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5D0F94" w:rsidP="00822A54">
      <w:pPr>
        <w:jc w:val="right"/>
        <w:rPr>
          <w:rFonts w:ascii="Arial" w:hAnsi="Arial" w:cs="Arial"/>
          <w:b/>
          <w:sz w:val="20"/>
          <w:szCs w:val="20"/>
        </w:rPr>
      </w:pPr>
      <w:r>
        <w:rPr>
          <w:rFonts w:ascii="Arial" w:hAnsi="Arial" w:cs="Arial"/>
          <w:b/>
          <w:sz w:val="20"/>
          <w:szCs w:val="20"/>
        </w:rPr>
        <w:t>05 сентября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5D0F94">
        <w:rPr>
          <w:rFonts w:ascii="Arial" w:hAnsi="Arial" w:cs="Arial"/>
          <w:b/>
          <w:sz w:val="20"/>
          <w:szCs w:val="20"/>
        </w:rPr>
        <w:t>24</w:t>
      </w:r>
      <w:r w:rsidR="00093BD8">
        <w:rPr>
          <w:rFonts w:ascii="Arial" w:hAnsi="Arial" w:cs="Arial"/>
          <w:b/>
          <w:sz w:val="20"/>
          <w:szCs w:val="20"/>
        </w:rPr>
        <w:t xml:space="preserve"> (</w:t>
      </w:r>
      <w:r w:rsidR="005D0F94">
        <w:rPr>
          <w:rFonts w:ascii="Arial" w:hAnsi="Arial" w:cs="Arial"/>
          <w:b/>
          <w:sz w:val="20"/>
          <w:szCs w:val="20"/>
        </w:rPr>
        <w:t>55</w:t>
      </w:r>
      <w:r w:rsidR="0088149C">
        <w:rPr>
          <w:rFonts w:ascii="Arial" w:hAnsi="Arial" w:cs="Arial"/>
          <w:b/>
          <w:sz w:val="20"/>
          <w:szCs w:val="20"/>
        </w:rPr>
        <w:t>)</w:t>
      </w:r>
    </w:p>
    <w:p w:rsidR="0088149C" w:rsidRDefault="00072654" w:rsidP="00822A54">
      <w:pPr>
        <w:jc w:val="center"/>
        <w:rPr>
          <w:b/>
          <w:i/>
          <w:sz w:val="44"/>
          <w:szCs w:val="44"/>
        </w:rPr>
      </w:pPr>
      <w:r w:rsidRPr="0007265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6C6ACF" w:rsidP="006C6AC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1447 от 04 сентября 2019 г</w:t>
            </w:r>
          </w:p>
        </w:tc>
        <w:tc>
          <w:tcPr>
            <w:tcW w:w="673" w:type="dxa"/>
          </w:tcPr>
          <w:p w:rsidR="00985672" w:rsidRPr="0080190C" w:rsidRDefault="00985672"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9D14F9" w:rsidP="00C90311">
            <w:pPr>
              <w:spacing w:line="160" w:lineRule="exact"/>
              <w:rPr>
                <w:rFonts w:ascii="Arial" w:hAnsi="Arial" w:cs="Arial"/>
                <w:sz w:val="12"/>
                <w:szCs w:val="12"/>
              </w:rPr>
            </w:pPr>
            <w:r>
              <w:rPr>
                <w:rFonts w:ascii="Arial" w:hAnsi="Arial" w:cs="Arial"/>
                <w:sz w:val="12"/>
                <w:szCs w:val="12"/>
              </w:rPr>
              <w:t>2</w:t>
            </w:r>
          </w:p>
        </w:tc>
        <w:tc>
          <w:tcPr>
            <w:tcW w:w="3753" w:type="dxa"/>
          </w:tcPr>
          <w:p w:rsidR="009D14F9" w:rsidRDefault="00290E8F" w:rsidP="00290E8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1448 от 04 сентября 2019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3</w:t>
            </w:r>
          </w:p>
        </w:tc>
        <w:tc>
          <w:tcPr>
            <w:tcW w:w="3753" w:type="dxa"/>
          </w:tcPr>
          <w:p w:rsidR="00985672" w:rsidRPr="001C18AE" w:rsidRDefault="00290E8F" w:rsidP="00290E8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1449 от 04 сентября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4</w:t>
            </w:r>
          </w:p>
        </w:tc>
        <w:tc>
          <w:tcPr>
            <w:tcW w:w="3753" w:type="dxa"/>
          </w:tcPr>
          <w:p w:rsidR="00985672" w:rsidRPr="001C18AE" w:rsidRDefault="00290E8F" w:rsidP="00290E8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1450 от 04 сентября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5</w:t>
            </w:r>
          </w:p>
        </w:tc>
        <w:tc>
          <w:tcPr>
            <w:tcW w:w="3753" w:type="dxa"/>
          </w:tcPr>
          <w:p w:rsidR="008156CF" w:rsidRDefault="00290E8F" w:rsidP="00290E8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1451 от 04 сентября 2019 г </w:t>
            </w:r>
          </w:p>
        </w:tc>
        <w:tc>
          <w:tcPr>
            <w:tcW w:w="673" w:type="dxa"/>
          </w:tcPr>
          <w:p w:rsidR="00985672" w:rsidRPr="0080190C" w:rsidRDefault="00985672" w:rsidP="00C90311">
            <w:pPr>
              <w:spacing w:line="160" w:lineRule="exact"/>
              <w:rPr>
                <w:rFonts w:ascii="Arial" w:hAnsi="Arial" w:cs="Arial"/>
                <w:sz w:val="16"/>
                <w:szCs w:val="16"/>
              </w:rPr>
            </w:pPr>
          </w:p>
        </w:tc>
      </w:tr>
      <w:tr w:rsidR="00290E8F" w:rsidRPr="0080190C" w:rsidTr="00FA07A2">
        <w:tc>
          <w:tcPr>
            <w:tcW w:w="394" w:type="dxa"/>
          </w:tcPr>
          <w:p w:rsidR="00290E8F" w:rsidRDefault="00290E8F" w:rsidP="00C90311">
            <w:pPr>
              <w:spacing w:line="160" w:lineRule="exact"/>
              <w:rPr>
                <w:rFonts w:ascii="Arial" w:hAnsi="Arial" w:cs="Arial"/>
                <w:sz w:val="12"/>
                <w:szCs w:val="12"/>
              </w:rPr>
            </w:pPr>
            <w:r>
              <w:rPr>
                <w:rFonts w:ascii="Arial" w:hAnsi="Arial" w:cs="Arial"/>
                <w:sz w:val="12"/>
                <w:szCs w:val="12"/>
              </w:rPr>
              <w:t>6</w:t>
            </w:r>
          </w:p>
        </w:tc>
        <w:tc>
          <w:tcPr>
            <w:tcW w:w="3753" w:type="dxa"/>
          </w:tcPr>
          <w:p w:rsidR="00290E8F" w:rsidRDefault="00290E8F" w:rsidP="00290E8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1463 от 04 сентября 2019 г</w:t>
            </w:r>
          </w:p>
        </w:tc>
        <w:tc>
          <w:tcPr>
            <w:tcW w:w="673" w:type="dxa"/>
          </w:tcPr>
          <w:p w:rsidR="00290E8F" w:rsidRPr="0080190C" w:rsidRDefault="00290E8F" w:rsidP="00C90311">
            <w:pPr>
              <w:spacing w:line="160" w:lineRule="exact"/>
              <w:rPr>
                <w:rFonts w:ascii="Arial" w:hAnsi="Arial" w:cs="Arial"/>
                <w:sz w:val="16"/>
                <w:szCs w:val="16"/>
              </w:rPr>
            </w:pPr>
          </w:p>
        </w:tc>
      </w:tr>
      <w:tr w:rsidR="00290E8F" w:rsidRPr="0080190C" w:rsidTr="00FA07A2">
        <w:tc>
          <w:tcPr>
            <w:tcW w:w="394" w:type="dxa"/>
          </w:tcPr>
          <w:p w:rsidR="00290E8F" w:rsidRDefault="00290E8F" w:rsidP="00C90311">
            <w:pPr>
              <w:spacing w:line="160" w:lineRule="exact"/>
              <w:rPr>
                <w:rFonts w:ascii="Arial" w:hAnsi="Arial" w:cs="Arial"/>
                <w:sz w:val="12"/>
                <w:szCs w:val="12"/>
              </w:rPr>
            </w:pPr>
            <w:r>
              <w:rPr>
                <w:rFonts w:ascii="Arial" w:hAnsi="Arial" w:cs="Arial"/>
                <w:sz w:val="12"/>
                <w:szCs w:val="12"/>
              </w:rPr>
              <w:t>7</w:t>
            </w:r>
          </w:p>
        </w:tc>
        <w:tc>
          <w:tcPr>
            <w:tcW w:w="3753" w:type="dxa"/>
          </w:tcPr>
          <w:p w:rsidR="00290E8F" w:rsidRDefault="00290E8F" w:rsidP="00290E8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1465 от 04 сентября 2019 г</w:t>
            </w:r>
          </w:p>
        </w:tc>
        <w:tc>
          <w:tcPr>
            <w:tcW w:w="673" w:type="dxa"/>
          </w:tcPr>
          <w:p w:rsidR="00290E8F" w:rsidRPr="0080190C" w:rsidRDefault="00290E8F" w:rsidP="00C90311">
            <w:pPr>
              <w:spacing w:line="160" w:lineRule="exact"/>
              <w:rPr>
                <w:rFonts w:ascii="Arial" w:hAnsi="Arial" w:cs="Arial"/>
                <w:sz w:val="16"/>
                <w:szCs w:val="16"/>
              </w:rPr>
            </w:pPr>
          </w:p>
        </w:tc>
      </w:tr>
      <w:tr w:rsidR="00290E8F" w:rsidRPr="0080190C" w:rsidTr="00FA07A2">
        <w:tc>
          <w:tcPr>
            <w:tcW w:w="394" w:type="dxa"/>
          </w:tcPr>
          <w:p w:rsidR="00290E8F" w:rsidRDefault="00290E8F" w:rsidP="00C90311">
            <w:pPr>
              <w:spacing w:line="160" w:lineRule="exact"/>
              <w:rPr>
                <w:rFonts w:ascii="Arial" w:hAnsi="Arial" w:cs="Arial"/>
                <w:sz w:val="12"/>
                <w:szCs w:val="12"/>
              </w:rPr>
            </w:pPr>
            <w:r>
              <w:rPr>
                <w:rFonts w:ascii="Arial" w:hAnsi="Arial" w:cs="Arial"/>
                <w:sz w:val="12"/>
                <w:szCs w:val="12"/>
              </w:rPr>
              <w:t>8</w:t>
            </w:r>
          </w:p>
        </w:tc>
        <w:tc>
          <w:tcPr>
            <w:tcW w:w="3753" w:type="dxa"/>
          </w:tcPr>
          <w:p w:rsidR="00290E8F" w:rsidRDefault="00290E8F" w:rsidP="00290E8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1466 от 04 сентября 2019 г</w:t>
            </w:r>
          </w:p>
        </w:tc>
        <w:tc>
          <w:tcPr>
            <w:tcW w:w="673" w:type="dxa"/>
          </w:tcPr>
          <w:p w:rsidR="00290E8F" w:rsidRPr="0080190C" w:rsidRDefault="00290E8F" w:rsidP="00C90311">
            <w:pPr>
              <w:spacing w:line="160" w:lineRule="exact"/>
              <w:rPr>
                <w:rFonts w:ascii="Arial" w:hAnsi="Arial" w:cs="Arial"/>
                <w:sz w:val="16"/>
                <w:szCs w:val="16"/>
              </w:rPr>
            </w:pPr>
          </w:p>
        </w:tc>
      </w:tr>
      <w:tr w:rsidR="00290E8F" w:rsidRPr="0080190C" w:rsidTr="00FA07A2">
        <w:tc>
          <w:tcPr>
            <w:tcW w:w="394" w:type="dxa"/>
          </w:tcPr>
          <w:p w:rsidR="00290E8F" w:rsidRDefault="00290E8F" w:rsidP="00C90311">
            <w:pPr>
              <w:spacing w:line="160" w:lineRule="exact"/>
              <w:rPr>
                <w:rFonts w:ascii="Arial" w:hAnsi="Arial" w:cs="Arial"/>
                <w:sz w:val="12"/>
                <w:szCs w:val="12"/>
              </w:rPr>
            </w:pPr>
            <w:r>
              <w:rPr>
                <w:rFonts w:ascii="Arial" w:hAnsi="Arial" w:cs="Arial"/>
                <w:sz w:val="12"/>
                <w:szCs w:val="12"/>
              </w:rPr>
              <w:t>9</w:t>
            </w:r>
          </w:p>
        </w:tc>
        <w:tc>
          <w:tcPr>
            <w:tcW w:w="3753" w:type="dxa"/>
          </w:tcPr>
          <w:p w:rsidR="00290E8F" w:rsidRDefault="00290E8F" w:rsidP="00290E8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1467 от 04 сентября 2019 г</w:t>
            </w:r>
          </w:p>
        </w:tc>
        <w:tc>
          <w:tcPr>
            <w:tcW w:w="673" w:type="dxa"/>
          </w:tcPr>
          <w:p w:rsidR="00290E8F" w:rsidRPr="0080190C" w:rsidRDefault="00290E8F" w:rsidP="00C90311">
            <w:pPr>
              <w:spacing w:line="160" w:lineRule="exact"/>
              <w:rPr>
                <w:rFonts w:ascii="Arial" w:hAnsi="Arial" w:cs="Arial"/>
                <w:sz w:val="16"/>
                <w:szCs w:val="16"/>
              </w:rPr>
            </w:pPr>
          </w:p>
        </w:tc>
      </w:tr>
      <w:tr w:rsidR="00290E8F" w:rsidRPr="0080190C" w:rsidTr="00FA07A2">
        <w:tc>
          <w:tcPr>
            <w:tcW w:w="394" w:type="dxa"/>
          </w:tcPr>
          <w:p w:rsidR="00290E8F" w:rsidRDefault="00290E8F" w:rsidP="00C90311">
            <w:pPr>
              <w:spacing w:line="160" w:lineRule="exact"/>
              <w:rPr>
                <w:rFonts w:ascii="Arial" w:hAnsi="Arial" w:cs="Arial"/>
                <w:sz w:val="12"/>
                <w:szCs w:val="12"/>
              </w:rPr>
            </w:pPr>
            <w:r>
              <w:rPr>
                <w:rFonts w:ascii="Arial" w:hAnsi="Arial" w:cs="Arial"/>
                <w:sz w:val="12"/>
                <w:szCs w:val="12"/>
              </w:rPr>
              <w:t>10</w:t>
            </w:r>
          </w:p>
        </w:tc>
        <w:tc>
          <w:tcPr>
            <w:tcW w:w="3753" w:type="dxa"/>
          </w:tcPr>
          <w:p w:rsidR="00290E8F" w:rsidRDefault="00290E8F" w:rsidP="00290E8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1468 от 04 сентября 2019 г</w:t>
            </w:r>
          </w:p>
        </w:tc>
        <w:tc>
          <w:tcPr>
            <w:tcW w:w="673" w:type="dxa"/>
          </w:tcPr>
          <w:p w:rsidR="00290E8F" w:rsidRPr="0080190C" w:rsidRDefault="00290E8F" w:rsidP="00C90311">
            <w:pPr>
              <w:spacing w:line="160" w:lineRule="exact"/>
              <w:rPr>
                <w:rFonts w:ascii="Arial" w:hAnsi="Arial" w:cs="Arial"/>
                <w:sz w:val="16"/>
                <w:szCs w:val="16"/>
              </w:rPr>
            </w:pPr>
          </w:p>
        </w:tc>
      </w:tr>
      <w:tr w:rsidR="00290E8F" w:rsidRPr="0080190C" w:rsidTr="00FA07A2">
        <w:tc>
          <w:tcPr>
            <w:tcW w:w="394" w:type="dxa"/>
          </w:tcPr>
          <w:p w:rsidR="00290E8F" w:rsidRDefault="00290E8F" w:rsidP="00C90311">
            <w:pPr>
              <w:spacing w:line="160" w:lineRule="exact"/>
              <w:rPr>
                <w:rFonts w:ascii="Arial" w:hAnsi="Arial" w:cs="Arial"/>
                <w:sz w:val="12"/>
                <w:szCs w:val="12"/>
              </w:rPr>
            </w:pPr>
            <w:r>
              <w:rPr>
                <w:rFonts w:ascii="Arial" w:hAnsi="Arial" w:cs="Arial"/>
                <w:sz w:val="12"/>
                <w:szCs w:val="12"/>
              </w:rPr>
              <w:t>11</w:t>
            </w:r>
          </w:p>
        </w:tc>
        <w:tc>
          <w:tcPr>
            <w:tcW w:w="3753" w:type="dxa"/>
          </w:tcPr>
          <w:p w:rsidR="00290E8F" w:rsidRDefault="00290E8F" w:rsidP="00D4157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w:t>
            </w:r>
            <w:r w:rsidR="00D4157E">
              <w:rPr>
                <w:rFonts w:ascii="Arial" w:hAnsi="Arial" w:cs="Arial"/>
                <w:sz w:val="12"/>
                <w:szCs w:val="12"/>
              </w:rPr>
              <w:t>69</w:t>
            </w:r>
            <w:r>
              <w:rPr>
                <w:rFonts w:ascii="Arial" w:hAnsi="Arial" w:cs="Arial"/>
                <w:sz w:val="12"/>
                <w:szCs w:val="12"/>
              </w:rPr>
              <w:t xml:space="preserve"> от 04 сентября 2019 г</w:t>
            </w:r>
          </w:p>
        </w:tc>
        <w:tc>
          <w:tcPr>
            <w:tcW w:w="673" w:type="dxa"/>
          </w:tcPr>
          <w:p w:rsidR="00290E8F" w:rsidRPr="0080190C" w:rsidRDefault="00290E8F" w:rsidP="00C90311">
            <w:pPr>
              <w:spacing w:line="160" w:lineRule="exact"/>
              <w:rPr>
                <w:rFonts w:ascii="Arial" w:hAnsi="Arial" w:cs="Arial"/>
                <w:sz w:val="16"/>
                <w:szCs w:val="16"/>
              </w:rPr>
            </w:pPr>
          </w:p>
        </w:tc>
      </w:tr>
      <w:tr w:rsidR="00290E8F" w:rsidRPr="0080190C" w:rsidTr="00FA07A2">
        <w:tc>
          <w:tcPr>
            <w:tcW w:w="394" w:type="dxa"/>
          </w:tcPr>
          <w:p w:rsidR="00290E8F" w:rsidRDefault="00290E8F" w:rsidP="00C90311">
            <w:pPr>
              <w:spacing w:line="160" w:lineRule="exact"/>
              <w:rPr>
                <w:rFonts w:ascii="Arial" w:hAnsi="Arial" w:cs="Arial"/>
                <w:sz w:val="12"/>
                <w:szCs w:val="12"/>
              </w:rPr>
            </w:pPr>
            <w:r>
              <w:rPr>
                <w:rFonts w:ascii="Arial" w:hAnsi="Arial" w:cs="Arial"/>
                <w:sz w:val="12"/>
                <w:szCs w:val="12"/>
              </w:rPr>
              <w:t>12</w:t>
            </w:r>
          </w:p>
        </w:tc>
        <w:tc>
          <w:tcPr>
            <w:tcW w:w="3753" w:type="dxa"/>
          </w:tcPr>
          <w:p w:rsidR="00290E8F" w:rsidRDefault="00290E8F" w:rsidP="00D4157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147</w:t>
            </w:r>
            <w:r w:rsidR="00D4157E">
              <w:rPr>
                <w:rFonts w:ascii="Arial" w:hAnsi="Arial" w:cs="Arial"/>
                <w:sz w:val="12"/>
                <w:szCs w:val="12"/>
              </w:rPr>
              <w:t>0</w:t>
            </w:r>
            <w:r>
              <w:rPr>
                <w:rFonts w:ascii="Arial" w:hAnsi="Arial" w:cs="Arial"/>
                <w:sz w:val="12"/>
                <w:szCs w:val="12"/>
              </w:rPr>
              <w:t xml:space="preserve"> от 04 сентября 2019 г</w:t>
            </w:r>
          </w:p>
        </w:tc>
        <w:tc>
          <w:tcPr>
            <w:tcW w:w="673" w:type="dxa"/>
          </w:tcPr>
          <w:p w:rsidR="00290E8F" w:rsidRPr="0080190C" w:rsidRDefault="00290E8F" w:rsidP="00C90311">
            <w:pPr>
              <w:spacing w:line="160" w:lineRule="exact"/>
              <w:rPr>
                <w:rFonts w:ascii="Arial" w:hAnsi="Arial" w:cs="Arial"/>
                <w:sz w:val="16"/>
                <w:szCs w:val="16"/>
              </w:rPr>
            </w:pPr>
          </w:p>
        </w:tc>
      </w:tr>
      <w:tr w:rsidR="00290E8F" w:rsidRPr="0080190C" w:rsidTr="00FA07A2">
        <w:tc>
          <w:tcPr>
            <w:tcW w:w="394" w:type="dxa"/>
          </w:tcPr>
          <w:p w:rsidR="00290E8F" w:rsidRDefault="00290E8F" w:rsidP="00C90311">
            <w:pPr>
              <w:spacing w:line="160" w:lineRule="exact"/>
              <w:rPr>
                <w:rFonts w:ascii="Arial" w:hAnsi="Arial" w:cs="Arial"/>
                <w:sz w:val="12"/>
                <w:szCs w:val="12"/>
              </w:rPr>
            </w:pPr>
            <w:r>
              <w:rPr>
                <w:rFonts w:ascii="Arial" w:hAnsi="Arial" w:cs="Arial"/>
                <w:sz w:val="12"/>
                <w:szCs w:val="12"/>
              </w:rPr>
              <w:t>13</w:t>
            </w:r>
          </w:p>
        </w:tc>
        <w:tc>
          <w:tcPr>
            <w:tcW w:w="3753" w:type="dxa"/>
          </w:tcPr>
          <w:p w:rsidR="00290E8F" w:rsidRDefault="00290E8F" w:rsidP="00D4157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147</w:t>
            </w:r>
            <w:r w:rsidR="00D4157E">
              <w:rPr>
                <w:rFonts w:ascii="Arial" w:hAnsi="Arial" w:cs="Arial"/>
                <w:sz w:val="12"/>
                <w:szCs w:val="12"/>
              </w:rPr>
              <w:t>1</w:t>
            </w:r>
            <w:r>
              <w:rPr>
                <w:rFonts w:ascii="Arial" w:hAnsi="Arial" w:cs="Arial"/>
                <w:sz w:val="12"/>
                <w:szCs w:val="12"/>
              </w:rPr>
              <w:t xml:space="preserve"> от 04 сентября 2019 г</w:t>
            </w:r>
          </w:p>
        </w:tc>
        <w:tc>
          <w:tcPr>
            <w:tcW w:w="673" w:type="dxa"/>
          </w:tcPr>
          <w:p w:rsidR="00290E8F" w:rsidRPr="0080190C" w:rsidRDefault="00290E8F" w:rsidP="00C90311">
            <w:pPr>
              <w:spacing w:line="160" w:lineRule="exact"/>
              <w:rPr>
                <w:rFonts w:ascii="Arial" w:hAnsi="Arial" w:cs="Arial"/>
                <w:sz w:val="16"/>
                <w:szCs w:val="16"/>
              </w:rPr>
            </w:pPr>
          </w:p>
        </w:tc>
      </w:tr>
      <w:tr w:rsidR="00290E8F" w:rsidRPr="0080190C" w:rsidTr="00FA07A2">
        <w:tc>
          <w:tcPr>
            <w:tcW w:w="394" w:type="dxa"/>
          </w:tcPr>
          <w:p w:rsidR="00290E8F" w:rsidRDefault="00290E8F" w:rsidP="00C90311">
            <w:pPr>
              <w:spacing w:line="160" w:lineRule="exact"/>
              <w:rPr>
                <w:rFonts w:ascii="Arial" w:hAnsi="Arial" w:cs="Arial"/>
                <w:sz w:val="12"/>
                <w:szCs w:val="12"/>
              </w:rPr>
            </w:pPr>
            <w:r>
              <w:rPr>
                <w:rFonts w:ascii="Arial" w:hAnsi="Arial" w:cs="Arial"/>
                <w:sz w:val="12"/>
                <w:szCs w:val="12"/>
              </w:rPr>
              <w:t>14</w:t>
            </w:r>
          </w:p>
        </w:tc>
        <w:tc>
          <w:tcPr>
            <w:tcW w:w="3753" w:type="dxa"/>
          </w:tcPr>
          <w:p w:rsidR="00290E8F" w:rsidRDefault="00290E8F" w:rsidP="00D4157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147</w:t>
            </w:r>
            <w:r w:rsidR="00D4157E">
              <w:rPr>
                <w:rFonts w:ascii="Arial" w:hAnsi="Arial" w:cs="Arial"/>
                <w:sz w:val="12"/>
                <w:szCs w:val="12"/>
              </w:rPr>
              <w:t>2</w:t>
            </w:r>
            <w:r>
              <w:rPr>
                <w:rFonts w:ascii="Arial" w:hAnsi="Arial" w:cs="Arial"/>
                <w:sz w:val="12"/>
                <w:szCs w:val="12"/>
              </w:rPr>
              <w:t xml:space="preserve"> от 04 сентября 2019 г</w:t>
            </w:r>
          </w:p>
        </w:tc>
        <w:tc>
          <w:tcPr>
            <w:tcW w:w="673" w:type="dxa"/>
          </w:tcPr>
          <w:p w:rsidR="00290E8F" w:rsidRPr="0080190C" w:rsidRDefault="00290E8F" w:rsidP="00C90311">
            <w:pPr>
              <w:spacing w:line="160" w:lineRule="exact"/>
              <w:rPr>
                <w:rFonts w:ascii="Arial" w:hAnsi="Arial" w:cs="Arial"/>
                <w:sz w:val="16"/>
                <w:szCs w:val="16"/>
              </w:rPr>
            </w:pPr>
          </w:p>
        </w:tc>
      </w:tr>
      <w:tr w:rsidR="00D4157E" w:rsidRPr="0080190C" w:rsidTr="00FA07A2">
        <w:tc>
          <w:tcPr>
            <w:tcW w:w="394" w:type="dxa"/>
          </w:tcPr>
          <w:p w:rsidR="00D4157E" w:rsidRDefault="00D4157E" w:rsidP="00C90311">
            <w:pPr>
              <w:spacing w:line="160" w:lineRule="exact"/>
              <w:rPr>
                <w:rFonts w:ascii="Arial" w:hAnsi="Arial" w:cs="Arial"/>
                <w:sz w:val="12"/>
                <w:szCs w:val="12"/>
              </w:rPr>
            </w:pPr>
            <w:r>
              <w:rPr>
                <w:rFonts w:ascii="Arial" w:hAnsi="Arial" w:cs="Arial"/>
                <w:sz w:val="12"/>
                <w:szCs w:val="12"/>
              </w:rPr>
              <w:t>15</w:t>
            </w:r>
          </w:p>
        </w:tc>
        <w:tc>
          <w:tcPr>
            <w:tcW w:w="3753" w:type="dxa"/>
          </w:tcPr>
          <w:p w:rsidR="00D4157E" w:rsidRDefault="00D4157E" w:rsidP="00D4157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1473 от 04 сентября 2019 г</w:t>
            </w:r>
          </w:p>
        </w:tc>
        <w:tc>
          <w:tcPr>
            <w:tcW w:w="673" w:type="dxa"/>
          </w:tcPr>
          <w:p w:rsidR="00D4157E" w:rsidRPr="0080190C" w:rsidRDefault="00D4157E"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24631F" w:rsidRDefault="0024631F" w:rsidP="007E3DB8">
      <w:pPr>
        <w:pStyle w:val="ConsPlusNormal"/>
        <w:spacing w:line="180" w:lineRule="exact"/>
        <w:ind w:firstLine="142"/>
        <w:jc w:val="both"/>
        <w:rPr>
          <w:sz w:val="16"/>
          <w:szCs w:val="16"/>
        </w:rPr>
      </w:pPr>
    </w:p>
    <w:p w:rsidR="00A6637D" w:rsidRPr="005402E4" w:rsidRDefault="00A6637D" w:rsidP="00A6637D">
      <w:pPr>
        <w:tabs>
          <w:tab w:val="left" w:pos="7230"/>
        </w:tabs>
        <w:jc w:val="center"/>
        <w:rPr>
          <w:rFonts w:ascii="Arial" w:hAnsi="Arial" w:cs="Arial"/>
          <w:b/>
          <w:sz w:val="16"/>
          <w:szCs w:val="16"/>
        </w:rPr>
      </w:pPr>
      <w:r w:rsidRPr="005402E4">
        <w:rPr>
          <w:rFonts w:ascii="Arial" w:hAnsi="Arial" w:cs="Arial"/>
          <w:b/>
          <w:sz w:val="16"/>
          <w:szCs w:val="16"/>
        </w:rPr>
        <w:t>ПОСТАНОВЛЕНИЕ</w:t>
      </w:r>
    </w:p>
    <w:p w:rsidR="00A6637D" w:rsidRDefault="00A6637D" w:rsidP="00A6637D">
      <w:pPr>
        <w:jc w:val="center"/>
        <w:rPr>
          <w:rFonts w:ascii="Arial" w:hAnsi="Arial" w:cs="Arial"/>
          <w:b/>
          <w:sz w:val="16"/>
          <w:szCs w:val="16"/>
        </w:rPr>
      </w:pPr>
      <w:r w:rsidRPr="005402E4">
        <w:rPr>
          <w:rFonts w:ascii="Arial" w:hAnsi="Arial" w:cs="Arial"/>
          <w:b/>
          <w:sz w:val="16"/>
          <w:szCs w:val="16"/>
        </w:rPr>
        <w:t>АДМИНИСТРАЦИИ БЛАГОДАРНЕНСКОГО ГОРОДСКОГО ОКРУГА  СТАВРОПОЛЬСКОГО КРАЯ</w:t>
      </w:r>
    </w:p>
    <w:p w:rsidR="00A6637D" w:rsidRDefault="00A6637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tbl>
      <w:tblPr>
        <w:tblStyle w:val="1ff"/>
        <w:tblW w:w="5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122"/>
        <w:gridCol w:w="1417"/>
        <w:gridCol w:w="437"/>
        <w:gridCol w:w="631"/>
      </w:tblGrid>
      <w:tr w:rsidR="00C4273F" w:rsidRPr="00B04CBF" w:rsidTr="00C4273F">
        <w:trPr>
          <w:trHeight w:val="80"/>
        </w:trPr>
        <w:tc>
          <w:tcPr>
            <w:tcW w:w="437" w:type="dxa"/>
          </w:tcPr>
          <w:p w:rsidR="00C4273F" w:rsidRPr="00B04CBF" w:rsidRDefault="00C4273F" w:rsidP="0091210C">
            <w:pPr>
              <w:tabs>
                <w:tab w:val="left" w:pos="1862"/>
              </w:tabs>
              <w:jc w:val="center"/>
              <w:rPr>
                <w:rFonts w:ascii="Arial" w:hAnsi="Arial" w:cs="Arial"/>
                <w:sz w:val="16"/>
                <w:szCs w:val="16"/>
                <w:lang w:val="en-US"/>
              </w:rPr>
            </w:pPr>
            <w:bookmarkStart w:id="0" w:name="_GoBack"/>
            <w:r w:rsidRPr="00B04CBF">
              <w:rPr>
                <w:rFonts w:ascii="Arial" w:hAnsi="Arial" w:cs="Arial"/>
                <w:sz w:val="16"/>
                <w:szCs w:val="16"/>
                <w:lang w:val="en-US"/>
              </w:rPr>
              <w:t>04</w:t>
            </w:r>
          </w:p>
        </w:tc>
        <w:tc>
          <w:tcPr>
            <w:tcW w:w="959" w:type="dxa"/>
          </w:tcPr>
          <w:p w:rsidR="00C4273F" w:rsidRPr="00B04CBF" w:rsidRDefault="00C4273F" w:rsidP="0091210C">
            <w:pPr>
              <w:tabs>
                <w:tab w:val="left" w:pos="1862"/>
              </w:tabs>
              <w:jc w:val="center"/>
              <w:rPr>
                <w:rFonts w:ascii="Arial" w:hAnsi="Arial" w:cs="Arial"/>
                <w:sz w:val="16"/>
                <w:szCs w:val="16"/>
              </w:rPr>
            </w:pPr>
            <w:r w:rsidRPr="00B04CBF">
              <w:rPr>
                <w:rFonts w:ascii="Arial" w:hAnsi="Arial" w:cs="Arial"/>
                <w:sz w:val="16"/>
                <w:szCs w:val="16"/>
              </w:rPr>
              <w:t xml:space="preserve">сентября </w:t>
            </w:r>
          </w:p>
        </w:tc>
        <w:tc>
          <w:tcPr>
            <w:tcW w:w="1122" w:type="dxa"/>
          </w:tcPr>
          <w:p w:rsidR="00C4273F" w:rsidRPr="00B04CBF" w:rsidRDefault="00C4273F" w:rsidP="00C4273F">
            <w:pPr>
              <w:tabs>
                <w:tab w:val="left" w:pos="1862"/>
              </w:tabs>
              <w:rPr>
                <w:rFonts w:ascii="Arial" w:hAnsi="Arial" w:cs="Arial"/>
                <w:sz w:val="16"/>
                <w:szCs w:val="16"/>
              </w:rPr>
            </w:pPr>
            <w:r w:rsidRPr="00B04CBF">
              <w:rPr>
                <w:rFonts w:ascii="Arial" w:hAnsi="Arial" w:cs="Arial"/>
                <w:sz w:val="16"/>
                <w:szCs w:val="16"/>
              </w:rPr>
              <w:t>2019  года</w:t>
            </w:r>
          </w:p>
        </w:tc>
        <w:tc>
          <w:tcPr>
            <w:tcW w:w="1417" w:type="dxa"/>
          </w:tcPr>
          <w:p w:rsidR="00C4273F" w:rsidRPr="00B04CBF" w:rsidRDefault="00C4273F" w:rsidP="00C4273F">
            <w:pPr>
              <w:tabs>
                <w:tab w:val="left" w:pos="1862"/>
              </w:tabs>
              <w:rPr>
                <w:rFonts w:ascii="Arial" w:hAnsi="Arial" w:cs="Arial"/>
                <w:sz w:val="16"/>
                <w:szCs w:val="16"/>
              </w:rPr>
            </w:pPr>
            <w:r w:rsidRPr="00B04CBF">
              <w:rPr>
                <w:rFonts w:ascii="Arial" w:hAnsi="Arial" w:cs="Arial"/>
                <w:sz w:val="16"/>
                <w:szCs w:val="16"/>
              </w:rPr>
              <w:t>г. Благодарный</w:t>
            </w:r>
          </w:p>
        </w:tc>
        <w:tc>
          <w:tcPr>
            <w:tcW w:w="437" w:type="dxa"/>
          </w:tcPr>
          <w:p w:rsidR="00C4273F" w:rsidRPr="00B04CBF" w:rsidRDefault="00C4273F" w:rsidP="0091210C">
            <w:pPr>
              <w:tabs>
                <w:tab w:val="left" w:pos="1862"/>
              </w:tabs>
              <w:jc w:val="center"/>
              <w:rPr>
                <w:rFonts w:ascii="Arial" w:hAnsi="Arial" w:cs="Arial"/>
                <w:sz w:val="16"/>
                <w:szCs w:val="16"/>
              </w:rPr>
            </w:pPr>
            <w:r w:rsidRPr="00B04CBF">
              <w:rPr>
                <w:rFonts w:ascii="Arial" w:hAnsi="Arial" w:cs="Arial"/>
                <w:sz w:val="16"/>
                <w:szCs w:val="16"/>
              </w:rPr>
              <w:t>№</w:t>
            </w:r>
          </w:p>
        </w:tc>
        <w:tc>
          <w:tcPr>
            <w:tcW w:w="631" w:type="dxa"/>
          </w:tcPr>
          <w:p w:rsidR="00C4273F" w:rsidRPr="00B04CBF" w:rsidRDefault="00C4273F" w:rsidP="0091210C">
            <w:pPr>
              <w:tabs>
                <w:tab w:val="left" w:pos="1862"/>
              </w:tabs>
              <w:rPr>
                <w:rFonts w:ascii="Arial" w:hAnsi="Arial" w:cs="Arial"/>
                <w:sz w:val="16"/>
                <w:szCs w:val="16"/>
              </w:rPr>
            </w:pPr>
            <w:r w:rsidRPr="00B04CBF">
              <w:rPr>
                <w:rFonts w:ascii="Arial" w:hAnsi="Arial" w:cs="Arial"/>
                <w:sz w:val="16"/>
                <w:szCs w:val="16"/>
              </w:rPr>
              <w:t>1447</w:t>
            </w:r>
          </w:p>
        </w:tc>
      </w:tr>
    </w:tbl>
    <w:p w:rsidR="00C4273F" w:rsidRPr="00B04CBF" w:rsidRDefault="00C4273F" w:rsidP="00C4273F">
      <w:pPr>
        <w:rPr>
          <w:rFonts w:ascii="Arial" w:hAnsi="Arial" w:cs="Arial"/>
          <w:b/>
          <w:sz w:val="16"/>
          <w:szCs w:val="16"/>
        </w:rPr>
      </w:pPr>
    </w:p>
    <w:p w:rsidR="00C4273F" w:rsidRPr="00B04CBF" w:rsidRDefault="00C4273F" w:rsidP="00C4273F">
      <w:pPr>
        <w:spacing w:line="180" w:lineRule="exact"/>
        <w:ind w:right="62"/>
        <w:jc w:val="both"/>
        <w:rPr>
          <w:rFonts w:ascii="Arial" w:hAnsi="Arial" w:cs="Arial"/>
          <w:sz w:val="16"/>
          <w:szCs w:val="16"/>
          <w:lang w:bidi="ru-RU"/>
        </w:rPr>
      </w:pPr>
      <w:r w:rsidRPr="00B04CBF">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B04CBF">
        <w:rPr>
          <w:rFonts w:ascii="Arial" w:hAnsi="Arial" w:cs="Arial"/>
          <w:sz w:val="16"/>
          <w:szCs w:val="16"/>
          <w:lang w:bidi="ru-RU"/>
        </w:rPr>
        <w:t>«</w:t>
      </w:r>
      <w:r w:rsidRPr="00B04CBF">
        <w:rPr>
          <w:rFonts w:ascii="Arial" w:hAnsi="Arial" w:cs="Arial"/>
          <w:sz w:val="16"/>
          <w:szCs w:val="16"/>
          <w:lang w:eastAsia="zh-CN" w:bidi="ru-RU"/>
        </w:rPr>
        <w:t>Выдача акта приемочной комиссии о завершении переустройства и (или) перепланировки помещения в многоквартирном доме</w:t>
      </w:r>
      <w:r w:rsidRPr="00B04CBF">
        <w:rPr>
          <w:rFonts w:ascii="Arial" w:hAnsi="Arial" w:cs="Arial"/>
          <w:sz w:val="16"/>
          <w:szCs w:val="16"/>
          <w:lang w:bidi="ru-RU"/>
        </w:rPr>
        <w:t>»</w:t>
      </w:r>
    </w:p>
    <w:bookmarkEnd w:id="0"/>
    <w:p w:rsidR="00C4273F" w:rsidRPr="00B04CBF" w:rsidRDefault="00C4273F" w:rsidP="00C4273F">
      <w:pPr>
        <w:spacing w:line="240" w:lineRule="exact"/>
        <w:ind w:right="60"/>
        <w:jc w:val="both"/>
        <w:rPr>
          <w:rFonts w:ascii="Arial" w:hAnsi="Arial" w:cs="Arial"/>
          <w:sz w:val="16"/>
          <w:szCs w:val="16"/>
        </w:rPr>
      </w:pPr>
    </w:p>
    <w:p w:rsidR="00C4273F" w:rsidRPr="00B04CBF" w:rsidRDefault="00C4273F" w:rsidP="00C4273F">
      <w:pPr>
        <w:tabs>
          <w:tab w:val="left" w:pos="546"/>
        </w:tabs>
        <w:suppressAutoHyphens/>
        <w:ind w:firstLine="142"/>
        <w:jc w:val="both"/>
        <w:rPr>
          <w:rFonts w:ascii="Arial" w:hAnsi="Arial" w:cs="Arial"/>
          <w:kern w:val="1"/>
          <w:sz w:val="16"/>
          <w:szCs w:val="16"/>
          <w:lang w:eastAsia="ar-SA"/>
        </w:rPr>
      </w:pPr>
      <w:r w:rsidRPr="00B04CBF">
        <w:rPr>
          <w:rFonts w:ascii="Arial" w:hAnsi="Arial" w:cs="Arial"/>
          <w:kern w:val="1"/>
          <w:sz w:val="16"/>
          <w:szCs w:val="16"/>
          <w:lang w:eastAsia="ar-SA"/>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w:t>
      </w:r>
      <w:r w:rsidRPr="00B04CBF">
        <w:rPr>
          <w:rFonts w:ascii="Arial" w:hAnsi="Arial" w:cs="Arial"/>
          <w:kern w:val="1"/>
          <w:sz w:val="16"/>
          <w:szCs w:val="16"/>
          <w:lang w:eastAsia="ar-SA"/>
        </w:rPr>
        <w:lastRenderedPageBreak/>
        <w:t>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C4273F" w:rsidRPr="00B04CBF" w:rsidRDefault="00C4273F" w:rsidP="00C4273F">
      <w:pPr>
        <w:tabs>
          <w:tab w:val="left" w:pos="546"/>
        </w:tabs>
        <w:jc w:val="both"/>
        <w:rPr>
          <w:rFonts w:ascii="Arial" w:hAnsi="Arial" w:cs="Arial"/>
          <w:sz w:val="16"/>
          <w:szCs w:val="16"/>
        </w:rPr>
      </w:pPr>
    </w:p>
    <w:p w:rsidR="00C4273F" w:rsidRPr="00B04CBF" w:rsidRDefault="00C4273F" w:rsidP="00C4273F">
      <w:pPr>
        <w:tabs>
          <w:tab w:val="left" w:pos="546"/>
        </w:tabs>
        <w:jc w:val="both"/>
        <w:rPr>
          <w:rFonts w:ascii="Arial" w:hAnsi="Arial" w:cs="Arial"/>
          <w:sz w:val="16"/>
          <w:szCs w:val="16"/>
        </w:rPr>
      </w:pPr>
      <w:r w:rsidRPr="00B04CBF">
        <w:rPr>
          <w:rFonts w:ascii="Arial" w:hAnsi="Arial" w:cs="Arial"/>
          <w:sz w:val="16"/>
          <w:szCs w:val="16"/>
        </w:rPr>
        <w:t>ПОСТАНОВЛЯЕТ:</w:t>
      </w:r>
    </w:p>
    <w:p w:rsidR="00C4273F" w:rsidRPr="00B04CBF" w:rsidRDefault="00C4273F" w:rsidP="00C4273F">
      <w:pPr>
        <w:tabs>
          <w:tab w:val="left" w:pos="546"/>
        </w:tabs>
        <w:jc w:val="both"/>
        <w:rPr>
          <w:rFonts w:ascii="Arial" w:hAnsi="Arial" w:cs="Arial"/>
          <w:sz w:val="16"/>
          <w:szCs w:val="16"/>
        </w:rPr>
      </w:pPr>
    </w:p>
    <w:p w:rsidR="00C4273F" w:rsidRPr="00B04CBF" w:rsidRDefault="00C4273F" w:rsidP="00C4273F">
      <w:pPr>
        <w:spacing w:after="42"/>
        <w:ind w:right="-2" w:firstLine="142"/>
        <w:jc w:val="both"/>
        <w:rPr>
          <w:rFonts w:ascii="Arial" w:hAnsi="Arial" w:cs="Arial"/>
          <w:sz w:val="16"/>
          <w:szCs w:val="16"/>
          <w:lang w:bidi="ru-RU"/>
        </w:rPr>
      </w:pPr>
      <w:r w:rsidRPr="00B04CBF">
        <w:rPr>
          <w:rFonts w:ascii="Arial" w:hAnsi="Arial" w:cs="Arial"/>
          <w:sz w:val="16"/>
          <w:szCs w:val="16"/>
        </w:rPr>
        <w:t xml:space="preserve">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w:t>
      </w:r>
      <w:r w:rsidRPr="00B04CBF">
        <w:rPr>
          <w:rFonts w:ascii="Arial" w:hAnsi="Arial" w:cs="Arial"/>
          <w:sz w:val="16"/>
          <w:szCs w:val="16"/>
          <w:lang w:bidi="ru-RU"/>
        </w:rPr>
        <w:t>«</w:t>
      </w:r>
      <w:r w:rsidRPr="00B04CBF">
        <w:rPr>
          <w:rFonts w:ascii="Arial" w:hAnsi="Arial" w:cs="Arial"/>
          <w:sz w:val="16"/>
          <w:szCs w:val="16"/>
          <w:lang w:eastAsia="zh-CN" w:bidi="ru-RU"/>
        </w:rPr>
        <w:t>Выдача акта приемочной комиссии о завершении переустройства и (или) перепланировки помещения в многоквартирном доме</w:t>
      </w:r>
      <w:r w:rsidRPr="00B04CBF">
        <w:rPr>
          <w:rFonts w:ascii="Arial" w:hAnsi="Arial" w:cs="Arial"/>
          <w:sz w:val="16"/>
          <w:szCs w:val="16"/>
          <w:lang w:bidi="ru-RU"/>
        </w:rPr>
        <w:t>»</w:t>
      </w:r>
    </w:p>
    <w:p w:rsidR="00E815CA" w:rsidRDefault="00E815CA" w:rsidP="00C4273F">
      <w:pPr>
        <w:widowControl w:val="0"/>
        <w:autoSpaceDE w:val="0"/>
        <w:autoSpaceDN w:val="0"/>
        <w:ind w:right="-2" w:firstLine="142"/>
        <w:jc w:val="both"/>
        <w:rPr>
          <w:rFonts w:ascii="Arial" w:hAnsi="Arial" w:cs="Arial"/>
          <w:sz w:val="16"/>
          <w:szCs w:val="16"/>
        </w:rPr>
      </w:pPr>
    </w:p>
    <w:p w:rsidR="00C4273F" w:rsidRPr="00B04CBF" w:rsidRDefault="00C4273F" w:rsidP="00C4273F">
      <w:pPr>
        <w:widowControl w:val="0"/>
        <w:autoSpaceDE w:val="0"/>
        <w:autoSpaceDN w:val="0"/>
        <w:ind w:right="-2" w:firstLine="142"/>
        <w:jc w:val="both"/>
        <w:rPr>
          <w:rFonts w:ascii="Arial" w:hAnsi="Arial" w:cs="Arial"/>
          <w:sz w:val="16"/>
          <w:szCs w:val="16"/>
        </w:rPr>
      </w:pPr>
      <w:r w:rsidRPr="00B04CBF">
        <w:rPr>
          <w:rFonts w:ascii="Arial" w:hAnsi="Arial" w:cs="Arial"/>
          <w:sz w:val="16"/>
          <w:szCs w:val="16"/>
        </w:rPr>
        <w:t>2.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E815CA" w:rsidRDefault="00E815CA" w:rsidP="00C4273F">
      <w:pPr>
        <w:ind w:firstLine="142"/>
        <w:jc w:val="both"/>
        <w:rPr>
          <w:rFonts w:ascii="Arial" w:hAnsi="Arial" w:cs="Arial"/>
          <w:sz w:val="16"/>
          <w:szCs w:val="16"/>
        </w:rPr>
      </w:pPr>
    </w:p>
    <w:p w:rsidR="00C4273F" w:rsidRPr="00B04CBF" w:rsidRDefault="00C4273F" w:rsidP="00C4273F">
      <w:pPr>
        <w:ind w:firstLine="142"/>
        <w:jc w:val="both"/>
        <w:rPr>
          <w:rFonts w:ascii="Arial" w:hAnsi="Arial" w:cs="Arial"/>
          <w:sz w:val="16"/>
          <w:szCs w:val="16"/>
        </w:rPr>
      </w:pPr>
      <w:r w:rsidRPr="00B04CBF">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C4273F" w:rsidRPr="00B04CBF" w:rsidRDefault="00C4273F" w:rsidP="00C4273F">
      <w:pPr>
        <w:ind w:firstLine="709"/>
        <w:jc w:val="both"/>
        <w:rPr>
          <w:rFonts w:ascii="Arial" w:hAnsi="Arial" w:cs="Arial"/>
          <w:sz w:val="16"/>
          <w:szCs w:val="16"/>
        </w:rPr>
      </w:pPr>
    </w:p>
    <w:p w:rsidR="00C4273F" w:rsidRPr="00B04CBF" w:rsidRDefault="00C4273F" w:rsidP="00C4273F">
      <w:pPr>
        <w:jc w:val="both"/>
        <w:rPr>
          <w:rFonts w:ascii="Arial" w:hAnsi="Arial" w:cs="Arial"/>
          <w:sz w:val="16"/>
          <w:szCs w:val="16"/>
        </w:rPr>
      </w:pPr>
    </w:p>
    <w:p w:rsidR="00C4273F" w:rsidRPr="00B04CBF" w:rsidRDefault="00C4273F" w:rsidP="00C4273F">
      <w:pPr>
        <w:rPr>
          <w:rFonts w:ascii="Arial" w:hAnsi="Arial" w:cs="Arial"/>
          <w:sz w:val="16"/>
          <w:szCs w:val="16"/>
        </w:rPr>
      </w:pPr>
    </w:p>
    <w:tbl>
      <w:tblPr>
        <w:tblW w:w="4786" w:type="dxa"/>
        <w:tblLook w:val="01E0"/>
      </w:tblPr>
      <w:tblGrid>
        <w:gridCol w:w="3085"/>
        <w:gridCol w:w="1701"/>
      </w:tblGrid>
      <w:tr w:rsidR="00C4273F" w:rsidRPr="00B04CBF" w:rsidTr="00C4273F">
        <w:trPr>
          <w:trHeight w:val="708"/>
        </w:trPr>
        <w:tc>
          <w:tcPr>
            <w:tcW w:w="3085" w:type="dxa"/>
          </w:tcPr>
          <w:p w:rsidR="00C4273F" w:rsidRPr="00B04CBF" w:rsidRDefault="00C4273F" w:rsidP="00C4273F">
            <w:pPr>
              <w:spacing w:line="180" w:lineRule="exact"/>
              <w:rPr>
                <w:rFonts w:ascii="Arial" w:hAnsi="Arial" w:cs="Arial"/>
                <w:sz w:val="16"/>
                <w:szCs w:val="16"/>
              </w:rPr>
            </w:pPr>
            <w:r w:rsidRPr="00B04CBF">
              <w:rPr>
                <w:rFonts w:ascii="Arial" w:hAnsi="Arial" w:cs="Arial"/>
                <w:sz w:val="16"/>
                <w:szCs w:val="16"/>
              </w:rPr>
              <w:t xml:space="preserve">Глава   </w:t>
            </w:r>
          </w:p>
          <w:p w:rsidR="00C4273F" w:rsidRPr="00B04CBF" w:rsidRDefault="00C4273F" w:rsidP="00C4273F">
            <w:pPr>
              <w:spacing w:line="180" w:lineRule="exact"/>
              <w:rPr>
                <w:rFonts w:ascii="Arial" w:hAnsi="Arial" w:cs="Arial"/>
                <w:sz w:val="16"/>
                <w:szCs w:val="16"/>
              </w:rPr>
            </w:pPr>
            <w:r w:rsidRPr="00B04CBF">
              <w:rPr>
                <w:rFonts w:ascii="Arial" w:hAnsi="Arial" w:cs="Arial"/>
                <w:sz w:val="16"/>
                <w:szCs w:val="16"/>
              </w:rPr>
              <w:t>Благодарненского  городского округа</w:t>
            </w:r>
          </w:p>
          <w:p w:rsidR="00C4273F" w:rsidRPr="00B04CBF" w:rsidRDefault="00C4273F" w:rsidP="00C4273F">
            <w:pPr>
              <w:spacing w:line="180" w:lineRule="exact"/>
              <w:rPr>
                <w:rFonts w:ascii="Arial" w:hAnsi="Arial" w:cs="Arial"/>
                <w:sz w:val="16"/>
                <w:szCs w:val="16"/>
              </w:rPr>
            </w:pPr>
            <w:r w:rsidRPr="00B04CBF">
              <w:rPr>
                <w:rFonts w:ascii="Arial" w:hAnsi="Arial" w:cs="Arial"/>
                <w:sz w:val="16"/>
                <w:szCs w:val="16"/>
              </w:rPr>
              <w:t xml:space="preserve">Ставропольского края </w:t>
            </w:r>
          </w:p>
        </w:tc>
        <w:tc>
          <w:tcPr>
            <w:tcW w:w="1701" w:type="dxa"/>
          </w:tcPr>
          <w:p w:rsidR="00C4273F" w:rsidRPr="00B04CBF" w:rsidRDefault="00C4273F" w:rsidP="00C4273F">
            <w:pPr>
              <w:spacing w:line="180" w:lineRule="exact"/>
              <w:ind w:left="-59"/>
              <w:jc w:val="right"/>
              <w:rPr>
                <w:rFonts w:ascii="Arial" w:hAnsi="Arial" w:cs="Arial"/>
                <w:sz w:val="16"/>
                <w:szCs w:val="16"/>
              </w:rPr>
            </w:pPr>
          </w:p>
          <w:p w:rsidR="00C4273F" w:rsidRPr="00B04CBF" w:rsidRDefault="00C4273F" w:rsidP="00C4273F">
            <w:pPr>
              <w:spacing w:line="180" w:lineRule="exact"/>
              <w:ind w:left="-59"/>
              <w:jc w:val="right"/>
              <w:rPr>
                <w:rFonts w:ascii="Arial" w:hAnsi="Arial" w:cs="Arial"/>
                <w:sz w:val="16"/>
                <w:szCs w:val="16"/>
              </w:rPr>
            </w:pPr>
          </w:p>
          <w:p w:rsidR="00C4273F" w:rsidRPr="00B04CBF" w:rsidRDefault="00C4273F" w:rsidP="00C4273F">
            <w:pPr>
              <w:spacing w:line="180" w:lineRule="exact"/>
              <w:ind w:left="-59"/>
              <w:jc w:val="right"/>
              <w:rPr>
                <w:rFonts w:ascii="Arial" w:hAnsi="Arial" w:cs="Arial"/>
                <w:sz w:val="16"/>
                <w:szCs w:val="16"/>
              </w:rPr>
            </w:pPr>
            <w:r w:rsidRPr="00B04CBF">
              <w:rPr>
                <w:rFonts w:ascii="Arial" w:hAnsi="Arial" w:cs="Arial"/>
                <w:sz w:val="16"/>
                <w:szCs w:val="16"/>
              </w:rPr>
              <w:t>А.И. Теньков</w:t>
            </w:r>
          </w:p>
        </w:tc>
      </w:tr>
    </w:tbl>
    <w:p w:rsidR="009135BD" w:rsidRDefault="009135BD" w:rsidP="00A6637D">
      <w:pPr>
        <w:jc w:val="center"/>
        <w:rPr>
          <w:rFonts w:ascii="Arial" w:hAnsi="Arial" w:cs="Arial"/>
          <w:b/>
          <w:sz w:val="16"/>
          <w:szCs w:val="16"/>
        </w:rPr>
      </w:pPr>
    </w:p>
    <w:p w:rsidR="00E815CA" w:rsidRDefault="00E815CA" w:rsidP="00A6637D">
      <w:pPr>
        <w:jc w:val="center"/>
        <w:rPr>
          <w:rFonts w:ascii="Arial" w:hAnsi="Arial" w:cs="Arial"/>
          <w:b/>
          <w:sz w:val="16"/>
          <w:szCs w:val="16"/>
        </w:rPr>
      </w:pPr>
    </w:p>
    <w:p w:rsidR="00E815CA" w:rsidRDefault="00E815CA"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tbl>
      <w:tblPr>
        <w:tblW w:w="4962" w:type="dxa"/>
        <w:tblInd w:w="-318" w:type="dxa"/>
        <w:tblLayout w:type="fixed"/>
        <w:tblLook w:val="00A0"/>
      </w:tblPr>
      <w:tblGrid>
        <w:gridCol w:w="1560"/>
        <w:gridCol w:w="3402"/>
      </w:tblGrid>
      <w:tr w:rsidR="00C4273F" w:rsidRPr="00B04CBF" w:rsidTr="00E815CA">
        <w:tc>
          <w:tcPr>
            <w:tcW w:w="1560" w:type="dxa"/>
          </w:tcPr>
          <w:p w:rsidR="00C4273F" w:rsidRPr="00B04CBF" w:rsidRDefault="00C4273F" w:rsidP="0091210C">
            <w:pPr>
              <w:rPr>
                <w:rFonts w:ascii="Arial" w:hAnsi="Arial" w:cs="Arial"/>
                <w:sz w:val="16"/>
                <w:szCs w:val="16"/>
              </w:rPr>
            </w:pPr>
          </w:p>
        </w:tc>
        <w:tc>
          <w:tcPr>
            <w:tcW w:w="3402" w:type="dxa"/>
          </w:tcPr>
          <w:p w:rsidR="00C4273F" w:rsidRPr="00B04CBF" w:rsidRDefault="00C4273F" w:rsidP="00E815CA">
            <w:pPr>
              <w:spacing w:line="180" w:lineRule="exact"/>
              <w:jc w:val="center"/>
              <w:rPr>
                <w:rFonts w:ascii="Arial" w:hAnsi="Arial" w:cs="Arial"/>
                <w:sz w:val="16"/>
                <w:szCs w:val="16"/>
              </w:rPr>
            </w:pPr>
            <w:r w:rsidRPr="00B04CBF">
              <w:rPr>
                <w:rFonts w:ascii="Arial" w:hAnsi="Arial" w:cs="Arial"/>
                <w:sz w:val="16"/>
                <w:szCs w:val="16"/>
              </w:rPr>
              <w:t>УТВЕРЖДЕН</w:t>
            </w:r>
          </w:p>
          <w:p w:rsidR="00C4273F" w:rsidRPr="00B04CBF" w:rsidRDefault="00C4273F" w:rsidP="00E815CA">
            <w:pPr>
              <w:spacing w:line="180" w:lineRule="exact"/>
              <w:jc w:val="center"/>
              <w:rPr>
                <w:rFonts w:ascii="Arial" w:hAnsi="Arial" w:cs="Arial"/>
                <w:sz w:val="16"/>
                <w:szCs w:val="16"/>
              </w:rPr>
            </w:pPr>
            <w:r w:rsidRPr="00B04CBF">
              <w:rPr>
                <w:rFonts w:ascii="Arial" w:hAnsi="Arial" w:cs="Arial"/>
                <w:sz w:val="16"/>
                <w:szCs w:val="16"/>
              </w:rPr>
              <w:t>постановлением администрации Благодарненского городского округа Ставропольского края</w:t>
            </w:r>
          </w:p>
          <w:p w:rsidR="00C4273F" w:rsidRPr="00B04CBF" w:rsidRDefault="00C4273F" w:rsidP="00E815CA">
            <w:pPr>
              <w:spacing w:line="180" w:lineRule="exact"/>
              <w:jc w:val="center"/>
              <w:rPr>
                <w:rFonts w:ascii="Arial" w:hAnsi="Arial" w:cs="Arial"/>
                <w:sz w:val="16"/>
                <w:szCs w:val="16"/>
                <w:lang w:val="en-US"/>
              </w:rPr>
            </w:pPr>
            <w:r w:rsidRPr="00B04CBF">
              <w:rPr>
                <w:rFonts w:ascii="Arial" w:hAnsi="Arial" w:cs="Arial"/>
                <w:sz w:val="16"/>
                <w:szCs w:val="16"/>
              </w:rPr>
              <w:t>от 04 сентября 2019 года № 1447</w:t>
            </w:r>
          </w:p>
        </w:tc>
      </w:tr>
    </w:tbl>
    <w:p w:rsidR="00C4273F" w:rsidRPr="00B04CBF" w:rsidRDefault="00C4273F" w:rsidP="00C4273F">
      <w:pPr>
        <w:spacing w:after="5" w:line="269" w:lineRule="auto"/>
        <w:ind w:left="10" w:right="364" w:hanging="10"/>
        <w:jc w:val="right"/>
        <w:rPr>
          <w:rFonts w:ascii="Arial" w:hAnsi="Arial" w:cs="Arial"/>
          <w:sz w:val="16"/>
          <w:szCs w:val="16"/>
          <w:lang w:bidi="ru-RU"/>
        </w:rPr>
      </w:pPr>
    </w:p>
    <w:p w:rsidR="00C4273F" w:rsidRPr="00B04CBF" w:rsidRDefault="00C4273F" w:rsidP="00C4273F">
      <w:pPr>
        <w:spacing w:after="5" w:line="269" w:lineRule="auto"/>
        <w:ind w:left="10" w:right="364" w:hanging="10"/>
        <w:jc w:val="right"/>
        <w:rPr>
          <w:rFonts w:ascii="Arial" w:hAnsi="Arial" w:cs="Arial"/>
          <w:sz w:val="16"/>
          <w:szCs w:val="16"/>
          <w:lang w:bidi="ru-RU"/>
        </w:rPr>
      </w:pPr>
    </w:p>
    <w:p w:rsidR="00C4273F" w:rsidRPr="00B04CBF" w:rsidRDefault="00C4273F" w:rsidP="00C4273F">
      <w:pPr>
        <w:spacing w:line="240" w:lineRule="exact"/>
        <w:jc w:val="center"/>
        <w:rPr>
          <w:rFonts w:ascii="Arial" w:hAnsi="Arial" w:cs="Arial"/>
          <w:sz w:val="16"/>
          <w:szCs w:val="16"/>
        </w:rPr>
      </w:pPr>
      <w:r w:rsidRPr="00B04CBF">
        <w:rPr>
          <w:rFonts w:ascii="Arial" w:hAnsi="Arial" w:cs="Arial"/>
          <w:sz w:val="16"/>
          <w:szCs w:val="16"/>
        </w:rPr>
        <w:t>АДМИНИСТРАТИВНЫЙ РЕГЛАМЕНТ</w:t>
      </w:r>
    </w:p>
    <w:p w:rsidR="00C4273F" w:rsidRPr="00B04CBF" w:rsidRDefault="00C4273F" w:rsidP="00C4273F">
      <w:pPr>
        <w:spacing w:after="42" w:line="240" w:lineRule="exact"/>
        <w:ind w:right="-2"/>
        <w:jc w:val="both"/>
        <w:rPr>
          <w:rFonts w:ascii="Arial" w:hAnsi="Arial" w:cs="Arial"/>
          <w:sz w:val="16"/>
          <w:szCs w:val="16"/>
          <w:lang w:bidi="ru-RU"/>
        </w:rPr>
      </w:pPr>
      <w:r w:rsidRPr="00B04CBF">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B04CBF">
        <w:rPr>
          <w:rFonts w:ascii="Arial" w:hAnsi="Arial" w:cs="Arial"/>
          <w:sz w:val="16"/>
          <w:szCs w:val="16"/>
          <w:lang w:bidi="ru-RU"/>
        </w:rPr>
        <w:t>«</w:t>
      </w:r>
      <w:r w:rsidRPr="00B04CBF">
        <w:rPr>
          <w:rFonts w:ascii="Arial" w:hAnsi="Arial" w:cs="Arial"/>
          <w:sz w:val="16"/>
          <w:szCs w:val="16"/>
          <w:lang w:eastAsia="zh-CN" w:bidi="ru-RU"/>
        </w:rPr>
        <w:t xml:space="preserve">Выдача акта приемочной комиссии о завершении </w:t>
      </w:r>
      <w:r w:rsidRPr="00B04CBF">
        <w:rPr>
          <w:rFonts w:ascii="Arial" w:hAnsi="Arial" w:cs="Arial"/>
          <w:sz w:val="16"/>
          <w:szCs w:val="16"/>
          <w:lang w:eastAsia="zh-CN" w:bidi="ru-RU"/>
        </w:rPr>
        <w:lastRenderedPageBreak/>
        <w:t>переустройства и (или) перепланировки помещения в многоквартирном доме</w:t>
      </w:r>
      <w:r w:rsidRPr="00B04CBF">
        <w:rPr>
          <w:rFonts w:ascii="Arial" w:hAnsi="Arial" w:cs="Arial"/>
          <w:sz w:val="16"/>
          <w:szCs w:val="16"/>
          <w:lang w:bidi="ru-RU"/>
        </w:rPr>
        <w:t>»</w:t>
      </w:r>
    </w:p>
    <w:p w:rsidR="00C4273F" w:rsidRPr="00B04CBF" w:rsidRDefault="00C4273F" w:rsidP="00C4273F">
      <w:pPr>
        <w:spacing w:after="42" w:line="240" w:lineRule="exact"/>
        <w:ind w:right="-2"/>
        <w:jc w:val="both"/>
        <w:rPr>
          <w:rFonts w:ascii="Arial" w:hAnsi="Arial" w:cs="Arial"/>
          <w:sz w:val="16"/>
          <w:szCs w:val="16"/>
          <w:lang w:bidi="ru-RU"/>
        </w:rPr>
      </w:pPr>
    </w:p>
    <w:p w:rsidR="00C4273F" w:rsidRPr="00B04CBF" w:rsidRDefault="00C4273F" w:rsidP="00C4273F">
      <w:pPr>
        <w:jc w:val="center"/>
        <w:rPr>
          <w:rFonts w:ascii="Arial" w:hAnsi="Arial" w:cs="Arial"/>
          <w:sz w:val="16"/>
          <w:szCs w:val="16"/>
        </w:rPr>
      </w:pPr>
      <w:r w:rsidRPr="00B04CBF">
        <w:rPr>
          <w:rFonts w:ascii="Arial" w:hAnsi="Arial" w:cs="Arial"/>
          <w:bCs/>
          <w:sz w:val="16"/>
          <w:szCs w:val="16"/>
          <w:lang w:val="en-US"/>
        </w:rPr>
        <w:t>I</w:t>
      </w:r>
      <w:r w:rsidRPr="00B04CBF">
        <w:rPr>
          <w:rFonts w:ascii="Arial" w:hAnsi="Arial" w:cs="Arial"/>
          <w:bCs/>
          <w:sz w:val="16"/>
          <w:szCs w:val="16"/>
        </w:rPr>
        <w:t>. Общие положения</w:t>
      </w:r>
    </w:p>
    <w:p w:rsidR="00C4273F" w:rsidRPr="00B04CBF" w:rsidRDefault="00C4273F" w:rsidP="00C4273F">
      <w:pPr>
        <w:jc w:val="center"/>
        <w:rPr>
          <w:rFonts w:ascii="Arial" w:hAnsi="Arial" w:cs="Arial"/>
          <w:bCs/>
          <w:sz w:val="16"/>
          <w:szCs w:val="16"/>
        </w:rPr>
      </w:pPr>
    </w:p>
    <w:p w:rsidR="00C4273F" w:rsidRPr="00B04CBF" w:rsidRDefault="00C4273F" w:rsidP="00E815CA">
      <w:pPr>
        <w:pStyle w:val="ConsPlusNormal2"/>
        <w:ind w:firstLine="142"/>
        <w:jc w:val="both"/>
        <w:rPr>
          <w:sz w:val="16"/>
          <w:szCs w:val="16"/>
        </w:rPr>
      </w:pPr>
      <w:r w:rsidRPr="00B04CBF">
        <w:rPr>
          <w:sz w:val="16"/>
          <w:szCs w:val="16"/>
        </w:rPr>
        <w:t>1.1. Предмет регулирования административного регламента</w:t>
      </w:r>
    </w:p>
    <w:p w:rsidR="00C4273F" w:rsidRPr="00B04CBF" w:rsidRDefault="00C4273F" w:rsidP="00E815CA">
      <w:pPr>
        <w:ind w:firstLine="142"/>
        <w:jc w:val="both"/>
        <w:rPr>
          <w:rFonts w:ascii="Arial" w:hAnsi="Arial" w:cs="Arial"/>
          <w:sz w:val="16"/>
          <w:szCs w:val="16"/>
          <w:lang w:bidi="ru-RU"/>
        </w:rPr>
      </w:pPr>
      <w:r w:rsidRPr="00B04CBF">
        <w:rPr>
          <w:rFonts w:ascii="Arial" w:hAnsi="Arial" w:cs="Arial"/>
          <w:sz w:val="16"/>
          <w:szCs w:val="16"/>
          <w:lang w:bidi="ru-RU"/>
        </w:rPr>
        <w:t>Административный регламент предоставления муниципальной услуги «</w:t>
      </w:r>
      <w:r w:rsidRPr="00B04CBF">
        <w:rPr>
          <w:rFonts w:ascii="Arial" w:hAnsi="Arial" w:cs="Arial"/>
          <w:sz w:val="16"/>
          <w:szCs w:val="16"/>
          <w:lang w:eastAsia="zh-CN" w:bidi="ru-RU"/>
        </w:rPr>
        <w:t>Выдача акта приемочной комиссии о завершении переустройства и (или) перепланировки помещения в многоквартирном доме</w:t>
      </w:r>
      <w:r w:rsidRPr="00B04CBF">
        <w:rPr>
          <w:rFonts w:ascii="Arial" w:hAnsi="Arial" w:cs="Arial"/>
          <w:sz w:val="16"/>
          <w:szCs w:val="16"/>
          <w:lang w:bidi="ru-RU"/>
        </w:rPr>
        <w:t>» (далее - Административный регламент)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по предоставлению данной муниципальной услуги (далее - услуга).</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1.2. Круг заявителей</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От имени заявителей с заявлением о предоставлении услуги могут обратиться представители заявителей.</w:t>
      </w:r>
    </w:p>
    <w:p w:rsidR="00C4273F" w:rsidRPr="00B04CBF" w:rsidRDefault="00C4273F" w:rsidP="00E815CA">
      <w:pPr>
        <w:suppressAutoHyphens/>
        <w:ind w:firstLine="142"/>
        <w:jc w:val="both"/>
        <w:rPr>
          <w:rFonts w:ascii="Arial" w:hAnsi="Arial" w:cs="Arial"/>
          <w:kern w:val="2"/>
          <w:sz w:val="16"/>
          <w:szCs w:val="16"/>
          <w:lang w:eastAsia="ar-SA"/>
        </w:rPr>
      </w:pPr>
      <w:r w:rsidRPr="00B04CBF">
        <w:rPr>
          <w:rFonts w:ascii="Arial" w:hAnsi="Arial" w:cs="Arial"/>
          <w:kern w:val="2"/>
          <w:sz w:val="16"/>
          <w:szCs w:val="16"/>
          <w:lang w:eastAsia="ar-SA"/>
        </w:rPr>
        <w:t>1.3. Требования к порядку информирования о предоставлении муниципальной услуги</w:t>
      </w:r>
    </w:p>
    <w:p w:rsidR="00C4273F" w:rsidRPr="00B04CBF" w:rsidRDefault="00C4273F" w:rsidP="00E815CA">
      <w:pPr>
        <w:widowControl w:val="0"/>
        <w:tabs>
          <w:tab w:val="left" w:pos="0"/>
          <w:tab w:val="left" w:pos="1172"/>
        </w:tabs>
        <w:suppressAutoHyphens/>
        <w:ind w:firstLine="142"/>
        <w:jc w:val="both"/>
        <w:rPr>
          <w:rFonts w:ascii="Arial" w:hAnsi="Arial" w:cs="Arial"/>
          <w:sz w:val="16"/>
          <w:szCs w:val="16"/>
        </w:rPr>
      </w:pPr>
      <w:r w:rsidRPr="00B04CBF">
        <w:rPr>
          <w:rFonts w:ascii="Arial" w:hAnsi="Arial" w:cs="Arial"/>
          <w:sz w:val="16"/>
          <w:szCs w:val="16"/>
          <w:shd w:val="clear" w:color="auto" w:fill="FFFFFF"/>
        </w:rPr>
        <w:t>1.3.1.Порядок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4273F" w:rsidRPr="00B04CBF" w:rsidRDefault="00C4273F" w:rsidP="00E815CA">
      <w:pPr>
        <w:widowControl w:val="0"/>
        <w:tabs>
          <w:tab w:val="left" w:pos="0"/>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C4273F" w:rsidRPr="00B04CBF" w:rsidRDefault="00C4273F" w:rsidP="00E815CA">
      <w:pPr>
        <w:widowControl w:val="0"/>
        <w:tabs>
          <w:tab w:val="left" w:pos="0"/>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непосредственно в Отделе архитектуры и градостроительства администрации округа (далее – Отдел);</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 xml:space="preserve">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w:t>
      </w:r>
      <w:r w:rsidRPr="00B04CBF">
        <w:rPr>
          <w:rFonts w:ascii="Arial" w:hAnsi="Arial" w:cs="Arial"/>
          <w:sz w:val="16"/>
          <w:szCs w:val="16"/>
        </w:rPr>
        <w:t>(далее – МФЦ)</w:t>
      </w:r>
      <w:r w:rsidRPr="00B04CBF">
        <w:rPr>
          <w:rFonts w:ascii="Arial" w:hAnsi="Arial" w:cs="Arial"/>
          <w:sz w:val="16"/>
          <w:szCs w:val="16"/>
          <w:shd w:val="clear" w:color="auto" w:fill="FFFFFF"/>
        </w:rPr>
        <w:t>.</w:t>
      </w:r>
    </w:p>
    <w:p w:rsidR="00C4273F" w:rsidRPr="00B04CBF" w:rsidRDefault="00C4273F" w:rsidP="00E815CA">
      <w:pPr>
        <w:widowControl w:val="0"/>
        <w:tabs>
          <w:tab w:val="left" w:pos="0"/>
        </w:tabs>
        <w:ind w:firstLine="142"/>
        <w:jc w:val="both"/>
        <w:rPr>
          <w:rFonts w:ascii="Arial" w:hAnsi="Arial" w:cs="Arial"/>
          <w:sz w:val="16"/>
          <w:szCs w:val="16"/>
          <w:shd w:val="clear" w:color="auto" w:fill="FFFFFF"/>
        </w:rPr>
      </w:pPr>
    </w:p>
    <w:p w:rsidR="00C4273F" w:rsidRPr="00B04CBF" w:rsidRDefault="00C4273F" w:rsidP="00E815CA">
      <w:pPr>
        <w:widowControl w:val="0"/>
        <w:tabs>
          <w:tab w:val="left" w:pos="0"/>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 xml:space="preserve">с использованием средств телефонной связи; </w:t>
      </w:r>
    </w:p>
    <w:p w:rsidR="00C4273F" w:rsidRPr="00B04CBF" w:rsidRDefault="00C4273F" w:rsidP="00E815CA">
      <w:pPr>
        <w:widowControl w:val="0"/>
        <w:tabs>
          <w:tab w:val="left" w:pos="0"/>
        </w:tabs>
        <w:ind w:firstLine="142"/>
        <w:jc w:val="both"/>
        <w:rPr>
          <w:rFonts w:ascii="Arial" w:hAnsi="Arial" w:cs="Arial"/>
          <w:sz w:val="16"/>
          <w:szCs w:val="16"/>
        </w:rPr>
      </w:pPr>
      <w:r w:rsidRPr="00B04CBF">
        <w:rPr>
          <w:rFonts w:ascii="Arial" w:hAnsi="Arial" w:cs="Arial"/>
          <w:sz w:val="16"/>
          <w:szCs w:val="16"/>
          <w:shd w:val="clear" w:color="auto" w:fill="FFFFFF"/>
        </w:rPr>
        <w:t>с использованием электронной почты;</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eastAsia="Calibri"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B04CBF">
        <w:rPr>
          <w:rFonts w:ascii="Arial" w:hAnsi="Arial" w:cs="Arial"/>
          <w:sz w:val="16"/>
          <w:szCs w:val="16"/>
          <w:shd w:val="clear" w:color="auto" w:fill="FFFFFF"/>
          <w:lang w:val="en-US"/>
        </w:rPr>
        <w:t>abgosk</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ru</w:t>
      </w:r>
      <w:r w:rsidRPr="00B04CBF">
        <w:rPr>
          <w:rFonts w:ascii="Arial" w:eastAsia="Calibri" w:hAnsi="Arial" w:cs="Arial"/>
          <w:sz w:val="16"/>
          <w:szCs w:val="16"/>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на информационных стендах в местах предоставления муниципальной услуги.</w:t>
      </w:r>
    </w:p>
    <w:p w:rsidR="00C4273F" w:rsidRPr="00B04CBF" w:rsidRDefault="00C4273F" w:rsidP="00E815CA">
      <w:pPr>
        <w:widowControl w:val="0"/>
        <w:tabs>
          <w:tab w:val="left" w:pos="6550"/>
        </w:tabs>
        <w:ind w:firstLine="142"/>
        <w:jc w:val="both"/>
        <w:rPr>
          <w:rFonts w:ascii="Arial" w:hAnsi="Arial" w:cs="Arial"/>
          <w:sz w:val="16"/>
          <w:szCs w:val="16"/>
        </w:rPr>
      </w:pPr>
      <w:r w:rsidRPr="00B04CBF">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C4273F" w:rsidRPr="00B04CBF" w:rsidRDefault="00C4273F" w:rsidP="00E815CA">
      <w:pPr>
        <w:widowControl w:val="0"/>
        <w:tabs>
          <w:tab w:val="left" w:pos="6550"/>
        </w:tabs>
        <w:ind w:firstLine="142"/>
        <w:jc w:val="both"/>
        <w:rPr>
          <w:rFonts w:ascii="Arial" w:hAnsi="Arial" w:cs="Arial"/>
          <w:sz w:val="16"/>
          <w:szCs w:val="16"/>
        </w:rPr>
      </w:pPr>
      <w:r w:rsidRPr="00B04CBF">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w:t>
      </w:r>
      <w:r w:rsidRPr="00B04CBF">
        <w:rPr>
          <w:rFonts w:ascii="Arial" w:hAnsi="Arial" w:cs="Arial"/>
          <w:sz w:val="16"/>
          <w:szCs w:val="16"/>
          <w:shd w:val="clear" w:color="auto" w:fill="FFFFFF"/>
        </w:rPr>
        <w:lastRenderedPageBreak/>
        <w:t xml:space="preserve">на другое должностное лицо или же </w:t>
      </w:r>
      <w:r w:rsidRPr="00B04CBF">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rPr>
        <w:t xml:space="preserve">По обращениям, поступившим по электронной почте, на официальный </w:t>
      </w:r>
      <w:r w:rsidRPr="00B04CBF">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C4273F" w:rsidRPr="00B04CBF" w:rsidRDefault="00C4273F" w:rsidP="006D0372">
      <w:pPr>
        <w:widowControl w:val="0"/>
        <w:numPr>
          <w:ilvl w:val="0"/>
          <w:numId w:val="3"/>
        </w:numPr>
        <w:tabs>
          <w:tab w:val="clear" w:pos="0"/>
          <w:tab w:val="left" w:pos="716"/>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Административный регламент предоставления муниципальной услуги;</w:t>
      </w:r>
    </w:p>
    <w:p w:rsidR="00C4273F" w:rsidRPr="00B04CBF" w:rsidRDefault="00C4273F" w:rsidP="006D0372">
      <w:pPr>
        <w:widowControl w:val="0"/>
        <w:numPr>
          <w:ilvl w:val="0"/>
          <w:numId w:val="3"/>
        </w:numPr>
        <w:tabs>
          <w:tab w:val="clear" w:pos="0"/>
          <w:tab w:val="left" w:pos="681"/>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образец заявления (приложение 2 к Административному регламенту);</w:t>
      </w:r>
    </w:p>
    <w:p w:rsidR="00C4273F" w:rsidRPr="00B04CBF" w:rsidRDefault="00C4273F" w:rsidP="006D0372">
      <w:pPr>
        <w:widowControl w:val="0"/>
        <w:numPr>
          <w:ilvl w:val="0"/>
          <w:numId w:val="3"/>
        </w:numPr>
        <w:tabs>
          <w:tab w:val="clear" w:pos="0"/>
          <w:tab w:val="left" w:pos="679"/>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C4273F" w:rsidRPr="00B04CBF" w:rsidRDefault="00C4273F" w:rsidP="006D0372">
      <w:pPr>
        <w:widowControl w:val="0"/>
        <w:numPr>
          <w:ilvl w:val="0"/>
          <w:numId w:val="3"/>
        </w:numPr>
        <w:tabs>
          <w:tab w:val="clear" w:pos="0"/>
          <w:tab w:val="left" w:pos="797"/>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C4273F" w:rsidRPr="00B04CBF" w:rsidRDefault="00C4273F" w:rsidP="006D0372">
      <w:pPr>
        <w:widowControl w:val="0"/>
        <w:numPr>
          <w:ilvl w:val="0"/>
          <w:numId w:val="3"/>
        </w:numPr>
        <w:tabs>
          <w:tab w:val="clear" w:pos="0"/>
          <w:tab w:val="left" w:pos="675"/>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почтовый адрес, телефон, адреса электронной почты и официального сайта округа</w:t>
      </w:r>
    </w:p>
    <w:p w:rsidR="00C4273F" w:rsidRPr="00B04CBF" w:rsidRDefault="00C4273F" w:rsidP="006D0372">
      <w:pPr>
        <w:widowControl w:val="0"/>
        <w:numPr>
          <w:ilvl w:val="0"/>
          <w:numId w:val="3"/>
        </w:numPr>
        <w:tabs>
          <w:tab w:val="clear" w:pos="0"/>
          <w:tab w:val="left" w:pos="675"/>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C4273F" w:rsidRPr="00B04CBF" w:rsidRDefault="00C4273F" w:rsidP="00E815CA">
      <w:pPr>
        <w:widowControl w:val="0"/>
        <w:tabs>
          <w:tab w:val="left" w:pos="712"/>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1.3.2.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C4273F" w:rsidRPr="00B04CBF" w:rsidRDefault="00C4273F" w:rsidP="00E815CA">
      <w:pPr>
        <w:widowControl w:val="0"/>
        <w:tabs>
          <w:tab w:val="left" w:pos="712"/>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адрес официального сайта администрации Благодарненского городского округа Ставропольского края (далее - официальный сайт администрации округа): www.abmrsk.ru;</w:t>
      </w:r>
    </w:p>
    <w:p w:rsidR="00C4273F" w:rsidRPr="00B04CBF" w:rsidRDefault="00C4273F" w:rsidP="00E815CA">
      <w:pPr>
        <w:widowControl w:val="0"/>
        <w:tabs>
          <w:tab w:val="left" w:pos="712"/>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адреса электронной почты:</w:t>
      </w:r>
    </w:p>
    <w:p w:rsidR="00C4273F" w:rsidRPr="00B04CBF" w:rsidRDefault="00C4273F" w:rsidP="00E815CA">
      <w:pPr>
        <w:widowControl w:val="0"/>
        <w:tabs>
          <w:tab w:val="left" w:pos="712"/>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администрации округа: abgosk@mail.ru;</w:t>
      </w:r>
    </w:p>
    <w:p w:rsidR="00C4273F" w:rsidRPr="00B04CBF" w:rsidRDefault="00C4273F" w:rsidP="00E815CA">
      <w:pPr>
        <w:widowControl w:val="0"/>
        <w:tabs>
          <w:tab w:val="left" w:pos="712"/>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Отдела: arxabgosk@mail.ru;</w:t>
      </w:r>
    </w:p>
    <w:p w:rsidR="00C4273F" w:rsidRPr="00B04CBF" w:rsidRDefault="00C4273F" w:rsidP="00E815CA">
      <w:pPr>
        <w:widowControl w:val="0"/>
        <w:tabs>
          <w:tab w:val="left" w:pos="712"/>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адрес официального сайта МФЦ: blagodarny.umfc26.ru</w:t>
      </w:r>
    </w:p>
    <w:p w:rsidR="00C4273F" w:rsidRPr="00B04CBF" w:rsidRDefault="00C4273F" w:rsidP="00E815CA">
      <w:pPr>
        <w:widowControl w:val="0"/>
        <w:tabs>
          <w:tab w:val="left" w:pos="712"/>
        </w:tabs>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электронной почты МФЦ: mfc-blagodar@mail.ru</w:t>
      </w:r>
    </w:p>
    <w:p w:rsidR="00C4273F" w:rsidRPr="00B04CBF" w:rsidRDefault="00C4273F" w:rsidP="00E815CA">
      <w:pPr>
        <w:widowControl w:val="0"/>
        <w:tabs>
          <w:tab w:val="left" w:pos="712"/>
        </w:tabs>
        <w:ind w:firstLine="142"/>
        <w:jc w:val="both"/>
        <w:rPr>
          <w:rFonts w:ascii="Arial" w:hAnsi="Arial" w:cs="Arial"/>
          <w:sz w:val="16"/>
          <w:szCs w:val="16"/>
        </w:rPr>
      </w:pPr>
      <w:r w:rsidRPr="00B04CBF">
        <w:rPr>
          <w:rFonts w:ascii="Arial" w:hAnsi="Arial" w:cs="Arial"/>
          <w:sz w:val="16"/>
          <w:szCs w:val="16"/>
          <w:shd w:val="clear" w:color="auto" w:fill="FFFFFF"/>
        </w:rPr>
        <w:t>1.3.3. Информация о месте нахождения и графике работы органа,предоставляющего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администрация округа расположена по адресу:</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Ставропольский край, город Благодарный, площадь Ленина, 1.</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График работы:</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понедельник - пятница с 08 час. 00 мин. до 17 час. 00 мин.;</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в предпраздничные дни с 08 час. 00 мин. до 16 час. 00 мин.;</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перерыв: с 12 час. 00 мин. до 13 час. 00 мин.;</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перерыв: с 12 час. 00 мин. до 13 час. 00 мин.;</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выходные дни: суббота, воскресенье.</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 xml:space="preserve">Отдел архитектуры и градостроительства администрации Благодарненского городского округа Ставропольского края </w:t>
      </w:r>
      <w:r w:rsidRPr="00B04CBF">
        <w:rPr>
          <w:rFonts w:ascii="Arial" w:hAnsi="Arial" w:cs="Arial"/>
          <w:sz w:val="16"/>
          <w:szCs w:val="16"/>
          <w:shd w:val="clear" w:color="auto" w:fill="FFFFFF"/>
        </w:rPr>
        <w:lastRenderedPageBreak/>
        <w:t>расположен по адресу:</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Ставропольский край, город Благодарный, пер. Октябрьский, 15, кабинеты № 18-21.</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График работы:</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понедельник - пятница с 08 час. 00 мин. до 17 час. 00 мин.;</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приемный день среда с 08 час. 00 мин, до 16 час. 00 мин.;</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в предпраздничные дни с 08 час. 00 мин. до 16 час. 00 мин.;</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перерыв: с 12 час. 00 мин. до 13 час. 00 мин.;</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выходные дни: суббота, воскресенье.</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Информация о месте нахождения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МФЦ  расположено по адресу:</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Ставропольский край, город Благодарный, пер. 9 Января, 55.</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График работы:</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понедельник, вторник, четверг, пятница 08.00 - 18.00;</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среда 08.00 - 20.00 часов;</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суббота 09.00 - 13.00 часов;</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без перерыва;</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выходной – воскресенье.</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Офис межмуниципального Отдела по Петровскому, Туркменскому и Благодарненскому районам управления Росреестра по Ставропольскому краю (далее - Росреестр) расположен по адресу:</w:t>
      </w:r>
    </w:p>
    <w:p w:rsidR="00C4273F" w:rsidRPr="00B04CBF" w:rsidRDefault="00C4273F" w:rsidP="00E815CA">
      <w:pPr>
        <w:widowControl w:val="0"/>
        <w:suppressAutoHyphens/>
        <w:autoSpaceDE w:val="0"/>
        <w:autoSpaceDN w:val="0"/>
        <w:adjustRightInd w:val="0"/>
        <w:ind w:firstLine="142"/>
        <w:jc w:val="both"/>
        <w:rPr>
          <w:rFonts w:ascii="Arial" w:eastAsia="Calibri" w:hAnsi="Arial" w:cs="Arial"/>
          <w:sz w:val="16"/>
          <w:szCs w:val="16"/>
          <w:shd w:val="clear" w:color="auto" w:fill="FFFFFF"/>
        </w:rPr>
      </w:pPr>
      <w:r w:rsidRPr="00B04CBF">
        <w:rPr>
          <w:rFonts w:ascii="Arial" w:eastAsia="Calibri" w:hAnsi="Arial" w:cs="Arial"/>
          <w:sz w:val="16"/>
          <w:szCs w:val="16"/>
          <w:shd w:val="clear" w:color="auto" w:fill="FFFFFF"/>
        </w:rPr>
        <w:t>Ставропольский край, г. Благодарный, улица Ленина, 172.</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График работы:</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понедельник, вторник, среда, четверг, 08.00 - 17.00;</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пятница 08.00 - 15.45 часов;</w:t>
      </w:r>
    </w:p>
    <w:p w:rsidR="00C4273F" w:rsidRPr="00B04CBF" w:rsidRDefault="00C4273F" w:rsidP="00E815CA">
      <w:pPr>
        <w:widowControl w:val="0"/>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выходной – суббота, воскресенье.</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по телефону;</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по факсимильной связи;</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по почте;</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по электронной почте;</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B04CBF">
        <w:rPr>
          <w:rFonts w:ascii="Arial" w:hAnsi="Arial" w:cs="Arial"/>
          <w:sz w:val="16"/>
          <w:szCs w:val="16"/>
          <w:shd w:val="clear" w:color="auto" w:fill="FFFFFF"/>
          <w:lang w:val="en-US"/>
        </w:rPr>
        <w:t>www</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gosuslugi</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ru</w:t>
      </w:r>
      <w:r w:rsidRPr="00B04CBF">
        <w:rPr>
          <w:rFonts w:ascii="Arial" w:hAnsi="Arial" w:cs="Arial"/>
          <w:sz w:val="16"/>
          <w:szCs w:val="16"/>
          <w:shd w:val="clear" w:color="auto" w:fill="FFFFFF"/>
        </w:rPr>
        <w:t>),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B04CBF">
        <w:rPr>
          <w:rFonts w:ascii="Arial" w:hAnsi="Arial" w:cs="Arial"/>
          <w:sz w:val="16"/>
          <w:szCs w:val="16"/>
          <w:shd w:val="clear" w:color="auto" w:fill="FFFFFF"/>
          <w:lang w:val="en-US"/>
        </w:rPr>
        <w:t>www</w:t>
      </w:r>
      <w:r w:rsidRPr="00B04CBF">
        <w:rPr>
          <w:rFonts w:ascii="Arial" w:hAnsi="Arial" w:cs="Arial"/>
          <w:sz w:val="16"/>
          <w:szCs w:val="16"/>
          <w:shd w:val="clear" w:color="auto" w:fill="FFFFFF"/>
        </w:rPr>
        <w:t>.26</w:t>
      </w:r>
      <w:r w:rsidRPr="00B04CBF">
        <w:rPr>
          <w:rFonts w:ascii="Arial" w:hAnsi="Arial" w:cs="Arial"/>
          <w:sz w:val="16"/>
          <w:szCs w:val="16"/>
          <w:shd w:val="clear" w:color="auto" w:fill="FFFFFF"/>
          <w:lang w:val="en-US"/>
        </w:rPr>
        <w:t>gosuslugi</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ru</w:t>
      </w:r>
      <w:r w:rsidRPr="00B04CBF">
        <w:rPr>
          <w:rFonts w:ascii="Arial" w:hAnsi="Arial" w:cs="Arial"/>
          <w:sz w:val="16"/>
          <w:szCs w:val="16"/>
          <w:shd w:val="clear" w:color="auto" w:fill="FFFFFF"/>
        </w:rPr>
        <w:t>), на официальном сайте Благодарненского городского округа Ставропольского края (www.ab</w:t>
      </w:r>
      <w:r w:rsidRPr="00B04CBF">
        <w:rPr>
          <w:rFonts w:ascii="Arial" w:hAnsi="Arial" w:cs="Arial"/>
          <w:sz w:val="16"/>
          <w:szCs w:val="16"/>
          <w:shd w:val="clear" w:color="auto" w:fill="FFFFFF"/>
          <w:lang w:val="en-US"/>
        </w:rPr>
        <w:t>go</w:t>
      </w:r>
      <w:r w:rsidRPr="00B04CBF">
        <w:rPr>
          <w:rFonts w:ascii="Arial" w:hAnsi="Arial" w:cs="Arial"/>
          <w:sz w:val="16"/>
          <w:szCs w:val="16"/>
          <w:shd w:val="clear" w:color="auto" w:fill="FFFFFF"/>
        </w:rPr>
        <w:t>sk.ru);</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на информационных стендах в местах предоставления муниципальной услуги.</w:t>
      </w:r>
    </w:p>
    <w:p w:rsidR="00C4273F" w:rsidRPr="00B04CBF" w:rsidRDefault="00C4273F" w:rsidP="00E815CA">
      <w:pPr>
        <w:widowControl w:val="0"/>
        <w:tabs>
          <w:tab w:val="left" w:pos="1172"/>
        </w:tabs>
        <w:ind w:firstLine="142"/>
        <w:jc w:val="both"/>
        <w:rPr>
          <w:rFonts w:ascii="Arial" w:hAnsi="Arial" w:cs="Arial"/>
          <w:sz w:val="16"/>
          <w:szCs w:val="16"/>
        </w:rPr>
      </w:pPr>
      <w:r w:rsidRPr="00B04CBF">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в Отделе: (86549) 5-13-41, 5-12-86;</w:t>
      </w:r>
    </w:p>
    <w:p w:rsidR="00C4273F" w:rsidRPr="00B04CBF" w:rsidRDefault="00C4273F" w:rsidP="00E815CA">
      <w:pPr>
        <w:widowControl w:val="0"/>
        <w:ind w:firstLine="142"/>
        <w:jc w:val="both"/>
        <w:rPr>
          <w:rFonts w:ascii="Arial" w:hAnsi="Arial" w:cs="Arial"/>
          <w:color w:val="333333"/>
          <w:sz w:val="16"/>
          <w:szCs w:val="16"/>
          <w:shd w:val="clear" w:color="auto" w:fill="FFFFFF"/>
        </w:rPr>
      </w:pPr>
      <w:r w:rsidRPr="00B04CBF">
        <w:rPr>
          <w:rFonts w:ascii="Arial" w:hAnsi="Arial" w:cs="Arial"/>
          <w:sz w:val="16"/>
          <w:szCs w:val="16"/>
          <w:shd w:val="clear" w:color="auto" w:fill="FFFFFF"/>
        </w:rPr>
        <w:t>в МФЦ: (86549) 5-20-55;</w:t>
      </w:r>
    </w:p>
    <w:p w:rsidR="00C4273F" w:rsidRPr="00B04CBF" w:rsidRDefault="00C4273F" w:rsidP="00E815CA">
      <w:pPr>
        <w:widowControl w:val="0"/>
        <w:tabs>
          <w:tab w:val="left" w:pos="1172"/>
        </w:tabs>
        <w:suppressAutoHyphens/>
        <w:ind w:firstLine="142"/>
        <w:jc w:val="both"/>
        <w:rPr>
          <w:rFonts w:ascii="Arial" w:hAnsi="Arial" w:cs="Arial"/>
          <w:sz w:val="16"/>
          <w:szCs w:val="16"/>
        </w:rPr>
      </w:pPr>
      <w:r w:rsidRPr="00B04CBF">
        <w:rPr>
          <w:rFonts w:ascii="Arial" w:hAnsi="Arial" w:cs="Arial"/>
          <w:sz w:val="16"/>
          <w:szCs w:val="16"/>
          <w:shd w:val="clear" w:color="auto" w:fill="FFFFFF"/>
        </w:rPr>
        <w:t>1.3.5.Порядок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непосредственно в Отделе и МФЦ;</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 xml:space="preserve">с использованием средств телефонной связи; </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с использованием электронной почты;</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eastAsia="Calibri"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B04CBF">
        <w:rPr>
          <w:rFonts w:ascii="Arial" w:hAnsi="Arial" w:cs="Arial"/>
          <w:sz w:val="16"/>
          <w:szCs w:val="16"/>
          <w:shd w:val="clear" w:color="auto" w:fill="FFFFFF"/>
          <w:lang w:val="en-US"/>
        </w:rPr>
        <w:t>abmrsk</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ru</w:t>
      </w:r>
      <w:r w:rsidRPr="00B04CBF">
        <w:rPr>
          <w:rFonts w:ascii="Arial" w:eastAsia="Calibri" w:hAnsi="Arial" w:cs="Arial"/>
          <w:sz w:val="16"/>
          <w:szCs w:val="16"/>
        </w:rPr>
        <w:t xml:space="preserve">, в федеральной государственной информационной системе «Единый портал государственных и муниципальных услуг (функций)» https://gosuslugi.ru и </w:t>
      </w:r>
      <w:r w:rsidRPr="00B04CBF">
        <w:rPr>
          <w:rFonts w:ascii="Arial" w:eastAsia="Calibri" w:hAnsi="Arial" w:cs="Arial"/>
          <w:sz w:val="16"/>
          <w:szCs w:val="16"/>
        </w:rPr>
        <w:lastRenderedPageBreak/>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на информационных стендах в местах предоставления муниципальной услуги.</w:t>
      </w:r>
    </w:p>
    <w:p w:rsidR="00C4273F" w:rsidRPr="00B04CBF" w:rsidRDefault="00C4273F" w:rsidP="00E815CA">
      <w:pPr>
        <w:widowControl w:val="0"/>
        <w:tabs>
          <w:tab w:val="left" w:pos="6550"/>
        </w:tabs>
        <w:ind w:firstLine="142"/>
        <w:jc w:val="both"/>
        <w:rPr>
          <w:rFonts w:ascii="Arial" w:hAnsi="Arial" w:cs="Arial"/>
          <w:sz w:val="16"/>
          <w:szCs w:val="16"/>
        </w:rPr>
      </w:pPr>
      <w:r w:rsidRPr="00B04CBF">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C4273F" w:rsidRPr="00B04CBF" w:rsidRDefault="00C4273F" w:rsidP="00E815CA">
      <w:pPr>
        <w:widowControl w:val="0"/>
        <w:tabs>
          <w:tab w:val="left" w:pos="6550"/>
        </w:tabs>
        <w:ind w:firstLine="142"/>
        <w:jc w:val="both"/>
        <w:rPr>
          <w:rFonts w:ascii="Arial" w:hAnsi="Arial" w:cs="Arial"/>
          <w:sz w:val="16"/>
          <w:szCs w:val="16"/>
        </w:rPr>
      </w:pPr>
      <w:r w:rsidRPr="00B04CBF">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B04CBF">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rPr>
        <w:t xml:space="preserve">По обращениям, поступившим по электронной почте, на официальный </w:t>
      </w:r>
      <w:r w:rsidRPr="00B04CBF">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C4273F" w:rsidRPr="00B04CBF" w:rsidRDefault="00C4273F" w:rsidP="006D0372">
      <w:pPr>
        <w:widowControl w:val="0"/>
        <w:numPr>
          <w:ilvl w:val="0"/>
          <w:numId w:val="3"/>
        </w:numPr>
        <w:tabs>
          <w:tab w:val="clear" w:pos="0"/>
          <w:tab w:val="left" w:pos="716"/>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Административный регламент предоставления муниципальной услуги;</w:t>
      </w:r>
    </w:p>
    <w:p w:rsidR="00C4273F" w:rsidRPr="00B04CBF" w:rsidRDefault="00C4273F" w:rsidP="006D0372">
      <w:pPr>
        <w:widowControl w:val="0"/>
        <w:numPr>
          <w:ilvl w:val="0"/>
          <w:numId w:val="3"/>
        </w:numPr>
        <w:tabs>
          <w:tab w:val="clear" w:pos="0"/>
          <w:tab w:val="left" w:pos="681"/>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образец заявления (приложение 2 к Административному регламенту);</w:t>
      </w:r>
    </w:p>
    <w:p w:rsidR="00C4273F" w:rsidRPr="00B04CBF" w:rsidRDefault="00C4273F" w:rsidP="006D0372">
      <w:pPr>
        <w:widowControl w:val="0"/>
        <w:numPr>
          <w:ilvl w:val="0"/>
          <w:numId w:val="3"/>
        </w:numPr>
        <w:tabs>
          <w:tab w:val="clear" w:pos="0"/>
          <w:tab w:val="left" w:pos="679"/>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C4273F" w:rsidRPr="00B04CBF" w:rsidRDefault="00C4273F" w:rsidP="006D0372">
      <w:pPr>
        <w:widowControl w:val="0"/>
        <w:numPr>
          <w:ilvl w:val="0"/>
          <w:numId w:val="3"/>
        </w:numPr>
        <w:tabs>
          <w:tab w:val="clear" w:pos="0"/>
          <w:tab w:val="left" w:pos="797"/>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C4273F" w:rsidRPr="00B04CBF" w:rsidRDefault="00C4273F" w:rsidP="006D0372">
      <w:pPr>
        <w:widowControl w:val="0"/>
        <w:numPr>
          <w:ilvl w:val="0"/>
          <w:numId w:val="3"/>
        </w:numPr>
        <w:tabs>
          <w:tab w:val="clear" w:pos="0"/>
          <w:tab w:val="left" w:pos="675"/>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почтовый адрес, телефон, адреса электронной почты и официального сайта округа</w:t>
      </w:r>
    </w:p>
    <w:p w:rsidR="00C4273F" w:rsidRPr="00B04CBF" w:rsidRDefault="00C4273F" w:rsidP="006D0372">
      <w:pPr>
        <w:widowControl w:val="0"/>
        <w:numPr>
          <w:ilvl w:val="0"/>
          <w:numId w:val="3"/>
        </w:numPr>
        <w:tabs>
          <w:tab w:val="clear" w:pos="0"/>
          <w:tab w:val="left" w:pos="675"/>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C4273F" w:rsidRPr="00B04CBF" w:rsidRDefault="00C4273F" w:rsidP="006D0372">
      <w:pPr>
        <w:widowControl w:val="0"/>
        <w:numPr>
          <w:ilvl w:val="2"/>
          <w:numId w:val="4"/>
        </w:numPr>
        <w:tabs>
          <w:tab w:val="left" w:pos="942"/>
        </w:tabs>
        <w:suppressAutoHyphens/>
        <w:ind w:left="0" w:firstLine="142"/>
        <w:jc w:val="both"/>
        <w:rPr>
          <w:rFonts w:ascii="Arial" w:hAnsi="Arial" w:cs="Arial"/>
          <w:sz w:val="16"/>
          <w:szCs w:val="16"/>
        </w:rPr>
      </w:pPr>
      <w:r w:rsidRPr="00B04CBF">
        <w:rPr>
          <w:rFonts w:ascii="Arial" w:hAnsi="Arial" w:cs="Arial"/>
          <w:sz w:val="16"/>
          <w:szCs w:val="16"/>
          <w:shd w:val="clear" w:color="auto" w:fill="FFFFFF"/>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Благодарненского городского округа Ставропольского края.</w:t>
      </w:r>
    </w:p>
    <w:p w:rsidR="00C4273F" w:rsidRPr="00B04CBF" w:rsidRDefault="00C4273F" w:rsidP="00E815CA">
      <w:pPr>
        <w:widowControl w:val="0"/>
        <w:tabs>
          <w:tab w:val="left" w:pos="0"/>
        </w:tabs>
        <w:ind w:firstLine="142"/>
        <w:jc w:val="both"/>
        <w:rPr>
          <w:rFonts w:ascii="Arial" w:hAnsi="Arial" w:cs="Arial"/>
          <w:sz w:val="16"/>
          <w:szCs w:val="16"/>
        </w:rPr>
      </w:pPr>
      <w:r w:rsidRPr="00B04CBF">
        <w:rPr>
          <w:rFonts w:ascii="Arial" w:hAnsi="Arial" w:cs="Arial"/>
          <w:sz w:val="16"/>
          <w:szCs w:val="16"/>
          <w:shd w:val="clear" w:color="auto" w:fill="FFFFFF"/>
        </w:rPr>
        <w:t xml:space="preserve">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w:t>
      </w:r>
      <w:r w:rsidRPr="00B04CBF">
        <w:rPr>
          <w:rFonts w:ascii="Arial" w:hAnsi="Arial" w:cs="Arial"/>
          <w:sz w:val="16"/>
          <w:szCs w:val="16"/>
          <w:shd w:val="clear" w:color="auto" w:fill="FFFFFF"/>
        </w:rPr>
        <w:lastRenderedPageBreak/>
        <w:t>числе:</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о перечне услуг, предоставляемых Отделом;</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о перечне документов, необходимых для предоставления услуги, и требованиях, предъявляемых к документам; о сроках предоставления услуги;</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о перечне услуг, предоставление которых организовано в МФЦ; о размерах государственной пошлины и иных платежей, уплачиваемых заявителем при получении услуги, порядке их уплаты;</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иная информация, необходимая для получения услуг.</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4273F" w:rsidRPr="00B04CBF" w:rsidRDefault="00C4273F" w:rsidP="00E815CA">
      <w:pPr>
        <w:widowControl w:val="0"/>
        <w:ind w:firstLine="142"/>
        <w:jc w:val="both"/>
        <w:rPr>
          <w:rFonts w:ascii="Arial" w:hAnsi="Arial" w:cs="Arial"/>
          <w:sz w:val="16"/>
          <w:szCs w:val="16"/>
        </w:rPr>
      </w:pPr>
      <w:r w:rsidRPr="00B04CBF">
        <w:rPr>
          <w:rFonts w:ascii="Arial" w:hAnsi="Arial" w:cs="Arial"/>
          <w:sz w:val="16"/>
          <w:szCs w:val="16"/>
          <w:shd w:val="clear" w:color="auto" w:fill="FFFFFF"/>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C4273F" w:rsidRPr="00B04CBF" w:rsidRDefault="00C4273F" w:rsidP="00E815CA">
      <w:pPr>
        <w:widowControl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t>
      </w:r>
      <w:hyperlink r:id="rId11" w:history="1">
        <w:r w:rsidRPr="00B04CBF">
          <w:rPr>
            <w:rFonts w:ascii="Arial" w:hAnsi="Arial" w:cs="Arial"/>
            <w:sz w:val="16"/>
            <w:szCs w:val="16"/>
            <w:shd w:val="clear" w:color="auto" w:fill="FFFFFF"/>
            <w:lang w:val="en-US"/>
          </w:rPr>
          <w:t>www</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gosuslugi</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ru</w:t>
        </w:r>
      </w:hyperlink>
      <w:r w:rsidRPr="00B04CBF">
        <w:rPr>
          <w:rFonts w:ascii="Arial" w:hAnsi="Arial" w:cs="Arial"/>
          <w:sz w:val="16"/>
          <w:szCs w:val="16"/>
          <w:shd w:val="clear" w:color="auto" w:fill="FFFFFF"/>
        </w:rPr>
        <w:t>),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C4273F" w:rsidRPr="00B04CBF" w:rsidRDefault="00C4273F" w:rsidP="006D0372">
      <w:pPr>
        <w:numPr>
          <w:ilvl w:val="0"/>
          <w:numId w:val="4"/>
        </w:numPr>
        <w:spacing w:before="100" w:beforeAutospacing="1" w:after="100" w:afterAutospacing="1"/>
        <w:ind w:right="364" w:firstLine="142"/>
        <w:jc w:val="center"/>
        <w:rPr>
          <w:rFonts w:ascii="Arial" w:hAnsi="Arial" w:cs="Arial"/>
          <w:sz w:val="16"/>
          <w:szCs w:val="16"/>
        </w:rPr>
      </w:pPr>
      <w:r w:rsidRPr="00B04CBF">
        <w:rPr>
          <w:rFonts w:ascii="Arial" w:hAnsi="Arial" w:cs="Arial"/>
          <w:sz w:val="16"/>
          <w:szCs w:val="16"/>
        </w:rPr>
        <w:t>Стандарт предоставления муниципальной услуги</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2.1. Наименование муниципальной услуги</w:t>
      </w:r>
    </w:p>
    <w:p w:rsidR="00C4273F" w:rsidRPr="00B04CBF" w:rsidRDefault="00C4273F" w:rsidP="00E815CA">
      <w:pPr>
        <w:autoSpaceDE w:val="0"/>
        <w:autoSpaceDN w:val="0"/>
        <w:adjustRightInd w:val="0"/>
        <w:ind w:right="61" w:firstLine="142"/>
        <w:jc w:val="both"/>
        <w:rPr>
          <w:rFonts w:ascii="Arial" w:hAnsi="Arial" w:cs="Arial"/>
          <w:sz w:val="16"/>
          <w:szCs w:val="16"/>
        </w:rPr>
      </w:pPr>
      <w:r w:rsidRPr="00B04CBF">
        <w:rPr>
          <w:rFonts w:ascii="Arial" w:hAnsi="Arial" w:cs="Arial"/>
          <w:sz w:val="16"/>
          <w:szCs w:val="16"/>
        </w:rPr>
        <w:t>«</w:t>
      </w:r>
      <w:r w:rsidRPr="00B04CBF">
        <w:rPr>
          <w:rFonts w:ascii="Arial" w:hAnsi="Arial" w:cs="Arial"/>
          <w:sz w:val="16"/>
          <w:szCs w:val="16"/>
          <w:lang w:eastAsia="zh-CN"/>
        </w:rPr>
        <w:t>Выдача акта приемочной комиссии о завершении переустройства и (или) перепланировки помещения в многоквартирном доме</w:t>
      </w:r>
      <w:r w:rsidRPr="00B04CBF">
        <w:rPr>
          <w:rFonts w:ascii="Arial" w:hAnsi="Arial" w:cs="Arial"/>
          <w:sz w:val="16"/>
          <w:szCs w:val="16"/>
        </w:rPr>
        <w:t>».</w:t>
      </w:r>
    </w:p>
    <w:p w:rsidR="00C4273F" w:rsidRPr="00B04CBF" w:rsidRDefault="00C4273F" w:rsidP="00E815CA">
      <w:pPr>
        <w:widowControl w:val="0"/>
        <w:tabs>
          <w:tab w:val="left" w:pos="9072"/>
        </w:tabs>
        <w:suppressAutoHyphens/>
        <w:autoSpaceDE w:val="0"/>
        <w:ind w:firstLine="142"/>
        <w:jc w:val="both"/>
        <w:rPr>
          <w:rFonts w:ascii="Arial" w:hAnsi="Arial" w:cs="Arial"/>
          <w:kern w:val="1"/>
          <w:sz w:val="16"/>
          <w:szCs w:val="16"/>
          <w:lang w:eastAsia="ar-SA"/>
        </w:rPr>
      </w:pPr>
      <w:r w:rsidRPr="00B04CBF">
        <w:rPr>
          <w:rFonts w:ascii="Arial" w:hAnsi="Arial" w:cs="Arial"/>
          <w:kern w:val="1"/>
          <w:sz w:val="16"/>
          <w:szCs w:val="16"/>
          <w:lang w:eastAsia="ar-SA"/>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C4273F" w:rsidRPr="00B04CBF" w:rsidRDefault="00C4273F" w:rsidP="00E815CA">
      <w:pPr>
        <w:tabs>
          <w:tab w:val="left" w:pos="9072"/>
        </w:tabs>
        <w:suppressAutoHyphens/>
        <w:ind w:firstLine="142"/>
        <w:jc w:val="both"/>
        <w:rPr>
          <w:rFonts w:ascii="Arial" w:hAnsi="Arial" w:cs="Arial"/>
          <w:kern w:val="1"/>
          <w:sz w:val="16"/>
          <w:szCs w:val="16"/>
          <w:lang w:eastAsia="ar-SA"/>
        </w:rPr>
      </w:pPr>
      <w:r w:rsidRPr="00B04CBF">
        <w:rPr>
          <w:rFonts w:ascii="Arial" w:hAnsi="Arial" w:cs="Arial"/>
          <w:kern w:val="1"/>
          <w:sz w:val="16"/>
          <w:szCs w:val="16"/>
          <w:lang w:eastAsia="ar-SA"/>
        </w:rPr>
        <w:t>Муниципальная услуга предоставляется администрацией округа.</w:t>
      </w:r>
    </w:p>
    <w:p w:rsidR="00C4273F" w:rsidRPr="00B04CBF" w:rsidRDefault="00C4273F" w:rsidP="00E815CA">
      <w:pPr>
        <w:tabs>
          <w:tab w:val="left" w:pos="9072"/>
        </w:tabs>
        <w:suppressAutoHyphens/>
        <w:ind w:firstLine="142"/>
        <w:jc w:val="both"/>
        <w:rPr>
          <w:rFonts w:ascii="Arial" w:hAnsi="Arial" w:cs="Arial"/>
          <w:kern w:val="1"/>
          <w:sz w:val="16"/>
          <w:szCs w:val="16"/>
          <w:lang w:eastAsia="ar-SA"/>
        </w:rPr>
      </w:pPr>
      <w:r w:rsidRPr="00B04CBF">
        <w:rPr>
          <w:rFonts w:ascii="Arial" w:hAnsi="Arial" w:cs="Arial"/>
          <w:kern w:val="1"/>
          <w:sz w:val="16"/>
          <w:szCs w:val="16"/>
          <w:lang w:eastAsia="ar-SA"/>
        </w:rPr>
        <w:t>Непосредственное предоставление муниципальной услуги осуществляет Отдел администрации округа.</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При предоставлении муниципальной услуги Отдел осуществляет взаимодействие с:</w:t>
      </w:r>
    </w:p>
    <w:p w:rsidR="00C4273F" w:rsidRPr="00B04CBF" w:rsidRDefault="00C4273F" w:rsidP="00E815CA">
      <w:pPr>
        <w:widowControl w:val="0"/>
        <w:autoSpaceDE w:val="0"/>
        <w:autoSpaceDN w:val="0"/>
        <w:adjustRightInd w:val="0"/>
        <w:ind w:firstLine="142"/>
        <w:jc w:val="both"/>
        <w:rPr>
          <w:rFonts w:ascii="Arial" w:hAnsi="Arial" w:cs="Arial"/>
          <w:bCs/>
          <w:sz w:val="16"/>
          <w:szCs w:val="16"/>
        </w:rPr>
      </w:pPr>
      <w:r w:rsidRPr="00B04CBF">
        <w:rPr>
          <w:rFonts w:ascii="Arial" w:hAnsi="Arial" w:cs="Arial"/>
          <w:bCs/>
          <w:sz w:val="16"/>
          <w:szCs w:val="16"/>
        </w:rPr>
        <w:t>Федеральной службой государственной регистрации кадастра и картографии (Росреестр);</w:t>
      </w:r>
    </w:p>
    <w:p w:rsidR="00C4273F" w:rsidRPr="00B04CBF" w:rsidRDefault="00C4273F" w:rsidP="00E815CA">
      <w:pPr>
        <w:widowControl w:val="0"/>
        <w:autoSpaceDE w:val="0"/>
        <w:autoSpaceDN w:val="0"/>
        <w:adjustRightInd w:val="0"/>
        <w:ind w:firstLine="142"/>
        <w:jc w:val="both"/>
        <w:rPr>
          <w:rFonts w:ascii="Arial" w:hAnsi="Arial" w:cs="Arial"/>
          <w:bCs/>
          <w:sz w:val="16"/>
          <w:szCs w:val="16"/>
        </w:rPr>
      </w:pPr>
      <w:r w:rsidRPr="00B04CBF">
        <w:rPr>
          <w:rFonts w:ascii="Arial" w:hAnsi="Arial" w:cs="Arial"/>
          <w:bCs/>
          <w:sz w:val="16"/>
          <w:szCs w:val="16"/>
        </w:rPr>
        <w:t>Бюро технической инвентаризации;</w:t>
      </w:r>
    </w:p>
    <w:p w:rsidR="00C4273F" w:rsidRPr="00B04CBF" w:rsidRDefault="00C4273F" w:rsidP="00E815CA">
      <w:pPr>
        <w:widowControl w:val="0"/>
        <w:autoSpaceDE w:val="0"/>
        <w:autoSpaceDN w:val="0"/>
        <w:adjustRightInd w:val="0"/>
        <w:ind w:firstLine="142"/>
        <w:jc w:val="both"/>
        <w:rPr>
          <w:rFonts w:ascii="Arial" w:hAnsi="Arial" w:cs="Arial"/>
          <w:bCs/>
          <w:sz w:val="16"/>
          <w:szCs w:val="16"/>
        </w:rPr>
      </w:pPr>
      <w:r w:rsidRPr="00B04CBF">
        <w:rPr>
          <w:rFonts w:ascii="Arial" w:hAnsi="Arial" w:cs="Arial"/>
          <w:bCs/>
          <w:sz w:val="16"/>
          <w:szCs w:val="16"/>
        </w:rPr>
        <w:t>Федеральной налоговой службой России (ФНС);</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Акционерным обществом «Благодарненскрайгаз»;</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Государственным унитарным предприятием Ставропольского края  «Ставрополькоммунэлектро» г. Светлоград  участок «Электросеть» г. Благодарный;</w:t>
      </w:r>
    </w:p>
    <w:p w:rsidR="00C4273F" w:rsidRPr="00B04CBF" w:rsidRDefault="00C4273F" w:rsidP="00E815CA">
      <w:pPr>
        <w:widowControl w:val="0"/>
        <w:autoSpaceDE w:val="0"/>
        <w:autoSpaceDN w:val="0"/>
        <w:ind w:firstLine="142"/>
        <w:jc w:val="both"/>
        <w:rPr>
          <w:rFonts w:ascii="Arial" w:hAnsi="Arial" w:cs="Arial"/>
          <w:sz w:val="16"/>
          <w:szCs w:val="16"/>
        </w:rPr>
      </w:pPr>
      <w:r w:rsidRPr="00B04CBF">
        <w:rPr>
          <w:rFonts w:ascii="Arial" w:hAnsi="Arial" w:cs="Arial"/>
          <w:sz w:val="16"/>
          <w:szCs w:val="16"/>
        </w:rPr>
        <w:t>Муниципальнымунитарнымпредприятием «Центр жилищно-коммунального хозяйства» Благодарненского городского округа Ставропольского края;</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проектными институтами и организациями;</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 xml:space="preserve">В соответствии требования пункта 3 статьи 7 Федерального закона от 27 июля 2010 года «Об организации предоставления государственных и муниципальных услуг» /далее – Федеральный закон № 210-ФЗ/, а именно установлен запрет  требовать от заявителя осуществления действий, в том числе согласований, необходимых для </w:t>
      </w:r>
      <w:r w:rsidRPr="00B04CBF">
        <w:rPr>
          <w:rFonts w:ascii="Arial" w:hAnsi="Arial" w:cs="Arial"/>
          <w:sz w:val="16"/>
          <w:szCs w:val="16"/>
        </w:rPr>
        <w:lastRenderedPageBreak/>
        <w:t>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2.3.Описание результата предоставления муниципальной услуги.</w:t>
      </w:r>
    </w:p>
    <w:p w:rsidR="00C4273F" w:rsidRPr="00B04CBF" w:rsidRDefault="00C4273F" w:rsidP="00E815CA">
      <w:pPr>
        <w:ind w:right="61" w:firstLine="142"/>
        <w:jc w:val="both"/>
        <w:rPr>
          <w:rFonts w:ascii="Arial" w:eastAsia="Calibri" w:hAnsi="Arial" w:cs="Arial"/>
          <w:sz w:val="16"/>
          <w:szCs w:val="16"/>
        </w:rPr>
      </w:pPr>
      <w:r w:rsidRPr="00B04CBF">
        <w:rPr>
          <w:rFonts w:ascii="Arial" w:eastAsia="Calibri" w:hAnsi="Arial" w:cs="Arial"/>
          <w:sz w:val="16"/>
          <w:szCs w:val="16"/>
        </w:rPr>
        <w:t xml:space="preserve">Результатом предоставления муниципальной услуги являются: </w:t>
      </w:r>
    </w:p>
    <w:p w:rsidR="00C4273F" w:rsidRPr="00B04CBF" w:rsidRDefault="00C4273F" w:rsidP="00E815CA">
      <w:pPr>
        <w:pStyle w:val="ConsPlusNormal"/>
        <w:ind w:right="61" w:firstLine="142"/>
        <w:jc w:val="both"/>
        <w:rPr>
          <w:color w:val="2D2D2D"/>
          <w:spacing w:val="2"/>
          <w:sz w:val="16"/>
          <w:szCs w:val="16"/>
        </w:rPr>
      </w:pPr>
      <w:r w:rsidRPr="00B04CBF">
        <w:rPr>
          <w:color w:val="2D2D2D"/>
          <w:spacing w:val="2"/>
          <w:sz w:val="16"/>
          <w:szCs w:val="16"/>
        </w:rPr>
        <w:t>1) акт приемочной комиссии о</w:t>
      </w:r>
      <w:r w:rsidRPr="00B04CBF">
        <w:rPr>
          <w:sz w:val="16"/>
          <w:szCs w:val="16"/>
          <w:lang w:eastAsia="zh-CN"/>
        </w:rPr>
        <w:t xml:space="preserve"> завершении переустройства и (или) перепланировки помещения в многоквартирном доме</w:t>
      </w:r>
      <w:r w:rsidRPr="00B04CBF">
        <w:rPr>
          <w:color w:val="2D2D2D"/>
          <w:spacing w:val="2"/>
          <w:sz w:val="16"/>
          <w:szCs w:val="16"/>
        </w:rPr>
        <w:t>;</w:t>
      </w:r>
    </w:p>
    <w:p w:rsidR="00C4273F" w:rsidRPr="00B04CBF" w:rsidRDefault="00C4273F" w:rsidP="00E815CA">
      <w:pPr>
        <w:pStyle w:val="ConsPlusNormal"/>
        <w:ind w:right="61" w:firstLine="142"/>
        <w:jc w:val="both"/>
        <w:rPr>
          <w:sz w:val="16"/>
          <w:szCs w:val="16"/>
          <w:lang w:eastAsia="zh-CN"/>
        </w:rPr>
      </w:pPr>
      <w:r w:rsidRPr="00B04CBF">
        <w:rPr>
          <w:color w:val="2D2D2D"/>
          <w:spacing w:val="2"/>
          <w:sz w:val="16"/>
          <w:szCs w:val="16"/>
        </w:rPr>
        <w:t xml:space="preserve">2) акт приемочной комиссии о незавершении </w:t>
      </w:r>
      <w:r w:rsidRPr="00B04CBF">
        <w:rPr>
          <w:sz w:val="16"/>
          <w:szCs w:val="16"/>
          <w:lang w:eastAsia="zh-CN"/>
        </w:rPr>
        <w:t>переустройства и (или) перепланировки помещения в многоквартирном доме.</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C4273F" w:rsidRPr="00B04CBF" w:rsidRDefault="00C4273F" w:rsidP="00E815CA">
      <w:pPr>
        <w:suppressAutoHyphens/>
        <w:ind w:right="61" w:firstLine="142"/>
        <w:jc w:val="both"/>
        <w:rPr>
          <w:rFonts w:ascii="Arial" w:hAnsi="Arial" w:cs="Arial"/>
          <w:sz w:val="16"/>
          <w:szCs w:val="16"/>
          <w:lang w:eastAsia="ar-SA"/>
        </w:rPr>
      </w:pPr>
      <w:r w:rsidRPr="00B04CBF">
        <w:rPr>
          <w:rFonts w:ascii="Arial" w:hAnsi="Arial" w:cs="Arial"/>
          <w:spacing w:val="-2"/>
          <w:sz w:val="16"/>
          <w:szCs w:val="16"/>
          <w:lang w:eastAsia="ar-SA"/>
        </w:rPr>
        <w:t>Общий срок исполнения муниципальной услуги (срок рассмот</w:t>
      </w:r>
      <w:r w:rsidRPr="00B04CBF">
        <w:rPr>
          <w:rFonts w:ascii="Arial" w:hAnsi="Arial" w:cs="Arial"/>
          <w:sz w:val="16"/>
          <w:szCs w:val="16"/>
          <w:lang w:eastAsia="ar-SA"/>
        </w:rPr>
        <w:t xml:space="preserve">рения поступившего заявления и документов, выдачи акта приёмочной комиссии о завершении переустройства и (или) перепланировки </w:t>
      </w:r>
      <w:r w:rsidRPr="00B04CBF">
        <w:rPr>
          <w:rFonts w:ascii="Arial" w:hAnsi="Arial" w:cs="Arial"/>
          <w:sz w:val="16"/>
          <w:szCs w:val="16"/>
          <w:lang w:eastAsia="zh-CN"/>
        </w:rPr>
        <w:t>помещения в многоквартирном доме</w:t>
      </w:r>
      <w:r w:rsidRPr="00B04CBF">
        <w:rPr>
          <w:rFonts w:ascii="Arial" w:hAnsi="Arial" w:cs="Arial"/>
          <w:sz w:val="16"/>
          <w:szCs w:val="16"/>
          <w:lang w:eastAsia="ar-SA"/>
        </w:rPr>
        <w:t xml:space="preserve">  либо  уведомления об отказе  </w:t>
      </w:r>
      <w:r w:rsidRPr="00B04CBF">
        <w:rPr>
          <w:rFonts w:ascii="Arial" w:hAnsi="Arial" w:cs="Arial"/>
          <w:spacing w:val="1"/>
          <w:sz w:val="16"/>
          <w:szCs w:val="16"/>
          <w:lang w:eastAsia="ar-SA"/>
        </w:rPr>
        <w:t xml:space="preserve">в выдаче </w:t>
      </w:r>
      <w:r w:rsidRPr="00B04CBF">
        <w:rPr>
          <w:rFonts w:ascii="Arial" w:hAnsi="Arial" w:cs="Arial"/>
          <w:sz w:val="16"/>
          <w:szCs w:val="16"/>
          <w:lang w:eastAsia="ar-SA"/>
        </w:rPr>
        <w:t xml:space="preserve">акта приёмочной комиссии о завершении переустройства и (или) перепланировки </w:t>
      </w:r>
    </w:p>
    <w:p w:rsidR="00C4273F" w:rsidRPr="00B04CBF" w:rsidRDefault="00C4273F" w:rsidP="00E815CA">
      <w:pPr>
        <w:suppressAutoHyphens/>
        <w:ind w:right="61" w:firstLine="142"/>
        <w:jc w:val="both"/>
        <w:rPr>
          <w:rFonts w:ascii="Arial" w:hAnsi="Arial" w:cs="Arial"/>
          <w:sz w:val="16"/>
          <w:szCs w:val="16"/>
          <w:lang w:eastAsia="ar-SA"/>
        </w:rPr>
      </w:pPr>
      <w:r w:rsidRPr="00B04CBF">
        <w:rPr>
          <w:rFonts w:ascii="Arial" w:hAnsi="Arial" w:cs="Arial"/>
          <w:sz w:val="16"/>
          <w:szCs w:val="16"/>
          <w:lang w:eastAsia="zh-CN"/>
        </w:rPr>
        <w:t>помещения в многоквартирном доме)</w:t>
      </w:r>
      <w:r w:rsidRPr="00B04CBF">
        <w:rPr>
          <w:rFonts w:ascii="Arial" w:hAnsi="Arial" w:cs="Arial"/>
          <w:spacing w:val="1"/>
          <w:sz w:val="16"/>
          <w:szCs w:val="16"/>
          <w:lang w:eastAsia="ar-SA"/>
        </w:rPr>
        <w:t xml:space="preserve"> не должен превы</w:t>
      </w:r>
      <w:r w:rsidRPr="00B04CBF">
        <w:rPr>
          <w:rFonts w:ascii="Arial" w:hAnsi="Arial" w:cs="Arial"/>
          <w:sz w:val="16"/>
          <w:szCs w:val="16"/>
          <w:lang w:eastAsia="ar-SA"/>
        </w:rPr>
        <w:t xml:space="preserve">шать 30 календарных дней со дня поступления заявления. </w:t>
      </w:r>
    </w:p>
    <w:p w:rsidR="00C4273F" w:rsidRPr="00B04CBF" w:rsidRDefault="00C4273F" w:rsidP="00E815CA">
      <w:pPr>
        <w:widowControl w:val="0"/>
        <w:tabs>
          <w:tab w:val="left" w:pos="9072"/>
        </w:tabs>
        <w:ind w:firstLine="142"/>
        <w:jc w:val="both"/>
        <w:rPr>
          <w:rFonts w:ascii="Arial" w:hAnsi="Arial" w:cs="Arial"/>
          <w:sz w:val="16"/>
          <w:szCs w:val="16"/>
        </w:rPr>
      </w:pPr>
      <w:r w:rsidRPr="00B04CBF">
        <w:rPr>
          <w:rFonts w:ascii="Arial" w:hAnsi="Arial" w:cs="Arial"/>
          <w:sz w:val="16"/>
          <w:szCs w:val="16"/>
        </w:rPr>
        <w:t xml:space="preserve">Срок приостановления предоставления муниципальной услуги не предусмотрен. </w:t>
      </w:r>
    </w:p>
    <w:p w:rsidR="00C4273F" w:rsidRPr="00B04CBF" w:rsidRDefault="00C4273F" w:rsidP="00E815CA">
      <w:pPr>
        <w:widowControl w:val="0"/>
        <w:tabs>
          <w:tab w:val="left" w:pos="9072"/>
        </w:tabs>
        <w:ind w:firstLine="142"/>
        <w:jc w:val="both"/>
        <w:rPr>
          <w:rFonts w:ascii="Arial" w:hAnsi="Arial" w:cs="Arial"/>
          <w:sz w:val="16"/>
          <w:szCs w:val="16"/>
        </w:rPr>
      </w:pPr>
      <w:r w:rsidRPr="00B04CBF">
        <w:rPr>
          <w:rFonts w:ascii="Arial" w:hAnsi="Arial" w:cs="Arial"/>
          <w:sz w:val="16"/>
          <w:szCs w:val="16"/>
        </w:rPr>
        <w:t>Срок выдачи (направления) документов, являющихся результатом предоставления муниципальной услуги,  составляет два дня.</w:t>
      </w:r>
    </w:p>
    <w:p w:rsidR="00C4273F" w:rsidRPr="00B04CBF" w:rsidRDefault="00C4273F" w:rsidP="00E815CA">
      <w:pPr>
        <w:widowControl w:val="0"/>
        <w:tabs>
          <w:tab w:val="left" w:pos="9072"/>
        </w:tabs>
        <w:ind w:firstLine="142"/>
        <w:jc w:val="both"/>
        <w:rPr>
          <w:rFonts w:ascii="Arial" w:hAnsi="Arial" w:cs="Arial"/>
          <w:sz w:val="16"/>
          <w:szCs w:val="16"/>
        </w:rPr>
      </w:pPr>
      <w:r w:rsidRPr="00B04CBF">
        <w:rPr>
          <w:rFonts w:ascii="Arial" w:hAnsi="Arial" w:cs="Arial"/>
          <w:sz w:val="16"/>
          <w:szCs w:val="16"/>
        </w:rPr>
        <w:t>предоставления муниципальной услуги,  составляет два дня.</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2.5Нормативные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C4273F" w:rsidRPr="00B04CBF" w:rsidRDefault="00C4273F" w:rsidP="00E815CA">
      <w:pPr>
        <w:widowControl w:val="0"/>
        <w:ind w:firstLine="142"/>
        <w:jc w:val="both"/>
        <w:rPr>
          <w:rFonts w:ascii="Arial" w:hAnsi="Arial" w:cs="Arial"/>
          <w:sz w:val="16"/>
          <w:szCs w:val="16"/>
        </w:rPr>
      </w:pPr>
      <w:r w:rsidRPr="00B04CBF">
        <w:rPr>
          <w:rFonts w:ascii="Arial" w:eastAsia="Calibri" w:hAnsi="Arial" w:cs="Arial"/>
          <w:sz w:val="16"/>
          <w:szCs w:val="16"/>
        </w:rPr>
        <w:t xml:space="preserve">Перечень нормативно правовых актов размещен </w:t>
      </w:r>
      <w:r w:rsidRPr="00B04CBF">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r w:rsidRPr="00B04CBF">
        <w:rPr>
          <w:rFonts w:ascii="Arial" w:hAnsi="Arial" w:cs="Arial"/>
          <w:sz w:val="16"/>
          <w:szCs w:val="16"/>
          <w:shd w:val="clear" w:color="auto" w:fill="FFFFFF"/>
          <w:lang w:val="en-US"/>
        </w:rPr>
        <w:t>www</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gosuslugi</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ru</w:t>
      </w:r>
      <w:r w:rsidRPr="00B04CBF">
        <w:rPr>
          <w:rFonts w:ascii="Arial" w:hAnsi="Arial" w:cs="Arial"/>
          <w:sz w:val="16"/>
          <w:szCs w:val="16"/>
          <w:shd w:val="clear" w:color="auto" w:fill="FFFFFF"/>
        </w:rPr>
        <w:t>), в государственной информационной системе «Портал государственных и муниципальных услуг Ставропольского края» (</w:t>
      </w:r>
      <w:r w:rsidRPr="00B04CBF">
        <w:rPr>
          <w:rFonts w:ascii="Arial" w:hAnsi="Arial" w:cs="Arial"/>
          <w:sz w:val="16"/>
          <w:szCs w:val="16"/>
          <w:shd w:val="clear" w:color="auto" w:fill="FFFFFF"/>
          <w:lang w:val="en-US"/>
        </w:rPr>
        <w:t>www</w:t>
      </w:r>
      <w:r w:rsidRPr="00B04CBF">
        <w:rPr>
          <w:rFonts w:ascii="Arial" w:hAnsi="Arial" w:cs="Arial"/>
          <w:sz w:val="16"/>
          <w:szCs w:val="16"/>
          <w:shd w:val="clear" w:color="auto" w:fill="FFFFFF"/>
        </w:rPr>
        <w:t>.26</w:t>
      </w:r>
      <w:r w:rsidRPr="00B04CBF">
        <w:rPr>
          <w:rFonts w:ascii="Arial" w:hAnsi="Arial" w:cs="Arial"/>
          <w:sz w:val="16"/>
          <w:szCs w:val="16"/>
          <w:shd w:val="clear" w:color="auto" w:fill="FFFFFF"/>
          <w:lang w:val="en-US"/>
        </w:rPr>
        <w:t>gosuslugi</w:t>
      </w:r>
      <w:r w:rsidRPr="00B04CBF">
        <w:rPr>
          <w:rFonts w:ascii="Arial" w:hAnsi="Arial" w:cs="Arial"/>
          <w:sz w:val="16"/>
          <w:szCs w:val="16"/>
          <w:shd w:val="clear" w:color="auto" w:fill="FFFFFF"/>
        </w:rPr>
        <w:t>.</w:t>
      </w:r>
      <w:r w:rsidRPr="00B04CBF">
        <w:rPr>
          <w:rFonts w:ascii="Arial" w:hAnsi="Arial" w:cs="Arial"/>
          <w:sz w:val="16"/>
          <w:szCs w:val="16"/>
          <w:shd w:val="clear" w:color="auto" w:fill="FFFFFF"/>
          <w:lang w:val="en-US"/>
        </w:rPr>
        <w:t>ru</w:t>
      </w:r>
      <w:r w:rsidRPr="00B04CBF">
        <w:rPr>
          <w:rFonts w:ascii="Arial" w:hAnsi="Arial" w:cs="Arial"/>
          <w:sz w:val="16"/>
          <w:szCs w:val="16"/>
          <w:shd w:val="clear" w:color="auto" w:fill="FFFFFF"/>
        </w:rPr>
        <w:t>), на официальном сайте Благодарненского городского округа Ставропольского края (www.abmrsk.ru);</w:t>
      </w:r>
    </w:p>
    <w:p w:rsidR="00C4273F" w:rsidRPr="00B04CBF" w:rsidRDefault="00C4273F" w:rsidP="00E815CA">
      <w:pPr>
        <w:widowControl w:val="0"/>
        <w:tabs>
          <w:tab w:val="left" w:pos="9072"/>
        </w:tabs>
        <w:ind w:firstLine="142"/>
        <w:contextualSpacing/>
        <w:jc w:val="both"/>
        <w:rPr>
          <w:rFonts w:ascii="Arial" w:eastAsia="Calibri" w:hAnsi="Arial" w:cs="Arial"/>
          <w:sz w:val="16"/>
          <w:szCs w:val="16"/>
        </w:rPr>
      </w:pPr>
      <w:r w:rsidRPr="00B04CBF">
        <w:rPr>
          <w:rFonts w:ascii="Arial" w:eastAsia="Calibri" w:hAnsi="Arial" w:cs="Arial"/>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Для получения  муниципальной услуги заявитель представляет следующие документы.</w:t>
      </w:r>
    </w:p>
    <w:p w:rsidR="00C4273F" w:rsidRPr="00B04CBF" w:rsidRDefault="00C4273F" w:rsidP="00E815CA">
      <w:pPr>
        <w:ind w:right="61" w:firstLine="142"/>
        <w:jc w:val="both"/>
        <w:rPr>
          <w:rFonts w:ascii="Arial" w:hAnsi="Arial" w:cs="Arial"/>
          <w:color w:val="2D2D2D"/>
          <w:sz w:val="16"/>
          <w:szCs w:val="16"/>
        </w:rPr>
      </w:pPr>
      <w:r w:rsidRPr="00B04CBF">
        <w:rPr>
          <w:rFonts w:ascii="Arial" w:hAnsi="Arial" w:cs="Arial"/>
          <w:color w:val="2D2D2D"/>
          <w:sz w:val="16"/>
          <w:szCs w:val="16"/>
        </w:rPr>
        <w:t>подлинник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4273F" w:rsidRPr="00B04CBF" w:rsidRDefault="00C4273F" w:rsidP="00E815CA">
      <w:pPr>
        <w:ind w:right="61" w:firstLine="142"/>
        <w:jc w:val="both"/>
        <w:rPr>
          <w:rFonts w:ascii="Arial" w:hAnsi="Arial" w:cs="Arial"/>
          <w:color w:val="2D2D2D"/>
          <w:sz w:val="16"/>
          <w:szCs w:val="16"/>
        </w:rPr>
      </w:pPr>
      <w:r w:rsidRPr="00B04CBF">
        <w:rPr>
          <w:rFonts w:ascii="Arial" w:hAnsi="Arial" w:cs="Arial"/>
          <w:color w:val="2D2D2D"/>
          <w:sz w:val="16"/>
          <w:szCs w:val="16"/>
        </w:rPr>
        <w:t>подлинник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4273F" w:rsidRPr="00B04CBF" w:rsidRDefault="00C4273F" w:rsidP="00E815CA">
      <w:pPr>
        <w:ind w:right="61" w:firstLine="142"/>
        <w:jc w:val="both"/>
        <w:rPr>
          <w:rFonts w:ascii="Arial" w:hAnsi="Arial" w:cs="Arial"/>
          <w:color w:val="2D2D2D"/>
          <w:sz w:val="16"/>
          <w:szCs w:val="16"/>
        </w:rPr>
      </w:pPr>
      <w:r w:rsidRPr="00B04CBF">
        <w:rPr>
          <w:rFonts w:ascii="Arial" w:hAnsi="Arial" w:cs="Arial"/>
          <w:color w:val="2D2D2D"/>
          <w:sz w:val="16"/>
          <w:szCs w:val="16"/>
        </w:rPr>
        <w:lastRenderedPageBreak/>
        <w:t>подлинник и копия технического паспорта жилого (нежилого) помещения после переустройства и (или) перепланировки.</w:t>
      </w:r>
    </w:p>
    <w:p w:rsidR="00E815CA" w:rsidRDefault="00C4273F" w:rsidP="00E815CA">
      <w:pPr>
        <w:shd w:val="clear" w:color="auto" w:fill="FFFFFF"/>
        <w:ind w:firstLine="142"/>
        <w:jc w:val="both"/>
        <w:textAlignment w:val="baseline"/>
        <w:rPr>
          <w:rFonts w:ascii="Arial" w:hAnsi="Arial" w:cs="Arial"/>
          <w:color w:val="2D2D2D"/>
          <w:spacing w:val="2"/>
          <w:sz w:val="16"/>
          <w:szCs w:val="16"/>
        </w:rPr>
      </w:pPr>
      <w:r w:rsidRPr="00B04CBF">
        <w:rPr>
          <w:rFonts w:ascii="Arial" w:hAnsi="Arial" w:cs="Arial"/>
          <w:color w:val="2D2D2D"/>
          <w:spacing w:val="2"/>
          <w:sz w:val="16"/>
          <w:szCs w:val="16"/>
        </w:rPr>
        <w:t xml:space="preserve">Заявление о предоставлении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w:t>
      </w:r>
    </w:p>
    <w:p w:rsidR="00C4273F" w:rsidRPr="00B04CBF" w:rsidRDefault="00C4273F" w:rsidP="00E815CA">
      <w:pPr>
        <w:shd w:val="clear" w:color="auto" w:fill="FFFFFF"/>
        <w:ind w:firstLine="142"/>
        <w:jc w:val="both"/>
        <w:textAlignment w:val="baseline"/>
        <w:rPr>
          <w:rFonts w:ascii="Arial" w:hAnsi="Arial" w:cs="Arial"/>
          <w:color w:val="2D2D2D"/>
          <w:spacing w:val="2"/>
          <w:sz w:val="16"/>
          <w:szCs w:val="16"/>
        </w:rPr>
      </w:pPr>
      <w:r w:rsidRPr="00B04CBF">
        <w:rPr>
          <w:rFonts w:ascii="Arial" w:hAnsi="Arial" w:cs="Arial"/>
          <w:color w:val="2D2D2D"/>
          <w:spacing w:val="2"/>
          <w:sz w:val="16"/>
          <w:szCs w:val="16"/>
        </w:rPr>
        <w:t>2.6.2. 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КСЗ, КВ1, КВ2, КА1.</w:t>
      </w:r>
      <w:r w:rsidRPr="00B04CBF">
        <w:rPr>
          <w:rFonts w:ascii="Arial" w:hAnsi="Arial" w:cs="Arial"/>
          <w:spacing w:val="2"/>
          <w:sz w:val="16"/>
          <w:szCs w:val="16"/>
        </w:rPr>
        <w:t>Правила использования электронной подписи при обращении за получением услуги установлены». 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w:t>
      </w:r>
      <w:hyperlink r:id="rId12" w:history="1">
        <w:r w:rsidRPr="00B04CBF">
          <w:rPr>
            <w:rFonts w:ascii="Arial" w:hAnsi="Arial" w:cs="Arial"/>
            <w:spacing w:val="2"/>
            <w:sz w:val="16"/>
            <w:szCs w:val="16"/>
          </w:rPr>
          <w:t>Федеральным законом от 06 апреля 2011 года № 63-ФЗ «Об электронной подписи»</w:t>
        </w:r>
      </w:hyperlink>
      <w:r w:rsidRPr="00B04CBF">
        <w:rPr>
          <w:rFonts w:ascii="Arial" w:hAnsi="Arial" w:cs="Arial"/>
          <w:spacing w:val="2"/>
          <w:sz w:val="16"/>
          <w:szCs w:val="16"/>
        </w:rPr>
        <w:t> (далее - удостоверяющий центр). 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центром.Использование заявителем электронной подписи осуществляется с соблюдением обязанностей, предусмотренных статьей 10 </w:t>
      </w:r>
      <w:hyperlink r:id="rId13" w:history="1">
        <w:r w:rsidRPr="00B04CBF">
          <w:rPr>
            <w:rFonts w:ascii="Arial" w:hAnsi="Arial" w:cs="Arial"/>
            <w:spacing w:val="2"/>
            <w:sz w:val="16"/>
            <w:szCs w:val="16"/>
          </w:rPr>
          <w:t>Федерального закона от 06 апреля 2011 года № 63-ФЗ «Об электронной подписи</w:t>
        </w:r>
      </w:hyperlink>
      <w:r w:rsidRPr="00B04CBF">
        <w:rPr>
          <w:rFonts w:ascii="Arial" w:hAnsi="Arial" w:cs="Arial"/>
          <w:spacing w:val="2"/>
          <w:sz w:val="16"/>
          <w:szCs w:val="16"/>
        </w:rPr>
        <w:t>»</w:t>
      </w:r>
      <w:r w:rsidRPr="00B04CBF">
        <w:rPr>
          <w:rFonts w:ascii="Arial" w:hAnsi="Arial" w:cs="Arial"/>
          <w:color w:val="2D2D2D"/>
          <w:spacing w:val="2"/>
          <w:sz w:val="16"/>
          <w:szCs w:val="16"/>
        </w:rPr>
        <w:t>.</w:t>
      </w:r>
    </w:p>
    <w:p w:rsidR="00C4273F" w:rsidRDefault="00C4273F" w:rsidP="00E815CA">
      <w:pPr>
        <w:tabs>
          <w:tab w:val="left" w:pos="9072"/>
        </w:tabs>
        <w:autoSpaceDE w:val="0"/>
        <w:autoSpaceDN w:val="0"/>
        <w:adjustRightInd w:val="0"/>
        <w:ind w:firstLine="142"/>
        <w:jc w:val="both"/>
        <w:rPr>
          <w:rFonts w:ascii="Arial" w:eastAsia="Calibri" w:hAnsi="Arial" w:cs="Arial"/>
          <w:sz w:val="16"/>
          <w:szCs w:val="16"/>
        </w:rPr>
      </w:pPr>
      <w:bookmarkStart w:id="1" w:name="OLE_LINK1"/>
      <w:bookmarkStart w:id="2" w:name="OLE_LINK2"/>
      <w:r w:rsidRPr="00B04CBF">
        <w:rPr>
          <w:rFonts w:ascii="Arial" w:eastAsia="Calibri" w:hAnsi="Arial" w:cs="Arial"/>
          <w:bCs/>
          <w:sz w:val="16"/>
          <w:szCs w:val="16"/>
        </w:rPr>
        <w:t>2.7.</w:t>
      </w:r>
      <w:r w:rsidRPr="00B04CBF">
        <w:rPr>
          <w:rFonts w:ascii="Arial" w:eastAsia="Calibri" w:hAnsi="Arial" w:cs="Arial"/>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bookmarkEnd w:id="1"/>
      <w:bookmarkEnd w:id="2"/>
    </w:p>
    <w:p w:rsidR="00E815CA" w:rsidRPr="00B04CBF" w:rsidRDefault="00E815CA" w:rsidP="00E815CA">
      <w:pPr>
        <w:tabs>
          <w:tab w:val="left" w:pos="9072"/>
        </w:tabs>
        <w:autoSpaceDE w:val="0"/>
        <w:autoSpaceDN w:val="0"/>
        <w:adjustRightInd w:val="0"/>
        <w:ind w:firstLine="142"/>
        <w:jc w:val="both"/>
        <w:rPr>
          <w:rFonts w:ascii="Arial" w:eastAsia="Calibri" w:hAnsi="Arial" w:cs="Arial"/>
          <w:sz w:val="16"/>
          <w:szCs w:val="16"/>
        </w:rPr>
      </w:pPr>
    </w:p>
    <w:tbl>
      <w:tblPr>
        <w:tblW w:w="4678" w:type="dxa"/>
        <w:tblInd w:w="149" w:type="dxa"/>
        <w:tblCellMar>
          <w:left w:w="0" w:type="dxa"/>
          <w:right w:w="0" w:type="dxa"/>
        </w:tblCellMar>
        <w:tblLook w:val="04A0"/>
      </w:tblPr>
      <w:tblGrid>
        <w:gridCol w:w="676"/>
        <w:gridCol w:w="1734"/>
        <w:gridCol w:w="2268"/>
      </w:tblGrid>
      <w:tr w:rsidR="00C4273F" w:rsidRPr="00B04CBF" w:rsidTr="00E815C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center"/>
              <w:textAlignment w:val="baseline"/>
              <w:rPr>
                <w:rFonts w:ascii="Arial" w:hAnsi="Arial" w:cs="Arial"/>
                <w:sz w:val="16"/>
                <w:szCs w:val="16"/>
              </w:rPr>
            </w:pPr>
            <w:r w:rsidRPr="00B04CBF">
              <w:rPr>
                <w:rFonts w:ascii="Arial" w:hAnsi="Arial" w:cs="Arial"/>
                <w:sz w:val="16"/>
                <w:szCs w:val="16"/>
              </w:rPr>
              <w:t>N п/п</w:t>
            </w:r>
          </w:p>
        </w:tc>
        <w:tc>
          <w:tcPr>
            <w:tcW w:w="1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center"/>
              <w:textAlignment w:val="baseline"/>
              <w:rPr>
                <w:rFonts w:ascii="Arial" w:hAnsi="Arial" w:cs="Arial"/>
                <w:sz w:val="16"/>
                <w:szCs w:val="16"/>
              </w:rPr>
            </w:pPr>
            <w:r w:rsidRPr="00B04CBF">
              <w:rPr>
                <w:rFonts w:ascii="Arial" w:hAnsi="Arial" w:cs="Arial"/>
                <w:sz w:val="16"/>
                <w:szCs w:val="16"/>
              </w:rPr>
              <w:t>Наименование документа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center"/>
              <w:textAlignment w:val="baseline"/>
              <w:rPr>
                <w:rFonts w:ascii="Arial" w:hAnsi="Arial" w:cs="Arial"/>
                <w:sz w:val="16"/>
                <w:szCs w:val="16"/>
              </w:rPr>
            </w:pPr>
            <w:r w:rsidRPr="00B04CBF">
              <w:rPr>
                <w:rFonts w:ascii="Arial" w:hAnsi="Arial" w:cs="Arial"/>
                <w:sz w:val="16"/>
                <w:szCs w:val="16"/>
              </w:rPr>
              <w:t>наименование органа, с которым осуществляется межведомственное взаимодействие</w:t>
            </w:r>
          </w:p>
        </w:tc>
      </w:tr>
      <w:tr w:rsidR="00C4273F" w:rsidRPr="00B04CBF" w:rsidTr="00E815C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center"/>
              <w:textAlignment w:val="baseline"/>
              <w:rPr>
                <w:rFonts w:ascii="Arial" w:hAnsi="Arial" w:cs="Arial"/>
                <w:sz w:val="16"/>
                <w:szCs w:val="16"/>
              </w:rPr>
            </w:pPr>
            <w:r w:rsidRPr="00B04CBF">
              <w:rPr>
                <w:rFonts w:ascii="Arial" w:hAnsi="Arial" w:cs="Arial"/>
                <w:sz w:val="16"/>
                <w:szCs w:val="16"/>
              </w:rPr>
              <w:t>1.</w:t>
            </w:r>
          </w:p>
        </w:tc>
        <w:tc>
          <w:tcPr>
            <w:tcW w:w="1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jc w:val="both"/>
              <w:textAlignment w:val="baseline"/>
              <w:rPr>
                <w:rFonts w:ascii="Arial" w:hAnsi="Arial" w:cs="Arial"/>
                <w:sz w:val="16"/>
                <w:szCs w:val="16"/>
              </w:rPr>
            </w:pPr>
            <w:r w:rsidRPr="00B04CBF">
              <w:rPr>
                <w:rFonts w:ascii="Arial" w:hAnsi="Arial" w:cs="Arial"/>
                <w:sz w:val="16"/>
                <w:szCs w:val="16"/>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center"/>
              <w:textAlignment w:val="baseline"/>
              <w:rPr>
                <w:rFonts w:ascii="Arial" w:hAnsi="Arial" w:cs="Arial"/>
                <w:sz w:val="16"/>
                <w:szCs w:val="16"/>
              </w:rPr>
            </w:pPr>
            <w:r w:rsidRPr="00B04CBF">
              <w:rPr>
                <w:rFonts w:ascii="Arial" w:hAnsi="Arial" w:cs="Arial"/>
                <w:sz w:val="16"/>
                <w:szCs w:val="16"/>
              </w:rPr>
              <w:t>ФНС России</w:t>
            </w:r>
          </w:p>
        </w:tc>
      </w:tr>
      <w:tr w:rsidR="00C4273F" w:rsidRPr="00B04CBF" w:rsidTr="00E815C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center"/>
              <w:textAlignment w:val="baseline"/>
              <w:rPr>
                <w:rFonts w:ascii="Arial" w:hAnsi="Arial" w:cs="Arial"/>
                <w:sz w:val="16"/>
                <w:szCs w:val="16"/>
              </w:rPr>
            </w:pPr>
            <w:r w:rsidRPr="00B04CBF">
              <w:rPr>
                <w:rFonts w:ascii="Arial" w:hAnsi="Arial" w:cs="Arial"/>
                <w:sz w:val="16"/>
                <w:szCs w:val="16"/>
              </w:rPr>
              <w:t>2.</w:t>
            </w:r>
          </w:p>
        </w:tc>
        <w:tc>
          <w:tcPr>
            <w:tcW w:w="1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both"/>
              <w:textAlignment w:val="baseline"/>
              <w:rPr>
                <w:rFonts w:ascii="Arial" w:hAnsi="Arial" w:cs="Arial"/>
                <w:sz w:val="16"/>
                <w:szCs w:val="16"/>
              </w:rPr>
            </w:pPr>
            <w:r w:rsidRPr="00B04CBF">
              <w:rPr>
                <w:rFonts w:ascii="Arial" w:hAnsi="Arial" w:cs="Arial"/>
                <w:sz w:val="16"/>
                <w:szCs w:val="16"/>
              </w:rPr>
              <w:t>Решение о согласовании переустройства и (или) перепланировки жилого (нежилого) помещения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center"/>
              <w:textAlignment w:val="baseline"/>
              <w:rPr>
                <w:rFonts w:ascii="Arial" w:hAnsi="Arial" w:cs="Arial"/>
                <w:sz w:val="16"/>
                <w:szCs w:val="16"/>
              </w:rPr>
            </w:pPr>
            <w:r w:rsidRPr="00B04CBF">
              <w:rPr>
                <w:rFonts w:ascii="Arial" w:hAnsi="Arial" w:cs="Arial"/>
                <w:sz w:val="16"/>
                <w:szCs w:val="16"/>
              </w:rPr>
              <w:t>администрация округа</w:t>
            </w:r>
          </w:p>
        </w:tc>
      </w:tr>
      <w:tr w:rsidR="00C4273F" w:rsidRPr="00B04CBF" w:rsidTr="00E815C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center"/>
              <w:textAlignment w:val="baseline"/>
              <w:rPr>
                <w:rFonts w:ascii="Arial" w:hAnsi="Arial" w:cs="Arial"/>
                <w:sz w:val="16"/>
                <w:szCs w:val="16"/>
              </w:rPr>
            </w:pPr>
            <w:r w:rsidRPr="00B04CBF">
              <w:rPr>
                <w:rFonts w:ascii="Arial" w:hAnsi="Arial" w:cs="Arial"/>
                <w:sz w:val="16"/>
                <w:szCs w:val="16"/>
              </w:rPr>
              <w:t>3.</w:t>
            </w:r>
          </w:p>
        </w:tc>
        <w:tc>
          <w:tcPr>
            <w:tcW w:w="1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both"/>
              <w:textAlignment w:val="baseline"/>
              <w:rPr>
                <w:rFonts w:ascii="Arial" w:hAnsi="Arial" w:cs="Arial"/>
                <w:sz w:val="16"/>
                <w:szCs w:val="16"/>
              </w:rPr>
            </w:pPr>
            <w:r w:rsidRPr="00B04CBF">
              <w:rPr>
                <w:rFonts w:ascii="Arial" w:hAnsi="Arial" w:cs="Arial"/>
                <w:sz w:val="16"/>
                <w:szCs w:val="16"/>
              </w:rPr>
              <w:t>Уведомление о переводе жилого (нежилого) помещения в нежилое (жилое) помещение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273F" w:rsidRPr="00B04CBF" w:rsidRDefault="00C4273F" w:rsidP="00E815CA">
            <w:pPr>
              <w:ind w:firstLine="142"/>
              <w:jc w:val="center"/>
              <w:textAlignment w:val="baseline"/>
              <w:rPr>
                <w:rFonts w:ascii="Arial" w:hAnsi="Arial" w:cs="Arial"/>
                <w:sz w:val="16"/>
                <w:szCs w:val="16"/>
              </w:rPr>
            </w:pPr>
            <w:r w:rsidRPr="00B04CBF">
              <w:rPr>
                <w:rFonts w:ascii="Arial" w:hAnsi="Arial" w:cs="Arial"/>
                <w:sz w:val="16"/>
                <w:szCs w:val="16"/>
              </w:rPr>
              <w:t>администрация округа</w:t>
            </w:r>
          </w:p>
        </w:tc>
      </w:tr>
    </w:tbl>
    <w:p w:rsidR="00E815CA" w:rsidRDefault="00E815CA" w:rsidP="00E815CA">
      <w:pPr>
        <w:shd w:val="clear" w:color="auto" w:fill="FFFFFF"/>
        <w:ind w:firstLine="142"/>
        <w:jc w:val="both"/>
        <w:textAlignment w:val="baseline"/>
        <w:rPr>
          <w:rFonts w:ascii="Arial" w:hAnsi="Arial" w:cs="Arial"/>
          <w:spacing w:val="2"/>
          <w:sz w:val="16"/>
          <w:szCs w:val="16"/>
        </w:rPr>
      </w:pP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lastRenderedPageBreak/>
        <w:t>Документы, указанные в данном подпункте Административного регламента, заявитель вправе представить лично.</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В соответствии с пунктом 1, 2 и 4 части 7 Федерального закона № 210-ФЗ, установление запрета требовать от заявителя:</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Основанием для отказа в приеме документов специалистами Отдела для получения услуги является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C4273F" w:rsidRPr="00B04CBF" w:rsidRDefault="00C4273F" w:rsidP="00E815CA">
      <w:pPr>
        <w:widowControl w:val="0"/>
        <w:suppressAutoHyphens/>
        <w:autoSpaceDE w:val="0"/>
        <w:ind w:right="61" w:firstLine="142"/>
        <w:jc w:val="both"/>
        <w:rPr>
          <w:rFonts w:ascii="Arial" w:hAnsi="Arial" w:cs="Arial"/>
          <w:kern w:val="1"/>
          <w:sz w:val="16"/>
          <w:szCs w:val="16"/>
          <w:lang w:eastAsia="ar-SA"/>
        </w:rPr>
      </w:pPr>
      <w:r w:rsidRPr="00B04CBF">
        <w:rPr>
          <w:rFonts w:ascii="Arial" w:hAnsi="Arial" w:cs="Arial"/>
          <w:kern w:val="1"/>
          <w:sz w:val="16"/>
          <w:szCs w:val="16"/>
          <w:lang w:eastAsia="ar-SA"/>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отсутствие документов, предусмотренных в пункте 6.1. Административного регламента; </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несоответствие переустроенного и (или) перепланированного жилого (нежилого) помещения выданному решению о согласовании переустройства и (или) перепланировки жилого (нежилого) помещения и проекту (проектной документации); </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невыполнение в установленном порядке перечня работ по переустройству (перепланировке) помещения в многоквартирном доме или иных необходимых работ, указанных в уведомление о переводе жилого (нежилого) помещения в нежилое (жилое) помещение.</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Основания для приостановления предоставления услуги отсутствуют.</w:t>
      </w:r>
    </w:p>
    <w:p w:rsidR="00C4273F" w:rsidRPr="00B04CBF" w:rsidRDefault="00C4273F" w:rsidP="00E815CA">
      <w:pPr>
        <w:widowControl w:val="0"/>
        <w:tabs>
          <w:tab w:val="left" w:pos="9072"/>
        </w:tabs>
        <w:suppressAutoHyphens/>
        <w:autoSpaceDE w:val="0"/>
        <w:ind w:firstLine="142"/>
        <w:jc w:val="both"/>
        <w:rPr>
          <w:rFonts w:ascii="Arial" w:hAnsi="Arial" w:cs="Arial"/>
          <w:kern w:val="1"/>
          <w:sz w:val="16"/>
          <w:szCs w:val="16"/>
          <w:lang w:eastAsia="ar-SA"/>
        </w:rPr>
      </w:pPr>
      <w:r w:rsidRPr="00B04CBF">
        <w:rPr>
          <w:rFonts w:ascii="Arial" w:hAnsi="Arial" w:cs="Arial"/>
          <w:kern w:val="1"/>
          <w:sz w:val="16"/>
          <w:szCs w:val="16"/>
          <w:lang w:eastAsia="ar-SA"/>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4273F" w:rsidRPr="00B04CBF" w:rsidRDefault="00C4273F" w:rsidP="00E815CA">
      <w:pPr>
        <w:widowControl w:val="0"/>
        <w:tabs>
          <w:tab w:val="left" w:pos="9072"/>
        </w:tabs>
        <w:suppressAutoHyphens/>
        <w:autoSpaceDE w:val="0"/>
        <w:ind w:firstLine="142"/>
        <w:jc w:val="both"/>
        <w:rPr>
          <w:rFonts w:ascii="Arial" w:hAnsi="Arial" w:cs="Arial"/>
          <w:kern w:val="1"/>
          <w:sz w:val="16"/>
          <w:szCs w:val="16"/>
          <w:lang w:eastAsia="ar-SA"/>
        </w:rPr>
      </w:pPr>
    </w:p>
    <w:tbl>
      <w:tblPr>
        <w:tblpPr w:leftFromText="180" w:rightFromText="180" w:vertAnchor="text" w:horzAnchor="margin" w:tblpY="-7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1843"/>
        <w:gridCol w:w="1559"/>
        <w:gridCol w:w="1276"/>
      </w:tblGrid>
      <w:tr w:rsidR="00C4273F" w:rsidRPr="00B04CBF" w:rsidTr="00C4273F">
        <w:tc>
          <w:tcPr>
            <w:tcW w:w="250" w:type="dxa"/>
            <w:tcBorders>
              <w:top w:val="single" w:sz="4" w:space="0" w:color="auto"/>
              <w:left w:val="single" w:sz="4" w:space="0" w:color="auto"/>
              <w:bottom w:val="single" w:sz="4" w:space="0" w:color="auto"/>
              <w:right w:val="single" w:sz="4" w:space="0" w:color="auto"/>
            </w:tcBorders>
            <w:hideMark/>
          </w:tcPr>
          <w:p w:rsidR="00C4273F" w:rsidRPr="00B04CBF" w:rsidRDefault="00C4273F" w:rsidP="00E815CA">
            <w:pPr>
              <w:tabs>
                <w:tab w:val="left" w:pos="0"/>
              </w:tabs>
              <w:ind w:firstLine="142"/>
              <w:jc w:val="center"/>
              <w:rPr>
                <w:rFonts w:ascii="Arial" w:hAnsi="Arial" w:cs="Arial"/>
                <w:sz w:val="16"/>
                <w:szCs w:val="16"/>
                <w:lang w:eastAsia="ar-SA" w:bidi="ru-RU"/>
              </w:rPr>
            </w:pPr>
            <w:r w:rsidRPr="00B04CBF">
              <w:rPr>
                <w:rFonts w:ascii="Arial" w:hAnsi="Arial" w:cs="Arial"/>
                <w:sz w:val="16"/>
                <w:szCs w:val="16"/>
                <w:lang w:bidi="ru-RU"/>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C4273F" w:rsidRPr="00B04CBF" w:rsidRDefault="00C4273F" w:rsidP="00E815CA">
            <w:pPr>
              <w:suppressAutoHyphens/>
              <w:spacing w:line="180" w:lineRule="exact"/>
              <w:jc w:val="center"/>
              <w:rPr>
                <w:rFonts w:ascii="Arial" w:hAnsi="Arial" w:cs="Arial"/>
                <w:sz w:val="16"/>
                <w:szCs w:val="16"/>
                <w:lang w:eastAsia="ar-SA" w:bidi="ru-RU"/>
              </w:rPr>
            </w:pPr>
            <w:r w:rsidRPr="00B04CBF">
              <w:rPr>
                <w:rFonts w:ascii="Arial" w:hAnsi="Arial" w:cs="Arial"/>
                <w:sz w:val="16"/>
                <w:szCs w:val="16"/>
                <w:lang w:bidi="ru-RU"/>
              </w:rPr>
              <w:t>Наименование необходимой и обязательной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C4273F" w:rsidRPr="00B04CBF" w:rsidRDefault="00C4273F" w:rsidP="00E815CA">
            <w:pPr>
              <w:suppressAutoHyphens/>
              <w:spacing w:line="180" w:lineRule="exact"/>
              <w:jc w:val="center"/>
              <w:rPr>
                <w:rFonts w:ascii="Arial" w:hAnsi="Arial" w:cs="Arial"/>
                <w:sz w:val="16"/>
                <w:szCs w:val="16"/>
                <w:lang w:eastAsia="ar-SA" w:bidi="ru-RU"/>
              </w:rPr>
            </w:pPr>
            <w:r w:rsidRPr="00B04CBF">
              <w:rPr>
                <w:rFonts w:ascii="Arial" w:hAnsi="Arial" w:cs="Arial"/>
                <w:sz w:val="16"/>
                <w:szCs w:val="16"/>
                <w:lang w:bidi="ru-RU"/>
              </w:rPr>
              <w:t>наименование документа-результата необходимой и обязательной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C4273F" w:rsidRPr="00B04CBF" w:rsidRDefault="00C4273F" w:rsidP="00E815CA">
            <w:pPr>
              <w:suppressAutoHyphens/>
              <w:spacing w:line="180" w:lineRule="exact"/>
              <w:jc w:val="center"/>
              <w:rPr>
                <w:rFonts w:ascii="Arial" w:hAnsi="Arial" w:cs="Arial"/>
                <w:sz w:val="16"/>
                <w:szCs w:val="16"/>
                <w:lang w:eastAsia="ar-SA" w:bidi="ru-RU"/>
              </w:rPr>
            </w:pPr>
            <w:r w:rsidRPr="00B04CBF">
              <w:rPr>
                <w:rFonts w:ascii="Arial" w:hAnsi="Arial" w:cs="Arial"/>
                <w:sz w:val="16"/>
                <w:szCs w:val="16"/>
                <w:lang w:bidi="ru-RU"/>
              </w:rPr>
              <w:t>наименование организации, предоставляющей необходимую и обязательную услугу</w:t>
            </w:r>
          </w:p>
        </w:tc>
      </w:tr>
      <w:tr w:rsidR="00C4273F" w:rsidRPr="00B04CBF" w:rsidTr="00C4273F">
        <w:tc>
          <w:tcPr>
            <w:tcW w:w="250" w:type="dxa"/>
            <w:tcBorders>
              <w:top w:val="single" w:sz="4" w:space="0" w:color="auto"/>
              <w:left w:val="single" w:sz="4" w:space="0" w:color="auto"/>
              <w:bottom w:val="single" w:sz="4" w:space="0" w:color="auto"/>
              <w:right w:val="single" w:sz="4" w:space="0" w:color="auto"/>
            </w:tcBorders>
            <w:hideMark/>
          </w:tcPr>
          <w:p w:rsidR="00C4273F" w:rsidRPr="00B04CBF" w:rsidRDefault="00C4273F" w:rsidP="00E815CA">
            <w:pPr>
              <w:suppressAutoHyphens/>
              <w:ind w:right="34" w:firstLine="142"/>
              <w:jc w:val="center"/>
              <w:rPr>
                <w:rFonts w:ascii="Arial" w:hAnsi="Arial" w:cs="Arial"/>
                <w:sz w:val="16"/>
                <w:szCs w:val="16"/>
                <w:lang w:eastAsia="ar-SA" w:bidi="ru-RU"/>
              </w:rPr>
            </w:pPr>
            <w:r w:rsidRPr="00B04CBF">
              <w:rPr>
                <w:rFonts w:ascii="Arial" w:hAnsi="Arial" w:cs="Arial"/>
                <w:sz w:val="16"/>
                <w:szCs w:val="16"/>
                <w:lang w:bidi="ru-RU"/>
              </w:rPr>
              <w:t>1</w:t>
            </w:r>
          </w:p>
        </w:tc>
        <w:tc>
          <w:tcPr>
            <w:tcW w:w="1843" w:type="dxa"/>
            <w:tcBorders>
              <w:top w:val="single" w:sz="4" w:space="0" w:color="auto"/>
              <w:left w:val="single" w:sz="4" w:space="0" w:color="auto"/>
              <w:bottom w:val="single" w:sz="4" w:space="0" w:color="auto"/>
              <w:right w:val="single" w:sz="4" w:space="0" w:color="auto"/>
            </w:tcBorders>
            <w:hideMark/>
          </w:tcPr>
          <w:p w:rsidR="00C4273F" w:rsidRPr="00B04CBF" w:rsidRDefault="00C4273F" w:rsidP="00E815CA">
            <w:pPr>
              <w:suppressAutoHyphens/>
              <w:spacing w:line="180" w:lineRule="exact"/>
              <w:jc w:val="center"/>
              <w:rPr>
                <w:rFonts w:ascii="Arial" w:hAnsi="Arial" w:cs="Arial"/>
                <w:sz w:val="16"/>
                <w:szCs w:val="16"/>
                <w:lang w:eastAsia="ar-SA" w:bidi="ru-RU"/>
              </w:rPr>
            </w:pPr>
            <w:r w:rsidRPr="00B04CBF">
              <w:rPr>
                <w:rFonts w:ascii="Arial" w:hAnsi="Arial" w:cs="Arial"/>
                <w:sz w:val="16"/>
                <w:szCs w:val="16"/>
                <w:lang w:bidi="ru-RU"/>
              </w:rPr>
              <w:t>Выдача технического паспорта или технического плана помещения</w:t>
            </w:r>
            <w:r w:rsidRPr="00B04CBF">
              <w:rPr>
                <w:rFonts w:ascii="Arial" w:hAnsi="Arial" w:cs="Arial"/>
                <w:bCs/>
                <w:sz w:val="16"/>
                <w:szCs w:val="16"/>
                <w:lang w:bidi="ru-RU"/>
              </w:rPr>
              <w:t xml:space="preserve"> в многоквартирном доме </w:t>
            </w:r>
            <w:r w:rsidRPr="00B04CBF">
              <w:rPr>
                <w:rFonts w:ascii="Arial" w:hAnsi="Arial" w:cs="Arial"/>
                <w:sz w:val="16"/>
                <w:szCs w:val="16"/>
                <w:lang w:bidi="ru-RU"/>
              </w:rPr>
              <w:t>(после переустройства и (или) перепланировки)</w:t>
            </w:r>
          </w:p>
        </w:tc>
        <w:tc>
          <w:tcPr>
            <w:tcW w:w="1559" w:type="dxa"/>
            <w:tcBorders>
              <w:top w:val="single" w:sz="4" w:space="0" w:color="auto"/>
              <w:left w:val="single" w:sz="4" w:space="0" w:color="auto"/>
              <w:bottom w:val="single" w:sz="4" w:space="0" w:color="auto"/>
              <w:right w:val="single" w:sz="4" w:space="0" w:color="auto"/>
            </w:tcBorders>
            <w:hideMark/>
          </w:tcPr>
          <w:p w:rsidR="00C4273F" w:rsidRPr="00B04CBF" w:rsidRDefault="00C4273F" w:rsidP="00E815CA">
            <w:pPr>
              <w:suppressAutoHyphens/>
              <w:spacing w:line="180" w:lineRule="exact"/>
              <w:jc w:val="center"/>
              <w:rPr>
                <w:rFonts w:ascii="Arial" w:hAnsi="Arial" w:cs="Arial"/>
                <w:sz w:val="16"/>
                <w:szCs w:val="16"/>
                <w:lang w:eastAsia="ar-SA" w:bidi="ru-RU"/>
              </w:rPr>
            </w:pPr>
            <w:r w:rsidRPr="00B04CBF">
              <w:rPr>
                <w:rFonts w:ascii="Arial" w:hAnsi="Arial" w:cs="Arial"/>
                <w:sz w:val="16"/>
                <w:szCs w:val="16"/>
                <w:lang w:bidi="ru-RU"/>
              </w:rPr>
              <w:t>технический паспорт или технический план помещения в многоквартирном доме</w:t>
            </w:r>
          </w:p>
        </w:tc>
        <w:tc>
          <w:tcPr>
            <w:tcW w:w="1276" w:type="dxa"/>
            <w:tcBorders>
              <w:top w:val="single" w:sz="4" w:space="0" w:color="auto"/>
              <w:left w:val="single" w:sz="4" w:space="0" w:color="auto"/>
              <w:bottom w:val="single" w:sz="4" w:space="0" w:color="auto"/>
              <w:right w:val="single" w:sz="4" w:space="0" w:color="auto"/>
            </w:tcBorders>
            <w:hideMark/>
          </w:tcPr>
          <w:p w:rsidR="00C4273F" w:rsidRPr="00B04CBF" w:rsidRDefault="00C4273F" w:rsidP="00E815CA">
            <w:pPr>
              <w:suppressAutoHyphens/>
              <w:spacing w:line="180" w:lineRule="exact"/>
              <w:jc w:val="center"/>
              <w:rPr>
                <w:rFonts w:ascii="Arial" w:hAnsi="Arial" w:cs="Arial"/>
                <w:sz w:val="16"/>
                <w:szCs w:val="16"/>
                <w:lang w:eastAsia="ar-SA" w:bidi="ru-RU"/>
              </w:rPr>
            </w:pPr>
            <w:r w:rsidRPr="00B04CBF">
              <w:rPr>
                <w:rFonts w:ascii="Arial" w:hAnsi="Arial" w:cs="Arial"/>
                <w:sz w:val="16"/>
                <w:szCs w:val="16"/>
                <w:lang w:bidi="ru-RU"/>
              </w:rPr>
              <w:t>организации технической инвентаризации</w:t>
            </w:r>
          </w:p>
        </w:tc>
      </w:tr>
    </w:tbl>
    <w:p w:rsidR="00E815CA" w:rsidRDefault="00E815CA" w:rsidP="00E815CA">
      <w:pPr>
        <w:suppressAutoHyphens/>
        <w:autoSpaceDE w:val="0"/>
        <w:ind w:firstLine="142"/>
        <w:jc w:val="both"/>
        <w:rPr>
          <w:rFonts w:ascii="Arial" w:hAnsi="Arial" w:cs="Arial"/>
          <w:kern w:val="1"/>
          <w:sz w:val="16"/>
          <w:szCs w:val="16"/>
          <w:lang w:eastAsia="ar-SA"/>
        </w:rPr>
      </w:pPr>
    </w:p>
    <w:p w:rsidR="00C4273F" w:rsidRPr="00B04CBF" w:rsidRDefault="00C4273F" w:rsidP="00E815CA">
      <w:pPr>
        <w:suppressAutoHyphens/>
        <w:autoSpaceDE w:val="0"/>
        <w:ind w:firstLine="142"/>
        <w:jc w:val="both"/>
        <w:rPr>
          <w:rFonts w:ascii="Arial" w:hAnsi="Arial" w:cs="Arial"/>
          <w:kern w:val="1"/>
          <w:sz w:val="16"/>
          <w:szCs w:val="16"/>
          <w:lang w:eastAsia="ar-SA"/>
        </w:rPr>
      </w:pPr>
      <w:r w:rsidRPr="00B04CBF">
        <w:rPr>
          <w:rFonts w:ascii="Arial" w:hAnsi="Arial" w:cs="Arial"/>
          <w:kern w:val="1"/>
          <w:sz w:val="16"/>
          <w:szCs w:val="16"/>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C4273F" w:rsidRPr="00B04CBF" w:rsidRDefault="00C4273F" w:rsidP="00E815CA">
      <w:pPr>
        <w:suppressAutoHyphens/>
        <w:autoSpaceDE w:val="0"/>
        <w:ind w:firstLine="142"/>
        <w:jc w:val="both"/>
        <w:rPr>
          <w:rFonts w:ascii="Arial" w:hAnsi="Arial" w:cs="Arial"/>
          <w:kern w:val="1"/>
          <w:sz w:val="16"/>
          <w:szCs w:val="16"/>
          <w:lang w:eastAsia="ar-SA"/>
        </w:rPr>
      </w:pPr>
      <w:r w:rsidRPr="00B04CBF">
        <w:rPr>
          <w:rFonts w:ascii="Arial" w:hAnsi="Arial" w:cs="Arial"/>
          <w:kern w:val="1"/>
          <w:sz w:val="16"/>
          <w:szCs w:val="16"/>
          <w:lang w:eastAsia="ar-SA"/>
        </w:rPr>
        <w:t>Муниципальная услуга предоставляется бесплатно.</w:t>
      </w:r>
    </w:p>
    <w:p w:rsidR="00C4273F" w:rsidRPr="00B04CBF" w:rsidRDefault="00C4273F" w:rsidP="00E815CA">
      <w:pPr>
        <w:tabs>
          <w:tab w:val="left" w:pos="9072"/>
        </w:tabs>
        <w:suppressAutoHyphens/>
        <w:autoSpaceDE w:val="0"/>
        <w:ind w:firstLine="142"/>
        <w:jc w:val="both"/>
        <w:rPr>
          <w:rFonts w:ascii="Arial" w:hAnsi="Arial" w:cs="Arial"/>
          <w:kern w:val="1"/>
          <w:sz w:val="16"/>
          <w:szCs w:val="16"/>
          <w:lang w:eastAsia="ar-SA"/>
        </w:rPr>
      </w:pPr>
      <w:r w:rsidRPr="00B04CBF">
        <w:rPr>
          <w:rFonts w:ascii="Arial" w:hAnsi="Arial" w:cs="Arial"/>
          <w:kern w:val="1"/>
          <w:sz w:val="16"/>
          <w:szCs w:val="16"/>
          <w:lang w:eastAsia="ar-SA"/>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Услуги, которые являются необходимыми и обязательными для предоставления муниципальной услуги, перечисленные в пункте 2.10. Административного регламента, предоставляются за плату, которая определяется организациями, подготавливающими соответствующие документы.</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Максимальный срок ожидания в очереди при подаче заявления о предоставлении муниципальной услуги составляет 15 минут.</w:t>
      </w:r>
    </w:p>
    <w:p w:rsidR="00C4273F" w:rsidRPr="00B04CBF" w:rsidRDefault="00C4273F" w:rsidP="00E815CA">
      <w:pPr>
        <w:tabs>
          <w:tab w:val="left" w:pos="9072"/>
        </w:tabs>
        <w:ind w:firstLine="142"/>
        <w:contextualSpacing/>
        <w:jc w:val="both"/>
        <w:rPr>
          <w:rFonts w:ascii="Arial" w:hAnsi="Arial" w:cs="Arial"/>
          <w:sz w:val="16"/>
          <w:szCs w:val="16"/>
        </w:rPr>
      </w:pPr>
      <w:r w:rsidRPr="00B04CBF">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4273F" w:rsidRPr="00B04CBF" w:rsidRDefault="00C4273F" w:rsidP="00E815CA">
      <w:pPr>
        <w:tabs>
          <w:tab w:val="left" w:pos="9072"/>
        </w:tabs>
        <w:ind w:firstLine="142"/>
        <w:contextualSpacing/>
        <w:jc w:val="both"/>
        <w:rPr>
          <w:rFonts w:ascii="Arial" w:hAnsi="Arial" w:cs="Arial"/>
          <w:sz w:val="16"/>
          <w:szCs w:val="16"/>
        </w:rPr>
      </w:pPr>
      <w:r w:rsidRPr="00B04CBF">
        <w:rPr>
          <w:rFonts w:ascii="Arial" w:hAnsi="Arial" w:cs="Arial"/>
          <w:sz w:val="16"/>
          <w:szCs w:val="16"/>
        </w:rPr>
        <w:t>Срок регистрации запроса заявителя о предоставлении муниципальной услуги в администрацию округа или МФЦ не может быть более 15 минут.</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C4273F" w:rsidRPr="00B04CBF" w:rsidRDefault="00C4273F" w:rsidP="00E815CA">
      <w:pPr>
        <w:tabs>
          <w:tab w:val="left" w:pos="9072"/>
        </w:tabs>
        <w:ind w:firstLine="142"/>
        <w:contextualSpacing/>
        <w:jc w:val="both"/>
        <w:rPr>
          <w:rFonts w:ascii="Arial" w:hAnsi="Arial" w:cs="Arial"/>
          <w:sz w:val="16"/>
          <w:szCs w:val="16"/>
        </w:rPr>
      </w:pPr>
      <w:r w:rsidRPr="00B04CBF">
        <w:rPr>
          <w:rFonts w:ascii="Arial" w:eastAsia="Calibri"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C4273F" w:rsidRPr="00B04CBF" w:rsidRDefault="00C4273F" w:rsidP="00E815CA">
      <w:pPr>
        <w:tabs>
          <w:tab w:val="left" w:pos="9072"/>
        </w:tabs>
        <w:ind w:firstLine="142"/>
        <w:contextualSpacing/>
        <w:jc w:val="both"/>
        <w:rPr>
          <w:rFonts w:ascii="Arial" w:hAnsi="Arial" w:cs="Arial"/>
          <w:sz w:val="16"/>
          <w:szCs w:val="16"/>
        </w:rPr>
      </w:pPr>
      <w:r w:rsidRPr="00B04CBF">
        <w:rPr>
          <w:rFonts w:ascii="Arial" w:hAnsi="Arial" w:cs="Arial"/>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номера кабинета;</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фамилии и инициалов специалиста, ответственного за предоставление муниципальной услуги.</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lastRenderedPageBreak/>
        <w:t>В помещении должны быть оборудованы места для ожидания приема и возможности оформления документов.</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К информационным стендам должна быть обеспечена возможность свободного доступа граждан.</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возможность посадки в транспортное средство и высадки из него перед выходом на объекты;</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273F" w:rsidRPr="00B04CBF" w:rsidRDefault="00C4273F" w:rsidP="00E815CA">
      <w:pPr>
        <w:tabs>
          <w:tab w:val="left" w:pos="9072"/>
        </w:tabs>
        <w:ind w:firstLine="142"/>
        <w:jc w:val="both"/>
        <w:rPr>
          <w:rFonts w:ascii="Arial" w:hAnsi="Arial" w:cs="Arial"/>
          <w:sz w:val="16"/>
          <w:szCs w:val="16"/>
        </w:rPr>
      </w:pPr>
      <w:r w:rsidRPr="00B04CBF">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C4273F" w:rsidRPr="00B04CBF" w:rsidRDefault="00C4273F" w:rsidP="00E815CA">
      <w:pPr>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предоставление инвалидам возможности получения муниципальной услуги в электронном виде.</w:t>
      </w:r>
    </w:p>
    <w:p w:rsidR="00C4273F" w:rsidRPr="00B04CBF" w:rsidRDefault="00C4273F" w:rsidP="00E815CA">
      <w:pPr>
        <w:tabs>
          <w:tab w:val="left" w:pos="9072"/>
        </w:tabs>
        <w:ind w:firstLine="142"/>
        <w:contextualSpacing/>
        <w:jc w:val="both"/>
        <w:rPr>
          <w:rFonts w:ascii="Arial" w:hAnsi="Arial" w:cs="Arial"/>
          <w:sz w:val="16"/>
          <w:szCs w:val="16"/>
        </w:rPr>
      </w:pPr>
      <w:r w:rsidRPr="00B04CBF">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B04CBF">
        <w:rPr>
          <w:rFonts w:ascii="Arial" w:hAnsi="Arial" w:cs="Arial"/>
          <w:sz w:val="16"/>
          <w:szCs w:val="16"/>
          <w:lang w:val="en-US"/>
        </w:rPr>
        <w:t>I</w:t>
      </w:r>
      <w:r w:rsidRPr="00B04CBF">
        <w:rPr>
          <w:rFonts w:ascii="Arial" w:hAnsi="Arial" w:cs="Arial"/>
          <w:sz w:val="16"/>
          <w:szCs w:val="16"/>
        </w:rPr>
        <w:t xml:space="preserve"> и </w:t>
      </w:r>
      <w:r w:rsidRPr="00B04CBF">
        <w:rPr>
          <w:rFonts w:ascii="Arial" w:hAnsi="Arial" w:cs="Arial"/>
          <w:sz w:val="16"/>
          <w:szCs w:val="16"/>
          <w:lang w:val="en-US"/>
        </w:rPr>
        <w:t>II</w:t>
      </w:r>
      <w:r w:rsidRPr="00B04CBF">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C4273F" w:rsidRPr="00B04CBF" w:rsidRDefault="00C4273F" w:rsidP="00E815CA">
      <w:pPr>
        <w:tabs>
          <w:tab w:val="left" w:pos="9072"/>
        </w:tabs>
        <w:ind w:firstLine="142"/>
        <w:contextualSpacing/>
        <w:jc w:val="both"/>
        <w:rPr>
          <w:rFonts w:ascii="Arial" w:hAnsi="Arial" w:cs="Arial"/>
          <w:sz w:val="16"/>
          <w:szCs w:val="16"/>
        </w:rPr>
      </w:pPr>
      <w:r w:rsidRPr="00B04CBF">
        <w:rPr>
          <w:rFonts w:ascii="Arial" w:hAnsi="Arial" w:cs="Arial"/>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w:t>
      </w:r>
      <w:r w:rsidR="00CF19D0">
        <w:rPr>
          <w:rFonts w:ascii="Arial" w:hAnsi="Arial" w:cs="Arial"/>
          <w:sz w:val="16"/>
          <w:szCs w:val="16"/>
        </w:rPr>
        <w:t xml:space="preserve"> </w:t>
      </w:r>
      <w:r w:rsidRPr="00B04CBF">
        <w:rPr>
          <w:rFonts w:ascii="Arial" w:hAnsi="Arial" w:cs="Arial"/>
          <w:sz w:val="16"/>
          <w:szCs w:val="16"/>
        </w:rPr>
        <w:t>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
    <w:p w:rsidR="00C4273F" w:rsidRPr="00B04CBF" w:rsidRDefault="00C4273F" w:rsidP="00E815CA">
      <w:pPr>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lastRenderedPageBreak/>
        <w:t>Показателями доступности являются:</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1) различные способы получения информации о муниципальной услуге, о ходе предоставления муниципальной услуги;</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2) бесплатное предоставление муниципальной услуги и информации о ней.</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 xml:space="preserve"> Показателями качества при предоставлении муниципальной услуги являются:</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2) количество обоснованных жалоб на действия (бездействие) специалистов, ответственных за предоставление муниципальной услуги;</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3) количество заявлений, рассмотренных с нарушением установленных сроков.</w:t>
      </w:r>
    </w:p>
    <w:p w:rsidR="00C4273F" w:rsidRPr="00B04CBF" w:rsidRDefault="00C4273F" w:rsidP="00E815CA">
      <w:pPr>
        <w:tabs>
          <w:tab w:val="left" w:pos="9072"/>
        </w:tabs>
        <w:ind w:firstLine="142"/>
        <w:jc w:val="both"/>
        <w:rPr>
          <w:rFonts w:ascii="Arial" w:eastAsia="Calibri" w:hAnsi="Arial" w:cs="Arial"/>
          <w:sz w:val="16"/>
          <w:szCs w:val="16"/>
        </w:rPr>
      </w:pPr>
      <w:r w:rsidRPr="00B04CBF">
        <w:rPr>
          <w:rFonts w:ascii="Arial" w:eastAsia="Calibri" w:hAnsi="Arial" w:cs="Arial"/>
          <w:sz w:val="16"/>
          <w:szCs w:val="16"/>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информирование и консультирование заявителей по вопросу предоставления муниципальной услуги;</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прием запроса и документов в соответствии с настоящим административным регламентом;</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Заявитель (представитель заявителя) может обратится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14" w:history="1">
        <w:r w:rsidRPr="00B04CBF">
          <w:rPr>
            <w:rFonts w:ascii="Arial" w:hAnsi="Arial" w:cs="Arial"/>
            <w:sz w:val="16"/>
            <w:szCs w:val="16"/>
          </w:rPr>
          <w:t>законом</w:t>
        </w:r>
      </w:hyperlink>
      <w:r w:rsidRPr="00B04CBF">
        <w:rPr>
          <w:rFonts w:ascii="Arial" w:hAnsi="Arial" w:cs="Arial"/>
          <w:sz w:val="16"/>
          <w:szCs w:val="16"/>
        </w:rPr>
        <w:t xml:space="preserve"> от 06 апреля 2011 года № 63-ФЗ «Об электронной подписи» и </w:t>
      </w:r>
      <w:hyperlink r:id="rId15" w:history="1">
        <w:r w:rsidRPr="00B04CBF">
          <w:rPr>
            <w:rFonts w:ascii="Arial" w:hAnsi="Arial" w:cs="Arial"/>
            <w:sz w:val="16"/>
            <w:szCs w:val="16"/>
          </w:rPr>
          <w:t>статьями 21</w:t>
        </w:r>
      </w:hyperlink>
      <w:r w:rsidRPr="00B04CBF">
        <w:rPr>
          <w:rFonts w:ascii="Arial" w:hAnsi="Arial" w:cs="Arial"/>
          <w:sz w:val="16"/>
          <w:szCs w:val="16"/>
        </w:rPr>
        <w:t xml:space="preserve"> - </w:t>
      </w:r>
      <w:hyperlink r:id="rId16" w:history="1">
        <w:r w:rsidRPr="00B04CBF">
          <w:rPr>
            <w:rFonts w:ascii="Arial" w:hAnsi="Arial" w:cs="Arial"/>
            <w:sz w:val="16"/>
            <w:szCs w:val="16"/>
          </w:rPr>
          <w:t>21.2</w:t>
        </w:r>
      </w:hyperlink>
      <w:r w:rsidRPr="00B04CBF">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Информация о требованиях к совместимости, сертификату ключа подписи, обеспечению возможности подтверждения </w:t>
      </w:r>
      <w:r w:rsidRPr="00B04CBF">
        <w:rPr>
          <w:rFonts w:ascii="Arial" w:hAnsi="Arial" w:cs="Arial"/>
          <w:sz w:val="16"/>
          <w:szCs w:val="16"/>
        </w:rPr>
        <w:lastRenderedPageBreak/>
        <w:t>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C4273F" w:rsidRPr="00B04CBF" w:rsidRDefault="00C4273F" w:rsidP="00E815CA">
      <w:pPr>
        <w:widowControl w:val="0"/>
        <w:tabs>
          <w:tab w:val="left" w:pos="9072"/>
        </w:tabs>
        <w:autoSpaceDE w:val="0"/>
        <w:autoSpaceDN w:val="0"/>
        <w:adjustRightInd w:val="0"/>
        <w:ind w:firstLine="142"/>
        <w:jc w:val="both"/>
        <w:rPr>
          <w:rFonts w:ascii="Arial" w:hAnsi="Arial" w:cs="Arial"/>
          <w:sz w:val="16"/>
          <w:szCs w:val="16"/>
        </w:rPr>
      </w:pPr>
      <w:r w:rsidRPr="00B04CBF">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4273F" w:rsidRPr="00B04CBF" w:rsidRDefault="00C4273F" w:rsidP="00E815CA">
      <w:pPr>
        <w:suppressAutoHyphens/>
        <w:autoSpaceDE w:val="0"/>
        <w:ind w:firstLine="142"/>
        <w:jc w:val="both"/>
        <w:rPr>
          <w:rFonts w:ascii="Arial" w:hAnsi="Arial" w:cs="Arial"/>
          <w:kern w:val="1"/>
          <w:sz w:val="16"/>
          <w:szCs w:val="16"/>
          <w:lang w:eastAsia="ar-SA"/>
        </w:rPr>
      </w:pPr>
    </w:p>
    <w:p w:rsidR="00C4273F" w:rsidRDefault="00C4273F" w:rsidP="00E815CA">
      <w:pPr>
        <w:spacing w:line="240" w:lineRule="exact"/>
        <w:ind w:firstLine="142"/>
        <w:jc w:val="center"/>
        <w:rPr>
          <w:rFonts w:ascii="Arial" w:eastAsia="Calibri" w:hAnsi="Arial" w:cs="Arial"/>
          <w:sz w:val="16"/>
          <w:szCs w:val="16"/>
        </w:rPr>
      </w:pPr>
      <w:r w:rsidRPr="00B04CBF">
        <w:rPr>
          <w:rFonts w:ascii="Arial" w:eastAsia="Calibri" w:hAnsi="Arial" w:cs="Arial"/>
          <w:sz w:val="16"/>
          <w:szCs w:val="16"/>
          <w:lang w:val="en-US"/>
        </w:rPr>
        <w:t>III</w:t>
      </w:r>
      <w:r w:rsidRPr="00B04CBF">
        <w:rPr>
          <w:rFonts w:ascii="Arial" w:eastAsia="Calibri"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219AB" w:rsidRPr="00B04CBF" w:rsidRDefault="001219AB" w:rsidP="00E815CA">
      <w:pPr>
        <w:spacing w:line="240" w:lineRule="exact"/>
        <w:ind w:firstLine="142"/>
        <w:jc w:val="center"/>
        <w:rPr>
          <w:rFonts w:ascii="Arial" w:eastAsia="Calibri" w:hAnsi="Arial" w:cs="Arial"/>
          <w:sz w:val="16"/>
          <w:szCs w:val="16"/>
        </w:rPr>
      </w:pPr>
    </w:p>
    <w:p w:rsidR="00C4273F" w:rsidRPr="00B04CBF" w:rsidRDefault="00C4273F" w:rsidP="00E815CA">
      <w:pPr>
        <w:autoSpaceDE w:val="0"/>
        <w:autoSpaceDN w:val="0"/>
        <w:adjustRightInd w:val="0"/>
        <w:ind w:firstLine="142"/>
        <w:contextualSpacing/>
        <w:jc w:val="both"/>
        <w:rPr>
          <w:rFonts w:ascii="Arial" w:hAnsi="Arial" w:cs="Arial"/>
          <w:bCs/>
          <w:sz w:val="16"/>
          <w:szCs w:val="16"/>
        </w:rPr>
      </w:pPr>
      <w:r w:rsidRPr="00B04CBF">
        <w:rPr>
          <w:rFonts w:ascii="Arial" w:hAnsi="Arial" w:cs="Arial"/>
          <w:bCs/>
          <w:sz w:val="16"/>
          <w:szCs w:val="16"/>
        </w:rPr>
        <w:t>3.1. Описание последовательности действий при предоставлении муниципальной услуги.</w:t>
      </w:r>
    </w:p>
    <w:p w:rsidR="00C4273F" w:rsidRPr="00B04CBF" w:rsidRDefault="00C4273F" w:rsidP="00E815CA">
      <w:pPr>
        <w:autoSpaceDE w:val="0"/>
        <w:autoSpaceDN w:val="0"/>
        <w:adjustRightInd w:val="0"/>
        <w:ind w:firstLine="142"/>
        <w:jc w:val="both"/>
        <w:rPr>
          <w:rFonts w:ascii="Arial" w:hAnsi="Arial" w:cs="Arial"/>
          <w:bCs/>
          <w:color w:val="00000A"/>
          <w:sz w:val="16"/>
          <w:szCs w:val="16"/>
        </w:rPr>
      </w:pPr>
      <w:r w:rsidRPr="00B04CBF">
        <w:rPr>
          <w:rFonts w:ascii="Arial" w:hAnsi="Arial" w:cs="Arial"/>
          <w:bCs/>
          <w:color w:val="00000A"/>
          <w:sz w:val="16"/>
          <w:szCs w:val="16"/>
        </w:rPr>
        <w:t xml:space="preserve">3.1.1. Исчерпывающий перечень административных процедур (действий) при предоставлении муниципальной услуги </w:t>
      </w:r>
      <w:r w:rsidRPr="00B04CBF">
        <w:rPr>
          <w:rFonts w:ascii="Arial" w:hAnsi="Arial" w:cs="Arial"/>
          <w:sz w:val="16"/>
          <w:szCs w:val="16"/>
        </w:rPr>
        <w:t>в Отдел</w:t>
      </w:r>
      <w:r w:rsidRPr="00B04CBF">
        <w:rPr>
          <w:rFonts w:ascii="Arial" w:hAnsi="Arial" w:cs="Arial"/>
          <w:bCs/>
          <w:color w:val="00000A"/>
          <w:sz w:val="16"/>
          <w:szCs w:val="16"/>
        </w:rPr>
        <w:t>:</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выдача заявителю результата предоставления муниципальной услуги.</w:t>
      </w:r>
    </w:p>
    <w:p w:rsidR="00C4273F" w:rsidRPr="00B04CBF" w:rsidRDefault="00C4273F" w:rsidP="00E815CA">
      <w:pPr>
        <w:widowControl w:val="0"/>
        <w:tabs>
          <w:tab w:val="left" w:pos="0"/>
        </w:tabs>
        <w:autoSpaceDE w:val="0"/>
        <w:autoSpaceDN w:val="0"/>
        <w:adjustRightInd w:val="0"/>
        <w:ind w:firstLine="142"/>
        <w:jc w:val="both"/>
        <w:rPr>
          <w:rFonts w:ascii="Arial" w:hAnsi="Arial" w:cs="Arial"/>
          <w:bCs/>
          <w:color w:val="00000A"/>
          <w:sz w:val="16"/>
          <w:szCs w:val="16"/>
        </w:rPr>
      </w:pPr>
      <w:r w:rsidRPr="00B04CBF">
        <w:rPr>
          <w:rFonts w:ascii="Arial" w:hAnsi="Arial" w:cs="Arial"/>
          <w:sz w:val="16"/>
          <w:szCs w:val="16"/>
        </w:rPr>
        <w:t xml:space="preserve">3.2. Описание </w:t>
      </w:r>
      <w:r w:rsidRPr="00B04CBF">
        <w:rPr>
          <w:rFonts w:ascii="Arial" w:hAnsi="Arial" w:cs="Arial"/>
          <w:bCs/>
          <w:color w:val="00000A"/>
          <w:sz w:val="16"/>
          <w:szCs w:val="16"/>
        </w:rPr>
        <w:t xml:space="preserve">административных процедур (действий) при предоставлении муниципальной услуги </w:t>
      </w:r>
      <w:r w:rsidRPr="00B04CBF">
        <w:rPr>
          <w:rFonts w:ascii="Arial" w:hAnsi="Arial" w:cs="Arial"/>
          <w:sz w:val="16"/>
          <w:szCs w:val="16"/>
        </w:rPr>
        <w:t>в Отделе</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bCs/>
          <w:color w:val="00000A"/>
          <w:sz w:val="16"/>
          <w:szCs w:val="16"/>
        </w:rPr>
        <w:t>3.2.1. П</w:t>
      </w:r>
      <w:r w:rsidRPr="00B04CBF">
        <w:rPr>
          <w:rFonts w:ascii="Arial" w:hAnsi="Arial" w:cs="Arial"/>
          <w:spacing w:val="2"/>
          <w:sz w:val="16"/>
          <w:szCs w:val="16"/>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Основанием для начала административной процедуры является обращение заявителя (представителя заявителя) в администрацию округа</w:t>
      </w:r>
      <w:r w:rsidRPr="00B04CBF">
        <w:rPr>
          <w:rFonts w:ascii="Arial" w:hAnsi="Arial" w:cs="Arial"/>
          <w:spacing w:val="2"/>
          <w:sz w:val="16"/>
          <w:szCs w:val="16"/>
        </w:rPr>
        <w:t>.</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Заявление с прилагаемыми к нему документами вручается уполномоченному на принятие входящей корреспонденции сотруднику администрации округа или направляется в адрес администрации округа заказным письмом с уведомлением о вручении. </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Регистрация заявления осуществляется уполномоченным специалистом администрации округав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Продолжительность административной процедуры по приему документов не может превышать 15 минут. </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lastRenderedPageBreak/>
        <w:t>Максимальный срок выполнения административной процедуры – один рабочий день.</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Ответственным должностным лицом по приему и регистрации поступивших документов является </w:t>
      </w:r>
      <w:r w:rsidRPr="00B04CBF">
        <w:rPr>
          <w:rFonts w:ascii="Arial" w:hAnsi="Arial" w:cs="Arial"/>
          <w:sz w:val="16"/>
          <w:szCs w:val="16"/>
        </w:rPr>
        <w:t>уполномоченный специалист администрации округа</w:t>
      </w:r>
      <w:r w:rsidRPr="00B04CBF">
        <w:rPr>
          <w:rFonts w:ascii="Arial" w:hAnsi="Arial" w:cs="Arial"/>
          <w:spacing w:val="2"/>
          <w:sz w:val="16"/>
          <w:szCs w:val="16"/>
        </w:rPr>
        <w:t>.</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r:id="rId17" w:anchor="P254" w:history="1">
        <w:r w:rsidRPr="00B04CBF">
          <w:rPr>
            <w:rFonts w:ascii="Arial" w:hAnsi="Arial" w:cs="Arial"/>
            <w:sz w:val="16"/>
            <w:szCs w:val="16"/>
          </w:rPr>
          <w:t>пункте 2.</w:t>
        </w:r>
      </w:hyperlink>
      <w:r w:rsidRPr="00B04CBF">
        <w:rPr>
          <w:rFonts w:ascii="Arial" w:hAnsi="Arial" w:cs="Arial"/>
          <w:sz w:val="16"/>
          <w:szCs w:val="16"/>
        </w:rPr>
        <w:t>8 настоящего Административного регламента.</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 в Отдел.</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3.2.2. Ф</w:t>
      </w:r>
      <w:r w:rsidRPr="00B04CBF">
        <w:rPr>
          <w:rFonts w:ascii="Arial" w:hAnsi="Arial" w:cs="Arial"/>
          <w:spacing w:val="2"/>
          <w:sz w:val="16"/>
          <w:szCs w:val="16"/>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В случае непредставления заявителем (представителем заявителя) документов, представление которых в соответствии с пунктом 2.7 настоящего Административного регламента возможно по желанию, специалист Отдела в течение следующего дня со дня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w:t>
      </w:r>
      <w:r w:rsidR="001219AB">
        <w:rPr>
          <w:rFonts w:ascii="Arial" w:hAnsi="Arial" w:cs="Arial"/>
          <w:sz w:val="16"/>
          <w:szCs w:val="16"/>
        </w:rPr>
        <w:t xml:space="preserve"> </w:t>
      </w:r>
      <w:r w:rsidRPr="00B04CBF">
        <w:rPr>
          <w:rFonts w:ascii="Arial" w:hAnsi="Arial" w:cs="Arial"/>
          <w:sz w:val="16"/>
          <w:szCs w:val="16"/>
        </w:rPr>
        <w:t>распоряжении которых находятся документы, представление которых возможно по желанию заявителя.</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Отдела проверяет полноту полученной информации (документов).</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специалист Отдела</w:t>
      </w:r>
      <w:r w:rsidR="001219AB">
        <w:rPr>
          <w:rFonts w:ascii="Arial" w:hAnsi="Arial" w:cs="Arial"/>
          <w:sz w:val="16"/>
          <w:szCs w:val="16"/>
        </w:rPr>
        <w:t xml:space="preserve"> </w:t>
      </w:r>
      <w:r w:rsidRPr="00B04CBF">
        <w:rPr>
          <w:rFonts w:ascii="Arial" w:hAnsi="Arial" w:cs="Arial"/>
          <w:sz w:val="16"/>
          <w:szCs w:val="16"/>
        </w:rPr>
        <w:t>уточняет запрос и направляет его повторно.</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При отсутствии указанных недостатков, специалист Отдела</w:t>
      </w:r>
      <w:r w:rsidR="001219AB">
        <w:rPr>
          <w:rFonts w:ascii="Arial" w:hAnsi="Arial" w:cs="Arial"/>
          <w:sz w:val="16"/>
          <w:szCs w:val="16"/>
        </w:rPr>
        <w:t xml:space="preserve"> </w:t>
      </w:r>
      <w:r w:rsidRPr="00B04CBF">
        <w:rPr>
          <w:rFonts w:ascii="Arial" w:hAnsi="Arial" w:cs="Arial"/>
          <w:sz w:val="16"/>
          <w:szCs w:val="16"/>
        </w:rPr>
        <w:t>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В журнале регистрации входящих сообщений по межведомственному информационному взаимодействию специалист Отдела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Ответственным за выполнение административной процедуры является специалист Отдела.</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Срок прохождения административной процедуры – 7 рабочих дней.</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Критериями принятия решения о </w:t>
      </w:r>
      <w:r w:rsidRPr="00B04CBF">
        <w:rPr>
          <w:rFonts w:ascii="Arial" w:hAnsi="Arial" w:cs="Arial"/>
          <w:spacing w:val="2"/>
          <w:sz w:val="16"/>
          <w:szCs w:val="16"/>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B04CBF">
        <w:rPr>
          <w:rFonts w:ascii="Arial" w:hAnsi="Arial" w:cs="Arial"/>
          <w:sz w:val="16"/>
          <w:szCs w:val="16"/>
        </w:rPr>
        <w:t>является не представление заявителем по собственной инициативе документов, указанных в пункте 2.7 настоящего Административного регламента.</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lastRenderedPageBreak/>
        <w:t>Способ фиксации результата выполнения административной процедуры - регистрация факта поступившей информации (документов), необходимой для предоставления муниципальной услуги в журнале регистрации входящих сообщений по межведомственному информационному взаимодействию.</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3.2.3.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Отдел документов, прошедших процедуру регистрации.</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Начальник Отдела либо лицо его замещающее рассматривает заявление вместе с поступившими документами и определяет исполнителя, после чего заявление и документы, поступившие с ним, с резолюцией начальника Отдела либо лица его замещающего направляются на исполнение специалисту Отдела в тот же день либо в следующий за ним рабочий день.</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Специалист Отдела п</w:t>
      </w:r>
      <w:r w:rsidRPr="00B04CBF">
        <w:rPr>
          <w:rFonts w:ascii="Arial" w:hAnsi="Arial" w:cs="Arial"/>
          <w:bCs/>
          <w:sz w:val="16"/>
          <w:szCs w:val="16"/>
        </w:rPr>
        <w:t>роверяет заявление и представленные документы на соответствие установленным требованиям. П</w:t>
      </w:r>
      <w:r w:rsidRPr="00B04CBF">
        <w:rPr>
          <w:rFonts w:ascii="Arial" w:hAnsi="Arial" w:cs="Arial"/>
          <w:sz w:val="16"/>
          <w:szCs w:val="16"/>
        </w:rPr>
        <w:t>роводит проверку соответствия произведенных работ по переустройству и (или) перепланировке помещения решению о согласовании переустройства и (или) перепланировки помещения и проекту (проектной документации), уведомлению о переводе жилого (нежилого) помещения в нежилое (жилое) помещение.</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При установлении отсутствия оснований для отказа в предоставлении муниципальной услуги, специалист Отдела совместно с приемочной комиссией готовит проект акта приемочной комиссии о завершении переустройства и (или) перепланировки помещения в многоквартирном доме. Передает подготовленный проект акта приемочной комиссии о завершении переустройства и (или) перепланировки помещения в многоквартирном доме секретарю приемочной комиссии.</w:t>
      </w:r>
    </w:p>
    <w:p w:rsidR="00C4273F" w:rsidRPr="00B04CBF" w:rsidRDefault="00C4273F" w:rsidP="00E815CA">
      <w:pPr>
        <w:widowControl w:val="0"/>
        <w:autoSpaceDE w:val="0"/>
        <w:autoSpaceDN w:val="0"/>
        <w:adjustRightInd w:val="0"/>
        <w:ind w:firstLine="142"/>
        <w:jc w:val="both"/>
        <w:rPr>
          <w:rFonts w:ascii="Arial" w:hAnsi="Arial" w:cs="Arial"/>
          <w:bCs/>
          <w:sz w:val="16"/>
          <w:szCs w:val="16"/>
        </w:rPr>
      </w:pPr>
      <w:r w:rsidRPr="00B04CBF">
        <w:rPr>
          <w:rFonts w:ascii="Arial" w:hAnsi="Arial" w:cs="Arial"/>
          <w:sz w:val="16"/>
          <w:szCs w:val="16"/>
        </w:rPr>
        <w:t>Приемочная комиссия принимает решение о завершении переустройства и (или) перепланировки помещения в многоквартирном доме.</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Секретарь приемочной комиссии передает решение ответственному специалисту в Отдел. </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Специалист Отдела направляет утвержденное решение специалисту, ответственному за направление документов заявителю.</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Отдела осуществляет подготовку проекта акта приемочной комиссии о не</w:t>
      </w:r>
      <w:r w:rsidR="001219AB">
        <w:rPr>
          <w:rFonts w:ascii="Arial" w:hAnsi="Arial" w:cs="Arial"/>
          <w:sz w:val="16"/>
          <w:szCs w:val="16"/>
        </w:rPr>
        <w:t xml:space="preserve"> </w:t>
      </w:r>
      <w:r w:rsidRPr="00B04CBF">
        <w:rPr>
          <w:rFonts w:ascii="Arial" w:hAnsi="Arial" w:cs="Arial"/>
          <w:sz w:val="16"/>
          <w:szCs w:val="16"/>
        </w:rPr>
        <w:t>завершении переустройства и (или) перепланировки помещения в многоквартирном доме с указанием замечаний. Передает подготовленный проект акта приемочной комиссии о не</w:t>
      </w:r>
      <w:r w:rsidR="001219AB">
        <w:rPr>
          <w:rFonts w:ascii="Arial" w:hAnsi="Arial" w:cs="Arial"/>
          <w:sz w:val="16"/>
          <w:szCs w:val="16"/>
        </w:rPr>
        <w:t xml:space="preserve"> </w:t>
      </w:r>
      <w:r w:rsidRPr="00B04CBF">
        <w:rPr>
          <w:rFonts w:ascii="Arial" w:hAnsi="Arial" w:cs="Arial"/>
          <w:sz w:val="16"/>
          <w:szCs w:val="16"/>
        </w:rPr>
        <w:t>завершении переустройства и (или) перепланировки помещения в многоквартирном доме секретарю приемочной комиссии.</w:t>
      </w:r>
    </w:p>
    <w:p w:rsidR="00C4273F" w:rsidRPr="00B04CBF" w:rsidRDefault="00C4273F" w:rsidP="00E815CA">
      <w:pPr>
        <w:widowControl w:val="0"/>
        <w:autoSpaceDE w:val="0"/>
        <w:autoSpaceDN w:val="0"/>
        <w:adjustRightInd w:val="0"/>
        <w:ind w:firstLine="142"/>
        <w:jc w:val="both"/>
        <w:rPr>
          <w:rFonts w:ascii="Arial" w:hAnsi="Arial" w:cs="Arial"/>
          <w:bCs/>
          <w:sz w:val="16"/>
          <w:szCs w:val="16"/>
        </w:rPr>
      </w:pPr>
      <w:r w:rsidRPr="00B04CBF">
        <w:rPr>
          <w:rFonts w:ascii="Arial" w:hAnsi="Arial" w:cs="Arial"/>
          <w:sz w:val="16"/>
          <w:szCs w:val="16"/>
        </w:rPr>
        <w:t>Приемочная комиссия принимает решение о не</w:t>
      </w:r>
      <w:r w:rsidR="001219AB">
        <w:rPr>
          <w:rFonts w:ascii="Arial" w:hAnsi="Arial" w:cs="Arial"/>
          <w:sz w:val="16"/>
          <w:szCs w:val="16"/>
        </w:rPr>
        <w:t xml:space="preserve"> </w:t>
      </w:r>
      <w:r w:rsidRPr="00B04CBF">
        <w:rPr>
          <w:rFonts w:ascii="Arial" w:hAnsi="Arial" w:cs="Arial"/>
          <w:sz w:val="16"/>
          <w:szCs w:val="16"/>
        </w:rPr>
        <w:t>завершении переустройства и (или) перепланировки помещения в многоквартирном доме.</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Секретарь приемочной комиссии передает решение ответственному специалисту в Отдел. </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Специалист Отдела направляет утвержденное решение специалисту, ответственному за направление документов заявителю.</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Специалист ответственный за направление документов заявителю</w:t>
      </w:r>
      <w:r w:rsidRPr="00B04CBF">
        <w:rPr>
          <w:rFonts w:ascii="Arial" w:hAnsi="Arial" w:cs="Arial"/>
          <w:bCs/>
          <w:sz w:val="16"/>
          <w:szCs w:val="16"/>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r w:rsidRPr="00B04CBF">
        <w:rPr>
          <w:rFonts w:ascii="Arial" w:hAnsi="Arial" w:cs="Arial"/>
          <w:sz w:val="16"/>
          <w:szCs w:val="16"/>
        </w:rPr>
        <w:t xml:space="preserve"> Результат может быть выдан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Продолжительность административной процедуры тридцать дней. </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Максимальный срок выполнения административной </w:t>
      </w:r>
      <w:r w:rsidRPr="00B04CBF">
        <w:rPr>
          <w:rFonts w:ascii="Arial" w:hAnsi="Arial" w:cs="Arial"/>
          <w:sz w:val="16"/>
          <w:szCs w:val="16"/>
        </w:rPr>
        <w:lastRenderedPageBreak/>
        <w:t>процедуры – тридцать дней.</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Ответственным должностным лицом по </w:t>
      </w:r>
      <w:r w:rsidRPr="00B04CBF">
        <w:rPr>
          <w:rFonts w:ascii="Arial" w:hAnsi="Arial" w:cs="Arial"/>
          <w:sz w:val="16"/>
          <w:szCs w:val="16"/>
        </w:rPr>
        <w:t>принятию решения о предоставлении муниципальной услуги либо об отказе в предоставлении муниципальной услуги</w:t>
      </w:r>
      <w:r w:rsidRPr="00B04CBF">
        <w:rPr>
          <w:rFonts w:ascii="Arial" w:hAnsi="Arial" w:cs="Arial"/>
          <w:spacing w:val="2"/>
          <w:sz w:val="16"/>
          <w:szCs w:val="16"/>
        </w:rPr>
        <w:t xml:space="preserve"> является </w:t>
      </w:r>
      <w:r w:rsidRPr="00B04CBF">
        <w:rPr>
          <w:rFonts w:ascii="Arial" w:hAnsi="Arial" w:cs="Arial"/>
          <w:sz w:val="16"/>
          <w:szCs w:val="16"/>
        </w:rPr>
        <w:t>начальник</w:t>
      </w:r>
      <w:r w:rsidR="001219AB">
        <w:rPr>
          <w:rFonts w:ascii="Arial" w:hAnsi="Arial" w:cs="Arial"/>
          <w:sz w:val="16"/>
          <w:szCs w:val="16"/>
        </w:rPr>
        <w:t xml:space="preserve"> </w:t>
      </w:r>
      <w:r w:rsidRPr="00B04CBF">
        <w:rPr>
          <w:rFonts w:ascii="Arial" w:hAnsi="Arial" w:cs="Arial"/>
          <w:spacing w:val="2"/>
          <w:sz w:val="16"/>
          <w:szCs w:val="16"/>
        </w:rPr>
        <w:t>Отдела.</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Критериями принятия решения о рассмотрении представленных документов являются основания указанные в пункте 2.9 настоящего административного регламента.</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r w:rsidRPr="00B04CBF">
        <w:rPr>
          <w:rFonts w:ascii="Arial" w:hAnsi="Arial" w:cs="Arial"/>
          <w:sz w:val="16"/>
          <w:szCs w:val="16"/>
          <w:shd w:val="clear" w:color="auto" w:fill="FFFFFF"/>
        </w:rPr>
        <w:t>Результат предоставления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Способ фиксации результата выполнения административной процедуры – регистрация результата предоставления муниципальной услуги.</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3.2.4.</w:t>
      </w:r>
      <w:r w:rsidRPr="00B04CBF">
        <w:rPr>
          <w:rFonts w:ascii="Arial" w:hAnsi="Arial" w:cs="Arial"/>
          <w:spacing w:val="2"/>
          <w:sz w:val="16"/>
          <w:szCs w:val="16"/>
        </w:rPr>
        <w:t xml:space="preserve"> Выдача заявителю результата предоставления муниципальной услуги</w:t>
      </w:r>
    </w:p>
    <w:p w:rsidR="00C4273F" w:rsidRPr="00B04CBF" w:rsidRDefault="00C4273F" w:rsidP="00E815CA">
      <w:pPr>
        <w:ind w:firstLine="142"/>
        <w:contextualSpacing/>
        <w:jc w:val="both"/>
        <w:rPr>
          <w:rFonts w:ascii="Arial" w:hAnsi="Arial" w:cs="Arial"/>
          <w:sz w:val="16"/>
          <w:szCs w:val="16"/>
        </w:rPr>
      </w:pPr>
      <w:bookmarkStart w:id="3" w:name="sub_138"/>
      <w:r w:rsidRPr="00B04CBF">
        <w:rPr>
          <w:rFonts w:ascii="Arial" w:hAnsi="Arial" w:cs="Arial"/>
          <w:sz w:val="16"/>
          <w:szCs w:val="16"/>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C4273F" w:rsidRPr="00B04CBF" w:rsidRDefault="00C4273F" w:rsidP="00E815CA">
      <w:pPr>
        <w:ind w:firstLine="142"/>
        <w:contextualSpacing/>
        <w:jc w:val="both"/>
        <w:rPr>
          <w:rFonts w:ascii="Arial" w:hAnsi="Arial" w:cs="Arial"/>
          <w:sz w:val="16"/>
          <w:szCs w:val="16"/>
        </w:rPr>
      </w:pPr>
      <w:r w:rsidRPr="00B04CBF">
        <w:rPr>
          <w:rFonts w:ascii="Arial" w:hAnsi="Arial" w:cs="Arial"/>
          <w:sz w:val="16"/>
          <w:szCs w:val="16"/>
        </w:rPr>
        <w:t>Для получения результата муниципальной услуги лично заявитель (представитель заявителя) обращается в Отдел</w:t>
      </w:r>
      <w:r w:rsidRPr="00B04CBF">
        <w:rPr>
          <w:rFonts w:ascii="Arial" w:hAnsi="Arial" w:cs="Arial"/>
          <w:i/>
          <w:sz w:val="16"/>
          <w:szCs w:val="16"/>
        </w:rPr>
        <w:t>,</w:t>
      </w:r>
      <w:r w:rsidRPr="00B04CBF">
        <w:rPr>
          <w:rFonts w:ascii="Arial" w:hAnsi="Arial" w:cs="Arial"/>
          <w:sz w:val="16"/>
          <w:szCs w:val="16"/>
        </w:rPr>
        <w:t xml:space="preserve"> в рабочее время, согласно графику его работы в день выдачи результата муниципальной услуги.</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многофункциональный центр предоставления государственных и муниципальных услуг сопровождается соответствующим реестром передачи.</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Продолжительность административной процедуры один день. </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Максимальный срок выполнения административной процедуры – один день.</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Ответственным должностным лицом по выдаче заявителю результата предоставления муниципальной услуги является </w:t>
      </w:r>
      <w:r w:rsidRPr="00B04CBF">
        <w:rPr>
          <w:rFonts w:ascii="Arial" w:hAnsi="Arial" w:cs="Arial"/>
          <w:sz w:val="16"/>
          <w:szCs w:val="16"/>
        </w:rPr>
        <w:t>специалист Отдела</w:t>
      </w:r>
      <w:r w:rsidRPr="00B04CBF">
        <w:rPr>
          <w:rFonts w:ascii="Arial" w:hAnsi="Arial" w:cs="Arial"/>
          <w:spacing w:val="2"/>
          <w:sz w:val="16"/>
          <w:szCs w:val="16"/>
        </w:rPr>
        <w:t>.</w:t>
      </w:r>
    </w:p>
    <w:p w:rsidR="00C4273F" w:rsidRPr="00B04CBF" w:rsidRDefault="00C4273F" w:rsidP="00E815CA">
      <w:pPr>
        <w:shd w:val="clear" w:color="auto" w:fill="FFFFFF"/>
        <w:ind w:firstLine="142"/>
        <w:jc w:val="both"/>
        <w:textAlignment w:val="baseline"/>
        <w:rPr>
          <w:rFonts w:ascii="Arial" w:hAnsi="Arial" w:cs="Arial"/>
          <w:sz w:val="16"/>
          <w:szCs w:val="16"/>
        </w:rPr>
      </w:pPr>
      <w:r w:rsidRPr="00B04CBF">
        <w:rPr>
          <w:rFonts w:ascii="Arial" w:hAnsi="Arial" w:cs="Arial"/>
          <w:sz w:val="16"/>
          <w:szCs w:val="16"/>
        </w:rPr>
        <w:t xml:space="preserve">Критериями принятия решения о </w:t>
      </w:r>
      <w:r w:rsidRPr="00B04CBF">
        <w:rPr>
          <w:rFonts w:ascii="Arial" w:hAnsi="Arial" w:cs="Arial"/>
          <w:spacing w:val="2"/>
          <w:sz w:val="16"/>
          <w:szCs w:val="16"/>
        </w:rPr>
        <w:t xml:space="preserve">выдаче заявителю результата предоставления муниципальной услуги </w:t>
      </w:r>
      <w:r w:rsidRPr="00B04CBF">
        <w:rPr>
          <w:rFonts w:ascii="Arial" w:hAnsi="Arial" w:cs="Arial"/>
          <w:sz w:val="16"/>
          <w:szCs w:val="16"/>
        </w:rPr>
        <w:t>является обращение заявителя (законного представителя).</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Результатом административной процедуры является </w:t>
      </w:r>
      <w:r w:rsidRPr="00B04CBF">
        <w:rPr>
          <w:rFonts w:ascii="Arial" w:hAnsi="Arial" w:cs="Arial"/>
          <w:spacing w:val="2"/>
          <w:sz w:val="16"/>
          <w:szCs w:val="16"/>
        </w:rPr>
        <w:t>выдача заявителю результата предоставления муниципальной услуги</w:t>
      </w:r>
      <w:r w:rsidRPr="00B04CBF">
        <w:rPr>
          <w:rFonts w:ascii="Arial" w:hAnsi="Arial" w:cs="Arial"/>
          <w:sz w:val="16"/>
          <w:szCs w:val="16"/>
        </w:rPr>
        <w:t>.</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Способ фиксации результата выполнения административной процедуры - запись в журнале выдачи документов.</w:t>
      </w:r>
      <w:bookmarkEnd w:id="3"/>
    </w:p>
    <w:p w:rsidR="00C4273F" w:rsidRPr="00B04CBF" w:rsidRDefault="00C4273F" w:rsidP="00E815CA">
      <w:pPr>
        <w:widowControl w:val="0"/>
        <w:autoSpaceDE w:val="0"/>
        <w:autoSpaceDN w:val="0"/>
        <w:adjustRightInd w:val="0"/>
        <w:ind w:firstLine="142"/>
        <w:jc w:val="both"/>
        <w:rPr>
          <w:rFonts w:ascii="Arial" w:hAnsi="Arial" w:cs="Arial"/>
          <w:bCs/>
          <w:color w:val="00000A"/>
          <w:sz w:val="16"/>
          <w:szCs w:val="16"/>
        </w:rPr>
      </w:pPr>
      <w:r w:rsidRPr="00B04CBF">
        <w:rPr>
          <w:rFonts w:ascii="Arial" w:hAnsi="Arial" w:cs="Arial"/>
          <w:sz w:val="16"/>
          <w:szCs w:val="16"/>
        </w:rPr>
        <w:t>3.3. П</w:t>
      </w:r>
      <w:r w:rsidRPr="00B04CBF">
        <w:rPr>
          <w:rFonts w:ascii="Arial" w:hAnsi="Arial" w:cs="Arial"/>
          <w:bCs/>
          <w:color w:val="00000A"/>
          <w:sz w:val="16"/>
          <w:szCs w:val="16"/>
        </w:rPr>
        <w:t>еречень административных процедур (действий) при предоставлении муниципальной услуги в многофункциональном центре предоставления государственных и муниципальных услуг:</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w:t>
      </w:r>
      <w:r w:rsidRPr="00B04CBF">
        <w:rPr>
          <w:rFonts w:ascii="Arial" w:hAnsi="Arial" w:cs="Arial"/>
          <w:spacing w:val="2"/>
          <w:sz w:val="16"/>
          <w:szCs w:val="16"/>
        </w:rPr>
        <w:lastRenderedPageBreak/>
        <w:t>и организации, участвующие в предоставлении муниципальных услуг;</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273F" w:rsidRPr="00B04CBF" w:rsidRDefault="00C4273F" w:rsidP="00E815CA">
      <w:pPr>
        <w:widowControl w:val="0"/>
        <w:autoSpaceDE w:val="0"/>
        <w:autoSpaceDN w:val="0"/>
        <w:adjustRightInd w:val="0"/>
        <w:ind w:firstLine="142"/>
        <w:jc w:val="both"/>
        <w:rPr>
          <w:rFonts w:ascii="Arial" w:hAnsi="Arial" w:cs="Arial"/>
          <w:spacing w:val="2"/>
          <w:sz w:val="16"/>
          <w:szCs w:val="16"/>
        </w:rPr>
      </w:pPr>
      <w:r w:rsidRPr="00B04CBF">
        <w:rPr>
          <w:rFonts w:ascii="Arial" w:hAnsi="Arial" w:cs="Arial"/>
          <w:bCs/>
          <w:color w:val="00000A"/>
          <w:sz w:val="16"/>
          <w:szCs w:val="16"/>
        </w:rPr>
        <w:t>3.3.1. И</w:t>
      </w:r>
      <w:r w:rsidRPr="00B04CBF">
        <w:rPr>
          <w:rFonts w:ascii="Arial" w:hAnsi="Arial" w:cs="Arial"/>
          <w:spacing w:val="2"/>
          <w:sz w:val="16"/>
          <w:szCs w:val="16"/>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4273F" w:rsidRPr="00B04CBF" w:rsidRDefault="00C4273F" w:rsidP="00E815CA">
      <w:pPr>
        <w:shd w:val="clear" w:color="auto" w:fill="FFFFFF"/>
        <w:ind w:firstLine="142"/>
        <w:jc w:val="both"/>
        <w:textAlignment w:val="baseline"/>
        <w:rPr>
          <w:rFonts w:ascii="Arial" w:hAnsi="Arial" w:cs="Arial"/>
          <w:i/>
          <w:spacing w:val="2"/>
          <w:sz w:val="16"/>
          <w:szCs w:val="16"/>
        </w:rPr>
      </w:pPr>
      <w:r w:rsidRPr="00B04CBF">
        <w:rPr>
          <w:rFonts w:ascii="Arial" w:hAnsi="Arial" w:cs="Arial"/>
          <w:sz w:val="16"/>
          <w:szCs w:val="16"/>
        </w:rPr>
        <w:t xml:space="preserve">Основанием для начала административной процедуры является обращение заявителя (законного представителя) в </w:t>
      </w:r>
      <w:r w:rsidRPr="00B04CBF">
        <w:rPr>
          <w:rFonts w:ascii="Arial" w:hAnsi="Arial" w:cs="Arial"/>
          <w:spacing w:val="2"/>
          <w:sz w:val="16"/>
          <w:szCs w:val="16"/>
        </w:rPr>
        <w:t>многофункциональный центр предоставления государственных и муниципальных услуг</w:t>
      </w:r>
      <w:r w:rsidRPr="00B04CBF">
        <w:rPr>
          <w:rFonts w:ascii="Arial" w:hAnsi="Arial" w:cs="Arial"/>
          <w:i/>
          <w:spacing w:val="2"/>
          <w:sz w:val="16"/>
          <w:szCs w:val="16"/>
        </w:rPr>
        <w:t>.</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Информирование о порядке предоставления услуги осуществляется в день обращения заявителя </w:t>
      </w:r>
      <w:r w:rsidRPr="00B04CBF">
        <w:rPr>
          <w:rFonts w:ascii="Arial" w:hAnsi="Arial" w:cs="Arial"/>
          <w:sz w:val="16"/>
          <w:szCs w:val="16"/>
        </w:rPr>
        <w:t xml:space="preserve">(законного представителя) </w:t>
      </w:r>
      <w:r w:rsidRPr="00B04CBF">
        <w:rPr>
          <w:rFonts w:ascii="Arial" w:hAnsi="Arial" w:cs="Arial"/>
          <w:spacing w:val="2"/>
          <w:sz w:val="16"/>
          <w:szCs w:val="16"/>
        </w:rPr>
        <w:t>в порядке очереди:</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по телефону;</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по предварительной записи;</w:t>
      </w:r>
    </w:p>
    <w:p w:rsidR="00C4273F" w:rsidRPr="00B04CBF" w:rsidRDefault="00C4273F" w:rsidP="00E815CA">
      <w:pPr>
        <w:shd w:val="clear" w:color="auto" w:fill="FFFFFF"/>
        <w:ind w:firstLine="142"/>
        <w:jc w:val="both"/>
        <w:textAlignment w:val="baseline"/>
        <w:rPr>
          <w:rFonts w:ascii="Arial" w:hAnsi="Arial" w:cs="Arial"/>
          <w:sz w:val="16"/>
          <w:szCs w:val="16"/>
        </w:rPr>
      </w:pPr>
      <w:r w:rsidRPr="00B04CBF">
        <w:rPr>
          <w:rFonts w:ascii="Arial" w:hAnsi="Arial" w:cs="Arial"/>
          <w:sz w:val="16"/>
          <w:szCs w:val="16"/>
        </w:rPr>
        <w:t>по письменным обращениям;</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z w:val="16"/>
          <w:szCs w:val="16"/>
        </w:rPr>
        <w:t>посредством электронной почты</w:t>
      </w:r>
      <w:r w:rsidRPr="00B04CBF">
        <w:rPr>
          <w:rFonts w:ascii="Arial" w:hAnsi="Arial" w:cs="Arial"/>
          <w:spacing w:val="2"/>
          <w:sz w:val="16"/>
          <w:szCs w:val="16"/>
        </w:rPr>
        <w:t xml:space="preserve">. </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z w:val="16"/>
          <w:szCs w:val="16"/>
        </w:rPr>
        <w:t>Общий максимальный срок</w:t>
      </w:r>
      <w:r w:rsidRPr="00B04CBF">
        <w:rPr>
          <w:rFonts w:ascii="Arial" w:hAnsi="Arial" w:cs="Arial"/>
          <w:spacing w:val="2"/>
          <w:sz w:val="16"/>
          <w:szCs w:val="16"/>
        </w:rPr>
        <w:t xml:space="preserve"> информирования не может превышать 5 минут.</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pacing w:val="2"/>
          <w:sz w:val="16"/>
          <w:szCs w:val="16"/>
        </w:rPr>
        <w:t xml:space="preserve">Специалист Отдела по работе с заявителями, осуществляющий информирование выясняет жизненную ситуацию заявителя </w:t>
      </w:r>
      <w:r w:rsidRPr="00B04CBF">
        <w:rPr>
          <w:rFonts w:ascii="Arial" w:hAnsi="Arial" w:cs="Arial"/>
          <w:sz w:val="16"/>
          <w:szCs w:val="16"/>
        </w:rPr>
        <w:t>(законного представителя) и производит информирование.</w:t>
      </w:r>
    </w:p>
    <w:p w:rsidR="00C4273F" w:rsidRPr="00B04CBF" w:rsidRDefault="00C4273F" w:rsidP="00E815CA">
      <w:pPr>
        <w:shd w:val="clear" w:color="auto" w:fill="FFFFFF"/>
        <w:ind w:firstLine="142"/>
        <w:jc w:val="both"/>
        <w:textAlignment w:val="baseline"/>
        <w:rPr>
          <w:rFonts w:ascii="Arial" w:hAnsi="Arial" w:cs="Arial"/>
          <w:sz w:val="16"/>
          <w:szCs w:val="16"/>
        </w:rPr>
      </w:pPr>
      <w:r w:rsidRPr="00B04CBF">
        <w:rPr>
          <w:rFonts w:ascii="Arial" w:hAnsi="Arial" w:cs="Arial"/>
          <w:sz w:val="16"/>
          <w:szCs w:val="16"/>
        </w:rPr>
        <w:t xml:space="preserve">Критерии принятия решения отсутствуют. </w:t>
      </w:r>
    </w:p>
    <w:p w:rsidR="00C4273F" w:rsidRPr="00B04CBF" w:rsidRDefault="00C4273F" w:rsidP="00E815CA">
      <w:pPr>
        <w:shd w:val="clear" w:color="auto" w:fill="FFFFFF"/>
        <w:ind w:firstLine="142"/>
        <w:jc w:val="both"/>
        <w:textAlignment w:val="baseline"/>
        <w:rPr>
          <w:rFonts w:ascii="Arial" w:hAnsi="Arial" w:cs="Arial"/>
          <w:i/>
          <w:spacing w:val="2"/>
          <w:sz w:val="16"/>
          <w:szCs w:val="16"/>
        </w:rPr>
      </w:pPr>
      <w:r w:rsidRPr="00B04CBF">
        <w:rPr>
          <w:rFonts w:ascii="Arial" w:hAnsi="Arial" w:cs="Arial"/>
          <w:sz w:val="16"/>
          <w:szCs w:val="16"/>
        </w:rPr>
        <w:t>Результатом административной процедуры является выдача на руки заявителю экземпляра необходимого для предоставления услуги перечня документов. В случае выявления оснований для предоставления заявителю иных видов услуг, кроме услуги, явившейся причиной обращения, специалист уведомляет его об этом и предлагает представить необходимые документы в соответствии с административным регламентом.</w:t>
      </w:r>
    </w:p>
    <w:p w:rsidR="00C4273F" w:rsidRPr="00B04CBF" w:rsidRDefault="00C4273F" w:rsidP="00E815CA">
      <w:pPr>
        <w:widowControl w:val="0"/>
        <w:tabs>
          <w:tab w:val="left" w:pos="3518"/>
        </w:tabs>
        <w:autoSpaceDE w:val="0"/>
        <w:autoSpaceDN w:val="0"/>
        <w:adjustRightInd w:val="0"/>
        <w:ind w:firstLine="142"/>
        <w:jc w:val="both"/>
        <w:rPr>
          <w:rFonts w:ascii="Arial" w:hAnsi="Arial" w:cs="Arial"/>
          <w:sz w:val="16"/>
          <w:szCs w:val="16"/>
        </w:rPr>
      </w:pPr>
      <w:r w:rsidRPr="00B04CBF">
        <w:rPr>
          <w:rFonts w:ascii="Arial" w:hAnsi="Arial" w:cs="Arial"/>
          <w:sz w:val="16"/>
          <w:szCs w:val="16"/>
        </w:rPr>
        <w:t>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 При информировании по обращениям, полученным многофункциональным центром предоставления государственных и муниципальных услуг посредством электронной почты, в адрес заявителя направляется ответ в срок не позднее 30 календарных дней с момента поступления обращения.</w:t>
      </w:r>
    </w:p>
    <w:p w:rsidR="00C4273F" w:rsidRPr="00B04CBF" w:rsidRDefault="00C4273F" w:rsidP="00E815CA">
      <w:pPr>
        <w:widowControl w:val="0"/>
        <w:autoSpaceDE w:val="0"/>
        <w:autoSpaceDN w:val="0"/>
        <w:adjustRightInd w:val="0"/>
        <w:ind w:firstLine="142"/>
        <w:jc w:val="both"/>
        <w:rPr>
          <w:rFonts w:ascii="Arial" w:hAnsi="Arial" w:cs="Arial"/>
          <w:spacing w:val="2"/>
          <w:sz w:val="16"/>
          <w:szCs w:val="16"/>
        </w:rPr>
      </w:pPr>
      <w:r w:rsidRPr="00B04CBF">
        <w:rPr>
          <w:rFonts w:ascii="Arial" w:hAnsi="Arial" w:cs="Arial"/>
          <w:bCs/>
          <w:color w:val="00000A"/>
          <w:sz w:val="16"/>
          <w:szCs w:val="16"/>
        </w:rPr>
        <w:t xml:space="preserve">3.3.2. </w:t>
      </w:r>
      <w:r w:rsidRPr="00B04CBF">
        <w:rPr>
          <w:rFonts w:ascii="Arial" w:hAnsi="Arial" w:cs="Arial"/>
          <w:spacing w:val="2"/>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z w:val="16"/>
          <w:szCs w:val="16"/>
        </w:rPr>
        <w:t>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 необходимых для получения услуги</w:t>
      </w:r>
      <w:r w:rsidRPr="00B04CBF">
        <w:rPr>
          <w:rFonts w:ascii="Arial" w:hAnsi="Arial" w:cs="Arial"/>
          <w:spacing w:val="2"/>
          <w:sz w:val="16"/>
          <w:szCs w:val="16"/>
        </w:rPr>
        <w:t>.</w:t>
      </w:r>
    </w:p>
    <w:p w:rsidR="00C4273F" w:rsidRPr="00B04CBF" w:rsidRDefault="00C4273F" w:rsidP="00E815CA">
      <w:pPr>
        <w:widowControl w:val="0"/>
        <w:tabs>
          <w:tab w:val="left" w:pos="1080"/>
        </w:tabs>
        <w:suppressAutoHyphens/>
        <w:autoSpaceDE w:val="0"/>
        <w:autoSpaceDN w:val="0"/>
        <w:adjustRightInd w:val="0"/>
        <w:ind w:firstLine="142"/>
        <w:jc w:val="both"/>
        <w:rPr>
          <w:rFonts w:ascii="Arial" w:hAnsi="Arial" w:cs="Arial"/>
          <w:spacing w:val="2"/>
          <w:sz w:val="16"/>
          <w:szCs w:val="16"/>
        </w:rPr>
      </w:pPr>
      <w:r w:rsidRPr="00B04CBF">
        <w:rPr>
          <w:rFonts w:ascii="Arial" w:hAnsi="Arial" w:cs="Arial"/>
          <w:spacing w:val="2"/>
          <w:sz w:val="16"/>
          <w:szCs w:val="16"/>
        </w:rPr>
        <w:t>Содержание каждого административного действия, входящего в состав административной процедуры:</w:t>
      </w:r>
    </w:p>
    <w:p w:rsidR="00C4273F" w:rsidRPr="00B04CBF" w:rsidRDefault="00C4273F" w:rsidP="00E815CA">
      <w:pPr>
        <w:widowControl w:val="0"/>
        <w:tabs>
          <w:tab w:val="left" w:pos="1080"/>
        </w:tabs>
        <w:suppressAutoHyphens/>
        <w:autoSpaceDE w:val="0"/>
        <w:autoSpaceDN w:val="0"/>
        <w:adjustRightInd w:val="0"/>
        <w:ind w:firstLine="142"/>
        <w:jc w:val="both"/>
        <w:rPr>
          <w:rFonts w:ascii="Arial" w:hAnsi="Arial" w:cs="Arial"/>
          <w:sz w:val="16"/>
          <w:szCs w:val="16"/>
        </w:rPr>
      </w:pPr>
      <w:r w:rsidRPr="00B04CBF">
        <w:rPr>
          <w:rFonts w:ascii="Arial" w:hAnsi="Arial" w:cs="Arial"/>
          <w:sz w:val="16"/>
          <w:szCs w:val="16"/>
        </w:rPr>
        <w:t>установление личности гражданина на основании документов, удостоверяющих личность;</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приём от заявителя документов в соответствии с требованиями пункта 2.6 настоящего административного регламента, при необходимости сканирование предоставленных документов;</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осуществление оформления заявления или проверка правильности оформления заявления;</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формирование пакета документов и передача его в контрольно-аналитическую службу многофункционального центра предоставления государственных и муниципальных </w:t>
      </w:r>
      <w:r w:rsidRPr="00B04CBF">
        <w:rPr>
          <w:rFonts w:ascii="Arial" w:hAnsi="Arial" w:cs="Arial"/>
          <w:sz w:val="16"/>
          <w:szCs w:val="16"/>
        </w:rPr>
        <w:lastRenderedPageBreak/>
        <w:t>услуг.</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Общий максимальный срок приема документов от заявителя (законного представителя) не должен превышать 30 минут.</w:t>
      </w:r>
    </w:p>
    <w:p w:rsidR="00C4273F" w:rsidRPr="00B04CBF" w:rsidRDefault="00C4273F" w:rsidP="00E815CA">
      <w:pPr>
        <w:shd w:val="clear" w:color="auto" w:fill="FFFFFF"/>
        <w:ind w:firstLine="142"/>
        <w:jc w:val="both"/>
        <w:textAlignment w:val="baseline"/>
        <w:rPr>
          <w:rFonts w:ascii="Arial" w:hAnsi="Arial" w:cs="Arial"/>
          <w:i/>
          <w:spacing w:val="2"/>
          <w:sz w:val="16"/>
          <w:szCs w:val="16"/>
        </w:rPr>
      </w:pPr>
      <w:r w:rsidRPr="00B04CBF">
        <w:rPr>
          <w:rFonts w:ascii="Arial" w:hAnsi="Arial" w:cs="Arial"/>
          <w:spacing w:val="2"/>
          <w:sz w:val="16"/>
          <w:szCs w:val="16"/>
        </w:rPr>
        <w:t xml:space="preserve">Ответственным за приём документов от заявителя </w:t>
      </w:r>
      <w:r w:rsidRPr="00B04CBF">
        <w:rPr>
          <w:rFonts w:ascii="Arial" w:hAnsi="Arial" w:cs="Arial"/>
          <w:sz w:val="16"/>
          <w:szCs w:val="16"/>
        </w:rPr>
        <w:t>(законного представителя) является с</w:t>
      </w:r>
      <w:r w:rsidRPr="00B04CBF">
        <w:rPr>
          <w:rFonts w:ascii="Arial" w:hAnsi="Arial" w:cs="Arial"/>
          <w:spacing w:val="2"/>
          <w:sz w:val="16"/>
          <w:szCs w:val="16"/>
        </w:rPr>
        <w:t>пециалист Отдела по работе с заявителями многофункционального центра предоставления государственных и муниципальных услуг</w:t>
      </w:r>
      <w:r w:rsidRPr="00B04CBF">
        <w:rPr>
          <w:rFonts w:ascii="Arial" w:hAnsi="Arial" w:cs="Arial"/>
          <w:sz w:val="16"/>
          <w:szCs w:val="16"/>
        </w:rPr>
        <w:t>.</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r:id="rId18" w:anchor="P254" w:history="1">
        <w:r w:rsidRPr="00B04CBF">
          <w:rPr>
            <w:rFonts w:ascii="Arial" w:hAnsi="Arial" w:cs="Arial"/>
            <w:sz w:val="16"/>
            <w:szCs w:val="16"/>
          </w:rPr>
          <w:t>пункте 2.</w:t>
        </w:r>
      </w:hyperlink>
      <w:r w:rsidRPr="00B04CBF">
        <w:rPr>
          <w:rFonts w:ascii="Arial" w:hAnsi="Arial" w:cs="Arial"/>
          <w:sz w:val="16"/>
          <w:szCs w:val="16"/>
        </w:rPr>
        <w:t>8 настоящего административного регламента.</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Результатом административной процедуры является: </w:t>
      </w:r>
    </w:p>
    <w:p w:rsidR="00C4273F" w:rsidRPr="00B04CBF" w:rsidRDefault="00C4273F" w:rsidP="00E815CA">
      <w:pPr>
        <w:shd w:val="clear" w:color="auto" w:fill="FFFFFF"/>
        <w:ind w:firstLine="142"/>
        <w:jc w:val="both"/>
        <w:textAlignment w:val="baseline"/>
        <w:rPr>
          <w:rFonts w:ascii="Arial" w:hAnsi="Arial" w:cs="Arial"/>
          <w:sz w:val="16"/>
          <w:szCs w:val="16"/>
        </w:rPr>
      </w:pPr>
      <w:r w:rsidRPr="00B04CBF">
        <w:rPr>
          <w:rFonts w:ascii="Arial" w:hAnsi="Arial" w:cs="Arial"/>
          <w:sz w:val="16"/>
          <w:szCs w:val="16"/>
        </w:rPr>
        <w:t>передача заявителю экземпляра расписки;</w:t>
      </w:r>
    </w:p>
    <w:p w:rsidR="00C4273F" w:rsidRPr="00B04CBF" w:rsidRDefault="00C4273F" w:rsidP="00E815CA">
      <w:pPr>
        <w:shd w:val="clear" w:color="auto" w:fill="FFFFFF"/>
        <w:ind w:firstLine="142"/>
        <w:jc w:val="both"/>
        <w:textAlignment w:val="baseline"/>
        <w:rPr>
          <w:rFonts w:ascii="Arial" w:hAnsi="Arial" w:cs="Arial"/>
          <w:bCs/>
          <w:color w:val="00000A"/>
          <w:sz w:val="16"/>
          <w:szCs w:val="16"/>
        </w:rPr>
      </w:pPr>
      <w:r w:rsidRPr="00B04CBF">
        <w:rPr>
          <w:rFonts w:ascii="Arial" w:hAnsi="Arial" w:cs="Arial"/>
          <w:bCs/>
          <w:color w:val="00000A"/>
          <w:sz w:val="16"/>
          <w:szCs w:val="16"/>
        </w:rPr>
        <w:t xml:space="preserve">формирование пакета документов;  </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bCs/>
          <w:color w:val="00000A"/>
          <w:sz w:val="16"/>
          <w:szCs w:val="16"/>
        </w:rPr>
        <w:t xml:space="preserve">организация его направления </w:t>
      </w:r>
      <w:r w:rsidRPr="00B04CBF">
        <w:rPr>
          <w:rFonts w:ascii="Arial" w:hAnsi="Arial" w:cs="Arial"/>
          <w:sz w:val="16"/>
          <w:szCs w:val="16"/>
        </w:rPr>
        <w:t>в управление в бумажном виде в течение 2 рабочих дней, в электронной форме, подписанного цифровой подписью в день обращения, но не позже 12-00 часов следующего дня за днём приёма.</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Способом фиксации результата</w:t>
      </w:r>
      <w:r w:rsidR="001219AB">
        <w:rPr>
          <w:rFonts w:ascii="Arial" w:hAnsi="Arial" w:cs="Arial"/>
          <w:spacing w:val="2"/>
          <w:sz w:val="16"/>
          <w:szCs w:val="16"/>
        </w:rPr>
        <w:t xml:space="preserve"> </w:t>
      </w:r>
      <w:r w:rsidRPr="00B04CBF">
        <w:rPr>
          <w:rFonts w:ascii="Arial" w:hAnsi="Arial" w:cs="Arial"/>
          <w:spacing w:val="2"/>
          <w:sz w:val="16"/>
          <w:szCs w:val="16"/>
        </w:rPr>
        <w:t xml:space="preserve">административной процедуры является </w:t>
      </w:r>
      <w:r w:rsidRPr="00B04CBF">
        <w:rPr>
          <w:rFonts w:ascii="Arial" w:hAnsi="Arial" w:cs="Arial"/>
          <w:sz w:val="16"/>
          <w:szCs w:val="16"/>
        </w:rPr>
        <w:t xml:space="preserve">внесение данных о приёме запроса и документов в информационную систему </w:t>
      </w:r>
      <w:r w:rsidRPr="00B04CBF">
        <w:rPr>
          <w:rFonts w:ascii="Arial" w:hAnsi="Arial" w:cs="Arial"/>
          <w:spacing w:val="2"/>
          <w:sz w:val="16"/>
          <w:szCs w:val="16"/>
        </w:rPr>
        <w:t xml:space="preserve">многофункционального центра предоставления государственных и муниципальных услуг и передача дела в </w:t>
      </w:r>
      <w:r w:rsidRPr="00B04CBF">
        <w:rPr>
          <w:rFonts w:ascii="Arial" w:hAnsi="Arial" w:cs="Arial"/>
          <w:sz w:val="16"/>
          <w:szCs w:val="16"/>
        </w:rPr>
        <w:t>контрольно-аналитический сектор обработки документов.</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bCs/>
          <w:color w:val="00000A"/>
          <w:sz w:val="16"/>
          <w:szCs w:val="16"/>
        </w:rPr>
        <w:t xml:space="preserve">3.3.3. </w:t>
      </w:r>
      <w:r w:rsidRPr="00B04CBF">
        <w:rPr>
          <w:rFonts w:ascii="Arial" w:hAnsi="Arial" w:cs="Arial"/>
          <w:spacing w:val="2"/>
          <w:sz w:val="16"/>
          <w:szCs w:val="1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Организация работы по формированию межведомственных запросов в адрес органов и организаций, участвующих в предоставлении услуги, осуществляется не позднее дня, следующего за днем поступления документов.</w:t>
      </w:r>
    </w:p>
    <w:p w:rsidR="00C4273F" w:rsidRPr="00B04CBF" w:rsidRDefault="00C4273F" w:rsidP="00E815CA">
      <w:pPr>
        <w:shd w:val="clear" w:color="auto" w:fill="FFFFFF"/>
        <w:ind w:firstLine="142"/>
        <w:jc w:val="both"/>
        <w:textAlignment w:val="baseline"/>
        <w:rPr>
          <w:rFonts w:ascii="Arial" w:hAnsi="Arial" w:cs="Arial"/>
          <w:i/>
          <w:spacing w:val="2"/>
          <w:sz w:val="16"/>
          <w:szCs w:val="16"/>
        </w:rPr>
      </w:pPr>
      <w:r w:rsidRPr="00B04CBF">
        <w:rPr>
          <w:rFonts w:ascii="Arial" w:hAnsi="Arial" w:cs="Arial"/>
          <w:sz w:val="16"/>
          <w:szCs w:val="16"/>
        </w:rPr>
        <w:t>Срок получения документов в рамках межведомственного взаимодействия не должен превышать 7 рабочих дней.</w:t>
      </w:r>
    </w:p>
    <w:p w:rsidR="00C4273F" w:rsidRPr="00B04CBF" w:rsidRDefault="00C4273F" w:rsidP="00E815CA">
      <w:pPr>
        <w:shd w:val="clear" w:color="auto" w:fill="FFFFFF"/>
        <w:ind w:firstLine="142"/>
        <w:jc w:val="both"/>
        <w:textAlignment w:val="baseline"/>
        <w:rPr>
          <w:rFonts w:ascii="Arial" w:hAnsi="Arial" w:cs="Arial"/>
          <w:i/>
          <w:spacing w:val="2"/>
          <w:sz w:val="16"/>
          <w:szCs w:val="16"/>
        </w:rPr>
      </w:pPr>
      <w:r w:rsidRPr="00B04CBF">
        <w:rPr>
          <w:rFonts w:ascii="Arial" w:hAnsi="Arial" w:cs="Arial"/>
          <w:sz w:val="16"/>
          <w:szCs w:val="16"/>
        </w:rPr>
        <w:t>Ответственным за комплектование документов в рамках межведомственного взаимодействия является специалист контрольно-аналитического сектора обработки документов</w:t>
      </w:r>
      <w:r w:rsidRPr="00B04CBF">
        <w:rPr>
          <w:rFonts w:ascii="Arial" w:hAnsi="Arial" w:cs="Arial"/>
          <w:i/>
          <w:spacing w:val="2"/>
          <w:sz w:val="16"/>
          <w:szCs w:val="16"/>
        </w:rPr>
        <w:t>.</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Критериями принятия решения о </w:t>
      </w:r>
      <w:r w:rsidRPr="00B04CBF">
        <w:rPr>
          <w:rFonts w:ascii="Arial" w:hAnsi="Arial" w:cs="Arial"/>
          <w:spacing w:val="2"/>
          <w:sz w:val="16"/>
          <w:szCs w:val="16"/>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B04CBF">
        <w:rPr>
          <w:rFonts w:ascii="Arial" w:hAnsi="Arial" w:cs="Arial"/>
          <w:sz w:val="16"/>
          <w:szCs w:val="16"/>
        </w:rPr>
        <w:t>является не представление заявителем по собственной инициативе документов, указанных в пункте 2.7 настоящего Административного регламента.</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C4273F" w:rsidRPr="00B04CBF" w:rsidRDefault="00C4273F" w:rsidP="00E815CA">
      <w:pPr>
        <w:shd w:val="clear" w:color="auto" w:fill="FFFFFF"/>
        <w:ind w:firstLine="142"/>
        <w:jc w:val="both"/>
        <w:textAlignment w:val="baseline"/>
        <w:rPr>
          <w:rFonts w:ascii="Arial" w:hAnsi="Arial" w:cs="Arial"/>
          <w:i/>
          <w:spacing w:val="2"/>
          <w:sz w:val="16"/>
          <w:szCs w:val="16"/>
        </w:rPr>
      </w:pPr>
      <w:r w:rsidRPr="00B04CBF">
        <w:rPr>
          <w:rFonts w:ascii="Arial" w:hAnsi="Arial" w:cs="Arial"/>
          <w:spacing w:val="2"/>
          <w:sz w:val="16"/>
          <w:szCs w:val="16"/>
        </w:rPr>
        <w:t xml:space="preserve">Способом фиксации результата выполнения административной процедуры является распечатка на бумаге полученного ответа на межведомственный запрос, который </w:t>
      </w:r>
      <w:r w:rsidRPr="00B04CBF">
        <w:rPr>
          <w:rFonts w:ascii="Arial" w:hAnsi="Arial" w:cs="Arial"/>
          <w:sz w:val="16"/>
          <w:szCs w:val="16"/>
        </w:rPr>
        <w:t xml:space="preserve">специалист контрольно-аналитического сектора обработки документов заверяет своей подписью и штампом </w:t>
      </w:r>
      <w:r w:rsidRPr="00B04CBF">
        <w:rPr>
          <w:rFonts w:ascii="Arial" w:hAnsi="Arial" w:cs="Arial"/>
          <w:spacing w:val="2"/>
          <w:sz w:val="16"/>
          <w:szCs w:val="16"/>
        </w:rPr>
        <w:t>многофункционального центра предоставления государственных и муниципальных услуг</w:t>
      </w:r>
      <w:r w:rsidRPr="00B04CBF">
        <w:rPr>
          <w:rFonts w:ascii="Arial" w:hAnsi="Arial" w:cs="Arial"/>
          <w:sz w:val="16"/>
          <w:szCs w:val="16"/>
        </w:rPr>
        <w:t>, и приобщение документа к сформированному делу</w:t>
      </w:r>
      <w:r w:rsidRPr="00B04CBF">
        <w:rPr>
          <w:rFonts w:ascii="Arial" w:hAnsi="Arial" w:cs="Arial"/>
          <w:i/>
          <w:spacing w:val="2"/>
          <w:sz w:val="16"/>
          <w:szCs w:val="16"/>
        </w:rPr>
        <w:t>.</w:t>
      </w:r>
    </w:p>
    <w:p w:rsidR="00C4273F" w:rsidRPr="00B04CBF" w:rsidRDefault="00C4273F" w:rsidP="00E815CA">
      <w:pPr>
        <w:widowControl w:val="0"/>
        <w:autoSpaceDE w:val="0"/>
        <w:autoSpaceDN w:val="0"/>
        <w:adjustRightInd w:val="0"/>
        <w:ind w:firstLine="142"/>
        <w:jc w:val="both"/>
        <w:rPr>
          <w:rFonts w:ascii="Arial" w:hAnsi="Arial" w:cs="Arial"/>
          <w:bCs/>
          <w:color w:val="00000A"/>
          <w:sz w:val="16"/>
          <w:szCs w:val="16"/>
        </w:rPr>
      </w:pPr>
      <w:r w:rsidRPr="00B04CBF">
        <w:rPr>
          <w:rFonts w:ascii="Arial" w:hAnsi="Arial" w:cs="Arial"/>
          <w:bCs/>
          <w:color w:val="00000A"/>
          <w:sz w:val="16"/>
          <w:szCs w:val="16"/>
        </w:rPr>
        <w:t xml:space="preserve">3.3.4. </w:t>
      </w:r>
      <w:r w:rsidRPr="00B04CBF">
        <w:rPr>
          <w:rFonts w:ascii="Arial" w:hAnsi="Arial" w:cs="Arial"/>
          <w:spacing w:val="2"/>
          <w:sz w:val="16"/>
          <w:szCs w:val="1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pacing w:val="2"/>
          <w:sz w:val="16"/>
          <w:szCs w:val="16"/>
        </w:rPr>
        <w:t>Основанием для начала административной процедуры является</w:t>
      </w:r>
      <w:r w:rsidR="001219AB">
        <w:rPr>
          <w:rFonts w:ascii="Arial" w:hAnsi="Arial" w:cs="Arial"/>
          <w:spacing w:val="2"/>
          <w:sz w:val="16"/>
          <w:szCs w:val="16"/>
        </w:rPr>
        <w:t xml:space="preserve"> </w:t>
      </w:r>
      <w:r w:rsidRPr="00B04CBF">
        <w:rPr>
          <w:rFonts w:ascii="Arial" w:hAnsi="Arial" w:cs="Arial"/>
          <w:sz w:val="16"/>
          <w:szCs w:val="16"/>
        </w:rPr>
        <w:t xml:space="preserve">поступление результата предоставления услуги из Отдела в </w:t>
      </w:r>
      <w:r w:rsidRPr="00B04CBF">
        <w:rPr>
          <w:rFonts w:ascii="Arial" w:hAnsi="Arial" w:cs="Arial"/>
          <w:spacing w:val="2"/>
          <w:sz w:val="16"/>
          <w:szCs w:val="16"/>
        </w:rPr>
        <w:t>многофункциональный центр предоставления государственных и муниципальных услуг</w:t>
      </w:r>
      <w:r w:rsidRPr="00B04CBF">
        <w:rPr>
          <w:rFonts w:ascii="Arial" w:hAnsi="Arial" w:cs="Arial"/>
          <w:sz w:val="16"/>
          <w:szCs w:val="16"/>
        </w:rPr>
        <w:t xml:space="preserve"> в бумажном виде </w:t>
      </w:r>
      <w:r w:rsidRPr="00B04CBF">
        <w:rPr>
          <w:rFonts w:ascii="Arial" w:hAnsi="Arial" w:cs="Arial"/>
          <w:sz w:val="16"/>
          <w:szCs w:val="16"/>
        </w:rPr>
        <w:lastRenderedPageBreak/>
        <w:t>или в электронной форме, подписанные цифровой подписью, не позднее дня, предшествующего дню окончания предоставления услуги.</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Содержание каждого административного действия, входящего в состав административной процедуры:</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проверка наличия передаваемых в </w:t>
      </w:r>
      <w:r w:rsidRPr="00B04CBF">
        <w:rPr>
          <w:rFonts w:ascii="Arial" w:hAnsi="Arial" w:cs="Arial"/>
          <w:spacing w:val="2"/>
          <w:sz w:val="16"/>
          <w:szCs w:val="16"/>
        </w:rPr>
        <w:t>многофункциональный центр предоставления государственных и муниципальных услуг</w:t>
      </w:r>
      <w:r w:rsidRPr="00B04CBF">
        <w:rPr>
          <w:rFonts w:ascii="Arial" w:hAnsi="Arial" w:cs="Arial"/>
          <w:sz w:val="16"/>
          <w:szCs w:val="16"/>
        </w:rPr>
        <w:t xml:space="preserve"> документов; </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отметка в реестре о принятии результата предоставления муниципальной услуги;</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передача принятых документов  на выдачу; </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в случае передачи документов в электронном виде – распечатка из информационной системы результата на бумаге, заверение его подписью специалиста и штампом </w:t>
      </w:r>
      <w:r w:rsidRPr="00B04CBF">
        <w:rPr>
          <w:rFonts w:ascii="Arial" w:hAnsi="Arial" w:cs="Arial"/>
          <w:spacing w:val="2"/>
          <w:sz w:val="16"/>
          <w:szCs w:val="16"/>
        </w:rPr>
        <w:t>многофункционального центра предоставления государственных и муниципальных услуг</w:t>
      </w:r>
      <w:r w:rsidRPr="00B04CBF">
        <w:rPr>
          <w:rFonts w:ascii="Arial" w:hAnsi="Arial" w:cs="Arial"/>
          <w:sz w:val="16"/>
          <w:szCs w:val="16"/>
        </w:rPr>
        <w:t>;</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установление личности заявителя, наличие соответствующих полномочий на получение документов;</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ознакомление заявителя (законного представителя) с перечнем и содержанием выдаваемых документов;</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выдача результата предоставления муниципальной услуги;</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передача результата предоставления услуги по реестру в управление, в случае не явки заявителя для получения результата оказания услуги (по истечении 30 дней с момента оповещения заявителя о необходимости получения документа).</w:t>
      </w:r>
    </w:p>
    <w:p w:rsidR="00C4273F" w:rsidRPr="00B04CBF" w:rsidRDefault="00C4273F" w:rsidP="00E815CA">
      <w:pPr>
        <w:shd w:val="clear" w:color="auto" w:fill="FFFFFF"/>
        <w:ind w:firstLine="142"/>
        <w:jc w:val="both"/>
        <w:textAlignment w:val="baseline"/>
        <w:rPr>
          <w:rFonts w:ascii="Arial" w:hAnsi="Arial" w:cs="Arial"/>
          <w:i/>
          <w:spacing w:val="2"/>
          <w:sz w:val="16"/>
          <w:szCs w:val="16"/>
        </w:rPr>
      </w:pPr>
      <w:r w:rsidRPr="00B04CBF">
        <w:rPr>
          <w:rFonts w:ascii="Arial" w:hAnsi="Arial" w:cs="Arial"/>
          <w:sz w:val="16"/>
          <w:szCs w:val="16"/>
        </w:rPr>
        <w:t xml:space="preserve">Специалист контрольно-аналитического сектора обработки документов является ответственным за проверку наличия передаваемых в </w:t>
      </w:r>
      <w:r w:rsidRPr="00B04CBF">
        <w:rPr>
          <w:rFonts w:ascii="Arial" w:hAnsi="Arial" w:cs="Arial"/>
          <w:spacing w:val="2"/>
          <w:sz w:val="16"/>
          <w:szCs w:val="16"/>
        </w:rPr>
        <w:t>многофункциональный центр предоставления государственных и муниципальных услуг</w:t>
      </w:r>
      <w:r w:rsidRPr="00B04CBF">
        <w:rPr>
          <w:rFonts w:ascii="Arial" w:hAnsi="Arial" w:cs="Arial"/>
          <w:sz w:val="16"/>
          <w:szCs w:val="16"/>
        </w:rPr>
        <w:t xml:space="preserve"> документов, передачу принятых документов на выдачу и передача результата предоставления муниципальной услуги по реестру в управление, в случае не явки заявителя. </w:t>
      </w:r>
      <w:r w:rsidRPr="00B04CBF">
        <w:rPr>
          <w:rFonts w:ascii="Arial" w:hAnsi="Arial" w:cs="Arial"/>
          <w:spacing w:val="2"/>
          <w:sz w:val="16"/>
          <w:szCs w:val="16"/>
        </w:rPr>
        <w:t xml:space="preserve">Специалист Отдела по работе с заявителями является ответственным за </w:t>
      </w:r>
      <w:r w:rsidRPr="00B04CBF">
        <w:rPr>
          <w:rFonts w:ascii="Arial" w:hAnsi="Arial" w:cs="Arial"/>
          <w:sz w:val="16"/>
          <w:szCs w:val="16"/>
        </w:rPr>
        <w:t>выдачу результата предоставления муниципальной услуги заявителю (законному представителю).</w:t>
      </w:r>
    </w:p>
    <w:p w:rsidR="00C4273F" w:rsidRPr="00B04CBF" w:rsidRDefault="00C4273F" w:rsidP="00E815CA">
      <w:pPr>
        <w:shd w:val="clear" w:color="auto" w:fill="FFFFFF"/>
        <w:ind w:firstLine="142"/>
        <w:jc w:val="both"/>
        <w:textAlignment w:val="baseline"/>
        <w:rPr>
          <w:rFonts w:ascii="Arial" w:hAnsi="Arial" w:cs="Arial"/>
          <w:sz w:val="16"/>
          <w:szCs w:val="16"/>
        </w:rPr>
      </w:pPr>
      <w:r w:rsidRPr="00B04CBF">
        <w:rPr>
          <w:rFonts w:ascii="Arial" w:hAnsi="Arial" w:cs="Arial"/>
          <w:sz w:val="16"/>
          <w:szCs w:val="16"/>
        </w:rPr>
        <w:t xml:space="preserve">Критерием принятия решения о </w:t>
      </w:r>
      <w:r w:rsidRPr="00B04CBF">
        <w:rPr>
          <w:rFonts w:ascii="Arial" w:hAnsi="Arial" w:cs="Arial"/>
          <w:spacing w:val="2"/>
          <w:sz w:val="16"/>
          <w:szCs w:val="16"/>
        </w:rPr>
        <w:t xml:space="preserve">выдаче результата предоставления муниципальной услуги </w:t>
      </w:r>
      <w:r w:rsidRPr="00B04CBF">
        <w:rPr>
          <w:rFonts w:ascii="Arial" w:hAnsi="Arial" w:cs="Arial"/>
          <w:sz w:val="16"/>
          <w:szCs w:val="16"/>
        </w:rPr>
        <w:t>является обращение заявителя (законного представителя).</w:t>
      </w:r>
    </w:p>
    <w:p w:rsidR="00C4273F" w:rsidRPr="00B04CBF" w:rsidRDefault="00C4273F" w:rsidP="00E815CA">
      <w:pPr>
        <w:shd w:val="clear" w:color="auto" w:fill="FFFFFF"/>
        <w:ind w:firstLine="142"/>
        <w:jc w:val="both"/>
        <w:textAlignment w:val="baseline"/>
        <w:rPr>
          <w:rFonts w:ascii="Arial" w:hAnsi="Arial" w:cs="Arial"/>
          <w:i/>
          <w:spacing w:val="2"/>
          <w:sz w:val="16"/>
          <w:szCs w:val="16"/>
        </w:rPr>
      </w:pPr>
      <w:r w:rsidRPr="00B04CBF">
        <w:rPr>
          <w:rFonts w:ascii="Arial" w:hAnsi="Arial" w:cs="Arial"/>
          <w:spacing w:val="2"/>
          <w:sz w:val="16"/>
          <w:szCs w:val="16"/>
        </w:rPr>
        <w:t xml:space="preserve">Результатом административной процедуры является </w:t>
      </w:r>
      <w:r w:rsidRPr="00B04CBF">
        <w:rPr>
          <w:rFonts w:ascii="Arial" w:hAnsi="Arial" w:cs="Arial"/>
          <w:sz w:val="16"/>
          <w:szCs w:val="16"/>
        </w:rPr>
        <w:t>получение результата предоставления муниципальной услуги</w:t>
      </w:r>
      <w:r w:rsidR="001219AB">
        <w:rPr>
          <w:rFonts w:ascii="Arial" w:hAnsi="Arial" w:cs="Arial"/>
          <w:sz w:val="16"/>
          <w:szCs w:val="16"/>
        </w:rPr>
        <w:t xml:space="preserve"> </w:t>
      </w:r>
      <w:r w:rsidRPr="00B04CBF">
        <w:rPr>
          <w:rFonts w:ascii="Arial" w:hAnsi="Arial" w:cs="Arial"/>
          <w:sz w:val="16"/>
          <w:szCs w:val="16"/>
        </w:rPr>
        <w:t>заявителем (законным представителем).</w:t>
      </w:r>
    </w:p>
    <w:p w:rsidR="00C4273F" w:rsidRPr="00B04CBF" w:rsidRDefault="00C4273F" w:rsidP="00E815CA">
      <w:pPr>
        <w:shd w:val="clear" w:color="auto" w:fill="FFFFFF"/>
        <w:ind w:firstLine="142"/>
        <w:jc w:val="both"/>
        <w:textAlignment w:val="baseline"/>
        <w:rPr>
          <w:rFonts w:ascii="Arial" w:hAnsi="Arial" w:cs="Arial"/>
          <w:sz w:val="16"/>
          <w:szCs w:val="16"/>
        </w:rPr>
      </w:pPr>
      <w:r w:rsidRPr="00B04CBF">
        <w:rPr>
          <w:rFonts w:ascii="Arial" w:hAnsi="Arial" w:cs="Arial"/>
          <w:spacing w:val="2"/>
          <w:sz w:val="16"/>
          <w:szCs w:val="16"/>
        </w:rPr>
        <w:t>Способом фиксации результата выполнения административной процедуры является</w:t>
      </w:r>
      <w:r w:rsidR="001219AB">
        <w:rPr>
          <w:rFonts w:ascii="Arial" w:hAnsi="Arial" w:cs="Arial"/>
          <w:spacing w:val="2"/>
          <w:sz w:val="16"/>
          <w:szCs w:val="16"/>
        </w:rPr>
        <w:t xml:space="preserve"> </w:t>
      </w:r>
      <w:r w:rsidRPr="00B04CBF">
        <w:rPr>
          <w:rFonts w:ascii="Arial" w:hAnsi="Arial" w:cs="Arial"/>
          <w:sz w:val="16"/>
          <w:szCs w:val="16"/>
        </w:rPr>
        <w:t xml:space="preserve">внесение данных в информационную систему </w:t>
      </w:r>
      <w:r w:rsidRPr="00B04CBF">
        <w:rPr>
          <w:rFonts w:ascii="Arial" w:hAnsi="Arial" w:cs="Arial"/>
          <w:spacing w:val="2"/>
          <w:sz w:val="16"/>
          <w:szCs w:val="16"/>
        </w:rPr>
        <w:t>многофункционального центра предоставления государственных и муниципальных услуг</w:t>
      </w:r>
      <w:r w:rsidRPr="00B04CBF">
        <w:rPr>
          <w:rFonts w:ascii="Arial" w:hAnsi="Arial" w:cs="Arial"/>
          <w:sz w:val="16"/>
          <w:szCs w:val="16"/>
        </w:rPr>
        <w:t xml:space="preserve"> о фактической дате выдачи результата оказания муниципальной услуги заявителю (законному представителю). </w:t>
      </w:r>
    </w:p>
    <w:p w:rsidR="00C4273F" w:rsidRPr="00B04CBF" w:rsidRDefault="00C4273F" w:rsidP="00E815CA">
      <w:pPr>
        <w:widowControl w:val="0"/>
        <w:autoSpaceDE w:val="0"/>
        <w:autoSpaceDN w:val="0"/>
        <w:adjustRightInd w:val="0"/>
        <w:ind w:firstLine="142"/>
        <w:jc w:val="both"/>
        <w:rPr>
          <w:rFonts w:ascii="Arial" w:hAnsi="Arial" w:cs="Arial"/>
          <w:bCs/>
          <w:color w:val="00000A"/>
          <w:sz w:val="16"/>
          <w:szCs w:val="16"/>
        </w:rPr>
      </w:pPr>
      <w:r w:rsidRPr="00B04CBF">
        <w:rPr>
          <w:rFonts w:ascii="Arial" w:hAnsi="Arial" w:cs="Arial"/>
          <w:sz w:val="16"/>
          <w:szCs w:val="16"/>
        </w:rPr>
        <w:t>3.4. П</w:t>
      </w:r>
      <w:r w:rsidRPr="00B04CBF">
        <w:rPr>
          <w:rFonts w:ascii="Arial" w:hAnsi="Arial" w:cs="Arial"/>
          <w:bCs/>
          <w:color w:val="00000A"/>
          <w:sz w:val="16"/>
          <w:szCs w:val="16"/>
        </w:rPr>
        <w:t>еречень административных процедур (действий) при предоставлении муниципальной услуги в электронной форме:</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прием и регистрация</w:t>
      </w:r>
      <w:r w:rsidR="001219AB">
        <w:rPr>
          <w:rFonts w:ascii="Arial" w:hAnsi="Arial" w:cs="Arial"/>
          <w:sz w:val="16"/>
          <w:szCs w:val="16"/>
        </w:rPr>
        <w:t xml:space="preserve"> </w:t>
      </w:r>
      <w:r w:rsidRPr="00B04CBF">
        <w:rPr>
          <w:rFonts w:ascii="Arial" w:hAnsi="Arial" w:cs="Arial"/>
          <w:sz w:val="16"/>
          <w:szCs w:val="16"/>
        </w:rPr>
        <w:t>управлением запроса и иных документов, необходимых для предоставления муниципальной услуги в электронной форме;</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pacing w:val="2"/>
          <w:sz w:val="16"/>
          <w:szCs w:val="16"/>
        </w:rPr>
        <w:t>направление заявителю результата предоставления муниципальной услуги.</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3.4.1. Прием и регистрация</w:t>
      </w:r>
      <w:r w:rsidR="001219AB">
        <w:rPr>
          <w:rFonts w:ascii="Arial" w:hAnsi="Arial" w:cs="Arial"/>
          <w:sz w:val="16"/>
          <w:szCs w:val="16"/>
        </w:rPr>
        <w:t xml:space="preserve"> </w:t>
      </w:r>
      <w:r w:rsidRPr="00B04CBF">
        <w:rPr>
          <w:rFonts w:ascii="Arial" w:hAnsi="Arial" w:cs="Arial"/>
          <w:sz w:val="16"/>
          <w:szCs w:val="16"/>
        </w:rPr>
        <w:t>управлением запроса и иных документов, необходимых для предоставления муниципальной услуги в электронной форме</w:t>
      </w:r>
    </w:p>
    <w:p w:rsidR="00C4273F" w:rsidRPr="00B04CBF" w:rsidRDefault="00C4273F" w:rsidP="00E815CA">
      <w:pPr>
        <w:autoSpaceDE w:val="0"/>
        <w:autoSpaceDN w:val="0"/>
        <w:adjustRightInd w:val="0"/>
        <w:ind w:firstLine="142"/>
        <w:jc w:val="both"/>
        <w:rPr>
          <w:rFonts w:ascii="Arial" w:hAnsi="Arial" w:cs="Arial"/>
          <w:iCs/>
          <w:sz w:val="16"/>
          <w:szCs w:val="16"/>
        </w:rPr>
      </w:pPr>
      <w:r w:rsidRPr="00B04CBF">
        <w:rPr>
          <w:rFonts w:ascii="Arial" w:hAnsi="Arial" w:cs="Arial"/>
          <w:iCs/>
          <w:sz w:val="16"/>
          <w:szCs w:val="16"/>
        </w:rPr>
        <w:t xml:space="preserve">Основанием </w:t>
      </w:r>
      <w:r w:rsidRPr="00B04CBF">
        <w:rPr>
          <w:rFonts w:ascii="Arial" w:hAnsi="Arial" w:cs="Arial"/>
          <w:sz w:val="16"/>
          <w:szCs w:val="16"/>
        </w:rPr>
        <w:t xml:space="preserve">для начала административной процедуры по приему и регистрации запроса и иных документов, необходимых для предоставления муниципальной услуги в электронной форме является поступление в электронной форме запроса от заявителя, направленного посредством </w:t>
      </w:r>
      <w:r w:rsidRPr="00B04CBF">
        <w:rPr>
          <w:rFonts w:ascii="Arial" w:hAnsi="Arial" w:cs="Arial"/>
          <w:sz w:val="16"/>
          <w:szCs w:val="16"/>
        </w:rPr>
        <w:lastRenderedPageBreak/>
        <w:t>Регионального портала государственных и муниципальных услуг.</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без необходимости дополнительной подачи запроса в какой-либо иной форме.</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На Едином портале государственных и муниципальных услуг (функций), Региональном портале государственных и муниципальных услуг и официальном сайте округа размещаются образцы заполнения электронной формы запроса.</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Если на Едином портале государственных и муниципальных услуг (функций) заявителю не обеспечивается возможность заполнения электронной формы запроса, то для формирования запроса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Форматно-логическая проверка сформированного запроса осуществляется в порядке,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Сформированный и подписанный запрос и иные документы, необходимые для предоставления услуги, направляются в Отдел, посредством Регионального портала государственных и муниципальных услуг.</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 актами Благодарненского городского округа Ставропольского края.</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Предоставление услуги начинается с момента приема и регистрации Отделом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4273F" w:rsidRPr="00B04CBF" w:rsidRDefault="00C4273F" w:rsidP="00E815CA">
      <w:pPr>
        <w:autoSpaceDE w:val="0"/>
        <w:autoSpaceDN w:val="0"/>
        <w:adjustRightInd w:val="0"/>
        <w:ind w:firstLine="142"/>
        <w:jc w:val="both"/>
        <w:rPr>
          <w:rFonts w:ascii="Arial" w:hAnsi="Arial" w:cs="Arial"/>
          <w:bCs/>
          <w:sz w:val="16"/>
          <w:szCs w:val="16"/>
        </w:rPr>
      </w:pPr>
      <w:r w:rsidRPr="00B04CBF">
        <w:rPr>
          <w:rFonts w:ascii="Arial" w:hAnsi="Arial" w:cs="Arial"/>
          <w:bCs/>
          <w:sz w:val="16"/>
          <w:szCs w:val="16"/>
        </w:rPr>
        <w:t>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Специалист Отдела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 Все поступившие документы комплектуются в дело и передаются в работу специалисту Отдела.</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Продолжительность административной процедуры по приему и регистрации документов в Отделе не может превышать 15 минут. </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Максимальный срок выполнения административной процедуры – один рабочий день.</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Ответственным должностным лицом по приему и регистрации поступивших документов является </w:t>
      </w:r>
      <w:r w:rsidRPr="00B04CBF">
        <w:rPr>
          <w:rFonts w:ascii="Arial" w:hAnsi="Arial" w:cs="Arial"/>
          <w:sz w:val="16"/>
          <w:szCs w:val="16"/>
        </w:rPr>
        <w:t xml:space="preserve">уполномоченный специалист </w:t>
      </w:r>
      <w:r w:rsidRPr="00B04CBF">
        <w:rPr>
          <w:rFonts w:ascii="Arial" w:hAnsi="Arial" w:cs="Arial"/>
          <w:spacing w:val="2"/>
          <w:sz w:val="16"/>
          <w:szCs w:val="16"/>
        </w:rPr>
        <w:t>Отдела.</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r:id="rId19" w:anchor="P254" w:history="1">
        <w:r w:rsidRPr="00B04CBF">
          <w:rPr>
            <w:rFonts w:ascii="Arial" w:hAnsi="Arial" w:cs="Arial"/>
            <w:sz w:val="16"/>
            <w:szCs w:val="16"/>
          </w:rPr>
          <w:t>пункте 2.</w:t>
        </w:r>
      </w:hyperlink>
      <w:r w:rsidRPr="00B04CBF">
        <w:rPr>
          <w:rFonts w:ascii="Arial" w:hAnsi="Arial" w:cs="Arial"/>
          <w:sz w:val="16"/>
          <w:szCs w:val="16"/>
        </w:rPr>
        <w:t>8 настоящего административного регламента.</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Результатом административной процедуры является </w:t>
      </w:r>
      <w:r w:rsidRPr="00B04CBF">
        <w:rPr>
          <w:rFonts w:ascii="Arial" w:hAnsi="Arial" w:cs="Arial"/>
          <w:sz w:val="16"/>
          <w:szCs w:val="16"/>
        </w:rPr>
        <w:lastRenderedPageBreak/>
        <w:t>регистрация заявления и прилагаемых к нему документов в электронной форме и передача зарегистрированных документов на исполнение.</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Способ фиксации результата выполнения административной процедуры - регистрация факта приема пакета документов в электронной форме.</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z w:val="16"/>
          <w:szCs w:val="16"/>
        </w:rPr>
        <w:t>3.4.2. Ф</w:t>
      </w:r>
      <w:r w:rsidRPr="00B04CBF">
        <w:rPr>
          <w:rFonts w:ascii="Arial" w:hAnsi="Arial" w:cs="Arial"/>
          <w:spacing w:val="2"/>
          <w:sz w:val="16"/>
          <w:szCs w:val="16"/>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соответствии с подпунктом 3.2.2 настоящего Административного регламента.</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3.4.3.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w:t>
      </w:r>
      <w:r w:rsidRPr="00B04CBF">
        <w:rPr>
          <w:rFonts w:ascii="Arial" w:hAnsi="Arial" w:cs="Arial"/>
          <w:spacing w:val="2"/>
          <w:sz w:val="16"/>
          <w:szCs w:val="16"/>
        </w:rPr>
        <w:t>осуществляется в соответствии с подпунктом 3.2.3 настоящего административного регламента</w:t>
      </w:r>
      <w:r w:rsidRPr="00B04CBF">
        <w:rPr>
          <w:rFonts w:ascii="Arial" w:hAnsi="Arial" w:cs="Arial"/>
          <w:sz w:val="16"/>
          <w:szCs w:val="16"/>
        </w:rPr>
        <w:t>.</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pacing w:val="2"/>
          <w:sz w:val="16"/>
          <w:szCs w:val="16"/>
        </w:rPr>
        <w:t>3.4.4. Направление заявителю результата предоставления муниципальной услуги</w:t>
      </w:r>
    </w:p>
    <w:p w:rsidR="00C4273F" w:rsidRPr="00B04CBF" w:rsidRDefault="00C4273F" w:rsidP="00E815CA">
      <w:pPr>
        <w:ind w:firstLine="142"/>
        <w:contextualSpacing/>
        <w:jc w:val="both"/>
        <w:rPr>
          <w:rFonts w:ascii="Arial" w:hAnsi="Arial" w:cs="Arial"/>
          <w:sz w:val="16"/>
          <w:szCs w:val="16"/>
        </w:rPr>
      </w:pPr>
      <w:r w:rsidRPr="00B04CBF">
        <w:rPr>
          <w:rFonts w:ascii="Arial" w:hAnsi="Arial" w:cs="Arial"/>
          <w:sz w:val="16"/>
          <w:szCs w:val="16"/>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Специалист Отдела направляет заявителю результат предоставления муниципальной услуги способом, указанным в заявлении.</w:t>
      </w:r>
    </w:p>
    <w:p w:rsidR="00C4273F" w:rsidRPr="00B04CBF" w:rsidRDefault="00C4273F" w:rsidP="00E815CA">
      <w:pPr>
        <w:autoSpaceDE w:val="0"/>
        <w:autoSpaceDN w:val="0"/>
        <w:adjustRightInd w:val="0"/>
        <w:ind w:firstLine="142"/>
        <w:jc w:val="both"/>
        <w:rPr>
          <w:rFonts w:ascii="Arial" w:hAnsi="Arial" w:cs="Arial"/>
          <w:sz w:val="16"/>
          <w:szCs w:val="16"/>
        </w:rPr>
      </w:pPr>
      <w:r w:rsidRPr="00B04CBF">
        <w:rPr>
          <w:rFonts w:ascii="Arial" w:hAnsi="Arial" w:cs="Arial"/>
          <w:sz w:val="16"/>
          <w:szCs w:val="16"/>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специалист Отдела направляет заявителю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Регионального портала государственных и муниципальных услуг.</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 xml:space="preserve">В случае получения результата муниципальной услуги на бумажном носителе, выдача документов </w:t>
      </w:r>
      <w:r w:rsidRPr="00B04CBF">
        <w:rPr>
          <w:rFonts w:ascii="Arial" w:hAnsi="Arial" w:cs="Arial"/>
          <w:spacing w:val="2"/>
          <w:sz w:val="16"/>
          <w:szCs w:val="16"/>
        </w:rPr>
        <w:t>осуществляется в соответствии с подпунктом 3.2.4 настоящего административного регламента</w:t>
      </w:r>
    </w:p>
    <w:p w:rsidR="00C4273F" w:rsidRPr="00B04CBF" w:rsidRDefault="00C4273F" w:rsidP="00E815CA">
      <w:pPr>
        <w:widowControl w:val="0"/>
        <w:autoSpaceDE w:val="0"/>
        <w:autoSpaceDN w:val="0"/>
        <w:adjustRightInd w:val="0"/>
        <w:ind w:firstLine="142"/>
        <w:jc w:val="both"/>
        <w:rPr>
          <w:rFonts w:ascii="Arial" w:hAnsi="Arial" w:cs="Arial"/>
          <w:sz w:val="16"/>
          <w:szCs w:val="16"/>
        </w:rPr>
      </w:pPr>
      <w:r w:rsidRPr="00B04CBF">
        <w:rPr>
          <w:rFonts w:ascii="Arial" w:hAnsi="Arial" w:cs="Arial"/>
          <w:sz w:val="16"/>
          <w:szCs w:val="16"/>
        </w:rPr>
        <w:t>Сроком выдачи результата предоставления муниципальной услуги является последний день окончания срока предоставления муниципальной услуги.</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Продолжительность административной процедуры один день. </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Максимальный срок выполнения административной процедуры – один день.</w:t>
      </w:r>
    </w:p>
    <w:p w:rsidR="00C4273F" w:rsidRPr="00B04CBF" w:rsidRDefault="00C4273F" w:rsidP="00E815CA">
      <w:pPr>
        <w:shd w:val="clear" w:color="auto" w:fill="FFFFFF"/>
        <w:ind w:firstLine="142"/>
        <w:jc w:val="both"/>
        <w:textAlignment w:val="baseline"/>
        <w:rPr>
          <w:rFonts w:ascii="Arial" w:hAnsi="Arial" w:cs="Arial"/>
          <w:spacing w:val="2"/>
          <w:sz w:val="16"/>
          <w:szCs w:val="16"/>
        </w:rPr>
      </w:pPr>
      <w:r w:rsidRPr="00B04CBF">
        <w:rPr>
          <w:rFonts w:ascii="Arial" w:hAnsi="Arial" w:cs="Arial"/>
          <w:spacing w:val="2"/>
          <w:sz w:val="16"/>
          <w:szCs w:val="16"/>
        </w:rPr>
        <w:t xml:space="preserve">Ответственным должностным лицом по выдаче (направлении) заявителю результата предоставления муниципальной услуги является </w:t>
      </w:r>
      <w:r w:rsidRPr="00B04CBF">
        <w:rPr>
          <w:rFonts w:ascii="Arial" w:hAnsi="Arial" w:cs="Arial"/>
          <w:sz w:val="16"/>
          <w:szCs w:val="16"/>
        </w:rPr>
        <w:t>специалист Отдела</w:t>
      </w:r>
      <w:r w:rsidRPr="00B04CBF">
        <w:rPr>
          <w:rFonts w:ascii="Arial" w:hAnsi="Arial" w:cs="Arial"/>
          <w:spacing w:val="2"/>
          <w:sz w:val="16"/>
          <w:szCs w:val="16"/>
        </w:rPr>
        <w:t>.</w:t>
      </w:r>
    </w:p>
    <w:p w:rsidR="00C4273F" w:rsidRPr="00B04CBF" w:rsidRDefault="00C4273F" w:rsidP="00E815CA">
      <w:pPr>
        <w:shd w:val="clear" w:color="auto" w:fill="FFFFFF"/>
        <w:ind w:firstLine="142"/>
        <w:jc w:val="both"/>
        <w:textAlignment w:val="baseline"/>
        <w:rPr>
          <w:rFonts w:ascii="Arial" w:hAnsi="Arial" w:cs="Arial"/>
          <w:sz w:val="16"/>
          <w:szCs w:val="16"/>
        </w:rPr>
      </w:pPr>
      <w:r w:rsidRPr="00B04CBF">
        <w:rPr>
          <w:rFonts w:ascii="Arial" w:hAnsi="Arial" w:cs="Arial"/>
          <w:sz w:val="16"/>
          <w:szCs w:val="16"/>
        </w:rPr>
        <w:t xml:space="preserve">Критериями принятия решения о </w:t>
      </w:r>
      <w:r w:rsidRPr="00B04CBF">
        <w:rPr>
          <w:rFonts w:ascii="Arial" w:hAnsi="Arial" w:cs="Arial"/>
          <w:spacing w:val="2"/>
          <w:sz w:val="16"/>
          <w:szCs w:val="16"/>
        </w:rPr>
        <w:t xml:space="preserve">выдаче заявителю результата предоставления муниципальной услуги </w:t>
      </w:r>
      <w:r w:rsidRPr="00B04CBF">
        <w:rPr>
          <w:rFonts w:ascii="Arial" w:hAnsi="Arial" w:cs="Arial"/>
          <w:sz w:val="16"/>
          <w:szCs w:val="16"/>
        </w:rPr>
        <w:t>является обращение заявителя (законного представителя).</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Результатом административной процедуры является </w:t>
      </w:r>
      <w:r w:rsidRPr="00B04CBF">
        <w:rPr>
          <w:rFonts w:ascii="Arial" w:hAnsi="Arial" w:cs="Arial"/>
          <w:spacing w:val="2"/>
          <w:sz w:val="16"/>
          <w:szCs w:val="16"/>
        </w:rPr>
        <w:t>выдача заявителю результата предоставления муниципальной услуги</w:t>
      </w:r>
      <w:r w:rsidRPr="00B04CBF">
        <w:rPr>
          <w:rFonts w:ascii="Arial" w:hAnsi="Arial" w:cs="Arial"/>
          <w:sz w:val="16"/>
          <w:szCs w:val="16"/>
        </w:rPr>
        <w:t>.</w:t>
      </w:r>
    </w:p>
    <w:p w:rsidR="00C4273F" w:rsidRPr="00B04CBF" w:rsidRDefault="00C4273F" w:rsidP="00E815CA">
      <w:pPr>
        <w:widowControl w:val="0"/>
        <w:tabs>
          <w:tab w:val="left" w:pos="0"/>
        </w:tabs>
        <w:autoSpaceDE w:val="0"/>
        <w:autoSpaceDN w:val="0"/>
        <w:adjustRightInd w:val="0"/>
        <w:ind w:firstLine="142"/>
        <w:jc w:val="both"/>
        <w:rPr>
          <w:rFonts w:ascii="Arial" w:hAnsi="Arial" w:cs="Arial"/>
          <w:sz w:val="16"/>
          <w:szCs w:val="16"/>
        </w:rPr>
      </w:pPr>
      <w:r w:rsidRPr="00B04CBF">
        <w:rPr>
          <w:rFonts w:ascii="Arial" w:hAnsi="Arial" w:cs="Arial"/>
          <w:sz w:val="16"/>
          <w:szCs w:val="16"/>
        </w:rPr>
        <w:t>Способ фиксации результата выполнения административной процедуры – запись в журнале выдачи документов.</w:t>
      </w:r>
    </w:p>
    <w:p w:rsidR="00C4273F" w:rsidRPr="00B04CBF" w:rsidRDefault="00C4273F" w:rsidP="00E815CA">
      <w:pPr>
        <w:autoSpaceDE w:val="0"/>
        <w:autoSpaceDN w:val="0"/>
        <w:adjustRightInd w:val="0"/>
        <w:ind w:firstLine="142"/>
        <w:jc w:val="both"/>
        <w:rPr>
          <w:rFonts w:ascii="Arial" w:hAnsi="Arial" w:cs="Arial"/>
          <w:sz w:val="16"/>
          <w:szCs w:val="16"/>
          <w:shd w:val="clear" w:color="auto" w:fill="FFFFFF"/>
        </w:rPr>
      </w:pPr>
      <w:r w:rsidRPr="00B04CBF">
        <w:rPr>
          <w:rFonts w:ascii="Arial" w:hAnsi="Arial" w:cs="Arial"/>
          <w:sz w:val="16"/>
          <w:szCs w:val="16"/>
        </w:rPr>
        <w:t xml:space="preserve">3.5. </w:t>
      </w:r>
      <w:r w:rsidRPr="00B04CBF">
        <w:rPr>
          <w:rFonts w:ascii="Arial" w:hAnsi="Arial" w:cs="Arial"/>
          <w:spacing w:val="2"/>
          <w:sz w:val="16"/>
          <w:szCs w:val="16"/>
        </w:rPr>
        <w:t>Порядок исправления допущенных опечаток и ошибок в выданных в результате предоставления муниципальной услуги документах</w:t>
      </w:r>
    </w:p>
    <w:p w:rsidR="00C4273F" w:rsidRPr="00B04CBF" w:rsidRDefault="00C4273F" w:rsidP="00E815CA">
      <w:pPr>
        <w:autoSpaceDE w:val="0"/>
        <w:autoSpaceDN w:val="0"/>
        <w:adjustRightInd w:val="0"/>
        <w:ind w:firstLine="142"/>
        <w:jc w:val="both"/>
        <w:rPr>
          <w:rFonts w:ascii="Arial" w:hAnsi="Arial" w:cs="Arial"/>
          <w:sz w:val="16"/>
          <w:szCs w:val="16"/>
          <w:shd w:val="clear" w:color="auto" w:fill="FFFFFF"/>
        </w:rPr>
      </w:pPr>
      <w:r w:rsidRPr="00B04CBF">
        <w:rPr>
          <w:rFonts w:ascii="Arial" w:hAnsi="Arial" w:cs="Arial"/>
          <w:sz w:val="16"/>
          <w:szCs w:val="16"/>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осуществляет их замену (внесение изменений) в срок, не превышающий 5 рабочих дней с момента поступления заявления </w:t>
      </w:r>
      <w:r w:rsidRPr="00B04CBF">
        <w:rPr>
          <w:rFonts w:ascii="Arial" w:hAnsi="Arial" w:cs="Arial"/>
          <w:sz w:val="16"/>
          <w:szCs w:val="16"/>
        </w:rPr>
        <w:t xml:space="preserve">об исправлении </w:t>
      </w:r>
      <w:r w:rsidRPr="00B04CBF">
        <w:rPr>
          <w:rFonts w:ascii="Arial" w:hAnsi="Arial" w:cs="Arial"/>
          <w:spacing w:val="2"/>
          <w:sz w:val="16"/>
          <w:szCs w:val="16"/>
        </w:rPr>
        <w:t>допущенных опечаток и ошибок в выданных в результате предоставления муниципальной услуги документах</w:t>
      </w:r>
      <w:r w:rsidRPr="00B04CBF">
        <w:rPr>
          <w:rFonts w:ascii="Arial" w:hAnsi="Arial" w:cs="Arial"/>
          <w:sz w:val="16"/>
          <w:szCs w:val="16"/>
          <w:shd w:val="clear" w:color="auto" w:fill="FFFFFF"/>
        </w:rPr>
        <w:t xml:space="preserve">. Заявления </w:t>
      </w:r>
      <w:r w:rsidRPr="00B04CBF">
        <w:rPr>
          <w:rFonts w:ascii="Arial" w:hAnsi="Arial" w:cs="Arial"/>
          <w:sz w:val="16"/>
          <w:szCs w:val="16"/>
        </w:rPr>
        <w:t xml:space="preserve">об исправлении </w:t>
      </w:r>
      <w:r w:rsidRPr="00B04CBF">
        <w:rPr>
          <w:rFonts w:ascii="Arial" w:hAnsi="Arial" w:cs="Arial"/>
          <w:spacing w:val="2"/>
          <w:sz w:val="16"/>
          <w:szCs w:val="16"/>
        </w:rPr>
        <w:t xml:space="preserve">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w:t>
      </w:r>
      <w:r w:rsidRPr="00B04CBF">
        <w:rPr>
          <w:rFonts w:ascii="Arial" w:hAnsi="Arial" w:cs="Arial"/>
          <w:spacing w:val="2"/>
          <w:sz w:val="16"/>
          <w:szCs w:val="16"/>
        </w:rPr>
        <w:lastRenderedPageBreak/>
        <w:t>установленном настоящим административным регламентом.</w:t>
      </w:r>
    </w:p>
    <w:p w:rsidR="00C4273F" w:rsidRPr="00B04CBF" w:rsidRDefault="00C4273F" w:rsidP="00E815CA">
      <w:pPr>
        <w:tabs>
          <w:tab w:val="left" w:pos="1350"/>
          <w:tab w:val="left" w:pos="10836"/>
        </w:tabs>
        <w:suppressAutoHyphens/>
        <w:ind w:firstLine="142"/>
        <w:jc w:val="both"/>
        <w:rPr>
          <w:rFonts w:ascii="Arial" w:hAnsi="Arial" w:cs="Arial"/>
          <w:sz w:val="16"/>
          <w:szCs w:val="16"/>
          <w:lang w:eastAsia="ar-SA"/>
        </w:rPr>
      </w:pPr>
      <w:r w:rsidRPr="00B04CBF">
        <w:rPr>
          <w:rFonts w:ascii="Arial" w:hAnsi="Arial" w:cs="Arial"/>
          <w:sz w:val="16"/>
          <w:szCs w:val="16"/>
          <w:lang w:eastAsia="ar-SA"/>
        </w:rPr>
        <w:t xml:space="preserve">Должностное лицо </w:t>
      </w:r>
      <w:r w:rsidRPr="00B04CBF">
        <w:rPr>
          <w:rFonts w:ascii="Arial" w:hAnsi="Arial" w:cs="Arial"/>
          <w:sz w:val="16"/>
          <w:szCs w:val="16"/>
          <w:shd w:val="clear" w:color="auto" w:fill="FFFFFF"/>
          <w:lang w:eastAsia="ar-SA"/>
        </w:rPr>
        <w:t>Отдела,</w:t>
      </w:r>
      <w:r w:rsidRPr="00B04CBF">
        <w:rPr>
          <w:rFonts w:ascii="Arial" w:hAnsi="Arial" w:cs="Arial"/>
          <w:sz w:val="16"/>
          <w:szCs w:val="16"/>
          <w:lang w:eastAsia="ar-SA"/>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4273F" w:rsidRPr="00B04CBF" w:rsidRDefault="00C4273F" w:rsidP="00E815CA">
      <w:pPr>
        <w:tabs>
          <w:tab w:val="left" w:pos="1350"/>
          <w:tab w:val="left" w:pos="10836"/>
        </w:tabs>
        <w:suppressAutoHyphens/>
        <w:ind w:firstLine="142"/>
        <w:jc w:val="both"/>
        <w:rPr>
          <w:rFonts w:ascii="Arial" w:hAnsi="Arial" w:cs="Arial"/>
          <w:sz w:val="16"/>
          <w:szCs w:val="16"/>
          <w:lang w:eastAsia="ar-SA"/>
        </w:rPr>
      </w:pPr>
      <w:r w:rsidRPr="00B04CBF">
        <w:rPr>
          <w:rFonts w:ascii="Arial" w:hAnsi="Arial" w:cs="Arial"/>
          <w:sz w:val="16"/>
          <w:szCs w:val="16"/>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B04CBF">
        <w:rPr>
          <w:rFonts w:ascii="Arial" w:hAnsi="Arial" w:cs="Arial"/>
          <w:sz w:val="16"/>
          <w:szCs w:val="16"/>
          <w:shd w:val="clear" w:color="auto" w:fill="FFFFFF"/>
          <w:lang w:eastAsia="ar-SA"/>
        </w:rPr>
        <w:t>Отдела,</w:t>
      </w:r>
      <w:r w:rsidRPr="00B04CBF">
        <w:rPr>
          <w:rFonts w:ascii="Arial" w:hAnsi="Arial" w:cs="Arial"/>
          <w:sz w:val="16"/>
          <w:szCs w:val="16"/>
          <w:lang w:eastAsia="ar-SA"/>
        </w:rPr>
        <w:t xml:space="preserve">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 </w:t>
      </w:r>
    </w:p>
    <w:p w:rsidR="00C4273F" w:rsidRPr="00B04CBF" w:rsidRDefault="00C4273F" w:rsidP="00E815CA">
      <w:pPr>
        <w:tabs>
          <w:tab w:val="left" w:pos="1350"/>
          <w:tab w:val="left" w:pos="10836"/>
        </w:tabs>
        <w:suppressAutoHyphens/>
        <w:ind w:firstLine="142"/>
        <w:jc w:val="both"/>
        <w:rPr>
          <w:rFonts w:ascii="Arial" w:hAnsi="Arial" w:cs="Arial"/>
          <w:sz w:val="16"/>
          <w:szCs w:val="16"/>
          <w:lang w:eastAsia="ar-SA"/>
        </w:rPr>
      </w:pPr>
      <w:r w:rsidRPr="00B04CBF">
        <w:rPr>
          <w:rFonts w:ascii="Arial" w:hAnsi="Arial" w:cs="Arial"/>
          <w:sz w:val="16"/>
          <w:szCs w:val="16"/>
          <w:lang w:eastAsia="ar-SA"/>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Pr="00B04CBF">
        <w:rPr>
          <w:rFonts w:ascii="Arial" w:hAnsi="Arial" w:cs="Arial"/>
          <w:sz w:val="16"/>
          <w:szCs w:val="16"/>
          <w:shd w:val="clear" w:color="auto" w:fill="FFFFFF"/>
          <w:lang w:eastAsia="ar-SA"/>
        </w:rPr>
        <w:t>Отдела,</w:t>
      </w:r>
      <w:r w:rsidRPr="00B04CBF">
        <w:rPr>
          <w:rFonts w:ascii="Arial" w:hAnsi="Arial" w:cs="Arial"/>
          <w:sz w:val="16"/>
          <w:szCs w:val="16"/>
          <w:lang w:eastAsia="ar-SA"/>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C4273F" w:rsidRPr="00B04CBF" w:rsidRDefault="00C4273F" w:rsidP="00E815CA">
      <w:pPr>
        <w:tabs>
          <w:tab w:val="left" w:pos="1350"/>
          <w:tab w:val="left" w:pos="10836"/>
        </w:tabs>
        <w:suppressAutoHyphens/>
        <w:ind w:firstLine="142"/>
        <w:jc w:val="both"/>
        <w:rPr>
          <w:rFonts w:ascii="Arial" w:hAnsi="Arial" w:cs="Arial"/>
          <w:sz w:val="16"/>
          <w:szCs w:val="16"/>
          <w:lang w:eastAsia="ar-SA"/>
        </w:rPr>
      </w:pPr>
    </w:p>
    <w:p w:rsidR="00C4273F" w:rsidRPr="00B04CBF" w:rsidRDefault="00C4273F" w:rsidP="00E815CA">
      <w:pPr>
        <w:suppressAutoHyphens/>
        <w:ind w:firstLine="142"/>
        <w:jc w:val="center"/>
        <w:rPr>
          <w:rFonts w:ascii="Arial" w:hAnsi="Arial" w:cs="Arial"/>
          <w:kern w:val="1"/>
          <w:sz w:val="16"/>
          <w:szCs w:val="16"/>
          <w:lang w:eastAsia="ar-SA"/>
        </w:rPr>
      </w:pPr>
      <w:r w:rsidRPr="00B04CBF">
        <w:rPr>
          <w:rFonts w:ascii="Arial" w:hAnsi="Arial" w:cs="Arial"/>
          <w:kern w:val="1"/>
          <w:sz w:val="16"/>
          <w:szCs w:val="16"/>
          <w:lang w:val="en-US" w:eastAsia="ar-SA"/>
        </w:rPr>
        <w:t>IV</w:t>
      </w:r>
      <w:r w:rsidRPr="00B04CBF">
        <w:rPr>
          <w:rFonts w:ascii="Arial" w:hAnsi="Arial" w:cs="Arial"/>
          <w:kern w:val="1"/>
          <w:sz w:val="16"/>
          <w:szCs w:val="16"/>
          <w:lang w:eastAsia="ar-SA"/>
        </w:rPr>
        <w:t>. Формы контроля за исполнением административного регламента</w:t>
      </w:r>
    </w:p>
    <w:p w:rsidR="00C4273F" w:rsidRPr="00B04CBF" w:rsidRDefault="00C4273F" w:rsidP="00E815CA">
      <w:pPr>
        <w:suppressAutoHyphens/>
        <w:ind w:firstLine="142"/>
        <w:contextualSpacing/>
        <w:rPr>
          <w:rFonts w:ascii="Arial" w:hAnsi="Arial" w:cs="Arial"/>
          <w:kern w:val="1"/>
          <w:sz w:val="16"/>
          <w:szCs w:val="16"/>
          <w:lang w:eastAsia="ar-SA"/>
        </w:rPr>
      </w:pP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 xml:space="preserve">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w:t>
      </w:r>
      <w:r w:rsidRPr="00B04CBF">
        <w:rPr>
          <w:rFonts w:ascii="Arial" w:hAnsi="Arial" w:cs="Arial"/>
          <w:sz w:val="16"/>
          <w:szCs w:val="16"/>
        </w:rPr>
        <w:lastRenderedPageBreak/>
        <w:t>решения и действия (бездействие), принимаемые (осуществляемые) ими в ходе предоставления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C4273F" w:rsidRPr="00B04CBF" w:rsidRDefault="00C4273F" w:rsidP="00E815CA">
      <w:pPr>
        <w:spacing w:before="100" w:beforeAutospacing="1" w:after="100" w:afterAutospacing="1"/>
        <w:ind w:firstLine="142"/>
        <w:contextualSpacing/>
        <w:jc w:val="both"/>
        <w:rPr>
          <w:rFonts w:ascii="Arial" w:hAnsi="Arial" w:cs="Arial"/>
          <w:sz w:val="16"/>
          <w:szCs w:val="16"/>
        </w:rPr>
      </w:pPr>
    </w:p>
    <w:p w:rsidR="00C4273F" w:rsidRPr="00B04CBF" w:rsidRDefault="00C4273F" w:rsidP="00E815CA">
      <w:pPr>
        <w:suppressAutoHyphens/>
        <w:spacing w:before="100" w:beforeAutospacing="1" w:after="100" w:afterAutospacing="1" w:line="240" w:lineRule="exact"/>
        <w:ind w:left="360" w:firstLine="142"/>
        <w:contextualSpacing/>
        <w:jc w:val="center"/>
        <w:rPr>
          <w:rFonts w:ascii="Arial" w:hAnsi="Arial" w:cs="Arial"/>
          <w:kern w:val="1"/>
          <w:sz w:val="16"/>
          <w:szCs w:val="16"/>
        </w:rPr>
      </w:pPr>
      <w:r w:rsidRPr="00B04CBF">
        <w:rPr>
          <w:rFonts w:ascii="Arial" w:hAnsi="Arial" w:cs="Arial"/>
          <w:kern w:val="1"/>
          <w:sz w:val="16"/>
          <w:szCs w:val="16"/>
          <w:lang w:val="en-US"/>
        </w:rPr>
        <w:t>V</w:t>
      </w:r>
      <w:r w:rsidRPr="00B04CBF">
        <w:rPr>
          <w:rFonts w:ascii="Arial" w:hAnsi="Arial" w:cs="Arial"/>
          <w:kern w:val="1"/>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4273F" w:rsidRPr="00B04CBF" w:rsidRDefault="00C4273F" w:rsidP="00E815CA">
      <w:pPr>
        <w:suppressAutoHyphens/>
        <w:spacing w:line="240" w:lineRule="exact"/>
        <w:ind w:firstLine="142"/>
        <w:rPr>
          <w:rFonts w:ascii="Arial" w:hAnsi="Arial" w:cs="Arial"/>
          <w:kern w:val="1"/>
          <w:sz w:val="16"/>
          <w:szCs w:val="16"/>
        </w:rPr>
      </w:pP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5.2. Предмет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нарушение срока регистрации запроса заявителя о предоставлении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нарушение срока предоставления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w:t>
      </w:r>
      <w:r w:rsidRPr="00B04CBF">
        <w:rPr>
          <w:rFonts w:ascii="Arial" w:hAnsi="Arial" w:cs="Arial"/>
          <w:sz w:val="16"/>
          <w:szCs w:val="16"/>
        </w:rPr>
        <w:lastRenderedPageBreak/>
        <w:t>правовыми актами администрации Благодарненского городского округа Ставропольского края и настоящим Административным регламентом;</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в администрацию Благодарненского городского округа Ставропольского края - Главе администрации Благодарненского городского округа;</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в МФЦ - руководителю МФЦ.</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w:t>
      </w:r>
      <w:r w:rsidRPr="00B04CBF">
        <w:rPr>
          <w:rFonts w:ascii="Arial" w:hAnsi="Arial" w:cs="Arial"/>
          <w:sz w:val="16"/>
          <w:szCs w:val="16"/>
          <w:lang w:val="en-US"/>
        </w:rPr>
        <w:t>go</w:t>
      </w:r>
      <w:r w:rsidRPr="00B04CBF">
        <w:rPr>
          <w:rFonts w:ascii="Arial" w:hAnsi="Arial" w:cs="Arial"/>
          <w:sz w:val="16"/>
          <w:szCs w:val="16"/>
        </w:rPr>
        <w:t>sk.ru);</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5.4. Порядок подачи и рассмотрения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5.4.2. Жалоба должна содержать:</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сведения об обжалуемых решениях и действиях (бездействии) Отдела, МФЦ, их должностных лиц;</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5.5. Сроки рассмотрения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lastRenderedPageBreak/>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5.6. Результат рассмотрения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5.6.1. По результатам рассмотрения жалобы администрация округа принимает одно из следующих решений:</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отказывает в удовлетворении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5.7. Порядок информирования заявителя о результатах рассмотрения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5.8. Порядок обжалования решения по жалобе</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5.10. Способы информирования заявителей о порядке подачи и рассмотрения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Заявители получают информацию о порядке подачи и рассмотрения жалобы:</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а) при непосредственном обращении в администрацию округа, Отдел;</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б) по телефону;</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в) по факсимильной связи;</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г) по электронной почте;</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д) в информационно-коммуникационной сети «Интернет»:</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на официальном сайте администрации округа www.ab</w:t>
      </w:r>
      <w:r w:rsidRPr="00B04CBF">
        <w:rPr>
          <w:rFonts w:ascii="Arial" w:hAnsi="Arial" w:cs="Arial"/>
          <w:sz w:val="16"/>
          <w:szCs w:val="16"/>
          <w:lang w:val="en-US"/>
        </w:rPr>
        <w:t>go</w:t>
      </w:r>
      <w:r w:rsidRPr="00B04CBF">
        <w:rPr>
          <w:rFonts w:ascii="Arial" w:hAnsi="Arial" w:cs="Arial"/>
          <w:sz w:val="16"/>
          <w:szCs w:val="16"/>
        </w:rPr>
        <w:t>sk.ru.</w:t>
      </w:r>
    </w:p>
    <w:p w:rsidR="00C4273F" w:rsidRPr="00B04CBF" w:rsidRDefault="00C4273F" w:rsidP="00E815CA">
      <w:pPr>
        <w:ind w:firstLine="142"/>
        <w:jc w:val="both"/>
        <w:rPr>
          <w:rFonts w:ascii="Arial" w:hAnsi="Arial" w:cs="Arial"/>
          <w:sz w:val="16"/>
          <w:szCs w:val="16"/>
        </w:rPr>
      </w:pPr>
      <w:r w:rsidRPr="00B04CBF">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9135BD" w:rsidRDefault="009135BD" w:rsidP="00E815CA">
      <w:pPr>
        <w:ind w:firstLine="142"/>
        <w:jc w:val="center"/>
        <w:rPr>
          <w:rFonts w:ascii="Arial" w:hAnsi="Arial" w:cs="Arial"/>
          <w:b/>
          <w:sz w:val="16"/>
          <w:szCs w:val="16"/>
        </w:rPr>
      </w:pPr>
    </w:p>
    <w:p w:rsidR="009135BD" w:rsidRDefault="009135BD" w:rsidP="00E815CA">
      <w:pPr>
        <w:ind w:firstLine="142"/>
        <w:jc w:val="center"/>
        <w:rPr>
          <w:rFonts w:ascii="Arial" w:hAnsi="Arial" w:cs="Arial"/>
          <w:b/>
          <w:sz w:val="16"/>
          <w:szCs w:val="16"/>
        </w:rPr>
      </w:pPr>
    </w:p>
    <w:p w:rsidR="00DC52EE" w:rsidRDefault="00DC52EE" w:rsidP="00A6637D">
      <w:pPr>
        <w:jc w:val="center"/>
        <w:rPr>
          <w:rFonts w:ascii="Arial" w:hAnsi="Arial" w:cs="Arial"/>
          <w:b/>
          <w:sz w:val="16"/>
          <w:szCs w:val="16"/>
        </w:rPr>
        <w:sectPr w:rsidR="00DC52EE" w:rsidSect="00951F3E">
          <w:type w:val="continuous"/>
          <w:pgSz w:w="11905" w:h="16838"/>
          <w:pgMar w:top="1134" w:right="706" w:bottom="1134" w:left="993" w:header="720" w:footer="720" w:gutter="0"/>
          <w:cols w:num="2" w:space="851"/>
          <w:noEndnote/>
          <w:titlePg/>
          <w:docGrid w:linePitch="381"/>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754"/>
      </w:tblGrid>
      <w:tr w:rsidR="00DC52EE" w:rsidRPr="00B04CBF" w:rsidTr="0091210C">
        <w:tc>
          <w:tcPr>
            <w:tcW w:w="817" w:type="dxa"/>
          </w:tcPr>
          <w:p w:rsidR="00DC52EE" w:rsidRPr="00B04CBF" w:rsidRDefault="00DC52EE" w:rsidP="0091210C">
            <w:pPr>
              <w:spacing w:line="240" w:lineRule="exact"/>
              <w:jc w:val="center"/>
              <w:rPr>
                <w:rFonts w:ascii="Arial" w:hAnsi="Arial" w:cs="Arial"/>
                <w:sz w:val="16"/>
                <w:szCs w:val="16"/>
              </w:rPr>
            </w:pPr>
          </w:p>
        </w:tc>
        <w:tc>
          <w:tcPr>
            <w:tcW w:w="8754" w:type="dxa"/>
          </w:tcPr>
          <w:p w:rsidR="00DC52EE" w:rsidRPr="00B04CBF" w:rsidRDefault="00DC52EE" w:rsidP="00DC52EE">
            <w:pPr>
              <w:spacing w:line="180" w:lineRule="exact"/>
              <w:ind w:left="3719"/>
              <w:jc w:val="center"/>
              <w:rPr>
                <w:rFonts w:ascii="Arial" w:hAnsi="Arial" w:cs="Arial"/>
                <w:sz w:val="16"/>
                <w:szCs w:val="16"/>
              </w:rPr>
            </w:pPr>
            <w:r w:rsidRPr="00B04CBF">
              <w:rPr>
                <w:rFonts w:ascii="Arial" w:hAnsi="Arial" w:cs="Arial"/>
                <w:sz w:val="16"/>
                <w:szCs w:val="16"/>
              </w:rPr>
              <w:t>Приложение 1</w:t>
            </w:r>
          </w:p>
          <w:p w:rsidR="00DC52EE" w:rsidRPr="00B04CBF" w:rsidRDefault="00DC52EE" w:rsidP="00DC52EE">
            <w:pPr>
              <w:spacing w:line="180" w:lineRule="exact"/>
              <w:ind w:left="3719" w:right="60"/>
              <w:jc w:val="both"/>
              <w:rPr>
                <w:rFonts w:ascii="Arial" w:hAnsi="Arial" w:cs="Arial"/>
                <w:sz w:val="16"/>
                <w:szCs w:val="16"/>
                <w:lang w:bidi="ru-RU"/>
              </w:rPr>
            </w:pPr>
            <w:r w:rsidRPr="00B04CBF">
              <w:rPr>
                <w:rFonts w:ascii="Arial" w:hAnsi="Arial" w:cs="Arial"/>
                <w:kern w:val="1"/>
                <w:sz w:val="16"/>
                <w:szCs w:val="16"/>
                <w:lang w:eastAsia="ar-SA"/>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04CBF">
              <w:rPr>
                <w:rFonts w:ascii="Arial" w:hAnsi="Arial" w:cs="Arial"/>
                <w:sz w:val="16"/>
                <w:szCs w:val="16"/>
                <w:lang w:bidi="ru-RU"/>
              </w:rPr>
              <w:t>«</w:t>
            </w:r>
            <w:r w:rsidRPr="00B04CBF">
              <w:rPr>
                <w:rFonts w:ascii="Arial" w:hAnsi="Arial" w:cs="Arial"/>
                <w:sz w:val="16"/>
                <w:szCs w:val="16"/>
                <w:lang w:eastAsia="zh-CN" w:bidi="ru-RU"/>
              </w:rPr>
              <w:t xml:space="preserve">Выдача акта приемочной комиссии о завершении переустройства и (или) </w:t>
            </w:r>
            <w:r w:rsidRPr="00B04CBF">
              <w:rPr>
                <w:rFonts w:ascii="Arial" w:hAnsi="Arial" w:cs="Arial"/>
                <w:sz w:val="16"/>
                <w:szCs w:val="16"/>
                <w:lang w:eastAsia="zh-CN" w:bidi="ru-RU"/>
              </w:rPr>
              <w:lastRenderedPageBreak/>
              <w:t>перепланировки помещения в многоквартирном доме</w:t>
            </w:r>
            <w:r w:rsidRPr="00B04CBF">
              <w:rPr>
                <w:rFonts w:ascii="Arial" w:hAnsi="Arial" w:cs="Arial"/>
                <w:sz w:val="16"/>
                <w:szCs w:val="16"/>
                <w:lang w:bidi="ru-RU"/>
              </w:rPr>
              <w:t>»</w:t>
            </w:r>
          </w:p>
          <w:p w:rsidR="00DC52EE" w:rsidRPr="00B04CBF" w:rsidRDefault="00DC52EE" w:rsidP="0091210C">
            <w:pPr>
              <w:spacing w:line="240" w:lineRule="exact"/>
              <w:jc w:val="center"/>
              <w:rPr>
                <w:rFonts w:ascii="Arial" w:hAnsi="Arial" w:cs="Arial"/>
                <w:sz w:val="16"/>
                <w:szCs w:val="16"/>
              </w:rPr>
            </w:pPr>
          </w:p>
        </w:tc>
      </w:tr>
    </w:tbl>
    <w:p w:rsidR="00DC52EE" w:rsidRPr="00B04CBF" w:rsidRDefault="00DC52EE" w:rsidP="00DC52EE">
      <w:pPr>
        <w:spacing w:line="240" w:lineRule="exact"/>
        <w:jc w:val="center"/>
        <w:rPr>
          <w:rFonts w:ascii="Arial" w:hAnsi="Arial" w:cs="Arial"/>
          <w:sz w:val="16"/>
          <w:szCs w:val="16"/>
        </w:rPr>
      </w:pPr>
      <w:r w:rsidRPr="00B04CBF">
        <w:rPr>
          <w:rFonts w:ascii="Arial" w:hAnsi="Arial" w:cs="Arial"/>
          <w:sz w:val="16"/>
          <w:szCs w:val="16"/>
        </w:rPr>
        <w:lastRenderedPageBreak/>
        <w:t>БЛОК-СХЕМА</w:t>
      </w:r>
    </w:p>
    <w:p w:rsidR="00DC52EE" w:rsidRPr="00B04CBF" w:rsidRDefault="00DC52EE" w:rsidP="00DC52EE">
      <w:pPr>
        <w:spacing w:line="240" w:lineRule="exact"/>
        <w:jc w:val="center"/>
        <w:rPr>
          <w:rFonts w:ascii="Arial" w:hAnsi="Arial" w:cs="Arial"/>
          <w:sz w:val="16"/>
          <w:szCs w:val="16"/>
        </w:rPr>
      </w:pPr>
    </w:p>
    <w:p w:rsidR="00DC52EE" w:rsidRPr="00B04CBF" w:rsidRDefault="00DC52EE" w:rsidP="00DC52EE">
      <w:pPr>
        <w:spacing w:after="42" w:line="240" w:lineRule="exact"/>
        <w:ind w:right="60" w:firstLine="709"/>
        <w:jc w:val="both"/>
        <w:rPr>
          <w:rFonts w:ascii="Arial" w:hAnsi="Arial" w:cs="Arial"/>
          <w:sz w:val="16"/>
          <w:szCs w:val="16"/>
          <w:lang w:bidi="ru-RU"/>
        </w:rPr>
      </w:pPr>
      <w:r w:rsidRPr="00B04CBF">
        <w:rPr>
          <w:rFonts w:ascii="Arial" w:hAnsi="Arial" w:cs="Arial"/>
          <w:sz w:val="16"/>
          <w:szCs w:val="16"/>
        </w:rPr>
        <w:t xml:space="preserve"> предоставления муниципальной услуги </w:t>
      </w:r>
      <w:r w:rsidRPr="00B04CBF">
        <w:rPr>
          <w:rFonts w:ascii="Arial" w:hAnsi="Arial" w:cs="Arial"/>
          <w:sz w:val="16"/>
          <w:szCs w:val="16"/>
          <w:lang w:bidi="ru-RU"/>
        </w:rPr>
        <w:t>«</w:t>
      </w:r>
      <w:r w:rsidRPr="00B04CBF">
        <w:rPr>
          <w:rFonts w:ascii="Arial" w:hAnsi="Arial" w:cs="Arial"/>
          <w:sz w:val="16"/>
          <w:szCs w:val="16"/>
          <w:lang w:eastAsia="zh-CN" w:bidi="ru-RU"/>
        </w:rPr>
        <w:t>Выдача акта приемочной комиссии о завершении переустройства и (или) перепланировки помещения в многоквартирном доме</w:t>
      </w:r>
      <w:r w:rsidRPr="00B04CBF">
        <w:rPr>
          <w:rFonts w:ascii="Arial" w:hAnsi="Arial" w:cs="Arial"/>
          <w:sz w:val="16"/>
          <w:szCs w:val="16"/>
          <w:lang w:bidi="ru-RU"/>
        </w:rPr>
        <w:t>»</w:t>
      </w:r>
    </w:p>
    <w:p w:rsidR="00DC52EE" w:rsidRPr="00B04CBF" w:rsidRDefault="00DC52EE" w:rsidP="00DC52EE">
      <w:pPr>
        <w:shd w:val="clear" w:color="auto" w:fill="FFFFFF"/>
        <w:spacing w:line="315" w:lineRule="atLeast"/>
        <w:jc w:val="both"/>
        <w:textAlignment w:val="baseline"/>
        <w:rPr>
          <w:rFonts w:ascii="Arial" w:hAnsi="Arial" w:cs="Arial"/>
          <w:color w:val="2D2D2D"/>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C52EE" w:rsidRPr="00B04CBF" w:rsidTr="0091210C">
        <w:tc>
          <w:tcPr>
            <w:tcW w:w="9570" w:type="dxa"/>
            <w:shd w:val="clear" w:color="auto" w:fill="auto"/>
          </w:tcPr>
          <w:p w:rsidR="00DC52EE" w:rsidRPr="00B04CBF" w:rsidRDefault="00DC52EE" w:rsidP="0091210C">
            <w:pPr>
              <w:rPr>
                <w:rFonts w:ascii="Arial" w:hAnsi="Arial" w:cs="Arial"/>
                <w:b/>
                <w:sz w:val="16"/>
                <w:szCs w:val="16"/>
              </w:rPr>
            </w:pPr>
            <w:r w:rsidRPr="00B04CBF">
              <w:rPr>
                <w:rFonts w:ascii="Arial" w:hAnsi="Arial" w:cs="Arial"/>
                <w:spacing w:val="2"/>
                <w:sz w:val="16"/>
                <w:szCs w:val="16"/>
              </w:rPr>
              <w:t>прием и регистрация заявления о предоставлении муниципальной услуги и иных документов, необходимых для предоставления муниципальной услуги</w:t>
            </w:r>
          </w:p>
        </w:tc>
      </w:tr>
    </w:tbl>
    <w:p w:rsidR="00DC52EE" w:rsidRPr="00B04CBF" w:rsidRDefault="00DC52EE" w:rsidP="00DC52EE">
      <w:pPr>
        <w:shd w:val="clear" w:color="auto" w:fill="FFFFFF"/>
        <w:spacing w:line="315" w:lineRule="atLeast"/>
        <w:jc w:val="center"/>
        <w:textAlignment w:val="baseline"/>
        <w:rPr>
          <w:rFonts w:ascii="Arial" w:hAnsi="Arial" w:cs="Arial"/>
          <w:color w:val="2D2D2D"/>
          <w:spacing w:val="2"/>
          <w:sz w:val="16"/>
          <w:szCs w:val="16"/>
          <w:lang w:val="en-US"/>
        </w:rPr>
      </w:pPr>
      <w:r w:rsidRPr="00B04CBF">
        <w:rPr>
          <w:rFonts w:ascii="Arial" w:hAnsi="Arial" w:cs="Arial"/>
          <w:noProof/>
          <w:color w:val="2D2D2D"/>
          <w:spacing w:val="2"/>
          <w:sz w:val="16"/>
          <w:szCs w:val="16"/>
        </w:rPr>
        <w:drawing>
          <wp:inline distT="0" distB="0" distL="0" distR="0">
            <wp:extent cx="161925"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428625"/>
                    </a:xfrm>
                    <a:prstGeom prst="rect">
                      <a:avLst/>
                    </a:prstGeom>
                    <a:noFill/>
                  </pic:spPr>
                </pic:pic>
              </a:graphicData>
            </a:graphic>
          </wp:inline>
        </w:drawing>
      </w:r>
    </w:p>
    <w:tbl>
      <w:tblPr>
        <w:tblStyle w:val="af6"/>
        <w:tblW w:w="0" w:type="auto"/>
        <w:tblLook w:val="04A0"/>
      </w:tblPr>
      <w:tblGrid>
        <w:gridCol w:w="9571"/>
      </w:tblGrid>
      <w:tr w:rsidR="00DC52EE" w:rsidRPr="00B04CBF" w:rsidTr="0091210C">
        <w:tc>
          <w:tcPr>
            <w:tcW w:w="9571" w:type="dxa"/>
          </w:tcPr>
          <w:p w:rsidR="00DC52EE" w:rsidRPr="00B04CBF" w:rsidRDefault="00DC52EE" w:rsidP="0091210C">
            <w:pPr>
              <w:spacing w:line="315" w:lineRule="atLeast"/>
              <w:jc w:val="center"/>
              <w:textAlignment w:val="baseline"/>
              <w:rPr>
                <w:rFonts w:ascii="Arial" w:hAnsi="Arial" w:cs="Arial"/>
                <w:color w:val="2D2D2D"/>
                <w:spacing w:val="2"/>
                <w:sz w:val="16"/>
                <w:szCs w:val="16"/>
              </w:rPr>
            </w:pPr>
            <w:r w:rsidRPr="00B04CBF">
              <w:rPr>
                <w:rFonts w:ascii="Arial" w:hAnsi="Arial" w:cs="Arial"/>
                <w:spacing w:val="2"/>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tc>
      </w:tr>
    </w:tbl>
    <w:p w:rsidR="00DC52EE" w:rsidRPr="00B04CBF" w:rsidRDefault="00DC52EE" w:rsidP="00DC52EE">
      <w:pPr>
        <w:shd w:val="clear" w:color="auto" w:fill="FFFFFF"/>
        <w:spacing w:line="315" w:lineRule="atLeast"/>
        <w:ind w:left="3969" w:hanging="567"/>
        <w:jc w:val="both"/>
        <w:textAlignment w:val="baseline"/>
        <w:rPr>
          <w:rFonts w:ascii="Arial" w:hAnsi="Arial" w:cs="Arial"/>
          <w:color w:val="2D2D2D"/>
          <w:spacing w:val="2"/>
          <w:sz w:val="16"/>
          <w:szCs w:val="16"/>
          <w:lang w:val="en-US"/>
        </w:rPr>
      </w:pPr>
      <w:r w:rsidRPr="00B04CBF">
        <w:rPr>
          <w:rFonts w:ascii="Arial" w:hAnsi="Arial" w:cs="Arial"/>
          <w:noProof/>
          <w:color w:val="2D2D2D"/>
          <w:spacing w:val="2"/>
          <w:sz w:val="16"/>
          <w:szCs w:val="16"/>
        </w:rPr>
        <w:drawing>
          <wp:inline distT="0" distB="0" distL="0" distR="0">
            <wp:extent cx="161925"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428625"/>
                    </a:xfrm>
                    <a:prstGeom prst="rect">
                      <a:avLst/>
                    </a:prstGeom>
                    <a:noFill/>
                  </pic:spPr>
                </pic:pic>
              </a:graphicData>
            </a:graphic>
          </wp:inline>
        </w:drawing>
      </w:r>
      <w:r w:rsidRPr="00B04CBF">
        <w:rPr>
          <w:rFonts w:ascii="Arial" w:hAnsi="Arial" w:cs="Arial"/>
          <w:noProof/>
          <w:color w:val="2D2D2D"/>
          <w:spacing w:val="2"/>
          <w:sz w:val="16"/>
          <w:szCs w:val="16"/>
        </w:rPr>
        <w:drawing>
          <wp:inline distT="0" distB="0" distL="0" distR="0">
            <wp:extent cx="166254" cy="420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69636" cy="428625"/>
                    </a:xfrm>
                    <a:prstGeom prst="rect">
                      <a:avLst/>
                    </a:prstGeom>
                    <a:noFill/>
                  </pic:spPr>
                </pic:pic>
              </a:graphicData>
            </a:graphic>
          </wp:inline>
        </w:drawing>
      </w:r>
    </w:p>
    <w:tbl>
      <w:tblPr>
        <w:tblStyle w:val="af6"/>
        <w:tblW w:w="0" w:type="auto"/>
        <w:tblLook w:val="04A0"/>
      </w:tblPr>
      <w:tblGrid>
        <w:gridCol w:w="4785"/>
        <w:gridCol w:w="5388"/>
      </w:tblGrid>
      <w:tr w:rsidR="00DC52EE" w:rsidRPr="00B04CBF" w:rsidTr="00D8518B">
        <w:tc>
          <w:tcPr>
            <w:tcW w:w="4785" w:type="dxa"/>
          </w:tcPr>
          <w:p w:rsidR="00DC52EE" w:rsidRPr="00B04CBF" w:rsidRDefault="00DC52EE" w:rsidP="0091210C">
            <w:pPr>
              <w:spacing w:line="315" w:lineRule="atLeast"/>
              <w:jc w:val="center"/>
              <w:textAlignment w:val="baseline"/>
              <w:rPr>
                <w:rFonts w:ascii="Arial" w:hAnsi="Arial" w:cs="Arial"/>
                <w:color w:val="2D2D2D"/>
                <w:spacing w:val="2"/>
                <w:sz w:val="16"/>
                <w:szCs w:val="16"/>
              </w:rPr>
            </w:pPr>
            <w:r w:rsidRPr="00B04CBF">
              <w:rPr>
                <w:rFonts w:ascii="Arial" w:hAnsi="Arial" w:cs="Arial"/>
                <w:sz w:val="16"/>
                <w:szCs w:val="16"/>
              </w:rPr>
              <w:t>рассмотрение представленных заявителем документов и принятие решения о предоставлении муниципальной услуги</w:t>
            </w:r>
          </w:p>
        </w:tc>
        <w:tc>
          <w:tcPr>
            <w:tcW w:w="5388" w:type="dxa"/>
          </w:tcPr>
          <w:p w:rsidR="00DC52EE" w:rsidRPr="00B04CBF" w:rsidRDefault="00DC52EE" w:rsidP="0091210C">
            <w:pPr>
              <w:spacing w:line="315" w:lineRule="atLeast"/>
              <w:jc w:val="center"/>
              <w:textAlignment w:val="baseline"/>
              <w:rPr>
                <w:rFonts w:ascii="Arial" w:hAnsi="Arial" w:cs="Arial"/>
                <w:color w:val="2D2D2D"/>
                <w:spacing w:val="2"/>
                <w:sz w:val="16"/>
                <w:szCs w:val="16"/>
              </w:rPr>
            </w:pPr>
            <w:r w:rsidRPr="00B04CBF">
              <w:rPr>
                <w:rFonts w:ascii="Arial" w:hAnsi="Arial" w:cs="Arial"/>
                <w:sz w:val="16"/>
                <w:szCs w:val="16"/>
              </w:rPr>
              <w:t>рассмотрение представленных заявителем документов и принятие решения о об отказе в предоставлении муниципальной услуги</w:t>
            </w:r>
          </w:p>
        </w:tc>
      </w:tr>
    </w:tbl>
    <w:p w:rsidR="00DC52EE" w:rsidRPr="00B04CBF" w:rsidRDefault="00DC52EE" w:rsidP="00DC52EE">
      <w:pPr>
        <w:shd w:val="clear" w:color="auto" w:fill="FFFFFF"/>
        <w:spacing w:line="315" w:lineRule="atLeast"/>
        <w:ind w:left="4820"/>
        <w:jc w:val="both"/>
        <w:textAlignment w:val="baseline"/>
        <w:rPr>
          <w:rFonts w:ascii="Arial" w:hAnsi="Arial" w:cs="Arial"/>
          <w:color w:val="2D2D2D"/>
          <w:spacing w:val="2"/>
          <w:sz w:val="16"/>
          <w:szCs w:val="16"/>
          <w:lang w:val="en-US"/>
        </w:rPr>
      </w:pPr>
      <w:r w:rsidRPr="00B04CBF">
        <w:rPr>
          <w:rFonts w:ascii="Arial" w:hAnsi="Arial" w:cs="Arial"/>
          <w:noProof/>
          <w:color w:val="2D2D2D"/>
          <w:spacing w:val="2"/>
          <w:sz w:val="16"/>
          <w:szCs w:val="16"/>
        </w:rPr>
        <w:drawing>
          <wp:inline distT="0" distB="0" distL="0" distR="0">
            <wp:extent cx="161925"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428625"/>
                    </a:xfrm>
                    <a:prstGeom prst="rect">
                      <a:avLst/>
                    </a:prstGeom>
                    <a:noFill/>
                  </pic:spPr>
                </pic:pic>
              </a:graphicData>
            </a:graphic>
          </wp:inline>
        </w:drawing>
      </w:r>
    </w:p>
    <w:tbl>
      <w:tblPr>
        <w:tblStyle w:val="af6"/>
        <w:tblW w:w="0" w:type="auto"/>
        <w:tblLook w:val="04A0"/>
      </w:tblPr>
      <w:tblGrid>
        <w:gridCol w:w="10173"/>
      </w:tblGrid>
      <w:tr w:rsidR="00DC52EE" w:rsidRPr="00B04CBF" w:rsidTr="00B94C51">
        <w:tc>
          <w:tcPr>
            <w:tcW w:w="10173" w:type="dxa"/>
          </w:tcPr>
          <w:p w:rsidR="00DC52EE" w:rsidRPr="00B04CBF" w:rsidRDefault="00DC52EE" w:rsidP="0091210C">
            <w:pPr>
              <w:shd w:val="clear" w:color="auto" w:fill="FFFFFF"/>
              <w:jc w:val="center"/>
              <w:textAlignment w:val="baseline"/>
              <w:rPr>
                <w:rFonts w:ascii="Arial" w:hAnsi="Arial" w:cs="Arial"/>
                <w:spacing w:val="2"/>
                <w:sz w:val="16"/>
                <w:szCs w:val="16"/>
              </w:rPr>
            </w:pPr>
            <w:r w:rsidRPr="00B04CBF">
              <w:rPr>
                <w:rFonts w:ascii="Arial" w:hAnsi="Arial" w:cs="Arial"/>
                <w:spacing w:val="2"/>
                <w:sz w:val="16"/>
                <w:szCs w:val="16"/>
              </w:rPr>
              <w:t>выдача заявителю результата предоставления муниципальной услуги</w:t>
            </w:r>
          </w:p>
        </w:tc>
      </w:tr>
    </w:tbl>
    <w:p w:rsidR="00DC52EE" w:rsidRPr="00B04CBF" w:rsidRDefault="00DC52EE" w:rsidP="00DC52EE">
      <w:pPr>
        <w:shd w:val="clear" w:color="auto" w:fill="FFFFFF"/>
        <w:spacing w:line="315" w:lineRule="atLeast"/>
        <w:jc w:val="both"/>
        <w:textAlignment w:val="baseline"/>
        <w:rPr>
          <w:rFonts w:ascii="Arial" w:hAnsi="Arial" w:cs="Arial"/>
          <w:color w:val="2D2D2D"/>
          <w:spacing w:val="2"/>
          <w:sz w:val="16"/>
          <w:szCs w:val="16"/>
        </w:rPr>
      </w:pPr>
    </w:p>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tbl>
      <w:tblPr>
        <w:tblW w:w="9606" w:type="dxa"/>
        <w:tblLook w:val="04A0"/>
      </w:tblPr>
      <w:tblGrid>
        <w:gridCol w:w="534"/>
        <w:gridCol w:w="9072"/>
      </w:tblGrid>
      <w:tr w:rsidR="00D8518B" w:rsidRPr="00B04CBF" w:rsidTr="0091210C">
        <w:tc>
          <w:tcPr>
            <w:tcW w:w="534" w:type="dxa"/>
            <w:shd w:val="clear" w:color="auto" w:fill="auto"/>
          </w:tcPr>
          <w:p w:rsidR="00D8518B" w:rsidRPr="00B04CBF" w:rsidRDefault="00D8518B" w:rsidP="0091210C">
            <w:pPr>
              <w:spacing w:line="240" w:lineRule="exact"/>
              <w:jc w:val="right"/>
              <w:rPr>
                <w:rFonts w:ascii="Arial" w:hAnsi="Arial" w:cs="Arial"/>
                <w:sz w:val="16"/>
                <w:szCs w:val="16"/>
              </w:rPr>
            </w:pPr>
          </w:p>
        </w:tc>
        <w:tc>
          <w:tcPr>
            <w:tcW w:w="9072" w:type="dxa"/>
            <w:shd w:val="clear" w:color="auto" w:fill="auto"/>
          </w:tcPr>
          <w:p w:rsidR="00D8518B" w:rsidRPr="00B04CBF" w:rsidRDefault="00D8518B" w:rsidP="00D8518B">
            <w:pPr>
              <w:spacing w:line="180" w:lineRule="exact"/>
              <w:ind w:left="3436"/>
              <w:jc w:val="center"/>
              <w:rPr>
                <w:rFonts w:ascii="Arial" w:hAnsi="Arial" w:cs="Arial"/>
                <w:sz w:val="16"/>
                <w:szCs w:val="16"/>
              </w:rPr>
            </w:pPr>
            <w:r w:rsidRPr="00B04CBF">
              <w:rPr>
                <w:rFonts w:ascii="Arial" w:hAnsi="Arial" w:cs="Arial"/>
                <w:sz w:val="16"/>
                <w:szCs w:val="16"/>
              </w:rPr>
              <w:t>Приложение 2</w:t>
            </w:r>
          </w:p>
          <w:p w:rsidR="00D8518B" w:rsidRPr="00B04CBF" w:rsidRDefault="00D8518B" w:rsidP="00D8518B">
            <w:pPr>
              <w:spacing w:line="180" w:lineRule="exact"/>
              <w:ind w:left="3436" w:right="60"/>
              <w:jc w:val="center"/>
              <w:rPr>
                <w:rFonts w:ascii="Arial" w:hAnsi="Arial" w:cs="Arial"/>
                <w:sz w:val="16"/>
                <w:szCs w:val="16"/>
                <w:lang w:bidi="ru-RU"/>
              </w:rPr>
            </w:pPr>
            <w:r w:rsidRPr="00B04CBF">
              <w:rPr>
                <w:rFonts w:ascii="Arial" w:hAnsi="Arial" w:cs="Arial"/>
                <w:kern w:val="1"/>
                <w:sz w:val="16"/>
                <w:szCs w:val="16"/>
                <w:lang w:eastAsia="ar-SA"/>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04CBF">
              <w:rPr>
                <w:rFonts w:ascii="Arial" w:hAnsi="Arial" w:cs="Arial"/>
                <w:sz w:val="16"/>
                <w:szCs w:val="16"/>
                <w:lang w:bidi="ru-RU"/>
              </w:rPr>
              <w:t>«</w:t>
            </w:r>
            <w:r w:rsidRPr="00B04CBF">
              <w:rPr>
                <w:rFonts w:ascii="Arial" w:hAnsi="Arial" w:cs="Arial"/>
                <w:sz w:val="16"/>
                <w:szCs w:val="16"/>
                <w:lang w:eastAsia="zh-CN" w:bidi="ru-RU"/>
              </w:rPr>
              <w:t>Выдача акта приемочной комиссии о завершении переустройства и (или) перепланировки помещения в многоквартирном доме</w:t>
            </w:r>
            <w:r w:rsidRPr="00B04CBF">
              <w:rPr>
                <w:rFonts w:ascii="Arial" w:hAnsi="Arial" w:cs="Arial"/>
                <w:sz w:val="16"/>
                <w:szCs w:val="16"/>
                <w:lang w:bidi="ru-RU"/>
              </w:rPr>
              <w:t>»</w:t>
            </w:r>
          </w:p>
        </w:tc>
      </w:tr>
    </w:tbl>
    <w:p w:rsidR="00D8518B" w:rsidRPr="00B04CBF" w:rsidRDefault="00D8518B" w:rsidP="00D8518B">
      <w:pPr>
        <w:shd w:val="clear" w:color="auto" w:fill="FFFFFF"/>
        <w:spacing w:line="315" w:lineRule="atLeast"/>
        <w:jc w:val="both"/>
        <w:textAlignment w:val="baseline"/>
        <w:rPr>
          <w:rFonts w:ascii="Arial" w:hAnsi="Arial" w:cs="Arial"/>
          <w:color w:val="2D2D2D"/>
          <w:spacing w:val="2"/>
          <w:sz w:val="16"/>
          <w:szCs w:val="16"/>
        </w:rPr>
      </w:pPr>
    </w:p>
    <w:p w:rsidR="00D8518B" w:rsidRPr="00B04CBF" w:rsidRDefault="00D8518B" w:rsidP="00D85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16"/>
          <w:szCs w:val="16"/>
        </w:rPr>
      </w:pPr>
      <w:r w:rsidRPr="00B04CBF">
        <w:rPr>
          <w:rFonts w:ascii="Arial" w:hAnsi="Arial" w:cs="Arial"/>
          <w:sz w:val="16"/>
          <w:szCs w:val="16"/>
        </w:rPr>
        <w:t>ФОРМА ЗАЯВЛЕНИЯ</w:t>
      </w:r>
    </w:p>
    <w:p w:rsidR="00D8518B" w:rsidRPr="00B04CBF" w:rsidRDefault="00D8518B" w:rsidP="00D85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67"/>
        <w:jc w:val="center"/>
        <w:rPr>
          <w:rFonts w:ascii="Arial" w:hAnsi="Arial" w:cs="Arial"/>
          <w:sz w:val="16"/>
          <w:szCs w:val="16"/>
        </w:rPr>
      </w:pPr>
    </w:p>
    <w:p w:rsidR="00D8518B" w:rsidRPr="00B04CBF" w:rsidRDefault="00D8518B" w:rsidP="00D85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rFonts w:ascii="Arial" w:hAnsi="Arial" w:cs="Arial"/>
          <w:sz w:val="16"/>
          <w:szCs w:val="16"/>
        </w:rPr>
      </w:pPr>
      <w:r w:rsidRPr="00B04CBF">
        <w:rPr>
          <w:rFonts w:ascii="Arial" w:hAnsi="Arial" w:cs="Arial"/>
          <w:sz w:val="16"/>
          <w:szCs w:val="16"/>
        </w:rPr>
        <w:t>о выдаче акта приемочной комиссии о завершении переустройства и (или)перепланировки помещения в многоквартирном доме (для юридических лиц)</w:t>
      </w:r>
    </w:p>
    <w:tbl>
      <w:tblPr>
        <w:tblW w:w="10065" w:type="dxa"/>
        <w:tblInd w:w="62" w:type="dxa"/>
        <w:tblLayout w:type="fixed"/>
        <w:tblCellMar>
          <w:top w:w="102" w:type="dxa"/>
          <w:left w:w="62" w:type="dxa"/>
          <w:bottom w:w="102" w:type="dxa"/>
          <w:right w:w="62" w:type="dxa"/>
        </w:tblCellMar>
        <w:tblLook w:val="0000"/>
      </w:tblPr>
      <w:tblGrid>
        <w:gridCol w:w="677"/>
        <w:gridCol w:w="672"/>
        <w:gridCol w:w="1229"/>
        <w:gridCol w:w="689"/>
        <w:gridCol w:w="2493"/>
        <w:gridCol w:w="4305"/>
      </w:tblGrid>
      <w:tr w:rsidR="00D8518B" w:rsidRPr="00B04CBF" w:rsidTr="00B94C51">
        <w:tc>
          <w:tcPr>
            <w:tcW w:w="2578" w:type="dxa"/>
            <w:gridSpan w:val="3"/>
            <w:vMerge w:val="restart"/>
            <w:tcBorders>
              <w:top w:val="single" w:sz="4" w:space="0" w:color="auto"/>
              <w:left w:val="single" w:sz="4" w:space="0" w:color="auto"/>
              <w:bottom w:val="single" w:sz="4" w:space="0" w:color="auto"/>
              <w:right w:val="single" w:sz="4" w:space="0" w:color="auto"/>
            </w:tcBorders>
            <w:vAlign w:val="center"/>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ЗЗАЯВЛЕНИЕ</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center"/>
              <w:rPr>
                <w:rFonts w:ascii="Arial" w:hAnsi="Arial" w:cs="Arial"/>
                <w:sz w:val="16"/>
                <w:szCs w:val="16"/>
              </w:rPr>
            </w:pPr>
            <w:r w:rsidRPr="00B04CBF">
              <w:rPr>
                <w:rFonts w:ascii="Arial" w:hAnsi="Arial" w:cs="Arial"/>
                <w:sz w:val="16"/>
                <w:szCs w:val="16"/>
              </w:rPr>
              <w:t>ЗЗаказ N</w:t>
            </w:r>
          </w:p>
        </w:tc>
        <w:tc>
          <w:tcPr>
            <w:tcW w:w="4305" w:type="dxa"/>
            <w:tcBorders>
              <w:top w:val="single" w:sz="4" w:space="0" w:color="auto"/>
              <w:left w:val="single" w:sz="4" w:space="0" w:color="auto"/>
              <w:bottom w:val="single" w:sz="4" w:space="0" w:color="auto"/>
              <w:right w:val="single" w:sz="4" w:space="0" w:color="auto"/>
            </w:tcBorders>
            <w:vAlign w:val="center"/>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center"/>
              <w:rPr>
                <w:rFonts w:ascii="Arial" w:hAnsi="Arial" w:cs="Arial"/>
                <w:sz w:val="16"/>
                <w:szCs w:val="16"/>
              </w:rPr>
            </w:pPr>
            <w:r w:rsidRPr="00B04CBF">
              <w:rPr>
                <w:rFonts w:ascii="Arial" w:hAnsi="Arial" w:cs="Arial"/>
                <w:sz w:val="16"/>
                <w:szCs w:val="16"/>
              </w:rPr>
              <w:t>ДДата</w:t>
            </w:r>
          </w:p>
        </w:tc>
      </w:tr>
      <w:tr w:rsidR="00D8518B" w:rsidRPr="00B04CBF" w:rsidTr="00B94C51">
        <w:tc>
          <w:tcPr>
            <w:tcW w:w="2578" w:type="dxa"/>
            <w:gridSpan w:val="3"/>
            <w:vMerge/>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7487" w:type="dxa"/>
            <w:gridSpan w:val="3"/>
            <w:tcBorders>
              <w:top w:val="single" w:sz="4" w:space="0" w:color="auto"/>
              <w:left w:val="single" w:sz="4" w:space="0" w:color="auto"/>
              <w:bottom w:val="single" w:sz="4" w:space="0" w:color="auto"/>
              <w:right w:val="single" w:sz="4" w:space="0" w:color="auto"/>
            </w:tcBorders>
            <w:vAlign w:val="center"/>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Руководителю (органа) муниципального образования Ставропольского края</w:t>
            </w:r>
          </w:p>
        </w:tc>
      </w:tr>
      <w:tr w:rsidR="00D8518B" w:rsidRPr="00B04CBF" w:rsidTr="00B94C51">
        <w:tc>
          <w:tcPr>
            <w:tcW w:w="677" w:type="dxa"/>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9388" w:type="dxa"/>
            <w:gridSpan w:val="5"/>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Сведения о заявителе или представителе заявителя</w:t>
            </w:r>
          </w:p>
        </w:tc>
      </w:tr>
      <w:tr w:rsidR="00D8518B" w:rsidRPr="00B04CBF" w:rsidTr="00B94C51">
        <w:tc>
          <w:tcPr>
            <w:tcW w:w="677" w:type="dxa"/>
            <w:vMerge w:val="restart"/>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1</w:t>
            </w:r>
          </w:p>
        </w:tc>
        <w:tc>
          <w:tcPr>
            <w:tcW w:w="9388" w:type="dxa"/>
            <w:gridSpan w:val="5"/>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О юридическом лице</w:t>
            </w:r>
          </w:p>
        </w:tc>
      </w:tr>
      <w:tr w:rsidR="00D8518B" w:rsidRPr="00B04CBF" w:rsidTr="00B94C51">
        <w:trPr>
          <w:trHeight w:val="821"/>
        </w:trPr>
        <w:tc>
          <w:tcPr>
            <w:tcW w:w="677" w:type="dxa"/>
            <w:vMerge/>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2590" w:type="dxa"/>
            <w:gridSpan w:val="3"/>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ППолное наименование:</w:t>
            </w:r>
          </w:p>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ООГРН:</w:t>
            </w:r>
          </w:p>
        </w:tc>
        <w:tc>
          <w:tcPr>
            <w:tcW w:w="6798" w:type="dxa"/>
            <w:gridSpan w:val="2"/>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r>
      <w:tr w:rsidR="00D8518B" w:rsidRPr="00B04CBF" w:rsidTr="00B94C51">
        <w:tc>
          <w:tcPr>
            <w:tcW w:w="677" w:type="dxa"/>
            <w:vMerge/>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9388" w:type="dxa"/>
            <w:gridSpan w:val="5"/>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both"/>
              <w:rPr>
                <w:rFonts w:ascii="Arial" w:hAnsi="Arial" w:cs="Arial"/>
                <w:sz w:val="16"/>
                <w:szCs w:val="16"/>
              </w:rPr>
            </w:pPr>
            <w:r w:rsidRPr="00B04CBF">
              <w:rPr>
                <w:rFonts w:ascii="Arial" w:hAnsi="Arial" w:cs="Arial"/>
                <w:sz w:val="16"/>
                <w:szCs w:val="16"/>
              </w:rPr>
              <w:t>Дата государственной регистрации</w:t>
            </w:r>
          </w:p>
        </w:tc>
      </w:tr>
      <w:tr w:rsidR="00D8518B" w:rsidRPr="00B04CBF" w:rsidTr="00B94C51">
        <w:tc>
          <w:tcPr>
            <w:tcW w:w="677" w:type="dxa"/>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2</w:t>
            </w:r>
          </w:p>
        </w:tc>
        <w:tc>
          <w:tcPr>
            <w:tcW w:w="9388" w:type="dxa"/>
            <w:gridSpan w:val="5"/>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Прошу выдать акт приемочной комиссии о завершении переустройства и (или) перепланировки помещения в многоквартирном доме по адресу:</w:t>
            </w:r>
          </w:p>
        </w:tc>
      </w:tr>
      <w:tr w:rsidR="00D8518B" w:rsidRPr="00B04CBF" w:rsidTr="00B94C51">
        <w:tc>
          <w:tcPr>
            <w:tcW w:w="677" w:type="dxa"/>
            <w:vMerge w:val="restart"/>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3</w:t>
            </w:r>
          </w:p>
        </w:tc>
        <w:tc>
          <w:tcPr>
            <w:tcW w:w="9388" w:type="dxa"/>
            <w:gridSpan w:val="5"/>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rFonts w:ascii="Arial" w:hAnsi="Arial" w:cs="Arial"/>
                <w:sz w:val="16"/>
                <w:szCs w:val="16"/>
              </w:rPr>
            </w:pPr>
            <w:r w:rsidRPr="00B04CBF">
              <w:rPr>
                <w:rFonts w:ascii="Arial" w:hAnsi="Arial" w:cs="Arial"/>
                <w:sz w:val="16"/>
                <w:szCs w:val="16"/>
              </w:rPr>
              <w:t>Адреса и телефоны заявителя или его представителя</w:t>
            </w:r>
          </w:p>
        </w:tc>
      </w:tr>
      <w:tr w:rsidR="00D8518B" w:rsidRPr="00B04CBF" w:rsidTr="00B94C51">
        <w:tc>
          <w:tcPr>
            <w:tcW w:w="677" w:type="dxa"/>
            <w:vMerge/>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672" w:type="dxa"/>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8716" w:type="dxa"/>
            <w:gridSpan w:val="4"/>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Заявитель: телефон</w:t>
            </w:r>
          </w:p>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адрес:</w:t>
            </w:r>
          </w:p>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
              <w:jc w:val="both"/>
              <w:rPr>
                <w:rFonts w:ascii="Arial" w:hAnsi="Arial" w:cs="Arial"/>
                <w:sz w:val="16"/>
                <w:szCs w:val="16"/>
              </w:rPr>
            </w:pPr>
            <w:r w:rsidRPr="00B04CBF">
              <w:rPr>
                <w:rFonts w:ascii="Arial" w:hAnsi="Arial" w:cs="Arial"/>
                <w:sz w:val="16"/>
                <w:szCs w:val="16"/>
              </w:rPr>
              <w:lastRenderedPageBreak/>
              <w:t>адрес электронной почты _______________</w:t>
            </w:r>
          </w:p>
        </w:tc>
      </w:tr>
      <w:tr w:rsidR="00D8518B" w:rsidRPr="00B04CBF" w:rsidTr="00B94C51">
        <w:tc>
          <w:tcPr>
            <w:tcW w:w="677" w:type="dxa"/>
            <w:vMerge/>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672" w:type="dxa"/>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8716" w:type="dxa"/>
            <w:gridSpan w:val="4"/>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Представитель заявителя:</w:t>
            </w:r>
          </w:p>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
              <w:jc w:val="both"/>
              <w:rPr>
                <w:rFonts w:ascii="Arial" w:hAnsi="Arial" w:cs="Arial"/>
                <w:sz w:val="16"/>
                <w:szCs w:val="16"/>
              </w:rPr>
            </w:pPr>
            <w:r w:rsidRPr="00B04CBF">
              <w:rPr>
                <w:rFonts w:ascii="Arial" w:hAnsi="Arial" w:cs="Arial"/>
                <w:sz w:val="16"/>
                <w:szCs w:val="16"/>
              </w:rPr>
              <w:t>дейстующий(ая) в интересах</w:t>
            </w:r>
          </w:p>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
              <w:jc w:val="both"/>
              <w:rPr>
                <w:rFonts w:ascii="Arial" w:hAnsi="Arial" w:cs="Arial"/>
                <w:sz w:val="16"/>
                <w:szCs w:val="16"/>
              </w:rPr>
            </w:pPr>
            <w:r w:rsidRPr="00B04CBF">
              <w:rPr>
                <w:rFonts w:ascii="Arial" w:hAnsi="Arial" w:cs="Arial"/>
                <w:sz w:val="16"/>
                <w:szCs w:val="16"/>
              </w:rPr>
              <w:t>на основании</w:t>
            </w:r>
          </w:p>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
              <w:jc w:val="both"/>
              <w:rPr>
                <w:rFonts w:ascii="Arial" w:hAnsi="Arial" w:cs="Arial"/>
                <w:sz w:val="16"/>
                <w:szCs w:val="16"/>
              </w:rPr>
            </w:pPr>
            <w:r w:rsidRPr="00B04CBF">
              <w:rPr>
                <w:rFonts w:ascii="Arial" w:hAnsi="Arial" w:cs="Arial"/>
                <w:sz w:val="16"/>
                <w:szCs w:val="16"/>
              </w:rPr>
              <w:t>телефон</w:t>
            </w:r>
          </w:p>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
              <w:jc w:val="both"/>
              <w:rPr>
                <w:rFonts w:ascii="Arial" w:hAnsi="Arial" w:cs="Arial"/>
                <w:sz w:val="16"/>
                <w:szCs w:val="16"/>
              </w:rPr>
            </w:pPr>
            <w:r w:rsidRPr="00B04CBF">
              <w:rPr>
                <w:rFonts w:ascii="Arial" w:hAnsi="Arial" w:cs="Arial"/>
                <w:sz w:val="16"/>
                <w:szCs w:val="16"/>
              </w:rPr>
              <w:t>адрес электронной почты</w:t>
            </w:r>
          </w:p>
        </w:tc>
      </w:tr>
      <w:tr w:rsidR="00D8518B" w:rsidRPr="00B04CBF" w:rsidTr="00B94C51">
        <w:tc>
          <w:tcPr>
            <w:tcW w:w="677" w:type="dxa"/>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4</w:t>
            </w:r>
          </w:p>
        </w:tc>
        <w:tc>
          <w:tcPr>
            <w:tcW w:w="9388" w:type="dxa"/>
            <w:gridSpan w:val="5"/>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rFonts w:ascii="Arial" w:hAnsi="Arial" w:cs="Arial"/>
                <w:sz w:val="16"/>
                <w:szCs w:val="16"/>
              </w:rPr>
            </w:pPr>
            <w:r w:rsidRPr="00B04CBF">
              <w:rPr>
                <w:rFonts w:ascii="Arial" w:hAnsi="Arial" w:cs="Arial"/>
                <w:sz w:val="16"/>
                <w:szCs w:val="16"/>
              </w:rPr>
              <w:t>_________________ ___________________________</w:t>
            </w:r>
          </w:p>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96"/>
              <w:jc w:val="both"/>
              <w:rPr>
                <w:rFonts w:ascii="Arial" w:hAnsi="Arial" w:cs="Arial"/>
                <w:sz w:val="16"/>
                <w:szCs w:val="16"/>
              </w:rPr>
            </w:pPr>
            <w:r w:rsidRPr="00B04CBF">
              <w:rPr>
                <w:rFonts w:ascii="Arial" w:hAnsi="Arial" w:cs="Arial"/>
                <w:sz w:val="16"/>
                <w:szCs w:val="16"/>
              </w:rPr>
              <w:t xml:space="preserve"> (подпись)          (инициалы, фамилия)</w:t>
            </w:r>
          </w:p>
        </w:tc>
      </w:tr>
      <w:tr w:rsidR="00D8518B" w:rsidRPr="00B04CBF" w:rsidTr="00B94C51">
        <w:tc>
          <w:tcPr>
            <w:tcW w:w="677" w:type="dxa"/>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9388" w:type="dxa"/>
            <w:gridSpan w:val="5"/>
            <w:tcBorders>
              <w:top w:val="single" w:sz="4" w:space="0" w:color="auto"/>
              <w:left w:val="single" w:sz="4" w:space="0" w:color="auto"/>
              <w:bottom w:val="single" w:sz="4" w:space="0" w:color="auto"/>
              <w:right w:val="single" w:sz="4" w:space="0" w:color="auto"/>
            </w:tcBorders>
          </w:tcPr>
          <w:p w:rsidR="00D8518B" w:rsidRPr="00B04CBF" w:rsidRDefault="00D8518B"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rFonts w:ascii="Arial" w:hAnsi="Arial" w:cs="Arial"/>
                <w:sz w:val="16"/>
                <w:szCs w:val="16"/>
              </w:rPr>
            </w:pPr>
            <w:r w:rsidRPr="00B04CBF">
              <w:rPr>
                <w:rFonts w:ascii="Arial" w:hAnsi="Arial" w:cs="Arial"/>
                <w:sz w:val="16"/>
                <w:szCs w:val="16"/>
              </w:rPr>
              <w:t>Результат услуги прошу направить:</w:t>
            </w:r>
          </w:p>
          <w:p w:rsidR="00D8518B" w:rsidRPr="00B04CBF" w:rsidRDefault="00D8518B" w:rsidP="006D0372">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почтой на адрес местонахождения</w:t>
            </w:r>
          </w:p>
          <w:p w:rsidR="00D8518B" w:rsidRPr="00B04CBF" w:rsidRDefault="00D8518B" w:rsidP="006D0372">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электронной почтой, указанной в заявлении</w:t>
            </w:r>
          </w:p>
          <w:p w:rsidR="00D8518B" w:rsidRPr="00B04CBF" w:rsidRDefault="00D8518B" w:rsidP="006D0372">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прошу не направлять, а сообщить по телефону, указанному в заявлении</w:t>
            </w:r>
          </w:p>
          <w:p w:rsidR="00D8518B" w:rsidRPr="00B04CBF" w:rsidRDefault="00D8518B" w:rsidP="006D0372">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в МФЦ</w:t>
            </w:r>
          </w:p>
        </w:tc>
      </w:tr>
    </w:tbl>
    <w:p w:rsidR="00D8518B" w:rsidRPr="00B04CBF" w:rsidRDefault="00D8518B" w:rsidP="00D85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center"/>
        <w:rPr>
          <w:rFonts w:ascii="Arial" w:hAnsi="Arial" w:cs="Arial"/>
          <w:sz w:val="16"/>
          <w:szCs w:val="16"/>
        </w:rPr>
      </w:pPr>
    </w:p>
    <w:p w:rsidR="00D8518B" w:rsidRDefault="00D8518B" w:rsidP="00D85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center"/>
        <w:rPr>
          <w:rFonts w:ascii="Arial" w:hAnsi="Arial" w:cs="Arial"/>
          <w:sz w:val="16"/>
          <w:szCs w:val="16"/>
        </w:rPr>
      </w:pPr>
    </w:p>
    <w:p w:rsidR="00BC6189" w:rsidRDefault="00BC6189" w:rsidP="00D85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center"/>
        <w:rPr>
          <w:rFonts w:ascii="Arial" w:hAnsi="Arial" w:cs="Arial"/>
          <w:sz w:val="16"/>
          <w:szCs w:val="16"/>
        </w:rPr>
      </w:pPr>
    </w:p>
    <w:p w:rsidR="00BC6189" w:rsidRPr="00B04CBF" w:rsidRDefault="00BC6189" w:rsidP="00D85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center"/>
        <w:rPr>
          <w:rFonts w:ascii="Arial" w:hAnsi="Arial" w:cs="Arial"/>
          <w:sz w:val="16"/>
          <w:szCs w:val="16"/>
        </w:rPr>
      </w:pPr>
    </w:p>
    <w:p w:rsidR="009135BD" w:rsidRDefault="009135BD" w:rsidP="00A6637D">
      <w:pPr>
        <w:jc w:val="center"/>
        <w:rPr>
          <w:rFonts w:ascii="Arial" w:hAnsi="Arial" w:cs="Arial"/>
          <w:b/>
          <w:sz w:val="16"/>
          <w:szCs w:val="16"/>
        </w:rPr>
      </w:pPr>
    </w:p>
    <w:tbl>
      <w:tblPr>
        <w:tblW w:w="9606" w:type="dxa"/>
        <w:tblLook w:val="04A0"/>
      </w:tblPr>
      <w:tblGrid>
        <w:gridCol w:w="534"/>
        <w:gridCol w:w="9072"/>
      </w:tblGrid>
      <w:tr w:rsidR="00833DC9" w:rsidRPr="00B04CBF" w:rsidTr="0091210C">
        <w:tc>
          <w:tcPr>
            <w:tcW w:w="534" w:type="dxa"/>
            <w:shd w:val="clear" w:color="auto" w:fill="auto"/>
          </w:tcPr>
          <w:p w:rsidR="00833DC9" w:rsidRPr="00B04CBF" w:rsidRDefault="00833DC9" w:rsidP="0091210C">
            <w:pPr>
              <w:spacing w:line="240" w:lineRule="exact"/>
              <w:jc w:val="right"/>
              <w:rPr>
                <w:rFonts w:ascii="Arial" w:hAnsi="Arial" w:cs="Arial"/>
                <w:sz w:val="16"/>
                <w:szCs w:val="16"/>
                <w:lang w:val="en-US"/>
              </w:rPr>
            </w:pPr>
          </w:p>
          <w:p w:rsidR="00833DC9" w:rsidRPr="00B04CBF" w:rsidRDefault="00833DC9" w:rsidP="0091210C">
            <w:pPr>
              <w:spacing w:line="240" w:lineRule="exact"/>
              <w:jc w:val="right"/>
              <w:rPr>
                <w:rFonts w:ascii="Arial" w:hAnsi="Arial" w:cs="Arial"/>
                <w:sz w:val="16"/>
                <w:szCs w:val="16"/>
                <w:lang w:val="en-US"/>
              </w:rPr>
            </w:pPr>
          </w:p>
          <w:p w:rsidR="00833DC9" w:rsidRPr="00B04CBF" w:rsidRDefault="00833DC9" w:rsidP="0091210C">
            <w:pPr>
              <w:spacing w:line="240" w:lineRule="exact"/>
              <w:jc w:val="right"/>
              <w:rPr>
                <w:rFonts w:ascii="Arial" w:hAnsi="Arial" w:cs="Arial"/>
                <w:sz w:val="16"/>
                <w:szCs w:val="16"/>
              </w:rPr>
            </w:pPr>
          </w:p>
          <w:p w:rsidR="00833DC9" w:rsidRPr="00B04CBF" w:rsidRDefault="00833DC9" w:rsidP="0091210C">
            <w:pPr>
              <w:spacing w:line="240" w:lineRule="exact"/>
              <w:jc w:val="right"/>
              <w:rPr>
                <w:rFonts w:ascii="Arial" w:hAnsi="Arial" w:cs="Arial"/>
                <w:sz w:val="16"/>
                <w:szCs w:val="16"/>
              </w:rPr>
            </w:pPr>
          </w:p>
          <w:p w:rsidR="00833DC9" w:rsidRDefault="00833DC9" w:rsidP="0091210C">
            <w:pPr>
              <w:spacing w:line="240" w:lineRule="exact"/>
              <w:jc w:val="right"/>
              <w:rPr>
                <w:rFonts w:ascii="Arial" w:hAnsi="Arial" w:cs="Arial"/>
                <w:sz w:val="16"/>
                <w:szCs w:val="16"/>
              </w:rPr>
            </w:pPr>
          </w:p>
          <w:p w:rsidR="00BC6189" w:rsidRDefault="00BC6189" w:rsidP="0091210C">
            <w:pPr>
              <w:spacing w:line="240" w:lineRule="exact"/>
              <w:jc w:val="right"/>
              <w:rPr>
                <w:rFonts w:ascii="Arial" w:hAnsi="Arial" w:cs="Arial"/>
                <w:sz w:val="16"/>
                <w:szCs w:val="16"/>
              </w:rPr>
            </w:pPr>
          </w:p>
          <w:p w:rsidR="00BC6189" w:rsidRPr="00B04CBF" w:rsidRDefault="00BC6189" w:rsidP="0091210C">
            <w:pPr>
              <w:spacing w:line="240" w:lineRule="exact"/>
              <w:jc w:val="right"/>
              <w:rPr>
                <w:rFonts w:ascii="Arial" w:hAnsi="Arial" w:cs="Arial"/>
                <w:sz w:val="16"/>
                <w:szCs w:val="16"/>
              </w:rPr>
            </w:pPr>
          </w:p>
          <w:p w:rsidR="00833DC9" w:rsidRPr="00B04CBF" w:rsidRDefault="00833DC9" w:rsidP="0091210C">
            <w:pPr>
              <w:spacing w:line="240" w:lineRule="exact"/>
              <w:jc w:val="right"/>
              <w:rPr>
                <w:rFonts w:ascii="Arial" w:hAnsi="Arial" w:cs="Arial"/>
                <w:sz w:val="16"/>
                <w:szCs w:val="16"/>
              </w:rPr>
            </w:pPr>
          </w:p>
        </w:tc>
        <w:tc>
          <w:tcPr>
            <w:tcW w:w="9072" w:type="dxa"/>
            <w:shd w:val="clear" w:color="auto" w:fill="auto"/>
          </w:tcPr>
          <w:p w:rsidR="00833DC9" w:rsidRPr="00B04CBF" w:rsidRDefault="00833DC9" w:rsidP="00833DC9">
            <w:pPr>
              <w:spacing w:line="180" w:lineRule="exact"/>
              <w:ind w:left="3436"/>
              <w:jc w:val="center"/>
              <w:rPr>
                <w:rFonts w:ascii="Arial" w:hAnsi="Arial" w:cs="Arial"/>
                <w:sz w:val="16"/>
                <w:szCs w:val="16"/>
              </w:rPr>
            </w:pPr>
            <w:r w:rsidRPr="00B04CBF">
              <w:rPr>
                <w:rFonts w:ascii="Arial" w:hAnsi="Arial" w:cs="Arial"/>
                <w:sz w:val="16"/>
                <w:szCs w:val="16"/>
              </w:rPr>
              <w:t>Приложение 3</w:t>
            </w:r>
          </w:p>
          <w:p w:rsidR="00833DC9" w:rsidRPr="00B04CBF" w:rsidRDefault="00833DC9" w:rsidP="00833DC9">
            <w:pPr>
              <w:spacing w:line="180" w:lineRule="exact"/>
              <w:ind w:left="3436" w:right="60"/>
              <w:jc w:val="center"/>
              <w:rPr>
                <w:rFonts w:ascii="Arial" w:hAnsi="Arial" w:cs="Arial"/>
                <w:sz w:val="16"/>
                <w:szCs w:val="16"/>
                <w:lang w:bidi="ru-RU"/>
              </w:rPr>
            </w:pPr>
            <w:r w:rsidRPr="00B04CBF">
              <w:rPr>
                <w:rFonts w:ascii="Arial" w:hAnsi="Arial" w:cs="Arial"/>
                <w:kern w:val="1"/>
                <w:sz w:val="16"/>
                <w:szCs w:val="16"/>
                <w:lang w:eastAsia="ar-SA"/>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04CBF">
              <w:rPr>
                <w:rFonts w:ascii="Arial" w:hAnsi="Arial" w:cs="Arial"/>
                <w:sz w:val="16"/>
                <w:szCs w:val="16"/>
                <w:lang w:bidi="ru-RU"/>
              </w:rPr>
              <w:t>«</w:t>
            </w:r>
            <w:r w:rsidRPr="00B04CBF">
              <w:rPr>
                <w:rFonts w:ascii="Arial" w:hAnsi="Arial" w:cs="Arial"/>
                <w:sz w:val="16"/>
                <w:szCs w:val="16"/>
                <w:lang w:eastAsia="zh-CN" w:bidi="ru-RU"/>
              </w:rPr>
              <w:t>Выдача акта приемочной комиссии о завершении переустройства и (или) перепланировки помещения в многоквартирном доме</w:t>
            </w:r>
            <w:r w:rsidRPr="00B04CBF">
              <w:rPr>
                <w:rFonts w:ascii="Arial" w:hAnsi="Arial" w:cs="Arial"/>
                <w:sz w:val="16"/>
                <w:szCs w:val="16"/>
                <w:lang w:bidi="ru-RU"/>
              </w:rPr>
              <w:t>»</w:t>
            </w:r>
          </w:p>
        </w:tc>
      </w:tr>
    </w:tbl>
    <w:p w:rsidR="00833DC9" w:rsidRPr="00B04CBF" w:rsidRDefault="00833DC9" w:rsidP="00833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rPr>
          <w:rFonts w:ascii="Arial" w:hAnsi="Arial" w:cs="Arial"/>
          <w:sz w:val="16"/>
          <w:szCs w:val="16"/>
        </w:rPr>
      </w:pPr>
    </w:p>
    <w:p w:rsidR="00833DC9" w:rsidRPr="00B04CBF" w:rsidRDefault="00833DC9" w:rsidP="00833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hanging="426"/>
        <w:jc w:val="center"/>
        <w:rPr>
          <w:rFonts w:ascii="Arial" w:hAnsi="Arial" w:cs="Arial"/>
          <w:sz w:val="16"/>
          <w:szCs w:val="16"/>
        </w:rPr>
      </w:pPr>
      <w:r w:rsidRPr="00B04CBF">
        <w:rPr>
          <w:rFonts w:ascii="Arial" w:hAnsi="Arial" w:cs="Arial"/>
          <w:sz w:val="16"/>
          <w:szCs w:val="16"/>
        </w:rPr>
        <w:t>ФОРМА ЗАЯВЛЕНИЯ</w:t>
      </w:r>
    </w:p>
    <w:p w:rsidR="00833DC9" w:rsidRPr="00B04CBF" w:rsidRDefault="00833DC9" w:rsidP="00833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67" w:firstLine="567"/>
        <w:jc w:val="center"/>
        <w:rPr>
          <w:rFonts w:ascii="Arial" w:hAnsi="Arial" w:cs="Arial"/>
          <w:sz w:val="16"/>
          <w:szCs w:val="16"/>
        </w:rPr>
      </w:pPr>
      <w:r w:rsidRPr="00B04CBF">
        <w:rPr>
          <w:rFonts w:ascii="Arial" w:hAnsi="Arial" w:cs="Arial"/>
          <w:sz w:val="16"/>
          <w:szCs w:val="16"/>
        </w:rPr>
        <w:t>о выдаче акта приемочной комиссии о завершении переустройства и (или)</w:t>
      </w:r>
    </w:p>
    <w:p w:rsidR="00833DC9" w:rsidRPr="00B04CBF" w:rsidRDefault="00833DC9" w:rsidP="00833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67" w:firstLine="567"/>
        <w:jc w:val="center"/>
        <w:rPr>
          <w:rFonts w:ascii="Arial" w:hAnsi="Arial" w:cs="Arial"/>
          <w:sz w:val="16"/>
          <w:szCs w:val="16"/>
        </w:rPr>
      </w:pPr>
      <w:r w:rsidRPr="00B04CBF">
        <w:rPr>
          <w:rFonts w:ascii="Arial" w:hAnsi="Arial" w:cs="Arial"/>
          <w:sz w:val="16"/>
          <w:szCs w:val="16"/>
        </w:rPr>
        <w:t>перепланировки помещения в многоквартирном доме (для физических лиц)</w:t>
      </w:r>
    </w:p>
    <w:p w:rsidR="00833DC9" w:rsidRPr="00B04CBF" w:rsidRDefault="00833DC9" w:rsidP="00833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ascii="Arial" w:hAnsi="Arial" w:cs="Arial"/>
          <w:sz w:val="16"/>
          <w:szCs w:val="16"/>
        </w:rPr>
      </w:pPr>
    </w:p>
    <w:tbl>
      <w:tblPr>
        <w:tblW w:w="10065" w:type="dxa"/>
        <w:tblInd w:w="62" w:type="dxa"/>
        <w:tblLayout w:type="fixed"/>
        <w:tblCellMar>
          <w:top w:w="102" w:type="dxa"/>
          <w:left w:w="62" w:type="dxa"/>
          <w:bottom w:w="102" w:type="dxa"/>
          <w:right w:w="62" w:type="dxa"/>
        </w:tblCellMar>
        <w:tblLook w:val="0000"/>
      </w:tblPr>
      <w:tblGrid>
        <w:gridCol w:w="677"/>
        <w:gridCol w:w="672"/>
        <w:gridCol w:w="1229"/>
        <w:gridCol w:w="822"/>
        <w:gridCol w:w="2360"/>
        <w:gridCol w:w="4305"/>
      </w:tblGrid>
      <w:tr w:rsidR="00833DC9" w:rsidRPr="00B04CBF" w:rsidTr="00833DC9">
        <w:tc>
          <w:tcPr>
            <w:tcW w:w="2578" w:type="dxa"/>
            <w:gridSpan w:val="3"/>
            <w:vMerge w:val="restart"/>
            <w:tcBorders>
              <w:top w:val="single" w:sz="4" w:space="0" w:color="auto"/>
              <w:left w:val="single" w:sz="4" w:space="0" w:color="auto"/>
              <w:bottom w:val="single" w:sz="4" w:space="0" w:color="auto"/>
              <w:right w:val="single" w:sz="4" w:space="0" w:color="auto"/>
            </w:tcBorders>
            <w:vAlign w:val="center"/>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center"/>
              <w:rPr>
                <w:rFonts w:ascii="Arial" w:hAnsi="Arial" w:cs="Arial"/>
                <w:sz w:val="16"/>
                <w:szCs w:val="16"/>
              </w:rPr>
            </w:pPr>
            <w:r w:rsidRPr="00B04CBF">
              <w:rPr>
                <w:rFonts w:ascii="Arial" w:hAnsi="Arial" w:cs="Arial"/>
                <w:sz w:val="16"/>
                <w:szCs w:val="16"/>
              </w:rPr>
              <w:t>ЗЗаявление</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center"/>
              <w:rPr>
                <w:rFonts w:ascii="Arial" w:hAnsi="Arial" w:cs="Arial"/>
                <w:sz w:val="16"/>
                <w:szCs w:val="16"/>
              </w:rPr>
            </w:pPr>
            <w:r w:rsidRPr="00B04CBF">
              <w:rPr>
                <w:rFonts w:ascii="Arial" w:hAnsi="Arial" w:cs="Arial"/>
                <w:sz w:val="16"/>
                <w:szCs w:val="16"/>
              </w:rPr>
              <w:t>ЗЗаказ N</w:t>
            </w:r>
          </w:p>
        </w:tc>
        <w:tc>
          <w:tcPr>
            <w:tcW w:w="4305" w:type="dxa"/>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center"/>
              <w:rPr>
                <w:rFonts w:ascii="Arial" w:hAnsi="Arial" w:cs="Arial"/>
                <w:sz w:val="16"/>
                <w:szCs w:val="16"/>
              </w:rPr>
            </w:pPr>
            <w:r w:rsidRPr="00B04CBF">
              <w:rPr>
                <w:rFonts w:ascii="Arial" w:hAnsi="Arial" w:cs="Arial"/>
                <w:sz w:val="16"/>
                <w:szCs w:val="16"/>
              </w:rPr>
              <w:t>ДДата</w:t>
            </w:r>
          </w:p>
        </w:tc>
      </w:tr>
      <w:tr w:rsidR="00833DC9" w:rsidRPr="00B04CBF" w:rsidTr="00833DC9">
        <w:tc>
          <w:tcPr>
            <w:tcW w:w="2578" w:type="dxa"/>
            <w:gridSpan w:val="3"/>
            <w:vMerge/>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7487" w:type="dxa"/>
            <w:gridSpan w:val="3"/>
            <w:tcBorders>
              <w:top w:val="single" w:sz="4" w:space="0" w:color="auto"/>
              <w:left w:val="single" w:sz="4" w:space="0" w:color="auto"/>
              <w:bottom w:val="single" w:sz="4" w:space="0" w:color="auto"/>
              <w:right w:val="single" w:sz="4" w:space="0" w:color="auto"/>
            </w:tcBorders>
            <w:vAlign w:val="center"/>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Руководителю (органа) муниципального образования Ставропольского края</w:t>
            </w:r>
          </w:p>
        </w:tc>
      </w:tr>
      <w:tr w:rsidR="00833DC9" w:rsidRPr="00B04CBF" w:rsidTr="00833DC9">
        <w:tc>
          <w:tcPr>
            <w:tcW w:w="677" w:type="dxa"/>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9388" w:type="dxa"/>
            <w:gridSpan w:val="5"/>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rFonts w:ascii="Arial" w:hAnsi="Arial" w:cs="Arial"/>
                <w:sz w:val="16"/>
                <w:szCs w:val="16"/>
              </w:rPr>
            </w:pPr>
            <w:r w:rsidRPr="00B04CBF">
              <w:rPr>
                <w:rFonts w:ascii="Arial" w:hAnsi="Arial" w:cs="Arial"/>
                <w:sz w:val="16"/>
                <w:szCs w:val="16"/>
              </w:rPr>
              <w:t>Сведения о заявителе или представителе заявителя</w:t>
            </w:r>
          </w:p>
        </w:tc>
      </w:tr>
      <w:tr w:rsidR="00833DC9" w:rsidRPr="00B04CBF" w:rsidTr="00833DC9">
        <w:tc>
          <w:tcPr>
            <w:tcW w:w="677" w:type="dxa"/>
            <w:vMerge w:val="restart"/>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1</w:t>
            </w:r>
          </w:p>
        </w:tc>
        <w:tc>
          <w:tcPr>
            <w:tcW w:w="9388" w:type="dxa"/>
            <w:gridSpan w:val="5"/>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both"/>
              <w:rPr>
                <w:rFonts w:ascii="Arial" w:hAnsi="Arial" w:cs="Arial"/>
                <w:sz w:val="16"/>
                <w:szCs w:val="16"/>
              </w:rPr>
            </w:pPr>
            <w:r w:rsidRPr="00B04CBF">
              <w:rPr>
                <w:rFonts w:ascii="Arial" w:hAnsi="Arial" w:cs="Arial"/>
                <w:sz w:val="16"/>
                <w:szCs w:val="16"/>
              </w:rPr>
              <w:t>О физическом лице</w:t>
            </w:r>
          </w:p>
        </w:tc>
      </w:tr>
      <w:tr w:rsidR="00833DC9" w:rsidRPr="00B04CBF" w:rsidTr="00833DC9">
        <w:tc>
          <w:tcPr>
            <w:tcW w:w="677" w:type="dxa"/>
            <w:vMerge/>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2723" w:type="dxa"/>
            <w:gridSpan w:val="3"/>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Фамилия, имя, отчество</w:t>
            </w:r>
          </w:p>
        </w:tc>
        <w:tc>
          <w:tcPr>
            <w:tcW w:w="6665" w:type="dxa"/>
            <w:gridSpan w:val="2"/>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r>
      <w:tr w:rsidR="00833DC9" w:rsidRPr="00B04CBF" w:rsidTr="00833DC9">
        <w:tc>
          <w:tcPr>
            <w:tcW w:w="677" w:type="dxa"/>
            <w:vMerge/>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9388" w:type="dxa"/>
            <w:gridSpan w:val="5"/>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rFonts w:ascii="Arial" w:hAnsi="Arial" w:cs="Arial"/>
                <w:sz w:val="16"/>
                <w:szCs w:val="16"/>
              </w:rPr>
            </w:pPr>
            <w:r w:rsidRPr="00B04CBF">
              <w:rPr>
                <w:rFonts w:ascii="Arial" w:hAnsi="Arial" w:cs="Arial"/>
                <w:sz w:val="16"/>
                <w:szCs w:val="16"/>
              </w:rPr>
              <w:t>Вид документа, удостоверяющего личность:</w:t>
            </w: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rFonts w:ascii="Arial" w:hAnsi="Arial" w:cs="Arial"/>
                <w:sz w:val="16"/>
                <w:szCs w:val="16"/>
              </w:rPr>
            </w:pPr>
          </w:p>
        </w:tc>
      </w:tr>
      <w:tr w:rsidR="00833DC9" w:rsidRPr="00B04CBF" w:rsidTr="00833DC9">
        <w:tc>
          <w:tcPr>
            <w:tcW w:w="677" w:type="dxa"/>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2</w:t>
            </w:r>
          </w:p>
        </w:tc>
        <w:tc>
          <w:tcPr>
            <w:tcW w:w="9388" w:type="dxa"/>
            <w:gridSpan w:val="5"/>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Прошу выдать акт приемочной комиссии о завершении переустройства и (или) перепланировки помещения в многоквартирном доме по адресу:</w:t>
            </w: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tc>
      </w:tr>
      <w:tr w:rsidR="00833DC9" w:rsidRPr="00B04CBF" w:rsidTr="00833DC9">
        <w:tc>
          <w:tcPr>
            <w:tcW w:w="677" w:type="dxa"/>
            <w:vMerge w:val="restart"/>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3</w:t>
            </w:r>
          </w:p>
        </w:tc>
        <w:tc>
          <w:tcPr>
            <w:tcW w:w="9388" w:type="dxa"/>
            <w:gridSpan w:val="5"/>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center"/>
              <w:rPr>
                <w:rFonts w:ascii="Arial" w:hAnsi="Arial" w:cs="Arial"/>
                <w:sz w:val="16"/>
                <w:szCs w:val="16"/>
              </w:rPr>
            </w:pPr>
            <w:r w:rsidRPr="00B04CBF">
              <w:rPr>
                <w:rFonts w:ascii="Arial" w:hAnsi="Arial" w:cs="Arial"/>
                <w:sz w:val="16"/>
                <w:szCs w:val="16"/>
              </w:rPr>
              <w:t>Адреса и телефоны заявителя или его представителя</w:t>
            </w:r>
          </w:p>
        </w:tc>
      </w:tr>
      <w:tr w:rsidR="00833DC9" w:rsidRPr="00B04CBF" w:rsidTr="00833DC9">
        <w:tc>
          <w:tcPr>
            <w:tcW w:w="677" w:type="dxa"/>
            <w:vMerge/>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672" w:type="dxa"/>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8716" w:type="dxa"/>
            <w:gridSpan w:val="4"/>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Заявитель: телефон</w:t>
            </w: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
              <w:jc w:val="both"/>
              <w:rPr>
                <w:rFonts w:ascii="Arial" w:hAnsi="Arial" w:cs="Arial"/>
                <w:sz w:val="16"/>
                <w:szCs w:val="16"/>
              </w:rPr>
            </w:pPr>
            <w:r w:rsidRPr="00B04CBF">
              <w:rPr>
                <w:rFonts w:ascii="Arial" w:hAnsi="Arial" w:cs="Arial"/>
                <w:sz w:val="16"/>
                <w:szCs w:val="16"/>
              </w:rPr>
              <w:t>адрес:</w:t>
            </w: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адрес электронной почты _______________________</w:t>
            </w:r>
          </w:p>
        </w:tc>
      </w:tr>
      <w:tr w:rsidR="00833DC9" w:rsidRPr="00B04CBF" w:rsidTr="00833DC9">
        <w:tc>
          <w:tcPr>
            <w:tcW w:w="677" w:type="dxa"/>
            <w:vMerge/>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672" w:type="dxa"/>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8716" w:type="dxa"/>
            <w:gridSpan w:val="4"/>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
              <w:jc w:val="both"/>
              <w:rPr>
                <w:rFonts w:ascii="Arial" w:hAnsi="Arial" w:cs="Arial"/>
                <w:sz w:val="16"/>
                <w:szCs w:val="16"/>
              </w:rPr>
            </w:pPr>
            <w:r w:rsidRPr="00B04CBF">
              <w:rPr>
                <w:rFonts w:ascii="Arial" w:hAnsi="Arial" w:cs="Arial"/>
                <w:sz w:val="16"/>
                <w:szCs w:val="16"/>
              </w:rPr>
              <w:t>Представитель заявителя:</w:t>
            </w: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дейстующий(ая) в интересах</w:t>
            </w: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на основании</w:t>
            </w: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
              <w:jc w:val="both"/>
              <w:rPr>
                <w:rFonts w:ascii="Arial" w:hAnsi="Arial" w:cs="Arial"/>
                <w:sz w:val="16"/>
                <w:szCs w:val="16"/>
              </w:rPr>
            </w:pPr>
            <w:r w:rsidRPr="00B04CBF">
              <w:rPr>
                <w:rFonts w:ascii="Arial" w:hAnsi="Arial" w:cs="Arial"/>
                <w:sz w:val="16"/>
                <w:szCs w:val="16"/>
              </w:rPr>
              <w:t>телефон</w:t>
            </w: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
              <w:jc w:val="both"/>
              <w:rPr>
                <w:rFonts w:ascii="Arial" w:hAnsi="Arial" w:cs="Arial"/>
                <w:sz w:val="16"/>
                <w:szCs w:val="16"/>
              </w:rPr>
            </w:pPr>
            <w:r w:rsidRPr="00B04CBF">
              <w:rPr>
                <w:rFonts w:ascii="Arial" w:hAnsi="Arial" w:cs="Arial"/>
                <w:sz w:val="16"/>
                <w:szCs w:val="16"/>
              </w:rPr>
              <w:t>адрес электронной почты</w:t>
            </w:r>
          </w:p>
        </w:tc>
      </w:tr>
      <w:tr w:rsidR="00833DC9" w:rsidRPr="00B04CBF" w:rsidTr="00833DC9">
        <w:tc>
          <w:tcPr>
            <w:tcW w:w="677" w:type="dxa"/>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B04CBF">
              <w:rPr>
                <w:rFonts w:ascii="Arial" w:hAnsi="Arial" w:cs="Arial"/>
                <w:sz w:val="16"/>
                <w:szCs w:val="16"/>
              </w:rPr>
              <w:t>4</w:t>
            </w:r>
          </w:p>
        </w:tc>
        <w:tc>
          <w:tcPr>
            <w:tcW w:w="9388" w:type="dxa"/>
            <w:gridSpan w:val="5"/>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5"/>
              <w:jc w:val="both"/>
              <w:rPr>
                <w:rFonts w:ascii="Arial" w:hAnsi="Arial" w:cs="Arial"/>
                <w:sz w:val="16"/>
                <w:szCs w:val="16"/>
              </w:rPr>
            </w:pPr>
            <w:r w:rsidRPr="00B04CBF">
              <w:rPr>
                <w:rFonts w:ascii="Arial" w:hAnsi="Arial" w:cs="Arial"/>
                <w:sz w:val="16"/>
                <w:szCs w:val="16"/>
              </w:rPr>
              <w:t>_________________ ____________________________</w:t>
            </w:r>
          </w:p>
          <w:p w:rsidR="00833DC9" w:rsidRPr="00B04CBF" w:rsidRDefault="00833DC9" w:rsidP="0091210C">
            <w:pPr>
              <w:shd w:val="clear" w:color="auto" w:fill="FFFFFF"/>
              <w:tabs>
                <w:tab w:val="left" w:pos="916"/>
                <w:tab w:val="left" w:pos="1832"/>
                <w:tab w:val="left" w:pos="252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55"/>
              <w:jc w:val="both"/>
              <w:rPr>
                <w:rFonts w:ascii="Arial" w:hAnsi="Arial" w:cs="Arial"/>
                <w:sz w:val="16"/>
                <w:szCs w:val="16"/>
              </w:rPr>
            </w:pPr>
            <w:r w:rsidRPr="00B04CBF">
              <w:rPr>
                <w:rFonts w:ascii="Arial" w:hAnsi="Arial" w:cs="Arial"/>
                <w:sz w:val="16"/>
                <w:szCs w:val="16"/>
              </w:rPr>
              <w:t>(подпись) (инициалы, фамилия)</w:t>
            </w:r>
          </w:p>
        </w:tc>
      </w:tr>
      <w:tr w:rsidR="00833DC9" w:rsidRPr="00B04CBF" w:rsidTr="00833DC9">
        <w:tc>
          <w:tcPr>
            <w:tcW w:w="677" w:type="dxa"/>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c>
        <w:tc>
          <w:tcPr>
            <w:tcW w:w="9388" w:type="dxa"/>
            <w:gridSpan w:val="5"/>
            <w:tcBorders>
              <w:top w:val="single" w:sz="4" w:space="0" w:color="auto"/>
              <w:left w:val="single" w:sz="4" w:space="0" w:color="auto"/>
              <w:bottom w:val="single" w:sz="4" w:space="0" w:color="auto"/>
              <w:right w:val="single" w:sz="4" w:space="0" w:color="auto"/>
            </w:tcBorders>
          </w:tcPr>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rFonts w:ascii="Arial" w:hAnsi="Arial" w:cs="Arial"/>
                <w:sz w:val="16"/>
                <w:szCs w:val="16"/>
              </w:rPr>
            </w:pPr>
            <w:r w:rsidRPr="00B04CBF">
              <w:rPr>
                <w:rFonts w:ascii="Arial" w:hAnsi="Arial" w:cs="Arial"/>
                <w:sz w:val="16"/>
                <w:szCs w:val="16"/>
              </w:rPr>
              <w:t>Результат услуги прошу направить:</w:t>
            </w:r>
          </w:p>
          <w:p w:rsidR="00833DC9" w:rsidRPr="00B04CBF" w:rsidRDefault="00833DC9" w:rsidP="006D0372">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lastRenderedPageBreak/>
              <w:t>почтой на адрес местонахождения</w:t>
            </w:r>
          </w:p>
          <w:p w:rsidR="00833DC9" w:rsidRPr="00B04CBF" w:rsidRDefault="00833DC9" w:rsidP="006D0372">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электронной почтой, указанной в заявлении</w:t>
            </w:r>
          </w:p>
          <w:p w:rsidR="00833DC9" w:rsidRPr="00B04CBF" w:rsidRDefault="00833DC9" w:rsidP="006D0372">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04CBF">
              <w:rPr>
                <w:rFonts w:ascii="Arial" w:hAnsi="Arial" w:cs="Arial"/>
                <w:sz w:val="16"/>
                <w:szCs w:val="16"/>
              </w:rPr>
              <w:t>прошу не направлять, а сообщить по телефону, указанному в заявлении</w:t>
            </w:r>
          </w:p>
          <w:p w:rsidR="00833DC9" w:rsidRPr="00B04CBF" w:rsidRDefault="00833DC9" w:rsidP="0091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5"/>
              <w:jc w:val="both"/>
              <w:rPr>
                <w:rFonts w:ascii="Arial" w:hAnsi="Arial" w:cs="Arial"/>
                <w:sz w:val="16"/>
                <w:szCs w:val="16"/>
              </w:rPr>
            </w:pPr>
            <w:r w:rsidRPr="00B04CBF">
              <w:rPr>
                <w:rFonts w:ascii="Arial" w:hAnsi="Arial" w:cs="Arial"/>
                <w:sz w:val="16"/>
                <w:szCs w:val="16"/>
              </w:rPr>
              <w:t>в МФЦ</w:t>
            </w:r>
          </w:p>
        </w:tc>
      </w:tr>
    </w:tbl>
    <w:p w:rsidR="00833DC9" w:rsidRPr="00B04CBF" w:rsidRDefault="00833DC9" w:rsidP="00833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p w:rsidR="00833DC9" w:rsidRDefault="00833DC9" w:rsidP="00833DC9">
      <w:pPr>
        <w:shd w:val="clear" w:color="auto" w:fill="FFFFFF"/>
        <w:spacing w:line="315" w:lineRule="atLeast"/>
        <w:textAlignment w:val="baseline"/>
        <w:rPr>
          <w:rFonts w:ascii="Arial" w:hAnsi="Arial" w:cs="Arial"/>
          <w:color w:val="2D2D2D"/>
          <w:spacing w:val="2"/>
          <w:sz w:val="16"/>
          <w:szCs w:val="16"/>
        </w:rPr>
      </w:pPr>
    </w:p>
    <w:p w:rsidR="00BC6189" w:rsidRDefault="00BC6189" w:rsidP="00833DC9">
      <w:pPr>
        <w:shd w:val="clear" w:color="auto" w:fill="FFFFFF"/>
        <w:spacing w:line="315" w:lineRule="atLeast"/>
        <w:textAlignment w:val="baseline"/>
        <w:rPr>
          <w:rFonts w:ascii="Arial" w:hAnsi="Arial" w:cs="Arial"/>
          <w:color w:val="2D2D2D"/>
          <w:spacing w:val="2"/>
          <w:sz w:val="16"/>
          <w:szCs w:val="16"/>
        </w:rPr>
      </w:pPr>
    </w:p>
    <w:p w:rsidR="00BC6189" w:rsidRPr="00B04CBF" w:rsidRDefault="00BC6189" w:rsidP="00833DC9">
      <w:pPr>
        <w:shd w:val="clear" w:color="auto" w:fill="FFFFFF"/>
        <w:spacing w:line="315" w:lineRule="atLeast"/>
        <w:textAlignment w:val="baseline"/>
        <w:rPr>
          <w:rFonts w:ascii="Arial" w:hAnsi="Arial" w:cs="Arial"/>
          <w:color w:val="2D2D2D"/>
          <w:spacing w:val="2"/>
          <w:sz w:val="16"/>
          <w:szCs w:val="16"/>
        </w:rPr>
      </w:pPr>
    </w:p>
    <w:p w:rsidR="00930AE3" w:rsidRDefault="00930AE3" w:rsidP="00A6637D">
      <w:pPr>
        <w:jc w:val="center"/>
        <w:rPr>
          <w:rFonts w:ascii="Arial" w:hAnsi="Arial" w:cs="Arial"/>
          <w:b/>
          <w:sz w:val="16"/>
          <w:szCs w:val="16"/>
        </w:rPr>
        <w:sectPr w:rsidR="00930AE3" w:rsidSect="00DC52EE">
          <w:type w:val="continuous"/>
          <w:pgSz w:w="11905" w:h="16838"/>
          <w:pgMar w:top="1134" w:right="706" w:bottom="1134" w:left="993" w:header="720" w:footer="720" w:gutter="0"/>
          <w:cols w:space="851"/>
          <w:noEndnote/>
          <w:titlePg/>
          <w:docGrid w:linePitch="381"/>
        </w:sectPr>
      </w:pPr>
    </w:p>
    <w:tbl>
      <w:tblPr>
        <w:tblW w:w="4536" w:type="dxa"/>
        <w:tblInd w:w="250" w:type="dxa"/>
        <w:tblLook w:val="04A0"/>
      </w:tblPr>
      <w:tblGrid>
        <w:gridCol w:w="567"/>
        <w:gridCol w:w="3969"/>
      </w:tblGrid>
      <w:tr w:rsidR="00930AE3" w:rsidRPr="00B04CBF" w:rsidTr="00930AE3">
        <w:tc>
          <w:tcPr>
            <w:tcW w:w="567" w:type="dxa"/>
            <w:shd w:val="clear" w:color="auto" w:fill="auto"/>
          </w:tcPr>
          <w:p w:rsidR="00930AE3" w:rsidRPr="00B04CBF" w:rsidRDefault="00930AE3" w:rsidP="0091210C">
            <w:pPr>
              <w:spacing w:line="240" w:lineRule="exact"/>
              <w:jc w:val="right"/>
              <w:rPr>
                <w:rFonts w:ascii="Arial" w:hAnsi="Arial" w:cs="Arial"/>
                <w:sz w:val="16"/>
                <w:szCs w:val="16"/>
              </w:rPr>
            </w:pPr>
          </w:p>
          <w:p w:rsidR="00930AE3" w:rsidRPr="00B04CBF" w:rsidRDefault="00930AE3" w:rsidP="0091210C">
            <w:pPr>
              <w:spacing w:line="240" w:lineRule="exact"/>
              <w:jc w:val="right"/>
              <w:rPr>
                <w:rFonts w:ascii="Arial" w:hAnsi="Arial" w:cs="Arial"/>
                <w:sz w:val="16"/>
                <w:szCs w:val="16"/>
              </w:rPr>
            </w:pPr>
          </w:p>
          <w:p w:rsidR="00930AE3" w:rsidRPr="00B04CBF" w:rsidRDefault="00930AE3" w:rsidP="0091210C">
            <w:pPr>
              <w:spacing w:line="240" w:lineRule="exact"/>
              <w:jc w:val="right"/>
              <w:rPr>
                <w:rFonts w:ascii="Arial" w:hAnsi="Arial" w:cs="Arial"/>
                <w:sz w:val="16"/>
                <w:szCs w:val="16"/>
              </w:rPr>
            </w:pPr>
          </w:p>
          <w:p w:rsidR="00930AE3" w:rsidRPr="00B04CBF" w:rsidRDefault="00930AE3" w:rsidP="0091210C">
            <w:pPr>
              <w:spacing w:line="240" w:lineRule="exact"/>
              <w:jc w:val="right"/>
              <w:rPr>
                <w:rFonts w:ascii="Arial" w:hAnsi="Arial" w:cs="Arial"/>
                <w:sz w:val="16"/>
                <w:szCs w:val="16"/>
              </w:rPr>
            </w:pPr>
          </w:p>
        </w:tc>
        <w:tc>
          <w:tcPr>
            <w:tcW w:w="3969" w:type="dxa"/>
            <w:shd w:val="clear" w:color="auto" w:fill="auto"/>
          </w:tcPr>
          <w:p w:rsidR="00930AE3" w:rsidRPr="00B04CBF" w:rsidRDefault="00930AE3" w:rsidP="00930AE3">
            <w:pPr>
              <w:spacing w:line="180" w:lineRule="exact"/>
              <w:ind w:left="885"/>
              <w:jc w:val="center"/>
              <w:rPr>
                <w:rFonts w:ascii="Arial" w:hAnsi="Arial" w:cs="Arial"/>
                <w:sz w:val="16"/>
                <w:szCs w:val="16"/>
              </w:rPr>
            </w:pPr>
            <w:r w:rsidRPr="00B04CBF">
              <w:rPr>
                <w:rFonts w:ascii="Arial" w:hAnsi="Arial" w:cs="Arial"/>
                <w:sz w:val="16"/>
                <w:szCs w:val="16"/>
              </w:rPr>
              <w:t>Приложение 4</w:t>
            </w:r>
          </w:p>
          <w:p w:rsidR="00930AE3" w:rsidRPr="00B04CBF" w:rsidRDefault="00930AE3" w:rsidP="00930AE3">
            <w:pPr>
              <w:spacing w:line="180" w:lineRule="exact"/>
              <w:ind w:left="885" w:right="60"/>
              <w:jc w:val="both"/>
              <w:rPr>
                <w:rFonts w:ascii="Arial" w:hAnsi="Arial" w:cs="Arial"/>
                <w:sz w:val="16"/>
                <w:szCs w:val="16"/>
                <w:lang w:bidi="ru-RU"/>
              </w:rPr>
            </w:pPr>
            <w:r w:rsidRPr="00B04CBF">
              <w:rPr>
                <w:rFonts w:ascii="Arial" w:hAnsi="Arial" w:cs="Arial"/>
                <w:kern w:val="1"/>
                <w:sz w:val="16"/>
                <w:szCs w:val="16"/>
                <w:lang w:eastAsia="ar-SA"/>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04CBF">
              <w:rPr>
                <w:rFonts w:ascii="Arial" w:hAnsi="Arial" w:cs="Arial"/>
                <w:sz w:val="16"/>
                <w:szCs w:val="16"/>
                <w:lang w:bidi="ru-RU"/>
              </w:rPr>
              <w:t>«</w:t>
            </w:r>
            <w:r w:rsidRPr="00B04CBF">
              <w:rPr>
                <w:rFonts w:ascii="Arial" w:hAnsi="Arial" w:cs="Arial"/>
                <w:sz w:val="16"/>
                <w:szCs w:val="16"/>
                <w:lang w:eastAsia="zh-CN" w:bidi="ru-RU"/>
              </w:rPr>
              <w:t>Выдача акта приемочной комиссии о завершении переустройства и (или) перепланировки помещения в многоквартирном доме</w:t>
            </w:r>
            <w:r w:rsidRPr="00B04CBF">
              <w:rPr>
                <w:rFonts w:ascii="Arial" w:hAnsi="Arial" w:cs="Arial"/>
                <w:sz w:val="16"/>
                <w:szCs w:val="16"/>
                <w:lang w:bidi="ru-RU"/>
              </w:rPr>
              <w:t>»</w:t>
            </w:r>
          </w:p>
        </w:tc>
      </w:tr>
    </w:tbl>
    <w:p w:rsidR="00930AE3" w:rsidRDefault="00930AE3" w:rsidP="00930AE3">
      <w:pPr>
        <w:widowControl w:val="0"/>
        <w:autoSpaceDE w:val="0"/>
        <w:autoSpaceDN w:val="0"/>
        <w:spacing w:line="240" w:lineRule="exact"/>
        <w:ind w:right="113"/>
        <w:jc w:val="center"/>
        <w:rPr>
          <w:rFonts w:ascii="Arial" w:hAnsi="Arial" w:cs="Arial"/>
          <w:sz w:val="16"/>
          <w:szCs w:val="16"/>
        </w:rPr>
      </w:pPr>
    </w:p>
    <w:p w:rsidR="00930AE3" w:rsidRDefault="00930AE3" w:rsidP="00930AE3">
      <w:pPr>
        <w:widowControl w:val="0"/>
        <w:autoSpaceDE w:val="0"/>
        <w:autoSpaceDN w:val="0"/>
        <w:spacing w:line="240" w:lineRule="exact"/>
        <w:ind w:right="113"/>
        <w:jc w:val="center"/>
        <w:rPr>
          <w:rFonts w:ascii="Arial" w:hAnsi="Arial" w:cs="Arial"/>
          <w:sz w:val="16"/>
          <w:szCs w:val="16"/>
        </w:rPr>
      </w:pPr>
    </w:p>
    <w:p w:rsidR="00BC6189" w:rsidRPr="00B04CBF" w:rsidRDefault="00BC6189" w:rsidP="00930AE3">
      <w:pPr>
        <w:widowControl w:val="0"/>
        <w:autoSpaceDE w:val="0"/>
        <w:autoSpaceDN w:val="0"/>
        <w:spacing w:line="240" w:lineRule="exact"/>
        <w:ind w:right="113"/>
        <w:jc w:val="center"/>
        <w:rPr>
          <w:rFonts w:ascii="Arial" w:hAnsi="Arial" w:cs="Arial"/>
          <w:sz w:val="16"/>
          <w:szCs w:val="16"/>
        </w:rPr>
      </w:pPr>
    </w:p>
    <w:p w:rsidR="00930AE3" w:rsidRPr="00B04CBF" w:rsidRDefault="00930AE3" w:rsidP="00930AE3">
      <w:pPr>
        <w:widowControl w:val="0"/>
        <w:autoSpaceDE w:val="0"/>
        <w:autoSpaceDN w:val="0"/>
        <w:spacing w:line="240" w:lineRule="exact"/>
        <w:ind w:right="113"/>
        <w:jc w:val="center"/>
        <w:rPr>
          <w:rFonts w:ascii="Arial" w:hAnsi="Arial" w:cs="Arial"/>
          <w:sz w:val="16"/>
          <w:szCs w:val="16"/>
        </w:rPr>
      </w:pPr>
      <w:r w:rsidRPr="00B04CBF">
        <w:rPr>
          <w:rFonts w:ascii="Arial" w:hAnsi="Arial" w:cs="Arial"/>
          <w:sz w:val="16"/>
          <w:szCs w:val="16"/>
        </w:rPr>
        <w:t>УТВЕРЖДАЮ</w:t>
      </w:r>
    </w:p>
    <w:p w:rsidR="00930AE3" w:rsidRPr="00B04CBF" w:rsidRDefault="00930AE3" w:rsidP="00930AE3">
      <w:pPr>
        <w:widowControl w:val="0"/>
        <w:autoSpaceDE w:val="0"/>
        <w:autoSpaceDN w:val="0"/>
        <w:spacing w:line="240" w:lineRule="exact"/>
        <w:ind w:right="113"/>
        <w:jc w:val="center"/>
        <w:rPr>
          <w:rFonts w:ascii="Arial" w:hAnsi="Arial" w:cs="Arial"/>
          <w:sz w:val="16"/>
          <w:szCs w:val="16"/>
        </w:rPr>
      </w:pPr>
      <w:r w:rsidRPr="00B04CBF">
        <w:rPr>
          <w:rFonts w:ascii="Arial" w:hAnsi="Arial" w:cs="Arial"/>
          <w:sz w:val="16"/>
          <w:szCs w:val="16"/>
        </w:rPr>
        <w:t>Глава</w:t>
      </w:r>
    </w:p>
    <w:p w:rsidR="00930AE3" w:rsidRPr="00B04CBF" w:rsidRDefault="00930AE3" w:rsidP="00930AE3">
      <w:pPr>
        <w:widowControl w:val="0"/>
        <w:autoSpaceDE w:val="0"/>
        <w:autoSpaceDN w:val="0"/>
        <w:spacing w:line="240" w:lineRule="exact"/>
        <w:ind w:right="113"/>
        <w:jc w:val="center"/>
        <w:rPr>
          <w:rFonts w:ascii="Arial" w:hAnsi="Arial" w:cs="Arial"/>
          <w:sz w:val="16"/>
          <w:szCs w:val="16"/>
        </w:rPr>
      </w:pPr>
      <w:r w:rsidRPr="00B04CBF">
        <w:rPr>
          <w:rFonts w:ascii="Arial" w:hAnsi="Arial" w:cs="Arial"/>
          <w:sz w:val="16"/>
          <w:szCs w:val="16"/>
        </w:rPr>
        <w:t>Благодарненского городского округа</w:t>
      </w:r>
    </w:p>
    <w:p w:rsidR="00930AE3" w:rsidRPr="00B04CBF" w:rsidRDefault="00930AE3" w:rsidP="00930AE3">
      <w:pPr>
        <w:widowControl w:val="0"/>
        <w:autoSpaceDE w:val="0"/>
        <w:autoSpaceDN w:val="0"/>
        <w:spacing w:line="240" w:lineRule="exact"/>
        <w:ind w:right="113"/>
        <w:jc w:val="center"/>
        <w:rPr>
          <w:rFonts w:ascii="Arial" w:hAnsi="Arial" w:cs="Arial"/>
          <w:sz w:val="16"/>
          <w:szCs w:val="16"/>
        </w:rPr>
      </w:pPr>
      <w:r w:rsidRPr="00B04CBF">
        <w:rPr>
          <w:rFonts w:ascii="Arial" w:hAnsi="Arial" w:cs="Arial"/>
          <w:sz w:val="16"/>
          <w:szCs w:val="16"/>
        </w:rPr>
        <w:t>Ставропольского края</w:t>
      </w:r>
    </w:p>
    <w:p w:rsidR="00930AE3" w:rsidRDefault="00930AE3" w:rsidP="00930AE3">
      <w:pPr>
        <w:autoSpaceDE w:val="0"/>
        <w:autoSpaceDN w:val="0"/>
        <w:adjustRightInd w:val="0"/>
        <w:jc w:val="center"/>
        <w:rPr>
          <w:rFonts w:ascii="Arial" w:hAnsi="Arial" w:cs="Arial"/>
          <w:sz w:val="16"/>
          <w:szCs w:val="16"/>
        </w:rPr>
      </w:pPr>
    </w:p>
    <w:p w:rsidR="00BC6189" w:rsidRDefault="00BC6189" w:rsidP="00930AE3">
      <w:pPr>
        <w:autoSpaceDE w:val="0"/>
        <w:autoSpaceDN w:val="0"/>
        <w:adjustRightInd w:val="0"/>
        <w:jc w:val="center"/>
        <w:rPr>
          <w:rFonts w:ascii="Arial" w:hAnsi="Arial" w:cs="Arial"/>
          <w:sz w:val="16"/>
          <w:szCs w:val="16"/>
        </w:rPr>
      </w:pPr>
    </w:p>
    <w:p w:rsidR="00930AE3" w:rsidRPr="00B04CBF" w:rsidRDefault="00930AE3" w:rsidP="00930AE3">
      <w:pPr>
        <w:autoSpaceDE w:val="0"/>
        <w:autoSpaceDN w:val="0"/>
        <w:adjustRightInd w:val="0"/>
        <w:jc w:val="center"/>
        <w:rPr>
          <w:rFonts w:ascii="Arial" w:hAnsi="Arial" w:cs="Arial"/>
          <w:sz w:val="16"/>
          <w:szCs w:val="16"/>
        </w:rPr>
      </w:pPr>
    </w:p>
    <w:p w:rsidR="00930AE3" w:rsidRPr="00B04CBF" w:rsidRDefault="00930AE3" w:rsidP="00930AE3">
      <w:pPr>
        <w:widowControl w:val="0"/>
        <w:autoSpaceDE w:val="0"/>
        <w:autoSpaceDN w:val="0"/>
        <w:jc w:val="center"/>
        <w:rPr>
          <w:rFonts w:ascii="Arial" w:hAnsi="Arial" w:cs="Arial"/>
          <w:sz w:val="16"/>
          <w:szCs w:val="16"/>
        </w:rPr>
      </w:pPr>
      <w:r w:rsidRPr="00B04CBF">
        <w:rPr>
          <w:rFonts w:ascii="Arial" w:hAnsi="Arial" w:cs="Arial"/>
          <w:sz w:val="16"/>
          <w:szCs w:val="16"/>
        </w:rPr>
        <w:t>АКТ ПРИЕМОЧНОЙ КОМИССИИ</w:t>
      </w:r>
    </w:p>
    <w:p w:rsidR="00930AE3" w:rsidRPr="00B04CBF" w:rsidRDefault="00930AE3" w:rsidP="00930AE3">
      <w:pPr>
        <w:widowControl w:val="0"/>
        <w:autoSpaceDE w:val="0"/>
        <w:autoSpaceDN w:val="0"/>
        <w:spacing w:line="240" w:lineRule="exact"/>
        <w:jc w:val="center"/>
        <w:rPr>
          <w:rFonts w:ascii="Arial" w:eastAsia="Calibri" w:hAnsi="Arial" w:cs="Arial"/>
          <w:sz w:val="16"/>
          <w:szCs w:val="16"/>
        </w:rPr>
      </w:pPr>
      <w:r w:rsidRPr="00B04CBF">
        <w:rPr>
          <w:rFonts w:ascii="Arial" w:hAnsi="Arial" w:cs="Arial"/>
          <w:sz w:val="16"/>
          <w:szCs w:val="16"/>
        </w:rPr>
        <w:t xml:space="preserve">о завершении переустройства и (или) перепланировки </w:t>
      </w:r>
      <w:r w:rsidRPr="00B04CBF">
        <w:rPr>
          <w:rFonts w:ascii="Arial" w:eastAsia="Calibri" w:hAnsi="Arial" w:cs="Arial"/>
          <w:sz w:val="16"/>
          <w:szCs w:val="16"/>
        </w:rPr>
        <w:t>жилого (нежилого) помещения</w:t>
      </w:r>
    </w:p>
    <w:p w:rsidR="00930AE3" w:rsidRPr="00B04CBF" w:rsidRDefault="00930AE3" w:rsidP="00930AE3">
      <w:pPr>
        <w:widowControl w:val="0"/>
        <w:autoSpaceDE w:val="0"/>
        <w:autoSpaceDN w:val="0"/>
        <w:spacing w:line="240" w:lineRule="exact"/>
        <w:jc w:val="center"/>
        <w:rPr>
          <w:rFonts w:ascii="Arial" w:hAnsi="Arial" w:cs="Arial"/>
          <w:sz w:val="16"/>
          <w:szCs w:val="16"/>
        </w:rPr>
      </w:pPr>
    </w:p>
    <w:p w:rsidR="00930AE3" w:rsidRPr="00B04CBF" w:rsidRDefault="00930AE3" w:rsidP="00930AE3">
      <w:pPr>
        <w:autoSpaceDE w:val="0"/>
        <w:autoSpaceDN w:val="0"/>
        <w:adjustRightInd w:val="0"/>
        <w:jc w:val="both"/>
        <w:rPr>
          <w:rFonts w:ascii="Arial" w:hAnsi="Arial" w:cs="Arial"/>
          <w:sz w:val="16"/>
          <w:szCs w:val="16"/>
        </w:rPr>
      </w:pPr>
      <w:r w:rsidRPr="00B04CBF">
        <w:rPr>
          <w:rFonts w:ascii="Arial" w:hAnsi="Arial" w:cs="Arial"/>
          <w:sz w:val="16"/>
          <w:szCs w:val="16"/>
        </w:rPr>
        <w:t>"__" _______ 20__г.</w:t>
      </w:r>
    </w:p>
    <w:p w:rsidR="00930AE3" w:rsidRPr="00B04CBF" w:rsidRDefault="00930AE3" w:rsidP="00930AE3">
      <w:pPr>
        <w:autoSpaceDE w:val="0"/>
        <w:autoSpaceDN w:val="0"/>
        <w:adjustRightInd w:val="0"/>
        <w:jc w:val="both"/>
        <w:rPr>
          <w:rFonts w:ascii="Arial" w:hAnsi="Arial" w:cs="Arial"/>
          <w:sz w:val="16"/>
          <w:szCs w:val="16"/>
        </w:rPr>
      </w:pPr>
      <w:r w:rsidRPr="00B04CBF">
        <w:rPr>
          <w:rFonts w:ascii="Arial" w:hAnsi="Arial" w:cs="Arial"/>
          <w:sz w:val="16"/>
          <w:szCs w:val="16"/>
        </w:rPr>
        <w:t>Объект переустройства и (или) перепланировки_____________________</w:t>
      </w:r>
      <w:r w:rsidRPr="00B04CBF">
        <w:rPr>
          <w:rFonts w:ascii="Arial" w:hAnsi="Arial" w:cs="Arial"/>
          <w:sz w:val="16"/>
          <w:szCs w:val="16"/>
          <w:u w:val="single"/>
        </w:rPr>
        <w:t>общей площадью –м</w:t>
      </w:r>
      <w:r w:rsidRPr="00B04CBF">
        <w:rPr>
          <w:rFonts w:ascii="Arial" w:hAnsi="Arial" w:cs="Arial"/>
          <w:sz w:val="16"/>
          <w:szCs w:val="16"/>
          <w:u w:val="single"/>
          <w:vertAlign w:val="superscript"/>
        </w:rPr>
        <w:t>2</w:t>
      </w:r>
      <w:r w:rsidRPr="00B04CBF">
        <w:rPr>
          <w:rFonts w:ascii="Arial" w:hAnsi="Arial" w:cs="Arial"/>
          <w:sz w:val="16"/>
          <w:szCs w:val="16"/>
        </w:rPr>
        <w:t xml:space="preserve">по адресу: </w:t>
      </w:r>
      <w:r w:rsidRPr="00B04CBF">
        <w:rPr>
          <w:rFonts w:ascii="Arial" w:hAnsi="Arial" w:cs="Arial"/>
          <w:sz w:val="16"/>
          <w:szCs w:val="16"/>
          <w:u w:val="single"/>
        </w:rPr>
        <w:t>Российская Федерация, Ставропольский край</w:t>
      </w:r>
      <w:r w:rsidRPr="00B04CBF">
        <w:rPr>
          <w:rFonts w:ascii="Arial" w:hAnsi="Arial" w:cs="Arial"/>
          <w:sz w:val="16"/>
          <w:szCs w:val="16"/>
        </w:rPr>
        <w:t xml:space="preserve">,__________________________ </w:t>
      </w:r>
    </w:p>
    <w:p w:rsidR="00930AE3" w:rsidRPr="00B04CBF" w:rsidRDefault="00930AE3" w:rsidP="00930AE3">
      <w:pPr>
        <w:autoSpaceDE w:val="0"/>
        <w:autoSpaceDN w:val="0"/>
        <w:adjustRightInd w:val="0"/>
        <w:jc w:val="both"/>
        <w:rPr>
          <w:rFonts w:ascii="Arial" w:hAnsi="Arial" w:cs="Arial"/>
          <w:sz w:val="16"/>
          <w:szCs w:val="16"/>
        </w:rPr>
      </w:pPr>
      <w:r w:rsidRPr="00B04CBF">
        <w:rPr>
          <w:rFonts w:ascii="Arial" w:hAnsi="Arial" w:cs="Arial"/>
          <w:sz w:val="16"/>
          <w:szCs w:val="16"/>
        </w:rPr>
        <w:t xml:space="preserve">(наименование объекта)  </w:t>
      </w:r>
    </w:p>
    <w:p w:rsidR="00930AE3" w:rsidRDefault="00930AE3" w:rsidP="00930AE3">
      <w:pPr>
        <w:autoSpaceDE w:val="0"/>
        <w:autoSpaceDN w:val="0"/>
        <w:adjustRightInd w:val="0"/>
        <w:jc w:val="center"/>
        <w:rPr>
          <w:rFonts w:ascii="Arial" w:hAnsi="Arial" w:cs="Arial"/>
          <w:sz w:val="16"/>
          <w:szCs w:val="16"/>
        </w:rPr>
      </w:pPr>
    </w:p>
    <w:p w:rsidR="00930AE3" w:rsidRPr="00B04CBF" w:rsidRDefault="00930AE3" w:rsidP="00930AE3">
      <w:pPr>
        <w:autoSpaceDE w:val="0"/>
        <w:autoSpaceDN w:val="0"/>
        <w:adjustRightInd w:val="0"/>
        <w:jc w:val="center"/>
        <w:rPr>
          <w:rFonts w:ascii="Arial" w:hAnsi="Arial" w:cs="Arial"/>
          <w:sz w:val="16"/>
          <w:szCs w:val="16"/>
        </w:rPr>
      </w:pPr>
      <w:r w:rsidRPr="00B04CBF">
        <w:rPr>
          <w:rFonts w:ascii="Arial" w:hAnsi="Arial" w:cs="Arial"/>
          <w:sz w:val="16"/>
          <w:szCs w:val="16"/>
        </w:rPr>
        <w:t>Приемочная комиссия в составе:</w:t>
      </w:r>
    </w:p>
    <w:p w:rsidR="00930AE3" w:rsidRPr="00B04CBF" w:rsidRDefault="00930AE3" w:rsidP="00930AE3">
      <w:pPr>
        <w:autoSpaceDE w:val="0"/>
        <w:autoSpaceDN w:val="0"/>
        <w:adjustRightInd w:val="0"/>
        <w:jc w:val="center"/>
        <w:rPr>
          <w:rFonts w:ascii="Arial" w:hAnsi="Arial" w:cs="Arial"/>
          <w:sz w:val="16"/>
          <w:szCs w:val="16"/>
        </w:rPr>
      </w:pPr>
      <w:r w:rsidRPr="00B04CBF">
        <w:rPr>
          <w:rFonts w:ascii="Arial" w:hAnsi="Arial" w:cs="Arial"/>
          <w:sz w:val="16"/>
          <w:szCs w:val="16"/>
        </w:rPr>
        <w:t>Члены комиссии:</w:t>
      </w:r>
    </w:p>
    <w:p w:rsidR="00930AE3" w:rsidRPr="00B04CBF" w:rsidRDefault="00930AE3" w:rsidP="00930AE3">
      <w:pPr>
        <w:autoSpaceDE w:val="0"/>
        <w:autoSpaceDN w:val="0"/>
        <w:adjustRightInd w:val="0"/>
        <w:spacing w:line="240" w:lineRule="exact"/>
        <w:jc w:val="both"/>
        <w:rPr>
          <w:rFonts w:ascii="Arial" w:hAnsi="Arial" w:cs="Arial"/>
          <w:sz w:val="16"/>
          <w:szCs w:val="16"/>
        </w:rPr>
      </w:pPr>
      <w:r w:rsidRPr="00B04CBF">
        <w:rPr>
          <w:rFonts w:ascii="Arial" w:hAnsi="Arial" w:cs="Arial"/>
          <w:sz w:val="16"/>
          <w:szCs w:val="16"/>
        </w:rPr>
        <w:t>в присутствии:</w:t>
      </w:r>
      <w:r w:rsidRPr="00B04CBF">
        <w:rPr>
          <w:rFonts w:ascii="Arial" w:hAnsi="Arial" w:cs="Arial"/>
          <w:sz w:val="16"/>
          <w:szCs w:val="16"/>
          <w:u w:val="single"/>
        </w:rPr>
        <w:t>________________________________________</w:t>
      </w:r>
    </w:p>
    <w:p w:rsidR="00930AE3" w:rsidRPr="00B04CBF" w:rsidRDefault="00930AE3" w:rsidP="00930AE3">
      <w:pPr>
        <w:autoSpaceDE w:val="0"/>
        <w:autoSpaceDN w:val="0"/>
        <w:adjustRightInd w:val="0"/>
        <w:spacing w:line="240" w:lineRule="exact"/>
        <w:ind w:firstLine="3402"/>
        <w:rPr>
          <w:rFonts w:ascii="Arial" w:hAnsi="Arial" w:cs="Arial"/>
          <w:sz w:val="16"/>
          <w:szCs w:val="16"/>
        </w:rPr>
      </w:pPr>
      <w:r w:rsidRPr="00B04CBF">
        <w:rPr>
          <w:rFonts w:ascii="Arial" w:hAnsi="Arial" w:cs="Arial"/>
          <w:sz w:val="16"/>
          <w:szCs w:val="16"/>
        </w:rPr>
        <w:t>(заявитель или его доверенное лицо)</w:t>
      </w:r>
    </w:p>
    <w:p w:rsidR="00930AE3" w:rsidRPr="00B04CBF" w:rsidRDefault="00930AE3" w:rsidP="00930AE3">
      <w:pPr>
        <w:autoSpaceDE w:val="0"/>
        <w:autoSpaceDN w:val="0"/>
        <w:adjustRightInd w:val="0"/>
        <w:spacing w:line="240" w:lineRule="exact"/>
        <w:ind w:firstLine="1418"/>
        <w:jc w:val="center"/>
        <w:rPr>
          <w:rFonts w:ascii="Arial" w:hAnsi="Arial" w:cs="Arial"/>
          <w:sz w:val="16"/>
          <w:szCs w:val="16"/>
        </w:rPr>
      </w:pPr>
    </w:p>
    <w:p w:rsidR="00930AE3" w:rsidRPr="00B04CBF" w:rsidRDefault="00930AE3" w:rsidP="00930AE3">
      <w:pPr>
        <w:autoSpaceDE w:val="0"/>
        <w:autoSpaceDN w:val="0"/>
        <w:adjustRightInd w:val="0"/>
        <w:jc w:val="both"/>
        <w:rPr>
          <w:rFonts w:ascii="Arial" w:hAnsi="Arial" w:cs="Arial"/>
          <w:sz w:val="16"/>
          <w:szCs w:val="16"/>
        </w:rPr>
      </w:pPr>
      <w:r w:rsidRPr="00B04CBF">
        <w:rPr>
          <w:rFonts w:ascii="Arial" w:hAnsi="Arial" w:cs="Arial"/>
          <w:sz w:val="16"/>
          <w:szCs w:val="16"/>
        </w:rPr>
        <w:t xml:space="preserve">произвела осмотр___________________, </w:t>
      </w:r>
      <w:r w:rsidRPr="00B04CBF">
        <w:rPr>
          <w:rFonts w:ascii="Arial" w:hAnsi="Arial" w:cs="Arial"/>
          <w:sz w:val="16"/>
          <w:szCs w:val="16"/>
          <w:u w:val="single"/>
        </w:rPr>
        <w:t>расположенной по адресу: Российская Федерация, Ставропольский край</w:t>
      </w:r>
      <w:r w:rsidRPr="00B04CBF">
        <w:rPr>
          <w:rFonts w:ascii="Arial" w:hAnsi="Arial" w:cs="Arial"/>
          <w:sz w:val="16"/>
          <w:szCs w:val="16"/>
        </w:rPr>
        <w:t>,__________________________</w:t>
      </w:r>
    </w:p>
    <w:p w:rsidR="00930AE3" w:rsidRPr="00B04CBF" w:rsidRDefault="00930AE3" w:rsidP="00930AE3">
      <w:pPr>
        <w:tabs>
          <w:tab w:val="left" w:pos="4395"/>
        </w:tabs>
        <w:autoSpaceDE w:val="0"/>
        <w:autoSpaceDN w:val="0"/>
        <w:adjustRightInd w:val="0"/>
        <w:ind w:firstLine="2835"/>
        <w:jc w:val="both"/>
        <w:rPr>
          <w:rFonts w:ascii="Arial" w:hAnsi="Arial" w:cs="Arial"/>
          <w:sz w:val="16"/>
          <w:szCs w:val="16"/>
        </w:rPr>
      </w:pPr>
      <w:r w:rsidRPr="00B04CBF">
        <w:rPr>
          <w:rFonts w:ascii="Arial" w:hAnsi="Arial" w:cs="Arial"/>
          <w:sz w:val="16"/>
          <w:szCs w:val="16"/>
        </w:rPr>
        <w:t xml:space="preserve"> (наименование объекта, адрес)</w:t>
      </w:r>
    </w:p>
    <w:p w:rsidR="00930AE3" w:rsidRPr="00B04CBF" w:rsidRDefault="00930AE3" w:rsidP="00930AE3">
      <w:pPr>
        <w:autoSpaceDE w:val="0"/>
        <w:autoSpaceDN w:val="0"/>
        <w:adjustRightInd w:val="0"/>
        <w:jc w:val="both"/>
        <w:rPr>
          <w:rFonts w:ascii="Arial" w:hAnsi="Arial" w:cs="Arial"/>
          <w:sz w:val="16"/>
          <w:szCs w:val="16"/>
        </w:rPr>
      </w:pPr>
    </w:p>
    <w:p w:rsidR="00930AE3" w:rsidRPr="00B04CBF" w:rsidRDefault="00930AE3" w:rsidP="00930AE3">
      <w:pPr>
        <w:autoSpaceDE w:val="0"/>
        <w:autoSpaceDN w:val="0"/>
        <w:adjustRightInd w:val="0"/>
        <w:jc w:val="center"/>
        <w:rPr>
          <w:rFonts w:ascii="Arial" w:hAnsi="Arial" w:cs="Arial"/>
          <w:sz w:val="16"/>
          <w:szCs w:val="16"/>
        </w:rPr>
      </w:pPr>
      <w:r w:rsidRPr="00B04CBF">
        <w:rPr>
          <w:rFonts w:ascii="Arial" w:hAnsi="Arial" w:cs="Arial"/>
          <w:sz w:val="16"/>
          <w:szCs w:val="16"/>
        </w:rPr>
        <w:t>Комиссия установила следующее:</w:t>
      </w:r>
    </w:p>
    <w:p w:rsidR="00930AE3" w:rsidRPr="00B04CBF" w:rsidRDefault="00930AE3" w:rsidP="00930AE3">
      <w:pPr>
        <w:autoSpaceDE w:val="0"/>
        <w:autoSpaceDN w:val="0"/>
        <w:adjustRightInd w:val="0"/>
        <w:ind w:firstLine="142"/>
        <w:jc w:val="both"/>
        <w:rPr>
          <w:rFonts w:ascii="Arial" w:hAnsi="Arial" w:cs="Arial"/>
          <w:sz w:val="16"/>
          <w:szCs w:val="16"/>
        </w:rPr>
      </w:pPr>
      <w:r w:rsidRPr="00B04CBF">
        <w:rPr>
          <w:rFonts w:ascii="Arial" w:hAnsi="Arial" w:cs="Arial"/>
          <w:sz w:val="16"/>
          <w:szCs w:val="16"/>
        </w:rPr>
        <w:t xml:space="preserve">1. Переустройство  и  (или)  перепланировка  жилого (нежилого) помещения </w:t>
      </w:r>
      <w:r w:rsidRPr="00B04CBF">
        <w:rPr>
          <w:rFonts w:ascii="Arial" w:hAnsi="Arial" w:cs="Arial"/>
          <w:sz w:val="16"/>
          <w:szCs w:val="16"/>
          <w:u w:val="single"/>
        </w:rPr>
        <w:t>в многоквартирном (жилом) доме осуществлялись</w:t>
      </w:r>
      <w:r w:rsidRPr="00B04CBF">
        <w:rPr>
          <w:rFonts w:ascii="Arial" w:hAnsi="Arial" w:cs="Arial"/>
          <w:sz w:val="16"/>
          <w:szCs w:val="16"/>
        </w:rPr>
        <w:t xml:space="preserve">: </w:t>
      </w:r>
    </w:p>
    <w:p w:rsidR="00930AE3" w:rsidRPr="00B04CBF" w:rsidRDefault="00930AE3" w:rsidP="00930AE3">
      <w:pPr>
        <w:autoSpaceDE w:val="0"/>
        <w:autoSpaceDN w:val="0"/>
        <w:adjustRightInd w:val="0"/>
        <w:ind w:firstLine="142"/>
        <w:jc w:val="both"/>
        <w:rPr>
          <w:rFonts w:ascii="Arial" w:hAnsi="Arial" w:cs="Arial"/>
          <w:sz w:val="16"/>
          <w:szCs w:val="16"/>
          <w:u w:val="single"/>
        </w:rPr>
      </w:pPr>
      <w:r w:rsidRPr="00B04CBF">
        <w:rPr>
          <w:rFonts w:ascii="Arial" w:hAnsi="Arial" w:cs="Arial"/>
          <w:sz w:val="16"/>
          <w:szCs w:val="16"/>
        </w:rPr>
        <w:t>1.1.на основании проекта, выданного</w:t>
      </w:r>
      <w:r w:rsidRPr="00B04CBF">
        <w:rPr>
          <w:rFonts w:ascii="Arial" w:hAnsi="Arial" w:cs="Arial"/>
          <w:sz w:val="16"/>
          <w:szCs w:val="16"/>
          <w:shd w:val="clear" w:color="auto" w:fill="FFFFFF"/>
        </w:rPr>
        <w:t>__________________________________</w:t>
      </w:r>
      <w:r w:rsidRPr="00B04CBF">
        <w:rPr>
          <w:rFonts w:ascii="Arial" w:hAnsi="Arial" w:cs="Arial"/>
          <w:sz w:val="16"/>
          <w:szCs w:val="16"/>
        </w:rPr>
        <w:t>;</w:t>
      </w:r>
    </w:p>
    <w:p w:rsidR="00930AE3" w:rsidRPr="00B04CBF" w:rsidRDefault="00930AE3" w:rsidP="00930AE3">
      <w:pPr>
        <w:autoSpaceDE w:val="0"/>
        <w:autoSpaceDN w:val="0"/>
        <w:adjustRightInd w:val="0"/>
        <w:ind w:firstLine="142"/>
        <w:jc w:val="both"/>
        <w:rPr>
          <w:rFonts w:ascii="Arial" w:hAnsi="Arial" w:cs="Arial"/>
          <w:sz w:val="16"/>
          <w:szCs w:val="16"/>
          <w:u w:val="single"/>
        </w:rPr>
      </w:pPr>
      <w:r w:rsidRPr="00B04CBF">
        <w:rPr>
          <w:rFonts w:ascii="Arial" w:hAnsi="Arial" w:cs="Arial"/>
          <w:sz w:val="16"/>
          <w:szCs w:val="16"/>
        </w:rPr>
        <w:t xml:space="preserve">1.2. </w:t>
      </w:r>
      <w:r w:rsidRPr="00B04CBF">
        <w:rPr>
          <w:rFonts w:ascii="Arial" w:hAnsi="Arial" w:cs="Arial"/>
          <w:sz w:val="16"/>
          <w:szCs w:val="16"/>
          <w:u w:val="single"/>
        </w:rPr>
        <w:t>на основании Распоряжения администрации Благодарненского городского округа Ставропольского края;</w:t>
      </w:r>
    </w:p>
    <w:p w:rsidR="00930AE3" w:rsidRPr="00B04CBF" w:rsidRDefault="00930AE3" w:rsidP="00930AE3">
      <w:pPr>
        <w:autoSpaceDE w:val="0"/>
        <w:autoSpaceDN w:val="0"/>
        <w:adjustRightInd w:val="0"/>
        <w:ind w:firstLine="142"/>
        <w:jc w:val="both"/>
        <w:rPr>
          <w:rFonts w:ascii="Arial" w:hAnsi="Arial" w:cs="Arial"/>
          <w:sz w:val="16"/>
          <w:szCs w:val="16"/>
          <w:u w:val="single"/>
        </w:rPr>
      </w:pPr>
    </w:p>
    <w:p w:rsidR="00930AE3" w:rsidRPr="00B04CBF" w:rsidRDefault="00930AE3" w:rsidP="00930AE3">
      <w:pPr>
        <w:autoSpaceDE w:val="0"/>
        <w:autoSpaceDN w:val="0"/>
        <w:adjustRightInd w:val="0"/>
        <w:ind w:firstLine="142"/>
        <w:jc w:val="both"/>
        <w:rPr>
          <w:rFonts w:ascii="Arial" w:hAnsi="Arial" w:cs="Arial"/>
          <w:sz w:val="16"/>
          <w:szCs w:val="16"/>
          <w:u w:val="single"/>
        </w:rPr>
      </w:pPr>
      <w:r w:rsidRPr="00B04CBF">
        <w:rPr>
          <w:rFonts w:ascii="Arial" w:hAnsi="Arial" w:cs="Arial"/>
          <w:sz w:val="16"/>
          <w:szCs w:val="16"/>
          <w:u w:val="single"/>
        </w:rPr>
        <w:t>2. Фактически заказчиком к приемке предъявлено: , расположенная  по адресу: Российская Федерация, Ставропольский край,</w:t>
      </w:r>
      <w:r w:rsidRPr="00B04CBF">
        <w:rPr>
          <w:rFonts w:ascii="Arial" w:hAnsi="Arial" w:cs="Arial"/>
          <w:sz w:val="16"/>
          <w:szCs w:val="16"/>
        </w:rPr>
        <w:t xml:space="preserve"> ____________________</w:t>
      </w:r>
    </w:p>
    <w:p w:rsidR="00930AE3" w:rsidRPr="00B04CBF" w:rsidRDefault="00930AE3" w:rsidP="00930AE3">
      <w:pPr>
        <w:autoSpaceDE w:val="0"/>
        <w:autoSpaceDN w:val="0"/>
        <w:adjustRightInd w:val="0"/>
        <w:ind w:firstLine="142"/>
        <w:jc w:val="both"/>
        <w:rPr>
          <w:rFonts w:ascii="Arial" w:hAnsi="Arial" w:cs="Arial"/>
          <w:sz w:val="16"/>
          <w:szCs w:val="16"/>
          <w:u w:val="single"/>
        </w:rPr>
      </w:pPr>
      <w:r w:rsidRPr="00B04CBF">
        <w:rPr>
          <w:rFonts w:ascii="Arial" w:hAnsi="Arial" w:cs="Arial"/>
          <w:sz w:val="16"/>
          <w:szCs w:val="16"/>
          <w:u w:val="single"/>
        </w:rPr>
        <w:t xml:space="preserve">со следующими показателями: общая  площадь </w:t>
      </w:r>
      <w:r w:rsidRPr="00B04CBF">
        <w:rPr>
          <w:rFonts w:ascii="Arial" w:hAnsi="Arial" w:cs="Arial"/>
          <w:sz w:val="16"/>
          <w:szCs w:val="16"/>
        </w:rPr>
        <w:t>____</w:t>
      </w:r>
      <w:r w:rsidRPr="00B04CBF">
        <w:rPr>
          <w:rFonts w:ascii="Arial" w:hAnsi="Arial" w:cs="Arial"/>
          <w:sz w:val="16"/>
          <w:szCs w:val="16"/>
          <w:u w:val="single"/>
        </w:rPr>
        <w:t xml:space="preserve"> кв.м</w:t>
      </w:r>
    </w:p>
    <w:p w:rsidR="00930AE3" w:rsidRPr="00B04CBF" w:rsidRDefault="00930AE3" w:rsidP="006D0372">
      <w:pPr>
        <w:pStyle w:val="aff2"/>
        <w:numPr>
          <w:ilvl w:val="0"/>
          <w:numId w:val="4"/>
        </w:numPr>
        <w:pBdr>
          <w:bottom w:val="single" w:sz="12" w:space="1" w:color="auto"/>
        </w:pBdr>
        <w:autoSpaceDE w:val="0"/>
        <w:autoSpaceDN w:val="0"/>
        <w:adjustRightInd w:val="0"/>
        <w:spacing w:after="200"/>
        <w:ind w:left="0" w:firstLine="142"/>
        <w:contextualSpacing/>
        <w:jc w:val="both"/>
        <w:rPr>
          <w:rFonts w:ascii="Arial" w:eastAsia="Times New Roman" w:hAnsi="Arial" w:cs="Arial"/>
          <w:sz w:val="16"/>
          <w:szCs w:val="16"/>
        </w:rPr>
      </w:pPr>
      <w:r w:rsidRPr="00B04CBF">
        <w:rPr>
          <w:rFonts w:ascii="Arial" w:eastAsia="Times New Roman" w:hAnsi="Arial" w:cs="Arial"/>
          <w:sz w:val="16"/>
          <w:szCs w:val="16"/>
        </w:rPr>
        <w:t xml:space="preserve">Основные материалы и конструкции: </w:t>
      </w:r>
    </w:p>
    <w:p w:rsidR="00930AE3" w:rsidRPr="00B04CBF" w:rsidRDefault="00930AE3" w:rsidP="00930AE3">
      <w:pPr>
        <w:autoSpaceDE w:val="0"/>
        <w:autoSpaceDN w:val="0"/>
        <w:adjustRightInd w:val="0"/>
        <w:ind w:firstLine="142"/>
        <w:jc w:val="both"/>
        <w:rPr>
          <w:rFonts w:ascii="Arial" w:hAnsi="Arial" w:cs="Arial"/>
          <w:sz w:val="16"/>
          <w:szCs w:val="16"/>
          <w:u w:val="single"/>
        </w:rPr>
      </w:pPr>
      <w:r w:rsidRPr="00B04CBF">
        <w:rPr>
          <w:rFonts w:ascii="Arial" w:hAnsi="Arial" w:cs="Arial"/>
          <w:sz w:val="16"/>
          <w:szCs w:val="16"/>
        </w:rPr>
        <w:t>4. Инженерное оборудование объекта: _______________________________</w:t>
      </w:r>
    </w:p>
    <w:p w:rsidR="00930AE3" w:rsidRPr="00B04CBF" w:rsidRDefault="00930AE3" w:rsidP="00930AE3">
      <w:pPr>
        <w:autoSpaceDE w:val="0"/>
        <w:autoSpaceDN w:val="0"/>
        <w:adjustRightInd w:val="0"/>
        <w:ind w:firstLine="142"/>
        <w:jc w:val="both"/>
        <w:rPr>
          <w:rFonts w:ascii="Arial" w:hAnsi="Arial" w:cs="Arial"/>
          <w:sz w:val="16"/>
          <w:szCs w:val="16"/>
        </w:rPr>
      </w:pPr>
      <w:r w:rsidRPr="00B04CBF">
        <w:rPr>
          <w:rFonts w:ascii="Arial" w:hAnsi="Arial" w:cs="Arial"/>
          <w:sz w:val="16"/>
          <w:szCs w:val="16"/>
        </w:rPr>
        <w:t>5. Комиссия установила следующие отступления от проектной документации: __________</w:t>
      </w:r>
    </w:p>
    <w:p w:rsidR="00930AE3" w:rsidRPr="00B04CBF" w:rsidRDefault="00930AE3" w:rsidP="00930AE3">
      <w:pPr>
        <w:autoSpaceDE w:val="0"/>
        <w:autoSpaceDN w:val="0"/>
        <w:adjustRightInd w:val="0"/>
        <w:ind w:firstLine="142"/>
        <w:jc w:val="both"/>
        <w:rPr>
          <w:rFonts w:ascii="Arial" w:hAnsi="Arial" w:cs="Arial"/>
          <w:sz w:val="16"/>
          <w:szCs w:val="16"/>
        </w:rPr>
      </w:pPr>
      <w:r w:rsidRPr="00B04CBF">
        <w:rPr>
          <w:rFonts w:ascii="Arial" w:hAnsi="Arial" w:cs="Arial"/>
          <w:sz w:val="16"/>
          <w:szCs w:val="16"/>
        </w:rPr>
        <w:lastRenderedPageBreak/>
        <w:t>6. Замечания приемочной комиссии: ______________________</w:t>
      </w:r>
    </w:p>
    <w:p w:rsidR="00930AE3" w:rsidRPr="00B04CBF" w:rsidRDefault="00930AE3" w:rsidP="00930AE3">
      <w:pPr>
        <w:autoSpaceDE w:val="0"/>
        <w:autoSpaceDN w:val="0"/>
        <w:adjustRightInd w:val="0"/>
        <w:ind w:firstLine="142"/>
        <w:jc w:val="center"/>
        <w:rPr>
          <w:rFonts w:ascii="Arial" w:hAnsi="Arial" w:cs="Arial"/>
          <w:sz w:val="16"/>
          <w:szCs w:val="16"/>
        </w:rPr>
      </w:pPr>
      <w:r w:rsidRPr="00B04CBF">
        <w:rPr>
          <w:rFonts w:ascii="Arial" w:hAnsi="Arial" w:cs="Arial"/>
          <w:sz w:val="16"/>
          <w:szCs w:val="16"/>
        </w:rPr>
        <w:t>Решение приемочной комиссии:</w:t>
      </w:r>
    </w:p>
    <w:p w:rsidR="00930AE3" w:rsidRPr="00B04CBF" w:rsidRDefault="00930AE3" w:rsidP="00930AE3">
      <w:pPr>
        <w:autoSpaceDE w:val="0"/>
        <w:autoSpaceDN w:val="0"/>
        <w:adjustRightInd w:val="0"/>
        <w:ind w:firstLine="142"/>
        <w:jc w:val="both"/>
        <w:rPr>
          <w:rFonts w:ascii="Arial" w:hAnsi="Arial" w:cs="Arial"/>
          <w:sz w:val="16"/>
          <w:szCs w:val="16"/>
        </w:rPr>
      </w:pPr>
      <w:r w:rsidRPr="00B04CBF">
        <w:rPr>
          <w:rFonts w:ascii="Arial" w:hAnsi="Arial" w:cs="Arial"/>
          <w:sz w:val="16"/>
          <w:szCs w:val="16"/>
        </w:rPr>
        <w:t>Переустройство   и  (или)  перепланировка  жилого  (нежилого)  помещения  в многоквартирном (жилом) доме:</w:t>
      </w:r>
      <w:r w:rsidRPr="00B04CBF">
        <w:rPr>
          <w:rFonts w:ascii="Arial" w:hAnsi="Arial" w:cs="Arial"/>
          <w:sz w:val="16"/>
          <w:szCs w:val="16"/>
          <w:u w:val="single"/>
        </w:rPr>
        <w:t>________________________, расположенной по адресу: Российская Федерация, Ставропольский край,</w:t>
      </w:r>
      <w:r w:rsidRPr="00B04CBF">
        <w:rPr>
          <w:rFonts w:ascii="Arial" w:hAnsi="Arial" w:cs="Arial"/>
          <w:sz w:val="16"/>
          <w:szCs w:val="16"/>
        </w:rPr>
        <w:t>__________________________________________________</w:t>
      </w:r>
      <w:r w:rsidRPr="00B04CBF">
        <w:rPr>
          <w:rFonts w:ascii="Arial" w:hAnsi="Arial" w:cs="Arial"/>
          <w:sz w:val="16"/>
          <w:szCs w:val="16"/>
          <w:u w:val="single"/>
        </w:rPr>
        <w:t>завершено.</w:t>
      </w:r>
    </w:p>
    <w:p w:rsidR="00930AE3" w:rsidRPr="00B04CBF" w:rsidRDefault="00930AE3" w:rsidP="00930AE3">
      <w:pPr>
        <w:autoSpaceDE w:val="0"/>
        <w:autoSpaceDN w:val="0"/>
        <w:adjustRightInd w:val="0"/>
        <w:jc w:val="center"/>
        <w:rPr>
          <w:rFonts w:ascii="Arial" w:hAnsi="Arial" w:cs="Arial"/>
          <w:sz w:val="16"/>
          <w:szCs w:val="16"/>
        </w:rPr>
      </w:pPr>
      <w:r w:rsidRPr="00B04CBF">
        <w:rPr>
          <w:rFonts w:ascii="Arial" w:hAnsi="Arial" w:cs="Arial"/>
          <w:sz w:val="16"/>
          <w:szCs w:val="16"/>
        </w:rPr>
        <w:t>(наименование объекта, адрес объекта)</w:t>
      </w:r>
    </w:p>
    <w:p w:rsidR="00930AE3" w:rsidRPr="00B04CBF" w:rsidRDefault="00930AE3" w:rsidP="00930AE3">
      <w:pPr>
        <w:autoSpaceDE w:val="0"/>
        <w:autoSpaceDN w:val="0"/>
        <w:adjustRightInd w:val="0"/>
        <w:jc w:val="both"/>
        <w:rPr>
          <w:rFonts w:ascii="Arial" w:hAnsi="Arial" w:cs="Arial"/>
          <w:sz w:val="16"/>
          <w:szCs w:val="16"/>
        </w:rPr>
      </w:pPr>
    </w:p>
    <w:p w:rsidR="00930AE3" w:rsidRPr="00B04CBF" w:rsidRDefault="00930AE3" w:rsidP="009E207A">
      <w:pPr>
        <w:autoSpaceDE w:val="0"/>
        <w:autoSpaceDN w:val="0"/>
        <w:adjustRightInd w:val="0"/>
        <w:spacing w:line="180" w:lineRule="exact"/>
        <w:jc w:val="both"/>
        <w:rPr>
          <w:rFonts w:ascii="Arial" w:hAnsi="Arial" w:cs="Arial"/>
          <w:sz w:val="16"/>
          <w:szCs w:val="16"/>
        </w:rPr>
      </w:pPr>
      <w:r w:rsidRPr="00B04CBF">
        <w:rPr>
          <w:rFonts w:ascii="Arial" w:hAnsi="Arial" w:cs="Arial"/>
          <w:sz w:val="16"/>
          <w:szCs w:val="16"/>
        </w:rPr>
        <w:t>Председатель комиссии:</w:t>
      </w:r>
      <w:r w:rsidRPr="00B04CBF">
        <w:rPr>
          <w:rFonts w:ascii="Arial" w:hAnsi="Arial" w:cs="Arial"/>
          <w:sz w:val="16"/>
          <w:szCs w:val="16"/>
          <w:u w:val="single"/>
        </w:rPr>
        <w:t>__________</w:t>
      </w:r>
      <w:r w:rsidRPr="00B04CBF">
        <w:rPr>
          <w:rFonts w:ascii="Arial" w:hAnsi="Arial" w:cs="Arial"/>
          <w:sz w:val="16"/>
          <w:szCs w:val="16"/>
        </w:rPr>
        <w:t>___</w:t>
      </w:r>
    </w:p>
    <w:p w:rsidR="00930AE3" w:rsidRPr="00B04CBF" w:rsidRDefault="00930AE3" w:rsidP="009E207A">
      <w:pPr>
        <w:autoSpaceDE w:val="0"/>
        <w:autoSpaceDN w:val="0"/>
        <w:adjustRightInd w:val="0"/>
        <w:spacing w:line="180" w:lineRule="exact"/>
        <w:rPr>
          <w:rFonts w:ascii="Arial" w:hAnsi="Arial" w:cs="Arial"/>
          <w:sz w:val="16"/>
          <w:szCs w:val="16"/>
        </w:rPr>
      </w:pPr>
      <w:r w:rsidRPr="00B04CBF">
        <w:rPr>
          <w:rFonts w:ascii="Arial" w:hAnsi="Arial" w:cs="Arial"/>
          <w:sz w:val="16"/>
          <w:szCs w:val="16"/>
        </w:rPr>
        <w:t xml:space="preserve">(личная подпись)     (расшифровка подписи) </w:t>
      </w:r>
    </w:p>
    <w:p w:rsidR="00930AE3" w:rsidRPr="00B04CBF" w:rsidRDefault="00930AE3" w:rsidP="009E207A">
      <w:pPr>
        <w:autoSpaceDE w:val="0"/>
        <w:autoSpaceDN w:val="0"/>
        <w:adjustRightInd w:val="0"/>
        <w:spacing w:line="180" w:lineRule="exact"/>
        <w:ind w:left="3686" w:hanging="992"/>
        <w:rPr>
          <w:rFonts w:ascii="Arial" w:hAnsi="Arial" w:cs="Arial"/>
          <w:sz w:val="16"/>
          <w:szCs w:val="16"/>
        </w:rPr>
      </w:pPr>
    </w:p>
    <w:p w:rsidR="00930AE3" w:rsidRPr="00B04CBF" w:rsidRDefault="00930AE3" w:rsidP="009E207A">
      <w:pPr>
        <w:autoSpaceDE w:val="0"/>
        <w:autoSpaceDN w:val="0"/>
        <w:adjustRightInd w:val="0"/>
        <w:spacing w:line="180" w:lineRule="exact"/>
        <w:jc w:val="both"/>
        <w:rPr>
          <w:rFonts w:ascii="Arial" w:hAnsi="Arial" w:cs="Arial"/>
          <w:sz w:val="16"/>
          <w:szCs w:val="16"/>
        </w:rPr>
      </w:pPr>
      <w:r w:rsidRPr="00B04CBF">
        <w:rPr>
          <w:rFonts w:ascii="Arial" w:hAnsi="Arial" w:cs="Arial"/>
          <w:sz w:val="16"/>
          <w:szCs w:val="16"/>
        </w:rPr>
        <w:t xml:space="preserve">Заместитель председателя </w:t>
      </w:r>
    </w:p>
    <w:p w:rsidR="00930AE3" w:rsidRPr="00B04CBF" w:rsidRDefault="00930AE3" w:rsidP="009E207A">
      <w:pPr>
        <w:autoSpaceDE w:val="0"/>
        <w:autoSpaceDN w:val="0"/>
        <w:adjustRightInd w:val="0"/>
        <w:spacing w:line="180" w:lineRule="exact"/>
        <w:jc w:val="both"/>
        <w:rPr>
          <w:rFonts w:ascii="Arial" w:hAnsi="Arial" w:cs="Arial"/>
          <w:sz w:val="16"/>
          <w:szCs w:val="16"/>
          <w:u w:val="single"/>
        </w:rPr>
      </w:pPr>
      <w:r w:rsidRPr="00B04CBF">
        <w:rPr>
          <w:rFonts w:ascii="Arial" w:hAnsi="Arial" w:cs="Arial"/>
          <w:sz w:val="16"/>
          <w:szCs w:val="16"/>
        </w:rPr>
        <w:t xml:space="preserve">комиссии:______________   </w:t>
      </w:r>
    </w:p>
    <w:p w:rsidR="00930AE3" w:rsidRPr="00B04CBF" w:rsidRDefault="00930AE3" w:rsidP="009E207A">
      <w:pPr>
        <w:autoSpaceDE w:val="0"/>
        <w:autoSpaceDN w:val="0"/>
        <w:adjustRightInd w:val="0"/>
        <w:spacing w:line="180" w:lineRule="exact"/>
        <w:jc w:val="both"/>
        <w:rPr>
          <w:rFonts w:ascii="Arial" w:hAnsi="Arial" w:cs="Arial"/>
          <w:sz w:val="16"/>
          <w:szCs w:val="16"/>
        </w:rPr>
      </w:pPr>
      <w:r w:rsidRPr="00B04CBF">
        <w:rPr>
          <w:rFonts w:ascii="Arial" w:hAnsi="Arial" w:cs="Arial"/>
          <w:sz w:val="16"/>
          <w:szCs w:val="16"/>
        </w:rPr>
        <w:t>(личная подпись)  (расшифровка подписи)</w:t>
      </w:r>
    </w:p>
    <w:p w:rsidR="00930AE3" w:rsidRPr="00B04CBF" w:rsidRDefault="00930AE3" w:rsidP="009E207A">
      <w:pPr>
        <w:autoSpaceDE w:val="0"/>
        <w:autoSpaceDN w:val="0"/>
        <w:adjustRightInd w:val="0"/>
        <w:spacing w:line="180" w:lineRule="exact"/>
        <w:jc w:val="both"/>
        <w:rPr>
          <w:rFonts w:ascii="Arial" w:hAnsi="Arial" w:cs="Arial"/>
          <w:sz w:val="16"/>
          <w:szCs w:val="16"/>
        </w:rPr>
      </w:pPr>
    </w:p>
    <w:p w:rsidR="00930AE3" w:rsidRPr="00B04CBF" w:rsidRDefault="00930AE3" w:rsidP="009E207A">
      <w:pPr>
        <w:autoSpaceDE w:val="0"/>
        <w:autoSpaceDN w:val="0"/>
        <w:adjustRightInd w:val="0"/>
        <w:spacing w:line="180" w:lineRule="exact"/>
        <w:jc w:val="both"/>
        <w:rPr>
          <w:rFonts w:ascii="Arial" w:hAnsi="Arial" w:cs="Arial"/>
          <w:sz w:val="16"/>
          <w:szCs w:val="16"/>
        </w:rPr>
      </w:pPr>
      <w:r w:rsidRPr="00B04CBF">
        <w:rPr>
          <w:rFonts w:ascii="Arial" w:hAnsi="Arial" w:cs="Arial"/>
          <w:sz w:val="16"/>
          <w:szCs w:val="16"/>
        </w:rPr>
        <w:t>Секретарь комиссии:_____________</w:t>
      </w:r>
    </w:p>
    <w:p w:rsidR="00930AE3" w:rsidRPr="00B04CBF" w:rsidRDefault="00930AE3" w:rsidP="009E207A">
      <w:pPr>
        <w:autoSpaceDE w:val="0"/>
        <w:autoSpaceDN w:val="0"/>
        <w:adjustRightInd w:val="0"/>
        <w:spacing w:line="180" w:lineRule="exact"/>
        <w:jc w:val="both"/>
        <w:rPr>
          <w:rFonts w:ascii="Arial" w:hAnsi="Arial" w:cs="Arial"/>
          <w:sz w:val="16"/>
          <w:szCs w:val="16"/>
        </w:rPr>
      </w:pPr>
      <w:r w:rsidRPr="00B04CBF">
        <w:rPr>
          <w:rFonts w:ascii="Arial" w:hAnsi="Arial" w:cs="Arial"/>
          <w:sz w:val="16"/>
          <w:szCs w:val="16"/>
        </w:rPr>
        <w:t>(личная подпись) (расшифровка подписи)</w:t>
      </w:r>
    </w:p>
    <w:p w:rsidR="00930AE3" w:rsidRPr="00B04CBF" w:rsidRDefault="00930AE3" w:rsidP="009E207A">
      <w:pPr>
        <w:autoSpaceDE w:val="0"/>
        <w:autoSpaceDN w:val="0"/>
        <w:adjustRightInd w:val="0"/>
        <w:spacing w:line="180" w:lineRule="exact"/>
        <w:ind w:firstLine="2268"/>
        <w:jc w:val="both"/>
        <w:rPr>
          <w:rFonts w:ascii="Arial" w:hAnsi="Arial" w:cs="Arial"/>
          <w:sz w:val="16"/>
          <w:szCs w:val="16"/>
        </w:rPr>
      </w:pPr>
    </w:p>
    <w:p w:rsidR="00930AE3" w:rsidRPr="00B04CBF" w:rsidRDefault="00930AE3" w:rsidP="009E207A">
      <w:pPr>
        <w:autoSpaceDE w:val="0"/>
        <w:autoSpaceDN w:val="0"/>
        <w:adjustRightInd w:val="0"/>
        <w:spacing w:line="180" w:lineRule="exact"/>
        <w:jc w:val="both"/>
        <w:rPr>
          <w:rFonts w:ascii="Arial" w:hAnsi="Arial" w:cs="Arial"/>
          <w:sz w:val="16"/>
          <w:szCs w:val="16"/>
        </w:rPr>
      </w:pPr>
      <w:r w:rsidRPr="00B04CBF">
        <w:rPr>
          <w:rFonts w:ascii="Arial" w:hAnsi="Arial" w:cs="Arial"/>
          <w:sz w:val="16"/>
          <w:szCs w:val="16"/>
        </w:rPr>
        <w:t>Члены комиссии:</w:t>
      </w:r>
    </w:p>
    <w:p w:rsidR="00930AE3" w:rsidRPr="00B04CBF" w:rsidRDefault="00930AE3" w:rsidP="009E207A">
      <w:pPr>
        <w:autoSpaceDE w:val="0"/>
        <w:autoSpaceDN w:val="0"/>
        <w:adjustRightInd w:val="0"/>
        <w:spacing w:line="180" w:lineRule="exact"/>
        <w:ind w:firstLine="1701"/>
        <w:jc w:val="both"/>
        <w:rPr>
          <w:rFonts w:ascii="Arial" w:hAnsi="Arial" w:cs="Arial"/>
          <w:sz w:val="16"/>
          <w:szCs w:val="16"/>
          <w:u w:val="single"/>
        </w:rPr>
      </w:pPr>
      <w:r w:rsidRPr="00B04CBF">
        <w:rPr>
          <w:rFonts w:ascii="Arial" w:hAnsi="Arial" w:cs="Arial"/>
          <w:sz w:val="16"/>
          <w:szCs w:val="16"/>
        </w:rPr>
        <w:t>____________</w:t>
      </w:r>
    </w:p>
    <w:p w:rsidR="00930AE3" w:rsidRPr="00BC6189" w:rsidRDefault="00930AE3" w:rsidP="009E207A">
      <w:pPr>
        <w:autoSpaceDE w:val="0"/>
        <w:autoSpaceDN w:val="0"/>
        <w:adjustRightInd w:val="0"/>
        <w:spacing w:line="180" w:lineRule="exact"/>
        <w:jc w:val="both"/>
        <w:rPr>
          <w:rFonts w:ascii="Arial" w:hAnsi="Arial" w:cs="Arial"/>
          <w:sz w:val="12"/>
          <w:szCs w:val="12"/>
        </w:rPr>
      </w:pPr>
      <w:r w:rsidRPr="00BC6189">
        <w:rPr>
          <w:rFonts w:ascii="Arial" w:hAnsi="Arial" w:cs="Arial"/>
          <w:sz w:val="12"/>
          <w:szCs w:val="12"/>
        </w:rPr>
        <w:t>(личная подпись)  (расшифровка подписи)</w:t>
      </w:r>
    </w:p>
    <w:p w:rsidR="00930AE3" w:rsidRPr="00B04CBF" w:rsidRDefault="00930AE3" w:rsidP="009E207A">
      <w:pPr>
        <w:autoSpaceDE w:val="0"/>
        <w:autoSpaceDN w:val="0"/>
        <w:adjustRightInd w:val="0"/>
        <w:spacing w:line="180" w:lineRule="exact"/>
        <w:ind w:firstLine="1701"/>
        <w:jc w:val="both"/>
        <w:rPr>
          <w:rFonts w:ascii="Arial" w:hAnsi="Arial" w:cs="Arial"/>
          <w:sz w:val="16"/>
          <w:szCs w:val="16"/>
          <w:u w:val="single"/>
        </w:rPr>
      </w:pPr>
      <w:r w:rsidRPr="00B04CBF">
        <w:rPr>
          <w:rFonts w:ascii="Arial" w:hAnsi="Arial" w:cs="Arial"/>
          <w:sz w:val="16"/>
          <w:szCs w:val="16"/>
        </w:rPr>
        <w:t>____________</w:t>
      </w:r>
    </w:p>
    <w:p w:rsidR="00930AE3" w:rsidRPr="00BC6189" w:rsidRDefault="00930AE3" w:rsidP="009E207A">
      <w:pPr>
        <w:autoSpaceDE w:val="0"/>
        <w:autoSpaceDN w:val="0"/>
        <w:adjustRightInd w:val="0"/>
        <w:spacing w:line="180" w:lineRule="exact"/>
        <w:jc w:val="both"/>
        <w:rPr>
          <w:rFonts w:ascii="Arial" w:hAnsi="Arial" w:cs="Arial"/>
          <w:sz w:val="12"/>
          <w:szCs w:val="12"/>
        </w:rPr>
      </w:pPr>
      <w:r w:rsidRPr="00BC6189">
        <w:rPr>
          <w:rFonts w:ascii="Arial" w:hAnsi="Arial" w:cs="Arial"/>
          <w:sz w:val="12"/>
          <w:szCs w:val="12"/>
        </w:rPr>
        <w:t>(личная подпись)  (расшифровка подписи)</w:t>
      </w:r>
    </w:p>
    <w:p w:rsidR="00930AE3" w:rsidRPr="00B04CBF" w:rsidRDefault="00930AE3" w:rsidP="009E207A">
      <w:pPr>
        <w:autoSpaceDE w:val="0"/>
        <w:autoSpaceDN w:val="0"/>
        <w:adjustRightInd w:val="0"/>
        <w:spacing w:line="180" w:lineRule="exact"/>
        <w:ind w:firstLine="1701"/>
        <w:jc w:val="both"/>
        <w:rPr>
          <w:rFonts w:ascii="Arial" w:hAnsi="Arial" w:cs="Arial"/>
          <w:sz w:val="16"/>
          <w:szCs w:val="16"/>
          <w:u w:val="single"/>
        </w:rPr>
      </w:pPr>
      <w:r w:rsidRPr="00B04CBF">
        <w:rPr>
          <w:rFonts w:ascii="Arial" w:hAnsi="Arial" w:cs="Arial"/>
          <w:sz w:val="16"/>
          <w:szCs w:val="16"/>
        </w:rPr>
        <w:t>_____________</w:t>
      </w:r>
    </w:p>
    <w:p w:rsidR="00930AE3" w:rsidRPr="00BC6189" w:rsidRDefault="00930AE3" w:rsidP="009E207A">
      <w:pPr>
        <w:autoSpaceDE w:val="0"/>
        <w:autoSpaceDN w:val="0"/>
        <w:adjustRightInd w:val="0"/>
        <w:spacing w:line="180" w:lineRule="exact"/>
        <w:jc w:val="both"/>
        <w:rPr>
          <w:rFonts w:ascii="Arial" w:hAnsi="Arial" w:cs="Arial"/>
          <w:sz w:val="12"/>
          <w:szCs w:val="12"/>
        </w:rPr>
      </w:pPr>
      <w:r w:rsidRPr="00BC6189">
        <w:rPr>
          <w:rFonts w:ascii="Arial" w:hAnsi="Arial" w:cs="Arial"/>
          <w:sz w:val="12"/>
          <w:szCs w:val="12"/>
        </w:rPr>
        <w:t>(личная подпись)  (расшифровка подписи)</w:t>
      </w:r>
    </w:p>
    <w:p w:rsidR="00930AE3" w:rsidRPr="00BC6189" w:rsidRDefault="00930AE3" w:rsidP="009E207A">
      <w:pPr>
        <w:autoSpaceDE w:val="0"/>
        <w:autoSpaceDN w:val="0"/>
        <w:adjustRightInd w:val="0"/>
        <w:spacing w:line="180" w:lineRule="exact"/>
        <w:ind w:firstLine="1701"/>
        <w:jc w:val="both"/>
        <w:rPr>
          <w:rFonts w:ascii="Arial" w:hAnsi="Arial" w:cs="Arial"/>
          <w:sz w:val="12"/>
          <w:szCs w:val="12"/>
        </w:rPr>
      </w:pPr>
    </w:p>
    <w:p w:rsidR="00930AE3" w:rsidRPr="00B04CBF" w:rsidRDefault="00930AE3" w:rsidP="00930AE3">
      <w:pPr>
        <w:autoSpaceDE w:val="0"/>
        <w:autoSpaceDN w:val="0"/>
        <w:adjustRightInd w:val="0"/>
        <w:spacing w:line="240" w:lineRule="exact"/>
        <w:ind w:firstLine="1701"/>
        <w:jc w:val="both"/>
        <w:rPr>
          <w:rFonts w:ascii="Arial" w:hAnsi="Arial" w:cs="Arial"/>
          <w:sz w:val="16"/>
          <w:szCs w:val="16"/>
        </w:rPr>
      </w:pPr>
    </w:p>
    <w:p w:rsidR="00E020B1" w:rsidRDefault="00E020B1" w:rsidP="00A6637D">
      <w:pPr>
        <w:jc w:val="center"/>
        <w:rPr>
          <w:rFonts w:ascii="Arial" w:hAnsi="Arial" w:cs="Arial"/>
          <w:b/>
          <w:sz w:val="16"/>
          <w:szCs w:val="16"/>
        </w:rPr>
      </w:pPr>
    </w:p>
    <w:p w:rsidR="00BC6189" w:rsidRDefault="00BC6189" w:rsidP="00A6637D">
      <w:pPr>
        <w:jc w:val="center"/>
        <w:rPr>
          <w:rFonts w:ascii="Arial" w:hAnsi="Arial" w:cs="Arial"/>
          <w:b/>
          <w:sz w:val="16"/>
          <w:szCs w:val="16"/>
        </w:rPr>
      </w:pPr>
    </w:p>
    <w:p w:rsidR="00BC6189" w:rsidRDefault="00BC6189" w:rsidP="00A6637D">
      <w:pPr>
        <w:jc w:val="center"/>
        <w:rPr>
          <w:rFonts w:ascii="Arial" w:hAnsi="Arial" w:cs="Arial"/>
          <w:b/>
          <w:sz w:val="16"/>
          <w:szCs w:val="16"/>
        </w:rPr>
      </w:pPr>
    </w:p>
    <w:p w:rsidR="00E020B1" w:rsidRDefault="00E020B1"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tbl>
      <w:tblPr>
        <w:tblW w:w="4786" w:type="dxa"/>
        <w:tblLook w:val="04A0"/>
      </w:tblPr>
      <w:tblGrid>
        <w:gridCol w:w="534"/>
        <w:gridCol w:w="4252"/>
      </w:tblGrid>
      <w:tr w:rsidR="00E020B1" w:rsidRPr="00B04CBF" w:rsidTr="00E020B1">
        <w:tc>
          <w:tcPr>
            <w:tcW w:w="534" w:type="dxa"/>
            <w:shd w:val="clear" w:color="auto" w:fill="auto"/>
          </w:tcPr>
          <w:p w:rsidR="00E020B1" w:rsidRPr="00B04CBF" w:rsidRDefault="00E020B1" w:rsidP="0091210C">
            <w:pPr>
              <w:spacing w:line="240" w:lineRule="exact"/>
              <w:jc w:val="right"/>
              <w:rPr>
                <w:rFonts w:ascii="Arial" w:hAnsi="Arial" w:cs="Arial"/>
                <w:sz w:val="16"/>
                <w:szCs w:val="16"/>
              </w:rPr>
            </w:pPr>
          </w:p>
          <w:p w:rsidR="00E020B1" w:rsidRPr="00B04CBF" w:rsidRDefault="00E020B1" w:rsidP="0091210C">
            <w:pPr>
              <w:spacing w:line="240" w:lineRule="exact"/>
              <w:jc w:val="right"/>
              <w:rPr>
                <w:rFonts w:ascii="Arial" w:hAnsi="Arial" w:cs="Arial"/>
                <w:sz w:val="16"/>
                <w:szCs w:val="16"/>
              </w:rPr>
            </w:pPr>
          </w:p>
          <w:p w:rsidR="00E020B1" w:rsidRPr="00B04CBF" w:rsidRDefault="00E020B1" w:rsidP="0091210C">
            <w:pPr>
              <w:spacing w:line="240" w:lineRule="exact"/>
              <w:jc w:val="right"/>
              <w:rPr>
                <w:rFonts w:ascii="Arial" w:hAnsi="Arial" w:cs="Arial"/>
                <w:sz w:val="16"/>
                <w:szCs w:val="16"/>
              </w:rPr>
            </w:pPr>
          </w:p>
          <w:p w:rsidR="00E020B1" w:rsidRPr="00B04CBF" w:rsidRDefault="00E020B1" w:rsidP="0091210C">
            <w:pPr>
              <w:spacing w:line="240" w:lineRule="exact"/>
              <w:jc w:val="right"/>
              <w:rPr>
                <w:rFonts w:ascii="Arial" w:hAnsi="Arial" w:cs="Arial"/>
                <w:sz w:val="16"/>
                <w:szCs w:val="16"/>
              </w:rPr>
            </w:pPr>
          </w:p>
        </w:tc>
        <w:tc>
          <w:tcPr>
            <w:tcW w:w="4252" w:type="dxa"/>
            <w:shd w:val="clear" w:color="auto" w:fill="auto"/>
          </w:tcPr>
          <w:p w:rsidR="00E020B1" w:rsidRPr="00B04CBF" w:rsidRDefault="00E020B1" w:rsidP="00E020B1">
            <w:pPr>
              <w:spacing w:line="240" w:lineRule="exact"/>
              <w:jc w:val="center"/>
              <w:rPr>
                <w:rFonts w:ascii="Arial" w:hAnsi="Arial" w:cs="Arial"/>
                <w:sz w:val="16"/>
                <w:szCs w:val="16"/>
              </w:rPr>
            </w:pPr>
            <w:r w:rsidRPr="00B04CBF">
              <w:rPr>
                <w:rFonts w:ascii="Arial" w:hAnsi="Arial" w:cs="Arial"/>
                <w:sz w:val="16"/>
                <w:szCs w:val="16"/>
              </w:rPr>
              <w:t>Приложение 5</w:t>
            </w:r>
          </w:p>
          <w:p w:rsidR="00E020B1" w:rsidRPr="00B04CBF" w:rsidRDefault="00E020B1" w:rsidP="00E020B1">
            <w:pPr>
              <w:spacing w:after="42" w:line="240" w:lineRule="exact"/>
              <w:ind w:right="60"/>
              <w:jc w:val="center"/>
              <w:rPr>
                <w:rFonts w:ascii="Arial" w:hAnsi="Arial" w:cs="Arial"/>
                <w:sz w:val="16"/>
                <w:szCs w:val="16"/>
                <w:lang w:bidi="ru-RU"/>
              </w:rPr>
            </w:pPr>
            <w:r w:rsidRPr="00B04CBF">
              <w:rPr>
                <w:rFonts w:ascii="Arial" w:hAnsi="Arial" w:cs="Arial"/>
                <w:kern w:val="1"/>
                <w:sz w:val="16"/>
                <w:szCs w:val="16"/>
                <w:lang w:eastAsia="ar-SA"/>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04CBF">
              <w:rPr>
                <w:rFonts w:ascii="Arial" w:hAnsi="Arial" w:cs="Arial"/>
                <w:sz w:val="16"/>
                <w:szCs w:val="16"/>
                <w:lang w:bidi="ru-RU"/>
              </w:rPr>
              <w:t>«</w:t>
            </w:r>
            <w:r w:rsidRPr="00B04CBF">
              <w:rPr>
                <w:rFonts w:ascii="Arial" w:hAnsi="Arial" w:cs="Arial"/>
                <w:sz w:val="16"/>
                <w:szCs w:val="16"/>
                <w:lang w:eastAsia="zh-CN" w:bidi="ru-RU"/>
              </w:rPr>
              <w:t>Выдача акта приемочной комиссии о завершении переустройства и (или) перепланировки помещения в многоквартирном доме</w:t>
            </w:r>
            <w:r w:rsidRPr="00B04CBF">
              <w:rPr>
                <w:rFonts w:ascii="Arial" w:hAnsi="Arial" w:cs="Arial"/>
                <w:sz w:val="16"/>
                <w:szCs w:val="16"/>
                <w:lang w:bidi="ru-RU"/>
              </w:rPr>
              <w:t>»</w:t>
            </w:r>
          </w:p>
        </w:tc>
      </w:tr>
    </w:tbl>
    <w:p w:rsidR="00E020B1" w:rsidRPr="00B04CBF" w:rsidRDefault="00E020B1" w:rsidP="00E020B1">
      <w:pPr>
        <w:autoSpaceDE w:val="0"/>
        <w:autoSpaceDN w:val="0"/>
        <w:adjustRightInd w:val="0"/>
        <w:spacing w:line="240" w:lineRule="exact"/>
        <w:ind w:firstLine="1701"/>
        <w:jc w:val="both"/>
        <w:rPr>
          <w:rFonts w:ascii="Arial" w:hAnsi="Arial" w:cs="Arial"/>
          <w:sz w:val="16"/>
          <w:szCs w:val="16"/>
        </w:rPr>
      </w:pPr>
    </w:p>
    <w:p w:rsidR="00E020B1" w:rsidRPr="00B04CBF" w:rsidRDefault="00E020B1" w:rsidP="00E020B1">
      <w:pPr>
        <w:autoSpaceDE w:val="0"/>
        <w:autoSpaceDN w:val="0"/>
        <w:adjustRightInd w:val="0"/>
        <w:spacing w:line="240" w:lineRule="exact"/>
        <w:ind w:firstLine="1701"/>
        <w:jc w:val="both"/>
        <w:rPr>
          <w:rFonts w:ascii="Arial" w:hAnsi="Arial" w:cs="Arial"/>
          <w:sz w:val="16"/>
          <w:szCs w:val="16"/>
        </w:rPr>
      </w:pPr>
    </w:p>
    <w:p w:rsidR="00E020B1" w:rsidRPr="00B04CBF" w:rsidRDefault="00E020B1" w:rsidP="00E020B1">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РАСПИСКА</w:t>
      </w:r>
    </w:p>
    <w:p w:rsidR="00E020B1" w:rsidRPr="00B04CBF" w:rsidRDefault="00E020B1" w:rsidP="00E020B1">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о приеме и регистрации заявления и документов</w:t>
      </w:r>
    </w:p>
    <w:p w:rsidR="00E020B1" w:rsidRPr="00B04CBF" w:rsidRDefault="00E020B1" w:rsidP="00E020B1">
      <w:pPr>
        <w:autoSpaceDE w:val="0"/>
        <w:autoSpaceDN w:val="0"/>
        <w:adjustRightInd w:val="0"/>
        <w:jc w:val="both"/>
        <w:outlineLvl w:val="0"/>
        <w:rPr>
          <w:rFonts w:ascii="Arial" w:eastAsia="Calibri" w:hAnsi="Arial" w:cs="Arial"/>
          <w:sz w:val="16"/>
          <w:szCs w:val="16"/>
        </w:rPr>
      </w:pPr>
    </w:p>
    <w:p w:rsidR="00E020B1" w:rsidRPr="00B04CBF" w:rsidRDefault="00E020B1" w:rsidP="00E020B1">
      <w:pPr>
        <w:autoSpaceDE w:val="0"/>
        <w:autoSpaceDN w:val="0"/>
        <w:adjustRightInd w:val="0"/>
        <w:jc w:val="both"/>
        <w:rPr>
          <w:rFonts w:ascii="Arial" w:eastAsia="Calibri" w:hAnsi="Arial" w:cs="Arial"/>
          <w:sz w:val="16"/>
          <w:szCs w:val="16"/>
        </w:rPr>
      </w:pPr>
      <w:r w:rsidRPr="00B04CBF">
        <w:rPr>
          <w:rFonts w:ascii="Arial" w:eastAsia="Calibri" w:hAnsi="Arial" w:cs="Arial"/>
          <w:sz w:val="16"/>
          <w:szCs w:val="16"/>
        </w:rPr>
        <w:t>От ________________________________________________,</w:t>
      </w:r>
    </w:p>
    <w:p w:rsidR="00E020B1" w:rsidRPr="00B04CBF" w:rsidRDefault="00E020B1" w:rsidP="00E020B1">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(наименование, ФИО заявителя)</w:t>
      </w:r>
    </w:p>
    <w:p w:rsidR="00E020B1" w:rsidRPr="00B04CBF" w:rsidRDefault="00E020B1" w:rsidP="00E020B1">
      <w:pPr>
        <w:autoSpaceDE w:val="0"/>
        <w:autoSpaceDN w:val="0"/>
        <w:adjustRightInd w:val="0"/>
        <w:jc w:val="both"/>
        <w:rPr>
          <w:rFonts w:ascii="Arial" w:eastAsia="Calibri" w:hAnsi="Arial" w:cs="Arial"/>
          <w:sz w:val="16"/>
          <w:szCs w:val="16"/>
        </w:rPr>
      </w:pPr>
      <w:r w:rsidRPr="00B04CBF">
        <w:rPr>
          <w:rFonts w:ascii="Arial" w:eastAsia="Calibri" w:hAnsi="Arial" w:cs="Arial"/>
          <w:sz w:val="16"/>
          <w:szCs w:val="16"/>
        </w:rPr>
        <w:t xml:space="preserve">в том, что «___» _____________ 20___ г. получены документы, необходимые для </w:t>
      </w:r>
      <w:r w:rsidRPr="00B04CBF">
        <w:rPr>
          <w:rFonts w:ascii="Arial" w:eastAsia="Calibri" w:hAnsi="Arial" w:cs="Arial"/>
          <w:bCs/>
          <w:sz w:val="16"/>
          <w:szCs w:val="16"/>
        </w:rPr>
        <w:t>предоставлениямуниципальной услуги «</w:t>
      </w:r>
      <w:r w:rsidRPr="00B04CBF">
        <w:rPr>
          <w:rFonts w:ascii="Arial" w:hAnsi="Arial" w:cs="Arial"/>
          <w:sz w:val="16"/>
          <w:szCs w:val="16"/>
          <w:lang w:eastAsia="zh-CN"/>
        </w:rPr>
        <w:t>Выдача акта приемочной комиссии о завершении переустройства и (или) перепланировки помещения в многоквартирном доме</w:t>
      </w:r>
      <w:r w:rsidRPr="00B04CBF">
        <w:rPr>
          <w:rFonts w:ascii="Arial" w:eastAsia="Calibri" w:hAnsi="Arial" w:cs="Arial"/>
          <w:bCs/>
          <w:sz w:val="16"/>
          <w:szCs w:val="16"/>
        </w:rPr>
        <w:t>»,</w:t>
      </w:r>
    </w:p>
    <w:p w:rsidR="00E020B1" w:rsidRPr="00B04CBF" w:rsidRDefault="00E020B1" w:rsidP="00E020B1">
      <w:pPr>
        <w:autoSpaceDE w:val="0"/>
        <w:autoSpaceDN w:val="0"/>
        <w:adjustRightInd w:val="0"/>
        <w:rPr>
          <w:rFonts w:ascii="Arial" w:eastAsia="Calibri" w:hAnsi="Arial" w:cs="Arial"/>
          <w:sz w:val="16"/>
          <w:szCs w:val="16"/>
        </w:rPr>
      </w:pPr>
    </w:p>
    <w:tbl>
      <w:tblPr>
        <w:tblW w:w="4820" w:type="dxa"/>
        <w:tblInd w:w="62" w:type="dxa"/>
        <w:tblLayout w:type="fixed"/>
        <w:tblCellMar>
          <w:top w:w="102" w:type="dxa"/>
          <w:left w:w="62" w:type="dxa"/>
          <w:bottom w:w="102" w:type="dxa"/>
          <w:right w:w="62" w:type="dxa"/>
        </w:tblCellMar>
        <w:tblLook w:val="0000"/>
      </w:tblPr>
      <w:tblGrid>
        <w:gridCol w:w="426"/>
        <w:gridCol w:w="850"/>
        <w:gridCol w:w="709"/>
        <w:gridCol w:w="567"/>
        <w:gridCol w:w="850"/>
        <w:gridCol w:w="709"/>
        <w:gridCol w:w="709"/>
      </w:tblGrid>
      <w:tr w:rsidR="00E020B1" w:rsidRPr="00B04CBF" w:rsidTr="00E020B1">
        <w:tc>
          <w:tcPr>
            <w:tcW w:w="426" w:type="dxa"/>
            <w:vMerge w:val="restart"/>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 п/п</w:t>
            </w:r>
          </w:p>
        </w:tc>
        <w:tc>
          <w:tcPr>
            <w:tcW w:w="850" w:type="dxa"/>
            <w:vMerge w:val="restart"/>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Наименование и реквизиты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количество экземпляров (шт.)</w:t>
            </w:r>
          </w:p>
        </w:tc>
        <w:tc>
          <w:tcPr>
            <w:tcW w:w="1559" w:type="dxa"/>
            <w:gridSpan w:val="2"/>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количество листов (шт.)</w:t>
            </w:r>
          </w:p>
        </w:tc>
        <w:tc>
          <w:tcPr>
            <w:tcW w:w="709" w:type="dxa"/>
            <w:vMerge w:val="restart"/>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примечание</w:t>
            </w:r>
          </w:p>
        </w:tc>
      </w:tr>
      <w:tr w:rsidR="00E020B1" w:rsidRPr="00B04CBF" w:rsidTr="00E020B1">
        <w:tc>
          <w:tcPr>
            <w:tcW w:w="426" w:type="dxa"/>
            <w:vMerge/>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подлинник</w:t>
            </w:r>
          </w:p>
        </w:tc>
        <w:tc>
          <w:tcPr>
            <w:tcW w:w="567"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копия</w:t>
            </w: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подлинник</w:t>
            </w: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копия</w:t>
            </w:r>
          </w:p>
        </w:tc>
        <w:tc>
          <w:tcPr>
            <w:tcW w:w="709" w:type="dxa"/>
            <w:vMerge/>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jc w:val="center"/>
              <w:rPr>
                <w:rFonts w:ascii="Arial" w:eastAsia="Calibri" w:hAnsi="Arial" w:cs="Arial"/>
                <w:sz w:val="16"/>
                <w:szCs w:val="16"/>
              </w:rPr>
            </w:pPr>
          </w:p>
        </w:tc>
      </w:tr>
      <w:tr w:rsidR="00E020B1" w:rsidRPr="00B04CBF" w:rsidTr="00E020B1">
        <w:tc>
          <w:tcPr>
            <w:tcW w:w="426"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r>
      <w:tr w:rsidR="00E020B1" w:rsidRPr="00B04CBF" w:rsidTr="00E020B1">
        <w:tc>
          <w:tcPr>
            <w:tcW w:w="426"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r>
      <w:tr w:rsidR="00E020B1" w:rsidRPr="00B04CBF" w:rsidTr="00E020B1">
        <w:tc>
          <w:tcPr>
            <w:tcW w:w="426"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r>
      <w:tr w:rsidR="00E020B1" w:rsidRPr="00B04CBF" w:rsidTr="00E020B1">
        <w:tc>
          <w:tcPr>
            <w:tcW w:w="426"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r>
      <w:tr w:rsidR="00E020B1" w:rsidRPr="00B04CBF" w:rsidTr="00E020B1">
        <w:tc>
          <w:tcPr>
            <w:tcW w:w="426"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020B1" w:rsidRPr="00B04CBF" w:rsidRDefault="00E020B1" w:rsidP="0091210C">
            <w:pPr>
              <w:autoSpaceDE w:val="0"/>
              <w:autoSpaceDN w:val="0"/>
              <w:adjustRightInd w:val="0"/>
              <w:rPr>
                <w:rFonts w:ascii="Arial" w:eastAsia="Calibri" w:hAnsi="Arial" w:cs="Arial"/>
                <w:sz w:val="16"/>
                <w:szCs w:val="16"/>
              </w:rPr>
            </w:pPr>
          </w:p>
        </w:tc>
      </w:tr>
    </w:tbl>
    <w:p w:rsidR="00E020B1" w:rsidRPr="00B04CBF" w:rsidRDefault="00E020B1" w:rsidP="00E020B1">
      <w:pPr>
        <w:autoSpaceDE w:val="0"/>
        <w:autoSpaceDN w:val="0"/>
        <w:adjustRightInd w:val="0"/>
        <w:rPr>
          <w:rFonts w:ascii="Arial" w:eastAsia="Calibri" w:hAnsi="Arial" w:cs="Arial"/>
          <w:sz w:val="16"/>
          <w:szCs w:val="16"/>
        </w:rPr>
      </w:pPr>
      <w:r w:rsidRPr="00B04CBF">
        <w:rPr>
          <w:rFonts w:ascii="Arial" w:eastAsia="Calibri" w:hAnsi="Arial" w:cs="Arial"/>
          <w:sz w:val="16"/>
          <w:szCs w:val="16"/>
        </w:rPr>
        <w:t>____________________________________________________</w:t>
      </w:r>
    </w:p>
    <w:p w:rsidR="00E020B1" w:rsidRPr="00B04CBF" w:rsidRDefault="00E020B1" w:rsidP="00E020B1">
      <w:pPr>
        <w:autoSpaceDE w:val="0"/>
        <w:autoSpaceDN w:val="0"/>
        <w:adjustRightInd w:val="0"/>
        <w:jc w:val="both"/>
        <w:rPr>
          <w:rFonts w:ascii="Arial" w:eastAsia="Calibri" w:hAnsi="Arial" w:cs="Arial"/>
          <w:sz w:val="16"/>
          <w:szCs w:val="16"/>
        </w:rPr>
      </w:pPr>
      <w:r w:rsidRPr="00B04CBF">
        <w:rPr>
          <w:rFonts w:ascii="Arial" w:eastAsia="Calibri" w:hAnsi="Arial" w:cs="Arial"/>
          <w:sz w:val="16"/>
          <w:szCs w:val="16"/>
        </w:rPr>
        <w:t>(должность) (подпись) (расшифровка подписи)</w:t>
      </w:r>
    </w:p>
    <w:p w:rsidR="00E020B1" w:rsidRPr="00B04CBF" w:rsidRDefault="00E020B1" w:rsidP="00E020B1">
      <w:pPr>
        <w:autoSpaceDE w:val="0"/>
        <w:autoSpaceDN w:val="0"/>
        <w:adjustRightInd w:val="0"/>
        <w:jc w:val="both"/>
        <w:rPr>
          <w:rFonts w:ascii="Arial" w:eastAsia="Calibri" w:hAnsi="Arial" w:cs="Arial"/>
          <w:sz w:val="16"/>
          <w:szCs w:val="16"/>
        </w:rPr>
      </w:pPr>
      <w:r w:rsidRPr="00B04CBF">
        <w:rPr>
          <w:rFonts w:ascii="Arial" w:eastAsia="Calibri" w:hAnsi="Arial" w:cs="Arial"/>
          <w:sz w:val="16"/>
          <w:szCs w:val="16"/>
        </w:rPr>
        <w:t>Расписку получил:</w:t>
      </w:r>
    </w:p>
    <w:p w:rsidR="00E020B1" w:rsidRPr="00B04CBF" w:rsidRDefault="00E020B1" w:rsidP="00E020B1">
      <w:pPr>
        <w:autoSpaceDE w:val="0"/>
        <w:autoSpaceDN w:val="0"/>
        <w:adjustRightInd w:val="0"/>
        <w:jc w:val="both"/>
        <w:rPr>
          <w:rFonts w:ascii="Arial" w:eastAsia="Calibri" w:hAnsi="Arial" w:cs="Arial"/>
          <w:sz w:val="16"/>
          <w:szCs w:val="16"/>
        </w:rPr>
      </w:pPr>
      <w:r w:rsidRPr="00B04CBF">
        <w:rPr>
          <w:rFonts w:ascii="Arial" w:eastAsia="Calibri" w:hAnsi="Arial" w:cs="Arial"/>
          <w:sz w:val="16"/>
          <w:szCs w:val="16"/>
        </w:rPr>
        <w:t>____________________________________________________</w:t>
      </w:r>
    </w:p>
    <w:p w:rsidR="00E020B1" w:rsidRPr="00B04CBF" w:rsidRDefault="00E020B1" w:rsidP="00E020B1">
      <w:pPr>
        <w:autoSpaceDE w:val="0"/>
        <w:autoSpaceDN w:val="0"/>
        <w:adjustRightInd w:val="0"/>
        <w:jc w:val="center"/>
        <w:rPr>
          <w:rFonts w:ascii="Arial" w:eastAsia="Calibri" w:hAnsi="Arial" w:cs="Arial"/>
          <w:sz w:val="16"/>
          <w:szCs w:val="16"/>
        </w:rPr>
      </w:pPr>
      <w:r w:rsidRPr="00B04CBF">
        <w:rPr>
          <w:rFonts w:ascii="Arial" w:eastAsia="Calibri" w:hAnsi="Arial" w:cs="Arial"/>
          <w:sz w:val="16"/>
          <w:szCs w:val="16"/>
        </w:rPr>
        <w:t>(ФИО представителя заявителя)</w:t>
      </w:r>
    </w:p>
    <w:p w:rsidR="00E020B1" w:rsidRPr="00B04CBF" w:rsidRDefault="00E020B1" w:rsidP="00E020B1">
      <w:pPr>
        <w:autoSpaceDE w:val="0"/>
        <w:autoSpaceDN w:val="0"/>
        <w:adjustRightInd w:val="0"/>
        <w:jc w:val="both"/>
        <w:rPr>
          <w:rFonts w:ascii="Arial" w:eastAsia="Calibri" w:hAnsi="Arial" w:cs="Arial"/>
          <w:sz w:val="16"/>
          <w:szCs w:val="16"/>
        </w:rPr>
      </w:pPr>
      <w:r w:rsidRPr="00B04CBF">
        <w:rPr>
          <w:rFonts w:ascii="Arial" w:eastAsia="Calibri" w:hAnsi="Arial" w:cs="Arial"/>
          <w:sz w:val="16"/>
          <w:szCs w:val="16"/>
        </w:rPr>
        <w:t>___________________ «___» ________________ 20__ г.</w:t>
      </w:r>
    </w:p>
    <w:p w:rsidR="00E020B1" w:rsidRPr="00B04CBF" w:rsidRDefault="00E020B1" w:rsidP="00E020B1">
      <w:pPr>
        <w:autoSpaceDE w:val="0"/>
        <w:autoSpaceDN w:val="0"/>
        <w:adjustRightInd w:val="0"/>
        <w:ind w:left="1985" w:firstLine="142"/>
        <w:jc w:val="both"/>
        <w:rPr>
          <w:rFonts w:ascii="Arial" w:eastAsia="Calibri" w:hAnsi="Arial" w:cs="Arial"/>
          <w:sz w:val="16"/>
          <w:szCs w:val="16"/>
        </w:rPr>
      </w:pPr>
      <w:r w:rsidRPr="00B04CBF">
        <w:rPr>
          <w:rFonts w:ascii="Arial" w:eastAsia="Calibri" w:hAnsi="Arial" w:cs="Arial"/>
          <w:sz w:val="16"/>
          <w:szCs w:val="16"/>
        </w:rPr>
        <w:t xml:space="preserve"> (подпись) (дата получения)</w:t>
      </w:r>
    </w:p>
    <w:p w:rsidR="00E020B1" w:rsidRPr="00B04CBF" w:rsidRDefault="00E020B1" w:rsidP="00E020B1">
      <w:pPr>
        <w:autoSpaceDE w:val="0"/>
        <w:autoSpaceDN w:val="0"/>
        <w:adjustRightInd w:val="0"/>
        <w:spacing w:line="240" w:lineRule="exact"/>
        <w:jc w:val="both"/>
        <w:rPr>
          <w:rFonts w:ascii="Arial" w:hAnsi="Arial" w:cs="Arial"/>
          <w:sz w:val="16"/>
          <w:szCs w:val="16"/>
        </w:rPr>
      </w:pPr>
    </w:p>
    <w:tbl>
      <w:tblPr>
        <w:tblW w:w="4786" w:type="dxa"/>
        <w:tblLayout w:type="fixed"/>
        <w:tblLook w:val="0000"/>
      </w:tblPr>
      <w:tblGrid>
        <w:gridCol w:w="3085"/>
        <w:gridCol w:w="1701"/>
      </w:tblGrid>
      <w:tr w:rsidR="00E020B1" w:rsidRPr="00B04CBF" w:rsidTr="00BC6189">
        <w:tc>
          <w:tcPr>
            <w:tcW w:w="3085" w:type="dxa"/>
            <w:shd w:val="clear" w:color="auto" w:fill="auto"/>
          </w:tcPr>
          <w:p w:rsidR="00E020B1" w:rsidRPr="00B04CBF" w:rsidRDefault="00E020B1" w:rsidP="0091210C">
            <w:pPr>
              <w:spacing w:line="240" w:lineRule="exact"/>
              <w:jc w:val="both"/>
              <w:rPr>
                <w:rFonts w:ascii="Arial" w:eastAsia="Calibri" w:hAnsi="Arial" w:cs="Arial"/>
                <w:sz w:val="16"/>
                <w:szCs w:val="16"/>
              </w:rPr>
            </w:pPr>
            <w:r w:rsidRPr="00B04CBF">
              <w:rPr>
                <w:rFonts w:ascii="Arial" w:eastAsia="Calibri" w:hAnsi="Arial" w:cs="Arial"/>
                <w:sz w:val="16"/>
                <w:szCs w:val="16"/>
              </w:rPr>
              <w:t>Исполняющий обязанности заместителя главы администрации Благодарненского</w:t>
            </w:r>
          </w:p>
          <w:p w:rsidR="00E020B1" w:rsidRPr="00B04CBF" w:rsidRDefault="00E020B1" w:rsidP="0091210C">
            <w:pPr>
              <w:spacing w:line="240" w:lineRule="exact"/>
              <w:jc w:val="both"/>
              <w:rPr>
                <w:rFonts w:ascii="Arial" w:eastAsia="Calibri" w:hAnsi="Arial" w:cs="Arial"/>
                <w:sz w:val="16"/>
                <w:szCs w:val="16"/>
              </w:rPr>
            </w:pPr>
            <w:r w:rsidRPr="00B04CBF">
              <w:rPr>
                <w:rFonts w:ascii="Arial" w:eastAsia="Calibri" w:hAnsi="Arial" w:cs="Arial"/>
                <w:sz w:val="16"/>
                <w:szCs w:val="16"/>
              </w:rPr>
              <w:t>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1701" w:type="dxa"/>
            <w:shd w:val="clear" w:color="auto" w:fill="auto"/>
          </w:tcPr>
          <w:p w:rsidR="00E020B1" w:rsidRPr="00B04CBF" w:rsidRDefault="00E020B1" w:rsidP="0091210C">
            <w:pPr>
              <w:snapToGrid w:val="0"/>
              <w:spacing w:line="240" w:lineRule="exact"/>
              <w:jc w:val="both"/>
              <w:rPr>
                <w:rFonts w:ascii="Arial" w:eastAsia="Calibri" w:hAnsi="Arial" w:cs="Arial"/>
                <w:sz w:val="16"/>
                <w:szCs w:val="16"/>
              </w:rPr>
            </w:pPr>
          </w:p>
          <w:p w:rsidR="00E020B1" w:rsidRPr="00B04CBF" w:rsidRDefault="00E020B1" w:rsidP="0091210C">
            <w:pPr>
              <w:spacing w:line="240" w:lineRule="exact"/>
              <w:jc w:val="both"/>
              <w:rPr>
                <w:rFonts w:ascii="Arial" w:eastAsia="Calibri" w:hAnsi="Arial" w:cs="Arial"/>
                <w:sz w:val="16"/>
                <w:szCs w:val="16"/>
              </w:rPr>
            </w:pPr>
          </w:p>
          <w:p w:rsidR="00E020B1" w:rsidRPr="00B04CBF" w:rsidRDefault="00E020B1" w:rsidP="0091210C">
            <w:pPr>
              <w:spacing w:line="240" w:lineRule="exact"/>
              <w:jc w:val="both"/>
              <w:rPr>
                <w:rFonts w:ascii="Arial" w:eastAsia="Calibri" w:hAnsi="Arial" w:cs="Arial"/>
                <w:sz w:val="16"/>
                <w:szCs w:val="16"/>
              </w:rPr>
            </w:pPr>
          </w:p>
          <w:p w:rsidR="00E020B1" w:rsidRPr="00B04CBF" w:rsidRDefault="00E020B1" w:rsidP="0091210C">
            <w:pPr>
              <w:spacing w:line="240" w:lineRule="exact"/>
              <w:jc w:val="both"/>
              <w:rPr>
                <w:rFonts w:ascii="Arial" w:eastAsia="Calibri" w:hAnsi="Arial" w:cs="Arial"/>
                <w:sz w:val="16"/>
                <w:szCs w:val="16"/>
              </w:rPr>
            </w:pPr>
          </w:p>
          <w:p w:rsidR="00E020B1" w:rsidRPr="00B04CBF" w:rsidRDefault="00E020B1" w:rsidP="0091210C">
            <w:pPr>
              <w:spacing w:line="240" w:lineRule="exact"/>
              <w:jc w:val="both"/>
              <w:rPr>
                <w:rFonts w:ascii="Arial" w:eastAsia="Calibri" w:hAnsi="Arial" w:cs="Arial"/>
                <w:sz w:val="16"/>
                <w:szCs w:val="16"/>
              </w:rPr>
            </w:pPr>
          </w:p>
          <w:p w:rsidR="00E020B1" w:rsidRPr="00B04CBF" w:rsidRDefault="00E020B1" w:rsidP="0091210C">
            <w:pPr>
              <w:spacing w:line="240" w:lineRule="exact"/>
              <w:jc w:val="both"/>
              <w:rPr>
                <w:rFonts w:ascii="Arial" w:eastAsia="Calibri" w:hAnsi="Arial" w:cs="Arial"/>
                <w:sz w:val="16"/>
                <w:szCs w:val="16"/>
              </w:rPr>
            </w:pPr>
          </w:p>
          <w:p w:rsidR="00E020B1" w:rsidRPr="00B04CBF" w:rsidRDefault="00E020B1" w:rsidP="0091210C">
            <w:pPr>
              <w:spacing w:line="240" w:lineRule="exact"/>
              <w:jc w:val="right"/>
              <w:rPr>
                <w:rFonts w:ascii="Arial" w:eastAsia="Calibri" w:hAnsi="Arial" w:cs="Arial"/>
                <w:sz w:val="16"/>
                <w:szCs w:val="16"/>
              </w:rPr>
            </w:pPr>
          </w:p>
          <w:p w:rsidR="00E020B1" w:rsidRPr="00B04CBF" w:rsidRDefault="00E020B1" w:rsidP="0091210C">
            <w:pPr>
              <w:spacing w:line="240" w:lineRule="exact"/>
              <w:jc w:val="right"/>
              <w:rPr>
                <w:rFonts w:ascii="Arial" w:eastAsia="Calibri" w:hAnsi="Arial" w:cs="Arial"/>
                <w:sz w:val="16"/>
                <w:szCs w:val="16"/>
              </w:rPr>
            </w:pPr>
            <w:r w:rsidRPr="00B04CBF">
              <w:rPr>
                <w:rFonts w:ascii="Arial" w:eastAsia="Calibri" w:hAnsi="Arial" w:cs="Arial"/>
                <w:sz w:val="16"/>
                <w:szCs w:val="16"/>
              </w:rPr>
              <w:t>Н.Д. Федюнина</w:t>
            </w:r>
          </w:p>
        </w:tc>
      </w:tr>
    </w:tbl>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472EC4" w:rsidRPr="00AD7B07" w:rsidRDefault="00472EC4" w:rsidP="00472EC4">
      <w:pPr>
        <w:tabs>
          <w:tab w:val="left" w:pos="7230"/>
        </w:tabs>
        <w:jc w:val="center"/>
        <w:rPr>
          <w:rFonts w:ascii="Arial" w:hAnsi="Arial" w:cs="Arial"/>
          <w:b/>
          <w:sz w:val="16"/>
          <w:szCs w:val="16"/>
        </w:rPr>
      </w:pPr>
      <w:r w:rsidRPr="00AD7B07">
        <w:rPr>
          <w:rFonts w:ascii="Arial" w:hAnsi="Arial" w:cs="Arial"/>
          <w:b/>
          <w:sz w:val="16"/>
          <w:szCs w:val="16"/>
        </w:rPr>
        <w:t>ПОСТАНОВЛЕНИЕ</w:t>
      </w:r>
    </w:p>
    <w:p w:rsidR="00472EC4" w:rsidRDefault="00472EC4" w:rsidP="00472EC4">
      <w:pPr>
        <w:jc w:val="center"/>
        <w:rPr>
          <w:rFonts w:ascii="Arial" w:hAnsi="Arial" w:cs="Arial"/>
          <w:b/>
          <w:sz w:val="16"/>
          <w:szCs w:val="16"/>
        </w:rPr>
      </w:pPr>
      <w:r w:rsidRPr="00AD7B07">
        <w:rPr>
          <w:rFonts w:ascii="Arial" w:hAnsi="Arial" w:cs="Arial"/>
          <w:b/>
          <w:sz w:val="16"/>
          <w:szCs w:val="16"/>
        </w:rPr>
        <w:t>АДМИНИСТРАЦИИ БЛАГОДАРНЕНСКОГО ГОРОДСКОГО ОКРУГА  СТАВРОПОЛЬСКОГО КРАЯ</w:t>
      </w:r>
    </w:p>
    <w:p w:rsidR="00472EC4" w:rsidRDefault="00472EC4" w:rsidP="00472EC4">
      <w:pPr>
        <w:jc w:val="center"/>
        <w:rPr>
          <w:rFonts w:ascii="Arial" w:hAnsi="Arial" w:cs="Arial"/>
          <w:b/>
          <w:sz w:val="16"/>
          <w:szCs w:val="16"/>
        </w:rPr>
      </w:pPr>
    </w:p>
    <w:p w:rsidR="0091210C" w:rsidRPr="00AD7B07" w:rsidRDefault="0091210C" w:rsidP="00472EC4">
      <w:pPr>
        <w:jc w:val="center"/>
        <w:rPr>
          <w:rFonts w:ascii="Arial" w:hAnsi="Arial" w:cs="Arial"/>
          <w:b/>
          <w:sz w:val="16"/>
          <w:szCs w:val="16"/>
        </w:rPr>
      </w:pPr>
    </w:p>
    <w:tbl>
      <w:tblPr>
        <w:tblW w:w="5145" w:type="dxa"/>
        <w:tblLook w:val="04A0"/>
      </w:tblPr>
      <w:tblGrid>
        <w:gridCol w:w="437"/>
        <w:gridCol w:w="959"/>
        <w:gridCol w:w="1264"/>
        <w:gridCol w:w="1417"/>
        <w:gridCol w:w="437"/>
        <w:gridCol w:w="631"/>
      </w:tblGrid>
      <w:tr w:rsidR="00472EC4" w:rsidRPr="00AD7B07" w:rsidTr="00472EC4">
        <w:trPr>
          <w:trHeight w:val="80"/>
        </w:trPr>
        <w:tc>
          <w:tcPr>
            <w:tcW w:w="437" w:type="dxa"/>
            <w:shd w:val="clear" w:color="auto" w:fill="auto"/>
          </w:tcPr>
          <w:p w:rsidR="00472EC4" w:rsidRPr="00AD7B07" w:rsidRDefault="00472EC4" w:rsidP="0091210C">
            <w:pPr>
              <w:tabs>
                <w:tab w:val="left" w:pos="1862"/>
              </w:tabs>
              <w:jc w:val="center"/>
              <w:rPr>
                <w:rFonts w:ascii="Arial" w:hAnsi="Arial" w:cs="Arial"/>
                <w:sz w:val="16"/>
                <w:szCs w:val="16"/>
                <w:lang w:val="en-US"/>
              </w:rPr>
            </w:pPr>
            <w:r w:rsidRPr="00AD7B07">
              <w:rPr>
                <w:rFonts w:ascii="Arial" w:hAnsi="Arial" w:cs="Arial"/>
                <w:sz w:val="16"/>
                <w:szCs w:val="16"/>
                <w:lang w:val="en-US"/>
              </w:rPr>
              <w:t>04</w:t>
            </w:r>
          </w:p>
        </w:tc>
        <w:tc>
          <w:tcPr>
            <w:tcW w:w="959" w:type="dxa"/>
            <w:shd w:val="clear" w:color="auto" w:fill="auto"/>
          </w:tcPr>
          <w:p w:rsidR="00472EC4" w:rsidRPr="00AD7B07" w:rsidRDefault="00472EC4" w:rsidP="0091210C">
            <w:pPr>
              <w:tabs>
                <w:tab w:val="left" w:pos="1862"/>
              </w:tabs>
              <w:jc w:val="center"/>
              <w:rPr>
                <w:rFonts w:ascii="Arial" w:hAnsi="Arial" w:cs="Arial"/>
                <w:sz w:val="16"/>
                <w:szCs w:val="16"/>
              </w:rPr>
            </w:pPr>
            <w:r w:rsidRPr="00AD7B07">
              <w:rPr>
                <w:rFonts w:ascii="Arial" w:hAnsi="Arial" w:cs="Arial"/>
                <w:sz w:val="16"/>
                <w:szCs w:val="16"/>
                <w:lang w:eastAsia="en-US"/>
              </w:rPr>
              <w:t xml:space="preserve">сентября </w:t>
            </w:r>
          </w:p>
        </w:tc>
        <w:tc>
          <w:tcPr>
            <w:tcW w:w="1264" w:type="dxa"/>
            <w:shd w:val="clear" w:color="auto" w:fill="auto"/>
          </w:tcPr>
          <w:p w:rsidR="00472EC4" w:rsidRPr="00AD7B07" w:rsidRDefault="00472EC4" w:rsidP="0091210C">
            <w:pPr>
              <w:tabs>
                <w:tab w:val="left" w:pos="1862"/>
              </w:tabs>
              <w:jc w:val="center"/>
              <w:rPr>
                <w:rFonts w:ascii="Arial" w:hAnsi="Arial" w:cs="Arial"/>
                <w:sz w:val="16"/>
                <w:szCs w:val="16"/>
              </w:rPr>
            </w:pPr>
            <w:r w:rsidRPr="00AD7B07">
              <w:rPr>
                <w:rFonts w:ascii="Arial" w:hAnsi="Arial" w:cs="Arial"/>
                <w:sz w:val="16"/>
                <w:szCs w:val="16"/>
                <w:lang w:eastAsia="en-US"/>
              </w:rPr>
              <w:t>2019  года</w:t>
            </w:r>
          </w:p>
        </w:tc>
        <w:tc>
          <w:tcPr>
            <w:tcW w:w="1417" w:type="dxa"/>
            <w:shd w:val="clear" w:color="auto" w:fill="auto"/>
          </w:tcPr>
          <w:p w:rsidR="00472EC4" w:rsidRPr="00AD7B07" w:rsidRDefault="00472EC4" w:rsidP="0091210C">
            <w:pPr>
              <w:tabs>
                <w:tab w:val="left" w:pos="1862"/>
              </w:tabs>
              <w:jc w:val="center"/>
              <w:rPr>
                <w:rFonts w:ascii="Arial" w:hAnsi="Arial" w:cs="Arial"/>
                <w:sz w:val="16"/>
                <w:szCs w:val="16"/>
              </w:rPr>
            </w:pPr>
            <w:r w:rsidRPr="00AD7B07">
              <w:rPr>
                <w:rFonts w:ascii="Arial" w:hAnsi="Arial" w:cs="Arial"/>
                <w:sz w:val="16"/>
                <w:szCs w:val="16"/>
                <w:lang w:eastAsia="en-US"/>
              </w:rPr>
              <w:t>г. Благодарный</w:t>
            </w:r>
          </w:p>
        </w:tc>
        <w:tc>
          <w:tcPr>
            <w:tcW w:w="437" w:type="dxa"/>
            <w:shd w:val="clear" w:color="auto" w:fill="auto"/>
          </w:tcPr>
          <w:p w:rsidR="00472EC4" w:rsidRPr="00AD7B07" w:rsidRDefault="00472EC4" w:rsidP="00472EC4">
            <w:pPr>
              <w:tabs>
                <w:tab w:val="left" w:pos="1862"/>
              </w:tabs>
              <w:rPr>
                <w:rFonts w:ascii="Arial" w:hAnsi="Arial" w:cs="Arial"/>
                <w:sz w:val="16"/>
                <w:szCs w:val="16"/>
              </w:rPr>
            </w:pPr>
            <w:r w:rsidRPr="00AD7B07">
              <w:rPr>
                <w:rFonts w:ascii="Arial" w:hAnsi="Arial" w:cs="Arial"/>
                <w:sz w:val="16"/>
                <w:szCs w:val="16"/>
                <w:lang w:eastAsia="en-US"/>
              </w:rPr>
              <w:t>№</w:t>
            </w:r>
          </w:p>
        </w:tc>
        <w:tc>
          <w:tcPr>
            <w:tcW w:w="631" w:type="dxa"/>
            <w:shd w:val="clear" w:color="auto" w:fill="auto"/>
          </w:tcPr>
          <w:p w:rsidR="00472EC4" w:rsidRPr="00AD7B07" w:rsidRDefault="00472EC4" w:rsidP="00472EC4">
            <w:pPr>
              <w:tabs>
                <w:tab w:val="left" w:pos="1862"/>
              </w:tabs>
              <w:jc w:val="both"/>
              <w:rPr>
                <w:rFonts w:ascii="Arial" w:hAnsi="Arial" w:cs="Arial"/>
                <w:sz w:val="16"/>
                <w:szCs w:val="16"/>
              </w:rPr>
            </w:pPr>
            <w:r w:rsidRPr="00AD7B07">
              <w:rPr>
                <w:rFonts w:ascii="Arial" w:hAnsi="Arial" w:cs="Arial"/>
                <w:sz w:val="16"/>
                <w:szCs w:val="16"/>
              </w:rPr>
              <w:t>1448</w:t>
            </w:r>
          </w:p>
        </w:tc>
      </w:tr>
    </w:tbl>
    <w:p w:rsidR="00472EC4" w:rsidRPr="00AD7B07" w:rsidRDefault="00472EC4" w:rsidP="00472EC4">
      <w:pPr>
        <w:jc w:val="center"/>
        <w:rPr>
          <w:rFonts w:ascii="Arial" w:hAnsi="Arial" w:cs="Arial"/>
          <w:sz w:val="16"/>
          <w:szCs w:val="16"/>
        </w:rPr>
      </w:pPr>
    </w:p>
    <w:p w:rsidR="00472EC4" w:rsidRPr="00AD7B07" w:rsidRDefault="00472EC4" w:rsidP="00472EC4">
      <w:pPr>
        <w:jc w:val="center"/>
        <w:rPr>
          <w:rFonts w:ascii="Arial" w:hAnsi="Arial" w:cs="Arial"/>
          <w:sz w:val="16"/>
          <w:szCs w:val="16"/>
        </w:rPr>
      </w:pPr>
    </w:p>
    <w:p w:rsidR="00472EC4" w:rsidRPr="00AD7B07" w:rsidRDefault="00472EC4" w:rsidP="00472EC4">
      <w:pPr>
        <w:spacing w:line="180" w:lineRule="exact"/>
        <w:jc w:val="both"/>
        <w:rPr>
          <w:rFonts w:ascii="Arial" w:hAnsi="Arial" w:cs="Arial"/>
          <w:sz w:val="16"/>
          <w:szCs w:val="16"/>
        </w:rPr>
      </w:pPr>
      <w:r w:rsidRPr="00AD7B07">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w:t>
      </w:r>
    </w:p>
    <w:p w:rsidR="00472EC4" w:rsidRPr="00AD7B07" w:rsidRDefault="00472EC4" w:rsidP="00472EC4">
      <w:pPr>
        <w:spacing w:line="240" w:lineRule="exact"/>
        <w:jc w:val="both"/>
        <w:rPr>
          <w:rFonts w:ascii="Arial" w:hAnsi="Arial" w:cs="Arial"/>
          <w:sz w:val="16"/>
          <w:szCs w:val="16"/>
        </w:rPr>
      </w:pPr>
    </w:p>
    <w:p w:rsidR="00472EC4" w:rsidRPr="00AD7B07" w:rsidRDefault="00472EC4" w:rsidP="00472EC4">
      <w:pPr>
        <w:tabs>
          <w:tab w:val="left" w:pos="546"/>
        </w:tabs>
        <w:ind w:firstLine="142"/>
        <w:jc w:val="both"/>
        <w:rPr>
          <w:rFonts w:ascii="Arial" w:hAnsi="Arial" w:cs="Arial"/>
          <w:kern w:val="1"/>
          <w:sz w:val="16"/>
          <w:szCs w:val="16"/>
        </w:rPr>
      </w:pPr>
      <w:r w:rsidRPr="00AD7B07">
        <w:rPr>
          <w:rFonts w:ascii="Arial" w:hAnsi="Arial" w:cs="Arial"/>
          <w:kern w:val="1"/>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472EC4" w:rsidRPr="00AD7B07" w:rsidRDefault="00472EC4" w:rsidP="00472EC4">
      <w:pPr>
        <w:tabs>
          <w:tab w:val="left" w:pos="546"/>
        </w:tabs>
        <w:jc w:val="both"/>
        <w:rPr>
          <w:rFonts w:ascii="Arial" w:hAnsi="Arial" w:cs="Arial"/>
          <w:kern w:val="1"/>
          <w:sz w:val="16"/>
          <w:szCs w:val="16"/>
        </w:rPr>
      </w:pPr>
      <w:r w:rsidRPr="00AD7B07">
        <w:rPr>
          <w:rFonts w:ascii="Arial" w:hAnsi="Arial" w:cs="Arial"/>
          <w:kern w:val="1"/>
          <w:sz w:val="16"/>
          <w:szCs w:val="16"/>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472EC4" w:rsidRPr="00AD7B07" w:rsidRDefault="00472EC4" w:rsidP="00472EC4">
      <w:pPr>
        <w:tabs>
          <w:tab w:val="left" w:pos="546"/>
        </w:tabs>
        <w:jc w:val="both"/>
        <w:rPr>
          <w:rFonts w:ascii="Arial" w:hAnsi="Arial" w:cs="Arial"/>
          <w:sz w:val="16"/>
          <w:szCs w:val="16"/>
        </w:rPr>
      </w:pPr>
    </w:p>
    <w:p w:rsidR="00472EC4" w:rsidRPr="00AD7B07" w:rsidRDefault="00472EC4" w:rsidP="00472EC4">
      <w:pPr>
        <w:tabs>
          <w:tab w:val="left" w:pos="546"/>
        </w:tabs>
        <w:jc w:val="both"/>
        <w:rPr>
          <w:rFonts w:ascii="Arial" w:hAnsi="Arial" w:cs="Arial"/>
          <w:sz w:val="16"/>
          <w:szCs w:val="16"/>
        </w:rPr>
      </w:pPr>
    </w:p>
    <w:p w:rsidR="00472EC4" w:rsidRPr="00AD7B07" w:rsidRDefault="00472EC4" w:rsidP="00472EC4">
      <w:pPr>
        <w:tabs>
          <w:tab w:val="left" w:pos="546"/>
        </w:tabs>
        <w:jc w:val="both"/>
        <w:rPr>
          <w:rFonts w:ascii="Arial" w:hAnsi="Arial" w:cs="Arial"/>
          <w:sz w:val="16"/>
          <w:szCs w:val="16"/>
        </w:rPr>
      </w:pPr>
      <w:r w:rsidRPr="00AD7B07">
        <w:rPr>
          <w:rFonts w:ascii="Arial" w:hAnsi="Arial" w:cs="Arial"/>
          <w:sz w:val="16"/>
          <w:szCs w:val="16"/>
        </w:rPr>
        <w:t>ПОСТАНОВЛЯЕТ:</w:t>
      </w:r>
    </w:p>
    <w:p w:rsidR="00472EC4" w:rsidRPr="00AD7B07" w:rsidRDefault="00472EC4" w:rsidP="00472EC4">
      <w:pPr>
        <w:tabs>
          <w:tab w:val="left" w:pos="546"/>
        </w:tabs>
        <w:jc w:val="both"/>
        <w:rPr>
          <w:rFonts w:ascii="Arial" w:hAnsi="Arial" w:cs="Arial"/>
          <w:sz w:val="16"/>
          <w:szCs w:val="16"/>
        </w:rPr>
      </w:pPr>
    </w:p>
    <w:p w:rsidR="00472EC4" w:rsidRPr="00AD7B07" w:rsidRDefault="00472EC4" w:rsidP="006D0372">
      <w:pPr>
        <w:numPr>
          <w:ilvl w:val="0"/>
          <w:numId w:val="6"/>
        </w:numPr>
        <w:ind w:left="0" w:firstLine="142"/>
        <w:jc w:val="both"/>
        <w:rPr>
          <w:rFonts w:ascii="Arial" w:hAnsi="Arial" w:cs="Arial"/>
          <w:sz w:val="16"/>
          <w:szCs w:val="16"/>
        </w:rPr>
      </w:pPr>
      <w:r w:rsidRPr="00AD7B07">
        <w:rPr>
          <w:rFonts w:ascii="Arial" w:hAnsi="Arial" w:cs="Arial"/>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w:t>
      </w:r>
    </w:p>
    <w:p w:rsidR="00472EC4" w:rsidRPr="00AD7B07" w:rsidRDefault="00472EC4" w:rsidP="00472EC4">
      <w:pPr>
        <w:ind w:firstLine="142"/>
        <w:jc w:val="both"/>
        <w:rPr>
          <w:rFonts w:ascii="Arial" w:hAnsi="Arial" w:cs="Arial"/>
          <w:sz w:val="16"/>
          <w:szCs w:val="16"/>
        </w:rPr>
      </w:pPr>
      <w:r w:rsidRPr="00AD7B07">
        <w:rPr>
          <w:rFonts w:ascii="Arial" w:hAnsi="Arial" w:cs="Arial"/>
          <w:sz w:val="16"/>
          <w:szCs w:val="16"/>
        </w:rPr>
        <w:lastRenderedPageBreak/>
        <w:t xml:space="preserve">2. </w:t>
      </w:r>
      <w:r w:rsidRPr="00AD7B07">
        <w:rPr>
          <w:rFonts w:ascii="Arial" w:hAnsi="Arial" w:cs="Arial"/>
          <w:bCs/>
          <w:sz w:val="16"/>
          <w:szCs w:val="16"/>
        </w:rPr>
        <w:t>Признать утратившими силу постановление администрации Благодарненского городского округа Ставропольского края</w:t>
      </w:r>
      <w:r w:rsidRPr="00AD7B07">
        <w:rPr>
          <w:rFonts w:ascii="Arial" w:hAnsi="Arial" w:cs="Arial"/>
          <w:sz w:val="16"/>
          <w:szCs w:val="16"/>
        </w:rPr>
        <w:t xml:space="preserve"> от 12 июля 2018 года № 786 «Об утверждении административного регламента предоставления муниципальной услуги «Подготовка, утверждение и выдача градостроительного плана земельного участка».</w:t>
      </w:r>
    </w:p>
    <w:p w:rsidR="00472EC4" w:rsidRPr="00AD7B07" w:rsidRDefault="00472EC4" w:rsidP="00472EC4">
      <w:pPr>
        <w:tabs>
          <w:tab w:val="left" w:pos="546"/>
          <w:tab w:val="left" w:pos="1862"/>
        </w:tabs>
        <w:ind w:firstLine="142"/>
        <w:jc w:val="both"/>
        <w:rPr>
          <w:rFonts w:ascii="Arial" w:hAnsi="Arial" w:cs="Arial"/>
          <w:sz w:val="16"/>
          <w:szCs w:val="16"/>
        </w:rPr>
      </w:pPr>
      <w:r w:rsidRPr="00AD7B07">
        <w:rPr>
          <w:rFonts w:ascii="Arial" w:hAnsi="Arial" w:cs="Arial"/>
          <w:sz w:val="16"/>
          <w:szCs w:val="16"/>
        </w:rPr>
        <w:t>3.Контроль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72EC4" w:rsidRPr="00AD7B07" w:rsidRDefault="00472EC4" w:rsidP="00472EC4">
      <w:pPr>
        <w:ind w:firstLine="142"/>
        <w:jc w:val="both"/>
        <w:rPr>
          <w:rFonts w:ascii="Arial" w:hAnsi="Arial" w:cs="Arial"/>
          <w:sz w:val="16"/>
          <w:szCs w:val="16"/>
        </w:rPr>
      </w:pPr>
      <w:r w:rsidRPr="00AD7B07">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472EC4" w:rsidRPr="00AD7B07" w:rsidRDefault="00472EC4" w:rsidP="00472EC4">
      <w:pPr>
        <w:tabs>
          <w:tab w:val="left" w:pos="546"/>
        </w:tabs>
        <w:ind w:firstLine="709"/>
        <w:jc w:val="both"/>
        <w:rPr>
          <w:rFonts w:ascii="Arial" w:hAnsi="Arial" w:cs="Arial"/>
          <w:sz w:val="16"/>
          <w:szCs w:val="16"/>
        </w:rPr>
      </w:pPr>
    </w:p>
    <w:p w:rsidR="00472EC4" w:rsidRPr="00AD7B07" w:rsidRDefault="00472EC4" w:rsidP="00472EC4">
      <w:pPr>
        <w:widowControl w:val="0"/>
        <w:autoSpaceDE w:val="0"/>
        <w:autoSpaceDN w:val="0"/>
        <w:adjustRightInd w:val="0"/>
        <w:ind w:firstLine="709"/>
        <w:jc w:val="both"/>
        <w:rPr>
          <w:rFonts w:ascii="Arial" w:hAnsi="Arial" w:cs="Arial"/>
          <w:sz w:val="16"/>
          <w:szCs w:val="16"/>
        </w:rPr>
      </w:pPr>
    </w:p>
    <w:p w:rsidR="00472EC4" w:rsidRPr="00AD7B07" w:rsidRDefault="00472EC4" w:rsidP="00472EC4">
      <w:pPr>
        <w:widowControl w:val="0"/>
        <w:autoSpaceDE w:val="0"/>
        <w:autoSpaceDN w:val="0"/>
        <w:adjustRightInd w:val="0"/>
        <w:ind w:firstLine="709"/>
        <w:jc w:val="both"/>
        <w:rPr>
          <w:rFonts w:ascii="Arial" w:hAnsi="Arial" w:cs="Arial"/>
          <w:sz w:val="16"/>
          <w:szCs w:val="16"/>
        </w:rPr>
      </w:pPr>
    </w:p>
    <w:p w:rsidR="00472EC4" w:rsidRPr="00AD7B07" w:rsidRDefault="00472EC4" w:rsidP="00472EC4">
      <w:pPr>
        <w:widowControl w:val="0"/>
        <w:tabs>
          <w:tab w:val="left" w:pos="0"/>
        </w:tabs>
        <w:autoSpaceDE w:val="0"/>
        <w:autoSpaceDN w:val="0"/>
        <w:adjustRightInd w:val="0"/>
        <w:spacing w:line="180" w:lineRule="exact"/>
        <w:jc w:val="both"/>
        <w:rPr>
          <w:rFonts w:ascii="Arial" w:hAnsi="Arial" w:cs="Arial"/>
          <w:sz w:val="16"/>
          <w:szCs w:val="16"/>
        </w:rPr>
      </w:pPr>
      <w:r w:rsidRPr="00AD7B07">
        <w:rPr>
          <w:rFonts w:ascii="Arial" w:hAnsi="Arial" w:cs="Arial"/>
          <w:sz w:val="16"/>
          <w:szCs w:val="16"/>
        </w:rPr>
        <w:t xml:space="preserve">Глава  </w:t>
      </w:r>
    </w:p>
    <w:p w:rsidR="00472EC4" w:rsidRPr="00AD7B07" w:rsidRDefault="00472EC4" w:rsidP="00472EC4">
      <w:pPr>
        <w:widowControl w:val="0"/>
        <w:tabs>
          <w:tab w:val="left" w:pos="0"/>
        </w:tabs>
        <w:autoSpaceDE w:val="0"/>
        <w:autoSpaceDN w:val="0"/>
        <w:adjustRightInd w:val="0"/>
        <w:spacing w:line="180" w:lineRule="exact"/>
        <w:jc w:val="both"/>
        <w:rPr>
          <w:rFonts w:ascii="Arial" w:hAnsi="Arial" w:cs="Arial"/>
          <w:sz w:val="16"/>
          <w:szCs w:val="16"/>
        </w:rPr>
      </w:pPr>
      <w:r w:rsidRPr="00AD7B07">
        <w:rPr>
          <w:rFonts w:ascii="Arial" w:hAnsi="Arial" w:cs="Arial"/>
          <w:sz w:val="16"/>
          <w:szCs w:val="16"/>
        </w:rPr>
        <w:t>Благодарненского городского округа</w:t>
      </w:r>
    </w:p>
    <w:p w:rsidR="00472EC4" w:rsidRPr="00AD7B07" w:rsidRDefault="00472EC4" w:rsidP="00472EC4">
      <w:pPr>
        <w:widowControl w:val="0"/>
        <w:tabs>
          <w:tab w:val="left" w:pos="0"/>
        </w:tabs>
        <w:autoSpaceDE w:val="0"/>
        <w:autoSpaceDN w:val="0"/>
        <w:adjustRightInd w:val="0"/>
        <w:spacing w:line="180" w:lineRule="exact"/>
        <w:jc w:val="both"/>
        <w:rPr>
          <w:rFonts w:ascii="Arial" w:hAnsi="Arial" w:cs="Arial"/>
          <w:sz w:val="16"/>
          <w:szCs w:val="16"/>
        </w:rPr>
      </w:pPr>
      <w:r w:rsidRPr="00AD7B07">
        <w:rPr>
          <w:rFonts w:ascii="Arial" w:hAnsi="Arial" w:cs="Arial"/>
          <w:sz w:val="16"/>
          <w:szCs w:val="16"/>
        </w:rPr>
        <w:t>Ставропольского края                                              А.И. Теньков</w:t>
      </w:r>
    </w:p>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tbl>
      <w:tblPr>
        <w:tblW w:w="4395" w:type="dxa"/>
        <w:tblInd w:w="-318" w:type="dxa"/>
        <w:tblLayout w:type="fixed"/>
        <w:tblLook w:val="00A0"/>
      </w:tblPr>
      <w:tblGrid>
        <w:gridCol w:w="568"/>
        <w:gridCol w:w="3827"/>
      </w:tblGrid>
      <w:tr w:rsidR="0091210C" w:rsidRPr="00AD7B07" w:rsidTr="00177E62">
        <w:tc>
          <w:tcPr>
            <w:tcW w:w="568" w:type="dxa"/>
          </w:tcPr>
          <w:p w:rsidR="0091210C" w:rsidRPr="00AD7B07" w:rsidRDefault="0091210C" w:rsidP="0091210C">
            <w:pPr>
              <w:spacing w:line="240" w:lineRule="exact"/>
              <w:jc w:val="center"/>
              <w:rPr>
                <w:rFonts w:ascii="Arial" w:hAnsi="Arial" w:cs="Arial"/>
                <w:sz w:val="16"/>
                <w:szCs w:val="16"/>
              </w:rPr>
            </w:pPr>
          </w:p>
        </w:tc>
        <w:tc>
          <w:tcPr>
            <w:tcW w:w="3827" w:type="dxa"/>
          </w:tcPr>
          <w:p w:rsidR="0091210C" w:rsidRPr="00AD7B07" w:rsidRDefault="0091210C" w:rsidP="00177E62">
            <w:pPr>
              <w:spacing w:line="180" w:lineRule="exact"/>
              <w:ind w:left="885"/>
              <w:jc w:val="center"/>
              <w:rPr>
                <w:rFonts w:ascii="Arial" w:hAnsi="Arial" w:cs="Arial"/>
                <w:sz w:val="16"/>
                <w:szCs w:val="16"/>
              </w:rPr>
            </w:pPr>
            <w:r w:rsidRPr="00AD7B07">
              <w:rPr>
                <w:rFonts w:ascii="Arial" w:hAnsi="Arial" w:cs="Arial"/>
                <w:sz w:val="16"/>
                <w:szCs w:val="16"/>
              </w:rPr>
              <w:t>УТВЕРЖДЕН</w:t>
            </w:r>
          </w:p>
          <w:p w:rsidR="0091210C" w:rsidRPr="00AD7B07" w:rsidRDefault="0091210C" w:rsidP="00177E62">
            <w:pPr>
              <w:spacing w:line="180" w:lineRule="exact"/>
              <w:ind w:left="885"/>
              <w:jc w:val="center"/>
              <w:rPr>
                <w:rFonts w:ascii="Arial" w:hAnsi="Arial" w:cs="Arial"/>
                <w:sz w:val="16"/>
                <w:szCs w:val="16"/>
              </w:rPr>
            </w:pPr>
            <w:r w:rsidRPr="00AD7B07">
              <w:rPr>
                <w:rFonts w:ascii="Arial" w:hAnsi="Arial" w:cs="Arial"/>
                <w:sz w:val="16"/>
                <w:szCs w:val="16"/>
              </w:rPr>
              <w:t>постановлением администрации Благодарненского городского округа Ставропольского края</w:t>
            </w:r>
          </w:p>
          <w:p w:rsidR="0091210C" w:rsidRPr="00AD7B07" w:rsidRDefault="0091210C" w:rsidP="00177E62">
            <w:pPr>
              <w:spacing w:line="180" w:lineRule="exact"/>
              <w:ind w:left="885"/>
              <w:jc w:val="center"/>
              <w:rPr>
                <w:rFonts w:ascii="Arial" w:hAnsi="Arial" w:cs="Arial"/>
                <w:sz w:val="16"/>
                <w:szCs w:val="16"/>
              </w:rPr>
            </w:pPr>
            <w:r w:rsidRPr="00AD7B07">
              <w:rPr>
                <w:rFonts w:ascii="Arial" w:hAnsi="Arial" w:cs="Arial"/>
                <w:sz w:val="16"/>
                <w:szCs w:val="16"/>
              </w:rPr>
              <w:t>от 04 сентября 2019 года № 1448</w:t>
            </w:r>
          </w:p>
        </w:tc>
      </w:tr>
    </w:tbl>
    <w:p w:rsidR="0091210C" w:rsidRPr="00AD7B07" w:rsidRDefault="0091210C" w:rsidP="0091210C">
      <w:pPr>
        <w:ind w:firstLine="567"/>
        <w:jc w:val="both"/>
        <w:rPr>
          <w:rFonts w:ascii="Arial" w:hAnsi="Arial" w:cs="Arial"/>
          <w:sz w:val="16"/>
          <w:szCs w:val="16"/>
        </w:rPr>
      </w:pPr>
    </w:p>
    <w:p w:rsidR="0091210C" w:rsidRPr="00AD7B07" w:rsidRDefault="0091210C" w:rsidP="0091210C">
      <w:pPr>
        <w:spacing w:line="240" w:lineRule="exact"/>
        <w:rPr>
          <w:rFonts w:ascii="Arial" w:hAnsi="Arial" w:cs="Arial"/>
          <w:caps/>
          <w:sz w:val="16"/>
          <w:szCs w:val="16"/>
          <w:lang w:val="en-US"/>
        </w:rPr>
      </w:pPr>
    </w:p>
    <w:p w:rsidR="0091210C" w:rsidRPr="00AD7B07" w:rsidRDefault="0091210C" w:rsidP="0091210C">
      <w:pPr>
        <w:spacing w:line="240" w:lineRule="exact"/>
        <w:jc w:val="center"/>
        <w:rPr>
          <w:rFonts w:ascii="Arial" w:hAnsi="Arial" w:cs="Arial"/>
          <w:caps/>
          <w:sz w:val="16"/>
          <w:szCs w:val="16"/>
        </w:rPr>
      </w:pPr>
      <w:r w:rsidRPr="00AD7B07">
        <w:rPr>
          <w:rFonts w:ascii="Arial" w:hAnsi="Arial" w:cs="Arial"/>
          <w:caps/>
          <w:sz w:val="16"/>
          <w:szCs w:val="16"/>
        </w:rPr>
        <w:t>АДМИНИСТРАТИВНЫЙ РЕГЛАМЕНТ</w:t>
      </w:r>
    </w:p>
    <w:p w:rsidR="0091210C" w:rsidRPr="00AD7B07" w:rsidRDefault="0091210C" w:rsidP="0091210C">
      <w:pPr>
        <w:pStyle w:val="ConsPlusNormal"/>
        <w:spacing w:line="240" w:lineRule="exact"/>
        <w:ind w:firstLine="0"/>
        <w:jc w:val="center"/>
        <w:rPr>
          <w:sz w:val="16"/>
          <w:szCs w:val="16"/>
        </w:rPr>
      </w:pPr>
      <w:r w:rsidRPr="00AD7B07">
        <w:rPr>
          <w:sz w:val="16"/>
          <w:szCs w:val="16"/>
        </w:rPr>
        <w:t>предоставления администрацией Благодарненского городского округа Ставропольского края муниципальной услуги « Выдача градостроительного плана земельного участка»</w:t>
      </w:r>
    </w:p>
    <w:p w:rsidR="0091210C" w:rsidRPr="00AD7B07" w:rsidRDefault="0091210C" w:rsidP="0091210C">
      <w:pPr>
        <w:ind w:firstLine="567"/>
        <w:jc w:val="both"/>
        <w:rPr>
          <w:rFonts w:ascii="Arial" w:hAnsi="Arial" w:cs="Arial"/>
          <w:caps/>
          <w:sz w:val="16"/>
          <w:szCs w:val="16"/>
        </w:rPr>
      </w:pPr>
    </w:p>
    <w:p w:rsidR="0091210C" w:rsidRPr="00AD7B07" w:rsidRDefault="0091210C" w:rsidP="0091210C">
      <w:pPr>
        <w:tabs>
          <w:tab w:val="left" w:pos="3840"/>
        </w:tabs>
        <w:jc w:val="center"/>
        <w:rPr>
          <w:rFonts w:ascii="Arial" w:hAnsi="Arial" w:cs="Arial"/>
          <w:sz w:val="16"/>
          <w:szCs w:val="16"/>
        </w:rPr>
      </w:pPr>
      <w:r w:rsidRPr="00AD7B07">
        <w:rPr>
          <w:rFonts w:ascii="Arial" w:hAnsi="Arial" w:cs="Arial"/>
          <w:sz w:val="16"/>
          <w:szCs w:val="16"/>
          <w:lang w:val="en-US"/>
        </w:rPr>
        <w:t>I</w:t>
      </w:r>
      <w:r w:rsidRPr="00AD7B07">
        <w:rPr>
          <w:rFonts w:ascii="Arial" w:hAnsi="Arial" w:cs="Arial"/>
          <w:sz w:val="16"/>
          <w:szCs w:val="16"/>
        </w:rPr>
        <w:t>. Общие положения</w:t>
      </w:r>
    </w:p>
    <w:p w:rsidR="0091210C" w:rsidRPr="00AD7B07" w:rsidRDefault="0091210C" w:rsidP="0091210C">
      <w:pPr>
        <w:tabs>
          <w:tab w:val="left" w:pos="3840"/>
        </w:tabs>
        <w:ind w:firstLine="567"/>
        <w:jc w:val="both"/>
        <w:rPr>
          <w:rFonts w:ascii="Arial" w:hAnsi="Arial" w:cs="Arial"/>
          <w:caps/>
          <w:sz w:val="16"/>
          <w:szCs w:val="16"/>
        </w:rPr>
      </w:pPr>
    </w:p>
    <w:p w:rsidR="0091210C" w:rsidRPr="00AD7B07" w:rsidRDefault="0091210C" w:rsidP="00177E62">
      <w:pPr>
        <w:ind w:firstLine="142"/>
        <w:jc w:val="both"/>
        <w:rPr>
          <w:rFonts w:ascii="Arial" w:hAnsi="Arial" w:cs="Arial"/>
          <w:bCs/>
          <w:sz w:val="16"/>
          <w:szCs w:val="16"/>
        </w:rPr>
      </w:pPr>
      <w:r w:rsidRPr="00AD7B07">
        <w:rPr>
          <w:rFonts w:ascii="Arial" w:hAnsi="Arial" w:cs="Arial"/>
          <w:bCs/>
          <w:sz w:val="16"/>
          <w:szCs w:val="16"/>
        </w:rPr>
        <w:t>1.1. Предмет регулирования административного регламента</w:t>
      </w:r>
    </w:p>
    <w:p w:rsidR="0091210C" w:rsidRPr="00AD7B07" w:rsidRDefault="0091210C" w:rsidP="00177E62">
      <w:pPr>
        <w:ind w:firstLine="142"/>
        <w:jc w:val="both"/>
        <w:rPr>
          <w:rFonts w:ascii="Arial" w:hAnsi="Arial" w:cs="Arial"/>
          <w:sz w:val="16"/>
          <w:szCs w:val="16"/>
        </w:rPr>
      </w:pPr>
      <w:r w:rsidRPr="00AD7B07">
        <w:rPr>
          <w:rFonts w:ascii="Arial" w:hAnsi="Arial" w:cs="Arial"/>
          <w:bCs/>
          <w:sz w:val="16"/>
          <w:szCs w:val="16"/>
        </w:rPr>
        <w:t xml:space="preserve">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(далее – административный регламент и муниципальная услуга) </w:t>
      </w:r>
      <w:r w:rsidRPr="00AD7B07">
        <w:rPr>
          <w:rFonts w:ascii="Arial" w:hAnsi="Arial" w:cs="Arial"/>
          <w:sz w:val="16"/>
          <w:szCs w:val="16"/>
        </w:rPr>
        <w:t>разработан в целях совершенствования форм и методов работы с заявлениями физических или юридических лиц, установления порядка предоставления и стандарта предоставления администрацией Благодарненского городского округа Ставропольского края муниципальной услуги,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при предоставлении муниципальной услуги.</w:t>
      </w:r>
    </w:p>
    <w:p w:rsidR="0091210C" w:rsidRPr="00AD7B07" w:rsidRDefault="0091210C" w:rsidP="00177E62">
      <w:pPr>
        <w:pStyle w:val="Default"/>
        <w:ind w:firstLine="142"/>
        <w:jc w:val="both"/>
        <w:rPr>
          <w:rFonts w:ascii="Arial" w:hAnsi="Arial" w:cs="Arial"/>
          <w:sz w:val="16"/>
          <w:szCs w:val="16"/>
        </w:rPr>
      </w:pPr>
      <w:r w:rsidRPr="00AD7B07">
        <w:rPr>
          <w:rFonts w:ascii="Arial" w:hAnsi="Arial" w:cs="Arial"/>
          <w:bCs/>
          <w:sz w:val="16"/>
          <w:szCs w:val="16"/>
        </w:rPr>
        <w:t>1.2. Круг заявителей</w:t>
      </w:r>
    </w:p>
    <w:p w:rsidR="0091210C" w:rsidRPr="00AD7B07" w:rsidRDefault="0091210C" w:rsidP="00177E62">
      <w:pPr>
        <w:ind w:firstLine="142"/>
        <w:jc w:val="both"/>
        <w:rPr>
          <w:rFonts w:ascii="Arial" w:hAnsi="Arial" w:cs="Arial"/>
          <w:bCs/>
          <w:sz w:val="16"/>
          <w:szCs w:val="16"/>
        </w:rPr>
      </w:pPr>
      <w:bookmarkStart w:id="4" w:name="sub_5"/>
      <w:bookmarkEnd w:id="4"/>
      <w:r w:rsidRPr="00AD7B07">
        <w:rPr>
          <w:rFonts w:ascii="Arial" w:hAnsi="Arial" w:cs="Arial"/>
          <w:sz w:val="16"/>
          <w:szCs w:val="16"/>
        </w:rPr>
        <w:t>Заявителями являются ю</w:t>
      </w:r>
      <w:r w:rsidRPr="00AD7B07">
        <w:rPr>
          <w:rFonts w:ascii="Arial" w:hAnsi="Arial" w:cs="Arial"/>
          <w:bCs/>
          <w:sz w:val="16"/>
          <w:szCs w:val="16"/>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bookmarkStart w:id="5" w:name="Par53"/>
      <w:bookmarkEnd w:id="5"/>
    </w:p>
    <w:p w:rsidR="0091210C" w:rsidRPr="00AD7B07" w:rsidRDefault="0091210C" w:rsidP="00177E62">
      <w:pPr>
        <w:spacing w:after="160"/>
        <w:ind w:firstLine="142"/>
        <w:contextualSpacing/>
        <w:jc w:val="both"/>
        <w:rPr>
          <w:rFonts w:ascii="Arial" w:eastAsia="Calibri" w:hAnsi="Arial" w:cs="Arial"/>
          <w:sz w:val="16"/>
          <w:szCs w:val="16"/>
          <w:lang w:eastAsia="en-US"/>
        </w:rPr>
      </w:pPr>
      <w:r w:rsidRPr="00AD7B07">
        <w:rPr>
          <w:rFonts w:ascii="Arial" w:hAnsi="Arial" w:cs="Arial"/>
          <w:kern w:val="2"/>
          <w:sz w:val="16"/>
          <w:szCs w:val="16"/>
        </w:rPr>
        <w:t xml:space="preserve">1.3. </w:t>
      </w:r>
      <w:r w:rsidRPr="00AD7B07">
        <w:rPr>
          <w:rFonts w:ascii="Arial" w:eastAsia="Calibri" w:hAnsi="Arial" w:cs="Arial"/>
          <w:sz w:val="16"/>
          <w:szCs w:val="16"/>
          <w:lang w:eastAsia="en-US"/>
        </w:rPr>
        <w:t>Требования к порядку информирования о предоставлении муниципальной услуги.</w:t>
      </w:r>
    </w:p>
    <w:p w:rsidR="0091210C" w:rsidRPr="00AD7B07" w:rsidRDefault="0091210C" w:rsidP="00177E62">
      <w:pPr>
        <w:widowControl w:val="0"/>
        <w:tabs>
          <w:tab w:val="left" w:pos="0"/>
          <w:tab w:val="left" w:pos="1172"/>
        </w:tabs>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 xml:space="preserve">1.3.1.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w:t>
      </w:r>
      <w:r w:rsidRPr="00AD7B07">
        <w:rPr>
          <w:rFonts w:ascii="Arial" w:hAnsi="Arial" w:cs="Arial"/>
          <w:sz w:val="16"/>
          <w:szCs w:val="16"/>
          <w:shd w:val="clear" w:color="auto" w:fill="FFFFFF"/>
        </w:rPr>
        <w:lastRenderedPageBreak/>
        <w:t>информационной системы «Единый портал государственных и муниципальных услуг (функций)».</w:t>
      </w:r>
    </w:p>
    <w:p w:rsidR="0091210C" w:rsidRPr="00AD7B07" w:rsidRDefault="0091210C" w:rsidP="00177E62">
      <w:pPr>
        <w:widowControl w:val="0"/>
        <w:tabs>
          <w:tab w:val="left" w:pos="0"/>
          <w:tab w:val="left" w:pos="1172"/>
        </w:tabs>
        <w:ind w:firstLine="142"/>
        <w:jc w:val="both"/>
        <w:rPr>
          <w:rFonts w:ascii="Arial" w:hAnsi="Arial" w:cs="Arial"/>
          <w:sz w:val="16"/>
          <w:szCs w:val="16"/>
        </w:rPr>
      </w:pPr>
    </w:p>
    <w:p w:rsidR="0091210C" w:rsidRPr="00AD7B07" w:rsidRDefault="0091210C" w:rsidP="00177E62">
      <w:pPr>
        <w:widowControl w:val="0"/>
        <w:tabs>
          <w:tab w:val="left" w:pos="0"/>
        </w:tabs>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shd w:val="clear" w:color="auto" w:fill="FFFFFF"/>
        </w:rPr>
        <w:t>непосредственно в Отделе архитектуры градостроительства администрации Благодарненского городского округа Ставропольского края (далее-Отдел) и многофункциональном центре предоставления государственных и муниципальных услуг Благодарненского района Ставропольского края (далее-МФЦ) с использованием средств телефонной связи, с использованием электронной почты.</w:t>
      </w:r>
    </w:p>
    <w:p w:rsidR="0091210C" w:rsidRPr="00AD7B07" w:rsidRDefault="0091210C" w:rsidP="00177E62">
      <w:pPr>
        <w:widowControl w:val="0"/>
        <w:ind w:firstLine="142"/>
        <w:jc w:val="both"/>
        <w:rPr>
          <w:rFonts w:ascii="Arial" w:hAnsi="Arial" w:cs="Arial"/>
          <w:sz w:val="16"/>
          <w:szCs w:val="16"/>
          <w:shd w:val="clear" w:color="auto" w:fill="FFFFFF"/>
          <w:lang w:eastAsia="en-US"/>
        </w:rPr>
      </w:pPr>
      <w:r w:rsidRPr="00AD7B07">
        <w:rPr>
          <w:rFonts w:ascii="Arial" w:eastAsia="Calibri" w:hAnsi="Arial" w:cs="Arial"/>
          <w:sz w:val="16"/>
          <w:szCs w:val="16"/>
          <w:lang w:eastAsia="en-US"/>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AD7B07">
        <w:rPr>
          <w:rFonts w:ascii="Arial" w:hAnsi="Arial" w:cs="Arial"/>
          <w:sz w:val="16"/>
          <w:szCs w:val="16"/>
          <w:shd w:val="clear" w:color="auto" w:fill="FFFFFF"/>
          <w:lang w:val="en-US" w:eastAsia="en-US"/>
        </w:rPr>
        <w:t>abgosk</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ru</w:t>
      </w:r>
      <w:r w:rsidRPr="00AD7B07">
        <w:rPr>
          <w:rFonts w:ascii="Arial" w:eastAsia="Calibri" w:hAnsi="Arial" w:cs="Arial"/>
          <w:sz w:val="16"/>
          <w:szCs w:val="16"/>
          <w:lang w:eastAsia="en-US"/>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на информационных стендах в местах предоставления муниципальной услуги.</w:t>
      </w:r>
    </w:p>
    <w:p w:rsidR="0091210C" w:rsidRPr="00AD7B07" w:rsidRDefault="0091210C" w:rsidP="00177E62">
      <w:pPr>
        <w:widowControl w:val="0"/>
        <w:tabs>
          <w:tab w:val="left" w:pos="6550"/>
        </w:tabs>
        <w:ind w:firstLine="142"/>
        <w:jc w:val="both"/>
        <w:rPr>
          <w:rFonts w:ascii="Arial" w:hAnsi="Arial" w:cs="Arial"/>
          <w:sz w:val="16"/>
          <w:szCs w:val="16"/>
        </w:rPr>
      </w:pPr>
      <w:r w:rsidRPr="00AD7B07">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91210C" w:rsidRPr="00AD7B07" w:rsidRDefault="0091210C" w:rsidP="00177E62">
      <w:pPr>
        <w:widowControl w:val="0"/>
        <w:tabs>
          <w:tab w:val="left" w:pos="6550"/>
        </w:tabs>
        <w:ind w:firstLine="142"/>
        <w:jc w:val="both"/>
        <w:rPr>
          <w:rFonts w:ascii="Arial" w:hAnsi="Arial" w:cs="Arial"/>
          <w:sz w:val="16"/>
          <w:szCs w:val="16"/>
        </w:rPr>
      </w:pPr>
      <w:r w:rsidRPr="00AD7B07">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AD7B07">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rPr>
        <w:t xml:space="preserve">По обращениям, поступившим по электронной почте, на официальный </w:t>
      </w:r>
      <w:r w:rsidRPr="00AD7B07">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shd w:val="clear" w:color="auto" w:fill="FFFFFF"/>
        </w:rPr>
        <w:t>1) административный регламент предоставления муниципальной услуги;</w:t>
      </w:r>
    </w:p>
    <w:p w:rsidR="0091210C" w:rsidRPr="00AD7B07" w:rsidRDefault="0091210C" w:rsidP="00177E62">
      <w:pPr>
        <w:widowControl w:val="0"/>
        <w:tabs>
          <w:tab w:val="left" w:pos="0"/>
          <w:tab w:val="left" w:pos="681"/>
        </w:tabs>
        <w:ind w:firstLine="142"/>
        <w:jc w:val="both"/>
        <w:rPr>
          <w:rFonts w:ascii="Arial" w:hAnsi="Arial" w:cs="Arial"/>
          <w:sz w:val="16"/>
          <w:szCs w:val="16"/>
        </w:rPr>
      </w:pPr>
      <w:r w:rsidRPr="00AD7B07">
        <w:rPr>
          <w:rFonts w:ascii="Arial" w:hAnsi="Arial" w:cs="Arial"/>
          <w:sz w:val="16"/>
          <w:szCs w:val="16"/>
          <w:shd w:val="clear" w:color="auto" w:fill="FFFFFF"/>
        </w:rPr>
        <w:t>2) образец заявления (приложение 2 к административному регламенту);</w:t>
      </w:r>
    </w:p>
    <w:p w:rsidR="0091210C" w:rsidRPr="00AD7B07" w:rsidRDefault="0091210C" w:rsidP="00177E62">
      <w:pPr>
        <w:widowControl w:val="0"/>
        <w:tabs>
          <w:tab w:val="left" w:pos="0"/>
          <w:tab w:val="left" w:pos="679"/>
        </w:tabs>
        <w:ind w:firstLine="142"/>
        <w:jc w:val="both"/>
        <w:rPr>
          <w:rFonts w:ascii="Arial" w:hAnsi="Arial" w:cs="Arial"/>
          <w:sz w:val="16"/>
          <w:szCs w:val="16"/>
        </w:rPr>
      </w:pPr>
      <w:r w:rsidRPr="00AD7B07">
        <w:rPr>
          <w:rFonts w:ascii="Arial" w:hAnsi="Arial" w:cs="Arial"/>
          <w:sz w:val="16"/>
          <w:szCs w:val="16"/>
          <w:shd w:val="clear" w:color="auto" w:fill="FFFFFF"/>
        </w:rPr>
        <w:t>3)перечень документов, представляемых заявителем в администрацию округа, требования к этим документам;</w:t>
      </w:r>
    </w:p>
    <w:p w:rsidR="0091210C" w:rsidRPr="00AD7B07" w:rsidRDefault="0091210C" w:rsidP="00177E62">
      <w:pPr>
        <w:widowControl w:val="0"/>
        <w:tabs>
          <w:tab w:val="left" w:pos="0"/>
          <w:tab w:val="left" w:pos="797"/>
        </w:tabs>
        <w:ind w:firstLine="142"/>
        <w:jc w:val="both"/>
        <w:rPr>
          <w:rFonts w:ascii="Arial" w:hAnsi="Arial" w:cs="Arial"/>
          <w:sz w:val="16"/>
          <w:szCs w:val="16"/>
        </w:rPr>
      </w:pPr>
      <w:r w:rsidRPr="00AD7B07">
        <w:rPr>
          <w:rFonts w:ascii="Arial" w:hAnsi="Arial" w:cs="Arial"/>
          <w:sz w:val="16"/>
          <w:szCs w:val="16"/>
          <w:shd w:val="clear" w:color="auto" w:fill="FFFFFF"/>
        </w:rPr>
        <w:lastRenderedPageBreak/>
        <w:t>4) блок-схема, содержащая последовательность действий при предоставлении муниципальной услуги (приложение 1 к административному регламенту);</w:t>
      </w:r>
    </w:p>
    <w:p w:rsidR="0091210C" w:rsidRPr="00AD7B07" w:rsidRDefault="0091210C" w:rsidP="00177E62">
      <w:pPr>
        <w:widowControl w:val="0"/>
        <w:tabs>
          <w:tab w:val="left" w:pos="0"/>
          <w:tab w:val="left" w:pos="675"/>
        </w:tabs>
        <w:ind w:firstLine="142"/>
        <w:jc w:val="both"/>
        <w:rPr>
          <w:rFonts w:ascii="Arial" w:hAnsi="Arial" w:cs="Arial"/>
          <w:sz w:val="16"/>
          <w:szCs w:val="16"/>
        </w:rPr>
      </w:pPr>
      <w:r w:rsidRPr="00AD7B07">
        <w:rPr>
          <w:rFonts w:ascii="Arial" w:hAnsi="Arial" w:cs="Arial"/>
          <w:sz w:val="16"/>
          <w:szCs w:val="16"/>
          <w:shd w:val="clear" w:color="auto" w:fill="FFFFFF"/>
        </w:rPr>
        <w:t>5) почтовый адрес, телефон, адреса электронной почты и официального сайта округа;</w:t>
      </w:r>
    </w:p>
    <w:p w:rsidR="0091210C" w:rsidRPr="00AD7B07" w:rsidRDefault="0091210C" w:rsidP="00177E62">
      <w:pPr>
        <w:widowControl w:val="0"/>
        <w:tabs>
          <w:tab w:val="left" w:pos="0"/>
          <w:tab w:val="left" w:pos="675"/>
        </w:tabs>
        <w:ind w:firstLine="142"/>
        <w:jc w:val="both"/>
        <w:rPr>
          <w:rFonts w:ascii="Arial" w:hAnsi="Arial" w:cs="Arial"/>
          <w:sz w:val="16"/>
          <w:szCs w:val="16"/>
        </w:rPr>
      </w:pPr>
      <w:r w:rsidRPr="00AD7B07">
        <w:rPr>
          <w:rFonts w:ascii="Arial" w:hAnsi="Arial" w:cs="Arial"/>
          <w:sz w:val="16"/>
          <w:szCs w:val="16"/>
          <w:shd w:val="clear" w:color="auto" w:fill="FFFFFF"/>
        </w:rPr>
        <w:t>6) 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1.3.2.</w:t>
      </w:r>
      <w:r w:rsidRPr="00AD7B07">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о перечне услуг, предоставляемых Отделом;</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о перечне документов, необходимых для предоставления услуги, и требованиях, предъявляемых к документам; о сроках предоставления услуги;</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о перечне услуг, предоставление которых организовано в МФЦ;</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иная информация, необходимая для получения услуг.</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91210C" w:rsidRPr="00AD7B07" w:rsidRDefault="0091210C" w:rsidP="00177E62">
      <w:pPr>
        <w:widowControl w:val="0"/>
        <w:tabs>
          <w:tab w:val="left" w:pos="0"/>
        </w:tabs>
        <w:ind w:firstLine="142"/>
        <w:jc w:val="both"/>
        <w:rPr>
          <w:rFonts w:ascii="Arial" w:hAnsi="Arial" w:cs="Arial"/>
          <w:sz w:val="16"/>
          <w:szCs w:val="16"/>
        </w:rPr>
      </w:pPr>
      <w:r w:rsidRPr="00AD7B07">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91210C" w:rsidRPr="00AD7B07" w:rsidRDefault="0091210C" w:rsidP="00177E62">
      <w:pPr>
        <w:widowControl w:val="0"/>
        <w:tabs>
          <w:tab w:val="left" w:pos="712"/>
        </w:tabs>
        <w:ind w:firstLine="142"/>
        <w:jc w:val="both"/>
        <w:rPr>
          <w:rFonts w:ascii="Arial" w:hAnsi="Arial" w:cs="Arial"/>
          <w:sz w:val="16"/>
          <w:szCs w:val="16"/>
        </w:rPr>
      </w:pPr>
      <w:r w:rsidRPr="00AD7B07">
        <w:rPr>
          <w:rFonts w:ascii="Arial" w:hAnsi="Arial" w:cs="Arial"/>
          <w:sz w:val="16"/>
          <w:szCs w:val="16"/>
          <w:shd w:val="clear" w:color="auto" w:fill="FFFFFF"/>
          <w:lang w:eastAsia="en-US"/>
        </w:rPr>
        <w:t xml:space="preserve">1.3.3. </w:t>
      </w:r>
      <w:r w:rsidRPr="00AD7B07">
        <w:rPr>
          <w:rFonts w:ascii="Arial" w:hAnsi="Arial" w:cs="Arial"/>
          <w:sz w:val="16"/>
          <w:szCs w:val="16"/>
          <w:shd w:val="clear" w:color="auto" w:fill="FFFFFF"/>
        </w:rPr>
        <w:t>Информация о месте нахождения и графике работы органа,</w:t>
      </w:r>
      <w:r w:rsidRPr="00AD7B07">
        <w:rPr>
          <w:rFonts w:ascii="Arial" w:hAnsi="Arial" w:cs="Arial"/>
          <w:sz w:val="16"/>
          <w:szCs w:val="16"/>
        </w:rPr>
        <w:t xml:space="preserve"> </w:t>
      </w:r>
      <w:r w:rsidRPr="00AD7B07">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администрация округа расположена по адресу:</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Ставропольский край, город Благодарный, площадь Ленина, 1.</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График работы:</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понедельник - пятница с 08 час. 00 мин. до 17 час. 00 мин.;</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в предпраздничные дни с 08 час. 00 мин. до 16 час. 00 мин.;</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перерыв: с 12 час. 00 мин. до 13 час. 00 мин.;</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перерыв: с 12 час. 00 мин. до 13 час. 00 мин.;</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lastRenderedPageBreak/>
        <w:t>выходные дни: суббота, воскресенье.</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Отдел расположен по адресу:</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 xml:space="preserve">Ставропольский край, город Благодарный, пер. Октябрьский, 15, кабинеты </w:t>
      </w:r>
      <w:r w:rsidRPr="00AD7B07">
        <w:rPr>
          <w:rFonts w:ascii="Arial" w:hAnsi="Arial" w:cs="Arial"/>
          <w:sz w:val="16"/>
          <w:szCs w:val="16"/>
          <w:shd w:val="clear" w:color="auto" w:fill="FFFFFF"/>
          <w:lang w:eastAsia="en-US"/>
        </w:rPr>
        <w:t>№ 18-21</w:t>
      </w:r>
      <w:r w:rsidRPr="00AD7B07">
        <w:rPr>
          <w:rFonts w:ascii="Arial" w:hAnsi="Arial" w:cs="Arial"/>
          <w:sz w:val="16"/>
          <w:szCs w:val="16"/>
          <w:shd w:val="clear" w:color="auto" w:fill="FFFFFF"/>
        </w:rPr>
        <w:t>.</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График работы:</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понедельник - пятница с 08 час. 00 мин. до 17 час. 00 мин.;</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приемный день среда с 08 час. 00 мин, до 16 час. 00 мин.;</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в предпраздничные дни с 08 час. 00 мин. до 16 час. 00 мин.;</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перерыв: с 12 час. 00 мин. до 13 час. 00 мин.;</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выходные дни: суббота, воскресенье.</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 xml:space="preserve">Информация о месте нахождения и графике работы </w:t>
      </w:r>
      <w:r w:rsidRPr="00AD7B07">
        <w:rPr>
          <w:rFonts w:ascii="Arial" w:hAnsi="Arial" w:cs="Arial"/>
          <w:sz w:val="16"/>
          <w:szCs w:val="16"/>
        </w:rPr>
        <w:t>МФЦ</w:t>
      </w:r>
      <w:r w:rsidRPr="00AD7B07">
        <w:rPr>
          <w:rFonts w:ascii="Arial" w:hAnsi="Arial" w:cs="Arial"/>
          <w:sz w:val="16"/>
          <w:szCs w:val="16"/>
          <w:shd w:val="clear" w:color="auto" w:fill="FFFFFF"/>
        </w:rPr>
        <w:t>.</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МФЦ расположен по адресу:</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Ставропольский край, город Благодарный, пер. 9 Января, 55.</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График работы:</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понедельник, вторник, четверг, пятница 08.00 - 18.00;</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среда 08.00 - 20.00 часов;</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суббота 09.00 - 13.00 часов;</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без перерыва;</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выходной – воскресенье.</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Управлением Федеральной службы государственной регистрации, кадастра и картографии по Ставропольскому краю (Росреестр).</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 xml:space="preserve">Офис межмуниципального отдела по Петровскому, Туркменскому и Благодарненскому районам управления Росреестра по Ставропольскому краю (далее - Росреестр) </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Росреестр расположен по адресу:</w:t>
      </w:r>
    </w:p>
    <w:p w:rsidR="0091210C" w:rsidRPr="00AD7B07" w:rsidRDefault="0091210C" w:rsidP="00177E62">
      <w:pPr>
        <w:widowControl w:val="0"/>
        <w:autoSpaceDE w:val="0"/>
        <w:autoSpaceDN w:val="0"/>
        <w:adjustRightInd w:val="0"/>
        <w:ind w:firstLine="142"/>
        <w:jc w:val="both"/>
        <w:rPr>
          <w:rFonts w:ascii="Arial" w:eastAsia="Calibri" w:hAnsi="Arial" w:cs="Arial"/>
          <w:sz w:val="16"/>
          <w:szCs w:val="16"/>
          <w:shd w:val="clear" w:color="auto" w:fill="FFFFFF"/>
          <w:lang w:eastAsia="en-US"/>
        </w:rPr>
      </w:pPr>
      <w:r w:rsidRPr="00AD7B07">
        <w:rPr>
          <w:rFonts w:ascii="Arial" w:eastAsia="Calibri" w:hAnsi="Arial" w:cs="Arial"/>
          <w:sz w:val="16"/>
          <w:szCs w:val="16"/>
          <w:shd w:val="clear" w:color="auto" w:fill="FFFFFF"/>
          <w:lang w:eastAsia="en-US"/>
        </w:rPr>
        <w:t>Ставропольский край, г. Благодарный, улица Ленина, 172.</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График работы:</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понедельник, вторник, среда, четверг, 08.00 - 17.00;</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пятница 08.00 - 15.45 часов;</w:t>
      </w:r>
    </w:p>
    <w:p w:rsidR="0091210C" w:rsidRPr="00AD7B07" w:rsidRDefault="0091210C" w:rsidP="00177E62">
      <w:pPr>
        <w:widowControl w:val="0"/>
        <w:autoSpaceDE w:val="0"/>
        <w:autoSpaceDN w:val="0"/>
        <w:adjustRightInd w:val="0"/>
        <w:ind w:firstLine="142"/>
        <w:jc w:val="both"/>
        <w:rPr>
          <w:rFonts w:ascii="Arial" w:hAnsi="Arial" w:cs="Arial"/>
          <w:sz w:val="16"/>
          <w:szCs w:val="16"/>
        </w:rPr>
      </w:pPr>
      <w:r w:rsidRPr="00AD7B07">
        <w:rPr>
          <w:rFonts w:ascii="Arial" w:hAnsi="Arial" w:cs="Arial"/>
          <w:sz w:val="16"/>
          <w:szCs w:val="16"/>
        </w:rPr>
        <w:t>выходной – суббота, воскресенье.</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по телефону;</w:t>
      </w:r>
    </w:p>
    <w:p w:rsidR="0091210C" w:rsidRPr="00AD7B07" w:rsidRDefault="0091210C" w:rsidP="00177E62">
      <w:pPr>
        <w:widowControl w:val="0"/>
        <w:ind w:firstLine="142"/>
        <w:jc w:val="both"/>
        <w:rPr>
          <w:rFonts w:ascii="Arial" w:hAnsi="Arial" w:cs="Arial"/>
          <w:sz w:val="16"/>
          <w:szCs w:val="16"/>
          <w:shd w:val="clear" w:color="auto" w:fill="FFFFFF"/>
        </w:rPr>
      </w:pPr>
      <w:r w:rsidRPr="00AD7B07">
        <w:rPr>
          <w:rFonts w:ascii="Arial" w:hAnsi="Arial" w:cs="Arial"/>
          <w:sz w:val="16"/>
          <w:szCs w:val="16"/>
          <w:shd w:val="clear" w:color="auto" w:fill="FFFFFF"/>
        </w:rPr>
        <w:t>по факсимильной связи;</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по почте;</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по электронной почте;</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www</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gosuslugi</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ru</w:t>
      </w:r>
      <w:r w:rsidRPr="00AD7B07">
        <w:rPr>
          <w:rFonts w:ascii="Arial" w:hAnsi="Arial" w:cs="Arial"/>
          <w:sz w:val="16"/>
          <w:szCs w:val="16"/>
          <w:shd w:val="clear" w:color="auto" w:fill="FFFFFF"/>
          <w:lang w:eastAsia="en-US"/>
        </w:rPr>
        <w:t xml:space="preserve">), </w:t>
      </w:r>
      <w:r w:rsidRPr="00AD7B07">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www</w:t>
      </w:r>
      <w:r w:rsidRPr="00AD7B07">
        <w:rPr>
          <w:rFonts w:ascii="Arial" w:hAnsi="Arial" w:cs="Arial"/>
          <w:sz w:val="16"/>
          <w:szCs w:val="16"/>
          <w:shd w:val="clear" w:color="auto" w:fill="FFFFFF"/>
          <w:lang w:eastAsia="en-US"/>
        </w:rPr>
        <w:t>.26</w:t>
      </w:r>
      <w:r w:rsidRPr="00AD7B07">
        <w:rPr>
          <w:rFonts w:ascii="Arial" w:hAnsi="Arial" w:cs="Arial"/>
          <w:sz w:val="16"/>
          <w:szCs w:val="16"/>
          <w:shd w:val="clear" w:color="auto" w:fill="FFFFFF"/>
          <w:lang w:val="en-US" w:eastAsia="en-US"/>
        </w:rPr>
        <w:t>gosuslugi</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ru</w:t>
      </w:r>
      <w:r w:rsidRPr="00AD7B07">
        <w:rPr>
          <w:rFonts w:ascii="Arial" w:hAnsi="Arial" w:cs="Arial"/>
          <w:sz w:val="16"/>
          <w:szCs w:val="16"/>
          <w:shd w:val="clear" w:color="auto" w:fill="FFFFFF"/>
          <w:lang w:eastAsia="en-US"/>
        </w:rPr>
        <w:t xml:space="preserve">), </w:t>
      </w:r>
      <w:r w:rsidRPr="00AD7B07">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www</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abgosk</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ru</w:t>
      </w:r>
      <w:r w:rsidRPr="00AD7B07">
        <w:rPr>
          <w:rFonts w:ascii="Arial" w:hAnsi="Arial" w:cs="Arial"/>
          <w:sz w:val="16"/>
          <w:szCs w:val="16"/>
          <w:shd w:val="clear" w:color="auto" w:fill="FFFFFF"/>
          <w:lang w:eastAsia="en-US"/>
        </w:rPr>
        <w:t>);</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на информационных стендах в местах предоставления муниципальной услуги.</w:t>
      </w:r>
    </w:p>
    <w:p w:rsidR="0091210C" w:rsidRPr="00AD7B07" w:rsidRDefault="0091210C" w:rsidP="00177E62">
      <w:pPr>
        <w:widowControl w:val="0"/>
        <w:tabs>
          <w:tab w:val="left" w:pos="1172"/>
        </w:tabs>
        <w:ind w:firstLine="142"/>
        <w:jc w:val="both"/>
        <w:rPr>
          <w:rFonts w:ascii="Arial" w:hAnsi="Arial" w:cs="Arial"/>
          <w:sz w:val="16"/>
          <w:szCs w:val="16"/>
        </w:rPr>
      </w:pPr>
      <w:r w:rsidRPr="00AD7B07">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91210C" w:rsidRPr="00AD7B07" w:rsidRDefault="0091210C" w:rsidP="00177E62">
      <w:pPr>
        <w:widowControl w:val="0"/>
        <w:ind w:firstLine="142"/>
        <w:jc w:val="both"/>
        <w:rPr>
          <w:rFonts w:ascii="Arial" w:hAnsi="Arial" w:cs="Arial"/>
          <w:sz w:val="16"/>
          <w:szCs w:val="16"/>
        </w:rPr>
      </w:pPr>
      <w:r w:rsidRPr="00AD7B07">
        <w:rPr>
          <w:rFonts w:ascii="Arial" w:hAnsi="Arial" w:cs="Arial"/>
          <w:sz w:val="16"/>
          <w:szCs w:val="16"/>
          <w:shd w:val="clear" w:color="auto" w:fill="FFFFFF"/>
        </w:rPr>
        <w:t>в Отделе: (86549) 5-13-41, 5-12-86;</w:t>
      </w:r>
    </w:p>
    <w:p w:rsidR="0091210C" w:rsidRPr="00AD7B07" w:rsidRDefault="0091210C" w:rsidP="00177E62">
      <w:pPr>
        <w:widowControl w:val="0"/>
        <w:ind w:firstLine="142"/>
        <w:jc w:val="both"/>
        <w:rPr>
          <w:rFonts w:ascii="Arial" w:hAnsi="Arial" w:cs="Arial"/>
          <w:color w:val="333333"/>
          <w:sz w:val="16"/>
          <w:szCs w:val="16"/>
          <w:shd w:val="clear" w:color="auto" w:fill="FFFFFF"/>
        </w:rPr>
      </w:pPr>
      <w:r w:rsidRPr="00AD7B07">
        <w:rPr>
          <w:rFonts w:ascii="Arial" w:hAnsi="Arial" w:cs="Arial"/>
          <w:sz w:val="16"/>
          <w:szCs w:val="16"/>
          <w:shd w:val="clear" w:color="auto" w:fill="FFFFFF"/>
        </w:rPr>
        <w:t>в МФЦ: (86549) 5-20-55;</w:t>
      </w:r>
    </w:p>
    <w:p w:rsidR="0091210C" w:rsidRPr="00AD7B07" w:rsidRDefault="0091210C" w:rsidP="00177E62">
      <w:pPr>
        <w:widowControl w:val="0"/>
        <w:tabs>
          <w:tab w:val="left" w:pos="712"/>
        </w:tabs>
        <w:ind w:firstLine="142"/>
        <w:jc w:val="both"/>
        <w:rPr>
          <w:rFonts w:ascii="Arial" w:hAnsi="Arial" w:cs="Arial"/>
          <w:sz w:val="16"/>
          <w:szCs w:val="16"/>
          <w:shd w:val="clear" w:color="auto" w:fill="FFFFFF"/>
          <w:lang w:eastAsia="en-US"/>
        </w:rPr>
      </w:pPr>
      <w:r w:rsidRPr="00AD7B07">
        <w:rPr>
          <w:rFonts w:ascii="Arial" w:hAnsi="Arial" w:cs="Arial"/>
          <w:sz w:val="16"/>
          <w:szCs w:val="16"/>
          <w:shd w:val="clear" w:color="auto" w:fill="FFFFFF"/>
          <w:lang w:eastAsia="en-US"/>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91210C" w:rsidRPr="00AD7B07" w:rsidRDefault="0091210C" w:rsidP="00177E62">
      <w:pPr>
        <w:widowControl w:val="0"/>
        <w:tabs>
          <w:tab w:val="left" w:pos="712"/>
        </w:tabs>
        <w:ind w:firstLine="142"/>
        <w:jc w:val="both"/>
        <w:rPr>
          <w:rFonts w:ascii="Arial" w:hAnsi="Arial" w:cs="Arial"/>
          <w:sz w:val="16"/>
          <w:szCs w:val="16"/>
          <w:shd w:val="clear" w:color="auto" w:fill="FFFFFF"/>
          <w:lang w:eastAsia="en-US"/>
        </w:rPr>
      </w:pPr>
      <w:r w:rsidRPr="00AD7B07">
        <w:rPr>
          <w:rFonts w:ascii="Arial" w:hAnsi="Arial" w:cs="Arial"/>
          <w:sz w:val="16"/>
          <w:szCs w:val="16"/>
          <w:shd w:val="clear" w:color="auto" w:fill="FFFFFF"/>
          <w:lang w:eastAsia="en-US"/>
        </w:rPr>
        <w:t>адрес официального сайта администрации Благодарненского городского округа Ставропольского края (далее - официальный сайт администрации округа): www.</w:t>
      </w:r>
      <w:r w:rsidRPr="00AD7B07">
        <w:rPr>
          <w:rFonts w:ascii="Arial" w:hAnsi="Arial" w:cs="Arial"/>
          <w:sz w:val="16"/>
          <w:szCs w:val="16"/>
          <w:shd w:val="clear" w:color="auto" w:fill="FFFFFF"/>
          <w:lang w:val="en-US" w:eastAsia="en-US"/>
        </w:rPr>
        <w:t>abgosk</w:t>
      </w:r>
      <w:r w:rsidRPr="00AD7B07">
        <w:rPr>
          <w:rFonts w:ascii="Arial" w:hAnsi="Arial" w:cs="Arial"/>
          <w:sz w:val="16"/>
          <w:szCs w:val="16"/>
          <w:shd w:val="clear" w:color="auto" w:fill="FFFFFF"/>
          <w:lang w:eastAsia="en-US"/>
        </w:rPr>
        <w:t>.ru;</w:t>
      </w:r>
    </w:p>
    <w:p w:rsidR="0091210C" w:rsidRPr="00AD7B07" w:rsidRDefault="0091210C" w:rsidP="00177E62">
      <w:pPr>
        <w:widowControl w:val="0"/>
        <w:tabs>
          <w:tab w:val="left" w:pos="712"/>
        </w:tabs>
        <w:ind w:firstLine="142"/>
        <w:jc w:val="both"/>
        <w:rPr>
          <w:rFonts w:ascii="Arial" w:hAnsi="Arial" w:cs="Arial"/>
          <w:sz w:val="16"/>
          <w:szCs w:val="16"/>
          <w:shd w:val="clear" w:color="auto" w:fill="FFFFFF"/>
          <w:lang w:eastAsia="en-US"/>
        </w:rPr>
      </w:pPr>
      <w:r w:rsidRPr="00AD7B07">
        <w:rPr>
          <w:rFonts w:ascii="Arial" w:hAnsi="Arial" w:cs="Arial"/>
          <w:sz w:val="16"/>
          <w:szCs w:val="16"/>
          <w:shd w:val="clear" w:color="auto" w:fill="FFFFFF"/>
          <w:lang w:eastAsia="en-US"/>
        </w:rPr>
        <w:t>адреса электронной почты:</w:t>
      </w:r>
    </w:p>
    <w:p w:rsidR="0091210C" w:rsidRPr="00AD7B07" w:rsidRDefault="0091210C" w:rsidP="00177E62">
      <w:pPr>
        <w:widowControl w:val="0"/>
        <w:tabs>
          <w:tab w:val="left" w:pos="712"/>
        </w:tabs>
        <w:ind w:firstLine="142"/>
        <w:jc w:val="both"/>
        <w:rPr>
          <w:rFonts w:ascii="Arial" w:hAnsi="Arial" w:cs="Arial"/>
          <w:sz w:val="16"/>
          <w:szCs w:val="16"/>
          <w:shd w:val="clear" w:color="auto" w:fill="FFFFFF"/>
          <w:lang w:eastAsia="en-US"/>
        </w:rPr>
      </w:pPr>
      <w:r w:rsidRPr="00AD7B07">
        <w:rPr>
          <w:rFonts w:ascii="Arial" w:hAnsi="Arial" w:cs="Arial"/>
          <w:sz w:val="16"/>
          <w:szCs w:val="16"/>
          <w:shd w:val="clear" w:color="auto" w:fill="FFFFFF"/>
          <w:lang w:eastAsia="en-US"/>
        </w:rPr>
        <w:t>администрации округа: abgosk@mail.ru;</w:t>
      </w:r>
    </w:p>
    <w:p w:rsidR="0091210C" w:rsidRPr="00AD7B07" w:rsidRDefault="0091210C" w:rsidP="00177E62">
      <w:pPr>
        <w:widowControl w:val="0"/>
        <w:tabs>
          <w:tab w:val="left" w:pos="712"/>
        </w:tabs>
        <w:ind w:firstLine="142"/>
        <w:jc w:val="both"/>
        <w:rPr>
          <w:rFonts w:ascii="Arial" w:hAnsi="Arial" w:cs="Arial"/>
          <w:sz w:val="16"/>
          <w:szCs w:val="16"/>
          <w:shd w:val="clear" w:color="auto" w:fill="FFFFFF"/>
          <w:lang w:eastAsia="en-US"/>
        </w:rPr>
      </w:pPr>
      <w:r w:rsidRPr="00AD7B07">
        <w:rPr>
          <w:rFonts w:ascii="Arial" w:hAnsi="Arial" w:cs="Arial"/>
          <w:sz w:val="16"/>
          <w:szCs w:val="16"/>
          <w:shd w:val="clear" w:color="auto" w:fill="FFFFFF"/>
          <w:lang w:eastAsia="en-US"/>
        </w:rPr>
        <w:t>Отдела: arxabgosk@mail.ru;</w:t>
      </w:r>
    </w:p>
    <w:p w:rsidR="0091210C" w:rsidRPr="00AD7B07" w:rsidRDefault="0091210C" w:rsidP="00177E62">
      <w:pPr>
        <w:widowControl w:val="0"/>
        <w:tabs>
          <w:tab w:val="left" w:pos="712"/>
        </w:tabs>
        <w:ind w:firstLine="142"/>
        <w:jc w:val="both"/>
        <w:rPr>
          <w:rFonts w:ascii="Arial" w:hAnsi="Arial" w:cs="Arial"/>
          <w:sz w:val="16"/>
          <w:szCs w:val="16"/>
          <w:shd w:val="clear" w:color="auto" w:fill="FFFFFF"/>
          <w:lang w:eastAsia="en-US"/>
        </w:rPr>
      </w:pPr>
      <w:r w:rsidRPr="00AD7B07">
        <w:rPr>
          <w:rFonts w:ascii="Arial" w:hAnsi="Arial" w:cs="Arial"/>
          <w:sz w:val="16"/>
          <w:szCs w:val="16"/>
          <w:shd w:val="clear" w:color="auto" w:fill="FFFFFF"/>
          <w:lang w:eastAsia="en-US"/>
        </w:rPr>
        <w:t>адрес официального сайта МФЦ: blagodarny.umfc26.ru;</w:t>
      </w:r>
    </w:p>
    <w:p w:rsidR="0091210C" w:rsidRPr="00AD7B07" w:rsidRDefault="0091210C" w:rsidP="00177E62">
      <w:pPr>
        <w:widowControl w:val="0"/>
        <w:tabs>
          <w:tab w:val="left" w:pos="712"/>
        </w:tabs>
        <w:ind w:firstLine="142"/>
        <w:jc w:val="both"/>
        <w:rPr>
          <w:rFonts w:ascii="Arial" w:hAnsi="Arial" w:cs="Arial"/>
          <w:sz w:val="16"/>
          <w:szCs w:val="16"/>
          <w:shd w:val="clear" w:color="auto" w:fill="FFFFFF"/>
          <w:lang w:eastAsia="en-US"/>
        </w:rPr>
      </w:pPr>
      <w:r w:rsidRPr="00AD7B07">
        <w:rPr>
          <w:rFonts w:ascii="Arial" w:hAnsi="Arial" w:cs="Arial"/>
          <w:sz w:val="16"/>
          <w:szCs w:val="16"/>
          <w:shd w:val="clear" w:color="auto" w:fill="FFFFFF"/>
          <w:lang w:eastAsia="en-US"/>
        </w:rPr>
        <w:t>электронной почты МФЦ: mfc-blagodar@mail.ru.</w:t>
      </w:r>
    </w:p>
    <w:p w:rsidR="0091210C" w:rsidRPr="00AD7B07" w:rsidRDefault="0091210C" w:rsidP="00177E62">
      <w:pPr>
        <w:autoSpaceDE w:val="0"/>
        <w:autoSpaceDN w:val="0"/>
        <w:adjustRightInd w:val="0"/>
        <w:spacing w:line="240" w:lineRule="exact"/>
        <w:ind w:firstLine="142"/>
        <w:contextualSpacing/>
        <w:outlineLvl w:val="0"/>
        <w:rPr>
          <w:rFonts w:ascii="Arial" w:hAnsi="Arial" w:cs="Arial"/>
          <w:sz w:val="16"/>
          <w:szCs w:val="16"/>
        </w:rPr>
      </w:pPr>
    </w:p>
    <w:p w:rsidR="0091210C" w:rsidRPr="00AD7B07" w:rsidRDefault="0091210C" w:rsidP="00177E62">
      <w:pPr>
        <w:autoSpaceDE w:val="0"/>
        <w:autoSpaceDN w:val="0"/>
        <w:adjustRightInd w:val="0"/>
        <w:spacing w:line="240" w:lineRule="exact"/>
        <w:ind w:firstLine="142"/>
        <w:contextualSpacing/>
        <w:jc w:val="center"/>
        <w:outlineLvl w:val="0"/>
        <w:rPr>
          <w:rFonts w:ascii="Arial" w:hAnsi="Arial" w:cs="Arial"/>
          <w:sz w:val="16"/>
          <w:szCs w:val="16"/>
        </w:rPr>
      </w:pPr>
      <w:r w:rsidRPr="00AD7B07">
        <w:rPr>
          <w:rFonts w:ascii="Arial" w:hAnsi="Arial" w:cs="Arial"/>
          <w:sz w:val="16"/>
          <w:szCs w:val="16"/>
          <w:lang w:val="en-US"/>
        </w:rPr>
        <w:t>II</w:t>
      </w:r>
      <w:r w:rsidRPr="00AD7B07">
        <w:rPr>
          <w:rFonts w:ascii="Arial" w:hAnsi="Arial" w:cs="Arial"/>
          <w:sz w:val="16"/>
          <w:szCs w:val="16"/>
        </w:rPr>
        <w:t>. Стандарт предоставления муниципальной услуги</w:t>
      </w:r>
    </w:p>
    <w:p w:rsidR="0091210C" w:rsidRPr="00AD7B07" w:rsidRDefault="0091210C" w:rsidP="00177E62">
      <w:pPr>
        <w:autoSpaceDE w:val="0"/>
        <w:autoSpaceDN w:val="0"/>
        <w:adjustRightInd w:val="0"/>
        <w:ind w:firstLine="142"/>
        <w:contextualSpacing/>
        <w:jc w:val="both"/>
        <w:outlineLvl w:val="0"/>
        <w:rPr>
          <w:rFonts w:ascii="Arial" w:hAnsi="Arial" w:cs="Arial"/>
          <w:sz w:val="16"/>
          <w:szCs w:val="16"/>
        </w:rPr>
      </w:pPr>
    </w:p>
    <w:p w:rsidR="0091210C" w:rsidRPr="00AD7B07" w:rsidRDefault="0091210C" w:rsidP="00177E62">
      <w:pPr>
        <w:autoSpaceDE w:val="0"/>
        <w:autoSpaceDN w:val="0"/>
        <w:adjustRightInd w:val="0"/>
        <w:ind w:firstLine="142"/>
        <w:contextualSpacing/>
        <w:jc w:val="both"/>
        <w:outlineLvl w:val="0"/>
        <w:rPr>
          <w:rFonts w:ascii="Arial" w:hAnsi="Arial" w:cs="Arial"/>
          <w:sz w:val="16"/>
          <w:szCs w:val="16"/>
        </w:rPr>
      </w:pPr>
      <w:r w:rsidRPr="00AD7B07">
        <w:rPr>
          <w:rFonts w:ascii="Arial" w:hAnsi="Arial" w:cs="Arial"/>
          <w:sz w:val="16"/>
          <w:szCs w:val="16"/>
        </w:rPr>
        <w:lastRenderedPageBreak/>
        <w:t>2.1. Наименование муниципальной услуги</w:t>
      </w:r>
    </w:p>
    <w:p w:rsidR="0091210C" w:rsidRPr="00AD7B07" w:rsidRDefault="0091210C" w:rsidP="00177E62">
      <w:pPr>
        <w:pStyle w:val="Default"/>
        <w:ind w:firstLine="142"/>
        <w:jc w:val="both"/>
        <w:rPr>
          <w:rFonts w:ascii="Arial" w:hAnsi="Arial" w:cs="Arial"/>
          <w:color w:val="00000A"/>
          <w:sz w:val="16"/>
          <w:szCs w:val="16"/>
        </w:rPr>
      </w:pPr>
      <w:r w:rsidRPr="00AD7B07">
        <w:rPr>
          <w:rFonts w:ascii="Arial" w:hAnsi="Arial" w:cs="Arial"/>
          <w:sz w:val="16"/>
          <w:szCs w:val="16"/>
        </w:rPr>
        <w:t>Наименование муниципальной услуги</w:t>
      </w:r>
      <w:r w:rsidRPr="00AD7B07">
        <w:rPr>
          <w:rFonts w:ascii="Arial" w:hAnsi="Arial" w:cs="Arial"/>
          <w:color w:val="00000A"/>
          <w:sz w:val="16"/>
          <w:szCs w:val="16"/>
        </w:rPr>
        <w:t xml:space="preserve"> «В</w:t>
      </w:r>
      <w:r w:rsidRPr="00AD7B07">
        <w:rPr>
          <w:rFonts w:ascii="Arial" w:hAnsi="Arial" w:cs="Arial"/>
          <w:sz w:val="16"/>
          <w:szCs w:val="16"/>
        </w:rPr>
        <w:t>ыдача градостроительного плана земельного участка</w:t>
      </w:r>
      <w:r w:rsidRPr="00AD7B07">
        <w:rPr>
          <w:rFonts w:ascii="Arial" w:hAnsi="Arial" w:cs="Arial"/>
          <w:color w:val="00000A"/>
          <w:sz w:val="16"/>
          <w:szCs w:val="16"/>
        </w:rPr>
        <w:t>».</w:t>
      </w:r>
    </w:p>
    <w:p w:rsidR="0091210C" w:rsidRPr="00AD7B07" w:rsidRDefault="0091210C" w:rsidP="00177E62">
      <w:pPr>
        <w:widowControl w:val="0"/>
        <w:tabs>
          <w:tab w:val="left" w:pos="9072"/>
        </w:tabs>
        <w:autoSpaceDE w:val="0"/>
        <w:ind w:firstLine="142"/>
        <w:jc w:val="both"/>
        <w:rPr>
          <w:rFonts w:ascii="Arial" w:hAnsi="Arial" w:cs="Arial"/>
          <w:kern w:val="1"/>
          <w:sz w:val="16"/>
          <w:szCs w:val="16"/>
        </w:rPr>
      </w:pPr>
      <w:r w:rsidRPr="00AD7B07">
        <w:rPr>
          <w:rFonts w:ascii="Arial" w:hAnsi="Arial" w:cs="Arial"/>
          <w:bCs/>
          <w:sz w:val="16"/>
          <w:szCs w:val="16"/>
        </w:rPr>
        <w:t xml:space="preserve">2.2. </w:t>
      </w:r>
      <w:r w:rsidRPr="00AD7B07">
        <w:rPr>
          <w:rFonts w:ascii="Arial" w:hAnsi="Arial" w:cs="Arial"/>
          <w:kern w:val="1"/>
          <w:sz w:val="16"/>
          <w:szCs w:val="16"/>
        </w:rPr>
        <w:t>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1210C" w:rsidRPr="00AD7B07" w:rsidRDefault="0091210C" w:rsidP="00177E62">
      <w:pPr>
        <w:tabs>
          <w:tab w:val="left" w:pos="9072"/>
        </w:tabs>
        <w:ind w:firstLine="142"/>
        <w:jc w:val="both"/>
        <w:rPr>
          <w:rFonts w:ascii="Arial" w:hAnsi="Arial" w:cs="Arial"/>
          <w:kern w:val="1"/>
          <w:sz w:val="16"/>
          <w:szCs w:val="16"/>
        </w:rPr>
      </w:pPr>
      <w:r w:rsidRPr="00AD7B07">
        <w:rPr>
          <w:rFonts w:ascii="Arial" w:hAnsi="Arial" w:cs="Arial"/>
          <w:kern w:val="1"/>
          <w:sz w:val="16"/>
          <w:szCs w:val="16"/>
        </w:rPr>
        <w:t>Муниципальная услуга предоставляется администрацией округа.</w:t>
      </w:r>
    </w:p>
    <w:p w:rsidR="0091210C" w:rsidRPr="00AD7B07" w:rsidRDefault="0091210C" w:rsidP="00177E62">
      <w:pPr>
        <w:tabs>
          <w:tab w:val="left" w:pos="9072"/>
        </w:tabs>
        <w:ind w:firstLine="142"/>
        <w:jc w:val="both"/>
        <w:rPr>
          <w:rFonts w:ascii="Arial" w:hAnsi="Arial" w:cs="Arial"/>
          <w:kern w:val="1"/>
          <w:sz w:val="16"/>
          <w:szCs w:val="16"/>
        </w:rPr>
      </w:pPr>
      <w:r w:rsidRPr="00AD7B07">
        <w:rPr>
          <w:rFonts w:ascii="Arial" w:hAnsi="Arial" w:cs="Arial"/>
          <w:kern w:val="1"/>
          <w:sz w:val="16"/>
          <w:szCs w:val="16"/>
        </w:rPr>
        <w:t>Непосредственное предоставление муниципальной услуги осуществляет отдел архитектуры и градостроительства администрации округа.</w:t>
      </w:r>
    </w:p>
    <w:p w:rsidR="0091210C" w:rsidRPr="00AD7B07" w:rsidRDefault="0091210C" w:rsidP="00177E62">
      <w:pPr>
        <w:tabs>
          <w:tab w:val="left" w:pos="9072"/>
        </w:tabs>
        <w:ind w:left="709" w:firstLine="142"/>
        <w:jc w:val="both"/>
        <w:rPr>
          <w:rFonts w:ascii="Arial" w:hAnsi="Arial" w:cs="Arial"/>
          <w:sz w:val="16"/>
          <w:szCs w:val="16"/>
        </w:rPr>
      </w:pPr>
      <w:r w:rsidRPr="00AD7B07">
        <w:rPr>
          <w:rFonts w:ascii="Arial" w:hAnsi="Arial" w:cs="Arial"/>
          <w:sz w:val="16"/>
          <w:szCs w:val="16"/>
        </w:rPr>
        <w:t>При предоставлении муниципальной услуги отдел осуществляет взаимодействие с:</w:t>
      </w:r>
    </w:p>
    <w:p w:rsidR="0091210C" w:rsidRPr="00AD7B07" w:rsidRDefault="0091210C" w:rsidP="00177E62">
      <w:pPr>
        <w:ind w:firstLine="142"/>
        <w:jc w:val="both"/>
        <w:rPr>
          <w:rFonts w:ascii="Arial" w:hAnsi="Arial" w:cs="Arial"/>
          <w:bCs/>
          <w:sz w:val="16"/>
          <w:szCs w:val="16"/>
        </w:rPr>
      </w:pPr>
      <w:r w:rsidRPr="00AD7B07">
        <w:rPr>
          <w:rFonts w:ascii="Arial" w:hAnsi="Arial" w:cs="Arial"/>
          <w:sz w:val="16"/>
          <w:szCs w:val="16"/>
        </w:rPr>
        <w:t>1)</w:t>
      </w:r>
      <w:r w:rsidRPr="00AD7B07">
        <w:rPr>
          <w:rFonts w:ascii="Arial" w:hAnsi="Arial" w:cs="Arial"/>
          <w:bCs/>
          <w:sz w:val="16"/>
          <w:szCs w:val="16"/>
        </w:rPr>
        <w:t xml:space="preserve"> Федеральной налоговой службой России (ФНС);</w:t>
      </w:r>
    </w:p>
    <w:p w:rsidR="0091210C" w:rsidRPr="00AD7B07" w:rsidRDefault="0091210C" w:rsidP="00177E62">
      <w:pPr>
        <w:ind w:firstLine="142"/>
        <w:jc w:val="both"/>
        <w:rPr>
          <w:rFonts w:ascii="Arial" w:hAnsi="Arial" w:cs="Arial"/>
          <w:sz w:val="16"/>
          <w:szCs w:val="16"/>
        </w:rPr>
      </w:pPr>
      <w:r w:rsidRPr="00AD7B07">
        <w:rPr>
          <w:rFonts w:ascii="Arial" w:hAnsi="Arial" w:cs="Arial"/>
          <w:bCs/>
          <w:sz w:val="16"/>
          <w:szCs w:val="16"/>
        </w:rPr>
        <w:t>2) Федеральной службой государственной регистрации кадастра и картографии (Росреестр);</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В соответствии требованием пункта 3 статьи 7 Федерального закона «Об организации предоставления государственных и муниципальных услуг»,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депутатов Благодарненского городского округа Ставропольского края;</w:t>
      </w:r>
    </w:p>
    <w:p w:rsidR="0091210C" w:rsidRPr="00AD7B07" w:rsidRDefault="0091210C" w:rsidP="00177E62">
      <w:pPr>
        <w:pStyle w:val="Default"/>
        <w:ind w:firstLine="142"/>
        <w:jc w:val="both"/>
        <w:rPr>
          <w:rFonts w:ascii="Arial" w:hAnsi="Arial" w:cs="Arial"/>
          <w:sz w:val="16"/>
          <w:szCs w:val="16"/>
        </w:rPr>
      </w:pPr>
      <w:r w:rsidRPr="00AD7B07">
        <w:rPr>
          <w:rFonts w:ascii="Arial" w:hAnsi="Arial" w:cs="Arial"/>
          <w:bCs/>
          <w:sz w:val="16"/>
          <w:szCs w:val="16"/>
        </w:rPr>
        <w:t>2.3. Описание результата предоставления муниципальной услуги.</w:t>
      </w:r>
    </w:p>
    <w:p w:rsidR="0091210C" w:rsidRPr="00AD7B07" w:rsidRDefault="0091210C" w:rsidP="00177E62">
      <w:pPr>
        <w:pStyle w:val="Default"/>
        <w:ind w:left="709" w:firstLine="142"/>
        <w:jc w:val="both"/>
        <w:rPr>
          <w:rFonts w:ascii="Arial" w:hAnsi="Arial" w:cs="Arial"/>
          <w:sz w:val="16"/>
          <w:szCs w:val="16"/>
        </w:rPr>
      </w:pPr>
      <w:r w:rsidRPr="00AD7B07">
        <w:rPr>
          <w:rFonts w:ascii="Arial" w:hAnsi="Arial" w:cs="Arial"/>
          <w:sz w:val="16"/>
          <w:szCs w:val="16"/>
        </w:rPr>
        <w:t>Результатом предоставления муниципальной услуги является: градостроительный план земельного участка;</w:t>
      </w:r>
    </w:p>
    <w:p w:rsidR="0091210C" w:rsidRPr="00AD7B07" w:rsidRDefault="0091210C" w:rsidP="00177E62">
      <w:pPr>
        <w:pStyle w:val="Default"/>
        <w:ind w:firstLine="142"/>
        <w:jc w:val="both"/>
        <w:rPr>
          <w:rFonts w:ascii="Arial" w:hAnsi="Arial" w:cs="Arial"/>
          <w:sz w:val="16"/>
          <w:szCs w:val="16"/>
        </w:rPr>
      </w:pPr>
      <w:r w:rsidRPr="00AD7B07">
        <w:rPr>
          <w:rFonts w:ascii="Arial" w:hAnsi="Arial" w:cs="Arial"/>
          <w:sz w:val="16"/>
          <w:szCs w:val="16"/>
        </w:rPr>
        <w:t>уведомление об отказе в предоставлении муниципальной услуги.</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hAnsi="Arial" w:cs="Arial"/>
          <w:bCs/>
          <w:sz w:val="16"/>
          <w:szCs w:val="16"/>
        </w:rPr>
        <w:t xml:space="preserve">2.4. </w:t>
      </w:r>
      <w:r w:rsidRPr="00AD7B07">
        <w:rPr>
          <w:rFonts w:ascii="Arial" w:eastAsia="Calibri" w:hAnsi="Arial" w:cs="Arial"/>
          <w:sz w:val="16"/>
          <w:szCs w:val="16"/>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91210C" w:rsidRPr="00AD7B07" w:rsidRDefault="0091210C" w:rsidP="00177E62">
      <w:pPr>
        <w:widowControl w:val="0"/>
        <w:tabs>
          <w:tab w:val="left" w:pos="9072"/>
        </w:tabs>
        <w:ind w:firstLine="142"/>
        <w:jc w:val="both"/>
        <w:rPr>
          <w:rFonts w:ascii="Arial" w:hAnsi="Arial" w:cs="Arial"/>
          <w:sz w:val="16"/>
          <w:szCs w:val="16"/>
        </w:rPr>
      </w:pPr>
      <w:r w:rsidRPr="00AD7B07">
        <w:rPr>
          <w:rFonts w:ascii="Arial" w:hAnsi="Arial" w:cs="Arial"/>
          <w:sz w:val="16"/>
          <w:szCs w:val="16"/>
        </w:rPr>
        <w:t>Срок предоставления муниципальной услуги 20 рабочих дней со дня поступления заявления и документов, необходимых для предоставления муниципальной услуги, в администрацию округа.</w:t>
      </w:r>
    </w:p>
    <w:p w:rsidR="0091210C" w:rsidRPr="00AD7B07" w:rsidRDefault="0091210C" w:rsidP="00177E62">
      <w:pPr>
        <w:widowControl w:val="0"/>
        <w:tabs>
          <w:tab w:val="left" w:pos="9072"/>
        </w:tabs>
        <w:ind w:firstLine="142"/>
        <w:jc w:val="both"/>
        <w:rPr>
          <w:rFonts w:ascii="Arial" w:hAnsi="Arial" w:cs="Arial"/>
          <w:sz w:val="16"/>
          <w:szCs w:val="16"/>
        </w:rPr>
      </w:pPr>
      <w:r w:rsidRPr="00AD7B07">
        <w:rPr>
          <w:rFonts w:ascii="Arial" w:hAnsi="Arial" w:cs="Arial"/>
          <w:sz w:val="16"/>
          <w:szCs w:val="16"/>
        </w:rPr>
        <w:t xml:space="preserve">Срок приостановления предоставления муниципальной услуги не предусмотрен. </w:t>
      </w:r>
    </w:p>
    <w:p w:rsidR="0091210C" w:rsidRPr="00AD7B07" w:rsidRDefault="0091210C" w:rsidP="00177E62">
      <w:pPr>
        <w:widowControl w:val="0"/>
        <w:tabs>
          <w:tab w:val="left" w:pos="9072"/>
        </w:tabs>
        <w:ind w:firstLine="142"/>
        <w:jc w:val="both"/>
        <w:rPr>
          <w:rFonts w:ascii="Arial" w:hAnsi="Arial" w:cs="Arial"/>
          <w:sz w:val="16"/>
          <w:szCs w:val="16"/>
        </w:rPr>
      </w:pPr>
      <w:r w:rsidRPr="00AD7B07">
        <w:rPr>
          <w:rFonts w:ascii="Arial" w:hAnsi="Arial" w:cs="Arial"/>
          <w:sz w:val="16"/>
          <w:szCs w:val="16"/>
        </w:rPr>
        <w:t>Срок выдачи (направления) документов, указанных в пункте 2.3, административного регламента являющихся результатом предоставления муниципальной услуги, является последний день окончания общего срока предоставления муниципальной услуги.</w:t>
      </w:r>
    </w:p>
    <w:p w:rsidR="0091210C" w:rsidRPr="00AD7B07" w:rsidRDefault="0091210C" w:rsidP="00177E62">
      <w:pPr>
        <w:tabs>
          <w:tab w:val="left" w:pos="9072"/>
        </w:tabs>
        <w:ind w:firstLine="142"/>
        <w:jc w:val="both"/>
        <w:rPr>
          <w:rFonts w:ascii="Arial" w:eastAsia="Calibri" w:hAnsi="Arial" w:cs="Arial"/>
          <w:sz w:val="16"/>
          <w:szCs w:val="16"/>
          <w:lang w:eastAsia="en-US"/>
        </w:rPr>
      </w:pPr>
      <w:bookmarkStart w:id="6" w:name="Par139"/>
      <w:bookmarkEnd w:id="6"/>
      <w:r w:rsidRPr="00AD7B07">
        <w:rPr>
          <w:rFonts w:ascii="Arial" w:hAnsi="Arial" w:cs="Arial"/>
          <w:sz w:val="16"/>
          <w:szCs w:val="16"/>
        </w:rPr>
        <w:t xml:space="preserve">2.5. </w:t>
      </w:r>
      <w:r w:rsidRPr="00AD7B07">
        <w:rPr>
          <w:rFonts w:ascii="Arial" w:eastAsia="Calibri" w:hAnsi="Arial" w:cs="Arial"/>
          <w:sz w:val="16"/>
          <w:szCs w:val="16"/>
          <w:lang w:eastAsia="en-US"/>
        </w:rPr>
        <w:t>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91210C" w:rsidRPr="00AD7B07" w:rsidRDefault="0091210C" w:rsidP="00177E62">
      <w:pPr>
        <w:widowControl w:val="0"/>
        <w:ind w:firstLine="142"/>
        <w:jc w:val="both"/>
        <w:rPr>
          <w:rFonts w:ascii="Arial" w:hAnsi="Arial" w:cs="Arial"/>
          <w:sz w:val="16"/>
          <w:szCs w:val="16"/>
        </w:rPr>
      </w:pPr>
      <w:r w:rsidRPr="00AD7B07">
        <w:rPr>
          <w:rFonts w:ascii="Arial" w:eastAsia="Calibri" w:hAnsi="Arial" w:cs="Arial"/>
          <w:sz w:val="16"/>
          <w:szCs w:val="16"/>
          <w:lang w:eastAsia="en-US"/>
        </w:rPr>
        <w:t xml:space="preserve">Перечень нормативных правовых актов размещен </w:t>
      </w:r>
      <w:r w:rsidRPr="00AD7B07">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www</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gosuslugi</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ru</w:t>
      </w:r>
      <w:r w:rsidRPr="00AD7B07">
        <w:rPr>
          <w:rFonts w:ascii="Arial" w:hAnsi="Arial" w:cs="Arial"/>
          <w:sz w:val="16"/>
          <w:szCs w:val="16"/>
          <w:shd w:val="clear" w:color="auto" w:fill="FFFFFF"/>
          <w:lang w:eastAsia="en-US"/>
        </w:rPr>
        <w:t xml:space="preserve">), </w:t>
      </w:r>
      <w:r w:rsidRPr="00AD7B07">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www</w:t>
      </w:r>
      <w:r w:rsidRPr="00AD7B07">
        <w:rPr>
          <w:rFonts w:ascii="Arial" w:hAnsi="Arial" w:cs="Arial"/>
          <w:sz w:val="16"/>
          <w:szCs w:val="16"/>
          <w:shd w:val="clear" w:color="auto" w:fill="FFFFFF"/>
          <w:lang w:eastAsia="en-US"/>
        </w:rPr>
        <w:t>.26</w:t>
      </w:r>
      <w:r w:rsidRPr="00AD7B07">
        <w:rPr>
          <w:rFonts w:ascii="Arial" w:hAnsi="Arial" w:cs="Arial"/>
          <w:sz w:val="16"/>
          <w:szCs w:val="16"/>
          <w:shd w:val="clear" w:color="auto" w:fill="FFFFFF"/>
          <w:lang w:val="en-US" w:eastAsia="en-US"/>
        </w:rPr>
        <w:t>gosuslugi</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ru</w:t>
      </w:r>
      <w:r w:rsidRPr="00AD7B07">
        <w:rPr>
          <w:rFonts w:ascii="Arial" w:hAnsi="Arial" w:cs="Arial"/>
          <w:sz w:val="16"/>
          <w:szCs w:val="16"/>
          <w:shd w:val="clear" w:color="auto" w:fill="FFFFFF"/>
          <w:lang w:eastAsia="en-US"/>
        </w:rPr>
        <w:t xml:space="preserve">), </w:t>
      </w:r>
      <w:r w:rsidRPr="00AD7B07">
        <w:rPr>
          <w:rFonts w:ascii="Arial" w:hAnsi="Arial" w:cs="Arial"/>
          <w:sz w:val="16"/>
          <w:szCs w:val="16"/>
          <w:shd w:val="clear" w:color="auto" w:fill="FFFFFF"/>
        </w:rPr>
        <w:t xml:space="preserve">на официальном сайте администрации Благодарненского городского округа Ставропольского края </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www</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abmrsk</w:t>
      </w:r>
      <w:r w:rsidRPr="00AD7B07">
        <w:rPr>
          <w:rFonts w:ascii="Arial" w:hAnsi="Arial" w:cs="Arial"/>
          <w:sz w:val="16"/>
          <w:szCs w:val="16"/>
          <w:shd w:val="clear" w:color="auto" w:fill="FFFFFF"/>
          <w:lang w:eastAsia="en-US"/>
        </w:rPr>
        <w:t>.</w:t>
      </w:r>
      <w:r w:rsidRPr="00AD7B07">
        <w:rPr>
          <w:rFonts w:ascii="Arial" w:hAnsi="Arial" w:cs="Arial"/>
          <w:sz w:val="16"/>
          <w:szCs w:val="16"/>
          <w:shd w:val="clear" w:color="auto" w:fill="FFFFFF"/>
          <w:lang w:val="en-US" w:eastAsia="en-US"/>
        </w:rPr>
        <w:t>ru</w:t>
      </w:r>
      <w:r w:rsidRPr="00AD7B07">
        <w:rPr>
          <w:rFonts w:ascii="Arial" w:hAnsi="Arial" w:cs="Arial"/>
          <w:sz w:val="16"/>
          <w:szCs w:val="16"/>
          <w:shd w:val="clear" w:color="auto" w:fill="FFFFFF"/>
          <w:lang w:eastAsia="en-US"/>
        </w:rPr>
        <w:t>);</w:t>
      </w:r>
    </w:p>
    <w:p w:rsidR="0091210C" w:rsidRPr="00AD7B07" w:rsidRDefault="0091210C" w:rsidP="00177E62">
      <w:pPr>
        <w:widowControl w:val="0"/>
        <w:ind w:firstLine="142"/>
        <w:contextualSpacing/>
        <w:jc w:val="both"/>
        <w:rPr>
          <w:rFonts w:ascii="Arial" w:hAnsi="Arial" w:cs="Arial"/>
          <w:sz w:val="16"/>
          <w:szCs w:val="16"/>
        </w:rPr>
      </w:pPr>
      <w:r w:rsidRPr="00AD7B07">
        <w:rPr>
          <w:rFonts w:ascii="Arial" w:hAnsi="Arial" w:cs="Arial"/>
          <w:bCs/>
          <w:sz w:val="16"/>
          <w:szCs w:val="16"/>
        </w:rPr>
        <w:t>2</w:t>
      </w:r>
      <w:r w:rsidRPr="00AD7B07">
        <w:rPr>
          <w:rFonts w:ascii="Arial" w:hAnsi="Arial" w:cs="Arial"/>
          <w:sz w:val="16"/>
          <w:szCs w:val="16"/>
        </w:rPr>
        <w:t xml:space="preserve">.6. </w:t>
      </w:r>
      <w:r w:rsidRPr="00AD7B07">
        <w:rPr>
          <w:rFonts w:ascii="Arial" w:hAnsi="Arial" w:cs="Arial"/>
          <w:bCs/>
          <w:sz w:val="16"/>
          <w:szCs w:val="16"/>
        </w:rPr>
        <w:t xml:space="preserve">Исчерпывающий перечень документов, </w:t>
      </w:r>
      <w:r w:rsidRPr="00AD7B07">
        <w:rPr>
          <w:rFonts w:ascii="Arial" w:hAnsi="Arial" w:cs="Arial"/>
          <w:sz w:val="16"/>
          <w:szCs w:val="16"/>
        </w:rPr>
        <w:t xml:space="preserve">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w:t>
      </w:r>
      <w:r w:rsidRPr="00AD7B07">
        <w:rPr>
          <w:rFonts w:ascii="Arial" w:hAnsi="Arial" w:cs="Arial"/>
          <w:sz w:val="16"/>
          <w:szCs w:val="16"/>
        </w:rPr>
        <w:lastRenderedPageBreak/>
        <w:t>администрации округа для предоставления муниципальной услуги и услуг, необходимых и обязательных для предоставления муниципальной</w:t>
      </w:r>
      <w:r w:rsidRPr="00AD7B07">
        <w:rPr>
          <w:rFonts w:ascii="Arial" w:hAnsi="Arial" w:cs="Arial"/>
          <w:b/>
          <w:sz w:val="16"/>
          <w:szCs w:val="16"/>
        </w:rPr>
        <w:t xml:space="preserve"> </w:t>
      </w:r>
      <w:r w:rsidRPr="00AD7B07">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предоставления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2.6.1. Для оказания муниципальной услуги заявитель представляет следующие документы:</w:t>
      </w:r>
    </w:p>
    <w:p w:rsidR="0091210C" w:rsidRPr="00AD7B07" w:rsidRDefault="0091210C" w:rsidP="00177E62">
      <w:pPr>
        <w:ind w:firstLine="142"/>
        <w:contextualSpacing/>
        <w:jc w:val="both"/>
        <w:rPr>
          <w:rFonts w:ascii="Arial" w:eastAsia="Calibri" w:hAnsi="Arial" w:cs="Arial"/>
          <w:sz w:val="16"/>
          <w:szCs w:val="16"/>
          <w:lang w:eastAsia="en-US"/>
        </w:rPr>
      </w:pPr>
      <w:r w:rsidRPr="00AD7B07">
        <w:rPr>
          <w:rFonts w:ascii="Arial" w:eastAsia="Calibri" w:hAnsi="Arial" w:cs="Arial"/>
          <w:sz w:val="16"/>
          <w:szCs w:val="16"/>
          <w:lang w:eastAsia="en-US"/>
        </w:rPr>
        <w:t>1)заявление о предоставлении услуги;</w:t>
      </w:r>
    </w:p>
    <w:p w:rsidR="0091210C" w:rsidRPr="00AD7B07" w:rsidRDefault="0091210C" w:rsidP="00177E62">
      <w:pPr>
        <w:ind w:firstLine="142"/>
        <w:contextualSpacing/>
        <w:jc w:val="both"/>
        <w:rPr>
          <w:rFonts w:ascii="Arial" w:eastAsia="Calibri" w:hAnsi="Arial" w:cs="Arial"/>
          <w:sz w:val="16"/>
          <w:szCs w:val="16"/>
          <w:lang w:eastAsia="en-US"/>
        </w:rPr>
      </w:pPr>
      <w:r w:rsidRPr="00AD7B07">
        <w:rPr>
          <w:rFonts w:ascii="Arial" w:eastAsia="Calibri" w:hAnsi="Arial" w:cs="Arial"/>
          <w:sz w:val="16"/>
          <w:szCs w:val="16"/>
          <w:lang w:eastAsia="en-US"/>
        </w:rPr>
        <w:t xml:space="preserve">2)подлинник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91210C" w:rsidRPr="00AD7B07" w:rsidRDefault="0091210C" w:rsidP="00177E62">
      <w:pPr>
        <w:ind w:firstLine="142"/>
        <w:contextualSpacing/>
        <w:jc w:val="both"/>
        <w:rPr>
          <w:rFonts w:ascii="Arial" w:hAnsi="Arial" w:cs="Arial"/>
          <w:kern w:val="1"/>
          <w:sz w:val="16"/>
          <w:szCs w:val="16"/>
        </w:rPr>
      </w:pPr>
      <w:r w:rsidRPr="00AD7B07">
        <w:rPr>
          <w:rFonts w:ascii="Arial" w:eastAsia="Calibri" w:hAnsi="Arial" w:cs="Arial"/>
          <w:sz w:val="16"/>
          <w:szCs w:val="16"/>
          <w:lang w:eastAsia="en-US"/>
        </w:rPr>
        <w:t>3)</w:t>
      </w:r>
      <w:r w:rsidRPr="00AD7B07">
        <w:rPr>
          <w:rFonts w:ascii="Arial" w:hAnsi="Arial" w:cs="Arial"/>
          <w:kern w:val="1"/>
          <w:sz w:val="16"/>
          <w:szCs w:val="16"/>
        </w:rPr>
        <w:t xml:space="preserve"> подлинник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1210C" w:rsidRPr="00AD7B07" w:rsidRDefault="0091210C" w:rsidP="00177E62">
      <w:pPr>
        <w:ind w:firstLine="142"/>
        <w:contextualSpacing/>
        <w:jc w:val="both"/>
        <w:rPr>
          <w:rFonts w:ascii="Arial" w:hAnsi="Arial" w:cs="Arial"/>
          <w:sz w:val="16"/>
          <w:szCs w:val="16"/>
        </w:rPr>
      </w:pPr>
      <w:r w:rsidRPr="00AD7B07">
        <w:rPr>
          <w:rFonts w:ascii="Arial" w:hAnsi="Arial" w:cs="Arial"/>
          <w:kern w:val="1"/>
          <w:sz w:val="16"/>
          <w:szCs w:val="16"/>
        </w:rPr>
        <w:t>4) подлинник правоустанавливающего документа на земельный участок, право на который не зарегистрировано в Едином государственном реестре недвижимости.</w:t>
      </w:r>
    </w:p>
    <w:p w:rsidR="0091210C" w:rsidRPr="00AD7B07" w:rsidRDefault="0091210C" w:rsidP="00177E62">
      <w:pPr>
        <w:pStyle w:val="Default"/>
        <w:ind w:firstLine="142"/>
        <w:jc w:val="both"/>
        <w:rPr>
          <w:rFonts w:ascii="Arial" w:hAnsi="Arial" w:cs="Arial"/>
          <w:sz w:val="16"/>
          <w:szCs w:val="16"/>
        </w:rPr>
      </w:pPr>
      <w:r w:rsidRPr="00AD7B07">
        <w:rPr>
          <w:rFonts w:ascii="Arial" w:hAnsi="Arial" w:cs="Arial"/>
          <w:bCs/>
          <w:sz w:val="16"/>
          <w:szCs w:val="16"/>
        </w:rPr>
        <w:t>2.7.</w:t>
      </w:r>
      <w:r w:rsidRPr="00AD7B07">
        <w:rPr>
          <w:rFonts w:ascii="Arial" w:hAnsi="Arial" w:cs="Arial"/>
          <w:sz w:val="16"/>
          <w:szCs w:val="16"/>
          <w:lang w:eastAsia="en-US"/>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выписка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выписка из Единого государственного реестра недвижимости на данный земельный участок либо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выписка из Единого государственного реестра недвижимости о правах на здания и сооружения, расположенные на указанном земельном участке  либо уведомление об отсутствии в Едином государственном реестре недвижимости запрашиваемых сведений о зарегистрированных правах на здания и сооружения;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информация об объектах, включенных в единый государственный реестр объектов культурного наследия (памятников истории культуры) народов Российской Федерации;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Документы, указанные в настоящем пункте, заявитель вправе представить лично.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Заявитель вправе предоставить иные сведения по своему усмотрению.</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Исключительно в электронной форме заявление о предоставлении услуги и документы, указанные в настоящем пункте Административного регламента, предоставляются заявителем или его представителем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lastRenderedPageBreak/>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В соответствии с пунктом 1, 2 и 4 части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1210C" w:rsidRPr="00AD7B07" w:rsidRDefault="0091210C" w:rsidP="00177E62">
      <w:pPr>
        <w:spacing w:after="160"/>
        <w:ind w:firstLine="142"/>
        <w:contextualSpacing/>
        <w:jc w:val="both"/>
        <w:rPr>
          <w:rFonts w:ascii="Arial" w:eastAsia="Calibri" w:hAnsi="Arial" w:cs="Arial"/>
          <w:sz w:val="16"/>
          <w:szCs w:val="16"/>
          <w:lang w:eastAsia="en-US"/>
        </w:rPr>
      </w:pPr>
      <w:r w:rsidRPr="00AD7B07">
        <w:rPr>
          <w:rFonts w:ascii="Arial" w:hAnsi="Arial" w:cs="Arial"/>
          <w:sz w:val="16"/>
          <w:szCs w:val="16"/>
        </w:rPr>
        <w:t xml:space="preserve">2.8. </w:t>
      </w:r>
      <w:r w:rsidRPr="00AD7B07">
        <w:rPr>
          <w:rFonts w:ascii="Arial" w:eastAsia="Calibri" w:hAnsi="Arial" w:cs="Arial"/>
          <w:sz w:val="16"/>
          <w:szCs w:val="16"/>
          <w:lang w:eastAsia="en-US"/>
        </w:rPr>
        <w:t>Исчерпывающий перечень оснований для отказа в приеме документов, необходимых для предоставления муниципальной услуги поступивших в электронной форме</w:t>
      </w:r>
    </w:p>
    <w:p w:rsidR="0091210C" w:rsidRPr="00AD7B07" w:rsidRDefault="0091210C" w:rsidP="00177E62">
      <w:pPr>
        <w:widowControl w:val="0"/>
        <w:autoSpaceDE w:val="0"/>
        <w:autoSpaceDN w:val="0"/>
        <w:adjustRightInd w:val="0"/>
        <w:ind w:firstLine="142"/>
        <w:jc w:val="both"/>
        <w:outlineLvl w:val="2"/>
        <w:rPr>
          <w:rFonts w:ascii="Arial" w:hAnsi="Arial" w:cs="Arial"/>
          <w:kern w:val="1"/>
          <w:sz w:val="16"/>
          <w:szCs w:val="16"/>
        </w:rPr>
      </w:pPr>
      <w:r w:rsidRPr="00AD7B07">
        <w:rPr>
          <w:rFonts w:ascii="Arial" w:hAnsi="Arial" w:cs="Arial"/>
          <w:kern w:val="1"/>
          <w:sz w:val="16"/>
          <w:szCs w:val="16"/>
        </w:rPr>
        <w:t>Основания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является признание электронной подписи, с использованием которой подписаны указанные заявления и документы, недействительной.</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hAnsi="Arial" w:cs="Arial"/>
          <w:bCs/>
          <w:sz w:val="16"/>
          <w:szCs w:val="16"/>
        </w:rPr>
        <w:t xml:space="preserve">2.9. </w:t>
      </w:r>
      <w:r w:rsidRPr="00AD7B07">
        <w:rPr>
          <w:rFonts w:ascii="Arial" w:eastAsia="Calibri" w:hAnsi="Arial" w:cs="Arial"/>
          <w:sz w:val="16"/>
          <w:szCs w:val="16"/>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210C" w:rsidRPr="00AD7B07" w:rsidRDefault="0091210C" w:rsidP="00177E62">
      <w:pPr>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Приостановление предоставления муниципальной услуги не предусмотрено.</w:t>
      </w:r>
    </w:p>
    <w:p w:rsidR="0091210C" w:rsidRPr="00AD7B07" w:rsidRDefault="0091210C" w:rsidP="00177E62">
      <w:pPr>
        <w:ind w:firstLine="142"/>
        <w:contextualSpacing/>
        <w:jc w:val="both"/>
        <w:rPr>
          <w:rFonts w:ascii="Arial" w:eastAsia="Calibri" w:hAnsi="Arial" w:cs="Arial"/>
          <w:sz w:val="16"/>
          <w:szCs w:val="16"/>
          <w:lang w:eastAsia="en-US"/>
        </w:rPr>
      </w:pPr>
      <w:r w:rsidRPr="00AD7B07">
        <w:rPr>
          <w:rFonts w:ascii="Arial" w:eastAsia="Calibri" w:hAnsi="Arial" w:cs="Arial"/>
          <w:sz w:val="16"/>
          <w:szCs w:val="16"/>
          <w:lang w:eastAsia="en-US"/>
        </w:rPr>
        <w:t>Отказ в выдаче градостроительного плана земельного участка допускается в случае:</w:t>
      </w:r>
    </w:p>
    <w:p w:rsidR="0091210C" w:rsidRPr="00AD7B07" w:rsidRDefault="0091210C" w:rsidP="00177E62">
      <w:pPr>
        <w:autoSpaceDE w:val="0"/>
        <w:autoSpaceDN w:val="0"/>
        <w:adjustRightInd w:val="0"/>
        <w:ind w:firstLine="142"/>
        <w:jc w:val="both"/>
        <w:rPr>
          <w:rFonts w:ascii="Arial" w:hAnsi="Arial" w:cs="Arial"/>
          <w:sz w:val="16"/>
          <w:szCs w:val="16"/>
        </w:rPr>
      </w:pPr>
      <w:r w:rsidRPr="00AD7B07">
        <w:rPr>
          <w:rFonts w:ascii="Arial" w:hAnsi="Arial" w:cs="Arial"/>
          <w:sz w:val="16"/>
          <w:szCs w:val="16"/>
        </w:rPr>
        <w:t xml:space="preserve">1) границы земельного участка, в отношении которого осуществляется подготовка градостроительного плана, подлежат уточнению в соответствии с Федеральным </w:t>
      </w:r>
      <w:hyperlink r:id="rId21" w:history="1">
        <w:r w:rsidRPr="00AD7B07">
          <w:rPr>
            <w:rStyle w:val="af1"/>
            <w:rFonts w:ascii="Arial" w:hAnsi="Arial" w:cs="Arial"/>
            <w:color w:val="auto"/>
            <w:sz w:val="16"/>
            <w:szCs w:val="16"/>
          </w:rPr>
          <w:t>законом</w:t>
        </w:r>
      </w:hyperlink>
      <w:r w:rsidRPr="00AD7B07">
        <w:rPr>
          <w:rFonts w:ascii="Arial" w:hAnsi="Arial" w:cs="Arial"/>
          <w:sz w:val="16"/>
          <w:szCs w:val="16"/>
        </w:rPr>
        <w:t xml:space="preserve"> «О государственном кадастре недвижимости».</w:t>
      </w:r>
    </w:p>
    <w:p w:rsidR="0091210C" w:rsidRPr="00AD7B07" w:rsidRDefault="0091210C" w:rsidP="00177E62">
      <w:pPr>
        <w:autoSpaceDE w:val="0"/>
        <w:autoSpaceDN w:val="0"/>
        <w:adjustRightInd w:val="0"/>
        <w:ind w:firstLine="142"/>
        <w:jc w:val="both"/>
        <w:rPr>
          <w:rFonts w:ascii="Arial" w:hAnsi="Arial" w:cs="Arial"/>
          <w:sz w:val="16"/>
          <w:szCs w:val="16"/>
        </w:rPr>
      </w:pPr>
      <w:r w:rsidRPr="00AD7B07">
        <w:rPr>
          <w:rFonts w:ascii="Arial" w:hAnsi="Arial" w:cs="Arial"/>
          <w:sz w:val="16"/>
          <w:szCs w:val="16"/>
        </w:rPr>
        <w:t>2) наложение (пересечение) границ земельного участка, в отношении которого осуществляется подготовка градостроительного плана, на границы других земельных участков.</w:t>
      </w:r>
    </w:p>
    <w:p w:rsidR="0091210C" w:rsidRPr="00AD7B07" w:rsidRDefault="0091210C" w:rsidP="00177E62">
      <w:pPr>
        <w:autoSpaceDE w:val="0"/>
        <w:autoSpaceDN w:val="0"/>
        <w:adjustRightInd w:val="0"/>
        <w:ind w:firstLine="142"/>
        <w:jc w:val="both"/>
        <w:rPr>
          <w:rFonts w:ascii="Arial" w:hAnsi="Arial" w:cs="Arial"/>
          <w:sz w:val="16"/>
          <w:szCs w:val="16"/>
        </w:rPr>
      </w:pPr>
      <w:r w:rsidRPr="00AD7B07">
        <w:rPr>
          <w:rFonts w:ascii="Arial" w:hAnsi="Arial" w:cs="Arial"/>
          <w:sz w:val="16"/>
          <w:szCs w:val="16"/>
        </w:rPr>
        <w:lastRenderedPageBreak/>
        <w:t>3) земельный участок, в отношении которого осуществляется подготовка градостроительного плана, не предназначен для строительства, реконструкции объектов капитального строительства (за исключением линейных объектов).</w:t>
      </w:r>
    </w:p>
    <w:p w:rsidR="0091210C" w:rsidRPr="00AD7B07" w:rsidRDefault="0091210C" w:rsidP="00177E62">
      <w:pPr>
        <w:autoSpaceDE w:val="0"/>
        <w:autoSpaceDN w:val="0"/>
        <w:adjustRightInd w:val="0"/>
        <w:ind w:firstLine="142"/>
        <w:jc w:val="both"/>
        <w:rPr>
          <w:rFonts w:ascii="Arial" w:hAnsi="Arial" w:cs="Arial"/>
          <w:sz w:val="16"/>
          <w:szCs w:val="16"/>
        </w:rPr>
      </w:pPr>
      <w:r w:rsidRPr="00AD7B07">
        <w:rPr>
          <w:rFonts w:ascii="Arial" w:hAnsi="Arial" w:cs="Arial"/>
          <w:sz w:val="16"/>
          <w:szCs w:val="16"/>
        </w:rPr>
        <w:t xml:space="preserve">4) отсутствие документации по планировке территории, в случае если в соответствии с Градостроительным </w:t>
      </w:r>
      <w:hyperlink r:id="rId22" w:history="1">
        <w:r w:rsidRPr="00AD7B07">
          <w:rPr>
            <w:rStyle w:val="af1"/>
            <w:rFonts w:ascii="Arial" w:hAnsi="Arial" w:cs="Arial"/>
            <w:color w:val="auto"/>
            <w:sz w:val="16"/>
            <w:szCs w:val="16"/>
          </w:rPr>
          <w:t>кодексом</w:t>
        </w:r>
      </w:hyperlink>
      <w:r w:rsidRPr="00AD7B07">
        <w:rPr>
          <w:rFonts w:ascii="Arial" w:hAnsi="Arial" w:cs="Arial"/>
          <w:sz w:val="16"/>
          <w:szCs w:val="16"/>
        </w:rPr>
        <w:t xml:space="preserve"> Российской Федерации размещение объекта капитального строительства при отсутствии документации по планировке территории не допускается.</w:t>
      </w:r>
    </w:p>
    <w:p w:rsidR="0091210C" w:rsidRPr="00AD7B07" w:rsidRDefault="0091210C" w:rsidP="00177E62">
      <w:pPr>
        <w:shd w:val="clear" w:color="auto" w:fill="FFFFFF"/>
        <w:ind w:firstLine="142"/>
        <w:jc w:val="both"/>
        <w:rPr>
          <w:rFonts w:ascii="Arial" w:hAnsi="Arial" w:cs="Arial"/>
          <w:sz w:val="16"/>
          <w:szCs w:val="16"/>
        </w:rPr>
      </w:pPr>
      <w:r w:rsidRPr="00AD7B07">
        <w:rPr>
          <w:rFonts w:ascii="Arial" w:hAnsi="Arial" w:cs="Arial"/>
          <w:sz w:val="16"/>
          <w:szCs w:val="16"/>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91210C" w:rsidRPr="00AD7B07" w:rsidRDefault="0091210C" w:rsidP="00177E62">
      <w:pPr>
        <w:spacing w:after="160"/>
        <w:ind w:firstLine="142"/>
        <w:contextualSpacing/>
        <w:jc w:val="both"/>
        <w:rPr>
          <w:rFonts w:ascii="Arial" w:eastAsia="Calibri" w:hAnsi="Arial" w:cs="Arial"/>
          <w:sz w:val="16"/>
          <w:szCs w:val="16"/>
          <w:lang w:eastAsia="en-US"/>
        </w:rPr>
      </w:pPr>
      <w:r w:rsidRPr="00AD7B07">
        <w:rPr>
          <w:rFonts w:ascii="Arial" w:hAnsi="Arial" w:cs="Arial"/>
          <w:bCs/>
          <w:sz w:val="16"/>
          <w:szCs w:val="16"/>
        </w:rPr>
        <w:t xml:space="preserve">2.10. </w:t>
      </w:r>
      <w:r w:rsidRPr="00AD7B07">
        <w:rPr>
          <w:rFonts w:ascii="Arial" w:eastAsia="Calibri" w:hAnsi="Arial" w:cs="Arial"/>
          <w:sz w:val="16"/>
          <w:szCs w:val="16"/>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1210C" w:rsidRPr="00AD7B07" w:rsidRDefault="0091210C" w:rsidP="00177E62">
      <w:pPr>
        <w:spacing w:after="160"/>
        <w:ind w:firstLine="142"/>
        <w:contextualSpacing/>
        <w:jc w:val="both"/>
        <w:rPr>
          <w:rFonts w:ascii="Arial" w:eastAsia="Calibri" w:hAnsi="Arial" w:cs="Arial"/>
          <w:sz w:val="16"/>
          <w:szCs w:val="16"/>
          <w:lang w:eastAsia="en-US"/>
        </w:rPr>
      </w:pPr>
      <w:r w:rsidRPr="00AD7B07">
        <w:rPr>
          <w:rFonts w:ascii="Arial" w:eastAsia="Calibri" w:hAnsi="Arial" w:cs="Arial"/>
          <w:sz w:val="16"/>
          <w:szCs w:val="16"/>
          <w:lang w:eastAsia="en-US"/>
        </w:rPr>
        <w:t xml:space="preserve">Размер и порядок взимания платы по подготовке документации по планировке территории определяется лицами, указанными в части 1.1. статьи 45 Градостроительного кодекса Российской Федерации. </w:t>
      </w:r>
    </w:p>
    <w:p w:rsidR="0091210C" w:rsidRPr="00AD7B07" w:rsidRDefault="0091210C" w:rsidP="00177E62">
      <w:pPr>
        <w:tabs>
          <w:tab w:val="left" w:pos="9072"/>
        </w:tabs>
        <w:autoSpaceDE w:val="0"/>
        <w:ind w:firstLine="142"/>
        <w:jc w:val="both"/>
        <w:rPr>
          <w:rFonts w:ascii="Arial" w:hAnsi="Arial" w:cs="Arial"/>
          <w:kern w:val="1"/>
          <w:sz w:val="16"/>
          <w:szCs w:val="16"/>
        </w:rPr>
      </w:pPr>
      <w:r w:rsidRPr="00AD7B07">
        <w:rPr>
          <w:rFonts w:ascii="Arial" w:eastAsia="Calibri" w:hAnsi="Arial" w:cs="Arial"/>
          <w:sz w:val="16"/>
          <w:szCs w:val="16"/>
          <w:lang w:eastAsia="en-US"/>
        </w:rPr>
        <w:t xml:space="preserve">2.11. </w:t>
      </w:r>
      <w:r w:rsidRPr="00AD7B07">
        <w:rPr>
          <w:rFonts w:ascii="Arial" w:hAnsi="Arial" w:cs="Arial"/>
          <w:kern w:val="1"/>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Предоставление муниципальной услуги осуществляется без взимания государственной пошлины и иной платы.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предоставляется организациями, осуществляющие такие услуги.</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Максимальный срок ожидания в очереди при подаче заявления о предоставлении муниципальной услуги составляет 15 минут.</w:t>
      </w:r>
    </w:p>
    <w:p w:rsidR="0091210C" w:rsidRPr="00AD7B07" w:rsidRDefault="0091210C" w:rsidP="00177E62">
      <w:pPr>
        <w:tabs>
          <w:tab w:val="left" w:pos="9072"/>
        </w:tabs>
        <w:ind w:firstLine="142"/>
        <w:contextualSpacing/>
        <w:jc w:val="both"/>
        <w:rPr>
          <w:rFonts w:ascii="Arial" w:hAnsi="Arial" w:cs="Arial"/>
          <w:sz w:val="16"/>
          <w:szCs w:val="16"/>
        </w:rPr>
      </w:pPr>
      <w:r w:rsidRPr="00AD7B07">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1210C" w:rsidRPr="00AD7B07" w:rsidRDefault="0091210C" w:rsidP="00177E62">
      <w:pPr>
        <w:tabs>
          <w:tab w:val="left" w:pos="9072"/>
        </w:tabs>
        <w:ind w:firstLine="142"/>
        <w:contextualSpacing/>
        <w:jc w:val="both"/>
        <w:rPr>
          <w:rFonts w:ascii="Arial" w:hAnsi="Arial" w:cs="Arial"/>
          <w:sz w:val="16"/>
          <w:szCs w:val="16"/>
        </w:rPr>
      </w:pPr>
      <w:r w:rsidRPr="00AD7B07">
        <w:rPr>
          <w:rFonts w:ascii="Arial" w:hAnsi="Arial" w:cs="Arial"/>
          <w:sz w:val="16"/>
          <w:szCs w:val="16"/>
        </w:rPr>
        <w:t>Срок регистрации запроса заявителя о предоставлении муниципальной услуги в администрации округа или МФЦ не может быть более 15 минут.</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91210C" w:rsidRPr="00AD7B07" w:rsidRDefault="0091210C" w:rsidP="00177E62">
      <w:pPr>
        <w:tabs>
          <w:tab w:val="left" w:pos="9072"/>
        </w:tabs>
        <w:ind w:firstLine="142"/>
        <w:contextualSpacing/>
        <w:jc w:val="both"/>
        <w:rPr>
          <w:rFonts w:ascii="Arial" w:hAnsi="Arial" w:cs="Arial"/>
          <w:sz w:val="16"/>
          <w:szCs w:val="16"/>
        </w:rPr>
      </w:pPr>
      <w:r w:rsidRPr="00AD7B07">
        <w:rPr>
          <w:rFonts w:ascii="Arial" w:eastAsia="Calibri" w:hAnsi="Arial" w:cs="Arial"/>
          <w:sz w:val="16"/>
          <w:szCs w:val="16"/>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91210C" w:rsidRPr="00AD7B07" w:rsidRDefault="0091210C" w:rsidP="00177E62">
      <w:pPr>
        <w:tabs>
          <w:tab w:val="left" w:pos="9072"/>
        </w:tabs>
        <w:ind w:firstLine="142"/>
        <w:contextualSpacing/>
        <w:jc w:val="both"/>
        <w:rPr>
          <w:rFonts w:ascii="Arial" w:hAnsi="Arial" w:cs="Arial"/>
          <w:sz w:val="16"/>
          <w:szCs w:val="16"/>
        </w:rPr>
      </w:pPr>
      <w:r w:rsidRPr="00AD7B07">
        <w:rPr>
          <w:rFonts w:ascii="Arial" w:eastAsia="Calibri" w:hAnsi="Arial" w:cs="Arial"/>
          <w:sz w:val="16"/>
          <w:szCs w:val="16"/>
          <w:lang w:eastAsia="en-US"/>
        </w:rPr>
        <w:t xml:space="preserve">2.15. </w:t>
      </w:r>
      <w:r w:rsidRPr="00AD7B07">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номера кабинета;</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lastRenderedPageBreak/>
        <w:t>фамилии и инициалов специалиста, ответственного за предоставление муниципальной услуги.</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К информационным стендам должна быть обеспечена возможность свободного доступа граждан.</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возможность посадки в транспортное средство и высадки из него перед выходом на объекты;</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1210C" w:rsidRPr="00AD7B07" w:rsidRDefault="0091210C" w:rsidP="00177E62">
      <w:pPr>
        <w:tabs>
          <w:tab w:val="left" w:pos="9072"/>
        </w:tabs>
        <w:ind w:firstLine="142"/>
        <w:jc w:val="both"/>
        <w:rPr>
          <w:rFonts w:ascii="Arial" w:hAnsi="Arial" w:cs="Arial"/>
          <w:sz w:val="16"/>
          <w:szCs w:val="16"/>
        </w:rPr>
      </w:pPr>
      <w:r w:rsidRPr="00AD7B07">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91210C" w:rsidRPr="00AD7B07" w:rsidRDefault="0091210C" w:rsidP="00177E62">
      <w:pPr>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предоставление инвалидам возможности получения муниципальной услуги в электронном виде.</w:t>
      </w:r>
    </w:p>
    <w:p w:rsidR="0091210C" w:rsidRPr="00AD7B07" w:rsidRDefault="0091210C" w:rsidP="00177E62">
      <w:pPr>
        <w:tabs>
          <w:tab w:val="left" w:pos="9072"/>
        </w:tabs>
        <w:ind w:firstLine="142"/>
        <w:contextualSpacing/>
        <w:jc w:val="both"/>
        <w:rPr>
          <w:rFonts w:ascii="Arial" w:hAnsi="Arial" w:cs="Arial"/>
          <w:sz w:val="16"/>
          <w:szCs w:val="16"/>
        </w:rPr>
      </w:pPr>
      <w:r w:rsidRPr="00AD7B07">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AD7B07">
        <w:rPr>
          <w:rFonts w:ascii="Arial" w:hAnsi="Arial" w:cs="Arial"/>
          <w:sz w:val="16"/>
          <w:szCs w:val="16"/>
          <w:lang w:val="en-US"/>
        </w:rPr>
        <w:t>I</w:t>
      </w:r>
      <w:r w:rsidRPr="00AD7B07">
        <w:rPr>
          <w:rFonts w:ascii="Arial" w:hAnsi="Arial" w:cs="Arial"/>
          <w:sz w:val="16"/>
          <w:szCs w:val="16"/>
        </w:rPr>
        <w:t xml:space="preserve"> и </w:t>
      </w:r>
      <w:r w:rsidRPr="00AD7B07">
        <w:rPr>
          <w:rFonts w:ascii="Arial" w:hAnsi="Arial" w:cs="Arial"/>
          <w:sz w:val="16"/>
          <w:szCs w:val="16"/>
          <w:lang w:val="en-US"/>
        </w:rPr>
        <w:t>II</w:t>
      </w:r>
      <w:r w:rsidRPr="00AD7B07">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91210C" w:rsidRPr="00AD7B07" w:rsidRDefault="0091210C" w:rsidP="00177E62">
      <w:pPr>
        <w:tabs>
          <w:tab w:val="left" w:pos="9072"/>
        </w:tabs>
        <w:ind w:firstLine="142"/>
        <w:contextualSpacing/>
        <w:jc w:val="both"/>
        <w:rPr>
          <w:rFonts w:ascii="Arial" w:hAnsi="Arial" w:cs="Arial"/>
          <w:sz w:val="16"/>
          <w:szCs w:val="16"/>
        </w:rPr>
      </w:pPr>
      <w:r w:rsidRPr="00AD7B07">
        <w:rPr>
          <w:rFonts w:ascii="Arial" w:hAnsi="Arial" w:cs="Arial"/>
          <w:sz w:val="16"/>
          <w:szCs w:val="16"/>
        </w:rPr>
        <w:t xml:space="preserve">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w:t>
      </w:r>
      <w:r w:rsidRPr="00AD7B07">
        <w:rPr>
          <w:rFonts w:ascii="Arial" w:hAnsi="Arial" w:cs="Arial"/>
          <w:sz w:val="16"/>
          <w:szCs w:val="16"/>
        </w:rPr>
        <w:lastRenderedPageBreak/>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 210-ФЗ (далее – комплексный запрос).</w:t>
      </w:r>
    </w:p>
    <w:p w:rsidR="0091210C" w:rsidRPr="00AD7B07" w:rsidRDefault="0091210C" w:rsidP="00177E62">
      <w:pPr>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Показателями доступности являются:</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1) различные способы получения информации о муниципальной услуге, о ходе предоставления муниципальной услуги;</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2) бесплатное предоставление муниципальной услуги и информации о ней.</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 xml:space="preserve"> Показателями качества при предоставлении муниципальной услуги являются:</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2) количество обоснованных жалоб на действия (бездействие) специалистов, ответственных за предоставление муниципальной услуги;</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3) количество заявлений, рассмотренных с нарушением установленных сроков.</w:t>
      </w:r>
    </w:p>
    <w:p w:rsidR="0091210C" w:rsidRPr="00AD7B07" w:rsidRDefault="0091210C" w:rsidP="00177E62">
      <w:pPr>
        <w:tabs>
          <w:tab w:val="left" w:pos="9072"/>
        </w:tabs>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информирование и консультирование заявителей по вопросу предоставления муниципальной услуги;</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прием запроса и документов в соответствии с настоящим административным регламентом;</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 xml:space="preserve">Заявитель (представитель заявителя) может обратится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23" w:history="1">
        <w:r w:rsidRPr="00AD7B07">
          <w:rPr>
            <w:rFonts w:ascii="Arial" w:hAnsi="Arial" w:cs="Arial"/>
            <w:sz w:val="16"/>
            <w:szCs w:val="16"/>
          </w:rPr>
          <w:t>законом</w:t>
        </w:r>
      </w:hyperlink>
      <w:r w:rsidRPr="00AD7B07">
        <w:rPr>
          <w:rFonts w:ascii="Arial" w:hAnsi="Arial" w:cs="Arial"/>
          <w:sz w:val="16"/>
          <w:szCs w:val="16"/>
        </w:rPr>
        <w:t xml:space="preserve"> от 06 апреля 2011 года № 63-ФЗ «Об электронной подписи» и </w:t>
      </w:r>
      <w:hyperlink r:id="rId24" w:history="1">
        <w:r w:rsidRPr="00AD7B07">
          <w:rPr>
            <w:rFonts w:ascii="Arial" w:hAnsi="Arial" w:cs="Arial"/>
            <w:sz w:val="16"/>
            <w:szCs w:val="16"/>
          </w:rPr>
          <w:t>статьями 21</w:t>
        </w:r>
      </w:hyperlink>
      <w:r w:rsidRPr="00AD7B07">
        <w:rPr>
          <w:rFonts w:ascii="Arial" w:hAnsi="Arial" w:cs="Arial"/>
          <w:sz w:val="16"/>
          <w:szCs w:val="16"/>
        </w:rPr>
        <w:t xml:space="preserve"> - </w:t>
      </w:r>
      <w:hyperlink r:id="rId25" w:history="1">
        <w:r w:rsidRPr="00AD7B07">
          <w:rPr>
            <w:rFonts w:ascii="Arial" w:hAnsi="Arial" w:cs="Arial"/>
            <w:sz w:val="16"/>
            <w:szCs w:val="16"/>
          </w:rPr>
          <w:t>21.2</w:t>
        </w:r>
      </w:hyperlink>
      <w:r w:rsidRPr="00AD7B07">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 xml:space="preserve">Качество представленных электронных образов документов </w:t>
      </w:r>
      <w:r w:rsidRPr="00AD7B07">
        <w:rPr>
          <w:rFonts w:ascii="Arial" w:hAnsi="Arial" w:cs="Arial"/>
          <w:sz w:val="16"/>
          <w:szCs w:val="16"/>
        </w:rPr>
        <w:lastRenderedPageBreak/>
        <w:t>в форматах JPEG, PDF, TIF должно позволять в полном объеме прочитать текст документа и распознать реквизиты документа.</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91210C" w:rsidRPr="00AD7B07" w:rsidRDefault="0091210C" w:rsidP="00177E62">
      <w:pPr>
        <w:widowControl w:val="0"/>
        <w:tabs>
          <w:tab w:val="left" w:pos="9072"/>
        </w:tabs>
        <w:autoSpaceDE w:val="0"/>
        <w:autoSpaceDN w:val="0"/>
        <w:adjustRightInd w:val="0"/>
        <w:ind w:firstLine="142"/>
        <w:jc w:val="both"/>
        <w:rPr>
          <w:rFonts w:ascii="Arial" w:hAnsi="Arial" w:cs="Arial"/>
          <w:sz w:val="16"/>
          <w:szCs w:val="16"/>
        </w:rPr>
      </w:pPr>
      <w:r w:rsidRPr="00AD7B07">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1210C" w:rsidRPr="00AD7B07" w:rsidRDefault="0091210C" w:rsidP="00177E62">
      <w:pPr>
        <w:pStyle w:val="Default"/>
        <w:ind w:firstLine="142"/>
        <w:rPr>
          <w:rFonts w:ascii="Arial" w:hAnsi="Arial" w:cs="Arial"/>
          <w:bCs/>
          <w:color w:val="00000A"/>
          <w:sz w:val="16"/>
          <w:szCs w:val="16"/>
        </w:rPr>
      </w:pPr>
    </w:p>
    <w:p w:rsidR="0091210C" w:rsidRPr="00AD7B07" w:rsidRDefault="0091210C" w:rsidP="00177E62">
      <w:pPr>
        <w:pStyle w:val="Default"/>
        <w:spacing w:line="240" w:lineRule="exact"/>
        <w:ind w:firstLine="142"/>
        <w:contextualSpacing/>
        <w:jc w:val="center"/>
        <w:rPr>
          <w:rFonts w:ascii="Arial" w:hAnsi="Arial" w:cs="Arial"/>
          <w:sz w:val="16"/>
          <w:szCs w:val="16"/>
        </w:rPr>
      </w:pPr>
      <w:r w:rsidRPr="00AD7B07">
        <w:rPr>
          <w:rFonts w:ascii="Arial" w:hAnsi="Arial" w:cs="Arial"/>
          <w:sz w:val="16"/>
          <w:szCs w:val="16"/>
          <w:lang w:val="en-US"/>
        </w:rPr>
        <w:t>III</w:t>
      </w:r>
      <w:r w:rsidRPr="00AD7B07">
        <w:rPr>
          <w:rFonts w:ascii="Arial" w:hAnsi="Arial" w:cs="Arial"/>
          <w:sz w:val="16"/>
          <w:szCs w:val="16"/>
        </w:rPr>
        <w:t>. Состав, последовательность и сроки выполнения административных</w:t>
      </w:r>
    </w:p>
    <w:p w:rsidR="0091210C" w:rsidRPr="00AD7B07" w:rsidRDefault="0091210C" w:rsidP="00177E62">
      <w:pPr>
        <w:autoSpaceDE w:val="0"/>
        <w:autoSpaceDN w:val="0"/>
        <w:adjustRightInd w:val="0"/>
        <w:spacing w:line="240" w:lineRule="exact"/>
        <w:ind w:firstLine="142"/>
        <w:contextualSpacing/>
        <w:jc w:val="center"/>
        <w:rPr>
          <w:rFonts w:ascii="Arial" w:hAnsi="Arial" w:cs="Arial"/>
          <w:sz w:val="16"/>
          <w:szCs w:val="16"/>
        </w:rPr>
      </w:pPr>
      <w:r w:rsidRPr="00AD7B07">
        <w:rPr>
          <w:rFonts w:ascii="Arial" w:hAnsi="Arial" w:cs="Arial"/>
          <w:sz w:val="16"/>
          <w:szCs w:val="16"/>
        </w:rPr>
        <w:t>процедур (действий), требования к порядку их выполнения, в том числе</w:t>
      </w:r>
    </w:p>
    <w:p w:rsidR="0091210C" w:rsidRPr="00AD7B07" w:rsidRDefault="0091210C" w:rsidP="00177E62">
      <w:pPr>
        <w:autoSpaceDE w:val="0"/>
        <w:autoSpaceDN w:val="0"/>
        <w:adjustRightInd w:val="0"/>
        <w:spacing w:line="240" w:lineRule="exact"/>
        <w:ind w:firstLine="142"/>
        <w:contextualSpacing/>
        <w:jc w:val="center"/>
        <w:rPr>
          <w:rFonts w:ascii="Arial" w:hAnsi="Arial" w:cs="Arial"/>
          <w:sz w:val="16"/>
          <w:szCs w:val="16"/>
        </w:rPr>
      </w:pPr>
      <w:r w:rsidRPr="00AD7B07">
        <w:rPr>
          <w:rFonts w:ascii="Arial" w:hAnsi="Arial" w:cs="Arial"/>
          <w:sz w:val="16"/>
          <w:szCs w:val="16"/>
        </w:rPr>
        <w:t>особенности выполнения административных процедур (действий)</w:t>
      </w:r>
    </w:p>
    <w:p w:rsidR="0091210C" w:rsidRPr="00AD7B07" w:rsidRDefault="0091210C" w:rsidP="00177E62">
      <w:pPr>
        <w:autoSpaceDE w:val="0"/>
        <w:autoSpaceDN w:val="0"/>
        <w:adjustRightInd w:val="0"/>
        <w:spacing w:line="240" w:lineRule="exact"/>
        <w:ind w:firstLine="142"/>
        <w:contextualSpacing/>
        <w:jc w:val="center"/>
        <w:rPr>
          <w:rFonts w:ascii="Arial" w:hAnsi="Arial" w:cs="Arial"/>
          <w:sz w:val="16"/>
          <w:szCs w:val="16"/>
        </w:rPr>
      </w:pPr>
      <w:r w:rsidRPr="00AD7B07">
        <w:rPr>
          <w:rFonts w:ascii="Arial" w:hAnsi="Arial" w:cs="Arial"/>
          <w:sz w:val="16"/>
          <w:szCs w:val="16"/>
        </w:rPr>
        <w:t>в электронной форме, а также особенности выполнения административных процедур (действий) в многофункциональных центрах предоставления</w:t>
      </w:r>
    </w:p>
    <w:p w:rsidR="0091210C" w:rsidRPr="00AD7B07" w:rsidRDefault="0091210C" w:rsidP="00177E62">
      <w:pPr>
        <w:autoSpaceDE w:val="0"/>
        <w:autoSpaceDN w:val="0"/>
        <w:adjustRightInd w:val="0"/>
        <w:spacing w:line="240" w:lineRule="exact"/>
        <w:ind w:firstLine="142"/>
        <w:contextualSpacing/>
        <w:jc w:val="center"/>
        <w:rPr>
          <w:rFonts w:ascii="Arial" w:hAnsi="Arial" w:cs="Arial"/>
          <w:bCs/>
          <w:sz w:val="16"/>
          <w:szCs w:val="16"/>
        </w:rPr>
      </w:pPr>
      <w:r w:rsidRPr="00AD7B07">
        <w:rPr>
          <w:rFonts w:ascii="Arial" w:hAnsi="Arial" w:cs="Arial"/>
          <w:sz w:val="16"/>
          <w:szCs w:val="16"/>
        </w:rPr>
        <w:t>государственных и муниципальных услуг</w:t>
      </w:r>
    </w:p>
    <w:p w:rsidR="0091210C" w:rsidRPr="00AD7B07" w:rsidRDefault="0091210C" w:rsidP="00177E62">
      <w:pPr>
        <w:pStyle w:val="Default"/>
        <w:ind w:firstLine="142"/>
        <w:rPr>
          <w:rFonts w:ascii="Arial" w:hAnsi="Arial" w:cs="Arial"/>
          <w:bCs/>
          <w:color w:val="00000A"/>
          <w:sz w:val="16"/>
          <w:szCs w:val="16"/>
        </w:rPr>
      </w:pPr>
    </w:p>
    <w:p w:rsidR="0091210C" w:rsidRPr="00AD7B07" w:rsidRDefault="0091210C" w:rsidP="00177E62">
      <w:pPr>
        <w:tabs>
          <w:tab w:val="left" w:pos="0"/>
        </w:tabs>
        <w:ind w:firstLine="142"/>
        <w:jc w:val="both"/>
        <w:rPr>
          <w:rFonts w:ascii="Arial" w:hAnsi="Arial" w:cs="Arial"/>
          <w:sz w:val="16"/>
          <w:szCs w:val="16"/>
        </w:rPr>
      </w:pPr>
      <w:r w:rsidRPr="00AD7B07">
        <w:rPr>
          <w:rFonts w:ascii="Arial" w:hAnsi="Arial" w:cs="Arial"/>
          <w:bCs/>
          <w:color w:val="00000A"/>
          <w:sz w:val="16"/>
          <w:szCs w:val="16"/>
        </w:rPr>
        <w:t xml:space="preserve">3.1. </w:t>
      </w:r>
      <w:r w:rsidRPr="00AD7B07">
        <w:rPr>
          <w:rFonts w:ascii="Arial" w:hAnsi="Arial" w:cs="Arial"/>
          <w:sz w:val="16"/>
          <w:szCs w:val="16"/>
        </w:rPr>
        <w:t>Предоставление муниципальной услуги включает в себя следующие административные процедуры:</w:t>
      </w:r>
    </w:p>
    <w:p w:rsidR="0091210C" w:rsidRPr="00AD7B07" w:rsidRDefault="0091210C" w:rsidP="00177E62">
      <w:pPr>
        <w:widowControl w:val="0"/>
        <w:autoSpaceDE w:val="0"/>
        <w:ind w:firstLine="142"/>
        <w:jc w:val="both"/>
        <w:rPr>
          <w:rFonts w:ascii="Arial" w:hAnsi="Arial" w:cs="Arial"/>
          <w:kern w:val="1"/>
          <w:sz w:val="16"/>
          <w:szCs w:val="16"/>
        </w:rPr>
      </w:pPr>
      <w:r w:rsidRPr="00AD7B07">
        <w:rPr>
          <w:rFonts w:ascii="Arial" w:hAnsi="Arial" w:cs="Arial"/>
          <w:kern w:val="1"/>
          <w:sz w:val="16"/>
          <w:szCs w:val="16"/>
        </w:rPr>
        <w:t xml:space="preserve">1) прием, регистрация заявления и документов, необходимых для предоставления муниципальной услуги; </w:t>
      </w:r>
    </w:p>
    <w:p w:rsidR="0091210C" w:rsidRPr="00AD7B07" w:rsidRDefault="0091210C" w:rsidP="00177E62">
      <w:pPr>
        <w:widowControl w:val="0"/>
        <w:autoSpaceDE w:val="0"/>
        <w:ind w:firstLine="142"/>
        <w:jc w:val="both"/>
        <w:rPr>
          <w:rFonts w:ascii="Arial" w:hAnsi="Arial" w:cs="Arial"/>
          <w:kern w:val="1"/>
          <w:sz w:val="16"/>
          <w:szCs w:val="16"/>
        </w:rPr>
      </w:pPr>
      <w:r w:rsidRPr="00AD7B07">
        <w:rPr>
          <w:rFonts w:ascii="Arial" w:hAnsi="Arial" w:cs="Arial"/>
          <w:kern w:val="1"/>
          <w:sz w:val="16"/>
          <w:szCs w:val="16"/>
        </w:rPr>
        <w:t>2) формирование и направление межведомственных запросов;</w:t>
      </w:r>
    </w:p>
    <w:p w:rsidR="0091210C" w:rsidRPr="00AD7B07" w:rsidRDefault="0091210C" w:rsidP="00177E62">
      <w:pPr>
        <w:ind w:firstLine="142"/>
        <w:jc w:val="both"/>
        <w:rPr>
          <w:rFonts w:ascii="Arial" w:hAnsi="Arial" w:cs="Arial"/>
          <w:sz w:val="16"/>
          <w:szCs w:val="16"/>
        </w:rPr>
      </w:pPr>
      <w:r w:rsidRPr="00AD7B07">
        <w:rPr>
          <w:rFonts w:ascii="Arial" w:hAnsi="Arial" w:cs="Arial"/>
          <w:kern w:val="1"/>
          <w:sz w:val="16"/>
          <w:szCs w:val="16"/>
        </w:rPr>
        <w:t>3)</w:t>
      </w:r>
      <w:r w:rsidRPr="00AD7B07">
        <w:rPr>
          <w:rFonts w:ascii="Arial" w:hAnsi="Arial" w:cs="Arial"/>
          <w:sz w:val="16"/>
          <w:szCs w:val="16"/>
        </w:rPr>
        <w:t xml:space="preserve"> принятие решения о предоставлении муниципальной услуги, либо об отказе в предоставлении муниципальной услуги;</w:t>
      </w:r>
    </w:p>
    <w:p w:rsidR="0091210C" w:rsidRPr="00AD7B07" w:rsidRDefault="0091210C" w:rsidP="00177E62">
      <w:pPr>
        <w:widowControl w:val="0"/>
        <w:autoSpaceDE w:val="0"/>
        <w:ind w:firstLine="142"/>
        <w:jc w:val="both"/>
        <w:rPr>
          <w:rFonts w:ascii="Arial" w:hAnsi="Arial" w:cs="Arial"/>
          <w:kern w:val="1"/>
          <w:sz w:val="16"/>
          <w:szCs w:val="16"/>
        </w:rPr>
      </w:pPr>
      <w:r w:rsidRPr="00AD7B07">
        <w:rPr>
          <w:rFonts w:ascii="Arial" w:hAnsi="Arial" w:cs="Arial"/>
          <w:kern w:val="1"/>
          <w:sz w:val="16"/>
          <w:szCs w:val="16"/>
        </w:rPr>
        <w:t>4) направление или выдача заявителю результата предоставления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bCs/>
          <w:sz w:val="16"/>
          <w:szCs w:val="16"/>
        </w:rPr>
        <w:t xml:space="preserve">3.2. </w:t>
      </w:r>
      <w:r w:rsidRPr="00AD7B07">
        <w:rPr>
          <w:rFonts w:ascii="Arial" w:hAnsi="Arial" w:cs="Arial"/>
          <w:sz w:val="16"/>
          <w:szCs w:val="16"/>
        </w:rPr>
        <w:t>Прием заявления и документов, необходимых для предоставления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Основанием для начала административной процедуры, является обращение заявителя в администрацию округа, поступление заявления по почте или через МФЦ.</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Ответственный исполнитель:</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проверяет соответствие представленных документов требованиям, установленным п.2.6 настоящего Административного регламента;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проверяет наличие всех необходимых документов, в соответствии с пунктом 2.6. настоящего Административного регламента;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при установлении факта отсутствия необходимых документов или несоответствия представленных документов требованиям, указанным в пункте 2.6. настоящего Административного регламента, ответственный исполнитель уведомляет заявителя о наличии препятствий для </w:t>
      </w:r>
      <w:r w:rsidRPr="00AD7B07">
        <w:rPr>
          <w:rFonts w:ascii="Arial" w:hAnsi="Arial" w:cs="Arial"/>
          <w:sz w:val="16"/>
          <w:szCs w:val="16"/>
        </w:rPr>
        <w:lastRenderedPageBreak/>
        <w:t xml:space="preserve">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Максимальный срок регистрации запроса заявителя о предоставлении муниципальной услуги – 15 минут.</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 округа.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Особенности приема запроса и документов (сведений), полученных от заявителя в форме электронного документа.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Специалист отдела, ответственный за прием документов:</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2) проверяет наличие и соответствие представленных документов требованиям, установленным настоящим Административным регламентом:</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Максимальный срок выполнения данного действия составляет день приема заявления.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Критерии принятия решения по административной процедуре определены пунктом 2.6. настоящего административного регламента.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Способом фиксации результата административной процедуры является регистрация заявления в порядке делопроизводства Благодарненского городского округа.</w:t>
      </w:r>
    </w:p>
    <w:p w:rsidR="0091210C" w:rsidRPr="00AD7B07" w:rsidRDefault="0091210C" w:rsidP="00177E62">
      <w:pPr>
        <w:pStyle w:val="aa"/>
        <w:spacing w:after="0"/>
        <w:ind w:left="0" w:firstLine="142"/>
        <w:contextualSpacing/>
        <w:jc w:val="both"/>
        <w:rPr>
          <w:rFonts w:ascii="Arial" w:hAnsi="Arial" w:cs="Arial"/>
          <w:sz w:val="16"/>
          <w:szCs w:val="16"/>
        </w:rPr>
      </w:pPr>
      <w:r w:rsidRPr="00AD7B07">
        <w:rPr>
          <w:rFonts w:ascii="Arial" w:hAnsi="Arial" w:cs="Arial"/>
          <w:sz w:val="16"/>
          <w:szCs w:val="16"/>
        </w:rPr>
        <w:t>3.3. Формирование и направление межведомственных запросов</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w:t>
      </w:r>
      <w:r w:rsidRPr="00AD7B07">
        <w:rPr>
          <w:rFonts w:ascii="Arial" w:hAnsi="Arial" w:cs="Arial"/>
          <w:sz w:val="16"/>
          <w:szCs w:val="16"/>
        </w:rPr>
        <w:lastRenderedPageBreak/>
        <w:t>правовыми актами для предоставления муниципальной услуги, документов которые находятся в распоряжении иных органов и организаций, участвующих в предоставлении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В случае приема заявления в администрации округа межведомственные запросы осуществляет ответственный специалист отдела для получения недостающих документов.</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п. 2.7. настоящего Административного регламента. Передача документов из МФЦ в администрацию округа фиксируется в соответствующем реестре передачи.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Контроль за административной процедурой осуществляет начальник отдела.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Максимальный срок выполнения данного действия составляет 5 дней.</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Критерии принятия решения по административной процедуре наличие либо отсутствие запрашиваемых документов.</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Результатом административной процедуры является получение от органов и организаций, участвующих в предоставлении муниципальной услуги, запрашиваемых документов.</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 Способом фиксации административной процедуры является получение запрашиваемых документов, либо их неполучение.</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3.4.</w:t>
      </w:r>
      <w:r w:rsidRPr="00AD7B07">
        <w:rPr>
          <w:rFonts w:ascii="Arial" w:hAnsi="Arial" w:cs="Arial"/>
          <w:color w:val="FF0000"/>
          <w:sz w:val="16"/>
          <w:szCs w:val="16"/>
        </w:rPr>
        <w:t xml:space="preserve"> </w:t>
      </w:r>
      <w:r w:rsidRPr="00AD7B07">
        <w:rPr>
          <w:rFonts w:ascii="Arial" w:hAnsi="Arial" w:cs="Arial"/>
          <w:sz w:val="16"/>
          <w:szCs w:val="16"/>
        </w:rPr>
        <w:t>Принятие решения о предоставлении муниципальной услуги либо об отказе в предоставлении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Основанием для начала административной процедуры, является получение документов, предусмотренных пунктом 2.6 настоящего Административного регламента, необходимых для предоставления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пунктами 2.6., 2.7 настоящего Административного регламента, устанавливает наличие (отсутствие) оснований к отказу в предоставлении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При наличии оснований к отказу в предоставлении муниципальной услуги, предусмотренных пунктом 2.8 настоящего Административного регламента, ответственный исполнитель подготавливает проект уведомления об отказе в предоставлении муниципальной услуги с указанием причин такого отказа и направляет его на рассмотрение начальнику отдела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При наличии оснований для предоставления муниципальной услуги, ответственный исполнитель подготавливает проект градостроительного плана земельного участка и направляет его на рассмотрение начальнику отдела.</w:t>
      </w:r>
    </w:p>
    <w:p w:rsidR="0091210C" w:rsidRPr="00AD7B07" w:rsidRDefault="0091210C" w:rsidP="00177E62">
      <w:pPr>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 xml:space="preserve">При подготовке градостроительного плана земельного участка специалист Отдела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администрацию округа в срок, установленный </w:t>
      </w:r>
      <w:hyperlink r:id="rId26" w:anchor="dst635" w:history="1">
        <w:r w:rsidRPr="00AD7B07">
          <w:rPr>
            <w:rStyle w:val="af1"/>
            <w:rFonts w:ascii="Arial" w:eastAsia="Calibri" w:hAnsi="Arial" w:cs="Arial"/>
            <w:sz w:val="16"/>
            <w:szCs w:val="16"/>
            <w:lang w:eastAsia="en-US"/>
          </w:rPr>
          <w:t>частью 7 статьи 48</w:t>
        </w:r>
      </w:hyperlink>
      <w:r w:rsidRPr="00AD7B07">
        <w:rPr>
          <w:rFonts w:ascii="Arial" w:eastAsia="Calibri" w:hAnsi="Arial" w:cs="Arial"/>
          <w:sz w:val="16"/>
          <w:szCs w:val="16"/>
          <w:lang w:eastAsia="en-US"/>
        </w:rPr>
        <w:t xml:space="preserve"> Градостроительного Кодекса Российской Федерации. </w:t>
      </w:r>
    </w:p>
    <w:p w:rsidR="0091210C" w:rsidRPr="00AD7B07" w:rsidRDefault="0091210C" w:rsidP="00177E62">
      <w:pPr>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w:t>
      </w:r>
      <w:r w:rsidRPr="00AD7B07">
        <w:rPr>
          <w:rFonts w:ascii="Arial" w:eastAsia="Calibri" w:hAnsi="Arial" w:cs="Arial"/>
          <w:sz w:val="16"/>
          <w:szCs w:val="16"/>
          <w:lang w:eastAsia="en-US"/>
        </w:rPr>
        <w:lastRenderedPageBreak/>
        <w:t xml:space="preserve">сведений, содержащихся в правилах землепользования и застройки.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Контроль за административной процедурой осуществляет начальник отдела.</w:t>
      </w:r>
    </w:p>
    <w:p w:rsidR="0091210C" w:rsidRPr="00AD7B07" w:rsidRDefault="0091210C" w:rsidP="00177E62">
      <w:pPr>
        <w:ind w:left="57" w:firstLine="142"/>
        <w:jc w:val="both"/>
        <w:rPr>
          <w:rFonts w:ascii="Arial" w:hAnsi="Arial" w:cs="Arial"/>
          <w:sz w:val="16"/>
          <w:szCs w:val="16"/>
        </w:rPr>
      </w:pPr>
      <w:r w:rsidRPr="00AD7B07">
        <w:rPr>
          <w:rFonts w:ascii="Arial" w:hAnsi="Arial" w:cs="Arial"/>
          <w:sz w:val="16"/>
          <w:szCs w:val="16"/>
        </w:rPr>
        <w:t>Критерии принятия решения по административной процедуре определены пунктом 2.9 настоящего Административного регламента.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Результатом административной процедуры является подготовка специалистом отдела проекта градостроительного плана земельного участка или проекта уведомления об отказе в выдаче градостроительного плана земельного участка.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 Способом фиксации результата административной процедуры является направление на рассмотрение начальнику отдела проекта градостроительного плана земельного участка или уведомления об отказе в выдаче градостроительного плана земельного участка.</w:t>
      </w:r>
    </w:p>
    <w:p w:rsidR="0091210C" w:rsidRPr="00AD7B07" w:rsidRDefault="0091210C" w:rsidP="00177E62">
      <w:pPr>
        <w:autoSpaceDE w:val="0"/>
        <w:autoSpaceDN w:val="0"/>
        <w:adjustRightInd w:val="0"/>
        <w:ind w:firstLine="142"/>
        <w:jc w:val="both"/>
        <w:rPr>
          <w:rFonts w:ascii="Arial" w:hAnsi="Arial" w:cs="Arial"/>
          <w:sz w:val="16"/>
          <w:szCs w:val="16"/>
        </w:rPr>
      </w:pPr>
      <w:r w:rsidRPr="00AD7B07">
        <w:rPr>
          <w:rFonts w:ascii="Arial" w:hAnsi="Arial" w:cs="Arial"/>
          <w:sz w:val="16"/>
          <w:szCs w:val="16"/>
        </w:rPr>
        <w:t>3.5. Выдача, направление заявителю результата предоставления муниципальной услуги.</w:t>
      </w:r>
    </w:p>
    <w:p w:rsidR="0091210C" w:rsidRPr="00AD7B07" w:rsidRDefault="0091210C" w:rsidP="00177E62">
      <w:pPr>
        <w:pStyle w:val="aff4"/>
        <w:spacing w:after="0" w:line="240" w:lineRule="auto"/>
        <w:ind w:firstLine="142"/>
        <w:jc w:val="both"/>
        <w:rPr>
          <w:rFonts w:ascii="Arial" w:hAnsi="Arial" w:cs="Arial"/>
          <w:sz w:val="16"/>
          <w:szCs w:val="16"/>
        </w:rPr>
      </w:pPr>
      <w:r w:rsidRPr="00AD7B07">
        <w:rPr>
          <w:rFonts w:ascii="Arial" w:hAnsi="Arial" w:cs="Arial"/>
          <w:sz w:val="16"/>
          <w:szCs w:val="16"/>
        </w:rPr>
        <w:t>Основанием для начала исполнения административной процедуры является регистрация утвержденного градостроительного плана земельного участка или уведомления об отказе в выдаче градостроительного плана земельного участка.</w:t>
      </w:r>
    </w:p>
    <w:p w:rsidR="0091210C" w:rsidRPr="00AD7B07" w:rsidRDefault="0091210C" w:rsidP="00177E62">
      <w:pPr>
        <w:pStyle w:val="aff4"/>
        <w:spacing w:after="0" w:line="240" w:lineRule="auto"/>
        <w:ind w:firstLine="142"/>
        <w:jc w:val="both"/>
        <w:rPr>
          <w:rFonts w:ascii="Arial" w:hAnsi="Arial" w:cs="Arial"/>
          <w:sz w:val="16"/>
          <w:szCs w:val="16"/>
        </w:rPr>
      </w:pPr>
      <w:r w:rsidRPr="00AD7B07">
        <w:rPr>
          <w:rFonts w:ascii="Arial" w:hAnsi="Arial" w:cs="Arial"/>
          <w:sz w:val="16"/>
          <w:szCs w:val="16"/>
        </w:rPr>
        <w:t>Специалист Отдела осуществляет подготовку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 апреля 2017 г. № 741/пр «Об утверждении формы градостроительного плана земельного участка и порядка ее заполнения» (приложение 3 к настоящему административному регламенту).</w:t>
      </w:r>
    </w:p>
    <w:p w:rsidR="0091210C" w:rsidRPr="00AD7B07" w:rsidRDefault="0091210C" w:rsidP="00177E62">
      <w:pPr>
        <w:autoSpaceDE w:val="0"/>
        <w:autoSpaceDN w:val="0"/>
        <w:adjustRightInd w:val="0"/>
        <w:ind w:firstLine="142"/>
        <w:jc w:val="both"/>
        <w:rPr>
          <w:rFonts w:ascii="Arial" w:eastAsia="Calibri" w:hAnsi="Arial" w:cs="Arial"/>
          <w:sz w:val="16"/>
          <w:szCs w:val="16"/>
          <w:lang w:eastAsia="en-US"/>
        </w:rPr>
      </w:pPr>
      <w:r w:rsidRPr="00AD7B07">
        <w:rPr>
          <w:rFonts w:ascii="Arial" w:eastAsia="Calibri" w:hAnsi="Arial" w:cs="Arial"/>
          <w:sz w:val="16"/>
          <w:szCs w:val="16"/>
          <w:lang w:eastAsia="en-US"/>
        </w:rPr>
        <w:t xml:space="preserve">Градостроительный план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w:t>
      </w:r>
      <w:r w:rsidRPr="00AD7B07">
        <w:rPr>
          <w:rFonts w:ascii="Arial" w:hAnsi="Arial" w:cs="Arial"/>
          <w:sz w:val="16"/>
          <w:szCs w:val="16"/>
        </w:rPr>
        <w:t>(под роспись в графе журнала учета регистрации градостроительного плана земельного участка с указанием даты получения)</w:t>
      </w:r>
      <w:r w:rsidRPr="00AD7B07">
        <w:rPr>
          <w:rFonts w:ascii="Arial" w:eastAsia="Calibri" w:hAnsi="Arial" w:cs="Arial"/>
          <w:sz w:val="16"/>
          <w:szCs w:val="16"/>
          <w:lang w:eastAsia="en-US"/>
        </w:rPr>
        <w:t>.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остается на хранении в Отделе.</w:t>
      </w:r>
    </w:p>
    <w:p w:rsidR="0091210C" w:rsidRPr="00AD7B07" w:rsidRDefault="0091210C" w:rsidP="00177E62">
      <w:pPr>
        <w:pStyle w:val="ac"/>
        <w:spacing w:after="0"/>
        <w:ind w:firstLine="142"/>
        <w:jc w:val="both"/>
        <w:rPr>
          <w:rFonts w:ascii="Arial" w:hAnsi="Arial" w:cs="Arial"/>
          <w:sz w:val="16"/>
          <w:szCs w:val="16"/>
        </w:rPr>
      </w:pPr>
      <w:r w:rsidRPr="00AD7B07">
        <w:rPr>
          <w:rFonts w:ascii="Arial" w:hAnsi="Arial" w:cs="Arial"/>
          <w:sz w:val="16"/>
          <w:szCs w:val="16"/>
        </w:rPr>
        <w:t xml:space="preserve">Для получения результата муниципальной услуги лично заявитель (представитель заявителя) обращается в </w:t>
      </w:r>
      <w:r w:rsidRPr="00AD7B07">
        <w:rPr>
          <w:rFonts w:ascii="Arial" w:hAnsi="Arial" w:cs="Arial"/>
          <w:sz w:val="16"/>
          <w:szCs w:val="16"/>
          <w:lang w:eastAsia="en-US"/>
        </w:rPr>
        <w:t>Отдел</w:t>
      </w:r>
      <w:r w:rsidRPr="00AD7B07">
        <w:rPr>
          <w:rFonts w:ascii="Arial" w:hAnsi="Arial" w:cs="Arial"/>
          <w:sz w:val="16"/>
          <w:szCs w:val="16"/>
        </w:rPr>
        <w:t xml:space="preserve"> в рабочее время, согласно графику его работы в день выдачи результата муниципальной услуги.</w:t>
      </w:r>
    </w:p>
    <w:p w:rsidR="0091210C" w:rsidRPr="00AD7B07" w:rsidRDefault="0091210C" w:rsidP="00177E62">
      <w:pPr>
        <w:pStyle w:val="ac"/>
        <w:spacing w:after="0"/>
        <w:ind w:firstLine="142"/>
        <w:jc w:val="both"/>
        <w:rPr>
          <w:rFonts w:ascii="Arial" w:hAnsi="Arial" w:cs="Arial"/>
          <w:sz w:val="16"/>
          <w:szCs w:val="16"/>
        </w:rPr>
      </w:pPr>
      <w:r w:rsidRPr="00AD7B07">
        <w:rPr>
          <w:rFonts w:ascii="Arial" w:hAnsi="Arial" w:cs="Arial"/>
          <w:sz w:val="16"/>
          <w:szCs w:val="16"/>
        </w:rPr>
        <w:t>В случае передачи градостроительного плана земельного участка почтовым отправлением, датой передачи считается дата регистрации сопроводительного письма.</w:t>
      </w:r>
    </w:p>
    <w:p w:rsidR="0091210C" w:rsidRPr="00AD7B07" w:rsidRDefault="0091210C" w:rsidP="00177E62">
      <w:pPr>
        <w:pStyle w:val="ac"/>
        <w:spacing w:after="0"/>
        <w:ind w:firstLine="142"/>
        <w:jc w:val="both"/>
        <w:rPr>
          <w:rFonts w:ascii="Arial" w:hAnsi="Arial" w:cs="Arial"/>
          <w:sz w:val="16"/>
          <w:szCs w:val="16"/>
        </w:rPr>
      </w:pPr>
      <w:r w:rsidRPr="00AD7B07">
        <w:rPr>
          <w:rFonts w:ascii="Arial" w:hAnsi="Arial" w:cs="Arial"/>
          <w:sz w:val="16"/>
          <w:szCs w:val="16"/>
        </w:rPr>
        <w:t xml:space="preserve">В случае передачи градостроительного плана земельного участка электронным способом, датой передачи считается дата электронного направления.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Ответственным должностным лицом за выполнение административной процедуры является начальник отдела.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Максимальный срок выполнения данного действия составляет 3 рабочих дня.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Критерием принятия решения является – наличие подписанных документов.</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Результатом административной процедуры является выдача заявителю градостроительного плана земельного участка или уведомления об отказе в выдаче градостроительного плана земельного участка.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Способом фиксации административной процедуры является подпись заявителя в журнале регистрации выданных градостроительных планов земельного участка (отказе в выдаче градостроительного плана земельного участка, в случае получения им муниципальной услуги лично).</w:t>
      </w:r>
    </w:p>
    <w:p w:rsidR="0091210C" w:rsidRPr="00AD7B07" w:rsidRDefault="0091210C" w:rsidP="00177E62">
      <w:pPr>
        <w:pStyle w:val="aff4"/>
        <w:ind w:firstLine="142"/>
        <w:jc w:val="both"/>
        <w:rPr>
          <w:rFonts w:ascii="Arial" w:hAnsi="Arial" w:cs="Arial"/>
          <w:sz w:val="16"/>
          <w:szCs w:val="16"/>
        </w:rPr>
      </w:pPr>
    </w:p>
    <w:p w:rsidR="0091210C" w:rsidRPr="00AD7B07" w:rsidRDefault="0091210C" w:rsidP="00177E62">
      <w:pPr>
        <w:ind w:firstLine="142"/>
        <w:jc w:val="center"/>
        <w:rPr>
          <w:rFonts w:ascii="Arial" w:hAnsi="Arial" w:cs="Arial"/>
          <w:kern w:val="1"/>
          <w:sz w:val="16"/>
          <w:szCs w:val="16"/>
        </w:rPr>
      </w:pPr>
      <w:r w:rsidRPr="00AD7B07">
        <w:rPr>
          <w:rFonts w:ascii="Arial" w:hAnsi="Arial" w:cs="Arial"/>
          <w:kern w:val="1"/>
          <w:sz w:val="16"/>
          <w:szCs w:val="16"/>
          <w:lang w:val="en-US"/>
        </w:rPr>
        <w:t>IV</w:t>
      </w:r>
      <w:r w:rsidRPr="00AD7B07">
        <w:rPr>
          <w:rFonts w:ascii="Arial" w:hAnsi="Arial" w:cs="Arial"/>
          <w:kern w:val="1"/>
          <w:sz w:val="16"/>
          <w:szCs w:val="16"/>
        </w:rPr>
        <w:t>. Формы контроля за исполнением административного регламента</w:t>
      </w:r>
    </w:p>
    <w:p w:rsidR="0091210C" w:rsidRPr="00AD7B07" w:rsidRDefault="0091210C" w:rsidP="00177E62">
      <w:pPr>
        <w:ind w:firstLine="142"/>
        <w:contextualSpacing/>
        <w:rPr>
          <w:rFonts w:ascii="Arial" w:hAnsi="Arial" w:cs="Arial"/>
          <w:kern w:val="1"/>
          <w:sz w:val="16"/>
          <w:szCs w:val="16"/>
        </w:rPr>
      </w:pP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w:t>
      </w:r>
      <w:r w:rsidRPr="00AD7B07">
        <w:rPr>
          <w:rFonts w:ascii="Arial" w:hAnsi="Arial" w:cs="Arial"/>
          <w:sz w:val="16"/>
          <w:szCs w:val="16"/>
        </w:rPr>
        <w:lastRenderedPageBreak/>
        <w:t xml:space="preserve">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также принятие ими решений.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91210C" w:rsidRPr="00AD7B07" w:rsidRDefault="0091210C" w:rsidP="00177E62">
      <w:pPr>
        <w:spacing w:line="240" w:lineRule="exact"/>
        <w:ind w:firstLine="142"/>
        <w:rPr>
          <w:rFonts w:ascii="Arial" w:hAnsi="Arial" w:cs="Arial"/>
          <w:kern w:val="1"/>
          <w:sz w:val="16"/>
          <w:szCs w:val="16"/>
        </w:rPr>
      </w:pPr>
    </w:p>
    <w:p w:rsidR="0091210C" w:rsidRPr="00AD7B07" w:rsidRDefault="0091210C" w:rsidP="00177E62">
      <w:pPr>
        <w:spacing w:before="100" w:beforeAutospacing="1" w:after="100" w:afterAutospacing="1" w:line="240" w:lineRule="exact"/>
        <w:ind w:left="360" w:firstLine="142"/>
        <w:contextualSpacing/>
        <w:jc w:val="both"/>
        <w:rPr>
          <w:rFonts w:ascii="Arial" w:hAnsi="Arial" w:cs="Arial"/>
          <w:kern w:val="1"/>
          <w:sz w:val="16"/>
          <w:szCs w:val="16"/>
        </w:rPr>
      </w:pPr>
      <w:r w:rsidRPr="00AD7B07">
        <w:rPr>
          <w:rFonts w:ascii="Arial" w:hAnsi="Arial" w:cs="Arial"/>
          <w:kern w:val="1"/>
          <w:sz w:val="16"/>
          <w:szCs w:val="16"/>
          <w:lang w:val="en-US"/>
        </w:rPr>
        <w:t>V</w:t>
      </w:r>
      <w:r w:rsidRPr="00AD7B07">
        <w:rPr>
          <w:rFonts w:ascii="Arial" w:hAnsi="Arial" w:cs="Arial"/>
          <w:kern w:val="1"/>
          <w:sz w:val="16"/>
          <w:szCs w:val="16"/>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w:t>
      </w:r>
      <w:r w:rsidRPr="00AD7B07">
        <w:rPr>
          <w:rFonts w:ascii="Arial" w:hAnsi="Arial" w:cs="Arial"/>
          <w:kern w:val="1"/>
          <w:sz w:val="16"/>
          <w:szCs w:val="16"/>
        </w:rPr>
        <w:lastRenderedPageBreak/>
        <w:t>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91210C" w:rsidRPr="00AD7B07" w:rsidRDefault="0091210C" w:rsidP="00177E62">
      <w:pPr>
        <w:spacing w:line="240" w:lineRule="exact"/>
        <w:ind w:firstLine="142"/>
        <w:rPr>
          <w:rFonts w:ascii="Arial" w:hAnsi="Arial" w:cs="Arial"/>
          <w:kern w:val="1"/>
          <w:sz w:val="16"/>
          <w:szCs w:val="16"/>
        </w:rPr>
      </w:pP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5.2. Предмет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нарушение срока регистрации запроса заявителя о предоставлении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нарушение срока предоставления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в администрацию Благодарненского городского округа Ставропольского края - Главе Благодарненского городского округа Ставропольского края;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в МФЦ - руководителю МФЦ.</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(www.abmrsk.ru);</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lastRenderedPageBreak/>
        <w:t>5.3.3. Запрещается направлять обращение на рассмотрение должностному лицу, решение или действие (бездействие) которого обжалуется.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5.4. Порядок подачи и рассмотрения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5.4.2. Жалоба должна содержать:</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сведения об обжалуемых решениях и действиях (бездействии) Отдела, МФЦ, их должностных лиц;</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5.5. Сроки рассмотрения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5.6. Результат рассмотрения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5.6.1. По результатам рассмотрения жалобы администрация округа принимает одно из следующих решений:</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отказывает в удовлетворении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5.7. Порядок информирования заявителя о результатах рассмотрения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 xml:space="preserve">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w:t>
      </w:r>
      <w:r w:rsidRPr="00AD7B07">
        <w:rPr>
          <w:rFonts w:ascii="Arial" w:hAnsi="Arial" w:cs="Arial"/>
          <w:sz w:val="16"/>
          <w:szCs w:val="16"/>
        </w:rPr>
        <w:lastRenderedPageBreak/>
        <w:t>числе сети «Интернет», направляется мотивированный ответ о результатах рассмотрения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5.8. Порядок обжалования решения по жалобе</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lastRenderedPageBreak/>
        <w:t>5.10. Способы информирования заявителей о порядке подачи и рассмотрения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Заявители получают информацию о порядке подачи и рассмотрения жалобы:</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а) при непосредственном обращении в администрацию округа, Отдел;</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б) по телефону;</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в) по факсимильной связи;</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г) по электронной почте;</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д) в информационно-коммуникационной сети «Интернет»:</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на официальном сайте администрации округа www.</w:t>
      </w:r>
      <w:r w:rsidRPr="00AD7B07">
        <w:rPr>
          <w:rFonts w:ascii="Arial" w:hAnsi="Arial" w:cs="Arial"/>
          <w:sz w:val="16"/>
          <w:szCs w:val="16"/>
          <w:shd w:val="clear" w:color="auto" w:fill="FFFFFF"/>
          <w:lang w:val="en-US" w:eastAsia="en-US"/>
        </w:rPr>
        <w:t>abgosk</w:t>
      </w:r>
      <w:r w:rsidRPr="00AD7B07">
        <w:rPr>
          <w:rFonts w:ascii="Arial" w:hAnsi="Arial" w:cs="Arial"/>
          <w:sz w:val="16"/>
          <w:szCs w:val="16"/>
        </w:rPr>
        <w:t xml:space="preserve">.ru.. </w:t>
      </w:r>
    </w:p>
    <w:p w:rsidR="0091210C" w:rsidRPr="00AD7B07" w:rsidRDefault="0091210C" w:rsidP="00177E62">
      <w:pPr>
        <w:ind w:firstLine="142"/>
        <w:jc w:val="both"/>
        <w:rPr>
          <w:rFonts w:ascii="Arial" w:hAnsi="Arial" w:cs="Arial"/>
          <w:sz w:val="16"/>
          <w:szCs w:val="16"/>
        </w:rPr>
      </w:pPr>
      <w:r w:rsidRPr="00AD7B07">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91210C" w:rsidRPr="00AD7B07" w:rsidRDefault="0091210C" w:rsidP="00177E62">
      <w:pPr>
        <w:spacing w:line="240" w:lineRule="exact"/>
        <w:ind w:left="357" w:firstLine="142"/>
        <w:contextualSpacing/>
        <w:jc w:val="center"/>
        <w:rPr>
          <w:rFonts w:ascii="Arial" w:hAnsi="Arial" w:cs="Arial"/>
          <w:sz w:val="16"/>
          <w:szCs w:val="16"/>
        </w:rPr>
      </w:pPr>
    </w:p>
    <w:p w:rsidR="001D2714" w:rsidRDefault="001D2714" w:rsidP="001D2714">
      <w:pPr>
        <w:spacing w:before="100" w:beforeAutospacing="1" w:after="100" w:afterAutospacing="1" w:line="240" w:lineRule="exact"/>
        <w:ind w:left="360"/>
        <w:contextualSpacing/>
        <w:jc w:val="center"/>
        <w:rPr>
          <w:rFonts w:ascii="Arial" w:hAnsi="Arial" w:cs="Arial"/>
          <w:kern w:val="1"/>
          <w:sz w:val="16"/>
          <w:szCs w:val="16"/>
        </w:rPr>
        <w:sectPr w:rsidR="001D2714" w:rsidSect="00930AE3">
          <w:type w:val="continuous"/>
          <w:pgSz w:w="11905" w:h="16838"/>
          <w:pgMar w:top="1134" w:right="706" w:bottom="1134" w:left="993" w:header="720" w:footer="720" w:gutter="0"/>
          <w:cols w:num="2" w:space="851"/>
          <w:noEndnote/>
          <w:titlePg/>
          <w:docGrid w:linePitch="381"/>
        </w:sectPr>
      </w:pPr>
    </w:p>
    <w:p w:rsidR="001D2714" w:rsidRPr="00AD7B07" w:rsidRDefault="001D2714" w:rsidP="001D2714">
      <w:pPr>
        <w:spacing w:line="180" w:lineRule="exact"/>
        <w:ind w:left="5670"/>
        <w:jc w:val="center"/>
        <w:rPr>
          <w:rFonts w:ascii="Arial" w:hAnsi="Arial" w:cs="Arial"/>
          <w:sz w:val="16"/>
          <w:szCs w:val="16"/>
        </w:rPr>
      </w:pPr>
      <w:r w:rsidRPr="00AD7B07">
        <w:rPr>
          <w:rFonts w:ascii="Arial" w:hAnsi="Arial" w:cs="Arial"/>
          <w:sz w:val="16"/>
          <w:szCs w:val="16"/>
        </w:rPr>
        <w:lastRenderedPageBreak/>
        <w:t>Приложение 1</w:t>
      </w:r>
    </w:p>
    <w:p w:rsidR="001D2714" w:rsidRPr="00AD7B07" w:rsidRDefault="001D2714" w:rsidP="001D2714">
      <w:pPr>
        <w:spacing w:line="180" w:lineRule="exact"/>
        <w:ind w:left="5670"/>
        <w:jc w:val="center"/>
        <w:rPr>
          <w:rFonts w:ascii="Arial" w:hAnsi="Arial" w:cs="Arial"/>
          <w:bCs/>
          <w:sz w:val="16"/>
          <w:szCs w:val="16"/>
        </w:rPr>
      </w:pPr>
      <w:r w:rsidRPr="00AD7B07">
        <w:rPr>
          <w:rFonts w:ascii="Arial" w:hAnsi="Arial" w:cs="Arial"/>
          <w:sz w:val="16"/>
          <w:szCs w:val="16"/>
        </w:rPr>
        <w:t>к административному регламенту предоставления муниципальной услуги «В</w:t>
      </w:r>
      <w:r w:rsidRPr="00AD7B07">
        <w:rPr>
          <w:rFonts w:ascii="Arial" w:hAnsi="Arial" w:cs="Arial"/>
          <w:bCs/>
          <w:sz w:val="16"/>
          <w:szCs w:val="16"/>
        </w:rPr>
        <w:t>ыдача градостроительного плана земельного участка»</w:t>
      </w:r>
    </w:p>
    <w:p w:rsidR="001D2714" w:rsidRPr="00AD7B07" w:rsidRDefault="001D2714" w:rsidP="001D2714">
      <w:pPr>
        <w:rPr>
          <w:rFonts w:ascii="Arial" w:hAnsi="Arial" w:cs="Arial"/>
          <w:bCs/>
          <w:sz w:val="16"/>
          <w:szCs w:val="16"/>
        </w:rPr>
      </w:pPr>
    </w:p>
    <w:p w:rsidR="001D2714" w:rsidRPr="00AD7B07" w:rsidRDefault="001D2714" w:rsidP="001D2714">
      <w:pPr>
        <w:spacing w:line="180" w:lineRule="exact"/>
        <w:jc w:val="center"/>
        <w:rPr>
          <w:rFonts w:ascii="Arial" w:eastAsia="Calibri" w:hAnsi="Arial" w:cs="Arial"/>
          <w:bCs/>
          <w:sz w:val="16"/>
          <w:szCs w:val="16"/>
          <w:lang w:eastAsia="en-US"/>
        </w:rPr>
      </w:pPr>
      <w:r w:rsidRPr="00AD7B07">
        <w:rPr>
          <w:rFonts w:ascii="Arial" w:eastAsia="Calibri" w:hAnsi="Arial" w:cs="Arial"/>
          <w:bCs/>
          <w:sz w:val="16"/>
          <w:szCs w:val="16"/>
          <w:lang w:eastAsia="en-US"/>
        </w:rPr>
        <w:t>БЛОК-СХЕМА</w:t>
      </w:r>
    </w:p>
    <w:p w:rsidR="001D2714" w:rsidRDefault="001D2714" w:rsidP="001D2714">
      <w:pPr>
        <w:pStyle w:val="aff4"/>
        <w:spacing w:after="0" w:line="180" w:lineRule="exact"/>
        <w:jc w:val="center"/>
        <w:rPr>
          <w:rFonts w:ascii="Arial" w:hAnsi="Arial" w:cs="Arial"/>
          <w:sz w:val="16"/>
          <w:szCs w:val="16"/>
        </w:rPr>
      </w:pPr>
      <w:r w:rsidRPr="00AD7B07">
        <w:rPr>
          <w:rFonts w:ascii="Arial" w:hAnsi="Arial" w:cs="Arial"/>
          <w:sz w:val="16"/>
          <w:szCs w:val="16"/>
        </w:rPr>
        <w:t xml:space="preserve">последовательности административных процедур (действий), выполняемых </w:t>
      </w:r>
    </w:p>
    <w:p w:rsidR="001D2714" w:rsidRPr="00AD7B07" w:rsidRDefault="001D2714" w:rsidP="001D2714">
      <w:pPr>
        <w:pStyle w:val="aff4"/>
        <w:spacing w:after="0" w:line="180" w:lineRule="exact"/>
        <w:jc w:val="center"/>
        <w:rPr>
          <w:rFonts w:ascii="Arial" w:hAnsi="Arial" w:cs="Arial"/>
          <w:bCs/>
          <w:sz w:val="16"/>
          <w:szCs w:val="16"/>
        </w:rPr>
      </w:pPr>
      <w:r w:rsidRPr="00AD7B07">
        <w:rPr>
          <w:rFonts w:ascii="Arial" w:hAnsi="Arial" w:cs="Arial"/>
          <w:sz w:val="16"/>
          <w:szCs w:val="16"/>
        </w:rPr>
        <w:t>при предоставлении муниципальной услуги</w:t>
      </w:r>
      <w:r w:rsidRPr="00AD7B07">
        <w:rPr>
          <w:rFonts w:ascii="Arial" w:hAnsi="Arial" w:cs="Arial"/>
          <w:bCs/>
          <w:sz w:val="16"/>
          <w:szCs w:val="16"/>
        </w:rPr>
        <w:t xml:space="preserve"> « Выдача</w:t>
      </w:r>
    </w:p>
    <w:p w:rsidR="001D2714" w:rsidRDefault="001D2714" w:rsidP="001D2714">
      <w:pPr>
        <w:pStyle w:val="aff4"/>
        <w:spacing w:after="0" w:line="180" w:lineRule="exact"/>
        <w:jc w:val="center"/>
        <w:rPr>
          <w:rFonts w:ascii="Arial" w:hAnsi="Arial" w:cs="Arial"/>
          <w:bCs/>
          <w:sz w:val="16"/>
          <w:szCs w:val="16"/>
        </w:rPr>
      </w:pPr>
      <w:r w:rsidRPr="00AD7B07">
        <w:rPr>
          <w:rFonts w:ascii="Arial" w:hAnsi="Arial" w:cs="Arial"/>
          <w:bCs/>
          <w:sz w:val="16"/>
          <w:szCs w:val="16"/>
        </w:rPr>
        <w:t>градостроительного плана земельного участка»</w:t>
      </w:r>
    </w:p>
    <w:p w:rsidR="009E446D" w:rsidRPr="00AD7B07" w:rsidRDefault="009E446D" w:rsidP="001D2714">
      <w:pPr>
        <w:pStyle w:val="aff4"/>
        <w:spacing w:after="0" w:line="180" w:lineRule="exact"/>
        <w:jc w:val="center"/>
        <w:rPr>
          <w:rFonts w:ascii="Arial" w:hAnsi="Arial" w:cs="Arial"/>
          <w:bCs/>
          <w:sz w:val="16"/>
          <w:szCs w:val="16"/>
        </w:rPr>
      </w:pPr>
    </w:p>
    <w:p w:rsidR="001D2714" w:rsidRPr="00AD7B07" w:rsidRDefault="001D2714" w:rsidP="001D2714">
      <w:pPr>
        <w:pStyle w:val="ConsPlusNormal"/>
        <w:jc w:val="center"/>
        <w:rPr>
          <w:rFonts w:eastAsia="Calibri"/>
          <w:bCs/>
          <w:sz w:val="16"/>
          <w:szCs w:val="16"/>
          <w:lang w:eastAsia="en-US"/>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1D2714" w:rsidRPr="00AD7B07" w:rsidTr="00627DD8">
        <w:tc>
          <w:tcPr>
            <w:tcW w:w="5328" w:type="dxa"/>
            <w:tcBorders>
              <w:top w:val="single" w:sz="4" w:space="0" w:color="auto"/>
              <w:left w:val="single" w:sz="4" w:space="0" w:color="auto"/>
              <w:bottom w:val="single" w:sz="4" w:space="0" w:color="auto"/>
              <w:right w:val="single" w:sz="4" w:space="0" w:color="auto"/>
            </w:tcBorders>
            <w:hideMark/>
          </w:tcPr>
          <w:p w:rsidR="001D2714" w:rsidRPr="00AD7B07" w:rsidRDefault="00072654" w:rsidP="00627DD8">
            <w:pPr>
              <w:autoSpaceDE w:val="0"/>
              <w:autoSpaceDN w:val="0"/>
              <w:adjustRightInd w:val="0"/>
              <w:jc w:val="center"/>
              <w:rPr>
                <w:rFonts w:ascii="Arial" w:hAnsi="Arial" w:cs="Arial"/>
                <w:sz w:val="16"/>
                <w:szCs w:val="16"/>
                <w:lang w:eastAsia="en-US"/>
              </w:rPr>
            </w:pPr>
            <w:r>
              <w:rPr>
                <w:rFonts w:ascii="Arial" w:hAnsi="Arial" w:cs="Arial"/>
                <w:sz w:val="16"/>
                <w:szCs w:val="16"/>
              </w:rPr>
              <w:pict>
                <v:line id="Line 31" o:spid="_x0000_s1027" style="position:absolute;left:0;text-align:left;flip:x;z-index:251660288;visibility:visible" from="127.15pt,9.35pt" to="127.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r w:rsidR="001D2714" w:rsidRPr="00AD7B07">
              <w:rPr>
                <w:rFonts w:ascii="Arial" w:hAnsi="Arial" w:cs="Arial"/>
                <w:sz w:val="16"/>
                <w:szCs w:val="16"/>
                <w:lang w:eastAsia="en-US"/>
              </w:rPr>
              <w:t xml:space="preserve">Обращение заявителя либо его представителя с заявлением </w:t>
            </w:r>
          </w:p>
        </w:tc>
      </w:tr>
    </w:tbl>
    <w:p w:rsidR="00A56DE1" w:rsidRDefault="00A56DE1" w:rsidP="001D2714">
      <w:pPr>
        <w:autoSpaceDE w:val="0"/>
        <w:autoSpaceDN w:val="0"/>
        <w:adjustRightInd w:val="0"/>
        <w:ind w:left="2124" w:firstLine="708"/>
        <w:jc w:val="both"/>
        <w:rPr>
          <w:rFonts w:ascii="Arial" w:hAnsi="Arial" w:cs="Arial"/>
          <w:sz w:val="16"/>
          <w:szCs w:val="16"/>
        </w:rPr>
      </w:pPr>
    </w:p>
    <w:p w:rsidR="001D2714" w:rsidRPr="00AD7B07" w:rsidRDefault="001D2714" w:rsidP="001D2714">
      <w:pPr>
        <w:autoSpaceDE w:val="0"/>
        <w:autoSpaceDN w:val="0"/>
        <w:adjustRightInd w:val="0"/>
        <w:ind w:left="2124" w:firstLine="708"/>
        <w:jc w:val="both"/>
        <w:rPr>
          <w:rFonts w:ascii="Arial" w:hAnsi="Arial" w:cs="Arial"/>
          <w:sz w:val="16"/>
          <w:szCs w:val="16"/>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1D2714" w:rsidRPr="00AD7B07" w:rsidTr="00627DD8">
        <w:tc>
          <w:tcPr>
            <w:tcW w:w="5328" w:type="dxa"/>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Прием и регистрация заявления и прилагаемых к нему документов в администрации округа, МФЦ</w:t>
            </w:r>
          </w:p>
        </w:tc>
      </w:tr>
    </w:tbl>
    <w:p w:rsidR="00A56DE1" w:rsidRDefault="00072654" w:rsidP="001D2714">
      <w:pPr>
        <w:autoSpaceDE w:val="0"/>
        <w:autoSpaceDN w:val="0"/>
        <w:adjustRightInd w:val="0"/>
        <w:ind w:left="2124" w:firstLine="708"/>
        <w:jc w:val="both"/>
        <w:rPr>
          <w:rFonts w:ascii="Arial" w:hAnsi="Arial" w:cs="Arial"/>
          <w:sz w:val="16"/>
          <w:szCs w:val="16"/>
        </w:rPr>
      </w:pPr>
      <w:r>
        <w:rPr>
          <w:rFonts w:ascii="Arial" w:hAnsi="Arial" w:cs="Arial"/>
          <w:sz w:val="16"/>
          <w:szCs w:val="16"/>
        </w:rPr>
        <w:pict>
          <v:line id="_x0000_s1028" style="position:absolute;left:0;text-align:left;flip:x;z-index:251661312;visibility:visible;mso-position-horizontal-relative:text;mso-position-vertical-relative:text" from="230pt,.05pt" to="23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1D2714" w:rsidRPr="00AD7B07" w:rsidRDefault="001D2714" w:rsidP="001D2714">
      <w:pPr>
        <w:autoSpaceDE w:val="0"/>
        <w:autoSpaceDN w:val="0"/>
        <w:adjustRightInd w:val="0"/>
        <w:ind w:left="2124" w:firstLine="708"/>
        <w:jc w:val="both"/>
        <w:rPr>
          <w:rFonts w:ascii="Arial" w:hAnsi="Arial" w:cs="Arial"/>
          <w:sz w:val="16"/>
          <w:szCs w:val="16"/>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1D2714" w:rsidRPr="00AD7B07" w:rsidTr="00627DD8">
        <w:tc>
          <w:tcPr>
            <w:tcW w:w="5328" w:type="dxa"/>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 xml:space="preserve">Передача заявления и прилагаемых к нему </w:t>
            </w:r>
          </w:p>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документов в Отдел на исполнение</w:t>
            </w:r>
          </w:p>
        </w:tc>
      </w:tr>
    </w:tbl>
    <w:p w:rsidR="00A56DE1" w:rsidRDefault="00072654" w:rsidP="001D2714">
      <w:pPr>
        <w:autoSpaceDE w:val="0"/>
        <w:autoSpaceDN w:val="0"/>
        <w:adjustRightInd w:val="0"/>
        <w:ind w:left="2124" w:firstLine="708"/>
        <w:jc w:val="both"/>
        <w:rPr>
          <w:rFonts w:ascii="Arial" w:hAnsi="Arial" w:cs="Arial"/>
          <w:sz w:val="16"/>
          <w:szCs w:val="16"/>
        </w:rPr>
      </w:pPr>
      <w:r>
        <w:rPr>
          <w:rFonts w:ascii="Arial" w:hAnsi="Arial" w:cs="Arial"/>
          <w:sz w:val="16"/>
          <w:szCs w:val="16"/>
        </w:rPr>
        <w:pict>
          <v:line id="_x0000_s1029" style="position:absolute;left:0;text-align:left;flip:x;z-index:251662336;visibility:visible;mso-position-horizontal-relative:text;mso-position-vertical-relative:text" from="230pt,2.5pt" to="23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1D2714" w:rsidRPr="00AD7B07" w:rsidRDefault="001D2714" w:rsidP="001D2714">
      <w:pPr>
        <w:autoSpaceDE w:val="0"/>
        <w:autoSpaceDN w:val="0"/>
        <w:adjustRightInd w:val="0"/>
        <w:ind w:left="2124" w:firstLine="708"/>
        <w:jc w:val="both"/>
        <w:rPr>
          <w:rFonts w:ascii="Arial" w:hAnsi="Arial" w:cs="Arial"/>
          <w:sz w:val="16"/>
          <w:szCs w:val="16"/>
        </w:rPr>
      </w:pPr>
    </w:p>
    <w:tbl>
      <w:tblPr>
        <w:tblW w:w="0" w:type="auto"/>
        <w:tblInd w:w="817" w:type="dxa"/>
        <w:tblLook w:val="01E0"/>
      </w:tblPr>
      <w:tblGrid>
        <w:gridCol w:w="709"/>
        <w:gridCol w:w="567"/>
        <w:gridCol w:w="5386"/>
        <w:gridCol w:w="567"/>
        <w:gridCol w:w="709"/>
      </w:tblGrid>
      <w:tr w:rsidR="001D2714" w:rsidRPr="00AD7B07" w:rsidTr="00627DD8">
        <w:trPr>
          <w:trHeight w:val="210"/>
        </w:trPr>
        <w:tc>
          <w:tcPr>
            <w:tcW w:w="709" w:type="dxa"/>
            <w:tcBorders>
              <w:top w:val="nil"/>
              <w:left w:val="nil"/>
              <w:bottom w:val="single" w:sz="4" w:space="0" w:color="auto"/>
              <w:right w:val="nil"/>
            </w:tcBorders>
            <w:vAlign w:val="center"/>
          </w:tcPr>
          <w:p w:rsidR="001D2714" w:rsidRPr="00AD7B07" w:rsidRDefault="001D2714" w:rsidP="00627DD8">
            <w:pPr>
              <w:autoSpaceDE w:val="0"/>
              <w:autoSpaceDN w:val="0"/>
              <w:adjustRightInd w:val="0"/>
              <w:jc w:val="center"/>
              <w:rPr>
                <w:rFonts w:ascii="Arial" w:hAnsi="Arial" w:cs="Arial"/>
                <w:sz w:val="16"/>
                <w:szCs w:val="16"/>
                <w:lang w:eastAsia="en-US"/>
              </w:rPr>
            </w:pPr>
          </w:p>
        </w:tc>
        <w:tc>
          <w:tcPr>
            <w:tcW w:w="567" w:type="dxa"/>
            <w:tcBorders>
              <w:top w:val="nil"/>
              <w:left w:val="nil"/>
              <w:bottom w:val="nil"/>
              <w:right w:val="single" w:sz="4" w:space="0" w:color="auto"/>
            </w:tcBorders>
            <w:vAlign w:val="center"/>
          </w:tcPr>
          <w:p w:rsidR="001D2714" w:rsidRPr="00AD7B07" w:rsidRDefault="001D2714" w:rsidP="00627DD8">
            <w:pPr>
              <w:autoSpaceDE w:val="0"/>
              <w:autoSpaceDN w:val="0"/>
              <w:adjustRightInd w:val="0"/>
              <w:jc w:val="center"/>
              <w:rPr>
                <w:rFonts w:ascii="Arial" w:hAnsi="Arial" w:cs="Arial"/>
                <w:sz w:val="16"/>
                <w:szCs w:val="16"/>
                <w:lang w:eastAsia="en-US"/>
              </w:rPr>
            </w:pP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top w:val="nil"/>
              <w:left w:val="single" w:sz="4" w:space="0" w:color="auto"/>
              <w:bottom w:val="nil"/>
              <w:right w:val="nil"/>
            </w:tcBorders>
            <w:vAlign w:val="center"/>
          </w:tcPr>
          <w:p w:rsidR="001D2714" w:rsidRPr="00AD7B07" w:rsidRDefault="001D2714" w:rsidP="00627DD8">
            <w:pPr>
              <w:autoSpaceDE w:val="0"/>
              <w:autoSpaceDN w:val="0"/>
              <w:adjustRightInd w:val="0"/>
              <w:jc w:val="center"/>
              <w:rPr>
                <w:rFonts w:ascii="Arial" w:hAnsi="Arial" w:cs="Arial"/>
                <w:sz w:val="16"/>
                <w:szCs w:val="16"/>
                <w:lang w:eastAsia="en-US"/>
              </w:rPr>
            </w:pPr>
          </w:p>
        </w:tc>
        <w:tc>
          <w:tcPr>
            <w:tcW w:w="709" w:type="dxa"/>
            <w:tcBorders>
              <w:top w:val="nil"/>
              <w:left w:val="nil"/>
              <w:bottom w:val="single" w:sz="4" w:space="0" w:color="auto"/>
              <w:right w:val="nil"/>
            </w:tcBorders>
            <w:vAlign w:val="center"/>
          </w:tcPr>
          <w:p w:rsidR="001D2714" w:rsidRPr="00AD7B07" w:rsidRDefault="001D2714" w:rsidP="00627DD8">
            <w:pPr>
              <w:autoSpaceDE w:val="0"/>
              <w:autoSpaceDN w:val="0"/>
              <w:adjustRightInd w:val="0"/>
              <w:jc w:val="center"/>
              <w:rPr>
                <w:rFonts w:ascii="Arial" w:hAnsi="Arial" w:cs="Arial"/>
                <w:sz w:val="16"/>
                <w:szCs w:val="16"/>
                <w:lang w:eastAsia="en-US"/>
              </w:rPr>
            </w:pPr>
          </w:p>
        </w:tc>
      </w:tr>
      <w:tr w:rsidR="001D2714" w:rsidRPr="00AD7B07" w:rsidTr="00627DD8">
        <w:trPr>
          <w:trHeight w:val="477"/>
        </w:trPr>
        <w:tc>
          <w:tcPr>
            <w:tcW w:w="709" w:type="dxa"/>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Да</w:t>
            </w:r>
          </w:p>
        </w:tc>
        <w:tc>
          <w:tcPr>
            <w:tcW w:w="567" w:type="dxa"/>
            <w:tcBorders>
              <w:top w:val="nil"/>
              <w:left w:val="single" w:sz="4" w:space="0" w:color="auto"/>
              <w:bottom w:val="nil"/>
              <w:right w:val="single" w:sz="4" w:space="0" w:color="auto"/>
            </w:tcBorders>
            <w:vAlign w:val="center"/>
            <w:hideMark/>
          </w:tcPr>
          <w:p w:rsidR="001D2714" w:rsidRPr="00AD7B07" w:rsidRDefault="00072654" w:rsidP="00627DD8">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pict>
                <v:line id="_x0000_s1030" style="position:absolute;left:0;text-align:left;flip:x;z-index:251663360;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rPr>
                <w:rFonts w:ascii="Arial" w:hAnsi="Arial" w:cs="Arial"/>
                <w:sz w:val="16"/>
                <w:szCs w:val="16"/>
                <w:lang w:eastAsia="en-US"/>
              </w:rPr>
            </w:pPr>
          </w:p>
        </w:tc>
        <w:tc>
          <w:tcPr>
            <w:tcW w:w="567" w:type="dxa"/>
            <w:tcBorders>
              <w:top w:val="nil"/>
              <w:left w:val="single" w:sz="4" w:space="0" w:color="auto"/>
              <w:bottom w:val="nil"/>
              <w:right w:val="single" w:sz="4" w:space="0" w:color="auto"/>
            </w:tcBorders>
            <w:vAlign w:val="center"/>
            <w:hideMark/>
          </w:tcPr>
          <w:p w:rsidR="001D2714" w:rsidRPr="00AD7B07" w:rsidRDefault="00072654" w:rsidP="00627DD8">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pict>
                <v:line id="_x0000_s1031" style="position:absolute;left:0;text-align:left;flip:y;z-index:251664384;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Нет</w:t>
            </w:r>
          </w:p>
        </w:tc>
      </w:tr>
      <w:tr w:rsidR="001D2714" w:rsidRPr="00AD7B07" w:rsidTr="00627DD8">
        <w:trPr>
          <w:trHeight w:val="136"/>
        </w:trPr>
        <w:tc>
          <w:tcPr>
            <w:tcW w:w="709" w:type="dxa"/>
            <w:tcBorders>
              <w:top w:val="single" w:sz="4" w:space="0" w:color="auto"/>
              <w:left w:val="nil"/>
              <w:bottom w:val="nil"/>
              <w:right w:val="nil"/>
            </w:tcBorders>
            <w:vAlign w:val="center"/>
            <w:hideMark/>
          </w:tcPr>
          <w:p w:rsidR="001D2714" w:rsidRPr="00AD7B07" w:rsidRDefault="00072654" w:rsidP="00627DD8">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pict>
                <v:line id="_x0000_s1032" style="position:absolute;left:0;text-align:left;flip:x;z-index:251665408;visibility:visible;mso-position-horizontal-relative:text;mso-position-vertical-relative:text" from="12.05pt,-.2pt" to="12.0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67" w:type="dxa"/>
            <w:tcBorders>
              <w:top w:val="nil"/>
              <w:left w:val="nil"/>
              <w:bottom w:val="nil"/>
              <w:right w:val="single" w:sz="4" w:space="0" w:color="auto"/>
            </w:tcBorders>
            <w:vAlign w:val="center"/>
          </w:tcPr>
          <w:p w:rsidR="001D2714" w:rsidRPr="00AD7B07" w:rsidRDefault="001D2714" w:rsidP="00627DD8">
            <w:pPr>
              <w:autoSpaceDE w:val="0"/>
              <w:autoSpaceDN w:val="0"/>
              <w:adjustRightInd w:val="0"/>
              <w:jc w:val="cente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rPr>
                <w:rFonts w:ascii="Arial" w:hAnsi="Arial" w:cs="Arial"/>
                <w:sz w:val="16"/>
                <w:szCs w:val="16"/>
                <w:lang w:eastAsia="en-US"/>
              </w:rPr>
            </w:pPr>
          </w:p>
        </w:tc>
        <w:tc>
          <w:tcPr>
            <w:tcW w:w="567" w:type="dxa"/>
            <w:tcBorders>
              <w:top w:val="nil"/>
              <w:left w:val="single" w:sz="4" w:space="0" w:color="auto"/>
              <w:bottom w:val="nil"/>
              <w:right w:val="nil"/>
            </w:tcBorders>
            <w:vAlign w:val="center"/>
          </w:tcPr>
          <w:p w:rsidR="001D2714" w:rsidRPr="00AD7B07" w:rsidRDefault="001D2714" w:rsidP="00627DD8">
            <w:pPr>
              <w:autoSpaceDE w:val="0"/>
              <w:autoSpaceDN w:val="0"/>
              <w:adjustRightInd w:val="0"/>
              <w:jc w:val="center"/>
              <w:rPr>
                <w:rFonts w:ascii="Arial" w:hAnsi="Arial" w:cs="Arial"/>
                <w:sz w:val="16"/>
                <w:szCs w:val="16"/>
                <w:lang w:eastAsia="en-US"/>
              </w:rPr>
            </w:pPr>
          </w:p>
        </w:tc>
        <w:tc>
          <w:tcPr>
            <w:tcW w:w="709" w:type="dxa"/>
            <w:tcBorders>
              <w:top w:val="single" w:sz="4" w:space="0" w:color="auto"/>
              <w:left w:val="nil"/>
              <w:bottom w:val="nil"/>
              <w:right w:val="nil"/>
            </w:tcBorders>
            <w:vAlign w:val="center"/>
            <w:hideMark/>
          </w:tcPr>
          <w:p w:rsidR="001D2714" w:rsidRPr="00AD7B07" w:rsidRDefault="00072654" w:rsidP="00627DD8">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pict>
                <v:line id="_x0000_s1033" style="position:absolute;left:0;text-align:left;flip:x;z-index:251666432;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r>
    </w:tbl>
    <w:p w:rsidR="001D2714" w:rsidRDefault="001D2714" w:rsidP="001D2714">
      <w:pPr>
        <w:autoSpaceDE w:val="0"/>
        <w:autoSpaceDN w:val="0"/>
        <w:adjustRightInd w:val="0"/>
        <w:ind w:left="2124" w:firstLine="708"/>
        <w:jc w:val="both"/>
        <w:rPr>
          <w:rFonts w:ascii="Arial" w:hAnsi="Arial" w:cs="Arial"/>
          <w:sz w:val="16"/>
          <w:szCs w:val="16"/>
        </w:rPr>
      </w:pPr>
    </w:p>
    <w:p w:rsidR="00A56DE1" w:rsidRPr="00AD7B07" w:rsidRDefault="00A56DE1" w:rsidP="001D2714">
      <w:pPr>
        <w:autoSpaceDE w:val="0"/>
        <w:autoSpaceDN w:val="0"/>
        <w:adjustRightInd w:val="0"/>
        <w:ind w:left="2124" w:firstLine="708"/>
        <w:jc w:val="both"/>
        <w:rPr>
          <w:rFonts w:ascii="Arial" w:hAnsi="Arial" w:cs="Arial"/>
          <w:sz w:val="16"/>
          <w:szCs w:val="1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544"/>
        <w:gridCol w:w="4110"/>
      </w:tblGrid>
      <w:tr w:rsidR="001D2714" w:rsidRPr="00AD7B07" w:rsidTr="00627DD8">
        <w:tc>
          <w:tcPr>
            <w:tcW w:w="1276" w:type="dxa"/>
            <w:tcBorders>
              <w:top w:val="nil"/>
              <w:left w:val="nil"/>
              <w:bottom w:val="nil"/>
              <w:right w:val="nil"/>
            </w:tcBorders>
          </w:tcPr>
          <w:p w:rsidR="001D2714" w:rsidRPr="00AD7B07" w:rsidRDefault="001D2714" w:rsidP="00627DD8">
            <w:pPr>
              <w:autoSpaceDE w:val="0"/>
              <w:autoSpaceDN w:val="0"/>
              <w:adjustRightInd w:val="0"/>
              <w:jc w:val="both"/>
              <w:rPr>
                <w:rFonts w:ascii="Arial" w:hAnsi="Arial" w:cs="Arial"/>
                <w:sz w:val="16"/>
                <w:szCs w:val="16"/>
                <w:lang w:eastAsia="en-US"/>
              </w:rPr>
            </w:pPr>
          </w:p>
        </w:tc>
        <w:tc>
          <w:tcPr>
            <w:tcW w:w="3544" w:type="dxa"/>
            <w:tcBorders>
              <w:top w:val="nil"/>
              <w:left w:val="nil"/>
              <w:bottom w:val="nil"/>
              <w:right w:val="single" w:sz="4" w:space="0" w:color="auto"/>
            </w:tcBorders>
          </w:tcPr>
          <w:p w:rsidR="001D2714" w:rsidRPr="00AD7B07" w:rsidRDefault="001D2714" w:rsidP="00627DD8">
            <w:pPr>
              <w:autoSpaceDE w:val="0"/>
              <w:autoSpaceDN w:val="0"/>
              <w:adjustRightInd w:val="0"/>
              <w:jc w:val="both"/>
              <w:rPr>
                <w:rFonts w:ascii="Arial" w:hAnsi="Arial" w:cs="Arial"/>
                <w:sz w:val="16"/>
                <w:szCs w:val="16"/>
                <w:lang w:eastAsia="en-US"/>
              </w:rPr>
            </w:pPr>
          </w:p>
        </w:tc>
        <w:tc>
          <w:tcPr>
            <w:tcW w:w="4110" w:type="dxa"/>
            <w:tcBorders>
              <w:top w:val="single" w:sz="4" w:space="0" w:color="auto"/>
              <w:left w:val="single" w:sz="4" w:space="0" w:color="auto"/>
              <w:bottom w:val="single" w:sz="4" w:space="0" w:color="000000"/>
              <w:right w:val="single" w:sz="4" w:space="0" w:color="000000"/>
            </w:tcBorders>
            <w:vAlign w:val="center"/>
            <w:hideMark/>
          </w:tcPr>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Формирование и направление</w:t>
            </w:r>
          </w:p>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межведомственных запросов</w:t>
            </w:r>
          </w:p>
        </w:tc>
      </w:tr>
    </w:tbl>
    <w:p w:rsidR="00A56DE1" w:rsidRDefault="00072654" w:rsidP="001D2714">
      <w:pPr>
        <w:autoSpaceDE w:val="0"/>
        <w:autoSpaceDN w:val="0"/>
        <w:adjustRightInd w:val="0"/>
        <w:ind w:left="2124" w:firstLine="708"/>
        <w:jc w:val="both"/>
        <w:rPr>
          <w:rFonts w:ascii="Arial" w:hAnsi="Arial" w:cs="Arial"/>
          <w:sz w:val="16"/>
          <w:szCs w:val="16"/>
        </w:rPr>
      </w:pPr>
      <w:r>
        <w:rPr>
          <w:rFonts w:ascii="Arial" w:hAnsi="Arial" w:cs="Arial"/>
          <w:sz w:val="16"/>
          <w:szCs w:val="16"/>
        </w:rPr>
        <w:pict>
          <v:line id="_x0000_s1034" style="position:absolute;left:0;text-align:left;z-index:251667456;visibility:visible;mso-position-horizontal-relative:text;mso-position-vertical-relative:text" from="412.95pt,3.3pt" to="413.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A56DE1" w:rsidRDefault="00A56DE1" w:rsidP="001D2714">
      <w:pPr>
        <w:autoSpaceDE w:val="0"/>
        <w:autoSpaceDN w:val="0"/>
        <w:adjustRightInd w:val="0"/>
        <w:ind w:left="2124" w:firstLine="708"/>
        <w:jc w:val="both"/>
        <w:rPr>
          <w:rFonts w:ascii="Arial" w:hAnsi="Arial" w:cs="Arial"/>
          <w:sz w:val="16"/>
          <w:szCs w:val="16"/>
        </w:rPr>
      </w:pPr>
    </w:p>
    <w:p w:rsidR="001D2714" w:rsidRPr="00AD7B07" w:rsidRDefault="001D2714" w:rsidP="001D2714">
      <w:pPr>
        <w:autoSpaceDE w:val="0"/>
        <w:autoSpaceDN w:val="0"/>
        <w:adjustRightInd w:val="0"/>
        <w:ind w:left="2124" w:firstLine="708"/>
        <w:jc w:val="both"/>
        <w:rPr>
          <w:rFonts w:ascii="Arial" w:hAnsi="Arial" w:cs="Arial"/>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1D2714" w:rsidRPr="00AD7B07" w:rsidTr="00627DD8">
        <w:trPr>
          <w:trHeight w:val="623"/>
        </w:trPr>
        <w:tc>
          <w:tcPr>
            <w:tcW w:w="8930" w:type="dxa"/>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Принятие решения о предоставлении муниципальной услуги либо об отказе в предоставлении муниципальной услуги</w:t>
            </w:r>
          </w:p>
        </w:tc>
      </w:tr>
    </w:tbl>
    <w:p w:rsidR="00A56DE1" w:rsidRDefault="00072654" w:rsidP="001D2714">
      <w:pPr>
        <w:autoSpaceDE w:val="0"/>
        <w:autoSpaceDN w:val="0"/>
        <w:adjustRightInd w:val="0"/>
        <w:ind w:left="2124" w:firstLine="708"/>
        <w:jc w:val="both"/>
        <w:rPr>
          <w:rFonts w:ascii="Arial" w:hAnsi="Arial" w:cs="Arial"/>
          <w:sz w:val="16"/>
          <w:szCs w:val="16"/>
        </w:rPr>
      </w:pPr>
      <w:r>
        <w:rPr>
          <w:rFonts w:ascii="Arial" w:hAnsi="Arial" w:cs="Arial"/>
          <w:sz w:val="16"/>
          <w:szCs w:val="16"/>
        </w:rPr>
        <w:pict>
          <v:line id="_x0000_s1035" style="position:absolute;left:0;text-align:left;z-index:251668480;visibility:visible;mso-position-horizontal-relative:text;mso-position-vertical-relative:text" from="119.35pt,2.05pt" to="119.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r>
        <w:rPr>
          <w:rFonts w:ascii="Arial" w:hAnsi="Arial" w:cs="Arial"/>
          <w:sz w:val="16"/>
          <w:szCs w:val="16"/>
        </w:rPr>
        <w:pict>
          <v:line id="_x0000_s1036" style="position:absolute;left:0;text-align:left;z-index:251669504;visibility:visible;mso-position-horizontal-relative:text;mso-position-vertical-relative:text" from="412.8pt,3.15pt" to="412.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1D2714" w:rsidRPr="00AD7B07" w:rsidRDefault="001D2714" w:rsidP="001D2714">
      <w:pPr>
        <w:autoSpaceDE w:val="0"/>
        <w:autoSpaceDN w:val="0"/>
        <w:adjustRightInd w:val="0"/>
        <w:ind w:left="2124" w:firstLine="708"/>
        <w:jc w:val="both"/>
        <w:rPr>
          <w:rFonts w:ascii="Arial" w:hAnsi="Arial" w:cs="Arial"/>
          <w:sz w:val="16"/>
          <w:szCs w:val="16"/>
        </w:rPr>
      </w:pPr>
    </w:p>
    <w:tbl>
      <w:tblPr>
        <w:tblW w:w="0" w:type="auto"/>
        <w:tblInd w:w="817" w:type="dxa"/>
        <w:tblLook w:val="01E0"/>
      </w:tblPr>
      <w:tblGrid>
        <w:gridCol w:w="4111"/>
        <w:gridCol w:w="709"/>
        <w:gridCol w:w="4110"/>
      </w:tblGrid>
      <w:tr w:rsidR="001D2714" w:rsidRPr="00AD7B07" w:rsidTr="00627DD8">
        <w:trPr>
          <w:trHeight w:val="1064"/>
        </w:trPr>
        <w:tc>
          <w:tcPr>
            <w:tcW w:w="4111" w:type="dxa"/>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Подготовка и выдача градостроительного плана земельного участка</w:t>
            </w:r>
          </w:p>
        </w:tc>
        <w:tc>
          <w:tcPr>
            <w:tcW w:w="709" w:type="dxa"/>
            <w:tcBorders>
              <w:top w:val="nil"/>
              <w:left w:val="single" w:sz="4" w:space="0" w:color="auto"/>
              <w:bottom w:val="nil"/>
              <w:right w:val="single" w:sz="4" w:space="0" w:color="auto"/>
            </w:tcBorders>
            <w:vAlign w:val="center"/>
          </w:tcPr>
          <w:p w:rsidR="001D2714" w:rsidRPr="00AD7B07" w:rsidRDefault="001D2714" w:rsidP="00627DD8">
            <w:pPr>
              <w:autoSpaceDE w:val="0"/>
              <w:autoSpaceDN w:val="0"/>
              <w:adjustRightInd w:val="0"/>
              <w:jc w:val="center"/>
              <w:rPr>
                <w:rFonts w:ascii="Arial" w:hAnsi="Arial" w:cs="Arial"/>
                <w:sz w:val="16"/>
                <w:szCs w:val="16"/>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1D2714" w:rsidRPr="00AD7B07" w:rsidRDefault="001D2714" w:rsidP="00627DD8">
            <w:pPr>
              <w:autoSpaceDE w:val="0"/>
              <w:autoSpaceDN w:val="0"/>
              <w:adjustRightInd w:val="0"/>
              <w:jc w:val="center"/>
              <w:rPr>
                <w:rFonts w:ascii="Arial" w:hAnsi="Arial" w:cs="Arial"/>
                <w:sz w:val="16"/>
                <w:szCs w:val="16"/>
                <w:lang w:eastAsia="en-US"/>
              </w:rPr>
            </w:pPr>
            <w:r w:rsidRPr="00AD7B07">
              <w:rPr>
                <w:rFonts w:ascii="Arial" w:hAnsi="Arial" w:cs="Arial"/>
                <w:sz w:val="16"/>
                <w:szCs w:val="16"/>
                <w:lang w:eastAsia="en-US"/>
              </w:rPr>
              <w:t>Подготовка уведомления об отказе в предоставлении муниципальной услуги</w:t>
            </w:r>
          </w:p>
        </w:tc>
      </w:tr>
    </w:tbl>
    <w:p w:rsidR="001D2714" w:rsidRPr="00AD7B07" w:rsidRDefault="00072654" w:rsidP="001D2714">
      <w:pPr>
        <w:rPr>
          <w:rFonts w:ascii="Arial" w:hAnsi="Arial" w:cs="Arial"/>
          <w:vanish/>
          <w:sz w:val="16"/>
          <w:szCs w:val="16"/>
        </w:rPr>
      </w:pPr>
      <w:r>
        <w:rPr>
          <w:rFonts w:ascii="Arial" w:hAnsi="Arial" w:cs="Arial"/>
          <w:sz w:val="16"/>
          <w:szCs w:val="16"/>
        </w:rPr>
        <w:pict>
          <v:line id="_x0000_s1038" style="position:absolute;z-index:251671552;visibility:visible;mso-position-horizontal-relative:text;mso-position-vertical-relative:text" from="140.75pt,1.75pt" to="14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pPr w:leftFromText="180" w:rightFromText="180" w:bottomFromText="200" w:vertAnchor="text" w:horzAnchor="page" w:tblpX="2831"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tblGrid>
      <w:tr w:rsidR="001D2714" w:rsidRPr="00AD7B07" w:rsidTr="00627DD8">
        <w:trPr>
          <w:trHeight w:val="558"/>
        </w:trPr>
        <w:tc>
          <w:tcPr>
            <w:tcW w:w="4077" w:type="dxa"/>
            <w:tcBorders>
              <w:top w:val="single" w:sz="4" w:space="0" w:color="auto"/>
              <w:left w:val="single" w:sz="4" w:space="0" w:color="auto"/>
              <w:bottom w:val="single" w:sz="4" w:space="0" w:color="auto"/>
              <w:right w:val="single" w:sz="4" w:space="0" w:color="auto"/>
            </w:tcBorders>
            <w:vAlign w:val="center"/>
            <w:hideMark/>
          </w:tcPr>
          <w:p w:rsidR="001D2714" w:rsidRPr="00AD7B07" w:rsidRDefault="00072654" w:rsidP="00627DD8">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pict>
                <v:line id="_x0000_s1039" style="position:absolute;left:0;text-align:left;z-index:251672576;visibility:visible" from="41.2pt,31.15pt" to="41.2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r w:rsidR="001D2714" w:rsidRPr="00AD7B07">
              <w:rPr>
                <w:rFonts w:ascii="Arial" w:hAnsi="Arial" w:cs="Arial"/>
                <w:sz w:val="16"/>
                <w:szCs w:val="16"/>
                <w:lang w:eastAsia="en-US"/>
              </w:rPr>
              <w:t>Внесение градостроительного плана земельного участка в базу ИСОГД</w:t>
            </w:r>
          </w:p>
        </w:tc>
      </w:tr>
    </w:tbl>
    <w:p w:rsidR="001D2714" w:rsidRPr="00AD7B07" w:rsidRDefault="00072654" w:rsidP="001D2714">
      <w:pPr>
        <w:jc w:val="center"/>
        <w:rPr>
          <w:rFonts w:ascii="Arial" w:hAnsi="Arial" w:cs="Arial"/>
          <w:sz w:val="16"/>
          <w:szCs w:val="16"/>
        </w:rPr>
      </w:pPr>
      <w:r>
        <w:rPr>
          <w:rFonts w:ascii="Arial" w:hAnsi="Arial" w:cs="Arial"/>
          <w:sz w:val="16"/>
          <w:szCs w:val="16"/>
        </w:rPr>
        <w:pict>
          <v:line id="_x0000_s1037" style="position:absolute;left:0;text-align:left;z-index:251670528;visibility:visible;mso-position-horizontal-relative:text;mso-position-vertical-relative:text" from="380.3pt,.6pt" to="380.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shadow type="perspective" color="#7f7f7f" opacity=".5" offset="1pt" offset2="-1pt"/>
          </v:line>
        </w:pict>
      </w:r>
      <w:r w:rsidR="001D2714" w:rsidRPr="00AD7B07">
        <w:rPr>
          <w:rFonts w:ascii="Arial" w:hAnsi="Arial" w:cs="Arial"/>
          <w:sz w:val="16"/>
          <w:szCs w:val="16"/>
          <w:highlight w:val="cyan"/>
        </w:rPr>
        <w:t xml:space="preserve"> </w:t>
      </w:r>
    </w:p>
    <w:p w:rsidR="001D2714" w:rsidRPr="00AD7B07" w:rsidRDefault="001D2714" w:rsidP="001D2714">
      <w:pPr>
        <w:pStyle w:val="aff4"/>
        <w:ind w:left="5103"/>
        <w:rPr>
          <w:rFonts w:ascii="Arial" w:hAnsi="Arial" w:cs="Arial"/>
          <w:bCs/>
          <w:sz w:val="16"/>
          <w:szCs w:val="16"/>
        </w:rPr>
      </w:pPr>
    </w:p>
    <w:p w:rsidR="001D2714" w:rsidRPr="00AD7B07" w:rsidRDefault="001D2714" w:rsidP="001D2714">
      <w:pPr>
        <w:pStyle w:val="aff4"/>
        <w:ind w:left="5103"/>
        <w:rPr>
          <w:rFonts w:ascii="Arial" w:hAnsi="Arial" w:cs="Arial"/>
          <w:bCs/>
          <w:sz w:val="16"/>
          <w:szCs w:val="16"/>
        </w:rPr>
      </w:pPr>
    </w:p>
    <w:p w:rsidR="001D2714" w:rsidRPr="00AD7B07" w:rsidRDefault="001D2714" w:rsidP="001D2714">
      <w:pPr>
        <w:pStyle w:val="aff4"/>
        <w:rPr>
          <w:rFonts w:ascii="Arial" w:hAnsi="Arial" w:cs="Arial"/>
          <w:bCs/>
          <w:sz w:val="16"/>
          <w:szCs w:val="16"/>
        </w:rPr>
      </w:pPr>
    </w:p>
    <w:tbl>
      <w:tblPr>
        <w:tblpPr w:leftFromText="180" w:rightFromText="180" w:bottomFromText="200" w:vertAnchor="text" w:horzAnchor="page" w:tblpX="1761"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1D2714" w:rsidRPr="00AD7B07" w:rsidTr="00A56DE1">
        <w:trPr>
          <w:trHeight w:val="509"/>
        </w:trPr>
        <w:tc>
          <w:tcPr>
            <w:tcW w:w="8897" w:type="dxa"/>
            <w:tcBorders>
              <w:top w:val="single" w:sz="4" w:space="0" w:color="000000"/>
              <w:left w:val="single" w:sz="4" w:space="0" w:color="000000"/>
              <w:bottom w:val="single" w:sz="4" w:space="0" w:color="000000"/>
              <w:right w:val="single" w:sz="4" w:space="0" w:color="000000"/>
            </w:tcBorders>
            <w:vAlign w:val="center"/>
            <w:hideMark/>
          </w:tcPr>
          <w:p w:rsidR="001D2714" w:rsidRPr="00AD7B07" w:rsidRDefault="001D2714" w:rsidP="00A56DE1">
            <w:pPr>
              <w:pStyle w:val="aff4"/>
              <w:jc w:val="center"/>
              <w:rPr>
                <w:rFonts w:ascii="Arial" w:hAnsi="Arial" w:cs="Arial"/>
                <w:sz w:val="16"/>
                <w:szCs w:val="16"/>
              </w:rPr>
            </w:pPr>
            <w:r w:rsidRPr="00AD7B07">
              <w:rPr>
                <w:rFonts w:ascii="Arial" w:hAnsi="Arial" w:cs="Arial"/>
                <w:sz w:val="16"/>
                <w:szCs w:val="16"/>
              </w:rPr>
              <w:t>Выдача результата услуги заявителю</w:t>
            </w:r>
          </w:p>
        </w:tc>
      </w:tr>
    </w:tbl>
    <w:p w:rsidR="001D2714" w:rsidRPr="00AD7B07" w:rsidRDefault="001D2714" w:rsidP="001D2714">
      <w:pPr>
        <w:pStyle w:val="aff4"/>
        <w:ind w:left="5103"/>
        <w:rPr>
          <w:rFonts w:ascii="Arial" w:hAnsi="Arial" w:cs="Arial"/>
          <w:bCs/>
          <w:sz w:val="16"/>
          <w:szCs w:val="16"/>
        </w:rPr>
      </w:pPr>
    </w:p>
    <w:p w:rsidR="001D2714" w:rsidRPr="00AD7B07" w:rsidRDefault="001D2714" w:rsidP="001D2714">
      <w:pPr>
        <w:pStyle w:val="aff4"/>
        <w:ind w:left="5103"/>
        <w:rPr>
          <w:rFonts w:ascii="Arial" w:hAnsi="Arial" w:cs="Arial"/>
          <w:bCs/>
          <w:sz w:val="16"/>
          <w:szCs w:val="16"/>
        </w:rPr>
      </w:pPr>
    </w:p>
    <w:p w:rsidR="00A56DE1" w:rsidRPr="00AD7B07" w:rsidRDefault="00A56DE1" w:rsidP="00A56DE1">
      <w:pPr>
        <w:pStyle w:val="aff4"/>
        <w:spacing w:line="240" w:lineRule="exact"/>
        <w:ind w:left="4253"/>
        <w:jc w:val="center"/>
        <w:rPr>
          <w:rFonts w:ascii="Arial" w:hAnsi="Arial" w:cs="Arial"/>
          <w:sz w:val="16"/>
          <w:szCs w:val="16"/>
        </w:rPr>
      </w:pPr>
      <w:r w:rsidRPr="00AD7B07">
        <w:rPr>
          <w:rFonts w:ascii="Arial" w:hAnsi="Arial" w:cs="Arial"/>
          <w:sz w:val="16"/>
          <w:szCs w:val="16"/>
        </w:rPr>
        <w:t>Приложение 2</w:t>
      </w:r>
    </w:p>
    <w:p w:rsidR="00A56DE1" w:rsidRPr="00AD7B07" w:rsidRDefault="00A56DE1" w:rsidP="00A56DE1">
      <w:pPr>
        <w:pStyle w:val="aff4"/>
        <w:spacing w:line="240" w:lineRule="exact"/>
        <w:ind w:left="4253"/>
        <w:jc w:val="both"/>
        <w:rPr>
          <w:rFonts w:ascii="Arial" w:hAnsi="Arial" w:cs="Arial"/>
          <w:sz w:val="16"/>
          <w:szCs w:val="16"/>
        </w:rPr>
      </w:pPr>
      <w:r w:rsidRPr="00AD7B07">
        <w:rPr>
          <w:rFonts w:ascii="Arial" w:hAnsi="Arial" w:cs="Arial"/>
          <w:sz w:val="16"/>
          <w:szCs w:val="16"/>
        </w:rPr>
        <w:t>к административному регламенту предоставления муниципальной услуги «В</w:t>
      </w:r>
      <w:r w:rsidRPr="00AD7B07">
        <w:rPr>
          <w:rFonts w:ascii="Arial" w:hAnsi="Arial" w:cs="Arial"/>
          <w:bCs/>
          <w:sz w:val="16"/>
          <w:szCs w:val="16"/>
        </w:rPr>
        <w:t>ыдача градостроительного плана земельного участка</w:t>
      </w:r>
      <w:r w:rsidRPr="00AD7B07">
        <w:rPr>
          <w:rFonts w:ascii="Arial" w:hAnsi="Arial" w:cs="Arial"/>
          <w:sz w:val="16"/>
          <w:szCs w:val="16"/>
        </w:rPr>
        <w:t>»</w:t>
      </w:r>
    </w:p>
    <w:p w:rsidR="00A56DE1" w:rsidRPr="00AD7B07" w:rsidRDefault="00A56DE1" w:rsidP="00A56DE1">
      <w:pPr>
        <w:pStyle w:val="ConsPlusNonformat"/>
        <w:jc w:val="center"/>
        <w:rPr>
          <w:rFonts w:ascii="Arial" w:hAnsi="Arial" w:cs="Arial"/>
          <w:sz w:val="16"/>
          <w:szCs w:val="16"/>
          <w:u w:val="single"/>
        </w:rPr>
      </w:pPr>
    </w:p>
    <w:p w:rsidR="00A56DE1" w:rsidRPr="00AD7B07" w:rsidRDefault="00A56DE1" w:rsidP="00A56DE1">
      <w:pPr>
        <w:pStyle w:val="ConsPlusNonformat"/>
        <w:jc w:val="right"/>
        <w:rPr>
          <w:rFonts w:ascii="Arial" w:hAnsi="Arial" w:cs="Arial"/>
          <w:caps/>
          <w:sz w:val="16"/>
          <w:szCs w:val="16"/>
        </w:rPr>
      </w:pPr>
      <w:r w:rsidRPr="00AD7B07">
        <w:rPr>
          <w:rFonts w:ascii="Arial" w:hAnsi="Arial" w:cs="Arial"/>
          <w:caps/>
          <w:sz w:val="16"/>
          <w:szCs w:val="16"/>
        </w:rPr>
        <w:t>Ф</w:t>
      </w:r>
      <w:r w:rsidRPr="00AD7B07">
        <w:rPr>
          <w:rFonts w:ascii="Arial" w:hAnsi="Arial" w:cs="Arial"/>
          <w:sz w:val="16"/>
          <w:szCs w:val="16"/>
        </w:rPr>
        <w:t xml:space="preserve">орма </w:t>
      </w:r>
    </w:p>
    <w:p w:rsidR="00A56DE1" w:rsidRPr="00AD7B07" w:rsidRDefault="00A56DE1" w:rsidP="00A56DE1">
      <w:pPr>
        <w:pStyle w:val="ConsPlusNonformat"/>
        <w:jc w:val="center"/>
        <w:rPr>
          <w:rFonts w:ascii="Arial" w:hAnsi="Arial" w:cs="Arial"/>
          <w:caps/>
          <w:sz w:val="16"/>
          <w:szCs w:val="16"/>
        </w:rPr>
      </w:pPr>
    </w:p>
    <w:p w:rsidR="00A56DE1" w:rsidRPr="00AD7B07" w:rsidRDefault="00A56DE1" w:rsidP="00A56DE1">
      <w:pPr>
        <w:pStyle w:val="ConsPlusNonformat"/>
        <w:jc w:val="center"/>
        <w:rPr>
          <w:rFonts w:ascii="Arial" w:hAnsi="Arial" w:cs="Arial"/>
          <w:caps/>
          <w:sz w:val="16"/>
          <w:szCs w:val="16"/>
        </w:rPr>
      </w:pPr>
    </w:p>
    <w:p w:rsidR="00A56DE1" w:rsidRPr="00AD7B07" w:rsidRDefault="00A56DE1" w:rsidP="00A56DE1">
      <w:pPr>
        <w:pStyle w:val="aff4"/>
        <w:tabs>
          <w:tab w:val="left" w:pos="3544"/>
        </w:tabs>
        <w:spacing w:line="240" w:lineRule="exact"/>
        <w:ind w:left="4820" w:right="-2"/>
        <w:jc w:val="both"/>
        <w:rPr>
          <w:rFonts w:ascii="Arial" w:hAnsi="Arial" w:cs="Arial"/>
          <w:sz w:val="16"/>
          <w:szCs w:val="16"/>
        </w:rPr>
      </w:pPr>
      <w:r w:rsidRPr="00AD7B07">
        <w:rPr>
          <w:rFonts w:ascii="Arial" w:hAnsi="Arial" w:cs="Arial"/>
          <w:sz w:val="16"/>
          <w:szCs w:val="16"/>
        </w:rPr>
        <w:t xml:space="preserve">Главе </w:t>
      </w:r>
    </w:p>
    <w:p w:rsidR="00A56DE1" w:rsidRPr="00AD7B07" w:rsidRDefault="00A56DE1" w:rsidP="00A56DE1">
      <w:pPr>
        <w:pStyle w:val="aff4"/>
        <w:tabs>
          <w:tab w:val="left" w:pos="3544"/>
        </w:tabs>
        <w:spacing w:line="240" w:lineRule="exact"/>
        <w:ind w:left="4820" w:right="-2"/>
        <w:jc w:val="both"/>
        <w:rPr>
          <w:rFonts w:ascii="Arial" w:hAnsi="Arial" w:cs="Arial"/>
          <w:sz w:val="16"/>
          <w:szCs w:val="16"/>
        </w:rPr>
      </w:pPr>
      <w:r w:rsidRPr="00AD7B07">
        <w:rPr>
          <w:rFonts w:ascii="Arial" w:hAnsi="Arial" w:cs="Arial"/>
          <w:sz w:val="16"/>
          <w:szCs w:val="16"/>
        </w:rPr>
        <w:t>Благодарненского городского округа Ставропольского края</w:t>
      </w:r>
    </w:p>
    <w:p w:rsidR="00A56DE1" w:rsidRPr="00AD7B07" w:rsidRDefault="00A56DE1" w:rsidP="00A56DE1">
      <w:pPr>
        <w:pStyle w:val="aff4"/>
        <w:ind w:right="-2" w:firstLine="4820"/>
        <w:rPr>
          <w:rFonts w:ascii="Arial" w:hAnsi="Arial" w:cs="Arial"/>
          <w:sz w:val="16"/>
          <w:szCs w:val="16"/>
        </w:rPr>
      </w:pPr>
      <w:r w:rsidRPr="00AD7B07">
        <w:rPr>
          <w:rFonts w:ascii="Arial" w:hAnsi="Arial" w:cs="Arial"/>
          <w:sz w:val="16"/>
          <w:szCs w:val="16"/>
        </w:rPr>
        <w:t>_______________________________</w:t>
      </w:r>
    </w:p>
    <w:p w:rsidR="00A56DE1" w:rsidRPr="00AD7B07" w:rsidRDefault="00A56DE1" w:rsidP="00A56DE1">
      <w:pPr>
        <w:pStyle w:val="aff4"/>
        <w:ind w:right="-2" w:firstLine="4820"/>
        <w:rPr>
          <w:rFonts w:ascii="Arial" w:hAnsi="Arial" w:cs="Arial"/>
          <w:sz w:val="16"/>
          <w:szCs w:val="16"/>
        </w:rPr>
      </w:pPr>
      <w:r w:rsidRPr="00AD7B07">
        <w:rPr>
          <w:rFonts w:ascii="Arial" w:hAnsi="Arial" w:cs="Arial"/>
          <w:sz w:val="16"/>
          <w:szCs w:val="16"/>
        </w:rPr>
        <w:t>от_____________________________</w:t>
      </w:r>
    </w:p>
    <w:p w:rsidR="00A56DE1" w:rsidRPr="00AD7B07" w:rsidRDefault="00A56DE1" w:rsidP="00A56DE1">
      <w:pPr>
        <w:pStyle w:val="aff4"/>
        <w:ind w:right="-2" w:firstLine="4820"/>
        <w:rPr>
          <w:rFonts w:ascii="Arial" w:hAnsi="Arial" w:cs="Arial"/>
          <w:sz w:val="16"/>
          <w:szCs w:val="16"/>
        </w:rPr>
      </w:pPr>
      <w:r w:rsidRPr="00AD7B07">
        <w:rPr>
          <w:rFonts w:ascii="Arial" w:hAnsi="Arial" w:cs="Arial"/>
          <w:sz w:val="16"/>
          <w:szCs w:val="16"/>
        </w:rPr>
        <w:t>_______________________________</w:t>
      </w:r>
    </w:p>
    <w:p w:rsidR="00A56DE1" w:rsidRPr="00AD7B07" w:rsidRDefault="00A56DE1" w:rsidP="00A56DE1">
      <w:pPr>
        <w:pStyle w:val="aff4"/>
        <w:ind w:right="-2" w:firstLine="4820"/>
        <w:rPr>
          <w:rFonts w:ascii="Arial" w:hAnsi="Arial" w:cs="Arial"/>
          <w:sz w:val="16"/>
          <w:szCs w:val="16"/>
        </w:rPr>
      </w:pPr>
      <w:r w:rsidRPr="00AD7B07">
        <w:rPr>
          <w:rFonts w:ascii="Arial" w:hAnsi="Arial" w:cs="Arial"/>
          <w:sz w:val="16"/>
          <w:szCs w:val="16"/>
        </w:rPr>
        <w:t>проживающего по адресу: ________</w:t>
      </w:r>
    </w:p>
    <w:p w:rsidR="00A56DE1" w:rsidRPr="00AD7B07" w:rsidRDefault="00A56DE1" w:rsidP="00A56DE1">
      <w:pPr>
        <w:pStyle w:val="aff4"/>
        <w:ind w:right="-2" w:firstLine="4820"/>
        <w:rPr>
          <w:rFonts w:ascii="Arial" w:hAnsi="Arial" w:cs="Arial"/>
          <w:sz w:val="16"/>
          <w:szCs w:val="16"/>
        </w:rPr>
      </w:pPr>
      <w:r w:rsidRPr="00AD7B07">
        <w:rPr>
          <w:rFonts w:ascii="Arial" w:hAnsi="Arial" w:cs="Arial"/>
          <w:sz w:val="16"/>
          <w:szCs w:val="16"/>
        </w:rPr>
        <w:t>_______________________________</w:t>
      </w:r>
    </w:p>
    <w:p w:rsidR="00A56DE1" w:rsidRPr="00AD7B07" w:rsidRDefault="00A56DE1" w:rsidP="00A56DE1">
      <w:pPr>
        <w:pStyle w:val="aff4"/>
        <w:ind w:right="-2" w:firstLine="4820"/>
        <w:rPr>
          <w:rFonts w:ascii="Arial" w:hAnsi="Arial" w:cs="Arial"/>
          <w:sz w:val="16"/>
          <w:szCs w:val="16"/>
        </w:rPr>
      </w:pPr>
      <w:r w:rsidRPr="00AD7B07">
        <w:rPr>
          <w:rFonts w:ascii="Arial" w:hAnsi="Arial" w:cs="Arial"/>
          <w:sz w:val="16"/>
          <w:szCs w:val="16"/>
        </w:rPr>
        <w:t>тел.____________________________</w:t>
      </w:r>
    </w:p>
    <w:p w:rsidR="00A56DE1" w:rsidRPr="00AD7B07" w:rsidRDefault="00A56DE1" w:rsidP="00A56DE1">
      <w:pPr>
        <w:pStyle w:val="ConsPlusNormal"/>
        <w:rPr>
          <w:sz w:val="16"/>
          <w:szCs w:val="16"/>
          <w:lang w:eastAsia="en-US"/>
        </w:rPr>
      </w:pPr>
    </w:p>
    <w:p w:rsidR="00A56DE1" w:rsidRPr="00AD7B07" w:rsidRDefault="00A56DE1" w:rsidP="00A56DE1">
      <w:pPr>
        <w:pStyle w:val="aff4"/>
        <w:spacing w:line="240" w:lineRule="exact"/>
        <w:jc w:val="center"/>
        <w:rPr>
          <w:rFonts w:ascii="Arial" w:hAnsi="Arial" w:cs="Arial"/>
          <w:sz w:val="16"/>
          <w:szCs w:val="16"/>
        </w:rPr>
      </w:pPr>
    </w:p>
    <w:p w:rsidR="00A56DE1" w:rsidRPr="00AD7B07" w:rsidRDefault="00A56DE1" w:rsidP="00A56DE1">
      <w:pPr>
        <w:pStyle w:val="aff4"/>
        <w:spacing w:line="240" w:lineRule="exact"/>
        <w:jc w:val="center"/>
        <w:rPr>
          <w:rFonts w:ascii="Arial" w:hAnsi="Arial" w:cs="Arial"/>
          <w:sz w:val="16"/>
          <w:szCs w:val="16"/>
        </w:rPr>
      </w:pPr>
      <w:r w:rsidRPr="00AD7B07">
        <w:rPr>
          <w:rFonts w:ascii="Arial" w:hAnsi="Arial" w:cs="Arial"/>
          <w:sz w:val="16"/>
          <w:szCs w:val="16"/>
        </w:rPr>
        <w:t>ЗАЯВЛЕНИЕ</w:t>
      </w:r>
    </w:p>
    <w:p w:rsidR="00A56DE1" w:rsidRPr="00AD7B07" w:rsidRDefault="00A56DE1" w:rsidP="00A56DE1">
      <w:pPr>
        <w:pStyle w:val="aff4"/>
        <w:spacing w:line="240" w:lineRule="exact"/>
        <w:jc w:val="center"/>
        <w:rPr>
          <w:rFonts w:ascii="Arial" w:hAnsi="Arial" w:cs="Arial"/>
          <w:sz w:val="16"/>
          <w:szCs w:val="16"/>
        </w:rPr>
      </w:pPr>
      <w:r w:rsidRPr="00AD7B07">
        <w:rPr>
          <w:rFonts w:ascii="Arial" w:hAnsi="Arial" w:cs="Arial"/>
          <w:sz w:val="16"/>
          <w:szCs w:val="16"/>
        </w:rPr>
        <w:t>о выдаче градостроительного плана земельного участка</w:t>
      </w:r>
    </w:p>
    <w:p w:rsidR="00A56DE1" w:rsidRPr="00AD7B07" w:rsidRDefault="00A56DE1" w:rsidP="00A56DE1">
      <w:pPr>
        <w:pStyle w:val="aff4"/>
        <w:spacing w:line="240" w:lineRule="exact"/>
        <w:jc w:val="center"/>
        <w:rPr>
          <w:rFonts w:ascii="Arial" w:hAnsi="Arial" w:cs="Arial"/>
          <w:sz w:val="16"/>
          <w:szCs w:val="16"/>
        </w:rPr>
      </w:pPr>
      <w:r w:rsidRPr="00AD7B07">
        <w:rPr>
          <w:rFonts w:ascii="Arial" w:hAnsi="Arial" w:cs="Arial"/>
          <w:sz w:val="16"/>
          <w:szCs w:val="16"/>
        </w:rPr>
        <w:t>на территории Благодарненского городского Ставропольского края</w:t>
      </w:r>
    </w:p>
    <w:p w:rsidR="00A56DE1" w:rsidRPr="00AD7B07" w:rsidRDefault="00A56DE1" w:rsidP="00A56DE1">
      <w:pPr>
        <w:pStyle w:val="aff4"/>
        <w:rPr>
          <w:rFonts w:ascii="Arial" w:hAnsi="Arial" w:cs="Arial"/>
          <w:sz w:val="16"/>
          <w:szCs w:val="16"/>
        </w:rPr>
      </w:pPr>
    </w:p>
    <w:p w:rsidR="00A56DE1" w:rsidRPr="00AD7B07" w:rsidRDefault="00A56DE1" w:rsidP="00A56DE1">
      <w:pPr>
        <w:pStyle w:val="aff4"/>
        <w:ind w:firstLine="709"/>
        <w:jc w:val="both"/>
        <w:rPr>
          <w:rFonts w:ascii="Arial" w:hAnsi="Arial" w:cs="Arial"/>
          <w:sz w:val="16"/>
          <w:szCs w:val="16"/>
        </w:rPr>
      </w:pPr>
      <w:r w:rsidRPr="00AD7B07">
        <w:rPr>
          <w:rFonts w:ascii="Arial" w:hAnsi="Arial" w:cs="Arial"/>
          <w:sz w:val="16"/>
          <w:szCs w:val="16"/>
        </w:rPr>
        <w:t>Прошу выполнить градостроительный план земельного участка, расположенного по адресу:___________________________________________</w:t>
      </w:r>
    </w:p>
    <w:p w:rsidR="00A56DE1" w:rsidRPr="00AD7B07" w:rsidRDefault="00A56DE1" w:rsidP="00A56DE1">
      <w:pPr>
        <w:pStyle w:val="aff4"/>
        <w:jc w:val="both"/>
        <w:rPr>
          <w:rFonts w:ascii="Arial" w:hAnsi="Arial" w:cs="Arial"/>
          <w:sz w:val="16"/>
          <w:szCs w:val="16"/>
          <w:u w:val="single"/>
        </w:rPr>
      </w:pPr>
      <w:r w:rsidRPr="00AD7B07">
        <w:rPr>
          <w:rFonts w:ascii="Arial" w:hAnsi="Arial" w:cs="Arial"/>
          <w:sz w:val="16"/>
          <w:szCs w:val="16"/>
        </w:rPr>
        <w:t xml:space="preserve">__________________________________________________________________, в связи со </w:t>
      </w:r>
      <w:r w:rsidRPr="00AD7B07">
        <w:rPr>
          <w:rFonts w:ascii="Arial" w:hAnsi="Arial" w:cs="Arial"/>
          <w:sz w:val="16"/>
          <w:szCs w:val="16"/>
          <w:u w:val="single"/>
        </w:rPr>
        <w:t xml:space="preserve">строительством, реконструкцией объекта: </w:t>
      </w:r>
    </w:p>
    <w:p w:rsidR="00A56DE1" w:rsidRPr="00AD7B07" w:rsidRDefault="00A56DE1" w:rsidP="00A56DE1">
      <w:pPr>
        <w:pStyle w:val="aff4"/>
        <w:rPr>
          <w:rFonts w:ascii="Arial" w:hAnsi="Arial" w:cs="Arial"/>
          <w:sz w:val="16"/>
          <w:szCs w:val="16"/>
          <w:u w:val="single"/>
        </w:rPr>
      </w:pPr>
      <w:r w:rsidRPr="00AD7B07">
        <w:rPr>
          <w:rFonts w:ascii="Arial" w:hAnsi="Arial" w:cs="Arial"/>
          <w:sz w:val="16"/>
          <w:szCs w:val="16"/>
          <w:vertAlign w:val="superscript"/>
        </w:rPr>
        <w:t xml:space="preserve">                                                  (ненужное зачеркнуть)</w:t>
      </w:r>
    </w:p>
    <w:p w:rsidR="00A56DE1" w:rsidRPr="00AD7B07" w:rsidRDefault="00A56DE1" w:rsidP="00A56DE1">
      <w:pPr>
        <w:pStyle w:val="aff4"/>
        <w:rPr>
          <w:rFonts w:ascii="Arial" w:hAnsi="Arial" w:cs="Arial"/>
          <w:sz w:val="16"/>
          <w:szCs w:val="16"/>
        </w:rPr>
      </w:pPr>
      <w:r w:rsidRPr="00AD7B07">
        <w:rPr>
          <w:rFonts w:ascii="Arial" w:hAnsi="Arial" w:cs="Arial"/>
          <w:sz w:val="16"/>
          <w:szCs w:val="16"/>
        </w:rPr>
        <w:t>__________________________________________________________________.</w:t>
      </w:r>
    </w:p>
    <w:p w:rsidR="00A56DE1" w:rsidRPr="00AD7B07" w:rsidRDefault="00A56DE1" w:rsidP="00A56DE1">
      <w:pPr>
        <w:pStyle w:val="aff4"/>
        <w:rPr>
          <w:rFonts w:ascii="Arial" w:hAnsi="Arial" w:cs="Arial"/>
          <w:sz w:val="16"/>
          <w:szCs w:val="16"/>
        </w:rPr>
      </w:pPr>
    </w:p>
    <w:p w:rsidR="00A56DE1" w:rsidRPr="00AD7B07" w:rsidRDefault="00A56DE1" w:rsidP="00A56DE1">
      <w:pPr>
        <w:pStyle w:val="aff4"/>
        <w:rPr>
          <w:rFonts w:ascii="Arial" w:hAnsi="Arial" w:cs="Arial"/>
          <w:sz w:val="16"/>
          <w:szCs w:val="16"/>
        </w:rPr>
      </w:pPr>
      <w:r w:rsidRPr="00AD7B07">
        <w:rPr>
          <w:rFonts w:ascii="Arial" w:hAnsi="Arial" w:cs="Arial"/>
          <w:sz w:val="16"/>
          <w:szCs w:val="16"/>
        </w:rPr>
        <w:t xml:space="preserve">К настоящему заявлению прилагаются следующие документы: </w:t>
      </w:r>
    </w:p>
    <w:tbl>
      <w:tblPr>
        <w:tblW w:w="967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4A0"/>
      </w:tblPr>
      <w:tblGrid>
        <w:gridCol w:w="637"/>
        <w:gridCol w:w="6842"/>
        <w:gridCol w:w="2192"/>
      </w:tblGrid>
      <w:tr w:rsidR="00A56DE1" w:rsidRPr="00AD7B07" w:rsidTr="00627DD8">
        <w:trPr>
          <w:trHeight w:val="275"/>
        </w:trPr>
        <w:tc>
          <w:tcPr>
            <w:tcW w:w="637" w:type="dxa"/>
            <w:tcBorders>
              <w:top w:val="single" w:sz="4" w:space="0" w:color="000001"/>
              <w:left w:val="single" w:sz="4" w:space="0" w:color="000001"/>
              <w:bottom w:val="single" w:sz="4" w:space="0" w:color="000001"/>
              <w:right w:val="single" w:sz="4" w:space="0" w:color="00000A"/>
            </w:tcBorders>
          </w:tcPr>
          <w:p w:rsidR="00A56DE1" w:rsidRPr="00AD7B07" w:rsidRDefault="00A56DE1" w:rsidP="00627DD8">
            <w:pPr>
              <w:pStyle w:val="aff2"/>
              <w:spacing w:line="240" w:lineRule="exact"/>
              <w:ind w:left="0"/>
              <w:jc w:val="center"/>
              <w:rPr>
                <w:rFonts w:ascii="Arial" w:eastAsia="Times New Roman" w:hAnsi="Arial" w:cs="Arial"/>
                <w:sz w:val="16"/>
                <w:szCs w:val="16"/>
              </w:rPr>
            </w:pPr>
            <w:r w:rsidRPr="00AD7B07">
              <w:rPr>
                <w:rFonts w:ascii="Arial" w:eastAsia="Times New Roman" w:hAnsi="Arial" w:cs="Arial"/>
                <w:sz w:val="16"/>
                <w:szCs w:val="16"/>
              </w:rPr>
              <w:t>№ п/п</w:t>
            </w:r>
          </w:p>
        </w:tc>
        <w:tc>
          <w:tcPr>
            <w:tcW w:w="6842" w:type="dxa"/>
            <w:tcBorders>
              <w:top w:val="single" w:sz="4" w:space="0" w:color="000001"/>
              <w:left w:val="single" w:sz="4" w:space="0" w:color="00000A"/>
              <w:bottom w:val="single" w:sz="4" w:space="0" w:color="000001"/>
              <w:right w:val="single" w:sz="4" w:space="0" w:color="000001"/>
            </w:tcBorders>
          </w:tcPr>
          <w:p w:rsidR="00A56DE1" w:rsidRPr="00AD7B07" w:rsidRDefault="00A56DE1" w:rsidP="00627DD8">
            <w:pPr>
              <w:pStyle w:val="aff2"/>
              <w:spacing w:line="240" w:lineRule="exact"/>
              <w:ind w:left="0"/>
              <w:jc w:val="center"/>
              <w:rPr>
                <w:rFonts w:ascii="Arial" w:eastAsia="Times New Roman" w:hAnsi="Arial" w:cs="Arial"/>
                <w:sz w:val="16"/>
                <w:szCs w:val="16"/>
              </w:rPr>
            </w:pPr>
            <w:r w:rsidRPr="00AD7B07">
              <w:rPr>
                <w:rFonts w:ascii="Arial" w:eastAsia="Times New Roman" w:hAnsi="Arial" w:cs="Arial"/>
                <w:sz w:val="16"/>
                <w:szCs w:val="16"/>
              </w:rPr>
              <w:t>Наименование документа</w:t>
            </w:r>
          </w:p>
        </w:tc>
        <w:tc>
          <w:tcPr>
            <w:tcW w:w="2192" w:type="dxa"/>
            <w:tcBorders>
              <w:top w:val="single" w:sz="4" w:space="0" w:color="000001"/>
              <w:left w:val="single" w:sz="4" w:space="0" w:color="000001"/>
              <w:bottom w:val="single" w:sz="4" w:space="0" w:color="000001"/>
              <w:right w:val="single" w:sz="4" w:space="0" w:color="000001"/>
            </w:tcBorders>
          </w:tcPr>
          <w:p w:rsidR="00A56DE1" w:rsidRPr="00AD7B07" w:rsidRDefault="00A56DE1" w:rsidP="00627DD8">
            <w:pPr>
              <w:spacing w:line="240" w:lineRule="exact"/>
              <w:jc w:val="center"/>
              <w:rPr>
                <w:rFonts w:ascii="Arial" w:hAnsi="Arial" w:cs="Arial"/>
                <w:sz w:val="16"/>
                <w:szCs w:val="16"/>
                <w:lang w:eastAsia="en-US"/>
              </w:rPr>
            </w:pPr>
            <w:r w:rsidRPr="00AD7B07">
              <w:rPr>
                <w:rFonts w:ascii="Arial" w:hAnsi="Arial" w:cs="Arial"/>
                <w:sz w:val="16"/>
                <w:szCs w:val="16"/>
                <w:lang w:eastAsia="en-US"/>
              </w:rPr>
              <w:t>количество листов</w:t>
            </w:r>
          </w:p>
        </w:tc>
      </w:tr>
      <w:tr w:rsidR="00A56DE1" w:rsidRPr="00AD7B07" w:rsidTr="00627DD8">
        <w:trPr>
          <w:trHeight w:val="275"/>
        </w:trPr>
        <w:tc>
          <w:tcPr>
            <w:tcW w:w="637" w:type="dxa"/>
            <w:tcBorders>
              <w:top w:val="single" w:sz="4" w:space="0" w:color="000001"/>
              <w:left w:val="single" w:sz="4" w:space="0" w:color="000001"/>
              <w:bottom w:val="single" w:sz="4" w:space="0" w:color="000001"/>
              <w:right w:val="single" w:sz="4" w:space="0" w:color="00000A"/>
            </w:tcBorders>
            <w:hideMark/>
          </w:tcPr>
          <w:p w:rsidR="00A56DE1" w:rsidRPr="00AD7B07" w:rsidRDefault="00A56DE1" w:rsidP="00627DD8">
            <w:pPr>
              <w:pStyle w:val="aff2"/>
              <w:spacing w:line="276" w:lineRule="auto"/>
              <w:ind w:left="0"/>
              <w:jc w:val="center"/>
              <w:rPr>
                <w:rFonts w:ascii="Arial" w:eastAsia="Times New Roman" w:hAnsi="Arial" w:cs="Arial"/>
                <w:sz w:val="16"/>
                <w:szCs w:val="16"/>
              </w:rPr>
            </w:pPr>
            <w:r w:rsidRPr="00AD7B07">
              <w:rPr>
                <w:rFonts w:ascii="Arial" w:eastAsia="Times New Roman" w:hAnsi="Arial" w:cs="Arial"/>
                <w:sz w:val="16"/>
                <w:szCs w:val="16"/>
              </w:rPr>
              <w:t>1</w:t>
            </w:r>
          </w:p>
        </w:tc>
        <w:tc>
          <w:tcPr>
            <w:tcW w:w="6842" w:type="dxa"/>
            <w:tcBorders>
              <w:top w:val="single" w:sz="4" w:space="0" w:color="000001"/>
              <w:left w:val="single" w:sz="4" w:space="0" w:color="00000A"/>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c>
          <w:tcPr>
            <w:tcW w:w="2192" w:type="dxa"/>
            <w:tcBorders>
              <w:top w:val="single" w:sz="4" w:space="0" w:color="000001"/>
              <w:left w:val="single" w:sz="4" w:space="0" w:color="000001"/>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r>
      <w:tr w:rsidR="00A56DE1" w:rsidRPr="00AD7B07" w:rsidTr="00627DD8">
        <w:trPr>
          <w:trHeight w:val="256"/>
        </w:trPr>
        <w:tc>
          <w:tcPr>
            <w:tcW w:w="637" w:type="dxa"/>
            <w:tcBorders>
              <w:top w:val="single" w:sz="4" w:space="0" w:color="000001"/>
              <w:left w:val="single" w:sz="4" w:space="0" w:color="000001"/>
              <w:bottom w:val="single" w:sz="4" w:space="0" w:color="000001"/>
              <w:right w:val="single" w:sz="4" w:space="0" w:color="00000A"/>
            </w:tcBorders>
            <w:hideMark/>
          </w:tcPr>
          <w:p w:rsidR="00A56DE1" w:rsidRPr="00AD7B07" w:rsidRDefault="00A56DE1" w:rsidP="00627DD8">
            <w:pPr>
              <w:pStyle w:val="aff2"/>
              <w:spacing w:line="276" w:lineRule="auto"/>
              <w:ind w:left="0"/>
              <w:jc w:val="center"/>
              <w:rPr>
                <w:rFonts w:ascii="Arial" w:eastAsia="Times New Roman" w:hAnsi="Arial" w:cs="Arial"/>
                <w:sz w:val="16"/>
                <w:szCs w:val="16"/>
              </w:rPr>
            </w:pPr>
            <w:r w:rsidRPr="00AD7B07">
              <w:rPr>
                <w:rFonts w:ascii="Arial" w:eastAsia="Times New Roman" w:hAnsi="Arial" w:cs="Arial"/>
                <w:sz w:val="16"/>
                <w:szCs w:val="16"/>
              </w:rPr>
              <w:t>2</w:t>
            </w:r>
          </w:p>
        </w:tc>
        <w:tc>
          <w:tcPr>
            <w:tcW w:w="6842" w:type="dxa"/>
            <w:tcBorders>
              <w:top w:val="single" w:sz="4" w:space="0" w:color="000001"/>
              <w:left w:val="single" w:sz="4" w:space="0" w:color="00000A"/>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c>
          <w:tcPr>
            <w:tcW w:w="2192" w:type="dxa"/>
            <w:tcBorders>
              <w:top w:val="single" w:sz="4" w:space="0" w:color="000001"/>
              <w:left w:val="single" w:sz="4" w:space="0" w:color="000001"/>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r>
      <w:tr w:rsidR="00A56DE1" w:rsidRPr="00AD7B07" w:rsidTr="00627DD8">
        <w:trPr>
          <w:trHeight w:val="275"/>
        </w:trPr>
        <w:tc>
          <w:tcPr>
            <w:tcW w:w="637" w:type="dxa"/>
            <w:tcBorders>
              <w:top w:val="single" w:sz="4" w:space="0" w:color="000001"/>
              <w:left w:val="single" w:sz="4" w:space="0" w:color="000001"/>
              <w:bottom w:val="single" w:sz="4" w:space="0" w:color="000001"/>
              <w:right w:val="single" w:sz="4" w:space="0" w:color="00000A"/>
            </w:tcBorders>
            <w:hideMark/>
          </w:tcPr>
          <w:p w:rsidR="00A56DE1" w:rsidRPr="00AD7B07" w:rsidRDefault="00A56DE1" w:rsidP="00627DD8">
            <w:pPr>
              <w:pStyle w:val="aff2"/>
              <w:spacing w:line="276" w:lineRule="auto"/>
              <w:ind w:left="0"/>
              <w:jc w:val="center"/>
              <w:rPr>
                <w:rFonts w:ascii="Arial" w:eastAsia="Times New Roman" w:hAnsi="Arial" w:cs="Arial"/>
                <w:sz w:val="16"/>
                <w:szCs w:val="16"/>
              </w:rPr>
            </w:pPr>
            <w:r w:rsidRPr="00AD7B07">
              <w:rPr>
                <w:rFonts w:ascii="Arial" w:eastAsia="Times New Roman" w:hAnsi="Arial" w:cs="Arial"/>
                <w:sz w:val="16"/>
                <w:szCs w:val="16"/>
              </w:rPr>
              <w:t>3</w:t>
            </w:r>
          </w:p>
        </w:tc>
        <w:tc>
          <w:tcPr>
            <w:tcW w:w="6842" w:type="dxa"/>
            <w:tcBorders>
              <w:top w:val="single" w:sz="4" w:space="0" w:color="000001"/>
              <w:left w:val="single" w:sz="4" w:space="0" w:color="00000A"/>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c>
          <w:tcPr>
            <w:tcW w:w="2192" w:type="dxa"/>
            <w:tcBorders>
              <w:top w:val="single" w:sz="4" w:space="0" w:color="000001"/>
              <w:left w:val="single" w:sz="4" w:space="0" w:color="000001"/>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r>
      <w:tr w:rsidR="00A56DE1" w:rsidRPr="00AD7B07" w:rsidTr="00627DD8">
        <w:trPr>
          <w:trHeight w:val="275"/>
        </w:trPr>
        <w:tc>
          <w:tcPr>
            <w:tcW w:w="637" w:type="dxa"/>
            <w:tcBorders>
              <w:top w:val="single" w:sz="4" w:space="0" w:color="000001"/>
              <w:left w:val="single" w:sz="4" w:space="0" w:color="000001"/>
              <w:bottom w:val="single" w:sz="4" w:space="0" w:color="000001"/>
              <w:right w:val="single" w:sz="4" w:space="0" w:color="00000A"/>
            </w:tcBorders>
            <w:hideMark/>
          </w:tcPr>
          <w:p w:rsidR="00A56DE1" w:rsidRPr="00AD7B07" w:rsidRDefault="00A56DE1" w:rsidP="00627DD8">
            <w:pPr>
              <w:pStyle w:val="aff2"/>
              <w:spacing w:line="276" w:lineRule="auto"/>
              <w:ind w:left="0"/>
              <w:jc w:val="center"/>
              <w:rPr>
                <w:rFonts w:ascii="Arial" w:eastAsia="Times New Roman" w:hAnsi="Arial" w:cs="Arial"/>
                <w:sz w:val="16"/>
                <w:szCs w:val="16"/>
              </w:rPr>
            </w:pPr>
            <w:r w:rsidRPr="00AD7B07">
              <w:rPr>
                <w:rFonts w:ascii="Arial" w:eastAsia="Times New Roman" w:hAnsi="Arial" w:cs="Arial"/>
                <w:sz w:val="16"/>
                <w:szCs w:val="16"/>
              </w:rPr>
              <w:t>4</w:t>
            </w:r>
          </w:p>
        </w:tc>
        <w:tc>
          <w:tcPr>
            <w:tcW w:w="6842" w:type="dxa"/>
            <w:tcBorders>
              <w:top w:val="single" w:sz="4" w:space="0" w:color="000001"/>
              <w:left w:val="single" w:sz="4" w:space="0" w:color="00000A"/>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c>
          <w:tcPr>
            <w:tcW w:w="2192" w:type="dxa"/>
            <w:tcBorders>
              <w:top w:val="single" w:sz="4" w:space="0" w:color="000001"/>
              <w:left w:val="single" w:sz="4" w:space="0" w:color="000001"/>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r>
      <w:tr w:rsidR="00A56DE1" w:rsidRPr="00AD7B07" w:rsidTr="00627DD8">
        <w:trPr>
          <w:trHeight w:val="256"/>
        </w:trPr>
        <w:tc>
          <w:tcPr>
            <w:tcW w:w="637" w:type="dxa"/>
            <w:tcBorders>
              <w:top w:val="single" w:sz="4" w:space="0" w:color="000001"/>
              <w:left w:val="single" w:sz="4" w:space="0" w:color="000001"/>
              <w:bottom w:val="single" w:sz="4" w:space="0" w:color="000001"/>
              <w:right w:val="single" w:sz="4" w:space="0" w:color="00000A"/>
            </w:tcBorders>
            <w:hideMark/>
          </w:tcPr>
          <w:p w:rsidR="00A56DE1" w:rsidRPr="00AD7B07" w:rsidRDefault="00A56DE1" w:rsidP="00627DD8">
            <w:pPr>
              <w:pStyle w:val="aff2"/>
              <w:spacing w:line="276" w:lineRule="auto"/>
              <w:ind w:left="0"/>
              <w:jc w:val="center"/>
              <w:rPr>
                <w:rFonts w:ascii="Arial" w:eastAsia="Times New Roman" w:hAnsi="Arial" w:cs="Arial"/>
                <w:sz w:val="16"/>
                <w:szCs w:val="16"/>
              </w:rPr>
            </w:pPr>
            <w:r w:rsidRPr="00AD7B07">
              <w:rPr>
                <w:rFonts w:ascii="Arial" w:eastAsia="Times New Roman" w:hAnsi="Arial" w:cs="Arial"/>
                <w:sz w:val="16"/>
                <w:szCs w:val="16"/>
              </w:rPr>
              <w:t>5</w:t>
            </w:r>
          </w:p>
        </w:tc>
        <w:tc>
          <w:tcPr>
            <w:tcW w:w="6842" w:type="dxa"/>
            <w:tcBorders>
              <w:top w:val="single" w:sz="4" w:space="0" w:color="000001"/>
              <w:left w:val="single" w:sz="4" w:space="0" w:color="00000A"/>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c>
          <w:tcPr>
            <w:tcW w:w="2192" w:type="dxa"/>
            <w:tcBorders>
              <w:top w:val="single" w:sz="4" w:space="0" w:color="000001"/>
              <w:left w:val="single" w:sz="4" w:space="0" w:color="000001"/>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r>
      <w:tr w:rsidR="00A56DE1" w:rsidRPr="00AD7B07" w:rsidTr="00627DD8">
        <w:trPr>
          <w:trHeight w:val="275"/>
        </w:trPr>
        <w:tc>
          <w:tcPr>
            <w:tcW w:w="637" w:type="dxa"/>
            <w:tcBorders>
              <w:top w:val="single" w:sz="4" w:space="0" w:color="000001"/>
              <w:left w:val="single" w:sz="4" w:space="0" w:color="000001"/>
              <w:bottom w:val="single" w:sz="4" w:space="0" w:color="000001"/>
              <w:right w:val="single" w:sz="4" w:space="0" w:color="00000A"/>
            </w:tcBorders>
            <w:hideMark/>
          </w:tcPr>
          <w:p w:rsidR="00A56DE1" w:rsidRPr="00AD7B07" w:rsidRDefault="00A56DE1" w:rsidP="00627DD8">
            <w:pPr>
              <w:pStyle w:val="aff2"/>
              <w:spacing w:line="276" w:lineRule="auto"/>
              <w:ind w:left="0"/>
              <w:jc w:val="center"/>
              <w:rPr>
                <w:rFonts w:ascii="Arial" w:eastAsia="Times New Roman" w:hAnsi="Arial" w:cs="Arial"/>
                <w:sz w:val="16"/>
                <w:szCs w:val="16"/>
              </w:rPr>
            </w:pPr>
            <w:r w:rsidRPr="00AD7B07">
              <w:rPr>
                <w:rFonts w:ascii="Arial" w:eastAsia="Times New Roman" w:hAnsi="Arial" w:cs="Arial"/>
                <w:sz w:val="16"/>
                <w:szCs w:val="16"/>
              </w:rPr>
              <w:t>6</w:t>
            </w:r>
          </w:p>
        </w:tc>
        <w:tc>
          <w:tcPr>
            <w:tcW w:w="6842" w:type="dxa"/>
            <w:tcBorders>
              <w:top w:val="single" w:sz="4" w:space="0" w:color="000001"/>
              <w:left w:val="single" w:sz="4" w:space="0" w:color="00000A"/>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c>
          <w:tcPr>
            <w:tcW w:w="2192" w:type="dxa"/>
            <w:tcBorders>
              <w:top w:val="single" w:sz="4" w:space="0" w:color="000001"/>
              <w:left w:val="single" w:sz="4" w:space="0" w:color="000001"/>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r>
      <w:tr w:rsidR="00A56DE1" w:rsidRPr="00AD7B07" w:rsidTr="00627DD8">
        <w:trPr>
          <w:trHeight w:val="275"/>
        </w:trPr>
        <w:tc>
          <w:tcPr>
            <w:tcW w:w="637" w:type="dxa"/>
            <w:tcBorders>
              <w:top w:val="single" w:sz="4" w:space="0" w:color="000001"/>
              <w:left w:val="single" w:sz="4" w:space="0" w:color="000001"/>
              <w:bottom w:val="single" w:sz="4" w:space="0" w:color="000001"/>
              <w:right w:val="single" w:sz="4" w:space="0" w:color="00000A"/>
            </w:tcBorders>
            <w:hideMark/>
          </w:tcPr>
          <w:p w:rsidR="00A56DE1" w:rsidRPr="00AD7B07" w:rsidRDefault="00A56DE1" w:rsidP="00627DD8">
            <w:pPr>
              <w:pStyle w:val="aff2"/>
              <w:spacing w:line="276" w:lineRule="auto"/>
              <w:ind w:left="0"/>
              <w:jc w:val="center"/>
              <w:rPr>
                <w:rFonts w:ascii="Arial" w:eastAsia="Times New Roman" w:hAnsi="Arial" w:cs="Arial"/>
                <w:sz w:val="16"/>
                <w:szCs w:val="16"/>
              </w:rPr>
            </w:pPr>
            <w:r w:rsidRPr="00AD7B07">
              <w:rPr>
                <w:rFonts w:ascii="Arial" w:eastAsia="Times New Roman" w:hAnsi="Arial" w:cs="Arial"/>
                <w:sz w:val="16"/>
                <w:szCs w:val="16"/>
              </w:rPr>
              <w:t>7</w:t>
            </w:r>
          </w:p>
        </w:tc>
        <w:tc>
          <w:tcPr>
            <w:tcW w:w="6842" w:type="dxa"/>
            <w:tcBorders>
              <w:top w:val="single" w:sz="4" w:space="0" w:color="000001"/>
              <w:left w:val="single" w:sz="4" w:space="0" w:color="00000A"/>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c>
          <w:tcPr>
            <w:tcW w:w="2192" w:type="dxa"/>
            <w:tcBorders>
              <w:top w:val="single" w:sz="4" w:space="0" w:color="000001"/>
              <w:left w:val="single" w:sz="4" w:space="0" w:color="000001"/>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r>
      <w:tr w:rsidR="00A56DE1" w:rsidRPr="00AD7B07" w:rsidTr="00627DD8">
        <w:trPr>
          <w:trHeight w:val="256"/>
        </w:trPr>
        <w:tc>
          <w:tcPr>
            <w:tcW w:w="637" w:type="dxa"/>
            <w:tcBorders>
              <w:top w:val="single" w:sz="4" w:space="0" w:color="000001"/>
              <w:left w:val="single" w:sz="4" w:space="0" w:color="000001"/>
              <w:bottom w:val="single" w:sz="4" w:space="0" w:color="000001"/>
              <w:right w:val="single" w:sz="4" w:space="0" w:color="00000A"/>
            </w:tcBorders>
            <w:hideMark/>
          </w:tcPr>
          <w:p w:rsidR="00A56DE1" w:rsidRPr="00AD7B07" w:rsidRDefault="00A56DE1" w:rsidP="00627DD8">
            <w:pPr>
              <w:pStyle w:val="aff2"/>
              <w:spacing w:line="276" w:lineRule="auto"/>
              <w:ind w:left="0"/>
              <w:jc w:val="center"/>
              <w:rPr>
                <w:rFonts w:ascii="Arial" w:eastAsia="Times New Roman" w:hAnsi="Arial" w:cs="Arial"/>
                <w:sz w:val="16"/>
                <w:szCs w:val="16"/>
              </w:rPr>
            </w:pPr>
            <w:r w:rsidRPr="00AD7B07">
              <w:rPr>
                <w:rFonts w:ascii="Arial" w:eastAsia="Times New Roman" w:hAnsi="Arial" w:cs="Arial"/>
                <w:sz w:val="16"/>
                <w:szCs w:val="16"/>
              </w:rPr>
              <w:t>8</w:t>
            </w:r>
          </w:p>
        </w:tc>
        <w:tc>
          <w:tcPr>
            <w:tcW w:w="6842" w:type="dxa"/>
            <w:tcBorders>
              <w:top w:val="single" w:sz="4" w:space="0" w:color="000001"/>
              <w:left w:val="single" w:sz="4" w:space="0" w:color="00000A"/>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c>
          <w:tcPr>
            <w:tcW w:w="2192" w:type="dxa"/>
            <w:tcBorders>
              <w:top w:val="single" w:sz="4" w:space="0" w:color="000001"/>
              <w:left w:val="single" w:sz="4" w:space="0" w:color="000001"/>
              <w:bottom w:val="single" w:sz="4" w:space="0" w:color="000001"/>
              <w:right w:val="single" w:sz="4" w:space="0" w:color="000001"/>
            </w:tcBorders>
          </w:tcPr>
          <w:p w:rsidR="00A56DE1" w:rsidRPr="00AD7B07" w:rsidRDefault="00A56DE1" w:rsidP="00627DD8">
            <w:pPr>
              <w:pStyle w:val="aff2"/>
              <w:spacing w:line="276" w:lineRule="auto"/>
              <w:ind w:left="0"/>
              <w:rPr>
                <w:rFonts w:ascii="Arial" w:eastAsia="Times New Roman" w:hAnsi="Arial" w:cs="Arial"/>
                <w:sz w:val="16"/>
                <w:szCs w:val="16"/>
              </w:rPr>
            </w:pPr>
          </w:p>
        </w:tc>
      </w:tr>
    </w:tbl>
    <w:p w:rsidR="00A56DE1" w:rsidRPr="00AD7B07" w:rsidRDefault="00A56DE1" w:rsidP="00A56DE1">
      <w:pPr>
        <w:pStyle w:val="ConsPlusNonformat"/>
        <w:jc w:val="both"/>
        <w:rPr>
          <w:rFonts w:ascii="Arial" w:hAnsi="Arial" w:cs="Arial"/>
          <w:sz w:val="16"/>
          <w:szCs w:val="16"/>
        </w:rPr>
      </w:pP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«____»______________20___г.     ____________________                __________________</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 xml:space="preserve">                                                                                              ( подпись)                                                           (Ф.И.О.)</w:t>
      </w:r>
    </w:p>
    <w:p w:rsidR="00A56DE1" w:rsidRPr="00AD7B07" w:rsidRDefault="00A56DE1" w:rsidP="00A56DE1">
      <w:pPr>
        <w:pStyle w:val="aff4"/>
        <w:spacing w:line="240" w:lineRule="exact"/>
        <w:ind w:left="4253"/>
        <w:jc w:val="center"/>
        <w:rPr>
          <w:rFonts w:ascii="Arial" w:hAnsi="Arial" w:cs="Arial"/>
          <w:sz w:val="16"/>
          <w:szCs w:val="16"/>
        </w:rPr>
      </w:pPr>
    </w:p>
    <w:p w:rsidR="00A56DE1" w:rsidRPr="00AD7B07" w:rsidRDefault="00A56DE1" w:rsidP="00A56DE1">
      <w:pPr>
        <w:pStyle w:val="aff4"/>
        <w:spacing w:line="240" w:lineRule="exact"/>
        <w:ind w:left="4253"/>
        <w:jc w:val="center"/>
        <w:rPr>
          <w:rFonts w:ascii="Arial" w:hAnsi="Arial" w:cs="Arial"/>
          <w:sz w:val="16"/>
          <w:szCs w:val="16"/>
        </w:rPr>
      </w:pPr>
    </w:p>
    <w:p w:rsidR="00A56DE1" w:rsidRPr="00AD7B07" w:rsidRDefault="00A56DE1" w:rsidP="00A56DE1">
      <w:pPr>
        <w:pStyle w:val="aff4"/>
        <w:spacing w:after="0" w:line="180" w:lineRule="exact"/>
        <w:ind w:left="5670"/>
        <w:jc w:val="center"/>
        <w:rPr>
          <w:rFonts w:ascii="Arial" w:hAnsi="Arial" w:cs="Arial"/>
          <w:sz w:val="16"/>
          <w:szCs w:val="16"/>
        </w:rPr>
      </w:pPr>
      <w:r w:rsidRPr="00AD7B07">
        <w:rPr>
          <w:rFonts w:ascii="Arial" w:hAnsi="Arial" w:cs="Arial"/>
          <w:sz w:val="16"/>
          <w:szCs w:val="16"/>
        </w:rPr>
        <w:t>Приложение 3</w:t>
      </w:r>
    </w:p>
    <w:p w:rsidR="00A56DE1" w:rsidRPr="00AD7B07" w:rsidRDefault="00A56DE1" w:rsidP="00A56DE1">
      <w:pPr>
        <w:pStyle w:val="aff4"/>
        <w:spacing w:after="0" w:line="180" w:lineRule="exact"/>
        <w:ind w:left="5670"/>
        <w:jc w:val="center"/>
        <w:rPr>
          <w:rFonts w:ascii="Arial" w:hAnsi="Arial" w:cs="Arial"/>
          <w:sz w:val="16"/>
          <w:szCs w:val="16"/>
        </w:rPr>
      </w:pPr>
      <w:r w:rsidRPr="00AD7B07">
        <w:rPr>
          <w:rFonts w:ascii="Arial" w:hAnsi="Arial" w:cs="Arial"/>
          <w:sz w:val="16"/>
          <w:szCs w:val="16"/>
        </w:rPr>
        <w:t>к административному регламенту предоставления муниципальной услуги «В</w:t>
      </w:r>
      <w:r w:rsidRPr="00AD7B07">
        <w:rPr>
          <w:rFonts w:ascii="Arial" w:hAnsi="Arial" w:cs="Arial"/>
          <w:bCs/>
          <w:sz w:val="16"/>
          <w:szCs w:val="16"/>
        </w:rPr>
        <w:t>ыдача градостроительного плана земельного участка</w:t>
      </w:r>
      <w:r w:rsidRPr="00AD7B07">
        <w:rPr>
          <w:rFonts w:ascii="Arial" w:hAnsi="Arial" w:cs="Arial"/>
          <w:sz w:val="16"/>
          <w:szCs w:val="16"/>
        </w:rPr>
        <w:t>»</w:t>
      </w:r>
    </w:p>
    <w:p w:rsidR="00A56DE1" w:rsidRPr="00AD7B07" w:rsidRDefault="00A56DE1" w:rsidP="00A56DE1">
      <w:pPr>
        <w:pStyle w:val="aff4"/>
        <w:ind w:left="4820"/>
        <w:jc w:val="both"/>
        <w:rPr>
          <w:rFonts w:ascii="Arial" w:hAnsi="Arial" w:cs="Arial"/>
          <w:sz w:val="16"/>
          <w:szCs w:val="16"/>
        </w:rPr>
      </w:pPr>
    </w:p>
    <w:p w:rsidR="00A56DE1" w:rsidRPr="00AD7B07" w:rsidRDefault="00A56DE1" w:rsidP="00A56DE1">
      <w:pPr>
        <w:pStyle w:val="aff4"/>
        <w:ind w:left="4820"/>
        <w:jc w:val="right"/>
        <w:rPr>
          <w:rFonts w:ascii="Arial" w:hAnsi="Arial" w:cs="Arial"/>
          <w:sz w:val="16"/>
          <w:szCs w:val="16"/>
        </w:rPr>
      </w:pPr>
      <w:r w:rsidRPr="00AD7B07">
        <w:rPr>
          <w:rFonts w:ascii="Arial" w:hAnsi="Arial" w:cs="Arial"/>
          <w:sz w:val="16"/>
          <w:szCs w:val="16"/>
        </w:rPr>
        <w:t>Форма</w:t>
      </w:r>
    </w:p>
    <w:p w:rsidR="00A56DE1" w:rsidRPr="00AD7B07" w:rsidRDefault="00A56DE1" w:rsidP="00A56DE1">
      <w:pPr>
        <w:pStyle w:val="ConsPlusNormal"/>
        <w:jc w:val="right"/>
        <w:outlineLvl w:val="0"/>
        <w:rPr>
          <w:sz w:val="16"/>
          <w:szCs w:val="16"/>
        </w:rPr>
      </w:pPr>
      <w:r w:rsidRPr="00AD7B07">
        <w:rPr>
          <w:sz w:val="16"/>
          <w:szCs w:val="16"/>
        </w:rPr>
        <w:t>Утверждена</w:t>
      </w:r>
    </w:p>
    <w:p w:rsidR="00A56DE1" w:rsidRPr="00AD7B07" w:rsidRDefault="00A56DE1" w:rsidP="00A56DE1">
      <w:pPr>
        <w:pStyle w:val="ConsPlusNormal"/>
        <w:jc w:val="right"/>
        <w:rPr>
          <w:sz w:val="16"/>
          <w:szCs w:val="16"/>
        </w:rPr>
      </w:pPr>
      <w:r w:rsidRPr="00AD7B07">
        <w:rPr>
          <w:sz w:val="16"/>
          <w:szCs w:val="16"/>
        </w:rPr>
        <w:t>приказом Министерства строительства</w:t>
      </w:r>
    </w:p>
    <w:p w:rsidR="00A56DE1" w:rsidRPr="00AD7B07" w:rsidRDefault="00A56DE1" w:rsidP="00A56DE1">
      <w:pPr>
        <w:pStyle w:val="ConsPlusNormal"/>
        <w:jc w:val="right"/>
        <w:rPr>
          <w:sz w:val="16"/>
          <w:szCs w:val="16"/>
        </w:rPr>
      </w:pPr>
      <w:r w:rsidRPr="00AD7B07">
        <w:rPr>
          <w:sz w:val="16"/>
          <w:szCs w:val="16"/>
        </w:rPr>
        <w:t>и жилищно-коммунального хозяйства</w:t>
      </w:r>
    </w:p>
    <w:p w:rsidR="00A56DE1" w:rsidRPr="00AD7B07" w:rsidRDefault="00A56DE1" w:rsidP="00A56DE1">
      <w:pPr>
        <w:pStyle w:val="ConsPlusNormal"/>
        <w:jc w:val="right"/>
        <w:rPr>
          <w:sz w:val="16"/>
          <w:szCs w:val="16"/>
        </w:rPr>
      </w:pPr>
      <w:r w:rsidRPr="00AD7B07">
        <w:rPr>
          <w:sz w:val="16"/>
          <w:szCs w:val="16"/>
        </w:rPr>
        <w:t>Российской Федерации</w:t>
      </w:r>
    </w:p>
    <w:p w:rsidR="00A56DE1" w:rsidRPr="00AD7B07" w:rsidRDefault="00A56DE1" w:rsidP="00A56DE1">
      <w:pPr>
        <w:pStyle w:val="ConsPlusNormal"/>
        <w:jc w:val="right"/>
        <w:rPr>
          <w:sz w:val="16"/>
          <w:szCs w:val="16"/>
        </w:rPr>
      </w:pPr>
      <w:r w:rsidRPr="00AD7B07">
        <w:rPr>
          <w:sz w:val="16"/>
          <w:szCs w:val="16"/>
        </w:rPr>
        <w:t>от 25 апреля 2017 г. № 741/пр</w:t>
      </w:r>
    </w:p>
    <w:p w:rsidR="00A56DE1" w:rsidRPr="00AD7B07" w:rsidRDefault="00A56DE1" w:rsidP="00A56DE1">
      <w:pPr>
        <w:pStyle w:val="ConsPlusNormal"/>
        <w:jc w:val="both"/>
        <w:rPr>
          <w:sz w:val="16"/>
          <w:szCs w:val="16"/>
        </w:rPr>
      </w:pPr>
    </w:p>
    <w:p w:rsidR="00A56DE1" w:rsidRPr="00AD7B07" w:rsidRDefault="00A56DE1" w:rsidP="00A56DE1">
      <w:pPr>
        <w:pStyle w:val="ConsPlusNonformat"/>
        <w:jc w:val="center"/>
        <w:rPr>
          <w:rFonts w:ascii="Arial" w:hAnsi="Arial" w:cs="Arial"/>
          <w:sz w:val="16"/>
          <w:szCs w:val="16"/>
        </w:rPr>
      </w:pPr>
      <w:bookmarkStart w:id="7" w:name="P34"/>
      <w:bookmarkEnd w:id="7"/>
      <w:r w:rsidRPr="00AD7B07">
        <w:rPr>
          <w:rFonts w:ascii="Arial" w:hAnsi="Arial" w:cs="Arial"/>
          <w:sz w:val="16"/>
          <w:szCs w:val="16"/>
        </w:rPr>
        <w:t>Градостроительный план земельного участка</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_______________________________________________________________________________________</w:t>
      </w:r>
      <w:r>
        <w:rPr>
          <w:rFonts w:ascii="Arial" w:hAnsi="Arial" w:cs="Arial"/>
          <w:sz w:val="16"/>
          <w:szCs w:val="16"/>
        </w:rPr>
        <w:t>__________________________</w:t>
      </w:r>
    </w:p>
    <w:p w:rsidR="00A56DE1" w:rsidRPr="00AD7B07" w:rsidRDefault="00A56DE1" w:rsidP="00A56DE1">
      <w:pPr>
        <w:pStyle w:val="ConsPlusNonformat"/>
        <w:jc w:val="both"/>
        <w:rPr>
          <w:rFonts w:ascii="Arial" w:hAnsi="Arial" w:cs="Arial"/>
          <w:sz w:val="16"/>
          <w:szCs w:val="16"/>
        </w:rPr>
      </w:pPr>
      <w:bookmarkStart w:id="8" w:name="P36"/>
      <w:bookmarkEnd w:id="8"/>
      <w:r w:rsidRPr="00AD7B07">
        <w:rPr>
          <w:rFonts w:ascii="Arial" w:hAnsi="Arial" w:cs="Arial"/>
          <w:sz w:val="16"/>
          <w:szCs w:val="16"/>
        </w:rPr>
        <w:t>Градостроительный план земельного участка №</w:t>
      </w:r>
    </w:p>
    <w:p w:rsidR="00A56DE1" w:rsidRPr="00AD7B07" w:rsidRDefault="00A56DE1" w:rsidP="00A56DE1">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81"/>
        <w:gridCol w:w="605"/>
        <w:gridCol w:w="605"/>
        <w:gridCol w:w="605"/>
        <w:gridCol w:w="605"/>
        <w:gridCol w:w="605"/>
        <w:gridCol w:w="605"/>
        <w:gridCol w:w="605"/>
        <w:gridCol w:w="605"/>
        <w:gridCol w:w="605"/>
        <w:gridCol w:w="605"/>
        <w:gridCol w:w="605"/>
        <w:gridCol w:w="605"/>
        <w:gridCol w:w="1798"/>
      </w:tblGrid>
      <w:tr w:rsidR="00A56DE1" w:rsidRPr="00AD7B07" w:rsidTr="00A56DE1">
        <w:trPr>
          <w:trHeight w:val="98"/>
        </w:trPr>
        <w:tc>
          <w:tcPr>
            <w:tcW w:w="629"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581"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605"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1798"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r>
    </w:tbl>
    <w:p w:rsidR="00A56DE1" w:rsidRPr="00AD7B07" w:rsidRDefault="00A56DE1" w:rsidP="00A56DE1">
      <w:pPr>
        <w:pStyle w:val="ConsPlusNormal"/>
        <w:jc w:val="both"/>
        <w:rPr>
          <w:sz w:val="16"/>
          <w:szCs w:val="16"/>
        </w:rPr>
      </w:pPr>
    </w:p>
    <w:p w:rsidR="00A56DE1" w:rsidRPr="00AD7B07" w:rsidRDefault="00A56DE1" w:rsidP="00A56DE1">
      <w:pPr>
        <w:pStyle w:val="ConsPlusNonformat"/>
        <w:jc w:val="both"/>
        <w:rPr>
          <w:rFonts w:ascii="Arial" w:hAnsi="Arial" w:cs="Arial"/>
          <w:sz w:val="16"/>
          <w:szCs w:val="16"/>
        </w:rPr>
      </w:pPr>
      <w:bookmarkStart w:id="9" w:name="P55"/>
      <w:bookmarkEnd w:id="9"/>
      <w:r w:rsidRPr="00AD7B07">
        <w:rPr>
          <w:rFonts w:ascii="Arial" w:hAnsi="Arial" w:cs="Arial"/>
          <w:sz w:val="16"/>
          <w:szCs w:val="16"/>
        </w:rPr>
        <w:t>Градостроительный план земельного участка подготовлен на основании</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w:t>
      </w:r>
      <w:r>
        <w:rPr>
          <w:rFonts w:ascii="Arial" w:hAnsi="Arial" w:cs="Arial"/>
          <w:sz w:val="16"/>
          <w:szCs w:val="16"/>
        </w:rPr>
        <w:t>________________________________</w:t>
      </w:r>
      <w:r w:rsidRPr="00AD7B07">
        <w:rPr>
          <w:rFonts w:ascii="Arial" w:hAnsi="Arial" w:cs="Arial"/>
          <w:sz w:val="16"/>
          <w:szCs w:val="16"/>
        </w:rPr>
        <w:t>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A56DE1" w:rsidRPr="00AD7B07" w:rsidRDefault="00A56DE1" w:rsidP="00A56DE1">
      <w:pPr>
        <w:pStyle w:val="ConsPlusNonformat"/>
        <w:jc w:val="both"/>
        <w:rPr>
          <w:rFonts w:ascii="Arial" w:hAnsi="Arial" w:cs="Arial"/>
          <w:sz w:val="16"/>
          <w:szCs w:val="16"/>
        </w:rPr>
      </w:pPr>
    </w:p>
    <w:p w:rsidR="00A56DE1" w:rsidRPr="00AD7B07" w:rsidRDefault="00A56DE1" w:rsidP="00A56DE1">
      <w:pPr>
        <w:pStyle w:val="ConsPlusNonformat"/>
        <w:jc w:val="both"/>
        <w:rPr>
          <w:rFonts w:ascii="Arial" w:hAnsi="Arial" w:cs="Arial"/>
          <w:sz w:val="16"/>
          <w:szCs w:val="16"/>
        </w:rPr>
      </w:pPr>
      <w:bookmarkStart w:id="10" w:name="P62"/>
      <w:bookmarkEnd w:id="10"/>
      <w:r w:rsidRPr="00AD7B07">
        <w:rPr>
          <w:rFonts w:ascii="Arial" w:hAnsi="Arial" w:cs="Arial"/>
          <w:sz w:val="16"/>
          <w:szCs w:val="16"/>
        </w:rPr>
        <w:t>Местонахождение земельного участка</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w:t>
      </w:r>
      <w:r>
        <w:rPr>
          <w:rFonts w:ascii="Arial" w:hAnsi="Arial" w:cs="Arial"/>
          <w:sz w:val="16"/>
          <w:szCs w:val="16"/>
        </w:rPr>
        <w:t>______________________</w:t>
      </w:r>
      <w:r w:rsidRPr="00AD7B07">
        <w:rPr>
          <w:rFonts w:ascii="Arial" w:hAnsi="Arial" w:cs="Arial"/>
          <w:sz w:val="16"/>
          <w:szCs w:val="16"/>
        </w:rPr>
        <w:t>_________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(субъект Российской Федерации)</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_______________________________________________________________________________________</w:t>
      </w:r>
      <w:r>
        <w:rPr>
          <w:rFonts w:ascii="Arial" w:hAnsi="Arial" w:cs="Arial"/>
          <w:sz w:val="16"/>
          <w:szCs w:val="16"/>
        </w:rPr>
        <w:t>________________________</w:t>
      </w:r>
      <w:r w:rsidRPr="00AD7B07">
        <w:rPr>
          <w:rFonts w:ascii="Arial" w:hAnsi="Arial" w:cs="Arial"/>
          <w:sz w:val="16"/>
          <w:szCs w:val="16"/>
        </w:rPr>
        <w:t>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(муниципальный район или городской округ)</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______________________________________________________________________________________</w:t>
      </w:r>
      <w:r>
        <w:rPr>
          <w:rFonts w:ascii="Arial" w:hAnsi="Arial" w:cs="Arial"/>
          <w:sz w:val="16"/>
          <w:szCs w:val="16"/>
        </w:rPr>
        <w:t>_________________________</w:t>
      </w:r>
      <w:r w:rsidRPr="00AD7B07">
        <w:rPr>
          <w:rFonts w:ascii="Arial" w:hAnsi="Arial" w:cs="Arial"/>
          <w:sz w:val="16"/>
          <w:szCs w:val="16"/>
        </w:rPr>
        <w:t>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(поселение)</w:t>
      </w:r>
    </w:p>
    <w:p w:rsidR="00A56DE1" w:rsidRPr="00AD7B07" w:rsidRDefault="00A56DE1" w:rsidP="00A56DE1">
      <w:pPr>
        <w:pStyle w:val="ConsPlusNonformat"/>
        <w:jc w:val="both"/>
        <w:rPr>
          <w:rFonts w:ascii="Arial" w:hAnsi="Arial" w:cs="Arial"/>
          <w:sz w:val="16"/>
          <w:szCs w:val="16"/>
        </w:rPr>
      </w:pPr>
    </w:p>
    <w:p w:rsidR="00A56DE1" w:rsidRPr="00AD7B07" w:rsidRDefault="00A56DE1" w:rsidP="00A56DE1">
      <w:pPr>
        <w:pStyle w:val="ConsPlusNonformat"/>
        <w:jc w:val="both"/>
        <w:rPr>
          <w:rFonts w:ascii="Arial" w:hAnsi="Arial" w:cs="Arial"/>
          <w:sz w:val="16"/>
          <w:szCs w:val="16"/>
        </w:rPr>
      </w:pPr>
      <w:bookmarkStart w:id="11" w:name="P70"/>
      <w:bookmarkEnd w:id="11"/>
      <w:r w:rsidRPr="00AD7B07">
        <w:rPr>
          <w:rFonts w:ascii="Arial" w:hAnsi="Arial" w:cs="Arial"/>
          <w:sz w:val="16"/>
          <w:szCs w:val="16"/>
        </w:rPr>
        <w:t>Описание границ земельного участка:</w:t>
      </w:r>
    </w:p>
    <w:p w:rsidR="00A56DE1" w:rsidRPr="00AD7B07" w:rsidRDefault="00A56DE1" w:rsidP="00A56DE1">
      <w:pPr>
        <w:pStyle w:val="ConsPlusNormal"/>
        <w:jc w:val="both"/>
        <w:rPr>
          <w:sz w:val="16"/>
          <w:szCs w:val="1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0"/>
        <w:gridCol w:w="3457"/>
        <w:gridCol w:w="4671"/>
      </w:tblGrid>
      <w:tr w:rsidR="00A56DE1" w:rsidRPr="00AD7B07" w:rsidTr="00A56DE1">
        <w:tc>
          <w:tcPr>
            <w:tcW w:w="2140" w:type="dxa"/>
            <w:vMerge w:val="restart"/>
            <w:tcBorders>
              <w:top w:val="single" w:sz="4" w:space="0" w:color="auto"/>
              <w:left w:val="single" w:sz="4" w:space="0" w:color="auto"/>
              <w:bottom w:val="single" w:sz="4" w:space="0" w:color="auto"/>
              <w:right w:val="single" w:sz="4" w:space="0" w:color="auto"/>
            </w:tcBorders>
            <w:hideMark/>
          </w:tcPr>
          <w:p w:rsidR="00A56DE1" w:rsidRPr="00AD7B07" w:rsidRDefault="00A56DE1" w:rsidP="00627DD8">
            <w:pPr>
              <w:pStyle w:val="ConsPlusNormal"/>
              <w:spacing w:line="240" w:lineRule="exact"/>
              <w:jc w:val="center"/>
              <w:rPr>
                <w:sz w:val="16"/>
                <w:szCs w:val="16"/>
                <w:lang w:eastAsia="en-US"/>
              </w:rPr>
            </w:pPr>
            <w:r w:rsidRPr="00AD7B07">
              <w:rPr>
                <w:sz w:val="16"/>
                <w:szCs w:val="16"/>
                <w:lang w:eastAsia="en-US"/>
              </w:rPr>
              <w:t>Обозначение (номер) характерной точки</w:t>
            </w:r>
          </w:p>
        </w:tc>
        <w:tc>
          <w:tcPr>
            <w:tcW w:w="8128" w:type="dxa"/>
            <w:gridSpan w:val="2"/>
            <w:tcBorders>
              <w:top w:val="single" w:sz="4" w:space="0" w:color="auto"/>
              <w:left w:val="single" w:sz="4" w:space="0" w:color="auto"/>
              <w:bottom w:val="single" w:sz="4" w:space="0" w:color="auto"/>
              <w:right w:val="single" w:sz="4" w:space="0" w:color="auto"/>
            </w:tcBorders>
            <w:hideMark/>
          </w:tcPr>
          <w:p w:rsidR="00A56DE1" w:rsidRPr="00AD7B07" w:rsidRDefault="00A56DE1" w:rsidP="00627DD8">
            <w:pPr>
              <w:pStyle w:val="ConsPlusNormal"/>
              <w:spacing w:line="240" w:lineRule="exact"/>
              <w:jc w:val="center"/>
              <w:rPr>
                <w:sz w:val="16"/>
                <w:szCs w:val="16"/>
                <w:lang w:eastAsia="en-US"/>
              </w:rPr>
            </w:pPr>
            <w:r w:rsidRPr="00AD7B07">
              <w:rPr>
                <w:sz w:val="16"/>
                <w:szCs w:val="16"/>
                <w:lang w:eastAsia="en-US"/>
              </w:rPr>
              <w:t>перечень координат характерных точек в системе координат, используемой для ведения Единого государственного реестра недвижимости</w:t>
            </w:r>
          </w:p>
        </w:tc>
      </w:tr>
      <w:tr w:rsidR="00A56DE1" w:rsidRPr="00AD7B07" w:rsidTr="00A56DE1">
        <w:tc>
          <w:tcPr>
            <w:tcW w:w="2140" w:type="dxa"/>
            <w:vMerge/>
            <w:tcBorders>
              <w:top w:val="single" w:sz="4" w:space="0" w:color="auto"/>
              <w:left w:val="single" w:sz="4" w:space="0" w:color="auto"/>
              <w:bottom w:val="single" w:sz="4" w:space="0" w:color="auto"/>
              <w:right w:val="single" w:sz="4" w:space="0" w:color="auto"/>
            </w:tcBorders>
            <w:vAlign w:val="center"/>
            <w:hideMark/>
          </w:tcPr>
          <w:p w:rsidR="00A56DE1" w:rsidRPr="00AD7B07" w:rsidRDefault="00A56DE1" w:rsidP="00627DD8">
            <w:pPr>
              <w:rPr>
                <w:rFonts w:ascii="Arial" w:hAnsi="Arial" w:cs="Arial"/>
                <w:sz w:val="16"/>
                <w:szCs w:val="16"/>
                <w:lang w:eastAsia="en-US"/>
              </w:rPr>
            </w:pPr>
          </w:p>
        </w:tc>
        <w:tc>
          <w:tcPr>
            <w:tcW w:w="3457" w:type="dxa"/>
            <w:tcBorders>
              <w:top w:val="single" w:sz="4" w:space="0" w:color="auto"/>
              <w:left w:val="single" w:sz="4" w:space="0" w:color="auto"/>
              <w:bottom w:val="single" w:sz="4" w:space="0" w:color="auto"/>
              <w:right w:val="single" w:sz="4" w:space="0" w:color="auto"/>
            </w:tcBorders>
            <w:hideMark/>
          </w:tcPr>
          <w:p w:rsidR="00A56DE1" w:rsidRPr="00AD7B07" w:rsidRDefault="00A56DE1" w:rsidP="00627DD8">
            <w:pPr>
              <w:pStyle w:val="ConsPlusNormal"/>
              <w:spacing w:line="276" w:lineRule="auto"/>
              <w:jc w:val="center"/>
              <w:rPr>
                <w:sz w:val="16"/>
                <w:szCs w:val="16"/>
                <w:lang w:eastAsia="en-US"/>
              </w:rPr>
            </w:pPr>
            <w:r w:rsidRPr="00AD7B07">
              <w:rPr>
                <w:sz w:val="16"/>
                <w:szCs w:val="16"/>
                <w:lang w:eastAsia="en-US"/>
              </w:rPr>
              <w:t>X</w:t>
            </w:r>
          </w:p>
        </w:tc>
        <w:tc>
          <w:tcPr>
            <w:tcW w:w="4671" w:type="dxa"/>
            <w:tcBorders>
              <w:top w:val="single" w:sz="4" w:space="0" w:color="auto"/>
              <w:left w:val="single" w:sz="4" w:space="0" w:color="auto"/>
              <w:bottom w:val="single" w:sz="4" w:space="0" w:color="auto"/>
              <w:right w:val="single" w:sz="4" w:space="0" w:color="auto"/>
            </w:tcBorders>
            <w:hideMark/>
          </w:tcPr>
          <w:p w:rsidR="00A56DE1" w:rsidRPr="00AD7B07" w:rsidRDefault="00A56DE1" w:rsidP="00627DD8">
            <w:pPr>
              <w:pStyle w:val="ConsPlusNormal"/>
              <w:spacing w:line="276" w:lineRule="auto"/>
              <w:jc w:val="center"/>
              <w:rPr>
                <w:sz w:val="16"/>
                <w:szCs w:val="16"/>
                <w:lang w:eastAsia="en-US"/>
              </w:rPr>
            </w:pPr>
            <w:r w:rsidRPr="00AD7B07">
              <w:rPr>
                <w:sz w:val="16"/>
                <w:szCs w:val="16"/>
                <w:lang w:eastAsia="en-US"/>
              </w:rPr>
              <w:t>Y</w:t>
            </w:r>
          </w:p>
        </w:tc>
      </w:tr>
      <w:tr w:rsidR="00A56DE1" w:rsidRPr="00AD7B07" w:rsidTr="00A56DE1">
        <w:tc>
          <w:tcPr>
            <w:tcW w:w="2140"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3457"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4671"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r>
    </w:tbl>
    <w:p w:rsidR="00A56DE1" w:rsidRPr="00AD7B07" w:rsidRDefault="00A56DE1" w:rsidP="00A56DE1">
      <w:pPr>
        <w:pStyle w:val="ConsPlusNormal"/>
        <w:jc w:val="both"/>
        <w:rPr>
          <w:sz w:val="16"/>
          <w:szCs w:val="16"/>
        </w:rPr>
      </w:pPr>
    </w:p>
    <w:p w:rsidR="00A56DE1" w:rsidRPr="00AD7B07" w:rsidRDefault="00A56DE1" w:rsidP="00A56DE1">
      <w:pPr>
        <w:pStyle w:val="ConsPlusNonformat"/>
        <w:jc w:val="both"/>
        <w:rPr>
          <w:rFonts w:ascii="Arial" w:hAnsi="Arial" w:cs="Arial"/>
          <w:sz w:val="16"/>
          <w:szCs w:val="16"/>
        </w:rPr>
      </w:pPr>
      <w:bookmarkStart w:id="12" w:name="P80"/>
      <w:bookmarkEnd w:id="12"/>
      <w:r w:rsidRPr="00AD7B07">
        <w:rPr>
          <w:rFonts w:ascii="Arial" w:hAnsi="Arial" w:cs="Arial"/>
          <w:sz w:val="16"/>
          <w:szCs w:val="16"/>
        </w:rPr>
        <w:t>Кадастровый номер земельного участка (при наличии)</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w:t>
      </w:r>
      <w:r>
        <w:rPr>
          <w:rFonts w:ascii="Arial" w:hAnsi="Arial" w:cs="Arial"/>
          <w:sz w:val="16"/>
          <w:szCs w:val="16"/>
        </w:rPr>
        <w:t>_________________________</w:t>
      </w:r>
      <w:r w:rsidRPr="00AD7B07">
        <w:rPr>
          <w:rFonts w:ascii="Arial" w:hAnsi="Arial" w:cs="Arial"/>
          <w:sz w:val="16"/>
          <w:szCs w:val="16"/>
        </w:rPr>
        <w:t>______</w:t>
      </w:r>
    </w:p>
    <w:p w:rsidR="00A56DE1" w:rsidRPr="00AD7B07" w:rsidRDefault="00A56DE1" w:rsidP="00A56DE1">
      <w:pPr>
        <w:pStyle w:val="ConsPlusNonformat"/>
        <w:jc w:val="both"/>
        <w:rPr>
          <w:rFonts w:ascii="Arial" w:hAnsi="Arial" w:cs="Arial"/>
          <w:sz w:val="16"/>
          <w:szCs w:val="16"/>
        </w:rPr>
      </w:pPr>
      <w:bookmarkStart w:id="13" w:name="P82"/>
      <w:bookmarkEnd w:id="13"/>
      <w:r w:rsidRPr="00AD7B07">
        <w:rPr>
          <w:rFonts w:ascii="Arial" w:hAnsi="Arial" w:cs="Arial"/>
          <w:sz w:val="16"/>
          <w:szCs w:val="16"/>
        </w:rPr>
        <w:t>Площадь земельного участка</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w:t>
      </w:r>
      <w:r>
        <w:rPr>
          <w:rFonts w:ascii="Arial" w:hAnsi="Arial" w:cs="Arial"/>
          <w:sz w:val="16"/>
          <w:szCs w:val="16"/>
        </w:rPr>
        <w:t>_________________________</w:t>
      </w:r>
      <w:r w:rsidRPr="00AD7B07">
        <w:rPr>
          <w:rFonts w:ascii="Arial" w:hAnsi="Arial" w:cs="Arial"/>
          <w:sz w:val="16"/>
          <w:szCs w:val="16"/>
        </w:rPr>
        <w:t>______</w:t>
      </w:r>
    </w:p>
    <w:p w:rsidR="00A56DE1" w:rsidRPr="00AD7B07" w:rsidRDefault="00A56DE1" w:rsidP="00A56DE1">
      <w:pPr>
        <w:pStyle w:val="ConsPlusNonformat"/>
        <w:jc w:val="both"/>
        <w:rPr>
          <w:rFonts w:ascii="Arial" w:hAnsi="Arial" w:cs="Arial"/>
          <w:sz w:val="16"/>
          <w:szCs w:val="16"/>
        </w:rPr>
      </w:pPr>
      <w:bookmarkStart w:id="14" w:name="P84"/>
      <w:bookmarkEnd w:id="14"/>
      <w:r w:rsidRPr="00AD7B07">
        <w:rPr>
          <w:rFonts w:ascii="Arial" w:hAnsi="Arial" w:cs="Arial"/>
          <w:sz w:val="16"/>
          <w:szCs w:val="16"/>
        </w:rPr>
        <w:t>Информация   о   расположенных   в  границах  земельного  участка  объектах</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капитального строительства</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w:t>
      </w:r>
      <w:r>
        <w:rPr>
          <w:rFonts w:ascii="Arial" w:hAnsi="Arial" w:cs="Arial"/>
          <w:sz w:val="16"/>
          <w:szCs w:val="16"/>
        </w:rPr>
        <w:t>__________________________</w:t>
      </w:r>
      <w:r w:rsidRPr="00AD7B07">
        <w:rPr>
          <w:rFonts w:ascii="Arial" w:hAnsi="Arial" w:cs="Arial"/>
          <w:sz w:val="16"/>
          <w:szCs w:val="16"/>
        </w:rPr>
        <w:t>____</w:t>
      </w:r>
    </w:p>
    <w:p w:rsidR="00A56DE1" w:rsidRPr="00AD7B07" w:rsidRDefault="00A56DE1" w:rsidP="00A56DE1">
      <w:pPr>
        <w:pStyle w:val="ConsPlusNonformat"/>
        <w:jc w:val="both"/>
        <w:rPr>
          <w:rFonts w:ascii="Arial" w:hAnsi="Arial" w:cs="Arial"/>
          <w:sz w:val="16"/>
          <w:szCs w:val="16"/>
        </w:rPr>
      </w:pPr>
      <w:bookmarkStart w:id="15" w:name="P87"/>
      <w:bookmarkEnd w:id="15"/>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___________________________________________</w:t>
      </w:r>
      <w:r>
        <w:rPr>
          <w:rFonts w:ascii="Arial" w:hAnsi="Arial" w:cs="Arial"/>
          <w:sz w:val="16"/>
          <w:szCs w:val="16"/>
        </w:rPr>
        <w:t>_____________________________</w:t>
      </w:r>
      <w:r w:rsidRPr="00AD7B07">
        <w:rPr>
          <w:rFonts w:ascii="Arial" w:hAnsi="Arial" w:cs="Arial"/>
          <w:sz w:val="16"/>
          <w:szCs w:val="16"/>
        </w:rPr>
        <w:t>_</w:t>
      </w:r>
    </w:p>
    <w:p w:rsidR="00A56DE1" w:rsidRPr="00AD7B07" w:rsidRDefault="00A56DE1" w:rsidP="00A56DE1">
      <w:pPr>
        <w:pStyle w:val="ConsPlusNonformat"/>
        <w:jc w:val="both"/>
        <w:rPr>
          <w:rFonts w:ascii="Arial" w:hAnsi="Arial" w:cs="Arial"/>
          <w:sz w:val="16"/>
          <w:szCs w:val="16"/>
        </w:rPr>
      </w:pPr>
    </w:p>
    <w:tbl>
      <w:tblPr>
        <w:tblW w:w="0" w:type="auto"/>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1"/>
        <w:gridCol w:w="3457"/>
        <w:gridCol w:w="4110"/>
      </w:tblGrid>
      <w:tr w:rsidR="00A56DE1" w:rsidRPr="00AD7B07" w:rsidTr="00A56DE1">
        <w:trPr>
          <w:jc w:val="center"/>
        </w:trPr>
        <w:tc>
          <w:tcPr>
            <w:tcW w:w="2531" w:type="dxa"/>
            <w:vMerge w:val="restart"/>
            <w:tcBorders>
              <w:top w:val="single" w:sz="4" w:space="0" w:color="auto"/>
              <w:left w:val="single" w:sz="4" w:space="0" w:color="auto"/>
              <w:bottom w:val="single" w:sz="4" w:space="0" w:color="auto"/>
              <w:right w:val="single" w:sz="4" w:space="0" w:color="auto"/>
            </w:tcBorders>
            <w:hideMark/>
          </w:tcPr>
          <w:p w:rsidR="00A56DE1" w:rsidRPr="00AD7B07" w:rsidRDefault="00A56DE1" w:rsidP="00627DD8">
            <w:pPr>
              <w:pStyle w:val="ConsPlusNormal"/>
              <w:spacing w:line="240" w:lineRule="exact"/>
              <w:ind w:firstLine="0"/>
              <w:jc w:val="center"/>
              <w:rPr>
                <w:sz w:val="16"/>
                <w:szCs w:val="16"/>
                <w:lang w:eastAsia="en-US"/>
              </w:rPr>
            </w:pPr>
            <w:r w:rsidRPr="00AD7B07">
              <w:rPr>
                <w:sz w:val="16"/>
                <w:szCs w:val="16"/>
                <w:lang w:eastAsia="en-US"/>
              </w:rPr>
              <w:t>Обозначение (номер) характерной точки</w:t>
            </w:r>
          </w:p>
        </w:tc>
        <w:tc>
          <w:tcPr>
            <w:tcW w:w="7567" w:type="dxa"/>
            <w:gridSpan w:val="2"/>
            <w:tcBorders>
              <w:top w:val="single" w:sz="4" w:space="0" w:color="auto"/>
              <w:left w:val="single" w:sz="4" w:space="0" w:color="auto"/>
              <w:bottom w:val="single" w:sz="4" w:space="0" w:color="auto"/>
              <w:right w:val="single" w:sz="4" w:space="0" w:color="auto"/>
            </w:tcBorders>
            <w:hideMark/>
          </w:tcPr>
          <w:p w:rsidR="00A56DE1" w:rsidRPr="00AD7B07" w:rsidRDefault="00A56DE1" w:rsidP="00627DD8">
            <w:pPr>
              <w:pStyle w:val="ConsPlusNormal"/>
              <w:spacing w:line="240" w:lineRule="exact"/>
              <w:jc w:val="center"/>
              <w:rPr>
                <w:sz w:val="16"/>
                <w:szCs w:val="16"/>
                <w:lang w:eastAsia="en-US"/>
              </w:rPr>
            </w:pPr>
            <w:r w:rsidRPr="00AD7B07">
              <w:rPr>
                <w:sz w:val="16"/>
                <w:szCs w:val="16"/>
                <w:lang w:eastAsia="en-US"/>
              </w:rPr>
              <w:t>перечень координат характерных точек в системе координат, используемой для ведения Единого государственного реестра недвижимости</w:t>
            </w:r>
          </w:p>
        </w:tc>
      </w:tr>
      <w:tr w:rsidR="00A56DE1" w:rsidRPr="00AD7B07" w:rsidTr="00A56DE1">
        <w:trPr>
          <w:jc w:val="center"/>
        </w:trPr>
        <w:tc>
          <w:tcPr>
            <w:tcW w:w="2531" w:type="dxa"/>
            <w:vMerge/>
            <w:tcBorders>
              <w:top w:val="single" w:sz="4" w:space="0" w:color="auto"/>
              <w:left w:val="single" w:sz="4" w:space="0" w:color="auto"/>
              <w:bottom w:val="single" w:sz="4" w:space="0" w:color="auto"/>
              <w:right w:val="single" w:sz="4" w:space="0" w:color="auto"/>
            </w:tcBorders>
            <w:vAlign w:val="center"/>
            <w:hideMark/>
          </w:tcPr>
          <w:p w:rsidR="00A56DE1" w:rsidRPr="00AD7B07" w:rsidRDefault="00A56DE1" w:rsidP="00627DD8">
            <w:pPr>
              <w:rPr>
                <w:rFonts w:ascii="Arial" w:hAnsi="Arial" w:cs="Arial"/>
                <w:sz w:val="16"/>
                <w:szCs w:val="16"/>
                <w:lang w:eastAsia="en-US"/>
              </w:rPr>
            </w:pPr>
          </w:p>
        </w:tc>
        <w:tc>
          <w:tcPr>
            <w:tcW w:w="3457" w:type="dxa"/>
            <w:tcBorders>
              <w:top w:val="single" w:sz="4" w:space="0" w:color="auto"/>
              <w:left w:val="single" w:sz="4" w:space="0" w:color="auto"/>
              <w:bottom w:val="single" w:sz="4" w:space="0" w:color="auto"/>
              <w:right w:val="single" w:sz="4" w:space="0" w:color="auto"/>
            </w:tcBorders>
            <w:hideMark/>
          </w:tcPr>
          <w:p w:rsidR="00A56DE1" w:rsidRPr="00AD7B07" w:rsidRDefault="00A56DE1" w:rsidP="00627DD8">
            <w:pPr>
              <w:pStyle w:val="ConsPlusNormal"/>
              <w:spacing w:line="276" w:lineRule="auto"/>
              <w:jc w:val="center"/>
              <w:rPr>
                <w:sz w:val="16"/>
                <w:szCs w:val="16"/>
                <w:lang w:eastAsia="en-US"/>
              </w:rPr>
            </w:pPr>
            <w:r w:rsidRPr="00AD7B07">
              <w:rPr>
                <w:sz w:val="16"/>
                <w:szCs w:val="16"/>
                <w:lang w:eastAsia="en-US"/>
              </w:rPr>
              <w:t>X</w:t>
            </w:r>
          </w:p>
        </w:tc>
        <w:tc>
          <w:tcPr>
            <w:tcW w:w="4110" w:type="dxa"/>
            <w:tcBorders>
              <w:top w:val="single" w:sz="4" w:space="0" w:color="auto"/>
              <w:left w:val="single" w:sz="4" w:space="0" w:color="auto"/>
              <w:bottom w:val="single" w:sz="4" w:space="0" w:color="auto"/>
              <w:right w:val="single" w:sz="4" w:space="0" w:color="auto"/>
            </w:tcBorders>
            <w:hideMark/>
          </w:tcPr>
          <w:p w:rsidR="00A56DE1" w:rsidRPr="00AD7B07" w:rsidRDefault="00A56DE1" w:rsidP="00627DD8">
            <w:pPr>
              <w:pStyle w:val="ConsPlusNormal"/>
              <w:spacing w:line="276" w:lineRule="auto"/>
              <w:jc w:val="center"/>
              <w:rPr>
                <w:sz w:val="16"/>
                <w:szCs w:val="16"/>
                <w:lang w:eastAsia="en-US"/>
              </w:rPr>
            </w:pPr>
            <w:r w:rsidRPr="00AD7B07">
              <w:rPr>
                <w:sz w:val="16"/>
                <w:szCs w:val="16"/>
                <w:lang w:eastAsia="en-US"/>
              </w:rPr>
              <w:t>Y</w:t>
            </w:r>
          </w:p>
        </w:tc>
      </w:tr>
      <w:tr w:rsidR="00A56DE1" w:rsidRPr="00AD7B07" w:rsidTr="00A56DE1">
        <w:trPr>
          <w:jc w:val="center"/>
        </w:trPr>
        <w:tc>
          <w:tcPr>
            <w:tcW w:w="2531"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3457"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c>
          <w:tcPr>
            <w:tcW w:w="4110" w:type="dxa"/>
            <w:tcBorders>
              <w:top w:val="single" w:sz="4" w:space="0" w:color="auto"/>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r>
    </w:tbl>
    <w:p w:rsidR="00A56DE1" w:rsidRPr="00AD7B07" w:rsidRDefault="00A56DE1" w:rsidP="00A56DE1">
      <w:pPr>
        <w:pStyle w:val="ConsPlusNormal"/>
        <w:jc w:val="both"/>
        <w:rPr>
          <w:sz w:val="16"/>
          <w:szCs w:val="16"/>
        </w:rPr>
      </w:pPr>
    </w:p>
    <w:p w:rsidR="00A56DE1" w:rsidRPr="00AD7B07" w:rsidRDefault="00A56DE1" w:rsidP="00A56DE1">
      <w:pPr>
        <w:pStyle w:val="ConsPlusNonformat"/>
        <w:jc w:val="both"/>
        <w:rPr>
          <w:rFonts w:ascii="Arial" w:hAnsi="Arial" w:cs="Arial"/>
          <w:sz w:val="16"/>
          <w:szCs w:val="16"/>
        </w:rPr>
      </w:pPr>
      <w:bookmarkStart w:id="16" w:name="P99"/>
      <w:bookmarkEnd w:id="16"/>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__________________</w:t>
      </w:r>
      <w:r>
        <w:rPr>
          <w:rFonts w:ascii="Arial" w:hAnsi="Arial" w:cs="Arial"/>
          <w:sz w:val="16"/>
          <w:szCs w:val="16"/>
        </w:rPr>
        <w:t>_________________________________________________________________________________</w:t>
      </w:r>
      <w:r w:rsidRPr="00AD7B07">
        <w:rPr>
          <w:rFonts w:ascii="Arial" w:hAnsi="Arial" w:cs="Arial"/>
          <w:sz w:val="16"/>
          <w:szCs w:val="16"/>
        </w:rPr>
        <w:t>_____</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______________________________________________________________________________________</w:t>
      </w:r>
      <w:r>
        <w:rPr>
          <w:rFonts w:ascii="Arial" w:hAnsi="Arial" w:cs="Arial"/>
          <w:sz w:val="16"/>
          <w:szCs w:val="16"/>
        </w:rPr>
        <w:t>________________________</w:t>
      </w:r>
      <w:r w:rsidRPr="00AD7B07">
        <w:rPr>
          <w:rFonts w:ascii="Arial" w:hAnsi="Arial" w:cs="Arial"/>
          <w:sz w:val="16"/>
          <w:szCs w:val="16"/>
        </w:rPr>
        <w:t>____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56DE1" w:rsidRPr="00AD7B07" w:rsidRDefault="00A56DE1" w:rsidP="00A56DE1">
      <w:pPr>
        <w:pStyle w:val="ConsPlusNonformat"/>
        <w:jc w:val="both"/>
        <w:rPr>
          <w:rFonts w:ascii="Arial" w:hAnsi="Arial" w:cs="Arial"/>
          <w:sz w:val="16"/>
          <w:szCs w:val="16"/>
        </w:rPr>
      </w:pPr>
    </w:p>
    <w:p w:rsidR="00A56DE1" w:rsidRPr="00AD7B07" w:rsidRDefault="00A56DE1" w:rsidP="00A56DE1">
      <w:pPr>
        <w:pStyle w:val="ConsPlusNonformat"/>
        <w:jc w:val="both"/>
        <w:rPr>
          <w:rFonts w:ascii="Arial" w:hAnsi="Arial" w:cs="Arial"/>
          <w:sz w:val="16"/>
          <w:szCs w:val="16"/>
        </w:rPr>
      </w:pPr>
      <w:bookmarkStart w:id="17" w:name="P108"/>
      <w:bookmarkEnd w:id="17"/>
      <w:r w:rsidRPr="00AD7B07">
        <w:rPr>
          <w:rFonts w:ascii="Arial" w:hAnsi="Arial" w:cs="Arial"/>
          <w:sz w:val="16"/>
          <w:szCs w:val="16"/>
        </w:rPr>
        <w:t>Градостроительный план подготовлен ________________________________________</w:t>
      </w:r>
      <w:r>
        <w:rPr>
          <w:rFonts w:ascii="Arial" w:hAnsi="Arial" w:cs="Arial"/>
          <w:sz w:val="16"/>
          <w:szCs w:val="16"/>
        </w:rPr>
        <w:t>______________________________________</w:t>
      </w:r>
      <w:r w:rsidRPr="00AD7B07">
        <w:rPr>
          <w:rFonts w:ascii="Arial" w:hAnsi="Arial" w:cs="Arial"/>
          <w:sz w:val="16"/>
          <w:szCs w:val="16"/>
        </w:rPr>
        <w:t>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lastRenderedPageBreak/>
        <w:t xml:space="preserve">                                                                                                      (ф.и.о., должность уполномоченного лица, наименование органа)</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 xml:space="preserve">       </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 xml:space="preserve">                                        М.П.       ___________/_______________________/</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 xml:space="preserve">                                 (при наличии)     (подпись)                     (расшифровка подписи)</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 xml:space="preserve">                      </w:t>
      </w:r>
    </w:p>
    <w:p w:rsidR="00A56DE1" w:rsidRPr="00AD7B07" w:rsidRDefault="00A56DE1" w:rsidP="00A56DE1">
      <w:pPr>
        <w:pStyle w:val="ConsPlusNonformat"/>
        <w:jc w:val="both"/>
        <w:rPr>
          <w:rFonts w:ascii="Arial" w:hAnsi="Arial" w:cs="Arial"/>
          <w:sz w:val="16"/>
          <w:szCs w:val="16"/>
        </w:rPr>
      </w:pPr>
      <w:bookmarkStart w:id="18" w:name="P114"/>
      <w:bookmarkEnd w:id="18"/>
      <w:r w:rsidRPr="00AD7B07">
        <w:rPr>
          <w:rFonts w:ascii="Arial" w:hAnsi="Arial" w:cs="Arial"/>
          <w:sz w:val="16"/>
          <w:szCs w:val="16"/>
        </w:rPr>
        <w:t>Дата выдачи _____________________________________________</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 xml:space="preserve">                                                     (ДД.ММ.ГГГГ)</w:t>
      </w:r>
    </w:p>
    <w:p w:rsidR="00A56DE1" w:rsidRPr="00AD7B07" w:rsidRDefault="00A56DE1" w:rsidP="00A56DE1">
      <w:pPr>
        <w:pStyle w:val="ConsPlusNonformat"/>
        <w:jc w:val="both"/>
        <w:rPr>
          <w:rFonts w:ascii="Arial" w:hAnsi="Arial" w:cs="Arial"/>
          <w:sz w:val="16"/>
          <w:szCs w:val="16"/>
        </w:rPr>
      </w:pPr>
    </w:p>
    <w:p w:rsidR="00A56DE1" w:rsidRPr="00AD7B07" w:rsidRDefault="00A56DE1" w:rsidP="00A56DE1">
      <w:pPr>
        <w:pStyle w:val="ConsPlusNonformat"/>
        <w:jc w:val="both"/>
        <w:rPr>
          <w:rFonts w:ascii="Arial" w:hAnsi="Arial" w:cs="Arial"/>
          <w:sz w:val="16"/>
          <w:szCs w:val="16"/>
        </w:rPr>
      </w:pPr>
      <w:bookmarkStart w:id="19" w:name="P117"/>
      <w:bookmarkEnd w:id="19"/>
      <w:r w:rsidRPr="00AD7B07">
        <w:rPr>
          <w:rFonts w:ascii="Arial" w:hAnsi="Arial" w:cs="Arial"/>
          <w:sz w:val="16"/>
          <w:szCs w:val="16"/>
        </w:rPr>
        <w:t>1. Чертеж(и) градостроительного плана земельного участка</w:t>
      </w:r>
    </w:p>
    <w:p w:rsidR="00A56DE1" w:rsidRPr="00AD7B07" w:rsidRDefault="00A56DE1" w:rsidP="00A56DE1">
      <w:pPr>
        <w:pStyle w:val="ConsPlusNormal"/>
        <w:jc w:val="both"/>
        <w:rPr>
          <w:sz w:val="16"/>
          <w:szCs w:val="16"/>
        </w:rPr>
      </w:pPr>
    </w:p>
    <w:tbl>
      <w:tblPr>
        <w:tblW w:w="10410"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0410"/>
      </w:tblGrid>
      <w:tr w:rsidR="00A56DE1" w:rsidRPr="00AD7B07" w:rsidTr="00A56DE1">
        <w:tc>
          <w:tcPr>
            <w:tcW w:w="10410" w:type="dxa"/>
            <w:tcBorders>
              <w:top w:val="single" w:sz="4" w:space="0" w:color="auto"/>
              <w:left w:val="single" w:sz="4" w:space="0" w:color="auto"/>
              <w:bottom w:val="nil"/>
              <w:right w:val="single" w:sz="4" w:space="0" w:color="auto"/>
            </w:tcBorders>
          </w:tcPr>
          <w:p w:rsidR="00A56DE1" w:rsidRPr="00AD7B07" w:rsidRDefault="00A56DE1" w:rsidP="00627DD8">
            <w:pPr>
              <w:pStyle w:val="ConsPlusNormal"/>
              <w:spacing w:line="276" w:lineRule="auto"/>
              <w:rPr>
                <w:sz w:val="16"/>
                <w:szCs w:val="16"/>
                <w:lang w:eastAsia="en-US"/>
              </w:rPr>
            </w:pPr>
          </w:p>
        </w:tc>
      </w:tr>
      <w:tr w:rsidR="00A56DE1" w:rsidRPr="00AD7B07" w:rsidTr="00A56DE1">
        <w:tc>
          <w:tcPr>
            <w:tcW w:w="10410" w:type="dxa"/>
            <w:tcBorders>
              <w:top w:val="nil"/>
              <w:left w:val="single" w:sz="4" w:space="0" w:color="auto"/>
              <w:bottom w:val="single" w:sz="4" w:space="0" w:color="auto"/>
              <w:right w:val="single" w:sz="4" w:space="0" w:color="auto"/>
            </w:tcBorders>
          </w:tcPr>
          <w:p w:rsidR="00A56DE1" w:rsidRPr="00AD7B07" w:rsidRDefault="00A56DE1" w:rsidP="00627DD8">
            <w:pPr>
              <w:pStyle w:val="ConsPlusNormal"/>
              <w:spacing w:line="276" w:lineRule="auto"/>
              <w:rPr>
                <w:sz w:val="16"/>
                <w:szCs w:val="16"/>
                <w:lang w:eastAsia="en-US"/>
              </w:rPr>
            </w:pPr>
          </w:p>
        </w:tc>
      </w:tr>
    </w:tbl>
    <w:p w:rsidR="00A56DE1" w:rsidRPr="00AD7B07" w:rsidRDefault="00A56DE1" w:rsidP="00A56DE1">
      <w:pPr>
        <w:pStyle w:val="ConsPlusNormal"/>
        <w:jc w:val="both"/>
        <w:rPr>
          <w:sz w:val="16"/>
          <w:szCs w:val="16"/>
        </w:rPr>
      </w:pPr>
    </w:p>
    <w:p w:rsidR="00A56DE1" w:rsidRPr="00AD7B07" w:rsidRDefault="00A56DE1" w:rsidP="00A56DE1">
      <w:pPr>
        <w:pStyle w:val="ConsPlusNonformat"/>
        <w:jc w:val="both"/>
        <w:rPr>
          <w:rFonts w:ascii="Arial" w:hAnsi="Arial" w:cs="Arial"/>
          <w:sz w:val="16"/>
          <w:szCs w:val="16"/>
        </w:rPr>
      </w:pPr>
      <w:bookmarkStart w:id="20" w:name="P122"/>
      <w:bookmarkEnd w:id="20"/>
      <w:r w:rsidRPr="00AD7B07">
        <w:rPr>
          <w:rFonts w:ascii="Arial" w:hAnsi="Arial" w:cs="Arial"/>
          <w:sz w:val="16"/>
          <w:szCs w:val="16"/>
        </w:rPr>
        <w:t>Чертеж(и)  градостроительного  плана  земельного  участка  разработан(ы) на</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топографической основе в масштабе 1:____________, выполненной _____________________________________________________________</w:t>
      </w:r>
      <w:r>
        <w:rPr>
          <w:rFonts w:ascii="Arial" w:hAnsi="Arial" w:cs="Arial"/>
          <w:sz w:val="16"/>
          <w:szCs w:val="16"/>
        </w:rPr>
        <w:t>__________________________________________________</w:t>
      </w:r>
      <w:r w:rsidRPr="00AD7B07">
        <w:rPr>
          <w:rFonts w:ascii="Arial" w:hAnsi="Arial" w:cs="Arial"/>
          <w:sz w:val="16"/>
          <w:szCs w:val="16"/>
        </w:rPr>
        <w:t>___</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_______________________________________________________________________________________</w:t>
      </w:r>
      <w:r>
        <w:rPr>
          <w:rFonts w:ascii="Arial" w:hAnsi="Arial" w:cs="Arial"/>
          <w:sz w:val="16"/>
          <w:szCs w:val="16"/>
        </w:rPr>
        <w:t>________________________</w:t>
      </w:r>
      <w:r w:rsidRPr="00AD7B07">
        <w:rPr>
          <w:rFonts w:ascii="Arial" w:hAnsi="Arial" w:cs="Arial"/>
          <w:sz w:val="16"/>
          <w:szCs w:val="16"/>
        </w:rPr>
        <w:t>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(дата, наименование организации, подготовившей топографическую основу)</w:t>
      </w:r>
    </w:p>
    <w:p w:rsidR="00A56DE1" w:rsidRPr="00AD7B07" w:rsidRDefault="00A56DE1" w:rsidP="00A56DE1">
      <w:pPr>
        <w:pStyle w:val="ConsPlusNonformat"/>
        <w:jc w:val="both"/>
        <w:rPr>
          <w:rFonts w:ascii="Arial" w:hAnsi="Arial" w:cs="Arial"/>
          <w:sz w:val="16"/>
          <w:szCs w:val="16"/>
        </w:rPr>
      </w:pPr>
    </w:p>
    <w:p w:rsidR="00A56DE1" w:rsidRPr="00AD7B07" w:rsidRDefault="00A56DE1" w:rsidP="00A56DE1">
      <w:pPr>
        <w:pStyle w:val="ConsPlusNonformat"/>
        <w:jc w:val="both"/>
        <w:rPr>
          <w:rFonts w:ascii="Arial" w:hAnsi="Arial" w:cs="Arial"/>
          <w:sz w:val="16"/>
          <w:szCs w:val="16"/>
        </w:rPr>
      </w:pPr>
      <w:bookmarkStart w:id="21" w:name="P127"/>
      <w:bookmarkEnd w:id="21"/>
      <w:r w:rsidRPr="00AD7B07">
        <w:rPr>
          <w:rFonts w:ascii="Arial" w:hAnsi="Arial" w:cs="Arial"/>
          <w:sz w:val="16"/>
          <w:szCs w:val="16"/>
        </w:rPr>
        <w:t>Чертеж(и) градостроительного плана земельного участка разработан(ы) ____</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______________________________________________________________________________________</w:t>
      </w:r>
      <w:r>
        <w:rPr>
          <w:rFonts w:ascii="Arial" w:hAnsi="Arial" w:cs="Arial"/>
          <w:sz w:val="16"/>
          <w:szCs w:val="16"/>
        </w:rPr>
        <w:t>_________________________</w:t>
      </w:r>
      <w:r w:rsidRPr="00AD7B07">
        <w:rPr>
          <w:rFonts w:ascii="Arial" w:hAnsi="Arial" w:cs="Arial"/>
          <w:sz w:val="16"/>
          <w:szCs w:val="16"/>
        </w:rPr>
        <w:t>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(дата, наименование организации)</w:t>
      </w:r>
    </w:p>
    <w:p w:rsidR="00A56DE1" w:rsidRPr="00AD7B07" w:rsidRDefault="00A56DE1" w:rsidP="00A56DE1">
      <w:pPr>
        <w:pStyle w:val="ConsPlusNonformat"/>
        <w:jc w:val="both"/>
        <w:rPr>
          <w:rFonts w:ascii="Arial" w:hAnsi="Arial" w:cs="Arial"/>
          <w:sz w:val="16"/>
          <w:szCs w:val="16"/>
        </w:rPr>
      </w:pPr>
    </w:p>
    <w:p w:rsidR="00A56DE1" w:rsidRPr="00AD7B07" w:rsidRDefault="00A56DE1" w:rsidP="00A56DE1">
      <w:pPr>
        <w:pStyle w:val="ConsPlusNonformat"/>
        <w:ind w:firstLine="709"/>
        <w:jc w:val="both"/>
        <w:rPr>
          <w:rFonts w:ascii="Arial" w:hAnsi="Arial" w:cs="Arial"/>
          <w:sz w:val="16"/>
          <w:szCs w:val="16"/>
        </w:rPr>
      </w:pPr>
      <w:bookmarkStart w:id="22" w:name="P131"/>
      <w:bookmarkEnd w:id="22"/>
      <w:r w:rsidRPr="00AD7B07">
        <w:rPr>
          <w:rFonts w:ascii="Arial" w:hAnsi="Arial" w:cs="Arial"/>
          <w:sz w:val="16"/>
          <w:szCs w:val="16"/>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w:t>
      </w:r>
      <w:r>
        <w:rPr>
          <w:rFonts w:ascii="Arial" w:hAnsi="Arial" w:cs="Arial"/>
          <w:sz w:val="16"/>
          <w:szCs w:val="16"/>
        </w:rPr>
        <w:t>________________________________</w:t>
      </w:r>
      <w:r w:rsidRPr="00AD7B07">
        <w:rPr>
          <w:rFonts w:ascii="Arial" w:hAnsi="Arial" w:cs="Arial"/>
          <w:sz w:val="16"/>
          <w:szCs w:val="16"/>
        </w:rPr>
        <w:t>___</w:t>
      </w:r>
    </w:p>
    <w:p w:rsidR="00A56DE1" w:rsidRPr="00AD7B07" w:rsidRDefault="00A56DE1" w:rsidP="00A56DE1">
      <w:pPr>
        <w:pStyle w:val="ConsPlusNonformat"/>
        <w:jc w:val="both"/>
        <w:rPr>
          <w:rFonts w:ascii="Arial" w:hAnsi="Arial" w:cs="Arial"/>
          <w:sz w:val="16"/>
          <w:szCs w:val="16"/>
        </w:rPr>
      </w:pPr>
    </w:p>
    <w:p w:rsidR="00A56DE1" w:rsidRPr="00AD7B07" w:rsidRDefault="00A56DE1" w:rsidP="00A56DE1">
      <w:pPr>
        <w:pStyle w:val="ConsPlusNonformat"/>
        <w:jc w:val="both"/>
        <w:rPr>
          <w:rFonts w:ascii="Arial" w:hAnsi="Arial" w:cs="Arial"/>
          <w:sz w:val="16"/>
          <w:szCs w:val="16"/>
        </w:rPr>
      </w:pPr>
    </w:p>
    <w:p w:rsidR="00A56DE1" w:rsidRPr="00AD7B07" w:rsidRDefault="00A56DE1" w:rsidP="00A56DE1">
      <w:pPr>
        <w:pStyle w:val="ConsPlusNonformat"/>
        <w:ind w:firstLine="709"/>
        <w:jc w:val="both"/>
        <w:rPr>
          <w:rFonts w:ascii="Arial" w:hAnsi="Arial" w:cs="Arial"/>
          <w:sz w:val="16"/>
          <w:szCs w:val="16"/>
        </w:rPr>
      </w:pPr>
      <w:bookmarkStart w:id="23" w:name="P137"/>
      <w:bookmarkEnd w:id="23"/>
      <w:r w:rsidRPr="00AD7B07">
        <w:rPr>
          <w:rFonts w:ascii="Arial" w:hAnsi="Arial" w:cs="Arial"/>
          <w:sz w:val="16"/>
          <w:szCs w:val="16"/>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w:t>
      </w:r>
    </w:p>
    <w:p w:rsidR="00A56DE1" w:rsidRPr="00AD7B07" w:rsidRDefault="00A56DE1" w:rsidP="00A56DE1">
      <w:pPr>
        <w:pStyle w:val="ConsPlusNonformat"/>
        <w:ind w:firstLine="709"/>
        <w:jc w:val="both"/>
        <w:rPr>
          <w:rFonts w:ascii="Arial" w:hAnsi="Arial" w:cs="Arial"/>
          <w:sz w:val="16"/>
          <w:szCs w:val="16"/>
        </w:rPr>
      </w:pPr>
    </w:p>
    <w:p w:rsidR="00A56DE1" w:rsidRPr="00AD7B07" w:rsidRDefault="00A56DE1" w:rsidP="00A56DE1">
      <w:pPr>
        <w:pStyle w:val="ConsPlusNonformat"/>
        <w:ind w:firstLine="709"/>
        <w:jc w:val="both"/>
        <w:rPr>
          <w:rFonts w:ascii="Arial" w:hAnsi="Arial" w:cs="Arial"/>
          <w:sz w:val="16"/>
          <w:szCs w:val="16"/>
        </w:rPr>
      </w:pPr>
      <w:bookmarkStart w:id="24" w:name="P146"/>
      <w:bookmarkEnd w:id="24"/>
      <w:r w:rsidRPr="00AD7B07">
        <w:rPr>
          <w:rFonts w:ascii="Arial" w:hAnsi="Arial" w:cs="Arial"/>
          <w:sz w:val="16"/>
          <w:szCs w:val="16"/>
        </w:rPr>
        <w:t>2.2. Информация о видах разрешенного использования земельного участка основные виды разрешенного использования земельного участка:</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______________________________________________________________________________________</w:t>
      </w:r>
      <w:r>
        <w:rPr>
          <w:rFonts w:ascii="Arial" w:hAnsi="Arial" w:cs="Arial"/>
          <w:sz w:val="16"/>
          <w:szCs w:val="16"/>
        </w:rPr>
        <w:t>________________________</w:t>
      </w:r>
      <w:r w:rsidRPr="00AD7B07">
        <w:rPr>
          <w:rFonts w:ascii="Arial" w:hAnsi="Arial" w:cs="Arial"/>
          <w:sz w:val="16"/>
          <w:szCs w:val="16"/>
        </w:rPr>
        <w:t>____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условно разрешенные виды использования земельного участка:</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_______________________________________________________________________________________</w:t>
      </w:r>
      <w:r>
        <w:rPr>
          <w:rFonts w:ascii="Arial" w:hAnsi="Arial" w:cs="Arial"/>
          <w:sz w:val="16"/>
          <w:szCs w:val="16"/>
        </w:rPr>
        <w:t>________________________</w:t>
      </w:r>
      <w:r w:rsidRPr="00AD7B07">
        <w:rPr>
          <w:rFonts w:ascii="Arial" w:hAnsi="Arial" w:cs="Arial"/>
          <w:sz w:val="16"/>
          <w:szCs w:val="16"/>
        </w:rPr>
        <w:t>___</w:t>
      </w:r>
    </w:p>
    <w:p w:rsidR="00A56DE1" w:rsidRPr="00AD7B07" w:rsidRDefault="00A56DE1" w:rsidP="00A56DE1">
      <w:pPr>
        <w:pStyle w:val="ConsPlusNonformat"/>
        <w:jc w:val="center"/>
        <w:rPr>
          <w:rFonts w:ascii="Arial" w:hAnsi="Arial" w:cs="Arial"/>
          <w:sz w:val="16"/>
          <w:szCs w:val="16"/>
        </w:rPr>
      </w:pPr>
      <w:r w:rsidRPr="00AD7B07">
        <w:rPr>
          <w:rFonts w:ascii="Arial" w:hAnsi="Arial" w:cs="Arial"/>
          <w:sz w:val="16"/>
          <w:szCs w:val="16"/>
        </w:rPr>
        <w:t>вспомогательные виды разрешенного использования земельного участка:</w:t>
      </w:r>
    </w:p>
    <w:p w:rsidR="00A56DE1" w:rsidRPr="00AD7B07" w:rsidRDefault="00A56DE1" w:rsidP="00A56DE1">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_____________________________________________________________________________________</w:t>
      </w:r>
      <w:r>
        <w:rPr>
          <w:rFonts w:ascii="Arial" w:hAnsi="Arial" w:cs="Arial"/>
          <w:sz w:val="16"/>
          <w:szCs w:val="16"/>
        </w:rPr>
        <w:t>_________________________</w:t>
      </w:r>
      <w:r w:rsidRPr="00AD7B07">
        <w:rPr>
          <w:rFonts w:ascii="Arial" w:hAnsi="Arial" w:cs="Arial"/>
          <w:sz w:val="16"/>
          <w:szCs w:val="16"/>
        </w:rPr>
        <w:t>____</w:t>
      </w:r>
    </w:p>
    <w:p w:rsidR="00A56DE1" w:rsidRPr="00AD7B07" w:rsidRDefault="00A56DE1" w:rsidP="00A56DE1">
      <w:pPr>
        <w:pStyle w:val="ConsPlusNonformat"/>
        <w:jc w:val="both"/>
        <w:rPr>
          <w:rFonts w:ascii="Arial" w:hAnsi="Arial" w:cs="Arial"/>
          <w:sz w:val="16"/>
          <w:szCs w:val="16"/>
        </w:rPr>
      </w:pPr>
      <w:bookmarkStart w:id="25" w:name="P154"/>
      <w:bookmarkEnd w:id="25"/>
    </w:p>
    <w:p w:rsidR="00A56DE1" w:rsidRPr="00AD7B07" w:rsidRDefault="00A56DE1" w:rsidP="00A56DE1">
      <w:pPr>
        <w:rPr>
          <w:rFonts w:ascii="Arial" w:hAnsi="Arial" w:cs="Arial"/>
          <w:sz w:val="16"/>
          <w:szCs w:val="16"/>
        </w:rPr>
      </w:pPr>
    </w:p>
    <w:p w:rsidR="00180594" w:rsidRPr="00AD7B07" w:rsidRDefault="00180594" w:rsidP="00180594">
      <w:pPr>
        <w:pStyle w:val="ConsPlusNormal"/>
        <w:ind w:firstLine="0"/>
        <w:jc w:val="both"/>
        <w:rPr>
          <w:sz w:val="16"/>
          <w:szCs w:val="16"/>
        </w:rPr>
      </w:pPr>
    </w:p>
    <w:p w:rsidR="00180594" w:rsidRPr="00AD7B07" w:rsidRDefault="00180594" w:rsidP="00180594">
      <w:pPr>
        <w:pStyle w:val="ConsPlusNonformat"/>
        <w:ind w:firstLine="142"/>
        <w:jc w:val="both"/>
        <w:rPr>
          <w:rFonts w:ascii="Arial" w:hAnsi="Arial" w:cs="Arial"/>
          <w:sz w:val="16"/>
          <w:szCs w:val="16"/>
        </w:rPr>
      </w:pPr>
      <w:r w:rsidRPr="00AD7B07">
        <w:rPr>
          <w:rFonts w:ascii="Arial" w:hAnsi="Arial" w:cs="Arial"/>
          <w:sz w:val="16"/>
          <w:szCs w:val="16"/>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180594" w:rsidRPr="00AD7B07" w:rsidRDefault="00180594" w:rsidP="00180594">
      <w:pPr>
        <w:pStyle w:val="ConsPlusNormal"/>
        <w:ind w:firstLine="0"/>
        <w:jc w:val="both"/>
        <w:rPr>
          <w:sz w:val="16"/>
          <w:szCs w:val="16"/>
        </w:rPr>
      </w:pPr>
    </w:p>
    <w:p w:rsidR="00180594" w:rsidRPr="00AD7B07" w:rsidRDefault="00180594" w:rsidP="00180594">
      <w:pPr>
        <w:pStyle w:val="ConsPlusNormal"/>
        <w:ind w:firstLine="0"/>
        <w:jc w:val="both"/>
        <w:rPr>
          <w:sz w:val="16"/>
          <w:szCs w:val="16"/>
        </w:rPr>
      </w:pPr>
    </w:p>
    <w:p w:rsidR="00180594" w:rsidRPr="00AD7B07" w:rsidRDefault="00180594" w:rsidP="00180594">
      <w:pPr>
        <w:pStyle w:val="ConsPlusNormal"/>
        <w:ind w:firstLine="0"/>
        <w:jc w:val="both"/>
        <w:rPr>
          <w:sz w:val="16"/>
          <w:szCs w:val="16"/>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971"/>
        <w:gridCol w:w="1016"/>
        <w:gridCol w:w="1007"/>
        <w:gridCol w:w="1834"/>
        <w:gridCol w:w="1872"/>
        <w:gridCol w:w="1430"/>
        <w:gridCol w:w="1330"/>
      </w:tblGrid>
      <w:tr w:rsidR="00180594" w:rsidRPr="00AD7B07" w:rsidTr="00B0392B">
        <w:tc>
          <w:tcPr>
            <w:tcW w:w="1913" w:type="dxa"/>
            <w:gridSpan w:val="2"/>
            <w:shd w:val="clear" w:color="auto" w:fill="auto"/>
          </w:tcPr>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Предельные (минимальные и (или) максимальные) размеры земельных участков, в том числе их площадь</w:t>
            </w:r>
          </w:p>
        </w:tc>
        <w:tc>
          <w:tcPr>
            <w:tcW w:w="2023" w:type="dxa"/>
            <w:gridSpan w:val="2"/>
            <w:shd w:val="clear" w:color="auto" w:fill="auto"/>
          </w:tcPr>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34" w:type="dxa"/>
            <w:shd w:val="clear" w:color="auto" w:fill="auto"/>
          </w:tcPr>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предельное количество этажей и (или) предельная высота зданий, строений, сооружений</w:t>
            </w:r>
          </w:p>
        </w:tc>
        <w:tc>
          <w:tcPr>
            <w:tcW w:w="1872" w:type="dxa"/>
            <w:shd w:val="clear" w:color="auto" w:fill="auto"/>
          </w:tcPr>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30" w:type="dxa"/>
            <w:shd w:val="clear" w:color="auto" w:fill="auto"/>
          </w:tcPr>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330" w:type="dxa"/>
            <w:shd w:val="clear" w:color="auto" w:fill="auto"/>
          </w:tcPr>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иные показатели</w:t>
            </w:r>
          </w:p>
        </w:tc>
      </w:tr>
      <w:tr w:rsidR="00B0392B" w:rsidRPr="00AD7B07" w:rsidTr="00B0392B">
        <w:tc>
          <w:tcPr>
            <w:tcW w:w="942" w:type="dxa"/>
            <w:shd w:val="clear" w:color="auto" w:fill="auto"/>
          </w:tcPr>
          <w:p w:rsidR="00180594" w:rsidRPr="00AD7B07" w:rsidRDefault="00180594" w:rsidP="00627DD8">
            <w:pPr>
              <w:pStyle w:val="ConsPlusNormal"/>
              <w:ind w:firstLine="0"/>
              <w:jc w:val="center"/>
              <w:rPr>
                <w:sz w:val="16"/>
                <w:szCs w:val="16"/>
              </w:rPr>
            </w:pPr>
            <w:r w:rsidRPr="00AD7B07">
              <w:rPr>
                <w:sz w:val="16"/>
                <w:szCs w:val="16"/>
              </w:rPr>
              <w:t>1</w:t>
            </w:r>
          </w:p>
        </w:tc>
        <w:tc>
          <w:tcPr>
            <w:tcW w:w="971" w:type="dxa"/>
            <w:shd w:val="clear" w:color="auto" w:fill="auto"/>
          </w:tcPr>
          <w:p w:rsidR="00180594" w:rsidRPr="00AD7B07" w:rsidRDefault="00180594" w:rsidP="00627DD8">
            <w:pPr>
              <w:pStyle w:val="ConsPlusNormal"/>
              <w:ind w:firstLine="0"/>
              <w:jc w:val="center"/>
              <w:rPr>
                <w:sz w:val="16"/>
                <w:szCs w:val="16"/>
              </w:rPr>
            </w:pPr>
            <w:r w:rsidRPr="00AD7B07">
              <w:rPr>
                <w:sz w:val="16"/>
                <w:szCs w:val="16"/>
              </w:rPr>
              <w:t>2</w:t>
            </w:r>
          </w:p>
        </w:tc>
        <w:tc>
          <w:tcPr>
            <w:tcW w:w="1016" w:type="dxa"/>
            <w:shd w:val="clear" w:color="auto" w:fill="auto"/>
          </w:tcPr>
          <w:p w:rsidR="00180594" w:rsidRPr="00AD7B07" w:rsidRDefault="00180594" w:rsidP="00627DD8">
            <w:pPr>
              <w:pStyle w:val="ConsPlusNormal"/>
              <w:ind w:firstLine="0"/>
              <w:jc w:val="center"/>
              <w:rPr>
                <w:sz w:val="16"/>
                <w:szCs w:val="16"/>
              </w:rPr>
            </w:pPr>
            <w:r w:rsidRPr="00AD7B07">
              <w:rPr>
                <w:sz w:val="16"/>
                <w:szCs w:val="16"/>
              </w:rPr>
              <w:t>3</w:t>
            </w:r>
          </w:p>
        </w:tc>
        <w:tc>
          <w:tcPr>
            <w:tcW w:w="1007" w:type="dxa"/>
            <w:shd w:val="clear" w:color="auto" w:fill="auto"/>
          </w:tcPr>
          <w:p w:rsidR="00180594" w:rsidRPr="00AD7B07" w:rsidRDefault="00180594" w:rsidP="00627DD8">
            <w:pPr>
              <w:pStyle w:val="ConsPlusNormal"/>
              <w:ind w:firstLine="0"/>
              <w:jc w:val="center"/>
              <w:rPr>
                <w:sz w:val="16"/>
                <w:szCs w:val="16"/>
              </w:rPr>
            </w:pPr>
            <w:r w:rsidRPr="00AD7B07">
              <w:rPr>
                <w:sz w:val="16"/>
                <w:szCs w:val="16"/>
              </w:rPr>
              <w:t>4</w:t>
            </w:r>
          </w:p>
        </w:tc>
        <w:tc>
          <w:tcPr>
            <w:tcW w:w="1834" w:type="dxa"/>
            <w:shd w:val="clear" w:color="auto" w:fill="auto"/>
          </w:tcPr>
          <w:p w:rsidR="00180594" w:rsidRPr="00AD7B07" w:rsidRDefault="00180594" w:rsidP="00627DD8">
            <w:pPr>
              <w:pStyle w:val="ConsPlusNormal"/>
              <w:ind w:firstLine="0"/>
              <w:jc w:val="center"/>
              <w:rPr>
                <w:sz w:val="16"/>
                <w:szCs w:val="16"/>
              </w:rPr>
            </w:pPr>
            <w:r w:rsidRPr="00AD7B07">
              <w:rPr>
                <w:sz w:val="16"/>
                <w:szCs w:val="16"/>
              </w:rPr>
              <w:t>5</w:t>
            </w:r>
          </w:p>
        </w:tc>
        <w:tc>
          <w:tcPr>
            <w:tcW w:w="1872" w:type="dxa"/>
            <w:shd w:val="clear" w:color="auto" w:fill="auto"/>
          </w:tcPr>
          <w:p w:rsidR="00180594" w:rsidRPr="00AD7B07" w:rsidRDefault="00180594" w:rsidP="00627DD8">
            <w:pPr>
              <w:pStyle w:val="ConsPlusNormal"/>
              <w:ind w:firstLine="0"/>
              <w:jc w:val="center"/>
              <w:rPr>
                <w:sz w:val="16"/>
                <w:szCs w:val="16"/>
              </w:rPr>
            </w:pPr>
            <w:r w:rsidRPr="00AD7B07">
              <w:rPr>
                <w:sz w:val="16"/>
                <w:szCs w:val="16"/>
              </w:rPr>
              <w:t>6</w:t>
            </w:r>
          </w:p>
        </w:tc>
        <w:tc>
          <w:tcPr>
            <w:tcW w:w="1430" w:type="dxa"/>
            <w:shd w:val="clear" w:color="auto" w:fill="auto"/>
          </w:tcPr>
          <w:p w:rsidR="00180594" w:rsidRPr="00AD7B07" w:rsidRDefault="00180594" w:rsidP="00627DD8">
            <w:pPr>
              <w:pStyle w:val="ConsPlusNormal"/>
              <w:ind w:firstLine="0"/>
              <w:jc w:val="center"/>
              <w:rPr>
                <w:sz w:val="16"/>
                <w:szCs w:val="16"/>
              </w:rPr>
            </w:pPr>
            <w:r w:rsidRPr="00AD7B07">
              <w:rPr>
                <w:sz w:val="16"/>
                <w:szCs w:val="16"/>
              </w:rPr>
              <w:t>7</w:t>
            </w:r>
          </w:p>
        </w:tc>
        <w:tc>
          <w:tcPr>
            <w:tcW w:w="1330" w:type="dxa"/>
            <w:shd w:val="clear" w:color="auto" w:fill="auto"/>
          </w:tcPr>
          <w:p w:rsidR="00180594" w:rsidRPr="00AD7B07" w:rsidRDefault="00180594" w:rsidP="00627DD8">
            <w:pPr>
              <w:pStyle w:val="ConsPlusNormal"/>
              <w:ind w:firstLine="0"/>
              <w:jc w:val="center"/>
              <w:rPr>
                <w:sz w:val="16"/>
                <w:szCs w:val="16"/>
              </w:rPr>
            </w:pPr>
            <w:r w:rsidRPr="00AD7B07">
              <w:rPr>
                <w:sz w:val="16"/>
                <w:szCs w:val="16"/>
              </w:rPr>
              <w:t>8</w:t>
            </w:r>
          </w:p>
        </w:tc>
      </w:tr>
      <w:tr w:rsidR="00B0392B" w:rsidRPr="00AD7B07" w:rsidTr="00B0392B">
        <w:tc>
          <w:tcPr>
            <w:tcW w:w="942" w:type="dxa"/>
            <w:shd w:val="clear" w:color="auto" w:fill="auto"/>
          </w:tcPr>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Длина, м</w:t>
            </w:r>
          </w:p>
        </w:tc>
        <w:tc>
          <w:tcPr>
            <w:tcW w:w="971" w:type="dxa"/>
            <w:shd w:val="clear" w:color="auto" w:fill="auto"/>
          </w:tcPr>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 xml:space="preserve">ширина, </w:t>
            </w:r>
          </w:p>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м</w:t>
            </w:r>
          </w:p>
        </w:tc>
        <w:tc>
          <w:tcPr>
            <w:tcW w:w="1016" w:type="dxa"/>
            <w:shd w:val="clear" w:color="auto" w:fill="auto"/>
          </w:tcPr>
          <w:p w:rsidR="00180594" w:rsidRPr="00AD7B07" w:rsidRDefault="00180594" w:rsidP="00627DD8">
            <w:pPr>
              <w:pStyle w:val="ConsPlusNormal"/>
              <w:spacing w:line="240" w:lineRule="exact"/>
              <w:ind w:firstLine="0"/>
              <w:jc w:val="center"/>
              <w:rPr>
                <w:sz w:val="16"/>
                <w:szCs w:val="16"/>
                <w:lang w:eastAsia="en-US"/>
              </w:rPr>
            </w:pPr>
            <w:r w:rsidRPr="00AD7B07">
              <w:rPr>
                <w:sz w:val="16"/>
                <w:szCs w:val="16"/>
                <w:lang w:eastAsia="en-US"/>
              </w:rPr>
              <w:t>площадь, м</w:t>
            </w:r>
            <w:r w:rsidRPr="00AD7B07">
              <w:rPr>
                <w:sz w:val="16"/>
                <w:szCs w:val="16"/>
                <w:vertAlign w:val="superscript"/>
                <w:lang w:eastAsia="en-US"/>
              </w:rPr>
              <w:t>2</w:t>
            </w:r>
            <w:r w:rsidRPr="00AD7B07">
              <w:rPr>
                <w:sz w:val="16"/>
                <w:szCs w:val="16"/>
                <w:lang w:eastAsia="en-US"/>
              </w:rPr>
              <w:t xml:space="preserve"> или га</w:t>
            </w:r>
          </w:p>
        </w:tc>
        <w:tc>
          <w:tcPr>
            <w:tcW w:w="1007" w:type="dxa"/>
            <w:shd w:val="clear" w:color="auto" w:fill="auto"/>
          </w:tcPr>
          <w:p w:rsidR="00180594" w:rsidRPr="00AD7B07" w:rsidRDefault="00180594" w:rsidP="00627DD8">
            <w:pPr>
              <w:pStyle w:val="ConsPlusNormal"/>
              <w:ind w:firstLine="0"/>
              <w:jc w:val="both"/>
              <w:rPr>
                <w:sz w:val="16"/>
                <w:szCs w:val="16"/>
              </w:rPr>
            </w:pPr>
          </w:p>
        </w:tc>
        <w:tc>
          <w:tcPr>
            <w:tcW w:w="1834" w:type="dxa"/>
            <w:shd w:val="clear" w:color="auto" w:fill="auto"/>
          </w:tcPr>
          <w:p w:rsidR="00180594" w:rsidRPr="00AD7B07" w:rsidRDefault="00180594" w:rsidP="00627DD8">
            <w:pPr>
              <w:pStyle w:val="ConsPlusNormal"/>
              <w:ind w:firstLine="0"/>
              <w:jc w:val="both"/>
              <w:rPr>
                <w:sz w:val="16"/>
                <w:szCs w:val="16"/>
              </w:rPr>
            </w:pPr>
          </w:p>
        </w:tc>
        <w:tc>
          <w:tcPr>
            <w:tcW w:w="1872" w:type="dxa"/>
            <w:shd w:val="clear" w:color="auto" w:fill="auto"/>
          </w:tcPr>
          <w:p w:rsidR="00180594" w:rsidRPr="00AD7B07" w:rsidRDefault="00180594" w:rsidP="00627DD8">
            <w:pPr>
              <w:pStyle w:val="ConsPlusNormal"/>
              <w:ind w:firstLine="0"/>
              <w:jc w:val="both"/>
              <w:rPr>
                <w:sz w:val="16"/>
                <w:szCs w:val="16"/>
              </w:rPr>
            </w:pPr>
          </w:p>
        </w:tc>
        <w:tc>
          <w:tcPr>
            <w:tcW w:w="1430" w:type="dxa"/>
            <w:shd w:val="clear" w:color="auto" w:fill="auto"/>
          </w:tcPr>
          <w:p w:rsidR="00180594" w:rsidRPr="00AD7B07" w:rsidRDefault="00180594" w:rsidP="00627DD8">
            <w:pPr>
              <w:pStyle w:val="ConsPlusNormal"/>
              <w:ind w:firstLine="0"/>
              <w:jc w:val="both"/>
              <w:rPr>
                <w:sz w:val="16"/>
                <w:szCs w:val="16"/>
              </w:rPr>
            </w:pPr>
          </w:p>
        </w:tc>
        <w:tc>
          <w:tcPr>
            <w:tcW w:w="1330" w:type="dxa"/>
            <w:shd w:val="clear" w:color="auto" w:fill="auto"/>
          </w:tcPr>
          <w:p w:rsidR="00180594" w:rsidRPr="00AD7B07" w:rsidRDefault="00180594" w:rsidP="00627DD8">
            <w:pPr>
              <w:pStyle w:val="ConsPlusNormal"/>
              <w:ind w:firstLine="0"/>
              <w:jc w:val="both"/>
              <w:rPr>
                <w:sz w:val="16"/>
                <w:szCs w:val="16"/>
              </w:rPr>
            </w:pPr>
          </w:p>
        </w:tc>
      </w:tr>
      <w:tr w:rsidR="00B0392B" w:rsidRPr="00AD7B07" w:rsidTr="00B0392B">
        <w:tc>
          <w:tcPr>
            <w:tcW w:w="942" w:type="dxa"/>
            <w:shd w:val="clear" w:color="auto" w:fill="auto"/>
          </w:tcPr>
          <w:p w:rsidR="00180594" w:rsidRPr="00AD7B07" w:rsidRDefault="00180594" w:rsidP="00627DD8">
            <w:pPr>
              <w:pStyle w:val="ConsPlusNormal"/>
              <w:ind w:firstLine="0"/>
              <w:jc w:val="both"/>
              <w:rPr>
                <w:sz w:val="16"/>
                <w:szCs w:val="16"/>
              </w:rPr>
            </w:pPr>
          </w:p>
        </w:tc>
        <w:tc>
          <w:tcPr>
            <w:tcW w:w="971" w:type="dxa"/>
            <w:shd w:val="clear" w:color="auto" w:fill="auto"/>
          </w:tcPr>
          <w:p w:rsidR="00180594" w:rsidRPr="00AD7B07" w:rsidRDefault="00180594" w:rsidP="00627DD8">
            <w:pPr>
              <w:pStyle w:val="ConsPlusNormal"/>
              <w:ind w:firstLine="0"/>
              <w:jc w:val="both"/>
              <w:rPr>
                <w:sz w:val="16"/>
                <w:szCs w:val="16"/>
              </w:rPr>
            </w:pPr>
          </w:p>
        </w:tc>
        <w:tc>
          <w:tcPr>
            <w:tcW w:w="1016" w:type="dxa"/>
            <w:shd w:val="clear" w:color="auto" w:fill="auto"/>
          </w:tcPr>
          <w:p w:rsidR="00180594" w:rsidRPr="00AD7B07" w:rsidRDefault="00180594" w:rsidP="00627DD8">
            <w:pPr>
              <w:pStyle w:val="ConsPlusNormal"/>
              <w:ind w:firstLine="0"/>
              <w:jc w:val="both"/>
              <w:rPr>
                <w:sz w:val="16"/>
                <w:szCs w:val="16"/>
              </w:rPr>
            </w:pPr>
          </w:p>
        </w:tc>
        <w:tc>
          <w:tcPr>
            <w:tcW w:w="1007" w:type="dxa"/>
            <w:shd w:val="clear" w:color="auto" w:fill="auto"/>
          </w:tcPr>
          <w:p w:rsidR="00180594" w:rsidRPr="00AD7B07" w:rsidRDefault="00180594" w:rsidP="00627DD8">
            <w:pPr>
              <w:pStyle w:val="ConsPlusNormal"/>
              <w:ind w:firstLine="0"/>
              <w:jc w:val="both"/>
              <w:rPr>
                <w:sz w:val="16"/>
                <w:szCs w:val="16"/>
              </w:rPr>
            </w:pPr>
          </w:p>
        </w:tc>
        <w:tc>
          <w:tcPr>
            <w:tcW w:w="1834" w:type="dxa"/>
            <w:shd w:val="clear" w:color="auto" w:fill="auto"/>
          </w:tcPr>
          <w:p w:rsidR="00180594" w:rsidRPr="00AD7B07" w:rsidRDefault="00180594" w:rsidP="00627DD8">
            <w:pPr>
              <w:pStyle w:val="ConsPlusNormal"/>
              <w:ind w:firstLine="0"/>
              <w:jc w:val="both"/>
              <w:rPr>
                <w:sz w:val="16"/>
                <w:szCs w:val="16"/>
              </w:rPr>
            </w:pPr>
          </w:p>
        </w:tc>
        <w:tc>
          <w:tcPr>
            <w:tcW w:w="1872" w:type="dxa"/>
            <w:shd w:val="clear" w:color="auto" w:fill="auto"/>
          </w:tcPr>
          <w:p w:rsidR="00180594" w:rsidRPr="00AD7B07" w:rsidRDefault="00180594" w:rsidP="00627DD8">
            <w:pPr>
              <w:pStyle w:val="ConsPlusNormal"/>
              <w:ind w:firstLine="0"/>
              <w:jc w:val="both"/>
              <w:rPr>
                <w:sz w:val="16"/>
                <w:szCs w:val="16"/>
              </w:rPr>
            </w:pPr>
          </w:p>
        </w:tc>
        <w:tc>
          <w:tcPr>
            <w:tcW w:w="1430" w:type="dxa"/>
            <w:shd w:val="clear" w:color="auto" w:fill="auto"/>
          </w:tcPr>
          <w:p w:rsidR="00180594" w:rsidRPr="00AD7B07" w:rsidRDefault="00180594" w:rsidP="00627DD8">
            <w:pPr>
              <w:pStyle w:val="ConsPlusNormal"/>
              <w:ind w:firstLine="0"/>
              <w:jc w:val="both"/>
              <w:rPr>
                <w:sz w:val="16"/>
                <w:szCs w:val="16"/>
              </w:rPr>
            </w:pPr>
          </w:p>
        </w:tc>
        <w:tc>
          <w:tcPr>
            <w:tcW w:w="1330" w:type="dxa"/>
            <w:shd w:val="clear" w:color="auto" w:fill="auto"/>
          </w:tcPr>
          <w:p w:rsidR="00180594" w:rsidRPr="00AD7B07" w:rsidRDefault="00180594" w:rsidP="00627DD8">
            <w:pPr>
              <w:pStyle w:val="ConsPlusNormal"/>
              <w:ind w:firstLine="0"/>
              <w:jc w:val="both"/>
              <w:rPr>
                <w:sz w:val="16"/>
                <w:szCs w:val="16"/>
              </w:rPr>
            </w:pPr>
          </w:p>
        </w:tc>
      </w:tr>
    </w:tbl>
    <w:p w:rsidR="00A56DE1" w:rsidRPr="00AD7B07" w:rsidRDefault="00A56DE1" w:rsidP="00A56DE1">
      <w:pPr>
        <w:rPr>
          <w:rFonts w:ascii="Arial" w:hAnsi="Arial" w:cs="Arial"/>
          <w:sz w:val="16"/>
          <w:szCs w:val="16"/>
        </w:rPr>
      </w:pPr>
    </w:p>
    <w:p w:rsidR="00A56DE1" w:rsidRPr="00AD7B07" w:rsidRDefault="00A56DE1" w:rsidP="00A56DE1">
      <w:pPr>
        <w:rPr>
          <w:rFonts w:ascii="Arial" w:hAnsi="Arial" w:cs="Arial"/>
          <w:sz w:val="16"/>
          <w:szCs w:val="16"/>
        </w:rPr>
      </w:pPr>
    </w:p>
    <w:p w:rsidR="00E5294D" w:rsidRPr="00AD7B07" w:rsidRDefault="00E5294D" w:rsidP="00E5294D">
      <w:pPr>
        <w:pStyle w:val="ConsPlusNonformat"/>
        <w:ind w:right="-598" w:firstLine="142"/>
        <w:jc w:val="both"/>
        <w:rPr>
          <w:rFonts w:ascii="Arial" w:hAnsi="Arial" w:cs="Arial"/>
          <w:sz w:val="16"/>
          <w:szCs w:val="16"/>
        </w:rPr>
      </w:pPr>
      <w:r w:rsidRPr="00AD7B07">
        <w:rPr>
          <w:rFonts w:ascii="Arial" w:hAnsi="Arial" w:cs="Arial"/>
          <w:sz w:val="16"/>
          <w:szCs w:val="16"/>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E5294D" w:rsidRPr="00AD7B07" w:rsidRDefault="00E5294D" w:rsidP="00E5294D">
      <w:pPr>
        <w:pStyle w:val="ConsPlusNormal"/>
        <w:jc w:val="both"/>
        <w:rPr>
          <w:sz w:val="16"/>
          <w:szCs w:val="16"/>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851"/>
        <w:gridCol w:w="992"/>
        <w:gridCol w:w="1134"/>
        <w:gridCol w:w="1418"/>
        <w:gridCol w:w="1275"/>
        <w:gridCol w:w="1560"/>
        <w:gridCol w:w="1417"/>
      </w:tblGrid>
      <w:tr w:rsidR="00E5294D" w:rsidRPr="00AD7B07" w:rsidTr="00E5294D">
        <w:tc>
          <w:tcPr>
            <w:tcW w:w="1763" w:type="dxa"/>
            <w:vMerge w:val="restart"/>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0"/>
              <w:jc w:val="both"/>
              <w:rPr>
                <w:sz w:val="16"/>
                <w:szCs w:val="16"/>
                <w:lang w:eastAsia="en-US"/>
              </w:rPr>
            </w:pPr>
            <w:r w:rsidRPr="00AD7B07">
              <w:rPr>
                <w:sz w:val="16"/>
                <w:szCs w:val="16"/>
                <w:lang w:eastAsia="en-US"/>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0"/>
              <w:jc w:val="both"/>
              <w:rPr>
                <w:sz w:val="16"/>
                <w:szCs w:val="16"/>
                <w:lang w:eastAsia="en-US"/>
              </w:rPr>
            </w:pPr>
            <w:r w:rsidRPr="00AD7B07">
              <w:rPr>
                <w:sz w:val="16"/>
                <w:szCs w:val="16"/>
                <w:lang w:eastAsia="en-US"/>
              </w:rPr>
              <w:t>реквизиты акта, регулирующего использование земельного участка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0"/>
              <w:jc w:val="both"/>
              <w:rPr>
                <w:sz w:val="16"/>
                <w:szCs w:val="16"/>
                <w:lang w:eastAsia="en-US"/>
              </w:rPr>
            </w:pPr>
            <w:r w:rsidRPr="00AD7B07">
              <w:rPr>
                <w:sz w:val="16"/>
                <w:szCs w:val="16"/>
                <w:lang w:eastAsia="en-US"/>
              </w:rPr>
              <w:t>требования к использованию земельного участка</w:t>
            </w:r>
          </w:p>
        </w:tc>
        <w:tc>
          <w:tcPr>
            <w:tcW w:w="3827" w:type="dxa"/>
            <w:gridSpan w:val="3"/>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0"/>
              <w:jc w:val="both"/>
              <w:rPr>
                <w:sz w:val="16"/>
                <w:szCs w:val="16"/>
                <w:lang w:eastAsia="en-US"/>
              </w:rPr>
            </w:pPr>
            <w:r w:rsidRPr="00AD7B07">
              <w:rPr>
                <w:sz w:val="16"/>
                <w:szCs w:val="16"/>
                <w:lang w:eastAsia="en-US"/>
              </w:rPr>
              <w:t>требования к параметрам объекта капитального строительства</w:t>
            </w:r>
          </w:p>
        </w:tc>
        <w:tc>
          <w:tcPr>
            <w:tcW w:w="2977" w:type="dxa"/>
            <w:gridSpan w:val="2"/>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0"/>
              <w:jc w:val="both"/>
              <w:rPr>
                <w:sz w:val="16"/>
                <w:szCs w:val="16"/>
                <w:lang w:eastAsia="en-US"/>
              </w:rPr>
            </w:pPr>
            <w:r w:rsidRPr="00AD7B07">
              <w:rPr>
                <w:sz w:val="16"/>
                <w:szCs w:val="16"/>
                <w:lang w:eastAsia="en-US"/>
              </w:rPr>
              <w:t>требования к размещению объектов капитального строительства</w:t>
            </w:r>
          </w:p>
        </w:tc>
      </w:tr>
      <w:tr w:rsidR="00E5294D" w:rsidRPr="00AD7B07" w:rsidTr="00E5294D">
        <w:tc>
          <w:tcPr>
            <w:tcW w:w="1763" w:type="dxa"/>
            <w:vMerge/>
            <w:tcBorders>
              <w:top w:val="single" w:sz="4" w:space="0" w:color="auto"/>
              <w:left w:val="single" w:sz="4" w:space="0" w:color="auto"/>
              <w:bottom w:val="single" w:sz="4" w:space="0" w:color="auto"/>
              <w:right w:val="single" w:sz="4" w:space="0" w:color="auto"/>
            </w:tcBorders>
            <w:vAlign w:val="center"/>
            <w:hideMark/>
          </w:tcPr>
          <w:p w:rsidR="00E5294D" w:rsidRPr="00AD7B07" w:rsidRDefault="00E5294D" w:rsidP="00627DD8">
            <w:pPr>
              <w:spacing w:line="240" w:lineRule="exact"/>
              <w:rPr>
                <w:rFonts w:ascii="Arial" w:hAnsi="Arial" w:cs="Arial"/>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294D" w:rsidRPr="00AD7B07" w:rsidRDefault="00E5294D" w:rsidP="00627DD8">
            <w:pPr>
              <w:spacing w:line="240" w:lineRule="exact"/>
              <w:rPr>
                <w:rFonts w:ascii="Arial" w:hAnsi="Arial" w:cs="Arial"/>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294D" w:rsidRPr="00AD7B07" w:rsidRDefault="00E5294D" w:rsidP="00627DD8">
            <w:pPr>
              <w:spacing w:line="240" w:lineRule="exac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3"/>
              <w:jc w:val="center"/>
              <w:rPr>
                <w:sz w:val="16"/>
                <w:szCs w:val="16"/>
                <w:lang w:eastAsia="en-US"/>
              </w:rPr>
            </w:pPr>
            <w:r w:rsidRPr="00AD7B07">
              <w:rPr>
                <w:sz w:val="16"/>
                <w:szCs w:val="16"/>
                <w:lang w:eastAsia="en-US"/>
              </w:rPr>
              <w:t>предельное количество этажей и (или) предельная высота зданий, строений, сооружений</w:t>
            </w:r>
          </w:p>
        </w:tc>
        <w:tc>
          <w:tcPr>
            <w:tcW w:w="1418"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3"/>
              <w:jc w:val="center"/>
              <w:rPr>
                <w:sz w:val="16"/>
                <w:szCs w:val="16"/>
                <w:lang w:eastAsia="en-US"/>
              </w:rPr>
            </w:pPr>
            <w:r w:rsidRPr="00AD7B07">
              <w:rPr>
                <w:sz w:val="16"/>
                <w:szCs w:val="16"/>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5"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3"/>
              <w:jc w:val="center"/>
              <w:rPr>
                <w:sz w:val="16"/>
                <w:szCs w:val="16"/>
                <w:lang w:eastAsia="en-US"/>
              </w:rPr>
            </w:pPr>
            <w:r w:rsidRPr="00AD7B07">
              <w:rPr>
                <w:sz w:val="16"/>
                <w:szCs w:val="16"/>
                <w:lang w:eastAsia="en-US"/>
              </w:rPr>
              <w:t>иные требования к параметрам объекта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3"/>
              <w:jc w:val="center"/>
              <w:rPr>
                <w:sz w:val="16"/>
                <w:szCs w:val="16"/>
                <w:lang w:eastAsia="en-US"/>
              </w:rPr>
            </w:pPr>
            <w:r w:rsidRPr="00AD7B07">
              <w:rPr>
                <w:sz w:val="16"/>
                <w:szCs w:val="16"/>
                <w:lang w:eastAsia="en-US"/>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40" w:lineRule="exact"/>
              <w:ind w:firstLine="3"/>
              <w:jc w:val="center"/>
              <w:rPr>
                <w:sz w:val="16"/>
                <w:szCs w:val="16"/>
                <w:lang w:eastAsia="en-US"/>
              </w:rPr>
            </w:pPr>
            <w:r w:rsidRPr="00AD7B07">
              <w:rPr>
                <w:sz w:val="16"/>
                <w:szCs w:val="16"/>
                <w:lang w:eastAsia="en-US"/>
              </w:rPr>
              <w:t>иные требования к размещению объектов капитального строительства</w:t>
            </w:r>
          </w:p>
        </w:tc>
      </w:tr>
      <w:tr w:rsidR="00E5294D" w:rsidRPr="00AD7B07" w:rsidTr="00E5294D">
        <w:tc>
          <w:tcPr>
            <w:tcW w:w="1763"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76" w:lineRule="auto"/>
              <w:jc w:val="center"/>
              <w:rPr>
                <w:sz w:val="16"/>
                <w:szCs w:val="16"/>
                <w:lang w:eastAsia="en-US"/>
              </w:rPr>
            </w:pPr>
            <w:bookmarkStart w:id="26" w:name="P201"/>
            <w:bookmarkEnd w:id="26"/>
            <w:r w:rsidRPr="00AD7B07">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76" w:lineRule="auto"/>
              <w:jc w:val="center"/>
              <w:rPr>
                <w:sz w:val="16"/>
                <w:szCs w:val="16"/>
                <w:lang w:eastAsia="en-US"/>
              </w:rPr>
            </w:pPr>
            <w:bookmarkStart w:id="27" w:name="P202"/>
            <w:bookmarkEnd w:id="27"/>
            <w:r w:rsidRPr="00AD7B07">
              <w:rPr>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76" w:lineRule="auto"/>
              <w:jc w:val="center"/>
              <w:rPr>
                <w:sz w:val="16"/>
                <w:szCs w:val="16"/>
                <w:lang w:eastAsia="en-US"/>
              </w:rPr>
            </w:pPr>
            <w:bookmarkStart w:id="28" w:name="P203"/>
            <w:bookmarkEnd w:id="28"/>
            <w:r w:rsidRPr="00AD7B07">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76" w:lineRule="auto"/>
              <w:jc w:val="center"/>
              <w:rPr>
                <w:sz w:val="16"/>
                <w:szCs w:val="16"/>
                <w:lang w:eastAsia="en-US"/>
              </w:rPr>
            </w:pPr>
            <w:bookmarkStart w:id="29" w:name="P204"/>
            <w:bookmarkEnd w:id="29"/>
            <w:r w:rsidRPr="00AD7B07">
              <w:rPr>
                <w:sz w:val="16"/>
                <w:szCs w:val="16"/>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76" w:lineRule="auto"/>
              <w:jc w:val="center"/>
              <w:rPr>
                <w:sz w:val="16"/>
                <w:szCs w:val="16"/>
                <w:lang w:eastAsia="en-US"/>
              </w:rPr>
            </w:pPr>
            <w:bookmarkStart w:id="30" w:name="P205"/>
            <w:bookmarkEnd w:id="30"/>
            <w:r w:rsidRPr="00AD7B07">
              <w:rPr>
                <w:sz w:val="16"/>
                <w:szCs w:val="16"/>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76" w:lineRule="auto"/>
              <w:jc w:val="center"/>
              <w:rPr>
                <w:sz w:val="16"/>
                <w:szCs w:val="16"/>
                <w:lang w:eastAsia="en-US"/>
              </w:rPr>
            </w:pPr>
            <w:bookmarkStart w:id="31" w:name="P206"/>
            <w:bookmarkEnd w:id="31"/>
            <w:r w:rsidRPr="00AD7B07">
              <w:rPr>
                <w:sz w:val="16"/>
                <w:szCs w:val="16"/>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76" w:lineRule="auto"/>
              <w:jc w:val="center"/>
              <w:rPr>
                <w:sz w:val="16"/>
                <w:szCs w:val="16"/>
                <w:lang w:eastAsia="en-US"/>
              </w:rPr>
            </w:pPr>
            <w:bookmarkStart w:id="32" w:name="P207"/>
            <w:bookmarkEnd w:id="32"/>
            <w:r w:rsidRPr="00AD7B07">
              <w:rPr>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E5294D" w:rsidRPr="00AD7B07" w:rsidRDefault="00E5294D" w:rsidP="00627DD8">
            <w:pPr>
              <w:pStyle w:val="ConsPlusNormal"/>
              <w:spacing w:line="276" w:lineRule="auto"/>
              <w:jc w:val="center"/>
              <w:rPr>
                <w:sz w:val="16"/>
                <w:szCs w:val="16"/>
                <w:lang w:eastAsia="en-US"/>
              </w:rPr>
            </w:pPr>
            <w:bookmarkStart w:id="33" w:name="P208"/>
            <w:bookmarkEnd w:id="33"/>
            <w:r w:rsidRPr="00AD7B07">
              <w:rPr>
                <w:sz w:val="16"/>
                <w:szCs w:val="16"/>
                <w:lang w:eastAsia="en-US"/>
              </w:rPr>
              <w:t>8</w:t>
            </w:r>
          </w:p>
        </w:tc>
      </w:tr>
      <w:tr w:rsidR="00E5294D" w:rsidRPr="00AD7B07" w:rsidTr="00E5294D">
        <w:tc>
          <w:tcPr>
            <w:tcW w:w="1763" w:type="dxa"/>
            <w:tcBorders>
              <w:top w:val="single" w:sz="4" w:space="0" w:color="auto"/>
              <w:left w:val="single" w:sz="4" w:space="0" w:color="auto"/>
              <w:bottom w:val="single" w:sz="4" w:space="0" w:color="auto"/>
              <w:right w:val="single" w:sz="4" w:space="0" w:color="auto"/>
            </w:tcBorders>
          </w:tcPr>
          <w:p w:rsidR="00E5294D" w:rsidRPr="00AD7B07" w:rsidRDefault="00E5294D" w:rsidP="00627DD8">
            <w:pPr>
              <w:pStyle w:val="ConsPlusNormal"/>
              <w:spacing w:line="276" w:lineRule="auto"/>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5294D" w:rsidRPr="00AD7B07" w:rsidRDefault="00E5294D" w:rsidP="00627DD8">
            <w:pPr>
              <w:pStyle w:val="ConsPlusNormal"/>
              <w:spacing w:line="276" w:lineRule="auto"/>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E5294D" w:rsidRPr="00AD7B07" w:rsidRDefault="00E5294D" w:rsidP="00627DD8">
            <w:pPr>
              <w:pStyle w:val="ConsPlusNormal"/>
              <w:spacing w:line="276" w:lineRule="auto"/>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E5294D" w:rsidRPr="00AD7B07" w:rsidRDefault="00E5294D" w:rsidP="00627DD8">
            <w:pPr>
              <w:pStyle w:val="ConsPlusNormal"/>
              <w:spacing w:line="276" w:lineRule="auto"/>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E5294D" w:rsidRPr="00AD7B07" w:rsidRDefault="00E5294D" w:rsidP="00627DD8">
            <w:pPr>
              <w:pStyle w:val="ConsPlusNormal"/>
              <w:spacing w:line="276" w:lineRule="auto"/>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E5294D" w:rsidRPr="00AD7B07" w:rsidRDefault="00E5294D" w:rsidP="00627DD8">
            <w:pPr>
              <w:pStyle w:val="ConsPlusNormal"/>
              <w:spacing w:line="276" w:lineRule="auto"/>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E5294D" w:rsidRPr="00AD7B07" w:rsidRDefault="00E5294D" w:rsidP="00627DD8">
            <w:pPr>
              <w:pStyle w:val="ConsPlusNormal"/>
              <w:spacing w:line="276" w:lineRule="auto"/>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E5294D" w:rsidRPr="00AD7B07" w:rsidRDefault="00E5294D" w:rsidP="00627DD8">
            <w:pPr>
              <w:pStyle w:val="ConsPlusNormal"/>
              <w:spacing w:line="276" w:lineRule="auto"/>
              <w:rPr>
                <w:sz w:val="16"/>
                <w:szCs w:val="16"/>
                <w:lang w:eastAsia="en-US"/>
              </w:rPr>
            </w:pPr>
          </w:p>
        </w:tc>
      </w:tr>
    </w:tbl>
    <w:p w:rsidR="00A56DE1" w:rsidRPr="00AD7B07" w:rsidRDefault="00A56DE1" w:rsidP="00A56DE1">
      <w:pPr>
        <w:rPr>
          <w:rFonts w:ascii="Arial" w:hAnsi="Arial" w:cs="Arial"/>
          <w:sz w:val="16"/>
          <w:szCs w:val="16"/>
        </w:rPr>
      </w:pPr>
    </w:p>
    <w:p w:rsidR="00A56DE1" w:rsidRPr="00AD7B07" w:rsidRDefault="00A56DE1" w:rsidP="00A56DE1">
      <w:pPr>
        <w:rPr>
          <w:rFonts w:ascii="Arial" w:hAnsi="Arial" w:cs="Arial"/>
          <w:sz w:val="16"/>
          <w:szCs w:val="16"/>
        </w:rPr>
      </w:pPr>
    </w:p>
    <w:p w:rsidR="00A70CA5" w:rsidRPr="00AD7B07" w:rsidRDefault="00A70CA5" w:rsidP="00EE345A">
      <w:pPr>
        <w:pStyle w:val="ConsPlusNonformat"/>
        <w:ind w:firstLine="142"/>
        <w:jc w:val="both"/>
        <w:rPr>
          <w:rFonts w:ascii="Arial" w:hAnsi="Arial" w:cs="Arial"/>
          <w:sz w:val="16"/>
          <w:szCs w:val="16"/>
        </w:rPr>
      </w:pPr>
      <w:r w:rsidRPr="00AD7B07">
        <w:rPr>
          <w:rFonts w:ascii="Arial" w:hAnsi="Arial" w:cs="Arial"/>
          <w:sz w:val="16"/>
          <w:szCs w:val="16"/>
        </w:rPr>
        <w:t>3.  Информация  о  расположенных  в  границах  земельного  участка объектах капитального строительства и объектах культурного наследия</w:t>
      </w:r>
    </w:p>
    <w:p w:rsidR="00A70CA5" w:rsidRPr="00AD7B07" w:rsidRDefault="00A70CA5" w:rsidP="00EE345A">
      <w:pPr>
        <w:pStyle w:val="ConsPlusNonformat"/>
        <w:ind w:firstLine="142"/>
        <w:jc w:val="both"/>
        <w:rPr>
          <w:rFonts w:ascii="Arial" w:hAnsi="Arial" w:cs="Arial"/>
          <w:sz w:val="16"/>
          <w:szCs w:val="16"/>
        </w:rPr>
      </w:pPr>
      <w:bookmarkStart w:id="34" w:name="P221"/>
      <w:bookmarkEnd w:id="34"/>
      <w:r w:rsidRPr="00AD7B07">
        <w:rPr>
          <w:rFonts w:ascii="Arial" w:hAnsi="Arial" w:cs="Arial"/>
          <w:sz w:val="16"/>
          <w:szCs w:val="16"/>
        </w:rPr>
        <w:t>3.1. Объекты капитального строительства</w:t>
      </w:r>
    </w:p>
    <w:p w:rsidR="00A70CA5" w:rsidRPr="00AD7B07" w:rsidRDefault="00A70CA5" w:rsidP="00EE345A">
      <w:pPr>
        <w:pStyle w:val="ConsPlusNonformat"/>
        <w:ind w:firstLine="142"/>
        <w:jc w:val="both"/>
        <w:rPr>
          <w:rFonts w:ascii="Arial" w:hAnsi="Arial" w:cs="Arial"/>
          <w:sz w:val="16"/>
          <w:szCs w:val="16"/>
        </w:rPr>
      </w:pPr>
    </w:p>
    <w:p w:rsidR="00A70CA5" w:rsidRPr="00AD7B07" w:rsidRDefault="00A70CA5" w:rsidP="00EE345A">
      <w:pPr>
        <w:pStyle w:val="ConsPlusNonformat"/>
        <w:ind w:firstLine="142"/>
        <w:jc w:val="both"/>
        <w:rPr>
          <w:rFonts w:ascii="Arial" w:hAnsi="Arial" w:cs="Arial"/>
          <w:sz w:val="16"/>
          <w:szCs w:val="16"/>
        </w:rPr>
      </w:pPr>
      <w:r w:rsidRPr="00AD7B07">
        <w:rPr>
          <w:rFonts w:ascii="Arial" w:hAnsi="Arial" w:cs="Arial"/>
          <w:sz w:val="16"/>
          <w:szCs w:val="16"/>
        </w:rPr>
        <w:t>№ _________________________, __________________________________________________________</w:t>
      </w:r>
      <w:r w:rsidR="00EE345A">
        <w:rPr>
          <w:rFonts w:ascii="Arial" w:hAnsi="Arial" w:cs="Arial"/>
          <w:sz w:val="16"/>
          <w:szCs w:val="16"/>
        </w:rPr>
        <w:t>_____________________</w:t>
      </w:r>
      <w:r w:rsidR="007223F8">
        <w:rPr>
          <w:rFonts w:ascii="Arial" w:hAnsi="Arial" w:cs="Arial"/>
          <w:sz w:val="16"/>
          <w:szCs w:val="16"/>
        </w:rPr>
        <w:t>___</w:t>
      </w:r>
      <w:r w:rsidRPr="00AD7B07">
        <w:rPr>
          <w:rFonts w:ascii="Arial" w:hAnsi="Arial" w:cs="Arial"/>
          <w:sz w:val="16"/>
          <w:szCs w:val="16"/>
        </w:rPr>
        <w:t>__,</w:t>
      </w:r>
    </w:p>
    <w:p w:rsidR="00A70CA5" w:rsidRPr="00AD7B07" w:rsidRDefault="00A70CA5" w:rsidP="00EE345A">
      <w:pPr>
        <w:pStyle w:val="ConsPlusNonformat"/>
        <w:ind w:left="284" w:firstLine="142"/>
        <w:rPr>
          <w:rFonts w:ascii="Arial" w:hAnsi="Arial" w:cs="Arial"/>
          <w:sz w:val="16"/>
          <w:szCs w:val="16"/>
        </w:rPr>
      </w:pPr>
      <w:r w:rsidRPr="00AD7B07">
        <w:rPr>
          <w:rFonts w:ascii="Arial" w:hAnsi="Arial" w:cs="Arial"/>
          <w:sz w:val="16"/>
          <w:szCs w:val="16"/>
        </w:rPr>
        <w:t xml:space="preserve">      (согласно чертежу(ам)                                        (назначение объекта капитального  строительства, этажность,                                                  градостроительного плана)                                                 высотность, общая площадь, площадь застройки)</w:t>
      </w:r>
    </w:p>
    <w:p w:rsidR="00A70CA5" w:rsidRPr="00AD7B07" w:rsidRDefault="00A70CA5" w:rsidP="00EE345A">
      <w:pPr>
        <w:pStyle w:val="ConsPlusNonformat"/>
        <w:ind w:firstLine="142"/>
        <w:jc w:val="center"/>
        <w:rPr>
          <w:rFonts w:ascii="Arial" w:hAnsi="Arial" w:cs="Arial"/>
          <w:sz w:val="16"/>
          <w:szCs w:val="16"/>
        </w:rPr>
      </w:pPr>
      <w:r w:rsidRPr="00AD7B07">
        <w:rPr>
          <w:rFonts w:ascii="Arial" w:hAnsi="Arial" w:cs="Arial"/>
          <w:sz w:val="16"/>
          <w:szCs w:val="16"/>
        </w:rPr>
        <w:t xml:space="preserve">                      </w:t>
      </w:r>
    </w:p>
    <w:p w:rsidR="00A70CA5" w:rsidRPr="00AD7B07" w:rsidRDefault="00A70CA5" w:rsidP="00EE345A">
      <w:pPr>
        <w:pStyle w:val="ConsPlusNonformat"/>
        <w:ind w:firstLine="142"/>
        <w:jc w:val="both"/>
        <w:rPr>
          <w:rFonts w:ascii="Arial" w:hAnsi="Arial" w:cs="Arial"/>
          <w:sz w:val="16"/>
          <w:szCs w:val="16"/>
        </w:rPr>
      </w:pPr>
      <w:r w:rsidRPr="00AD7B07">
        <w:rPr>
          <w:rFonts w:ascii="Arial" w:hAnsi="Arial" w:cs="Arial"/>
          <w:sz w:val="16"/>
          <w:szCs w:val="16"/>
        </w:rPr>
        <w:t xml:space="preserve">                                   </w:t>
      </w:r>
      <w:r w:rsidRPr="00AD7B07">
        <w:rPr>
          <w:rFonts w:ascii="Arial" w:hAnsi="Arial" w:cs="Arial"/>
          <w:sz w:val="16"/>
          <w:szCs w:val="16"/>
        </w:rPr>
        <w:br/>
        <w:t xml:space="preserve">                           инвентаризационный или кадастровый номер ________________________</w:t>
      </w:r>
    </w:p>
    <w:p w:rsidR="00A70CA5" w:rsidRPr="00AD7B07" w:rsidRDefault="00A70CA5" w:rsidP="00EE345A">
      <w:pPr>
        <w:pStyle w:val="ConsPlusNonformat"/>
        <w:ind w:firstLine="142"/>
        <w:jc w:val="both"/>
        <w:rPr>
          <w:rFonts w:ascii="Arial" w:hAnsi="Arial" w:cs="Arial"/>
          <w:sz w:val="16"/>
          <w:szCs w:val="16"/>
        </w:rPr>
      </w:pPr>
    </w:p>
    <w:p w:rsidR="00A70CA5" w:rsidRPr="00AD7B07" w:rsidRDefault="00A70CA5" w:rsidP="00EE345A">
      <w:pPr>
        <w:pStyle w:val="ConsPlusNonformat"/>
        <w:ind w:firstLine="142"/>
        <w:jc w:val="both"/>
        <w:rPr>
          <w:rFonts w:ascii="Arial" w:hAnsi="Arial" w:cs="Arial"/>
          <w:sz w:val="16"/>
          <w:szCs w:val="16"/>
        </w:rPr>
      </w:pPr>
      <w:bookmarkStart w:id="35" w:name="P229"/>
      <w:bookmarkEnd w:id="35"/>
      <w:r w:rsidRPr="00AD7B07">
        <w:rPr>
          <w:rFonts w:ascii="Arial" w:hAnsi="Arial" w:cs="Arial"/>
          <w:sz w:val="16"/>
          <w:szCs w:val="16"/>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A70CA5" w:rsidRPr="00AD7B07" w:rsidRDefault="00A70CA5" w:rsidP="00EE345A">
      <w:pPr>
        <w:pStyle w:val="ConsPlusNonformat"/>
        <w:ind w:firstLine="142"/>
        <w:jc w:val="both"/>
        <w:rPr>
          <w:rFonts w:ascii="Arial" w:hAnsi="Arial" w:cs="Arial"/>
          <w:sz w:val="16"/>
          <w:szCs w:val="16"/>
        </w:rPr>
      </w:pPr>
      <w:r w:rsidRPr="00AD7B07">
        <w:rPr>
          <w:rFonts w:ascii="Arial" w:hAnsi="Arial" w:cs="Arial"/>
          <w:sz w:val="16"/>
          <w:szCs w:val="16"/>
        </w:rPr>
        <w:br/>
        <w:t>№ _________________________, _________________________________________________________</w:t>
      </w:r>
      <w:r w:rsidR="007223F8">
        <w:rPr>
          <w:rFonts w:ascii="Arial" w:hAnsi="Arial" w:cs="Arial"/>
          <w:sz w:val="16"/>
          <w:szCs w:val="16"/>
        </w:rPr>
        <w:t>_____________________</w:t>
      </w:r>
      <w:r w:rsidRPr="00AD7B07">
        <w:rPr>
          <w:rFonts w:ascii="Arial" w:hAnsi="Arial" w:cs="Arial"/>
          <w:sz w:val="16"/>
          <w:szCs w:val="16"/>
        </w:rPr>
        <w:t>_______,</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 xml:space="preserve">      (согласно чертежу(ам)                     (назначение объекта культурного наследия,</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 xml:space="preserve">    градостроительного плана)                      общая площадь, площадь застройки)</w:t>
      </w:r>
    </w:p>
    <w:p w:rsidR="00A70CA5" w:rsidRPr="00AD7B07" w:rsidRDefault="00A70CA5" w:rsidP="00A70CA5">
      <w:pPr>
        <w:pStyle w:val="ConsPlusNonformat"/>
        <w:jc w:val="both"/>
        <w:rPr>
          <w:rFonts w:ascii="Arial" w:hAnsi="Arial" w:cs="Arial"/>
          <w:sz w:val="16"/>
          <w:szCs w:val="16"/>
        </w:rPr>
      </w:pP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br/>
        <w:t>____________________________________________________________________________________</w:t>
      </w:r>
      <w:r w:rsidR="007223F8">
        <w:rPr>
          <w:rFonts w:ascii="Arial" w:hAnsi="Arial" w:cs="Arial"/>
          <w:sz w:val="16"/>
          <w:szCs w:val="16"/>
        </w:rPr>
        <w:t>_______________________</w:t>
      </w:r>
      <w:r w:rsidRPr="00AD7B07">
        <w:rPr>
          <w:rFonts w:ascii="Arial" w:hAnsi="Arial" w:cs="Arial"/>
          <w:sz w:val="16"/>
          <w:szCs w:val="16"/>
        </w:rPr>
        <w:t>______</w:t>
      </w:r>
    </w:p>
    <w:p w:rsidR="00A70CA5" w:rsidRPr="00AD7B07" w:rsidRDefault="00A70CA5" w:rsidP="00A70CA5">
      <w:pPr>
        <w:pStyle w:val="ConsPlusNonformat"/>
        <w:jc w:val="center"/>
        <w:rPr>
          <w:rFonts w:ascii="Arial" w:hAnsi="Arial" w:cs="Arial"/>
          <w:sz w:val="16"/>
          <w:szCs w:val="16"/>
        </w:rPr>
      </w:pPr>
      <w:r w:rsidRPr="00AD7B07">
        <w:rPr>
          <w:rFonts w:ascii="Arial" w:hAnsi="Arial" w:cs="Arial"/>
          <w:sz w:val="16"/>
          <w:szCs w:val="16"/>
        </w:rPr>
        <w:t>(наименование органа государственной власти, принявшего решение о включении</w:t>
      </w:r>
    </w:p>
    <w:p w:rsidR="00A70CA5" w:rsidRPr="00AD7B07" w:rsidRDefault="00A70CA5" w:rsidP="00A70CA5">
      <w:pPr>
        <w:pStyle w:val="ConsPlusNonformat"/>
        <w:jc w:val="center"/>
        <w:rPr>
          <w:rFonts w:ascii="Arial" w:hAnsi="Arial" w:cs="Arial"/>
          <w:sz w:val="16"/>
          <w:szCs w:val="16"/>
        </w:rPr>
      </w:pPr>
      <w:r w:rsidRPr="00AD7B07">
        <w:rPr>
          <w:rFonts w:ascii="Arial" w:hAnsi="Arial" w:cs="Arial"/>
          <w:sz w:val="16"/>
          <w:szCs w:val="16"/>
        </w:rPr>
        <w:t>выявленного объекта культурного наследия в реестр, реквизиты этого решения)</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регистрационный номер в реестре   _________________________ от _______________________</w:t>
      </w:r>
    </w:p>
    <w:p w:rsidR="00A70CA5" w:rsidRPr="00AD7B07" w:rsidRDefault="00A70CA5" w:rsidP="00A70CA5">
      <w:pPr>
        <w:pStyle w:val="ConsPlusNonformat"/>
        <w:rPr>
          <w:rFonts w:ascii="Arial" w:hAnsi="Arial" w:cs="Arial"/>
          <w:sz w:val="16"/>
          <w:szCs w:val="16"/>
        </w:rPr>
      </w:pPr>
      <w:r w:rsidRPr="00AD7B07">
        <w:rPr>
          <w:rFonts w:ascii="Arial" w:hAnsi="Arial" w:cs="Arial"/>
          <w:sz w:val="16"/>
          <w:szCs w:val="16"/>
        </w:rPr>
        <w:t xml:space="preserve">                                                                                                                                                      (дата)</w:t>
      </w:r>
    </w:p>
    <w:p w:rsidR="00A70CA5" w:rsidRPr="00AD7B07" w:rsidRDefault="00A70CA5" w:rsidP="00A70CA5">
      <w:pPr>
        <w:pStyle w:val="ConsPlusNonformat"/>
        <w:ind w:firstLine="709"/>
        <w:jc w:val="both"/>
        <w:rPr>
          <w:rFonts w:ascii="Arial" w:hAnsi="Arial" w:cs="Arial"/>
          <w:sz w:val="16"/>
          <w:szCs w:val="16"/>
        </w:rPr>
      </w:pPr>
    </w:p>
    <w:p w:rsidR="00A70CA5" w:rsidRPr="00AD7B07" w:rsidRDefault="00A70CA5" w:rsidP="00A70CA5">
      <w:pPr>
        <w:pStyle w:val="ConsPlusNonformat"/>
        <w:ind w:firstLine="142"/>
        <w:jc w:val="both"/>
        <w:rPr>
          <w:rFonts w:ascii="Arial" w:hAnsi="Arial" w:cs="Arial"/>
          <w:sz w:val="16"/>
          <w:szCs w:val="16"/>
        </w:rPr>
      </w:pPr>
      <w:bookmarkStart w:id="36" w:name="P242"/>
      <w:bookmarkEnd w:id="36"/>
      <w:r w:rsidRPr="00AD7B07">
        <w:rPr>
          <w:rFonts w:ascii="Arial" w:hAnsi="Arial" w:cs="Arial"/>
          <w:sz w:val="16"/>
          <w:szCs w:val="16"/>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70CA5" w:rsidRPr="00AD7B07" w:rsidRDefault="00A70CA5" w:rsidP="00A70CA5">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708"/>
        <w:gridCol w:w="993"/>
        <w:gridCol w:w="992"/>
        <w:gridCol w:w="992"/>
        <w:gridCol w:w="709"/>
        <w:gridCol w:w="992"/>
        <w:gridCol w:w="1134"/>
        <w:gridCol w:w="1559"/>
      </w:tblGrid>
      <w:tr w:rsidR="00A70CA5" w:rsidRPr="00AD7B07" w:rsidTr="00A70CA5">
        <w:tc>
          <w:tcPr>
            <w:tcW w:w="10268" w:type="dxa"/>
            <w:gridSpan w:val="9"/>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Информация о расчетных показателях минимально допустимого уровня обеспеченности территории</w:t>
            </w:r>
          </w:p>
        </w:tc>
      </w:tr>
      <w:tr w:rsidR="00A70CA5" w:rsidRPr="00AD7B07" w:rsidTr="00A70CA5">
        <w:tc>
          <w:tcPr>
            <w:tcW w:w="3890" w:type="dxa"/>
            <w:gridSpan w:val="3"/>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Объекты коммунальной инфраструктуры</w:t>
            </w:r>
          </w:p>
        </w:tc>
        <w:tc>
          <w:tcPr>
            <w:tcW w:w="2693" w:type="dxa"/>
            <w:gridSpan w:val="3"/>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объекты транспортной инфраструктуры</w:t>
            </w:r>
          </w:p>
        </w:tc>
        <w:tc>
          <w:tcPr>
            <w:tcW w:w="3685" w:type="dxa"/>
            <w:gridSpan w:val="3"/>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объекты социальной инфраструктуры</w:t>
            </w:r>
          </w:p>
        </w:tc>
      </w:tr>
      <w:tr w:rsidR="00A70CA5" w:rsidRPr="00AD7B07" w:rsidTr="00A70CA5">
        <w:trPr>
          <w:cantSplit/>
          <w:trHeight w:val="1297"/>
        </w:trPr>
        <w:tc>
          <w:tcPr>
            <w:tcW w:w="218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lastRenderedPageBreak/>
              <w:t>Наименование вида объекта</w:t>
            </w: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наименование вида объекта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r>
      <w:tr w:rsidR="00A70CA5" w:rsidRPr="00AD7B07" w:rsidTr="00A70CA5">
        <w:tc>
          <w:tcPr>
            <w:tcW w:w="218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bookmarkStart w:id="37" w:name="P263"/>
            <w:bookmarkEnd w:id="37"/>
            <w:r w:rsidRPr="00AD7B07">
              <w:rPr>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2</w:t>
            </w:r>
          </w:p>
        </w:tc>
        <w:tc>
          <w:tcPr>
            <w:tcW w:w="993"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8</w:t>
            </w:r>
          </w:p>
        </w:tc>
        <w:tc>
          <w:tcPr>
            <w:tcW w:w="155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9</w:t>
            </w:r>
          </w:p>
        </w:tc>
      </w:tr>
      <w:tr w:rsidR="00A70CA5" w:rsidRPr="00AD7B07" w:rsidTr="00A70CA5">
        <w:tc>
          <w:tcPr>
            <w:tcW w:w="218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r>
    </w:tbl>
    <w:p w:rsidR="00A70CA5" w:rsidRPr="00AD7B07" w:rsidRDefault="00A70CA5" w:rsidP="00A70CA5">
      <w:pPr>
        <w:rPr>
          <w:rFonts w:ascii="Arial" w:hAnsi="Arial" w:cs="Arial"/>
          <w:sz w:val="16"/>
          <w:szCs w:val="16"/>
        </w:rPr>
      </w:pPr>
    </w:p>
    <w:p w:rsidR="00A70CA5" w:rsidRPr="00AD7B07" w:rsidRDefault="00A70CA5" w:rsidP="00A70CA5">
      <w:pPr>
        <w:rPr>
          <w:rFonts w:ascii="Arial" w:hAnsi="Arial" w:cs="Arial"/>
          <w:sz w:val="16"/>
          <w:szCs w:val="16"/>
        </w:rPr>
      </w:pPr>
    </w:p>
    <w:p w:rsidR="00A70CA5" w:rsidRPr="00AD7B07" w:rsidRDefault="00A70CA5" w:rsidP="00A70CA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708"/>
        <w:gridCol w:w="993"/>
        <w:gridCol w:w="992"/>
        <w:gridCol w:w="992"/>
        <w:gridCol w:w="709"/>
        <w:gridCol w:w="992"/>
        <w:gridCol w:w="1134"/>
        <w:gridCol w:w="1559"/>
      </w:tblGrid>
      <w:tr w:rsidR="00A70CA5" w:rsidRPr="00AD7B07" w:rsidTr="00A70CA5">
        <w:tc>
          <w:tcPr>
            <w:tcW w:w="10268" w:type="dxa"/>
            <w:gridSpan w:val="9"/>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Информация о расчетных показателях максимально допустимого уровня территориальной доступности</w:t>
            </w:r>
          </w:p>
        </w:tc>
      </w:tr>
      <w:tr w:rsidR="00A70CA5" w:rsidRPr="00AD7B07" w:rsidTr="00A70CA5">
        <w:trPr>
          <w:cantSplit/>
          <w:trHeight w:val="1134"/>
        </w:trPr>
        <w:tc>
          <w:tcPr>
            <w:tcW w:w="218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Наименование вида объекта</w:t>
            </w: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наименование вида объекта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r>
      <w:tr w:rsidR="00A70CA5" w:rsidRPr="00AD7B07" w:rsidTr="00A70CA5">
        <w:tc>
          <w:tcPr>
            <w:tcW w:w="218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9</w:t>
            </w:r>
          </w:p>
        </w:tc>
      </w:tr>
      <w:tr w:rsidR="00A70CA5" w:rsidRPr="00AD7B07" w:rsidTr="00A70CA5">
        <w:trPr>
          <w:trHeight w:val="25"/>
        </w:trPr>
        <w:tc>
          <w:tcPr>
            <w:tcW w:w="218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r>
    </w:tbl>
    <w:p w:rsidR="00A70CA5" w:rsidRPr="00AD7B07" w:rsidRDefault="00A70CA5" w:rsidP="00A70CA5">
      <w:pPr>
        <w:pStyle w:val="ConsPlusNormal"/>
        <w:jc w:val="both"/>
        <w:rPr>
          <w:sz w:val="16"/>
          <w:szCs w:val="16"/>
        </w:rPr>
      </w:pPr>
    </w:p>
    <w:p w:rsidR="00A70CA5" w:rsidRPr="00AD7B07" w:rsidRDefault="00A70CA5" w:rsidP="00A70CA5">
      <w:pPr>
        <w:pStyle w:val="ConsPlusNonformat"/>
        <w:jc w:val="both"/>
        <w:rPr>
          <w:rFonts w:ascii="Arial" w:hAnsi="Arial" w:cs="Arial"/>
          <w:sz w:val="16"/>
          <w:szCs w:val="16"/>
        </w:rPr>
      </w:pPr>
      <w:bookmarkStart w:id="38" w:name="P310"/>
      <w:bookmarkEnd w:id="38"/>
    </w:p>
    <w:p w:rsidR="00A70CA5" w:rsidRPr="00AD7B07" w:rsidRDefault="00A70CA5" w:rsidP="00A70CA5">
      <w:pPr>
        <w:pStyle w:val="ConsPlusNonformat"/>
        <w:ind w:firstLine="709"/>
        <w:jc w:val="both"/>
        <w:rPr>
          <w:rFonts w:ascii="Arial" w:hAnsi="Arial" w:cs="Arial"/>
          <w:sz w:val="16"/>
          <w:szCs w:val="16"/>
        </w:rPr>
      </w:pPr>
      <w:r w:rsidRPr="00AD7B07">
        <w:rPr>
          <w:rFonts w:ascii="Arial" w:hAnsi="Arial" w:cs="Arial"/>
          <w:sz w:val="16"/>
          <w:szCs w:val="16"/>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__________</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__________________________________________________________________</w:t>
      </w:r>
    </w:p>
    <w:p w:rsidR="00A70CA5" w:rsidRPr="00AD7B07" w:rsidRDefault="00A70CA5" w:rsidP="00A70CA5">
      <w:pPr>
        <w:pStyle w:val="ConsPlusNonformat"/>
        <w:jc w:val="both"/>
        <w:rPr>
          <w:rFonts w:ascii="Arial" w:hAnsi="Arial" w:cs="Arial"/>
          <w:sz w:val="16"/>
          <w:szCs w:val="16"/>
        </w:rPr>
      </w:pPr>
    </w:p>
    <w:p w:rsidR="00A70CA5" w:rsidRPr="00AD7B07" w:rsidRDefault="00A70CA5" w:rsidP="00A70CA5">
      <w:pPr>
        <w:pStyle w:val="ConsPlusNonformat"/>
        <w:ind w:firstLine="709"/>
        <w:jc w:val="both"/>
        <w:rPr>
          <w:rFonts w:ascii="Arial" w:hAnsi="Arial" w:cs="Arial"/>
          <w:sz w:val="16"/>
          <w:szCs w:val="16"/>
        </w:rPr>
      </w:pPr>
      <w:bookmarkStart w:id="39" w:name="P315"/>
      <w:bookmarkEnd w:id="39"/>
      <w:r w:rsidRPr="00AD7B07">
        <w:rPr>
          <w:rFonts w:ascii="Arial" w:hAnsi="Arial" w:cs="Arial"/>
          <w:sz w:val="16"/>
          <w:szCs w:val="16"/>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A70CA5" w:rsidRPr="00AD7B07" w:rsidRDefault="00A70CA5" w:rsidP="00A70CA5">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4"/>
        <w:gridCol w:w="2524"/>
        <w:gridCol w:w="2374"/>
        <w:gridCol w:w="2126"/>
      </w:tblGrid>
      <w:tr w:rsidR="00A70CA5" w:rsidRPr="00AD7B07" w:rsidTr="00A70CA5">
        <w:tc>
          <w:tcPr>
            <w:tcW w:w="3244" w:type="dxa"/>
            <w:vMerge w:val="restart"/>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jc w:val="center"/>
              <w:rPr>
                <w:sz w:val="16"/>
                <w:szCs w:val="16"/>
                <w:lang w:eastAsia="en-US"/>
              </w:rPr>
            </w:pPr>
            <w:r w:rsidRPr="00AD7B07">
              <w:rPr>
                <w:sz w:val="16"/>
                <w:szCs w:val="16"/>
                <w:lang w:eastAsia="en-US"/>
              </w:rPr>
              <w:t>Наименование зоны с особыми условиями использования территории с указанием объекта, в отношении которого установлена такая зона</w:t>
            </w:r>
          </w:p>
        </w:tc>
        <w:tc>
          <w:tcPr>
            <w:tcW w:w="7024" w:type="dxa"/>
            <w:gridSpan w:val="3"/>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jc w:val="center"/>
              <w:rPr>
                <w:sz w:val="16"/>
                <w:szCs w:val="16"/>
                <w:lang w:eastAsia="en-US"/>
              </w:rPr>
            </w:pPr>
            <w:r w:rsidRPr="00AD7B07">
              <w:rPr>
                <w:sz w:val="16"/>
                <w:szCs w:val="16"/>
                <w:lang w:eastAsia="en-US"/>
              </w:rPr>
              <w:t>перечень координат характерных точек в системе координат, используемой для ведения Единого государственного реестра недвижимости</w:t>
            </w:r>
          </w:p>
        </w:tc>
      </w:tr>
      <w:tr w:rsidR="00A70CA5" w:rsidRPr="00AD7B07" w:rsidTr="00A70CA5">
        <w:tc>
          <w:tcPr>
            <w:tcW w:w="3244" w:type="dxa"/>
            <w:vMerge/>
            <w:tcBorders>
              <w:top w:val="single" w:sz="4" w:space="0" w:color="auto"/>
              <w:left w:val="single" w:sz="4" w:space="0" w:color="auto"/>
              <w:bottom w:val="single" w:sz="4" w:space="0" w:color="auto"/>
              <w:right w:val="single" w:sz="4" w:space="0" w:color="auto"/>
            </w:tcBorders>
            <w:vAlign w:val="center"/>
            <w:hideMark/>
          </w:tcPr>
          <w:p w:rsidR="00A70CA5" w:rsidRPr="00AD7B07" w:rsidRDefault="00A70CA5" w:rsidP="00627DD8">
            <w:pPr>
              <w:spacing w:line="240" w:lineRule="exact"/>
              <w:rPr>
                <w:rFonts w:ascii="Arial" w:hAnsi="Arial" w:cs="Arial"/>
                <w:sz w:val="16"/>
                <w:szCs w:val="16"/>
                <w:lang w:eastAsia="en-US"/>
              </w:rPr>
            </w:pPr>
          </w:p>
        </w:tc>
        <w:tc>
          <w:tcPr>
            <w:tcW w:w="252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17"/>
              <w:jc w:val="center"/>
              <w:rPr>
                <w:sz w:val="16"/>
                <w:szCs w:val="16"/>
                <w:lang w:eastAsia="en-US"/>
              </w:rPr>
            </w:pPr>
            <w:r w:rsidRPr="00AD7B07">
              <w:rPr>
                <w:sz w:val="16"/>
                <w:szCs w:val="16"/>
                <w:lang w:eastAsia="en-US"/>
              </w:rPr>
              <w:t>обозначение (номер) характерной точки</w:t>
            </w:r>
          </w:p>
        </w:tc>
        <w:tc>
          <w:tcPr>
            <w:tcW w:w="237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jc w:val="center"/>
              <w:rPr>
                <w:sz w:val="16"/>
                <w:szCs w:val="16"/>
                <w:lang w:eastAsia="en-US"/>
              </w:rPr>
            </w:pPr>
            <w:r w:rsidRPr="00AD7B07">
              <w:rPr>
                <w:sz w:val="16"/>
                <w:szCs w:val="16"/>
                <w:lang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jc w:val="center"/>
              <w:rPr>
                <w:sz w:val="16"/>
                <w:szCs w:val="16"/>
                <w:lang w:eastAsia="en-US"/>
              </w:rPr>
            </w:pPr>
            <w:r w:rsidRPr="00AD7B07">
              <w:rPr>
                <w:sz w:val="16"/>
                <w:szCs w:val="16"/>
                <w:lang w:eastAsia="en-US"/>
              </w:rPr>
              <w:t>Y</w:t>
            </w:r>
          </w:p>
        </w:tc>
      </w:tr>
      <w:tr w:rsidR="00A70CA5" w:rsidRPr="00AD7B07" w:rsidTr="00A70CA5">
        <w:tc>
          <w:tcPr>
            <w:tcW w:w="324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bookmarkStart w:id="40" w:name="P324"/>
            <w:bookmarkEnd w:id="40"/>
            <w:r w:rsidRPr="00AD7B07">
              <w:rPr>
                <w:sz w:val="16"/>
                <w:szCs w:val="16"/>
                <w:lang w:eastAsia="en-US"/>
              </w:rPr>
              <w:t>1</w:t>
            </w:r>
          </w:p>
        </w:tc>
        <w:tc>
          <w:tcPr>
            <w:tcW w:w="252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bookmarkStart w:id="41" w:name="P325"/>
            <w:bookmarkEnd w:id="41"/>
            <w:r w:rsidRPr="00AD7B07">
              <w:rPr>
                <w:sz w:val="16"/>
                <w:szCs w:val="16"/>
                <w:lang w:eastAsia="en-US"/>
              </w:rPr>
              <w:t>2</w:t>
            </w:r>
          </w:p>
        </w:tc>
        <w:tc>
          <w:tcPr>
            <w:tcW w:w="237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bookmarkStart w:id="42" w:name="P326"/>
            <w:bookmarkEnd w:id="42"/>
            <w:r w:rsidRPr="00AD7B07">
              <w:rPr>
                <w:sz w:val="16"/>
                <w:szCs w:val="16"/>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bookmarkStart w:id="43" w:name="P327"/>
            <w:bookmarkEnd w:id="43"/>
            <w:r w:rsidRPr="00AD7B07">
              <w:rPr>
                <w:sz w:val="16"/>
                <w:szCs w:val="16"/>
                <w:lang w:eastAsia="en-US"/>
              </w:rPr>
              <w:t>4</w:t>
            </w:r>
          </w:p>
        </w:tc>
      </w:tr>
      <w:tr w:rsidR="00A70CA5" w:rsidRPr="00AD7B07" w:rsidTr="00A70CA5">
        <w:tc>
          <w:tcPr>
            <w:tcW w:w="324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252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237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r>
    </w:tbl>
    <w:p w:rsidR="00A70CA5" w:rsidRPr="00AD7B07" w:rsidRDefault="00A70CA5" w:rsidP="00A70CA5">
      <w:pPr>
        <w:pStyle w:val="ConsPlusNormal"/>
        <w:jc w:val="both"/>
        <w:rPr>
          <w:sz w:val="16"/>
          <w:szCs w:val="16"/>
        </w:rPr>
      </w:pPr>
    </w:p>
    <w:p w:rsidR="00A70CA5" w:rsidRPr="00AD7B07" w:rsidRDefault="00A70CA5" w:rsidP="00A70CA5">
      <w:pPr>
        <w:pStyle w:val="ConsPlusNonformat"/>
        <w:jc w:val="both"/>
        <w:rPr>
          <w:rFonts w:ascii="Arial" w:hAnsi="Arial" w:cs="Arial"/>
          <w:sz w:val="16"/>
          <w:szCs w:val="16"/>
        </w:rPr>
      </w:pPr>
      <w:bookmarkStart w:id="44" w:name="P333"/>
      <w:bookmarkEnd w:id="44"/>
      <w:r w:rsidRPr="00AD7B07">
        <w:rPr>
          <w:rFonts w:ascii="Arial" w:hAnsi="Arial" w:cs="Arial"/>
          <w:sz w:val="16"/>
          <w:szCs w:val="16"/>
        </w:rPr>
        <w:t>7. Информация о границах зон действия публичных сервитутов _______________</w:t>
      </w:r>
    </w:p>
    <w:p w:rsidR="00A70CA5" w:rsidRPr="00AD7B07" w:rsidRDefault="00A70CA5" w:rsidP="00A70CA5">
      <w:pPr>
        <w:pStyle w:val="ConsPlusNormal"/>
        <w:spacing w:line="240" w:lineRule="exac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4201"/>
        <w:gridCol w:w="3402"/>
      </w:tblGrid>
      <w:tr w:rsidR="00A70CA5" w:rsidRPr="00AD7B07" w:rsidTr="00A70CA5">
        <w:tc>
          <w:tcPr>
            <w:tcW w:w="2665" w:type="dxa"/>
            <w:vMerge w:val="restart"/>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Обозначение (номер) характерной точки</w:t>
            </w:r>
          </w:p>
        </w:tc>
        <w:tc>
          <w:tcPr>
            <w:tcW w:w="7603" w:type="dxa"/>
            <w:gridSpan w:val="2"/>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перечень координат характерных точек в системе координат, используемой для ведения Единого государственного реестра недвижимости</w:t>
            </w:r>
          </w:p>
        </w:tc>
      </w:tr>
      <w:tr w:rsidR="00A70CA5" w:rsidRPr="00AD7B07" w:rsidTr="00A70CA5">
        <w:tc>
          <w:tcPr>
            <w:tcW w:w="2665" w:type="dxa"/>
            <w:vMerge/>
            <w:tcBorders>
              <w:top w:val="single" w:sz="4" w:space="0" w:color="auto"/>
              <w:left w:val="single" w:sz="4" w:space="0" w:color="auto"/>
              <w:bottom w:val="single" w:sz="4" w:space="0" w:color="auto"/>
              <w:right w:val="single" w:sz="4" w:space="0" w:color="auto"/>
            </w:tcBorders>
            <w:vAlign w:val="center"/>
            <w:hideMark/>
          </w:tcPr>
          <w:p w:rsidR="00A70CA5" w:rsidRPr="00AD7B07" w:rsidRDefault="00A70CA5" w:rsidP="00627DD8">
            <w:pPr>
              <w:rPr>
                <w:rFonts w:ascii="Arial" w:hAnsi="Arial" w:cs="Arial"/>
                <w:sz w:val="16"/>
                <w:szCs w:val="16"/>
                <w:lang w:eastAsia="en-US"/>
              </w:rPr>
            </w:pPr>
          </w:p>
        </w:tc>
        <w:tc>
          <w:tcPr>
            <w:tcW w:w="4201"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ind w:firstLine="0"/>
              <w:jc w:val="center"/>
              <w:rPr>
                <w:sz w:val="16"/>
                <w:szCs w:val="16"/>
                <w:lang w:eastAsia="en-US"/>
              </w:rPr>
            </w:pPr>
            <w:r w:rsidRPr="00AD7B07">
              <w:rPr>
                <w:sz w:val="16"/>
                <w:szCs w:val="16"/>
                <w:lang w:eastAsia="en-US"/>
              </w:rPr>
              <w:t>X</w:t>
            </w:r>
          </w:p>
        </w:tc>
        <w:tc>
          <w:tcPr>
            <w:tcW w:w="3402"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ind w:firstLine="0"/>
              <w:jc w:val="center"/>
              <w:rPr>
                <w:sz w:val="16"/>
                <w:szCs w:val="16"/>
                <w:lang w:eastAsia="en-US"/>
              </w:rPr>
            </w:pPr>
            <w:r w:rsidRPr="00AD7B07">
              <w:rPr>
                <w:sz w:val="16"/>
                <w:szCs w:val="16"/>
                <w:lang w:eastAsia="en-US"/>
              </w:rPr>
              <w:t>Y</w:t>
            </w:r>
          </w:p>
        </w:tc>
      </w:tr>
      <w:tr w:rsidR="00A70CA5" w:rsidRPr="00AD7B07" w:rsidTr="00A70CA5">
        <w:tc>
          <w:tcPr>
            <w:tcW w:w="2665"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4201"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r>
    </w:tbl>
    <w:p w:rsidR="00A70CA5" w:rsidRPr="00AD7B07" w:rsidRDefault="00A70CA5" w:rsidP="00A70CA5">
      <w:pPr>
        <w:pStyle w:val="ConsPlusNormal"/>
        <w:jc w:val="both"/>
        <w:rPr>
          <w:sz w:val="16"/>
          <w:szCs w:val="16"/>
        </w:rPr>
      </w:pPr>
    </w:p>
    <w:p w:rsidR="00A70CA5" w:rsidRPr="00AD7B07" w:rsidRDefault="00A70CA5" w:rsidP="00A70CA5">
      <w:pPr>
        <w:pStyle w:val="ConsPlusNormal"/>
        <w:jc w:val="both"/>
        <w:rPr>
          <w:sz w:val="16"/>
          <w:szCs w:val="16"/>
        </w:rPr>
      </w:pPr>
    </w:p>
    <w:p w:rsidR="00A70CA5" w:rsidRPr="00AD7B07" w:rsidRDefault="00A70CA5" w:rsidP="00A70CA5">
      <w:pPr>
        <w:pStyle w:val="ConsPlusNonformat"/>
        <w:ind w:firstLine="142"/>
        <w:jc w:val="both"/>
        <w:rPr>
          <w:rFonts w:ascii="Arial" w:hAnsi="Arial" w:cs="Arial"/>
          <w:sz w:val="16"/>
          <w:szCs w:val="16"/>
        </w:rPr>
      </w:pPr>
      <w:bookmarkStart w:id="45" w:name="P343"/>
      <w:bookmarkEnd w:id="45"/>
      <w:r w:rsidRPr="00AD7B07">
        <w:rPr>
          <w:rFonts w:ascii="Arial" w:hAnsi="Arial" w:cs="Arial"/>
          <w:sz w:val="16"/>
          <w:szCs w:val="16"/>
        </w:rPr>
        <w:t>8.  Номер и (или) наименование элемента планировочной структуры, в границах которого расположен земельный участок _____________________  _______________________________________________________________</w:t>
      </w:r>
      <w:r>
        <w:rPr>
          <w:rFonts w:ascii="Arial" w:hAnsi="Arial" w:cs="Arial"/>
          <w:sz w:val="16"/>
          <w:szCs w:val="16"/>
        </w:rPr>
        <w:t>___________________________</w:t>
      </w:r>
      <w:r w:rsidRPr="00AD7B07">
        <w:rPr>
          <w:rFonts w:ascii="Arial" w:hAnsi="Arial" w:cs="Arial"/>
          <w:sz w:val="16"/>
          <w:szCs w:val="16"/>
        </w:rPr>
        <w:t>__</w:t>
      </w:r>
    </w:p>
    <w:p w:rsidR="00A70CA5" w:rsidRPr="00AD7B07" w:rsidRDefault="00A70CA5" w:rsidP="00A70CA5">
      <w:pPr>
        <w:pStyle w:val="ConsPlusNonformat"/>
        <w:jc w:val="both"/>
        <w:rPr>
          <w:rFonts w:ascii="Arial" w:hAnsi="Arial" w:cs="Arial"/>
          <w:sz w:val="16"/>
          <w:szCs w:val="16"/>
        </w:rPr>
      </w:pPr>
    </w:p>
    <w:p w:rsidR="00A70CA5" w:rsidRPr="00AD7B07" w:rsidRDefault="00A70CA5" w:rsidP="00A70CA5">
      <w:pPr>
        <w:pStyle w:val="ConsPlusNonformat"/>
        <w:ind w:firstLine="142"/>
        <w:jc w:val="both"/>
        <w:rPr>
          <w:rFonts w:ascii="Arial" w:hAnsi="Arial" w:cs="Arial"/>
          <w:sz w:val="16"/>
          <w:szCs w:val="16"/>
        </w:rPr>
      </w:pPr>
      <w:bookmarkStart w:id="46" w:name="P346"/>
      <w:bookmarkEnd w:id="46"/>
      <w:r w:rsidRPr="00AD7B07">
        <w:rPr>
          <w:rFonts w:ascii="Arial" w:hAnsi="Arial" w:cs="Arial"/>
          <w:sz w:val="16"/>
          <w:szCs w:val="16"/>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________</w:t>
      </w:r>
      <w:r>
        <w:rPr>
          <w:rFonts w:ascii="Arial" w:hAnsi="Arial" w:cs="Arial"/>
          <w:sz w:val="16"/>
          <w:szCs w:val="16"/>
        </w:rPr>
        <w:t>_____</w:t>
      </w:r>
      <w:r w:rsidRPr="00AD7B07">
        <w:rPr>
          <w:rFonts w:ascii="Arial" w:hAnsi="Arial" w:cs="Arial"/>
          <w:sz w:val="16"/>
          <w:szCs w:val="16"/>
        </w:rPr>
        <w:t>_______________________________________</w:t>
      </w:r>
    </w:p>
    <w:p w:rsidR="00A70CA5" w:rsidRPr="00AD7B07" w:rsidRDefault="00A70CA5" w:rsidP="00A70CA5">
      <w:pPr>
        <w:pStyle w:val="ConsPlusNonformat"/>
        <w:ind w:firstLine="142"/>
        <w:jc w:val="both"/>
        <w:rPr>
          <w:rFonts w:ascii="Arial" w:hAnsi="Arial" w:cs="Arial"/>
          <w:sz w:val="16"/>
          <w:szCs w:val="16"/>
        </w:rPr>
      </w:pPr>
    </w:p>
    <w:p w:rsidR="00A70CA5" w:rsidRPr="00AD7B07" w:rsidRDefault="00A70CA5" w:rsidP="00A70CA5">
      <w:pPr>
        <w:pStyle w:val="ConsPlusNonformat"/>
        <w:ind w:firstLine="142"/>
        <w:jc w:val="both"/>
        <w:rPr>
          <w:rFonts w:ascii="Arial" w:hAnsi="Arial" w:cs="Arial"/>
          <w:sz w:val="16"/>
          <w:szCs w:val="16"/>
        </w:rPr>
      </w:pPr>
      <w:bookmarkStart w:id="47" w:name="P353"/>
      <w:bookmarkEnd w:id="47"/>
      <w:r w:rsidRPr="00AD7B07">
        <w:rPr>
          <w:rFonts w:ascii="Arial" w:hAnsi="Arial" w:cs="Arial"/>
          <w:sz w:val="16"/>
          <w:szCs w:val="16"/>
        </w:rPr>
        <w:t xml:space="preserve">10.  Реквизиты  нормативных  правовых  актов субъекта Российской Федерации, муниципальных  правовых актов, устанавливающих </w:t>
      </w:r>
      <w:r w:rsidRPr="00AD7B07">
        <w:rPr>
          <w:rFonts w:ascii="Arial" w:hAnsi="Arial" w:cs="Arial"/>
          <w:sz w:val="16"/>
          <w:szCs w:val="16"/>
        </w:rPr>
        <w:lastRenderedPageBreak/>
        <w:t>требования к благоустройству территории _________________________________________________________________________</w:t>
      </w:r>
    </w:p>
    <w:p w:rsidR="00A70CA5" w:rsidRPr="00AD7B07" w:rsidRDefault="00A70CA5" w:rsidP="00A70CA5">
      <w:pPr>
        <w:pStyle w:val="ConsPlusNonformat"/>
        <w:jc w:val="both"/>
        <w:rPr>
          <w:rFonts w:ascii="Arial" w:hAnsi="Arial" w:cs="Arial"/>
          <w:sz w:val="16"/>
          <w:szCs w:val="16"/>
        </w:rPr>
      </w:pPr>
    </w:p>
    <w:p w:rsidR="00A70CA5" w:rsidRDefault="00A70CA5" w:rsidP="00A70CA5">
      <w:pPr>
        <w:pStyle w:val="ConsPlusNonformat"/>
        <w:ind w:firstLine="142"/>
        <w:jc w:val="both"/>
        <w:rPr>
          <w:rFonts w:ascii="Arial" w:hAnsi="Arial" w:cs="Arial"/>
          <w:sz w:val="16"/>
          <w:szCs w:val="16"/>
        </w:rPr>
      </w:pPr>
      <w:bookmarkStart w:id="48" w:name="P358"/>
      <w:bookmarkEnd w:id="48"/>
      <w:r w:rsidRPr="00AD7B07">
        <w:rPr>
          <w:rFonts w:ascii="Arial" w:hAnsi="Arial" w:cs="Arial"/>
          <w:sz w:val="16"/>
          <w:szCs w:val="16"/>
        </w:rPr>
        <w:t>11. Информация о красных линиях: ______________________________</w:t>
      </w:r>
      <w:r>
        <w:rPr>
          <w:rFonts w:ascii="Arial" w:hAnsi="Arial" w:cs="Arial"/>
          <w:sz w:val="16"/>
          <w:szCs w:val="16"/>
        </w:rPr>
        <w:t>_____________________________________________</w:t>
      </w:r>
    </w:p>
    <w:p w:rsidR="00A70CA5" w:rsidRPr="00AD7B07" w:rsidRDefault="00A70CA5" w:rsidP="00A70CA5">
      <w:pPr>
        <w:pStyle w:val="ConsPlusNonformat"/>
        <w:ind w:firstLine="142"/>
        <w:jc w:val="both"/>
        <w:rPr>
          <w:rFonts w:ascii="Arial" w:hAnsi="Arial" w:cs="Arial"/>
          <w:sz w:val="16"/>
          <w:szCs w:val="16"/>
        </w:rPr>
      </w:pPr>
      <w:r w:rsidRPr="00AD7B07">
        <w:rPr>
          <w:rFonts w:ascii="Arial" w:hAnsi="Arial" w:cs="Arial"/>
          <w:sz w:val="16"/>
          <w:szCs w:val="16"/>
        </w:rPr>
        <w:t>3.  Информация  о  расположенных  в  границах  земельного  участка объектах капитального строительства и объектах культурного наследия</w:t>
      </w:r>
    </w:p>
    <w:p w:rsidR="00A70CA5" w:rsidRPr="00AD7B07" w:rsidRDefault="00A70CA5" w:rsidP="00A70CA5">
      <w:pPr>
        <w:pStyle w:val="ConsPlusNonformat"/>
        <w:ind w:firstLine="709"/>
        <w:jc w:val="both"/>
        <w:rPr>
          <w:rFonts w:ascii="Arial" w:hAnsi="Arial" w:cs="Arial"/>
          <w:sz w:val="16"/>
          <w:szCs w:val="16"/>
        </w:rPr>
      </w:pPr>
      <w:r w:rsidRPr="00AD7B07">
        <w:rPr>
          <w:rFonts w:ascii="Arial" w:hAnsi="Arial" w:cs="Arial"/>
          <w:sz w:val="16"/>
          <w:szCs w:val="16"/>
        </w:rPr>
        <w:t>3.1. Объекты капитального строительства</w:t>
      </w:r>
    </w:p>
    <w:p w:rsidR="00A70CA5" w:rsidRPr="00AD7B07" w:rsidRDefault="00A70CA5" w:rsidP="00A70CA5">
      <w:pPr>
        <w:pStyle w:val="ConsPlusNonformat"/>
        <w:jc w:val="both"/>
        <w:rPr>
          <w:rFonts w:ascii="Arial" w:hAnsi="Arial" w:cs="Arial"/>
          <w:sz w:val="16"/>
          <w:szCs w:val="16"/>
        </w:rPr>
      </w:pP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 _________________________, ________________________________________________________</w:t>
      </w:r>
      <w:r>
        <w:rPr>
          <w:rFonts w:ascii="Arial" w:hAnsi="Arial" w:cs="Arial"/>
          <w:sz w:val="16"/>
          <w:szCs w:val="16"/>
        </w:rPr>
        <w:t>________________________</w:t>
      </w:r>
      <w:r w:rsidRPr="00AD7B07">
        <w:rPr>
          <w:rFonts w:ascii="Arial" w:hAnsi="Arial" w:cs="Arial"/>
          <w:sz w:val="16"/>
          <w:szCs w:val="16"/>
        </w:rPr>
        <w:t>____,</w:t>
      </w:r>
    </w:p>
    <w:p w:rsidR="00A70CA5" w:rsidRPr="00AD7B07" w:rsidRDefault="00A70CA5" w:rsidP="00A70CA5">
      <w:pPr>
        <w:pStyle w:val="ConsPlusNonformat"/>
        <w:ind w:left="284"/>
        <w:rPr>
          <w:rFonts w:ascii="Arial" w:hAnsi="Arial" w:cs="Arial"/>
          <w:sz w:val="16"/>
          <w:szCs w:val="16"/>
        </w:rPr>
      </w:pPr>
      <w:r w:rsidRPr="00AD7B07">
        <w:rPr>
          <w:rFonts w:ascii="Arial" w:hAnsi="Arial" w:cs="Arial"/>
          <w:sz w:val="16"/>
          <w:szCs w:val="16"/>
        </w:rPr>
        <w:t xml:space="preserve">      (согласно чертежу(ам)                                        (назначение объекта капитального  строительства, этажность,                                                  градостроительного плана)                                                 высотность, общая площадь, площадь застройки)</w:t>
      </w:r>
    </w:p>
    <w:p w:rsidR="00A70CA5" w:rsidRPr="00AD7B07" w:rsidRDefault="00A70CA5" w:rsidP="00A70CA5">
      <w:pPr>
        <w:pStyle w:val="ConsPlusNonformat"/>
        <w:jc w:val="center"/>
        <w:rPr>
          <w:rFonts w:ascii="Arial" w:hAnsi="Arial" w:cs="Arial"/>
          <w:sz w:val="16"/>
          <w:szCs w:val="16"/>
        </w:rPr>
      </w:pPr>
      <w:r w:rsidRPr="00AD7B07">
        <w:rPr>
          <w:rFonts w:ascii="Arial" w:hAnsi="Arial" w:cs="Arial"/>
          <w:sz w:val="16"/>
          <w:szCs w:val="16"/>
        </w:rPr>
        <w:t xml:space="preserve">                      </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 xml:space="preserve">                                                              инвентаризационный или кадастровый номер _________________</w:t>
      </w:r>
      <w:r>
        <w:rPr>
          <w:rFonts w:ascii="Arial" w:hAnsi="Arial" w:cs="Arial"/>
          <w:sz w:val="16"/>
          <w:szCs w:val="16"/>
        </w:rPr>
        <w:t>_________________</w:t>
      </w:r>
      <w:r w:rsidRPr="00AD7B07">
        <w:rPr>
          <w:rFonts w:ascii="Arial" w:hAnsi="Arial" w:cs="Arial"/>
          <w:sz w:val="16"/>
          <w:szCs w:val="16"/>
        </w:rPr>
        <w:t>_______</w:t>
      </w:r>
    </w:p>
    <w:p w:rsidR="00A70CA5" w:rsidRPr="00AD7B07" w:rsidRDefault="00A70CA5" w:rsidP="00A70CA5">
      <w:pPr>
        <w:pStyle w:val="ConsPlusNonformat"/>
        <w:jc w:val="both"/>
        <w:rPr>
          <w:rFonts w:ascii="Arial" w:hAnsi="Arial" w:cs="Arial"/>
          <w:sz w:val="16"/>
          <w:szCs w:val="16"/>
        </w:rPr>
      </w:pPr>
    </w:p>
    <w:p w:rsidR="00A70CA5" w:rsidRPr="00AD7B07" w:rsidRDefault="00A70CA5" w:rsidP="00A70CA5">
      <w:pPr>
        <w:pStyle w:val="ConsPlusNonformat"/>
        <w:ind w:firstLine="142"/>
        <w:jc w:val="both"/>
        <w:rPr>
          <w:rFonts w:ascii="Arial" w:hAnsi="Arial" w:cs="Arial"/>
          <w:sz w:val="16"/>
          <w:szCs w:val="16"/>
        </w:rPr>
      </w:pPr>
      <w:r w:rsidRPr="00AD7B07">
        <w:rPr>
          <w:rFonts w:ascii="Arial" w:hAnsi="Arial" w:cs="Arial"/>
          <w:sz w:val="16"/>
          <w:szCs w:val="16"/>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br/>
        <w:t>№ _________________________, ________________________________________________________</w:t>
      </w:r>
      <w:r>
        <w:rPr>
          <w:rFonts w:ascii="Arial" w:hAnsi="Arial" w:cs="Arial"/>
          <w:sz w:val="16"/>
          <w:szCs w:val="16"/>
        </w:rPr>
        <w:t>____________________</w:t>
      </w:r>
      <w:r w:rsidRPr="00AD7B07">
        <w:rPr>
          <w:rFonts w:ascii="Arial" w:hAnsi="Arial" w:cs="Arial"/>
          <w:sz w:val="16"/>
          <w:szCs w:val="16"/>
        </w:rPr>
        <w:t>________,</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 xml:space="preserve">      (согласно чертежу(ам)                     (назначение объекта культурного наследия,</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 xml:space="preserve">    градостроительного плана)                      общая площадь, площадь застройки)</w:t>
      </w:r>
    </w:p>
    <w:p w:rsidR="00A70CA5" w:rsidRPr="00AD7B07" w:rsidRDefault="00A70CA5" w:rsidP="00A70CA5">
      <w:pPr>
        <w:pStyle w:val="ConsPlusNonformat"/>
        <w:jc w:val="both"/>
        <w:rPr>
          <w:rFonts w:ascii="Arial" w:hAnsi="Arial" w:cs="Arial"/>
          <w:sz w:val="16"/>
          <w:szCs w:val="16"/>
        </w:rPr>
      </w:pP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br/>
        <w:t>____________________________________________________________________________________</w:t>
      </w:r>
      <w:r>
        <w:rPr>
          <w:rFonts w:ascii="Arial" w:hAnsi="Arial" w:cs="Arial"/>
          <w:sz w:val="16"/>
          <w:szCs w:val="16"/>
        </w:rPr>
        <w:t>_____________________</w:t>
      </w:r>
      <w:r w:rsidRPr="00AD7B07">
        <w:rPr>
          <w:rFonts w:ascii="Arial" w:hAnsi="Arial" w:cs="Arial"/>
          <w:sz w:val="16"/>
          <w:szCs w:val="16"/>
        </w:rPr>
        <w:t>______</w:t>
      </w:r>
    </w:p>
    <w:p w:rsidR="00A70CA5" w:rsidRPr="00AD7B07" w:rsidRDefault="00A70CA5" w:rsidP="00A70CA5">
      <w:pPr>
        <w:pStyle w:val="ConsPlusNonformat"/>
        <w:jc w:val="center"/>
        <w:rPr>
          <w:rFonts w:ascii="Arial" w:hAnsi="Arial" w:cs="Arial"/>
          <w:sz w:val="16"/>
          <w:szCs w:val="16"/>
        </w:rPr>
      </w:pPr>
      <w:r w:rsidRPr="00AD7B07">
        <w:rPr>
          <w:rFonts w:ascii="Arial" w:hAnsi="Arial" w:cs="Arial"/>
          <w:sz w:val="16"/>
          <w:szCs w:val="16"/>
        </w:rPr>
        <w:t>(наименование органа государственной власти, принявшего решение о включении</w:t>
      </w:r>
    </w:p>
    <w:p w:rsidR="00A70CA5" w:rsidRPr="00AD7B07" w:rsidRDefault="00A70CA5" w:rsidP="00A70CA5">
      <w:pPr>
        <w:pStyle w:val="ConsPlusNonformat"/>
        <w:jc w:val="center"/>
        <w:rPr>
          <w:rFonts w:ascii="Arial" w:hAnsi="Arial" w:cs="Arial"/>
          <w:sz w:val="16"/>
          <w:szCs w:val="16"/>
        </w:rPr>
      </w:pPr>
      <w:r w:rsidRPr="00AD7B07">
        <w:rPr>
          <w:rFonts w:ascii="Arial" w:hAnsi="Arial" w:cs="Arial"/>
          <w:sz w:val="16"/>
          <w:szCs w:val="16"/>
        </w:rPr>
        <w:t>выявленного объекта культурного наследия в реестр, реквизиты этого решения)</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регистрационный номер в реестре   _________________________ от _______________</w:t>
      </w:r>
      <w:r>
        <w:rPr>
          <w:rFonts w:ascii="Arial" w:hAnsi="Arial" w:cs="Arial"/>
          <w:sz w:val="16"/>
          <w:szCs w:val="16"/>
        </w:rPr>
        <w:t>______________</w:t>
      </w:r>
      <w:r w:rsidRPr="00AD7B07">
        <w:rPr>
          <w:rFonts w:ascii="Arial" w:hAnsi="Arial" w:cs="Arial"/>
          <w:sz w:val="16"/>
          <w:szCs w:val="16"/>
        </w:rPr>
        <w:t>________</w:t>
      </w:r>
    </w:p>
    <w:p w:rsidR="00A70CA5" w:rsidRPr="00AD7B07" w:rsidRDefault="00A70CA5" w:rsidP="00A70CA5">
      <w:pPr>
        <w:pStyle w:val="ConsPlusNonformat"/>
        <w:rPr>
          <w:rFonts w:ascii="Arial" w:hAnsi="Arial" w:cs="Arial"/>
          <w:sz w:val="16"/>
          <w:szCs w:val="16"/>
        </w:rPr>
      </w:pPr>
      <w:r w:rsidRPr="00AD7B07">
        <w:rPr>
          <w:rFonts w:ascii="Arial" w:hAnsi="Arial" w:cs="Arial"/>
          <w:sz w:val="16"/>
          <w:szCs w:val="16"/>
        </w:rPr>
        <w:t xml:space="preserve">                                                                                                                                                      (дата)</w:t>
      </w:r>
    </w:p>
    <w:p w:rsidR="00A70CA5" w:rsidRPr="00AD7B07" w:rsidRDefault="00A70CA5" w:rsidP="00A70CA5">
      <w:pPr>
        <w:pStyle w:val="ConsPlusNonformat"/>
        <w:ind w:firstLine="709"/>
        <w:jc w:val="both"/>
        <w:rPr>
          <w:rFonts w:ascii="Arial" w:hAnsi="Arial" w:cs="Arial"/>
          <w:sz w:val="16"/>
          <w:szCs w:val="16"/>
        </w:rPr>
      </w:pPr>
    </w:p>
    <w:p w:rsidR="00A70CA5" w:rsidRPr="00AD7B07" w:rsidRDefault="00A70CA5" w:rsidP="001C303A">
      <w:pPr>
        <w:pStyle w:val="ConsPlusNonformat"/>
        <w:ind w:firstLine="142"/>
        <w:jc w:val="both"/>
        <w:rPr>
          <w:rFonts w:ascii="Arial" w:hAnsi="Arial" w:cs="Arial"/>
          <w:sz w:val="16"/>
          <w:szCs w:val="16"/>
        </w:rPr>
      </w:pPr>
      <w:r w:rsidRPr="00AD7B07">
        <w:rPr>
          <w:rFonts w:ascii="Arial" w:hAnsi="Arial" w:cs="Arial"/>
          <w:sz w:val="16"/>
          <w:szCs w:val="16"/>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70CA5" w:rsidRPr="00AD7B07" w:rsidRDefault="00A70CA5" w:rsidP="00A70CA5">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708"/>
        <w:gridCol w:w="993"/>
        <w:gridCol w:w="992"/>
        <w:gridCol w:w="992"/>
        <w:gridCol w:w="709"/>
        <w:gridCol w:w="992"/>
        <w:gridCol w:w="1134"/>
        <w:gridCol w:w="1559"/>
      </w:tblGrid>
      <w:tr w:rsidR="00A70CA5" w:rsidRPr="00AD7B07" w:rsidTr="00A70CA5">
        <w:tc>
          <w:tcPr>
            <w:tcW w:w="10268" w:type="dxa"/>
            <w:gridSpan w:val="9"/>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Информация о расчетных показателях минимально допустимого уровня обеспеченности территории</w:t>
            </w:r>
          </w:p>
        </w:tc>
      </w:tr>
      <w:tr w:rsidR="00A70CA5" w:rsidRPr="00AD7B07" w:rsidTr="00A70CA5">
        <w:tc>
          <w:tcPr>
            <w:tcW w:w="3890" w:type="dxa"/>
            <w:gridSpan w:val="3"/>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Объекты коммунальной инфраструктуры</w:t>
            </w:r>
          </w:p>
        </w:tc>
        <w:tc>
          <w:tcPr>
            <w:tcW w:w="2693" w:type="dxa"/>
            <w:gridSpan w:val="3"/>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объекты транспортной инфраструктуры</w:t>
            </w:r>
          </w:p>
        </w:tc>
        <w:tc>
          <w:tcPr>
            <w:tcW w:w="3685" w:type="dxa"/>
            <w:gridSpan w:val="3"/>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объекты социальной инфраструктуры</w:t>
            </w:r>
          </w:p>
        </w:tc>
      </w:tr>
      <w:tr w:rsidR="00A70CA5" w:rsidRPr="00AD7B07" w:rsidTr="00A70CA5">
        <w:trPr>
          <w:cantSplit/>
          <w:trHeight w:val="1297"/>
        </w:trPr>
        <w:tc>
          <w:tcPr>
            <w:tcW w:w="218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Наименование вида объекта</w:t>
            </w: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наименование вида объекта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r>
      <w:tr w:rsidR="00A70CA5" w:rsidRPr="00AD7B07" w:rsidTr="00A70CA5">
        <w:tc>
          <w:tcPr>
            <w:tcW w:w="218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2</w:t>
            </w:r>
          </w:p>
        </w:tc>
        <w:tc>
          <w:tcPr>
            <w:tcW w:w="993"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8</w:t>
            </w:r>
          </w:p>
        </w:tc>
        <w:tc>
          <w:tcPr>
            <w:tcW w:w="155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jc w:val="center"/>
              <w:rPr>
                <w:sz w:val="16"/>
                <w:szCs w:val="16"/>
                <w:lang w:eastAsia="en-US"/>
              </w:rPr>
            </w:pPr>
            <w:r w:rsidRPr="00AD7B07">
              <w:rPr>
                <w:sz w:val="16"/>
                <w:szCs w:val="16"/>
                <w:lang w:eastAsia="en-US"/>
              </w:rPr>
              <w:t>9</w:t>
            </w:r>
          </w:p>
        </w:tc>
      </w:tr>
      <w:tr w:rsidR="00A70CA5" w:rsidRPr="00AD7B07" w:rsidTr="00A70CA5">
        <w:tc>
          <w:tcPr>
            <w:tcW w:w="218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r>
    </w:tbl>
    <w:p w:rsidR="00A70CA5" w:rsidRPr="00AD7B07" w:rsidRDefault="00A70CA5" w:rsidP="00A70CA5">
      <w:pPr>
        <w:rPr>
          <w:rFonts w:ascii="Arial" w:hAnsi="Arial" w:cs="Arial"/>
          <w:sz w:val="16"/>
          <w:szCs w:val="16"/>
        </w:rPr>
      </w:pPr>
    </w:p>
    <w:p w:rsidR="00A70CA5" w:rsidRPr="00AD7B07" w:rsidRDefault="00A70CA5" w:rsidP="00A70CA5">
      <w:pPr>
        <w:rPr>
          <w:rFonts w:ascii="Arial" w:hAnsi="Arial" w:cs="Arial"/>
          <w:sz w:val="16"/>
          <w:szCs w:val="16"/>
        </w:rPr>
      </w:pPr>
    </w:p>
    <w:p w:rsidR="00A70CA5" w:rsidRPr="00AD7B07" w:rsidRDefault="00A70CA5" w:rsidP="00A70CA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708"/>
        <w:gridCol w:w="993"/>
        <w:gridCol w:w="992"/>
        <w:gridCol w:w="992"/>
        <w:gridCol w:w="709"/>
        <w:gridCol w:w="992"/>
        <w:gridCol w:w="1134"/>
        <w:gridCol w:w="1559"/>
      </w:tblGrid>
      <w:tr w:rsidR="00A70CA5" w:rsidRPr="00AD7B07" w:rsidTr="00A70CA5">
        <w:tc>
          <w:tcPr>
            <w:tcW w:w="10268" w:type="dxa"/>
            <w:gridSpan w:val="9"/>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Информация о расчетных показателях максимально допустимого уровня территориальной доступности</w:t>
            </w:r>
          </w:p>
        </w:tc>
      </w:tr>
      <w:tr w:rsidR="00A70CA5" w:rsidRPr="00AD7B07" w:rsidTr="00A70CA5">
        <w:trPr>
          <w:cantSplit/>
          <w:trHeight w:val="1134"/>
        </w:trPr>
        <w:tc>
          <w:tcPr>
            <w:tcW w:w="218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Наименование вида объекта</w:t>
            </w: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p w:rsidR="00A70CA5" w:rsidRPr="00AD7B07" w:rsidRDefault="00A70CA5" w:rsidP="00627DD8">
            <w:pPr>
              <w:pStyle w:val="ConsPlusNormal"/>
              <w:spacing w:line="240" w:lineRule="exact"/>
              <w:ind w:firstLine="0"/>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наименование вида объекта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A70CA5" w:rsidRPr="00AD7B07" w:rsidRDefault="00A70CA5" w:rsidP="00627DD8">
            <w:pPr>
              <w:pStyle w:val="ConsPlusNormal"/>
              <w:spacing w:line="240" w:lineRule="exact"/>
              <w:ind w:left="113" w:right="113" w:firstLine="0"/>
              <w:jc w:val="center"/>
              <w:rPr>
                <w:sz w:val="16"/>
                <w:szCs w:val="16"/>
                <w:lang w:eastAsia="en-US"/>
              </w:rPr>
            </w:pPr>
            <w:r w:rsidRPr="00AD7B07">
              <w:rPr>
                <w:sz w:val="16"/>
                <w:szCs w:val="16"/>
                <w:lang w:eastAsia="en-US"/>
              </w:rPr>
              <w:t>расчетный показатель</w:t>
            </w:r>
          </w:p>
        </w:tc>
      </w:tr>
      <w:tr w:rsidR="00A70CA5" w:rsidRPr="00AD7B07" w:rsidTr="00A70CA5">
        <w:tc>
          <w:tcPr>
            <w:tcW w:w="218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ind w:firstLine="0"/>
              <w:jc w:val="center"/>
              <w:rPr>
                <w:sz w:val="16"/>
                <w:szCs w:val="16"/>
                <w:lang w:eastAsia="en-US"/>
              </w:rPr>
            </w:pPr>
            <w:r w:rsidRPr="00AD7B07">
              <w:rPr>
                <w:sz w:val="16"/>
                <w:szCs w:val="16"/>
                <w:lang w:eastAsia="en-US"/>
              </w:rPr>
              <w:t>9</w:t>
            </w:r>
          </w:p>
        </w:tc>
      </w:tr>
      <w:tr w:rsidR="00A70CA5" w:rsidRPr="00AD7B07" w:rsidTr="00A70CA5">
        <w:trPr>
          <w:trHeight w:val="25"/>
        </w:trPr>
        <w:tc>
          <w:tcPr>
            <w:tcW w:w="218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ind w:firstLine="0"/>
              <w:rPr>
                <w:sz w:val="16"/>
                <w:szCs w:val="16"/>
                <w:lang w:eastAsia="en-US"/>
              </w:rPr>
            </w:pPr>
          </w:p>
        </w:tc>
      </w:tr>
    </w:tbl>
    <w:p w:rsidR="00A70CA5" w:rsidRPr="00AD7B07" w:rsidRDefault="00A70CA5" w:rsidP="00A70CA5">
      <w:pPr>
        <w:pStyle w:val="ConsPlusNormal"/>
        <w:jc w:val="both"/>
        <w:rPr>
          <w:sz w:val="16"/>
          <w:szCs w:val="16"/>
        </w:rPr>
      </w:pPr>
    </w:p>
    <w:p w:rsidR="00A70CA5" w:rsidRPr="00AD7B07" w:rsidRDefault="00A70CA5" w:rsidP="00A70CA5">
      <w:pPr>
        <w:pStyle w:val="ConsPlusNonformat"/>
        <w:jc w:val="both"/>
        <w:rPr>
          <w:rFonts w:ascii="Arial" w:hAnsi="Arial" w:cs="Arial"/>
          <w:sz w:val="16"/>
          <w:szCs w:val="16"/>
        </w:rPr>
      </w:pPr>
    </w:p>
    <w:p w:rsidR="00A70CA5" w:rsidRPr="00AD7B07" w:rsidRDefault="00A70CA5" w:rsidP="001C303A">
      <w:pPr>
        <w:pStyle w:val="ConsPlusNonformat"/>
        <w:ind w:firstLine="142"/>
        <w:jc w:val="both"/>
        <w:rPr>
          <w:rFonts w:ascii="Arial" w:hAnsi="Arial" w:cs="Arial"/>
          <w:sz w:val="16"/>
          <w:szCs w:val="16"/>
        </w:rPr>
      </w:pPr>
      <w:r w:rsidRPr="00AD7B07">
        <w:rPr>
          <w:rFonts w:ascii="Arial" w:hAnsi="Arial" w:cs="Arial"/>
          <w:sz w:val="16"/>
          <w:szCs w:val="16"/>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________</w:t>
      </w:r>
      <w:r>
        <w:rPr>
          <w:rFonts w:ascii="Arial" w:hAnsi="Arial" w:cs="Arial"/>
          <w:sz w:val="16"/>
          <w:szCs w:val="16"/>
        </w:rPr>
        <w:t>_______________</w:t>
      </w:r>
      <w:r w:rsidRPr="00AD7B07">
        <w:rPr>
          <w:rFonts w:ascii="Arial" w:hAnsi="Arial" w:cs="Arial"/>
          <w:sz w:val="16"/>
          <w:szCs w:val="16"/>
        </w:rPr>
        <w:t>__</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lastRenderedPageBreak/>
        <w:t>____________________________________________________________</w:t>
      </w:r>
      <w:r>
        <w:rPr>
          <w:rFonts w:ascii="Arial" w:hAnsi="Arial" w:cs="Arial"/>
          <w:sz w:val="16"/>
          <w:szCs w:val="16"/>
        </w:rPr>
        <w:t>________________________________________________</w:t>
      </w:r>
      <w:r w:rsidRPr="00AD7B07">
        <w:rPr>
          <w:rFonts w:ascii="Arial" w:hAnsi="Arial" w:cs="Arial"/>
          <w:sz w:val="16"/>
          <w:szCs w:val="16"/>
        </w:rPr>
        <w:t>______</w:t>
      </w:r>
    </w:p>
    <w:p w:rsidR="00A70CA5" w:rsidRPr="00AD7B07" w:rsidRDefault="00A70CA5" w:rsidP="00A70CA5">
      <w:pPr>
        <w:pStyle w:val="ConsPlusNonformat"/>
        <w:jc w:val="both"/>
        <w:rPr>
          <w:rFonts w:ascii="Arial" w:hAnsi="Arial" w:cs="Arial"/>
          <w:sz w:val="16"/>
          <w:szCs w:val="16"/>
        </w:rPr>
      </w:pPr>
    </w:p>
    <w:p w:rsidR="00A70CA5" w:rsidRPr="00AD7B07" w:rsidRDefault="00A70CA5" w:rsidP="001C303A">
      <w:pPr>
        <w:pStyle w:val="ConsPlusNonformat"/>
        <w:ind w:firstLine="142"/>
        <w:jc w:val="both"/>
        <w:rPr>
          <w:rFonts w:ascii="Arial" w:hAnsi="Arial" w:cs="Arial"/>
          <w:sz w:val="16"/>
          <w:szCs w:val="16"/>
        </w:rPr>
      </w:pPr>
      <w:r w:rsidRPr="00AD7B07">
        <w:rPr>
          <w:rFonts w:ascii="Arial" w:hAnsi="Arial" w:cs="Arial"/>
          <w:sz w:val="16"/>
          <w:szCs w:val="16"/>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A70CA5" w:rsidRPr="00AD7B07" w:rsidRDefault="00A70CA5" w:rsidP="00A70CA5">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4"/>
        <w:gridCol w:w="2524"/>
        <w:gridCol w:w="1643"/>
        <w:gridCol w:w="2857"/>
      </w:tblGrid>
      <w:tr w:rsidR="00A70CA5" w:rsidRPr="00AD7B07" w:rsidTr="00A70CA5">
        <w:tc>
          <w:tcPr>
            <w:tcW w:w="3244" w:type="dxa"/>
            <w:vMerge w:val="restart"/>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jc w:val="center"/>
              <w:rPr>
                <w:sz w:val="16"/>
                <w:szCs w:val="16"/>
                <w:lang w:eastAsia="en-US"/>
              </w:rPr>
            </w:pPr>
            <w:r w:rsidRPr="00AD7B07">
              <w:rPr>
                <w:sz w:val="16"/>
                <w:szCs w:val="16"/>
                <w:lang w:eastAsia="en-US"/>
              </w:rPr>
              <w:t>Наименование зоны с особыми условиями использования территории с указанием объекта, в отношении которого установлена такая зона</w:t>
            </w:r>
          </w:p>
        </w:tc>
        <w:tc>
          <w:tcPr>
            <w:tcW w:w="7024" w:type="dxa"/>
            <w:gridSpan w:val="3"/>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jc w:val="center"/>
              <w:rPr>
                <w:sz w:val="16"/>
                <w:szCs w:val="16"/>
                <w:lang w:eastAsia="en-US"/>
              </w:rPr>
            </w:pPr>
            <w:r w:rsidRPr="00AD7B07">
              <w:rPr>
                <w:sz w:val="16"/>
                <w:szCs w:val="16"/>
                <w:lang w:eastAsia="en-US"/>
              </w:rPr>
              <w:t>перечень координат характерных точек в системе координат, используемой для ведения Единого государственного реестра недвижимости</w:t>
            </w:r>
          </w:p>
        </w:tc>
      </w:tr>
      <w:tr w:rsidR="00A70CA5" w:rsidRPr="00AD7B07" w:rsidTr="00A70CA5">
        <w:tc>
          <w:tcPr>
            <w:tcW w:w="3244" w:type="dxa"/>
            <w:vMerge/>
            <w:tcBorders>
              <w:top w:val="single" w:sz="4" w:space="0" w:color="auto"/>
              <w:left w:val="single" w:sz="4" w:space="0" w:color="auto"/>
              <w:bottom w:val="single" w:sz="4" w:space="0" w:color="auto"/>
              <w:right w:val="single" w:sz="4" w:space="0" w:color="auto"/>
            </w:tcBorders>
            <w:vAlign w:val="center"/>
            <w:hideMark/>
          </w:tcPr>
          <w:p w:rsidR="00A70CA5" w:rsidRPr="00AD7B07" w:rsidRDefault="00A70CA5" w:rsidP="00627DD8">
            <w:pPr>
              <w:spacing w:line="240" w:lineRule="exact"/>
              <w:rPr>
                <w:rFonts w:ascii="Arial" w:hAnsi="Arial" w:cs="Arial"/>
                <w:sz w:val="16"/>
                <w:szCs w:val="16"/>
                <w:lang w:eastAsia="en-US"/>
              </w:rPr>
            </w:pPr>
          </w:p>
        </w:tc>
        <w:tc>
          <w:tcPr>
            <w:tcW w:w="252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17"/>
              <w:jc w:val="center"/>
              <w:rPr>
                <w:sz w:val="16"/>
                <w:szCs w:val="16"/>
                <w:lang w:eastAsia="en-US"/>
              </w:rPr>
            </w:pPr>
            <w:r w:rsidRPr="00AD7B07">
              <w:rPr>
                <w:sz w:val="16"/>
                <w:szCs w:val="16"/>
                <w:lang w:eastAsia="en-US"/>
              </w:rPr>
              <w:t>обозначение (номер) характерной точки</w:t>
            </w:r>
          </w:p>
        </w:tc>
        <w:tc>
          <w:tcPr>
            <w:tcW w:w="1643"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jc w:val="center"/>
              <w:rPr>
                <w:sz w:val="16"/>
                <w:szCs w:val="16"/>
                <w:lang w:eastAsia="en-US"/>
              </w:rPr>
            </w:pPr>
            <w:r w:rsidRPr="00AD7B07">
              <w:rPr>
                <w:sz w:val="16"/>
                <w:szCs w:val="16"/>
                <w:lang w:eastAsia="en-US"/>
              </w:rPr>
              <w:t>X</w:t>
            </w:r>
          </w:p>
        </w:tc>
        <w:tc>
          <w:tcPr>
            <w:tcW w:w="2857"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jc w:val="center"/>
              <w:rPr>
                <w:sz w:val="16"/>
                <w:szCs w:val="16"/>
                <w:lang w:eastAsia="en-US"/>
              </w:rPr>
            </w:pPr>
            <w:r w:rsidRPr="00AD7B07">
              <w:rPr>
                <w:sz w:val="16"/>
                <w:szCs w:val="16"/>
                <w:lang w:eastAsia="en-US"/>
              </w:rPr>
              <w:t>Y</w:t>
            </w:r>
          </w:p>
        </w:tc>
      </w:tr>
      <w:tr w:rsidR="00A70CA5" w:rsidRPr="00AD7B07" w:rsidTr="00A70CA5">
        <w:tc>
          <w:tcPr>
            <w:tcW w:w="324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r w:rsidRPr="00AD7B07">
              <w:rPr>
                <w:sz w:val="16"/>
                <w:szCs w:val="16"/>
                <w:lang w:eastAsia="en-US"/>
              </w:rPr>
              <w:t>1</w:t>
            </w:r>
          </w:p>
        </w:tc>
        <w:tc>
          <w:tcPr>
            <w:tcW w:w="2524"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r w:rsidRPr="00AD7B07">
              <w:rPr>
                <w:sz w:val="16"/>
                <w:szCs w:val="16"/>
                <w:lang w:eastAsia="en-US"/>
              </w:rPr>
              <w:t>2</w:t>
            </w:r>
          </w:p>
        </w:tc>
        <w:tc>
          <w:tcPr>
            <w:tcW w:w="1643"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r w:rsidRPr="00AD7B07">
              <w:rPr>
                <w:sz w:val="16"/>
                <w:szCs w:val="16"/>
                <w:lang w:eastAsia="en-US"/>
              </w:rPr>
              <w:t>3</w:t>
            </w:r>
          </w:p>
        </w:tc>
        <w:tc>
          <w:tcPr>
            <w:tcW w:w="2857"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r w:rsidRPr="00AD7B07">
              <w:rPr>
                <w:sz w:val="16"/>
                <w:szCs w:val="16"/>
                <w:lang w:eastAsia="en-US"/>
              </w:rPr>
              <w:t>4</w:t>
            </w:r>
          </w:p>
        </w:tc>
      </w:tr>
      <w:tr w:rsidR="00A70CA5" w:rsidRPr="00AD7B07" w:rsidTr="00A70CA5">
        <w:tc>
          <w:tcPr>
            <w:tcW w:w="324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2524"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1643"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2857"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r>
    </w:tbl>
    <w:p w:rsidR="00A70CA5" w:rsidRPr="00AD7B07" w:rsidRDefault="00A70CA5" w:rsidP="00A70CA5">
      <w:pPr>
        <w:pStyle w:val="ConsPlusNormal"/>
        <w:jc w:val="both"/>
        <w:rPr>
          <w:sz w:val="16"/>
          <w:szCs w:val="16"/>
        </w:rPr>
      </w:pP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7. Информация о границах зон действия публичных сервитутов _______________</w:t>
      </w:r>
    </w:p>
    <w:p w:rsidR="00A70CA5" w:rsidRPr="00AD7B07" w:rsidRDefault="00A70CA5" w:rsidP="00A70CA5">
      <w:pPr>
        <w:pStyle w:val="ConsPlusNormal"/>
        <w:spacing w:line="240" w:lineRule="exac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3178"/>
        <w:gridCol w:w="4425"/>
      </w:tblGrid>
      <w:tr w:rsidR="00A70CA5" w:rsidRPr="00AD7B07" w:rsidTr="00A70CA5">
        <w:tc>
          <w:tcPr>
            <w:tcW w:w="2665" w:type="dxa"/>
            <w:vMerge w:val="restart"/>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Обозначение (номер) характерной точки</w:t>
            </w:r>
          </w:p>
        </w:tc>
        <w:tc>
          <w:tcPr>
            <w:tcW w:w="7603" w:type="dxa"/>
            <w:gridSpan w:val="2"/>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перечень координат характерных точек в системе координат, используемой для ведения Единого государственного реестра недвижимости</w:t>
            </w:r>
          </w:p>
        </w:tc>
      </w:tr>
      <w:tr w:rsidR="00A70CA5" w:rsidRPr="00AD7B07" w:rsidTr="00A70CA5">
        <w:tc>
          <w:tcPr>
            <w:tcW w:w="2665" w:type="dxa"/>
            <w:vMerge/>
            <w:tcBorders>
              <w:top w:val="single" w:sz="4" w:space="0" w:color="auto"/>
              <w:left w:val="single" w:sz="4" w:space="0" w:color="auto"/>
              <w:bottom w:val="single" w:sz="4" w:space="0" w:color="auto"/>
              <w:right w:val="single" w:sz="4" w:space="0" w:color="auto"/>
            </w:tcBorders>
            <w:vAlign w:val="center"/>
            <w:hideMark/>
          </w:tcPr>
          <w:p w:rsidR="00A70CA5" w:rsidRPr="00AD7B07" w:rsidRDefault="00A70CA5" w:rsidP="00627DD8">
            <w:pPr>
              <w:rPr>
                <w:rFonts w:ascii="Arial" w:hAnsi="Arial" w:cs="Arial"/>
                <w:sz w:val="16"/>
                <w:szCs w:val="16"/>
                <w:lang w:eastAsia="en-US"/>
              </w:rPr>
            </w:pPr>
          </w:p>
        </w:tc>
        <w:tc>
          <w:tcPr>
            <w:tcW w:w="3178"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ind w:firstLine="0"/>
              <w:jc w:val="center"/>
              <w:rPr>
                <w:sz w:val="16"/>
                <w:szCs w:val="16"/>
                <w:lang w:eastAsia="en-US"/>
              </w:rPr>
            </w:pPr>
            <w:r w:rsidRPr="00AD7B07">
              <w:rPr>
                <w:sz w:val="16"/>
                <w:szCs w:val="16"/>
                <w:lang w:eastAsia="en-US"/>
              </w:rPr>
              <w:t>X</w:t>
            </w:r>
          </w:p>
        </w:tc>
        <w:tc>
          <w:tcPr>
            <w:tcW w:w="4425"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ind w:firstLine="0"/>
              <w:jc w:val="center"/>
              <w:rPr>
                <w:sz w:val="16"/>
                <w:szCs w:val="16"/>
                <w:lang w:eastAsia="en-US"/>
              </w:rPr>
            </w:pPr>
            <w:r w:rsidRPr="00AD7B07">
              <w:rPr>
                <w:sz w:val="16"/>
                <w:szCs w:val="16"/>
                <w:lang w:eastAsia="en-US"/>
              </w:rPr>
              <w:t>Y</w:t>
            </w:r>
          </w:p>
        </w:tc>
      </w:tr>
      <w:tr w:rsidR="00A70CA5" w:rsidRPr="00AD7B07" w:rsidTr="00A70CA5">
        <w:tc>
          <w:tcPr>
            <w:tcW w:w="2665"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3178"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c>
          <w:tcPr>
            <w:tcW w:w="4425"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ind w:firstLine="0"/>
              <w:rPr>
                <w:sz w:val="16"/>
                <w:szCs w:val="16"/>
                <w:lang w:eastAsia="en-US"/>
              </w:rPr>
            </w:pPr>
          </w:p>
        </w:tc>
      </w:tr>
    </w:tbl>
    <w:p w:rsidR="00A70CA5" w:rsidRPr="00AD7B07" w:rsidRDefault="00A70CA5" w:rsidP="00A70CA5">
      <w:pPr>
        <w:pStyle w:val="ConsPlusNormal"/>
        <w:jc w:val="both"/>
        <w:rPr>
          <w:sz w:val="16"/>
          <w:szCs w:val="16"/>
        </w:rPr>
      </w:pPr>
    </w:p>
    <w:p w:rsidR="00A70CA5" w:rsidRPr="00AD7B07" w:rsidRDefault="00A70CA5" w:rsidP="00A70CA5">
      <w:pPr>
        <w:pStyle w:val="ConsPlusNonformat"/>
        <w:ind w:firstLine="142"/>
        <w:jc w:val="both"/>
        <w:rPr>
          <w:rFonts w:ascii="Arial" w:hAnsi="Arial" w:cs="Arial"/>
          <w:sz w:val="16"/>
          <w:szCs w:val="16"/>
        </w:rPr>
      </w:pPr>
      <w:r w:rsidRPr="00AD7B07">
        <w:rPr>
          <w:rFonts w:ascii="Arial" w:hAnsi="Arial" w:cs="Arial"/>
          <w:sz w:val="16"/>
          <w:szCs w:val="16"/>
        </w:rPr>
        <w:t>8.  Номер и (или) наименование элемента планировочной структуры, в границах которого расположен земельный участок _____________________  _________________________________________________________________</w:t>
      </w:r>
    </w:p>
    <w:p w:rsidR="00A70CA5" w:rsidRPr="00AD7B07" w:rsidRDefault="00A70CA5" w:rsidP="00A70CA5">
      <w:pPr>
        <w:pStyle w:val="ConsPlusNonformat"/>
        <w:jc w:val="both"/>
        <w:rPr>
          <w:rFonts w:ascii="Arial" w:hAnsi="Arial" w:cs="Arial"/>
          <w:sz w:val="16"/>
          <w:szCs w:val="16"/>
        </w:rPr>
      </w:pPr>
    </w:p>
    <w:p w:rsidR="00A70CA5" w:rsidRPr="00AD7B07" w:rsidRDefault="00A70CA5" w:rsidP="00A70CA5">
      <w:pPr>
        <w:pStyle w:val="ConsPlusNonformat"/>
        <w:ind w:firstLine="142"/>
        <w:jc w:val="both"/>
        <w:rPr>
          <w:rFonts w:ascii="Arial" w:hAnsi="Arial" w:cs="Arial"/>
          <w:sz w:val="16"/>
          <w:szCs w:val="16"/>
        </w:rPr>
      </w:pPr>
      <w:r w:rsidRPr="00AD7B07">
        <w:rPr>
          <w:rFonts w:ascii="Arial" w:hAnsi="Arial" w:cs="Arial"/>
          <w:sz w:val="16"/>
          <w:szCs w:val="16"/>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______________________________________________________</w:t>
      </w:r>
    </w:p>
    <w:p w:rsidR="00A70CA5" w:rsidRPr="00AD7B07" w:rsidRDefault="00A70CA5" w:rsidP="00A70CA5">
      <w:pPr>
        <w:pStyle w:val="ConsPlusNonformat"/>
        <w:ind w:firstLine="142"/>
        <w:jc w:val="both"/>
        <w:rPr>
          <w:rFonts w:ascii="Arial" w:hAnsi="Arial" w:cs="Arial"/>
          <w:sz w:val="16"/>
          <w:szCs w:val="16"/>
        </w:rPr>
      </w:pPr>
    </w:p>
    <w:p w:rsidR="00A70CA5" w:rsidRPr="00AD7B07" w:rsidRDefault="00A70CA5" w:rsidP="00A70CA5">
      <w:pPr>
        <w:pStyle w:val="ConsPlusNonformat"/>
        <w:ind w:firstLine="142"/>
        <w:jc w:val="both"/>
        <w:rPr>
          <w:rFonts w:ascii="Arial" w:hAnsi="Arial" w:cs="Arial"/>
          <w:sz w:val="16"/>
          <w:szCs w:val="16"/>
        </w:rPr>
      </w:pPr>
      <w:r w:rsidRPr="00AD7B07">
        <w:rPr>
          <w:rFonts w:ascii="Arial" w:hAnsi="Arial" w:cs="Arial"/>
          <w:sz w:val="16"/>
          <w:szCs w:val="16"/>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_________________________________</w:t>
      </w:r>
      <w:r>
        <w:rPr>
          <w:rFonts w:ascii="Arial" w:hAnsi="Arial" w:cs="Arial"/>
          <w:sz w:val="16"/>
          <w:szCs w:val="16"/>
        </w:rPr>
        <w:t>_________________________________________</w:t>
      </w:r>
      <w:r w:rsidRPr="00AD7B07">
        <w:rPr>
          <w:rFonts w:ascii="Arial" w:hAnsi="Arial" w:cs="Arial"/>
          <w:sz w:val="16"/>
          <w:szCs w:val="16"/>
        </w:rPr>
        <w:t>____</w:t>
      </w: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_____________________________________________________________</w:t>
      </w:r>
      <w:r>
        <w:rPr>
          <w:rFonts w:ascii="Arial" w:hAnsi="Arial" w:cs="Arial"/>
          <w:sz w:val="16"/>
          <w:szCs w:val="16"/>
        </w:rPr>
        <w:t>_________________________________________________</w:t>
      </w:r>
      <w:r w:rsidRPr="00AD7B07">
        <w:rPr>
          <w:rFonts w:ascii="Arial" w:hAnsi="Arial" w:cs="Arial"/>
          <w:sz w:val="16"/>
          <w:szCs w:val="16"/>
        </w:rPr>
        <w:t>____</w:t>
      </w:r>
    </w:p>
    <w:p w:rsidR="00A70CA5" w:rsidRPr="00AD7B07" w:rsidRDefault="00A70CA5" w:rsidP="00A70CA5">
      <w:pPr>
        <w:pStyle w:val="ConsPlusNonformat"/>
        <w:jc w:val="both"/>
        <w:rPr>
          <w:rFonts w:ascii="Arial" w:hAnsi="Arial" w:cs="Arial"/>
          <w:sz w:val="16"/>
          <w:szCs w:val="16"/>
        </w:rPr>
      </w:pPr>
    </w:p>
    <w:p w:rsidR="00A70CA5" w:rsidRPr="00AD7B07" w:rsidRDefault="00A70CA5" w:rsidP="00A70CA5">
      <w:pPr>
        <w:pStyle w:val="ConsPlusNonformat"/>
        <w:jc w:val="both"/>
        <w:rPr>
          <w:rFonts w:ascii="Arial" w:hAnsi="Arial" w:cs="Arial"/>
          <w:sz w:val="16"/>
          <w:szCs w:val="16"/>
        </w:rPr>
      </w:pPr>
      <w:r w:rsidRPr="00AD7B07">
        <w:rPr>
          <w:rFonts w:ascii="Arial" w:hAnsi="Arial" w:cs="Arial"/>
          <w:sz w:val="16"/>
          <w:szCs w:val="16"/>
        </w:rPr>
        <w:t>11. Информация о красных линиях: _______________________________</w:t>
      </w:r>
      <w:r>
        <w:rPr>
          <w:rFonts w:ascii="Arial" w:hAnsi="Arial" w:cs="Arial"/>
          <w:sz w:val="16"/>
          <w:szCs w:val="16"/>
        </w:rPr>
        <w:t>__________________________________________________</w:t>
      </w:r>
      <w:r w:rsidRPr="00AD7B07">
        <w:rPr>
          <w:rFonts w:ascii="Arial" w:hAnsi="Arial" w:cs="Arial"/>
          <w:sz w:val="16"/>
          <w:szCs w:val="16"/>
        </w:rPr>
        <w:t>___</w:t>
      </w:r>
    </w:p>
    <w:p w:rsidR="00A70CA5" w:rsidRPr="00AD7B07" w:rsidRDefault="00A70CA5" w:rsidP="00A70CA5">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3776"/>
        <w:gridCol w:w="3827"/>
      </w:tblGrid>
      <w:tr w:rsidR="00A70CA5" w:rsidRPr="00AD7B07" w:rsidTr="00A70CA5">
        <w:tc>
          <w:tcPr>
            <w:tcW w:w="2665" w:type="dxa"/>
            <w:vMerge w:val="restart"/>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Обозначение (номер) характерной точки</w:t>
            </w:r>
          </w:p>
        </w:tc>
        <w:tc>
          <w:tcPr>
            <w:tcW w:w="7603" w:type="dxa"/>
            <w:gridSpan w:val="2"/>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40" w:lineRule="exact"/>
              <w:ind w:firstLine="0"/>
              <w:jc w:val="center"/>
              <w:rPr>
                <w:sz w:val="16"/>
                <w:szCs w:val="16"/>
                <w:lang w:eastAsia="en-US"/>
              </w:rPr>
            </w:pPr>
            <w:r w:rsidRPr="00AD7B07">
              <w:rPr>
                <w:sz w:val="16"/>
                <w:szCs w:val="16"/>
                <w:lang w:eastAsia="en-US"/>
              </w:rPr>
              <w:t>перечень координат характерных точек в системе координат, используемой для ведения Единого государственного реестра недвижимости</w:t>
            </w:r>
          </w:p>
        </w:tc>
      </w:tr>
      <w:tr w:rsidR="00A70CA5" w:rsidRPr="00AD7B07" w:rsidTr="00A70CA5">
        <w:tc>
          <w:tcPr>
            <w:tcW w:w="2665" w:type="dxa"/>
            <w:vMerge/>
            <w:tcBorders>
              <w:top w:val="single" w:sz="4" w:space="0" w:color="auto"/>
              <w:left w:val="single" w:sz="4" w:space="0" w:color="auto"/>
              <w:bottom w:val="single" w:sz="4" w:space="0" w:color="auto"/>
              <w:right w:val="single" w:sz="4" w:space="0" w:color="auto"/>
            </w:tcBorders>
            <w:vAlign w:val="center"/>
            <w:hideMark/>
          </w:tcPr>
          <w:p w:rsidR="00A70CA5" w:rsidRPr="00AD7B07" w:rsidRDefault="00A70CA5" w:rsidP="00627DD8">
            <w:pPr>
              <w:rPr>
                <w:rFonts w:ascii="Arial" w:hAnsi="Arial" w:cs="Arial"/>
                <w:sz w:val="16"/>
                <w:szCs w:val="16"/>
                <w:lang w:eastAsia="en-US"/>
              </w:rPr>
            </w:pPr>
          </w:p>
        </w:tc>
        <w:tc>
          <w:tcPr>
            <w:tcW w:w="3776"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r w:rsidRPr="00AD7B07">
              <w:rPr>
                <w:sz w:val="16"/>
                <w:szCs w:val="16"/>
                <w:lang w:eastAsia="en-US"/>
              </w:rPr>
              <w:t>X</w:t>
            </w:r>
          </w:p>
        </w:tc>
        <w:tc>
          <w:tcPr>
            <w:tcW w:w="3827" w:type="dxa"/>
            <w:tcBorders>
              <w:top w:val="single" w:sz="4" w:space="0" w:color="auto"/>
              <w:left w:val="single" w:sz="4" w:space="0" w:color="auto"/>
              <w:bottom w:val="single" w:sz="4" w:space="0" w:color="auto"/>
              <w:right w:val="single" w:sz="4" w:space="0" w:color="auto"/>
            </w:tcBorders>
            <w:hideMark/>
          </w:tcPr>
          <w:p w:rsidR="00A70CA5" w:rsidRPr="00AD7B07" w:rsidRDefault="00A70CA5" w:rsidP="00627DD8">
            <w:pPr>
              <w:pStyle w:val="ConsPlusNormal"/>
              <w:spacing w:line="276" w:lineRule="auto"/>
              <w:jc w:val="center"/>
              <w:rPr>
                <w:sz w:val="16"/>
                <w:szCs w:val="16"/>
                <w:lang w:eastAsia="en-US"/>
              </w:rPr>
            </w:pPr>
            <w:r w:rsidRPr="00AD7B07">
              <w:rPr>
                <w:sz w:val="16"/>
                <w:szCs w:val="16"/>
                <w:lang w:eastAsia="en-US"/>
              </w:rPr>
              <w:t>Y</w:t>
            </w:r>
          </w:p>
        </w:tc>
      </w:tr>
      <w:tr w:rsidR="00A70CA5" w:rsidRPr="00AD7B07" w:rsidTr="00A70CA5">
        <w:tc>
          <w:tcPr>
            <w:tcW w:w="2665"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3776"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c>
          <w:tcPr>
            <w:tcW w:w="3827" w:type="dxa"/>
            <w:tcBorders>
              <w:top w:val="single" w:sz="4" w:space="0" w:color="auto"/>
              <w:left w:val="single" w:sz="4" w:space="0" w:color="auto"/>
              <w:bottom w:val="single" w:sz="4" w:space="0" w:color="auto"/>
              <w:right w:val="single" w:sz="4" w:space="0" w:color="auto"/>
            </w:tcBorders>
          </w:tcPr>
          <w:p w:rsidR="00A70CA5" w:rsidRPr="00AD7B07" w:rsidRDefault="00A70CA5" w:rsidP="00627DD8">
            <w:pPr>
              <w:pStyle w:val="ConsPlusNormal"/>
              <w:spacing w:line="276" w:lineRule="auto"/>
              <w:rPr>
                <w:sz w:val="16"/>
                <w:szCs w:val="16"/>
                <w:lang w:eastAsia="en-US"/>
              </w:rPr>
            </w:pPr>
          </w:p>
        </w:tc>
      </w:tr>
    </w:tbl>
    <w:p w:rsidR="00A70CA5" w:rsidRPr="00AD7B07" w:rsidRDefault="00A70CA5" w:rsidP="00A70CA5">
      <w:pPr>
        <w:pStyle w:val="ConsPlusNormal"/>
        <w:ind w:firstLine="0"/>
        <w:jc w:val="both"/>
        <w:rPr>
          <w:sz w:val="16"/>
          <w:szCs w:val="16"/>
        </w:rPr>
      </w:pPr>
    </w:p>
    <w:p w:rsidR="00A70CA5" w:rsidRPr="00AD7B07" w:rsidRDefault="00A70CA5" w:rsidP="00A70CA5">
      <w:pPr>
        <w:pStyle w:val="ConsPlusNormal"/>
        <w:ind w:firstLine="0"/>
        <w:jc w:val="both"/>
        <w:rPr>
          <w:sz w:val="16"/>
          <w:szCs w:val="16"/>
        </w:rPr>
      </w:pPr>
    </w:p>
    <w:p w:rsidR="00A56DE1" w:rsidRPr="00AD7B07" w:rsidRDefault="00A56DE1" w:rsidP="00A56DE1">
      <w:pPr>
        <w:rPr>
          <w:rFonts w:ascii="Arial" w:hAnsi="Arial" w:cs="Arial"/>
          <w:sz w:val="16"/>
          <w:szCs w:val="16"/>
        </w:rPr>
      </w:pPr>
    </w:p>
    <w:p w:rsidR="00C32B1A" w:rsidRPr="00AD7B07" w:rsidRDefault="00C32B1A" w:rsidP="00C32B1A">
      <w:pPr>
        <w:pStyle w:val="aff4"/>
        <w:spacing w:after="0" w:line="180" w:lineRule="exact"/>
        <w:ind w:left="5103"/>
        <w:jc w:val="center"/>
        <w:rPr>
          <w:rFonts w:ascii="Arial" w:hAnsi="Arial" w:cs="Arial"/>
          <w:sz w:val="16"/>
          <w:szCs w:val="16"/>
        </w:rPr>
      </w:pPr>
      <w:r w:rsidRPr="00AD7B07">
        <w:rPr>
          <w:rFonts w:ascii="Arial" w:hAnsi="Arial" w:cs="Arial"/>
          <w:sz w:val="16"/>
          <w:szCs w:val="16"/>
        </w:rPr>
        <w:t>Приложение 4</w:t>
      </w:r>
    </w:p>
    <w:p w:rsidR="00C32B1A" w:rsidRPr="00AD7B07" w:rsidRDefault="00C32B1A" w:rsidP="00C32B1A">
      <w:pPr>
        <w:pStyle w:val="aff4"/>
        <w:spacing w:after="0" w:line="180" w:lineRule="exact"/>
        <w:ind w:left="5103"/>
        <w:jc w:val="both"/>
        <w:rPr>
          <w:rFonts w:ascii="Arial" w:hAnsi="Arial" w:cs="Arial"/>
          <w:sz w:val="16"/>
          <w:szCs w:val="16"/>
        </w:rPr>
      </w:pPr>
      <w:r w:rsidRPr="00AD7B07">
        <w:rPr>
          <w:rFonts w:ascii="Arial" w:hAnsi="Arial" w:cs="Arial"/>
          <w:sz w:val="16"/>
          <w:szCs w:val="16"/>
        </w:rPr>
        <w:t>к административному регламенту предоставления муниципальной услуги «В</w:t>
      </w:r>
      <w:r w:rsidRPr="00AD7B07">
        <w:rPr>
          <w:rFonts w:ascii="Arial" w:hAnsi="Arial" w:cs="Arial"/>
          <w:bCs/>
          <w:sz w:val="16"/>
          <w:szCs w:val="16"/>
        </w:rPr>
        <w:t>ыдача градостроительного плана земельного участка</w:t>
      </w:r>
      <w:r w:rsidRPr="00AD7B07">
        <w:rPr>
          <w:rFonts w:ascii="Arial" w:hAnsi="Arial" w:cs="Arial"/>
          <w:sz w:val="16"/>
          <w:szCs w:val="16"/>
        </w:rPr>
        <w:t>»</w:t>
      </w:r>
    </w:p>
    <w:p w:rsidR="00C32B1A" w:rsidRPr="00AD7B07" w:rsidRDefault="00C32B1A" w:rsidP="00C32B1A">
      <w:pPr>
        <w:pStyle w:val="aff4"/>
        <w:spacing w:line="240" w:lineRule="exact"/>
        <w:ind w:left="4253"/>
        <w:jc w:val="both"/>
        <w:rPr>
          <w:rFonts w:ascii="Arial" w:hAnsi="Arial" w:cs="Arial"/>
          <w:sz w:val="16"/>
          <w:szCs w:val="16"/>
        </w:rPr>
      </w:pPr>
    </w:p>
    <w:p w:rsidR="00C32B1A" w:rsidRPr="00AD7B07" w:rsidRDefault="00C32B1A" w:rsidP="00C32B1A">
      <w:pPr>
        <w:autoSpaceDE w:val="0"/>
        <w:autoSpaceDN w:val="0"/>
        <w:adjustRightInd w:val="0"/>
        <w:jc w:val="center"/>
        <w:rPr>
          <w:rFonts w:ascii="Arial" w:eastAsia="Calibri" w:hAnsi="Arial" w:cs="Arial"/>
          <w:sz w:val="16"/>
          <w:szCs w:val="16"/>
          <w:lang w:eastAsia="en-US"/>
        </w:rPr>
      </w:pPr>
      <w:r w:rsidRPr="00AD7B07">
        <w:rPr>
          <w:rFonts w:ascii="Arial" w:eastAsia="Calibri" w:hAnsi="Arial" w:cs="Arial"/>
          <w:sz w:val="16"/>
          <w:szCs w:val="16"/>
          <w:lang w:eastAsia="en-US"/>
        </w:rPr>
        <w:t>РАСПИСКА</w:t>
      </w:r>
    </w:p>
    <w:p w:rsidR="00C32B1A" w:rsidRPr="00AD7B07" w:rsidRDefault="00C32B1A" w:rsidP="00C32B1A">
      <w:pPr>
        <w:autoSpaceDE w:val="0"/>
        <w:autoSpaceDN w:val="0"/>
        <w:adjustRightInd w:val="0"/>
        <w:jc w:val="center"/>
        <w:rPr>
          <w:rFonts w:ascii="Arial" w:eastAsia="Calibri" w:hAnsi="Arial" w:cs="Arial"/>
          <w:sz w:val="16"/>
          <w:szCs w:val="16"/>
          <w:lang w:eastAsia="en-US"/>
        </w:rPr>
      </w:pPr>
      <w:r w:rsidRPr="00AD7B07">
        <w:rPr>
          <w:rFonts w:ascii="Arial" w:eastAsia="Calibri" w:hAnsi="Arial" w:cs="Arial"/>
          <w:sz w:val="16"/>
          <w:szCs w:val="16"/>
          <w:lang w:eastAsia="en-US"/>
        </w:rPr>
        <w:t>о приеме и регистрации заявления и документов</w:t>
      </w:r>
    </w:p>
    <w:p w:rsidR="00C32B1A" w:rsidRPr="00AD7B07" w:rsidRDefault="00C32B1A" w:rsidP="00C32B1A">
      <w:pPr>
        <w:autoSpaceDE w:val="0"/>
        <w:autoSpaceDN w:val="0"/>
        <w:adjustRightInd w:val="0"/>
        <w:jc w:val="both"/>
        <w:outlineLvl w:val="0"/>
        <w:rPr>
          <w:rFonts w:ascii="Arial" w:eastAsia="Calibri" w:hAnsi="Arial" w:cs="Arial"/>
          <w:sz w:val="16"/>
          <w:szCs w:val="16"/>
          <w:lang w:eastAsia="en-US"/>
        </w:rPr>
      </w:pPr>
    </w:p>
    <w:p w:rsidR="00C32B1A" w:rsidRPr="00AD7B07" w:rsidRDefault="00C32B1A" w:rsidP="00C32B1A">
      <w:pPr>
        <w:autoSpaceDE w:val="0"/>
        <w:autoSpaceDN w:val="0"/>
        <w:adjustRightInd w:val="0"/>
        <w:jc w:val="both"/>
        <w:rPr>
          <w:rFonts w:ascii="Arial" w:eastAsia="Calibri" w:hAnsi="Arial" w:cs="Arial"/>
          <w:sz w:val="16"/>
          <w:szCs w:val="16"/>
          <w:lang w:eastAsia="en-US"/>
        </w:rPr>
      </w:pPr>
      <w:r w:rsidRPr="00AD7B07">
        <w:rPr>
          <w:rFonts w:ascii="Arial" w:eastAsia="Calibri" w:hAnsi="Arial" w:cs="Arial"/>
          <w:sz w:val="16"/>
          <w:szCs w:val="16"/>
          <w:lang w:eastAsia="en-US"/>
        </w:rPr>
        <w:t>От ____________________________________________________________</w:t>
      </w:r>
      <w:r w:rsidR="00BB4604">
        <w:rPr>
          <w:rFonts w:ascii="Arial" w:eastAsia="Calibri" w:hAnsi="Arial" w:cs="Arial"/>
          <w:sz w:val="16"/>
          <w:szCs w:val="16"/>
          <w:lang w:eastAsia="en-US"/>
        </w:rPr>
        <w:t>_________________________________________________</w:t>
      </w:r>
      <w:r w:rsidRPr="00AD7B07">
        <w:rPr>
          <w:rFonts w:ascii="Arial" w:eastAsia="Calibri" w:hAnsi="Arial" w:cs="Arial"/>
          <w:sz w:val="16"/>
          <w:szCs w:val="16"/>
          <w:lang w:eastAsia="en-US"/>
        </w:rPr>
        <w:t>__,</w:t>
      </w:r>
    </w:p>
    <w:p w:rsidR="00C32B1A" w:rsidRPr="00AD7B07" w:rsidRDefault="00C32B1A" w:rsidP="00C32B1A">
      <w:pPr>
        <w:autoSpaceDE w:val="0"/>
        <w:autoSpaceDN w:val="0"/>
        <w:adjustRightInd w:val="0"/>
        <w:jc w:val="center"/>
        <w:rPr>
          <w:rFonts w:ascii="Arial" w:eastAsia="Calibri" w:hAnsi="Arial" w:cs="Arial"/>
          <w:sz w:val="16"/>
          <w:szCs w:val="16"/>
          <w:lang w:eastAsia="en-US"/>
        </w:rPr>
      </w:pPr>
      <w:r w:rsidRPr="00AD7B07">
        <w:rPr>
          <w:rFonts w:ascii="Arial" w:eastAsia="Calibri" w:hAnsi="Arial" w:cs="Arial"/>
          <w:sz w:val="16"/>
          <w:szCs w:val="16"/>
          <w:lang w:eastAsia="en-US"/>
        </w:rPr>
        <w:t>(наименование, ФИО заявителя)</w:t>
      </w:r>
    </w:p>
    <w:p w:rsidR="00C32B1A" w:rsidRPr="00AD7B07" w:rsidRDefault="00C32B1A" w:rsidP="00C32B1A">
      <w:pPr>
        <w:autoSpaceDE w:val="0"/>
        <w:autoSpaceDN w:val="0"/>
        <w:adjustRightInd w:val="0"/>
        <w:jc w:val="both"/>
        <w:rPr>
          <w:rFonts w:ascii="Arial" w:eastAsia="Calibri" w:hAnsi="Arial" w:cs="Arial"/>
          <w:bCs/>
          <w:sz w:val="16"/>
          <w:szCs w:val="16"/>
          <w:lang w:eastAsia="en-US"/>
        </w:rPr>
      </w:pPr>
      <w:r w:rsidRPr="00AD7B07">
        <w:rPr>
          <w:rFonts w:ascii="Arial" w:eastAsia="Calibri" w:hAnsi="Arial" w:cs="Arial"/>
          <w:sz w:val="16"/>
          <w:szCs w:val="16"/>
          <w:lang w:eastAsia="en-US"/>
        </w:rPr>
        <w:t xml:space="preserve">в том, что «___» _____________ 20___ г. получены документы, необходимые для </w:t>
      </w:r>
      <w:r w:rsidRPr="00AD7B07">
        <w:rPr>
          <w:rFonts w:ascii="Arial" w:eastAsia="Calibri" w:hAnsi="Arial" w:cs="Arial"/>
          <w:bCs/>
          <w:sz w:val="16"/>
          <w:szCs w:val="16"/>
          <w:lang w:eastAsia="en-US"/>
        </w:rPr>
        <w:t>предоставления</w:t>
      </w:r>
      <w:r w:rsidRPr="00AD7B07">
        <w:rPr>
          <w:rFonts w:ascii="Arial" w:eastAsia="Calibri" w:hAnsi="Arial" w:cs="Arial"/>
          <w:sz w:val="16"/>
          <w:szCs w:val="16"/>
          <w:lang w:eastAsia="en-US"/>
        </w:rPr>
        <w:t xml:space="preserve"> </w:t>
      </w:r>
      <w:r w:rsidRPr="00AD7B07">
        <w:rPr>
          <w:rFonts w:ascii="Arial" w:eastAsia="Calibri" w:hAnsi="Arial" w:cs="Arial"/>
          <w:bCs/>
          <w:sz w:val="16"/>
          <w:szCs w:val="16"/>
          <w:lang w:eastAsia="en-US"/>
        </w:rPr>
        <w:t>муниципальной услуги «Выдача градостроительного плана земельного участка»,</w:t>
      </w:r>
    </w:p>
    <w:p w:rsidR="00C32B1A" w:rsidRPr="00AD7B07" w:rsidRDefault="00C32B1A" w:rsidP="00C32B1A">
      <w:pPr>
        <w:autoSpaceDE w:val="0"/>
        <w:autoSpaceDN w:val="0"/>
        <w:adjustRightInd w:val="0"/>
        <w:jc w:val="both"/>
        <w:rPr>
          <w:rFonts w:ascii="Arial" w:eastAsia="Calibri" w:hAnsi="Arial" w:cs="Arial"/>
          <w:sz w:val="16"/>
          <w:szCs w:val="16"/>
          <w:lang w:eastAsia="en-US"/>
        </w:rPr>
      </w:pPr>
    </w:p>
    <w:tbl>
      <w:tblPr>
        <w:tblW w:w="0" w:type="auto"/>
        <w:tblInd w:w="62" w:type="dxa"/>
        <w:tblLayout w:type="fixed"/>
        <w:tblCellMar>
          <w:top w:w="102" w:type="dxa"/>
          <w:left w:w="62" w:type="dxa"/>
          <w:bottom w:w="102" w:type="dxa"/>
          <w:right w:w="62" w:type="dxa"/>
        </w:tblCellMar>
        <w:tblLook w:val="0000"/>
      </w:tblPr>
      <w:tblGrid>
        <w:gridCol w:w="567"/>
        <w:gridCol w:w="2551"/>
        <w:gridCol w:w="1531"/>
        <w:gridCol w:w="1020"/>
        <w:gridCol w:w="1531"/>
        <w:gridCol w:w="907"/>
        <w:gridCol w:w="1958"/>
      </w:tblGrid>
      <w:tr w:rsidR="00C32B1A" w:rsidRPr="00AD7B07" w:rsidTr="00BB4604">
        <w:tc>
          <w:tcPr>
            <w:tcW w:w="567" w:type="dxa"/>
            <w:vMerge w:val="restart"/>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spacing w:line="240" w:lineRule="exact"/>
              <w:jc w:val="center"/>
              <w:rPr>
                <w:rFonts w:ascii="Arial" w:eastAsia="Calibri" w:hAnsi="Arial" w:cs="Arial"/>
                <w:sz w:val="16"/>
                <w:szCs w:val="16"/>
                <w:lang w:eastAsia="en-US"/>
              </w:rPr>
            </w:pPr>
            <w:r w:rsidRPr="00AD7B07">
              <w:rPr>
                <w:rFonts w:ascii="Arial" w:eastAsia="Calibri" w:hAnsi="Arial" w:cs="Arial"/>
                <w:sz w:val="16"/>
                <w:szCs w:val="16"/>
                <w:lang w:eastAsia="en-US"/>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spacing w:line="240" w:lineRule="exact"/>
              <w:jc w:val="center"/>
              <w:rPr>
                <w:rFonts w:ascii="Arial" w:eastAsia="Calibri" w:hAnsi="Arial" w:cs="Arial"/>
                <w:sz w:val="16"/>
                <w:szCs w:val="16"/>
                <w:lang w:eastAsia="en-US"/>
              </w:rPr>
            </w:pPr>
            <w:r w:rsidRPr="00AD7B07">
              <w:rPr>
                <w:rFonts w:ascii="Arial" w:eastAsia="Calibri" w:hAnsi="Arial" w:cs="Arial"/>
                <w:sz w:val="16"/>
                <w:szCs w:val="16"/>
                <w:lang w:eastAsia="en-US"/>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spacing w:line="240" w:lineRule="exact"/>
              <w:jc w:val="center"/>
              <w:rPr>
                <w:rFonts w:ascii="Arial" w:eastAsia="Calibri" w:hAnsi="Arial" w:cs="Arial"/>
                <w:sz w:val="16"/>
                <w:szCs w:val="16"/>
                <w:lang w:eastAsia="en-US"/>
              </w:rPr>
            </w:pPr>
            <w:r w:rsidRPr="00AD7B07">
              <w:rPr>
                <w:rFonts w:ascii="Arial" w:eastAsia="Calibri" w:hAnsi="Arial" w:cs="Arial"/>
                <w:sz w:val="16"/>
                <w:szCs w:val="16"/>
                <w:lang w:eastAsia="en-US"/>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spacing w:line="240" w:lineRule="exact"/>
              <w:jc w:val="center"/>
              <w:rPr>
                <w:rFonts w:ascii="Arial" w:eastAsia="Calibri" w:hAnsi="Arial" w:cs="Arial"/>
                <w:sz w:val="16"/>
                <w:szCs w:val="16"/>
                <w:lang w:eastAsia="en-US"/>
              </w:rPr>
            </w:pPr>
            <w:r w:rsidRPr="00AD7B07">
              <w:rPr>
                <w:rFonts w:ascii="Arial" w:eastAsia="Calibri" w:hAnsi="Arial" w:cs="Arial"/>
                <w:sz w:val="16"/>
                <w:szCs w:val="16"/>
                <w:lang w:eastAsia="en-US"/>
              </w:rPr>
              <w:t>количество листов (шт.)</w:t>
            </w:r>
          </w:p>
        </w:tc>
        <w:tc>
          <w:tcPr>
            <w:tcW w:w="1958" w:type="dxa"/>
            <w:vMerge w:val="restart"/>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spacing w:line="240" w:lineRule="exact"/>
              <w:jc w:val="center"/>
              <w:rPr>
                <w:rFonts w:ascii="Arial" w:eastAsia="Calibri" w:hAnsi="Arial" w:cs="Arial"/>
                <w:sz w:val="16"/>
                <w:szCs w:val="16"/>
                <w:lang w:eastAsia="en-US"/>
              </w:rPr>
            </w:pPr>
            <w:r w:rsidRPr="00AD7B07">
              <w:rPr>
                <w:rFonts w:ascii="Arial" w:eastAsia="Calibri" w:hAnsi="Arial" w:cs="Arial"/>
                <w:sz w:val="16"/>
                <w:szCs w:val="16"/>
                <w:lang w:eastAsia="en-US"/>
              </w:rPr>
              <w:t>примечание</w:t>
            </w:r>
          </w:p>
        </w:tc>
      </w:tr>
      <w:tr w:rsidR="00C32B1A" w:rsidRPr="00AD7B07" w:rsidTr="00BB4604">
        <w:tc>
          <w:tcPr>
            <w:tcW w:w="567" w:type="dxa"/>
            <w:vMerge/>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jc w:val="center"/>
              <w:rPr>
                <w:rFonts w:ascii="Arial" w:eastAsia="Calibri" w:hAnsi="Arial" w:cs="Arial"/>
                <w:sz w:val="16"/>
                <w:szCs w:val="16"/>
                <w:lang w:eastAsia="en-US"/>
              </w:rPr>
            </w:pPr>
            <w:r w:rsidRPr="00AD7B07">
              <w:rPr>
                <w:rFonts w:ascii="Arial" w:eastAsia="Calibri" w:hAnsi="Arial" w:cs="Arial"/>
                <w:sz w:val="16"/>
                <w:szCs w:val="16"/>
                <w:lang w:eastAsia="en-US"/>
              </w:rPr>
              <w:t>подлинник</w:t>
            </w:r>
          </w:p>
        </w:tc>
        <w:tc>
          <w:tcPr>
            <w:tcW w:w="1020"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jc w:val="center"/>
              <w:rPr>
                <w:rFonts w:ascii="Arial" w:eastAsia="Calibri" w:hAnsi="Arial" w:cs="Arial"/>
                <w:sz w:val="16"/>
                <w:szCs w:val="16"/>
                <w:lang w:eastAsia="en-US"/>
              </w:rPr>
            </w:pPr>
            <w:r w:rsidRPr="00AD7B07">
              <w:rPr>
                <w:rFonts w:ascii="Arial" w:eastAsia="Calibri" w:hAnsi="Arial" w:cs="Arial"/>
                <w:sz w:val="16"/>
                <w:szCs w:val="16"/>
                <w:lang w:eastAsia="en-US"/>
              </w:rPr>
              <w:t>копия</w:t>
            </w: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jc w:val="center"/>
              <w:rPr>
                <w:rFonts w:ascii="Arial" w:eastAsia="Calibri" w:hAnsi="Arial" w:cs="Arial"/>
                <w:sz w:val="16"/>
                <w:szCs w:val="16"/>
                <w:lang w:eastAsia="en-US"/>
              </w:rPr>
            </w:pPr>
            <w:r w:rsidRPr="00AD7B07">
              <w:rPr>
                <w:rFonts w:ascii="Arial" w:eastAsia="Calibri" w:hAnsi="Arial" w:cs="Arial"/>
                <w:sz w:val="16"/>
                <w:szCs w:val="16"/>
                <w:lang w:eastAsia="en-US"/>
              </w:rPr>
              <w:t>подлинник</w:t>
            </w:r>
          </w:p>
        </w:tc>
        <w:tc>
          <w:tcPr>
            <w:tcW w:w="90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jc w:val="center"/>
              <w:rPr>
                <w:rFonts w:ascii="Arial" w:eastAsia="Calibri" w:hAnsi="Arial" w:cs="Arial"/>
                <w:sz w:val="16"/>
                <w:szCs w:val="16"/>
                <w:lang w:eastAsia="en-US"/>
              </w:rPr>
            </w:pPr>
            <w:r w:rsidRPr="00AD7B07">
              <w:rPr>
                <w:rFonts w:ascii="Arial" w:eastAsia="Calibri" w:hAnsi="Arial" w:cs="Arial"/>
                <w:sz w:val="16"/>
                <w:szCs w:val="16"/>
                <w:lang w:eastAsia="en-US"/>
              </w:rPr>
              <w:t>копия</w:t>
            </w:r>
          </w:p>
        </w:tc>
        <w:tc>
          <w:tcPr>
            <w:tcW w:w="1958" w:type="dxa"/>
            <w:vMerge/>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jc w:val="center"/>
              <w:rPr>
                <w:rFonts w:ascii="Arial" w:eastAsia="Calibri" w:hAnsi="Arial" w:cs="Arial"/>
                <w:sz w:val="16"/>
                <w:szCs w:val="16"/>
                <w:lang w:eastAsia="en-US"/>
              </w:rPr>
            </w:pPr>
          </w:p>
        </w:tc>
      </w:tr>
      <w:tr w:rsidR="00C32B1A" w:rsidRPr="00AD7B07" w:rsidTr="00BB4604">
        <w:tc>
          <w:tcPr>
            <w:tcW w:w="56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958"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r>
      <w:tr w:rsidR="00C32B1A" w:rsidRPr="00AD7B07" w:rsidTr="00BB4604">
        <w:tc>
          <w:tcPr>
            <w:tcW w:w="56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958"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r>
      <w:tr w:rsidR="00C32B1A" w:rsidRPr="00AD7B07" w:rsidTr="00BB4604">
        <w:tc>
          <w:tcPr>
            <w:tcW w:w="56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958"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r>
      <w:tr w:rsidR="00C32B1A" w:rsidRPr="00AD7B07" w:rsidTr="00BB4604">
        <w:tc>
          <w:tcPr>
            <w:tcW w:w="56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958"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r>
      <w:tr w:rsidR="00C32B1A" w:rsidRPr="00AD7B07" w:rsidTr="00BB4604">
        <w:tc>
          <w:tcPr>
            <w:tcW w:w="56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531"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c>
          <w:tcPr>
            <w:tcW w:w="1958" w:type="dxa"/>
            <w:tcBorders>
              <w:top w:val="single" w:sz="4" w:space="0" w:color="auto"/>
              <w:left w:val="single" w:sz="4" w:space="0" w:color="auto"/>
              <w:bottom w:val="single" w:sz="4" w:space="0" w:color="auto"/>
              <w:right w:val="single" w:sz="4" w:space="0" w:color="auto"/>
            </w:tcBorders>
          </w:tcPr>
          <w:p w:rsidR="00C32B1A" w:rsidRPr="00AD7B07" w:rsidRDefault="00C32B1A" w:rsidP="00627DD8">
            <w:pPr>
              <w:autoSpaceDE w:val="0"/>
              <w:autoSpaceDN w:val="0"/>
              <w:adjustRightInd w:val="0"/>
              <w:rPr>
                <w:rFonts w:ascii="Arial" w:eastAsia="Calibri" w:hAnsi="Arial" w:cs="Arial"/>
                <w:sz w:val="16"/>
                <w:szCs w:val="16"/>
                <w:lang w:eastAsia="en-US"/>
              </w:rPr>
            </w:pPr>
          </w:p>
        </w:tc>
      </w:tr>
    </w:tbl>
    <w:p w:rsidR="00C32B1A" w:rsidRPr="00AD7B07" w:rsidRDefault="00C32B1A" w:rsidP="00C32B1A">
      <w:pPr>
        <w:autoSpaceDE w:val="0"/>
        <w:autoSpaceDN w:val="0"/>
        <w:adjustRightInd w:val="0"/>
        <w:rPr>
          <w:rFonts w:ascii="Arial" w:eastAsia="Calibri" w:hAnsi="Arial" w:cs="Arial"/>
          <w:sz w:val="16"/>
          <w:szCs w:val="16"/>
          <w:lang w:eastAsia="en-US"/>
        </w:rPr>
      </w:pPr>
    </w:p>
    <w:p w:rsidR="00C32B1A" w:rsidRPr="00AD7B07" w:rsidRDefault="00C32B1A" w:rsidP="00C32B1A">
      <w:pPr>
        <w:autoSpaceDE w:val="0"/>
        <w:autoSpaceDN w:val="0"/>
        <w:adjustRightInd w:val="0"/>
        <w:jc w:val="both"/>
        <w:rPr>
          <w:rFonts w:ascii="Arial" w:eastAsia="Calibri" w:hAnsi="Arial" w:cs="Arial"/>
          <w:sz w:val="16"/>
          <w:szCs w:val="16"/>
          <w:lang w:eastAsia="en-US"/>
        </w:rPr>
      </w:pPr>
      <w:r w:rsidRPr="00AD7B07">
        <w:rPr>
          <w:rFonts w:ascii="Arial" w:eastAsia="Calibri" w:hAnsi="Arial" w:cs="Arial"/>
          <w:sz w:val="16"/>
          <w:szCs w:val="16"/>
          <w:lang w:eastAsia="en-US"/>
        </w:rPr>
        <w:t>______________</w:t>
      </w:r>
      <w:r w:rsidR="00BB4604">
        <w:rPr>
          <w:rFonts w:ascii="Arial" w:eastAsia="Calibri" w:hAnsi="Arial" w:cs="Arial"/>
          <w:sz w:val="16"/>
          <w:szCs w:val="16"/>
          <w:lang w:eastAsia="en-US"/>
        </w:rPr>
        <w:t>___________</w:t>
      </w:r>
      <w:r w:rsidRPr="00AD7B07">
        <w:rPr>
          <w:rFonts w:ascii="Arial" w:eastAsia="Calibri" w:hAnsi="Arial" w:cs="Arial"/>
          <w:sz w:val="16"/>
          <w:szCs w:val="16"/>
          <w:lang w:eastAsia="en-US"/>
        </w:rPr>
        <w:t>____    ________________          ___</w:t>
      </w:r>
      <w:r w:rsidR="00BB4604">
        <w:rPr>
          <w:rFonts w:ascii="Arial" w:eastAsia="Calibri" w:hAnsi="Arial" w:cs="Arial"/>
          <w:sz w:val="16"/>
          <w:szCs w:val="16"/>
          <w:lang w:eastAsia="en-US"/>
        </w:rPr>
        <w:t>_____________________</w:t>
      </w:r>
      <w:r w:rsidRPr="00AD7B07">
        <w:rPr>
          <w:rFonts w:ascii="Arial" w:eastAsia="Calibri" w:hAnsi="Arial" w:cs="Arial"/>
          <w:sz w:val="16"/>
          <w:szCs w:val="16"/>
          <w:lang w:eastAsia="en-US"/>
        </w:rPr>
        <w:t>_______________</w:t>
      </w:r>
    </w:p>
    <w:p w:rsidR="00C32B1A" w:rsidRPr="00AD7B07" w:rsidRDefault="00C32B1A" w:rsidP="00C32B1A">
      <w:pPr>
        <w:autoSpaceDE w:val="0"/>
        <w:autoSpaceDN w:val="0"/>
        <w:adjustRightInd w:val="0"/>
        <w:jc w:val="both"/>
        <w:rPr>
          <w:rFonts w:ascii="Arial" w:eastAsia="Calibri" w:hAnsi="Arial" w:cs="Arial"/>
          <w:sz w:val="16"/>
          <w:szCs w:val="16"/>
          <w:lang w:eastAsia="en-US"/>
        </w:rPr>
      </w:pPr>
      <w:r w:rsidRPr="00AD7B07">
        <w:rPr>
          <w:rFonts w:ascii="Arial" w:eastAsia="Calibri" w:hAnsi="Arial" w:cs="Arial"/>
          <w:sz w:val="16"/>
          <w:szCs w:val="16"/>
          <w:lang w:eastAsia="en-US"/>
        </w:rPr>
        <w:t xml:space="preserve">                    (должность)                         (подпись)                                                 (расшифровка подписи)</w:t>
      </w:r>
    </w:p>
    <w:p w:rsidR="00C32B1A" w:rsidRPr="00AD7B07" w:rsidRDefault="00C32B1A" w:rsidP="00C32B1A">
      <w:pPr>
        <w:autoSpaceDE w:val="0"/>
        <w:autoSpaceDN w:val="0"/>
        <w:adjustRightInd w:val="0"/>
        <w:jc w:val="both"/>
        <w:rPr>
          <w:rFonts w:ascii="Arial" w:eastAsia="Calibri" w:hAnsi="Arial" w:cs="Arial"/>
          <w:sz w:val="16"/>
          <w:szCs w:val="16"/>
          <w:lang w:eastAsia="en-US"/>
        </w:rPr>
      </w:pPr>
    </w:p>
    <w:p w:rsidR="00C32B1A" w:rsidRPr="00AD7B07" w:rsidRDefault="00C32B1A" w:rsidP="00C32B1A">
      <w:pPr>
        <w:autoSpaceDE w:val="0"/>
        <w:autoSpaceDN w:val="0"/>
        <w:adjustRightInd w:val="0"/>
        <w:jc w:val="both"/>
        <w:rPr>
          <w:rFonts w:ascii="Arial" w:eastAsia="Calibri" w:hAnsi="Arial" w:cs="Arial"/>
          <w:sz w:val="16"/>
          <w:szCs w:val="16"/>
          <w:lang w:eastAsia="en-US"/>
        </w:rPr>
      </w:pPr>
      <w:r w:rsidRPr="00AD7B07">
        <w:rPr>
          <w:rFonts w:ascii="Arial" w:eastAsia="Calibri" w:hAnsi="Arial" w:cs="Arial"/>
          <w:sz w:val="16"/>
          <w:szCs w:val="16"/>
          <w:lang w:eastAsia="en-US"/>
        </w:rPr>
        <w:t>Расписку получил:</w:t>
      </w:r>
    </w:p>
    <w:p w:rsidR="00C32B1A" w:rsidRPr="00AD7B07" w:rsidRDefault="00C32B1A" w:rsidP="00C32B1A">
      <w:pPr>
        <w:autoSpaceDE w:val="0"/>
        <w:autoSpaceDN w:val="0"/>
        <w:adjustRightInd w:val="0"/>
        <w:jc w:val="both"/>
        <w:rPr>
          <w:rFonts w:ascii="Arial" w:eastAsia="Calibri" w:hAnsi="Arial" w:cs="Arial"/>
          <w:sz w:val="16"/>
          <w:szCs w:val="16"/>
          <w:lang w:eastAsia="en-US"/>
        </w:rPr>
      </w:pPr>
      <w:r w:rsidRPr="00AD7B07">
        <w:rPr>
          <w:rFonts w:ascii="Arial" w:eastAsia="Calibri" w:hAnsi="Arial" w:cs="Arial"/>
          <w:sz w:val="16"/>
          <w:szCs w:val="16"/>
          <w:lang w:eastAsia="en-US"/>
        </w:rPr>
        <w:t>________________________________________________________</w:t>
      </w:r>
      <w:r w:rsidR="00BB4604">
        <w:rPr>
          <w:rFonts w:ascii="Arial" w:eastAsia="Calibri" w:hAnsi="Arial" w:cs="Arial"/>
          <w:sz w:val="16"/>
          <w:szCs w:val="16"/>
          <w:lang w:eastAsia="en-US"/>
        </w:rPr>
        <w:t>____________________</w:t>
      </w:r>
      <w:r w:rsidRPr="00AD7B07">
        <w:rPr>
          <w:rFonts w:ascii="Arial" w:eastAsia="Calibri" w:hAnsi="Arial" w:cs="Arial"/>
          <w:sz w:val="16"/>
          <w:szCs w:val="16"/>
          <w:lang w:eastAsia="en-US"/>
        </w:rPr>
        <w:t>_________</w:t>
      </w:r>
    </w:p>
    <w:p w:rsidR="00C32B1A" w:rsidRPr="00AD7B07" w:rsidRDefault="00C32B1A" w:rsidP="00C32B1A">
      <w:pPr>
        <w:autoSpaceDE w:val="0"/>
        <w:autoSpaceDN w:val="0"/>
        <w:adjustRightInd w:val="0"/>
        <w:jc w:val="center"/>
        <w:rPr>
          <w:rFonts w:ascii="Arial" w:eastAsia="Calibri" w:hAnsi="Arial" w:cs="Arial"/>
          <w:sz w:val="16"/>
          <w:szCs w:val="16"/>
          <w:lang w:eastAsia="en-US"/>
        </w:rPr>
      </w:pPr>
      <w:r w:rsidRPr="00AD7B07">
        <w:rPr>
          <w:rFonts w:ascii="Arial" w:eastAsia="Calibri" w:hAnsi="Arial" w:cs="Arial"/>
          <w:sz w:val="16"/>
          <w:szCs w:val="16"/>
          <w:lang w:eastAsia="en-US"/>
        </w:rPr>
        <w:t>(ФИО представителя заявителя)</w:t>
      </w:r>
    </w:p>
    <w:p w:rsidR="00C32B1A" w:rsidRPr="00AD7B07" w:rsidRDefault="00C32B1A" w:rsidP="00C32B1A">
      <w:pPr>
        <w:pStyle w:val="ConsPlusNormal"/>
        <w:ind w:firstLine="0"/>
        <w:jc w:val="both"/>
        <w:rPr>
          <w:rFonts w:eastAsia="Calibri"/>
          <w:sz w:val="16"/>
          <w:szCs w:val="16"/>
          <w:lang w:eastAsia="en-US"/>
        </w:rPr>
      </w:pPr>
      <w:r w:rsidRPr="00AD7B07">
        <w:rPr>
          <w:rFonts w:eastAsia="Calibri"/>
          <w:sz w:val="16"/>
          <w:szCs w:val="16"/>
          <w:lang w:eastAsia="en-US"/>
        </w:rPr>
        <w:t>«___» ________________ 20__ г</w:t>
      </w:r>
    </w:p>
    <w:p w:rsidR="00C32B1A" w:rsidRPr="00AD7B07" w:rsidRDefault="00C32B1A" w:rsidP="00C32B1A">
      <w:pPr>
        <w:pStyle w:val="ConsPlusNormal"/>
        <w:ind w:firstLine="0"/>
        <w:jc w:val="both"/>
        <w:rPr>
          <w:rFonts w:eastAsia="Calibri"/>
          <w:sz w:val="16"/>
          <w:szCs w:val="16"/>
          <w:lang w:eastAsia="en-US"/>
        </w:rPr>
      </w:pPr>
    </w:p>
    <w:p w:rsidR="00C32B1A" w:rsidRPr="00AD7B07" w:rsidRDefault="00C32B1A" w:rsidP="00C32B1A">
      <w:pPr>
        <w:pStyle w:val="ConsPlusNormal"/>
        <w:ind w:firstLine="0"/>
        <w:jc w:val="both"/>
        <w:rPr>
          <w:rFonts w:eastAsia="Calibri"/>
          <w:sz w:val="16"/>
          <w:szCs w:val="16"/>
          <w:lang w:eastAsia="en-US"/>
        </w:rPr>
      </w:pPr>
    </w:p>
    <w:p w:rsidR="00C32B1A" w:rsidRPr="00AD7B07" w:rsidRDefault="00C32B1A" w:rsidP="00C32B1A">
      <w:pPr>
        <w:pStyle w:val="ConsPlusNormal"/>
        <w:ind w:firstLine="0"/>
        <w:jc w:val="both"/>
        <w:rPr>
          <w:rFonts w:eastAsia="Calibri"/>
          <w:sz w:val="16"/>
          <w:szCs w:val="16"/>
          <w:lang w:eastAsia="en-US"/>
        </w:rPr>
      </w:pPr>
    </w:p>
    <w:p w:rsidR="00C32B1A" w:rsidRPr="00AD7B07" w:rsidRDefault="00C32B1A" w:rsidP="00C32B1A">
      <w:pPr>
        <w:pStyle w:val="ConsPlusNormal"/>
        <w:ind w:firstLine="0"/>
        <w:jc w:val="both"/>
        <w:rPr>
          <w:rFonts w:eastAsia="Calibri"/>
          <w:sz w:val="16"/>
          <w:szCs w:val="16"/>
          <w:lang w:eastAsia="en-US"/>
        </w:rPr>
      </w:pPr>
    </w:p>
    <w:p w:rsidR="00C32B1A" w:rsidRPr="00AD7B07" w:rsidRDefault="00C32B1A" w:rsidP="00BB4604">
      <w:pPr>
        <w:pStyle w:val="aff4"/>
        <w:spacing w:after="0" w:line="180" w:lineRule="exact"/>
        <w:ind w:left="4253"/>
        <w:jc w:val="center"/>
        <w:rPr>
          <w:rFonts w:ascii="Arial" w:hAnsi="Arial" w:cs="Arial"/>
          <w:sz w:val="16"/>
          <w:szCs w:val="16"/>
        </w:rPr>
      </w:pPr>
      <w:r w:rsidRPr="00AD7B07">
        <w:rPr>
          <w:rFonts w:ascii="Arial" w:hAnsi="Arial" w:cs="Arial"/>
          <w:sz w:val="16"/>
          <w:szCs w:val="16"/>
        </w:rPr>
        <w:t>Приложение 5</w:t>
      </w:r>
    </w:p>
    <w:p w:rsidR="00C32B1A" w:rsidRPr="00AD7B07" w:rsidRDefault="00C32B1A" w:rsidP="00BB4604">
      <w:pPr>
        <w:pStyle w:val="aff4"/>
        <w:spacing w:after="0" w:line="180" w:lineRule="exact"/>
        <w:ind w:left="4253"/>
        <w:jc w:val="both"/>
        <w:rPr>
          <w:rFonts w:ascii="Arial" w:hAnsi="Arial" w:cs="Arial"/>
          <w:sz w:val="16"/>
          <w:szCs w:val="16"/>
        </w:rPr>
      </w:pPr>
      <w:r w:rsidRPr="00AD7B07">
        <w:rPr>
          <w:rFonts w:ascii="Arial" w:hAnsi="Arial" w:cs="Arial"/>
          <w:sz w:val="16"/>
          <w:szCs w:val="16"/>
        </w:rPr>
        <w:t>к административному регламенту предоставления муниципальной услуги «В</w:t>
      </w:r>
      <w:r w:rsidRPr="00AD7B07">
        <w:rPr>
          <w:rFonts w:ascii="Arial" w:hAnsi="Arial" w:cs="Arial"/>
          <w:bCs/>
          <w:sz w:val="16"/>
          <w:szCs w:val="16"/>
        </w:rPr>
        <w:t>ыдача градостроительного плана земельного участка</w:t>
      </w:r>
      <w:r w:rsidRPr="00AD7B07">
        <w:rPr>
          <w:rFonts w:ascii="Arial" w:hAnsi="Arial" w:cs="Arial"/>
          <w:sz w:val="16"/>
          <w:szCs w:val="16"/>
        </w:rPr>
        <w:t>»</w:t>
      </w:r>
    </w:p>
    <w:p w:rsidR="00C32B1A" w:rsidRPr="00AD7B07" w:rsidRDefault="00C32B1A" w:rsidP="00C32B1A">
      <w:pPr>
        <w:pStyle w:val="aff4"/>
        <w:spacing w:line="240" w:lineRule="exact"/>
        <w:ind w:left="4253"/>
        <w:jc w:val="both"/>
        <w:rPr>
          <w:rFonts w:ascii="Arial" w:hAnsi="Arial" w:cs="Arial"/>
          <w:sz w:val="16"/>
          <w:szCs w:val="16"/>
        </w:rPr>
      </w:pPr>
    </w:p>
    <w:p w:rsidR="00C32B1A" w:rsidRPr="00AD7B07" w:rsidRDefault="00C32B1A" w:rsidP="00C32B1A">
      <w:pPr>
        <w:pStyle w:val="ConsPlusNormal"/>
        <w:ind w:firstLine="0"/>
        <w:jc w:val="both"/>
        <w:rPr>
          <w:rFonts w:eastAsia="Calibri"/>
          <w:sz w:val="16"/>
          <w:szCs w:val="16"/>
          <w:lang w:eastAsia="en-US"/>
        </w:rPr>
      </w:pPr>
    </w:p>
    <w:p w:rsidR="00C32B1A" w:rsidRPr="00AD7B07" w:rsidRDefault="00C32B1A" w:rsidP="00C32B1A">
      <w:pPr>
        <w:autoSpaceDE w:val="0"/>
        <w:autoSpaceDN w:val="0"/>
        <w:adjustRightInd w:val="0"/>
        <w:jc w:val="center"/>
        <w:rPr>
          <w:rFonts w:ascii="Arial" w:eastAsia="Calibri" w:hAnsi="Arial" w:cs="Arial"/>
          <w:sz w:val="16"/>
          <w:szCs w:val="16"/>
        </w:rPr>
      </w:pPr>
      <w:r w:rsidRPr="00AD7B07">
        <w:rPr>
          <w:rFonts w:ascii="Arial" w:eastAsia="Calibri" w:hAnsi="Arial" w:cs="Arial"/>
          <w:sz w:val="16"/>
          <w:szCs w:val="16"/>
        </w:rPr>
        <w:t>ФОРМА УВЕДОМЛЕНИЯ</w:t>
      </w:r>
    </w:p>
    <w:p w:rsidR="00C32B1A" w:rsidRPr="00AD7B07" w:rsidRDefault="00C32B1A" w:rsidP="00C32B1A">
      <w:pPr>
        <w:autoSpaceDE w:val="0"/>
        <w:autoSpaceDN w:val="0"/>
        <w:adjustRightInd w:val="0"/>
        <w:jc w:val="center"/>
        <w:rPr>
          <w:rFonts w:ascii="Arial" w:eastAsia="Calibri" w:hAnsi="Arial" w:cs="Arial"/>
          <w:sz w:val="16"/>
          <w:szCs w:val="16"/>
        </w:rPr>
      </w:pPr>
      <w:r w:rsidRPr="00AD7B07">
        <w:rPr>
          <w:rFonts w:ascii="Arial" w:eastAsia="Calibri" w:hAnsi="Arial" w:cs="Arial"/>
          <w:sz w:val="16"/>
          <w:szCs w:val="16"/>
        </w:rPr>
        <w:t>об отказе в предоставлении услуги</w:t>
      </w:r>
    </w:p>
    <w:p w:rsidR="00C32B1A" w:rsidRPr="00AD7B07" w:rsidRDefault="00C32B1A" w:rsidP="00C32B1A">
      <w:pPr>
        <w:autoSpaceDE w:val="0"/>
        <w:autoSpaceDN w:val="0"/>
        <w:adjustRightInd w:val="0"/>
        <w:jc w:val="center"/>
        <w:outlineLvl w:val="0"/>
        <w:rPr>
          <w:rFonts w:ascii="Arial" w:eastAsia="Calibri" w:hAnsi="Arial" w:cs="Arial"/>
          <w:sz w:val="16"/>
          <w:szCs w:val="16"/>
        </w:rPr>
      </w:pPr>
    </w:p>
    <w:p w:rsidR="00C32B1A" w:rsidRPr="00AD7B07" w:rsidRDefault="00C32B1A" w:rsidP="00C32B1A">
      <w:pPr>
        <w:autoSpaceDE w:val="0"/>
        <w:autoSpaceDN w:val="0"/>
        <w:adjustRightInd w:val="0"/>
        <w:jc w:val="right"/>
        <w:rPr>
          <w:rFonts w:ascii="Arial" w:eastAsia="Calibri" w:hAnsi="Arial" w:cs="Arial"/>
          <w:sz w:val="16"/>
          <w:szCs w:val="16"/>
        </w:rPr>
      </w:pPr>
      <w:r w:rsidRPr="00AD7B07">
        <w:rPr>
          <w:rFonts w:ascii="Arial" w:eastAsia="Calibri" w:hAnsi="Arial" w:cs="Arial"/>
          <w:sz w:val="16"/>
          <w:szCs w:val="16"/>
        </w:rPr>
        <w:t>Ф.И.О.:</w:t>
      </w:r>
    </w:p>
    <w:p w:rsidR="00C32B1A" w:rsidRPr="00AD7B07" w:rsidRDefault="00C32B1A" w:rsidP="00C32B1A">
      <w:pPr>
        <w:autoSpaceDE w:val="0"/>
        <w:autoSpaceDN w:val="0"/>
        <w:adjustRightInd w:val="0"/>
        <w:jc w:val="right"/>
        <w:rPr>
          <w:rFonts w:ascii="Arial" w:eastAsia="Calibri" w:hAnsi="Arial" w:cs="Arial"/>
          <w:sz w:val="16"/>
          <w:szCs w:val="16"/>
        </w:rPr>
      </w:pPr>
    </w:p>
    <w:p w:rsidR="00C32B1A" w:rsidRPr="00AD7B07" w:rsidRDefault="00C32B1A" w:rsidP="00C32B1A">
      <w:pPr>
        <w:autoSpaceDE w:val="0"/>
        <w:autoSpaceDN w:val="0"/>
        <w:adjustRightInd w:val="0"/>
        <w:jc w:val="right"/>
        <w:rPr>
          <w:rFonts w:ascii="Arial" w:eastAsia="Calibri" w:hAnsi="Arial" w:cs="Arial"/>
          <w:sz w:val="16"/>
          <w:szCs w:val="16"/>
        </w:rPr>
      </w:pPr>
      <w:r w:rsidRPr="00AD7B07">
        <w:rPr>
          <w:rFonts w:ascii="Arial" w:eastAsia="Calibri" w:hAnsi="Arial" w:cs="Arial"/>
          <w:sz w:val="16"/>
          <w:szCs w:val="16"/>
        </w:rPr>
        <w:t>Адрес:</w:t>
      </w:r>
    </w:p>
    <w:p w:rsidR="00C32B1A" w:rsidRPr="00AD7B07" w:rsidRDefault="00C32B1A" w:rsidP="00C32B1A">
      <w:pPr>
        <w:autoSpaceDE w:val="0"/>
        <w:autoSpaceDN w:val="0"/>
        <w:adjustRightInd w:val="0"/>
        <w:jc w:val="both"/>
        <w:rPr>
          <w:rFonts w:ascii="Arial" w:eastAsia="Calibri" w:hAnsi="Arial" w:cs="Arial"/>
          <w:sz w:val="16"/>
          <w:szCs w:val="16"/>
        </w:rPr>
      </w:pPr>
    </w:p>
    <w:p w:rsidR="00C32B1A" w:rsidRPr="00AD7B07" w:rsidRDefault="00C32B1A" w:rsidP="00C32B1A">
      <w:pPr>
        <w:autoSpaceDE w:val="0"/>
        <w:autoSpaceDN w:val="0"/>
        <w:adjustRightInd w:val="0"/>
        <w:spacing w:line="240" w:lineRule="exact"/>
        <w:jc w:val="both"/>
        <w:rPr>
          <w:rFonts w:ascii="Arial" w:eastAsia="Calibri" w:hAnsi="Arial" w:cs="Arial"/>
          <w:sz w:val="16"/>
          <w:szCs w:val="16"/>
        </w:rPr>
      </w:pPr>
      <w:r w:rsidRPr="00AD7B07">
        <w:rPr>
          <w:rFonts w:ascii="Arial" w:eastAsia="Calibri" w:hAnsi="Arial" w:cs="Arial"/>
          <w:sz w:val="16"/>
          <w:szCs w:val="16"/>
        </w:rPr>
        <w:t>Об отказе в предоставления услуги</w:t>
      </w:r>
    </w:p>
    <w:p w:rsidR="00C32B1A" w:rsidRPr="00AD7B07" w:rsidRDefault="00C32B1A" w:rsidP="00C32B1A">
      <w:pPr>
        <w:autoSpaceDE w:val="0"/>
        <w:autoSpaceDN w:val="0"/>
        <w:adjustRightInd w:val="0"/>
        <w:jc w:val="both"/>
        <w:rPr>
          <w:rFonts w:ascii="Arial" w:eastAsia="Calibri" w:hAnsi="Arial" w:cs="Arial"/>
          <w:sz w:val="16"/>
          <w:szCs w:val="16"/>
        </w:rPr>
      </w:pPr>
    </w:p>
    <w:p w:rsidR="00C32B1A" w:rsidRPr="00AD7B07" w:rsidRDefault="00C32B1A" w:rsidP="00C32B1A">
      <w:pPr>
        <w:autoSpaceDE w:val="0"/>
        <w:autoSpaceDN w:val="0"/>
        <w:adjustRightInd w:val="0"/>
        <w:jc w:val="center"/>
        <w:rPr>
          <w:rFonts w:ascii="Arial" w:eastAsia="Calibri" w:hAnsi="Arial" w:cs="Arial"/>
          <w:sz w:val="16"/>
          <w:szCs w:val="16"/>
        </w:rPr>
      </w:pPr>
      <w:r w:rsidRPr="00AD7B07">
        <w:rPr>
          <w:rFonts w:ascii="Arial" w:eastAsia="Calibri" w:hAnsi="Arial" w:cs="Arial"/>
          <w:sz w:val="16"/>
          <w:szCs w:val="16"/>
        </w:rPr>
        <w:t>Уважаемый(ая) ______</w:t>
      </w:r>
      <w:r w:rsidR="00BB4604">
        <w:rPr>
          <w:rFonts w:ascii="Arial" w:eastAsia="Calibri" w:hAnsi="Arial" w:cs="Arial"/>
          <w:sz w:val="16"/>
          <w:szCs w:val="16"/>
        </w:rPr>
        <w:t>_______________</w:t>
      </w:r>
      <w:r w:rsidRPr="00AD7B07">
        <w:rPr>
          <w:rFonts w:ascii="Arial" w:eastAsia="Calibri" w:hAnsi="Arial" w:cs="Arial"/>
          <w:sz w:val="16"/>
          <w:szCs w:val="16"/>
        </w:rPr>
        <w:t>____________!</w:t>
      </w:r>
    </w:p>
    <w:p w:rsidR="00C32B1A" w:rsidRPr="00AD7B07" w:rsidRDefault="00C32B1A" w:rsidP="00C32B1A">
      <w:pPr>
        <w:autoSpaceDE w:val="0"/>
        <w:autoSpaceDN w:val="0"/>
        <w:adjustRightInd w:val="0"/>
        <w:jc w:val="both"/>
        <w:rPr>
          <w:rFonts w:ascii="Arial" w:eastAsia="Calibri" w:hAnsi="Arial" w:cs="Arial"/>
          <w:sz w:val="16"/>
          <w:szCs w:val="16"/>
        </w:rPr>
      </w:pPr>
    </w:p>
    <w:p w:rsidR="00C32B1A" w:rsidRPr="00AD7B07" w:rsidRDefault="00C32B1A" w:rsidP="00BB4604">
      <w:pPr>
        <w:autoSpaceDE w:val="0"/>
        <w:autoSpaceDN w:val="0"/>
        <w:adjustRightInd w:val="0"/>
        <w:ind w:firstLine="142"/>
        <w:jc w:val="both"/>
        <w:rPr>
          <w:rFonts w:ascii="Arial" w:eastAsia="Calibri" w:hAnsi="Arial" w:cs="Arial"/>
          <w:sz w:val="16"/>
          <w:szCs w:val="16"/>
        </w:rPr>
      </w:pPr>
      <w:r w:rsidRPr="00AD7B07">
        <w:rPr>
          <w:rFonts w:ascii="Arial" w:eastAsia="Calibri" w:hAnsi="Arial" w:cs="Arial"/>
          <w:sz w:val="16"/>
          <w:szCs w:val="16"/>
        </w:rPr>
        <w:t>Рассмотрев Ваше   заявление   и   документы, необходимые для предоставления услуги «В</w:t>
      </w:r>
      <w:r w:rsidRPr="00AD7B07">
        <w:rPr>
          <w:rFonts w:ascii="Arial" w:eastAsia="Calibri" w:hAnsi="Arial" w:cs="Arial"/>
          <w:bCs/>
          <w:sz w:val="16"/>
          <w:szCs w:val="16"/>
          <w:lang w:eastAsia="en-US"/>
        </w:rPr>
        <w:t>ыдача градостроительного плана земельного участка</w:t>
      </w:r>
      <w:r w:rsidRPr="00AD7B07">
        <w:rPr>
          <w:rFonts w:ascii="Arial" w:eastAsia="Calibri" w:hAnsi="Arial" w:cs="Arial"/>
          <w:sz w:val="16"/>
          <w:szCs w:val="16"/>
        </w:rPr>
        <w:t xml:space="preserve">» по делу от   ___________  № ___ о подготовке и утверждении градостроительного плана земельного участка, расположенного по адресу: ________________,      </w:t>
      </w:r>
      <w:r w:rsidRPr="00AD7B07">
        <w:rPr>
          <w:rFonts w:ascii="Arial" w:eastAsia="Calibri" w:hAnsi="Arial" w:cs="Arial"/>
          <w:sz w:val="16"/>
          <w:szCs w:val="16"/>
        </w:rPr>
        <w:tab/>
        <w:t>администрация Благодарненского городского округа Ставропольского края, сообщает следующее.</w:t>
      </w:r>
    </w:p>
    <w:p w:rsidR="00C32B1A" w:rsidRPr="00AD7B07" w:rsidRDefault="00C32B1A" w:rsidP="00C32B1A">
      <w:pPr>
        <w:autoSpaceDE w:val="0"/>
        <w:autoSpaceDN w:val="0"/>
        <w:adjustRightInd w:val="0"/>
        <w:jc w:val="both"/>
        <w:rPr>
          <w:rFonts w:ascii="Arial" w:eastAsia="Calibri" w:hAnsi="Arial" w:cs="Arial"/>
          <w:sz w:val="16"/>
          <w:szCs w:val="16"/>
        </w:rPr>
      </w:pPr>
      <w:r w:rsidRPr="00AD7B07">
        <w:rPr>
          <w:rFonts w:ascii="Arial" w:eastAsia="Calibri" w:hAnsi="Arial" w:cs="Arial"/>
          <w:sz w:val="16"/>
          <w:szCs w:val="16"/>
        </w:rPr>
        <w:t xml:space="preserve">    (Далее текст и обоснование отказа в предоставлении услуги)</w:t>
      </w:r>
    </w:p>
    <w:p w:rsidR="00C32B1A" w:rsidRPr="00AD7B07" w:rsidRDefault="00C32B1A" w:rsidP="00C32B1A">
      <w:pPr>
        <w:autoSpaceDE w:val="0"/>
        <w:autoSpaceDN w:val="0"/>
        <w:adjustRightInd w:val="0"/>
        <w:jc w:val="both"/>
        <w:rPr>
          <w:rFonts w:ascii="Arial" w:eastAsia="Calibri" w:hAnsi="Arial" w:cs="Arial"/>
          <w:sz w:val="16"/>
          <w:szCs w:val="16"/>
        </w:rPr>
      </w:pPr>
    </w:p>
    <w:p w:rsidR="00C32B1A" w:rsidRPr="00AD7B07" w:rsidRDefault="00C32B1A" w:rsidP="00C32B1A">
      <w:pPr>
        <w:autoSpaceDE w:val="0"/>
        <w:autoSpaceDN w:val="0"/>
        <w:adjustRightInd w:val="0"/>
        <w:jc w:val="both"/>
        <w:rPr>
          <w:rFonts w:ascii="Arial" w:eastAsia="Calibri" w:hAnsi="Arial" w:cs="Arial"/>
          <w:sz w:val="16"/>
          <w:szCs w:val="16"/>
        </w:rPr>
      </w:pPr>
    </w:p>
    <w:p w:rsidR="00C32B1A" w:rsidRPr="00AD7B07" w:rsidRDefault="00C32B1A" w:rsidP="00C32B1A">
      <w:pPr>
        <w:autoSpaceDE w:val="0"/>
        <w:autoSpaceDN w:val="0"/>
        <w:adjustRightInd w:val="0"/>
        <w:spacing w:line="240" w:lineRule="exact"/>
        <w:rPr>
          <w:rFonts w:ascii="Arial" w:eastAsia="Calibri" w:hAnsi="Arial" w:cs="Arial"/>
          <w:sz w:val="16"/>
          <w:szCs w:val="16"/>
        </w:rPr>
      </w:pPr>
      <w:r w:rsidRPr="00AD7B07">
        <w:rPr>
          <w:rFonts w:ascii="Arial" w:eastAsia="Calibri" w:hAnsi="Arial" w:cs="Arial"/>
          <w:sz w:val="16"/>
          <w:szCs w:val="16"/>
        </w:rPr>
        <w:t>Глава</w:t>
      </w:r>
    </w:p>
    <w:p w:rsidR="00C32B1A" w:rsidRPr="00AD7B07" w:rsidRDefault="00C32B1A" w:rsidP="00C32B1A">
      <w:pPr>
        <w:autoSpaceDE w:val="0"/>
        <w:autoSpaceDN w:val="0"/>
        <w:adjustRightInd w:val="0"/>
        <w:spacing w:line="240" w:lineRule="exact"/>
        <w:rPr>
          <w:rFonts w:ascii="Arial" w:eastAsia="Calibri" w:hAnsi="Arial" w:cs="Arial"/>
          <w:sz w:val="16"/>
          <w:szCs w:val="16"/>
        </w:rPr>
      </w:pPr>
      <w:r w:rsidRPr="00AD7B07">
        <w:rPr>
          <w:rFonts w:ascii="Arial" w:eastAsia="Calibri" w:hAnsi="Arial" w:cs="Arial"/>
          <w:sz w:val="16"/>
          <w:szCs w:val="16"/>
        </w:rPr>
        <w:t>Благодарненского городского округа</w:t>
      </w:r>
    </w:p>
    <w:p w:rsidR="00C32B1A" w:rsidRPr="00AD7B07" w:rsidRDefault="00C32B1A" w:rsidP="00C32B1A">
      <w:pPr>
        <w:autoSpaceDE w:val="0"/>
        <w:autoSpaceDN w:val="0"/>
        <w:adjustRightInd w:val="0"/>
        <w:spacing w:line="240" w:lineRule="exact"/>
        <w:rPr>
          <w:rFonts w:ascii="Arial" w:eastAsia="Calibri" w:hAnsi="Arial" w:cs="Arial"/>
          <w:sz w:val="16"/>
          <w:szCs w:val="16"/>
        </w:rPr>
      </w:pPr>
      <w:r w:rsidRPr="00AD7B07">
        <w:rPr>
          <w:rFonts w:ascii="Arial" w:eastAsia="Calibri" w:hAnsi="Arial" w:cs="Arial"/>
          <w:sz w:val="16"/>
          <w:szCs w:val="16"/>
        </w:rPr>
        <w:t>Ставропольского края                                                            Инициалы, фамилия</w:t>
      </w:r>
    </w:p>
    <w:p w:rsidR="00C32B1A" w:rsidRPr="00AD7B07" w:rsidRDefault="00C32B1A" w:rsidP="00C32B1A">
      <w:pPr>
        <w:autoSpaceDE w:val="0"/>
        <w:autoSpaceDN w:val="0"/>
        <w:adjustRightInd w:val="0"/>
        <w:spacing w:line="240" w:lineRule="exact"/>
        <w:rPr>
          <w:rFonts w:ascii="Arial" w:eastAsia="Calibri" w:hAnsi="Arial" w:cs="Arial"/>
          <w:sz w:val="16"/>
          <w:szCs w:val="16"/>
        </w:rPr>
      </w:pPr>
    </w:p>
    <w:p w:rsidR="00C32B1A" w:rsidRPr="00AD7B07" w:rsidRDefault="00C32B1A" w:rsidP="00C32B1A">
      <w:pPr>
        <w:autoSpaceDE w:val="0"/>
        <w:autoSpaceDN w:val="0"/>
        <w:adjustRightInd w:val="0"/>
        <w:spacing w:line="240" w:lineRule="exact"/>
        <w:rPr>
          <w:rFonts w:ascii="Arial" w:eastAsia="Calibri" w:hAnsi="Arial" w:cs="Arial"/>
          <w:sz w:val="16"/>
          <w:szCs w:val="16"/>
        </w:rPr>
      </w:pPr>
      <w:r w:rsidRPr="00AD7B07">
        <w:rPr>
          <w:rFonts w:ascii="Arial" w:eastAsia="Calibri" w:hAnsi="Arial" w:cs="Arial"/>
          <w:sz w:val="16"/>
          <w:szCs w:val="16"/>
        </w:rPr>
        <w:t>Ф.И.О. исполнителя</w:t>
      </w:r>
    </w:p>
    <w:p w:rsidR="00C32B1A" w:rsidRPr="00AD7B07" w:rsidRDefault="00C32B1A" w:rsidP="00C32B1A">
      <w:pPr>
        <w:autoSpaceDE w:val="0"/>
        <w:autoSpaceDN w:val="0"/>
        <w:adjustRightInd w:val="0"/>
        <w:spacing w:line="240" w:lineRule="exact"/>
        <w:rPr>
          <w:rFonts w:ascii="Arial" w:eastAsia="Calibri" w:hAnsi="Arial" w:cs="Arial"/>
          <w:sz w:val="16"/>
          <w:szCs w:val="16"/>
        </w:rPr>
      </w:pPr>
      <w:r w:rsidRPr="00AD7B07">
        <w:rPr>
          <w:rFonts w:ascii="Arial" w:eastAsia="Calibri" w:hAnsi="Arial" w:cs="Arial"/>
          <w:sz w:val="16"/>
          <w:szCs w:val="16"/>
        </w:rPr>
        <w:t xml:space="preserve">тел </w:t>
      </w:r>
    </w:p>
    <w:p w:rsidR="00C32B1A" w:rsidRPr="00AD7B07" w:rsidRDefault="00C32B1A" w:rsidP="00C32B1A">
      <w:pPr>
        <w:autoSpaceDE w:val="0"/>
        <w:autoSpaceDN w:val="0"/>
        <w:adjustRightInd w:val="0"/>
        <w:spacing w:line="240" w:lineRule="exact"/>
        <w:rPr>
          <w:rFonts w:ascii="Arial" w:eastAsia="Calibri" w:hAnsi="Arial" w:cs="Arial"/>
          <w:sz w:val="16"/>
          <w:szCs w:val="16"/>
        </w:rPr>
      </w:pPr>
    </w:p>
    <w:tbl>
      <w:tblPr>
        <w:tblW w:w="9640" w:type="dxa"/>
        <w:tblInd w:w="-34" w:type="dxa"/>
        <w:tblLook w:val="01E0"/>
      </w:tblPr>
      <w:tblGrid>
        <w:gridCol w:w="7513"/>
        <w:gridCol w:w="2127"/>
      </w:tblGrid>
      <w:tr w:rsidR="00C32B1A" w:rsidRPr="00AD7B07" w:rsidTr="00627DD8">
        <w:trPr>
          <w:trHeight w:val="578"/>
        </w:trPr>
        <w:tc>
          <w:tcPr>
            <w:tcW w:w="7513" w:type="dxa"/>
          </w:tcPr>
          <w:p w:rsidR="00C32B1A" w:rsidRPr="00AD7B07" w:rsidRDefault="00C32B1A" w:rsidP="00BB4604">
            <w:pPr>
              <w:spacing w:line="180" w:lineRule="exact"/>
              <w:ind w:right="-108"/>
              <w:rPr>
                <w:rFonts w:ascii="Arial" w:hAnsi="Arial" w:cs="Arial"/>
                <w:sz w:val="16"/>
                <w:szCs w:val="16"/>
              </w:rPr>
            </w:pPr>
            <w:r w:rsidRPr="00AD7B07">
              <w:rPr>
                <w:rFonts w:ascii="Arial" w:hAnsi="Arial" w:cs="Arial"/>
                <w:sz w:val="16"/>
                <w:szCs w:val="16"/>
              </w:rPr>
              <w:t>Исполняющий обязанности заместителя главы администрации  Благодарненского городского округа</w:t>
            </w:r>
            <w:r w:rsidR="00BB4604">
              <w:rPr>
                <w:rFonts w:ascii="Arial" w:hAnsi="Arial" w:cs="Arial"/>
                <w:sz w:val="16"/>
                <w:szCs w:val="16"/>
              </w:rPr>
              <w:t xml:space="preserve"> Ставропольского края, </w:t>
            </w:r>
            <w:r w:rsidRPr="00AD7B07">
              <w:rPr>
                <w:rFonts w:ascii="Arial" w:hAnsi="Arial" w:cs="Arial"/>
                <w:sz w:val="16"/>
                <w:szCs w:val="16"/>
              </w:rPr>
              <w:t xml:space="preserve">начальник отдела торговли  администрации </w:t>
            </w:r>
          </w:p>
          <w:p w:rsidR="00C32B1A" w:rsidRPr="00AD7B07" w:rsidRDefault="00C32B1A" w:rsidP="00BB4604">
            <w:pPr>
              <w:spacing w:line="180" w:lineRule="exact"/>
              <w:rPr>
                <w:rFonts w:ascii="Arial" w:hAnsi="Arial" w:cs="Arial"/>
                <w:sz w:val="16"/>
                <w:szCs w:val="16"/>
              </w:rPr>
            </w:pPr>
            <w:r w:rsidRPr="00AD7B07">
              <w:rPr>
                <w:rFonts w:ascii="Arial" w:hAnsi="Arial" w:cs="Arial"/>
                <w:sz w:val="16"/>
                <w:szCs w:val="16"/>
              </w:rPr>
              <w:t xml:space="preserve">Благодарненского городского округа </w:t>
            </w:r>
            <w:r w:rsidR="00BB4604">
              <w:rPr>
                <w:rFonts w:ascii="Arial" w:hAnsi="Arial" w:cs="Arial"/>
                <w:sz w:val="16"/>
                <w:szCs w:val="16"/>
              </w:rPr>
              <w:t xml:space="preserve"> </w:t>
            </w:r>
            <w:r w:rsidRPr="00AD7B07">
              <w:rPr>
                <w:rFonts w:ascii="Arial" w:hAnsi="Arial" w:cs="Arial"/>
                <w:sz w:val="16"/>
                <w:szCs w:val="16"/>
              </w:rPr>
              <w:t>Ставропольского края</w:t>
            </w:r>
          </w:p>
        </w:tc>
        <w:tc>
          <w:tcPr>
            <w:tcW w:w="2127" w:type="dxa"/>
          </w:tcPr>
          <w:p w:rsidR="00C32B1A" w:rsidRPr="00AD7B07" w:rsidRDefault="00C32B1A" w:rsidP="00BB4604">
            <w:pPr>
              <w:spacing w:line="180" w:lineRule="exact"/>
              <w:ind w:left="-59"/>
              <w:jc w:val="right"/>
              <w:rPr>
                <w:rFonts w:ascii="Arial" w:hAnsi="Arial" w:cs="Arial"/>
                <w:sz w:val="16"/>
                <w:szCs w:val="16"/>
              </w:rPr>
            </w:pPr>
          </w:p>
          <w:p w:rsidR="00C32B1A" w:rsidRPr="00AD7B07" w:rsidRDefault="00C32B1A" w:rsidP="00BB4604">
            <w:pPr>
              <w:spacing w:line="180" w:lineRule="exact"/>
              <w:ind w:left="-59"/>
              <w:jc w:val="right"/>
              <w:rPr>
                <w:rFonts w:ascii="Arial" w:hAnsi="Arial" w:cs="Arial"/>
                <w:sz w:val="16"/>
                <w:szCs w:val="16"/>
              </w:rPr>
            </w:pPr>
          </w:p>
          <w:p w:rsidR="00C32B1A" w:rsidRPr="00AD7B07" w:rsidRDefault="00C32B1A" w:rsidP="00BB4604">
            <w:pPr>
              <w:spacing w:line="180" w:lineRule="exact"/>
              <w:jc w:val="right"/>
              <w:rPr>
                <w:rFonts w:ascii="Arial" w:hAnsi="Arial" w:cs="Arial"/>
                <w:sz w:val="16"/>
                <w:szCs w:val="16"/>
              </w:rPr>
            </w:pPr>
            <w:r w:rsidRPr="00AD7B07">
              <w:rPr>
                <w:rFonts w:ascii="Arial" w:hAnsi="Arial" w:cs="Arial"/>
                <w:sz w:val="16"/>
                <w:szCs w:val="16"/>
              </w:rPr>
              <w:t>Н.Д. Федюнина</w:t>
            </w:r>
          </w:p>
        </w:tc>
      </w:tr>
    </w:tbl>
    <w:p w:rsidR="00A56DE1" w:rsidRPr="00AD7B07" w:rsidRDefault="00A56DE1" w:rsidP="00A56DE1">
      <w:pPr>
        <w:rPr>
          <w:rFonts w:ascii="Arial" w:hAnsi="Arial" w:cs="Arial"/>
          <w:sz w:val="16"/>
          <w:szCs w:val="16"/>
        </w:rPr>
      </w:pPr>
    </w:p>
    <w:p w:rsidR="00A56DE1" w:rsidRPr="00AD7B07" w:rsidRDefault="00A56DE1" w:rsidP="00A56DE1">
      <w:pPr>
        <w:rPr>
          <w:rFonts w:ascii="Arial" w:hAnsi="Arial" w:cs="Arial"/>
          <w:sz w:val="16"/>
          <w:szCs w:val="16"/>
        </w:rPr>
      </w:pPr>
    </w:p>
    <w:p w:rsidR="006C79B5" w:rsidRDefault="006C79B5" w:rsidP="00A56DE1">
      <w:pPr>
        <w:rPr>
          <w:rFonts w:ascii="Arial" w:hAnsi="Arial" w:cs="Arial"/>
          <w:sz w:val="16"/>
          <w:szCs w:val="16"/>
        </w:rPr>
        <w:sectPr w:rsidR="006C79B5" w:rsidSect="001D2714">
          <w:type w:val="continuous"/>
          <w:pgSz w:w="11905" w:h="16838"/>
          <w:pgMar w:top="1134" w:right="706" w:bottom="1134" w:left="993" w:header="720" w:footer="720" w:gutter="0"/>
          <w:cols w:space="851"/>
          <w:noEndnote/>
          <w:titlePg/>
          <w:docGrid w:linePitch="381"/>
        </w:sectPr>
      </w:pPr>
    </w:p>
    <w:p w:rsidR="006C79B5" w:rsidRPr="00EE6536" w:rsidRDefault="006C79B5" w:rsidP="006C79B5">
      <w:pPr>
        <w:tabs>
          <w:tab w:val="left" w:pos="7230"/>
        </w:tabs>
        <w:jc w:val="center"/>
        <w:rPr>
          <w:rFonts w:ascii="Arial" w:hAnsi="Arial" w:cs="Arial"/>
          <w:b/>
          <w:sz w:val="16"/>
          <w:szCs w:val="16"/>
        </w:rPr>
      </w:pPr>
      <w:r w:rsidRPr="00EE6536">
        <w:rPr>
          <w:rFonts w:ascii="Arial" w:hAnsi="Arial" w:cs="Arial"/>
          <w:b/>
          <w:sz w:val="16"/>
          <w:szCs w:val="16"/>
        </w:rPr>
        <w:lastRenderedPageBreak/>
        <w:t>ПОСТАНОВЛЕНИЕ</w:t>
      </w:r>
    </w:p>
    <w:p w:rsidR="006C79B5" w:rsidRDefault="006C79B5" w:rsidP="006C79B5">
      <w:pPr>
        <w:jc w:val="center"/>
        <w:rPr>
          <w:rFonts w:ascii="Arial" w:hAnsi="Arial" w:cs="Arial"/>
          <w:b/>
          <w:sz w:val="16"/>
          <w:szCs w:val="16"/>
        </w:rPr>
      </w:pPr>
      <w:r w:rsidRPr="00EE6536">
        <w:rPr>
          <w:rFonts w:ascii="Arial" w:hAnsi="Arial" w:cs="Arial"/>
          <w:b/>
          <w:sz w:val="16"/>
          <w:szCs w:val="16"/>
        </w:rPr>
        <w:t>АДМИНИСТРАЦИИ БЛАГОДАРНЕНСКОГО ГОРОДСКОГО ОКРУГА  СТАВРОПОЛЬСКОГО КРАЯ</w:t>
      </w:r>
    </w:p>
    <w:p w:rsidR="006C79B5" w:rsidRPr="00EE6536" w:rsidRDefault="006C79B5" w:rsidP="006C79B5">
      <w:pPr>
        <w:jc w:val="center"/>
        <w:rPr>
          <w:rFonts w:ascii="Arial" w:hAnsi="Arial" w:cs="Arial"/>
          <w:b/>
          <w:sz w:val="16"/>
          <w:szCs w:val="16"/>
        </w:rPr>
      </w:pPr>
    </w:p>
    <w:tbl>
      <w:tblPr>
        <w:tblW w:w="5145" w:type="dxa"/>
        <w:tblLook w:val="04A0"/>
      </w:tblPr>
      <w:tblGrid>
        <w:gridCol w:w="437"/>
        <w:gridCol w:w="959"/>
        <w:gridCol w:w="1264"/>
        <w:gridCol w:w="1417"/>
        <w:gridCol w:w="437"/>
        <w:gridCol w:w="631"/>
      </w:tblGrid>
      <w:tr w:rsidR="006C79B5" w:rsidRPr="00EE6536" w:rsidTr="006C79B5">
        <w:trPr>
          <w:trHeight w:val="80"/>
        </w:trPr>
        <w:tc>
          <w:tcPr>
            <w:tcW w:w="437" w:type="dxa"/>
            <w:shd w:val="clear" w:color="auto" w:fill="auto"/>
          </w:tcPr>
          <w:p w:rsidR="006C79B5" w:rsidRPr="00EE6536" w:rsidRDefault="006C79B5" w:rsidP="00627DD8">
            <w:pPr>
              <w:tabs>
                <w:tab w:val="left" w:pos="1862"/>
              </w:tabs>
              <w:jc w:val="center"/>
              <w:rPr>
                <w:rFonts w:ascii="Arial" w:hAnsi="Arial" w:cs="Arial"/>
                <w:sz w:val="16"/>
                <w:szCs w:val="16"/>
                <w:lang w:val="en-US"/>
              </w:rPr>
            </w:pPr>
            <w:r w:rsidRPr="00EE6536">
              <w:rPr>
                <w:rFonts w:ascii="Arial" w:hAnsi="Arial" w:cs="Arial"/>
                <w:sz w:val="16"/>
                <w:szCs w:val="16"/>
                <w:lang w:val="en-US"/>
              </w:rPr>
              <w:t>04</w:t>
            </w:r>
          </w:p>
        </w:tc>
        <w:tc>
          <w:tcPr>
            <w:tcW w:w="959" w:type="dxa"/>
            <w:shd w:val="clear" w:color="auto" w:fill="auto"/>
          </w:tcPr>
          <w:p w:rsidR="006C79B5" w:rsidRPr="00EE6536" w:rsidRDefault="006C79B5" w:rsidP="00627DD8">
            <w:pPr>
              <w:tabs>
                <w:tab w:val="left" w:pos="1862"/>
              </w:tabs>
              <w:jc w:val="center"/>
              <w:rPr>
                <w:rFonts w:ascii="Arial" w:hAnsi="Arial" w:cs="Arial"/>
                <w:sz w:val="16"/>
                <w:szCs w:val="16"/>
              </w:rPr>
            </w:pPr>
            <w:r w:rsidRPr="00EE6536">
              <w:rPr>
                <w:rFonts w:ascii="Arial" w:hAnsi="Arial" w:cs="Arial"/>
                <w:sz w:val="16"/>
                <w:szCs w:val="16"/>
              </w:rPr>
              <w:t>сентября</w:t>
            </w:r>
            <w:r w:rsidRPr="00EE6536">
              <w:rPr>
                <w:rFonts w:ascii="Arial" w:hAnsi="Arial" w:cs="Arial"/>
                <w:sz w:val="16"/>
                <w:szCs w:val="16"/>
                <w:lang w:val="en-US"/>
              </w:rPr>
              <w:t xml:space="preserve"> </w:t>
            </w:r>
          </w:p>
        </w:tc>
        <w:tc>
          <w:tcPr>
            <w:tcW w:w="1264" w:type="dxa"/>
            <w:shd w:val="clear" w:color="auto" w:fill="auto"/>
          </w:tcPr>
          <w:p w:rsidR="006C79B5" w:rsidRPr="00EE6536" w:rsidRDefault="006C79B5" w:rsidP="00627DD8">
            <w:pPr>
              <w:tabs>
                <w:tab w:val="left" w:pos="1862"/>
              </w:tabs>
              <w:jc w:val="center"/>
              <w:rPr>
                <w:rFonts w:ascii="Arial" w:hAnsi="Arial" w:cs="Arial"/>
                <w:sz w:val="16"/>
                <w:szCs w:val="16"/>
              </w:rPr>
            </w:pPr>
            <w:r w:rsidRPr="00EE6536">
              <w:rPr>
                <w:rFonts w:ascii="Arial" w:hAnsi="Arial" w:cs="Arial"/>
                <w:sz w:val="16"/>
                <w:szCs w:val="16"/>
              </w:rPr>
              <w:t>2019  года</w:t>
            </w:r>
          </w:p>
        </w:tc>
        <w:tc>
          <w:tcPr>
            <w:tcW w:w="1417" w:type="dxa"/>
            <w:shd w:val="clear" w:color="auto" w:fill="auto"/>
          </w:tcPr>
          <w:p w:rsidR="006C79B5" w:rsidRPr="00EE6536" w:rsidRDefault="006C79B5" w:rsidP="00627DD8">
            <w:pPr>
              <w:tabs>
                <w:tab w:val="left" w:pos="1862"/>
              </w:tabs>
              <w:jc w:val="center"/>
              <w:rPr>
                <w:rFonts w:ascii="Arial" w:hAnsi="Arial" w:cs="Arial"/>
                <w:sz w:val="16"/>
                <w:szCs w:val="16"/>
              </w:rPr>
            </w:pPr>
            <w:r w:rsidRPr="00EE6536">
              <w:rPr>
                <w:rFonts w:ascii="Arial" w:hAnsi="Arial" w:cs="Arial"/>
                <w:sz w:val="16"/>
                <w:szCs w:val="16"/>
              </w:rPr>
              <w:t>г. Благодарный</w:t>
            </w:r>
          </w:p>
        </w:tc>
        <w:tc>
          <w:tcPr>
            <w:tcW w:w="437" w:type="dxa"/>
            <w:shd w:val="clear" w:color="auto" w:fill="auto"/>
          </w:tcPr>
          <w:p w:rsidR="006C79B5" w:rsidRPr="00EE6536" w:rsidRDefault="006C79B5" w:rsidP="00627DD8">
            <w:pPr>
              <w:tabs>
                <w:tab w:val="left" w:pos="1862"/>
              </w:tabs>
              <w:jc w:val="center"/>
              <w:rPr>
                <w:rFonts w:ascii="Arial" w:hAnsi="Arial" w:cs="Arial"/>
                <w:sz w:val="16"/>
                <w:szCs w:val="16"/>
              </w:rPr>
            </w:pPr>
            <w:r w:rsidRPr="00EE6536">
              <w:rPr>
                <w:rFonts w:ascii="Arial" w:hAnsi="Arial" w:cs="Arial"/>
                <w:sz w:val="16"/>
                <w:szCs w:val="16"/>
              </w:rPr>
              <w:t>№</w:t>
            </w:r>
          </w:p>
        </w:tc>
        <w:tc>
          <w:tcPr>
            <w:tcW w:w="631" w:type="dxa"/>
            <w:shd w:val="clear" w:color="auto" w:fill="auto"/>
          </w:tcPr>
          <w:p w:rsidR="006C79B5" w:rsidRPr="00EE6536" w:rsidRDefault="006C79B5" w:rsidP="00627DD8">
            <w:pPr>
              <w:tabs>
                <w:tab w:val="left" w:pos="1862"/>
              </w:tabs>
              <w:rPr>
                <w:rFonts w:ascii="Arial" w:hAnsi="Arial" w:cs="Arial"/>
                <w:sz w:val="16"/>
                <w:szCs w:val="16"/>
              </w:rPr>
            </w:pPr>
            <w:r w:rsidRPr="00EE6536">
              <w:rPr>
                <w:rFonts w:ascii="Arial" w:hAnsi="Arial" w:cs="Arial"/>
                <w:sz w:val="16"/>
                <w:szCs w:val="16"/>
              </w:rPr>
              <w:t>1449</w:t>
            </w:r>
          </w:p>
        </w:tc>
      </w:tr>
    </w:tbl>
    <w:p w:rsidR="006C79B5" w:rsidRPr="00EE6536" w:rsidRDefault="006C79B5" w:rsidP="006C79B5">
      <w:pPr>
        <w:widowControl w:val="0"/>
        <w:autoSpaceDE w:val="0"/>
        <w:autoSpaceDN w:val="0"/>
        <w:adjustRightInd w:val="0"/>
        <w:jc w:val="center"/>
        <w:rPr>
          <w:rFonts w:ascii="Arial" w:hAnsi="Arial" w:cs="Arial"/>
          <w:sz w:val="16"/>
          <w:szCs w:val="16"/>
        </w:rPr>
      </w:pPr>
    </w:p>
    <w:p w:rsidR="006C79B5" w:rsidRPr="00EE6536" w:rsidRDefault="006C79B5" w:rsidP="006C79B5">
      <w:pPr>
        <w:widowControl w:val="0"/>
        <w:autoSpaceDE w:val="0"/>
        <w:autoSpaceDN w:val="0"/>
        <w:adjustRightInd w:val="0"/>
        <w:spacing w:line="240" w:lineRule="exact"/>
        <w:jc w:val="both"/>
        <w:rPr>
          <w:rFonts w:ascii="Arial" w:hAnsi="Arial" w:cs="Arial"/>
          <w:sz w:val="16"/>
          <w:szCs w:val="16"/>
        </w:rPr>
      </w:pPr>
    </w:p>
    <w:p w:rsidR="006C79B5" w:rsidRPr="00EE6536" w:rsidRDefault="006C79B5" w:rsidP="006C79B5">
      <w:pPr>
        <w:widowControl w:val="0"/>
        <w:autoSpaceDE w:val="0"/>
        <w:autoSpaceDN w:val="0"/>
        <w:adjustRightInd w:val="0"/>
        <w:spacing w:line="180" w:lineRule="exact"/>
        <w:jc w:val="both"/>
        <w:rPr>
          <w:rFonts w:ascii="Arial" w:hAnsi="Arial" w:cs="Arial"/>
          <w:sz w:val="16"/>
          <w:szCs w:val="16"/>
        </w:rPr>
      </w:pPr>
      <w:r w:rsidRPr="00EE6536">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C79B5" w:rsidRPr="00EE6536" w:rsidRDefault="006C79B5" w:rsidP="006C79B5">
      <w:pPr>
        <w:widowControl w:val="0"/>
        <w:autoSpaceDE w:val="0"/>
        <w:autoSpaceDN w:val="0"/>
        <w:adjustRightInd w:val="0"/>
        <w:spacing w:line="240" w:lineRule="exact"/>
        <w:jc w:val="both"/>
        <w:rPr>
          <w:rFonts w:ascii="Arial" w:hAnsi="Arial" w:cs="Arial"/>
          <w:sz w:val="16"/>
          <w:szCs w:val="16"/>
        </w:rPr>
      </w:pPr>
    </w:p>
    <w:p w:rsidR="006C79B5" w:rsidRPr="00EE6536" w:rsidRDefault="006C79B5" w:rsidP="006C79B5">
      <w:pPr>
        <w:tabs>
          <w:tab w:val="left" w:pos="546"/>
        </w:tabs>
        <w:suppressAutoHyphens/>
        <w:ind w:firstLine="142"/>
        <w:jc w:val="both"/>
        <w:rPr>
          <w:rFonts w:ascii="Arial" w:hAnsi="Arial" w:cs="Arial"/>
          <w:kern w:val="1"/>
          <w:sz w:val="16"/>
          <w:szCs w:val="16"/>
          <w:lang w:eastAsia="ar-SA"/>
        </w:rPr>
      </w:pPr>
      <w:r w:rsidRPr="00EE6536">
        <w:rPr>
          <w:rFonts w:ascii="Arial" w:hAnsi="Arial" w:cs="Arial"/>
          <w:kern w:val="1"/>
          <w:sz w:val="16"/>
          <w:szCs w:val="16"/>
          <w:lang w:eastAsia="ar-SA"/>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w:t>
      </w:r>
      <w:r w:rsidRPr="00EE6536">
        <w:rPr>
          <w:rFonts w:ascii="Arial" w:hAnsi="Arial" w:cs="Arial"/>
          <w:kern w:val="1"/>
          <w:sz w:val="16"/>
          <w:szCs w:val="16"/>
          <w:lang w:eastAsia="ar-SA"/>
        </w:rPr>
        <w:lastRenderedPageBreak/>
        <w:t>государственных и муниципальных услуг,  постановлением администрации Благодарненского городского округа Ставропольского края</w:t>
      </w:r>
    </w:p>
    <w:p w:rsidR="006C79B5" w:rsidRPr="00EE6536" w:rsidRDefault="006C79B5" w:rsidP="006C79B5">
      <w:pPr>
        <w:tabs>
          <w:tab w:val="left" w:pos="546"/>
        </w:tabs>
        <w:suppressAutoHyphens/>
        <w:jc w:val="both"/>
        <w:rPr>
          <w:rFonts w:ascii="Arial" w:hAnsi="Arial" w:cs="Arial"/>
          <w:kern w:val="1"/>
          <w:sz w:val="16"/>
          <w:szCs w:val="16"/>
          <w:lang w:eastAsia="ar-SA"/>
        </w:rPr>
      </w:pPr>
      <w:r w:rsidRPr="00EE6536">
        <w:rPr>
          <w:rFonts w:ascii="Arial" w:hAnsi="Arial" w:cs="Arial"/>
          <w:kern w:val="1"/>
          <w:sz w:val="16"/>
          <w:szCs w:val="16"/>
          <w:lang w:eastAsia="ar-SA"/>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6C79B5" w:rsidRPr="00EE6536" w:rsidRDefault="006C79B5" w:rsidP="006C79B5">
      <w:pPr>
        <w:widowControl w:val="0"/>
        <w:tabs>
          <w:tab w:val="left" w:pos="546"/>
        </w:tabs>
        <w:autoSpaceDE w:val="0"/>
        <w:autoSpaceDN w:val="0"/>
        <w:adjustRightInd w:val="0"/>
        <w:ind w:firstLine="540"/>
        <w:jc w:val="both"/>
        <w:rPr>
          <w:rFonts w:ascii="Arial" w:hAnsi="Arial" w:cs="Arial"/>
          <w:sz w:val="16"/>
          <w:szCs w:val="16"/>
        </w:rPr>
      </w:pPr>
    </w:p>
    <w:p w:rsidR="006C79B5" w:rsidRPr="00EE6536" w:rsidRDefault="006C79B5" w:rsidP="006C79B5">
      <w:pPr>
        <w:widowControl w:val="0"/>
        <w:tabs>
          <w:tab w:val="left" w:pos="546"/>
        </w:tabs>
        <w:autoSpaceDE w:val="0"/>
        <w:autoSpaceDN w:val="0"/>
        <w:adjustRightInd w:val="0"/>
        <w:jc w:val="both"/>
        <w:rPr>
          <w:rFonts w:ascii="Arial" w:hAnsi="Arial" w:cs="Arial"/>
          <w:sz w:val="16"/>
          <w:szCs w:val="16"/>
        </w:rPr>
      </w:pPr>
      <w:r w:rsidRPr="00EE6536">
        <w:rPr>
          <w:rFonts w:ascii="Arial" w:hAnsi="Arial" w:cs="Arial"/>
          <w:sz w:val="16"/>
          <w:szCs w:val="16"/>
        </w:rPr>
        <w:t>ПОСТАНОВЛЯЕТ:</w:t>
      </w:r>
    </w:p>
    <w:p w:rsidR="006C79B5" w:rsidRPr="00EE6536" w:rsidRDefault="006C79B5" w:rsidP="006C79B5">
      <w:pPr>
        <w:widowControl w:val="0"/>
        <w:tabs>
          <w:tab w:val="left" w:pos="546"/>
        </w:tabs>
        <w:autoSpaceDE w:val="0"/>
        <w:autoSpaceDN w:val="0"/>
        <w:adjustRightInd w:val="0"/>
        <w:ind w:firstLine="540"/>
        <w:jc w:val="both"/>
        <w:rPr>
          <w:rFonts w:ascii="Arial" w:hAnsi="Arial" w:cs="Arial"/>
          <w:sz w:val="16"/>
          <w:szCs w:val="16"/>
        </w:rPr>
      </w:pPr>
    </w:p>
    <w:p w:rsidR="006C79B5" w:rsidRPr="00EE6536" w:rsidRDefault="006C79B5" w:rsidP="006D0372">
      <w:pPr>
        <w:widowControl w:val="0"/>
        <w:numPr>
          <w:ilvl w:val="0"/>
          <w:numId w:val="7"/>
        </w:numPr>
        <w:autoSpaceDE w:val="0"/>
        <w:autoSpaceDN w:val="0"/>
        <w:adjustRightInd w:val="0"/>
        <w:ind w:left="0" w:firstLine="142"/>
        <w:jc w:val="both"/>
        <w:rPr>
          <w:rFonts w:ascii="Arial" w:hAnsi="Arial" w:cs="Arial"/>
          <w:sz w:val="16"/>
          <w:szCs w:val="16"/>
        </w:rPr>
      </w:pPr>
      <w:r w:rsidRPr="00EE6536">
        <w:rPr>
          <w:rFonts w:ascii="Arial" w:hAnsi="Arial" w:cs="Arial"/>
          <w:sz w:val="16"/>
          <w:szCs w:val="16"/>
        </w:rPr>
        <w:lastRenderedPageBreak/>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C79B5" w:rsidRPr="00EE6536" w:rsidRDefault="006C79B5" w:rsidP="006D0372">
      <w:pPr>
        <w:widowControl w:val="0"/>
        <w:numPr>
          <w:ilvl w:val="0"/>
          <w:numId w:val="7"/>
        </w:numPr>
        <w:autoSpaceDE w:val="0"/>
        <w:autoSpaceDN w:val="0"/>
        <w:adjustRightInd w:val="0"/>
        <w:ind w:left="0" w:firstLine="142"/>
        <w:jc w:val="both"/>
        <w:rPr>
          <w:rFonts w:ascii="Arial" w:hAnsi="Arial" w:cs="Arial"/>
          <w:sz w:val="16"/>
          <w:szCs w:val="16"/>
        </w:rPr>
      </w:pPr>
      <w:r w:rsidRPr="00EE6536">
        <w:rPr>
          <w:rFonts w:ascii="Arial" w:hAnsi="Arial" w:cs="Arial"/>
          <w:sz w:val="16"/>
          <w:szCs w:val="16"/>
        </w:rPr>
        <w:t xml:space="preserve"> Признать утратившим силу постановление администрации Благодарненского городского округа Ставропольского края  от 12 июля 2018 года № 785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C79B5" w:rsidRPr="00EE6536" w:rsidRDefault="006C79B5" w:rsidP="006C79B5">
      <w:pPr>
        <w:ind w:firstLine="142"/>
        <w:jc w:val="both"/>
        <w:rPr>
          <w:rFonts w:ascii="Arial" w:hAnsi="Arial" w:cs="Arial"/>
          <w:sz w:val="16"/>
          <w:szCs w:val="16"/>
        </w:rPr>
      </w:pPr>
      <w:r w:rsidRPr="00EE6536">
        <w:rPr>
          <w:rFonts w:ascii="Arial" w:hAnsi="Arial" w:cs="Arial"/>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 П.</w:t>
      </w:r>
    </w:p>
    <w:p w:rsidR="006C79B5" w:rsidRPr="00EE6536" w:rsidRDefault="006C79B5" w:rsidP="006C79B5">
      <w:pPr>
        <w:widowControl w:val="0"/>
        <w:autoSpaceDE w:val="0"/>
        <w:autoSpaceDN w:val="0"/>
        <w:adjustRightInd w:val="0"/>
        <w:ind w:firstLine="142"/>
        <w:jc w:val="both"/>
        <w:rPr>
          <w:rFonts w:ascii="Arial" w:hAnsi="Arial" w:cs="Arial"/>
          <w:sz w:val="16"/>
          <w:szCs w:val="16"/>
        </w:rPr>
      </w:pPr>
      <w:r w:rsidRPr="00EE6536">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6C79B5" w:rsidRPr="00EE6536" w:rsidRDefault="006C79B5" w:rsidP="006C79B5">
      <w:pPr>
        <w:widowControl w:val="0"/>
        <w:autoSpaceDE w:val="0"/>
        <w:autoSpaceDN w:val="0"/>
        <w:adjustRightInd w:val="0"/>
        <w:ind w:firstLine="142"/>
        <w:jc w:val="both"/>
        <w:rPr>
          <w:rFonts w:ascii="Arial" w:hAnsi="Arial" w:cs="Arial"/>
          <w:sz w:val="16"/>
          <w:szCs w:val="16"/>
        </w:rPr>
      </w:pPr>
    </w:p>
    <w:p w:rsidR="006C79B5" w:rsidRPr="00EE6536" w:rsidRDefault="006C79B5" w:rsidP="006C79B5">
      <w:pPr>
        <w:widowControl w:val="0"/>
        <w:autoSpaceDE w:val="0"/>
        <w:autoSpaceDN w:val="0"/>
        <w:adjustRightInd w:val="0"/>
        <w:ind w:firstLine="709"/>
        <w:jc w:val="both"/>
        <w:rPr>
          <w:rFonts w:ascii="Arial" w:hAnsi="Arial" w:cs="Arial"/>
          <w:sz w:val="16"/>
          <w:szCs w:val="16"/>
        </w:rPr>
      </w:pPr>
    </w:p>
    <w:tbl>
      <w:tblPr>
        <w:tblW w:w="4786" w:type="dxa"/>
        <w:tblLook w:val="01E0"/>
      </w:tblPr>
      <w:tblGrid>
        <w:gridCol w:w="3227"/>
        <w:gridCol w:w="1559"/>
      </w:tblGrid>
      <w:tr w:rsidR="006C79B5" w:rsidRPr="00EE6536" w:rsidTr="006C79B5">
        <w:trPr>
          <w:trHeight w:val="708"/>
        </w:trPr>
        <w:tc>
          <w:tcPr>
            <w:tcW w:w="3227" w:type="dxa"/>
          </w:tcPr>
          <w:p w:rsidR="006C79B5" w:rsidRPr="00EE6536" w:rsidRDefault="006C79B5" w:rsidP="006C79B5">
            <w:pPr>
              <w:spacing w:line="180" w:lineRule="exact"/>
              <w:rPr>
                <w:rFonts w:ascii="Arial" w:hAnsi="Arial" w:cs="Arial"/>
                <w:sz w:val="16"/>
                <w:szCs w:val="16"/>
              </w:rPr>
            </w:pPr>
            <w:r w:rsidRPr="00EE6536">
              <w:rPr>
                <w:rFonts w:ascii="Arial" w:hAnsi="Arial" w:cs="Arial"/>
                <w:sz w:val="16"/>
                <w:szCs w:val="16"/>
              </w:rPr>
              <w:t xml:space="preserve">Глава   </w:t>
            </w:r>
          </w:p>
          <w:p w:rsidR="006C79B5" w:rsidRPr="00EE6536" w:rsidRDefault="006C79B5" w:rsidP="006C79B5">
            <w:pPr>
              <w:spacing w:line="180" w:lineRule="exact"/>
              <w:rPr>
                <w:rFonts w:ascii="Arial" w:hAnsi="Arial" w:cs="Arial"/>
                <w:sz w:val="16"/>
                <w:szCs w:val="16"/>
              </w:rPr>
            </w:pPr>
            <w:r w:rsidRPr="00EE6536">
              <w:rPr>
                <w:rFonts w:ascii="Arial" w:hAnsi="Arial" w:cs="Arial"/>
                <w:sz w:val="16"/>
                <w:szCs w:val="16"/>
              </w:rPr>
              <w:t>Благодарненского  городского округа</w:t>
            </w:r>
          </w:p>
          <w:p w:rsidR="006C79B5" w:rsidRPr="00EE6536" w:rsidRDefault="006C79B5" w:rsidP="006C79B5">
            <w:pPr>
              <w:spacing w:line="180" w:lineRule="exact"/>
              <w:rPr>
                <w:rFonts w:ascii="Arial" w:hAnsi="Arial" w:cs="Arial"/>
                <w:sz w:val="16"/>
                <w:szCs w:val="16"/>
              </w:rPr>
            </w:pPr>
            <w:r w:rsidRPr="00EE6536">
              <w:rPr>
                <w:rFonts w:ascii="Arial" w:hAnsi="Arial" w:cs="Arial"/>
                <w:sz w:val="16"/>
                <w:szCs w:val="16"/>
              </w:rPr>
              <w:t xml:space="preserve">Ставропольского края </w:t>
            </w:r>
          </w:p>
        </w:tc>
        <w:tc>
          <w:tcPr>
            <w:tcW w:w="1559" w:type="dxa"/>
          </w:tcPr>
          <w:p w:rsidR="006C79B5" w:rsidRPr="00EE6536" w:rsidRDefault="006C79B5" w:rsidP="006C79B5">
            <w:pPr>
              <w:spacing w:line="180" w:lineRule="exact"/>
              <w:ind w:left="-59"/>
              <w:jc w:val="right"/>
              <w:rPr>
                <w:rFonts w:ascii="Arial" w:hAnsi="Arial" w:cs="Arial"/>
                <w:sz w:val="16"/>
                <w:szCs w:val="16"/>
              </w:rPr>
            </w:pPr>
          </w:p>
          <w:p w:rsidR="006C79B5" w:rsidRPr="00EE6536" w:rsidRDefault="006C79B5" w:rsidP="006C79B5">
            <w:pPr>
              <w:spacing w:line="180" w:lineRule="exact"/>
              <w:ind w:left="-59"/>
              <w:jc w:val="right"/>
              <w:rPr>
                <w:rFonts w:ascii="Arial" w:hAnsi="Arial" w:cs="Arial"/>
                <w:sz w:val="16"/>
                <w:szCs w:val="16"/>
              </w:rPr>
            </w:pPr>
          </w:p>
          <w:p w:rsidR="006C79B5" w:rsidRPr="00EE6536" w:rsidRDefault="006C79B5" w:rsidP="006C79B5">
            <w:pPr>
              <w:spacing w:line="180" w:lineRule="exact"/>
              <w:ind w:left="-59"/>
              <w:jc w:val="right"/>
              <w:rPr>
                <w:rFonts w:ascii="Arial" w:hAnsi="Arial" w:cs="Arial"/>
                <w:sz w:val="16"/>
                <w:szCs w:val="16"/>
              </w:rPr>
            </w:pPr>
            <w:r w:rsidRPr="00EE6536">
              <w:rPr>
                <w:rFonts w:ascii="Arial" w:hAnsi="Arial" w:cs="Arial"/>
                <w:sz w:val="16"/>
                <w:szCs w:val="16"/>
              </w:rPr>
              <w:t xml:space="preserve">А.И. Теньков </w:t>
            </w:r>
          </w:p>
        </w:tc>
      </w:tr>
    </w:tbl>
    <w:p w:rsidR="00A56DE1" w:rsidRPr="00AD7B07" w:rsidRDefault="00A56DE1" w:rsidP="00A56DE1">
      <w:pPr>
        <w:rPr>
          <w:rFonts w:ascii="Arial" w:hAnsi="Arial" w:cs="Arial"/>
          <w:sz w:val="16"/>
          <w:szCs w:val="16"/>
        </w:rPr>
      </w:pPr>
    </w:p>
    <w:p w:rsidR="00A56DE1" w:rsidRPr="00AD7B07" w:rsidRDefault="00A56DE1" w:rsidP="00A56DE1">
      <w:pPr>
        <w:rPr>
          <w:rFonts w:ascii="Arial" w:hAnsi="Arial" w:cs="Arial"/>
          <w:sz w:val="16"/>
          <w:szCs w:val="16"/>
        </w:rPr>
      </w:pPr>
    </w:p>
    <w:p w:rsidR="00A56DE1" w:rsidRPr="00AD7B07" w:rsidRDefault="00A56DE1" w:rsidP="00A56DE1">
      <w:pPr>
        <w:rPr>
          <w:rFonts w:ascii="Arial" w:hAnsi="Arial" w:cs="Arial"/>
          <w:sz w:val="16"/>
          <w:szCs w:val="16"/>
        </w:rPr>
      </w:pPr>
    </w:p>
    <w:tbl>
      <w:tblPr>
        <w:tblW w:w="0" w:type="auto"/>
        <w:tblLook w:val="04A0"/>
      </w:tblPr>
      <w:tblGrid>
        <w:gridCol w:w="2039"/>
        <w:gridCol w:w="2854"/>
      </w:tblGrid>
      <w:tr w:rsidR="00020AD3" w:rsidRPr="00EE6536" w:rsidTr="00627DD8">
        <w:tc>
          <w:tcPr>
            <w:tcW w:w="4784" w:type="dxa"/>
            <w:shd w:val="clear" w:color="auto" w:fill="auto"/>
          </w:tcPr>
          <w:p w:rsidR="00020AD3" w:rsidRPr="00EE6536" w:rsidRDefault="00020AD3" w:rsidP="00627DD8">
            <w:pPr>
              <w:jc w:val="both"/>
              <w:rPr>
                <w:rFonts w:ascii="Arial" w:hAnsi="Arial" w:cs="Arial"/>
                <w:sz w:val="16"/>
                <w:szCs w:val="16"/>
              </w:rPr>
            </w:pPr>
          </w:p>
        </w:tc>
        <w:tc>
          <w:tcPr>
            <w:tcW w:w="4785" w:type="dxa"/>
            <w:shd w:val="clear" w:color="auto" w:fill="auto"/>
          </w:tcPr>
          <w:p w:rsidR="00020AD3" w:rsidRPr="00EE6536" w:rsidRDefault="00020AD3" w:rsidP="00627DD8">
            <w:pPr>
              <w:spacing w:line="240" w:lineRule="exact"/>
              <w:jc w:val="center"/>
              <w:rPr>
                <w:rFonts w:ascii="Arial" w:hAnsi="Arial" w:cs="Arial"/>
                <w:sz w:val="16"/>
                <w:szCs w:val="16"/>
              </w:rPr>
            </w:pPr>
            <w:r w:rsidRPr="00EE6536">
              <w:rPr>
                <w:rFonts w:ascii="Arial" w:hAnsi="Arial" w:cs="Arial"/>
                <w:sz w:val="16"/>
                <w:szCs w:val="16"/>
              </w:rPr>
              <w:t>УТВЕРЖДЕН</w:t>
            </w:r>
          </w:p>
          <w:p w:rsidR="00020AD3" w:rsidRPr="00EE6536" w:rsidRDefault="00020AD3" w:rsidP="00627DD8">
            <w:pPr>
              <w:spacing w:line="240" w:lineRule="exact"/>
              <w:jc w:val="center"/>
              <w:rPr>
                <w:rFonts w:ascii="Arial" w:hAnsi="Arial" w:cs="Arial"/>
                <w:sz w:val="16"/>
                <w:szCs w:val="16"/>
              </w:rPr>
            </w:pPr>
            <w:r w:rsidRPr="00EE6536">
              <w:rPr>
                <w:rFonts w:ascii="Arial" w:hAnsi="Arial" w:cs="Arial"/>
                <w:sz w:val="16"/>
                <w:szCs w:val="16"/>
              </w:rPr>
              <w:t>постановлением администрации Благодарненского городского округа Ставропольского края</w:t>
            </w:r>
          </w:p>
          <w:p w:rsidR="00020AD3" w:rsidRPr="00EE6536" w:rsidRDefault="00020AD3" w:rsidP="00627DD8">
            <w:pPr>
              <w:spacing w:line="240" w:lineRule="exact"/>
              <w:jc w:val="center"/>
              <w:rPr>
                <w:rFonts w:ascii="Arial" w:hAnsi="Arial" w:cs="Arial"/>
                <w:sz w:val="16"/>
                <w:szCs w:val="16"/>
              </w:rPr>
            </w:pPr>
            <w:r w:rsidRPr="00EE6536">
              <w:rPr>
                <w:rFonts w:ascii="Arial" w:hAnsi="Arial" w:cs="Arial"/>
                <w:sz w:val="16"/>
                <w:szCs w:val="16"/>
              </w:rPr>
              <w:t>от 04 сентября 2019 года № 1449</w:t>
            </w:r>
          </w:p>
        </w:tc>
      </w:tr>
    </w:tbl>
    <w:p w:rsidR="00020AD3" w:rsidRPr="00EE6536" w:rsidRDefault="00020AD3" w:rsidP="00020AD3">
      <w:pPr>
        <w:spacing w:line="240" w:lineRule="exact"/>
        <w:rPr>
          <w:rFonts w:ascii="Arial" w:hAnsi="Arial" w:cs="Arial"/>
          <w:sz w:val="16"/>
          <w:szCs w:val="16"/>
        </w:rPr>
      </w:pPr>
    </w:p>
    <w:p w:rsidR="00020AD3" w:rsidRPr="00EE6536" w:rsidRDefault="00020AD3" w:rsidP="00020AD3">
      <w:pPr>
        <w:spacing w:line="240" w:lineRule="exact"/>
        <w:jc w:val="center"/>
        <w:rPr>
          <w:rFonts w:ascii="Arial" w:hAnsi="Arial" w:cs="Arial"/>
          <w:sz w:val="16"/>
          <w:szCs w:val="16"/>
        </w:rPr>
      </w:pPr>
    </w:p>
    <w:p w:rsidR="00020AD3" w:rsidRPr="00EE6536" w:rsidRDefault="00020AD3" w:rsidP="00020AD3">
      <w:pPr>
        <w:spacing w:line="240" w:lineRule="exact"/>
        <w:jc w:val="center"/>
        <w:rPr>
          <w:rFonts w:ascii="Arial" w:hAnsi="Arial" w:cs="Arial"/>
          <w:sz w:val="16"/>
          <w:szCs w:val="16"/>
        </w:rPr>
      </w:pPr>
    </w:p>
    <w:p w:rsidR="00020AD3" w:rsidRPr="00EE6536" w:rsidRDefault="00020AD3" w:rsidP="00020AD3">
      <w:pPr>
        <w:spacing w:line="240" w:lineRule="exact"/>
        <w:jc w:val="center"/>
        <w:rPr>
          <w:rFonts w:ascii="Arial" w:hAnsi="Arial" w:cs="Arial"/>
          <w:sz w:val="16"/>
          <w:szCs w:val="16"/>
        </w:rPr>
      </w:pPr>
      <w:r w:rsidRPr="00EE6536">
        <w:rPr>
          <w:rFonts w:ascii="Arial" w:hAnsi="Arial" w:cs="Arial"/>
          <w:sz w:val="16"/>
          <w:szCs w:val="16"/>
        </w:rPr>
        <w:t>АДМИНИСТРАТИВНЫЙ РЕГЛАМЕНТ</w:t>
      </w:r>
    </w:p>
    <w:p w:rsidR="00020AD3" w:rsidRPr="00EE6536" w:rsidRDefault="00020AD3" w:rsidP="00020AD3">
      <w:pPr>
        <w:widowControl w:val="0"/>
        <w:autoSpaceDE w:val="0"/>
        <w:autoSpaceDN w:val="0"/>
        <w:adjustRightInd w:val="0"/>
        <w:spacing w:line="240" w:lineRule="exact"/>
        <w:jc w:val="both"/>
        <w:rPr>
          <w:rFonts w:ascii="Arial" w:hAnsi="Arial" w:cs="Arial"/>
          <w:sz w:val="16"/>
          <w:szCs w:val="16"/>
        </w:rPr>
      </w:pPr>
      <w:r w:rsidRPr="00EE6536">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20AD3" w:rsidRPr="00EE6536" w:rsidRDefault="00020AD3" w:rsidP="00020AD3">
      <w:pPr>
        <w:jc w:val="both"/>
        <w:rPr>
          <w:rFonts w:ascii="Arial" w:hAnsi="Arial" w:cs="Arial"/>
          <w:sz w:val="16"/>
          <w:szCs w:val="16"/>
        </w:rPr>
      </w:pPr>
    </w:p>
    <w:p w:rsidR="00020AD3" w:rsidRPr="00EE6536" w:rsidRDefault="00020AD3" w:rsidP="00020AD3">
      <w:pPr>
        <w:ind w:firstLine="142"/>
        <w:jc w:val="center"/>
        <w:rPr>
          <w:rFonts w:ascii="Arial" w:hAnsi="Arial" w:cs="Arial"/>
          <w:sz w:val="16"/>
          <w:szCs w:val="16"/>
        </w:rPr>
      </w:pPr>
      <w:r w:rsidRPr="00EE6536">
        <w:rPr>
          <w:rFonts w:ascii="Arial" w:hAnsi="Arial" w:cs="Arial"/>
          <w:sz w:val="16"/>
          <w:szCs w:val="16"/>
          <w:lang w:val="en-US"/>
        </w:rPr>
        <w:t>I</w:t>
      </w:r>
      <w:r w:rsidRPr="00EE6536">
        <w:rPr>
          <w:rFonts w:ascii="Arial" w:hAnsi="Arial" w:cs="Arial"/>
          <w:sz w:val="16"/>
          <w:szCs w:val="16"/>
        </w:rPr>
        <w:t>. Общие положения</w:t>
      </w:r>
    </w:p>
    <w:p w:rsidR="00020AD3" w:rsidRPr="00EE6536" w:rsidRDefault="00020AD3" w:rsidP="00020AD3">
      <w:pPr>
        <w:jc w:val="both"/>
        <w:rPr>
          <w:rFonts w:ascii="Arial" w:hAnsi="Arial" w:cs="Arial"/>
          <w:sz w:val="16"/>
          <w:szCs w:val="16"/>
        </w:rPr>
      </w:pPr>
    </w:p>
    <w:p w:rsidR="00020AD3" w:rsidRPr="00EE6536" w:rsidRDefault="00020AD3" w:rsidP="00020AD3">
      <w:pPr>
        <w:pStyle w:val="ConsPlusNormal2"/>
        <w:ind w:firstLine="142"/>
        <w:jc w:val="both"/>
        <w:rPr>
          <w:sz w:val="16"/>
          <w:szCs w:val="16"/>
        </w:rPr>
      </w:pPr>
      <w:r w:rsidRPr="00EE6536">
        <w:rPr>
          <w:sz w:val="16"/>
          <w:szCs w:val="16"/>
        </w:rPr>
        <w:t>1.1. Предмет регулирования административного регламента</w:t>
      </w:r>
    </w:p>
    <w:p w:rsidR="00020AD3" w:rsidRPr="00EE6536" w:rsidRDefault="00020AD3" w:rsidP="00020AD3">
      <w:pPr>
        <w:widowControl w:val="0"/>
        <w:autoSpaceDE w:val="0"/>
        <w:autoSpaceDN w:val="0"/>
        <w:adjustRightInd w:val="0"/>
        <w:ind w:firstLine="142"/>
        <w:jc w:val="both"/>
        <w:rPr>
          <w:rFonts w:ascii="Arial" w:hAnsi="Arial" w:cs="Arial"/>
          <w:sz w:val="16"/>
          <w:szCs w:val="16"/>
        </w:rPr>
      </w:pPr>
      <w:r w:rsidRPr="00EE6536">
        <w:rPr>
          <w:rFonts w:ascii="Arial" w:hAnsi="Arial" w:cs="Arial"/>
          <w:sz w:val="16"/>
          <w:szCs w:val="16"/>
        </w:rPr>
        <w:t xml:space="preserve">Административный регламент предоставления администрацией Благодарненского городского округа Ставропольского края (далее - администрация округа)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устанавливает порядок и стандарт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Благодарненского городского округа Ставропольского края на основании разрешения на строительство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w:t>
      </w:r>
      <w:r w:rsidRPr="00EE6536">
        <w:rPr>
          <w:rFonts w:ascii="Arial" w:hAnsi="Arial" w:cs="Arial"/>
          <w:sz w:val="16"/>
          <w:szCs w:val="16"/>
        </w:rPr>
        <w:lastRenderedPageBreak/>
        <w:t>контроля исполнения Административного регламента, порядок досудебного (внесудебного) обжалования заявителем решений и действий (бездействия) органа, предоставляющего муниципальную услугу, его должностных лиц либо муниципальных служащих.</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1.2. Круг заявителей</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1.2.1. Физические лица – граждане Российской Федерации, получившие государственный сертификат на материнский (семейный) капитал.</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1.2.2.  От имени заявителей вправе действовать их представители. Полномочия представителя при этом должны быть подтверждены в соответствии со статьями 185, 185.1 Гражданского кодекса Российской Федерации нотариально удостоверенной доверенностью.</w:t>
      </w:r>
    </w:p>
    <w:p w:rsidR="00020AD3" w:rsidRPr="00EE6536" w:rsidRDefault="00020AD3" w:rsidP="00020AD3">
      <w:pPr>
        <w:suppressAutoHyphens/>
        <w:ind w:firstLine="142"/>
        <w:jc w:val="both"/>
        <w:rPr>
          <w:rFonts w:ascii="Arial" w:hAnsi="Arial" w:cs="Arial"/>
          <w:kern w:val="2"/>
          <w:sz w:val="16"/>
          <w:szCs w:val="16"/>
          <w:lang w:eastAsia="ar-SA"/>
        </w:rPr>
      </w:pPr>
      <w:r w:rsidRPr="00EE6536">
        <w:rPr>
          <w:rFonts w:ascii="Arial" w:hAnsi="Arial" w:cs="Arial"/>
          <w:kern w:val="2"/>
          <w:sz w:val="16"/>
          <w:szCs w:val="16"/>
          <w:lang w:eastAsia="ar-SA"/>
        </w:rPr>
        <w:t>1.3. Требования к порядку информирования о предоставлении муниципальной услуги</w:t>
      </w:r>
    </w:p>
    <w:p w:rsidR="00020AD3" w:rsidRPr="00EE6536" w:rsidRDefault="00020AD3" w:rsidP="00020AD3">
      <w:pPr>
        <w:widowControl w:val="0"/>
        <w:tabs>
          <w:tab w:val="left" w:pos="0"/>
          <w:tab w:val="left" w:pos="1172"/>
        </w:tabs>
        <w:suppressAutoHyphens/>
        <w:ind w:firstLine="142"/>
        <w:jc w:val="both"/>
        <w:rPr>
          <w:rFonts w:ascii="Arial" w:hAnsi="Arial" w:cs="Arial"/>
          <w:sz w:val="16"/>
          <w:szCs w:val="16"/>
        </w:rPr>
      </w:pPr>
      <w:r w:rsidRPr="00EE6536">
        <w:rPr>
          <w:rFonts w:ascii="Arial" w:hAnsi="Arial" w:cs="Arial"/>
          <w:sz w:val="16"/>
          <w:szCs w:val="16"/>
          <w:shd w:val="clear" w:color="auto" w:fill="FFFFFF"/>
        </w:rPr>
        <w:t>1.3.1.Порядок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20AD3" w:rsidRPr="00EE6536" w:rsidRDefault="00020AD3" w:rsidP="00020AD3">
      <w:pPr>
        <w:widowControl w:val="0"/>
        <w:tabs>
          <w:tab w:val="left" w:pos="0"/>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020AD3" w:rsidRPr="00EE6536" w:rsidRDefault="00020AD3" w:rsidP="00020AD3">
      <w:pPr>
        <w:widowControl w:val="0"/>
        <w:tabs>
          <w:tab w:val="left" w:pos="0"/>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непосредственно в отделе архитектуры и градостроительства администрации Благодарненского городского округа Ставропольского края (далее – Отдел);</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 xml:space="preserve">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w:t>
      </w:r>
      <w:r w:rsidRPr="00EE6536">
        <w:rPr>
          <w:rFonts w:ascii="Arial" w:hAnsi="Arial" w:cs="Arial"/>
          <w:sz w:val="16"/>
          <w:szCs w:val="16"/>
        </w:rPr>
        <w:t>(далее – МФЦ)</w:t>
      </w:r>
      <w:r w:rsidRPr="00EE6536">
        <w:rPr>
          <w:rFonts w:ascii="Arial" w:hAnsi="Arial" w:cs="Arial"/>
          <w:sz w:val="16"/>
          <w:szCs w:val="16"/>
          <w:shd w:val="clear" w:color="auto" w:fill="FFFFFF"/>
        </w:rPr>
        <w:t>.</w:t>
      </w:r>
    </w:p>
    <w:p w:rsidR="00020AD3" w:rsidRPr="00EE6536" w:rsidRDefault="00020AD3" w:rsidP="00020AD3">
      <w:pPr>
        <w:widowControl w:val="0"/>
        <w:tabs>
          <w:tab w:val="left" w:pos="0"/>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 xml:space="preserve">с использованием средств телефонной связи; </w:t>
      </w:r>
    </w:p>
    <w:p w:rsidR="00020AD3" w:rsidRPr="00EE6536" w:rsidRDefault="00020AD3" w:rsidP="00020AD3">
      <w:pPr>
        <w:widowControl w:val="0"/>
        <w:tabs>
          <w:tab w:val="left" w:pos="0"/>
        </w:tabs>
        <w:ind w:firstLine="142"/>
        <w:jc w:val="both"/>
        <w:rPr>
          <w:rFonts w:ascii="Arial" w:hAnsi="Arial" w:cs="Arial"/>
          <w:sz w:val="16"/>
          <w:szCs w:val="16"/>
        </w:rPr>
      </w:pPr>
      <w:r w:rsidRPr="00EE6536">
        <w:rPr>
          <w:rFonts w:ascii="Arial" w:hAnsi="Arial" w:cs="Arial"/>
          <w:sz w:val="16"/>
          <w:szCs w:val="16"/>
          <w:shd w:val="clear" w:color="auto" w:fill="FFFFFF"/>
        </w:rPr>
        <w:t>с использованием электронной почты;</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EE6536">
        <w:rPr>
          <w:rFonts w:ascii="Arial" w:hAnsi="Arial" w:cs="Arial"/>
          <w:sz w:val="16"/>
          <w:szCs w:val="16"/>
          <w:shd w:val="clear" w:color="auto" w:fill="FFFFFF"/>
          <w:lang w:val="en-US"/>
        </w:rPr>
        <w:t>abgosk</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на информационных стендах в местах предоставления муниципальной услуги.</w:t>
      </w:r>
    </w:p>
    <w:p w:rsidR="00020AD3" w:rsidRPr="00EE6536" w:rsidRDefault="00020AD3" w:rsidP="00020AD3">
      <w:pPr>
        <w:widowControl w:val="0"/>
        <w:tabs>
          <w:tab w:val="left" w:pos="6550"/>
        </w:tabs>
        <w:ind w:firstLine="142"/>
        <w:jc w:val="both"/>
        <w:rPr>
          <w:rFonts w:ascii="Arial" w:hAnsi="Arial" w:cs="Arial"/>
          <w:sz w:val="16"/>
          <w:szCs w:val="16"/>
        </w:rPr>
      </w:pPr>
      <w:r w:rsidRPr="00EE6536">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020AD3" w:rsidRPr="00EE6536" w:rsidRDefault="00020AD3" w:rsidP="00020AD3">
      <w:pPr>
        <w:widowControl w:val="0"/>
        <w:tabs>
          <w:tab w:val="left" w:pos="6550"/>
        </w:tabs>
        <w:ind w:firstLine="142"/>
        <w:jc w:val="both"/>
        <w:rPr>
          <w:rFonts w:ascii="Arial" w:hAnsi="Arial" w:cs="Arial"/>
          <w:sz w:val="16"/>
          <w:szCs w:val="16"/>
        </w:rPr>
      </w:pPr>
      <w:r w:rsidRPr="00EE6536">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EE6536">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 xml:space="preserve">источника получения документов, необходимых для </w:t>
      </w:r>
      <w:r w:rsidRPr="00EE6536">
        <w:rPr>
          <w:rFonts w:ascii="Arial" w:hAnsi="Arial" w:cs="Arial"/>
          <w:sz w:val="16"/>
          <w:szCs w:val="16"/>
        </w:rPr>
        <w:lastRenderedPageBreak/>
        <w:t xml:space="preserve">предоставления муниципальной услуги (орган, организация и их местонахождение); времени приема и выдачи документов; </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сроков предоставления муниципальной услуги;</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 xml:space="preserve">По обращениям, поступившим по электронной почте, на официальный </w:t>
      </w:r>
      <w:r w:rsidRPr="00EE6536">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020AD3" w:rsidRPr="00EE6536" w:rsidRDefault="00020AD3" w:rsidP="00020AD3">
      <w:pPr>
        <w:widowControl w:val="0"/>
        <w:tabs>
          <w:tab w:val="left" w:pos="716"/>
        </w:tabs>
        <w:suppressAutoHyphens/>
        <w:ind w:left="709" w:firstLine="142"/>
        <w:jc w:val="both"/>
        <w:rPr>
          <w:rFonts w:ascii="Arial" w:hAnsi="Arial" w:cs="Arial"/>
          <w:sz w:val="16"/>
          <w:szCs w:val="16"/>
        </w:rPr>
      </w:pPr>
      <w:r w:rsidRPr="00EE6536">
        <w:rPr>
          <w:rFonts w:ascii="Arial" w:hAnsi="Arial" w:cs="Arial"/>
          <w:sz w:val="16"/>
          <w:szCs w:val="16"/>
          <w:shd w:val="clear" w:color="auto" w:fill="FFFFFF"/>
        </w:rPr>
        <w:t>административный регламент предоставления муниципальной услуги;</w:t>
      </w:r>
    </w:p>
    <w:p w:rsidR="00020AD3" w:rsidRPr="00EE6536" w:rsidRDefault="00020AD3" w:rsidP="00020AD3">
      <w:pPr>
        <w:widowControl w:val="0"/>
        <w:tabs>
          <w:tab w:val="left" w:pos="0"/>
        </w:tabs>
        <w:suppressAutoHyphens/>
        <w:ind w:firstLine="142"/>
        <w:jc w:val="both"/>
        <w:rPr>
          <w:rFonts w:ascii="Arial" w:hAnsi="Arial" w:cs="Arial"/>
          <w:sz w:val="16"/>
          <w:szCs w:val="16"/>
        </w:rPr>
      </w:pPr>
      <w:r w:rsidRPr="00EE6536">
        <w:rPr>
          <w:rFonts w:ascii="Arial" w:hAnsi="Arial" w:cs="Arial"/>
          <w:sz w:val="16"/>
          <w:szCs w:val="16"/>
          <w:shd w:val="clear" w:color="auto" w:fill="FFFFFF"/>
        </w:rPr>
        <w:t>образец заявления (приложение 2 к Административному регламенту);</w:t>
      </w:r>
    </w:p>
    <w:p w:rsidR="00020AD3" w:rsidRPr="00EE6536" w:rsidRDefault="00020AD3" w:rsidP="00020AD3">
      <w:pPr>
        <w:widowControl w:val="0"/>
        <w:tabs>
          <w:tab w:val="left" w:pos="0"/>
        </w:tabs>
        <w:suppressAutoHyphens/>
        <w:ind w:firstLine="142"/>
        <w:jc w:val="both"/>
        <w:rPr>
          <w:rFonts w:ascii="Arial" w:hAnsi="Arial" w:cs="Arial"/>
          <w:sz w:val="16"/>
          <w:szCs w:val="16"/>
        </w:rPr>
      </w:pPr>
      <w:r w:rsidRPr="00EE6536">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020AD3" w:rsidRPr="00EE6536" w:rsidRDefault="00020AD3" w:rsidP="00020AD3">
      <w:pPr>
        <w:widowControl w:val="0"/>
        <w:tabs>
          <w:tab w:val="left" w:pos="0"/>
          <w:tab w:val="left" w:pos="797"/>
        </w:tabs>
        <w:suppressAutoHyphens/>
        <w:ind w:firstLine="142"/>
        <w:jc w:val="both"/>
        <w:rPr>
          <w:rFonts w:ascii="Arial" w:hAnsi="Arial" w:cs="Arial"/>
          <w:sz w:val="16"/>
          <w:szCs w:val="16"/>
        </w:rPr>
      </w:pPr>
      <w:r w:rsidRPr="00EE6536">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020AD3" w:rsidRPr="00EE6536" w:rsidRDefault="00020AD3" w:rsidP="00020AD3">
      <w:pPr>
        <w:widowControl w:val="0"/>
        <w:tabs>
          <w:tab w:val="left" w:pos="0"/>
        </w:tabs>
        <w:suppressAutoHyphens/>
        <w:ind w:firstLine="142"/>
        <w:jc w:val="both"/>
        <w:rPr>
          <w:rFonts w:ascii="Arial" w:hAnsi="Arial" w:cs="Arial"/>
          <w:sz w:val="16"/>
          <w:szCs w:val="16"/>
        </w:rPr>
      </w:pPr>
      <w:r w:rsidRPr="00EE6536">
        <w:rPr>
          <w:rFonts w:ascii="Arial" w:hAnsi="Arial" w:cs="Arial"/>
          <w:sz w:val="16"/>
          <w:szCs w:val="16"/>
          <w:shd w:val="clear" w:color="auto" w:fill="FFFFFF"/>
        </w:rPr>
        <w:t>почтовый адрес, телефон, адреса электронной почты и официального сайта округа</w:t>
      </w:r>
    </w:p>
    <w:p w:rsidR="00020AD3" w:rsidRPr="00EE6536" w:rsidRDefault="00020AD3" w:rsidP="00020AD3">
      <w:pPr>
        <w:widowControl w:val="0"/>
        <w:tabs>
          <w:tab w:val="left" w:pos="0"/>
        </w:tabs>
        <w:suppressAutoHyphens/>
        <w:ind w:firstLine="142"/>
        <w:jc w:val="both"/>
        <w:rPr>
          <w:rFonts w:ascii="Arial" w:hAnsi="Arial" w:cs="Arial"/>
          <w:sz w:val="16"/>
          <w:szCs w:val="16"/>
        </w:rPr>
      </w:pPr>
      <w:r w:rsidRPr="00EE6536">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020AD3" w:rsidRPr="00EE6536" w:rsidRDefault="00020AD3" w:rsidP="00020AD3">
      <w:pPr>
        <w:widowControl w:val="0"/>
        <w:tabs>
          <w:tab w:val="left" w:pos="712"/>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1.3.2.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020AD3" w:rsidRPr="00EE6536" w:rsidRDefault="00020AD3" w:rsidP="00020AD3">
      <w:pPr>
        <w:widowControl w:val="0"/>
        <w:tabs>
          <w:tab w:val="left" w:pos="712"/>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адрес официального сайта администрации округа (далее - официальный сайт администрации округа): www.</w:t>
      </w:r>
      <w:r w:rsidRPr="00EE6536">
        <w:rPr>
          <w:rFonts w:ascii="Arial" w:hAnsi="Arial" w:cs="Arial"/>
          <w:sz w:val="16"/>
          <w:szCs w:val="16"/>
          <w:shd w:val="clear" w:color="auto" w:fill="FFFFFF"/>
          <w:lang w:val="en-US"/>
        </w:rPr>
        <w:t>abgosk</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rPr>
        <w:t>,</w:t>
      </w:r>
      <w:r w:rsidRPr="00EE6536">
        <w:rPr>
          <w:rFonts w:ascii="Arial" w:hAnsi="Arial" w:cs="Arial"/>
          <w:sz w:val="16"/>
          <w:szCs w:val="16"/>
          <w:shd w:val="clear" w:color="auto" w:fill="FFFFFF"/>
        </w:rPr>
        <w:t>;</w:t>
      </w:r>
    </w:p>
    <w:p w:rsidR="00020AD3" w:rsidRPr="00EE6536" w:rsidRDefault="00020AD3" w:rsidP="00020AD3">
      <w:pPr>
        <w:widowControl w:val="0"/>
        <w:tabs>
          <w:tab w:val="left" w:pos="712"/>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адреса электронной почты:</w:t>
      </w:r>
    </w:p>
    <w:p w:rsidR="00020AD3" w:rsidRPr="00EE6536" w:rsidRDefault="00020AD3" w:rsidP="00020AD3">
      <w:pPr>
        <w:widowControl w:val="0"/>
        <w:tabs>
          <w:tab w:val="left" w:pos="712"/>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администрации округа: abgosk@mail.ru;</w:t>
      </w:r>
    </w:p>
    <w:p w:rsidR="00020AD3" w:rsidRPr="00EE6536" w:rsidRDefault="00020AD3" w:rsidP="00020AD3">
      <w:pPr>
        <w:widowControl w:val="0"/>
        <w:tabs>
          <w:tab w:val="left" w:pos="712"/>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Отдела: arxabgosk@mail.ru;</w:t>
      </w:r>
    </w:p>
    <w:p w:rsidR="00020AD3" w:rsidRPr="00EE6536" w:rsidRDefault="00020AD3" w:rsidP="00020AD3">
      <w:pPr>
        <w:widowControl w:val="0"/>
        <w:tabs>
          <w:tab w:val="left" w:pos="712"/>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адрес официального сайта МФЦ: blagodarny.umfc26.ru</w:t>
      </w:r>
    </w:p>
    <w:p w:rsidR="00020AD3" w:rsidRPr="00EE6536" w:rsidRDefault="00020AD3" w:rsidP="00020AD3">
      <w:pPr>
        <w:widowControl w:val="0"/>
        <w:tabs>
          <w:tab w:val="left" w:pos="712"/>
        </w:tabs>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электронной почты МФЦ: mfc-blagodar@mail.ru</w:t>
      </w:r>
    </w:p>
    <w:p w:rsidR="00020AD3" w:rsidRPr="00EE6536" w:rsidRDefault="00020AD3" w:rsidP="00020AD3">
      <w:pPr>
        <w:widowControl w:val="0"/>
        <w:tabs>
          <w:tab w:val="left" w:pos="712"/>
        </w:tabs>
        <w:ind w:firstLine="142"/>
        <w:jc w:val="both"/>
        <w:rPr>
          <w:rFonts w:ascii="Arial" w:hAnsi="Arial" w:cs="Arial"/>
          <w:sz w:val="16"/>
          <w:szCs w:val="16"/>
        </w:rPr>
      </w:pPr>
      <w:r w:rsidRPr="00EE6536">
        <w:rPr>
          <w:rFonts w:ascii="Arial" w:hAnsi="Arial" w:cs="Arial"/>
          <w:sz w:val="16"/>
          <w:szCs w:val="16"/>
          <w:shd w:val="clear" w:color="auto" w:fill="FFFFFF"/>
        </w:rPr>
        <w:t>1.3.3. Информация о месте нахождения и графике работы органа,</w:t>
      </w:r>
      <w:r w:rsidRPr="00EE6536">
        <w:rPr>
          <w:rFonts w:ascii="Arial" w:hAnsi="Arial" w:cs="Arial"/>
          <w:sz w:val="16"/>
          <w:szCs w:val="16"/>
        </w:rPr>
        <w:t xml:space="preserve"> </w:t>
      </w:r>
      <w:r w:rsidRPr="00EE6536">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администрация округа расположена по адресу:</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Ставропольский край, город Благодарный, площадь Ленина, 1.</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График работы:</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понедельник - пятница с 08 час. 00 мин. до 17 час. 00 мин.;</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в предпраздничные дни с 08 час. 00 мин. до 16 час. 00 мин.;</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перерыв: с 12 час. 00 мин. до 13 час. 00 мин.;</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перерыв: с 12 час. 00 мин. до 13 час. 00 мин.;</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выходные дни: суббота, воскресенье.</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Отдел расположен по адресу:</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Ставропольский край, город Благодарный, пер. Октябрьский, 15, кабинеты № 18-21.</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График работы:</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понедельник - пятница с 08 час. 00 мин. до 17 час. 00 мин.;</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приемный день среда с 08 час. 00 мин, до 16 час. 00 мин.;</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в предпраздничные дни с 08 час. 00 мин. до 16 час. 00 мин.;</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перерыв: с 12 час. 00 мин. до 13 час. 00 мин.;</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выходные дни: суббота, воскресенье.</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 xml:space="preserve">Информация о месте нахождения и графике работы </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МФЦ  расположен по адресу:</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Ставропольский край, город Благодарный, пер. 9 Января, 55.</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График работы:</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понедельник, вторник, четверг, пятница 08.00 - 18.00;</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среда 08.00 - 20.00 часов;</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суббота 09.00 - 13.00 часов;</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lastRenderedPageBreak/>
        <w:t>без перерыва;</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выходной – воскресенье.</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Офис межмуниципального отдела по Петровскому, Туркменскому и Благодарненскому районам управления Росреестра по Ставропольскому краю (далее - Росреестр) расположен по адресу:</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Ставропольский край, г. Благодарный, улица Ленина, 172.</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График работы:</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понедельник, вторник, среда, четверг, 08.00 - 17.00;</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пятница 08.00 - 15.45 часов;</w:t>
      </w:r>
    </w:p>
    <w:p w:rsidR="00020AD3" w:rsidRPr="00EE6536" w:rsidRDefault="00020AD3" w:rsidP="00020AD3">
      <w:pPr>
        <w:widowControl w:val="0"/>
        <w:suppressAutoHyphens/>
        <w:autoSpaceDE w:val="0"/>
        <w:autoSpaceDN w:val="0"/>
        <w:adjustRightInd w:val="0"/>
        <w:ind w:firstLine="142"/>
        <w:jc w:val="both"/>
        <w:rPr>
          <w:rFonts w:ascii="Arial" w:hAnsi="Arial" w:cs="Arial"/>
          <w:sz w:val="16"/>
          <w:szCs w:val="16"/>
        </w:rPr>
      </w:pPr>
      <w:r w:rsidRPr="00EE6536">
        <w:rPr>
          <w:rFonts w:ascii="Arial" w:hAnsi="Arial" w:cs="Arial"/>
          <w:sz w:val="16"/>
          <w:szCs w:val="16"/>
        </w:rPr>
        <w:t>выходной – суббота, воскресенье.</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по телефону;</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по факсимильной связи;</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по почте;</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по электронной почте;</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EE6536">
        <w:rPr>
          <w:rFonts w:ascii="Arial" w:hAnsi="Arial" w:cs="Arial"/>
          <w:sz w:val="16"/>
          <w:szCs w:val="16"/>
          <w:shd w:val="clear" w:color="auto" w:fill="FFFFFF"/>
          <w:lang w:val="en-US"/>
        </w:rPr>
        <w:t>www</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gosuslugi</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shd w:val="clear" w:color="auto" w:fill="FFFFFF"/>
        </w:rPr>
        <w:t>),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EE6536">
        <w:rPr>
          <w:rFonts w:ascii="Arial" w:hAnsi="Arial" w:cs="Arial"/>
          <w:sz w:val="16"/>
          <w:szCs w:val="16"/>
          <w:shd w:val="clear" w:color="auto" w:fill="FFFFFF"/>
          <w:lang w:val="en-US"/>
        </w:rPr>
        <w:t>www</w:t>
      </w:r>
      <w:r w:rsidRPr="00EE6536">
        <w:rPr>
          <w:rFonts w:ascii="Arial" w:hAnsi="Arial" w:cs="Arial"/>
          <w:sz w:val="16"/>
          <w:szCs w:val="16"/>
          <w:shd w:val="clear" w:color="auto" w:fill="FFFFFF"/>
        </w:rPr>
        <w:t>.26</w:t>
      </w:r>
      <w:r w:rsidRPr="00EE6536">
        <w:rPr>
          <w:rFonts w:ascii="Arial" w:hAnsi="Arial" w:cs="Arial"/>
          <w:sz w:val="16"/>
          <w:szCs w:val="16"/>
          <w:shd w:val="clear" w:color="auto" w:fill="FFFFFF"/>
          <w:lang w:val="en-US"/>
        </w:rPr>
        <w:t>gosuslugi</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shd w:val="clear" w:color="auto" w:fill="FFFFFF"/>
        </w:rPr>
        <w:t>), на официальном сайте Благодарненского городского округа Ставропольского края (</w:t>
      </w:r>
      <w:r w:rsidRPr="00EE6536">
        <w:rPr>
          <w:rFonts w:ascii="Arial" w:hAnsi="Arial" w:cs="Arial"/>
          <w:sz w:val="16"/>
          <w:szCs w:val="16"/>
          <w:shd w:val="clear" w:color="auto" w:fill="FFFFFF"/>
          <w:lang w:val="en-US"/>
        </w:rPr>
        <w:t>www</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abgosk</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shd w:val="clear" w:color="auto" w:fill="FFFFFF"/>
        </w:rPr>
        <w:t>);</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на информационных стендах в местах предоставления муниципальной услуги.</w:t>
      </w:r>
    </w:p>
    <w:p w:rsidR="00020AD3" w:rsidRPr="00EE6536" w:rsidRDefault="00020AD3" w:rsidP="00020AD3">
      <w:pPr>
        <w:widowControl w:val="0"/>
        <w:tabs>
          <w:tab w:val="left" w:pos="1172"/>
        </w:tabs>
        <w:ind w:firstLine="142"/>
        <w:jc w:val="both"/>
        <w:rPr>
          <w:rFonts w:ascii="Arial" w:hAnsi="Arial" w:cs="Arial"/>
          <w:sz w:val="16"/>
          <w:szCs w:val="16"/>
        </w:rPr>
      </w:pPr>
      <w:r w:rsidRPr="00EE6536">
        <w:rPr>
          <w:rFonts w:ascii="Arial" w:hAnsi="Arial" w:cs="Arial"/>
          <w:sz w:val="16"/>
          <w:szCs w:val="16"/>
          <w:shd w:val="clear" w:color="auto" w:fill="FFFFFF"/>
        </w:rPr>
        <w:t>1.3.4. Справочные телефоны органов администрации округа, предоставляющих муниципальную услугу, иных организаций, участвующих в предоставлении муниципальной услуги:</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в Отделе: (86549) 5-13-41, 5-12-86;</w:t>
      </w:r>
    </w:p>
    <w:p w:rsidR="00020AD3" w:rsidRPr="00EE6536" w:rsidRDefault="00020AD3" w:rsidP="00020AD3">
      <w:pPr>
        <w:widowControl w:val="0"/>
        <w:ind w:firstLine="142"/>
        <w:jc w:val="both"/>
        <w:rPr>
          <w:rFonts w:ascii="Arial" w:hAnsi="Arial" w:cs="Arial"/>
          <w:color w:val="333333"/>
          <w:sz w:val="16"/>
          <w:szCs w:val="16"/>
          <w:shd w:val="clear" w:color="auto" w:fill="FFFFFF"/>
        </w:rPr>
      </w:pPr>
      <w:r w:rsidRPr="00EE6536">
        <w:rPr>
          <w:rFonts w:ascii="Arial" w:hAnsi="Arial" w:cs="Arial"/>
          <w:sz w:val="16"/>
          <w:szCs w:val="16"/>
          <w:shd w:val="clear" w:color="auto" w:fill="FFFFFF"/>
        </w:rPr>
        <w:t>в МФЦ: (86549) 5-20-55;</w:t>
      </w:r>
    </w:p>
    <w:p w:rsidR="00020AD3" w:rsidRPr="00EE6536" w:rsidRDefault="00020AD3" w:rsidP="00020AD3">
      <w:pPr>
        <w:widowControl w:val="0"/>
        <w:tabs>
          <w:tab w:val="left" w:pos="1172"/>
        </w:tabs>
        <w:suppressAutoHyphens/>
        <w:ind w:firstLine="142"/>
        <w:jc w:val="both"/>
        <w:rPr>
          <w:rFonts w:ascii="Arial" w:hAnsi="Arial" w:cs="Arial"/>
          <w:sz w:val="16"/>
          <w:szCs w:val="16"/>
        </w:rPr>
      </w:pPr>
      <w:r w:rsidRPr="00EE6536">
        <w:rPr>
          <w:rFonts w:ascii="Arial" w:hAnsi="Arial" w:cs="Arial"/>
          <w:sz w:val="16"/>
          <w:szCs w:val="16"/>
          <w:shd w:val="clear" w:color="auto" w:fill="FFFFFF"/>
        </w:rPr>
        <w:t>1.3.5.Порядок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 xml:space="preserve">непосредственно в Отделе и МФЦ; </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с использованием средств телефонной связи; с использованием электронной почты;</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EE6536">
        <w:rPr>
          <w:rFonts w:ascii="Arial" w:hAnsi="Arial" w:cs="Arial"/>
          <w:sz w:val="16"/>
          <w:szCs w:val="16"/>
          <w:shd w:val="clear" w:color="auto" w:fill="FFFFFF"/>
          <w:lang w:val="en-US"/>
        </w:rPr>
        <w:t>abmrsk</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на информационных стендах в местах предоставления муниципальной услуги.</w:t>
      </w:r>
    </w:p>
    <w:p w:rsidR="00020AD3" w:rsidRPr="00EE6536" w:rsidRDefault="00020AD3" w:rsidP="00020AD3">
      <w:pPr>
        <w:widowControl w:val="0"/>
        <w:tabs>
          <w:tab w:val="left" w:pos="6550"/>
        </w:tabs>
        <w:ind w:firstLine="142"/>
        <w:jc w:val="both"/>
        <w:rPr>
          <w:rFonts w:ascii="Arial" w:hAnsi="Arial" w:cs="Arial"/>
          <w:sz w:val="16"/>
          <w:szCs w:val="16"/>
        </w:rPr>
      </w:pPr>
      <w:r w:rsidRPr="00EE6536">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020AD3" w:rsidRPr="00EE6536" w:rsidRDefault="00020AD3" w:rsidP="00020AD3">
      <w:pPr>
        <w:widowControl w:val="0"/>
        <w:tabs>
          <w:tab w:val="left" w:pos="6550"/>
        </w:tabs>
        <w:ind w:firstLine="142"/>
        <w:jc w:val="both"/>
        <w:rPr>
          <w:rFonts w:ascii="Arial" w:hAnsi="Arial" w:cs="Arial"/>
          <w:sz w:val="16"/>
          <w:szCs w:val="16"/>
        </w:rPr>
      </w:pPr>
      <w:r w:rsidRPr="00EE6536">
        <w:rPr>
          <w:rFonts w:ascii="Arial" w:hAnsi="Arial" w:cs="Arial"/>
          <w:sz w:val="16"/>
          <w:szCs w:val="16"/>
          <w:shd w:val="clear" w:color="auto" w:fill="FFFFFF"/>
        </w:rPr>
        <w:t xml:space="preserve">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w:t>
      </w:r>
      <w:r w:rsidRPr="00EE6536">
        <w:rPr>
          <w:rFonts w:ascii="Arial" w:hAnsi="Arial" w:cs="Arial"/>
          <w:sz w:val="16"/>
          <w:szCs w:val="16"/>
          <w:shd w:val="clear" w:color="auto" w:fill="FFFFFF"/>
        </w:rPr>
        <w:lastRenderedPageBreak/>
        <w:t>звонок. Время разговора не должно превышать 10 минут.</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EE6536">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 xml:space="preserve">По обращениям, поступившим по электронной почте, на официальный </w:t>
      </w:r>
      <w:r w:rsidRPr="00EE6536">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020AD3" w:rsidRPr="00EE6536" w:rsidRDefault="00020AD3" w:rsidP="00020AD3">
      <w:pPr>
        <w:widowControl w:val="0"/>
        <w:tabs>
          <w:tab w:val="left" w:pos="0"/>
        </w:tabs>
        <w:suppressAutoHyphens/>
        <w:ind w:firstLine="142"/>
        <w:jc w:val="both"/>
        <w:rPr>
          <w:rFonts w:ascii="Arial" w:hAnsi="Arial" w:cs="Arial"/>
          <w:sz w:val="16"/>
          <w:szCs w:val="16"/>
        </w:rPr>
      </w:pPr>
      <w:r w:rsidRPr="00EE6536">
        <w:rPr>
          <w:rFonts w:ascii="Arial" w:hAnsi="Arial" w:cs="Arial"/>
          <w:sz w:val="16"/>
          <w:szCs w:val="16"/>
          <w:shd w:val="clear" w:color="auto" w:fill="FFFFFF"/>
        </w:rPr>
        <w:t>административный регламент предоставления муниципальной услуги;</w:t>
      </w:r>
    </w:p>
    <w:p w:rsidR="00020AD3" w:rsidRPr="00EE6536" w:rsidRDefault="00020AD3" w:rsidP="00020AD3">
      <w:pPr>
        <w:widowControl w:val="0"/>
        <w:tabs>
          <w:tab w:val="left" w:pos="0"/>
          <w:tab w:val="left" w:pos="681"/>
        </w:tabs>
        <w:suppressAutoHyphens/>
        <w:ind w:firstLine="142"/>
        <w:jc w:val="both"/>
        <w:rPr>
          <w:rFonts w:ascii="Arial" w:hAnsi="Arial" w:cs="Arial"/>
          <w:sz w:val="16"/>
          <w:szCs w:val="16"/>
        </w:rPr>
      </w:pPr>
      <w:r w:rsidRPr="00EE6536">
        <w:rPr>
          <w:rFonts w:ascii="Arial" w:hAnsi="Arial" w:cs="Arial"/>
          <w:sz w:val="16"/>
          <w:szCs w:val="16"/>
          <w:shd w:val="clear" w:color="auto" w:fill="FFFFFF"/>
        </w:rPr>
        <w:t>образец заявления (приложение 2 к Административному регламенту);</w:t>
      </w:r>
    </w:p>
    <w:p w:rsidR="00020AD3" w:rsidRPr="00EE6536" w:rsidRDefault="00020AD3" w:rsidP="00020AD3">
      <w:pPr>
        <w:widowControl w:val="0"/>
        <w:tabs>
          <w:tab w:val="left" w:pos="0"/>
          <w:tab w:val="left" w:pos="679"/>
        </w:tabs>
        <w:suppressAutoHyphens/>
        <w:ind w:firstLine="142"/>
        <w:jc w:val="both"/>
        <w:rPr>
          <w:rFonts w:ascii="Arial" w:hAnsi="Arial" w:cs="Arial"/>
          <w:sz w:val="16"/>
          <w:szCs w:val="16"/>
        </w:rPr>
      </w:pPr>
      <w:r w:rsidRPr="00EE6536">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020AD3" w:rsidRPr="00EE6536" w:rsidRDefault="00020AD3" w:rsidP="00020AD3">
      <w:pPr>
        <w:widowControl w:val="0"/>
        <w:tabs>
          <w:tab w:val="left" w:pos="0"/>
          <w:tab w:val="left" w:pos="797"/>
        </w:tabs>
        <w:suppressAutoHyphens/>
        <w:ind w:firstLine="142"/>
        <w:jc w:val="both"/>
        <w:rPr>
          <w:rFonts w:ascii="Arial" w:hAnsi="Arial" w:cs="Arial"/>
          <w:sz w:val="16"/>
          <w:szCs w:val="16"/>
        </w:rPr>
      </w:pPr>
      <w:r w:rsidRPr="00EE6536">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020AD3" w:rsidRPr="00EE6536" w:rsidRDefault="00020AD3" w:rsidP="00020AD3">
      <w:pPr>
        <w:widowControl w:val="0"/>
        <w:tabs>
          <w:tab w:val="left" w:pos="0"/>
          <w:tab w:val="left" w:pos="675"/>
        </w:tabs>
        <w:suppressAutoHyphens/>
        <w:ind w:firstLine="142"/>
        <w:jc w:val="both"/>
        <w:rPr>
          <w:rFonts w:ascii="Arial" w:hAnsi="Arial" w:cs="Arial"/>
          <w:sz w:val="16"/>
          <w:szCs w:val="16"/>
        </w:rPr>
      </w:pPr>
      <w:r w:rsidRPr="00EE6536">
        <w:rPr>
          <w:rFonts w:ascii="Arial" w:hAnsi="Arial" w:cs="Arial"/>
          <w:sz w:val="16"/>
          <w:szCs w:val="16"/>
          <w:shd w:val="clear" w:color="auto" w:fill="FFFFFF"/>
        </w:rPr>
        <w:t>почтовый адрес, телефон, адреса электронной почты и официального сайта округа</w:t>
      </w:r>
    </w:p>
    <w:p w:rsidR="00020AD3" w:rsidRPr="00EE6536" w:rsidRDefault="00020AD3" w:rsidP="00020AD3">
      <w:pPr>
        <w:widowControl w:val="0"/>
        <w:tabs>
          <w:tab w:val="left" w:pos="0"/>
          <w:tab w:val="left" w:pos="675"/>
        </w:tabs>
        <w:suppressAutoHyphens/>
        <w:ind w:firstLine="142"/>
        <w:jc w:val="both"/>
        <w:rPr>
          <w:rFonts w:ascii="Arial" w:hAnsi="Arial" w:cs="Arial"/>
          <w:sz w:val="16"/>
          <w:szCs w:val="16"/>
        </w:rPr>
      </w:pPr>
      <w:r w:rsidRPr="00EE6536">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020AD3" w:rsidRPr="00EE6536" w:rsidRDefault="00020AD3" w:rsidP="006D0372">
      <w:pPr>
        <w:widowControl w:val="0"/>
        <w:numPr>
          <w:ilvl w:val="2"/>
          <w:numId w:val="4"/>
        </w:numPr>
        <w:tabs>
          <w:tab w:val="left" w:pos="942"/>
        </w:tabs>
        <w:suppressAutoHyphens/>
        <w:ind w:left="0" w:firstLine="142"/>
        <w:jc w:val="both"/>
        <w:rPr>
          <w:rFonts w:ascii="Arial" w:hAnsi="Arial" w:cs="Arial"/>
          <w:sz w:val="16"/>
          <w:szCs w:val="16"/>
        </w:rPr>
      </w:pPr>
      <w:r w:rsidRPr="00EE6536">
        <w:rPr>
          <w:rFonts w:ascii="Arial" w:hAnsi="Arial" w:cs="Arial"/>
          <w:sz w:val="16"/>
          <w:szCs w:val="16"/>
          <w:shd w:val="clear" w:color="auto" w:fill="FFFFFF"/>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Благодарненского городского округа Ставропольского края.</w:t>
      </w:r>
    </w:p>
    <w:p w:rsidR="00020AD3" w:rsidRPr="00EE6536" w:rsidRDefault="00020AD3" w:rsidP="00020AD3">
      <w:pPr>
        <w:widowControl w:val="0"/>
        <w:tabs>
          <w:tab w:val="left" w:pos="0"/>
        </w:tabs>
        <w:ind w:firstLine="142"/>
        <w:jc w:val="both"/>
        <w:rPr>
          <w:rFonts w:ascii="Arial" w:hAnsi="Arial" w:cs="Arial"/>
          <w:sz w:val="16"/>
          <w:szCs w:val="16"/>
        </w:rPr>
      </w:pPr>
      <w:r w:rsidRPr="00EE6536">
        <w:rPr>
          <w:rFonts w:ascii="Arial" w:hAnsi="Arial" w:cs="Arial"/>
          <w:sz w:val="16"/>
          <w:szCs w:val="16"/>
          <w:shd w:val="clear" w:color="auto" w:fill="FFFFFF"/>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о перечне услуг, предоставляемых Отделом;</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о перечне документов, необходимых для предоставления услуги, и требованиях, предъявляемых к документам; о сроках предоставления услуги;</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о перечне услуг, предоставление которых организовано в МФЦ; о размерах государственной пошлины и иных платежей, уплачиваемых заявителем при получении услуги, порядке их уплаты;</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иная информация, необходимая для получения услуг.</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lastRenderedPageBreak/>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shd w:val="clear" w:color="auto" w:fill="FFFFFF"/>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020AD3" w:rsidRPr="00EE6536" w:rsidRDefault="00020AD3" w:rsidP="00020AD3">
      <w:pPr>
        <w:widowControl w:val="0"/>
        <w:ind w:firstLine="142"/>
        <w:jc w:val="both"/>
        <w:rPr>
          <w:rFonts w:ascii="Arial" w:hAnsi="Arial" w:cs="Arial"/>
          <w:sz w:val="16"/>
          <w:szCs w:val="16"/>
          <w:shd w:val="clear" w:color="auto" w:fill="FFFFFF"/>
        </w:rPr>
      </w:pPr>
      <w:r w:rsidRPr="00EE6536">
        <w:rPr>
          <w:rFonts w:ascii="Arial" w:hAnsi="Arial" w:cs="Arial"/>
          <w:sz w:val="16"/>
          <w:szCs w:val="16"/>
          <w:shd w:val="clear" w:color="auto" w:fill="FFFFFF"/>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t>
      </w:r>
      <w:hyperlink r:id="rId27" w:history="1">
        <w:r w:rsidRPr="00EE6536">
          <w:rPr>
            <w:rFonts w:ascii="Arial" w:hAnsi="Arial" w:cs="Arial"/>
            <w:sz w:val="16"/>
            <w:szCs w:val="16"/>
            <w:shd w:val="clear" w:color="auto" w:fill="FFFFFF"/>
            <w:lang w:val="en-US"/>
          </w:rPr>
          <w:t>www</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gosuslugi</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hyperlink>
      <w:r w:rsidRPr="00EE6536">
        <w:rPr>
          <w:rFonts w:ascii="Arial" w:hAnsi="Arial" w:cs="Arial"/>
          <w:sz w:val="16"/>
          <w:szCs w:val="16"/>
          <w:shd w:val="clear" w:color="auto" w:fill="FFFFFF"/>
        </w:rPr>
        <w:t>),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020AD3" w:rsidRPr="00EE6536" w:rsidRDefault="00020AD3" w:rsidP="00020AD3">
      <w:pPr>
        <w:suppressAutoHyphens/>
        <w:ind w:firstLine="142"/>
        <w:jc w:val="both"/>
        <w:rPr>
          <w:rFonts w:ascii="Arial" w:hAnsi="Arial" w:cs="Arial"/>
          <w:kern w:val="2"/>
          <w:sz w:val="16"/>
          <w:szCs w:val="16"/>
          <w:lang w:eastAsia="ar-SA"/>
        </w:rPr>
      </w:pPr>
    </w:p>
    <w:p w:rsidR="00020AD3" w:rsidRPr="00EE6536" w:rsidRDefault="00020AD3" w:rsidP="00020AD3">
      <w:pPr>
        <w:ind w:left="709" w:firstLine="142"/>
        <w:rPr>
          <w:rFonts w:ascii="Arial" w:hAnsi="Arial" w:cs="Arial"/>
          <w:sz w:val="16"/>
          <w:szCs w:val="16"/>
        </w:rPr>
      </w:pPr>
      <w:r w:rsidRPr="00EE6536">
        <w:rPr>
          <w:rFonts w:ascii="Arial" w:hAnsi="Arial" w:cs="Arial"/>
          <w:sz w:val="16"/>
          <w:szCs w:val="16"/>
          <w:lang w:val="en-US"/>
        </w:rPr>
        <w:t>II</w:t>
      </w:r>
      <w:r w:rsidRPr="00EE6536">
        <w:rPr>
          <w:rFonts w:ascii="Arial" w:hAnsi="Arial" w:cs="Arial"/>
          <w:sz w:val="16"/>
          <w:szCs w:val="16"/>
        </w:rPr>
        <w:t>. Стандарт предоставления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2.1. Наименование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Муниципальная услуга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20AD3" w:rsidRPr="00EE6536" w:rsidRDefault="00020AD3" w:rsidP="00020AD3">
      <w:pPr>
        <w:pStyle w:val="ConsPlusNormal"/>
        <w:tabs>
          <w:tab w:val="left" w:pos="9072"/>
        </w:tabs>
        <w:ind w:firstLine="142"/>
        <w:jc w:val="both"/>
        <w:rPr>
          <w:sz w:val="16"/>
          <w:szCs w:val="16"/>
        </w:rPr>
      </w:pPr>
      <w:r w:rsidRPr="00EE6536">
        <w:rPr>
          <w:sz w:val="16"/>
          <w:szCs w:val="16"/>
        </w:rPr>
        <w:t>2.2. Наименование Отдела и органа администрации округа,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020AD3" w:rsidRPr="00EE6536" w:rsidRDefault="00020AD3" w:rsidP="00020AD3">
      <w:pPr>
        <w:pStyle w:val="aff4"/>
        <w:tabs>
          <w:tab w:val="left" w:pos="9072"/>
        </w:tabs>
        <w:ind w:firstLine="142"/>
        <w:jc w:val="both"/>
        <w:rPr>
          <w:rFonts w:ascii="Arial" w:hAnsi="Arial" w:cs="Arial"/>
          <w:color w:val="000000"/>
          <w:sz w:val="16"/>
          <w:szCs w:val="16"/>
        </w:rPr>
      </w:pPr>
      <w:r w:rsidRPr="00EE6536">
        <w:rPr>
          <w:rFonts w:ascii="Arial" w:hAnsi="Arial" w:cs="Arial"/>
          <w:color w:val="000000"/>
          <w:sz w:val="16"/>
          <w:szCs w:val="16"/>
        </w:rPr>
        <w:t>Муниципальная услуга предоставляется администрацией округа.</w:t>
      </w:r>
    </w:p>
    <w:p w:rsidR="00020AD3" w:rsidRPr="00EE6536" w:rsidRDefault="00020AD3" w:rsidP="00020AD3">
      <w:pPr>
        <w:pStyle w:val="aff4"/>
        <w:tabs>
          <w:tab w:val="left" w:pos="9072"/>
        </w:tabs>
        <w:ind w:firstLine="142"/>
        <w:jc w:val="both"/>
        <w:rPr>
          <w:rFonts w:ascii="Arial" w:hAnsi="Arial" w:cs="Arial"/>
          <w:color w:val="000000"/>
          <w:sz w:val="16"/>
          <w:szCs w:val="16"/>
        </w:rPr>
      </w:pPr>
      <w:r w:rsidRPr="00EE6536">
        <w:rPr>
          <w:rFonts w:ascii="Arial" w:hAnsi="Arial" w:cs="Arial"/>
          <w:sz w:val="16"/>
          <w:szCs w:val="16"/>
        </w:rPr>
        <w:t>Непосредственное предоставление муниципальной услуги осуществляет Отдел администрации округа.</w:t>
      </w:r>
    </w:p>
    <w:p w:rsidR="00020AD3" w:rsidRPr="00EE6536" w:rsidRDefault="00020AD3" w:rsidP="00020AD3">
      <w:pPr>
        <w:tabs>
          <w:tab w:val="left" w:pos="9072"/>
        </w:tabs>
        <w:ind w:left="709" w:firstLine="142"/>
        <w:jc w:val="both"/>
        <w:rPr>
          <w:rFonts w:ascii="Arial" w:hAnsi="Arial" w:cs="Arial"/>
          <w:sz w:val="16"/>
          <w:szCs w:val="16"/>
        </w:rPr>
      </w:pPr>
      <w:r w:rsidRPr="00EE6536">
        <w:rPr>
          <w:rFonts w:ascii="Arial" w:hAnsi="Arial" w:cs="Arial"/>
          <w:sz w:val="16"/>
          <w:szCs w:val="16"/>
        </w:rPr>
        <w:t>При предоставлении муниципальной услуги Отдел осуществляет взаимодействие с:</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Управлением Федеральной службы государственной регистрации, кадастра и картографии по Ставропольскому краю (далее – Росреестр).</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В соответствии требования пункта 3 статьи 7 Федерального закона «Об организации предоставления государственных и муниципальных услуг»,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депутатов Благодарненского городского округа Ставропольского края.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2.3.Описание результата предоставления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1)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2) уведомление об отказе в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w:t>
      </w:r>
      <w:r w:rsidRPr="00EE6536">
        <w:rPr>
          <w:rFonts w:ascii="Arial" w:hAnsi="Arial" w:cs="Arial"/>
          <w:sz w:val="16"/>
          <w:szCs w:val="16"/>
        </w:rPr>
        <w:lastRenderedPageBreak/>
        <w:t>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020AD3" w:rsidRPr="00EE6536" w:rsidRDefault="00020AD3" w:rsidP="00020AD3">
      <w:pPr>
        <w:widowControl w:val="0"/>
        <w:tabs>
          <w:tab w:val="left" w:pos="9072"/>
        </w:tabs>
        <w:ind w:firstLine="142"/>
        <w:jc w:val="both"/>
        <w:rPr>
          <w:rFonts w:ascii="Arial" w:hAnsi="Arial" w:cs="Arial"/>
          <w:sz w:val="16"/>
          <w:szCs w:val="16"/>
        </w:rPr>
      </w:pPr>
      <w:r w:rsidRPr="00EE6536">
        <w:rPr>
          <w:rFonts w:ascii="Arial" w:hAnsi="Arial" w:cs="Arial"/>
          <w:sz w:val="16"/>
          <w:szCs w:val="16"/>
        </w:rPr>
        <w:t>Срок предоставления муниципальной услуги 10 рабочих дней со дня подачи заявления и документов, необходимых для предоставления муниципальной услуги, в орган, предоставляющий услугу.</w:t>
      </w:r>
    </w:p>
    <w:p w:rsidR="00020AD3" w:rsidRPr="00EE6536" w:rsidRDefault="00020AD3" w:rsidP="00020AD3">
      <w:pPr>
        <w:widowControl w:val="0"/>
        <w:tabs>
          <w:tab w:val="left" w:pos="9072"/>
        </w:tabs>
        <w:ind w:firstLine="142"/>
        <w:jc w:val="both"/>
        <w:rPr>
          <w:rFonts w:ascii="Arial" w:hAnsi="Arial" w:cs="Arial"/>
          <w:sz w:val="16"/>
          <w:szCs w:val="16"/>
        </w:rPr>
      </w:pPr>
      <w:r w:rsidRPr="00EE6536">
        <w:rPr>
          <w:rFonts w:ascii="Arial" w:hAnsi="Arial" w:cs="Arial"/>
          <w:sz w:val="16"/>
          <w:szCs w:val="16"/>
        </w:rPr>
        <w:t xml:space="preserve">Срок приостановления предоставления муниципальной услуги не предусмотрен. </w:t>
      </w:r>
    </w:p>
    <w:p w:rsidR="00020AD3" w:rsidRPr="00EE6536" w:rsidRDefault="00020AD3" w:rsidP="00020AD3">
      <w:pPr>
        <w:widowControl w:val="0"/>
        <w:tabs>
          <w:tab w:val="left" w:pos="9072"/>
        </w:tabs>
        <w:ind w:firstLine="142"/>
        <w:jc w:val="both"/>
        <w:rPr>
          <w:rFonts w:ascii="Arial" w:hAnsi="Arial" w:cs="Arial"/>
          <w:sz w:val="16"/>
          <w:szCs w:val="16"/>
        </w:rPr>
      </w:pPr>
      <w:r w:rsidRPr="00EE6536">
        <w:rPr>
          <w:rFonts w:ascii="Arial" w:hAnsi="Arial" w:cs="Arial"/>
          <w:sz w:val="16"/>
          <w:szCs w:val="16"/>
        </w:rPr>
        <w:t xml:space="preserve"> Срок выдачи (направления) документов, являющихся результатом предоставления муниципальной услуги,  составляет два дня.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020AD3" w:rsidRPr="00EE6536" w:rsidRDefault="00020AD3" w:rsidP="00020AD3">
      <w:pPr>
        <w:widowControl w:val="0"/>
        <w:ind w:firstLine="142"/>
        <w:jc w:val="both"/>
        <w:rPr>
          <w:rFonts w:ascii="Arial" w:hAnsi="Arial" w:cs="Arial"/>
          <w:sz w:val="16"/>
          <w:szCs w:val="16"/>
        </w:rPr>
      </w:pPr>
      <w:r w:rsidRPr="00EE6536">
        <w:rPr>
          <w:rFonts w:ascii="Arial" w:hAnsi="Arial" w:cs="Arial"/>
          <w:sz w:val="16"/>
          <w:szCs w:val="16"/>
        </w:rPr>
        <w:t xml:space="preserve">Перечень нормативно правовых актов размещен </w:t>
      </w:r>
      <w:r w:rsidRPr="00EE6536">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r w:rsidRPr="00EE6536">
        <w:rPr>
          <w:rFonts w:ascii="Arial" w:hAnsi="Arial" w:cs="Arial"/>
          <w:sz w:val="16"/>
          <w:szCs w:val="16"/>
          <w:shd w:val="clear" w:color="auto" w:fill="FFFFFF"/>
          <w:lang w:val="en-US"/>
        </w:rPr>
        <w:t>www</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gosuslugi</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shd w:val="clear" w:color="auto" w:fill="FFFFFF"/>
        </w:rPr>
        <w:t>), в государственной информационной системе «Портал государственных и муниципальных услуг Ставропольского края» (</w:t>
      </w:r>
      <w:r w:rsidRPr="00EE6536">
        <w:rPr>
          <w:rFonts w:ascii="Arial" w:hAnsi="Arial" w:cs="Arial"/>
          <w:sz w:val="16"/>
          <w:szCs w:val="16"/>
          <w:shd w:val="clear" w:color="auto" w:fill="FFFFFF"/>
          <w:lang w:val="en-US"/>
        </w:rPr>
        <w:t>www</w:t>
      </w:r>
      <w:r w:rsidRPr="00EE6536">
        <w:rPr>
          <w:rFonts w:ascii="Arial" w:hAnsi="Arial" w:cs="Arial"/>
          <w:sz w:val="16"/>
          <w:szCs w:val="16"/>
          <w:shd w:val="clear" w:color="auto" w:fill="FFFFFF"/>
        </w:rPr>
        <w:t>.26</w:t>
      </w:r>
      <w:r w:rsidRPr="00EE6536">
        <w:rPr>
          <w:rFonts w:ascii="Arial" w:hAnsi="Arial" w:cs="Arial"/>
          <w:sz w:val="16"/>
          <w:szCs w:val="16"/>
          <w:shd w:val="clear" w:color="auto" w:fill="FFFFFF"/>
          <w:lang w:val="en-US"/>
        </w:rPr>
        <w:t>gosuslugi</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shd w:val="clear" w:color="auto" w:fill="FFFFFF"/>
        </w:rPr>
        <w:t>), на официальном сайте Благодарненского городского округа Ставропольского края (</w:t>
      </w:r>
      <w:r w:rsidRPr="00EE6536">
        <w:rPr>
          <w:rFonts w:ascii="Arial" w:hAnsi="Arial" w:cs="Arial"/>
          <w:sz w:val="16"/>
          <w:szCs w:val="16"/>
          <w:shd w:val="clear" w:color="auto" w:fill="FFFFFF"/>
          <w:lang w:val="en-US"/>
        </w:rPr>
        <w:t>www</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abmrsk</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shd w:val="clear" w:color="auto" w:fill="FFFFFF"/>
        </w:rPr>
        <w:t>);</w:t>
      </w:r>
    </w:p>
    <w:p w:rsidR="00020AD3" w:rsidRPr="00EE6536" w:rsidRDefault="00020AD3" w:rsidP="00020AD3">
      <w:pPr>
        <w:widowControl w:val="0"/>
        <w:tabs>
          <w:tab w:val="left" w:pos="9072"/>
        </w:tabs>
        <w:ind w:firstLine="142"/>
        <w:contextualSpacing/>
        <w:jc w:val="both"/>
        <w:rPr>
          <w:rFonts w:ascii="Arial" w:hAnsi="Arial" w:cs="Arial"/>
          <w:sz w:val="16"/>
          <w:szCs w:val="16"/>
        </w:rPr>
      </w:pPr>
      <w:r w:rsidRPr="00EE6536">
        <w:rPr>
          <w:rFonts w:ascii="Arial" w:hAnsi="Arial" w:cs="Arial"/>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 Для получения  муниципальной услуги заявитель представляет следующие документы.</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заявление о предоставлении муниципальной услуги (приложением № 2 к настоящему Регламенту);</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 копия паспорта, удостоверяющего личность заявителя;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 свидетельство о заключении брака (в случае если разрешение на строительство было выдано супругу (супруге) лица, получившего сертификат).</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w:t>
      </w:r>
      <w:r w:rsidRPr="00EE6536">
        <w:rPr>
          <w:rFonts w:ascii="Arial" w:hAnsi="Arial" w:cs="Arial"/>
          <w:sz w:val="16"/>
          <w:szCs w:val="16"/>
        </w:rPr>
        <w:lastRenderedPageBreak/>
        <w:t>которых не установлено уполномоченным федеральным органом исполнительной власти.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Заявитель может дополнительно предоставить иные документы, которые, по его мнению, имеют значение для рассмотрения заявления.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При обращении за получением муниципальной услуги в электронной форме заявление  и документы подписываются с использованием усиленной квалификационной электронной подписи (далее – электронная подпись.</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w:t>
      </w:r>
      <w:smartTag w:uri="urn:schemas-microsoft-com:office:smarttags" w:element="metricconverter">
        <w:smartTagPr>
          <w:attr w:name="ProductID" w:val="2012 г"/>
        </w:smartTagPr>
        <w:r w:rsidRPr="00EE6536">
          <w:rPr>
            <w:rFonts w:ascii="Arial" w:hAnsi="Arial" w:cs="Arial"/>
            <w:sz w:val="16"/>
            <w:szCs w:val="16"/>
          </w:rPr>
          <w:t>2012 г</w:t>
        </w:r>
      </w:smartTag>
      <w:r w:rsidRPr="00EE6536">
        <w:rPr>
          <w:rFonts w:ascii="Arial" w:hAnsi="Arial" w:cs="Arial"/>
          <w:sz w:val="16"/>
          <w:szCs w:val="16"/>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020AD3" w:rsidRPr="00EE6536" w:rsidRDefault="00020AD3" w:rsidP="00020AD3">
      <w:pPr>
        <w:tabs>
          <w:tab w:val="left" w:pos="9072"/>
        </w:tabs>
        <w:autoSpaceDE w:val="0"/>
        <w:autoSpaceDN w:val="0"/>
        <w:adjustRightInd w:val="0"/>
        <w:ind w:firstLine="142"/>
        <w:jc w:val="both"/>
        <w:rPr>
          <w:rFonts w:ascii="Arial" w:hAnsi="Arial" w:cs="Arial"/>
          <w:sz w:val="16"/>
          <w:szCs w:val="16"/>
        </w:rPr>
      </w:pPr>
      <w:r w:rsidRPr="00EE6536">
        <w:rPr>
          <w:rFonts w:ascii="Arial" w:hAnsi="Arial" w:cs="Arial"/>
          <w:bCs/>
          <w:sz w:val="16"/>
          <w:szCs w:val="16"/>
        </w:rPr>
        <w:t>2.7.</w:t>
      </w:r>
      <w:r w:rsidRPr="00EE6536">
        <w:rPr>
          <w:rFonts w:ascii="Arial" w:hAnsi="Arial" w:cs="Arial"/>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выписка из Единого государственного реестра недвижимости об объекте недвижимости (о земельном участке, на котором осуществляется строительство (реконструкция) объекта индивидуального жилищного строительства с привлечением средств материнского (семейного) капитала);</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выписка из Единого государственного реестра недвижимости об объекте недвижимости (об объекте индивидуального жилищного строительства, реконструкция которого осуществляется с привлечением средств материнского (семейного) капитала);</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разрешение на строительство, выданное лицу, получившему сертификат, или его супругу (супруге);</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сведения о государственном сертификате на материнский (семейный) капитал, выданном лицу, получившему сертификат.</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 Заявитель вправе представить документы, указанные в настоящем пункте Административного регламента, по собственной инициативе.</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Документы, указанные в настоящем пункте административного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В соответствии с требованиями статьи 7 пунктов  1, 2 и 4 части 1 Федерального закона от 27 июля 2010 года № 210-ФЗ«Об организации предоставления государственных и муниципальных услуг» /далее - № 210-ФЗ/, установлен запрет требовать от заявителя: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Основаниями для отказа в приеме документов необходимых для предоставления муниципальной услуги, являются: отсутствие документов, предусмотренных пунктом 2.6 настоящего Административного регламента.</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Оснований для приостановления предоставления муниципальной услуги не предусмотрено.</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Основания для отказа в предоставлении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20AD3" w:rsidRPr="00EE6536" w:rsidRDefault="00020AD3" w:rsidP="00020AD3">
      <w:pPr>
        <w:tabs>
          <w:tab w:val="left" w:pos="9072"/>
        </w:tabs>
        <w:ind w:firstLine="142"/>
        <w:jc w:val="both"/>
        <w:rPr>
          <w:rFonts w:ascii="Arial" w:hAnsi="Arial" w:cs="Arial"/>
          <w:spacing w:val="2"/>
          <w:sz w:val="16"/>
          <w:szCs w:val="16"/>
        </w:rPr>
      </w:pPr>
      <w:r w:rsidRPr="00EE6536">
        <w:rPr>
          <w:rFonts w:ascii="Arial" w:hAnsi="Arial" w:cs="Arial"/>
          <w:spacing w:val="2"/>
          <w:sz w:val="16"/>
          <w:szCs w:val="16"/>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020AD3" w:rsidRPr="00EE6536" w:rsidRDefault="00020AD3" w:rsidP="00020AD3">
      <w:pPr>
        <w:pStyle w:val="ConsPlusNormal"/>
        <w:tabs>
          <w:tab w:val="left" w:pos="9072"/>
        </w:tabs>
        <w:ind w:firstLine="142"/>
        <w:jc w:val="both"/>
        <w:rPr>
          <w:sz w:val="16"/>
          <w:szCs w:val="16"/>
        </w:rPr>
      </w:pPr>
      <w:r w:rsidRPr="00EE6536">
        <w:rPr>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20AD3" w:rsidRPr="00EE6536" w:rsidRDefault="00020AD3" w:rsidP="00020AD3">
      <w:pPr>
        <w:pStyle w:val="ConsPlusNormal"/>
        <w:tabs>
          <w:tab w:val="left" w:pos="9072"/>
        </w:tabs>
        <w:ind w:firstLine="142"/>
        <w:jc w:val="both"/>
        <w:rPr>
          <w:sz w:val="16"/>
          <w:szCs w:val="16"/>
        </w:rPr>
      </w:pPr>
      <w:r w:rsidRPr="00EE6536">
        <w:rPr>
          <w:sz w:val="16"/>
          <w:szCs w:val="16"/>
        </w:rPr>
        <w:t>Услуги, которые являются необходимыми и обязательными для предоставления муниципальной услуги, отсутствуют.</w:t>
      </w:r>
    </w:p>
    <w:p w:rsidR="00020AD3" w:rsidRPr="00EE6536" w:rsidRDefault="00020AD3" w:rsidP="00020AD3">
      <w:pPr>
        <w:pStyle w:val="ConsPlusNormal"/>
        <w:widowControl/>
        <w:tabs>
          <w:tab w:val="left" w:pos="9072"/>
        </w:tabs>
        <w:ind w:firstLine="142"/>
        <w:jc w:val="both"/>
        <w:rPr>
          <w:sz w:val="16"/>
          <w:szCs w:val="16"/>
        </w:rPr>
      </w:pPr>
      <w:r w:rsidRPr="00EE6536">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020AD3" w:rsidRPr="00EE6536" w:rsidRDefault="00020AD3" w:rsidP="00020AD3">
      <w:pPr>
        <w:pStyle w:val="ConsPlusNormal"/>
        <w:widowControl/>
        <w:tabs>
          <w:tab w:val="left" w:pos="9072"/>
        </w:tabs>
        <w:ind w:firstLine="142"/>
        <w:jc w:val="both"/>
        <w:rPr>
          <w:sz w:val="16"/>
          <w:szCs w:val="16"/>
        </w:rPr>
      </w:pPr>
      <w:r w:rsidRPr="00EE6536">
        <w:rPr>
          <w:sz w:val="16"/>
          <w:szCs w:val="16"/>
        </w:rPr>
        <w:t>Муниципальная услуга предоставляется бесплатно.</w:t>
      </w:r>
    </w:p>
    <w:p w:rsidR="00020AD3" w:rsidRPr="00EE6536" w:rsidRDefault="00020AD3" w:rsidP="00020AD3">
      <w:pPr>
        <w:pStyle w:val="ConsPlusNormal"/>
        <w:widowControl/>
        <w:tabs>
          <w:tab w:val="left" w:pos="9072"/>
        </w:tabs>
        <w:ind w:firstLine="142"/>
        <w:jc w:val="both"/>
        <w:rPr>
          <w:sz w:val="16"/>
          <w:szCs w:val="16"/>
        </w:rPr>
      </w:pPr>
      <w:r w:rsidRPr="00EE6536">
        <w:rPr>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Услуги, которые являются необходимыми и обязательными для предоставления муниципальной услуги, перечисленные в пункте 2.10. Административного регламента, предоставляются за плату, которая определяется организациями, подготавливающими соответствующие документы.</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lastRenderedPageBreak/>
        <w:t>Максимальный срок ожидания в очереди при подаче заявления о предоставлении муниципальной услуги составляет 15 минут.</w:t>
      </w:r>
    </w:p>
    <w:p w:rsidR="00020AD3" w:rsidRPr="00EE6536" w:rsidRDefault="00020AD3" w:rsidP="00020AD3">
      <w:pPr>
        <w:tabs>
          <w:tab w:val="left" w:pos="9072"/>
        </w:tabs>
        <w:ind w:firstLine="142"/>
        <w:contextualSpacing/>
        <w:jc w:val="both"/>
        <w:rPr>
          <w:rFonts w:ascii="Arial" w:hAnsi="Arial" w:cs="Arial"/>
          <w:sz w:val="16"/>
          <w:szCs w:val="16"/>
        </w:rPr>
      </w:pPr>
      <w:r w:rsidRPr="00EE6536">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20AD3" w:rsidRPr="00EE6536" w:rsidRDefault="00020AD3" w:rsidP="00020AD3">
      <w:pPr>
        <w:tabs>
          <w:tab w:val="left" w:pos="9072"/>
        </w:tabs>
        <w:ind w:firstLine="142"/>
        <w:contextualSpacing/>
        <w:jc w:val="both"/>
        <w:rPr>
          <w:rFonts w:ascii="Arial" w:hAnsi="Arial" w:cs="Arial"/>
          <w:sz w:val="16"/>
          <w:szCs w:val="16"/>
        </w:rPr>
      </w:pPr>
      <w:r w:rsidRPr="00EE6536">
        <w:rPr>
          <w:rFonts w:ascii="Arial" w:hAnsi="Arial" w:cs="Arial"/>
          <w:sz w:val="16"/>
          <w:szCs w:val="16"/>
        </w:rPr>
        <w:t>Срок регистрации запроса заявителя о предоставлении муниципальной услуги в администрацию округа или МФЦ не может быть более 15 минут.</w:t>
      </w:r>
    </w:p>
    <w:p w:rsidR="00020AD3" w:rsidRPr="00EE6536" w:rsidRDefault="00020AD3" w:rsidP="00020AD3">
      <w:pPr>
        <w:pStyle w:val="afb"/>
        <w:tabs>
          <w:tab w:val="left" w:pos="9072"/>
        </w:tabs>
        <w:ind w:firstLine="142"/>
        <w:jc w:val="both"/>
        <w:rPr>
          <w:rFonts w:ascii="Arial" w:hAnsi="Arial" w:cs="Arial"/>
          <w:sz w:val="16"/>
          <w:szCs w:val="16"/>
        </w:rPr>
      </w:pPr>
      <w:r w:rsidRPr="00EE6536">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020AD3" w:rsidRPr="00EE6536" w:rsidRDefault="00020AD3" w:rsidP="00020AD3">
      <w:pPr>
        <w:tabs>
          <w:tab w:val="left" w:pos="9072"/>
        </w:tabs>
        <w:ind w:firstLine="142"/>
        <w:contextualSpacing/>
        <w:jc w:val="both"/>
        <w:rPr>
          <w:rFonts w:ascii="Arial" w:hAnsi="Arial" w:cs="Arial"/>
          <w:sz w:val="16"/>
          <w:szCs w:val="16"/>
        </w:rPr>
      </w:pPr>
      <w:r w:rsidRPr="00EE6536">
        <w:rPr>
          <w:rFonts w:ascii="Arial"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020AD3" w:rsidRPr="00EE6536" w:rsidRDefault="00020AD3" w:rsidP="00020AD3">
      <w:pPr>
        <w:tabs>
          <w:tab w:val="left" w:pos="9072"/>
        </w:tabs>
        <w:ind w:firstLine="142"/>
        <w:contextualSpacing/>
        <w:jc w:val="both"/>
        <w:rPr>
          <w:rFonts w:ascii="Arial" w:hAnsi="Arial" w:cs="Arial"/>
          <w:sz w:val="16"/>
          <w:szCs w:val="16"/>
        </w:rPr>
      </w:pPr>
      <w:r w:rsidRPr="00EE6536">
        <w:rPr>
          <w:rFonts w:ascii="Arial" w:hAnsi="Arial" w:cs="Arial"/>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0AD3" w:rsidRPr="00EE6536" w:rsidRDefault="00020AD3" w:rsidP="00020AD3">
      <w:pPr>
        <w:pStyle w:val="afb"/>
        <w:tabs>
          <w:tab w:val="left" w:pos="9072"/>
        </w:tabs>
        <w:ind w:firstLine="142"/>
        <w:jc w:val="both"/>
        <w:rPr>
          <w:rFonts w:ascii="Arial" w:hAnsi="Arial" w:cs="Arial"/>
          <w:sz w:val="16"/>
          <w:szCs w:val="16"/>
        </w:rPr>
      </w:pPr>
      <w:r w:rsidRPr="00EE6536">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020AD3" w:rsidRPr="00EE6536" w:rsidRDefault="00020AD3" w:rsidP="00020AD3">
      <w:pPr>
        <w:pStyle w:val="afb"/>
        <w:tabs>
          <w:tab w:val="left" w:pos="9072"/>
        </w:tabs>
        <w:ind w:firstLine="142"/>
        <w:jc w:val="both"/>
        <w:rPr>
          <w:rFonts w:ascii="Arial" w:hAnsi="Arial" w:cs="Arial"/>
          <w:sz w:val="16"/>
          <w:szCs w:val="16"/>
        </w:rPr>
      </w:pPr>
      <w:r w:rsidRPr="00EE6536">
        <w:rPr>
          <w:rFonts w:ascii="Arial" w:hAnsi="Arial" w:cs="Arial"/>
          <w:sz w:val="16"/>
          <w:szCs w:val="16"/>
        </w:rPr>
        <w:t>номера кабинета;</w:t>
      </w:r>
    </w:p>
    <w:p w:rsidR="00020AD3" w:rsidRPr="00EE6536" w:rsidRDefault="00020AD3" w:rsidP="00020AD3">
      <w:pPr>
        <w:pStyle w:val="afb"/>
        <w:tabs>
          <w:tab w:val="left" w:pos="9072"/>
        </w:tabs>
        <w:ind w:firstLine="142"/>
        <w:jc w:val="both"/>
        <w:rPr>
          <w:rFonts w:ascii="Arial" w:hAnsi="Arial" w:cs="Arial"/>
          <w:sz w:val="16"/>
          <w:szCs w:val="16"/>
        </w:rPr>
      </w:pPr>
      <w:r w:rsidRPr="00EE6536">
        <w:rPr>
          <w:rFonts w:ascii="Arial" w:hAnsi="Arial" w:cs="Arial"/>
          <w:sz w:val="16"/>
          <w:szCs w:val="16"/>
        </w:rPr>
        <w:t>фамилии и инициалов специалиста, ответственного за предоставление муниципальной услуги.</w:t>
      </w:r>
    </w:p>
    <w:p w:rsidR="00020AD3" w:rsidRPr="00EE6536" w:rsidRDefault="00020AD3" w:rsidP="00020AD3">
      <w:pPr>
        <w:pStyle w:val="afb"/>
        <w:tabs>
          <w:tab w:val="left" w:pos="9072"/>
        </w:tabs>
        <w:ind w:firstLine="142"/>
        <w:jc w:val="both"/>
        <w:rPr>
          <w:rFonts w:ascii="Arial" w:hAnsi="Arial" w:cs="Arial"/>
          <w:sz w:val="16"/>
          <w:szCs w:val="16"/>
        </w:rPr>
      </w:pPr>
      <w:r w:rsidRPr="00EE6536">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020AD3" w:rsidRPr="00EE6536" w:rsidRDefault="00020AD3" w:rsidP="00020AD3">
      <w:pPr>
        <w:pStyle w:val="afb"/>
        <w:tabs>
          <w:tab w:val="left" w:pos="9072"/>
        </w:tabs>
        <w:ind w:firstLine="142"/>
        <w:jc w:val="both"/>
        <w:rPr>
          <w:rFonts w:ascii="Arial" w:hAnsi="Arial" w:cs="Arial"/>
          <w:sz w:val="16"/>
          <w:szCs w:val="16"/>
        </w:rPr>
      </w:pPr>
      <w:r w:rsidRPr="00EE6536">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020AD3" w:rsidRPr="00EE6536" w:rsidRDefault="00020AD3" w:rsidP="00020AD3">
      <w:pPr>
        <w:pStyle w:val="afb"/>
        <w:tabs>
          <w:tab w:val="left" w:pos="9072"/>
        </w:tabs>
        <w:ind w:firstLine="142"/>
        <w:jc w:val="both"/>
        <w:rPr>
          <w:rFonts w:ascii="Arial" w:hAnsi="Arial" w:cs="Arial"/>
          <w:sz w:val="16"/>
          <w:szCs w:val="16"/>
        </w:rPr>
      </w:pPr>
      <w:r w:rsidRPr="00EE6536">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К информационным стендам должна быть обеспечена возможность свободного доступа граждан.</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возможность посадки в транспортное средство и высадки из него перед выходом на объекты;</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lastRenderedPageBreak/>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020AD3" w:rsidRPr="00EE6536" w:rsidRDefault="00020AD3" w:rsidP="00020AD3">
      <w:pPr>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предоставление инвалидам возможности получения муниципальной услуги в электронном виде.</w:t>
      </w:r>
    </w:p>
    <w:p w:rsidR="00020AD3" w:rsidRPr="00EE6536" w:rsidRDefault="00020AD3" w:rsidP="00020AD3">
      <w:pPr>
        <w:tabs>
          <w:tab w:val="left" w:pos="9072"/>
        </w:tabs>
        <w:ind w:firstLine="142"/>
        <w:contextualSpacing/>
        <w:jc w:val="both"/>
        <w:rPr>
          <w:rFonts w:ascii="Arial" w:hAnsi="Arial" w:cs="Arial"/>
          <w:sz w:val="16"/>
          <w:szCs w:val="16"/>
        </w:rPr>
      </w:pPr>
      <w:r w:rsidRPr="00EE6536">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EE6536">
        <w:rPr>
          <w:rFonts w:ascii="Arial" w:hAnsi="Arial" w:cs="Arial"/>
          <w:sz w:val="16"/>
          <w:szCs w:val="16"/>
          <w:lang w:val="en-US"/>
        </w:rPr>
        <w:t>I</w:t>
      </w:r>
      <w:r w:rsidRPr="00EE6536">
        <w:rPr>
          <w:rFonts w:ascii="Arial" w:hAnsi="Arial" w:cs="Arial"/>
          <w:sz w:val="16"/>
          <w:szCs w:val="16"/>
        </w:rPr>
        <w:t xml:space="preserve"> и </w:t>
      </w:r>
      <w:r w:rsidRPr="00EE6536">
        <w:rPr>
          <w:rFonts w:ascii="Arial" w:hAnsi="Arial" w:cs="Arial"/>
          <w:sz w:val="16"/>
          <w:szCs w:val="16"/>
          <w:lang w:val="en-US"/>
        </w:rPr>
        <w:t>II</w:t>
      </w:r>
      <w:r w:rsidRPr="00EE6536">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020AD3" w:rsidRPr="00EE6536" w:rsidRDefault="00020AD3" w:rsidP="00020AD3">
      <w:pPr>
        <w:tabs>
          <w:tab w:val="left" w:pos="9072"/>
        </w:tabs>
        <w:ind w:firstLine="142"/>
        <w:contextualSpacing/>
        <w:jc w:val="both"/>
        <w:rPr>
          <w:rFonts w:ascii="Arial" w:hAnsi="Arial" w:cs="Arial"/>
          <w:sz w:val="16"/>
          <w:szCs w:val="16"/>
        </w:rPr>
      </w:pPr>
      <w:r w:rsidRPr="00EE6536">
        <w:rPr>
          <w:rFonts w:ascii="Arial" w:hAnsi="Arial" w:cs="Arial"/>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 210-ФЗ (далее – комплексный запрос).</w:t>
      </w:r>
    </w:p>
    <w:p w:rsidR="00020AD3" w:rsidRPr="00EE6536" w:rsidRDefault="00020AD3" w:rsidP="00020AD3">
      <w:pPr>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Показателями доступности являются: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1) различные способы получения информации о муниципальной услуге, о ходе предоставления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2) бесплатное предоставление муниципальной услуги и информации о ней.</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 Показателями качества при предоставлении муниципальной услуги являются:</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2) количество обоснованных жалоб на действия (бездействие) специалистов, ответственных за предоставление муниципальной услуги;</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3) количество заявлений, рассмотренных с нарушением установленных сроков.</w:t>
      </w:r>
    </w:p>
    <w:p w:rsidR="00020AD3" w:rsidRPr="00EE6536" w:rsidRDefault="00020AD3" w:rsidP="00020AD3">
      <w:pPr>
        <w:tabs>
          <w:tab w:val="left" w:pos="9072"/>
        </w:tabs>
        <w:ind w:firstLine="142"/>
        <w:jc w:val="both"/>
        <w:rPr>
          <w:rFonts w:ascii="Arial" w:hAnsi="Arial" w:cs="Arial"/>
          <w:sz w:val="16"/>
          <w:szCs w:val="16"/>
        </w:rPr>
      </w:pPr>
      <w:r w:rsidRPr="00EE6536">
        <w:rPr>
          <w:rFonts w:ascii="Arial" w:hAnsi="Arial" w:cs="Arial"/>
          <w:sz w:val="16"/>
          <w:szCs w:val="16"/>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информирование и консультирование заявителей по вопросу предоставления муниципальной услуги;</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прием запроса и документов в соответствии с настоящим административным регламентом;</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 xml:space="preserve">2.17. Иные требования, в том числе учитывающие </w:t>
      </w:r>
      <w:r w:rsidRPr="00EE6536">
        <w:rPr>
          <w:rFonts w:ascii="Arial" w:hAnsi="Arial" w:cs="Arial"/>
          <w:sz w:val="16"/>
          <w:szCs w:val="16"/>
        </w:rPr>
        <w:lastRenderedPageBreak/>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 xml:space="preserve">Заявитель (представитель заявителя) может обратится за предоставлением муниципальной услуги в любой МФЦ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28" w:history="1">
        <w:r w:rsidRPr="00EE6536">
          <w:rPr>
            <w:rFonts w:ascii="Arial" w:hAnsi="Arial" w:cs="Arial"/>
            <w:sz w:val="16"/>
            <w:szCs w:val="16"/>
          </w:rPr>
          <w:t>законом</w:t>
        </w:r>
      </w:hyperlink>
      <w:r w:rsidRPr="00EE6536">
        <w:rPr>
          <w:rFonts w:ascii="Arial" w:hAnsi="Arial" w:cs="Arial"/>
          <w:sz w:val="16"/>
          <w:szCs w:val="16"/>
        </w:rPr>
        <w:t xml:space="preserve"> от 06 апреля 2011 года № 63-ФЗ «Об электронной подписи» и </w:t>
      </w:r>
      <w:hyperlink r:id="rId29" w:history="1">
        <w:r w:rsidRPr="00EE6536">
          <w:rPr>
            <w:rFonts w:ascii="Arial" w:hAnsi="Arial" w:cs="Arial"/>
            <w:sz w:val="16"/>
            <w:szCs w:val="16"/>
          </w:rPr>
          <w:t>статьями 21</w:t>
        </w:r>
      </w:hyperlink>
      <w:r w:rsidRPr="00EE6536">
        <w:rPr>
          <w:rFonts w:ascii="Arial" w:hAnsi="Arial" w:cs="Arial"/>
          <w:sz w:val="16"/>
          <w:szCs w:val="16"/>
        </w:rPr>
        <w:t xml:space="preserve"> - </w:t>
      </w:r>
      <w:hyperlink r:id="rId30" w:history="1">
        <w:r w:rsidRPr="00EE6536">
          <w:rPr>
            <w:rFonts w:ascii="Arial" w:hAnsi="Arial" w:cs="Arial"/>
            <w:sz w:val="16"/>
            <w:szCs w:val="16"/>
          </w:rPr>
          <w:t>21.2</w:t>
        </w:r>
      </w:hyperlink>
      <w:r w:rsidRPr="00EE6536">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020AD3" w:rsidRPr="00EE6536" w:rsidRDefault="00020AD3" w:rsidP="00020AD3">
      <w:pPr>
        <w:widowControl w:val="0"/>
        <w:tabs>
          <w:tab w:val="left" w:pos="9072"/>
        </w:tabs>
        <w:autoSpaceDE w:val="0"/>
        <w:autoSpaceDN w:val="0"/>
        <w:adjustRightInd w:val="0"/>
        <w:ind w:firstLine="142"/>
        <w:jc w:val="both"/>
        <w:rPr>
          <w:rFonts w:ascii="Arial" w:hAnsi="Arial" w:cs="Arial"/>
          <w:sz w:val="16"/>
          <w:szCs w:val="16"/>
        </w:rPr>
      </w:pPr>
      <w:r w:rsidRPr="00EE6536">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20AD3" w:rsidRPr="00EE6536" w:rsidRDefault="00020AD3" w:rsidP="00020AD3">
      <w:pPr>
        <w:tabs>
          <w:tab w:val="left" w:pos="9072"/>
        </w:tabs>
        <w:ind w:firstLine="142"/>
        <w:jc w:val="both"/>
        <w:rPr>
          <w:rFonts w:ascii="Arial" w:hAnsi="Arial" w:cs="Arial"/>
          <w:sz w:val="16"/>
          <w:szCs w:val="16"/>
        </w:rPr>
      </w:pPr>
    </w:p>
    <w:p w:rsidR="00020AD3" w:rsidRPr="00EE6536" w:rsidRDefault="00020AD3" w:rsidP="00020AD3">
      <w:pPr>
        <w:spacing w:line="240" w:lineRule="exact"/>
        <w:ind w:firstLine="142"/>
        <w:jc w:val="center"/>
        <w:rPr>
          <w:rFonts w:ascii="Arial" w:hAnsi="Arial" w:cs="Arial"/>
          <w:sz w:val="16"/>
          <w:szCs w:val="16"/>
        </w:rPr>
      </w:pPr>
      <w:r w:rsidRPr="00EE6536">
        <w:rPr>
          <w:rFonts w:ascii="Arial" w:hAnsi="Arial" w:cs="Arial"/>
          <w:sz w:val="16"/>
          <w:szCs w:val="16"/>
          <w:lang w:val="en-US"/>
        </w:rPr>
        <w:t>III</w:t>
      </w:r>
      <w:r w:rsidRPr="00EE6536">
        <w:rPr>
          <w:rFonts w:ascii="Arial" w:hAnsi="Arial" w:cs="Arial"/>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EE6536">
        <w:rPr>
          <w:rFonts w:ascii="Arial" w:hAnsi="Arial" w:cs="Arial"/>
          <w:sz w:val="16"/>
          <w:szCs w:val="16"/>
        </w:rPr>
        <w:lastRenderedPageBreak/>
        <w:t>многофункциональных центрах предоставления государственных и муниципальных услуг</w:t>
      </w:r>
    </w:p>
    <w:p w:rsidR="00020AD3" w:rsidRPr="00EE6536" w:rsidRDefault="00020AD3" w:rsidP="00020AD3">
      <w:pPr>
        <w:autoSpaceDE w:val="0"/>
        <w:autoSpaceDN w:val="0"/>
        <w:adjustRightInd w:val="0"/>
        <w:ind w:firstLine="142"/>
        <w:contextualSpacing/>
        <w:jc w:val="both"/>
        <w:rPr>
          <w:rFonts w:ascii="Arial" w:hAnsi="Arial" w:cs="Arial"/>
          <w:bCs/>
          <w:sz w:val="16"/>
          <w:szCs w:val="16"/>
        </w:rPr>
      </w:pPr>
      <w:r w:rsidRPr="00EE6536">
        <w:rPr>
          <w:rFonts w:ascii="Arial" w:hAnsi="Arial" w:cs="Arial"/>
          <w:bCs/>
          <w:sz w:val="16"/>
          <w:szCs w:val="16"/>
        </w:rPr>
        <w:t>3.1. Описание последовательности действий при предоставлении муниципальной услуги</w:t>
      </w:r>
    </w:p>
    <w:p w:rsidR="00020AD3" w:rsidRPr="00EE6536" w:rsidRDefault="00020AD3" w:rsidP="00020AD3">
      <w:pPr>
        <w:autoSpaceDE w:val="0"/>
        <w:autoSpaceDN w:val="0"/>
        <w:adjustRightInd w:val="0"/>
        <w:ind w:firstLine="142"/>
        <w:contextualSpacing/>
        <w:jc w:val="both"/>
        <w:rPr>
          <w:rFonts w:ascii="Arial" w:hAnsi="Arial" w:cs="Arial"/>
          <w:bCs/>
          <w:sz w:val="16"/>
          <w:szCs w:val="16"/>
        </w:rPr>
      </w:pPr>
      <w:r w:rsidRPr="00EE6536">
        <w:rPr>
          <w:rFonts w:ascii="Arial" w:hAnsi="Arial" w:cs="Arial"/>
          <w:bCs/>
          <w:sz w:val="16"/>
          <w:szCs w:val="16"/>
        </w:rPr>
        <w:tab/>
        <w:t>3.1.1. Предоставление муниципальной услуги включает в себя следующие административные процедуры:</w:t>
      </w:r>
    </w:p>
    <w:p w:rsidR="00020AD3" w:rsidRPr="00EE6536" w:rsidRDefault="00020AD3" w:rsidP="00020AD3">
      <w:pPr>
        <w:autoSpaceDE w:val="0"/>
        <w:autoSpaceDN w:val="0"/>
        <w:adjustRightInd w:val="0"/>
        <w:ind w:firstLine="142"/>
        <w:contextualSpacing/>
        <w:jc w:val="both"/>
        <w:rPr>
          <w:rFonts w:ascii="Arial" w:hAnsi="Arial" w:cs="Arial"/>
          <w:bCs/>
          <w:sz w:val="16"/>
          <w:szCs w:val="16"/>
        </w:rPr>
      </w:pPr>
      <w:r w:rsidRPr="00EE6536">
        <w:rPr>
          <w:rFonts w:ascii="Arial" w:hAnsi="Arial" w:cs="Arial"/>
          <w:bCs/>
          <w:sz w:val="16"/>
          <w:szCs w:val="16"/>
        </w:rPr>
        <w:t>1) приём и регистрация заявления и прилагаемых к нему документов;</w:t>
      </w:r>
    </w:p>
    <w:p w:rsidR="00020AD3" w:rsidRPr="00EE6536" w:rsidRDefault="00020AD3" w:rsidP="00020AD3">
      <w:pPr>
        <w:tabs>
          <w:tab w:val="left" w:pos="0"/>
        </w:tabs>
        <w:ind w:firstLine="142"/>
        <w:contextualSpacing/>
        <w:jc w:val="both"/>
        <w:rPr>
          <w:rFonts w:ascii="Arial" w:hAnsi="Arial" w:cs="Arial"/>
          <w:sz w:val="16"/>
          <w:szCs w:val="16"/>
        </w:rPr>
      </w:pPr>
      <w:r w:rsidRPr="00EE6536">
        <w:rPr>
          <w:rFonts w:ascii="Arial" w:hAnsi="Arial" w:cs="Arial"/>
          <w:sz w:val="16"/>
          <w:szCs w:val="16"/>
        </w:rPr>
        <w:t>2) формирование и направление межведомственных запросов;</w:t>
      </w:r>
    </w:p>
    <w:p w:rsidR="00020AD3" w:rsidRPr="00EE6536" w:rsidRDefault="00020AD3" w:rsidP="00020AD3">
      <w:pPr>
        <w:autoSpaceDE w:val="0"/>
        <w:autoSpaceDN w:val="0"/>
        <w:adjustRightInd w:val="0"/>
        <w:ind w:firstLine="142"/>
        <w:contextualSpacing/>
        <w:jc w:val="both"/>
        <w:rPr>
          <w:rFonts w:ascii="Arial" w:hAnsi="Arial" w:cs="Arial"/>
          <w:sz w:val="16"/>
          <w:szCs w:val="16"/>
        </w:rPr>
      </w:pPr>
      <w:r w:rsidRPr="00EE6536">
        <w:rPr>
          <w:rFonts w:ascii="Arial" w:hAnsi="Arial" w:cs="Arial"/>
          <w:sz w:val="16"/>
          <w:szCs w:val="16"/>
        </w:rPr>
        <w:t>3) принятие решения о предоставлении муниципальной услуги либо об отказе в предоставлении муниципальной услуги.</w:t>
      </w:r>
    </w:p>
    <w:p w:rsidR="00020AD3" w:rsidRPr="00EE6536" w:rsidRDefault="00020AD3" w:rsidP="00020AD3">
      <w:pPr>
        <w:tabs>
          <w:tab w:val="left" w:pos="0"/>
        </w:tabs>
        <w:ind w:firstLine="142"/>
        <w:contextualSpacing/>
        <w:jc w:val="both"/>
        <w:rPr>
          <w:rFonts w:ascii="Arial" w:hAnsi="Arial" w:cs="Arial"/>
          <w:sz w:val="16"/>
          <w:szCs w:val="16"/>
        </w:rPr>
      </w:pPr>
      <w:r w:rsidRPr="00EE6536">
        <w:rPr>
          <w:rFonts w:ascii="Arial" w:hAnsi="Arial" w:cs="Arial"/>
          <w:sz w:val="16"/>
          <w:szCs w:val="16"/>
        </w:rPr>
        <w:t>4) выдача (направление) результата предоставления муниципальной услуги заявителю</w:t>
      </w:r>
      <w:r w:rsidRPr="00EE6536">
        <w:rPr>
          <w:rFonts w:ascii="Arial" w:hAnsi="Arial" w:cs="Arial"/>
          <w:color w:val="111111"/>
          <w:sz w:val="16"/>
          <w:szCs w:val="16"/>
        </w:rPr>
        <w:t>.</w:t>
      </w:r>
    </w:p>
    <w:p w:rsidR="00020AD3" w:rsidRPr="00EE6536" w:rsidRDefault="00020AD3" w:rsidP="00020AD3">
      <w:pPr>
        <w:autoSpaceDE w:val="0"/>
        <w:autoSpaceDN w:val="0"/>
        <w:adjustRightInd w:val="0"/>
        <w:ind w:firstLine="142"/>
        <w:contextualSpacing/>
        <w:jc w:val="both"/>
        <w:rPr>
          <w:rFonts w:ascii="Arial" w:hAnsi="Arial" w:cs="Arial"/>
          <w:bCs/>
          <w:sz w:val="16"/>
          <w:szCs w:val="16"/>
        </w:rPr>
      </w:pPr>
      <w:r w:rsidRPr="00EE6536">
        <w:rPr>
          <w:rFonts w:ascii="Arial" w:hAnsi="Arial" w:cs="Arial"/>
          <w:bCs/>
          <w:sz w:val="16"/>
          <w:szCs w:val="16"/>
        </w:rPr>
        <w:t>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1 к настоящему  регламенту.</w:t>
      </w:r>
    </w:p>
    <w:p w:rsidR="00020AD3" w:rsidRPr="00EE6536" w:rsidRDefault="00020AD3" w:rsidP="00020AD3">
      <w:pPr>
        <w:autoSpaceDE w:val="0"/>
        <w:autoSpaceDN w:val="0"/>
        <w:adjustRightInd w:val="0"/>
        <w:ind w:firstLine="142"/>
        <w:contextualSpacing/>
        <w:jc w:val="both"/>
        <w:rPr>
          <w:rFonts w:ascii="Arial" w:hAnsi="Arial" w:cs="Arial"/>
          <w:bCs/>
          <w:sz w:val="16"/>
          <w:szCs w:val="16"/>
        </w:rPr>
      </w:pPr>
      <w:r w:rsidRPr="00EE6536">
        <w:rPr>
          <w:rFonts w:ascii="Arial" w:hAnsi="Arial" w:cs="Arial"/>
          <w:bCs/>
          <w:sz w:val="16"/>
          <w:szCs w:val="16"/>
        </w:rPr>
        <w:t>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020AD3" w:rsidRPr="00EE6536" w:rsidRDefault="00020AD3" w:rsidP="00020AD3">
      <w:pPr>
        <w:autoSpaceDE w:val="0"/>
        <w:autoSpaceDN w:val="0"/>
        <w:adjustRightInd w:val="0"/>
        <w:ind w:firstLine="142"/>
        <w:contextualSpacing/>
        <w:jc w:val="both"/>
        <w:rPr>
          <w:rFonts w:ascii="Arial" w:hAnsi="Arial" w:cs="Arial"/>
          <w:bCs/>
          <w:sz w:val="16"/>
          <w:szCs w:val="16"/>
        </w:rPr>
      </w:pPr>
      <w:r w:rsidRPr="00EE6536">
        <w:rPr>
          <w:rFonts w:ascii="Arial" w:hAnsi="Arial" w:cs="Arial"/>
          <w:bCs/>
          <w:sz w:val="16"/>
          <w:szCs w:val="16"/>
        </w:rPr>
        <w:t xml:space="preserve">3.2. </w:t>
      </w:r>
      <w:r w:rsidRPr="00EE6536">
        <w:rPr>
          <w:rFonts w:ascii="Arial" w:hAnsi="Arial" w:cs="Arial"/>
          <w:sz w:val="16"/>
          <w:szCs w:val="16"/>
        </w:rPr>
        <w:t>Прием и регистрация заявления и прилагаемых к нему документов.</w:t>
      </w:r>
    </w:p>
    <w:p w:rsidR="00020AD3" w:rsidRPr="00EE6536" w:rsidRDefault="00020AD3" w:rsidP="00020AD3">
      <w:pPr>
        <w:autoSpaceDE w:val="0"/>
        <w:autoSpaceDN w:val="0"/>
        <w:adjustRightInd w:val="0"/>
        <w:ind w:firstLine="142"/>
        <w:jc w:val="both"/>
        <w:rPr>
          <w:rFonts w:ascii="Arial" w:hAnsi="Arial" w:cs="Arial"/>
          <w:sz w:val="16"/>
          <w:szCs w:val="16"/>
        </w:rPr>
      </w:pPr>
      <w:r w:rsidRPr="00EE6536">
        <w:rPr>
          <w:rFonts w:ascii="Arial" w:hAnsi="Arial" w:cs="Arial"/>
          <w:sz w:val="16"/>
          <w:szCs w:val="16"/>
        </w:rPr>
        <w:t xml:space="preserve">Основанием для начала административной процедуры предоставления муниципальной услуги является обращение заявителя в Отдел или МФЦ, предоставление заявления и прилагаемых к нему документов, по форме согласно приложению 2 к настоящему административному регламенту. </w:t>
      </w:r>
    </w:p>
    <w:p w:rsidR="00020AD3" w:rsidRPr="00EE6536" w:rsidRDefault="00020AD3" w:rsidP="00020AD3">
      <w:pPr>
        <w:widowControl w:val="0"/>
        <w:tabs>
          <w:tab w:val="left" w:pos="0"/>
        </w:tabs>
        <w:autoSpaceDE w:val="0"/>
        <w:autoSpaceDN w:val="0"/>
        <w:adjustRightInd w:val="0"/>
        <w:ind w:firstLine="142"/>
        <w:contextualSpacing/>
        <w:jc w:val="both"/>
        <w:rPr>
          <w:rFonts w:ascii="Arial" w:hAnsi="Arial" w:cs="Arial"/>
          <w:sz w:val="16"/>
          <w:szCs w:val="16"/>
        </w:rPr>
      </w:pPr>
      <w:r w:rsidRPr="00EE6536">
        <w:rPr>
          <w:rFonts w:ascii="Arial" w:hAnsi="Arial" w:cs="Arial"/>
          <w:sz w:val="16"/>
          <w:szCs w:val="16"/>
        </w:rPr>
        <w:t xml:space="preserve"> Регистрация заявления осуществляется уполномоченным специалистом администрации округа посредством внесения данных в информационную систему в течение дня с присвоением регистрационного номера и указанием даты поступления. </w:t>
      </w:r>
    </w:p>
    <w:p w:rsidR="00020AD3" w:rsidRPr="00EE6536" w:rsidRDefault="00020AD3" w:rsidP="00020AD3">
      <w:pPr>
        <w:widowControl w:val="0"/>
        <w:tabs>
          <w:tab w:val="left" w:pos="0"/>
        </w:tabs>
        <w:autoSpaceDE w:val="0"/>
        <w:autoSpaceDN w:val="0"/>
        <w:adjustRightInd w:val="0"/>
        <w:ind w:firstLine="142"/>
        <w:contextualSpacing/>
        <w:jc w:val="both"/>
        <w:rPr>
          <w:rFonts w:ascii="Arial" w:hAnsi="Arial" w:cs="Arial"/>
          <w:sz w:val="16"/>
          <w:szCs w:val="16"/>
        </w:rPr>
      </w:pPr>
      <w:r w:rsidRPr="00EE6536">
        <w:rPr>
          <w:rFonts w:ascii="Arial" w:hAnsi="Arial" w:cs="Arial"/>
          <w:sz w:val="16"/>
          <w:szCs w:val="16"/>
        </w:rPr>
        <w:t>Ответственность за прием, экспертизу и регистрацию заявления с пакетом документов несет специалист администрации, МФЦ, который проверяет соответствие представленных документов и материалов.</w:t>
      </w:r>
    </w:p>
    <w:p w:rsidR="00020AD3" w:rsidRPr="00EE6536" w:rsidRDefault="00020AD3" w:rsidP="00020AD3">
      <w:pPr>
        <w:widowControl w:val="0"/>
        <w:tabs>
          <w:tab w:val="left" w:pos="0"/>
        </w:tabs>
        <w:autoSpaceDE w:val="0"/>
        <w:autoSpaceDN w:val="0"/>
        <w:adjustRightInd w:val="0"/>
        <w:ind w:firstLine="142"/>
        <w:contextualSpacing/>
        <w:jc w:val="both"/>
        <w:rPr>
          <w:rFonts w:ascii="Arial" w:hAnsi="Arial" w:cs="Arial"/>
          <w:sz w:val="16"/>
          <w:szCs w:val="16"/>
        </w:rPr>
      </w:pPr>
      <w:r w:rsidRPr="00EE6536">
        <w:rPr>
          <w:rFonts w:ascii="Arial" w:hAnsi="Arial" w:cs="Arial"/>
          <w:sz w:val="16"/>
          <w:szCs w:val="16"/>
        </w:rPr>
        <w:t>При поступлении заявления и пакета документов в электронном виде через Единый портал государственных и муниципальных услуг (далее-ЕПГУ) и (или) Региональный портал государственных и муниципальных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ЕПГУ и (или) через личный кабинет на РПГУ уведомление об отказе в предоставлении муниципальной услуги с указанием причин отказа.</w:t>
      </w:r>
    </w:p>
    <w:p w:rsidR="00020AD3" w:rsidRPr="00EE6536" w:rsidRDefault="00020AD3" w:rsidP="00020AD3">
      <w:pPr>
        <w:widowControl w:val="0"/>
        <w:tabs>
          <w:tab w:val="left" w:pos="0"/>
        </w:tabs>
        <w:autoSpaceDE w:val="0"/>
        <w:autoSpaceDN w:val="0"/>
        <w:adjustRightInd w:val="0"/>
        <w:ind w:firstLine="142"/>
        <w:contextualSpacing/>
        <w:jc w:val="both"/>
        <w:rPr>
          <w:rFonts w:ascii="Arial" w:hAnsi="Arial" w:cs="Arial"/>
          <w:sz w:val="16"/>
          <w:szCs w:val="16"/>
        </w:rPr>
      </w:pPr>
      <w:r w:rsidRPr="00EE6536">
        <w:rPr>
          <w:rFonts w:ascii="Arial"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и указанием на формат обязательного отображения административной процедуры.</w:t>
      </w:r>
    </w:p>
    <w:p w:rsidR="00020AD3" w:rsidRPr="00EE6536" w:rsidRDefault="00020AD3" w:rsidP="00020AD3">
      <w:pPr>
        <w:widowControl w:val="0"/>
        <w:tabs>
          <w:tab w:val="left" w:pos="0"/>
        </w:tabs>
        <w:autoSpaceDE w:val="0"/>
        <w:autoSpaceDN w:val="0"/>
        <w:adjustRightInd w:val="0"/>
        <w:ind w:firstLine="142"/>
        <w:contextualSpacing/>
        <w:jc w:val="both"/>
        <w:rPr>
          <w:rFonts w:ascii="Arial" w:hAnsi="Arial" w:cs="Arial"/>
          <w:sz w:val="16"/>
          <w:szCs w:val="16"/>
        </w:rPr>
      </w:pPr>
      <w:r w:rsidRPr="00EE6536">
        <w:rPr>
          <w:rFonts w:ascii="Arial" w:hAnsi="Arial" w:cs="Arial"/>
          <w:sz w:val="16"/>
          <w:szCs w:val="16"/>
        </w:rPr>
        <w:t>Срок прохождения административной процедуры – один день.</w:t>
      </w:r>
    </w:p>
    <w:p w:rsidR="00020AD3" w:rsidRPr="00EE6536" w:rsidRDefault="00020AD3" w:rsidP="00020AD3">
      <w:pPr>
        <w:widowControl w:val="0"/>
        <w:tabs>
          <w:tab w:val="left" w:pos="0"/>
        </w:tabs>
        <w:autoSpaceDE w:val="0"/>
        <w:autoSpaceDN w:val="0"/>
        <w:adjustRightInd w:val="0"/>
        <w:ind w:firstLine="142"/>
        <w:contextualSpacing/>
        <w:jc w:val="both"/>
        <w:rPr>
          <w:rFonts w:ascii="Arial" w:hAnsi="Arial" w:cs="Arial"/>
          <w:sz w:val="16"/>
          <w:szCs w:val="16"/>
        </w:rPr>
      </w:pPr>
      <w:r w:rsidRPr="00EE6536">
        <w:rPr>
          <w:rFonts w:ascii="Arial" w:hAnsi="Arial" w:cs="Arial"/>
          <w:sz w:val="16"/>
          <w:szCs w:val="16"/>
        </w:rPr>
        <w:t>Критерием принятия решения является – обращение заявителя.</w:t>
      </w:r>
    </w:p>
    <w:p w:rsidR="00020AD3" w:rsidRPr="00EE6536" w:rsidRDefault="00020AD3" w:rsidP="00020AD3">
      <w:pPr>
        <w:widowControl w:val="0"/>
        <w:tabs>
          <w:tab w:val="left" w:pos="0"/>
        </w:tabs>
        <w:autoSpaceDE w:val="0"/>
        <w:autoSpaceDN w:val="0"/>
        <w:adjustRightInd w:val="0"/>
        <w:ind w:firstLine="142"/>
        <w:contextualSpacing/>
        <w:jc w:val="both"/>
        <w:rPr>
          <w:rFonts w:ascii="Arial" w:hAnsi="Arial" w:cs="Arial"/>
          <w:sz w:val="16"/>
          <w:szCs w:val="16"/>
        </w:rPr>
      </w:pPr>
      <w:r w:rsidRPr="00EE6536">
        <w:rPr>
          <w:rFonts w:ascii="Arial" w:hAnsi="Arial" w:cs="Arial"/>
          <w:sz w:val="16"/>
          <w:szCs w:val="16"/>
        </w:rPr>
        <w:t>Результатом административной процедуры является внесение регистрационной записи в информационную систему и передача заявления и документов в Отдел.</w:t>
      </w:r>
    </w:p>
    <w:p w:rsidR="00020AD3" w:rsidRPr="00EE6536" w:rsidRDefault="00020AD3" w:rsidP="00020AD3">
      <w:pPr>
        <w:widowControl w:val="0"/>
        <w:tabs>
          <w:tab w:val="left" w:pos="0"/>
        </w:tabs>
        <w:autoSpaceDE w:val="0"/>
        <w:autoSpaceDN w:val="0"/>
        <w:adjustRightInd w:val="0"/>
        <w:ind w:firstLine="142"/>
        <w:contextualSpacing/>
        <w:jc w:val="both"/>
        <w:rPr>
          <w:rFonts w:ascii="Arial" w:hAnsi="Arial" w:cs="Arial"/>
          <w:sz w:val="16"/>
          <w:szCs w:val="16"/>
        </w:rPr>
      </w:pPr>
      <w:r w:rsidRPr="00EE6536">
        <w:rPr>
          <w:rFonts w:ascii="Arial" w:hAnsi="Arial" w:cs="Arial"/>
          <w:sz w:val="16"/>
          <w:szCs w:val="16"/>
        </w:rPr>
        <w:t xml:space="preserve"> 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3.3. Формирование и направление межведомственных запросов</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 xml:space="preserve">Специалист Отдела запрашивает необходимые документы, указанные в пункте 2.7. настоящего административного регламента, в порядке межведомственного взаимодействия. </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lastRenderedPageBreak/>
        <w:t>Критерием принятия решения является -  наличие запрашиваемых документов.</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 xml:space="preserve">Результатом административной процедуры является получение необходимых документов в рамках межведомственного обмена. </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Способом фиксации административной процедуры является получение запрашиваемых документов, либо их неполучение</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3.4. Принятие решения о предоставлении муниципальной услуги либо об отказе в предоставлении муниципальной услуги</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 xml:space="preserve">Основанием для начала административной процедуры является получение исполнителем документов. </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Исполнитель, уполномоченный на подготовку и выдачу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1) проводит проверку наличия документов, предусмотренных пунктами 2.6. и 2.7. настоящего Административного регламента;</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2) организует осмотр объекта индивидуального жилищного строительства в присутствии заявителя  или его представителя. При проведении осмотра могут осуществляться обмеры и обследования освидетельствуемого объекта.</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Критерием принятия решения является – проведение осмотра объекта индивидуального жилищного строительства.</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 xml:space="preserve">Способом фиксации результата административной процедуры является регистрация запрашиваемых документов. </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3.5. Выдача (направление) результата предоставления муниципальной услуги заявителю.</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Основанием для начала административной процедуры является наличие подписанного должностным лицом администрации округа акта освидетельствования либо уведомления об отказе в предоставлении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В случае если заявитель обратился за предоставлением услуги в МФЦ, исполнитель не позднее следующего дня после выполнения документов по услуге передает их в МФЦ для выдачи заявителю.</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Сроком выдачи информации является последний день окончания срока предоставления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Документы должны быть переданы в МФЦ не позднее дня, предшествующего дате окончания предоставления услуги. Передача документов из Отдела в МФЦ сопровождается соответствующим реестром передачи.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В случае неполучения заявителем документов в течение двух недель со дня окончания срока предоставления услуги специалист соответствующего отдела МФЦ повторно оповещает заявителя о необходимости получения подготовленных документов.</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Если по истечении двух недель со дня повторного оповещения заявителя подготовленные документы не получены заявителем, специалист по работе с заявителями МФЦ возвращает их в Отдел.</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Ответственным за выполнение административной процедуры является специалист Отдела или МФЦ.</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 xml:space="preserve">Максимальный срок исполнения административной процедуры – 2 рабочих дня. </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Специалист органа, предоставляющего услугу,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Критерием принятия решения является -  акт освидетельствования либо уведомление об отказе в предоставлении муниципальной услуги.</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lastRenderedPageBreak/>
        <w:t>Результатом административной процедуры является выдача заявителю акта освидетельствования  либо уведомления об отказе в предоставлении муниципальной услуги.</w:t>
      </w:r>
    </w:p>
    <w:p w:rsidR="00020AD3" w:rsidRPr="00EE6536" w:rsidRDefault="00020AD3" w:rsidP="00020AD3">
      <w:pPr>
        <w:ind w:firstLine="142"/>
        <w:contextualSpacing/>
        <w:jc w:val="both"/>
        <w:rPr>
          <w:rFonts w:ascii="Arial" w:hAnsi="Arial" w:cs="Arial"/>
          <w:sz w:val="16"/>
          <w:szCs w:val="16"/>
        </w:rPr>
      </w:pPr>
      <w:r w:rsidRPr="00EE6536">
        <w:rPr>
          <w:rFonts w:ascii="Arial" w:hAnsi="Arial" w:cs="Arial"/>
          <w:sz w:val="16"/>
          <w:szCs w:val="16"/>
        </w:rPr>
        <w:t>Способ фиксации результата выполнения административной процедуры в том, что сведения об исполнении фиксируется в журнале регистрации.</w:t>
      </w:r>
    </w:p>
    <w:p w:rsidR="00020AD3" w:rsidRPr="00EE6536" w:rsidRDefault="00020AD3" w:rsidP="00020AD3">
      <w:pPr>
        <w:ind w:firstLine="142"/>
        <w:jc w:val="both"/>
        <w:rPr>
          <w:rFonts w:ascii="Arial" w:hAnsi="Arial" w:cs="Arial"/>
          <w:sz w:val="16"/>
          <w:szCs w:val="16"/>
        </w:rPr>
      </w:pPr>
    </w:p>
    <w:p w:rsidR="00020AD3" w:rsidRPr="00EE6536" w:rsidRDefault="00020AD3" w:rsidP="00020AD3">
      <w:pPr>
        <w:suppressAutoHyphens/>
        <w:ind w:firstLine="142"/>
        <w:jc w:val="center"/>
        <w:rPr>
          <w:rFonts w:ascii="Arial" w:hAnsi="Arial" w:cs="Arial"/>
          <w:kern w:val="1"/>
          <w:sz w:val="16"/>
          <w:szCs w:val="16"/>
          <w:lang w:eastAsia="ar-SA"/>
        </w:rPr>
      </w:pPr>
      <w:r w:rsidRPr="00EE6536">
        <w:rPr>
          <w:rFonts w:ascii="Arial" w:hAnsi="Arial" w:cs="Arial"/>
          <w:kern w:val="1"/>
          <w:sz w:val="16"/>
          <w:szCs w:val="16"/>
          <w:lang w:val="en-US" w:eastAsia="ar-SA"/>
        </w:rPr>
        <w:t>IV</w:t>
      </w:r>
      <w:r w:rsidRPr="00EE6536">
        <w:rPr>
          <w:rFonts w:ascii="Arial" w:hAnsi="Arial" w:cs="Arial"/>
          <w:kern w:val="1"/>
          <w:sz w:val="16"/>
          <w:szCs w:val="16"/>
          <w:lang w:eastAsia="ar-SA"/>
        </w:rPr>
        <w:t>. Формы контроля за исполнением административного регламента</w:t>
      </w:r>
    </w:p>
    <w:p w:rsidR="00020AD3" w:rsidRPr="00EE6536" w:rsidRDefault="00020AD3" w:rsidP="00020AD3">
      <w:pPr>
        <w:suppressAutoHyphens/>
        <w:ind w:firstLine="142"/>
        <w:contextualSpacing/>
        <w:rPr>
          <w:rFonts w:ascii="Arial" w:hAnsi="Arial" w:cs="Arial"/>
          <w:kern w:val="1"/>
          <w:sz w:val="16"/>
          <w:szCs w:val="16"/>
          <w:lang w:eastAsia="ar-SA"/>
        </w:rPr>
      </w:pP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lastRenderedPageBreak/>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020AD3" w:rsidRPr="00EE6536" w:rsidRDefault="00020AD3" w:rsidP="00020AD3">
      <w:pPr>
        <w:spacing w:before="100" w:beforeAutospacing="1" w:after="100" w:afterAutospacing="1"/>
        <w:ind w:firstLine="142"/>
        <w:contextualSpacing/>
        <w:jc w:val="both"/>
        <w:rPr>
          <w:rFonts w:ascii="Arial" w:hAnsi="Arial" w:cs="Arial"/>
          <w:sz w:val="16"/>
          <w:szCs w:val="16"/>
        </w:rPr>
      </w:pPr>
    </w:p>
    <w:p w:rsidR="00020AD3" w:rsidRPr="00EE6536" w:rsidRDefault="00020AD3" w:rsidP="00020AD3">
      <w:pPr>
        <w:suppressAutoHyphens/>
        <w:spacing w:before="100" w:beforeAutospacing="1" w:after="100" w:afterAutospacing="1" w:line="240" w:lineRule="exact"/>
        <w:ind w:left="360" w:firstLine="142"/>
        <w:contextualSpacing/>
        <w:jc w:val="center"/>
        <w:rPr>
          <w:rFonts w:ascii="Arial" w:hAnsi="Arial" w:cs="Arial"/>
          <w:kern w:val="1"/>
          <w:sz w:val="16"/>
          <w:szCs w:val="16"/>
        </w:rPr>
      </w:pPr>
      <w:r w:rsidRPr="00EE6536">
        <w:rPr>
          <w:rFonts w:ascii="Arial" w:hAnsi="Arial" w:cs="Arial"/>
          <w:kern w:val="1"/>
          <w:sz w:val="16"/>
          <w:szCs w:val="16"/>
          <w:lang w:val="en-US"/>
        </w:rPr>
        <w:t>V</w:t>
      </w:r>
      <w:r w:rsidRPr="00EE6536">
        <w:rPr>
          <w:rFonts w:ascii="Arial" w:hAnsi="Arial" w:cs="Arial"/>
          <w:kern w:val="1"/>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20AD3" w:rsidRPr="00EE6536" w:rsidRDefault="00020AD3" w:rsidP="00020AD3">
      <w:pPr>
        <w:suppressAutoHyphens/>
        <w:spacing w:line="240" w:lineRule="exact"/>
        <w:ind w:firstLine="142"/>
        <w:rPr>
          <w:rFonts w:ascii="Arial" w:hAnsi="Arial" w:cs="Arial"/>
          <w:kern w:val="1"/>
          <w:sz w:val="16"/>
          <w:szCs w:val="16"/>
        </w:rPr>
      </w:pP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5.2. Предмет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нарушение срока регистрации запроса заявителя о предоставлении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нарушение срока предоставления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 xml:space="preserve">5.3. Органы местного самоуправления Благодарненского городского округа и уполномоченные на рассмотрение </w:t>
      </w:r>
      <w:r w:rsidRPr="00EE6536">
        <w:rPr>
          <w:rFonts w:ascii="Arial" w:hAnsi="Arial" w:cs="Arial"/>
          <w:sz w:val="16"/>
          <w:szCs w:val="16"/>
        </w:rPr>
        <w:lastRenderedPageBreak/>
        <w:t>жалобы должностные лица, которым может быть направлена жалоба</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в администрацию Благодарненского городского округа Ставропольского края - Главе администрации Благодарненского городского округа;</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в МФЦ - руководителю МФЦ.</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(www.abmrsk.ru);</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5.4. Порядок подачи и рассмотрения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5.4.2. Жалоба должна содержать:</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сведения об обжалуемых решениях и действиях (бездействии) Отдела, МФЦ, их должностных лиц;</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5.5. Сроки рассмотрения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5.6. Результат рассмотрения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5.6.1. По результатам рассмотрения жалобы администрация округа принимает одно из следующих решений:</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 xml:space="preserve">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E6536">
        <w:rPr>
          <w:rFonts w:ascii="Arial" w:hAnsi="Arial" w:cs="Arial"/>
          <w:sz w:val="16"/>
          <w:szCs w:val="16"/>
        </w:rPr>
        <w:lastRenderedPageBreak/>
        <w:t>настоящим Административным регламентом, а также в иных формах;</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отказывает в удовлетворении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5.7. Порядок информирования заявителя о результатах рассмотрения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5.8. Порядок обжалования решения по жалобе</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5.10. Способы информирования заявителей о порядке подачи и рассмотрения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Заявители получают информацию о порядке подачи и рассмотрения жалобы:</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а) при непосредственном обращении в администрацию округа, Отдел;</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б) по телефону;</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в) по факсимильной связи;</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г) по электронной почте;</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д) в информационно-коммуникационной сети «Интернет»:</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на официальном сайте администрации округа www</w:t>
      </w:r>
      <w:r w:rsidRPr="00EE6536">
        <w:rPr>
          <w:rFonts w:ascii="Arial" w:hAnsi="Arial" w:cs="Arial"/>
          <w:sz w:val="16"/>
          <w:szCs w:val="16"/>
          <w:shd w:val="clear" w:color="auto" w:fill="FFFFFF"/>
        </w:rPr>
        <w:t xml:space="preserve"> </w:t>
      </w:r>
      <w:r w:rsidRPr="00EE6536">
        <w:rPr>
          <w:rFonts w:ascii="Arial" w:hAnsi="Arial" w:cs="Arial"/>
          <w:sz w:val="16"/>
          <w:szCs w:val="16"/>
          <w:shd w:val="clear" w:color="auto" w:fill="FFFFFF"/>
          <w:lang w:val="en-US"/>
        </w:rPr>
        <w:t>abgosk</w:t>
      </w:r>
      <w:r w:rsidRPr="00EE6536">
        <w:rPr>
          <w:rFonts w:ascii="Arial" w:hAnsi="Arial" w:cs="Arial"/>
          <w:sz w:val="16"/>
          <w:szCs w:val="16"/>
          <w:shd w:val="clear" w:color="auto" w:fill="FFFFFF"/>
        </w:rPr>
        <w:t>.</w:t>
      </w:r>
      <w:r w:rsidRPr="00EE6536">
        <w:rPr>
          <w:rFonts w:ascii="Arial" w:hAnsi="Arial" w:cs="Arial"/>
          <w:sz w:val="16"/>
          <w:szCs w:val="16"/>
          <w:shd w:val="clear" w:color="auto" w:fill="FFFFFF"/>
          <w:lang w:val="en-US"/>
        </w:rPr>
        <w:t>ru</w:t>
      </w:r>
      <w:r w:rsidRPr="00EE6536">
        <w:rPr>
          <w:rFonts w:ascii="Arial" w:hAnsi="Arial" w:cs="Arial"/>
          <w:sz w:val="16"/>
          <w:szCs w:val="16"/>
        </w:rPr>
        <w:t xml:space="preserve">,.ru.. </w:t>
      </w:r>
    </w:p>
    <w:p w:rsidR="00020AD3" w:rsidRPr="00EE6536" w:rsidRDefault="00020AD3" w:rsidP="00020AD3">
      <w:pPr>
        <w:ind w:firstLine="142"/>
        <w:jc w:val="both"/>
        <w:rPr>
          <w:rFonts w:ascii="Arial" w:hAnsi="Arial" w:cs="Arial"/>
          <w:sz w:val="16"/>
          <w:szCs w:val="16"/>
        </w:rPr>
      </w:pPr>
      <w:r w:rsidRPr="00EE6536">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020AD3" w:rsidRPr="00EE6536" w:rsidRDefault="00020AD3" w:rsidP="00020AD3">
      <w:pPr>
        <w:ind w:firstLine="142"/>
        <w:jc w:val="both"/>
        <w:rPr>
          <w:rFonts w:ascii="Arial" w:hAnsi="Arial" w:cs="Arial"/>
          <w:sz w:val="16"/>
          <w:szCs w:val="16"/>
        </w:rPr>
      </w:pPr>
    </w:p>
    <w:p w:rsidR="00A56DE1" w:rsidRPr="00AD7B07" w:rsidRDefault="00A56DE1" w:rsidP="00020AD3">
      <w:pPr>
        <w:ind w:firstLine="142"/>
        <w:rPr>
          <w:rFonts w:ascii="Arial" w:hAnsi="Arial" w:cs="Arial"/>
          <w:sz w:val="16"/>
          <w:szCs w:val="16"/>
        </w:rPr>
      </w:pPr>
    </w:p>
    <w:p w:rsidR="00A56DE1" w:rsidRPr="00AD7B07" w:rsidRDefault="00A56DE1" w:rsidP="00020AD3">
      <w:pPr>
        <w:ind w:firstLine="142"/>
        <w:rPr>
          <w:rFonts w:ascii="Arial" w:hAnsi="Arial" w:cs="Arial"/>
          <w:sz w:val="16"/>
          <w:szCs w:val="16"/>
        </w:rPr>
      </w:pPr>
    </w:p>
    <w:tbl>
      <w:tblPr>
        <w:tblW w:w="0" w:type="auto"/>
        <w:tblLook w:val="04A0"/>
      </w:tblPr>
      <w:tblGrid>
        <w:gridCol w:w="315"/>
        <w:gridCol w:w="4578"/>
      </w:tblGrid>
      <w:tr w:rsidR="00AD165E" w:rsidRPr="00EE6536" w:rsidTr="00627DD8">
        <w:tc>
          <w:tcPr>
            <w:tcW w:w="534" w:type="dxa"/>
            <w:shd w:val="clear" w:color="auto" w:fill="auto"/>
          </w:tcPr>
          <w:p w:rsidR="00AD165E" w:rsidRPr="00EE6536" w:rsidRDefault="00AD165E" w:rsidP="00627DD8">
            <w:pPr>
              <w:spacing w:line="240" w:lineRule="exact"/>
              <w:jc w:val="right"/>
              <w:rPr>
                <w:rFonts w:ascii="Arial" w:hAnsi="Arial" w:cs="Arial"/>
                <w:sz w:val="16"/>
                <w:szCs w:val="16"/>
              </w:rPr>
            </w:pPr>
          </w:p>
        </w:tc>
        <w:tc>
          <w:tcPr>
            <w:tcW w:w="8788" w:type="dxa"/>
            <w:shd w:val="clear" w:color="auto" w:fill="auto"/>
          </w:tcPr>
          <w:p w:rsidR="00AD165E" w:rsidRPr="00EE6536" w:rsidRDefault="00AD165E" w:rsidP="00AD165E">
            <w:pPr>
              <w:spacing w:line="180" w:lineRule="exact"/>
              <w:ind w:left="1072"/>
              <w:jc w:val="center"/>
              <w:rPr>
                <w:rFonts w:ascii="Arial" w:hAnsi="Arial" w:cs="Arial"/>
                <w:sz w:val="16"/>
                <w:szCs w:val="16"/>
              </w:rPr>
            </w:pPr>
            <w:r w:rsidRPr="00EE6536">
              <w:rPr>
                <w:rFonts w:ascii="Arial" w:hAnsi="Arial" w:cs="Arial"/>
                <w:sz w:val="16"/>
                <w:szCs w:val="16"/>
              </w:rPr>
              <w:t>Приложение 1</w:t>
            </w:r>
          </w:p>
          <w:p w:rsidR="00AD165E" w:rsidRPr="00EE6536" w:rsidRDefault="00AD165E" w:rsidP="00AD165E">
            <w:pPr>
              <w:widowControl w:val="0"/>
              <w:autoSpaceDE w:val="0"/>
              <w:autoSpaceDN w:val="0"/>
              <w:adjustRightInd w:val="0"/>
              <w:spacing w:line="180" w:lineRule="exact"/>
              <w:ind w:left="1072"/>
              <w:jc w:val="both"/>
              <w:rPr>
                <w:rFonts w:ascii="Arial" w:hAnsi="Arial" w:cs="Arial"/>
                <w:sz w:val="16"/>
                <w:szCs w:val="16"/>
              </w:rPr>
            </w:pPr>
            <w:r w:rsidRPr="00EE653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D165E" w:rsidRPr="00EE6536" w:rsidRDefault="00AD165E" w:rsidP="00627DD8">
            <w:pPr>
              <w:widowControl w:val="0"/>
              <w:autoSpaceDE w:val="0"/>
              <w:autoSpaceDN w:val="0"/>
              <w:adjustRightInd w:val="0"/>
              <w:spacing w:line="240" w:lineRule="exact"/>
              <w:jc w:val="both"/>
              <w:rPr>
                <w:rFonts w:ascii="Arial" w:hAnsi="Arial" w:cs="Arial"/>
                <w:sz w:val="16"/>
                <w:szCs w:val="16"/>
              </w:rPr>
            </w:pPr>
          </w:p>
          <w:p w:rsidR="00AD165E" w:rsidRPr="00EE6536" w:rsidRDefault="00AD165E" w:rsidP="00627DD8">
            <w:pPr>
              <w:spacing w:line="240" w:lineRule="exact"/>
              <w:jc w:val="center"/>
              <w:rPr>
                <w:rFonts w:ascii="Arial" w:hAnsi="Arial" w:cs="Arial"/>
                <w:sz w:val="16"/>
                <w:szCs w:val="16"/>
              </w:rPr>
            </w:pPr>
          </w:p>
        </w:tc>
      </w:tr>
    </w:tbl>
    <w:p w:rsidR="00AD165E" w:rsidRPr="00EE6536" w:rsidRDefault="00AD165E" w:rsidP="00AD165E">
      <w:pPr>
        <w:ind w:firstLine="709"/>
        <w:jc w:val="both"/>
        <w:rPr>
          <w:rFonts w:ascii="Arial" w:hAnsi="Arial" w:cs="Arial"/>
          <w:sz w:val="16"/>
          <w:szCs w:val="16"/>
        </w:rPr>
      </w:pPr>
    </w:p>
    <w:p w:rsidR="00AD165E" w:rsidRPr="00EE6536" w:rsidRDefault="00AD165E" w:rsidP="00AD165E">
      <w:pPr>
        <w:pStyle w:val="headertext"/>
        <w:shd w:val="clear" w:color="auto" w:fill="FFFFFF"/>
        <w:spacing w:before="0" w:beforeAutospacing="0" w:after="0" w:afterAutospacing="0" w:line="240" w:lineRule="exact"/>
        <w:jc w:val="center"/>
        <w:textAlignment w:val="baseline"/>
        <w:rPr>
          <w:rFonts w:ascii="Arial" w:hAnsi="Arial" w:cs="Arial"/>
          <w:spacing w:val="2"/>
          <w:sz w:val="16"/>
          <w:szCs w:val="16"/>
        </w:rPr>
      </w:pPr>
      <w:r w:rsidRPr="00EE6536">
        <w:rPr>
          <w:rFonts w:ascii="Arial" w:hAnsi="Arial" w:cs="Arial"/>
          <w:spacing w:val="2"/>
          <w:sz w:val="16"/>
          <w:szCs w:val="16"/>
        </w:rPr>
        <w:t xml:space="preserve">БЛОК-СХЕМА </w:t>
      </w:r>
    </w:p>
    <w:p w:rsidR="00AD165E" w:rsidRPr="00EE6536" w:rsidRDefault="00AD165E" w:rsidP="00AD165E">
      <w:pPr>
        <w:widowControl w:val="0"/>
        <w:autoSpaceDE w:val="0"/>
        <w:autoSpaceDN w:val="0"/>
        <w:adjustRightInd w:val="0"/>
        <w:spacing w:line="240" w:lineRule="exact"/>
        <w:jc w:val="both"/>
        <w:rPr>
          <w:rFonts w:ascii="Arial" w:hAnsi="Arial" w:cs="Arial"/>
          <w:sz w:val="16"/>
          <w:szCs w:val="16"/>
        </w:rPr>
      </w:pPr>
      <w:r w:rsidRPr="00EE6536">
        <w:rPr>
          <w:rFonts w:ascii="Arial" w:hAnsi="Arial" w:cs="Arial"/>
          <w:spacing w:val="2"/>
          <w:sz w:val="16"/>
          <w:szCs w:val="16"/>
        </w:rPr>
        <w:t xml:space="preserve">предоставления муниципальной услуги </w:t>
      </w:r>
      <w:r w:rsidRPr="00EE6536">
        <w:rPr>
          <w:rFonts w:ascii="Arial" w:hAnsi="Arial" w:cs="Arial"/>
          <w:sz w:val="16"/>
          <w:szCs w:val="16"/>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D165E" w:rsidRPr="00EE6536" w:rsidRDefault="00AD165E" w:rsidP="00AD165E">
      <w:pPr>
        <w:pStyle w:val="headertext"/>
        <w:shd w:val="clear" w:color="auto" w:fill="FFFFFF"/>
        <w:spacing w:before="0" w:beforeAutospacing="0" w:after="0" w:afterAutospacing="0" w:line="240" w:lineRule="exact"/>
        <w:jc w:val="center"/>
        <w:textAlignment w:val="baseline"/>
        <w:rPr>
          <w:rFonts w:ascii="Arial" w:hAnsi="Arial" w:cs="Arial"/>
          <w:spacing w:val="2"/>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AD165E" w:rsidRPr="00EE6536" w:rsidTr="00AD165E">
        <w:tc>
          <w:tcPr>
            <w:tcW w:w="5211" w:type="dxa"/>
          </w:tcPr>
          <w:p w:rsidR="00AD165E" w:rsidRPr="00EE6536" w:rsidRDefault="00AD165E" w:rsidP="00627DD8">
            <w:pPr>
              <w:jc w:val="center"/>
              <w:rPr>
                <w:rFonts w:ascii="Arial" w:hAnsi="Arial" w:cs="Arial"/>
                <w:sz w:val="16"/>
                <w:szCs w:val="16"/>
              </w:rPr>
            </w:pPr>
            <w:r w:rsidRPr="00EE6536">
              <w:rPr>
                <w:rFonts w:ascii="Arial" w:hAnsi="Arial" w:cs="Arial"/>
                <w:sz w:val="16"/>
                <w:szCs w:val="16"/>
              </w:rPr>
              <w:t>приём и регистрация заявления и прилагаемых к нему документов</w:t>
            </w:r>
          </w:p>
        </w:tc>
      </w:tr>
    </w:tbl>
    <w:p w:rsidR="00AD165E" w:rsidRPr="00EE6536" w:rsidRDefault="00072654" w:rsidP="00AD165E">
      <w:pPr>
        <w:ind w:firstLine="709"/>
        <w:jc w:val="center"/>
        <w:rPr>
          <w:rFonts w:ascii="Arial" w:hAnsi="Arial" w:cs="Arial"/>
          <w:sz w:val="16"/>
          <w:szCs w:val="16"/>
        </w:rPr>
      </w:pPr>
      <w:r>
        <w:rPr>
          <w:rFonts w:ascii="Arial" w:hAnsi="Arial" w:cs="Arial"/>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40" type="#_x0000_t34" style="position:absolute;left:0;text-align:left;margin-left:219.2pt;margin-top:12.85pt;width:22.7pt;height:.05pt;rotation:90;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" adj=",142603200,-313819">
            <v:stroke endarrow="open"/>
          </v:shape>
        </w:pict>
      </w:r>
    </w:p>
    <w:p w:rsidR="00AD165E" w:rsidRDefault="00AD165E" w:rsidP="00AD165E">
      <w:pPr>
        <w:ind w:firstLine="709"/>
        <w:jc w:val="center"/>
        <w:rPr>
          <w:rFonts w:ascii="Arial" w:hAnsi="Arial" w:cs="Arial"/>
          <w:sz w:val="16"/>
          <w:szCs w:val="16"/>
        </w:rPr>
      </w:pPr>
    </w:p>
    <w:p w:rsidR="00AD165E" w:rsidRPr="00EE6536" w:rsidRDefault="00AD165E" w:rsidP="00AD165E">
      <w:pPr>
        <w:ind w:firstLine="709"/>
        <w:jc w:val="center"/>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AD165E" w:rsidRPr="00EE6536" w:rsidTr="00AD165E">
        <w:trPr>
          <w:trHeight w:val="159"/>
        </w:trPr>
        <w:tc>
          <w:tcPr>
            <w:tcW w:w="5211" w:type="dxa"/>
            <w:shd w:val="clear" w:color="auto" w:fill="auto"/>
          </w:tcPr>
          <w:p w:rsidR="00AD165E" w:rsidRPr="00EE6536" w:rsidRDefault="00AD165E" w:rsidP="00627DD8">
            <w:pPr>
              <w:ind w:firstLine="709"/>
              <w:jc w:val="center"/>
              <w:rPr>
                <w:rFonts w:ascii="Arial" w:hAnsi="Arial" w:cs="Arial"/>
                <w:sz w:val="16"/>
                <w:szCs w:val="16"/>
              </w:rPr>
            </w:pPr>
            <w:r w:rsidRPr="00EE6536">
              <w:rPr>
                <w:rFonts w:ascii="Arial" w:hAnsi="Arial" w:cs="Arial"/>
                <w:sz w:val="16"/>
                <w:szCs w:val="16"/>
              </w:rPr>
              <w:t>формирование и направление межведомственных запросов</w:t>
            </w:r>
          </w:p>
        </w:tc>
      </w:tr>
    </w:tbl>
    <w:p w:rsidR="00AD165E" w:rsidRPr="00EE6536" w:rsidRDefault="00072654" w:rsidP="00AD165E">
      <w:pPr>
        <w:ind w:firstLine="709"/>
        <w:jc w:val="cente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044" type="#_x0000_t32" style="position:absolute;left:0;text-align:left;margin-left:63.4pt;margin-top:2.2pt;width:0;height:30.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">
            <v:stroke endarrow="open"/>
          </v:shape>
        </w:pict>
      </w:r>
      <w:r>
        <w:rPr>
          <w:rFonts w:ascii="Arial" w:hAnsi="Arial" w:cs="Arial"/>
          <w:noProof/>
          <w:sz w:val="16"/>
          <w:szCs w:val="16"/>
        </w:rPr>
        <w:pict>
          <v:shape id="Прямая со стрелкой 8" o:spid="_x0000_s1043" type="#_x0000_t32" style="position:absolute;left:0;text-align:left;margin-left:150.3pt;margin-top:2.2pt;width:0;height:30.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">
            <v:stroke endarrow="open"/>
          </v:shape>
        </w:pict>
      </w:r>
    </w:p>
    <w:p w:rsidR="00AD165E" w:rsidRDefault="00AD165E" w:rsidP="00AD165E">
      <w:pPr>
        <w:ind w:firstLine="709"/>
        <w:jc w:val="center"/>
        <w:rPr>
          <w:rFonts w:ascii="Arial" w:hAnsi="Arial" w:cs="Arial"/>
          <w:sz w:val="16"/>
          <w:szCs w:val="16"/>
        </w:rPr>
      </w:pPr>
    </w:p>
    <w:p w:rsidR="00AD165E" w:rsidRPr="00EE6536" w:rsidRDefault="00AD165E" w:rsidP="00AD165E">
      <w:pPr>
        <w:ind w:firstLine="709"/>
        <w:jc w:val="center"/>
        <w:rPr>
          <w:rFonts w:ascii="Arial" w:hAnsi="Arial" w:cs="Arial"/>
          <w:sz w:val="16"/>
          <w:szCs w:val="16"/>
        </w:rPr>
      </w:pPr>
    </w:p>
    <w:p w:rsidR="00AD165E" w:rsidRPr="00EE6536" w:rsidRDefault="00AD165E" w:rsidP="00AD165E">
      <w:pPr>
        <w:ind w:firstLine="709"/>
        <w:jc w:val="center"/>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835"/>
      </w:tblGrid>
      <w:tr w:rsidR="00AD165E" w:rsidRPr="00EE6536" w:rsidTr="00AD165E">
        <w:tc>
          <w:tcPr>
            <w:tcW w:w="2376" w:type="dxa"/>
          </w:tcPr>
          <w:p w:rsidR="00AD165E" w:rsidRPr="00EE6536" w:rsidRDefault="00072654" w:rsidP="00627DD8">
            <w:pPr>
              <w:jc w:val="center"/>
              <w:rPr>
                <w:rFonts w:ascii="Arial" w:hAnsi="Arial" w:cs="Arial"/>
                <w:sz w:val="16"/>
                <w:szCs w:val="16"/>
              </w:rPr>
            </w:pPr>
            <w:r>
              <w:rPr>
                <w:rFonts w:ascii="Arial" w:hAnsi="Arial" w:cs="Arial"/>
                <w:noProof/>
                <w:sz w:val="16"/>
                <w:szCs w:val="16"/>
              </w:rPr>
              <w:pict>
                <v:shape id="Прямая со стрелкой 6" o:spid="_x0000_s1041" type="#_x0000_t32" style="position:absolute;left:0;text-align:left;margin-left:58.05pt;margin-top:27.4pt;width:0;height:30.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">
                  <v:stroke endarrow="open"/>
                </v:shape>
              </w:pict>
            </w:r>
            <w:r w:rsidR="00AD165E" w:rsidRPr="00EE6536">
              <w:rPr>
                <w:rFonts w:ascii="Arial" w:hAnsi="Arial" w:cs="Arial"/>
                <w:sz w:val="16"/>
                <w:szCs w:val="16"/>
              </w:rPr>
              <w:t>принятие решения о предоставлении муниципальной услуги</w:t>
            </w:r>
          </w:p>
        </w:tc>
        <w:tc>
          <w:tcPr>
            <w:tcW w:w="2835" w:type="dxa"/>
          </w:tcPr>
          <w:p w:rsidR="00AD165E" w:rsidRPr="00EE6536" w:rsidRDefault="00072654" w:rsidP="00AD165E">
            <w:pPr>
              <w:jc w:val="center"/>
              <w:rPr>
                <w:rFonts w:ascii="Arial" w:hAnsi="Arial" w:cs="Arial"/>
                <w:sz w:val="16"/>
                <w:szCs w:val="16"/>
              </w:rPr>
            </w:pPr>
            <w:r>
              <w:rPr>
                <w:rFonts w:ascii="Arial" w:hAnsi="Arial" w:cs="Arial"/>
                <w:noProof/>
                <w:sz w:val="16"/>
                <w:szCs w:val="16"/>
              </w:rPr>
              <w:pict>
                <v:shape id="Прямая со стрелкой 7" o:spid="_x0000_s1042" type="#_x0000_t32" style="position:absolute;left:0;text-align:left;margin-left:60.05pt;margin-top:25.15pt;width:0;height:30.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">
                  <v:stroke endarrow="open"/>
                </v:shape>
              </w:pict>
            </w:r>
            <w:r w:rsidR="00AD165E" w:rsidRPr="00EE6536">
              <w:rPr>
                <w:rFonts w:ascii="Arial" w:hAnsi="Arial" w:cs="Arial"/>
                <w:sz w:val="16"/>
                <w:szCs w:val="16"/>
              </w:rPr>
              <w:t>Принятие решения об отказе в предоставлении муниципальной услуги</w:t>
            </w:r>
          </w:p>
        </w:tc>
      </w:tr>
    </w:tbl>
    <w:p w:rsidR="00AD165E" w:rsidRPr="00EE6536" w:rsidRDefault="00AD165E" w:rsidP="00AD165E">
      <w:pPr>
        <w:ind w:firstLine="709"/>
        <w:jc w:val="center"/>
        <w:rPr>
          <w:rFonts w:ascii="Arial" w:hAnsi="Arial" w:cs="Arial"/>
          <w:sz w:val="16"/>
          <w:szCs w:val="16"/>
        </w:rPr>
      </w:pPr>
    </w:p>
    <w:p w:rsidR="00AD165E" w:rsidRDefault="00AD165E" w:rsidP="00AD165E">
      <w:pPr>
        <w:ind w:firstLine="709"/>
        <w:jc w:val="center"/>
        <w:rPr>
          <w:rFonts w:ascii="Arial" w:hAnsi="Arial" w:cs="Arial"/>
          <w:sz w:val="16"/>
          <w:szCs w:val="16"/>
        </w:rPr>
      </w:pPr>
    </w:p>
    <w:p w:rsidR="00C82749" w:rsidRPr="00EE6536" w:rsidRDefault="00C82749" w:rsidP="00AD165E">
      <w:pPr>
        <w:ind w:firstLine="709"/>
        <w:jc w:val="center"/>
        <w:rPr>
          <w:rFonts w:ascii="Arial" w:hAnsi="Arial" w:cs="Arial"/>
          <w:sz w:val="16"/>
          <w:szCs w:val="16"/>
        </w:rPr>
      </w:pPr>
    </w:p>
    <w:p w:rsidR="00AD165E" w:rsidRPr="00EE6536" w:rsidRDefault="00AD165E" w:rsidP="00AD165E">
      <w:pPr>
        <w:ind w:firstLine="709"/>
        <w:jc w:val="center"/>
        <w:rPr>
          <w:rFonts w:ascii="Arial" w:hAnsi="Arial" w:cs="Arial"/>
          <w:sz w:val="16"/>
          <w:szCs w:val="16"/>
        </w:rPr>
      </w:pPr>
    </w:p>
    <w:tbl>
      <w:tblPr>
        <w:tblpPr w:leftFromText="180" w:rightFromText="180" w:vertAnchor="text" w:horzAnchor="margin" w:tblpY="-44"/>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AD165E" w:rsidRPr="00EE6536" w:rsidTr="00AD165E">
        <w:tc>
          <w:tcPr>
            <w:tcW w:w="5211" w:type="dxa"/>
          </w:tcPr>
          <w:p w:rsidR="00AD165E" w:rsidRPr="00EE6536" w:rsidRDefault="00AD165E" w:rsidP="00627DD8">
            <w:pPr>
              <w:jc w:val="center"/>
              <w:rPr>
                <w:rFonts w:ascii="Arial" w:hAnsi="Arial" w:cs="Arial"/>
                <w:sz w:val="16"/>
                <w:szCs w:val="16"/>
              </w:rPr>
            </w:pPr>
            <w:r w:rsidRPr="00EE6536">
              <w:rPr>
                <w:rFonts w:ascii="Arial" w:hAnsi="Arial" w:cs="Arial"/>
                <w:sz w:val="16"/>
                <w:szCs w:val="16"/>
              </w:rPr>
              <w:t>выдача документа</w:t>
            </w:r>
          </w:p>
        </w:tc>
      </w:tr>
    </w:tbl>
    <w:p w:rsidR="00AD165E" w:rsidRPr="00EE6536" w:rsidRDefault="00AD165E" w:rsidP="00AD165E">
      <w:pPr>
        <w:ind w:firstLine="709"/>
        <w:jc w:val="center"/>
        <w:rPr>
          <w:rFonts w:ascii="Arial" w:hAnsi="Arial" w:cs="Arial"/>
          <w:sz w:val="16"/>
          <w:szCs w:val="16"/>
        </w:rPr>
      </w:pPr>
    </w:p>
    <w:p w:rsidR="00AD165E" w:rsidRPr="00EE6536" w:rsidRDefault="00AD165E" w:rsidP="00AD165E">
      <w:pPr>
        <w:jc w:val="both"/>
        <w:rPr>
          <w:rFonts w:ascii="Arial" w:hAnsi="Arial" w:cs="Arial"/>
          <w:sz w:val="16"/>
          <w:szCs w:val="16"/>
        </w:rPr>
      </w:pPr>
    </w:p>
    <w:p w:rsidR="00AD165E" w:rsidRPr="00EE6536" w:rsidRDefault="00AD165E" w:rsidP="00AD165E">
      <w:pPr>
        <w:jc w:val="both"/>
        <w:rPr>
          <w:rFonts w:ascii="Arial" w:hAnsi="Arial" w:cs="Arial"/>
          <w:sz w:val="16"/>
          <w:szCs w:val="16"/>
        </w:rPr>
      </w:pPr>
    </w:p>
    <w:p w:rsidR="00B33C92" w:rsidRPr="00EE6536" w:rsidRDefault="00B33C92" w:rsidP="00B33C92">
      <w:pPr>
        <w:spacing w:line="180" w:lineRule="exact"/>
        <w:ind w:left="1418"/>
        <w:jc w:val="center"/>
        <w:rPr>
          <w:rFonts w:ascii="Arial" w:hAnsi="Arial" w:cs="Arial"/>
          <w:sz w:val="16"/>
          <w:szCs w:val="16"/>
        </w:rPr>
      </w:pPr>
      <w:r w:rsidRPr="00EE6536">
        <w:rPr>
          <w:rFonts w:ascii="Arial" w:hAnsi="Arial" w:cs="Arial"/>
          <w:sz w:val="16"/>
          <w:szCs w:val="16"/>
        </w:rPr>
        <w:t>Приложение 3</w:t>
      </w:r>
    </w:p>
    <w:p w:rsidR="00B33C92" w:rsidRPr="00EE6536" w:rsidRDefault="00B33C92" w:rsidP="00B33C92">
      <w:pPr>
        <w:widowControl w:val="0"/>
        <w:autoSpaceDE w:val="0"/>
        <w:autoSpaceDN w:val="0"/>
        <w:adjustRightInd w:val="0"/>
        <w:spacing w:line="180" w:lineRule="exact"/>
        <w:ind w:left="1418"/>
        <w:jc w:val="both"/>
        <w:rPr>
          <w:rFonts w:ascii="Arial" w:hAnsi="Arial" w:cs="Arial"/>
          <w:sz w:val="16"/>
          <w:szCs w:val="16"/>
        </w:rPr>
      </w:pPr>
      <w:r w:rsidRPr="00EE653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56DE1" w:rsidRPr="00AD7B07" w:rsidRDefault="00A56DE1" w:rsidP="00020AD3">
      <w:pPr>
        <w:ind w:firstLine="142"/>
        <w:rPr>
          <w:rFonts w:ascii="Arial" w:hAnsi="Arial" w:cs="Arial"/>
          <w:sz w:val="16"/>
          <w:szCs w:val="16"/>
        </w:rPr>
      </w:pPr>
    </w:p>
    <w:p w:rsidR="001D2714" w:rsidRPr="00AD7B07" w:rsidRDefault="001D2714" w:rsidP="00020AD3">
      <w:pPr>
        <w:pStyle w:val="ConsPlusNormal"/>
        <w:widowControl/>
        <w:ind w:firstLine="142"/>
        <w:rPr>
          <w:sz w:val="16"/>
          <w:szCs w:val="16"/>
        </w:rPr>
      </w:pPr>
    </w:p>
    <w:p w:rsidR="002558C3" w:rsidRPr="00EE6536" w:rsidRDefault="002558C3" w:rsidP="002558C3">
      <w:pPr>
        <w:spacing w:line="180" w:lineRule="exact"/>
        <w:jc w:val="right"/>
        <w:rPr>
          <w:rFonts w:ascii="Arial" w:hAnsi="Arial" w:cs="Arial"/>
          <w:sz w:val="16"/>
          <w:szCs w:val="16"/>
        </w:rPr>
      </w:pPr>
      <w:r w:rsidRPr="00EE6536">
        <w:rPr>
          <w:rFonts w:ascii="Arial" w:hAnsi="Arial" w:cs="Arial"/>
          <w:sz w:val="16"/>
          <w:szCs w:val="16"/>
        </w:rPr>
        <w:t>Т</w:t>
      </w:r>
      <w:r>
        <w:rPr>
          <w:rFonts w:ascii="Arial" w:hAnsi="Arial" w:cs="Arial"/>
          <w:sz w:val="16"/>
          <w:szCs w:val="16"/>
        </w:rPr>
        <w:t>УТ</w:t>
      </w:r>
      <w:r w:rsidRPr="00EE6536">
        <w:rPr>
          <w:rFonts w:ascii="Arial" w:hAnsi="Arial" w:cs="Arial"/>
          <w:sz w:val="16"/>
          <w:szCs w:val="16"/>
        </w:rPr>
        <w:t>ВЕРЖДАЮ</w:t>
      </w:r>
    </w:p>
    <w:p w:rsidR="002558C3" w:rsidRDefault="002558C3" w:rsidP="002558C3">
      <w:pPr>
        <w:spacing w:line="180" w:lineRule="exact"/>
        <w:jc w:val="right"/>
        <w:rPr>
          <w:rFonts w:ascii="Arial" w:hAnsi="Arial" w:cs="Arial"/>
          <w:sz w:val="16"/>
          <w:szCs w:val="16"/>
        </w:rPr>
      </w:pPr>
      <w:r w:rsidRPr="00EE6536">
        <w:rPr>
          <w:rFonts w:ascii="Arial" w:hAnsi="Arial" w:cs="Arial"/>
          <w:sz w:val="16"/>
          <w:szCs w:val="16"/>
        </w:rPr>
        <w:t>____________________________</w:t>
      </w:r>
      <w:r>
        <w:rPr>
          <w:rFonts w:ascii="Arial" w:hAnsi="Arial" w:cs="Arial"/>
          <w:sz w:val="16"/>
          <w:szCs w:val="16"/>
        </w:rPr>
        <w:t xml:space="preserve">   </w:t>
      </w:r>
    </w:p>
    <w:p w:rsidR="002558C3" w:rsidRPr="002558C3" w:rsidRDefault="002558C3" w:rsidP="002558C3">
      <w:pPr>
        <w:spacing w:line="180" w:lineRule="exact"/>
        <w:jc w:val="right"/>
        <w:rPr>
          <w:rFonts w:ascii="Arial" w:hAnsi="Arial" w:cs="Arial"/>
          <w:sz w:val="12"/>
          <w:szCs w:val="12"/>
        </w:rPr>
      </w:pPr>
      <w:r w:rsidRPr="002558C3">
        <w:rPr>
          <w:rFonts w:ascii="Arial" w:hAnsi="Arial" w:cs="Arial"/>
          <w:sz w:val="12"/>
          <w:szCs w:val="12"/>
        </w:rPr>
        <w:t>((наименование органа местного самоуправления)</w:t>
      </w:r>
    </w:p>
    <w:p w:rsidR="002558C3" w:rsidRDefault="002558C3" w:rsidP="002558C3">
      <w:pPr>
        <w:spacing w:after="1" w:line="200" w:lineRule="atLeast"/>
        <w:ind w:firstLine="5245"/>
        <w:jc w:val="right"/>
        <w:rPr>
          <w:rFonts w:ascii="Arial" w:hAnsi="Arial" w:cs="Arial"/>
          <w:sz w:val="16"/>
          <w:szCs w:val="16"/>
        </w:rPr>
      </w:pPr>
      <w:r w:rsidRPr="00EE6536">
        <w:rPr>
          <w:rFonts w:ascii="Arial" w:hAnsi="Arial" w:cs="Arial"/>
          <w:sz w:val="16"/>
          <w:szCs w:val="16"/>
        </w:rPr>
        <w:t xml:space="preserve">____________________________ </w:t>
      </w:r>
    </w:p>
    <w:p w:rsidR="002558C3" w:rsidRPr="002558C3" w:rsidRDefault="002558C3" w:rsidP="002558C3">
      <w:pPr>
        <w:spacing w:line="180" w:lineRule="exact"/>
        <w:jc w:val="right"/>
        <w:rPr>
          <w:rFonts w:ascii="Arial" w:hAnsi="Arial" w:cs="Arial"/>
          <w:sz w:val="12"/>
          <w:szCs w:val="12"/>
        </w:rPr>
      </w:pPr>
      <w:r w:rsidRPr="00EE6536">
        <w:rPr>
          <w:rFonts w:ascii="Arial" w:hAnsi="Arial" w:cs="Arial"/>
          <w:sz w:val="16"/>
          <w:szCs w:val="16"/>
        </w:rPr>
        <w:t>(</w:t>
      </w:r>
      <w:r w:rsidRPr="002558C3">
        <w:rPr>
          <w:rFonts w:ascii="Arial" w:hAnsi="Arial" w:cs="Arial"/>
          <w:sz w:val="12"/>
          <w:szCs w:val="12"/>
        </w:rPr>
        <w:t>уполномоченное лицо</w:t>
      </w:r>
    </w:p>
    <w:p w:rsidR="002558C3" w:rsidRPr="002558C3" w:rsidRDefault="002558C3" w:rsidP="002558C3">
      <w:pPr>
        <w:spacing w:line="180" w:lineRule="exact"/>
        <w:jc w:val="right"/>
        <w:rPr>
          <w:rFonts w:ascii="Arial" w:hAnsi="Arial" w:cs="Arial"/>
          <w:sz w:val="12"/>
          <w:szCs w:val="12"/>
        </w:rPr>
      </w:pPr>
      <w:r w:rsidRPr="002558C3">
        <w:rPr>
          <w:rFonts w:ascii="Arial" w:hAnsi="Arial" w:cs="Arial"/>
          <w:sz w:val="12"/>
          <w:szCs w:val="12"/>
        </w:rPr>
        <w:t>на проведение</w:t>
      </w:r>
    </w:p>
    <w:p w:rsidR="002558C3" w:rsidRDefault="002558C3" w:rsidP="002558C3">
      <w:pPr>
        <w:spacing w:line="180" w:lineRule="exact"/>
        <w:jc w:val="right"/>
        <w:rPr>
          <w:rFonts w:ascii="Arial" w:hAnsi="Arial" w:cs="Arial"/>
          <w:sz w:val="12"/>
          <w:szCs w:val="12"/>
        </w:rPr>
      </w:pPr>
      <w:r w:rsidRPr="002558C3">
        <w:rPr>
          <w:rFonts w:ascii="Arial" w:hAnsi="Arial" w:cs="Arial"/>
          <w:sz w:val="12"/>
          <w:szCs w:val="12"/>
        </w:rPr>
        <w:t>освидетельствования)</w:t>
      </w:r>
    </w:p>
    <w:p w:rsidR="002558C3" w:rsidRPr="002558C3" w:rsidRDefault="002558C3" w:rsidP="002558C3">
      <w:pPr>
        <w:spacing w:line="180" w:lineRule="exact"/>
        <w:jc w:val="right"/>
        <w:rPr>
          <w:rFonts w:ascii="Arial" w:hAnsi="Arial" w:cs="Arial"/>
          <w:sz w:val="12"/>
          <w:szCs w:val="12"/>
        </w:rPr>
      </w:pPr>
      <w:r w:rsidRPr="002558C3">
        <w:rPr>
          <w:rFonts w:ascii="Arial" w:hAnsi="Arial" w:cs="Arial"/>
          <w:sz w:val="12"/>
          <w:szCs w:val="12"/>
        </w:rPr>
        <w:t>"__" ______________ 20__ г.</w:t>
      </w:r>
    </w:p>
    <w:p w:rsidR="001D2714" w:rsidRPr="002558C3" w:rsidRDefault="001D2714" w:rsidP="002558C3">
      <w:pPr>
        <w:pStyle w:val="ConsPlusNormal"/>
        <w:widowControl/>
        <w:ind w:firstLine="142"/>
        <w:jc w:val="right"/>
        <w:rPr>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АКТ</w:t>
      </w:r>
    </w:p>
    <w:p w:rsidR="00801303" w:rsidRPr="00EE6536" w:rsidRDefault="00801303" w:rsidP="00801303">
      <w:pPr>
        <w:spacing w:after="1" w:line="240" w:lineRule="exact"/>
        <w:jc w:val="center"/>
        <w:rPr>
          <w:rFonts w:ascii="Arial" w:hAnsi="Arial" w:cs="Arial"/>
          <w:sz w:val="16"/>
          <w:szCs w:val="16"/>
        </w:rPr>
      </w:pPr>
      <w:r w:rsidRPr="00EE6536">
        <w:rPr>
          <w:rFonts w:ascii="Arial" w:hAnsi="Arial" w:cs="Arial"/>
          <w:sz w:val="16"/>
          <w:szCs w:val="16"/>
        </w:rPr>
        <w:t>освидетельствования проведения основных работ</w:t>
      </w:r>
    </w:p>
    <w:p w:rsidR="00801303" w:rsidRPr="00EE6536" w:rsidRDefault="00801303" w:rsidP="00801303">
      <w:pPr>
        <w:spacing w:after="1" w:line="240" w:lineRule="exact"/>
        <w:jc w:val="center"/>
        <w:rPr>
          <w:rFonts w:ascii="Arial" w:hAnsi="Arial" w:cs="Arial"/>
          <w:sz w:val="16"/>
          <w:szCs w:val="16"/>
        </w:rPr>
      </w:pPr>
      <w:r w:rsidRPr="00EE6536">
        <w:rPr>
          <w:rFonts w:ascii="Arial" w:hAnsi="Arial" w:cs="Arial"/>
          <w:sz w:val="16"/>
          <w:szCs w:val="16"/>
        </w:rPr>
        <w:t>по строительству объекта индивидуального жилищного</w:t>
      </w:r>
    </w:p>
    <w:p w:rsidR="00801303" w:rsidRPr="00EE6536" w:rsidRDefault="00801303" w:rsidP="00801303">
      <w:pPr>
        <w:spacing w:after="1" w:line="240" w:lineRule="exact"/>
        <w:jc w:val="center"/>
        <w:rPr>
          <w:rFonts w:ascii="Arial" w:hAnsi="Arial" w:cs="Arial"/>
          <w:sz w:val="16"/>
          <w:szCs w:val="16"/>
        </w:rPr>
      </w:pPr>
      <w:r w:rsidRPr="00EE6536">
        <w:rPr>
          <w:rFonts w:ascii="Arial" w:hAnsi="Arial" w:cs="Arial"/>
          <w:sz w:val="16"/>
          <w:szCs w:val="16"/>
        </w:rPr>
        <w:t>строительства (монтаж фундамента, возведение стен</w:t>
      </w:r>
    </w:p>
    <w:p w:rsidR="00801303" w:rsidRPr="00EE6536" w:rsidRDefault="00801303" w:rsidP="00801303">
      <w:pPr>
        <w:spacing w:after="1" w:line="240" w:lineRule="exact"/>
        <w:jc w:val="center"/>
        <w:rPr>
          <w:rFonts w:ascii="Arial" w:hAnsi="Arial" w:cs="Arial"/>
          <w:sz w:val="16"/>
          <w:szCs w:val="16"/>
        </w:rPr>
      </w:pPr>
      <w:r w:rsidRPr="00EE6536">
        <w:rPr>
          <w:rFonts w:ascii="Arial" w:hAnsi="Arial" w:cs="Arial"/>
          <w:sz w:val="16"/>
          <w:szCs w:val="16"/>
        </w:rPr>
        <w:t>и кровли) или проведение работ по реконструкции объекта</w:t>
      </w:r>
    </w:p>
    <w:p w:rsidR="00801303" w:rsidRPr="00EE6536" w:rsidRDefault="00801303" w:rsidP="00801303">
      <w:pPr>
        <w:spacing w:after="1" w:line="240" w:lineRule="exact"/>
        <w:jc w:val="center"/>
        <w:rPr>
          <w:rFonts w:ascii="Arial" w:hAnsi="Arial" w:cs="Arial"/>
          <w:sz w:val="16"/>
          <w:szCs w:val="16"/>
        </w:rPr>
      </w:pPr>
      <w:r w:rsidRPr="00EE6536">
        <w:rPr>
          <w:rFonts w:ascii="Arial" w:hAnsi="Arial" w:cs="Arial"/>
          <w:sz w:val="16"/>
          <w:szCs w:val="16"/>
        </w:rPr>
        <w:t>индивидуального жилищного строительства, в результате</w:t>
      </w:r>
    </w:p>
    <w:p w:rsidR="00801303" w:rsidRPr="00EE6536" w:rsidRDefault="00801303" w:rsidP="00801303">
      <w:pPr>
        <w:spacing w:after="1" w:line="240" w:lineRule="exact"/>
        <w:jc w:val="center"/>
        <w:rPr>
          <w:rFonts w:ascii="Arial" w:hAnsi="Arial" w:cs="Arial"/>
          <w:sz w:val="16"/>
          <w:szCs w:val="16"/>
        </w:rPr>
      </w:pPr>
      <w:r w:rsidRPr="00EE6536">
        <w:rPr>
          <w:rFonts w:ascii="Arial" w:hAnsi="Arial" w:cs="Arial"/>
          <w:sz w:val="16"/>
          <w:szCs w:val="16"/>
        </w:rPr>
        <w:t>которых общая площадь жилого помещения (жилых помещений)</w:t>
      </w:r>
      <w:r>
        <w:rPr>
          <w:rFonts w:ascii="Arial" w:hAnsi="Arial" w:cs="Arial"/>
          <w:sz w:val="16"/>
          <w:szCs w:val="16"/>
        </w:rPr>
        <w:t xml:space="preserve"> </w:t>
      </w:r>
      <w:r w:rsidRPr="00EE6536">
        <w:rPr>
          <w:rFonts w:ascii="Arial" w:hAnsi="Arial" w:cs="Arial"/>
          <w:sz w:val="16"/>
          <w:szCs w:val="16"/>
        </w:rPr>
        <w:t>реконструируемого объекта увеличивается не менее чем</w:t>
      </w:r>
      <w:r>
        <w:rPr>
          <w:rFonts w:ascii="Arial" w:hAnsi="Arial" w:cs="Arial"/>
          <w:sz w:val="16"/>
          <w:szCs w:val="16"/>
        </w:rPr>
        <w:t xml:space="preserve"> </w:t>
      </w:r>
      <w:r w:rsidRPr="00EE6536">
        <w:rPr>
          <w:rFonts w:ascii="Arial" w:hAnsi="Arial" w:cs="Arial"/>
          <w:sz w:val="16"/>
          <w:szCs w:val="16"/>
        </w:rPr>
        <w:t>на учетную норму площади жилого помещения, устанавливаемую</w:t>
      </w:r>
      <w:r>
        <w:rPr>
          <w:rFonts w:ascii="Arial" w:hAnsi="Arial" w:cs="Arial"/>
          <w:sz w:val="16"/>
          <w:szCs w:val="16"/>
        </w:rPr>
        <w:t xml:space="preserve"> </w:t>
      </w:r>
      <w:r w:rsidRPr="00EE6536">
        <w:rPr>
          <w:rFonts w:ascii="Arial" w:hAnsi="Arial" w:cs="Arial"/>
          <w:sz w:val="16"/>
          <w:szCs w:val="16"/>
        </w:rPr>
        <w:t>в соответствии с жилищным законодательством</w:t>
      </w:r>
      <w:r>
        <w:rPr>
          <w:rFonts w:ascii="Arial" w:hAnsi="Arial" w:cs="Arial"/>
          <w:sz w:val="16"/>
          <w:szCs w:val="16"/>
        </w:rPr>
        <w:t xml:space="preserve"> </w:t>
      </w:r>
      <w:r w:rsidRPr="00EE6536">
        <w:rPr>
          <w:rFonts w:ascii="Arial" w:hAnsi="Arial" w:cs="Arial"/>
          <w:sz w:val="16"/>
          <w:szCs w:val="16"/>
        </w:rPr>
        <w:t>Российской Федерации</w:t>
      </w:r>
    </w:p>
    <w:p w:rsidR="00801303" w:rsidRPr="00EE6536" w:rsidRDefault="00801303" w:rsidP="00801303">
      <w:pPr>
        <w:spacing w:after="1" w:line="240" w:lineRule="exact"/>
        <w:jc w:val="center"/>
        <w:rPr>
          <w:rFonts w:ascii="Arial" w:hAnsi="Arial" w:cs="Arial"/>
          <w:sz w:val="16"/>
          <w:szCs w:val="16"/>
        </w:rPr>
      </w:pP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г. (пос., дер.) _____________           «__» ____________ 20__ г.</w:t>
      </w:r>
    </w:p>
    <w:p w:rsidR="00801303" w:rsidRPr="00EE6536" w:rsidRDefault="00801303" w:rsidP="00801303">
      <w:pPr>
        <w:spacing w:after="1" w:line="200" w:lineRule="atLeast"/>
        <w:jc w:val="both"/>
        <w:rPr>
          <w:rFonts w:ascii="Arial" w:hAnsi="Arial" w:cs="Arial"/>
          <w:sz w:val="16"/>
          <w:szCs w:val="16"/>
        </w:rPr>
      </w:pPr>
    </w:p>
    <w:p w:rsidR="00801303" w:rsidRPr="00EE6536" w:rsidRDefault="00801303" w:rsidP="00801303">
      <w:pPr>
        <w:spacing w:after="1" w:line="200" w:lineRule="atLeast"/>
        <w:ind w:firstLine="142"/>
        <w:jc w:val="both"/>
        <w:rPr>
          <w:rFonts w:ascii="Arial" w:hAnsi="Arial" w:cs="Arial"/>
          <w:sz w:val="16"/>
          <w:szCs w:val="16"/>
        </w:rPr>
      </w:pPr>
      <w:r w:rsidRPr="00EE6536">
        <w:rPr>
          <w:rFonts w:ascii="Arial" w:hAnsi="Arial" w:cs="Arial"/>
          <w:sz w:val="16"/>
          <w:szCs w:val="16"/>
        </w:rPr>
        <w:t>Объект капитального строительства (объект индивидуального жилищного строительства)</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 xml:space="preserve">(наименование, почтовый </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w:t>
      </w:r>
      <w:r>
        <w:rPr>
          <w:rFonts w:ascii="Arial" w:hAnsi="Arial" w:cs="Arial"/>
          <w:sz w:val="16"/>
          <w:szCs w:val="16"/>
        </w:rPr>
        <w:t>__</w:t>
      </w:r>
      <w:r w:rsidRPr="00EE6536">
        <w:rPr>
          <w:rFonts w:ascii="Arial" w:hAnsi="Arial" w:cs="Arial"/>
          <w:sz w:val="16"/>
          <w:szCs w:val="16"/>
        </w:rPr>
        <w:t>________________________________________________________________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 xml:space="preserve"> или строительный адрес объекта капитального строительства)</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lastRenderedPageBreak/>
        <w:t>______________________________________________________________________________________________________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(наименование конструкций: монтаж фундамента, возведение стен,</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возведение кровли или проведение работ по реконструкции</w:t>
      </w:r>
    </w:p>
    <w:p w:rsidR="00801303" w:rsidRPr="00EE6536" w:rsidRDefault="00801303" w:rsidP="00801303">
      <w:pPr>
        <w:spacing w:after="1"/>
        <w:ind w:firstLine="709"/>
        <w:jc w:val="both"/>
        <w:rPr>
          <w:rFonts w:ascii="Arial" w:hAnsi="Arial" w:cs="Arial"/>
          <w:sz w:val="16"/>
          <w:szCs w:val="16"/>
        </w:rPr>
      </w:pPr>
      <w:r w:rsidRPr="00EE6536">
        <w:rPr>
          <w:rFonts w:ascii="Arial" w:hAnsi="Arial" w:cs="Arial"/>
          <w:sz w:val="16"/>
          <w:szCs w:val="16"/>
        </w:rPr>
        <w:t>Сведения о застройщике или заказчике (представителе застройщика или заказчика)</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(нужное подчеркнуть)</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w:t>
      </w:r>
      <w:r>
        <w:rPr>
          <w:rFonts w:ascii="Arial" w:hAnsi="Arial" w:cs="Arial"/>
          <w:sz w:val="16"/>
          <w:szCs w:val="16"/>
        </w:rPr>
        <w:t>___</w:t>
      </w:r>
      <w:r w:rsidRPr="00EE6536">
        <w:rPr>
          <w:rFonts w:ascii="Arial" w:hAnsi="Arial" w:cs="Arial"/>
          <w:sz w:val="16"/>
          <w:szCs w:val="16"/>
        </w:rPr>
        <w:t>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(фамилия, имя, отчество,</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паспортные данные, место проживания, телефон/факс)</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(должность, фамилия, инициалы, реквизиты документа о представительстве -</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заполняется при наличии представителя застройщика или заказчика)</w:t>
      </w:r>
    </w:p>
    <w:p w:rsidR="00801303" w:rsidRPr="00EE6536" w:rsidRDefault="00801303" w:rsidP="00801303">
      <w:pPr>
        <w:spacing w:after="1" w:line="200" w:lineRule="atLeast"/>
        <w:jc w:val="both"/>
        <w:rPr>
          <w:rFonts w:ascii="Arial" w:hAnsi="Arial" w:cs="Arial"/>
          <w:sz w:val="16"/>
          <w:szCs w:val="16"/>
        </w:rPr>
      </w:pPr>
    </w:p>
    <w:p w:rsidR="00801303" w:rsidRPr="00EE6536" w:rsidRDefault="00801303" w:rsidP="00801303">
      <w:pPr>
        <w:spacing w:after="1" w:line="200" w:lineRule="atLeast"/>
        <w:ind w:firstLine="142"/>
        <w:jc w:val="both"/>
        <w:rPr>
          <w:rFonts w:ascii="Arial" w:hAnsi="Arial" w:cs="Arial"/>
          <w:sz w:val="16"/>
          <w:szCs w:val="16"/>
        </w:rPr>
      </w:pPr>
      <w:r w:rsidRPr="00EE6536">
        <w:rPr>
          <w:rFonts w:ascii="Arial" w:hAnsi="Arial" w:cs="Arial"/>
          <w:sz w:val="16"/>
          <w:szCs w:val="16"/>
        </w:rPr>
        <w:t>Сведения о выданном разрешении на строительство  ________</w:t>
      </w:r>
      <w:r>
        <w:rPr>
          <w:rFonts w:ascii="Arial" w:hAnsi="Arial" w:cs="Arial"/>
          <w:sz w:val="16"/>
          <w:szCs w:val="16"/>
        </w:rPr>
        <w:t>__________________________________________</w:t>
      </w:r>
      <w:r w:rsidRPr="00EE6536">
        <w:rPr>
          <w:rFonts w:ascii="Arial" w:hAnsi="Arial" w:cs="Arial"/>
          <w:sz w:val="16"/>
          <w:szCs w:val="16"/>
        </w:rPr>
        <w:t>__</w:t>
      </w:r>
    </w:p>
    <w:p w:rsidR="00801303" w:rsidRPr="00EE6536" w:rsidRDefault="00801303" w:rsidP="00801303">
      <w:pPr>
        <w:spacing w:after="1" w:line="200" w:lineRule="atLeast"/>
        <w:ind w:firstLine="7230"/>
        <w:jc w:val="both"/>
        <w:rPr>
          <w:rFonts w:ascii="Arial" w:hAnsi="Arial" w:cs="Arial"/>
          <w:sz w:val="16"/>
          <w:szCs w:val="16"/>
        </w:rPr>
      </w:pPr>
      <w:r w:rsidRPr="00EE6536">
        <w:rPr>
          <w:rFonts w:ascii="Arial" w:hAnsi="Arial" w:cs="Arial"/>
          <w:sz w:val="16"/>
          <w:szCs w:val="16"/>
        </w:rPr>
        <w:t>(номер, дата выдачи</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w:t>
      </w:r>
      <w:r>
        <w:rPr>
          <w:rFonts w:ascii="Arial" w:hAnsi="Arial" w:cs="Arial"/>
          <w:sz w:val="16"/>
          <w:szCs w:val="16"/>
        </w:rPr>
        <w:t>________________________</w:t>
      </w:r>
      <w:r w:rsidRPr="00EE6536">
        <w:rPr>
          <w:rFonts w:ascii="Arial" w:hAnsi="Arial" w:cs="Arial"/>
          <w:sz w:val="16"/>
          <w:szCs w:val="16"/>
        </w:rPr>
        <w:t>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разрешения, наименование органа исполнительной власти или органа</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местного самоуправления, выдавшего разрешение)</w:t>
      </w:r>
    </w:p>
    <w:p w:rsidR="00801303" w:rsidRPr="00EE6536" w:rsidRDefault="00801303" w:rsidP="00801303">
      <w:pPr>
        <w:spacing w:after="1" w:line="200" w:lineRule="atLeast"/>
        <w:ind w:firstLine="709"/>
        <w:jc w:val="both"/>
        <w:rPr>
          <w:rFonts w:ascii="Arial" w:hAnsi="Arial" w:cs="Arial"/>
          <w:sz w:val="16"/>
          <w:szCs w:val="16"/>
        </w:rPr>
      </w:pPr>
      <w:r w:rsidRPr="00EE6536">
        <w:rPr>
          <w:rFonts w:ascii="Arial" w:hAnsi="Arial" w:cs="Arial"/>
          <w:sz w:val="16"/>
          <w:szCs w:val="16"/>
        </w:rPr>
        <w:t>Сведения о лице, осуществляющем строительство (представителе лица, осуществляющего строительство)</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(нужное подчеркнуть)</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(наименование, номер и дата выдачи свидетельства о государственной</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 xml:space="preserve">регистрации, ОГРН, ИНН, почтовые реквизиты, телефон/факс </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для юридических лиц; фамилия, имя, отчество, паспортные данные,</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место проживания, телефон/факс - для физических лиц,</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номер и дата договора)</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(должность, фамилия, инициалы, реквизиты документа о представительстве -</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заполняется при наличии представителя лица, осуществляющего строительство)</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(наименование, должность, фамилия, инициалы, реквизиты документа</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о представительстве)</w:t>
      </w:r>
    </w:p>
    <w:p w:rsidR="00801303" w:rsidRPr="00EE6536" w:rsidRDefault="00801303" w:rsidP="00801303">
      <w:pPr>
        <w:spacing w:after="1" w:line="200" w:lineRule="atLeast"/>
        <w:jc w:val="both"/>
        <w:rPr>
          <w:rFonts w:ascii="Arial" w:hAnsi="Arial" w:cs="Arial"/>
          <w:sz w:val="16"/>
          <w:szCs w:val="16"/>
        </w:rPr>
      </w:pPr>
    </w:p>
    <w:p w:rsidR="00801303" w:rsidRPr="00EE6536" w:rsidRDefault="00801303" w:rsidP="00801303">
      <w:pPr>
        <w:spacing w:after="1" w:line="200" w:lineRule="atLeast"/>
        <w:ind w:firstLine="142"/>
        <w:jc w:val="both"/>
        <w:rPr>
          <w:rFonts w:ascii="Arial" w:hAnsi="Arial" w:cs="Arial"/>
          <w:sz w:val="16"/>
          <w:szCs w:val="16"/>
        </w:rPr>
      </w:pPr>
      <w:r w:rsidRPr="00EE6536">
        <w:rPr>
          <w:rFonts w:ascii="Arial" w:hAnsi="Arial" w:cs="Arial"/>
          <w:sz w:val="16"/>
          <w:szCs w:val="16"/>
        </w:rPr>
        <w:t>Настоящий акт составлен о нижеследующем:</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1. К освидетельствованию предъявлены следующие конструкции</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(перечень и краткая характеристика конструкций объекта капитального</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строительства)</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2. Наименование проведенных работ:</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lastRenderedPageBreak/>
        <w:t>2.1. Основные работы по строительству объекта капитального строительства</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(наименование конструкций: монтаж фундамента, возведение стен,</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возведение кровли)</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2.2. Проведенные работы по реконструкции объекта капитального строительства</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center"/>
        <w:rPr>
          <w:rFonts w:ascii="Arial" w:hAnsi="Arial" w:cs="Arial"/>
          <w:sz w:val="16"/>
          <w:szCs w:val="16"/>
        </w:rPr>
      </w:pPr>
      <w:r w:rsidRPr="00EE6536">
        <w:rPr>
          <w:rFonts w:ascii="Arial" w:hAnsi="Arial" w:cs="Arial"/>
          <w:sz w:val="16"/>
          <w:szCs w:val="16"/>
        </w:rPr>
        <w:t>(наименование конструкций: монтаж фундамента, возведение стен,</w:t>
      </w:r>
    </w:p>
    <w:p w:rsidR="00801303" w:rsidRPr="00EE6536" w:rsidRDefault="00801303" w:rsidP="00801303">
      <w:pPr>
        <w:tabs>
          <w:tab w:val="left" w:pos="9072"/>
        </w:tabs>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tabs>
          <w:tab w:val="left" w:pos="9072"/>
        </w:tabs>
        <w:spacing w:after="1" w:line="200" w:lineRule="atLeast"/>
        <w:jc w:val="center"/>
        <w:rPr>
          <w:rFonts w:ascii="Arial" w:hAnsi="Arial" w:cs="Arial"/>
          <w:sz w:val="16"/>
          <w:szCs w:val="16"/>
        </w:rPr>
      </w:pPr>
      <w:r w:rsidRPr="00EE6536">
        <w:rPr>
          <w:rFonts w:ascii="Arial" w:hAnsi="Arial" w:cs="Arial"/>
          <w:sz w:val="16"/>
          <w:szCs w:val="16"/>
        </w:rPr>
        <w:t>возведение кровли)</w:t>
      </w:r>
    </w:p>
    <w:p w:rsidR="00801303" w:rsidRPr="00EE6536" w:rsidRDefault="00801303" w:rsidP="00801303">
      <w:pPr>
        <w:tabs>
          <w:tab w:val="left" w:pos="9072"/>
        </w:tabs>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ind w:firstLine="142"/>
        <w:jc w:val="both"/>
        <w:rPr>
          <w:rFonts w:ascii="Arial" w:hAnsi="Arial" w:cs="Arial"/>
          <w:sz w:val="16"/>
          <w:szCs w:val="16"/>
        </w:rPr>
      </w:pPr>
      <w:r w:rsidRPr="00EE6536">
        <w:rPr>
          <w:rFonts w:ascii="Arial" w:hAnsi="Arial" w:cs="Arial"/>
          <w:sz w:val="16"/>
          <w:szCs w:val="16"/>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________ кв. м и после сдачи объекта капитального строительства в эксплуатацию должна составить ______ кв. м.</w:t>
      </w:r>
    </w:p>
    <w:p w:rsidR="00801303" w:rsidRPr="00EE6536" w:rsidRDefault="00801303" w:rsidP="00801303">
      <w:pPr>
        <w:spacing w:after="1" w:line="200" w:lineRule="atLeast"/>
        <w:jc w:val="both"/>
        <w:rPr>
          <w:rFonts w:ascii="Arial" w:hAnsi="Arial" w:cs="Arial"/>
          <w:sz w:val="16"/>
          <w:szCs w:val="16"/>
        </w:rPr>
      </w:pP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3. Даты:</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 xml:space="preserve"> начала работ «__» _______________ 20__ г.</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 xml:space="preserve"> окончания работ «__» ______________ 20__ г.</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4. Документ составлен в _______ экземплярах.</w:t>
      </w:r>
    </w:p>
    <w:p w:rsidR="00801303" w:rsidRPr="00EE6536" w:rsidRDefault="00801303" w:rsidP="00801303">
      <w:pPr>
        <w:spacing w:after="1" w:line="200" w:lineRule="atLeast"/>
        <w:jc w:val="both"/>
        <w:rPr>
          <w:rFonts w:ascii="Arial" w:hAnsi="Arial" w:cs="Arial"/>
          <w:sz w:val="16"/>
          <w:szCs w:val="16"/>
        </w:rPr>
      </w:pP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Приложения:</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____________________________________________________</w:t>
      </w:r>
    </w:p>
    <w:p w:rsidR="00801303" w:rsidRPr="00EE6536" w:rsidRDefault="00801303" w:rsidP="00801303">
      <w:pPr>
        <w:spacing w:after="1" w:line="200" w:lineRule="atLeast"/>
        <w:jc w:val="both"/>
        <w:rPr>
          <w:rFonts w:ascii="Arial" w:hAnsi="Arial" w:cs="Arial"/>
          <w:sz w:val="16"/>
          <w:szCs w:val="16"/>
        </w:rPr>
      </w:pP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5. Подписи:</w:t>
      </w: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Застройщик или заказчик (представитель застройщика или заказчика)</w:t>
      </w:r>
    </w:p>
    <w:p w:rsidR="00801303" w:rsidRPr="00EE6536" w:rsidRDefault="00801303" w:rsidP="00801303">
      <w:pPr>
        <w:spacing w:after="1" w:line="200" w:lineRule="atLeast"/>
        <w:jc w:val="both"/>
        <w:rPr>
          <w:rFonts w:ascii="Arial" w:hAnsi="Arial" w:cs="Arial"/>
          <w:sz w:val="16"/>
          <w:szCs w:val="16"/>
        </w:rPr>
      </w:pPr>
    </w:p>
    <w:p w:rsidR="00801303" w:rsidRPr="00EE6536" w:rsidRDefault="00801303" w:rsidP="00801303">
      <w:pPr>
        <w:tabs>
          <w:tab w:val="left" w:pos="6319"/>
        </w:tabs>
        <w:spacing w:after="1" w:line="200" w:lineRule="atLeast"/>
        <w:rPr>
          <w:rFonts w:ascii="Arial" w:hAnsi="Arial" w:cs="Arial"/>
          <w:sz w:val="16"/>
          <w:szCs w:val="16"/>
        </w:rPr>
      </w:pPr>
      <w:r w:rsidRPr="00EE6536">
        <w:rPr>
          <w:rFonts w:ascii="Arial" w:hAnsi="Arial" w:cs="Arial"/>
          <w:sz w:val="16"/>
          <w:szCs w:val="16"/>
        </w:rPr>
        <w:t>___________________________________________________</w:t>
      </w:r>
      <w:r w:rsidRPr="00EE6536">
        <w:rPr>
          <w:rFonts w:ascii="Arial" w:hAnsi="Arial" w:cs="Arial"/>
          <w:sz w:val="16"/>
          <w:szCs w:val="16"/>
        </w:rPr>
        <w:tab/>
        <w:t xml:space="preserve">_________________ </w:t>
      </w:r>
    </w:p>
    <w:p w:rsidR="00B13E9B" w:rsidRDefault="00801303" w:rsidP="00B13E9B">
      <w:pPr>
        <w:tabs>
          <w:tab w:val="left" w:pos="6319"/>
        </w:tabs>
        <w:spacing w:after="1" w:line="200" w:lineRule="atLeast"/>
        <w:ind w:left="1134" w:hanging="283"/>
        <w:jc w:val="both"/>
        <w:rPr>
          <w:rFonts w:ascii="Arial" w:hAnsi="Arial" w:cs="Arial"/>
          <w:sz w:val="16"/>
          <w:szCs w:val="16"/>
        </w:rPr>
      </w:pPr>
      <w:r w:rsidRPr="00EE6536">
        <w:rPr>
          <w:rFonts w:ascii="Arial" w:hAnsi="Arial" w:cs="Arial"/>
          <w:sz w:val="16"/>
          <w:szCs w:val="16"/>
        </w:rPr>
        <w:t>(ФИО застройщика или заказчика)          подпись</w:t>
      </w:r>
    </w:p>
    <w:p w:rsidR="00801303" w:rsidRPr="00EE6536" w:rsidRDefault="00801303" w:rsidP="00B13E9B">
      <w:pPr>
        <w:tabs>
          <w:tab w:val="left" w:pos="6319"/>
        </w:tabs>
        <w:spacing w:after="1" w:line="200" w:lineRule="atLeast"/>
        <w:ind w:left="1134" w:hanging="283"/>
        <w:jc w:val="both"/>
        <w:rPr>
          <w:rFonts w:ascii="Arial" w:hAnsi="Arial" w:cs="Arial"/>
          <w:sz w:val="16"/>
          <w:szCs w:val="16"/>
        </w:rPr>
      </w:pPr>
      <w:r w:rsidRPr="00EE6536">
        <w:rPr>
          <w:rFonts w:ascii="Arial" w:hAnsi="Arial" w:cs="Arial"/>
          <w:sz w:val="16"/>
          <w:szCs w:val="16"/>
        </w:rPr>
        <w:t>_________________</w:t>
      </w:r>
      <w:r w:rsidR="00B13E9B">
        <w:rPr>
          <w:rFonts w:ascii="Arial" w:hAnsi="Arial" w:cs="Arial"/>
          <w:sz w:val="16"/>
          <w:szCs w:val="16"/>
        </w:rPr>
        <w:t>_________________________</w:t>
      </w:r>
      <w:r w:rsidRPr="00EE6536">
        <w:rPr>
          <w:rFonts w:ascii="Arial" w:hAnsi="Arial" w:cs="Arial"/>
          <w:sz w:val="16"/>
          <w:szCs w:val="16"/>
        </w:rPr>
        <w:t xml:space="preserve"> </w:t>
      </w:r>
    </w:p>
    <w:p w:rsidR="00801303" w:rsidRPr="00EE6536" w:rsidRDefault="00801303" w:rsidP="00801303">
      <w:pPr>
        <w:tabs>
          <w:tab w:val="left" w:pos="6319"/>
        </w:tabs>
        <w:spacing w:after="1" w:line="200" w:lineRule="atLeast"/>
        <w:ind w:left="1134" w:hanging="283"/>
        <w:jc w:val="both"/>
        <w:rPr>
          <w:rFonts w:ascii="Arial" w:hAnsi="Arial" w:cs="Arial"/>
          <w:sz w:val="16"/>
          <w:szCs w:val="16"/>
        </w:rPr>
      </w:pPr>
      <w:r w:rsidRPr="00EE6536">
        <w:rPr>
          <w:rFonts w:ascii="Arial" w:hAnsi="Arial" w:cs="Arial"/>
          <w:sz w:val="16"/>
          <w:szCs w:val="16"/>
        </w:rPr>
        <w:t>(ФИО застройщика или заказчика)          подпись</w:t>
      </w:r>
    </w:p>
    <w:p w:rsidR="00801303" w:rsidRPr="00EE6536" w:rsidRDefault="00801303" w:rsidP="00801303">
      <w:pPr>
        <w:spacing w:after="1" w:line="200" w:lineRule="atLeast"/>
        <w:ind w:left="1134" w:hanging="283"/>
        <w:jc w:val="both"/>
        <w:rPr>
          <w:rFonts w:ascii="Arial" w:hAnsi="Arial" w:cs="Arial"/>
          <w:sz w:val="16"/>
          <w:szCs w:val="16"/>
        </w:rPr>
      </w:pPr>
    </w:p>
    <w:p w:rsidR="00801303" w:rsidRPr="00EE6536" w:rsidRDefault="00801303" w:rsidP="00801303">
      <w:pPr>
        <w:spacing w:after="1" w:line="200" w:lineRule="atLeast"/>
        <w:jc w:val="both"/>
        <w:rPr>
          <w:rFonts w:ascii="Arial" w:hAnsi="Arial" w:cs="Arial"/>
          <w:sz w:val="16"/>
          <w:szCs w:val="16"/>
        </w:rPr>
      </w:pPr>
      <w:r w:rsidRPr="00EE6536">
        <w:rPr>
          <w:rFonts w:ascii="Arial" w:hAnsi="Arial" w:cs="Arial"/>
          <w:sz w:val="16"/>
          <w:szCs w:val="16"/>
        </w:rPr>
        <w:t>Иные представители лиц, участвующих в осмотре объекта капитального строительства (объекта индивидуального жилищного строительства)</w:t>
      </w:r>
    </w:p>
    <w:p w:rsidR="00801303" w:rsidRPr="00EE6536" w:rsidRDefault="00801303" w:rsidP="00801303">
      <w:pPr>
        <w:tabs>
          <w:tab w:val="left" w:pos="6319"/>
        </w:tabs>
        <w:spacing w:after="1" w:line="200" w:lineRule="atLeast"/>
        <w:rPr>
          <w:rFonts w:ascii="Arial" w:hAnsi="Arial" w:cs="Arial"/>
          <w:sz w:val="16"/>
          <w:szCs w:val="16"/>
        </w:rPr>
      </w:pPr>
      <w:r w:rsidRPr="00EE6536">
        <w:rPr>
          <w:rFonts w:ascii="Arial" w:hAnsi="Arial" w:cs="Arial"/>
          <w:sz w:val="16"/>
          <w:szCs w:val="16"/>
        </w:rPr>
        <w:t xml:space="preserve">___________________________________________________ </w:t>
      </w:r>
    </w:p>
    <w:p w:rsidR="00003FA0" w:rsidRDefault="00801303" w:rsidP="00003FA0">
      <w:pPr>
        <w:tabs>
          <w:tab w:val="left" w:pos="6319"/>
        </w:tabs>
        <w:spacing w:after="1" w:line="200" w:lineRule="atLeast"/>
        <w:ind w:left="1134" w:hanging="283"/>
        <w:jc w:val="both"/>
        <w:rPr>
          <w:rFonts w:ascii="Arial" w:hAnsi="Arial" w:cs="Arial"/>
          <w:sz w:val="16"/>
          <w:szCs w:val="16"/>
        </w:rPr>
      </w:pPr>
      <w:r w:rsidRPr="00EE6536">
        <w:rPr>
          <w:rFonts w:ascii="Arial" w:hAnsi="Arial" w:cs="Arial"/>
          <w:sz w:val="16"/>
          <w:szCs w:val="16"/>
        </w:rPr>
        <w:t>(ФИО застройщика или заказчика)          подпись</w:t>
      </w:r>
    </w:p>
    <w:p w:rsidR="00801303" w:rsidRPr="00EE6536" w:rsidRDefault="00801303" w:rsidP="00003FA0">
      <w:pPr>
        <w:tabs>
          <w:tab w:val="left" w:pos="6319"/>
        </w:tabs>
        <w:spacing w:after="1" w:line="200" w:lineRule="atLeast"/>
        <w:ind w:left="1134" w:hanging="283"/>
        <w:jc w:val="both"/>
        <w:rPr>
          <w:rFonts w:ascii="Arial" w:hAnsi="Arial" w:cs="Arial"/>
          <w:sz w:val="16"/>
          <w:szCs w:val="16"/>
        </w:rPr>
      </w:pPr>
      <w:r w:rsidRPr="00EE6536">
        <w:rPr>
          <w:rFonts w:ascii="Arial" w:hAnsi="Arial" w:cs="Arial"/>
          <w:sz w:val="16"/>
          <w:szCs w:val="16"/>
        </w:rPr>
        <w:t xml:space="preserve">_________________________________________ </w:t>
      </w:r>
    </w:p>
    <w:p w:rsidR="00801303" w:rsidRPr="00EE6536" w:rsidRDefault="00801303" w:rsidP="00801303">
      <w:pPr>
        <w:tabs>
          <w:tab w:val="left" w:pos="6319"/>
        </w:tabs>
        <w:spacing w:after="1" w:line="200" w:lineRule="atLeast"/>
        <w:ind w:left="1134" w:hanging="283"/>
        <w:jc w:val="both"/>
        <w:rPr>
          <w:rFonts w:ascii="Arial" w:hAnsi="Arial" w:cs="Arial"/>
          <w:sz w:val="16"/>
          <w:szCs w:val="16"/>
        </w:rPr>
      </w:pPr>
      <w:r w:rsidRPr="00EE6536">
        <w:rPr>
          <w:rFonts w:ascii="Arial" w:hAnsi="Arial" w:cs="Arial"/>
          <w:sz w:val="16"/>
          <w:szCs w:val="16"/>
        </w:rPr>
        <w:t>(ФИО застройщика или заказчика)          подпись</w:t>
      </w: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00C05" w:rsidRPr="00EE6536" w:rsidRDefault="00900C05" w:rsidP="00900C05">
      <w:pPr>
        <w:spacing w:line="180" w:lineRule="exact"/>
        <w:ind w:left="1134"/>
        <w:jc w:val="center"/>
        <w:rPr>
          <w:rFonts w:ascii="Arial" w:hAnsi="Arial" w:cs="Arial"/>
          <w:sz w:val="16"/>
          <w:szCs w:val="16"/>
        </w:rPr>
      </w:pPr>
      <w:r w:rsidRPr="00EE6536">
        <w:rPr>
          <w:rFonts w:ascii="Arial" w:hAnsi="Arial" w:cs="Arial"/>
          <w:sz w:val="16"/>
          <w:szCs w:val="16"/>
        </w:rPr>
        <w:t>Приложение 4</w:t>
      </w:r>
    </w:p>
    <w:p w:rsidR="00900C05" w:rsidRPr="00EE6536" w:rsidRDefault="00900C05" w:rsidP="00900C05">
      <w:pPr>
        <w:widowControl w:val="0"/>
        <w:autoSpaceDE w:val="0"/>
        <w:autoSpaceDN w:val="0"/>
        <w:adjustRightInd w:val="0"/>
        <w:spacing w:line="180" w:lineRule="exact"/>
        <w:ind w:left="1134"/>
        <w:jc w:val="center"/>
        <w:rPr>
          <w:rFonts w:ascii="Arial" w:hAnsi="Arial" w:cs="Arial"/>
          <w:sz w:val="16"/>
          <w:szCs w:val="16"/>
        </w:rPr>
      </w:pPr>
      <w:r w:rsidRPr="00EE653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900C05" w:rsidRPr="00EE6536" w:rsidRDefault="00900C05" w:rsidP="00900C05">
      <w:pPr>
        <w:autoSpaceDE w:val="0"/>
        <w:autoSpaceDN w:val="0"/>
        <w:adjustRightInd w:val="0"/>
        <w:jc w:val="center"/>
        <w:rPr>
          <w:rFonts w:ascii="Arial" w:hAnsi="Arial" w:cs="Arial"/>
          <w:sz w:val="16"/>
          <w:szCs w:val="16"/>
        </w:rPr>
      </w:pPr>
    </w:p>
    <w:p w:rsidR="00900C05" w:rsidRDefault="00900C05" w:rsidP="00900C05">
      <w:pPr>
        <w:autoSpaceDE w:val="0"/>
        <w:autoSpaceDN w:val="0"/>
        <w:adjustRightInd w:val="0"/>
        <w:jc w:val="center"/>
        <w:rPr>
          <w:rFonts w:ascii="Arial" w:hAnsi="Arial" w:cs="Arial"/>
          <w:sz w:val="16"/>
          <w:szCs w:val="16"/>
        </w:rPr>
      </w:pPr>
    </w:p>
    <w:p w:rsidR="00900C05" w:rsidRPr="00EE6536" w:rsidRDefault="00900C05" w:rsidP="00900C05">
      <w:pPr>
        <w:autoSpaceDE w:val="0"/>
        <w:autoSpaceDN w:val="0"/>
        <w:adjustRightInd w:val="0"/>
        <w:jc w:val="center"/>
        <w:rPr>
          <w:rFonts w:ascii="Arial" w:hAnsi="Arial" w:cs="Arial"/>
          <w:sz w:val="16"/>
          <w:szCs w:val="16"/>
        </w:rPr>
      </w:pPr>
      <w:r w:rsidRPr="00EE6536">
        <w:rPr>
          <w:rFonts w:ascii="Arial" w:hAnsi="Arial" w:cs="Arial"/>
          <w:sz w:val="16"/>
          <w:szCs w:val="16"/>
        </w:rPr>
        <w:t>УВЕДОМЛЕНИЕ</w:t>
      </w:r>
    </w:p>
    <w:p w:rsidR="00900C05" w:rsidRPr="00EE6536" w:rsidRDefault="00900C05" w:rsidP="00900C05">
      <w:pPr>
        <w:autoSpaceDE w:val="0"/>
        <w:autoSpaceDN w:val="0"/>
        <w:adjustRightInd w:val="0"/>
        <w:jc w:val="both"/>
        <w:rPr>
          <w:rFonts w:ascii="Arial" w:hAnsi="Arial" w:cs="Arial"/>
          <w:sz w:val="16"/>
          <w:szCs w:val="16"/>
        </w:rPr>
      </w:pPr>
      <w:r w:rsidRPr="00EE6536">
        <w:rPr>
          <w:rFonts w:ascii="Arial" w:hAnsi="Arial" w:cs="Arial"/>
          <w:sz w:val="16"/>
          <w:szCs w:val="16"/>
        </w:rPr>
        <w:t xml:space="preserve">об отказе в </w:t>
      </w:r>
      <w:r w:rsidRPr="00EE6536">
        <w:rPr>
          <w:rFonts w:ascii="Arial" w:hAnsi="Arial" w:cs="Arial"/>
          <w:sz w:val="16"/>
          <w:szCs w:val="16"/>
          <w:lang w:bidi="ru-RU"/>
        </w:rPr>
        <w:t xml:space="preserve">выдаче акта </w:t>
      </w:r>
      <w:r w:rsidRPr="00EE6536">
        <w:rPr>
          <w:rFonts w:ascii="Arial" w:hAnsi="Arial" w:cs="Arial"/>
          <w:sz w:val="16"/>
          <w:szCs w:val="16"/>
        </w:rPr>
        <w:t xml:space="preserve">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w:t>
      </w:r>
      <w:r w:rsidRPr="00EE6536">
        <w:rPr>
          <w:rFonts w:ascii="Arial" w:hAnsi="Arial" w:cs="Arial"/>
          <w:sz w:val="16"/>
          <w:szCs w:val="16"/>
        </w:rPr>
        <w:lastRenderedPageBreak/>
        <w:t>жилого помещения, устанавливаемую в соответствии с жилищным законодательством Российской Федерации</w:t>
      </w:r>
    </w:p>
    <w:p w:rsidR="00900C05" w:rsidRPr="00EE6536" w:rsidRDefault="00900C05" w:rsidP="00AB464A">
      <w:pPr>
        <w:autoSpaceDE w:val="0"/>
        <w:autoSpaceDN w:val="0"/>
        <w:adjustRightInd w:val="0"/>
        <w:ind w:firstLine="709"/>
        <w:jc w:val="both"/>
        <w:rPr>
          <w:rFonts w:ascii="Arial" w:hAnsi="Arial" w:cs="Arial"/>
          <w:sz w:val="16"/>
          <w:szCs w:val="16"/>
        </w:rPr>
      </w:pPr>
      <w:r w:rsidRPr="00EE6536">
        <w:rPr>
          <w:rFonts w:ascii="Arial" w:hAnsi="Arial" w:cs="Arial"/>
          <w:sz w:val="16"/>
          <w:szCs w:val="16"/>
        </w:rPr>
        <w:t>На основании________________________________</w:t>
      </w:r>
    </w:p>
    <w:p w:rsidR="00900C05" w:rsidRPr="00EE6536" w:rsidRDefault="00900C05" w:rsidP="00900C05">
      <w:pPr>
        <w:autoSpaceDE w:val="0"/>
        <w:autoSpaceDN w:val="0"/>
        <w:adjustRightInd w:val="0"/>
        <w:jc w:val="center"/>
        <w:rPr>
          <w:rFonts w:ascii="Arial" w:hAnsi="Arial" w:cs="Arial"/>
          <w:sz w:val="16"/>
          <w:szCs w:val="16"/>
        </w:rPr>
      </w:pPr>
      <w:r w:rsidRPr="00EE6536">
        <w:rPr>
          <w:rFonts w:ascii="Arial" w:hAnsi="Arial" w:cs="Arial"/>
          <w:sz w:val="16"/>
          <w:szCs w:val="16"/>
        </w:rPr>
        <w:t>указать нормативный акт, послуживший основанием для отказа в предоставлении услуги</w:t>
      </w:r>
    </w:p>
    <w:p w:rsidR="00900C05" w:rsidRPr="00EE6536" w:rsidRDefault="00900C05" w:rsidP="00900C05">
      <w:pPr>
        <w:autoSpaceDE w:val="0"/>
        <w:autoSpaceDN w:val="0"/>
        <w:adjustRightInd w:val="0"/>
        <w:jc w:val="both"/>
        <w:rPr>
          <w:rFonts w:ascii="Arial" w:hAnsi="Arial" w:cs="Arial"/>
          <w:sz w:val="16"/>
          <w:szCs w:val="16"/>
        </w:rPr>
      </w:pPr>
      <w:r w:rsidRPr="00EE6536">
        <w:rPr>
          <w:rFonts w:ascii="Arial" w:hAnsi="Arial" w:cs="Arial"/>
          <w:sz w:val="16"/>
          <w:szCs w:val="16"/>
        </w:rPr>
        <w:t xml:space="preserve">Вам отказано в выдаче </w:t>
      </w:r>
      <w:r w:rsidRPr="00EE6536">
        <w:rPr>
          <w:rFonts w:ascii="Arial" w:hAnsi="Arial" w:cs="Arial"/>
          <w:sz w:val="16"/>
          <w:szCs w:val="16"/>
          <w:lang w:bidi="ru-RU"/>
        </w:rPr>
        <w:t xml:space="preserve">акта </w:t>
      </w:r>
      <w:r w:rsidRPr="00EE6536">
        <w:rPr>
          <w:rFonts w:ascii="Arial" w:hAnsi="Arial" w:cs="Arial"/>
          <w:sz w:val="16"/>
          <w:szCs w:val="16"/>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расположенного по адресу:</w:t>
      </w:r>
    </w:p>
    <w:p w:rsidR="00900C05" w:rsidRPr="00EE6536" w:rsidRDefault="00900C05" w:rsidP="00900C05">
      <w:pPr>
        <w:autoSpaceDE w:val="0"/>
        <w:autoSpaceDN w:val="0"/>
        <w:adjustRightInd w:val="0"/>
        <w:jc w:val="both"/>
        <w:rPr>
          <w:rFonts w:ascii="Arial" w:hAnsi="Arial" w:cs="Arial"/>
          <w:sz w:val="16"/>
          <w:szCs w:val="16"/>
        </w:rPr>
      </w:pPr>
      <w:r w:rsidRPr="00EE6536">
        <w:rPr>
          <w:rFonts w:ascii="Arial" w:hAnsi="Arial" w:cs="Arial"/>
          <w:sz w:val="16"/>
          <w:szCs w:val="16"/>
        </w:rPr>
        <w:t>____________________________________________________,</w:t>
      </w:r>
    </w:p>
    <w:p w:rsidR="00900C05" w:rsidRPr="00EE6536" w:rsidRDefault="00900C05" w:rsidP="00900C05">
      <w:pPr>
        <w:autoSpaceDE w:val="0"/>
        <w:autoSpaceDN w:val="0"/>
        <w:adjustRightInd w:val="0"/>
        <w:jc w:val="both"/>
        <w:rPr>
          <w:rFonts w:ascii="Arial" w:hAnsi="Arial" w:cs="Arial"/>
          <w:sz w:val="16"/>
          <w:szCs w:val="16"/>
        </w:rPr>
      </w:pPr>
      <w:r w:rsidRPr="00EE6536">
        <w:rPr>
          <w:rFonts w:ascii="Arial" w:hAnsi="Arial" w:cs="Arial"/>
          <w:sz w:val="16"/>
          <w:szCs w:val="16"/>
        </w:rPr>
        <w:t>по следующим основаниям: ____________________________________________________</w:t>
      </w:r>
    </w:p>
    <w:p w:rsidR="00900C05" w:rsidRPr="00EE6536" w:rsidRDefault="00900C05" w:rsidP="00AB464A">
      <w:pPr>
        <w:autoSpaceDE w:val="0"/>
        <w:autoSpaceDN w:val="0"/>
        <w:adjustRightInd w:val="0"/>
        <w:ind w:firstLine="142"/>
        <w:jc w:val="both"/>
        <w:rPr>
          <w:rFonts w:ascii="Arial" w:hAnsi="Arial" w:cs="Arial"/>
          <w:sz w:val="16"/>
          <w:szCs w:val="16"/>
        </w:rPr>
      </w:pPr>
      <w:r w:rsidRPr="00EE6536">
        <w:rPr>
          <w:rFonts w:ascii="Arial" w:hAnsi="Arial" w:cs="Arial"/>
          <w:sz w:val="16"/>
          <w:szCs w:val="16"/>
        </w:rPr>
        <w:t>В соответствии со статьей 254 Гражданского процессуального кодекса Российской Федерации Вы вправе обжаловать действия (бездействие) должностных лиц в судебном порядке.</w:t>
      </w:r>
    </w:p>
    <w:p w:rsidR="00900C05" w:rsidRPr="00EE6536" w:rsidRDefault="00900C05" w:rsidP="00900C05">
      <w:pPr>
        <w:autoSpaceDE w:val="0"/>
        <w:autoSpaceDN w:val="0"/>
        <w:adjustRightInd w:val="0"/>
        <w:jc w:val="both"/>
        <w:rPr>
          <w:rFonts w:ascii="Arial" w:hAnsi="Arial" w:cs="Arial"/>
          <w:sz w:val="16"/>
          <w:szCs w:val="16"/>
        </w:rPr>
      </w:pPr>
      <w:r w:rsidRPr="00EE6536">
        <w:rPr>
          <w:rFonts w:ascii="Arial" w:hAnsi="Arial" w:cs="Arial"/>
          <w:sz w:val="16"/>
          <w:szCs w:val="16"/>
        </w:rPr>
        <w:t>____________________________________________________</w:t>
      </w:r>
    </w:p>
    <w:p w:rsidR="00813102" w:rsidRPr="0049297F" w:rsidRDefault="00900C05" w:rsidP="00900C05">
      <w:pPr>
        <w:autoSpaceDE w:val="0"/>
        <w:autoSpaceDN w:val="0"/>
        <w:adjustRightInd w:val="0"/>
        <w:jc w:val="center"/>
        <w:rPr>
          <w:rFonts w:ascii="Arial" w:hAnsi="Arial" w:cs="Arial"/>
          <w:sz w:val="12"/>
          <w:szCs w:val="12"/>
        </w:rPr>
      </w:pPr>
      <w:r w:rsidRPr="0049297F">
        <w:rPr>
          <w:rFonts w:ascii="Arial" w:hAnsi="Arial" w:cs="Arial"/>
          <w:sz w:val="12"/>
          <w:szCs w:val="12"/>
        </w:rPr>
        <w:t xml:space="preserve">(должность)                               (подпись)                                    </w:t>
      </w:r>
      <w:r w:rsidR="00813102" w:rsidRPr="0049297F">
        <w:rPr>
          <w:rFonts w:ascii="Arial" w:hAnsi="Arial" w:cs="Arial"/>
          <w:sz w:val="12"/>
          <w:szCs w:val="12"/>
        </w:rPr>
        <w:t xml:space="preserve">            </w:t>
      </w:r>
    </w:p>
    <w:p w:rsidR="00900C05" w:rsidRPr="0049297F" w:rsidRDefault="00813102" w:rsidP="00900C05">
      <w:pPr>
        <w:autoSpaceDE w:val="0"/>
        <w:autoSpaceDN w:val="0"/>
        <w:adjustRightInd w:val="0"/>
        <w:jc w:val="center"/>
        <w:rPr>
          <w:rFonts w:ascii="Arial" w:hAnsi="Arial" w:cs="Arial"/>
          <w:sz w:val="12"/>
          <w:szCs w:val="12"/>
        </w:rPr>
      </w:pPr>
      <w:r w:rsidRPr="0049297F">
        <w:rPr>
          <w:rFonts w:ascii="Arial" w:hAnsi="Arial" w:cs="Arial"/>
          <w:sz w:val="12"/>
          <w:szCs w:val="12"/>
        </w:rPr>
        <w:t xml:space="preserve">                                              </w:t>
      </w:r>
      <w:r w:rsidR="00900C05" w:rsidRPr="0049297F">
        <w:rPr>
          <w:rFonts w:ascii="Arial" w:hAnsi="Arial" w:cs="Arial"/>
          <w:sz w:val="12"/>
          <w:szCs w:val="12"/>
        </w:rPr>
        <w:t>(расшифровка подписи)</w:t>
      </w:r>
    </w:p>
    <w:p w:rsidR="00900C05" w:rsidRPr="00EE6536" w:rsidRDefault="00900C05" w:rsidP="00900C05">
      <w:pPr>
        <w:autoSpaceDE w:val="0"/>
        <w:autoSpaceDN w:val="0"/>
        <w:ind w:firstLine="720"/>
        <w:rPr>
          <w:rFonts w:ascii="Arial" w:hAnsi="Arial" w:cs="Arial"/>
          <w:sz w:val="16"/>
          <w:szCs w:val="16"/>
        </w:rPr>
      </w:pPr>
    </w:p>
    <w:p w:rsidR="00900C05" w:rsidRDefault="00900C05" w:rsidP="00900C05">
      <w:pPr>
        <w:autoSpaceDE w:val="0"/>
        <w:autoSpaceDN w:val="0"/>
        <w:ind w:firstLine="720"/>
        <w:rPr>
          <w:rFonts w:ascii="Arial" w:hAnsi="Arial" w:cs="Arial"/>
          <w:sz w:val="16"/>
          <w:szCs w:val="16"/>
        </w:rPr>
      </w:pPr>
    </w:p>
    <w:p w:rsidR="00813102" w:rsidRPr="00EE6536" w:rsidRDefault="00813102" w:rsidP="00900C05">
      <w:pPr>
        <w:autoSpaceDE w:val="0"/>
        <w:autoSpaceDN w:val="0"/>
        <w:ind w:firstLine="720"/>
        <w:rPr>
          <w:rFonts w:ascii="Arial" w:hAnsi="Arial" w:cs="Arial"/>
          <w:sz w:val="16"/>
          <w:szCs w:val="16"/>
        </w:rPr>
      </w:pPr>
    </w:p>
    <w:tbl>
      <w:tblPr>
        <w:tblW w:w="4928" w:type="dxa"/>
        <w:tblLayout w:type="fixed"/>
        <w:tblLook w:val="0000"/>
      </w:tblPr>
      <w:tblGrid>
        <w:gridCol w:w="3227"/>
        <w:gridCol w:w="1701"/>
      </w:tblGrid>
      <w:tr w:rsidR="00900C05" w:rsidRPr="00EE6536" w:rsidTr="00345996">
        <w:tc>
          <w:tcPr>
            <w:tcW w:w="3227" w:type="dxa"/>
            <w:shd w:val="clear" w:color="auto" w:fill="auto"/>
          </w:tcPr>
          <w:p w:rsidR="00900C05" w:rsidRPr="00EE6536" w:rsidRDefault="00900C05" w:rsidP="004E6B88">
            <w:pPr>
              <w:spacing w:line="240" w:lineRule="exact"/>
              <w:jc w:val="both"/>
              <w:rPr>
                <w:rFonts w:ascii="Arial" w:hAnsi="Arial" w:cs="Arial"/>
                <w:sz w:val="16"/>
                <w:szCs w:val="16"/>
              </w:rPr>
            </w:pPr>
            <w:r w:rsidRPr="00EE6536">
              <w:rPr>
                <w:rFonts w:ascii="Arial" w:hAnsi="Arial" w:cs="Arial"/>
                <w:sz w:val="16"/>
                <w:szCs w:val="16"/>
              </w:rPr>
              <w:t>Исполняющий обязанности заместителя главы администрации Благодарненского</w:t>
            </w:r>
          </w:p>
          <w:p w:rsidR="00900C05" w:rsidRPr="00EE6536" w:rsidRDefault="00900C05" w:rsidP="004E6B88">
            <w:pPr>
              <w:spacing w:line="240" w:lineRule="exact"/>
              <w:jc w:val="both"/>
              <w:rPr>
                <w:rFonts w:ascii="Arial" w:hAnsi="Arial" w:cs="Arial"/>
                <w:sz w:val="16"/>
                <w:szCs w:val="16"/>
              </w:rPr>
            </w:pPr>
            <w:r w:rsidRPr="00EE6536">
              <w:rPr>
                <w:rFonts w:ascii="Arial" w:hAnsi="Arial" w:cs="Arial"/>
                <w:sz w:val="16"/>
                <w:szCs w:val="16"/>
              </w:rPr>
              <w:t>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1701" w:type="dxa"/>
            <w:shd w:val="clear" w:color="auto" w:fill="auto"/>
          </w:tcPr>
          <w:p w:rsidR="00900C05" w:rsidRPr="00EE6536" w:rsidRDefault="00900C05" w:rsidP="004E6B88">
            <w:pPr>
              <w:snapToGrid w:val="0"/>
              <w:spacing w:line="240" w:lineRule="exact"/>
              <w:jc w:val="both"/>
              <w:rPr>
                <w:rFonts w:ascii="Arial" w:hAnsi="Arial" w:cs="Arial"/>
                <w:sz w:val="16"/>
                <w:szCs w:val="16"/>
              </w:rPr>
            </w:pPr>
          </w:p>
          <w:p w:rsidR="00900C05" w:rsidRPr="00EE6536" w:rsidRDefault="00900C05" w:rsidP="004E6B88">
            <w:pPr>
              <w:spacing w:line="240" w:lineRule="exact"/>
              <w:jc w:val="both"/>
              <w:rPr>
                <w:rFonts w:ascii="Arial" w:hAnsi="Arial" w:cs="Arial"/>
                <w:sz w:val="16"/>
                <w:szCs w:val="16"/>
              </w:rPr>
            </w:pPr>
          </w:p>
          <w:p w:rsidR="00900C05" w:rsidRPr="00EE6536" w:rsidRDefault="00900C05" w:rsidP="004E6B88">
            <w:pPr>
              <w:spacing w:line="240" w:lineRule="exact"/>
              <w:jc w:val="both"/>
              <w:rPr>
                <w:rFonts w:ascii="Arial" w:hAnsi="Arial" w:cs="Arial"/>
                <w:sz w:val="16"/>
                <w:szCs w:val="16"/>
              </w:rPr>
            </w:pPr>
          </w:p>
          <w:p w:rsidR="00900C05" w:rsidRPr="00EE6536" w:rsidRDefault="00900C05" w:rsidP="004E6B88">
            <w:pPr>
              <w:spacing w:line="240" w:lineRule="exact"/>
              <w:jc w:val="both"/>
              <w:rPr>
                <w:rFonts w:ascii="Arial" w:hAnsi="Arial" w:cs="Arial"/>
                <w:sz w:val="16"/>
                <w:szCs w:val="16"/>
              </w:rPr>
            </w:pPr>
          </w:p>
          <w:p w:rsidR="00900C05" w:rsidRPr="00EE6536" w:rsidRDefault="00900C05" w:rsidP="004E6B88">
            <w:pPr>
              <w:spacing w:line="240" w:lineRule="exact"/>
              <w:jc w:val="both"/>
              <w:rPr>
                <w:rFonts w:ascii="Arial" w:hAnsi="Arial" w:cs="Arial"/>
                <w:sz w:val="16"/>
                <w:szCs w:val="16"/>
              </w:rPr>
            </w:pPr>
          </w:p>
          <w:p w:rsidR="00900C05" w:rsidRDefault="00900C05" w:rsidP="004E6B88">
            <w:pPr>
              <w:spacing w:line="240" w:lineRule="exact"/>
              <w:jc w:val="right"/>
              <w:rPr>
                <w:rFonts w:ascii="Arial" w:hAnsi="Arial" w:cs="Arial"/>
                <w:sz w:val="16"/>
                <w:szCs w:val="16"/>
              </w:rPr>
            </w:pPr>
          </w:p>
          <w:p w:rsidR="00813102" w:rsidRPr="00EE6536" w:rsidRDefault="00813102" w:rsidP="004E6B88">
            <w:pPr>
              <w:spacing w:line="240" w:lineRule="exact"/>
              <w:jc w:val="right"/>
              <w:rPr>
                <w:rFonts w:ascii="Arial" w:hAnsi="Arial" w:cs="Arial"/>
                <w:sz w:val="16"/>
                <w:szCs w:val="16"/>
              </w:rPr>
            </w:pPr>
          </w:p>
          <w:p w:rsidR="00900C05" w:rsidRPr="00EE6536" w:rsidRDefault="00900C05" w:rsidP="004E6B88">
            <w:pPr>
              <w:spacing w:line="240" w:lineRule="exact"/>
              <w:jc w:val="right"/>
              <w:rPr>
                <w:rFonts w:ascii="Arial" w:hAnsi="Arial" w:cs="Arial"/>
                <w:sz w:val="16"/>
                <w:szCs w:val="16"/>
              </w:rPr>
            </w:pPr>
            <w:r w:rsidRPr="00EE6536">
              <w:rPr>
                <w:rFonts w:ascii="Arial" w:hAnsi="Arial" w:cs="Arial"/>
                <w:sz w:val="16"/>
                <w:szCs w:val="16"/>
              </w:rPr>
              <w:t>Н.Д. Федюнина</w:t>
            </w:r>
          </w:p>
        </w:tc>
      </w:tr>
    </w:tbl>
    <w:p w:rsidR="00900C05" w:rsidRPr="00EE6536" w:rsidRDefault="00900C05" w:rsidP="00900C05">
      <w:pPr>
        <w:rPr>
          <w:rFonts w:ascii="Arial" w:hAnsi="Arial" w:cs="Arial"/>
          <w:sz w:val="16"/>
          <w:szCs w:val="16"/>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2515D5" w:rsidRPr="000C69CF" w:rsidRDefault="002515D5" w:rsidP="002515D5">
      <w:pPr>
        <w:tabs>
          <w:tab w:val="left" w:pos="7230"/>
        </w:tabs>
        <w:jc w:val="center"/>
        <w:rPr>
          <w:rFonts w:ascii="Arial" w:hAnsi="Arial" w:cs="Arial"/>
          <w:b/>
          <w:color w:val="auto"/>
          <w:sz w:val="16"/>
          <w:szCs w:val="16"/>
        </w:rPr>
      </w:pPr>
      <w:r w:rsidRPr="000C69CF">
        <w:rPr>
          <w:rFonts w:ascii="Arial" w:hAnsi="Arial" w:cs="Arial"/>
          <w:b/>
          <w:color w:val="auto"/>
          <w:sz w:val="16"/>
          <w:szCs w:val="16"/>
        </w:rPr>
        <w:t>ПОСТАНОВЛЕНИЕ</w:t>
      </w:r>
    </w:p>
    <w:p w:rsidR="002515D5" w:rsidRDefault="002515D5" w:rsidP="002515D5">
      <w:pPr>
        <w:jc w:val="center"/>
        <w:rPr>
          <w:rFonts w:ascii="Arial" w:hAnsi="Arial" w:cs="Arial"/>
          <w:b/>
          <w:color w:val="auto"/>
          <w:sz w:val="16"/>
          <w:szCs w:val="16"/>
        </w:rPr>
      </w:pPr>
      <w:r w:rsidRPr="000C69CF">
        <w:rPr>
          <w:rFonts w:ascii="Arial" w:hAnsi="Arial" w:cs="Arial"/>
          <w:b/>
          <w:color w:val="auto"/>
          <w:sz w:val="16"/>
          <w:szCs w:val="16"/>
        </w:rPr>
        <w:t>АДМИНИСТРАЦИИ БЛАГОДАРНЕНСКОГО ГОРОДСКОГО ОКРУГА  СТАВРОПОЛЬСКОГО КРАЯ</w:t>
      </w:r>
    </w:p>
    <w:p w:rsidR="002515D5" w:rsidRPr="000C69CF" w:rsidRDefault="002515D5" w:rsidP="002515D5">
      <w:pPr>
        <w:jc w:val="center"/>
        <w:rPr>
          <w:rFonts w:ascii="Arial" w:hAnsi="Arial" w:cs="Arial"/>
          <w:b/>
          <w:color w:val="auto"/>
          <w:sz w:val="16"/>
          <w:szCs w:val="16"/>
        </w:rPr>
      </w:pPr>
    </w:p>
    <w:tbl>
      <w:tblPr>
        <w:tblW w:w="5145" w:type="dxa"/>
        <w:tblLook w:val="04A0"/>
      </w:tblPr>
      <w:tblGrid>
        <w:gridCol w:w="437"/>
        <w:gridCol w:w="959"/>
        <w:gridCol w:w="1264"/>
        <w:gridCol w:w="1417"/>
        <w:gridCol w:w="437"/>
        <w:gridCol w:w="631"/>
      </w:tblGrid>
      <w:tr w:rsidR="002515D5" w:rsidRPr="000C69CF" w:rsidTr="002515D5">
        <w:trPr>
          <w:trHeight w:val="80"/>
        </w:trPr>
        <w:tc>
          <w:tcPr>
            <w:tcW w:w="437" w:type="dxa"/>
            <w:shd w:val="clear" w:color="auto" w:fill="auto"/>
          </w:tcPr>
          <w:p w:rsidR="002515D5" w:rsidRPr="000C69CF" w:rsidRDefault="002515D5" w:rsidP="004E6B88">
            <w:pPr>
              <w:tabs>
                <w:tab w:val="left" w:pos="1862"/>
              </w:tabs>
              <w:jc w:val="center"/>
              <w:rPr>
                <w:rFonts w:ascii="Arial" w:hAnsi="Arial" w:cs="Arial"/>
                <w:color w:val="auto"/>
                <w:sz w:val="16"/>
                <w:szCs w:val="16"/>
              </w:rPr>
            </w:pPr>
            <w:r w:rsidRPr="000C69CF">
              <w:rPr>
                <w:rFonts w:ascii="Arial" w:hAnsi="Arial" w:cs="Arial"/>
                <w:color w:val="auto"/>
                <w:sz w:val="16"/>
                <w:szCs w:val="16"/>
              </w:rPr>
              <w:t>04</w:t>
            </w:r>
          </w:p>
        </w:tc>
        <w:tc>
          <w:tcPr>
            <w:tcW w:w="959" w:type="dxa"/>
            <w:shd w:val="clear" w:color="auto" w:fill="auto"/>
          </w:tcPr>
          <w:p w:rsidR="002515D5" w:rsidRPr="000C69CF" w:rsidRDefault="002515D5" w:rsidP="004E6B88">
            <w:pPr>
              <w:tabs>
                <w:tab w:val="left" w:pos="1862"/>
              </w:tabs>
              <w:jc w:val="center"/>
              <w:rPr>
                <w:rFonts w:ascii="Arial" w:hAnsi="Arial" w:cs="Arial"/>
                <w:color w:val="auto"/>
                <w:sz w:val="16"/>
                <w:szCs w:val="16"/>
              </w:rPr>
            </w:pPr>
            <w:r w:rsidRPr="000C69CF">
              <w:rPr>
                <w:rFonts w:ascii="Arial" w:hAnsi="Arial" w:cs="Arial"/>
                <w:color w:val="auto"/>
                <w:sz w:val="16"/>
                <w:szCs w:val="16"/>
                <w:lang w:eastAsia="en-US"/>
              </w:rPr>
              <w:t xml:space="preserve">сентября </w:t>
            </w:r>
          </w:p>
        </w:tc>
        <w:tc>
          <w:tcPr>
            <w:tcW w:w="1264" w:type="dxa"/>
            <w:shd w:val="clear" w:color="auto" w:fill="auto"/>
          </w:tcPr>
          <w:p w:rsidR="002515D5" w:rsidRPr="000C69CF" w:rsidRDefault="002515D5" w:rsidP="004E6B88">
            <w:pPr>
              <w:tabs>
                <w:tab w:val="left" w:pos="1862"/>
              </w:tabs>
              <w:jc w:val="center"/>
              <w:rPr>
                <w:rFonts w:ascii="Arial" w:hAnsi="Arial" w:cs="Arial"/>
                <w:color w:val="auto"/>
                <w:sz w:val="16"/>
                <w:szCs w:val="16"/>
              </w:rPr>
            </w:pPr>
            <w:r w:rsidRPr="000C69CF">
              <w:rPr>
                <w:rFonts w:ascii="Arial" w:hAnsi="Arial" w:cs="Arial"/>
                <w:color w:val="auto"/>
                <w:sz w:val="16"/>
                <w:szCs w:val="16"/>
                <w:lang w:eastAsia="en-US"/>
              </w:rPr>
              <w:t>2019  года</w:t>
            </w:r>
          </w:p>
        </w:tc>
        <w:tc>
          <w:tcPr>
            <w:tcW w:w="1417" w:type="dxa"/>
            <w:shd w:val="clear" w:color="auto" w:fill="auto"/>
          </w:tcPr>
          <w:p w:rsidR="002515D5" w:rsidRPr="000C69CF" w:rsidRDefault="002515D5" w:rsidP="002515D5">
            <w:pPr>
              <w:tabs>
                <w:tab w:val="left" w:pos="1862"/>
              </w:tabs>
              <w:rPr>
                <w:rFonts w:ascii="Arial" w:hAnsi="Arial" w:cs="Arial"/>
                <w:color w:val="auto"/>
                <w:sz w:val="16"/>
                <w:szCs w:val="16"/>
              </w:rPr>
            </w:pPr>
            <w:r w:rsidRPr="000C69CF">
              <w:rPr>
                <w:rFonts w:ascii="Arial" w:hAnsi="Arial" w:cs="Arial"/>
                <w:color w:val="auto"/>
                <w:sz w:val="16"/>
                <w:szCs w:val="16"/>
                <w:lang w:eastAsia="en-US"/>
              </w:rPr>
              <w:t>г. Благодарный</w:t>
            </w:r>
          </w:p>
        </w:tc>
        <w:tc>
          <w:tcPr>
            <w:tcW w:w="437" w:type="dxa"/>
            <w:shd w:val="clear" w:color="auto" w:fill="auto"/>
          </w:tcPr>
          <w:p w:rsidR="002515D5" w:rsidRPr="000C69CF" w:rsidRDefault="002515D5" w:rsidP="004E6B88">
            <w:pPr>
              <w:tabs>
                <w:tab w:val="left" w:pos="1862"/>
              </w:tabs>
              <w:jc w:val="center"/>
              <w:rPr>
                <w:rFonts w:ascii="Arial" w:hAnsi="Arial" w:cs="Arial"/>
                <w:color w:val="auto"/>
                <w:sz w:val="16"/>
                <w:szCs w:val="16"/>
              </w:rPr>
            </w:pPr>
            <w:r w:rsidRPr="000C69CF">
              <w:rPr>
                <w:rFonts w:ascii="Arial" w:hAnsi="Arial" w:cs="Arial"/>
                <w:color w:val="auto"/>
                <w:sz w:val="16"/>
                <w:szCs w:val="16"/>
                <w:lang w:eastAsia="en-US"/>
              </w:rPr>
              <w:t>№</w:t>
            </w:r>
          </w:p>
        </w:tc>
        <w:tc>
          <w:tcPr>
            <w:tcW w:w="631" w:type="dxa"/>
            <w:shd w:val="clear" w:color="auto" w:fill="auto"/>
          </w:tcPr>
          <w:p w:rsidR="002515D5" w:rsidRPr="000C69CF" w:rsidRDefault="002515D5" w:rsidP="004E6B88">
            <w:pPr>
              <w:tabs>
                <w:tab w:val="left" w:pos="1862"/>
              </w:tabs>
              <w:rPr>
                <w:rFonts w:ascii="Arial" w:hAnsi="Arial" w:cs="Arial"/>
                <w:color w:val="auto"/>
                <w:sz w:val="16"/>
                <w:szCs w:val="16"/>
              </w:rPr>
            </w:pPr>
            <w:r w:rsidRPr="000C69CF">
              <w:rPr>
                <w:rFonts w:ascii="Arial" w:hAnsi="Arial" w:cs="Arial"/>
                <w:color w:val="auto"/>
                <w:sz w:val="16"/>
                <w:szCs w:val="16"/>
              </w:rPr>
              <w:t>1450</w:t>
            </w:r>
          </w:p>
        </w:tc>
      </w:tr>
    </w:tbl>
    <w:p w:rsidR="002515D5" w:rsidRPr="000C69CF" w:rsidRDefault="002515D5" w:rsidP="002515D5">
      <w:pPr>
        <w:rPr>
          <w:rFonts w:ascii="Arial" w:hAnsi="Arial" w:cs="Arial"/>
          <w:color w:val="auto"/>
          <w:sz w:val="16"/>
          <w:szCs w:val="16"/>
        </w:rPr>
      </w:pPr>
    </w:p>
    <w:p w:rsidR="002515D5" w:rsidRPr="000C69CF" w:rsidRDefault="002515D5" w:rsidP="002515D5">
      <w:pPr>
        <w:rPr>
          <w:rFonts w:ascii="Arial" w:hAnsi="Arial" w:cs="Arial"/>
          <w:color w:val="auto"/>
          <w:sz w:val="16"/>
          <w:szCs w:val="16"/>
        </w:rPr>
      </w:pPr>
    </w:p>
    <w:p w:rsidR="002515D5" w:rsidRPr="000C69CF" w:rsidRDefault="002515D5" w:rsidP="002515D5">
      <w:pPr>
        <w:spacing w:line="180" w:lineRule="exact"/>
        <w:jc w:val="both"/>
        <w:rPr>
          <w:rFonts w:ascii="Arial" w:hAnsi="Arial" w:cs="Arial"/>
          <w:sz w:val="16"/>
          <w:szCs w:val="16"/>
        </w:rPr>
      </w:pPr>
      <w:r w:rsidRPr="000C69CF">
        <w:rPr>
          <w:rFonts w:ascii="Arial" w:hAnsi="Arial" w:cs="Arial"/>
          <w:color w:val="auto"/>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0C69CF">
        <w:rPr>
          <w:rFonts w:ascii="Arial" w:hAnsi="Arial" w:cs="Arial"/>
          <w:sz w:val="16"/>
          <w:szCs w:val="16"/>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2515D5" w:rsidRPr="000C69CF" w:rsidRDefault="002515D5" w:rsidP="002515D5">
      <w:pPr>
        <w:spacing w:line="180" w:lineRule="exact"/>
        <w:jc w:val="both"/>
        <w:rPr>
          <w:rFonts w:ascii="Arial" w:hAnsi="Arial" w:cs="Arial"/>
          <w:color w:val="auto"/>
          <w:sz w:val="16"/>
          <w:szCs w:val="16"/>
        </w:rPr>
      </w:pPr>
    </w:p>
    <w:p w:rsidR="002515D5" w:rsidRPr="000C69CF" w:rsidRDefault="002515D5" w:rsidP="002515D5">
      <w:pPr>
        <w:rPr>
          <w:rFonts w:ascii="Arial" w:hAnsi="Arial" w:cs="Arial"/>
          <w:color w:val="auto"/>
          <w:sz w:val="16"/>
          <w:szCs w:val="16"/>
        </w:rPr>
      </w:pPr>
    </w:p>
    <w:p w:rsidR="002515D5" w:rsidRPr="000C69CF" w:rsidRDefault="002515D5" w:rsidP="002515D5">
      <w:pPr>
        <w:tabs>
          <w:tab w:val="left" w:pos="546"/>
        </w:tabs>
        <w:ind w:firstLine="142"/>
        <w:jc w:val="both"/>
        <w:rPr>
          <w:rFonts w:ascii="Arial" w:hAnsi="Arial" w:cs="Arial"/>
          <w:color w:val="auto"/>
          <w:sz w:val="16"/>
          <w:szCs w:val="16"/>
        </w:rPr>
      </w:pPr>
      <w:r w:rsidRPr="000C69CF">
        <w:rPr>
          <w:rFonts w:ascii="Arial" w:hAnsi="Arial" w:cs="Arial"/>
          <w:color w:val="auto"/>
          <w:sz w:val="16"/>
          <w:szCs w:val="1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w:t>
      </w:r>
      <w:r w:rsidRPr="000C69CF">
        <w:rPr>
          <w:rFonts w:ascii="Arial" w:hAnsi="Arial" w:cs="Arial"/>
          <w:color w:val="auto"/>
          <w:sz w:val="16"/>
          <w:szCs w:val="16"/>
        </w:rPr>
        <w:lastRenderedPageBreak/>
        <w:t>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2515D5" w:rsidRPr="000C69CF" w:rsidRDefault="002515D5" w:rsidP="002515D5">
      <w:pPr>
        <w:tabs>
          <w:tab w:val="left" w:pos="546"/>
        </w:tabs>
        <w:jc w:val="both"/>
        <w:rPr>
          <w:rFonts w:ascii="Arial" w:hAnsi="Arial" w:cs="Arial"/>
          <w:color w:val="auto"/>
          <w:sz w:val="16"/>
          <w:szCs w:val="16"/>
        </w:rPr>
      </w:pPr>
    </w:p>
    <w:p w:rsidR="002515D5" w:rsidRPr="000C69CF" w:rsidRDefault="002515D5" w:rsidP="002515D5">
      <w:pPr>
        <w:tabs>
          <w:tab w:val="left" w:pos="546"/>
        </w:tabs>
        <w:rPr>
          <w:rFonts w:ascii="Arial" w:hAnsi="Arial" w:cs="Arial"/>
          <w:color w:val="auto"/>
          <w:sz w:val="16"/>
          <w:szCs w:val="16"/>
        </w:rPr>
      </w:pPr>
      <w:r w:rsidRPr="000C69CF">
        <w:rPr>
          <w:rFonts w:ascii="Arial" w:hAnsi="Arial" w:cs="Arial"/>
          <w:color w:val="auto"/>
          <w:sz w:val="16"/>
          <w:szCs w:val="16"/>
        </w:rPr>
        <w:t>ПОСТАНОВЛЯЕТ:</w:t>
      </w:r>
    </w:p>
    <w:p w:rsidR="002515D5" w:rsidRPr="000C69CF" w:rsidRDefault="002515D5" w:rsidP="002515D5">
      <w:pPr>
        <w:tabs>
          <w:tab w:val="left" w:pos="546"/>
        </w:tabs>
        <w:rPr>
          <w:rFonts w:ascii="Arial" w:hAnsi="Arial" w:cs="Arial"/>
          <w:color w:val="auto"/>
          <w:sz w:val="16"/>
          <w:szCs w:val="16"/>
        </w:rPr>
      </w:pPr>
    </w:p>
    <w:p w:rsidR="002515D5" w:rsidRPr="000C69CF" w:rsidRDefault="002515D5" w:rsidP="002515D5">
      <w:pPr>
        <w:tabs>
          <w:tab w:val="left" w:pos="546"/>
        </w:tabs>
        <w:rPr>
          <w:rFonts w:ascii="Arial" w:hAnsi="Arial" w:cs="Arial"/>
          <w:color w:val="auto"/>
          <w:sz w:val="16"/>
          <w:szCs w:val="16"/>
        </w:rPr>
      </w:pPr>
    </w:p>
    <w:p w:rsidR="002515D5" w:rsidRPr="000C69CF" w:rsidRDefault="002515D5" w:rsidP="006D0372">
      <w:pPr>
        <w:numPr>
          <w:ilvl w:val="0"/>
          <w:numId w:val="8"/>
        </w:numPr>
        <w:ind w:left="0" w:firstLine="142"/>
        <w:jc w:val="both"/>
        <w:rPr>
          <w:rFonts w:ascii="Arial" w:hAnsi="Arial" w:cs="Arial"/>
          <w:color w:val="auto"/>
          <w:sz w:val="16"/>
          <w:szCs w:val="16"/>
        </w:rPr>
      </w:pPr>
      <w:r w:rsidRPr="000C69CF">
        <w:rPr>
          <w:rFonts w:ascii="Arial" w:hAnsi="Arial" w:cs="Arial"/>
          <w:color w:val="auto"/>
          <w:sz w:val="16"/>
          <w:szCs w:val="16"/>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«Направление </w:t>
      </w:r>
      <w:r w:rsidRPr="000C69CF">
        <w:rPr>
          <w:rFonts w:ascii="Arial" w:hAnsi="Arial" w:cs="Arial"/>
          <w:sz w:val="16"/>
          <w:szCs w:val="16"/>
        </w:rPr>
        <w:t>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2515D5" w:rsidRPr="000C69CF" w:rsidRDefault="002515D5" w:rsidP="006D0372">
      <w:pPr>
        <w:numPr>
          <w:ilvl w:val="0"/>
          <w:numId w:val="8"/>
        </w:numPr>
        <w:ind w:left="0" w:firstLine="142"/>
        <w:jc w:val="both"/>
        <w:rPr>
          <w:rFonts w:ascii="Arial" w:hAnsi="Arial" w:cs="Arial"/>
          <w:color w:val="auto"/>
          <w:sz w:val="16"/>
          <w:szCs w:val="16"/>
        </w:rPr>
      </w:pPr>
      <w:r w:rsidRPr="000C69CF">
        <w:rPr>
          <w:rFonts w:ascii="Arial" w:hAnsi="Arial" w:cs="Arial"/>
          <w:sz w:val="16"/>
          <w:szCs w:val="16"/>
        </w:rPr>
        <w:t xml:space="preserve"> Признать утратившими силу постановление администрации Благодарненского городского округа Ставропольского края от 28 января 2019 года   № 63 «Об утверждении административного регламента предоставления администрацией Благодарненского городского округа Ставропольского края муниципальной </w:t>
      </w:r>
      <w:r w:rsidRPr="000C69CF">
        <w:rPr>
          <w:rFonts w:ascii="Arial" w:hAnsi="Arial" w:cs="Arial"/>
          <w:color w:val="auto"/>
          <w:sz w:val="16"/>
          <w:szCs w:val="16"/>
        </w:rPr>
        <w:t xml:space="preserve">«Направление </w:t>
      </w:r>
      <w:r w:rsidRPr="000C69CF">
        <w:rPr>
          <w:rFonts w:ascii="Arial" w:hAnsi="Arial" w:cs="Arial"/>
          <w:sz w:val="16"/>
          <w:szCs w:val="16"/>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515D5" w:rsidRPr="000C69CF" w:rsidRDefault="002515D5" w:rsidP="006D0372">
      <w:pPr>
        <w:numPr>
          <w:ilvl w:val="0"/>
          <w:numId w:val="8"/>
        </w:numPr>
        <w:ind w:left="0" w:firstLine="142"/>
        <w:jc w:val="both"/>
        <w:rPr>
          <w:rFonts w:ascii="Arial" w:hAnsi="Arial" w:cs="Arial"/>
          <w:color w:val="auto"/>
          <w:sz w:val="16"/>
          <w:szCs w:val="16"/>
        </w:rPr>
      </w:pPr>
      <w:r w:rsidRPr="000C69CF">
        <w:rPr>
          <w:rFonts w:ascii="Arial" w:hAnsi="Arial" w:cs="Arial"/>
          <w:color w:val="auto"/>
          <w:sz w:val="16"/>
          <w:szCs w:val="16"/>
        </w:rPr>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 П.</w:t>
      </w:r>
    </w:p>
    <w:p w:rsidR="002515D5" w:rsidRPr="000C69CF" w:rsidRDefault="002515D5" w:rsidP="002515D5">
      <w:pPr>
        <w:ind w:firstLine="142"/>
        <w:jc w:val="both"/>
        <w:rPr>
          <w:rFonts w:ascii="Arial" w:hAnsi="Arial" w:cs="Arial"/>
          <w:color w:val="auto"/>
          <w:sz w:val="16"/>
          <w:szCs w:val="16"/>
        </w:rPr>
      </w:pPr>
      <w:r w:rsidRPr="000C69CF">
        <w:rPr>
          <w:rFonts w:ascii="Arial" w:hAnsi="Arial" w:cs="Arial"/>
          <w:color w:val="auto"/>
          <w:sz w:val="16"/>
          <w:szCs w:val="16"/>
        </w:rPr>
        <w:t>3. Настоящее постановление вступает в силу на следующий день после дня его официального опубликования.</w:t>
      </w:r>
    </w:p>
    <w:p w:rsidR="002515D5" w:rsidRPr="000C69CF" w:rsidRDefault="002515D5" w:rsidP="002515D5">
      <w:pPr>
        <w:ind w:firstLine="709"/>
        <w:rPr>
          <w:rFonts w:ascii="Arial" w:hAnsi="Arial" w:cs="Arial"/>
          <w:color w:val="auto"/>
          <w:sz w:val="16"/>
          <w:szCs w:val="16"/>
        </w:rPr>
      </w:pPr>
    </w:p>
    <w:p w:rsidR="002515D5" w:rsidRPr="000C69CF" w:rsidRDefault="002515D5" w:rsidP="002515D5">
      <w:pPr>
        <w:ind w:firstLine="709"/>
        <w:rPr>
          <w:rFonts w:ascii="Arial" w:hAnsi="Arial" w:cs="Arial"/>
          <w:color w:val="auto"/>
          <w:sz w:val="16"/>
          <w:szCs w:val="16"/>
        </w:rPr>
      </w:pPr>
    </w:p>
    <w:p w:rsidR="002515D5" w:rsidRPr="000C69CF" w:rsidRDefault="002515D5" w:rsidP="002515D5">
      <w:pPr>
        <w:rPr>
          <w:rFonts w:ascii="Arial" w:hAnsi="Arial" w:cs="Arial"/>
          <w:color w:val="auto"/>
          <w:sz w:val="16"/>
          <w:szCs w:val="16"/>
        </w:rPr>
      </w:pPr>
    </w:p>
    <w:tbl>
      <w:tblPr>
        <w:tblW w:w="4786" w:type="dxa"/>
        <w:tblLook w:val="01E0"/>
      </w:tblPr>
      <w:tblGrid>
        <w:gridCol w:w="3085"/>
        <w:gridCol w:w="1701"/>
      </w:tblGrid>
      <w:tr w:rsidR="002515D5" w:rsidRPr="000C69CF" w:rsidTr="002515D5">
        <w:trPr>
          <w:trHeight w:val="1030"/>
        </w:trPr>
        <w:tc>
          <w:tcPr>
            <w:tcW w:w="3085" w:type="dxa"/>
          </w:tcPr>
          <w:p w:rsidR="002515D5" w:rsidRPr="000C69CF" w:rsidRDefault="002515D5" w:rsidP="002515D5">
            <w:pPr>
              <w:spacing w:line="180" w:lineRule="exact"/>
              <w:rPr>
                <w:rFonts w:ascii="Arial" w:hAnsi="Arial" w:cs="Arial"/>
                <w:color w:val="auto"/>
                <w:sz w:val="16"/>
                <w:szCs w:val="16"/>
              </w:rPr>
            </w:pPr>
            <w:r w:rsidRPr="000C69CF">
              <w:rPr>
                <w:rFonts w:ascii="Arial" w:hAnsi="Arial" w:cs="Arial"/>
                <w:color w:val="auto"/>
                <w:sz w:val="16"/>
                <w:szCs w:val="16"/>
              </w:rPr>
              <w:t xml:space="preserve">Глава   </w:t>
            </w:r>
          </w:p>
          <w:p w:rsidR="002515D5" w:rsidRPr="000C69CF" w:rsidRDefault="002515D5" w:rsidP="002515D5">
            <w:pPr>
              <w:spacing w:line="180" w:lineRule="exact"/>
              <w:rPr>
                <w:rFonts w:ascii="Arial" w:hAnsi="Arial" w:cs="Arial"/>
                <w:color w:val="auto"/>
                <w:sz w:val="16"/>
                <w:szCs w:val="16"/>
              </w:rPr>
            </w:pPr>
            <w:r w:rsidRPr="000C69CF">
              <w:rPr>
                <w:rFonts w:ascii="Arial" w:hAnsi="Arial" w:cs="Arial"/>
                <w:color w:val="auto"/>
                <w:sz w:val="16"/>
                <w:szCs w:val="16"/>
              </w:rPr>
              <w:t>Благодарненского  городского округа</w:t>
            </w:r>
          </w:p>
          <w:p w:rsidR="002515D5" w:rsidRPr="000C69CF" w:rsidRDefault="002515D5" w:rsidP="002515D5">
            <w:pPr>
              <w:spacing w:line="180" w:lineRule="exact"/>
              <w:rPr>
                <w:rFonts w:ascii="Arial" w:hAnsi="Arial" w:cs="Arial"/>
                <w:color w:val="auto"/>
                <w:sz w:val="16"/>
                <w:szCs w:val="16"/>
              </w:rPr>
            </w:pPr>
            <w:r w:rsidRPr="000C69CF">
              <w:rPr>
                <w:rFonts w:ascii="Arial" w:hAnsi="Arial" w:cs="Arial"/>
                <w:color w:val="auto"/>
                <w:sz w:val="16"/>
                <w:szCs w:val="16"/>
              </w:rPr>
              <w:t xml:space="preserve">Ставропольского края                                                                </w:t>
            </w:r>
          </w:p>
        </w:tc>
        <w:tc>
          <w:tcPr>
            <w:tcW w:w="1701" w:type="dxa"/>
          </w:tcPr>
          <w:p w:rsidR="002515D5" w:rsidRPr="000C69CF" w:rsidRDefault="002515D5" w:rsidP="002515D5">
            <w:pPr>
              <w:spacing w:line="180" w:lineRule="exact"/>
              <w:ind w:left="-59"/>
              <w:jc w:val="right"/>
              <w:rPr>
                <w:rFonts w:ascii="Arial" w:hAnsi="Arial" w:cs="Arial"/>
                <w:color w:val="auto"/>
                <w:sz w:val="16"/>
                <w:szCs w:val="16"/>
              </w:rPr>
            </w:pPr>
          </w:p>
          <w:p w:rsidR="002515D5" w:rsidRPr="000C69CF" w:rsidRDefault="002515D5" w:rsidP="002515D5">
            <w:pPr>
              <w:spacing w:line="180" w:lineRule="exact"/>
              <w:ind w:left="-59"/>
              <w:jc w:val="right"/>
              <w:rPr>
                <w:rFonts w:ascii="Arial" w:hAnsi="Arial" w:cs="Arial"/>
                <w:color w:val="auto"/>
                <w:sz w:val="16"/>
                <w:szCs w:val="16"/>
              </w:rPr>
            </w:pPr>
          </w:p>
          <w:p w:rsidR="002515D5" w:rsidRPr="000C69CF" w:rsidRDefault="002515D5" w:rsidP="002515D5">
            <w:pPr>
              <w:spacing w:line="180" w:lineRule="exact"/>
              <w:ind w:left="-59"/>
              <w:jc w:val="right"/>
              <w:rPr>
                <w:rFonts w:ascii="Arial" w:hAnsi="Arial" w:cs="Arial"/>
                <w:color w:val="auto"/>
                <w:sz w:val="16"/>
                <w:szCs w:val="16"/>
              </w:rPr>
            </w:pPr>
            <w:r w:rsidRPr="000C69CF">
              <w:rPr>
                <w:rFonts w:ascii="Arial" w:hAnsi="Arial" w:cs="Arial"/>
                <w:color w:val="auto"/>
                <w:sz w:val="16"/>
                <w:szCs w:val="16"/>
              </w:rPr>
              <w:t>А.И. Теньков</w:t>
            </w:r>
          </w:p>
        </w:tc>
      </w:tr>
    </w:tbl>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tbl>
      <w:tblPr>
        <w:tblW w:w="5104" w:type="dxa"/>
        <w:tblInd w:w="-318" w:type="dxa"/>
        <w:tblLook w:val="00A0"/>
      </w:tblPr>
      <w:tblGrid>
        <w:gridCol w:w="1277"/>
        <w:gridCol w:w="3827"/>
      </w:tblGrid>
      <w:tr w:rsidR="00626BBC" w:rsidRPr="000C69CF" w:rsidTr="00626BBC">
        <w:tc>
          <w:tcPr>
            <w:tcW w:w="1277" w:type="dxa"/>
          </w:tcPr>
          <w:p w:rsidR="00626BBC" w:rsidRPr="00626BBC" w:rsidRDefault="00626BBC" w:rsidP="004E6B88">
            <w:pPr>
              <w:rPr>
                <w:rFonts w:ascii="Arial" w:hAnsi="Arial" w:cs="Arial"/>
                <w:color w:val="CC0000"/>
                <w:sz w:val="16"/>
                <w:szCs w:val="16"/>
              </w:rPr>
            </w:pPr>
          </w:p>
        </w:tc>
        <w:tc>
          <w:tcPr>
            <w:tcW w:w="3827" w:type="dxa"/>
          </w:tcPr>
          <w:p w:rsidR="00626BBC" w:rsidRPr="000C69CF" w:rsidRDefault="00626BBC" w:rsidP="00626BBC">
            <w:pPr>
              <w:spacing w:line="180" w:lineRule="exact"/>
              <w:jc w:val="center"/>
              <w:rPr>
                <w:rFonts w:ascii="Arial" w:hAnsi="Arial" w:cs="Arial"/>
                <w:color w:val="auto"/>
                <w:sz w:val="16"/>
                <w:szCs w:val="16"/>
              </w:rPr>
            </w:pPr>
            <w:r w:rsidRPr="000C69CF">
              <w:rPr>
                <w:rFonts w:ascii="Arial" w:hAnsi="Arial" w:cs="Arial"/>
                <w:color w:val="auto"/>
                <w:sz w:val="16"/>
                <w:szCs w:val="16"/>
              </w:rPr>
              <w:t>УТВЕРЖДЕН</w:t>
            </w:r>
          </w:p>
          <w:p w:rsidR="00626BBC" w:rsidRPr="000C69CF" w:rsidRDefault="00626BBC" w:rsidP="00626BBC">
            <w:pPr>
              <w:spacing w:line="180" w:lineRule="exact"/>
              <w:jc w:val="center"/>
              <w:rPr>
                <w:rFonts w:ascii="Arial" w:hAnsi="Arial" w:cs="Arial"/>
                <w:color w:val="auto"/>
                <w:sz w:val="16"/>
                <w:szCs w:val="16"/>
              </w:rPr>
            </w:pPr>
            <w:r w:rsidRPr="000C69CF">
              <w:rPr>
                <w:rFonts w:ascii="Arial" w:hAnsi="Arial" w:cs="Arial"/>
                <w:color w:val="auto"/>
                <w:sz w:val="16"/>
                <w:szCs w:val="16"/>
              </w:rPr>
              <w:t>постановлением администрации Благодарненского городского округа Ставропольского края</w:t>
            </w:r>
          </w:p>
          <w:p w:rsidR="00626BBC" w:rsidRPr="000C69CF" w:rsidRDefault="00626BBC" w:rsidP="00626BBC">
            <w:pPr>
              <w:spacing w:line="180" w:lineRule="exact"/>
              <w:jc w:val="center"/>
              <w:rPr>
                <w:rFonts w:ascii="Arial" w:hAnsi="Arial" w:cs="Arial"/>
                <w:color w:val="auto"/>
                <w:sz w:val="16"/>
                <w:szCs w:val="16"/>
              </w:rPr>
            </w:pPr>
            <w:r w:rsidRPr="000C69CF">
              <w:rPr>
                <w:rFonts w:ascii="Arial" w:hAnsi="Arial" w:cs="Arial"/>
                <w:color w:val="auto"/>
                <w:sz w:val="16"/>
                <w:szCs w:val="16"/>
              </w:rPr>
              <w:t>от 04 сентября 2019 года № 1450</w:t>
            </w:r>
          </w:p>
        </w:tc>
      </w:tr>
    </w:tbl>
    <w:p w:rsidR="00626BBC" w:rsidRPr="000C69CF" w:rsidRDefault="00626BBC" w:rsidP="00626BBC">
      <w:pPr>
        <w:spacing w:line="240" w:lineRule="exact"/>
        <w:rPr>
          <w:rFonts w:ascii="Arial" w:hAnsi="Arial" w:cs="Arial"/>
          <w:color w:val="auto"/>
          <w:sz w:val="16"/>
          <w:szCs w:val="16"/>
        </w:rPr>
      </w:pPr>
    </w:p>
    <w:p w:rsidR="00626BBC" w:rsidRPr="000C69CF" w:rsidRDefault="00626BBC" w:rsidP="00626BBC">
      <w:pPr>
        <w:spacing w:line="240" w:lineRule="exact"/>
        <w:jc w:val="center"/>
        <w:rPr>
          <w:rFonts w:ascii="Arial" w:hAnsi="Arial" w:cs="Arial"/>
          <w:color w:val="auto"/>
          <w:sz w:val="16"/>
          <w:szCs w:val="16"/>
        </w:rPr>
      </w:pPr>
    </w:p>
    <w:p w:rsidR="00626BBC" w:rsidRPr="000C69CF" w:rsidRDefault="00626BBC" w:rsidP="00626BBC">
      <w:pPr>
        <w:spacing w:line="240" w:lineRule="exact"/>
        <w:jc w:val="center"/>
        <w:rPr>
          <w:rFonts w:ascii="Arial" w:hAnsi="Arial" w:cs="Arial"/>
          <w:color w:val="auto"/>
          <w:sz w:val="16"/>
          <w:szCs w:val="16"/>
        </w:rPr>
      </w:pPr>
      <w:r w:rsidRPr="000C69CF">
        <w:rPr>
          <w:rFonts w:ascii="Arial" w:hAnsi="Arial" w:cs="Arial"/>
          <w:color w:val="auto"/>
          <w:sz w:val="16"/>
          <w:szCs w:val="16"/>
        </w:rPr>
        <w:t>АДМИНИСТРАТИВНЫЙ РЕГЛАМЕНТ</w:t>
      </w:r>
    </w:p>
    <w:p w:rsidR="00626BBC" w:rsidRPr="000C69CF" w:rsidRDefault="00626BBC" w:rsidP="00626BBC">
      <w:pPr>
        <w:spacing w:line="240" w:lineRule="exact"/>
        <w:jc w:val="both"/>
        <w:rPr>
          <w:rFonts w:ascii="Arial" w:hAnsi="Arial" w:cs="Arial"/>
          <w:sz w:val="16"/>
          <w:szCs w:val="16"/>
        </w:rPr>
      </w:pPr>
      <w:r w:rsidRPr="000C69CF">
        <w:rPr>
          <w:rFonts w:ascii="Arial" w:hAnsi="Arial" w:cs="Arial"/>
          <w:color w:val="auto"/>
          <w:sz w:val="16"/>
          <w:szCs w:val="16"/>
        </w:rPr>
        <w:t>предоставления администрацией Благодарненского городского округа Ставропольского края муниципальной услуги</w:t>
      </w:r>
      <w:r w:rsidRPr="000C69CF">
        <w:rPr>
          <w:rFonts w:ascii="Arial" w:hAnsi="Arial" w:cs="Arial"/>
          <w:sz w:val="16"/>
          <w:szCs w:val="16"/>
        </w:rPr>
        <w:t xml:space="preserve">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626BBC" w:rsidRPr="000C69CF" w:rsidRDefault="00626BBC" w:rsidP="00626BBC">
      <w:pPr>
        <w:jc w:val="center"/>
        <w:rPr>
          <w:rFonts w:ascii="Arial" w:hAnsi="Arial" w:cs="Arial"/>
          <w:sz w:val="16"/>
          <w:szCs w:val="16"/>
        </w:rPr>
      </w:pP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lang w:val="en-US"/>
        </w:rPr>
        <w:t>I</w:t>
      </w:r>
      <w:r w:rsidRPr="000C69CF">
        <w:rPr>
          <w:rFonts w:ascii="Arial" w:hAnsi="Arial" w:cs="Arial"/>
          <w:sz w:val="16"/>
          <w:szCs w:val="16"/>
        </w:rPr>
        <w:t>. Общие положения</w:t>
      </w:r>
    </w:p>
    <w:p w:rsidR="00626BBC" w:rsidRPr="000C69CF" w:rsidRDefault="00626BBC" w:rsidP="00626BBC">
      <w:pPr>
        <w:ind w:firstLine="142"/>
        <w:jc w:val="both"/>
        <w:rPr>
          <w:rFonts w:ascii="Arial" w:hAnsi="Arial" w:cs="Arial"/>
          <w:sz w:val="16"/>
          <w:szCs w:val="16"/>
        </w:rPr>
      </w:pP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1.1. Предмет регулирования административного регламента</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Административный регламент предоставления </w:t>
      </w:r>
      <w:r w:rsidRPr="000C69CF">
        <w:rPr>
          <w:rFonts w:ascii="Arial" w:hAnsi="Arial" w:cs="Arial"/>
          <w:color w:val="auto"/>
          <w:sz w:val="16"/>
          <w:szCs w:val="16"/>
        </w:rPr>
        <w:t xml:space="preserve">администрацией Благодарненского городского округа Ставропольского края </w:t>
      </w:r>
      <w:r w:rsidRPr="000C69CF">
        <w:rPr>
          <w:rFonts w:ascii="Arial" w:hAnsi="Arial" w:cs="Arial"/>
          <w:sz w:val="16"/>
          <w:szCs w:val="16"/>
        </w:rPr>
        <w:t xml:space="preserve">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устанавливает сроки и последовательность действий (административных процедур), а также взаимодействие администрации Благодарненского городского округа Ставропольского края с </w:t>
      </w:r>
      <w:r w:rsidRPr="000C69CF">
        <w:rPr>
          <w:rFonts w:ascii="Arial" w:hAnsi="Arial" w:cs="Arial"/>
          <w:sz w:val="16"/>
          <w:szCs w:val="16"/>
        </w:rPr>
        <w:lastRenderedPageBreak/>
        <w:t>физическими или юридическими лицами при предоставлении муниципальной услуги по принятию документов, а также подготовке и выдаче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1.2. Круг заявителей</w:t>
      </w:r>
    </w:p>
    <w:p w:rsidR="00626BBC" w:rsidRPr="000C69CF" w:rsidRDefault="00626BBC" w:rsidP="00626BBC">
      <w:pPr>
        <w:ind w:firstLine="142"/>
        <w:jc w:val="both"/>
        <w:rPr>
          <w:rFonts w:ascii="Arial" w:hAnsi="Arial" w:cs="Arial"/>
          <w:sz w:val="16"/>
          <w:szCs w:val="16"/>
        </w:rPr>
      </w:pPr>
      <w:r w:rsidRPr="000C69CF">
        <w:rPr>
          <w:rFonts w:ascii="Arial" w:hAnsi="Arial" w:cs="Arial"/>
          <w:color w:val="auto"/>
          <w:sz w:val="16"/>
          <w:szCs w:val="16"/>
        </w:rPr>
        <w:t xml:space="preserve">Получателями муниципальной услуги являются </w:t>
      </w:r>
      <w:r w:rsidRPr="000C69CF">
        <w:rPr>
          <w:rFonts w:ascii="Arial" w:eastAsia="Calibri" w:hAnsi="Arial" w:cs="Arial"/>
          <w:color w:val="auto"/>
          <w:sz w:val="16"/>
          <w:szCs w:val="16"/>
          <w:lang w:eastAsia="en-US"/>
        </w:rPr>
        <w:t>физические лица, являющиеся застройщиками объектов индивидуального жилищного строительства или садовых домов, в целях уведомления об окончании строительства или реконструкции объекта индивидуального жилищного строительства или садового дома,</w:t>
      </w:r>
      <w:r w:rsidRPr="000C69CF">
        <w:rPr>
          <w:rFonts w:ascii="Arial" w:hAnsi="Arial" w:cs="Arial"/>
          <w:color w:val="auto"/>
          <w:sz w:val="16"/>
          <w:szCs w:val="16"/>
        </w:rPr>
        <w:t xml:space="preserve"> </w:t>
      </w:r>
      <w:r w:rsidRPr="000C69CF">
        <w:rPr>
          <w:rFonts w:ascii="Arial" w:eastAsia="Calibri" w:hAnsi="Arial" w:cs="Arial"/>
          <w:color w:val="auto"/>
          <w:sz w:val="16"/>
          <w:szCs w:val="16"/>
          <w:lang w:eastAsia="en-US"/>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объектов индивидуального жилищного строительства или садовых домов, в целях уведомления об окончании строительства или реконструкции объекта индивидуального жилищного строительства или садового дома </w:t>
      </w:r>
      <w:r w:rsidRPr="000C69CF">
        <w:rPr>
          <w:rFonts w:ascii="Arial" w:hAnsi="Arial" w:cs="Arial"/>
          <w:color w:val="auto"/>
          <w:sz w:val="16"/>
          <w:szCs w:val="16"/>
        </w:rPr>
        <w:t>(далее - заявитель)</w:t>
      </w:r>
      <w:r w:rsidRPr="000C69CF">
        <w:rPr>
          <w:rFonts w:ascii="Arial" w:eastAsia="Calibri" w:hAnsi="Arial" w:cs="Arial"/>
          <w:color w:val="auto"/>
          <w:sz w:val="16"/>
          <w:szCs w:val="16"/>
          <w:lang w:eastAsia="en-US"/>
        </w:rPr>
        <w:t xml:space="preserve">. </w:t>
      </w:r>
      <w:r w:rsidRPr="000C69CF">
        <w:rPr>
          <w:rFonts w:ascii="Arial" w:hAnsi="Arial" w:cs="Arial"/>
          <w:color w:val="auto"/>
          <w:sz w:val="16"/>
          <w:szCs w:val="16"/>
        </w:rPr>
        <w:t>От</w:t>
      </w:r>
      <w:r w:rsidRPr="000C69CF">
        <w:rPr>
          <w:rFonts w:ascii="Arial" w:eastAsia="Calibri" w:hAnsi="Arial" w:cs="Arial"/>
          <w:color w:val="auto"/>
          <w:sz w:val="16"/>
          <w:szCs w:val="16"/>
          <w:lang w:eastAsia="en-US"/>
        </w:rPr>
        <w:t xml:space="preserve"> </w:t>
      </w:r>
      <w:r w:rsidRPr="000C69CF">
        <w:rPr>
          <w:rFonts w:ascii="Arial" w:hAnsi="Arial" w:cs="Arial"/>
          <w:color w:val="auto"/>
          <w:sz w:val="16"/>
          <w:szCs w:val="16"/>
        </w:rPr>
        <w:t>имени заявителей с заявлением о предоставл</w:t>
      </w:r>
      <w:r w:rsidRPr="000C69CF">
        <w:rPr>
          <w:rFonts w:ascii="Arial" w:hAnsi="Arial" w:cs="Arial"/>
          <w:sz w:val="16"/>
          <w:szCs w:val="16"/>
        </w:rPr>
        <w:t>ении муниципальной услуги могут обратиться представители заявителей.</w:t>
      </w:r>
    </w:p>
    <w:p w:rsidR="00626BBC" w:rsidRPr="000C69CF" w:rsidRDefault="00626BBC" w:rsidP="00626BBC">
      <w:pPr>
        <w:suppressAutoHyphens/>
        <w:ind w:firstLine="142"/>
        <w:jc w:val="both"/>
        <w:rPr>
          <w:rFonts w:ascii="Arial" w:hAnsi="Arial" w:cs="Arial"/>
          <w:kern w:val="2"/>
          <w:sz w:val="16"/>
          <w:szCs w:val="16"/>
          <w:lang w:eastAsia="ar-SA"/>
        </w:rPr>
      </w:pPr>
      <w:r w:rsidRPr="000C69CF">
        <w:rPr>
          <w:rFonts w:ascii="Arial" w:hAnsi="Arial" w:cs="Arial"/>
          <w:kern w:val="2"/>
          <w:sz w:val="16"/>
          <w:szCs w:val="16"/>
          <w:lang w:eastAsia="ar-SA"/>
        </w:rPr>
        <w:t>1.3. Требования к порядку информирования о предоставлении муниципальной услуги</w:t>
      </w:r>
    </w:p>
    <w:p w:rsidR="00626BBC" w:rsidRPr="000C69CF" w:rsidRDefault="00626BBC" w:rsidP="00626BBC">
      <w:pPr>
        <w:widowControl w:val="0"/>
        <w:tabs>
          <w:tab w:val="left" w:pos="0"/>
          <w:tab w:val="left" w:pos="1172"/>
        </w:tabs>
        <w:suppressAutoHyphens/>
        <w:ind w:firstLine="142"/>
        <w:jc w:val="both"/>
        <w:rPr>
          <w:rFonts w:ascii="Arial" w:hAnsi="Arial" w:cs="Arial"/>
          <w:color w:val="auto"/>
          <w:sz w:val="16"/>
          <w:szCs w:val="16"/>
        </w:rPr>
      </w:pPr>
      <w:r w:rsidRPr="000C69CF">
        <w:rPr>
          <w:rFonts w:ascii="Arial" w:hAnsi="Arial" w:cs="Arial"/>
          <w:sz w:val="16"/>
          <w:szCs w:val="16"/>
          <w:shd w:val="clear" w:color="auto" w:fill="FFFFFF"/>
        </w:rPr>
        <w:t>1.3.1.Порядок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непосредственно в Отделе архитектуры и градостроительства администрации  округа (далее - Отдел) </w:t>
      </w:r>
      <w:r w:rsidRPr="000C69CF">
        <w:rPr>
          <w:rFonts w:ascii="Arial" w:hAnsi="Arial" w:cs="Arial"/>
          <w:color w:val="auto"/>
          <w:sz w:val="16"/>
          <w:szCs w:val="16"/>
          <w:shd w:val="clear" w:color="auto" w:fill="FFFFFF"/>
        </w:rPr>
        <w:t xml:space="preserve">и </w:t>
      </w:r>
      <w:r w:rsidRPr="000C69CF">
        <w:rPr>
          <w:rFonts w:ascii="Arial" w:hAnsi="Arial" w:cs="Arial"/>
          <w:sz w:val="16"/>
          <w:szCs w:val="16"/>
          <w:shd w:val="clear" w:color="auto" w:fill="FFFFFF"/>
        </w:rPr>
        <w:t xml:space="preserve">многофункциональном  центре предоставления государственных и муниципальных услуг» Благодарненского района Ставропольского края </w:t>
      </w:r>
      <w:r w:rsidRPr="000C69CF">
        <w:rPr>
          <w:rFonts w:ascii="Arial" w:hAnsi="Arial" w:cs="Arial"/>
          <w:color w:val="auto"/>
          <w:sz w:val="16"/>
          <w:szCs w:val="16"/>
        </w:rPr>
        <w:t>(далее – МФЦ)</w:t>
      </w:r>
      <w:r w:rsidRPr="000C69CF">
        <w:rPr>
          <w:rFonts w:ascii="Arial" w:hAnsi="Arial" w:cs="Arial"/>
          <w:sz w:val="16"/>
          <w:szCs w:val="16"/>
          <w:shd w:val="clear" w:color="auto" w:fill="FFFFFF"/>
        </w:rPr>
        <w:t xml:space="preserve"> с использованием средств телефонной связи; с использованием электронной почты;</w:t>
      </w:r>
    </w:p>
    <w:p w:rsidR="00626BBC" w:rsidRPr="000C69CF" w:rsidRDefault="00626BBC" w:rsidP="00626BBC">
      <w:pPr>
        <w:widowControl w:val="0"/>
        <w:ind w:firstLine="142"/>
        <w:jc w:val="both"/>
        <w:rPr>
          <w:rFonts w:ascii="Arial" w:hAnsi="Arial" w:cs="Arial"/>
          <w:sz w:val="16"/>
          <w:szCs w:val="16"/>
          <w:shd w:val="clear" w:color="auto" w:fill="FFFFFF"/>
          <w:lang w:eastAsia="en-US"/>
        </w:rPr>
      </w:pPr>
      <w:r w:rsidRPr="000C69CF">
        <w:rPr>
          <w:rFonts w:ascii="Arial" w:eastAsia="Calibri" w:hAnsi="Arial" w:cs="Arial"/>
          <w:color w:val="auto"/>
          <w:sz w:val="16"/>
          <w:szCs w:val="16"/>
          <w:lang w:eastAsia="en-US"/>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0C69CF">
        <w:rPr>
          <w:rFonts w:ascii="Arial" w:hAnsi="Arial" w:cs="Arial"/>
          <w:sz w:val="16"/>
          <w:szCs w:val="16"/>
          <w:shd w:val="clear" w:color="auto" w:fill="FFFFFF"/>
          <w:lang w:val="en-US" w:eastAsia="en-US"/>
        </w:rPr>
        <w:t>abgorsk</w:t>
      </w:r>
      <w:r w:rsidRPr="000C69CF">
        <w:rPr>
          <w:rFonts w:ascii="Arial" w:hAnsi="Arial" w:cs="Arial"/>
          <w:color w:val="auto"/>
          <w:sz w:val="16"/>
          <w:szCs w:val="16"/>
          <w:shd w:val="clear" w:color="auto" w:fill="FFFFFF"/>
          <w:lang w:eastAsia="en-US"/>
        </w:rPr>
        <w:t>.</w:t>
      </w:r>
      <w:r w:rsidRPr="000C69CF">
        <w:rPr>
          <w:rFonts w:ascii="Arial" w:hAnsi="Arial" w:cs="Arial"/>
          <w:color w:val="auto"/>
          <w:sz w:val="16"/>
          <w:szCs w:val="16"/>
          <w:shd w:val="clear" w:color="auto" w:fill="FFFFFF"/>
          <w:lang w:val="en-US" w:eastAsia="en-US"/>
        </w:rPr>
        <w:t>ru</w:t>
      </w:r>
      <w:r w:rsidRPr="000C69CF">
        <w:rPr>
          <w:rFonts w:ascii="Arial" w:eastAsia="Calibri" w:hAnsi="Arial" w:cs="Arial"/>
          <w:color w:val="auto"/>
          <w:sz w:val="16"/>
          <w:szCs w:val="16"/>
          <w:lang w:eastAsia="en-US"/>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на информационных стендах в местах предоставления муниципальной услуги.</w:t>
      </w:r>
    </w:p>
    <w:p w:rsidR="00626BBC" w:rsidRPr="000C69CF" w:rsidRDefault="00626BBC" w:rsidP="00626BBC">
      <w:pPr>
        <w:widowControl w:val="0"/>
        <w:tabs>
          <w:tab w:val="left" w:pos="6550"/>
        </w:tabs>
        <w:ind w:firstLine="142"/>
        <w:jc w:val="both"/>
        <w:rPr>
          <w:rFonts w:ascii="Arial" w:hAnsi="Arial" w:cs="Arial"/>
          <w:color w:val="auto"/>
          <w:sz w:val="16"/>
          <w:szCs w:val="16"/>
        </w:rPr>
      </w:pPr>
      <w:r w:rsidRPr="000C69CF">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626BBC" w:rsidRPr="000C69CF" w:rsidRDefault="00626BBC" w:rsidP="00626BBC">
      <w:pPr>
        <w:widowControl w:val="0"/>
        <w:tabs>
          <w:tab w:val="left" w:pos="6550"/>
        </w:tabs>
        <w:ind w:firstLine="142"/>
        <w:jc w:val="both"/>
        <w:rPr>
          <w:rFonts w:ascii="Arial" w:hAnsi="Arial" w:cs="Arial"/>
          <w:color w:val="auto"/>
          <w:sz w:val="16"/>
          <w:szCs w:val="16"/>
        </w:rPr>
      </w:pPr>
      <w:r w:rsidRPr="000C69CF">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0C69CF">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rPr>
        <w:lastRenderedPageBreak/>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rPr>
        <w:t xml:space="preserve">По обращениям, поступившим по электронной почте, на официальный </w:t>
      </w:r>
      <w:r w:rsidRPr="000C69CF">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626BBC" w:rsidRPr="000C69CF" w:rsidRDefault="00626BBC" w:rsidP="006D0372">
      <w:pPr>
        <w:widowControl w:val="0"/>
        <w:numPr>
          <w:ilvl w:val="0"/>
          <w:numId w:val="9"/>
        </w:numPr>
        <w:tabs>
          <w:tab w:val="clear" w:pos="0"/>
          <w:tab w:val="left" w:pos="716"/>
        </w:tabs>
        <w:suppressAutoHyphens/>
        <w:ind w:left="0" w:firstLine="142"/>
        <w:jc w:val="both"/>
        <w:rPr>
          <w:rFonts w:ascii="Arial" w:hAnsi="Arial" w:cs="Arial"/>
          <w:color w:val="auto"/>
          <w:sz w:val="16"/>
          <w:szCs w:val="16"/>
        </w:rPr>
      </w:pPr>
      <w:r w:rsidRPr="000C69CF">
        <w:rPr>
          <w:rFonts w:ascii="Arial" w:hAnsi="Arial" w:cs="Arial"/>
          <w:sz w:val="16"/>
          <w:szCs w:val="16"/>
          <w:shd w:val="clear" w:color="auto" w:fill="FFFFFF"/>
        </w:rPr>
        <w:t>Административный регламент предоставления муниципальной услуги;</w:t>
      </w:r>
    </w:p>
    <w:p w:rsidR="00626BBC" w:rsidRPr="000C69CF" w:rsidRDefault="00626BBC" w:rsidP="006D0372">
      <w:pPr>
        <w:widowControl w:val="0"/>
        <w:numPr>
          <w:ilvl w:val="0"/>
          <w:numId w:val="9"/>
        </w:numPr>
        <w:tabs>
          <w:tab w:val="clear" w:pos="0"/>
          <w:tab w:val="left" w:pos="681"/>
        </w:tabs>
        <w:suppressAutoHyphens/>
        <w:ind w:left="0" w:firstLine="142"/>
        <w:jc w:val="both"/>
        <w:rPr>
          <w:rFonts w:ascii="Arial" w:hAnsi="Arial" w:cs="Arial"/>
          <w:color w:val="auto"/>
          <w:sz w:val="16"/>
          <w:szCs w:val="16"/>
        </w:rPr>
      </w:pPr>
      <w:r w:rsidRPr="000C69CF">
        <w:rPr>
          <w:rFonts w:ascii="Arial" w:hAnsi="Arial" w:cs="Arial"/>
          <w:sz w:val="16"/>
          <w:szCs w:val="16"/>
          <w:shd w:val="clear" w:color="auto" w:fill="FFFFFF"/>
        </w:rPr>
        <w:t>образец заявления (приложение 2 к Административному регламенту);</w:t>
      </w:r>
    </w:p>
    <w:p w:rsidR="00626BBC" w:rsidRPr="000C69CF" w:rsidRDefault="00626BBC" w:rsidP="006D0372">
      <w:pPr>
        <w:widowControl w:val="0"/>
        <w:numPr>
          <w:ilvl w:val="0"/>
          <w:numId w:val="9"/>
        </w:numPr>
        <w:tabs>
          <w:tab w:val="clear" w:pos="0"/>
          <w:tab w:val="left" w:pos="679"/>
        </w:tabs>
        <w:suppressAutoHyphens/>
        <w:ind w:left="0" w:firstLine="142"/>
        <w:jc w:val="both"/>
        <w:rPr>
          <w:rFonts w:ascii="Arial" w:hAnsi="Arial" w:cs="Arial"/>
          <w:color w:val="auto"/>
          <w:sz w:val="16"/>
          <w:szCs w:val="16"/>
        </w:rPr>
      </w:pPr>
      <w:r w:rsidRPr="000C69CF">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626BBC" w:rsidRPr="000C69CF" w:rsidRDefault="00626BBC" w:rsidP="006D0372">
      <w:pPr>
        <w:widowControl w:val="0"/>
        <w:numPr>
          <w:ilvl w:val="0"/>
          <w:numId w:val="9"/>
        </w:numPr>
        <w:tabs>
          <w:tab w:val="clear" w:pos="0"/>
          <w:tab w:val="left" w:pos="797"/>
        </w:tabs>
        <w:suppressAutoHyphens/>
        <w:ind w:left="0" w:firstLine="142"/>
        <w:jc w:val="both"/>
        <w:rPr>
          <w:rFonts w:ascii="Arial" w:hAnsi="Arial" w:cs="Arial"/>
          <w:color w:val="auto"/>
          <w:sz w:val="16"/>
          <w:szCs w:val="16"/>
        </w:rPr>
      </w:pPr>
      <w:r w:rsidRPr="000C69CF">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626BBC" w:rsidRPr="000C69CF" w:rsidRDefault="00626BBC" w:rsidP="006D0372">
      <w:pPr>
        <w:widowControl w:val="0"/>
        <w:numPr>
          <w:ilvl w:val="0"/>
          <w:numId w:val="9"/>
        </w:numPr>
        <w:tabs>
          <w:tab w:val="clear" w:pos="0"/>
          <w:tab w:val="left" w:pos="675"/>
        </w:tabs>
        <w:suppressAutoHyphens/>
        <w:ind w:left="0" w:firstLine="142"/>
        <w:jc w:val="both"/>
        <w:rPr>
          <w:rFonts w:ascii="Arial" w:hAnsi="Arial" w:cs="Arial"/>
          <w:color w:val="auto"/>
          <w:sz w:val="16"/>
          <w:szCs w:val="16"/>
        </w:rPr>
      </w:pPr>
      <w:r w:rsidRPr="000C69CF">
        <w:rPr>
          <w:rFonts w:ascii="Arial" w:hAnsi="Arial" w:cs="Arial"/>
          <w:sz w:val="16"/>
          <w:szCs w:val="16"/>
          <w:shd w:val="clear" w:color="auto" w:fill="FFFFFF"/>
        </w:rPr>
        <w:t>почтовый адрес, телефон, адреса электронной почты и официального сайта округа</w:t>
      </w:r>
    </w:p>
    <w:p w:rsidR="00626BBC" w:rsidRPr="000C69CF" w:rsidRDefault="00626BBC" w:rsidP="006D0372">
      <w:pPr>
        <w:widowControl w:val="0"/>
        <w:numPr>
          <w:ilvl w:val="0"/>
          <w:numId w:val="9"/>
        </w:numPr>
        <w:tabs>
          <w:tab w:val="clear" w:pos="0"/>
          <w:tab w:val="left" w:pos="675"/>
        </w:tabs>
        <w:suppressAutoHyphens/>
        <w:ind w:left="0" w:firstLine="142"/>
        <w:jc w:val="both"/>
        <w:rPr>
          <w:rFonts w:ascii="Arial" w:hAnsi="Arial" w:cs="Arial"/>
          <w:color w:val="auto"/>
          <w:sz w:val="16"/>
          <w:szCs w:val="16"/>
        </w:rPr>
      </w:pPr>
      <w:r w:rsidRPr="000C69CF">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1.3.2.</w:t>
      </w:r>
      <w:r w:rsidRPr="000C69CF">
        <w:rPr>
          <w:rFonts w:ascii="Arial" w:hAnsi="Arial" w:cs="Arial"/>
          <w:color w:val="auto"/>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о перечне услуг, предоставляемых Отделом;</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о перечне документов, необходимых для предоставления услуги, и требованиях, предъявляемых к документам; о сроках предоставления услуги;</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о перечне услуг, предоставление которых организовано в МФЦ; о размерах государственной пошлины и иных платежей, уплачиваемых заявителем при получении услуги, порядке их уплаты;</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иная информация, необходимая для получения услуг.</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 xml:space="preserve">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w:t>
      </w:r>
      <w:r w:rsidRPr="000C69CF">
        <w:rPr>
          <w:rFonts w:ascii="Arial" w:hAnsi="Arial" w:cs="Arial"/>
          <w:color w:val="auto"/>
          <w:sz w:val="16"/>
          <w:szCs w:val="16"/>
        </w:rPr>
        <w:lastRenderedPageBreak/>
        <w:t>регулирующие деятельность по предоставлению услуг.</w:t>
      </w:r>
    </w:p>
    <w:p w:rsidR="00626BBC" w:rsidRPr="000C69CF" w:rsidRDefault="00626BBC" w:rsidP="00626BBC">
      <w:pPr>
        <w:widowControl w:val="0"/>
        <w:tabs>
          <w:tab w:val="left" w:pos="0"/>
        </w:tabs>
        <w:ind w:firstLine="142"/>
        <w:jc w:val="both"/>
        <w:rPr>
          <w:rFonts w:ascii="Arial" w:hAnsi="Arial" w:cs="Arial"/>
          <w:color w:val="auto"/>
          <w:sz w:val="16"/>
          <w:szCs w:val="16"/>
        </w:rPr>
      </w:pPr>
      <w:r w:rsidRPr="000C69CF">
        <w:rPr>
          <w:rFonts w:ascii="Arial" w:hAnsi="Arial" w:cs="Arial"/>
          <w:color w:val="auto"/>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626BBC" w:rsidRPr="000C69CF" w:rsidRDefault="00626BBC" w:rsidP="00626BBC">
      <w:pPr>
        <w:widowControl w:val="0"/>
        <w:tabs>
          <w:tab w:val="left" w:pos="712"/>
        </w:tabs>
        <w:ind w:firstLine="142"/>
        <w:jc w:val="both"/>
        <w:rPr>
          <w:rFonts w:ascii="Arial" w:hAnsi="Arial" w:cs="Arial"/>
          <w:color w:val="auto"/>
          <w:sz w:val="16"/>
          <w:szCs w:val="16"/>
        </w:rPr>
      </w:pPr>
      <w:r w:rsidRPr="000C69CF">
        <w:rPr>
          <w:rFonts w:ascii="Arial" w:hAnsi="Arial" w:cs="Arial"/>
          <w:sz w:val="16"/>
          <w:szCs w:val="16"/>
          <w:shd w:val="clear" w:color="auto" w:fill="FFFFFF"/>
          <w:lang w:eastAsia="en-US"/>
        </w:rPr>
        <w:t xml:space="preserve">1.3.3. </w:t>
      </w:r>
      <w:r w:rsidRPr="000C69CF">
        <w:rPr>
          <w:rFonts w:ascii="Arial" w:hAnsi="Arial" w:cs="Arial"/>
          <w:sz w:val="16"/>
          <w:szCs w:val="16"/>
          <w:shd w:val="clear" w:color="auto" w:fill="FFFFFF"/>
        </w:rPr>
        <w:t>Информация о месте нахождения и графике работы органа,</w:t>
      </w:r>
      <w:r w:rsidRPr="000C69CF">
        <w:rPr>
          <w:rFonts w:ascii="Arial" w:hAnsi="Arial" w:cs="Arial"/>
          <w:color w:val="auto"/>
          <w:sz w:val="16"/>
          <w:szCs w:val="16"/>
        </w:rPr>
        <w:t xml:space="preserve"> </w:t>
      </w:r>
      <w:r w:rsidRPr="000C69CF">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администрация округа расположена по адресу:</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Ставропольский край, город Благодарный, площадь Ленина, 1.</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График работы:</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понедельник - пятница с 08 час. 00 мин. до 17 час. 00 мин.;</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в предпраздничные дни с 08 час. 00 мин. до 16 час. 00 мин.;</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перерыв: с 12 час. 00 мин. до 13 час. 00 мин.;</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перерыв: с 12 час. 00 мин. до 13 час. 00 мин.;</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выходные дни: суббота, воскресенье.</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Отдел расположен по адресу:</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 xml:space="preserve">Ставропольский край, город Благодарный, пер. Октябрьский, 15, кабинеты </w:t>
      </w:r>
      <w:r w:rsidRPr="000C69CF">
        <w:rPr>
          <w:rFonts w:ascii="Arial" w:hAnsi="Arial" w:cs="Arial"/>
          <w:sz w:val="16"/>
          <w:szCs w:val="16"/>
          <w:shd w:val="clear" w:color="auto" w:fill="FFFFFF"/>
          <w:lang w:eastAsia="en-US"/>
        </w:rPr>
        <w:t>№ 18-21</w:t>
      </w:r>
      <w:r w:rsidRPr="000C69CF">
        <w:rPr>
          <w:rFonts w:ascii="Arial" w:hAnsi="Arial" w:cs="Arial"/>
          <w:sz w:val="16"/>
          <w:szCs w:val="16"/>
          <w:shd w:val="clear" w:color="auto" w:fill="FFFFFF"/>
        </w:rPr>
        <w:t>.</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График работы:</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понедельник - пятница с 08 час. 00 мин. до 17 час. 00 мин.;</w:t>
      </w:r>
    </w:p>
    <w:p w:rsidR="00626BBC" w:rsidRPr="000C69CF" w:rsidRDefault="00626BBC" w:rsidP="00626BBC">
      <w:pPr>
        <w:widowControl w:val="0"/>
        <w:ind w:firstLine="142"/>
        <w:jc w:val="both"/>
        <w:rPr>
          <w:rFonts w:ascii="Arial" w:hAnsi="Arial" w:cs="Arial"/>
          <w:color w:val="auto"/>
          <w:sz w:val="16"/>
          <w:szCs w:val="16"/>
          <w:shd w:val="clear" w:color="auto" w:fill="FFFFFF"/>
        </w:rPr>
      </w:pPr>
      <w:r w:rsidRPr="000C69CF">
        <w:rPr>
          <w:rFonts w:ascii="Arial" w:hAnsi="Arial" w:cs="Arial"/>
          <w:color w:val="auto"/>
          <w:sz w:val="16"/>
          <w:szCs w:val="16"/>
          <w:shd w:val="clear" w:color="auto" w:fill="FFFFFF"/>
        </w:rPr>
        <w:t>приемный день среда с 08 час. 00 мин, до 16 час. 00 мин.;</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в предпраздничные дни с 08 час. 00 мин. до 16 час. 00 мин.;</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перерыв: с 12 час. 00 мин. до 13 час. 00 мин.;</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выходные дни: суббота, воскресенье.</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 xml:space="preserve">Информация о месте нахождения и графике работы </w:t>
      </w:r>
      <w:r w:rsidRPr="000C69CF">
        <w:rPr>
          <w:rFonts w:ascii="Arial" w:hAnsi="Arial" w:cs="Arial"/>
          <w:color w:val="auto"/>
          <w:sz w:val="16"/>
          <w:szCs w:val="16"/>
        </w:rPr>
        <w:t>МФЦ</w:t>
      </w:r>
      <w:r w:rsidRPr="000C69CF">
        <w:rPr>
          <w:rFonts w:ascii="Arial" w:hAnsi="Arial" w:cs="Arial"/>
          <w:sz w:val="16"/>
          <w:szCs w:val="16"/>
          <w:shd w:val="clear" w:color="auto" w:fill="FFFFFF"/>
        </w:rPr>
        <w:t>.</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МФЦ  расположено по адресу:</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Ставропольский край, город Благодарный, пер. 9 Января, 55.</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График работы:</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понедельник, вторник, четверг, пятница 08.00 - 18.00;</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среда 08.00 - 20.00 часов;</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суббота 09.00 - 13.00 часов;</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без перерыва;</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выходной – воскресенье.</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Офис межмуниципального отдела по Петровскому, Туркменскому и Благодарненскому районам управления Росреестра по Ставропольскому краю (далее - Росреестр)  расположен по адресу:</w:t>
      </w:r>
    </w:p>
    <w:p w:rsidR="00626BBC" w:rsidRPr="000C69CF" w:rsidRDefault="00626BBC" w:rsidP="00626BBC">
      <w:pPr>
        <w:widowControl w:val="0"/>
        <w:suppressAutoHyphens/>
        <w:autoSpaceDE w:val="0"/>
        <w:autoSpaceDN w:val="0"/>
        <w:adjustRightInd w:val="0"/>
        <w:ind w:firstLine="142"/>
        <w:jc w:val="both"/>
        <w:rPr>
          <w:rFonts w:ascii="Arial" w:eastAsia="Calibri" w:hAnsi="Arial" w:cs="Arial"/>
          <w:sz w:val="16"/>
          <w:szCs w:val="16"/>
          <w:shd w:val="clear" w:color="auto" w:fill="FFFFFF"/>
          <w:lang w:eastAsia="en-US"/>
        </w:rPr>
      </w:pPr>
      <w:r w:rsidRPr="000C69CF">
        <w:rPr>
          <w:rFonts w:ascii="Arial" w:eastAsia="Calibri" w:hAnsi="Arial" w:cs="Arial"/>
          <w:sz w:val="16"/>
          <w:szCs w:val="16"/>
          <w:shd w:val="clear" w:color="auto" w:fill="FFFFFF"/>
          <w:lang w:eastAsia="en-US"/>
        </w:rPr>
        <w:t>Ставропольский край, г. Благодарный, улица Ленина, 172.</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График работы:</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понедельник, вторник, среда, четверг, 08.00 - 17.00;</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пятница 08.00 - 15.45 часов;</w:t>
      </w:r>
    </w:p>
    <w:p w:rsidR="00626BBC" w:rsidRPr="000C69CF" w:rsidRDefault="00626BBC" w:rsidP="00626BBC">
      <w:pPr>
        <w:widowControl w:val="0"/>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выходной – суббота, воскресенье.</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по телефону;</w:t>
      </w:r>
    </w:p>
    <w:p w:rsidR="00626BBC" w:rsidRPr="000C69CF" w:rsidRDefault="00626BBC" w:rsidP="00626BBC">
      <w:pPr>
        <w:widowControl w:val="0"/>
        <w:ind w:firstLine="142"/>
        <w:jc w:val="both"/>
        <w:rPr>
          <w:rFonts w:ascii="Arial" w:hAnsi="Arial" w:cs="Arial"/>
          <w:sz w:val="16"/>
          <w:szCs w:val="16"/>
          <w:shd w:val="clear" w:color="auto" w:fill="FFFFFF"/>
        </w:rPr>
      </w:pPr>
      <w:r w:rsidRPr="000C69CF">
        <w:rPr>
          <w:rFonts w:ascii="Arial" w:hAnsi="Arial" w:cs="Arial"/>
          <w:sz w:val="16"/>
          <w:szCs w:val="16"/>
          <w:shd w:val="clear" w:color="auto" w:fill="FFFFFF"/>
        </w:rPr>
        <w:t>по факсимильной связи;</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по почте;</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по электронной почте;</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www</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gosuslugi</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ru</w:t>
      </w:r>
      <w:r w:rsidRPr="000C69CF">
        <w:rPr>
          <w:rFonts w:ascii="Arial" w:hAnsi="Arial" w:cs="Arial"/>
          <w:sz w:val="16"/>
          <w:szCs w:val="16"/>
          <w:shd w:val="clear" w:color="auto" w:fill="FFFFFF"/>
          <w:lang w:eastAsia="en-US"/>
        </w:rPr>
        <w:t xml:space="preserve">), </w:t>
      </w:r>
      <w:r w:rsidRPr="000C69CF">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www</w:t>
      </w:r>
      <w:r w:rsidRPr="000C69CF">
        <w:rPr>
          <w:rFonts w:ascii="Arial" w:hAnsi="Arial" w:cs="Arial"/>
          <w:sz w:val="16"/>
          <w:szCs w:val="16"/>
          <w:shd w:val="clear" w:color="auto" w:fill="FFFFFF"/>
          <w:lang w:eastAsia="en-US"/>
        </w:rPr>
        <w:t>.26</w:t>
      </w:r>
      <w:r w:rsidRPr="000C69CF">
        <w:rPr>
          <w:rFonts w:ascii="Arial" w:hAnsi="Arial" w:cs="Arial"/>
          <w:sz w:val="16"/>
          <w:szCs w:val="16"/>
          <w:shd w:val="clear" w:color="auto" w:fill="FFFFFF"/>
          <w:lang w:val="en-US" w:eastAsia="en-US"/>
        </w:rPr>
        <w:t>gosuslugi</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ru</w:t>
      </w:r>
      <w:r w:rsidRPr="000C69CF">
        <w:rPr>
          <w:rFonts w:ascii="Arial" w:hAnsi="Arial" w:cs="Arial"/>
          <w:sz w:val="16"/>
          <w:szCs w:val="16"/>
          <w:shd w:val="clear" w:color="auto" w:fill="FFFFFF"/>
          <w:lang w:eastAsia="en-US"/>
        </w:rPr>
        <w:t xml:space="preserve">), </w:t>
      </w:r>
      <w:r w:rsidRPr="000C69CF">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www</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abmrsk</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ru</w:t>
      </w:r>
      <w:r w:rsidRPr="000C69CF">
        <w:rPr>
          <w:rFonts w:ascii="Arial" w:hAnsi="Arial" w:cs="Arial"/>
          <w:sz w:val="16"/>
          <w:szCs w:val="16"/>
          <w:shd w:val="clear" w:color="auto" w:fill="FFFFFF"/>
          <w:lang w:eastAsia="en-US"/>
        </w:rPr>
        <w:t>);</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lastRenderedPageBreak/>
        <w:t>на информационных стендах в местах предоставления муниципальной услуги.</w:t>
      </w:r>
    </w:p>
    <w:p w:rsidR="00626BBC" w:rsidRPr="000C69CF" w:rsidRDefault="00626BBC" w:rsidP="00626BBC">
      <w:pPr>
        <w:widowControl w:val="0"/>
        <w:tabs>
          <w:tab w:val="left" w:pos="1172"/>
        </w:tabs>
        <w:ind w:firstLine="142"/>
        <w:jc w:val="both"/>
        <w:rPr>
          <w:rFonts w:ascii="Arial" w:hAnsi="Arial" w:cs="Arial"/>
          <w:color w:val="auto"/>
          <w:sz w:val="16"/>
          <w:szCs w:val="16"/>
        </w:rPr>
      </w:pPr>
      <w:r w:rsidRPr="000C69CF">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hAnsi="Arial" w:cs="Arial"/>
          <w:sz w:val="16"/>
          <w:szCs w:val="16"/>
          <w:shd w:val="clear" w:color="auto" w:fill="FFFFFF"/>
        </w:rPr>
        <w:t>в Отделе: (86549) 5-13-41, 5-12-86;</w:t>
      </w:r>
    </w:p>
    <w:p w:rsidR="00626BBC" w:rsidRPr="000C69CF" w:rsidRDefault="00626BBC" w:rsidP="00626BBC">
      <w:pPr>
        <w:widowControl w:val="0"/>
        <w:ind w:firstLine="142"/>
        <w:jc w:val="both"/>
        <w:rPr>
          <w:rFonts w:ascii="Arial" w:hAnsi="Arial" w:cs="Arial"/>
          <w:color w:val="333333"/>
          <w:sz w:val="16"/>
          <w:szCs w:val="16"/>
          <w:shd w:val="clear" w:color="auto" w:fill="FFFFFF"/>
        </w:rPr>
      </w:pPr>
      <w:r w:rsidRPr="000C69CF">
        <w:rPr>
          <w:rFonts w:ascii="Arial" w:hAnsi="Arial" w:cs="Arial"/>
          <w:sz w:val="16"/>
          <w:szCs w:val="16"/>
          <w:shd w:val="clear" w:color="auto" w:fill="FFFFFF"/>
        </w:rPr>
        <w:t>в МФЦ: (86549) 5-20-55;</w:t>
      </w:r>
    </w:p>
    <w:p w:rsidR="00626BBC" w:rsidRPr="000C69CF" w:rsidRDefault="00626BBC" w:rsidP="00626BBC">
      <w:pPr>
        <w:widowControl w:val="0"/>
        <w:tabs>
          <w:tab w:val="left" w:pos="712"/>
        </w:tabs>
        <w:ind w:firstLine="142"/>
        <w:jc w:val="both"/>
        <w:rPr>
          <w:rFonts w:ascii="Arial" w:hAnsi="Arial" w:cs="Arial"/>
          <w:sz w:val="16"/>
          <w:szCs w:val="16"/>
          <w:shd w:val="clear" w:color="auto" w:fill="FFFFFF"/>
          <w:lang w:eastAsia="en-US"/>
        </w:rPr>
      </w:pPr>
      <w:r w:rsidRPr="000C69CF">
        <w:rPr>
          <w:rFonts w:ascii="Arial" w:hAnsi="Arial" w:cs="Arial"/>
          <w:sz w:val="16"/>
          <w:szCs w:val="16"/>
          <w:shd w:val="clear" w:color="auto" w:fill="FFFFFF"/>
          <w:lang w:eastAsia="en-US"/>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626BBC" w:rsidRPr="000C69CF" w:rsidRDefault="00626BBC" w:rsidP="00626BBC">
      <w:pPr>
        <w:widowControl w:val="0"/>
        <w:tabs>
          <w:tab w:val="left" w:pos="712"/>
        </w:tabs>
        <w:ind w:firstLine="142"/>
        <w:jc w:val="both"/>
        <w:rPr>
          <w:rFonts w:ascii="Arial" w:hAnsi="Arial" w:cs="Arial"/>
          <w:sz w:val="16"/>
          <w:szCs w:val="16"/>
          <w:shd w:val="clear" w:color="auto" w:fill="FFFFFF"/>
          <w:lang w:eastAsia="en-US"/>
        </w:rPr>
      </w:pPr>
      <w:r w:rsidRPr="000C69CF">
        <w:rPr>
          <w:rFonts w:ascii="Arial" w:hAnsi="Arial" w:cs="Arial"/>
          <w:sz w:val="16"/>
          <w:szCs w:val="16"/>
          <w:shd w:val="clear" w:color="auto" w:fill="FFFFFF"/>
          <w:lang w:eastAsia="en-US"/>
        </w:rPr>
        <w:t>адрес официального сайта администрации Благодарненского городского округа Ставропольского края (далее - официальный сайт администрации округа): www.</w:t>
      </w:r>
      <w:r w:rsidRPr="000C69CF">
        <w:rPr>
          <w:rFonts w:ascii="Arial" w:hAnsi="Arial" w:cs="Arial"/>
          <w:sz w:val="16"/>
          <w:szCs w:val="16"/>
          <w:shd w:val="clear" w:color="auto" w:fill="FFFFFF"/>
          <w:lang w:val="en-US" w:eastAsia="en-US"/>
        </w:rPr>
        <w:t>abgorsk</w:t>
      </w:r>
      <w:r w:rsidRPr="000C69CF">
        <w:rPr>
          <w:rFonts w:ascii="Arial" w:hAnsi="Arial" w:cs="Arial"/>
          <w:sz w:val="16"/>
          <w:szCs w:val="16"/>
          <w:shd w:val="clear" w:color="auto" w:fill="FFFFFF"/>
          <w:lang w:eastAsia="en-US"/>
        </w:rPr>
        <w:t>.ru;</w:t>
      </w:r>
    </w:p>
    <w:p w:rsidR="00626BBC" w:rsidRPr="000C69CF" w:rsidRDefault="00626BBC" w:rsidP="00626BBC">
      <w:pPr>
        <w:widowControl w:val="0"/>
        <w:tabs>
          <w:tab w:val="left" w:pos="712"/>
        </w:tabs>
        <w:ind w:firstLine="142"/>
        <w:jc w:val="both"/>
        <w:rPr>
          <w:rFonts w:ascii="Arial" w:hAnsi="Arial" w:cs="Arial"/>
          <w:sz w:val="16"/>
          <w:szCs w:val="16"/>
          <w:shd w:val="clear" w:color="auto" w:fill="FFFFFF"/>
          <w:lang w:eastAsia="en-US"/>
        </w:rPr>
      </w:pPr>
      <w:r w:rsidRPr="000C69CF">
        <w:rPr>
          <w:rFonts w:ascii="Arial" w:hAnsi="Arial" w:cs="Arial"/>
          <w:sz w:val="16"/>
          <w:szCs w:val="16"/>
          <w:shd w:val="clear" w:color="auto" w:fill="FFFFFF"/>
          <w:lang w:eastAsia="en-US"/>
        </w:rPr>
        <w:t>адреса электронной почты:</w:t>
      </w:r>
    </w:p>
    <w:p w:rsidR="00626BBC" w:rsidRPr="000C69CF" w:rsidRDefault="00626BBC" w:rsidP="00626BBC">
      <w:pPr>
        <w:widowControl w:val="0"/>
        <w:tabs>
          <w:tab w:val="left" w:pos="712"/>
        </w:tabs>
        <w:ind w:firstLine="142"/>
        <w:jc w:val="both"/>
        <w:rPr>
          <w:rFonts w:ascii="Arial" w:hAnsi="Arial" w:cs="Arial"/>
          <w:sz w:val="16"/>
          <w:szCs w:val="16"/>
          <w:shd w:val="clear" w:color="auto" w:fill="FFFFFF"/>
          <w:lang w:eastAsia="en-US"/>
        </w:rPr>
      </w:pPr>
      <w:r w:rsidRPr="000C69CF">
        <w:rPr>
          <w:rFonts w:ascii="Arial" w:hAnsi="Arial" w:cs="Arial"/>
          <w:sz w:val="16"/>
          <w:szCs w:val="16"/>
          <w:shd w:val="clear" w:color="auto" w:fill="FFFFFF"/>
          <w:lang w:eastAsia="en-US"/>
        </w:rPr>
        <w:t>администрации округа: abgosk@mail.ru;</w:t>
      </w:r>
    </w:p>
    <w:p w:rsidR="00626BBC" w:rsidRPr="000C69CF" w:rsidRDefault="00626BBC" w:rsidP="00626BBC">
      <w:pPr>
        <w:widowControl w:val="0"/>
        <w:tabs>
          <w:tab w:val="left" w:pos="712"/>
        </w:tabs>
        <w:ind w:firstLine="142"/>
        <w:jc w:val="both"/>
        <w:rPr>
          <w:rFonts w:ascii="Arial" w:hAnsi="Arial" w:cs="Arial"/>
          <w:sz w:val="16"/>
          <w:szCs w:val="16"/>
          <w:shd w:val="clear" w:color="auto" w:fill="FFFFFF"/>
          <w:lang w:eastAsia="en-US"/>
        </w:rPr>
      </w:pPr>
      <w:r w:rsidRPr="000C69CF">
        <w:rPr>
          <w:rFonts w:ascii="Arial" w:hAnsi="Arial" w:cs="Arial"/>
          <w:sz w:val="16"/>
          <w:szCs w:val="16"/>
          <w:shd w:val="clear" w:color="auto" w:fill="FFFFFF"/>
          <w:lang w:eastAsia="en-US"/>
        </w:rPr>
        <w:t xml:space="preserve">Отдела: </w:t>
      </w:r>
      <w:r w:rsidRPr="000C69CF">
        <w:rPr>
          <w:rFonts w:ascii="Arial" w:hAnsi="Arial" w:cs="Arial"/>
          <w:sz w:val="16"/>
          <w:szCs w:val="16"/>
          <w:shd w:val="clear" w:color="auto" w:fill="FFFFFF"/>
          <w:lang w:val="en-US" w:eastAsia="en-US"/>
        </w:rPr>
        <w:t>abmr</w:t>
      </w:r>
      <w:r w:rsidRPr="000C69CF">
        <w:rPr>
          <w:rFonts w:ascii="Arial" w:hAnsi="Arial" w:cs="Arial"/>
          <w:sz w:val="16"/>
          <w:szCs w:val="16"/>
          <w:shd w:val="clear" w:color="auto" w:fill="FFFFFF"/>
          <w:lang w:eastAsia="en-US"/>
        </w:rPr>
        <w:t>sk@mail.ru;</w:t>
      </w:r>
    </w:p>
    <w:p w:rsidR="00626BBC" w:rsidRPr="000C69CF" w:rsidRDefault="00626BBC" w:rsidP="00626BBC">
      <w:pPr>
        <w:widowControl w:val="0"/>
        <w:tabs>
          <w:tab w:val="left" w:pos="712"/>
        </w:tabs>
        <w:ind w:firstLine="142"/>
        <w:jc w:val="both"/>
        <w:rPr>
          <w:rFonts w:ascii="Arial" w:hAnsi="Arial" w:cs="Arial"/>
          <w:sz w:val="16"/>
          <w:szCs w:val="16"/>
          <w:shd w:val="clear" w:color="auto" w:fill="FFFFFF"/>
          <w:lang w:eastAsia="en-US"/>
        </w:rPr>
      </w:pPr>
      <w:r w:rsidRPr="000C69CF">
        <w:rPr>
          <w:rFonts w:ascii="Arial" w:hAnsi="Arial" w:cs="Arial"/>
          <w:sz w:val="16"/>
          <w:szCs w:val="16"/>
          <w:shd w:val="clear" w:color="auto" w:fill="FFFFFF"/>
          <w:lang w:eastAsia="en-US"/>
        </w:rPr>
        <w:t>адрес официального сайта МФЦ: blagodarny.umfc26.ru</w:t>
      </w:r>
    </w:p>
    <w:p w:rsidR="00626BBC" w:rsidRPr="000C69CF" w:rsidRDefault="00626BBC" w:rsidP="00626BBC">
      <w:pPr>
        <w:widowControl w:val="0"/>
        <w:tabs>
          <w:tab w:val="left" w:pos="712"/>
        </w:tabs>
        <w:ind w:firstLine="142"/>
        <w:jc w:val="both"/>
        <w:rPr>
          <w:rFonts w:ascii="Arial" w:hAnsi="Arial" w:cs="Arial"/>
          <w:sz w:val="16"/>
          <w:szCs w:val="16"/>
          <w:shd w:val="clear" w:color="auto" w:fill="FFFFFF"/>
          <w:lang w:eastAsia="en-US"/>
        </w:rPr>
      </w:pPr>
      <w:r w:rsidRPr="000C69CF">
        <w:rPr>
          <w:rFonts w:ascii="Arial" w:hAnsi="Arial" w:cs="Arial"/>
          <w:sz w:val="16"/>
          <w:szCs w:val="16"/>
          <w:shd w:val="clear" w:color="auto" w:fill="FFFFFF"/>
          <w:lang w:eastAsia="en-US"/>
        </w:rPr>
        <w:t>электронной почты МФЦ: mfc-blagodar@mail.ru</w:t>
      </w:r>
    </w:p>
    <w:p w:rsidR="00626BBC" w:rsidRPr="000C69CF" w:rsidRDefault="00626BBC" w:rsidP="00626BBC">
      <w:pPr>
        <w:widowControl w:val="0"/>
        <w:ind w:firstLine="142"/>
        <w:jc w:val="both"/>
        <w:rPr>
          <w:rFonts w:ascii="Arial" w:hAnsi="Arial" w:cs="Arial"/>
          <w:color w:val="auto"/>
          <w:sz w:val="16"/>
          <w:szCs w:val="16"/>
          <w:shd w:val="clear" w:color="auto" w:fill="FFFFFF"/>
          <w:lang w:eastAsia="en-US"/>
        </w:rPr>
      </w:pP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lang w:val="en-US"/>
        </w:rPr>
        <w:t>II</w:t>
      </w:r>
      <w:r w:rsidRPr="000C69CF">
        <w:rPr>
          <w:rFonts w:ascii="Arial" w:hAnsi="Arial" w:cs="Arial"/>
          <w:sz w:val="16"/>
          <w:szCs w:val="16"/>
        </w:rPr>
        <w:t>. Стандарт предоставления муниципальной услуги</w:t>
      </w:r>
    </w:p>
    <w:p w:rsidR="00626BBC" w:rsidRPr="000C69CF" w:rsidRDefault="00626BBC" w:rsidP="00626BBC">
      <w:pPr>
        <w:ind w:firstLine="142"/>
        <w:jc w:val="both"/>
        <w:rPr>
          <w:rFonts w:ascii="Arial" w:hAnsi="Arial" w:cs="Arial"/>
          <w:sz w:val="16"/>
          <w:szCs w:val="16"/>
        </w:rPr>
      </w:pP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2.1. Наименование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Муниципальная услуга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626BBC" w:rsidRPr="000C69CF" w:rsidRDefault="00626BBC" w:rsidP="00626BBC">
      <w:pPr>
        <w:widowControl w:val="0"/>
        <w:tabs>
          <w:tab w:val="left" w:pos="9072"/>
        </w:tabs>
        <w:suppressAutoHyphens/>
        <w:autoSpaceDE w:val="0"/>
        <w:ind w:firstLine="142"/>
        <w:jc w:val="both"/>
        <w:rPr>
          <w:rFonts w:ascii="Arial" w:hAnsi="Arial" w:cs="Arial"/>
          <w:color w:val="auto"/>
          <w:kern w:val="1"/>
          <w:sz w:val="16"/>
          <w:szCs w:val="16"/>
          <w:lang w:eastAsia="ar-SA"/>
        </w:rPr>
      </w:pPr>
      <w:r w:rsidRPr="000C69CF">
        <w:rPr>
          <w:rFonts w:ascii="Arial" w:hAnsi="Arial" w:cs="Arial"/>
          <w:color w:val="auto"/>
          <w:kern w:val="1"/>
          <w:sz w:val="16"/>
          <w:szCs w:val="16"/>
          <w:lang w:eastAsia="ar-SA"/>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626BBC" w:rsidRPr="000C69CF" w:rsidRDefault="00626BBC" w:rsidP="00626BBC">
      <w:pPr>
        <w:tabs>
          <w:tab w:val="left" w:pos="9072"/>
        </w:tabs>
        <w:suppressAutoHyphens/>
        <w:ind w:firstLine="142"/>
        <w:jc w:val="both"/>
        <w:rPr>
          <w:rFonts w:ascii="Arial" w:hAnsi="Arial" w:cs="Arial"/>
          <w:kern w:val="1"/>
          <w:sz w:val="16"/>
          <w:szCs w:val="16"/>
          <w:lang w:eastAsia="ar-SA"/>
        </w:rPr>
      </w:pPr>
      <w:r w:rsidRPr="000C69CF">
        <w:rPr>
          <w:rFonts w:ascii="Arial" w:hAnsi="Arial" w:cs="Arial"/>
          <w:kern w:val="1"/>
          <w:sz w:val="16"/>
          <w:szCs w:val="16"/>
          <w:lang w:eastAsia="ar-SA"/>
        </w:rPr>
        <w:t>Муниципальная услуга предоставляется Администрацией округа.</w:t>
      </w:r>
    </w:p>
    <w:p w:rsidR="00626BBC" w:rsidRPr="000C69CF" w:rsidRDefault="00626BBC" w:rsidP="00626BBC">
      <w:pPr>
        <w:tabs>
          <w:tab w:val="left" w:pos="9072"/>
        </w:tabs>
        <w:suppressAutoHyphens/>
        <w:ind w:firstLine="142"/>
        <w:jc w:val="both"/>
        <w:rPr>
          <w:rFonts w:ascii="Arial" w:hAnsi="Arial" w:cs="Arial"/>
          <w:kern w:val="1"/>
          <w:sz w:val="16"/>
          <w:szCs w:val="16"/>
          <w:lang w:eastAsia="ar-SA"/>
        </w:rPr>
      </w:pPr>
      <w:r w:rsidRPr="000C69CF">
        <w:rPr>
          <w:rFonts w:ascii="Arial" w:hAnsi="Arial" w:cs="Arial"/>
          <w:color w:val="auto"/>
          <w:kern w:val="1"/>
          <w:sz w:val="16"/>
          <w:szCs w:val="16"/>
          <w:lang w:eastAsia="ar-SA"/>
        </w:rPr>
        <w:t>Непосредственное предоставление муниципальной услуги осуществляет отдел архитектуры и градостроительства Администрации округа.</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При предоставлении муниципальной услуги Отдел осуществляет взаимодействие с:</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 xml:space="preserve"> Управлением Федеральной службы государственной регистрации, кадастра и картографии по Ставропольскому краю (далее – Росреестр).</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В соответствии требования пункта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2.3.Описание результата предоставления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Результатом предоставления муниципальной услуги является:</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 xml:space="preserve">2.4. Срок предоставления муниципальной услуги, в том числе с учетом необходимости обращения в иные </w:t>
      </w:r>
      <w:r w:rsidRPr="000C69CF">
        <w:rPr>
          <w:rFonts w:ascii="Arial" w:eastAsia="Calibri" w:hAnsi="Arial" w:cs="Arial"/>
          <w:color w:val="auto"/>
          <w:sz w:val="16"/>
          <w:szCs w:val="16"/>
          <w:lang w:eastAsia="en-US"/>
        </w:rPr>
        <w:lastRenderedPageBreak/>
        <w:t>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626BBC" w:rsidRPr="000C69CF" w:rsidRDefault="00626BBC" w:rsidP="00626BBC">
      <w:pPr>
        <w:widowControl w:val="0"/>
        <w:tabs>
          <w:tab w:val="left" w:pos="9072"/>
        </w:tabs>
        <w:ind w:firstLine="142"/>
        <w:jc w:val="both"/>
        <w:rPr>
          <w:rFonts w:ascii="Arial" w:hAnsi="Arial" w:cs="Arial"/>
          <w:sz w:val="16"/>
          <w:szCs w:val="16"/>
        </w:rPr>
      </w:pPr>
      <w:r w:rsidRPr="000C69CF">
        <w:rPr>
          <w:rFonts w:ascii="Arial" w:hAnsi="Arial" w:cs="Arial"/>
          <w:color w:val="auto"/>
          <w:sz w:val="16"/>
          <w:szCs w:val="16"/>
        </w:rPr>
        <w:t>Срок предоставления муниципальной услуги</w:t>
      </w:r>
      <w:r w:rsidRPr="000C69CF">
        <w:rPr>
          <w:rFonts w:ascii="Arial" w:hAnsi="Arial" w:cs="Arial"/>
          <w:sz w:val="16"/>
          <w:szCs w:val="16"/>
        </w:rPr>
        <w:t xml:space="preserve"> 7 рабочих дней со дня подачи заявления и документов, необходимых для предоставления муниципальной услуги, в орган, предоставляющий услугу.</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Возврат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без рассмотрения осуществляется в течение трех рабочих дней со дня поступления уведомления об окончании строительства.</w:t>
      </w:r>
    </w:p>
    <w:p w:rsidR="00626BBC" w:rsidRPr="000C69CF" w:rsidRDefault="00626BBC" w:rsidP="00626BBC">
      <w:pPr>
        <w:widowControl w:val="0"/>
        <w:tabs>
          <w:tab w:val="left" w:pos="9072"/>
        </w:tabs>
        <w:ind w:firstLine="142"/>
        <w:jc w:val="both"/>
        <w:rPr>
          <w:rFonts w:ascii="Arial" w:hAnsi="Arial" w:cs="Arial"/>
          <w:color w:val="auto"/>
          <w:sz w:val="16"/>
          <w:szCs w:val="16"/>
        </w:rPr>
      </w:pPr>
      <w:r w:rsidRPr="000C69CF">
        <w:rPr>
          <w:rFonts w:ascii="Arial" w:hAnsi="Arial" w:cs="Arial"/>
          <w:color w:val="auto"/>
          <w:sz w:val="16"/>
          <w:szCs w:val="16"/>
        </w:rPr>
        <w:t xml:space="preserve">Срок приостановления предоставления муниципальной услуги не предусмотрен. </w:t>
      </w:r>
    </w:p>
    <w:p w:rsidR="00626BBC" w:rsidRPr="000C69CF" w:rsidRDefault="00626BBC" w:rsidP="00626BBC">
      <w:pPr>
        <w:tabs>
          <w:tab w:val="left" w:pos="9072"/>
        </w:tabs>
        <w:ind w:firstLine="142"/>
        <w:jc w:val="both"/>
        <w:rPr>
          <w:rFonts w:ascii="Arial" w:eastAsia="Calibri" w:hAnsi="Arial" w:cs="Arial"/>
          <w:sz w:val="16"/>
          <w:szCs w:val="16"/>
          <w:lang w:eastAsia="en-US"/>
        </w:rPr>
      </w:pPr>
      <w:r w:rsidRPr="000C69CF">
        <w:rPr>
          <w:rFonts w:ascii="Arial" w:eastAsia="Calibri" w:hAnsi="Arial" w:cs="Arial"/>
          <w:sz w:val="16"/>
          <w:szCs w:val="16"/>
          <w:lang w:eastAsia="en-US"/>
        </w:rPr>
        <w:t>2.5</w:t>
      </w:r>
      <w:r w:rsidRPr="000C69CF">
        <w:rPr>
          <w:rFonts w:ascii="Arial" w:eastAsia="Calibri" w:hAnsi="Arial" w:cs="Arial"/>
          <w:color w:val="auto"/>
          <w:sz w:val="16"/>
          <w:szCs w:val="16"/>
          <w:lang w:eastAsia="en-US"/>
        </w:rPr>
        <w:t xml:space="preserve"> </w:t>
      </w:r>
      <w:r w:rsidRPr="000C69CF">
        <w:rPr>
          <w:rFonts w:ascii="Arial" w:eastAsia="Calibri" w:hAnsi="Arial" w:cs="Arial"/>
          <w:sz w:val="16"/>
          <w:szCs w:val="16"/>
          <w:lang w:eastAsia="en-US"/>
        </w:rPr>
        <w:t>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626BBC" w:rsidRPr="000C69CF" w:rsidRDefault="00626BBC" w:rsidP="00626BBC">
      <w:pPr>
        <w:widowControl w:val="0"/>
        <w:ind w:firstLine="142"/>
        <w:jc w:val="both"/>
        <w:rPr>
          <w:rFonts w:ascii="Arial" w:hAnsi="Arial" w:cs="Arial"/>
          <w:color w:val="auto"/>
          <w:sz w:val="16"/>
          <w:szCs w:val="16"/>
        </w:rPr>
      </w:pPr>
      <w:r w:rsidRPr="000C69CF">
        <w:rPr>
          <w:rFonts w:ascii="Arial" w:eastAsia="Calibri" w:hAnsi="Arial" w:cs="Arial"/>
          <w:sz w:val="16"/>
          <w:szCs w:val="16"/>
          <w:lang w:eastAsia="en-US"/>
        </w:rPr>
        <w:t xml:space="preserve">Перечень нормативно правовых актов размещен </w:t>
      </w:r>
      <w:r w:rsidRPr="000C69CF">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www</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gosuslugi</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ru</w:t>
      </w:r>
      <w:r w:rsidRPr="000C69CF">
        <w:rPr>
          <w:rFonts w:ascii="Arial" w:hAnsi="Arial" w:cs="Arial"/>
          <w:sz w:val="16"/>
          <w:szCs w:val="16"/>
          <w:shd w:val="clear" w:color="auto" w:fill="FFFFFF"/>
          <w:lang w:eastAsia="en-US"/>
        </w:rPr>
        <w:t xml:space="preserve">), </w:t>
      </w:r>
      <w:r w:rsidRPr="000C69CF">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www</w:t>
      </w:r>
      <w:r w:rsidRPr="000C69CF">
        <w:rPr>
          <w:rFonts w:ascii="Arial" w:hAnsi="Arial" w:cs="Arial"/>
          <w:sz w:val="16"/>
          <w:szCs w:val="16"/>
          <w:shd w:val="clear" w:color="auto" w:fill="FFFFFF"/>
          <w:lang w:eastAsia="en-US"/>
        </w:rPr>
        <w:t>.26</w:t>
      </w:r>
      <w:r w:rsidRPr="000C69CF">
        <w:rPr>
          <w:rFonts w:ascii="Arial" w:hAnsi="Arial" w:cs="Arial"/>
          <w:sz w:val="16"/>
          <w:szCs w:val="16"/>
          <w:shd w:val="clear" w:color="auto" w:fill="FFFFFF"/>
          <w:lang w:val="en-US" w:eastAsia="en-US"/>
        </w:rPr>
        <w:t>gosuslugi</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ru</w:t>
      </w:r>
      <w:r w:rsidRPr="000C69CF">
        <w:rPr>
          <w:rFonts w:ascii="Arial" w:hAnsi="Arial" w:cs="Arial"/>
          <w:sz w:val="16"/>
          <w:szCs w:val="16"/>
          <w:shd w:val="clear" w:color="auto" w:fill="FFFFFF"/>
          <w:lang w:eastAsia="en-US"/>
        </w:rPr>
        <w:t xml:space="preserve">), </w:t>
      </w:r>
      <w:r w:rsidRPr="000C69CF">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www</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abgosk</w:t>
      </w:r>
      <w:r w:rsidRPr="000C69CF">
        <w:rPr>
          <w:rFonts w:ascii="Arial" w:hAnsi="Arial" w:cs="Arial"/>
          <w:sz w:val="16"/>
          <w:szCs w:val="16"/>
          <w:shd w:val="clear" w:color="auto" w:fill="FFFFFF"/>
          <w:lang w:eastAsia="en-US"/>
        </w:rPr>
        <w:t>.</w:t>
      </w:r>
      <w:r w:rsidRPr="000C69CF">
        <w:rPr>
          <w:rFonts w:ascii="Arial" w:hAnsi="Arial" w:cs="Arial"/>
          <w:sz w:val="16"/>
          <w:szCs w:val="16"/>
          <w:shd w:val="clear" w:color="auto" w:fill="FFFFFF"/>
          <w:lang w:val="en-US" w:eastAsia="en-US"/>
        </w:rPr>
        <w:t>ru</w:t>
      </w:r>
      <w:r w:rsidRPr="000C69CF">
        <w:rPr>
          <w:rFonts w:ascii="Arial" w:hAnsi="Arial" w:cs="Arial"/>
          <w:sz w:val="16"/>
          <w:szCs w:val="16"/>
          <w:shd w:val="clear" w:color="auto" w:fill="FFFFFF"/>
          <w:lang w:eastAsia="en-US"/>
        </w:rPr>
        <w:t>);</w:t>
      </w:r>
    </w:p>
    <w:p w:rsidR="00626BBC" w:rsidRPr="000C69CF" w:rsidRDefault="00626BBC" w:rsidP="00626BBC">
      <w:pPr>
        <w:widowControl w:val="0"/>
        <w:tabs>
          <w:tab w:val="left" w:pos="9072"/>
        </w:tabs>
        <w:ind w:firstLine="142"/>
        <w:contextualSpacing/>
        <w:jc w:val="both"/>
        <w:rPr>
          <w:rFonts w:ascii="Arial" w:eastAsia="Calibri" w:hAnsi="Arial" w:cs="Arial"/>
          <w:color w:val="auto"/>
          <w:sz w:val="16"/>
          <w:szCs w:val="16"/>
        </w:rPr>
      </w:pPr>
      <w:r w:rsidRPr="000C69CF">
        <w:rPr>
          <w:rFonts w:ascii="Arial" w:eastAsia="Calibri" w:hAnsi="Arial" w:cs="Arial"/>
          <w:bCs/>
          <w:color w:val="auto"/>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 В целях получения муниципальной услуги заявителем в Отдел, МФЦ подается уведомление об окончании строительства, заполненное по форме, согласно приложению 2 к Административному регламенту.</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К уведомлению об окончании строительства прилагаются: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1)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3) технический план объекта индивидуального жилищного строительства или садового дома;</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Уведомление об окончании строительства и документы, указанные в настоящем пункте Административного регламента, могут быть представлены заявителем или его представителем на бумажном носителе посредством личного обращения, в том числе через МФЦ, либо посредством почтового отправления с уведомлением о вручении или Единого портала, Портала государственных и муниципальных услуг Ставропольского края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При обращении за получением муниципальной услуги в электронной форме уведомление и документы подписываются с использованием усиленной </w:t>
      </w:r>
      <w:r w:rsidRPr="000C69CF">
        <w:rPr>
          <w:rFonts w:ascii="Arial" w:hAnsi="Arial" w:cs="Arial"/>
          <w:sz w:val="16"/>
          <w:szCs w:val="16"/>
        </w:rPr>
        <w:lastRenderedPageBreak/>
        <w:t>квалификационной электронной подписи (далее – электронная подпись).</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Заявитель может дополнительно предоставить иные документы, которые, по его мнению, имеют значение для рассмотрения заявления.</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hAnsi="Arial" w:cs="Arial"/>
          <w:sz w:val="16"/>
          <w:szCs w:val="16"/>
        </w:rPr>
        <w:t>При обращении за получением муниципальной услуги в электронной форме заявление и документы подписываются с использованием усиленной квалификационной электронной подписи (далее – электронная подпись.</w:t>
      </w:r>
    </w:p>
    <w:p w:rsidR="00626BBC" w:rsidRPr="000C69CF" w:rsidRDefault="00626BBC" w:rsidP="00626BBC">
      <w:pPr>
        <w:tabs>
          <w:tab w:val="left" w:pos="9072"/>
        </w:tabs>
        <w:ind w:firstLine="142"/>
        <w:jc w:val="both"/>
        <w:rPr>
          <w:rFonts w:ascii="Arial" w:hAnsi="Arial" w:cs="Arial"/>
          <w:sz w:val="16"/>
          <w:szCs w:val="16"/>
        </w:rPr>
      </w:pPr>
      <w:r w:rsidRPr="000C69CF">
        <w:rPr>
          <w:rFonts w:ascii="Arial" w:hAnsi="Arial" w:cs="Arial"/>
          <w:sz w:val="16"/>
          <w:szCs w:val="16"/>
        </w:rPr>
        <w:t>Правила использования электронной подписи при обращении за получением муниципальной услуги установлены постановлением</w:t>
      </w:r>
    </w:p>
    <w:p w:rsidR="00626BBC" w:rsidRPr="000C69CF" w:rsidRDefault="00626BBC" w:rsidP="00626BBC">
      <w:pPr>
        <w:tabs>
          <w:tab w:val="left" w:pos="9072"/>
        </w:tabs>
        <w:ind w:firstLine="142"/>
        <w:jc w:val="both"/>
        <w:rPr>
          <w:rFonts w:ascii="Arial" w:hAnsi="Arial" w:cs="Arial"/>
          <w:sz w:val="16"/>
          <w:szCs w:val="16"/>
        </w:rPr>
      </w:pPr>
      <w:r w:rsidRPr="000C69CF">
        <w:rPr>
          <w:rFonts w:ascii="Arial" w:hAnsi="Arial" w:cs="Arial"/>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626BBC" w:rsidRPr="000C69CF" w:rsidRDefault="00626BBC" w:rsidP="00626BBC">
      <w:pPr>
        <w:tabs>
          <w:tab w:val="left" w:pos="9072"/>
        </w:tabs>
        <w:ind w:firstLine="142"/>
        <w:jc w:val="both"/>
        <w:rPr>
          <w:rFonts w:ascii="Arial" w:hAnsi="Arial" w:cs="Arial"/>
          <w:sz w:val="16"/>
          <w:szCs w:val="16"/>
        </w:rPr>
      </w:pPr>
      <w:r w:rsidRPr="000C69CF">
        <w:rPr>
          <w:rFonts w:ascii="Arial" w:hAnsi="Arial" w:cs="Arial"/>
          <w:sz w:val="16"/>
          <w:szCs w:val="16"/>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626BBC" w:rsidRPr="000C69CF" w:rsidRDefault="00626BBC" w:rsidP="00626BBC">
      <w:pPr>
        <w:tabs>
          <w:tab w:val="left" w:pos="9072"/>
        </w:tabs>
        <w:ind w:firstLine="142"/>
        <w:jc w:val="both"/>
        <w:rPr>
          <w:rFonts w:ascii="Arial" w:hAnsi="Arial" w:cs="Arial"/>
          <w:sz w:val="16"/>
          <w:szCs w:val="16"/>
        </w:rPr>
      </w:pPr>
      <w:r w:rsidRPr="000C69CF">
        <w:rPr>
          <w:rFonts w:ascii="Arial" w:hAnsi="Arial" w:cs="Arial"/>
          <w:sz w:val="16"/>
          <w:szCs w:val="16"/>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626BBC" w:rsidRPr="000C69CF" w:rsidRDefault="00626BBC" w:rsidP="00626BBC">
      <w:pPr>
        <w:tabs>
          <w:tab w:val="left" w:pos="9072"/>
        </w:tabs>
        <w:autoSpaceDE w:val="0"/>
        <w:autoSpaceDN w:val="0"/>
        <w:adjustRightInd w:val="0"/>
        <w:ind w:firstLine="142"/>
        <w:jc w:val="both"/>
        <w:rPr>
          <w:rFonts w:ascii="Arial" w:eastAsia="Calibri" w:hAnsi="Arial" w:cs="Arial"/>
          <w:color w:val="auto"/>
          <w:sz w:val="16"/>
          <w:szCs w:val="16"/>
        </w:rPr>
      </w:pPr>
      <w:r w:rsidRPr="000C69CF">
        <w:rPr>
          <w:rFonts w:ascii="Arial" w:eastAsia="Calibri" w:hAnsi="Arial" w:cs="Arial"/>
          <w:bCs/>
          <w:color w:val="auto"/>
          <w:sz w:val="16"/>
          <w:szCs w:val="16"/>
        </w:rPr>
        <w:t>2.7.</w:t>
      </w:r>
      <w:r w:rsidRPr="000C69CF">
        <w:rPr>
          <w:rFonts w:ascii="Arial" w:eastAsia="Calibri" w:hAnsi="Arial" w:cs="Arial"/>
          <w:color w:val="auto"/>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 Для предоставления муниципальной услуги документы, находящиеся в распоряжении иных органов и организаций, участвующих в предоставлении муниципальной услуги, не требуются.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ФНС России;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выписка из Единого государственного реестра недвижимости (далее - ЕГРП) о правах на земельный участок или уведомление об отсутствии в ЕГРП запрашиваемых сведений Росреестр;</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администрация округа, Отдел;</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администрация округа, Отдел;</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Документы, указанные в данном подпункте Регламента, заявитель вправе представить лично.</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Истребование документов, не предусмотренных настоящим Регламентом (если представленные документы отвечают требованиям законодательства), не допускается.</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В соответствии с пунктом 1, 2 и 4 части 7 Федерального закона № 210-ФЗ, установление запрета требовать от заявителя:</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26BBC" w:rsidRPr="000C69CF" w:rsidRDefault="00626BBC" w:rsidP="00626BBC">
      <w:pPr>
        <w:tabs>
          <w:tab w:val="left" w:pos="9072"/>
        </w:tabs>
        <w:ind w:firstLine="142"/>
        <w:jc w:val="both"/>
        <w:rPr>
          <w:rFonts w:ascii="Arial" w:eastAsia="Calibri" w:hAnsi="Arial" w:cs="Arial"/>
          <w:color w:val="auto"/>
          <w:sz w:val="16"/>
          <w:szCs w:val="16"/>
        </w:rPr>
      </w:pPr>
      <w:r w:rsidRPr="000C69CF">
        <w:rPr>
          <w:rFonts w:ascii="Arial" w:eastAsia="Calibri" w:hAnsi="Arial" w:cs="Arial"/>
          <w:color w:val="auto"/>
          <w:sz w:val="16"/>
          <w:szCs w:val="16"/>
          <w:lang w:eastAsia="en-US"/>
        </w:rPr>
        <w:t>2.8. Исчерпывающий перечень оснований для отказа в приеме документов, необходимых для предоставления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Основаниями для отказа в приеме уведомления и документов, необходимых для предоставления муниципальной услуги, предоставленных заявителем в электронной форме,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недействительной.</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Приостановление предоставления муниципальной услуги не предусмотрено.</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Основаниями для выдачи уведомления о несоответствии являются: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3) вид разрешенного использования построенного или реконструированного объекта капитального строительства не </w:t>
      </w:r>
      <w:r w:rsidRPr="000C69CF">
        <w:rPr>
          <w:rFonts w:ascii="Arial" w:hAnsi="Arial" w:cs="Arial"/>
          <w:sz w:val="16"/>
          <w:szCs w:val="16"/>
        </w:rPr>
        <w:lastRenderedPageBreak/>
        <w:t>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26BBC" w:rsidRPr="000C69CF" w:rsidRDefault="00626BBC" w:rsidP="00626BBC">
      <w:pPr>
        <w:widowControl w:val="0"/>
        <w:tabs>
          <w:tab w:val="left" w:pos="9072"/>
        </w:tabs>
        <w:suppressAutoHyphens/>
        <w:autoSpaceDE w:val="0"/>
        <w:ind w:firstLine="142"/>
        <w:jc w:val="both"/>
        <w:rPr>
          <w:rFonts w:ascii="Arial" w:hAnsi="Arial" w:cs="Arial"/>
          <w:color w:val="auto"/>
          <w:kern w:val="1"/>
          <w:sz w:val="16"/>
          <w:szCs w:val="16"/>
          <w:lang w:eastAsia="ar-SA"/>
        </w:rPr>
      </w:pPr>
      <w:r w:rsidRPr="000C69CF">
        <w:rPr>
          <w:rFonts w:ascii="Arial" w:hAnsi="Arial" w:cs="Arial"/>
          <w:color w:val="auto"/>
          <w:kern w:val="1"/>
          <w:sz w:val="16"/>
          <w:szCs w:val="16"/>
          <w:lang w:eastAsia="ar-SA"/>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1) выписка из Единого государственного реестра недвижимости;</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2) технический план.</w:t>
      </w:r>
    </w:p>
    <w:p w:rsidR="00626BBC" w:rsidRPr="000C69CF" w:rsidRDefault="00626BBC" w:rsidP="00626BBC">
      <w:pPr>
        <w:tabs>
          <w:tab w:val="left" w:pos="9072"/>
        </w:tabs>
        <w:suppressAutoHyphens/>
        <w:autoSpaceDE w:val="0"/>
        <w:ind w:firstLine="142"/>
        <w:jc w:val="both"/>
        <w:rPr>
          <w:rFonts w:ascii="Arial" w:hAnsi="Arial" w:cs="Arial"/>
          <w:color w:val="auto"/>
          <w:kern w:val="1"/>
          <w:sz w:val="16"/>
          <w:szCs w:val="16"/>
          <w:lang w:eastAsia="ar-SA"/>
        </w:rPr>
      </w:pPr>
      <w:r w:rsidRPr="000C69CF">
        <w:rPr>
          <w:rFonts w:ascii="Arial" w:hAnsi="Arial" w:cs="Arial"/>
          <w:color w:val="auto"/>
          <w:kern w:val="1"/>
          <w:sz w:val="16"/>
          <w:szCs w:val="16"/>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626BBC" w:rsidRPr="000C69CF" w:rsidRDefault="00626BBC" w:rsidP="00626BBC">
      <w:pPr>
        <w:tabs>
          <w:tab w:val="left" w:pos="9072"/>
        </w:tabs>
        <w:suppressAutoHyphens/>
        <w:autoSpaceDE w:val="0"/>
        <w:ind w:firstLine="142"/>
        <w:jc w:val="both"/>
        <w:rPr>
          <w:rFonts w:ascii="Arial" w:hAnsi="Arial" w:cs="Arial"/>
          <w:color w:val="auto"/>
          <w:kern w:val="1"/>
          <w:sz w:val="16"/>
          <w:szCs w:val="16"/>
          <w:lang w:eastAsia="ar-SA"/>
        </w:rPr>
      </w:pPr>
      <w:r w:rsidRPr="000C69CF">
        <w:rPr>
          <w:rFonts w:ascii="Arial" w:hAnsi="Arial" w:cs="Arial"/>
          <w:color w:val="auto"/>
          <w:kern w:val="1"/>
          <w:sz w:val="16"/>
          <w:szCs w:val="16"/>
          <w:lang w:eastAsia="ar-SA"/>
        </w:rPr>
        <w:t>Муниципальная услуга предоставляется бесплатно.</w:t>
      </w:r>
    </w:p>
    <w:p w:rsidR="00626BBC" w:rsidRPr="000C69CF" w:rsidRDefault="00626BBC" w:rsidP="00626BBC">
      <w:pPr>
        <w:tabs>
          <w:tab w:val="left" w:pos="9072"/>
        </w:tabs>
        <w:suppressAutoHyphens/>
        <w:autoSpaceDE w:val="0"/>
        <w:ind w:firstLine="142"/>
        <w:jc w:val="both"/>
        <w:rPr>
          <w:rFonts w:ascii="Arial" w:hAnsi="Arial" w:cs="Arial"/>
          <w:color w:val="auto"/>
          <w:kern w:val="1"/>
          <w:sz w:val="16"/>
          <w:szCs w:val="16"/>
          <w:lang w:eastAsia="ar-SA"/>
        </w:rPr>
      </w:pPr>
      <w:r w:rsidRPr="000C69CF">
        <w:rPr>
          <w:rFonts w:ascii="Arial" w:hAnsi="Arial" w:cs="Arial"/>
          <w:color w:val="auto"/>
          <w:kern w:val="1"/>
          <w:sz w:val="16"/>
          <w:szCs w:val="16"/>
          <w:lang w:eastAsia="ar-SA"/>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Услуги, которые являются необходимыми и обязательными для предоставления муниципальной услуги, перечисленные в пункте 2.10. регламента, предоставляются за плату, которая определяется организациями, подготавливающими соответствующие документы.</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Максимальный срок ожидания в очереди при подаче заявления о предоставлении муниципальной услуги составляет 15 минут.</w:t>
      </w:r>
    </w:p>
    <w:p w:rsidR="00626BBC" w:rsidRPr="000C69CF" w:rsidRDefault="00626BBC" w:rsidP="00626BBC">
      <w:pPr>
        <w:tabs>
          <w:tab w:val="left" w:pos="9072"/>
        </w:tabs>
        <w:ind w:firstLine="142"/>
        <w:contextualSpacing/>
        <w:jc w:val="both"/>
        <w:rPr>
          <w:rFonts w:ascii="Arial" w:hAnsi="Arial" w:cs="Arial"/>
          <w:color w:val="auto"/>
          <w:sz w:val="16"/>
          <w:szCs w:val="16"/>
        </w:rPr>
      </w:pPr>
      <w:r w:rsidRPr="000C69CF">
        <w:rPr>
          <w:rFonts w:ascii="Arial" w:hAnsi="Arial" w:cs="Arial"/>
          <w:color w:val="auto"/>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626BBC" w:rsidRPr="000C69CF" w:rsidRDefault="00626BBC" w:rsidP="00626BBC">
      <w:pPr>
        <w:tabs>
          <w:tab w:val="left" w:pos="9072"/>
        </w:tabs>
        <w:ind w:firstLine="142"/>
        <w:contextualSpacing/>
        <w:jc w:val="both"/>
        <w:rPr>
          <w:rFonts w:ascii="Arial" w:hAnsi="Arial" w:cs="Arial"/>
          <w:color w:val="auto"/>
          <w:sz w:val="16"/>
          <w:szCs w:val="16"/>
        </w:rPr>
      </w:pPr>
      <w:r w:rsidRPr="000C69CF">
        <w:rPr>
          <w:rFonts w:ascii="Arial" w:hAnsi="Arial" w:cs="Arial"/>
          <w:color w:val="auto"/>
          <w:sz w:val="16"/>
          <w:szCs w:val="16"/>
        </w:rPr>
        <w:t>Срок регистрации запроса заявителя о предоставлении муниципальной услуги в администрацию округа или МФЦ не может быть более 15 минут.</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626BBC" w:rsidRPr="000C69CF" w:rsidRDefault="00626BBC" w:rsidP="00626BBC">
      <w:pPr>
        <w:tabs>
          <w:tab w:val="left" w:pos="9072"/>
        </w:tabs>
        <w:ind w:firstLine="142"/>
        <w:contextualSpacing/>
        <w:jc w:val="both"/>
        <w:rPr>
          <w:rFonts w:ascii="Arial" w:hAnsi="Arial" w:cs="Arial"/>
          <w:color w:val="auto"/>
          <w:sz w:val="16"/>
          <w:szCs w:val="16"/>
        </w:rPr>
      </w:pPr>
      <w:r w:rsidRPr="000C69CF">
        <w:rPr>
          <w:rFonts w:ascii="Arial" w:eastAsia="Calibri" w:hAnsi="Arial" w:cs="Arial"/>
          <w:color w:val="auto"/>
          <w:sz w:val="16"/>
          <w:szCs w:val="16"/>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626BBC" w:rsidRPr="000C69CF" w:rsidRDefault="00626BBC" w:rsidP="00626BBC">
      <w:pPr>
        <w:tabs>
          <w:tab w:val="left" w:pos="9072"/>
        </w:tabs>
        <w:ind w:firstLine="142"/>
        <w:contextualSpacing/>
        <w:jc w:val="both"/>
        <w:rPr>
          <w:rFonts w:ascii="Arial" w:hAnsi="Arial" w:cs="Arial"/>
          <w:color w:val="auto"/>
          <w:sz w:val="16"/>
          <w:szCs w:val="16"/>
        </w:rPr>
      </w:pPr>
      <w:r w:rsidRPr="000C69CF">
        <w:rPr>
          <w:rFonts w:ascii="Arial" w:hAnsi="Arial" w:cs="Arial"/>
          <w:color w:val="auto"/>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Кабинет для приема заявителей должен быть оборудован информационными табличками (вывесками) с указанием:</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номера кабинета;</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фамилии и инициалов специалиста, ответственного за предоставление муниципальной услуги.</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lastRenderedPageBreak/>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В помещении должны быть оборудованы места для ожидания приема и возможности оформления документов.</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Информация, касающаяся предоставления муниципальной услуги, должна располагаться на информационных стендах.</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К информационным стендам должна быть обеспечена возможность свободного доступа граждан.</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возможность беспрепятственного входа в помещение, в котором предоставляется услуга, и выхода из него;</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содействие, при необходимости, инвалиду со стороны должностных лиц при входе в помещение и выходе из него;</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оборудование на прилегающей к зданию территории мест для парковки автотранспортных средств инвалидов;</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возможность посадки в транспортное средство и высадки из него перед выходом на объекты;</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сопровождение инвалидов, имеющих стойкие расстройства функций зрения и самостоятельного передвижения, в помещении;</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26BBC" w:rsidRPr="000C69CF" w:rsidRDefault="00626BBC" w:rsidP="00626BBC">
      <w:pPr>
        <w:tabs>
          <w:tab w:val="left" w:pos="9072"/>
        </w:tabs>
        <w:ind w:firstLine="142"/>
        <w:jc w:val="both"/>
        <w:rPr>
          <w:rFonts w:ascii="Arial" w:hAnsi="Arial" w:cs="Arial"/>
          <w:color w:val="auto"/>
          <w:sz w:val="16"/>
          <w:szCs w:val="16"/>
        </w:rPr>
      </w:pPr>
      <w:r w:rsidRPr="000C69CF">
        <w:rPr>
          <w:rFonts w:ascii="Arial" w:hAnsi="Arial" w:cs="Arial"/>
          <w:color w:val="auto"/>
          <w:sz w:val="16"/>
          <w:szCs w:val="16"/>
        </w:rPr>
        <w:t>обеспечение допуска сурдопереводчика, тифлосурдопереводчика, а также иного лица, владеющего жестовым языком;</w:t>
      </w:r>
    </w:p>
    <w:p w:rsidR="00626BBC" w:rsidRPr="000C69CF" w:rsidRDefault="00626BBC" w:rsidP="00626BBC">
      <w:pPr>
        <w:tabs>
          <w:tab w:val="left" w:pos="9072"/>
        </w:tabs>
        <w:autoSpaceDE w:val="0"/>
        <w:autoSpaceDN w:val="0"/>
        <w:adjustRightInd w:val="0"/>
        <w:ind w:firstLine="142"/>
        <w:jc w:val="both"/>
        <w:rPr>
          <w:rFonts w:ascii="Arial" w:hAnsi="Arial" w:cs="Arial"/>
          <w:sz w:val="16"/>
          <w:szCs w:val="16"/>
        </w:rPr>
      </w:pPr>
      <w:r w:rsidRPr="000C69CF">
        <w:rPr>
          <w:rFonts w:ascii="Arial" w:hAnsi="Arial" w:cs="Arial"/>
          <w:sz w:val="16"/>
          <w:szCs w:val="16"/>
        </w:rPr>
        <w:t>предоставление инвалидам возможности получения муниципальной услуги в электронном виде.</w:t>
      </w:r>
    </w:p>
    <w:p w:rsidR="00626BBC" w:rsidRPr="000C69CF" w:rsidRDefault="00626BBC" w:rsidP="00626BBC">
      <w:pPr>
        <w:tabs>
          <w:tab w:val="left" w:pos="9072"/>
        </w:tabs>
        <w:ind w:firstLine="142"/>
        <w:contextualSpacing/>
        <w:jc w:val="both"/>
        <w:rPr>
          <w:rFonts w:ascii="Arial" w:hAnsi="Arial" w:cs="Arial"/>
          <w:color w:val="auto"/>
          <w:sz w:val="16"/>
          <w:szCs w:val="16"/>
        </w:rPr>
      </w:pPr>
      <w:r w:rsidRPr="000C69CF">
        <w:rPr>
          <w:rFonts w:ascii="Arial" w:hAnsi="Arial" w:cs="Arial"/>
          <w:color w:val="auto"/>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C69CF">
        <w:rPr>
          <w:rFonts w:ascii="Arial" w:hAnsi="Arial" w:cs="Arial"/>
          <w:color w:val="auto"/>
          <w:sz w:val="16"/>
          <w:szCs w:val="16"/>
          <w:lang w:val="en-US"/>
        </w:rPr>
        <w:t>I</w:t>
      </w:r>
      <w:r w:rsidRPr="000C69CF">
        <w:rPr>
          <w:rFonts w:ascii="Arial" w:hAnsi="Arial" w:cs="Arial"/>
          <w:color w:val="auto"/>
          <w:sz w:val="16"/>
          <w:szCs w:val="16"/>
        </w:rPr>
        <w:t xml:space="preserve"> и </w:t>
      </w:r>
      <w:r w:rsidRPr="000C69CF">
        <w:rPr>
          <w:rFonts w:ascii="Arial" w:hAnsi="Arial" w:cs="Arial"/>
          <w:color w:val="auto"/>
          <w:sz w:val="16"/>
          <w:szCs w:val="16"/>
          <w:lang w:val="en-US"/>
        </w:rPr>
        <w:t>II</w:t>
      </w:r>
      <w:r w:rsidRPr="000C69CF">
        <w:rPr>
          <w:rFonts w:ascii="Arial" w:hAnsi="Arial" w:cs="Arial"/>
          <w:color w:val="auto"/>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626BBC" w:rsidRPr="000C69CF" w:rsidRDefault="00626BBC" w:rsidP="00626BBC">
      <w:pPr>
        <w:tabs>
          <w:tab w:val="left" w:pos="9072"/>
        </w:tabs>
        <w:ind w:firstLine="142"/>
        <w:contextualSpacing/>
        <w:jc w:val="both"/>
        <w:rPr>
          <w:rFonts w:ascii="Arial" w:hAnsi="Arial" w:cs="Arial"/>
          <w:color w:val="auto"/>
          <w:sz w:val="16"/>
          <w:szCs w:val="16"/>
        </w:rPr>
      </w:pPr>
      <w:r w:rsidRPr="000C69CF">
        <w:rPr>
          <w:rFonts w:ascii="Arial" w:hAnsi="Arial" w:cs="Arial"/>
          <w:color w:val="auto"/>
          <w:sz w:val="16"/>
          <w:szCs w:val="16"/>
        </w:rPr>
        <w:t xml:space="preserve">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w:t>
      </w:r>
      <w:r w:rsidRPr="000C69CF">
        <w:rPr>
          <w:rFonts w:ascii="Arial" w:hAnsi="Arial" w:cs="Arial"/>
          <w:color w:val="auto"/>
          <w:sz w:val="16"/>
          <w:szCs w:val="16"/>
        </w:rPr>
        <w:lastRenderedPageBreak/>
        <w:t>государственных и муниципальных услуг, предусмотренного статьей 15   Федерального закона № 210-ФЗ (далее – комплексный запрос).</w:t>
      </w:r>
    </w:p>
    <w:p w:rsidR="00626BBC" w:rsidRPr="000C69CF" w:rsidRDefault="00626BBC" w:rsidP="00626BBC">
      <w:pPr>
        <w:tabs>
          <w:tab w:val="left" w:pos="9072"/>
        </w:tabs>
        <w:autoSpaceDE w:val="0"/>
        <w:autoSpaceDN w:val="0"/>
        <w:adjustRightInd w:val="0"/>
        <w:ind w:firstLine="142"/>
        <w:jc w:val="both"/>
        <w:rPr>
          <w:rFonts w:ascii="Arial" w:hAnsi="Arial" w:cs="Arial"/>
          <w:sz w:val="16"/>
          <w:szCs w:val="16"/>
        </w:rPr>
      </w:pPr>
      <w:r w:rsidRPr="000C69CF">
        <w:rPr>
          <w:rFonts w:ascii="Arial" w:hAnsi="Arial" w:cs="Arial"/>
          <w:sz w:val="16"/>
          <w:szCs w:val="16"/>
        </w:rPr>
        <w:t>Показателями доступности являются:</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1) различные способы получения информации о муниципальной услуге, о ходе предоставления муниципальной услуги;</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2) бесплатное предоставление муниципальной услуги и информации о ней.</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Показателями качества при предоставлении муниципальной услуги являются:</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2) количество обоснованных жалоб на действия (бездействие) специалистов, ответственных за предоставление муниципальной услуги;</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3) количество заявлений, рассмотренных с нарушением установленных сроков.</w:t>
      </w:r>
    </w:p>
    <w:p w:rsidR="00626BBC" w:rsidRPr="000C69CF" w:rsidRDefault="00626BBC" w:rsidP="00626BBC">
      <w:pPr>
        <w:tabs>
          <w:tab w:val="left" w:pos="9072"/>
        </w:tabs>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Специалистами МФЦ могут, в соответствии с настоящим административным регламентом, осуществляться следующие функции:</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информирование и консультирование заявителей по вопросу предоставления муниципальной услуги;</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прием запроса и документов в соответствии с настоящим административным регламентом;</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выдача результатов предоставления муниципальной услуги в соответствии с настоящим административным регламентом.</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В случае возможности получения муниципальной услуги в электронной форме требований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31" w:history="1">
        <w:r w:rsidRPr="000C69CF">
          <w:rPr>
            <w:rFonts w:ascii="Arial" w:hAnsi="Arial" w:cs="Arial"/>
            <w:color w:val="auto"/>
            <w:sz w:val="16"/>
            <w:szCs w:val="16"/>
          </w:rPr>
          <w:t>законом</w:t>
        </w:r>
      </w:hyperlink>
      <w:r w:rsidRPr="000C69CF">
        <w:rPr>
          <w:rFonts w:ascii="Arial" w:hAnsi="Arial" w:cs="Arial"/>
          <w:color w:val="auto"/>
          <w:sz w:val="16"/>
          <w:szCs w:val="16"/>
        </w:rPr>
        <w:t xml:space="preserve"> от 06 апреля 2011 года № 63-ФЗ «Об электронной подписи» и </w:t>
      </w:r>
      <w:hyperlink r:id="rId32" w:history="1">
        <w:r w:rsidRPr="000C69CF">
          <w:rPr>
            <w:rFonts w:ascii="Arial" w:hAnsi="Arial" w:cs="Arial"/>
            <w:color w:val="auto"/>
            <w:sz w:val="16"/>
            <w:szCs w:val="16"/>
          </w:rPr>
          <w:t>статьями 21</w:t>
        </w:r>
      </w:hyperlink>
      <w:r w:rsidRPr="000C69CF">
        <w:rPr>
          <w:rFonts w:ascii="Arial" w:hAnsi="Arial" w:cs="Arial"/>
          <w:color w:val="auto"/>
          <w:sz w:val="16"/>
          <w:szCs w:val="16"/>
        </w:rPr>
        <w:t xml:space="preserve"> - </w:t>
      </w:r>
      <w:hyperlink r:id="rId33" w:history="1">
        <w:r w:rsidRPr="000C69CF">
          <w:rPr>
            <w:rFonts w:ascii="Arial" w:hAnsi="Arial" w:cs="Arial"/>
            <w:color w:val="auto"/>
            <w:sz w:val="16"/>
            <w:szCs w:val="16"/>
          </w:rPr>
          <w:t>21.2</w:t>
        </w:r>
      </w:hyperlink>
      <w:r w:rsidRPr="000C69CF">
        <w:rPr>
          <w:rFonts w:ascii="Arial" w:hAnsi="Arial" w:cs="Arial"/>
          <w:color w:val="auto"/>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Электронные образцы документов, представляемые с запросом, направляются в виде файлов в одном из указанных форматов: JPEG, PDF, TIF.</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w:t>
      </w:r>
      <w:r w:rsidRPr="000C69CF">
        <w:rPr>
          <w:rFonts w:ascii="Arial" w:hAnsi="Arial" w:cs="Arial"/>
          <w:color w:val="auto"/>
          <w:sz w:val="16"/>
          <w:szCs w:val="16"/>
        </w:rPr>
        <w:lastRenderedPageBreak/>
        <w:t>документа.</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626BBC" w:rsidRPr="000C69CF" w:rsidRDefault="00626BBC" w:rsidP="00626BBC">
      <w:pPr>
        <w:widowControl w:val="0"/>
        <w:tabs>
          <w:tab w:val="left" w:pos="9072"/>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626BBC" w:rsidRPr="000C69CF" w:rsidRDefault="00626BBC" w:rsidP="00626BBC">
      <w:pPr>
        <w:ind w:firstLine="142"/>
        <w:jc w:val="both"/>
        <w:rPr>
          <w:rFonts w:ascii="Arial" w:eastAsia="Calibri" w:hAnsi="Arial" w:cs="Arial"/>
          <w:color w:val="auto"/>
          <w:sz w:val="16"/>
          <w:szCs w:val="16"/>
          <w:lang w:eastAsia="en-US"/>
        </w:rPr>
      </w:pPr>
    </w:p>
    <w:p w:rsidR="00626BBC" w:rsidRPr="000C69CF" w:rsidRDefault="00626BBC" w:rsidP="00626BBC">
      <w:pPr>
        <w:ind w:firstLine="142"/>
        <w:jc w:val="both"/>
        <w:rPr>
          <w:rFonts w:ascii="Arial" w:eastAsia="Calibri" w:hAnsi="Arial" w:cs="Arial"/>
          <w:color w:val="auto"/>
          <w:sz w:val="16"/>
          <w:szCs w:val="16"/>
          <w:lang w:eastAsia="en-US"/>
        </w:rPr>
      </w:pPr>
      <w:r w:rsidRPr="000C69CF">
        <w:rPr>
          <w:rFonts w:ascii="Arial" w:eastAsia="Calibri" w:hAnsi="Arial" w:cs="Arial"/>
          <w:color w:val="auto"/>
          <w:sz w:val="16"/>
          <w:szCs w:val="16"/>
          <w:lang w:val="en-US" w:eastAsia="en-US"/>
        </w:rPr>
        <w:t>III</w:t>
      </w:r>
      <w:r w:rsidRPr="000C69CF">
        <w:rPr>
          <w:rFonts w:ascii="Arial" w:eastAsia="Calibri" w:hAnsi="Arial" w:cs="Arial"/>
          <w:color w:val="auto"/>
          <w:sz w:val="16"/>
          <w:szCs w:val="16"/>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6BBC" w:rsidRPr="000C69CF" w:rsidRDefault="00626BBC" w:rsidP="00626BBC">
      <w:pPr>
        <w:autoSpaceDE w:val="0"/>
        <w:autoSpaceDN w:val="0"/>
        <w:adjustRightInd w:val="0"/>
        <w:ind w:firstLine="142"/>
        <w:jc w:val="both"/>
        <w:rPr>
          <w:rFonts w:ascii="Arial" w:hAnsi="Arial" w:cs="Arial"/>
          <w:bCs/>
          <w:color w:val="auto"/>
          <w:sz w:val="16"/>
          <w:szCs w:val="16"/>
        </w:rPr>
      </w:pPr>
      <w:r w:rsidRPr="000C69CF">
        <w:rPr>
          <w:rFonts w:ascii="Arial" w:hAnsi="Arial" w:cs="Arial"/>
          <w:bCs/>
          <w:color w:val="auto"/>
          <w:sz w:val="16"/>
          <w:szCs w:val="16"/>
        </w:rPr>
        <w:t xml:space="preserve">3.1. Исчерпывающий перечень административных процедур (действий) при предоставлении муниципальной услуги </w:t>
      </w:r>
      <w:r w:rsidRPr="000C69CF">
        <w:rPr>
          <w:rFonts w:ascii="Arial" w:hAnsi="Arial" w:cs="Arial"/>
          <w:color w:val="auto"/>
          <w:sz w:val="16"/>
          <w:szCs w:val="16"/>
        </w:rPr>
        <w:t xml:space="preserve">в </w:t>
      </w:r>
      <w:r w:rsidRPr="000C69CF">
        <w:rPr>
          <w:rFonts w:ascii="Arial" w:hAnsi="Arial" w:cs="Arial"/>
          <w:color w:val="auto"/>
          <w:spacing w:val="2"/>
          <w:sz w:val="16"/>
          <w:szCs w:val="16"/>
        </w:rPr>
        <w:t>администрации округа и отделе</w:t>
      </w:r>
      <w:r w:rsidRPr="000C69CF">
        <w:rPr>
          <w:rFonts w:ascii="Arial" w:hAnsi="Arial" w:cs="Arial"/>
          <w:bCs/>
          <w:color w:val="auto"/>
          <w:sz w:val="16"/>
          <w:szCs w:val="16"/>
        </w:rPr>
        <w:t>:</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прием и регистрация уведомления о предоставлении муниципальной услуги и иных документов, необходимых для предоставления муниципальной услуги;</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pacing w:val="2"/>
          <w:sz w:val="16"/>
          <w:szCs w:val="16"/>
        </w:rPr>
        <w:t>выдача заявителю результата предоставления муниципальной услуги.</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3.2. Описание </w:t>
      </w:r>
      <w:r w:rsidRPr="000C69CF">
        <w:rPr>
          <w:rFonts w:ascii="Arial" w:hAnsi="Arial" w:cs="Arial"/>
          <w:bCs/>
          <w:color w:val="auto"/>
          <w:sz w:val="16"/>
          <w:szCs w:val="16"/>
        </w:rPr>
        <w:t xml:space="preserve">административных процедур (действий) при предоставлении муниципальной услуги </w:t>
      </w:r>
      <w:r w:rsidRPr="000C69CF">
        <w:rPr>
          <w:rFonts w:ascii="Arial" w:hAnsi="Arial" w:cs="Arial"/>
          <w:color w:val="auto"/>
          <w:sz w:val="16"/>
          <w:szCs w:val="16"/>
        </w:rPr>
        <w:t>в администрации округа и управлении</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pacing w:val="2"/>
          <w:sz w:val="16"/>
          <w:szCs w:val="16"/>
        </w:rPr>
      </w:pPr>
      <w:r w:rsidRPr="000C69CF">
        <w:rPr>
          <w:rFonts w:ascii="Arial" w:hAnsi="Arial" w:cs="Arial"/>
          <w:bCs/>
          <w:color w:val="auto"/>
          <w:sz w:val="16"/>
          <w:szCs w:val="16"/>
        </w:rPr>
        <w:t>3.2.1. П</w:t>
      </w:r>
      <w:r w:rsidRPr="000C69CF">
        <w:rPr>
          <w:rFonts w:ascii="Arial" w:hAnsi="Arial" w:cs="Arial"/>
          <w:color w:val="auto"/>
          <w:spacing w:val="2"/>
          <w:sz w:val="16"/>
          <w:szCs w:val="16"/>
        </w:rPr>
        <w:t>рием и регистрация уведомления о предоставлении муниципальной услуги и иных документов, необходимых для предоставления муниципальной услуги</w:t>
      </w:r>
    </w:p>
    <w:p w:rsidR="00626BBC" w:rsidRPr="000C69CF" w:rsidRDefault="00626BBC" w:rsidP="00626BBC">
      <w:pPr>
        <w:autoSpaceDE w:val="0"/>
        <w:autoSpaceDN w:val="0"/>
        <w:adjustRightInd w:val="0"/>
        <w:ind w:firstLine="142"/>
        <w:jc w:val="both"/>
        <w:rPr>
          <w:rFonts w:ascii="Arial" w:hAnsi="Arial" w:cs="Arial"/>
          <w:color w:val="auto"/>
          <w:spacing w:val="2"/>
          <w:sz w:val="16"/>
          <w:szCs w:val="16"/>
        </w:rPr>
      </w:pPr>
      <w:r w:rsidRPr="000C69CF">
        <w:rPr>
          <w:rFonts w:ascii="Arial" w:hAnsi="Arial" w:cs="Arial"/>
          <w:color w:val="auto"/>
          <w:sz w:val="16"/>
          <w:szCs w:val="16"/>
        </w:rPr>
        <w:t xml:space="preserve">Основанием для начала административной процедуры является обращение заявителя (представителя заявителя) в </w:t>
      </w:r>
      <w:r w:rsidRPr="000C69CF">
        <w:rPr>
          <w:rFonts w:ascii="Arial" w:hAnsi="Arial" w:cs="Arial"/>
          <w:color w:val="auto"/>
          <w:spacing w:val="2"/>
          <w:sz w:val="16"/>
          <w:szCs w:val="16"/>
        </w:rPr>
        <w:t>администрацию округа.</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 xml:space="preserve">Уведомление с прилагаемыми к нему документами вручается уполномоченному на принятие входящей корреспонденции сотруднику </w:t>
      </w:r>
      <w:r w:rsidRPr="000C69CF">
        <w:rPr>
          <w:rFonts w:ascii="Arial" w:hAnsi="Arial" w:cs="Arial"/>
          <w:color w:val="auto"/>
          <w:spacing w:val="2"/>
          <w:sz w:val="16"/>
          <w:szCs w:val="16"/>
        </w:rPr>
        <w:t>администрации округа,</w:t>
      </w:r>
      <w:r w:rsidRPr="000C69CF">
        <w:rPr>
          <w:rFonts w:ascii="Arial" w:hAnsi="Arial" w:cs="Arial"/>
          <w:color w:val="auto"/>
          <w:sz w:val="16"/>
          <w:szCs w:val="16"/>
        </w:rPr>
        <w:t xml:space="preserve"> или направляется в адрес </w:t>
      </w:r>
      <w:r w:rsidRPr="000C69CF">
        <w:rPr>
          <w:rFonts w:ascii="Arial" w:hAnsi="Arial" w:cs="Arial"/>
          <w:color w:val="auto"/>
          <w:spacing w:val="2"/>
          <w:sz w:val="16"/>
          <w:szCs w:val="16"/>
        </w:rPr>
        <w:t>администрации округа,</w:t>
      </w:r>
      <w:r w:rsidRPr="000C69CF">
        <w:rPr>
          <w:rFonts w:ascii="Arial" w:hAnsi="Arial" w:cs="Arial"/>
          <w:color w:val="auto"/>
          <w:sz w:val="16"/>
          <w:szCs w:val="16"/>
        </w:rPr>
        <w:t xml:space="preserve"> заказным письмом с уведомлением о вручении. </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 xml:space="preserve">Регистрация уведомления осуществляется уполномоченным специалистом </w:t>
      </w:r>
      <w:r w:rsidRPr="000C69CF">
        <w:rPr>
          <w:rFonts w:ascii="Arial" w:hAnsi="Arial" w:cs="Arial"/>
          <w:color w:val="auto"/>
          <w:spacing w:val="2"/>
          <w:sz w:val="16"/>
          <w:szCs w:val="16"/>
        </w:rPr>
        <w:t xml:space="preserve">администрации округа </w:t>
      </w:r>
      <w:r w:rsidRPr="000C69CF">
        <w:rPr>
          <w:rFonts w:ascii="Arial" w:hAnsi="Arial" w:cs="Arial"/>
          <w:color w:val="auto"/>
          <w:sz w:val="16"/>
          <w:szCs w:val="16"/>
        </w:rPr>
        <w:t>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 xml:space="preserve">Продолжительность административной процедуры по приему документов не может превышать 15 минут. </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Максимальный срок выполнения административной процедуры – один рабочий день.</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lastRenderedPageBreak/>
        <w:t xml:space="preserve">Ответственным должностным лицом по приему и регистрации поступивших документов является </w:t>
      </w:r>
      <w:r w:rsidRPr="000C69CF">
        <w:rPr>
          <w:rFonts w:ascii="Arial" w:hAnsi="Arial" w:cs="Arial"/>
          <w:color w:val="auto"/>
          <w:sz w:val="16"/>
          <w:szCs w:val="16"/>
        </w:rPr>
        <w:t xml:space="preserve">уполномоченный специалист </w:t>
      </w:r>
      <w:r w:rsidRPr="000C69CF">
        <w:rPr>
          <w:rFonts w:ascii="Arial" w:hAnsi="Arial" w:cs="Arial"/>
          <w:color w:val="auto"/>
          <w:spacing w:val="2"/>
          <w:sz w:val="16"/>
          <w:szCs w:val="16"/>
        </w:rPr>
        <w:t>администрации округа.</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Критериями принятия решения о приеме (отказе в приеме) документов являются основания, указанные в </w:t>
      </w:r>
      <w:hyperlink w:anchor="P254" w:history="1">
        <w:r w:rsidRPr="000C69CF">
          <w:rPr>
            <w:rFonts w:ascii="Arial" w:hAnsi="Arial" w:cs="Arial"/>
            <w:color w:val="auto"/>
            <w:sz w:val="16"/>
            <w:szCs w:val="16"/>
          </w:rPr>
          <w:t>пункте 2.</w:t>
        </w:r>
      </w:hyperlink>
      <w:r w:rsidRPr="000C69CF">
        <w:rPr>
          <w:rFonts w:ascii="Arial" w:hAnsi="Arial" w:cs="Arial"/>
          <w:color w:val="auto"/>
          <w:sz w:val="16"/>
          <w:szCs w:val="16"/>
        </w:rPr>
        <w:t>8 настоящего Административного регламента.</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Результатом административной процедуры является регистрация уведомления и прилагаемых к нему документов и передача зарегистрированных документов на исполнение в отдел.</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3.2.2. Ф</w:t>
      </w:r>
      <w:r w:rsidRPr="000C69CF">
        <w:rPr>
          <w:rFonts w:ascii="Arial" w:hAnsi="Arial" w:cs="Arial"/>
          <w:color w:val="auto"/>
          <w:spacing w:val="2"/>
          <w:sz w:val="16"/>
          <w:szCs w:val="16"/>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В случае непредставления заявителем (представителем заявителя) документов, представление которых в соответствии с пунктом 2.7 настоящего Административного регламента возможно по желанию, специалист отдела в течение следующего дня со дня поступления уведомления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 распоряжении которых находятся документы, представление которых возможно по желанию заявителя.</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отдела проверяет полноту полученной информации (документов).</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специалист отдела уточняет запрос и направляет его повторно.</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При отсутствии указанных недостатков, специалист отдела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В журнале регистрации входящих сообщений по межведомственному информационному взаимодействию специалист отдела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Ответственным за выполнение административной процедуры является специалист отдела.</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Срок прохождения административной процедуры – 3 рабочих дня.</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Критериями принятия решения о </w:t>
      </w:r>
      <w:r w:rsidRPr="000C69CF">
        <w:rPr>
          <w:rFonts w:ascii="Arial" w:hAnsi="Arial" w:cs="Arial"/>
          <w:color w:val="auto"/>
          <w:spacing w:val="2"/>
          <w:sz w:val="16"/>
          <w:szCs w:val="16"/>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0C69CF">
        <w:rPr>
          <w:rFonts w:ascii="Arial" w:hAnsi="Arial" w:cs="Arial"/>
          <w:color w:val="auto"/>
          <w:sz w:val="16"/>
          <w:szCs w:val="16"/>
          <w:lang w:eastAsia="en-US"/>
        </w:rPr>
        <w:t>является не представление заявителем по собственной инициативе документов, указанных в пункте 2.7 настоящего административного регламента</w:t>
      </w:r>
      <w:r w:rsidRPr="000C69CF">
        <w:rPr>
          <w:rFonts w:ascii="Arial" w:hAnsi="Arial" w:cs="Arial"/>
          <w:color w:val="auto"/>
          <w:sz w:val="16"/>
          <w:szCs w:val="16"/>
        </w:rPr>
        <w:t>.</w:t>
      </w:r>
    </w:p>
    <w:p w:rsidR="00626BBC" w:rsidRPr="000C69CF" w:rsidRDefault="00626BBC" w:rsidP="00626BBC">
      <w:pPr>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Способ фиксации результата выполнения административной процедуры - регистрация факта </w:t>
      </w:r>
      <w:r w:rsidRPr="000C69CF">
        <w:rPr>
          <w:rFonts w:ascii="Arial" w:hAnsi="Arial" w:cs="Arial"/>
          <w:color w:val="auto"/>
          <w:sz w:val="16"/>
          <w:szCs w:val="16"/>
        </w:rPr>
        <w:lastRenderedPageBreak/>
        <w:t xml:space="preserve">поступившей информации (документов), </w:t>
      </w:r>
      <w:r w:rsidRPr="000C69CF">
        <w:rPr>
          <w:rFonts w:ascii="Arial" w:hAnsi="Arial" w:cs="Arial"/>
          <w:color w:val="auto"/>
          <w:sz w:val="16"/>
          <w:szCs w:val="16"/>
          <w:lang w:eastAsia="en-US"/>
        </w:rPr>
        <w:t>необходимой для предоставления муниципальной услуги</w:t>
      </w:r>
      <w:r w:rsidRPr="000C69CF">
        <w:rPr>
          <w:rFonts w:ascii="Arial" w:hAnsi="Arial" w:cs="Arial"/>
          <w:color w:val="auto"/>
          <w:sz w:val="16"/>
          <w:szCs w:val="16"/>
        </w:rPr>
        <w:t xml:space="preserve"> в </w:t>
      </w:r>
      <w:r w:rsidRPr="000C69CF">
        <w:rPr>
          <w:rFonts w:ascii="Arial" w:hAnsi="Arial" w:cs="Arial"/>
          <w:color w:val="auto"/>
          <w:sz w:val="16"/>
          <w:szCs w:val="16"/>
          <w:lang w:eastAsia="en-US"/>
        </w:rPr>
        <w:t>журнале регистрации входящих сообщений по межведомственному информационному взаимодействию</w:t>
      </w:r>
      <w:r w:rsidRPr="000C69CF">
        <w:rPr>
          <w:rFonts w:ascii="Arial" w:hAnsi="Arial" w:cs="Arial"/>
          <w:color w:val="auto"/>
          <w:sz w:val="16"/>
          <w:szCs w:val="16"/>
        </w:rPr>
        <w:t>.</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3.2.3.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26BBC" w:rsidRPr="000C69CF" w:rsidRDefault="00626BBC" w:rsidP="00626BBC">
      <w:pPr>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администрацию округа документов, прошедших процедуру регистрации и документов, поступивших по межведомственному информационному взаимодействию.</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Специалист отдела в течение 5 рабочих дней со дня поступления документов, прошедших процедуру регистрации (в случае отсутствия необходимости направления межведомственных запросов), а также в течение 1 рабочего дня со дня поступления в управление запрашиваемой информации (документов) с использованием системы межведомственного информационного взаимодействия, представления информации заявителем самостоятельно, в случаях установленных подпунктами 2.6.1 настоящего Административного регламента рассматривает представленный пакет документов с целью выявления отсутствия/наличия оснований для отказа в предоставлении государственной услуги, предусмотренных подпунктами 2.9.1, 2.9.2 настоящего административного регламента.</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В случае предоставления муниципальной услуги специалист администрации:</w:t>
      </w:r>
    </w:p>
    <w:p w:rsidR="00626BBC" w:rsidRPr="000C69CF" w:rsidRDefault="00626BBC" w:rsidP="00626BBC">
      <w:pPr>
        <w:widowControl w:val="0"/>
        <w:shd w:val="clear" w:color="auto" w:fill="FFFFFF"/>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26BBC" w:rsidRPr="000C69CF" w:rsidRDefault="00626BBC" w:rsidP="00626BBC">
      <w:pPr>
        <w:widowControl w:val="0"/>
        <w:shd w:val="clear" w:color="auto" w:fill="FFFFFF"/>
        <w:autoSpaceDE w:val="0"/>
        <w:autoSpaceDN w:val="0"/>
        <w:adjustRightInd w:val="0"/>
        <w:ind w:firstLine="142"/>
        <w:jc w:val="both"/>
        <w:rPr>
          <w:rFonts w:ascii="Arial" w:hAnsi="Arial" w:cs="Arial"/>
          <w:color w:val="auto"/>
          <w:sz w:val="16"/>
          <w:szCs w:val="16"/>
        </w:rPr>
      </w:pPr>
      <w:bookmarkStart w:id="49" w:name="dst2662"/>
      <w:bookmarkEnd w:id="49"/>
      <w:r w:rsidRPr="000C69CF">
        <w:rPr>
          <w:rFonts w:ascii="Arial" w:hAnsi="Arial" w:cs="Arial"/>
          <w:color w:val="auto"/>
          <w:sz w:val="16"/>
          <w:szCs w:val="16"/>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4" w:anchor="dst2605" w:history="1">
        <w:r w:rsidRPr="000C69CF">
          <w:rPr>
            <w:rFonts w:ascii="Arial" w:hAnsi="Arial" w:cs="Arial"/>
            <w:color w:val="auto"/>
            <w:sz w:val="16"/>
            <w:szCs w:val="16"/>
          </w:rPr>
          <w:t>пунктом 3 части 8 статьи 51.1</w:t>
        </w:r>
      </w:hyperlink>
      <w:r w:rsidRPr="000C69CF">
        <w:rPr>
          <w:rFonts w:ascii="Arial" w:hAnsi="Arial" w:cs="Arial"/>
          <w:color w:val="auto"/>
          <w:sz w:val="16"/>
          <w:szCs w:val="16"/>
        </w:rPr>
        <w:t xml:space="preserve"> Градостроительного кодекса, не направлялось уведомление о несоответствии указанных в уведомлении о </w:t>
      </w:r>
      <w:r w:rsidRPr="000C69CF">
        <w:rPr>
          <w:rFonts w:ascii="Arial" w:hAnsi="Arial" w:cs="Arial"/>
          <w:color w:val="auto"/>
          <w:sz w:val="16"/>
          <w:szCs w:val="16"/>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5" w:anchor="dst2611" w:history="1">
        <w:r w:rsidRPr="000C69CF">
          <w:rPr>
            <w:rFonts w:ascii="Arial" w:hAnsi="Arial" w:cs="Arial"/>
            <w:color w:val="auto"/>
            <w:sz w:val="16"/>
            <w:szCs w:val="16"/>
          </w:rPr>
          <w:t>пункте 4 части 10 статьи 51.1</w:t>
        </w:r>
      </w:hyperlink>
      <w:r w:rsidRPr="000C69CF">
        <w:rPr>
          <w:rFonts w:ascii="Arial" w:hAnsi="Arial" w:cs="Arial"/>
          <w:color w:val="auto"/>
          <w:sz w:val="16"/>
          <w:szCs w:val="16"/>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26BBC" w:rsidRPr="000C69CF" w:rsidRDefault="00626BBC" w:rsidP="00626BBC">
      <w:pPr>
        <w:widowControl w:val="0"/>
        <w:shd w:val="clear" w:color="auto" w:fill="FFFFFF"/>
        <w:autoSpaceDE w:val="0"/>
        <w:autoSpaceDN w:val="0"/>
        <w:adjustRightInd w:val="0"/>
        <w:ind w:firstLine="142"/>
        <w:jc w:val="both"/>
        <w:rPr>
          <w:rFonts w:ascii="Arial" w:hAnsi="Arial" w:cs="Arial"/>
          <w:color w:val="auto"/>
          <w:sz w:val="16"/>
          <w:szCs w:val="16"/>
        </w:rPr>
      </w:pPr>
      <w:bookmarkStart w:id="50" w:name="dst2663"/>
      <w:bookmarkEnd w:id="50"/>
      <w:r w:rsidRPr="000C69CF">
        <w:rPr>
          <w:rFonts w:ascii="Arial" w:hAnsi="Arial" w:cs="Arial"/>
          <w:color w:val="auto"/>
          <w:sz w:val="16"/>
          <w:szCs w:val="16"/>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26BBC" w:rsidRPr="000C69CF" w:rsidRDefault="00626BBC" w:rsidP="00626BBC">
      <w:pPr>
        <w:widowControl w:val="0"/>
        <w:shd w:val="clear" w:color="auto" w:fill="FFFFFF"/>
        <w:autoSpaceDE w:val="0"/>
        <w:autoSpaceDN w:val="0"/>
        <w:adjustRightInd w:val="0"/>
        <w:ind w:firstLine="142"/>
        <w:jc w:val="both"/>
        <w:rPr>
          <w:rFonts w:ascii="Arial" w:hAnsi="Arial" w:cs="Arial"/>
          <w:color w:val="auto"/>
          <w:sz w:val="16"/>
          <w:szCs w:val="16"/>
        </w:rPr>
      </w:pPr>
      <w:bookmarkStart w:id="51" w:name="dst2664"/>
      <w:bookmarkEnd w:id="51"/>
      <w:r w:rsidRPr="000C69CF">
        <w:rPr>
          <w:rFonts w:ascii="Arial" w:hAnsi="Arial" w:cs="Arial"/>
          <w:color w:val="auto"/>
          <w:sz w:val="16"/>
          <w:szCs w:val="16"/>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 xml:space="preserve">Продолжительность административной процедуры по рассмотрению представленных документов и принятию решения не может превышать 5 рабочих дней. </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Максимальный срок выполнения административной процедуры – 5 рабочих дней.</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 xml:space="preserve">Ответственным должностным лицом является </w:t>
      </w:r>
      <w:r w:rsidRPr="000C69CF">
        <w:rPr>
          <w:rFonts w:ascii="Arial" w:hAnsi="Arial" w:cs="Arial"/>
          <w:color w:val="auto"/>
          <w:sz w:val="16"/>
          <w:szCs w:val="16"/>
        </w:rPr>
        <w:t xml:space="preserve">уполномоченный специалист </w:t>
      </w:r>
      <w:r w:rsidRPr="000C69CF">
        <w:rPr>
          <w:rFonts w:ascii="Arial" w:hAnsi="Arial" w:cs="Arial"/>
          <w:color w:val="auto"/>
          <w:spacing w:val="2"/>
          <w:sz w:val="16"/>
          <w:szCs w:val="16"/>
        </w:rPr>
        <w:t>отдела.</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Критериями принятия решения являются основания, указанные в </w:t>
      </w:r>
      <w:hyperlink w:anchor="P254" w:history="1">
        <w:r w:rsidRPr="000C69CF">
          <w:rPr>
            <w:rFonts w:ascii="Arial" w:hAnsi="Arial" w:cs="Arial"/>
            <w:color w:val="auto"/>
            <w:sz w:val="16"/>
            <w:szCs w:val="16"/>
          </w:rPr>
          <w:t>пункте 2.</w:t>
        </w:r>
      </w:hyperlink>
      <w:r w:rsidRPr="000C69CF">
        <w:rPr>
          <w:rFonts w:ascii="Arial" w:hAnsi="Arial" w:cs="Arial"/>
          <w:color w:val="auto"/>
          <w:sz w:val="16"/>
          <w:szCs w:val="16"/>
        </w:rPr>
        <w:t>9 настоящего Административного регламента.</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highlight w:val="yellow"/>
        </w:rPr>
      </w:pPr>
      <w:r w:rsidRPr="000C69CF">
        <w:rPr>
          <w:rFonts w:ascii="Arial" w:hAnsi="Arial" w:cs="Arial"/>
          <w:color w:val="auto"/>
          <w:sz w:val="16"/>
          <w:szCs w:val="16"/>
        </w:rPr>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Способ фиксации результата выполнения административной процедуры – регистрация результата предоставления муниципальной услуги в соответствующем журнале.</w:t>
      </w:r>
    </w:p>
    <w:p w:rsidR="00626BBC" w:rsidRPr="000C69CF" w:rsidRDefault="00626BBC" w:rsidP="00626BBC">
      <w:pPr>
        <w:widowControl w:val="0"/>
        <w:autoSpaceDE w:val="0"/>
        <w:autoSpaceDN w:val="0"/>
        <w:adjustRightInd w:val="0"/>
        <w:ind w:firstLine="142"/>
        <w:contextualSpacing/>
        <w:jc w:val="both"/>
        <w:rPr>
          <w:rFonts w:ascii="Arial" w:hAnsi="Arial" w:cs="Arial"/>
          <w:color w:val="auto"/>
          <w:sz w:val="16"/>
          <w:szCs w:val="16"/>
        </w:rPr>
      </w:pPr>
      <w:r w:rsidRPr="000C69CF">
        <w:rPr>
          <w:rFonts w:ascii="Arial" w:hAnsi="Arial" w:cs="Arial"/>
          <w:color w:val="auto"/>
          <w:sz w:val="16"/>
          <w:szCs w:val="16"/>
        </w:rPr>
        <w:t>3.2.4. 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626BBC" w:rsidRPr="000C69CF" w:rsidRDefault="00626BBC" w:rsidP="00626BBC">
      <w:pPr>
        <w:widowControl w:val="0"/>
        <w:autoSpaceDE w:val="0"/>
        <w:autoSpaceDN w:val="0"/>
        <w:adjustRightInd w:val="0"/>
        <w:ind w:firstLine="142"/>
        <w:contextualSpacing/>
        <w:jc w:val="both"/>
        <w:rPr>
          <w:rFonts w:ascii="Arial" w:hAnsi="Arial" w:cs="Arial"/>
          <w:color w:val="auto"/>
          <w:sz w:val="16"/>
          <w:szCs w:val="16"/>
        </w:rPr>
      </w:pPr>
      <w:r w:rsidRPr="000C69CF">
        <w:rPr>
          <w:rFonts w:ascii="Arial" w:hAnsi="Arial" w:cs="Arial"/>
          <w:color w:val="auto"/>
          <w:sz w:val="16"/>
          <w:szCs w:val="16"/>
        </w:rPr>
        <w:t xml:space="preserve">Для получения результата муниципальной услуги лично заявитель (представитель заявителя) обращается </w:t>
      </w:r>
      <w:r w:rsidRPr="000C69CF">
        <w:rPr>
          <w:rFonts w:ascii="Arial" w:hAnsi="Arial" w:cs="Arial"/>
          <w:i/>
          <w:color w:val="auto"/>
          <w:sz w:val="16"/>
          <w:szCs w:val="16"/>
        </w:rPr>
        <w:t xml:space="preserve"> </w:t>
      </w:r>
      <w:r w:rsidRPr="000C69CF">
        <w:rPr>
          <w:rFonts w:ascii="Arial" w:hAnsi="Arial" w:cs="Arial"/>
          <w:color w:val="auto"/>
          <w:sz w:val="16"/>
          <w:szCs w:val="16"/>
        </w:rPr>
        <w:t>в отдел</w:t>
      </w:r>
      <w:r w:rsidRPr="000C69CF">
        <w:rPr>
          <w:rFonts w:ascii="Arial" w:hAnsi="Arial" w:cs="Arial"/>
          <w:i/>
          <w:color w:val="auto"/>
          <w:sz w:val="16"/>
          <w:szCs w:val="16"/>
        </w:rPr>
        <w:t>,</w:t>
      </w:r>
      <w:r w:rsidRPr="000C69CF">
        <w:rPr>
          <w:rFonts w:ascii="Arial" w:hAnsi="Arial" w:cs="Arial"/>
          <w:color w:val="auto"/>
          <w:sz w:val="16"/>
          <w:szCs w:val="16"/>
        </w:rPr>
        <w:t xml:space="preserve"> в рабочее время, согласно графику его работы в день выдачи результата муниципальной услуги.</w:t>
      </w:r>
    </w:p>
    <w:p w:rsidR="00626BBC" w:rsidRPr="000C69CF" w:rsidRDefault="00626BBC" w:rsidP="00626BBC">
      <w:pPr>
        <w:widowControl w:val="0"/>
        <w:autoSpaceDE w:val="0"/>
        <w:autoSpaceDN w:val="0"/>
        <w:adjustRightInd w:val="0"/>
        <w:ind w:firstLine="142"/>
        <w:contextualSpacing/>
        <w:jc w:val="both"/>
        <w:rPr>
          <w:rFonts w:ascii="Arial" w:hAnsi="Arial" w:cs="Arial"/>
          <w:color w:val="auto"/>
          <w:sz w:val="16"/>
          <w:szCs w:val="16"/>
        </w:rPr>
      </w:pPr>
      <w:r w:rsidRPr="000C69CF">
        <w:rPr>
          <w:rFonts w:ascii="Arial" w:hAnsi="Arial" w:cs="Arial"/>
          <w:color w:val="auto"/>
          <w:sz w:val="16"/>
          <w:szCs w:val="16"/>
        </w:rPr>
        <w:t>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отдела в многофункциональный центр предоставления государственных и муниципальных услуг сопровождается соответствующим реестром передачи.</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Продолжительность административной процедуры один день</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Максимальный срок выполнения административной процедуры один день</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 xml:space="preserve">Ответственным должностным лицом по выдаче заявителю результата предоставления муниципальной услуги является </w:t>
      </w:r>
      <w:r w:rsidRPr="000C69CF">
        <w:rPr>
          <w:rFonts w:ascii="Arial" w:hAnsi="Arial" w:cs="Arial"/>
          <w:color w:val="auto"/>
          <w:sz w:val="16"/>
          <w:szCs w:val="16"/>
        </w:rPr>
        <w:t>специалист отдела.</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Критериями принятия решения о </w:t>
      </w:r>
      <w:r w:rsidRPr="000C69CF">
        <w:rPr>
          <w:rFonts w:ascii="Arial" w:hAnsi="Arial" w:cs="Arial"/>
          <w:color w:val="auto"/>
          <w:spacing w:val="2"/>
          <w:sz w:val="16"/>
          <w:szCs w:val="16"/>
        </w:rPr>
        <w:t xml:space="preserve">выдаче заявителю результата предоставления муниципальной услуги </w:t>
      </w:r>
      <w:r w:rsidRPr="000C69CF">
        <w:rPr>
          <w:rFonts w:ascii="Arial" w:hAnsi="Arial" w:cs="Arial"/>
          <w:color w:val="auto"/>
          <w:sz w:val="16"/>
          <w:szCs w:val="16"/>
        </w:rPr>
        <w:t>являются обращения заявителя (законного представителя).</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Результатом административной процедуры является </w:t>
      </w:r>
      <w:r w:rsidRPr="000C69CF">
        <w:rPr>
          <w:rFonts w:ascii="Arial" w:hAnsi="Arial" w:cs="Arial"/>
          <w:color w:val="auto"/>
          <w:spacing w:val="2"/>
          <w:sz w:val="16"/>
          <w:szCs w:val="16"/>
        </w:rPr>
        <w:lastRenderedPageBreak/>
        <w:t>выдача заявителю результата предоставления муниципальной услуги</w:t>
      </w:r>
      <w:r w:rsidRPr="000C69CF">
        <w:rPr>
          <w:rFonts w:ascii="Arial" w:hAnsi="Arial" w:cs="Arial"/>
          <w:color w:val="auto"/>
          <w:sz w:val="16"/>
          <w:szCs w:val="16"/>
        </w:rPr>
        <w:t>.</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Способ фиксации результата выполнения административной процедуры - регистрация передачи заявителю результата муниципальной услуги в журнале выдачи документов.</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p>
    <w:p w:rsidR="00626BBC" w:rsidRPr="000C69CF" w:rsidRDefault="00626BBC" w:rsidP="00626BBC">
      <w:pPr>
        <w:widowControl w:val="0"/>
        <w:autoSpaceDE w:val="0"/>
        <w:autoSpaceDN w:val="0"/>
        <w:adjustRightInd w:val="0"/>
        <w:ind w:firstLine="142"/>
        <w:jc w:val="both"/>
        <w:rPr>
          <w:rFonts w:ascii="Arial" w:hAnsi="Arial" w:cs="Arial"/>
          <w:bCs/>
          <w:color w:val="auto"/>
          <w:sz w:val="16"/>
          <w:szCs w:val="16"/>
        </w:rPr>
      </w:pPr>
      <w:r w:rsidRPr="000C69CF">
        <w:rPr>
          <w:rFonts w:ascii="Arial" w:hAnsi="Arial" w:cs="Arial"/>
          <w:color w:val="auto"/>
          <w:sz w:val="16"/>
          <w:szCs w:val="16"/>
        </w:rPr>
        <w:t>3.3. П</w:t>
      </w:r>
      <w:r w:rsidRPr="000C69CF">
        <w:rPr>
          <w:rFonts w:ascii="Arial" w:hAnsi="Arial" w:cs="Arial"/>
          <w:bCs/>
          <w:color w:val="auto"/>
          <w:sz w:val="16"/>
          <w:szCs w:val="16"/>
        </w:rPr>
        <w:t>еречень административных процедур (действий) при предоставлении муниципальной услуги в многофункциональном центре предоставления государственных и муниципальных услуг:</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6BBC" w:rsidRPr="000C69CF" w:rsidRDefault="00626BBC" w:rsidP="00626BBC">
      <w:pPr>
        <w:widowControl w:val="0"/>
        <w:autoSpaceDE w:val="0"/>
        <w:autoSpaceDN w:val="0"/>
        <w:adjustRightInd w:val="0"/>
        <w:ind w:firstLine="142"/>
        <w:jc w:val="both"/>
        <w:rPr>
          <w:rFonts w:ascii="Arial" w:hAnsi="Arial" w:cs="Arial"/>
          <w:bCs/>
          <w:color w:val="auto"/>
          <w:sz w:val="16"/>
          <w:szCs w:val="16"/>
        </w:rPr>
      </w:pPr>
      <w:r w:rsidRPr="000C69CF">
        <w:rPr>
          <w:rFonts w:ascii="Arial" w:hAnsi="Arial" w:cs="Arial"/>
          <w:color w:val="auto"/>
          <w:sz w:val="16"/>
          <w:szCs w:val="16"/>
        </w:rPr>
        <w:t xml:space="preserve">3.4. Описание </w:t>
      </w:r>
      <w:r w:rsidRPr="000C69CF">
        <w:rPr>
          <w:rFonts w:ascii="Arial" w:hAnsi="Arial" w:cs="Arial"/>
          <w:bCs/>
          <w:color w:val="auto"/>
          <w:sz w:val="16"/>
          <w:szCs w:val="16"/>
        </w:rPr>
        <w:t>административных процедур (действий) при предоставлении муниципальной услуги в многофункциональном центре предоставления государственных и муниципальных услуг</w:t>
      </w:r>
    </w:p>
    <w:p w:rsidR="00626BBC" w:rsidRPr="000C69CF" w:rsidRDefault="00626BBC" w:rsidP="00626BBC">
      <w:pPr>
        <w:widowControl w:val="0"/>
        <w:autoSpaceDE w:val="0"/>
        <w:autoSpaceDN w:val="0"/>
        <w:adjustRightInd w:val="0"/>
        <w:ind w:firstLine="142"/>
        <w:jc w:val="both"/>
        <w:rPr>
          <w:rFonts w:ascii="Arial" w:hAnsi="Arial" w:cs="Arial"/>
          <w:color w:val="auto"/>
          <w:spacing w:val="2"/>
          <w:sz w:val="16"/>
          <w:szCs w:val="16"/>
        </w:rPr>
      </w:pPr>
      <w:r w:rsidRPr="000C69CF">
        <w:rPr>
          <w:rFonts w:ascii="Arial" w:hAnsi="Arial" w:cs="Arial"/>
          <w:bCs/>
          <w:color w:val="auto"/>
          <w:sz w:val="16"/>
          <w:szCs w:val="16"/>
        </w:rPr>
        <w:t>3.4.1. И</w:t>
      </w:r>
      <w:r w:rsidRPr="000C69CF">
        <w:rPr>
          <w:rFonts w:ascii="Arial" w:hAnsi="Arial" w:cs="Arial"/>
          <w:color w:val="auto"/>
          <w:spacing w:val="2"/>
          <w:sz w:val="16"/>
          <w:szCs w:val="16"/>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26BBC" w:rsidRPr="000C69CF" w:rsidRDefault="00626BBC" w:rsidP="00626BBC">
      <w:pPr>
        <w:shd w:val="clear" w:color="auto" w:fill="FFFFFF"/>
        <w:ind w:firstLine="142"/>
        <w:jc w:val="both"/>
        <w:textAlignment w:val="baseline"/>
        <w:rPr>
          <w:rFonts w:ascii="Arial" w:hAnsi="Arial" w:cs="Arial"/>
          <w:i/>
          <w:color w:val="auto"/>
          <w:spacing w:val="2"/>
          <w:sz w:val="16"/>
          <w:szCs w:val="16"/>
        </w:rPr>
      </w:pPr>
      <w:r w:rsidRPr="000C69CF">
        <w:rPr>
          <w:rFonts w:ascii="Arial" w:hAnsi="Arial" w:cs="Arial"/>
          <w:color w:val="auto"/>
          <w:sz w:val="16"/>
          <w:szCs w:val="16"/>
        </w:rPr>
        <w:t xml:space="preserve">Основанием для начала административной процедуры является обращение заявителя (законного представителя) в </w:t>
      </w:r>
      <w:r w:rsidRPr="000C69CF">
        <w:rPr>
          <w:rFonts w:ascii="Arial" w:hAnsi="Arial" w:cs="Arial"/>
          <w:color w:val="auto"/>
          <w:spacing w:val="2"/>
          <w:sz w:val="16"/>
          <w:szCs w:val="16"/>
        </w:rPr>
        <w:t>многофункциональный центр предоставления государственных и муниципальных услуг</w:t>
      </w:r>
      <w:r w:rsidRPr="000C69CF">
        <w:rPr>
          <w:rFonts w:ascii="Arial" w:hAnsi="Arial" w:cs="Arial"/>
          <w:i/>
          <w:color w:val="auto"/>
          <w:spacing w:val="2"/>
          <w:sz w:val="16"/>
          <w:szCs w:val="16"/>
        </w:rPr>
        <w:t>.</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 xml:space="preserve">Информирование о порядке предоставления услуги осуществляется в день обращения заявителя </w:t>
      </w:r>
      <w:r w:rsidRPr="000C69CF">
        <w:rPr>
          <w:rFonts w:ascii="Arial" w:hAnsi="Arial" w:cs="Arial"/>
          <w:color w:val="auto"/>
          <w:sz w:val="16"/>
          <w:szCs w:val="16"/>
        </w:rPr>
        <w:t xml:space="preserve">(законного представителя) </w:t>
      </w:r>
      <w:r w:rsidRPr="000C69CF">
        <w:rPr>
          <w:rFonts w:ascii="Arial" w:hAnsi="Arial" w:cs="Arial"/>
          <w:color w:val="auto"/>
          <w:spacing w:val="2"/>
          <w:sz w:val="16"/>
          <w:szCs w:val="16"/>
        </w:rPr>
        <w:t>в порядке очереди:</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по телефону;</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по предварительной записи;</w:t>
      </w:r>
    </w:p>
    <w:p w:rsidR="00626BBC" w:rsidRPr="000C69CF" w:rsidRDefault="00626BBC" w:rsidP="00626BBC">
      <w:pPr>
        <w:shd w:val="clear" w:color="auto" w:fill="FFFFFF"/>
        <w:ind w:firstLine="142"/>
        <w:jc w:val="both"/>
        <w:textAlignment w:val="baseline"/>
        <w:rPr>
          <w:rFonts w:ascii="Arial" w:hAnsi="Arial" w:cs="Arial"/>
          <w:color w:val="auto"/>
          <w:sz w:val="16"/>
          <w:szCs w:val="16"/>
        </w:rPr>
      </w:pPr>
      <w:r w:rsidRPr="000C69CF">
        <w:rPr>
          <w:rFonts w:ascii="Arial" w:hAnsi="Arial" w:cs="Arial"/>
          <w:color w:val="auto"/>
          <w:sz w:val="16"/>
          <w:szCs w:val="16"/>
        </w:rPr>
        <w:t>по письменным обращениям;</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z w:val="16"/>
          <w:szCs w:val="16"/>
        </w:rPr>
        <w:t>посредством электронной почты</w:t>
      </w:r>
      <w:r w:rsidRPr="000C69CF">
        <w:rPr>
          <w:rFonts w:ascii="Arial" w:hAnsi="Arial" w:cs="Arial"/>
          <w:color w:val="auto"/>
          <w:spacing w:val="2"/>
          <w:sz w:val="16"/>
          <w:szCs w:val="16"/>
        </w:rPr>
        <w:t xml:space="preserve">. </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z w:val="16"/>
          <w:szCs w:val="16"/>
        </w:rPr>
        <w:t>Общий максимальный срок</w:t>
      </w:r>
      <w:r w:rsidRPr="000C69CF">
        <w:rPr>
          <w:rFonts w:ascii="Arial" w:hAnsi="Arial" w:cs="Arial"/>
          <w:color w:val="auto"/>
          <w:spacing w:val="2"/>
          <w:sz w:val="16"/>
          <w:szCs w:val="16"/>
        </w:rPr>
        <w:t xml:space="preserve"> информирования не может превышать 5 минут.</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pacing w:val="2"/>
          <w:sz w:val="16"/>
          <w:szCs w:val="16"/>
        </w:rPr>
        <w:t xml:space="preserve">Специалист отдела по работе с заявителями, осуществляющий информирование, выясняет жизненную ситуацию заявителя </w:t>
      </w:r>
      <w:r w:rsidRPr="000C69CF">
        <w:rPr>
          <w:rFonts w:ascii="Arial" w:hAnsi="Arial" w:cs="Arial"/>
          <w:color w:val="auto"/>
          <w:sz w:val="16"/>
          <w:szCs w:val="16"/>
        </w:rPr>
        <w:t>(законного представителя) и производит информирование.</w:t>
      </w:r>
    </w:p>
    <w:p w:rsidR="00626BBC" w:rsidRPr="000C69CF" w:rsidRDefault="00626BBC" w:rsidP="00626BBC">
      <w:pPr>
        <w:shd w:val="clear" w:color="auto" w:fill="FFFFFF"/>
        <w:ind w:firstLine="142"/>
        <w:jc w:val="both"/>
        <w:textAlignment w:val="baseline"/>
        <w:rPr>
          <w:rFonts w:ascii="Arial" w:hAnsi="Arial" w:cs="Arial"/>
          <w:color w:val="auto"/>
          <w:sz w:val="16"/>
          <w:szCs w:val="16"/>
        </w:rPr>
      </w:pPr>
      <w:r w:rsidRPr="000C69CF">
        <w:rPr>
          <w:rFonts w:ascii="Arial" w:hAnsi="Arial" w:cs="Arial"/>
          <w:color w:val="auto"/>
          <w:sz w:val="16"/>
          <w:szCs w:val="16"/>
        </w:rPr>
        <w:t xml:space="preserve">Критерии принятия решения отсутствуют. </w:t>
      </w:r>
    </w:p>
    <w:p w:rsidR="00626BBC" w:rsidRPr="000C69CF" w:rsidRDefault="00626BBC" w:rsidP="00626BBC">
      <w:pPr>
        <w:shd w:val="clear" w:color="auto" w:fill="FFFFFF"/>
        <w:ind w:firstLine="142"/>
        <w:jc w:val="both"/>
        <w:textAlignment w:val="baseline"/>
        <w:rPr>
          <w:rFonts w:ascii="Arial" w:hAnsi="Arial" w:cs="Arial"/>
          <w:i/>
          <w:color w:val="auto"/>
          <w:spacing w:val="2"/>
          <w:sz w:val="16"/>
          <w:szCs w:val="16"/>
        </w:rPr>
      </w:pPr>
      <w:r w:rsidRPr="000C69CF">
        <w:rPr>
          <w:rFonts w:ascii="Arial" w:hAnsi="Arial" w:cs="Arial"/>
          <w:color w:val="auto"/>
          <w:sz w:val="16"/>
          <w:szCs w:val="16"/>
        </w:rPr>
        <w:t xml:space="preserve">Результатом административной процедуры является выдача на руки заявителю экземпляра необходимого для предоставления услуги перечня документов. В случае выявления оснований для предоставления заявителю иных видов услуг, кроме услуги, явившейся причиной обращения, </w:t>
      </w:r>
      <w:r w:rsidRPr="000C69CF">
        <w:rPr>
          <w:rFonts w:ascii="Arial" w:hAnsi="Arial" w:cs="Arial"/>
          <w:color w:val="auto"/>
          <w:sz w:val="16"/>
          <w:szCs w:val="16"/>
        </w:rPr>
        <w:lastRenderedPageBreak/>
        <w:t>специалист уведомляет его об этом и предлагает представить необходимые документы в соответствии с административным регламентом.</w:t>
      </w:r>
    </w:p>
    <w:p w:rsidR="00626BBC" w:rsidRPr="000C69CF" w:rsidRDefault="00626BBC" w:rsidP="00626BBC">
      <w:pPr>
        <w:widowControl w:val="0"/>
        <w:tabs>
          <w:tab w:val="left" w:pos="3518"/>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 При информировании по обращениям, полученным многофункциональным центром предоставления государственных и муниципальных услуг посредством электронной почты, в адрес заявителя направляется ответ в срок не позднее 30 календарных дней с момента поступления обращения.</w:t>
      </w:r>
    </w:p>
    <w:p w:rsidR="00626BBC" w:rsidRPr="000C69CF" w:rsidRDefault="00626BBC" w:rsidP="00626BBC">
      <w:pPr>
        <w:widowControl w:val="0"/>
        <w:autoSpaceDE w:val="0"/>
        <w:autoSpaceDN w:val="0"/>
        <w:adjustRightInd w:val="0"/>
        <w:ind w:firstLine="142"/>
        <w:jc w:val="both"/>
        <w:rPr>
          <w:rFonts w:ascii="Arial" w:hAnsi="Arial" w:cs="Arial"/>
          <w:color w:val="auto"/>
          <w:spacing w:val="2"/>
          <w:sz w:val="16"/>
          <w:szCs w:val="16"/>
        </w:rPr>
      </w:pPr>
      <w:r w:rsidRPr="000C69CF">
        <w:rPr>
          <w:rFonts w:ascii="Arial" w:hAnsi="Arial" w:cs="Arial"/>
          <w:bCs/>
          <w:color w:val="auto"/>
          <w:sz w:val="16"/>
          <w:szCs w:val="16"/>
        </w:rPr>
        <w:t xml:space="preserve">3.4.2. </w:t>
      </w:r>
      <w:r w:rsidRPr="000C69CF">
        <w:rPr>
          <w:rFonts w:ascii="Arial" w:hAnsi="Arial" w:cs="Arial"/>
          <w:color w:val="auto"/>
          <w:spacing w:val="2"/>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z w:val="16"/>
          <w:szCs w:val="16"/>
        </w:rPr>
        <w:t>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 необходимых для получения услуги</w:t>
      </w:r>
      <w:r w:rsidRPr="000C69CF">
        <w:rPr>
          <w:rFonts w:ascii="Arial" w:hAnsi="Arial" w:cs="Arial"/>
          <w:color w:val="auto"/>
          <w:spacing w:val="2"/>
          <w:sz w:val="16"/>
          <w:szCs w:val="16"/>
        </w:rPr>
        <w:t>.</w:t>
      </w:r>
    </w:p>
    <w:p w:rsidR="00626BBC" w:rsidRPr="000C69CF" w:rsidRDefault="00626BBC" w:rsidP="00626BBC">
      <w:pPr>
        <w:widowControl w:val="0"/>
        <w:tabs>
          <w:tab w:val="left" w:pos="1080"/>
        </w:tabs>
        <w:suppressAutoHyphens/>
        <w:autoSpaceDE w:val="0"/>
        <w:autoSpaceDN w:val="0"/>
        <w:adjustRightInd w:val="0"/>
        <w:ind w:firstLine="142"/>
        <w:jc w:val="both"/>
        <w:rPr>
          <w:rFonts w:ascii="Arial" w:hAnsi="Arial" w:cs="Arial"/>
          <w:color w:val="auto"/>
          <w:spacing w:val="2"/>
          <w:sz w:val="16"/>
          <w:szCs w:val="16"/>
        </w:rPr>
      </w:pPr>
      <w:r w:rsidRPr="000C69CF">
        <w:rPr>
          <w:rFonts w:ascii="Arial" w:hAnsi="Arial" w:cs="Arial"/>
          <w:color w:val="auto"/>
          <w:spacing w:val="2"/>
          <w:sz w:val="16"/>
          <w:szCs w:val="16"/>
        </w:rPr>
        <w:t>Содержание каждого административного действия, входящего в состав административной процедуры:</w:t>
      </w:r>
    </w:p>
    <w:p w:rsidR="00626BBC" w:rsidRPr="000C69CF" w:rsidRDefault="00626BBC" w:rsidP="00626BBC">
      <w:pPr>
        <w:widowControl w:val="0"/>
        <w:tabs>
          <w:tab w:val="left" w:pos="1080"/>
        </w:tabs>
        <w:suppressAutoHyphen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установление личности гражданина на основании документов, удостоверяющих личность;</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приём от заявителя документов в соответствии с требованиями пункта 2.6 настоящего административного регламента, при необходимости сканирование предоставленных документов;</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осуществление оформления заявления или проверка правильности оформления заявления;</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формирование пакета документов и передача его в контрольно-аналитическую службу многофункционального центра предоставления государственных и муниципальных услуг.</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Общий максимальный срок приема документов от заявителя (законного представителя) не должен превышать 30 минут.</w:t>
      </w:r>
    </w:p>
    <w:p w:rsidR="00626BBC" w:rsidRPr="000C69CF" w:rsidRDefault="00626BBC" w:rsidP="00626BBC">
      <w:pPr>
        <w:shd w:val="clear" w:color="auto" w:fill="FFFFFF"/>
        <w:ind w:firstLine="142"/>
        <w:jc w:val="both"/>
        <w:textAlignment w:val="baseline"/>
        <w:rPr>
          <w:rFonts w:ascii="Arial" w:hAnsi="Arial" w:cs="Arial"/>
          <w:i/>
          <w:color w:val="auto"/>
          <w:spacing w:val="2"/>
          <w:sz w:val="16"/>
          <w:szCs w:val="16"/>
        </w:rPr>
      </w:pPr>
      <w:r w:rsidRPr="000C69CF">
        <w:rPr>
          <w:rFonts w:ascii="Arial" w:hAnsi="Arial" w:cs="Arial"/>
          <w:color w:val="auto"/>
          <w:spacing w:val="2"/>
          <w:sz w:val="16"/>
          <w:szCs w:val="16"/>
        </w:rPr>
        <w:t xml:space="preserve">Ответственным за приём документов от заявителя </w:t>
      </w:r>
      <w:r w:rsidRPr="000C69CF">
        <w:rPr>
          <w:rFonts w:ascii="Arial" w:hAnsi="Arial" w:cs="Arial"/>
          <w:color w:val="auto"/>
          <w:sz w:val="16"/>
          <w:szCs w:val="16"/>
        </w:rPr>
        <w:t>(законного представителя) является с</w:t>
      </w:r>
      <w:r w:rsidRPr="000C69CF">
        <w:rPr>
          <w:rFonts w:ascii="Arial" w:hAnsi="Arial" w:cs="Arial"/>
          <w:color w:val="auto"/>
          <w:spacing w:val="2"/>
          <w:sz w:val="16"/>
          <w:szCs w:val="16"/>
        </w:rPr>
        <w:t>пециалист отдела по работе с заявителями многофункционального центра предоставления государственных и муниципальных услуг</w:t>
      </w:r>
      <w:r w:rsidRPr="000C69CF">
        <w:rPr>
          <w:rFonts w:ascii="Arial" w:hAnsi="Arial" w:cs="Arial"/>
          <w:color w:val="auto"/>
          <w:sz w:val="16"/>
          <w:szCs w:val="16"/>
        </w:rPr>
        <w:t>.</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Критериями принятия решения о приеме (отказе в приеме) документов являются основания, указанные в </w:t>
      </w:r>
      <w:hyperlink w:anchor="P254" w:history="1">
        <w:r w:rsidRPr="000C69CF">
          <w:rPr>
            <w:rFonts w:ascii="Arial" w:hAnsi="Arial" w:cs="Arial"/>
            <w:color w:val="auto"/>
            <w:sz w:val="16"/>
            <w:szCs w:val="16"/>
          </w:rPr>
          <w:t>пункте 2.</w:t>
        </w:r>
      </w:hyperlink>
      <w:r w:rsidRPr="000C69CF">
        <w:rPr>
          <w:rFonts w:ascii="Arial" w:hAnsi="Arial" w:cs="Arial"/>
          <w:color w:val="auto"/>
          <w:sz w:val="16"/>
          <w:szCs w:val="16"/>
        </w:rPr>
        <w:t>8 настоящего административного регламента.</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 xml:space="preserve">Результатом административной процедуры является: </w:t>
      </w:r>
    </w:p>
    <w:p w:rsidR="00626BBC" w:rsidRPr="000C69CF" w:rsidRDefault="00626BBC" w:rsidP="00626BBC">
      <w:pPr>
        <w:shd w:val="clear" w:color="auto" w:fill="FFFFFF"/>
        <w:ind w:firstLine="142"/>
        <w:jc w:val="both"/>
        <w:textAlignment w:val="baseline"/>
        <w:rPr>
          <w:rFonts w:ascii="Arial" w:hAnsi="Arial" w:cs="Arial"/>
          <w:color w:val="auto"/>
          <w:sz w:val="16"/>
          <w:szCs w:val="16"/>
        </w:rPr>
      </w:pPr>
      <w:r w:rsidRPr="000C69CF">
        <w:rPr>
          <w:rFonts w:ascii="Arial" w:hAnsi="Arial" w:cs="Arial"/>
          <w:color w:val="auto"/>
          <w:sz w:val="16"/>
          <w:szCs w:val="16"/>
        </w:rPr>
        <w:t>передача заявителю экземпляра расписки;</w:t>
      </w:r>
    </w:p>
    <w:p w:rsidR="00626BBC" w:rsidRPr="000C69CF" w:rsidRDefault="00626BBC" w:rsidP="00626BBC">
      <w:pPr>
        <w:shd w:val="clear" w:color="auto" w:fill="FFFFFF"/>
        <w:ind w:firstLine="142"/>
        <w:jc w:val="both"/>
        <w:textAlignment w:val="baseline"/>
        <w:rPr>
          <w:rFonts w:ascii="Arial" w:hAnsi="Arial" w:cs="Arial"/>
          <w:bCs/>
          <w:color w:val="auto"/>
          <w:sz w:val="16"/>
          <w:szCs w:val="16"/>
        </w:rPr>
      </w:pPr>
      <w:r w:rsidRPr="000C69CF">
        <w:rPr>
          <w:rFonts w:ascii="Arial" w:hAnsi="Arial" w:cs="Arial"/>
          <w:bCs/>
          <w:color w:val="auto"/>
          <w:sz w:val="16"/>
          <w:szCs w:val="16"/>
        </w:rPr>
        <w:t xml:space="preserve">формирование пакета документов;  </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bCs/>
          <w:color w:val="auto"/>
          <w:sz w:val="16"/>
          <w:szCs w:val="16"/>
        </w:rPr>
        <w:t xml:space="preserve">организация его направления </w:t>
      </w:r>
      <w:r w:rsidRPr="000C69CF">
        <w:rPr>
          <w:rFonts w:ascii="Arial" w:hAnsi="Arial" w:cs="Arial"/>
          <w:color w:val="auto"/>
          <w:sz w:val="16"/>
          <w:szCs w:val="16"/>
        </w:rPr>
        <w:t>в управление в бумажном виде в течение 2 рабочих дней, в электронной форме, подписанного цифровой подписью, в день обращения, но не позже 12-00 часов следующего дня за днём приёма.</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Способом фиксации результата</w:t>
      </w:r>
      <w:r w:rsidRPr="000C69CF">
        <w:rPr>
          <w:rFonts w:ascii="Arial" w:hAnsi="Arial" w:cs="Arial"/>
          <w:color w:val="auto"/>
          <w:sz w:val="16"/>
          <w:szCs w:val="16"/>
        </w:rPr>
        <w:t xml:space="preserve"> </w:t>
      </w:r>
      <w:r w:rsidRPr="000C69CF">
        <w:rPr>
          <w:rFonts w:ascii="Arial" w:hAnsi="Arial" w:cs="Arial"/>
          <w:color w:val="auto"/>
          <w:spacing w:val="2"/>
          <w:sz w:val="16"/>
          <w:szCs w:val="16"/>
        </w:rPr>
        <w:t xml:space="preserve">административной процедуры является </w:t>
      </w:r>
      <w:r w:rsidRPr="000C69CF">
        <w:rPr>
          <w:rFonts w:ascii="Arial" w:hAnsi="Arial" w:cs="Arial"/>
          <w:color w:val="auto"/>
          <w:sz w:val="16"/>
          <w:szCs w:val="16"/>
        </w:rPr>
        <w:t xml:space="preserve">внесение данных о приёме запроса и документов в информационную систему </w:t>
      </w:r>
      <w:r w:rsidRPr="000C69CF">
        <w:rPr>
          <w:rFonts w:ascii="Arial" w:hAnsi="Arial" w:cs="Arial"/>
          <w:color w:val="auto"/>
          <w:spacing w:val="2"/>
          <w:sz w:val="16"/>
          <w:szCs w:val="16"/>
        </w:rPr>
        <w:t xml:space="preserve">многофункционального центра предоставления государственных и муниципальных услуг и передача дела в </w:t>
      </w:r>
      <w:r w:rsidRPr="000C69CF">
        <w:rPr>
          <w:rFonts w:ascii="Arial" w:hAnsi="Arial" w:cs="Arial"/>
          <w:color w:val="auto"/>
          <w:sz w:val="16"/>
          <w:szCs w:val="16"/>
        </w:rPr>
        <w:t>контрольно-аналитический сектор обработки документов.</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bCs/>
          <w:color w:val="auto"/>
          <w:sz w:val="16"/>
          <w:szCs w:val="16"/>
        </w:rPr>
        <w:t xml:space="preserve">3.4.3. </w:t>
      </w:r>
      <w:r w:rsidRPr="000C69CF">
        <w:rPr>
          <w:rFonts w:ascii="Arial" w:hAnsi="Arial" w:cs="Arial"/>
          <w:color w:val="auto"/>
          <w:spacing w:val="2"/>
          <w:sz w:val="16"/>
          <w:szCs w:val="1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Организация работы по формированию межведомственных запросов в адрес органов и организаций, участвующих в предоставлении услуги, осуществляется не позднее дня, следующего за днем поступления документов.</w:t>
      </w:r>
    </w:p>
    <w:p w:rsidR="00626BBC" w:rsidRPr="000C69CF" w:rsidRDefault="00626BBC" w:rsidP="00626BBC">
      <w:pPr>
        <w:shd w:val="clear" w:color="auto" w:fill="FFFFFF"/>
        <w:ind w:firstLine="142"/>
        <w:jc w:val="both"/>
        <w:textAlignment w:val="baseline"/>
        <w:rPr>
          <w:rFonts w:ascii="Arial" w:hAnsi="Arial" w:cs="Arial"/>
          <w:i/>
          <w:color w:val="auto"/>
          <w:spacing w:val="2"/>
          <w:sz w:val="16"/>
          <w:szCs w:val="16"/>
        </w:rPr>
      </w:pPr>
      <w:r w:rsidRPr="000C69CF">
        <w:rPr>
          <w:rFonts w:ascii="Arial" w:hAnsi="Arial" w:cs="Arial"/>
          <w:color w:val="auto"/>
          <w:sz w:val="16"/>
          <w:szCs w:val="16"/>
        </w:rPr>
        <w:t>Срок получения документов в рамках межведомственного взаимодействия не должен превышать 5 рабочих дней.</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z w:val="16"/>
          <w:szCs w:val="16"/>
        </w:rPr>
        <w:t>Ответственным за комплектование документов в рамках межведомственного взаимодействия является специалист контрольно-аналитического сектора обработки документов</w:t>
      </w:r>
      <w:r w:rsidRPr="000C69CF">
        <w:rPr>
          <w:rFonts w:ascii="Arial" w:hAnsi="Arial" w:cs="Arial"/>
          <w:color w:val="auto"/>
          <w:spacing w:val="2"/>
          <w:sz w:val="16"/>
          <w:szCs w:val="16"/>
        </w:rPr>
        <w:t>.</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Критериями принятия решения о </w:t>
      </w:r>
      <w:r w:rsidRPr="000C69CF">
        <w:rPr>
          <w:rFonts w:ascii="Arial" w:hAnsi="Arial" w:cs="Arial"/>
          <w:color w:val="auto"/>
          <w:spacing w:val="2"/>
          <w:sz w:val="16"/>
          <w:szCs w:val="16"/>
        </w:rPr>
        <w:t xml:space="preserve">направлении межведомственных запросов в органы, предоставляющие </w:t>
      </w:r>
      <w:r w:rsidRPr="000C69CF">
        <w:rPr>
          <w:rFonts w:ascii="Arial" w:hAnsi="Arial" w:cs="Arial"/>
          <w:color w:val="auto"/>
          <w:spacing w:val="2"/>
          <w:sz w:val="16"/>
          <w:szCs w:val="16"/>
        </w:rPr>
        <w:lastRenderedPageBreak/>
        <w:t xml:space="preserve">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0C69CF">
        <w:rPr>
          <w:rFonts w:ascii="Arial" w:hAnsi="Arial" w:cs="Arial"/>
          <w:color w:val="auto"/>
          <w:sz w:val="16"/>
          <w:szCs w:val="16"/>
          <w:lang w:eastAsia="en-US"/>
        </w:rPr>
        <w:t>является не представление заявителем по собственной инициативе документов, указанных в пункте 2.7 настоящего Административного регламента</w:t>
      </w:r>
      <w:r w:rsidRPr="000C69CF">
        <w:rPr>
          <w:rFonts w:ascii="Arial" w:hAnsi="Arial" w:cs="Arial"/>
          <w:color w:val="auto"/>
          <w:sz w:val="16"/>
          <w:szCs w:val="16"/>
        </w:rPr>
        <w:t>.</w:t>
      </w:r>
    </w:p>
    <w:p w:rsidR="00626BBC" w:rsidRPr="000C69CF" w:rsidRDefault="00626BBC" w:rsidP="00626BBC">
      <w:pPr>
        <w:autoSpaceDE w:val="0"/>
        <w:autoSpaceDN w:val="0"/>
        <w:adjustRightInd w:val="0"/>
        <w:ind w:firstLine="142"/>
        <w:jc w:val="both"/>
        <w:rPr>
          <w:rFonts w:ascii="Arial" w:hAnsi="Arial" w:cs="Arial"/>
          <w:color w:val="auto"/>
          <w:sz w:val="16"/>
          <w:szCs w:val="16"/>
          <w:lang w:eastAsia="en-US"/>
        </w:rPr>
      </w:pPr>
      <w:r w:rsidRPr="000C69CF">
        <w:rPr>
          <w:rFonts w:ascii="Arial" w:hAnsi="Arial" w:cs="Arial"/>
          <w:color w:val="auto"/>
          <w:sz w:val="16"/>
          <w:szCs w:val="16"/>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626BBC" w:rsidRPr="000C69CF" w:rsidRDefault="00626BBC" w:rsidP="00626BBC">
      <w:pPr>
        <w:shd w:val="clear" w:color="auto" w:fill="FFFFFF"/>
        <w:ind w:firstLine="142"/>
        <w:jc w:val="both"/>
        <w:textAlignment w:val="baseline"/>
        <w:rPr>
          <w:rFonts w:ascii="Arial" w:hAnsi="Arial" w:cs="Arial"/>
          <w:i/>
          <w:color w:val="auto"/>
          <w:spacing w:val="2"/>
          <w:sz w:val="16"/>
          <w:szCs w:val="16"/>
        </w:rPr>
      </w:pPr>
      <w:r w:rsidRPr="000C69CF">
        <w:rPr>
          <w:rFonts w:ascii="Arial" w:hAnsi="Arial" w:cs="Arial"/>
          <w:color w:val="auto"/>
          <w:spacing w:val="2"/>
          <w:sz w:val="16"/>
          <w:szCs w:val="16"/>
        </w:rPr>
        <w:t xml:space="preserve">Способом фиксации результата выполнения административной процедуры является распечатка на бумаге полученного ответа на межведомственный запрос, который </w:t>
      </w:r>
      <w:r w:rsidRPr="000C69CF">
        <w:rPr>
          <w:rFonts w:ascii="Arial" w:hAnsi="Arial" w:cs="Arial"/>
          <w:color w:val="auto"/>
          <w:sz w:val="16"/>
          <w:szCs w:val="16"/>
        </w:rPr>
        <w:t xml:space="preserve">специалист контрольно-аналитического сектора обработки документов заверяет своей подписью и штампом </w:t>
      </w:r>
      <w:r w:rsidRPr="000C69CF">
        <w:rPr>
          <w:rFonts w:ascii="Arial" w:hAnsi="Arial" w:cs="Arial"/>
          <w:color w:val="auto"/>
          <w:spacing w:val="2"/>
          <w:sz w:val="16"/>
          <w:szCs w:val="16"/>
        </w:rPr>
        <w:t>многофункционального центра предоставления государственных и муниципальных услуг</w:t>
      </w:r>
      <w:r w:rsidRPr="000C69CF">
        <w:rPr>
          <w:rFonts w:ascii="Arial" w:hAnsi="Arial" w:cs="Arial"/>
          <w:color w:val="auto"/>
          <w:sz w:val="16"/>
          <w:szCs w:val="16"/>
        </w:rPr>
        <w:t>, и приобщение документа к сформированному делу</w:t>
      </w:r>
      <w:r w:rsidRPr="000C69CF">
        <w:rPr>
          <w:rFonts w:ascii="Arial" w:hAnsi="Arial" w:cs="Arial"/>
          <w:i/>
          <w:color w:val="auto"/>
          <w:spacing w:val="2"/>
          <w:sz w:val="16"/>
          <w:szCs w:val="16"/>
        </w:rPr>
        <w:t>.</w:t>
      </w:r>
    </w:p>
    <w:p w:rsidR="00626BBC" w:rsidRPr="000C69CF" w:rsidRDefault="00626BBC" w:rsidP="00626BBC">
      <w:pPr>
        <w:widowControl w:val="0"/>
        <w:autoSpaceDE w:val="0"/>
        <w:autoSpaceDN w:val="0"/>
        <w:adjustRightInd w:val="0"/>
        <w:ind w:firstLine="142"/>
        <w:jc w:val="both"/>
        <w:rPr>
          <w:rFonts w:ascii="Arial" w:hAnsi="Arial" w:cs="Arial"/>
          <w:bCs/>
          <w:color w:val="auto"/>
          <w:sz w:val="16"/>
          <w:szCs w:val="16"/>
          <w:highlight w:val="yellow"/>
        </w:rPr>
      </w:pPr>
      <w:r w:rsidRPr="000C69CF">
        <w:rPr>
          <w:rFonts w:ascii="Arial" w:hAnsi="Arial" w:cs="Arial"/>
          <w:bCs/>
          <w:color w:val="auto"/>
          <w:sz w:val="16"/>
          <w:szCs w:val="16"/>
        </w:rPr>
        <w:t xml:space="preserve">3.4.4. </w:t>
      </w:r>
      <w:r w:rsidRPr="000C69CF">
        <w:rPr>
          <w:rFonts w:ascii="Arial" w:hAnsi="Arial" w:cs="Arial"/>
          <w:color w:val="auto"/>
          <w:spacing w:val="2"/>
          <w:sz w:val="16"/>
          <w:szCs w:val="1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pacing w:val="2"/>
          <w:sz w:val="16"/>
          <w:szCs w:val="16"/>
        </w:rPr>
        <w:t>Основанием для начала административной процедуры является</w:t>
      </w:r>
      <w:r w:rsidRPr="000C69CF">
        <w:rPr>
          <w:rFonts w:ascii="Arial" w:hAnsi="Arial" w:cs="Arial"/>
          <w:i/>
          <w:color w:val="auto"/>
          <w:spacing w:val="2"/>
          <w:sz w:val="16"/>
          <w:szCs w:val="16"/>
        </w:rPr>
        <w:t xml:space="preserve"> </w:t>
      </w:r>
      <w:r w:rsidRPr="000C69CF">
        <w:rPr>
          <w:rFonts w:ascii="Arial" w:hAnsi="Arial" w:cs="Arial"/>
          <w:color w:val="auto"/>
          <w:sz w:val="16"/>
          <w:szCs w:val="16"/>
        </w:rPr>
        <w:t xml:space="preserve">поступление результата предоставления услуги из отдела в </w:t>
      </w:r>
      <w:r w:rsidRPr="000C69CF">
        <w:rPr>
          <w:rFonts w:ascii="Arial" w:hAnsi="Arial" w:cs="Arial"/>
          <w:color w:val="auto"/>
          <w:spacing w:val="2"/>
          <w:sz w:val="16"/>
          <w:szCs w:val="16"/>
        </w:rPr>
        <w:t>многофункциональный центр предоставления государственных и муниципальных услуг</w:t>
      </w:r>
      <w:r w:rsidRPr="000C69CF">
        <w:rPr>
          <w:rFonts w:ascii="Arial" w:hAnsi="Arial" w:cs="Arial"/>
          <w:color w:val="auto"/>
          <w:sz w:val="16"/>
          <w:szCs w:val="16"/>
        </w:rPr>
        <w:t xml:space="preserve"> в бумажном виде или в электронной форме, подписанного цифровой подписью, не позднее дня, предшествующего дню окончания предоставления услуги.</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Содержание каждого административного действия, входящего в состав административной процедуры:</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проверка наличия передаваемых в </w:t>
      </w:r>
      <w:r w:rsidRPr="000C69CF">
        <w:rPr>
          <w:rFonts w:ascii="Arial" w:hAnsi="Arial" w:cs="Arial"/>
          <w:color w:val="auto"/>
          <w:spacing w:val="2"/>
          <w:sz w:val="16"/>
          <w:szCs w:val="16"/>
        </w:rPr>
        <w:t>многофункциональный центр предоставления государственных и муниципальных услуг</w:t>
      </w:r>
      <w:r w:rsidRPr="000C69CF">
        <w:rPr>
          <w:rFonts w:ascii="Arial" w:hAnsi="Arial" w:cs="Arial"/>
          <w:color w:val="auto"/>
          <w:sz w:val="16"/>
          <w:szCs w:val="16"/>
        </w:rPr>
        <w:t xml:space="preserve"> документов; </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отметка в реестре о принятии результата предоставления муниципальной услуги;</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передача принятых документов  на выдачу; </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в случае передачи документов в электронном виде – распечатка из информационной системы результата на бумаге, заверение его подписью специалиста и штампом </w:t>
      </w:r>
      <w:r w:rsidRPr="000C69CF">
        <w:rPr>
          <w:rFonts w:ascii="Arial" w:hAnsi="Arial" w:cs="Arial"/>
          <w:color w:val="auto"/>
          <w:spacing w:val="2"/>
          <w:sz w:val="16"/>
          <w:szCs w:val="16"/>
        </w:rPr>
        <w:t>многофункционального центра предоставления государственных и муниципальных услуг</w:t>
      </w:r>
      <w:r w:rsidRPr="000C69CF">
        <w:rPr>
          <w:rFonts w:ascii="Arial" w:hAnsi="Arial" w:cs="Arial"/>
          <w:color w:val="auto"/>
          <w:sz w:val="16"/>
          <w:szCs w:val="16"/>
        </w:rPr>
        <w:t>;</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установление личности заявителя, наличие соответствующих полномочий на получение документов;</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ознакомление заявителя (законного представителя) с перечнем и содержанием выдаваемых документов;</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выдача результата предоставления муниципальной услуги;</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передача результата предоставления услуги по реестру в управление, в случае не явки заявителя для получения результата оказания услуги (по истечении 30 дней с момента оповещения заявителя о необходимости получения документа).</w:t>
      </w:r>
    </w:p>
    <w:p w:rsidR="00626BBC" w:rsidRPr="000C69CF" w:rsidRDefault="00626BBC" w:rsidP="00626BBC">
      <w:pPr>
        <w:shd w:val="clear" w:color="auto" w:fill="FFFFFF"/>
        <w:ind w:firstLine="142"/>
        <w:jc w:val="both"/>
        <w:textAlignment w:val="baseline"/>
        <w:rPr>
          <w:rFonts w:ascii="Arial" w:hAnsi="Arial" w:cs="Arial"/>
          <w:i/>
          <w:color w:val="auto"/>
          <w:spacing w:val="2"/>
          <w:sz w:val="16"/>
          <w:szCs w:val="16"/>
        </w:rPr>
      </w:pPr>
      <w:r w:rsidRPr="000C69CF">
        <w:rPr>
          <w:rFonts w:ascii="Arial" w:hAnsi="Arial" w:cs="Arial"/>
          <w:color w:val="auto"/>
          <w:sz w:val="16"/>
          <w:szCs w:val="16"/>
        </w:rPr>
        <w:t xml:space="preserve">Специалист контрольно-аналитического сектора обработки документов является ответственным за проверку наличия передаваемых в </w:t>
      </w:r>
      <w:r w:rsidRPr="000C69CF">
        <w:rPr>
          <w:rFonts w:ascii="Arial" w:hAnsi="Arial" w:cs="Arial"/>
          <w:color w:val="auto"/>
          <w:spacing w:val="2"/>
          <w:sz w:val="16"/>
          <w:szCs w:val="16"/>
        </w:rPr>
        <w:t>многофункциональный центр предоставления государственных и муниципальных услуг</w:t>
      </w:r>
      <w:r w:rsidRPr="000C69CF">
        <w:rPr>
          <w:rFonts w:ascii="Arial" w:hAnsi="Arial" w:cs="Arial"/>
          <w:color w:val="auto"/>
          <w:sz w:val="16"/>
          <w:szCs w:val="16"/>
        </w:rPr>
        <w:t xml:space="preserve"> документов, передачу принятых документов на выдачу и передачу результата предоставления муниципальной услуги по реестру в управление</w:t>
      </w:r>
      <w:r w:rsidRPr="000C69CF">
        <w:rPr>
          <w:rFonts w:ascii="Arial" w:hAnsi="Arial" w:cs="Arial"/>
          <w:i/>
          <w:color w:val="auto"/>
          <w:sz w:val="16"/>
          <w:szCs w:val="16"/>
        </w:rPr>
        <w:t>,</w:t>
      </w:r>
      <w:r w:rsidRPr="000C69CF">
        <w:rPr>
          <w:rFonts w:ascii="Arial" w:hAnsi="Arial" w:cs="Arial"/>
          <w:color w:val="auto"/>
          <w:sz w:val="16"/>
          <w:szCs w:val="16"/>
        </w:rPr>
        <w:t xml:space="preserve"> в случае не явки заявителя. </w:t>
      </w:r>
      <w:r w:rsidRPr="000C69CF">
        <w:rPr>
          <w:rFonts w:ascii="Arial" w:hAnsi="Arial" w:cs="Arial"/>
          <w:color w:val="auto"/>
          <w:spacing w:val="2"/>
          <w:sz w:val="16"/>
          <w:szCs w:val="16"/>
        </w:rPr>
        <w:t xml:space="preserve">Специалист отдела по работе с заявителями является ответственным за </w:t>
      </w:r>
      <w:r w:rsidRPr="000C69CF">
        <w:rPr>
          <w:rFonts w:ascii="Arial" w:hAnsi="Arial" w:cs="Arial"/>
          <w:color w:val="auto"/>
          <w:sz w:val="16"/>
          <w:szCs w:val="16"/>
        </w:rPr>
        <w:t>выдачу результата предоставления муниципальной услуги заявителю (законному представителю).</w:t>
      </w:r>
    </w:p>
    <w:p w:rsidR="00626BBC" w:rsidRPr="000C69CF" w:rsidRDefault="00626BBC" w:rsidP="00626BBC">
      <w:pPr>
        <w:shd w:val="clear" w:color="auto" w:fill="FFFFFF"/>
        <w:ind w:firstLine="142"/>
        <w:jc w:val="both"/>
        <w:textAlignment w:val="baseline"/>
        <w:rPr>
          <w:rFonts w:ascii="Arial" w:hAnsi="Arial" w:cs="Arial"/>
          <w:color w:val="auto"/>
          <w:sz w:val="16"/>
          <w:szCs w:val="16"/>
        </w:rPr>
      </w:pPr>
      <w:r w:rsidRPr="000C69CF">
        <w:rPr>
          <w:rFonts w:ascii="Arial" w:hAnsi="Arial" w:cs="Arial"/>
          <w:color w:val="auto"/>
          <w:sz w:val="16"/>
          <w:szCs w:val="16"/>
        </w:rPr>
        <w:t xml:space="preserve">Критерием принятия решения о </w:t>
      </w:r>
      <w:r w:rsidRPr="000C69CF">
        <w:rPr>
          <w:rFonts w:ascii="Arial" w:hAnsi="Arial" w:cs="Arial"/>
          <w:color w:val="auto"/>
          <w:spacing w:val="2"/>
          <w:sz w:val="16"/>
          <w:szCs w:val="16"/>
        </w:rPr>
        <w:t xml:space="preserve">выдаче результата предоставления муниципальной услуги </w:t>
      </w:r>
      <w:r w:rsidRPr="000C69CF">
        <w:rPr>
          <w:rFonts w:ascii="Arial" w:hAnsi="Arial" w:cs="Arial"/>
          <w:color w:val="auto"/>
          <w:sz w:val="16"/>
          <w:szCs w:val="16"/>
        </w:rPr>
        <w:t>является обращение заявителя (законного представителя).</w:t>
      </w:r>
    </w:p>
    <w:p w:rsidR="00626BBC" w:rsidRPr="000C69CF" w:rsidRDefault="00626BBC" w:rsidP="00626BBC">
      <w:pPr>
        <w:shd w:val="clear" w:color="auto" w:fill="FFFFFF"/>
        <w:ind w:firstLine="142"/>
        <w:jc w:val="both"/>
        <w:textAlignment w:val="baseline"/>
        <w:rPr>
          <w:rFonts w:ascii="Arial" w:hAnsi="Arial" w:cs="Arial"/>
          <w:i/>
          <w:color w:val="auto"/>
          <w:spacing w:val="2"/>
          <w:sz w:val="16"/>
          <w:szCs w:val="16"/>
        </w:rPr>
      </w:pPr>
      <w:r w:rsidRPr="000C69CF">
        <w:rPr>
          <w:rFonts w:ascii="Arial" w:hAnsi="Arial" w:cs="Arial"/>
          <w:color w:val="auto"/>
          <w:spacing w:val="2"/>
          <w:sz w:val="16"/>
          <w:szCs w:val="16"/>
        </w:rPr>
        <w:lastRenderedPageBreak/>
        <w:t xml:space="preserve">Результатом административной процедуры является </w:t>
      </w:r>
      <w:r w:rsidRPr="000C69CF">
        <w:rPr>
          <w:rFonts w:ascii="Arial" w:hAnsi="Arial" w:cs="Arial"/>
          <w:color w:val="auto"/>
          <w:sz w:val="16"/>
          <w:szCs w:val="16"/>
        </w:rPr>
        <w:t>получение результата предоставления муниципальной услуги</w:t>
      </w:r>
      <w:r w:rsidRPr="000C69CF">
        <w:rPr>
          <w:rFonts w:ascii="Arial" w:hAnsi="Arial" w:cs="Arial"/>
          <w:i/>
          <w:color w:val="auto"/>
          <w:spacing w:val="2"/>
          <w:sz w:val="16"/>
          <w:szCs w:val="16"/>
        </w:rPr>
        <w:t xml:space="preserve"> </w:t>
      </w:r>
      <w:r w:rsidRPr="000C69CF">
        <w:rPr>
          <w:rFonts w:ascii="Arial" w:hAnsi="Arial" w:cs="Arial"/>
          <w:color w:val="auto"/>
          <w:sz w:val="16"/>
          <w:szCs w:val="16"/>
        </w:rPr>
        <w:t>заявителем (законным представителем).</w:t>
      </w:r>
    </w:p>
    <w:p w:rsidR="00626BBC" w:rsidRPr="000C69CF" w:rsidRDefault="00626BBC" w:rsidP="00626BBC">
      <w:pPr>
        <w:shd w:val="clear" w:color="auto" w:fill="FFFFFF"/>
        <w:ind w:firstLine="142"/>
        <w:jc w:val="both"/>
        <w:textAlignment w:val="baseline"/>
        <w:rPr>
          <w:rFonts w:ascii="Arial" w:hAnsi="Arial" w:cs="Arial"/>
          <w:color w:val="auto"/>
          <w:sz w:val="16"/>
          <w:szCs w:val="16"/>
        </w:rPr>
      </w:pPr>
      <w:r w:rsidRPr="000C69CF">
        <w:rPr>
          <w:rFonts w:ascii="Arial" w:hAnsi="Arial" w:cs="Arial"/>
          <w:color w:val="auto"/>
          <w:spacing w:val="2"/>
          <w:sz w:val="16"/>
          <w:szCs w:val="16"/>
        </w:rPr>
        <w:t>Способом фиксации результата выполнения административной процедуры является</w:t>
      </w:r>
      <w:r w:rsidRPr="000C69CF">
        <w:rPr>
          <w:rFonts w:ascii="Arial" w:hAnsi="Arial" w:cs="Arial"/>
          <w:i/>
          <w:color w:val="auto"/>
          <w:spacing w:val="2"/>
          <w:sz w:val="16"/>
          <w:szCs w:val="16"/>
        </w:rPr>
        <w:t xml:space="preserve"> </w:t>
      </w:r>
      <w:r w:rsidRPr="000C69CF">
        <w:rPr>
          <w:rFonts w:ascii="Arial" w:hAnsi="Arial" w:cs="Arial"/>
          <w:color w:val="auto"/>
          <w:sz w:val="16"/>
          <w:szCs w:val="16"/>
        </w:rPr>
        <w:t xml:space="preserve">внесение данных в информационную систему </w:t>
      </w:r>
      <w:r w:rsidRPr="000C69CF">
        <w:rPr>
          <w:rFonts w:ascii="Arial" w:hAnsi="Arial" w:cs="Arial"/>
          <w:color w:val="auto"/>
          <w:spacing w:val="2"/>
          <w:sz w:val="16"/>
          <w:szCs w:val="16"/>
        </w:rPr>
        <w:t>многофункционального центра предоставления государственных и муниципальных услуг</w:t>
      </w:r>
      <w:r w:rsidRPr="000C69CF">
        <w:rPr>
          <w:rFonts w:ascii="Arial" w:hAnsi="Arial" w:cs="Arial"/>
          <w:color w:val="auto"/>
          <w:sz w:val="16"/>
          <w:szCs w:val="16"/>
        </w:rPr>
        <w:t xml:space="preserve"> о фактической дате выдачи результата оказания муниципальной услуги заявителю (законному представителю). </w:t>
      </w:r>
    </w:p>
    <w:p w:rsidR="00626BBC" w:rsidRPr="000C69CF" w:rsidRDefault="00626BBC" w:rsidP="00626BBC">
      <w:pPr>
        <w:widowControl w:val="0"/>
        <w:autoSpaceDE w:val="0"/>
        <w:autoSpaceDN w:val="0"/>
        <w:adjustRightInd w:val="0"/>
        <w:ind w:firstLine="142"/>
        <w:jc w:val="both"/>
        <w:rPr>
          <w:rFonts w:ascii="Arial" w:hAnsi="Arial" w:cs="Arial"/>
          <w:bCs/>
          <w:color w:val="auto"/>
          <w:sz w:val="16"/>
          <w:szCs w:val="16"/>
        </w:rPr>
      </w:pPr>
      <w:r w:rsidRPr="000C69CF">
        <w:rPr>
          <w:rFonts w:ascii="Arial" w:hAnsi="Arial" w:cs="Arial"/>
          <w:color w:val="auto"/>
          <w:sz w:val="16"/>
          <w:szCs w:val="16"/>
        </w:rPr>
        <w:t>3.5. П</w:t>
      </w:r>
      <w:r w:rsidRPr="000C69CF">
        <w:rPr>
          <w:rFonts w:ascii="Arial" w:hAnsi="Arial" w:cs="Arial"/>
          <w:bCs/>
          <w:color w:val="auto"/>
          <w:sz w:val="16"/>
          <w:szCs w:val="16"/>
        </w:rPr>
        <w:t>еречень административных процедур (действий) при предоставлении муниципальной услуги в электронной форме:</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прием и регистрация</w:t>
      </w:r>
      <w:r w:rsidRPr="000C69CF">
        <w:rPr>
          <w:rFonts w:ascii="Arial" w:hAnsi="Arial" w:cs="Arial"/>
          <w:i/>
          <w:color w:val="auto"/>
          <w:sz w:val="16"/>
          <w:szCs w:val="16"/>
        </w:rPr>
        <w:t xml:space="preserve"> </w:t>
      </w:r>
      <w:r w:rsidRPr="000C69CF">
        <w:rPr>
          <w:rFonts w:ascii="Arial" w:hAnsi="Arial" w:cs="Arial"/>
          <w:color w:val="auto"/>
          <w:sz w:val="16"/>
          <w:szCs w:val="16"/>
        </w:rPr>
        <w:t>управлением запроса и иных документов, необходимых для предоставления муниципальной услуги в электронной форме;</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26BBC" w:rsidRPr="000C69CF" w:rsidRDefault="00626BBC" w:rsidP="00626BBC">
      <w:pPr>
        <w:widowControl w:val="0"/>
        <w:autoSpaceDE w:val="0"/>
        <w:autoSpaceDN w:val="0"/>
        <w:adjustRightInd w:val="0"/>
        <w:ind w:firstLine="142"/>
        <w:jc w:val="both"/>
        <w:rPr>
          <w:rFonts w:ascii="Arial" w:hAnsi="Arial" w:cs="Arial"/>
          <w:color w:val="auto"/>
          <w:spacing w:val="2"/>
          <w:sz w:val="16"/>
          <w:szCs w:val="16"/>
        </w:rPr>
      </w:pPr>
      <w:r w:rsidRPr="000C69CF">
        <w:rPr>
          <w:rFonts w:ascii="Arial" w:hAnsi="Arial" w:cs="Arial"/>
          <w:color w:val="auto"/>
          <w:spacing w:val="2"/>
          <w:sz w:val="16"/>
          <w:szCs w:val="16"/>
        </w:rPr>
        <w:t>направление заявителю результата предоставления муниципальной услуги.</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3.6. Описание </w:t>
      </w:r>
      <w:r w:rsidRPr="000C69CF">
        <w:rPr>
          <w:rFonts w:ascii="Arial" w:hAnsi="Arial" w:cs="Arial"/>
          <w:bCs/>
          <w:color w:val="auto"/>
          <w:sz w:val="16"/>
          <w:szCs w:val="16"/>
        </w:rPr>
        <w:t>административных процедур (действий) при предоставлении муниципальной услуги в электронной форме</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3.6.1. Прием и регистрация</w:t>
      </w:r>
      <w:r w:rsidRPr="000C69CF">
        <w:rPr>
          <w:rFonts w:ascii="Arial" w:hAnsi="Arial" w:cs="Arial"/>
          <w:i/>
          <w:color w:val="auto"/>
          <w:sz w:val="16"/>
          <w:szCs w:val="16"/>
        </w:rPr>
        <w:t xml:space="preserve"> </w:t>
      </w:r>
      <w:r w:rsidRPr="000C69CF">
        <w:rPr>
          <w:rFonts w:ascii="Arial" w:hAnsi="Arial" w:cs="Arial"/>
          <w:color w:val="auto"/>
          <w:sz w:val="16"/>
          <w:szCs w:val="16"/>
        </w:rPr>
        <w:t>управлением запроса и иных документов, необходимых для предоставления муниципальной услуги в электронной форме</w:t>
      </w:r>
    </w:p>
    <w:p w:rsidR="00626BBC" w:rsidRPr="000C69CF" w:rsidRDefault="00626BBC" w:rsidP="00626BBC">
      <w:pPr>
        <w:autoSpaceDE w:val="0"/>
        <w:autoSpaceDN w:val="0"/>
        <w:adjustRightInd w:val="0"/>
        <w:ind w:firstLine="142"/>
        <w:jc w:val="both"/>
        <w:rPr>
          <w:rFonts w:ascii="Arial" w:hAnsi="Arial" w:cs="Arial"/>
          <w:iCs/>
          <w:color w:val="auto"/>
          <w:sz w:val="16"/>
          <w:szCs w:val="16"/>
        </w:rPr>
      </w:pPr>
      <w:r w:rsidRPr="000C69CF">
        <w:rPr>
          <w:rFonts w:ascii="Arial" w:hAnsi="Arial" w:cs="Arial"/>
          <w:iCs/>
          <w:color w:val="auto"/>
          <w:sz w:val="16"/>
          <w:szCs w:val="16"/>
        </w:rPr>
        <w:t xml:space="preserve">Основанием </w:t>
      </w:r>
      <w:r w:rsidRPr="000C69CF">
        <w:rPr>
          <w:rFonts w:ascii="Arial" w:hAnsi="Arial" w:cs="Arial"/>
          <w:color w:val="auto"/>
          <w:sz w:val="16"/>
          <w:szCs w:val="16"/>
        </w:rPr>
        <w:t>для начала административной процедуры по приему и регистрации запроса и иных документов, необходимых для предоставления муниципальной услуги в электронной форме является поступление в электронной форме запроса от заявителя, направленного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запроса в какой-либо иной форме.</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На Едином портале государственных и муниципальных услуг (функций), Региональном портале государственных и муниципальных услуг и официальном сайте округа размещаются образцы заполнения электронной формы запроса.</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Если на Едином портале государственных и муниципальных услуг (функций) заявителю не обеспечивается возможность заполнения электронной формы запроса, то для формирования запроса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w:t>
      </w:r>
      <w:r w:rsidRPr="000C69CF">
        <w:rPr>
          <w:rFonts w:ascii="Arial" w:hAnsi="Arial" w:cs="Arial"/>
          <w:color w:val="auto"/>
          <w:sz w:val="16"/>
          <w:szCs w:val="16"/>
        </w:rPr>
        <w:lastRenderedPageBreak/>
        <w:t>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 актами Благодарненского городского округа  Ставропольского края.</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26BBC" w:rsidRPr="000C69CF" w:rsidRDefault="00626BBC" w:rsidP="00626BBC">
      <w:pPr>
        <w:autoSpaceDE w:val="0"/>
        <w:autoSpaceDN w:val="0"/>
        <w:adjustRightInd w:val="0"/>
        <w:ind w:firstLine="142"/>
        <w:jc w:val="both"/>
        <w:rPr>
          <w:rFonts w:ascii="Arial" w:hAnsi="Arial" w:cs="Arial"/>
          <w:bCs/>
          <w:color w:val="auto"/>
          <w:sz w:val="16"/>
          <w:szCs w:val="16"/>
        </w:rPr>
      </w:pPr>
      <w:r w:rsidRPr="000C69CF">
        <w:rPr>
          <w:rFonts w:ascii="Arial" w:hAnsi="Arial" w:cs="Arial"/>
          <w:bCs/>
          <w:color w:val="auto"/>
          <w:sz w:val="16"/>
          <w:szCs w:val="16"/>
        </w:rPr>
        <w:t>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Специалист отдела распечатывает уведомление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уведомления,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 Все поступившие документы комплектуются в дело и передаются в работу специалисту управления</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 xml:space="preserve">Продолжительность административной процедуры по приему и регистрации документов в не может превышать 15 минут. </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Максимальный срок выполнения административной процедуры – один рабочий день.</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 xml:space="preserve">Ответственным должностным лицом по приему и регистрации поступивших документов является </w:t>
      </w:r>
      <w:r w:rsidRPr="000C69CF">
        <w:rPr>
          <w:rFonts w:ascii="Arial" w:hAnsi="Arial" w:cs="Arial"/>
          <w:color w:val="auto"/>
          <w:sz w:val="16"/>
          <w:szCs w:val="16"/>
        </w:rPr>
        <w:t xml:space="preserve">уполномоченный специалист </w:t>
      </w:r>
      <w:r w:rsidRPr="000C69CF">
        <w:rPr>
          <w:rFonts w:ascii="Arial" w:hAnsi="Arial" w:cs="Arial"/>
          <w:color w:val="auto"/>
          <w:spacing w:val="2"/>
          <w:sz w:val="16"/>
          <w:szCs w:val="16"/>
        </w:rPr>
        <w:t>отдела.</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Критериями принятия решения о приеме (отказе в приеме) документов являются основания, указанные в </w:t>
      </w:r>
      <w:hyperlink w:anchor="P254" w:history="1">
        <w:r w:rsidRPr="000C69CF">
          <w:rPr>
            <w:rFonts w:ascii="Arial" w:hAnsi="Arial" w:cs="Arial"/>
            <w:color w:val="auto"/>
            <w:sz w:val="16"/>
            <w:szCs w:val="16"/>
          </w:rPr>
          <w:t>пункте 2.</w:t>
        </w:r>
      </w:hyperlink>
      <w:r w:rsidRPr="000C69CF">
        <w:rPr>
          <w:rFonts w:ascii="Arial" w:hAnsi="Arial" w:cs="Arial"/>
          <w:color w:val="auto"/>
          <w:sz w:val="16"/>
          <w:szCs w:val="16"/>
        </w:rPr>
        <w:t>8 настоящего Административного регламента.</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Результатом административной процедуры является регистрация уведомления и прилагаемых к нему документов в электронной форме и передача зарегистрированных документов на исполнение.</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Способ фиксации результата выполнения административной процедуры - регистрация факта приема пакета документов в электронной форме.</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z w:val="16"/>
          <w:szCs w:val="16"/>
        </w:rPr>
        <w:t>3.6.2. Ф</w:t>
      </w:r>
      <w:r w:rsidRPr="000C69CF">
        <w:rPr>
          <w:rFonts w:ascii="Arial" w:hAnsi="Arial" w:cs="Arial"/>
          <w:color w:val="auto"/>
          <w:spacing w:val="2"/>
          <w:sz w:val="16"/>
          <w:szCs w:val="16"/>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соответствии с подпунктом 3.2.2 настоящего Административного регламента.</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3.6.3.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w:t>
      </w:r>
      <w:r w:rsidRPr="000C69CF">
        <w:rPr>
          <w:rFonts w:ascii="Arial" w:hAnsi="Arial" w:cs="Arial"/>
          <w:color w:val="auto"/>
          <w:spacing w:val="2"/>
          <w:sz w:val="16"/>
          <w:szCs w:val="16"/>
        </w:rPr>
        <w:t>осуществляется в соответствии с подпунктом 3.2.3 настоящего Административного регламента</w:t>
      </w:r>
      <w:r w:rsidRPr="000C69CF">
        <w:rPr>
          <w:rFonts w:ascii="Arial" w:hAnsi="Arial" w:cs="Arial"/>
          <w:color w:val="auto"/>
          <w:sz w:val="16"/>
          <w:szCs w:val="16"/>
        </w:rPr>
        <w:t>.</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pacing w:val="2"/>
          <w:sz w:val="16"/>
          <w:szCs w:val="16"/>
        </w:rPr>
        <w:t>3.6.4. Направление заявителю результата предоставления муниципальной услуги.</w:t>
      </w:r>
    </w:p>
    <w:p w:rsidR="00626BBC" w:rsidRPr="000C69CF" w:rsidRDefault="00626BBC" w:rsidP="00626BBC">
      <w:pPr>
        <w:widowControl w:val="0"/>
        <w:autoSpaceDE w:val="0"/>
        <w:autoSpaceDN w:val="0"/>
        <w:adjustRightInd w:val="0"/>
        <w:ind w:firstLine="142"/>
        <w:contextualSpacing/>
        <w:jc w:val="both"/>
        <w:rPr>
          <w:rFonts w:ascii="Arial" w:hAnsi="Arial" w:cs="Arial"/>
          <w:color w:val="auto"/>
          <w:sz w:val="16"/>
          <w:szCs w:val="16"/>
        </w:rPr>
      </w:pPr>
      <w:r w:rsidRPr="000C69CF">
        <w:rPr>
          <w:rFonts w:ascii="Arial" w:hAnsi="Arial" w:cs="Arial"/>
          <w:color w:val="auto"/>
          <w:sz w:val="16"/>
          <w:szCs w:val="16"/>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Специалист отдела направляет заявителю результат предоставления муниципальной услуги способом, указанным в уведомлении.</w:t>
      </w:r>
    </w:p>
    <w:p w:rsidR="00626BBC" w:rsidRPr="000C69CF" w:rsidRDefault="00626BBC" w:rsidP="00626BBC">
      <w:pPr>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специалист отдела направляет заявителю результат предоставления муниципальной услуги в форме электронного документа, подписанного уполномоченным </w:t>
      </w:r>
      <w:r w:rsidRPr="000C69CF">
        <w:rPr>
          <w:rFonts w:ascii="Arial" w:hAnsi="Arial" w:cs="Arial"/>
          <w:color w:val="auto"/>
          <w:sz w:val="16"/>
          <w:szCs w:val="16"/>
        </w:rPr>
        <w:lastRenderedPageBreak/>
        <w:t>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626BBC" w:rsidRPr="000C69CF" w:rsidRDefault="00626BBC" w:rsidP="00626BBC">
      <w:pPr>
        <w:widowControl w:val="0"/>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В случае получения результата муниципальной услуги на бумажном носителе, выдача документов </w:t>
      </w:r>
      <w:r w:rsidRPr="000C69CF">
        <w:rPr>
          <w:rFonts w:ascii="Arial" w:hAnsi="Arial" w:cs="Arial"/>
          <w:color w:val="auto"/>
          <w:spacing w:val="2"/>
          <w:sz w:val="16"/>
          <w:szCs w:val="16"/>
        </w:rPr>
        <w:t>осуществляется в соответствии с подпунктом 3.2.4 настоящего Административного регламента</w:t>
      </w:r>
      <w:r w:rsidRPr="000C69CF">
        <w:rPr>
          <w:rFonts w:ascii="Arial" w:hAnsi="Arial" w:cs="Arial"/>
          <w:color w:val="auto"/>
          <w:sz w:val="16"/>
          <w:szCs w:val="16"/>
        </w:rPr>
        <w:t>.</w:t>
      </w:r>
    </w:p>
    <w:p w:rsidR="00626BBC" w:rsidRPr="000C69CF" w:rsidRDefault="00626BBC" w:rsidP="00626BBC">
      <w:pPr>
        <w:widowControl w:val="0"/>
        <w:autoSpaceDE w:val="0"/>
        <w:autoSpaceDN w:val="0"/>
        <w:adjustRightInd w:val="0"/>
        <w:ind w:firstLine="142"/>
        <w:contextualSpacing/>
        <w:jc w:val="both"/>
        <w:rPr>
          <w:rFonts w:ascii="Arial" w:hAnsi="Arial" w:cs="Arial"/>
          <w:color w:val="auto"/>
          <w:sz w:val="16"/>
          <w:szCs w:val="16"/>
        </w:rPr>
      </w:pPr>
      <w:r w:rsidRPr="000C69CF">
        <w:rPr>
          <w:rFonts w:ascii="Arial" w:hAnsi="Arial" w:cs="Arial"/>
          <w:color w:val="auto"/>
          <w:sz w:val="16"/>
          <w:szCs w:val="16"/>
        </w:rPr>
        <w:t>Сроком выдачи результата предоставления муниципальной услуги является последний день окончания срока предоставления муниципальной услуги.</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 xml:space="preserve">Продолжительность административной процедуры один рабочий день. </w:t>
      </w:r>
    </w:p>
    <w:p w:rsidR="00626BBC" w:rsidRPr="000C69CF" w:rsidRDefault="00626BBC" w:rsidP="00626BBC">
      <w:pPr>
        <w:widowControl w:val="0"/>
        <w:tabs>
          <w:tab w:val="left" w:pos="0"/>
        </w:tabs>
        <w:autoSpaceDE w:val="0"/>
        <w:autoSpaceDN w:val="0"/>
        <w:ind w:firstLine="142"/>
        <w:contextualSpacing/>
        <w:jc w:val="both"/>
        <w:rPr>
          <w:rFonts w:ascii="Arial" w:hAnsi="Arial" w:cs="Arial"/>
          <w:color w:val="auto"/>
          <w:sz w:val="16"/>
          <w:szCs w:val="16"/>
        </w:rPr>
      </w:pPr>
      <w:r w:rsidRPr="000C69CF">
        <w:rPr>
          <w:rFonts w:ascii="Arial" w:hAnsi="Arial" w:cs="Arial"/>
          <w:color w:val="auto"/>
          <w:sz w:val="16"/>
          <w:szCs w:val="16"/>
        </w:rPr>
        <w:t>Максимальный срок выполнения административной процедуры – один рабочий день.</w:t>
      </w:r>
    </w:p>
    <w:p w:rsidR="00626BBC" w:rsidRPr="000C69CF" w:rsidRDefault="00626BBC" w:rsidP="00626BBC">
      <w:pPr>
        <w:shd w:val="clear" w:color="auto" w:fill="FFFFFF"/>
        <w:ind w:firstLine="142"/>
        <w:jc w:val="both"/>
        <w:textAlignment w:val="baseline"/>
        <w:rPr>
          <w:rFonts w:ascii="Arial" w:hAnsi="Arial" w:cs="Arial"/>
          <w:color w:val="auto"/>
          <w:spacing w:val="2"/>
          <w:sz w:val="16"/>
          <w:szCs w:val="16"/>
        </w:rPr>
      </w:pPr>
      <w:r w:rsidRPr="000C69CF">
        <w:rPr>
          <w:rFonts w:ascii="Arial" w:hAnsi="Arial" w:cs="Arial"/>
          <w:color w:val="auto"/>
          <w:spacing w:val="2"/>
          <w:sz w:val="16"/>
          <w:szCs w:val="16"/>
        </w:rPr>
        <w:t xml:space="preserve">Ответственным должностным лицом по выдаче (направлении) заявителю результата предоставления муниципальной услуги является </w:t>
      </w:r>
      <w:r w:rsidRPr="000C69CF">
        <w:rPr>
          <w:rFonts w:ascii="Arial" w:hAnsi="Arial" w:cs="Arial"/>
          <w:color w:val="auto"/>
          <w:sz w:val="16"/>
          <w:szCs w:val="16"/>
        </w:rPr>
        <w:t>специалист отдела</w:t>
      </w:r>
      <w:r w:rsidRPr="000C69CF">
        <w:rPr>
          <w:rFonts w:ascii="Arial" w:hAnsi="Arial" w:cs="Arial"/>
          <w:color w:val="auto"/>
          <w:spacing w:val="2"/>
          <w:sz w:val="16"/>
          <w:szCs w:val="16"/>
        </w:rPr>
        <w:t>.</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Критериями принятия решения о </w:t>
      </w:r>
      <w:r w:rsidRPr="000C69CF">
        <w:rPr>
          <w:rFonts w:ascii="Arial" w:hAnsi="Arial" w:cs="Arial"/>
          <w:color w:val="auto"/>
          <w:spacing w:val="2"/>
          <w:sz w:val="16"/>
          <w:szCs w:val="16"/>
        </w:rPr>
        <w:t xml:space="preserve">выдаче заявителю результата предоставления муниципальной услуги </w:t>
      </w:r>
      <w:r w:rsidRPr="000C69CF">
        <w:rPr>
          <w:rFonts w:ascii="Arial" w:hAnsi="Arial" w:cs="Arial"/>
          <w:color w:val="auto"/>
          <w:sz w:val="16"/>
          <w:szCs w:val="16"/>
        </w:rPr>
        <w:t xml:space="preserve">являются подготовленные документы </w:t>
      </w:r>
      <w:r w:rsidRPr="000C69CF">
        <w:rPr>
          <w:rFonts w:ascii="Arial" w:hAnsi="Arial" w:cs="Arial"/>
          <w:color w:val="auto"/>
          <w:spacing w:val="2"/>
          <w:sz w:val="16"/>
          <w:szCs w:val="16"/>
        </w:rPr>
        <w:t>результата предоставления муниципальной услуги</w:t>
      </w:r>
      <w:r w:rsidRPr="000C69CF">
        <w:rPr>
          <w:rFonts w:ascii="Arial" w:hAnsi="Arial" w:cs="Arial"/>
          <w:color w:val="auto"/>
          <w:sz w:val="16"/>
          <w:szCs w:val="16"/>
        </w:rPr>
        <w:t>.</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 xml:space="preserve">Результатом административной процедуры является </w:t>
      </w:r>
      <w:r w:rsidRPr="000C69CF">
        <w:rPr>
          <w:rFonts w:ascii="Arial" w:hAnsi="Arial" w:cs="Arial"/>
          <w:color w:val="auto"/>
          <w:spacing w:val="2"/>
          <w:sz w:val="16"/>
          <w:szCs w:val="16"/>
        </w:rPr>
        <w:t>выдача заявителю результата предоставления муниципальной услуги</w:t>
      </w:r>
      <w:r w:rsidRPr="000C69CF">
        <w:rPr>
          <w:rFonts w:ascii="Arial" w:hAnsi="Arial" w:cs="Arial"/>
          <w:color w:val="auto"/>
          <w:sz w:val="16"/>
          <w:szCs w:val="16"/>
        </w:rPr>
        <w:t>.</w:t>
      </w:r>
    </w:p>
    <w:p w:rsidR="00626BBC" w:rsidRPr="000C69CF" w:rsidRDefault="00626BBC" w:rsidP="00626BBC">
      <w:pPr>
        <w:widowControl w:val="0"/>
        <w:tabs>
          <w:tab w:val="left" w:pos="0"/>
        </w:tabs>
        <w:autoSpaceDE w:val="0"/>
        <w:autoSpaceDN w:val="0"/>
        <w:adjustRightInd w:val="0"/>
        <w:ind w:firstLine="142"/>
        <w:jc w:val="both"/>
        <w:rPr>
          <w:rFonts w:ascii="Arial" w:hAnsi="Arial" w:cs="Arial"/>
          <w:color w:val="auto"/>
          <w:sz w:val="16"/>
          <w:szCs w:val="16"/>
        </w:rPr>
      </w:pPr>
      <w:r w:rsidRPr="000C69CF">
        <w:rPr>
          <w:rFonts w:ascii="Arial" w:hAnsi="Arial" w:cs="Arial"/>
          <w:color w:val="auto"/>
          <w:sz w:val="16"/>
          <w:szCs w:val="16"/>
        </w:rPr>
        <w:t>Способ фиксации результата выполнения административной процедуры – регистрация передачи заявителю результата муниципальной услуги в журнале выдачи.</w:t>
      </w:r>
    </w:p>
    <w:p w:rsidR="00626BBC" w:rsidRPr="000C69CF" w:rsidRDefault="00626BBC" w:rsidP="00626BBC">
      <w:pPr>
        <w:autoSpaceDE w:val="0"/>
        <w:autoSpaceDN w:val="0"/>
        <w:adjustRightInd w:val="0"/>
        <w:ind w:firstLine="142"/>
        <w:jc w:val="both"/>
        <w:rPr>
          <w:rFonts w:ascii="Arial" w:hAnsi="Arial" w:cs="Arial"/>
          <w:color w:val="auto"/>
          <w:sz w:val="16"/>
          <w:szCs w:val="16"/>
          <w:shd w:val="clear" w:color="auto" w:fill="FFFFFF"/>
        </w:rPr>
      </w:pPr>
      <w:r w:rsidRPr="000C69CF">
        <w:rPr>
          <w:rFonts w:ascii="Arial" w:hAnsi="Arial" w:cs="Arial"/>
          <w:color w:val="auto"/>
          <w:sz w:val="16"/>
          <w:szCs w:val="16"/>
        </w:rPr>
        <w:t xml:space="preserve">3.7. </w:t>
      </w:r>
      <w:r w:rsidRPr="000C69CF">
        <w:rPr>
          <w:rFonts w:ascii="Arial" w:hAnsi="Arial" w:cs="Arial"/>
          <w:color w:val="auto"/>
          <w:spacing w:val="2"/>
          <w:sz w:val="16"/>
          <w:szCs w:val="16"/>
        </w:rPr>
        <w:t>Порядок исправления допущенных опечаток и ошибок в выданных в результате предоставления муниципальной услуги документах</w:t>
      </w:r>
      <w:r w:rsidRPr="000C69CF">
        <w:rPr>
          <w:rFonts w:ascii="Arial" w:hAnsi="Arial" w:cs="Arial"/>
          <w:color w:val="auto"/>
          <w:sz w:val="16"/>
          <w:szCs w:val="16"/>
          <w:shd w:val="clear" w:color="auto" w:fill="FFFFFF"/>
        </w:rPr>
        <w:t xml:space="preserve"> </w:t>
      </w:r>
    </w:p>
    <w:p w:rsidR="00626BBC" w:rsidRPr="000C69CF" w:rsidRDefault="00626BBC" w:rsidP="00626BBC">
      <w:pPr>
        <w:autoSpaceDE w:val="0"/>
        <w:autoSpaceDN w:val="0"/>
        <w:adjustRightInd w:val="0"/>
        <w:ind w:firstLine="142"/>
        <w:jc w:val="both"/>
        <w:rPr>
          <w:rFonts w:ascii="Arial" w:hAnsi="Arial" w:cs="Arial"/>
          <w:color w:val="auto"/>
          <w:sz w:val="16"/>
          <w:szCs w:val="16"/>
          <w:shd w:val="clear" w:color="auto" w:fill="FFFFFF"/>
          <w:lang w:eastAsia="ar-SA"/>
        </w:rPr>
      </w:pPr>
      <w:r w:rsidRPr="000C69CF">
        <w:rPr>
          <w:rFonts w:ascii="Arial" w:hAnsi="Arial" w:cs="Arial"/>
          <w:color w:val="auto"/>
          <w:sz w:val="16"/>
          <w:szCs w:val="16"/>
          <w:shd w:val="clear" w:color="auto" w:fill="FFFFFF"/>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осуществляет их замену (внесение изменений) в срок, не превышающий 5 рабочих дней с момента обращения заявителя.</w:t>
      </w:r>
    </w:p>
    <w:p w:rsidR="00626BBC" w:rsidRPr="000C69CF" w:rsidRDefault="00626BBC" w:rsidP="00626BBC">
      <w:pPr>
        <w:ind w:firstLine="142"/>
        <w:jc w:val="both"/>
        <w:rPr>
          <w:rFonts w:ascii="Arial" w:hAnsi="Arial" w:cs="Arial"/>
          <w:color w:val="auto"/>
          <w:sz w:val="16"/>
          <w:szCs w:val="16"/>
        </w:rPr>
      </w:pPr>
    </w:p>
    <w:p w:rsidR="00626BBC" w:rsidRPr="000C69CF" w:rsidRDefault="00626BBC" w:rsidP="00626BBC">
      <w:pPr>
        <w:suppressAutoHyphens/>
        <w:ind w:firstLine="142"/>
        <w:jc w:val="both"/>
        <w:rPr>
          <w:rFonts w:ascii="Arial" w:hAnsi="Arial" w:cs="Arial"/>
          <w:color w:val="auto"/>
          <w:kern w:val="1"/>
          <w:sz w:val="16"/>
          <w:szCs w:val="16"/>
          <w:lang w:eastAsia="ar-SA"/>
        </w:rPr>
      </w:pPr>
      <w:r w:rsidRPr="000C69CF">
        <w:rPr>
          <w:rFonts w:ascii="Arial" w:hAnsi="Arial" w:cs="Arial"/>
          <w:color w:val="auto"/>
          <w:kern w:val="1"/>
          <w:sz w:val="16"/>
          <w:szCs w:val="16"/>
          <w:lang w:val="en-US" w:eastAsia="ar-SA"/>
        </w:rPr>
        <w:t>IV</w:t>
      </w:r>
      <w:r w:rsidRPr="000C69CF">
        <w:rPr>
          <w:rFonts w:ascii="Arial" w:hAnsi="Arial" w:cs="Arial"/>
          <w:color w:val="auto"/>
          <w:kern w:val="1"/>
          <w:sz w:val="16"/>
          <w:szCs w:val="16"/>
          <w:lang w:eastAsia="ar-SA"/>
        </w:rPr>
        <w:t>. Формы контроля за исполнением административного регламента</w:t>
      </w:r>
    </w:p>
    <w:p w:rsidR="00626BBC" w:rsidRPr="000C69CF" w:rsidRDefault="00626BBC" w:rsidP="00626BBC">
      <w:pPr>
        <w:suppressAutoHyphens/>
        <w:ind w:firstLine="142"/>
        <w:contextualSpacing/>
        <w:jc w:val="both"/>
        <w:rPr>
          <w:rFonts w:ascii="Arial" w:hAnsi="Arial" w:cs="Arial"/>
          <w:color w:val="auto"/>
          <w:kern w:val="1"/>
          <w:sz w:val="16"/>
          <w:szCs w:val="16"/>
          <w:lang w:eastAsia="ar-SA"/>
        </w:rPr>
      </w:pP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4.2.2. При проверке рассматриваются все вопросы, связанные с предоставлением муниципальной услуги </w:t>
      </w:r>
      <w:r w:rsidRPr="000C69CF">
        <w:rPr>
          <w:rFonts w:ascii="Arial" w:hAnsi="Arial" w:cs="Arial"/>
          <w:sz w:val="16"/>
          <w:szCs w:val="16"/>
        </w:rPr>
        <w:lastRenderedPageBreak/>
        <w:t>(комплексные проверки) или отдельные вопросы (тематические проверки).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626BBC" w:rsidRPr="000C69CF" w:rsidRDefault="00626BBC" w:rsidP="00626BBC">
      <w:pPr>
        <w:ind w:firstLine="142"/>
        <w:contextualSpacing/>
        <w:jc w:val="both"/>
        <w:rPr>
          <w:rFonts w:ascii="Arial" w:hAnsi="Arial" w:cs="Arial"/>
          <w:color w:val="auto"/>
          <w:sz w:val="16"/>
          <w:szCs w:val="16"/>
        </w:rPr>
      </w:pPr>
    </w:p>
    <w:p w:rsidR="00626BBC" w:rsidRPr="000C69CF" w:rsidRDefault="00626BBC" w:rsidP="00626BBC">
      <w:pPr>
        <w:suppressAutoHyphens/>
        <w:ind w:firstLine="142"/>
        <w:contextualSpacing/>
        <w:jc w:val="both"/>
        <w:rPr>
          <w:rFonts w:ascii="Arial" w:hAnsi="Arial" w:cs="Arial"/>
          <w:color w:val="auto"/>
          <w:kern w:val="1"/>
          <w:sz w:val="16"/>
          <w:szCs w:val="16"/>
        </w:rPr>
      </w:pPr>
      <w:r w:rsidRPr="000C69CF">
        <w:rPr>
          <w:rFonts w:ascii="Arial" w:hAnsi="Arial" w:cs="Arial"/>
          <w:color w:val="auto"/>
          <w:kern w:val="1"/>
          <w:sz w:val="16"/>
          <w:szCs w:val="16"/>
          <w:lang w:val="en-US"/>
        </w:rPr>
        <w:t>V</w:t>
      </w:r>
      <w:r w:rsidRPr="000C69CF">
        <w:rPr>
          <w:rFonts w:ascii="Arial" w:hAnsi="Arial" w:cs="Arial"/>
          <w:color w:val="auto"/>
          <w:kern w:val="1"/>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26BBC" w:rsidRPr="000C69CF" w:rsidRDefault="00626BBC" w:rsidP="00626BBC">
      <w:pPr>
        <w:suppressAutoHyphens/>
        <w:ind w:firstLine="142"/>
        <w:jc w:val="both"/>
        <w:rPr>
          <w:rFonts w:ascii="Arial" w:hAnsi="Arial" w:cs="Arial"/>
          <w:color w:val="auto"/>
          <w:kern w:val="1"/>
          <w:sz w:val="16"/>
          <w:szCs w:val="16"/>
        </w:rPr>
      </w:pP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5.2. Предмет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нарушение срока регистрации запроса заявителя о предоставлении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нарушение срока предоставления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lastRenderedPageBreak/>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администрацию Благодарненского городского округа Ставропольского края - Главе Благодарненского городского округа Ставропольского края;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МФЦ - руководителю МФЦ.</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(www.abmrsk.ru);</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5.4. Порядок подачи и рассмотрения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5.4.1. Жалоба подается в письменной форме на бумажном носителе, в электронной форме в Администрацию или МФЦ.</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района, а также может быть принята при личном приеме заявителя.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5.4.2. Жалоба должна содержать:</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сведения об обжалуемых решениях и действиях (бездействии) Отдела, МФЦ, их должностных лиц;</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5.4.3. При обращении заявителя в Отдел за получением информации и документов, необходимых для обоснования и </w:t>
      </w:r>
      <w:r w:rsidRPr="000C69CF">
        <w:rPr>
          <w:rFonts w:ascii="Arial" w:hAnsi="Arial" w:cs="Arial"/>
          <w:sz w:val="16"/>
          <w:szCs w:val="16"/>
        </w:rPr>
        <w:lastRenderedPageBreak/>
        <w:t>рассмотрения жалобы, Отдел обязано предоставить при их наличии.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5.5. Сроки рассмотрения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5.6. Результат рассмотрения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5.6.1. По результатам рассмотрения жалобы Администрация округа принимает одно из следующих решений:</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отказывает в удовлетворении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5.7. Порядок информирования заявителя о результатах рассмотрения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5.8. Порядок обжалования решения по жалобе</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5.10. Способы информирования заявителей о порядке подачи и рассмотрения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Заявители получают информацию о порядке подачи и рассмотрения жалобы:</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а) при непосредственном обращении в Администрацию, Отдел;</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б) по телефону;</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в) по факсимильной связи;</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г) по электронной почте;</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д) в информационно-коммуникационной сети «Интернет»:</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 xml:space="preserve">на официальном сайте администрации округа www.abmrsk.ru.. </w:t>
      </w:r>
    </w:p>
    <w:p w:rsidR="00626BBC" w:rsidRPr="000C69CF" w:rsidRDefault="00626BBC" w:rsidP="00626BBC">
      <w:pPr>
        <w:ind w:firstLine="142"/>
        <w:jc w:val="both"/>
        <w:rPr>
          <w:rFonts w:ascii="Arial" w:hAnsi="Arial" w:cs="Arial"/>
          <w:sz w:val="16"/>
          <w:szCs w:val="16"/>
        </w:rPr>
      </w:pPr>
      <w:r w:rsidRPr="000C69CF">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626BBC" w:rsidRPr="000C69CF" w:rsidRDefault="00626BBC" w:rsidP="00626BBC">
      <w:pPr>
        <w:ind w:firstLine="142"/>
        <w:jc w:val="both"/>
        <w:rPr>
          <w:rFonts w:ascii="Arial" w:hAnsi="Arial" w:cs="Arial"/>
          <w:sz w:val="16"/>
          <w:szCs w:val="16"/>
        </w:rPr>
      </w:pPr>
    </w:p>
    <w:p w:rsidR="009135BD" w:rsidRPr="002558C3" w:rsidRDefault="009135BD" w:rsidP="00626BBC">
      <w:pPr>
        <w:ind w:firstLine="142"/>
        <w:jc w:val="both"/>
        <w:rPr>
          <w:rFonts w:ascii="Arial" w:hAnsi="Arial" w:cs="Arial"/>
          <w:b/>
          <w:sz w:val="12"/>
          <w:szCs w:val="12"/>
        </w:rPr>
      </w:pPr>
    </w:p>
    <w:p w:rsidR="009135BD" w:rsidRPr="002558C3" w:rsidRDefault="009135BD" w:rsidP="00626BBC">
      <w:pPr>
        <w:ind w:firstLine="142"/>
        <w:jc w:val="both"/>
        <w:rPr>
          <w:rFonts w:ascii="Arial" w:hAnsi="Arial" w:cs="Arial"/>
          <w:b/>
          <w:sz w:val="12"/>
          <w:szCs w:val="12"/>
        </w:rPr>
      </w:pPr>
    </w:p>
    <w:p w:rsidR="009135BD" w:rsidRPr="002558C3" w:rsidRDefault="009135BD" w:rsidP="00626BBC">
      <w:pPr>
        <w:ind w:firstLine="142"/>
        <w:jc w:val="both"/>
        <w:rPr>
          <w:rFonts w:ascii="Arial" w:hAnsi="Arial" w:cs="Arial"/>
          <w:b/>
          <w:sz w:val="12"/>
          <w:szCs w:val="12"/>
        </w:rPr>
      </w:pPr>
    </w:p>
    <w:p w:rsidR="009135BD" w:rsidRPr="002558C3" w:rsidRDefault="009135BD" w:rsidP="00626BBC">
      <w:pPr>
        <w:ind w:firstLine="142"/>
        <w:jc w:val="both"/>
        <w:rPr>
          <w:rFonts w:ascii="Arial" w:hAnsi="Arial" w:cs="Arial"/>
          <w:b/>
          <w:sz w:val="12"/>
          <w:szCs w:val="12"/>
        </w:rPr>
      </w:pPr>
    </w:p>
    <w:tbl>
      <w:tblPr>
        <w:tblW w:w="0" w:type="auto"/>
        <w:tblInd w:w="-34" w:type="dxa"/>
        <w:tblLook w:val="04A0"/>
      </w:tblPr>
      <w:tblGrid>
        <w:gridCol w:w="369"/>
        <w:gridCol w:w="4558"/>
      </w:tblGrid>
      <w:tr w:rsidR="00626BBC" w:rsidRPr="000C69CF" w:rsidTr="004E6B88">
        <w:tc>
          <w:tcPr>
            <w:tcW w:w="709" w:type="dxa"/>
            <w:shd w:val="clear" w:color="auto" w:fill="auto"/>
          </w:tcPr>
          <w:p w:rsidR="00626BBC" w:rsidRPr="000C69CF" w:rsidRDefault="00626BBC" w:rsidP="004E6B88">
            <w:pPr>
              <w:spacing w:line="240" w:lineRule="exact"/>
              <w:jc w:val="center"/>
              <w:rPr>
                <w:rFonts w:ascii="Arial" w:hAnsi="Arial" w:cs="Arial"/>
                <w:sz w:val="16"/>
                <w:szCs w:val="16"/>
              </w:rPr>
            </w:pPr>
          </w:p>
        </w:tc>
        <w:tc>
          <w:tcPr>
            <w:tcW w:w="8895" w:type="dxa"/>
            <w:shd w:val="clear" w:color="auto" w:fill="auto"/>
          </w:tcPr>
          <w:p w:rsidR="00626BBC" w:rsidRPr="000C69CF" w:rsidRDefault="00626BBC" w:rsidP="00626BBC">
            <w:pPr>
              <w:spacing w:line="240" w:lineRule="exact"/>
              <w:ind w:left="901" w:firstLine="24"/>
              <w:jc w:val="center"/>
              <w:rPr>
                <w:rFonts w:ascii="Arial" w:hAnsi="Arial" w:cs="Arial"/>
                <w:sz w:val="16"/>
                <w:szCs w:val="16"/>
              </w:rPr>
            </w:pPr>
            <w:r w:rsidRPr="000C69CF">
              <w:rPr>
                <w:rFonts w:ascii="Arial" w:hAnsi="Arial" w:cs="Arial"/>
                <w:sz w:val="16"/>
                <w:szCs w:val="16"/>
              </w:rPr>
              <w:t>Приложение 1</w:t>
            </w:r>
          </w:p>
          <w:p w:rsidR="00626BBC" w:rsidRPr="000C69CF" w:rsidRDefault="00626BBC" w:rsidP="00626BBC">
            <w:pPr>
              <w:spacing w:line="240" w:lineRule="exact"/>
              <w:ind w:left="901" w:firstLine="24"/>
              <w:jc w:val="both"/>
              <w:rPr>
                <w:rFonts w:ascii="Arial" w:hAnsi="Arial" w:cs="Arial"/>
                <w:sz w:val="16"/>
                <w:szCs w:val="16"/>
              </w:rPr>
            </w:pPr>
            <w:r w:rsidRPr="000C69CF">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626BBC" w:rsidRPr="000C69CF" w:rsidRDefault="00626BBC" w:rsidP="004E6B88">
            <w:pPr>
              <w:spacing w:line="240" w:lineRule="exact"/>
              <w:rPr>
                <w:rFonts w:ascii="Arial" w:hAnsi="Arial" w:cs="Arial"/>
                <w:sz w:val="16"/>
                <w:szCs w:val="16"/>
              </w:rPr>
            </w:pPr>
          </w:p>
        </w:tc>
      </w:tr>
    </w:tbl>
    <w:p w:rsidR="00626BBC" w:rsidRPr="000C69CF" w:rsidRDefault="00626BBC" w:rsidP="00626BBC">
      <w:pPr>
        <w:spacing w:line="240" w:lineRule="exact"/>
        <w:ind w:left="567"/>
        <w:rPr>
          <w:rFonts w:ascii="Arial" w:hAnsi="Arial" w:cs="Arial"/>
          <w:sz w:val="16"/>
          <w:szCs w:val="16"/>
        </w:rPr>
      </w:pPr>
    </w:p>
    <w:p w:rsidR="00626BBC" w:rsidRPr="000C69CF" w:rsidRDefault="00626BBC" w:rsidP="00626BBC">
      <w:pPr>
        <w:shd w:val="clear" w:color="auto" w:fill="FFFFFF"/>
        <w:spacing w:line="240" w:lineRule="exact"/>
        <w:jc w:val="center"/>
        <w:textAlignment w:val="baseline"/>
        <w:rPr>
          <w:rFonts w:ascii="Arial" w:hAnsi="Arial" w:cs="Arial"/>
          <w:color w:val="auto"/>
          <w:spacing w:val="2"/>
          <w:sz w:val="16"/>
          <w:szCs w:val="16"/>
        </w:rPr>
      </w:pPr>
    </w:p>
    <w:p w:rsidR="00626BBC" w:rsidRPr="000C69CF" w:rsidRDefault="00626BBC" w:rsidP="00626BBC">
      <w:pPr>
        <w:shd w:val="clear" w:color="auto" w:fill="FFFFFF"/>
        <w:spacing w:line="240" w:lineRule="exact"/>
        <w:jc w:val="center"/>
        <w:textAlignment w:val="baseline"/>
        <w:rPr>
          <w:rFonts w:ascii="Arial" w:hAnsi="Arial" w:cs="Arial"/>
          <w:color w:val="auto"/>
          <w:spacing w:val="2"/>
          <w:sz w:val="16"/>
          <w:szCs w:val="16"/>
        </w:rPr>
      </w:pPr>
      <w:r w:rsidRPr="000C69CF">
        <w:rPr>
          <w:rFonts w:ascii="Arial" w:hAnsi="Arial" w:cs="Arial"/>
          <w:color w:val="auto"/>
          <w:spacing w:val="2"/>
          <w:sz w:val="16"/>
          <w:szCs w:val="16"/>
        </w:rPr>
        <w:t>БЛОК-СХЕМА</w:t>
      </w:r>
    </w:p>
    <w:p w:rsidR="00626BBC" w:rsidRPr="000C69CF" w:rsidRDefault="00626BBC" w:rsidP="00626BBC">
      <w:pPr>
        <w:spacing w:line="240" w:lineRule="exact"/>
        <w:jc w:val="both"/>
        <w:rPr>
          <w:rFonts w:ascii="Arial" w:hAnsi="Arial" w:cs="Arial"/>
          <w:sz w:val="16"/>
          <w:szCs w:val="16"/>
        </w:rPr>
      </w:pPr>
      <w:r w:rsidRPr="000C69CF">
        <w:rPr>
          <w:rFonts w:ascii="Arial" w:hAnsi="Arial" w:cs="Arial"/>
          <w:color w:val="auto"/>
          <w:spacing w:val="2"/>
          <w:sz w:val="16"/>
          <w:szCs w:val="16"/>
        </w:rPr>
        <w:t xml:space="preserve">предоставления муниципальной услуги </w:t>
      </w:r>
      <w:r w:rsidRPr="000C69CF">
        <w:rPr>
          <w:rFonts w:ascii="Arial" w:hAnsi="Arial" w:cs="Arial"/>
          <w:sz w:val="16"/>
          <w:szCs w:val="1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26BBC" w:rsidRPr="000C69CF" w:rsidRDefault="00626BBC" w:rsidP="00626BBC">
      <w:pPr>
        <w:shd w:val="clear" w:color="auto" w:fill="FFFFFF"/>
        <w:spacing w:line="240" w:lineRule="exact"/>
        <w:jc w:val="center"/>
        <w:textAlignment w:val="baseline"/>
        <w:rPr>
          <w:rFonts w:ascii="Arial" w:hAnsi="Arial" w:cs="Arial"/>
          <w:color w:val="auto"/>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626BBC" w:rsidRPr="000C69CF" w:rsidTr="004E6B88">
        <w:tc>
          <w:tcPr>
            <w:tcW w:w="9571" w:type="dxa"/>
          </w:tcPr>
          <w:p w:rsidR="00626BBC" w:rsidRPr="000C69CF" w:rsidRDefault="00626BBC" w:rsidP="004E6B88">
            <w:pPr>
              <w:jc w:val="center"/>
              <w:rPr>
                <w:rFonts w:ascii="Arial" w:eastAsia="Calibri" w:hAnsi="Arial" w:cs="Arial"/>
                <w:color w:val="auto"/>
                <w:sz w:val="16"/>
                <w:szCs w:val="16"/>
                <w:lang w:eastAsia="en-US"/>
              </w:rPr>
            </w:pPr>
            <w:r w:rsidRPr="000C69CF">
              <w:rPr>
                <w:rFonts w:ascii="Arial" w:hAnsi="Arial" w:cs="Arial"/>
                <w:color w:val="auto"/>
                <w:spacing w:val="2"/>
                <w:sz w:val="16"/>
                <w:szCs w:val="16"/>
              </w:rPr>
              <w:t>прием и регистрация уведомления о предоставлении муниципальной услуги и иных документов, необходимых для предоставления муниципальной услуги</w:t>
            </w:r>
          </w:p>
        </w:tc>
      </w:tr>
    </w:tbl>
    <w:p w:rsidR="00626BBC" w:rsidRPr="000C69CF" w:rsidRDefault="00072654" w:rsidP="00626BBC">
      <w:pPr>
        <w:ind w:firstLine="709"/>
        <w:jc w:val="center"/>
        <w:rPr>
          <w:rFonts w:ascii="Arial" w:eastAsia="Calibri" w:hAnsi="Arial" w:cs="Arial"/>
          <w:color w:val="auto"/>
          <w:sz w:val="16"/>
          <w:szCs w:val="16"/>
          <w:lang w:eastAsia="en-US"/>
        </w:rPr>
      </w:pPr>
      <w:r>
        <w:rPr>
          <w:rFonts w:ascii="Arial" w:eastAsia="Calibri" w:hAnsi="Arial" w:cs="Arial"/>
          <w:noProof/>
          <w:color w:val="auto"/>
          <w:sz w:val="16"/>
          <w:szCs w:val="16"/>
        </w:rPr>
        <w:pict>
          <v:shape id="Прямая со стрелкой 1" o:spid="_x0000_s1045" type="#_x0000_t32" style="position:absolute;left:0;text-align:left;margin-left:112.8pt;margin-top:.5pt;width:0;height:30.3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JQXQIAAHI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">
            <v:stroke endarrow="open"/>
          </v:shape>
        </w:pict>
      </w:r>
    </w:p>
    <w:p w:rsidR="00626BBC" w:rsidRDefault="00626BBC" w:rsidP="00626BBC">
      <w:pPr>
        <w:ind w:firstLine="709"/>
        <w:jc w:val="center"/>
        <w:rPr>
          <w:rFonts w:ascii="Arial" w:eastAsia="Calibri" w:hAnsi="Arial" w:cs="Arial"/>
          <w:color w:val="auto"/>
          <w:sz w:val="16"/>
          <w:szCs w:val="16"/>
          <w:lang w:eastAsia="en-US"/>
        </w:rPr>
      </w:pPr>
    </w:p>
    <w:p w:rsidR="00626BBC" w:rsidRDefault="00626BBC" w:rsidP="00626BBC">
      <w:pPr>
        <w:ind w:firstLine="709"/>
        <w:jc w:val="center"/>
        <w:rPr>
          <w:rFonts w:ascii="Arial" w:eastAsia="Calibri" w:hAnsi="Arial" w:cs="Arial"/>
          <w:color w:val="auto"/>
          <w:sz w:val="16"/>
          <w:szCs w:val="16"/>
          <w:lang w:eastAsia="en-US"/>
        </w:rPr>
      </w:pPr>
    </w:p>
    <w:p w:rsidR="00626BBC" w:rsidRPr="000C69CF" w:rsidRDefault="00626BBC" w:rsidP="00626BBC">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626BBC" w:rsidRPr="000C69CF" w:rsidTr="004E6B88">
        <w:tc>
          <w:tcPr>
            <w:tcW w:w="9571" w:type="dxa"/>
          </w:tcPr>
          <w:p w:rsidR="00626BBC" w:rsidRPr="000C69CF" w:rsidRDefault="00626BBC" w:rsidP="004E6B88">
            <w:pPr>
              <w:jc w:val="center"/>
              <w:rPr>
                <w:rFonts w:ascii="Arial" w:eastAsia="Calibri" w:hAnsi="Arial" w:cs="Arial"/>
                <w:color w:val="auto"/>
                <w:sz w:val="16"/>
                <w:szCs w:val="16"/>
                <w:lang w:eastAsia="en-US"/>
              </w:rPr>
            </w:pPr>
            <w:r w:rsidRPr="000C69CF">
              <w:rPr>
                <w:rFonts w:ascii="Arial" w:hAnsi="Arial" w:cs="Arial"/>
                <w:color w:val="auto"/>
                <w:spacing w:val="2"/>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tc>
      </w:tr>
    </w:tbl>
    <w:p w:rsidR="00626BBC" w:rsidRDefault="00072654" w:rsidP="00626BBC">
      <w:pPr>
        <w:ind w:firstLine="709"/>
        <w:jc w:val="center"/>
        <w:rPr>
          <w:rFonts w:ascii="Arial" w:eastAsia="Calibri" w:hAnsi="Arial" w:cs="Arial"/>
          <w:noProof/>
          <w:color w:val="auto"/>
          <w:sz w:val="16"/>
          <w:szCs w:val="16"/>
        </w:rPr>
      </w:pPr>
      <w:r>
        <w:rPr>
          <w:rFonts w:ascii="Arial" w:eastAsia="Calibri" w:hAnsi="Arial" w:cs="Arial"/>
          <w:noProof/>
          <w:color w:val="auto"/>
          <w:sz w:val="16"/>
          <w:szCs w:val="16"/>
        </w:rPr>
        <w:pict>
          <v:shape id="Прямая со стрелкой 5" o:spid="_x0000_s1046" type="#_x0000_t32" style="position:absolute;left:0;text-align:left;margin-left:172.9pt;margin-top:3.1pt;width:0;height:30.25pt;z-index:25168179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">
            <v:stroke endarrow="open"/>
            <o:lock v:ext="edit" shapetype="f"/>
          </v:shape>
        </w:pict>
      </w:r>
      <w:r>
        <w:rPr>
          <w:rFonts w:ascii="Arial" w:eastAsia="Calibri" w:hAnsi="Arial" w:cs="Arial"/>
          <w:noProof/>
          <w:color w:val="auto"/>
          <w:sz w:val="16"/>
          <w:szCs w:val="16"/>
        </w:rPr>
        <w:pict>
          <v:shape id="_x0000_s1049" type="#_x0000_t32" style="position:absolute;left:0;text-align:left;margin-left:44.35pt;margin-top:3.1pt;width:0;height:30.25pt;z-index:2516848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">
            <v:stroke endarrow="open"/>
            <o:lock v:ext="edit" shapetype="f"/>
          </v:shape>
        </w:pict>
      </w:r>
    </w:p>
    <w:p w:rsidR="00626BBC" w:rsidRDefault="00626BBC" w:rsidP="00626BBC">
      <w:pPr>
        <w:ind w:firstLine="709"/>
        <w:jc w:val="center"/>
        <w:rPr>
          <w:rFonts w:ascii="Arial" w:eastAsia="Calibri" w:hAnsi="Arial" w:cs="Arial"/>
          <w:noProof/>
          <w:color w:val="auto"/>
          <w:sz w:val="16"/>
          <w:szCs w:val="16"/>
        </w:rPr>
      </w:pPr>
    </w:p>
    <w:p w:rsidR="00626BBC" w:rsidRPr="000C69CF" w:rsidRDefault="00626BBC" w:rsidP="00626BBC">
      <w:pPr>
        <w:ind w:firstLine="709"/>
        <w:jc w:val="center"/>
        <w:rPr>
          <w:rFonts w:ascii="Arial" w:eastAsia="Calibri" w:hAnsi="Arial" w:cs="Arial"/>
          <w:noProof/>
          <w:color w:val="auto"/>
          <w:sz w:val="16"/>
          <w:szCs w:val="16"/>
        </w:rPr>
      </w:pPr>
    </w:p>
    <w:p w:rsidR="00626BBC" w:rsidRPr="000C69CF" w:rsidRDefault="00626BBC" w:rsidP="00626BBC">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626BBC" w:rsidRPr="000C69CF" w:rsidTr="004E6B88">
        <w:tc>
          <w:tcPr>
            <w:tcW w:w="9570" w:type="dxa"/>
          </w:tcPr>
          <w:p w:rsidR="00626BBC" w:rsidRPr="000C69CF" w:rsidRDefault="00626BBC" w:rsidP="004E6B88">
            <w:pPr>
              <w:jc w:val="center"/>
              <w:rPr>
                <w:rFonts w:ascii="Arial" w:eastAsia="Calibri" w:hAnsi="Arial" w:cs="Arial"/>
                <w:color w:val="auto"/>
                <w:sz w:val="16"/>
                <w:szCs w:val="16"/>
                <w:lang w:eastAsia="en-US"/>
              </w:rPr>
            </w:pPr>
            <w:r w:rsidRPr="000C69CF">
              <w:rPr>
                <w:rFonts w:ascii="Arial" w:hAnsi="Arial" w:cs="Arial"/>
                <w:color w:val="auto"/>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tc>
      </w:tr>
    </w:tbl>
    <w:p w:rsidR="00626BBC" w:rsidRDefault="00072654" w:rsidP="00626BBC">
      <w:pPr>
        <w:ind w:firstLine="709"/>
        <w:jc w:val="center"/>
        <w:rPr>
          <w:rFonts w:ascii="Arial" w:eastAsia="Calibri" w:hAnsi="Arial" w:cs="Arial"/>
          <w:color w:val="auto"/>
          <w:sz w:val="16"/>
          <w:szCs w:val="16"/>
          <w:lang w:eastAsia="en-US"/>
        </w:rPr>
      </w:pPr>
      <w:r>
        <w:rPr>
          <w:rFonts w:ascii="Arial" w:eastAsia="Calibri" w:hAnsi="Arial" w:cs="Arial"/>
          <w:noProof/>
          <w:color w:val="auto"/>
          <w:sz w:val="16"/>
          <w:szCs w:val="16"/>
        </w:rPr>
        <w:pict>
          <v:shape id="_x0000_s1048" type="#_x0000_t32" style="position:absolute;left:0;text-align:left;margin-left:172.9pt;margin-top:2.2pt;width:0;height:30.25pt;z-index:2516838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">
            <v:stroke endarrow="open"/>
            <o:lock v:ext="edit" shapetype="f"/>
          </v:shape>
        </w:pict>
      </w:r>
      <w:r>
        <w:rPr>
          <w:rFonts w:ascii="Arial" w:eastAsia="Calibri" w:hAnsi="Arial" w:cs="Arial"/>
          <w:noProof/>
          <w:color w:val="auto"/>
          <w:sz w:val="16"/>
          <w:szCs w:val="16"/>
        </w:rPr>
        <w:pict>
          <v:shape id="_x0000_s1047" type="#_x0000_t32" style="position:absolute;left:0;text-align:left;margin-left:48.55pt;margin-top:2.15pt;width:0;height:30.3pt;z-index:2516828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">
            <v:stroke endarrow="open"/>
            <o:lock v:ext="edit" shapetype="f"/>
          </v:shape>
        </w:pict>
      </w:r>
    </w:p>
    <w:p w:rsidR="00626BBC" w:rsidRDefault="00626BBC" w:rsidP="00626BBC">
      <w:pPr>
        <w:ind w:firstLine="709"/>
        <w:jc w:val="center"/>
        <w:rPr>
          <w:rFonts w:ascii="Arial" w:eastAsia="Calibri" w:hAnsi="Arial" w:cs="Arial"/>
          <w:color w:val="auto"/>
          <w:sz w:val="16"/>
          <w:szCs w:val="16"/>
          <w:lang w:eastAsia="en-US"/>
        </w:rPr>
      </w:pPr>
    </w:p>
    <w:p w:rsidR="00626BBC" w:rsidRPr="000C69CF" w:rsidRDefault="00626BBC" w:rsidP="00626BBC">
      <w:pPr>
        <w:ind w:firstLine="709"/>
        <w:jc w:val="center"/>
        <w:rPr>
          <w:rFonts w:ascii="Arial" w:eastAsia="Calibri" w:hAnsi="Arial" w:cs="Arial"/>
          <w:color w:val="auto"/>
          <w:sz w:val="16"/>
          <w:szCs w:val="16"/>
          <w:lang w:eastAsia="en-US"/>
        </w:rPr>
      </w:pPr>
    </w:p>
    <w:p w:rsidR="00626BBC" w:rsidRPr="000C69CF" w:rsidRDefault="00626BBC" w:rsidP="00626BBC">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626BBC" w:rsidRPr="000C69CF" w:rsidTr="004E6B88">
        <w:tc>
          <w:tcPr>
            <w:tcW w:w="9571" w:type="dxa"/>
          </w:tcPr>
          <w:p w:rsidR="00626BBC" w:rsidRPr="000C69CF" w:rsidRDefault="00626BBC" w:rsidP="004E6B88">
            <w:pPr>
              <w:jc w:val="center"/>
              <w:rPr>
                <w:rFonts w:ascii="Arial" w:eastAsia="Calibri" w:hAnsi="Arial" w:cs="Arial"/>
                <w:color w:val="auto"/>
                <w:sz w:val="16"/>
                <w:szCs w:val="16"/>
                <w:lang w:eastAsia="en-US"/>
              </w:rPr>
            </w:pPr>
            <w:r w:rsidRPr="000C69CF">
              <w:rPr>
                <w:rFonts w:ascii="Arial" w:hAnsi="Arial" w:cs="Arial"/>
                <w:color w:val="auto"/>
                <w:spacing w:val="2"/>
                <w:sz w:val="16"/>
                <w:szCs w:val="16"/>
              </w:rPr>
              <w:t>выдача заявителю результата предоставления муниципальной услуги</w:t>
            </w:r>
          </w:p>
        </w:tc>
      </w:tr>
    </w:tbl>
    <w:p w:rsidR="00626BBC" w:rsidRPr="000C69CF" w:rsidRDefault="00626BBC" w:rsidP="00626BBC">
      <w:pPr>
        <w:ind w:firstLine="709"/>
        <w:rPr>
          <w:rFonts w:ascii="Arial" w:eastAsia="Calibri" w:hAnsi="Arial" w:cs="Arial"/>
          <w:color w:val="auto"/>
          <w:sz w:val="16"/>
          <w:szCs w:val="16"/>
          <w:lang w:eastAsia="en-US"/>
        </w:rPr>
      </w:pPr>
    </w:p>
    <w:p w:rsidR="00626BBC" w:rsidRPr="000C69CF" w:rsidRDefault="00626BBC" w:rsidP="00626BBC">
      <w:pPr>
        <w:ind w:firstLine="709"/>
        <w:rPr>
          <w:rFonts w:ascii="Arial" w:eastAsia="Calibri" w:hAnsi="Arial" w:cs="Arial"/>
          <w:color w:val="auto"/>
          <w:sz w:val="16"/>
          <w:szCs w:val="16"/>
          <w:lang w:eastAsia="en-US"/>
        </w:rPr>
      </w:pPr>
    </w:p>
    <w:p w:rsidR="009135BD" w:rsidRPr="002558C3" w:rsidRDefault="009135BD" w:rsidP="00626BBC">
      <w:pPr>
        <w:ind w:firstLine="142"/>
        <w:jc w:val="both"/>
        <w:rPr>
          <w:rFonts w:ascii="Arial" w:hAnsi="Arial" w:cs="Arial"/>
          <w:b/>
          <w:sz w:val="12"/>
          <w:szCs w:val="12"/>
        </w:rPr>
      </w:pPr>
    </w:p>
    <w:p w:rsidR="009135BD" w:rsidRPr="002558C3" w:rsidRDefault="009135BD" w:rsidP="00626BBC">
      <w:pPr>
        <w:ind w:firstLine="142"/>
        <w:jc w:val="both"/>
        <w:rPr>
          <w:rFonts w:ascii="Arial" w:hAnsi="Arial" w:cs="Arial"/>
          <w:b/>
          <w:sz w:val="12"/>
          <w:szCs w:val="12"/>
        </w:rPr>
      </w:pPr>
    </w:p>
    <w:p w:rsidR="009135BD" w:rsidRPr="002558C3" w:rsidRDefault="009135BD" w:rsidP="00626BBC">
      <w:pPr>
        <w:ind w:firstLine="142"/>
        <w:jc w:val="both"/>
        <w:rPr>
          <w:rFonts w:ascii="Arial" w:hAnsi="Arial" w:cs="Arial"/>
          <w:b/>
          <w:sz w:val="12"/>
          <w:szCs w:val="12"/>
        </w:rPr>
      </w:pPr>
    </w:p>
    <w:p w:rsidR="009135BD" w:rsidRPr="002558C3" w:rsidRDefault="009135BD" w:rsidP="00626BBC">
      <w:pPr>
        <w:ind w:firstLine="142"/>
        <w:jc w:val="both"/>
        <w:rPr>
          <w:rFonts w:ascii="Arial" w:hAnsi="Arial" w:cs="Arial"/>
          <w:b/>
          <w:sz w:val="12"/>
          <w:szCs w:val="12"/>
        </w:rPr>
      </w:pPr>
    </w:p>
    <w:p w:rsidR="009135BD" w:rsidRPr="002558C3" w:rsidRDefault="009135BD" w:rsidP="00626BBC">
      <w:pPr>
        <w:ind w:firstLine="142"/>
        <w:jc w:val="both"/>
        <w:rPr>
          <w:rFonts w:ascii="Arial" w:hAnsi="Arial" w:cs="Arial"/>
          <w:b/>
          <w:sz w:val="12"/>
          <w:szCs w:val="12"/>
        </w:rPr>
      </w:pPr>
    </w:p>
    <w:tbl>
      <w:tblPr>
        <w:tblW w:w="0" w:type="auto"/>
        <w:tblLook w:val="04A0"/>
      </w:tblPr>
      <w:tblGrid>
        <w:gridCol w:w="299"/>
        <w:gridCol w:w="4594"/>
      </w:tblGrid>
      <w:tr w:rsidR="00063F2E" w:rsidRPr="000C69CF" w:rsidTr="004E6B88">
        <w:tc>
          <w:tcPr>
            <w:tcW w:w="534" w:type="dxa"/>
            <w:shd w:val="clear" w:color="auto" w:fill="auto"/>
          </w:tcPr>
          <w:p w:rsidR="00063F2E" w:rsidRPr="000C69CF" w:rsidRDefault="00063F2E" w:rsidP="004E6B88">
            <w:pPr>
              <w:spacing w:before="100" w:beforeAutospacing="1" w:after="100" w:afterAutospacing="1"/>
              <w:rPr>
                <w:rFonts w:ascii="Arial" w:hAnsi="Arial" w:cs="Arial"/>
                <w:sz w:val="16"/>
                <w:szCs w:val="16"/>
              </w:rPr>
            </w:pPr>
          </w:p>
        </w:tc>
        <w:tc>
          <w:tcPr>
            <w:tcW w:w="9036" w:type="dxa"/>
            <w:shd w:val="clear" w:color="auto" w:fill="auto"/>
          </w:tcPr>
          <w:p w:rsidR="00063F2E" w:rsidRPr="000C69CF" w:rsidRDefault="00063F2E" w:rsidP="00063F2E">
            <w:pPr>
              <w:spacing w:line="240" w:lineRule="exact"/>
              <w:ind w:left="1360" w:hanging="1360"/>
              <w:jc w:val="center"/>
              <w:rPr>
                <w:rFonts w:ascii="Arial" w:hAnsi="Arial" w:cs="Arial"/>
                <w:sz w:val="16"/>
                <w:szCs w:val="16"/>
              </w:rPr>
            </w:pPr>
            <w:r w:rsidRPr="000C69CF">
              <w:rPr>
                <w:rFonts w:ascii="Arial" w:hAnsi="Arial" w:cs="Arial"/>
                <w:sz w:val="16"/>
                <w:szCs w:val="16"/>
              </w:rPr>
              <w:t>Приложение 2</w:t>
            </w:r>
          </w:p>
          <w:p w:rsidR="00063F2E" w:rsidRPr="000C69CF" w:rsidRDefault="00063F2E" w:rsidP="00063F2E">
            <w:pPr>
              <w:spacing w:line="240" w:lineRule="exact"/>
              <w:ind w:left="1360"/>
              <w:jc w:val="both"/>
              <w:rPr>
                <w:rFonts w:ascii="Arial" w:hAnsi="Arial" w:cs="Arial"/>
                <w:sz w:val="16"/>
                <w:szCs w:val="16"/>
              </w:rPr>
            </w:pPr>
            <w:r w:rsidRPr="000C69CF">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bl>
    <w:p w:rsidR="00063F2E" w:rsidRPr="000C69CF" w:rsidRDefault="00063F2E" w:rsidP="00063F2E">
      <w:pPr>
        <w:shd w:val="clear" w:color="auto" w:fill="FFFFFF"/>
        <w:spacing w:before="150" w:after="75" w:line="288" w:lineRule="atLeast"/>
        <w:jc w:val="right"/>
        <w:textAlignment w:val="baseline"/>
        <w:rPr>
          <w:rFonts w:ascii="Arial" w:hAnsi="Arial" w:cs="Arial"/>
          <w:color w:val="auto"/>
          <w:spacing w:val="2"/>
          <w:sz w:val="16"/>
          <w:szCs w:val="16"/>
        </w:rPr>
      </w:pPr>
      <w:r w:rsidRPr="000C69CF">
        <w:rPr>
          <w:rFonts w:ascii="Arial" w:hAnsi="Arial" w:cs="Arial"/>
          <w:color w:val="auto"/>
          <w:spacing w:val="2"/>
          <w:sz w:val="16"/>
          <w:szCs w:val="16"/>
        </w:rPr>
        <w:t>форма</w:t>
      </w:r>
    </w:p>
    <w:p w:rsidR="00063F2E" w:rsidRPr="000C69CF" w:rsidRDefault="00063F2E" w:rsidP="00063F2E">
      <w:pPr>
        <w:shd w:val="clear" w:color="auto" w:fill="FFFFFF"/>
        <w:spacing w:line="240" w:lineRule="exact"/>
        <w:jc w:val="center"/>
        <w:textAlignment w:val="baseline"/>
        <w:rPr>
          <w:rFonts w:ascii="Arial" w:hAnsi="Arial" w:cs="Arial"/>
          <w:color w:val="auto"/>
          <w:spacing w:val="2"/>
          <w:sz w:val="16"/>
          <w:szCs w:val="16"/>
        </w:rPr>
      </w:pPr>
      <w:r w:rsidRPr="000C69CF">
        <w:rPr>
          <w:rFonts w:ascii="Arial" w:hAnsi="Arial" w:cs="Arial"/>
          <w:color w:val="auto"/>
          <w:spacing w:val="2"/>
          <w:sz w:val="16"/>
          <w:szCs w:val="16"/>
        </w:rPr>
        <w:t xml:space="preserve">УВЕДОМЛЕНИЕ </w:t>
      </w:r>
    </w:p>
    <w:p w:rsidR="00063F2E" w:rsidRPr="000C69CF" w:rsidRDefault="00063F2E" w:rsidP="00063F2E">
      <w:pPr>
        <w:shd w:val="clear" w:color="auto" w:fill="FFFFFF"/>
        <w:spacing w:line="240" w:lineRule="exact"/>
        <w:jc w:val="center"/>
        <w:textAlignment w:val="baseline"/>
        <w:rPr>
          <w:rFonts w:ascii="Arial" w:hAnsi="Arial" w:cs="Arial"/>
          <w:color w:val="auto"/>
          <w:spacing w:val="2"/>
          <w:sz w:val="16"/>
          <w:szCs w:val="16"/>
        </w:rPr>
      </w:pPr>
      <w:r w:rsidRPr="000C69CF">
        <w:rPr>
          <w:rFonts w:ascii="Arial" w:hAnsi="Arial" w:cs="Arial"/>
          <w:color w:val="auto"/>
          <w:spacing w:val="2"/>
          <w:sz w:val="16"/>
          <w:szCs w:val="16"/>
        </w:rPr>
        <w:lastRenderedPageBreak/>
        <w:t>об окончании строительства или реконструкции объекта индивидуального жилищного строительства или садового дома</w:t>
      </w:r>
    </w:p>
    <w:p w:rsidR="00063F2E" w:rsidRPr="000C69CF" w:rsidRDefault="00063F2E" w:rsidP="00063F2E">
      <w:pPr>
        <w:shd w:val="clear" w:color="auto" w:fill="FFFFFF"/>
        <w:spacing w:line="315" w:lineRule="atLeast"/>
        <w:textAlignment w:val="baseline"/>
        <w:rPr>
          <w:rFonts w:ascii="Arial" w:hAnsi="Arial" w:cs="Arial"/>
          <w:color w:val="auto"/>
          <w:spacing w:val="2"/>
          <w:sz w:val="16"/>
          <w:szCs w:val="16"/>
        </w:rPr>
      </w:pPr>
      <w:r w:rsidRPr="000C69CF">
        <w:rPr>
          <w:rFonts w:ascii="Arial" w:hAnsi="Arial" w:cs="Arial"/>
          <w:color w:val="auto"/>
          <w:spacing w:val="2"/>
          <w:sz w:val="16"/>
          <w:szCs w:val="16"/>
        </w:rPr>
        <w:t>"___" _____________ 20___ года</w:t>
      </w:r>
    </w:p>
    <w:p w:rsidR="00063F2E" w:rsidRPr="000C69CF" w:rsidRDefault="00063F2E" w:rsidP="00063F2E">
      <w:pPr>
        <w:shd w:val="clear" w:color="auto" w:fill="FFFFFF"/>
        <w:spacing w:line="315" w:lineRule="atLeast"/>
        <w:textAlignment w:val="baseline"/>
        <w:rPr>
          <w:rFonts w:ascii="Arial" w:hAnsi="Arial" w:cs="Arial"/>
          <w:color w:val="2D2D2D"/>
          <w:spacing w:val="2"/>
          <w:sz w:val="16"/>
          <w:szCs w:val="16"/>
        </w:rPr>
      </w:pPr>
      <w:r w:rsidRPr="000C69CF">
        <w:rPr>
          <w:rFonts w:ascii="Arial" w:hAnsi="Arial" w:cs="Arial"/>
          <w:color w:val="2D2D2D"/>
          <w:spacing w:val="2"/>
          <w:sz w:val="16"/>
          <w:szCs w:val="16"/>
        </w:rPr>
        <w:t>_____________________________</w:t>
      </w:r>
      <w:r>
        <w:rPr>
          <w:rFonts w:ascii="Arial" w:hAnsi="Arial" w:cs="Arial"/>
          <w:color w:val="2D2D2D"/>
          <w:spacing w:val="2"/>
          <w:sz w:val="16"/>
          <w:szCs w:val="16"/>
        </w:rPr>
        <w:t>_____</w:t>
      </w:r>
      <w:r w:rsidRPr="000C69CF">
        <w:rPr>
          <w:rFonts w:ascii="Arial" w:hAnsi="Arial" w:cs="Arial"/>
          <w:color w:val="2D2D2D"/>
          <w:spacing w:val="2"/>
          <w:sz w:val="16"/>
          <w:szCs w:val="16"/>
        </w:rPr>
        <w:t>_______________</w:t>
      </w:r>
    </w:p>
    <w:p w:rsidR="00063F2E" w:rsidRPr="000C69CF" w:rsidRDefault="00063F2E" w:rsidP="00063F2E">
      <w:pPr>
        <w:shd w:val="clear" w:color="auto" w:fill="FFFFFF"/>
        <w:spacing w:line="240" w:lineRule="exact"/>
        <w:jc w:val="center"/>
        <w:textAlignment w:val="baseline"/>
        <w:rPr>
          <w:rFonts w:ascii="Arial" w:hAnsi="Arial" w:cs="Arial"/>
          <w:color w:val="2D2D2D"/>
          <w:spacing w:val="2"/>
          <w:sz w:val="16"/>
          <w:szCs w:val="16"/>
        </w:rPr>
      </w:pPr>
      <w:r w:rsidRPr="000C69CF">
        <w:rPr>
          <w:rFonts w:ascii="Arial" w:hAnsi="Arial" w:cs="Arial"/>
          <w:color w:val="auto"/>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63F2E" w:rsidRPr="000C69CF" w:rsidRDefault="00063F2E" w:rsidP="00063F2E">
      <w:pPr>
        <w:shd w:val="clear" w:color="auto" w:fill="FFFFFF"/>
        <w:spacing w:line="240" w:lineRule="exact"/>
        <w:jc w:val="center"/>
        <w:textAlignment w:val="baseline"/>
        <w:rPr>
          <w:rFonts w:ascii="Arial" w:hAnsi="Arial" w:cs="Arial"/>
          <w:color w:val="2D2D2D"/>
          <w:spacing w:val="2"/>
          <w:sz w:val="16"/>
          <w:szCs w:val="16"/>
        </w:rPr>
      </w:pPr>
    </w:p>
    <w:p w:rsidR="00063F2E" w:rsidRPr="000C69CF" w:rsidRDefault="00063F2E" w:rsidP="00063F2E">
      <w:pPr>
        <w:shd w:val="clear" w:color="auto" w:fill="FFFFFF"/>
        <w:spacing w:line="240" w:lineRule="exact"/>
        <w:jc w:val="center"/>
        <w:textAlignment w:val="baseline"/>
        <w:outlineLvl w:val="2"/>
        <w:rPr>
          <w:rFonts w:ascii="Arial" w:hAnsi="Arial" w:cs="Arial"/>
          <w:color w:val="auto"/>
          <w:spacing w:val="2"/>
          <w:sz w:val="16"/>
          <w:szCs w:val="16"/>
        </w:rPr>
      </w:pPr>
      <w:r w:rsidRPr="000C69CF">
        <w:rPr>
          <w:rFonts w:ascii="Arial" w:hAnsi="Arial" w:cs="Arial"/>
          <w:color w:val="auto"/>
          <w:spacing w:val="2"/>
          <w:sz w:val="16"/>
          <w:szCs w:val="16"/>
        </w:rPr>
        <w:t>1. Сведения о застройщике</w:t>
      </w:r>
    </w:p>
    <w:p w:rsidR="00063F2E" w:rsidRPr="000C69CF" w:rsidRDefault="00063F2E" w:rsidP="00063F2E">
      <w:pPr>
        <w:shd w:val="clear" w:color="auto" w:fill="FFFFFF"/>
        <w:spacing w:line="240" w:lineRule="exact"/>
        <w:jc w:val="center"/>
        <w:textAlignment w:val="baseline"/>
        <w:outlineLvl w:val="2"/>
        <w:rPr>
          <w:rFonts w:ascii="Arial" w:hAnsi="Arial" w:cs="Arial"/>
          <w:color w:val="auto"/>
          <w:spacing w:val="2"/>
          <w:sz w:val="16"/>
          <w:szCs w:val="16"/>
        </w:rPr>
      </w:pPr>
    </w:p>
    <w:tbl>
      <w:tblPr>
        <w:tblW w:w="0" w:type="auto"/>
        <w:tblCellMar>
          <w:left w:w="0" w:type="dxa"/>
          <w:right w:w="0" w:type="dxa"/>
        </w:tblCellMar>
        <w:tblLook w:val="04A0"/>
      </w:tblPr>
      <w:tblGrid>
        <w:gridCol w:w="739"/>
        <w:gridCol w:w="3375"/>
        <w:gridCol w:w="563"/>
      </w:tblGrid>
      <w:tr w:rsidR="00063F2E" w:rsidRPr="000C69CF" w:rsidTr="004E6B88">
        <w:trPr>
          <w:trHeight w:val="15"/>
        </w:trPr>
        <w:tc>
          <w:tcPr>
            <w:tcW w:w="1034" w:type="dxa"/>
            <w:hideMark/>
          </w:tcPr>
          <w:p w:rsidR="00063F2E" w:rsidRPr="000C69CF" w:rsidRDefault="00063F2E" w:rsidP="004E6B88">
            <w:pPr>
              <w:rPr>
                <w:rFonts w:ascii="Arial" w:hAnsi="Arial" w:cs="Arial"/>
                <w:color w:val="auto"/>
                <w:sz w:val="16"/>
                <w:szCs w:val="16"/>
              </w:rPr>
            </w:pPr>
          </w:p>
        </w:tc>
        <w:tc>
          <w:tcPr>
            <w:tcW w:w="7046" w:type="dxa"/>
            <w:hideMark/>
          </w:tcPr>
          <w:p w:rsidR="00063F2E" w:rsidRPr="000C69CF" w:rsidRDefault="00063F2E" w:rsidP="004E6B88">
            <w:pPr>
              <w:rPr>
                <w:rFonts w:ascii="Arial" w:hAnsi="Arial" w:cs="Arial"/>
                <w:color w:val="auto"/>
                <w:sz w:val="16"/>
                <w:szCs w:val="16"/>
              </w:rPr>
            </w:pPr>
          </w:p>
        </w:tc>
        <w:tc>
          <w:tcPr>
            <w:tcW w:w="1274" w:type="dxa"/>
            <w:hideMark/>
          </w:tcPr>
          <w:p w:rsidR="00063F2E" w:rsidRPr="000C69CF" w:rsidRDefault="00063F2E" w:rsidP="004E6B88">
            <w:pPr>
              <w:rPr>
                <w:rFonts w:ascii="Arial" w:hAnsi="Arial" w:cs="Arial"/>
                <w:color w:val="auto"/>
                <w:sz w:val="16"/>
                <w:szCs w:val="16"/>
              </w:rPr>
            </w:pPr>
          </w:p>
        </w:tc>
      </w:tr>
      <w:tr w:rsidR="00063F2E" w:rsidRPr="000C69CF" w:rsidTr="004E6B88">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1.1</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Сведения о физическом лице, в случае если застройщиком является физическое лицо:</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1.1.1</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Фамилия, имя, отчество (при наличии)</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1.1.2</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Место жительства</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1.1.3</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Реквизиты документа, удостоверяющего личность</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1.2</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Сведения о юридическом лице, в случае если застройщиком является юридическое лицо:</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1.2.1</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Наименование</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1.2.2</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Место нахождения</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1.2.3</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1.2.4</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bl>
    <w:p w:rsidR="00063F2E" w:rsidRPr="000C69CF" w:rsidRDefault="00063F2E" w:rsidP="00063F2E">
      <w:pPr>
        <w:shd w:val="clear" w:color="auto" w:fill="FFFFFF"/>
        <w:jc w:val="center"/>
        <w:textAlignment w:val="baseline"/>
        <w:outlineLvl w:val="2"/>
        <w:rPr>
          <w:rFonts w:ascii="Arial" w:hAnsi="Arial" w:cs="Arial"/>
          <w:color w:val="auto"/>
          <w:spacing w:val="2"/>
          <w:sz w:val="16"/>
          <w:szCs w:val="16"/>
        </w:rPr>
      </w:pPr>
    </w:p>
    <w:p w:rsidR="00063F2E" w:rsidRPr="000C69CF" w:rsidRDefault="00063F2E" w:rsidP="00063F2E">
      <w:pPr>
        <w:shd w:val="clear" w:color="auto" w:fill="FFFFFF"/>
        <w:jc w:val="center"/>
        <w:textAlignment w:val="baseline"/>
        <w:outlineLvl w:val="2"/>
        <w:rPr>
          <w:rFonts w:ascii="Arial" w:hAnsi="Arial" w:cs="Arial"/>
          <w:color w:val="auto"/>
          <w:spacing w:val="2"/>
          <w:sz w:val="16"/>
          <w:szCs w:val="16"/>
        </w:rPr>
      </w:pPr>
      <w:r w:rsidRPr="000C69CF">
        <w:rPr>
          <w:rFonts w:ascii="Arial" w:hAnsi="Arial" w:cs="Arial"/>
          <w:color w:val="auto"/>
          <w:spacing w:val="2"/>
          <w:sz w:val="16"/>
          <w:szCs w:val="16"/>
        </w:rPr>
        <w:t>2. Сведения о земельном участке</w:t>
      </w:r>
    </w:p>
    <w:p w:rsidR="00063F2E" w:rsidRPr="000C69CF" w:rsidRDefault="00063F2E" w:rsidP="00063F2E">
      <w:pPr>
        <w:shd w:val="clear" w:color="auto" w:fill="FFFFFF"/>
        <w:jc w:val="center"/>
        <w:textAlignment w:val="baseline"/>
        <w:outlineLvl w:val="2"/>
        <w:rPr>
          <w:rFonts w:ascii="Arial" w:hAnsi="Arial" w:cs="Arial"/>
          <w:color w:val="auto"/>
          <w:spacing w:val="2"/>
          <w:sz w:val="16"/>
          <w:szCs w:val="16"/>
        </w:rPr>
      </w:pPr>
    </w:p>
    <w:tbl>
      <w:tblPr>
        <w:tblW w:w="0" w:type="auto"/>
        <w:tblCellMar>
          <w:left w:w="0" w:type="dxa"/>
          <w:right w:w="0" w:type="dxa"/>
        </w:tblCellMar>
        <w:tblLook w:val="04A0"/>
      </w:tblPr>
      <w:tblGrid>
        <w:gridCol w:w="620"/>
        <w:gridCol w:w="3510"/>
        <w:gridCol w:w="547"/>
      </w:tblGrid>
      <w:tr w:rsidR="00063F2E" w:rsidRPr="000C69CF" w:rsidTr="004E6B88">
        <w:trPr>
          <w:trHeight w:val="15"/>
        </w:trPr>
        <w:tc>
          <w:tcPr>
            <w:tcW w:w="976" w:type="dxa"/>
            <w:hideMark/>
          </w:tcPr>
          <w:p w:rsidR="00063F2E" w:rsidRPr="000C69CF" w:rsidRDefault="00063F2E" w:rsidP="00063F2E">
            <w:pPr>
              <w:rPr>
                <w:rFonts w:ascii="Arial" w:hAnsi="Arial" w:cs="Arial"/>
                <w:color w:val="auto"/>
                <w:sz w:val="16"/>
                <w:szCs w:val="16"/>
              </w:rPr>
            </w:pPr>
          </w:p>
        </w:tc>
        <w:tc>
          <w:tcPr>
            <w:tcW w:w="7104" w:type="dxa"/>
            <w:hideMark/>
          </w:tcPr>
          <w:p w:rsidR="00063F2E" w:rsidRPr="000C69CF" w:rsidRDefault="00063F2E" w:rsidP="00063F2E">
            <w:pPr>
              <w:rPr>
                <w:rFonts w:ascii="Arial" w:hAnsi="Arial" w:cs="Arial"/>
                <w:color w:val="auto"/>
                <w:sz w:val="16"/>
                <w:szCs w:val="16"/>
              </w:rPr>
            </w:pPr>
          </w:p>
        </w:tc>
        <w:tc>
          <w:tcPr>
            <w:tcW w:w="1274" w:type="dxa"/>
            <w:hideMark/>
          </w:tcPr>
          <w:p w:rsidR="00063F2E" w:rsidRPr="000C69CF" w:rsidRDefault="00063F2E" w:rsidP="00063F2E">
            <w:pPr>
              <w:rPr>
                <w:rFonts w:ascii="Arial" w:hAnsi="Arial" w:cs="Arial"/>
                <w:color w:val="auto"/>
                <w:sz w:val="16"/>
                <w:szCs w:val="16"/>
              </w:rPr>
            </w:pPr>
          </w:p>
        </w:tc>
      </w:tr>
      <w:tr w:rsidR="00063F2E" w:rsidRPr="000C69CF" w:rsidTr="004E6B88">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2.1</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Кадастровый номер земельного участка (при наличии)</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2.2</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Адрес или описание местоположения земельного участка</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2.3</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Сведения о праве застройщика на земельный участок (правоустанавливающие документы)</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2.4</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Сведения о наличии прав иных лиц на земельный участок (при наличии)</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2.5</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Сведения о виде разрешенного использования земельного участка</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bl>
    <w:p w:rsidR="00063F2E" w:rsidRPr="000C69CF" w:rsidRDefault="00063F2E" w:rsidP="00063F2E">
      <w:pPr>
        <w:shd w:val="clear" w:color="auto" w:fill="FFFFFF"/>
        <w:jc w:val="center"/>
        <w:textAlignment w:val="baseline"/>
        <w:outlineLvl w:val="2"/>
        <w:rPr>
          <w:rFonts w:ascii="Arial" w:hAnsi="Arial" w:cs="Arial"/>
          <w:color w:val="auto"/>
          <w:spacing w:val="2"/>
          <w:sz w:val="16"/>
          <w:szCs w:val="16"/>
        </w:rPr>
      </w:pPr>
    </w:p>
    <w:p w:rsidR="00063F2E" w:rsidRPr="000C69CF" w:rsidRDefault="00063F2E" w:rsidP="00063F2E">
      <w:pPr>
        <w:shd w:val="clear" w:color="auto" w:fill="FFFFFF"/>
        <w:jc w:val="center"/>
        <w:textAlignment w:val="baseline"/>
        <w:outlineLvl w:val="2"/>
        <w:rPr>
          <w:rFonts w:ascii="Arial" w:hAnsi="Arial" w:cs="Arial"/>
          <w:color w:val="auto"/>
          <w:spacing w:val="2"/>
          <w:sz w:val="16"/>
          <w:szCs w:val="16"/>
        </w:rPr>
      </w:pPr>
      <w:r w:rsidRPr="000C69CF">
        <w:rPr>
          <w:rFonts w:ascii="Arial" w:hAnsi="Arial" w:cs="Arial"/>
          <w:color w:val="auto"/>
          <w:spacing w:val="2"/>
          <w:sz w:val="16"/>
          <w:szCs w:val="16"/>
        </w:rPr>
        <w:t>3. Сведения об объекте капитального строительства</w:t>
      </w:r>
    </w:p>
    <w:p w:rsidR="00063F2E" w:rsidRPr="000C69CF" w:rsidRDefault="00063F2E" w:rsidP="00063F2E">
      <w:pPr>
        <w:shd w:val="clear" w:color="auto" w:fill="FFFFFF"/>
        <w:jc w:val="center"/>
        <w:textAlignment w:val="baseline"/>
        <w:outlineLvl w:val="2"/>
        <w:rPr>
          <w:rFonts w:ascii="Arial" w:hAnsi="Arial" w:cs="Arial"/>
          <w:color w:val="auto"/>
          <w:spacing w:val="2"/>
          <w:sz w:val="16"/>
          <w:szCs w:val="16"/>
        </w:rPr>
      </w:pPr>
    </w:p>
    <w:tbl>
      <w:tblPr>
        <w:tblW w:w="0" w:type="auto"/>
        <w:tblCellMar>
          <w:left w:w="0" w:type="dxa"/>
          <w:right w:w="0" w:type="dxa"/>
        </w:tblCellMar>
        <w:tblLook w:val="04A0"/>
      </w:tblPr>
      <w:tblGrid>
        <w:gridCol w:w="753"/>
        <w:gridCol w:w="3332"/>
        <w:gridCol w:w="592"/>
      </w:tblGrid>
      <w:tr w:rsidR="00063F2E" w:rsidRPr="000C69CF" w:rsidTr="004E6B88">
        <w:trPr>
          <w:trHeight w:val="15"/>
        </w:trPr>
        <w:tc>
          <w:tcPr>
            <w:tcW w:w="1038" w:type="dxa"/>
            <w:hideMark/>
          </w:tcPr>
          <w:p w:rsidR="00063F2E" w:rsidRPr="000C69CF" w:rsidRDefault="00063F2E" w:rsidP="00063F2E">
            <w:pPr>
              <w:rPr>
                <w:rFonts w:ascii="Arial" w:hAnsi="Arial" w:cs="Arial"/>
                <w:color w:val="auto"/>
                <w:sz w:val="16"/>
                <w:szCs w:val="16"/>
              </w:rPr>
            </w:pPr>
          </w:p>
        </w:tc>
        <w:tc>
          <w:tcPr>
            <w:tcW w:w="7042" w:type="dxa"/>
            <w:hideMark/>
          </w:tcPr>
          <w:p w:rsidR="00063F2E" w:rsidRPr="000C69CF" w:rsidRDefault="00063F2E" w:rsidP="00063F2E">
            <w:pPr>
              <w:rPr>
                <w:rFonts w:ascii="Arial" w:hAnsi="Arial" w:cs="Arial"/>
                <w:color w:val="auto"/>
                <w:sz w:val="16"/>
                <w:szCs w:val="16"/>
              </w:rPr>
            </w:pPr>
          </w:p>
        </w:tc>
        <w:tc>
          <w:tcPr>
            <w:tcW w:w="1274" w:type="dxa"/>
            <w:hideMark/>
          </w:tcPr>
          <w:p w:rsidR="00063F2E" w:rsidRPr="000C69CF" w:rsidRDefault="00063F2E" w:rsidP="00063F2E">
            <w:pPr>
              <w:rPr>
                <w:rFonts w:ascii="Arial" w:hAnsi="Arial" w:cs="Arial"/>
                <w:color w:val="auto"/>
                <w:sz w:val="16"/>
                <w:szCs w:val="16"/>
              </w:rPr>
            </w:pPr>
          </w:p>
        </w:tc>
      </w:tr>
      <w:tr w:rsidR="00063F2E" w:rsidRPr="000C69CF" w:rsidTr="004E6B88">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3.1</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3.2</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Цель подачи уведомления (строительство или реконструкция)</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3.3</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Сведения о параметрах:</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3.3.1</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Количество надземных этажей</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3.3.2</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Высота</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3.3.3</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Сведения об отступах от границ земельного участка</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r w:rsidR="00063F2E" w:rsidRPr="000C69CF" w:rsidTr="004E6B88">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3.3.4</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textAlignment w:val="baseline"/>
              <w:rPr>
                <w:rFonts w:ascii="Arial" w:hAnsi="Arial" w:cs="Arial"/>
                <w:color w:val="auto"/>
                <w:sz w:val="16"/>
                <w:szCs w:val="16"/>
              </w:rPr>
            </w:pPr>
            <w:r w:rsidRPr="000C69CF">
              <w:rPr>
                <w:rFonts w:ascii="Arial" w:hAnsi="Arial" w:cs="Arial"/>
                <w:color w:val="auto"/>
                <w:sz w:val="16"/>
                <w:szCs w:val="16"/>
              </w:rPr>
              <w:t>Площадь застройки</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3F2E" w:rsidRPr="000C69CF" w:rsidRDefault="00063F2E" w:rsidP="00063F2E">
            <w:pPr>
              <w:rPr>
                <w:rFonts w:ascii="Arial" w:hAnsi="Arial" w:cs="Arial"/>
                <w:color w:val="auto"/>
                <w:sz w:val="16"/>
                <w:szCs w:val="16"/>
              </w:rPr>
            </w:pPr>
          </w:p>
        </w:tc>
      </w:tr>
    </w:tbl>
    <w:p w:rsidR="00063F2E" w:rsidRPr="000C69CF" w:rsidRDefault="00063F2E" w:rsidP="00063F2E">
      <w:pPr>
        <w:shd w:val="clear" w:color="auto" w:fill="FFFFFF"/>
        <w:jc w:val="center"/>
        <w:textAlignment w:val="baseline"/>
        <w:outlineLvl w:val="2"/>
        <w:rPr>
          <w:rFonts w:ascii="Arial" w:hAnsi="Arial" w:cs="Arial"/>
          <w:color w:val="4C4C4C"/>
          <w:spacing w:val="2"/>
          <w:sz w:val="16"/>
          <w:szCs w:val="16"/>
        </w:rPr>
      </w:pPr>
    </w:p>
    <w:p w:rsidR="00063F2E" w:rsidRPr="000C69CF" w:rsidRDefault="00063F2E" w:rsidP="00063F2E">
      <w:pPr>
        <w:shd w:val="clear" w:color="auto" w:fill="FFFFFF"/>
        <w:spacing w:line="240" w:lineRule="exact"/>
        <w:jc w:val="center"/>
        <w:textAlignment w:val="baseline"/>
        <w:outlineLvl w:val="2"/>
        <w:rPr>
          <w:rFonts w:ascii="Arial" w:hAnsi="Arial" w:cs="Arial"/>
          <w:color w:val="auto"/>
          <w:spacing w:val="2"/>
          <w:sz w:val="16"/>
          <w:szCs w:val="16"/>
        </w:rPr>
      </w:pPr>
      <w:r w:rsidRPr="000C69CF">
        <w:rPr>
          <w:rFonts w:ascii="Arial" w:hAnsi="Arial" w:cs="Arial"/>
          <w:color w:val="auto"/>
          <w:spacing w:val="2"/>
          <w:sz w:val="16"/>
          <w:szCs w:val="16"/>
        </w:rPr>
        <w:lastRenderedPageBreak/>
        <w:t>4. Схематичное изображение построенного или реконструированного объекта капитального строительства на земельном участке</w:t>
      </w:r>
    </w:p>
    <w:p w:rsidR="00063F2E" w:rsidRPr="000C69CF" w:rsidRDefault="00063F2E" w:rsidP="00063F2E">
      <w:pPr>
        <w:shd w:val="clear" w:color="auto" w:fill="FFFFFF"/>
        <w:jc w:val="center"/>
        <w:textAlignment w:val="baseline"/>
        <w:outlineLvl w:val="2"/>
        <w:rPr>
          <w:rFonts w:ascii="Arial" w:hAnsi="Arial" w:cs="Arial"/>
          <w:color w:val="auto"/>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063F2E" w:rsidRPr="000C69CF" w:rsidTr="000F176E">
        <w:trPr>
          <w:trHeight w:val="1441"/>
        </w:trPr>
        <w:tc>
          <w:tcPr>
            <w:tcW w:w="9570" w:type="dxa"/>
          </w:tcPr>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p w:rsidR="00063F2E" w:rsidRPr="000C69CF" w:rsidRDefault="00063F2E" w:rsidP="004E6B88">
            <w:pPr>
              <w:jc w:val="center"/>
              <w:textAlignment w:val="baseline"/>
              <w:outlineLvl w:val="2"/>
              <w:rPr>
                <w:rFonts w:ascii="Arial" w:hAnsi="Arial" w:cs="Arial"/>
                <w:color w:val="auto"/>
                <w:spacing w:val="2"/>
                <w:sz w:val="16"/>
                <w:szCs w:val="16"/>
              </w:rPr>
            </w:pPr>
          </w:p>
        </w:tc>
      </w:tr>
    </w:tbl>
    <w:p w:rsidR="00063F2E" w:rsidRPr="000C69CF" w:rsidRDefault="00063F2E" w:rsidP="00063F2E">
      <w:pPr>
        <w:shd w:val="clear" w:color="auto" w:fill="FFFFFF"/>
        <w:textAlignment w:val="baseline"/>
        <w:outlineLvl w:val="2"/>
        <w:rPr>
          <w:rFonts w:ascii="Arial" w:hAnsi="Arial" w:cs="Arial"/>
          <w:color w:val="auto"/>
          <w:spacing w:val="2"/>
          <w:sz w:val="16"/>
          <w:szCs w:val="16"/>
        </w:rPr>
      </w:pPr>
      <w:r w:rsidRPr="000C69CF">
        <w:rPr>
          <w:rFonts w:ascii="Arial" w:hAnsi="Arial" w:cs="Arial"/>
          <w:color w:val="auto"/>
          <w:sz w:val="16"/>
          <w:szCs w:val="16"/>
        </w:rPr>
        <w:t>Почтовый адрес и (или) адрес электронной почты для связи:</w:t>
      </w:r>
    </w:p>
    <w:p w:rsidR="006B02FF" w:rsidRDefault="006B02FF" w:rsidP="00063F2E">
      <w:pPr>
        <w:shd w:val="clear" w:color="auto" w:fill="FFFFFF"/>
        <w:ind w:firstLine="709"/>
        <w:textAlignment w:val="baseline"/>
        <w:outlineLvl w:val="2"/>
        <w:rPr>
          <w:rFonts w:ascii="Arial" w:hAnsi="Arial" w:cs="Arial"/>
          <w:color w:val="auto"/>
          <w:sz w:val="16"/>
          <w:szCs w:val="16"/>
        </w:rPr>
      </w:pPr>
    </w:p>
    <w:p w:rsidR="00063F2E" w:rsidRPr="000C69CF" w:rsidRDefault="00063F2E" w:rsidP="006B02FF">
      <w:pPr>
        <w:shd w:val="clear" w:color="auto" w:fill="FFFFFF"/>
        <w:ind w:firstLine="142"/>
        <w:jc w:val="both"/>
        <w:textAlignment w:val="baseline"/>
        <w:outlineLvl w:val="2"/>
        <w:rPr>
          <w:rFonts w:ascii="Arial" w:hAnsi="Arial" w:cs="Arial"/>
          <w:color w:val="auto"/>
          <w:spacing w:val="2"/>
          <w:sz w:val="16"/>
          <w:szCs w:val="16"/>
        </w:rPr>
      </w:pPr>
      <w:r w:rsidRPr="000C69CF">
        <w:rPr>
          <w:rFonts w:ascii="Arial" w:hAnsi="Arial" w:cs="Arial"/>
          <w:color w:val="auto"/>
          <w:sz w:val="16"/>
          <w:szCs w:val="1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063F2E" w:rsidRPr="000C69CF" w:rsidRDefault="00063F2E" w:rsidP="00063F2E">
      <w:pPr>
        <w:shd w:val="clear" w:color="auto" w:fill="FFFFFF"/>
        <w:textAlignment w:val="baseline"/>
        <w:outlineLvl w:val="2"/>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___________________________________________________</w:t>
      </w:r>
    </w:p>
    <w:tbl>
      <w:tblPr>
        <w:tblW w:w="0" w:type="auto"/>
        <w:tblLook w:val="04A0"/>
      </w:tblPr>
      <w:tblGrid>
        <w:gridCol w:w="4893"/>
      </w:tblGrid>
      <w:tr w:rsidR="00063F2E" w:rsidRPr="000C69CF" w:rsidTr="004E6B88">
        <w:tc>
          <w:tcPr>
            <w:tcW w:w="9570" w:type="dxa"/>
          </w:tcPr>
          <w:p w:rsidR="00063F2E" w:rsidRPr="000C69CF" w:rsidRDefault="00063F2E" w:rsidP="006B02FF">
            <w:pPr>
              <w:jc w:val="center"/>
              <w:textAlignment w:val="baseline"/>
              <w:outlineLvl w:val="2"/>
              <w:rPr>
                <w:rFonts w:ascii="Arial" w:hAnsi="Arial" w:cs="Arial"/>
                <w:color w:val="4C4C4C"/>
                <w:spacing w:val="2"/>
                <w:sz w:val="16"/>
                <w:szCs w:val="16"/>
              </w:rPr>
            </w:pPr>
            <w:r w:rsidRPr="000C69CF">
              <w:rPr>
                <w:rFonts w:ascii="Arial" w:hAnsi="Arial" w:cs="Arial"/>
                <w:color w:val="2D2D2D"/>
                <w:sz w:val="16"/>
                <w:szCs w:val="16"/>
              </w:rPr>
              <w:t>(</w:t>
            </w:r>
            <w:r w:rsidRPr="000C69CF">
              <w:rPr>
                <w:rFonts w:ascii="Arial" w:hAnsi="Arial" w:cs="Arial"/>
                <w:color w:val="auto"/>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063F2E" w:rsidRPr="000C69CF" w:rsidRDefault="00063F2E" w:rsidP="00063F2E">
      <w:pPr>
        <w:shd w:val="clear" w:color="auto" w:fill="FFFFFF"/>
        <w:textAlignment w:val="baseline"/>
        <w:outlineLvl w:val="2"/>
        <w:rPr>
          <w:rFonts w:ascii="Arial" w:hAnsi="Arial" w:cs="Arial"/>
          <w:color w:val="auto"/>
          <w:spacing w:val="2"/>
          <w:sz w:val="16"/>
          <w:szCs w:val="16"/>
        </w:rPr>
      </w:pPr>
      <w:r w:rsidRPr="000C69CF">
        <w:rPr>
          <w:rFonts w:ascii="Arial" w:hAnsi="Arial" w:cs="Arial"/>
          <w:bCs/>
          <w:color w:val="auto"/>
          <w:sz w:val="16"/>
          <w:szCs w:val="16"/>
        </w:rPr>
        <w:t>Настоящим уведомлением подтверждаю, что____________________</w:t>
      </w:r>
      <w:r w:rsidR="006B02FF">
        <w:rPr>
          <w:rFonts w:ascii="Arial" w:hAnsi="Arial" w:cs="Arial"/>
          <w:bCs/>
          <w:color w:val="auto"/>
          <w:sz w:val="16"/>
          <w:szCs w:val="16"/>
        </w:rPr>
        <w:t>_____________________</w:t>
      </w:r>
      <w:r w:rsidRPr="000C69CF">
        <w:rPr>
          <w:rFonts w:ascii="Arial" w:hAnsi="Arial" w:cs="Arial"/>
          <w:bCs/>
          <w:color w:val="auto"/>
          <w:sz w:val="16"/>
          <w:szCs w:val="16"/>
        </w:rPr>
        <w:t>________</w:t>
      </w:r>
    </w:p>
    <w:p w:rsidR="00063F2E" w:rsidRPr="000C69CF" w:rsidRDefault="00063F2E" w:rsidP="00063F2E">
      <w:pPr>
        <w:shd w:val="clear" w:color="auto" w:fill="FFFFFF"/>
        <w:jc w:val="right"/>
        <w:textAlignment w:val="baseline"/>
        <w:outlineLvl w:val="2"/>
        <w:rPr>
          <w:rFonts w:ascii="Arial" w:hAnsi="Arial" w:cs="Arial"/>
          <w:color w:val="auto"/>
          <w:spacing w:val="2"/>
          <w:sz w:val="16"/>
          <w:szCs w:val="16"/>
        </w:rPr>
      </w:pPr>
      <w:r w:rsidRPr="000C69CF">
        <w:rPr>
          <w:rFonts w:ascii="Arial" w:hAnsi="Arial" w:cs="Arial"/>
          <w:color w:val="2D2D2D"/>
          <w:sz w:val="16"/>
          <w:szCs w:val="16"/>
        </w:rPr>
        <w:t>(объект индивидуального жилищного строительства или садовый дом)</w:t>
      </w:r>
    </w:p>
    <w:p w:rsidR="00063F2E" w:rsidRPr="000C69CF" w:rsidRDefault="00063F2E" w:rsidP="00063F2E">
      <w:pPr>
        <w:shd w:val="clear" w:color="auto" w:fill="FFFFFF"/>
        <w:textAlignment w:val="baseline"/>
        <w:outlineLvl w:val="2"/>
        <w:rPr>
          <w:rFonts w:ascii="Arial" w:hAnsi="Arial" w:cs="Arial"/>
          <w:color w:val="auto"/>
          <w:spacing w:val="2"/>
          <w:sz w:val="16"/>
          <w:szCs w:val="16"/>
        </w:rPr>
      </w:pPr>
      <w:r w:rsidRPr="000C69CF">
        <w:rPr>
          <w:rFonts w:ascii="Arial" w:hAnsi="Arial" w:cs="Arial"/>
          <w:bCs/>
          <w:color w:val="auto"/>
          <w:sz w:val="16"/>
          <w:szCs w:val="16"/>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063F2E" w:rsidRPr="000C69CF" w:rsidRDefault="00063F2E" w:rsidP="00063F2E">
      <w:pPr>
        <w:shd w:val="clear" w:color="auto" w:fill="FFFFFF"/>
        <w:jc w:val="center"/>
        <w:textAlignment w:val="baseline"/>
        <w:outlineLvl w:val="2"/>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___________________________________________________</w:t>
      </w:r>
    </w:p>
    <w:p w:rsidR="00063F2E" w:rsidRPr="000C69CF" w:rsidRDefault="00063F2E" w:rsidP="00063F2E">
      <w:pPr>
        <w:shd w:val="clear" w:color="auto" w:fill="FFFFFF"/>
        <w:jc w:val="center"/>
        <w:textAlignment w:val="baseline"/>
        <w:outlineLvl w:val="2"/>
        <w:rPr>
          <w:rFonts w:ascii="Arial" w:hAnsi="Arial" w:cs="Arial"/>
          <w:color w:val="auto"/>
          <w:spacing w:val="2"/>
          <w:sz w:val="16"/>
          <w:szCs w:val="16"/>
        </w:rPr>
      </w:pPr>
      <w:r w:rsidRPr="000C69CF">
        <w:rPr>
          <w:rFonts w:ascii="Arial" w:hAnsi="Arial" w:cs="Arial"/>
          <w:color w:val="2D2D2D"/>
          <w:sz w:val="16"/>
          <w:szCs w:val="16"/>
        </w:rPr>
        <w:t>(реквизиты платежного документа)</w:t>
      </w:r>
    </w:p>
    <w:p w:rsidR="00063F2E" w:rsidRPr="000C69CF" w:rsidRDefault="00063F2E" w:rsidP="00063F2E">
      <w:pPr>
        <w:shd w:val="clear" w:color="auto" w:fill="FFFFFF"/>
        <w:textAlignment w:val="baseline"/>
        <w:outlineLvl w:val="2"/>
        <w:rPr>
          <w:rFonts w:ascii="Arial" w:hAnsi="Arial" w:cs="Arial"/>
          <w:color w:val="auto"/>
          <w:spacing w:val="2"/>
          <w:sz w:val="16"/>
          <w:szCs w:val="16"/>
        </w:rPr>
      </w:pPr>
      <w:r w:rsidRPr="000C69CF">
        <w:rPr>
          <w:rFonts w:ascii="Arial" w:hAnsi="Arial" w:cs="Arial"/>
          <w:bCs/>
          <w:color w:val="auto"/>
          <w:sz w:val="16"/>
          <w:szCs w:val="16"/>
        </w:rPr>
        <w:t>Настоящим уведомлением я  __________________________________</w:t>
      </w:r>
      <w:r w:rsidR="006B02FF">
        <w:rPr>
          <w:rFonts w:ascii="Arial" w:hAnsi="Arial" w:cs="Arial"/>
          <w:bCs/>
          <w:color w:val="auto"/>
          <w:sz w:val="16"/>
          <w:szCs w:val="16"/>
        </w:rPr>
        <w:t>___________</w:t>
      </w:r>
      <w:r w:rsidRPr="000C69CF">
        <w:rPr>
          <w:rFonts w:ascii="Arial" w:hAnsi="Arial" w:cs="Arial"/>
          <w:bCs/>
          <w:color w:val="auto"/>
          <w:sz w:val="16"/>
          <w:szCs w:val="16"/>
        </w:rPr>
        <w:t>_______</w:t>
      </w:r>
    </w:p>
    <w:p w:rsidR="00063F2E" w:rsidRPr="000C69CF" w:rsidRDefault="00063F2E" w:rsidP="00063F2E">
      <w:pPr>
        <w:shd w:val="clear" w:color="auto" w:fill="FFFFFF"/>
        <w:jc w:val="right"/>
        <w:textAlignment w:val="baseline"/>
        <w:outlineLvl w:val="2"/>
        <w:rPr>
          <w:rFonts w:ascii="Arial" w:hAnsi="Arial" w:cs="Arial"/>
          <w:color w:val="auto"/>
          <w:spacing w:val="2"/>
          <w:sz w:val="16"/>
          <w:szCs w:val="16"/>
        </w:rPr>
      </w:pPr>
      <w:r w:rsidRPr="000C69CF">
        <w:rPr>
          <w:rFonts w:ascii="Arial" w:hAnsi="Arial" w:cs="Arial"/>
          <w:color w:val="2D2D2D"/>
          <w:sz w:val="16"/>
          <w:szCs w:val="16"/>
        </w:rPr>
        <w:t>(фамилия, имя, отчество (при наличии)</w:t>
      </w:r>
    </w:p>
    <w:p w:rsidR="00063F2E" w:rsidRPr="000C69CF" w:rsidRDefault="00063F2E" w:rsidP="00063F2E">
      <w:pPr>
        <w:shd w:val="clear" w:color="auto" w:fill="FFFFFF"/>
        <w:textAlignment w:val="baseline"/>
        <w:outlineLvl w:val="2"/>
        <w:rPr>
          <w:rFonts w:ascii="Arial" w:hAnsi="Arial" w:cs="Arial"/>
          <w:color w:val="auto"/>
          <w:spacing w:val="2"/>
          <w:sz w:val="16"/>
          <w:szCs w:val="16"/>
        </w:rPr>
      </w:pPr>
      <w:r w:rsidRPr="000C69CF">
        <w:rPr>
          <w:rFonts w:ascii="Arial" w:hAnsi="Arial" w:cs="Arial"/>
          <w:bCs/>
          <w:color w:val="auto"/>
          <w:sz w:val="16"/>
          <w:szCs w:val="16"/>
        </w:rPr>
        <w:t xml:space="preserve">даю согласие на обработку персональных данных </w:t>
      </w:r>
      <w:r w:rsidRPr="000C69CF">
        <w:rPr>
          <w:rFonts w:ascii="Arial" w:hAnsi="Arial" w:cs="Arial"/>
          <w:bCs/>
          <w:color w:val="2D2D2D"/>
          <w:sz w:val="16"/>
          <w:szCs w:val="16"/>
        </w:rPr>
        <w:t>(в случае если застройщиком является физическое лицо)</w:t>
      </w:r>
    </w:p>
    <w:tbl>
      <w:tblPr>
        <w:tblW w:w="0" w:type="auto"/>
        <w:tblLook w:val="04A0"/>
      </w:tblPr>
      <w:tblGrid>
        <w:gridCol w:w="1880"/>
        <w:gridCol w:w="1563"/>
        <w:gridCol w:w="1450"/>
      </w:tblGrid>
      <w:tr w:rsidR="00063F2E" w:rsidRPr="000C69CF" w:rsidTr="004E6B88">
        <w:tc>
          <w:tcPr>
            <w:tcW w:w="4928" w:type="dxa"/>
            <w:shd w:val="clear" w:color="auto" w:fill="auto"/>
          </w:tcPr>
          <w:p w:rsidR="00063F2E" w:rsidRPr="000C69CF" w:rsidRDefault="00063F2E" w:rsidP="004E6B88">
            <w:pPr>
              <w:pBdr>
                <w:bottom w:val="single" w:sz="12" w:space="1" w:color="auto"/>
              </w:pBdr>
              <w:textAlignment w:val="baseline"/>
              <w:outlineLvl w:val="2"/>
              <w:rPr>
                <w:rFonts w:ascii="Arial" w:hAnsi="Arial" w:cs="Arial"/>
                <w:color w:val="auto"/>
                <w:spacing w:val="2"/>
                <w:sz w:val="16"/>
                <w:szCs w:val="16"/>
              </w:rPr>
            </w:pPr>
          </w:p>
          <w:p w:rsidR="00063F2E" w:rsidRPr="000C69CF" w:rsidRDefault="00063F2E" w:rsidP="004E6B88">
            <w:pPr>
              <w:spacing w:line="240" w:lineRule="exact"/>
              <w:jc w:val="center"/>
              <w:textAlignment w:val="baseline"/>
              <w:outlineLvl w:val="2"/>
              <w:rPr>
                <w:rFonts w:ascii="Arial" w:hAnsi="Arial" w:cs="Arial"/>
                <w:color w:val="auto"/>
                <w:spacing w:val="2"/>
                <w:sz w:val="16"/>
                <w:szCs w:val="16"/>
              </w:rPr>
            </w:pPr>
            <w:r w:rsidRPr="000C69CF">
              <w:rPr>
                <w:rFonts w:ascii="Arial" w:hAnsi="Arial" w:cs="Arial"/>
                <w:color w:val="auto"/>
                <w:sz w:val="16"/>
                <w:szCs w:val="16"/>
              </w:rPr>
              <w:t>(должность, в случае если застройщиком является юридическое лицо)</w:t>
            </w:r>
          </w:p>
        </w:tc>
        <w:tc>
          <w:tcPr>
            <w:tcW w:w="2410" w:type="dxa"/>
            <w:shd w:val="clear" w:color="auto" w:fill="auto"/>
          </w:tcPr>
          <w:p w:rsidR="00063F2E" w:rsidRPr="000C69CF" w:rsidRDefault="00063F2E" w:rsidP="004E6B88">
            <w:pPr>
              <w:textAlignment w:val="baseline"/>
              <w:outlineLvl w:val="2"/>
              <w:rPr>
                <w:rFonts w:ascii="Arial" w:hAnsi="Arial" w:cs="Arial"/>
                <w:color w:val="auto"/>
                <w:spacing w:val="2"/>
                <w:sz w:val="16"/>
                <w:szCs w:val="16"/>
              </w:rPr>
            </w:pPr>
            <w:r w:rsidRPr="000C69CF">
              <w:rPr>
                <w:rFonts w:ascii="Arial" w:hAnsi="Arial" w:cs="Arial"/>
                <w:color w:val="auto"/>
                <w:spacing w:val="2"/>
                <w:sz w:val="16"/>
                <w:szCs w:val="16"/>
              </w:rPr>
              <w:t>_____________</w:t>
            </w:r>
          </w:p>
          <w:p w:rsidR="00063F2E" w:rsidRPr="000C69CF" w:rsidRDefault="00063F2E" w:rsidP="004E6B88">
            <w:pPr>
              <w:rPr>
                <w:rFonts w:ascii="Arial" w:hAnsi="Arial" w:cs="Arial"/>
                <w:sz w:val="16"/>
                <w:szCs w:val="16"/>
              </w:rPr>
            </w:pPr>
            <w:r w:rsidRPr="000C69CF">
              <w:rPr>
                <w:rFonts w:ascii="Arial" w:hAnsi="Arial" w:cs="Arial"/>
                <w:sz w:val="16"/>
                <w:szCs w:val="16"/>
              </w:rPr>
              <w:t>(подпись)</w:t>
            </w:r>
          </w:p>
        </w:tc>
        <w:tc>
          <w:tcPr>
            <w:tcW w:w="2232" w:type="dxa"/>
            <w:shd w:val="clear" w:color="auto" w:fill="auto"/>
          </w:tcPr>
          <w:p w:rsidR="00063F2E" w:rsidRPr="000C69CF" w:rsidRDefault="00063F2E" w:rsidP="004E6B88">
            <w:pPr>
              <w:pBdr>
                <w:bottom w:val="single" w:sz="12" w:space="1" w:color="auto"/>
              </w:pBdr>
              <w:textAlignment w:val="baseline"/>
              <w:outlineLvl w:val="2"/>
              <w:rPr>
                <w:rFonts w:ascii="Arial" w:hAnsi="Arial" w:cs="Arial"/>
                <w:color w:val="auto"/>
                <w:spacing w:val="2"/>
                <w:sz w:val="16"/>
                <w:szCs w:val="16"/>
              </w:rPr>
            </w:pPr>
          </w:p>
          <w:p w:rsidR="00063F2E" w:rsidRPr="000C69CF" w:rsidRDefault="00063F2E" w:rsidP="004E6B88">
            <w:pPr>
              <w:textAlignment w:val="baseline"/>
              <w:outlineLvl w:val="2"/>
              <w:rPr>
                <w:rFonts w:ascii="Arial" w:hAnsi="Arial" w:cs="Arial"/>
                <w:color w:val="auto"/>
                <w:sz w:val="16"/>
                <w:szCs w:val="16"/>
              </w:rPr>
            </w:pPr>
            <w:r w:rsidRPr="000C69CF">
              <w:rPr>
                <w:rFonts w:ascii="Arial" w:hAnsi="Arial" w:cs="Arial"/>
                <w:color w:val="auto"/>
                <w:sz w:val="16"/>
                <w:szCs w:val="16"/>
              </w:rPr>
              <w:t>(расшифровка подписи)</w:t>
            </w:r>
          </w:p>
          <w:p w:rsidR="00063F2E" w:rsidRPr="000C69CF" w:rsidRDefault="00063F2E" w:rsidP="004E6B88">
            <w:pPr>
              <w:textAlignment w:val="baseline"/>
              <w:outlineLvl w:val="2"/>
              <w:rPr>
                <w:rFonts w:ascii="Arial" w:hAnsi="Arial" w:cs="Arial"/>
                <w:color w:val="auto"/>
                <w:spacing w:val="2"/>
                <w:sz w:val="16"/>
                <w:szCs w:val="16"/>
              </w:rPr>
            </w:pPr>
          </w:p>
        </w:tc>
      </w:tr>
    </w:tbl>
    <w:p w:rsidR="00063F2E" w:rsidRPr="000C69CF" w:rsidRDefault="00063F2E" w:rsidP="00063F2E">
      <w:pPr>
        <w:shd w:val="clear" w:color="auto" w:fill="FFFFFF"/>
        <w:textAlignment w:val="baseline"/>
        <w:outlineLvl w:val="2"/>
        <w:rPr>
          <w:rFonts w:ascii="Arial" w:hAnsi="Arial" w:cs="Arial"/>
          <w:color w:val="auto"/>
          <w:spacing w:val="2"/>
          <w:sz w:val="16"/>
          <w:szCs w:val="16"/>
        </w:rPr>
      </w:pPr>
      <w:r w:rsidRPr="000C69CF">
        <w:rPr>
          <w:rFonts w:ascii="Arial" w:hAnsi="Arial" w:cs="Arial"/>
          <w:color w:val="auto"/>
          <w:sz w:val="16"/>
          <w:szCs w:val="16"/>
        </w:rPr>
        <w:t>М.П.(при наличии)</w:t>
      </w:r>
    </w:p>
    <w:p w:rsidR="00063F2E" w:rsidRPr="000C69CF" w:rsidRDefault="00063F2E" w:rsidP="00063F2E">
      <w:pPr>
        <w:shd w:val="clear" w:color="auto" w:fill="FFFFFF"/>
        <w:jc w:val="center"/>
        <w:textAlignment w:val="baseline"/>
        <w:outlineLvl w:val="2"/>
        <w:rPr>
          <w:rFonts w:ascii="Arial" w:hAnsi="Arial" w:cs="Arial"/>
          <w:color w:val="4C4C4C"/>
          <w:spacing w:val="2"/>
          <w:sz w:val="16"/>
          <w:szCs w:val="16"/>
        </w:rPr>
      </w:pPr>
    </w:p>
    <w:p w:rsidR="00063F2E" w:rsidRPr="000C69CF" w:rsidRDefault="00063F2E" w:rsidP="006B02FF">
      <w:pPr>
        <w:shd w:val="clear" w:color="auto" w:fill="FFFFFF"/>
        <w:jc w:val="both"/>
        <w:textAlignment w:val="baseline"/>
        <w:outlineLvl w:val="2"/>
        <w:rPr>
          <w:rFonts w:ascii="Arial" w:hAnsi="Arial" w:cs="Arial"/>
          <w:color w:val="auto"/>
          <w:spacing w:val="2"/>
          <w:sz w:val="16"/>
          <w:szCs w:val="16"/>
        </w:rPr>
      </w:pPr>
      <w:r w:rsidRPr="000C69CF">
        <w:rPr>
          <w:rFonts w:ascii="Arial" w:hAnsi="Arial" w:cs="Arial"/>
          <w:color w:val="auto"/>
          <w:sz w:val="16"/>
          <w:szCs w:val="16"/>
        </w:rPr>
        <w:t>К настоящему уведомлению прилагается:</w:t>
      </w:r>
    </w:p>
    <w:p w:rsidR="00063F2E" w:rsidRPr="000C69CF" w:rsidRDefault="00063F2E" w:rsidP="006B02FF">
      <w:pPr>
        <w:shd w:val="clear" w:color="auto" w:fill="FFFFFF"/>
        <w:jc w:val="both"/>
        <w:textAlignment w:val="baseline"/>
        <w:outlineLvl w:val="2"/>
        <w:rPr>
          <w:rFonts w:ascii="Arial" w:hAnsi="Arial" w:cs="Arial"/>
          <w:color w:val="auto"/>
          <w:spacing w:val="2"/>
          <w:sz w:val="16"/>
          <w:szCs w:val="16"/>
        </w:rPr>
      </w:pPr>
      <w:r w:rsidRPr="000C69CF">
        <w:rPr>
          <w:rFonts w:ascii="Arial" w:hAnsi="Arial" w:cs="Arial"/>
          <w:color w:val="auto"/>
          <w:sz w:val="16"/>
          <w:szCs w:val="16"/>
        </w:rPr>
        <w:t xml:space="preserve">(документы, предусмотренные </w:t>
      </w:r>
      <w:hyperlink r:id="rId36" w:history="1">
        <w:r w:rsidRPr="000C69CF">
          <w:rPr>
            <w:rFonts w:ascii="Arial" w:hAnsi="Arial" w:cs="Arial"/>
            <w:color w:val="auto"/>
            <w:sz w:val="16"/>
            <w:szCs w:val="16"/>
            <w:u w:val="single"/>
          </w:rPr>
          <w:t>частью 16 статьи 55 Градостроительного кодекса Российской Федерации</w:t>
        </w:r>
      </w:hyperlink>
      <w:r w:rsidRPr="000C69CF">
        <w:rPr>
          <w:rFonts w:ascii="Arial" w:hAnsi="Arial" w:cs="Arial"/>
          <w:color w:val="auto"/>
          <w:sz w:val="16"/>
          <w:szCs w:val="16"/>
        </w:rPr>
        <w:t> (Собрание законодательства Российской Федерации, 2005, N 1, ст.16; 2006, N 31, ст.3442; N 52, ст.5498; 2008, N 20, ст.2251; N 30, ст.3616; 2009, N 48, ст.5711; 2010, N 31, ст.4195; 2011, N 13, ст.1688;N 27, ст.3880; N 30, ст.4591; N 49, ст.7015; 2012, N 26, ст.3446; 2014, N 43, ст.5799; 2015, N 29, ст.4342, 4378; 2016, N 1, ст.79; 2016, N 26, ст.3867; 2016, N 27, ст.4294, 4303, 4305, 4306; 2016, N 52, ст.7494;2018, N 32, ст.5133, 5134, 5135)</w:t>
      </w:r>
    </w:p>
    <w:p w:rsidR="00063F2E" w:rsidRPr="000C69CF" w:rsidRDefault="00063F2E" w:rsidP="00063F2E">
      <w:pPr>
        <w:shd w:val="clear" w:color="auto" w:fill="FFFFFF"/>
        <w:jc w:val="center"/>
        <w:textAlignment w:val="baseline"/>
        <w:outlineLvl w:val="2"/>
        <w:rPr>
          <w:rFonts w:ascii="Arial" w:hAnsi="Arial" w:cs="Arial"/>
          <w:color w:val="4C4C4C"/>
          <w:spacing w:val="2"/>
          <w:sz w:val="16"/>
          <w:szCs w:val="16"/>
        </w:rPr>
      </w:pPr>
    </w:p>
    <w:p w:rsidR="00063F2E" w:rsidRPr="000C69CF" w:rsidRDefault="00063F2E" w:rsidP="00063F2E">
      <w:pPr>
        <w:shd w:val="clear" w:color="auto" w:fill="FFFFFF"/>
        <w:jc w:val="center"/>
        <w:textAlignment w:val="baseline"/>
        <w:outlineLvl w:val="2"/>
        <w:rPr>
          <w:rFonts w:ascii="Arial" w:hAnsi="Arial" w:cs="Arial"/>
          <w:color w:val="4C4C4C"/>
          <w:spacing w:val="2"/>
          <w:sz w:val="16"/>
          <w:szCs w:val="16"/>
        </w:rPr>
      </w:pPr>
    </w:p>
    <w:p w:rsidR="00063F2E" w:rsidRPr="000C69CF" w:rsidRDefault="00063F2E" w:rsidP="00063F2E">
      <w:pPr>
        <w:shd w:val="clear" w:color="auto" w:fill="FFFFFF"/>
        <w:jc w:val="center"/>
        <w:textAlignment w:val="baseline"/>
        <w:outlineLvl w:val="2"/>
        <w:rPr>
          <w:rFonts w:ascii="Arial" w:hAnsi="Arial" w:cs="Arial"/>
          <w:color w:val="4C4C4C"/>
          <w:spacing w:val="2"/>
          <w:sz w:val="16"/>
          <w:szCs w:val="16"/>
        </w:rPr>
      </w:pPr>
    </w:p>
    <w:tbl>
      <w:tblPr>
        <w:tblW w:w="0" w:type="auto"/>
        <w:tblLook w:val="04A0"/>
      </w:tblPr>
      <w:tblGrid>
        <w:gridCol w:w="309"/>
        <w:gridCol w:w="4584"/>
      </w:tblGrid>
      <w:tr w:rsidR="00F31950" w:rsidRPr="000C69CF" w:rsidTr="004E6B88">
        <w:tc>
          <w:tcPr>
            <w:tcW w:w="534" w:type="dxa"/>
            <w:shd w:val="clear" w:color="auto" w:fill="auto"/>
          </w:tcPr>
          <w:p w:rsidR="00F31950" w:rsidRPr="000C69CF" w:rsidRDefault="00F31950" w:rsidP="004E6B88">
            <w:pPr>
              <w:spacing w:before="100" w:beforeAutospacing="1" w:after="100" w:afterAutospacing="1"/>
              <w:rPr>
                <w:rFonts w:ascii="Arial" w:hAnsi="Arial" w:cs="Arial"/>
                <w:sz w:val="16"/>
                <w:szCs w:val="16"/>
              </w:rPr>
            </w:pPr>
          </w:p>
        </w:tc>
        <w:tc>
          <w:tcPr>
            <w:tcW w:w="9036" w:type="dxa"/>
            <w:shd w:val="clear" w:color="auto" w:fill="auto"/>
          </w:tcPr>
          <w:p w:rsidR="00F31950" w:rsidRPr="000C69CF" w:rsidRDefault="00F31950" w:rsidP="00F31950">
            <w:pPr>
              <w:spacing w:line="180" w:lineRule="exact"/>
              <w:ind w:left="1077"/>
              <w:jc w:val="center"/>
              <w:rPr>
                <w:rFonts w:ascii="Arial" w:hAnsi="Arial" w:cs="Arial"/>
                <w:sz w:val="16"/>
                <w:szCs w:val="16"/>
              </w:rPr>
            </w:pPr>
            <w:r w:rsidRPr="000C69CF">
              <w:rPr>
                <w:rFonts w:ascii="Arial" w:hAnsi="Arial" w:cs="Arial"/>
                <w:sz w:val="16"/>
                <w:szCs w:val="16"/>
              </w:rPr>
              <w:t>Приложение 3</w:t>
            </w:r>
          </w:p>
          <w:p w:rsidR="00F31950" w:rsidRPr="000C69CF" w:rsidRDefault="00F31950" w:rsidP="00F31950">
            <w:pPr>
              <w:spacing w:line="180" w:lineRule="exact"/>
              <w:ind w:left="1077"/>
              <w:jc w:val="both"/>
              <w:rPr>
                <w:rFonts w:ascii="Arial" w:hAnsi="Arial" w:cs="Arial"/>
                <w:sz w:val="16"/>
                <w:szCs w:val="16"/>
              </w:rPr>
            </w:pPr>
            <w:r w:rsidRPr="000C69CF">
              <w:rPr>
                <w:rFonts w:ascii="Arial" w:hAnsi="Arial" w:cs="Arial"/>
                <w:sz w:val="16"/>
                <w:szCs w:val="16"/>
              </w:rPr>
              <w:t xml:space="preserve">к административному регламенту предоставления муниципальной услуги </w:t>
            </w:r>
            <w:r w:rsidRPr="000C69CF">
              <w:rPr>
                <w:rFonts w:ascii="Arial" w:hAnsi="Arial" w:cs="Arial"/>
                <w:sz w:val="16"/>
                <w:szCs w:val="16"/>
              </w:rPr>
              <w:lastRenderedPageBreak/>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F31950" w:rsidRPr="000C69CF" w:rsidRDefault="00F31950" w:rsidP="00F31950">
      <w:pPr>
        <w:shd w:val="clear" w:color="auto" w:fill="FFFFFF"/>
        <w:jc w:val="right"/>
        <w:textAlignment w:val="baseline"/>
        <w:outlineLvl w:val="2"/>
        <w:rPr>
          <w:rFonts w:ascii="Arial" w:hAnsi="Arial" w:cs="Arial"/>
          <w:sz w:val="16"/>
          <w:szCs w:val="16"/>
        </w:rPr>
      </w:pPr>
    </w:p>
    <w:p w:rsidR="00F31950" w:rsidRPr="000C69CF" w:rsidRDefault="00F31950" w:rsidP="00F31950">
      <w:pPr>
        <w:shd w:val="clear" w:color="auto" w:fill="FFFFFF"/>
        <w:jc w:val="right"/>
        <w:textAlignment w:val="baseline"/>
        <w:outlineLvl w:val="2"/>
        <w:rPr>
          <w:rFonts w:ascii="Arial" w:hAnsi="Arial" w:cs="Arial"/>
          <w:color w:val="4C4C4C"/>
          <w:spacing w:val="2"/>
          <w:sz w:val="16"/>
          <w:szCs w:val="16"/>
        </w:rPr>
      </w:pPr>
      <w:r w:rsidRPr="000C69CF">
        <w:rPr>
          <w:rFonts w:ascii="Arial" w:hAnsi="Arial" w:cs="Arial"/>
          <w:sz w:val="16"/>
          <w:szCs w:val="16"/>
        </w:rPr>
        <w:t>Форма</w:t>
      </w:r>
    </w:p>
    <w:p w:rsidR="00F31950" w:rsidRPr="000C69CF" w:rsidRDefault="00F31950" w:rsidP="00F31950">
      <w:pPr>
        <w:jc w:val="right"/>
        <w:rPr>
          <w:rFonts w:ascii="Arial" w:hAnsi="Arial" w:cs="Arial"/>
          <w:sz w:val="16"/>
          <w:szCs w:val="16"/>
          <w:u w:val="single"/>
        </w:rPr>
      </w:pPr>
      <w:r w:rsidRPr="000C69CF">
        <w:rPr>
          <w:rFonts w:ascii="Arial" w:hAnsi="Arial" w:cs="Arial"/>
          <w:sz w:val="16"/>
          <w:szCs w:val="16"/>
          <w:u w:val="single"/>
        </w:rPr>
        <w:t>____________________________________________________</w:t>
      </w:r>
    </w:p>
    <w:p w:rsidR="00F31950" w:rsidRPr="000C69CF" w:rsidRDefault="00F31950" w:rsidP="00F31950">
      <w:pPr>
        <w:jc w:val="center"/>
        <w:rPr>
          <w:rFonts w:ascii="Arial" w:hAnsi="Arial" w:cs="Arial"/>
          <w:sz w:val="16"/>
          <w:szCs w:val="16"/>
        </w:rPr>
      </w:pPr>
      <w:r w:rsidRPr="000C69CF">
        <w:rPr>
          <w:rFonts w:ascii="Arial" w:hAnsi="Arial" w:cs="Arial"/>
          <w:color w:val="auto"/>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31950" w:rsidRPr="000C69CF" w:rsidRDefault="00F31950" w:rsidP="00F31950">
      <w:pPr>
        <w:jc w:val="right"/>
        <w:rPr>
          <w:rFonts w:ascii="Arial" w:hAnsi="Arial" w:cs="Arial"/>
          <w:vanish/>
          <w:color w:val="auto"/>
          <w:sz w:val="16"/>
          <w:szCs w:val="16"/>
        </w:rPr>
      </w:pPr>
      <w:r w:rsidRPr="000C69CF">
        <w:rPr>
          <w:rFonts w:ascii="Arial" w:hAnsi="Arial" w:cs="Arial"/>
          <w:sz w:val="16"/>
          <w:szCs w:val="16"/>
        </w:rPr>
        <w:t>Кому:__________________________</w:t>
      </w:r>
    </w:p>
    <w:p w:rsidR="00F31950" w:rsidRPr="000C69CF" w:rsidRDefault="00F31950" w:rsidP="00F31950">
      <w:pPr>
        <w:jc w:val="right"/>
        <w:rPr>
          <w:rFonts w:ascii="Arial" w:hAnsi="Arial" w:cs="Arial"/>
          <w:vanish/>
          <w:color w:val="auto"/>
          <w:sz w:val="16"/>
          <w:szCs w:val="16"/>
        </w:rPr>
      </w:pPr>
      <w:r w:rsidRPr="000C69CF">
        <w:rPr>
          <w:rFonts w:ascii="Arial" w:hAnsi="Arial" w:cs="Arial"/>
          <w:sz w:val="16"/>
          <w:szCs w:val="16"/>
        </w:rPr>
        <w:t>Почтовый адрес:__________________________</w:t>
      </w:r>
    </w:p>
    <w:p w:rsidR="00F31950" w:rsidRPr="000C69CF" w:rsidRDefault="00F31950" w:rsidP="00F31950">
      <w:pPr>
        <w:jc w:val="right"/>
        <w:rPr>
          <w:rFonts w:ascii="Arial" w:hAnsi="Arial" w:cs="Arial"/>
          <w:vanish/>
          <w:color w:val="auto"/>
          <w:sz w:val="16"/>
          <w:szCs w:val="16"/>
          <w:u w:val="single"/>
        </w:rPr>
      </w:pPr>
      <w:r w:rsidRPr="000C69CF">
        <w:rPr>
          <w:rFonts w:ascii="Arial" w:hAnsi="Arial" w:cs="Arial"/>
          <w:sz w:val="16"/>
          <w:szCs w:val="16"/>
        </w:rPr>
        <w:t>Адрес электронной почты:__________________________</w:t>
      </w:r>
    </w:p>
    <w:p w:rsidR="00F31950" w:rsidRPr="000C69CF" w:rsidRDefault="00F31950" w:rsidP="00F31950">
      <w:pPr>
        <w:shd w:val="clear" w:color="auto" w:fill="FFFFFF"/>
        <w:spacing w:line="240" w:lineRule="exact"/>
        <w:jc w:val="center"/>
        <w:textAlignment w:val="baseline"/>
        <w:rPr>
          <w:rFonts w:ascii="Arial" w:hAnsi="Arial" w:cs="Arial"/>
          <w:color w:val="3C3C3C"/>
          <w:spacing w:val="2"/>
          <w:sz w:val="16"/>
          <w:szCs w:val="16"/>
        </w:rPr>
      </w:pPr>
    </w:p>
    <w:p w:rsidR="00F31950" w:rsidRPr="000C69CF" w:rsidRDefault="00F31950" w:rsidP="00F31950">
      <w:pPr>
        <w:shd w:val="clear" w:color="auto" w:fill="FFFFFF"/>
        <w:spacing w:line="240" w:lineRule="exact"/>
        <w:jc w:val="center"/>
        <w:textAlignment w:val="baseline"/>
        <w:rPr>
          <w:rFonts w:ascii="Arial" w:hAnsi="Arial" w:cs="Arial"/>
          <w:color w:val="auto"/>
          <w:spacing w:val="2"/>
          <w:sz w:val="16"/>
          <w:szCs w:val="16"/>
        </w:rPr>
      </w:pPr>
      <w:r w:rsidRPr="000C69CF">
        <w:rPr>
          <w:rFonts w:ascii="Arial" w:hAnsi="Arial" w:cs="Arial"/>
          <w:color w:val="auto"/>
          <w:spacing w:val="2"/>
          <w:sz w:val="16"/>
          <w:szCs w:val="16"/>
        </w:rPr>
        <w:t xml:space="preserve">УВЕДОМЛЕНИЕ </w:t>
      </w:r>
    </w:p>
    <w:p w:rsidR="00F31950" w:rsidRPr="000C69CF" w:rsidRDefault="00F31950" w:rsidP="00F31950">
      <w:pPr>
        <w:shd w:val="clear" w:color="auto" w:fill="FFFFFF"/>
        <w:spacing w:line="240" w:lineRule="exact"/>
        <w:jc w:val="center"/>
        <w:textAlignment w:val="baseline"/>
        <w:rPr>
          <w:rFonts w:ascii="Arial" w:hAnsi="Arial" w:cs="Arial"/>
          <w:color w:val="auto"/>
          <w:spacing w:val="2"/>
          <w:sz w:val="16"/>
          <w:szCs w:val="16"/>
        </w:rPr>
      </w:pPr>
      <w:r w:rsidRPr="000C69CF">
        <w:rPr>
          <w:rFonts w:ascii="Arial" w:hAnsi="Arial" w:cs="Arial"/>
          <w:color w:val="auto"/>
          <w:spacing w:val="2"/>
          <w:sz w:val="16"/>
          <w:szCs w:val="1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31950" w:rsidRPr="000C69CF" w:rsidRDefault="00F31950" w:rsidP="00F31950">
      <w:pPr>
        <w:shd w:val="clear" w:color="auto" w:fill="FFFFFF"/>
        <w:spacing w:line="240" w:lineRule="exact"/>
        <w:jc w:val="center"/>
        <w:textAlignment w:val="baseline"/>
        <w:rPr>
          <w:rFonts w:ascii="Arial" w:hAnsi="Arial" w:cs="Arial"/>
          <w:color w:val="3C3C3C"/>
          <w:spacing w:val="2"/>
          <w:sz w:val="16"/>
          <w:szCs w:val="16"/>
        </w:rPr>
      </w:pPr>
    </w:p>
    <w:p w:rsidR="00F31950" w:rsidRPr="000C69CF" w:rsidRDefault="00F31950" w:rsidP="00F31950">
      <w:pPr>
        <w:shd w:val="clear" w:color="auto" w:fill="FFFFFF"/>
        <w:tabs>
          <w:tab w:val="left" w:pos="6964"/>
        </w:tabs>
        <w:spacing w:line="240" w:lineRule="exact"/>
        <w:textAlignment w:val="baseline"/>
        <w:rPr>
          <w:rFonts w:ascii="Arial" w:hAnsi="Arial" w:cs="Arial"/>
          <w:color w:val="3C3C3C"/>
          <w:spacing w:val="2"/>
          <w:sz w:val="16"/>
          <w:szCs w:val="16"/>
          <w:u w:val="single"/>
        </w:rPr>
      </w:pPr>
      <w:r w:rsidRPr="000C69CF">
        <w:rPr>
          <w:rFonts w:ascii="Arial" w:hAnsi="Arial" w:cs="Arial"/>
          <w:color w:val="2D2D2D"/>
          <w:sz w:val="16"/>
          <w:szCs w:val="16"/>
        </w:rPr>
        <w:t>"</w:t>
      </w:r>
      <w:r w:rsidRPr="000C69CF">
        <w:rPr>
          <w:rFonts w:ascii="Arial" w:hAnsi="Arial" w:cs="Arial"/>
          <w:color w:val="2D2D2D"/>
          <w:sz w:val="16"/>
          <w:szCs w:val="16"/>
          <w:u w:val="single"/>
        </w:rPr>
        <w:t>____</w:t>
      </w:r>
      <w:r w:rsidRPr="000C69CF">
        <w:rPr>
          <w:rFonts w:ascii="Arial" w:hAnsi="Arial" w:cs="Arial"/>
          <w:color w:val="2D2D2D"/>
          <w:sz w:val="16"/>
          <w:szCs w:val="16"/>
        </w:rPr>
        <w:t xml:space="preserve">" </w:t>
      </w:r>
      <w:r w:rsidRPr="000C69CF">
        <w:rPr>
          <w:rFonts w:ascii="Arial" w:hAnsi="Arial" w:cs="Arial"/>
          <w:color w:val="2D2D2D"/>
          <w:sz w:val="16"/>
          <w:szCs w:val="16"/>
          <w:u w:val="single"/>
        </w:rPr>
        <w:t>____________</w:t>
      </w:r>
      <w:r w:rsidRPr="000C69CF">
        <w:rPr>
          <w:rFonts w:ascii="Arial" w:hAnsi="Arial" w:cs="Arial"/>
          <w:color w:val="2D2D2D"/>
          <w:sz w:val="16"/>
          <w:szCs w:val="16"/>
        </w:rPr>
        <w:t xml:space="preserve">_ 20 </w:t>
      </w:r>
      <w:r w:rsidRPr="000C69CF">
        <w:rPr>
          <w:rFonts w:ascii="Arial" w:hAnsi="Arial" w:cs="Arial"/>
          <w:color w:val="2D2D2D"/>
          <w:sz w:val="16"/>
          <w:szCs w:val="16"/>
          <w:u w:val="single"/>
        </w:rPr>
        <w:t>__</w:t>
      </w:r>
      <w:r w:rsidRPr="000C69CF">
        <w:rPr>
          <w:rFonts w:ascii="Arial" w:hAnsi="Arial" w:cs="Arial"/>
          <w:color w:val="2D2D2D"/>
          <w:sz w:val="16"/>
          <w:szCs w:val="16"/>
        </w:rPr>
        <w:t>года</w:t>
      </w:r>
      <w:r>
        <w:rPr>
          <w:rFonts w:ascii="Arial" w:hAnsi="Arial" w:cs="Arial"/>
          <w:color w:val="2D2D2D"/>
          <w:sz w:val="16"/>
          <w:szCs w:val="16"/>
        </w:rPr>
        <w:t xml:space="preserve">                                     </w:t>
      </w:r>
      <w:r w:rsidRPr="000C69CF">
        <w:rPr>
          <w:rFonts w:ascii="Arial" w:hAnsi="Arial" w:cs="Arial"/>
          <w:color w:val="2D2D2D"/>
          <w:sz w:val="16"/>
          <w:szCs w:val="16"/>
        </w:rPr>
        <w:t>№_</w:t>
      </w:r>
      <w:r w:rsidRPr="000C69CF">
        <w:rPr>
          <w:rFonts w:ascii="Arial" w:hAnsi="Arial" w:cs="Arial"/>
          <w:color w:val="2D2D2D"/>
          <w:sz w:val="16"/>
          <w:szCs w:val="16"/>
          <w:u w:val="single"/>
        </w:rPr>
        <w:t>___</w:t>
      </w:r>
    </w:p>
    <w:p w:rsidR="00F31950" w:rsidRPr="000C69CF" w:rsidRDefault="00F31950" w:rsidP="00F31950">
      <w:pPr>
        <w:shd w:val="clear" w:color="auto" w:fill="FFFFFF"/>
        <w:spacing w:line="315" w:lineRule="atLeast"/>
        <w:textAlignment w:val="baseline"/>
        <w:rPr>
          <w:rFonts w:ascii="Arial" w:hAnsi="Arial" w:cs="Arial"/>
          <w:bCs/>
          <w:color w:val="2D2D2D"/>
          <w:spacing w:val="2"/>
          <w:sz w:val="16"/>
          <w:szCs w:val="16"/>
        </w:rPr>
      </w:pPr>
    </w:p>
    <w:p w:rsidR="00F31950" w:rsidRPr="000C69CF" w:rsidRDefault="00F31950" w:rsidP="00F31950">
      <w:pPr>
        <w:shd w:val="clear" w:color="auto" w:fill="FFFFFF"/>
        <w:spacing w:line="315" w:lineRule="atLeast"/>
        <w:jc w:val="both"/>
        <w:textAlignment w:val="baseline"/>
        <w:rPr>
          <w:rFonts w:ascii="Arial" w:hAnsi="Arial" w:cs="Arial"/>
          <w:color w:val="auto"/>
          <w:spacing w:val="2"/>
          <w:sz w:val="16"/>
          <w:szCs w:val="16"/>
        </w:rPr>
      </w:pPr>
      <w:r w:rsidRPr="000C69CF">
        <w:rPr>
          <w:rFonts w:ascii="Arial" w:hAnsi="Arial" w:cs="Arial"/>
          <w:bCs/>
          <w:color w:val="auto"/>
          <w:spacing w:val="2"/>
          <w:sz w:val="16"/>
          <w:szCs w:val="16"/>
        </w:rPr>
        <w:t>По результатам рассмотрения</w:t>
      </w:r>
      <w:r w:rsidRPr="000C69CF">
        <w:rPr>
          <w:rFonts w:ascii="Arial" w:hAnsi="Arial" w:cs="Arial"/>
          <w:color w:val="auto"/>
          <w:spacing w:val="2"/>
          <w:sz w:val="16"/>
          <w:szCs w:val="16"/>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r w:rsidRPr="000C69CF">
        <w:rPr>
          <w:rFonts w:ascii="Arial" w:hAnsi="Arial" w:cs="Arial"/>
          <w:color w:val="auto"/>
          <w:sz w:val="16"/>
          <w:szCs w:val="16"/>
        </w:rPr>
        <w:t>направленного (дата направления уведомления)________________________________________</w:t>
      </w:r>
    </w:p>
    <w:p w:rsidR="00F31950" w:rsidRPr="000C69CF" w:rsidRDefault="00F31950" w:rsidP="00F31950">
      <w:pPr>
        <w:shd w:val="clear" w:color="auto" w:fill="FFFFFF"/>
        <w:spacing w:line="315" w:lineRule="atLeast"/>
        <w:textAlignment w:val="baseline"/>
        <w:rPr>
          <w:rFonts w:ascii="Arial" w:hAnsi="Arial" w:cs="Arial"/>
          <w:color w:val="auto"/>
          <w:spacing w:val="2"/>
          <w:sz w:val="16"/>
          <w:szCs w:val="16"/>
        </w:rPr>
      </w:pPr>
      <w:r w:rsidRPr="000C69CF">
        <w:rPr>
          <w:rFonts w:ascii="Arial" w:hAnsi="Arial" w:cs="Arial"/>
          <w:color w:val="auto"/>
          <w:sz w:val="16"/>
          <w:szCs w:val="16"/>
        </w:rPr>
        <w:t>зарегистрированного (дата и номер регистрации уведомления)________________________________________</w:t>
      </w:r>
    </w:p>
    <w:p w:rsidR="00F31950" w:rsidRPr="000C69CF" w:rsidRDefault="00F31950" w:rsidP="00F31950">
      <w:pPr>
        <w:shd w:val="clear" w:color="auto" w:fill="FFFFFF"/>
        <w:spacing w:line="180" w:lineRule="exact"/>
        <w:textAlignment w:val="baseline"/>
        <w:rPr>
          <w:rFonts w:ascii="Arial" w:hAnsi="Arial" w:cs="Arial"/>
          <w:color w:val="auto"/>
          <w:spacing w:val="2"/>
          <w:sz w:val="16"/>
          <w:szCs w:val="16"/>
        </w:rPr>
      </w:pPr>
      <w:r w:rsidRPr="000C69CF">
        <w:rPr>
          <w:rFonts w:ascii="Arial" w:hAnsi="Arial" w:cs="Arial"/>
          <w:bCs/>
          <w:color w:val="auto"/>
          <w:sz w:val="16"/>
          <w:szCs w:val="16"/>
        </w:rPr>
        <w:t>уведомляет о соответствии_______________________________________</w:t>
      </w:r>
    </w:p>
    <w:p w:rsidR="00F31950" w:rsidRPr="000C69CF" w:rsidRDefault="00F31950" w:rsidP="00F31950">
      <w:pPr>
        <w:shd w:val="clear" w:color="auto" w:fill="FFFFFF"/>
        <w:spacing w:line="180" w:lineRule="exact"/>
        <w:textAlignment w:val="baseline"/>
        <w:rPr>
          <w:rFonts w:ascii="Arial" w:hAnsi="Arial" w:cs="Arial"/>
          <w:color w:val="auto"/>
          <w:spacing w:val="2"/>
          <w:sz w:val="16"/>
          <w:szCs w:val="16"/>
        </w:rPr>
      </w:pPr>
      <w:r>
        <w:rPr>
          <w:rFonts w:ascii="Arial" w:hAnsi="Arial" w:cs="Arial"/>
          <w:color w:val="2D2D2D"/>
          <w:sz w:val="16"/>
          <w:szCs w:val="16"/>
        </w:rPr>
        <w:t xml:space="preserve">                              </w:t>
      </w:r>
      <w:r w:rsidRPr="000C69CF">
        <w:rPr>
          <w:rFonts w:ascii="Arial" w:hAnsi="Arial" w:cs="Arial"/>
          <w:color w:val="2D2D2D"/>
          <w:sz w:val="16"/>
          <w:szCs w:val="16"/>
        </w:rPr>
        <w:t>(построенного или реконструированного)</w:t>
      </w:r>
    </w:p>
    <w:p w:rsidR="00F31950" w:rsidRPr="000C69CF" w:rsidRDefault="00F31950" w:rsidP="00F31950">
      <w:pPr>
        <w:shd w:val="clear" w:color="auto" w:fill="FFFFFF"/>
        <w:spacing w:line="180" w:lineRule="exact"/>
        <w:jc w:val="right"/>
        <w:textAlignment w:val="baseline"/>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___________________________________________________</w:t>
      </w:r>
    </w:p>
    <w:p w:rsidR="00F31950" w:rsidRPr="000C69CF" w:rsidRDefault="00F31950" w:rsidP="00F31950">
      <w:pPr>
        <w:shd w:val="clear" w:color="auto" w:fill="FFFFFF"/>
        <w:spacing w:line="180" w:lineRule="exact"/>
        <w:jc w:val="center"/>
        <w:textAlignment w:val="baseline"/>
        <w:rPr>
          <w:rFonts w:ascii="Arial" w:hAnsi="Arial" w:cs="Arial"/>
          <w:color w:val="auto"/>
          <w:spacing w:val="2"/>
          <w:sz w:val="16"/>
          <w:szCs w:val="16"/>
        </w:rPr>
      </w:pPr>
      <w:r w:rsidRPr="000C69CF">
        <w:rPr>
          <w:rFonts w:ascii="Arial" w:hAnsi="Arial" w:cs="Arial"/>
          <w:color w:val="2D2D2D"/>
          <w:sz w:val="16"/>
          <w:szCs w:val="16"/>
        </w:rPr>
        <w:t>(объекта индивидуального жилищного строительства или садового дома)</w:t>
      </w:r>
    </w:p>
    <w:p w:rsidR="00F31950" w:rsidRPr="000C69CF" w:rsidRDefault="00F31950" w:rsidP="00F31950">
      <w:pPr>
        <w:shd w:val="clear" w:color="auto" w:fill="FFFFFF"/>
        <w:spacing w:line="180" w:lineRule="exact"/>
        <w:textAlignment w:val="baseline"/>
        <w:rPr>
          <w:rFonts w:ascii="Arial" w:hAnsi="Arial" w:cs="Arial"/>
          <w:color w:val="auto"/>
          <w:spacing w:val="2"/>
          <w:sz w:val="16"/>
          <w:szCs w:val="16"/>
        </w:rPr>
      </w:pPr>
      <w:r w:rsidRPr="000C69CF">
        <w:rPr>
          <w:rFonts w:ascii="Arial" w:hAnsi="Arial" w:cs="Arial"/>
          <w:color w:val="2D2D2D"/>
          <w:sz w:val="16"/>
          <w:szCs w:val="16"/>
        </w:rPr>
        <w:t>указанного в уведомлении и расположенного на земельном участке</w:t>
      </w:r>
    </w:p>
    <w:p w:rsidR="00F31950" w:rsidRPr="000C69CF" w:rsidRDefault="00F31950" w:rsidP="00F31950">
      <w:pPr>
        <w:shd w:val="clear" w:color="auto" w:fill="FFFFFF"/>
        <w:spacing w:line="180" w:lineRule="exact"/>
        <w:textAlignment w:val="baseline"/>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___________________________________________________</w:t>
      </w:r>
    </w:p>
    <w:p w:rsidR="00F31950" w:rsidRPr="000C69CF" w:rsidRDefault="00F31950" w:rsidP="00F31950">
      <w:pPr>
        <w:shd w:val="clear" w:color="auto" w:fill="FFFFFF"/>
        <w:spacing w:line="180" w:lineRule="exact"/>
        <w:jc w:val="center"/>
        <w:textAlignment w:val="baseline"/>
        <w:rPr>
          <w:rFonts w:ascii="Arial" w:hAnsi="Arial" w:cs="Arial"/>
          <w:color w:val="auto"/>
          <w:spacing w:val="2"/>
          <w:sz w:val="16"/>
          <w:szCs w:val="16"/>
        </w:rPr>
      </w:pPr>
      <w:r w:rsidRPr="000C69CF">
        <w:rPr>
          <w:rFonts w:ascii="Arial" w:hAnsi="Arial" w:cs="Arial"/>
          <w:color w:val="2D2D2D"/>
          <w:sz w:val="16"/>
          <w:szCs w:val="16"/>
        </w:rPr>
        <w:t>(кадастровый номер земельного участка (при наличии), адрес или описание местоположения земельного участка)</w:t>
      </w:r>
    </w:p>
    <w:p w:rsidR="00F31950" w:rsidRPr="000C69CF" w:rsidRDefault="00F31950" w:rsidP="00F31950">
      <w:pPr>
        <w:shd w:val="clear" w:color="auto" w:fill="FFFFFF"/>
        <w:spacing w:line="180" w:lineRule="exact"/>
        <w:textAlignment w:val="baseline"/>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___________________________________________________</w:t>
      </w:r>
    </w:p>
    <w:p w:rsidR="00F31950" w:rsidRPr="000C69CF" w:rsidRDefault="00F31950" w:rsidP="00F31950">
      <w:pPr>
        <w:shd w:val="clear" w:color="auto" w:fill="FFFFFF"/>
        <w:spacing w:line="180" w:lineRule="exact"/>
        <w:textAlignment w:val="baseline"/>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___________________________________________________</w:t>
      </w:r>
    </w:p>
    <w:p w:rsidR="00F31950" w:rsidRPr="000C69CF" w:rsidRDefault="00F31950" w:rsidP="00F31950">
      <w:pPr>
        <w:shd w:val="clear" w:color="auto" w:fill="FFFFFF"/>
        <w:spacing w:line="180" w:lineRule="exact"/>
        <w:textAlignment w:val="baseline"/>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___________________________________________________</w:t>
      </w:r>
    </w:p>
    <w:p w:rsidR="00F31950" w:rsidRPr="000C69CF" w:rsidRDefault="00F31950" w:rsidP="00F31950">
      <w:pPr>
        <w:shd w:val="clear" w:color="auto" w:fill="FFFFFF"/>
        <w:spacing w:line="180" w:lineRule="exact"/>
        <w:textAlignment w:val="baseline"/>
        <w:rPr>
          <w:rFonts w:ascii="Arial" w:hAnsi="Arial" w:cs="Arial"/>
          <w:color w:val="auto"/>
          <w:spacing w:val="2"/>
          <w:sz w:val="16"/>
          <w:szCs w:val="16"/>
        </w:rPr>
      </w:pPr>
      <w:r w:rsidRPr="000C69CF">
        <w:rPr>
          <w:rFonts w:ascii="Arial" w:hAnsi="Arial" w:cs="Arial"/>
          <w:color w:val="2D2D2D"/>
          <w:sz w:val="16"/>
          <w:szCs w:val="16"/>
        </w:rPr>
        <w:t>требованиям законодательства о градостроительной деятельности</w:t>
      </w:r>
    </w:p>
    <w:tbl>
      <w:tblPr>
        <w:tblW w:w="4928" w:type="dxa"/>
        <w:tblLayout w:type="fixed"/>
        <w:tblLook w:val="04A0"/>
      </w:tblPr>
      <w:tblGrid>
        <w:gridCol w:w="2235"/>
        <w:gridCol w:w="1134"/>
        <w:gridCol w:w="1559"/>
      </w:tblGrid>
      <w:tr w:rsidR="00F31950" w:rsidRPr="000C69CF" w:rsidTr="00F31950">
        <w:tc>
          <w:tcPr>
            <w:tcW w:w="2235" w:type="dxa"/>
            <w:shd w:val="clear" w:color="auto" w:fill="auto"/>
          </w:tcPr>
          <w:p w:rsidR="00F31950" w:rsidRPr="00F31950" w:rsidRDefault="00F31950" w:rsidP="004E6B88">
            <w:pPr>
              <w:pBdr>
                <w:bottom w:val="single" w:sz="12" w:space="1" w:color="auto"/>
              </w:pBdr>
              <w:spacing w:line="315" w:lineRule="atLeast"/>
              <w:textAlignment w:val="baseline"/>
              <w:rPr>
                <w:rFonts w:ascii="Arial" w:hAnsi="Arial" w:cs="Arial"/>
                <w:color w:val="auto"/>
                <w:spacing w:val="2"/>
                <w:sz w:val="12"/>
                <w:szCs w:val="12"/>
              </w:rPr>
            </w:pPr>
          </w:p>
          <w:p w:rsidR="00F31950" w:rsidRPr="00F31950" w:rsidRDefault="00F31950" w:rsidP="004E6B88">
            <w:pPr>
              <w:spacing w:line="240" w:lineRule="exact"/>
              <w:jc w:val="center"/>
              <w:textAlignment w:val="baseline"/>
              <w:rPr>
                <w:rFonts w:ascii="Arial" w:hAnsi="Arial" w:cs="Arial"/>
                <w:color w:val="auto"/>
                <w:spacing w:val="2"/>
                <w:sz w:val="12"/>
                <w:szCs w:val="12"/>
              </w:rPr>
            </w:pPr>
            <w:r w:rsidRPr="00F31950">
              <w:rPr>
                <w:rFonts w:ascii="Arial" w:hAnsi="Arial" w:cs="Arial"/>
                <w:color w:val="2D2D2D"/>
                <w:sz w:val="12"/>
                <w:szCs w:val="12"/>
              </w:rPr>
              <w:t>(должность, в случае если застройщиком является юридическое лицо)</w:t>
            </w:r>
          </w:p>
        </w:tc>
        <w:tc>
          <w:tcPr>
            <w:tcW w:w="1134" w:type="dxa"/>
            <w:shd w:val="clear" w:color="auto" w:fill="auto"/>
          </w:tcPr>
          <w:p w:rsidR="00F31950" w:rsidRPr="00F31950" w:rsidRDefault="00F31950" w:rsidP="004E6B88">
            <w:pPr>
              <w:spacing w:line="315" w:lineRule="atLeast"/>
              <w:textAlignment w:val="baseline"/>
              <w:rPr>
                <w:rFonts w:ascii="Arial" w:hAnsi="Arial" w:cs="Arial"/>
                <w:color w:val="auto"/>
                <w:spacing w:val="2"/>
                <w:sz w:val="12"/>
                <w:szCs w:val="12"/>
              </w:rPr>
            </w:pPr>
            <w:r w:rsidRPr="00F31950">
              <w:rPr>
                <w:rFonts w:ascii="Arial" w:hAnsi="Arial" w:cs="Arial"/>
                <w:color w:val="auto"/>
                <w:spacing w:val="2"/>
                <w:sz w:val="12"/>
                <w:szCs w:val="12"/>
              </w:rPr>
              <w:t>__________</w:t>
            </w:r>
          </w:p>
          <w:p w:rsidR="00F31950" w:rsidRPr="00F31950" w:rsidRDefault="00F31950" w:rsidP="004E6B88">
            <w:pPr>
              <w:rPr>
                <w:rFonts w:ascii="Arial" w:hAnsi="Arial" w:cs="Arial"/>
                <w:sz w:val="12"/>
                <w:szCs w:val="12"/>
              </w:rPr>
            </w:pPr>
            <w:r w:rsidRPr="00F31950">
              <w:rPr>
                <w:rFonts w:ascii="Arial" w:hAnsi="Arial" w:cs="Arial"/>
                <w:sz w:val="12"/>
                <w:szCs w:val="12"/>
              </w:rPr>
              <w:t>(подпись)</w:t>
            </w:r>
          </w:p>
        </w:tc>
        <w:tc>
          <w:tcPr>
            <w:tcW w:w="1559" w:type="dxa"/>
            <w:shd w:val="clear" w:color="auto" w:fill="auto"/>
          </w:tcPr>
          <w:p w:rsidR="00F31950" w:rsidRPr="00F31950" w:rsidRDefault="00F31950" w:rsidP="004E6B88">
            <w:pPr>
              <w:spacing w:line="315" w:lineRule="atLeast"/>
              <w:textAlignment w:val="baseline"/>
              <w:rPr>
                <w:rFonts w:ascii="Arial" w:hAnsi="Arial" w:cs="Arial"/>
                <w:color w:val="auto"/>
                <w:spacing w:val="2"/>
                <w:sz w:val="12"/>
                <w:szCs w:val="12"/>
              </w:rPr>
            </w:pPr>
            <w:r w:rsidRPr="00F31950">
              <w:rPr>
                <w:rFonts w:ascii="Arial" w:hAnsi="Arial" w:cs="Arial"/>
                <w:color w:val="auto"/>
                <w:spacing w:val="2"/>
                <w:sz w:val="12"/>
                <w:szCs w:val="12"/>
              </w:rPr>
              <w:t>____________</w:t>
            </w:r>
          </w:p>
          <w:p w:rsidR="00F31950" w:rsidRPr="00F31950" w:rsidRDefault="00F31950" w:rsidP="004E6B88">
            <w:pPr>
              <w:spacing w:line="240" w:lineRule="exact"/>
              <w:ind w:right="363"/>
              <w:jc w:val="center"/>
              <w:rPr>
                <w:rFonts w:ascii="Arial" w:hAnsi="Arial" w:cs="Arial"/>
                <w:sz w:val="12"/>
                <w:szCs w:val="12"/>
              </w:rPr>
            </w:pPr>
            <w:r w:rsidRPr="00F31950">
              <w:rPr>
                <w:rFonts w:ascii="Arial" w:hAnsi="Arial" w:cs="Arial"/>
                <w:sz w:val="12"/>
                <w:szCs w:val="12"/>
              </w:rPr>
              <w:t>(расшифровка подписи)</w:t>
            </w:r>
          </w:p>
        </w:tc>
      </w:tr>
    </w:tbl>
    <w:p w:rsidR="00F31950" w:rsidRPr="000C69CF" w:rsidRDefault="00F31950" w:rsidP="00F31950">
      <w:pPr>
        <w:shd w:val="clear" w:color="auto" w:fill="FFFFFF"/>
        <w:spacing w:line="315" w:lineRule="atLeast"/>
        <w:textAlignment w:val="baseline"/>
        <w:rPr>
          <w:rFonts w:ascii="Arial" w:hAnsi="Arial" w:cs="Arial"/>
          <w:color w:val="2D2D2D"/>
          <w:sz w:val="16"/>
          <w:szCs w:val="16"/>
        </w:rPr>
      </w:pPr>
      <w:r w:rsidRPr="000C69CF">
        <w:rPr>
          <w:rFonts w:ascii="Arial" w:hAnsi="Arial" w:cs="Arial"/>
          <w:color w:val="2D2D2D"/>
          <w:sz w:val="16"/>
          <w:szCs w:val="16"/>
        </w:rPr>
        <w:t>М.П.(при наличии)</w:t>
      </w:r>
    </w:p>
    <w:p w:rsidR="00F31950" w:rsidRPr="000C69CF" w:rsidRDefault="00F31950" w:rsidP="00F31950">
      <w:pPr>
        <w:rPr>
          <w:rFonts w:ascii="Arial" w:hAnsi="Arial" w:cs="Arial"/>
          <w:sz w:val="16"/>
          <w:szCs w:val="16"/>
        </w:rPr>
      </w:pPr>
    </w:p>
    <w:p w:rsidR="009135BD" w:rsidRPr="002558C3" w:rsidRDefault="009135BD" w:rsidP="00626BBC">
      <w:pPr>
        <w:ind w:firstLine="142"/>
        <w:jc w:val="both"/>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tbl>
      <w:tblPr>
        <w:tblW w:w="0" w:type="auto"/>
        <w:tblLook w:val="04A0"/>
      </w:tblPr>
      <w:tblGrid>
        <w:gridCol w:w="284"/>
        <w:gridCol w:w="4609"/>
      </w:tblGrid>
      <w:tr w:rsidR="008D0443" w:rsidRPr="000C69CF" w:rsidTr="004E6B88">
        <w:tc>
          <w:tcPr>
            <w:tcW w:w="534" w:type="dxa"/>
            <w:shd w:val="clear" w:color="auto" w:fill="auto"/>
          </w:tcPr>
          <w:p w:rsidR="008D0443" w:rsidRPr="000C69CF" w:rsidRDefault="008D0443" w:rsidP="004E6B88">
            <w:pPr>
              <w:spacing w:before="100" w:beforeAutospacing="1" w:after="100" w:afterAutospacing="1"/>
              <w:rPr>
                <w:rFonts w:ascii="Arial" w:hAnsi="Arial" w:cs="Arial"/>
                <w:sz w:val="16"/>
                <w:szCs w:val="16"/>
              </w:rPr>
            </w:pPr>
          </w:p>
        </w:tc>
        <w:tc>
          <w:tcPr>
            <w:tcW w:w="9036" w:type="dxa"/>
            <w:shd w:val="clear" w:color="auto" w:fill="auto"/>
          </w:tcPr>
          <w:p w:rsidR="008D0443" w:rsidRPr="000C69CF" w:rsidRDefault="008D0443" w:rsidP="008D0443">
            <w:pPr>
              <w:spacing w:line="240" w:lineRule="exact"/>
              <w:ind w:left="1369" w:right="363"/>
              <w:jc w:val="center"/>
              <w:rPr>
                <w:rFonts w:ascii="Arial" w:hAnsi="Arial" w:cs="Arial"/>
                <w:sz w:val="16"/>
                <w:szCs w:val="16"/>
              </w:rPr>
            </w:pPr>
            <w:r w:rsidRPr="000C69CF">
              <w:rPr>
                <w:rFonts w:ascii="Arial" w:hAnsi="Arial" w:cs="Arial"/>
                <w:sz w:val="16"/>
                <w:szCs w:val="16"/>
              </w:rPr>
              <w:t>Приложение 4</w:t>
            </w:r>
          </w:p>
          <w:p w:rsidR="008D0443" w:rsidRPr="000C69CF" w:rsidRDefault="008D0443" w:rsidP="008D0443">
            <w:pPr>
              <w:spacing w:line="240" w:lineRule="exact"/>
              <w:ind w:left="1369" w:right="363"/>
              <w:jc w:val="both"/>
              <w:rPr>
                <w:rFonts w:ascii="Arial" w:hAnsi="Arial" w:cs="Arial"/>
                <w:color w:val="2D2D2D"/>
                <w:spacing w:val="2"/>
                <w:sz w:val="16"/>
                <w:szCs w:val="16"/>
              </w:rPr>
            </w:pPr>
            <w:r w:rsidRPr="000C69CF">
              <w:rPr>
                <w:rFonts w:ascii="Arial" w:hAnsi="Arial" w:cs="Arial"/>
                <w:sz w:val="16"/>
                <w:szCs w:val="16"/>
              </w:rPr>
              <w:t xml:space="preserve">к административному регламенту предоставления муниципальной услуги «Направление уведомления о несоответствии построенных или реконструированных объекта индивидуального жилищного строительства или садового дома </w:t>
            </w:r>
            <w:r w:rsidRPr="000C69CF">
              <w:rPr>
                <w:rFonts w:ascii="Arial" w:hAnsi="Arial" w:cs="Arial"/>
                <w:sz w:val="16"/>
                <w:szCs w:val="16"/>
              </w:rPr>
              <w:lastRenderedPageBreak/>
              <w:t>требованиям законодательства о градостроительной деятельности</w:t>
            </w:r>
          </w:p>
          <w:p w:rsidR="008D0443" w:rsidRPr="000C69CF" w:rsidRDefault="008D0443" w:rsidP="004E6B88">
            <w:pPr>
              <w:spacing w:line="240" w:lineRule="exact"/>
              <w:rPr>
                <w:rFonts w:ascii="Arial" w:hAnsi="Arial" w:cs="Arial"/>
                <w:sz w:val="16"/>
                <w:szCs w:val="16"/>
              </w:rPr>
            </w:pPr>
          </w:p>
        </w:tc>
      </w:tr>
    </w:tbl>
    <w:p w:rsidR="008D0443" w:rsidRPr="000C69CF" w:rsidRDefault="008D0443" w:rsidP="008D0443">
      <w:pPr>
        <w:ind w:left="698"/>
        <w:jc w:val="right"/>
        <w:rPr>
          <w:rFonts w:ascii="Arial" w:hAnsi="Arial" w:cs="Arial"/>
          <w:sz w:val="16"/>
          <w:szCs w:val="16"/>
        </w:rPr>
      </w:pPr>
      <w:r w:rsidRPr="000C69CF">
        <w:rPr>
          <w:rFonts w:ascii="Arial" w:hAnsi="Arial" w:cs="Arial"/>
          <w:sz w:val="16"/>
          <w:szCs w:val="16"/>
        </w:rPr>
        <w:lastRenderedPageBreak/>
        <w:t>Форма</w:t>
      </w:r>
    </w:p>
    <w:p w:rsidR="008D0443" w:rsidRPr="000C69CF" w:rsidRDefault="008D0443" w:rsidP="008D0443">
      <w:pPr>
        <w:jc w:val="right"/>
        <w:rPr>
          <w:rFonts w:ascii="Arial" w:hAnsi="Arial" w:cs="Arial"/>
          <w:sz w:val="16"/>
          <w:szCs w:val="16"/>
        </w:rPr>
      </w:pPr>
      <w:r w:rsidRPr="000C69CF">
        <w:rPr>
          <w:rFonts w:ascii="Arial" w:hAnsi="Arial" w:cs="Arial"/>
          <w:sz w:val="16"/>
          <w:szCs w:val="16"/>
        </w:rPr>
        <w:t>____________________________________________________</w:t>
      </w:r>
    </w:p>
    <w:p w:rsidR="008D0443" w:rsidRPr="000C69CF" w:rsidRDefault="008D0443" w:rsidP="008D0443">
      <w:pPr>
        <w:ind w:left="698"/>
        <w:jc w:val="center"/>
        <w:rPr>
          <w:rFonts w:ascii="Arial" w:hAnsi="Arial" w:cs="Arial"/>
          <w:sz w:val="16"/>
          <w:szCs w:val="16"/>
        </w:rPr>
      </w:pPr>
      <w:r w:rsidRPr="000C69CF">
        <w:rPr>
          <w:rFonts w:ascii="Arial" w:hAnsi="Arial" w:cs="Arial"/>
          <w:color w:val="2D2D2D"/>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D0443" w:rsidRPr="000C69CF" w:rsidRDefault="008D0443" w:rsidP="008D0443">
      <w:pPr>
        <w:ind w:left="698"/>
        <w:jc w:val="right"/>
        <w:rPr>
          <w:rFonts w:ascii="Arial" w:hAnsi="Arial" w:cs="Arial"/>
          <w:sz w:val="16"/>
          <w:szCs w:val="16"/>
        </w:rPr>
      </w:pPr>
      <w:r w:rsidRPr="000C69CF">
        <w:rPr>
          <w:rFonts w:ascii="Arial" w:hAnsi="Arial" w:cs="Arial"/>
          <w:sz w:val="16"/>
          <w:szCs w:val="16"/>
        </w:rPr>
        <w:t>Кому:__________________________</w:t>
      </w:r>
    </w:p>
    <w:p w:rsidR="008D0443" w:rsidRPr="000C69CF" w:rsidRDefault="008D0443" w:rsidP="008D0443">
      <w:pPr>
        <w:ind w:left="698"/>
        <w:jc w:val="right"/>
        <w:rPr>
          <w:rFonts w:ascii="Arial" w:hAnsi="Arial" w:cs="Arial"/>
          <w:sz w:val="16"/>
          <w:szCs w:val="16"/>
        </w:rPr>
      </w:pPr>
      <w:r w:rsidRPr="000C69CF">
        <w:rPr>
          <w:rFonts w:ascii="Arial" w:hAnsi="Arial" w:cs="Arial"/>
          <w:sz w:val="16"/>
          <w:szCs w:val="16"/>
        </w:rPr>
        <w:t>Почтовый адрес:__________________________</w:t>
      </w:r>
    </w:p>
    <w:p w:rsidR="008D0443" w:rsidRPr="000C69CF" w:rsidRDefault="008D0443" w:rsidP="008D0443">
      <w:pPr>
        <w:ind w:left="698"/>
        <w:jc w:val="right"/>
        <w:rPr>
          <w:rFonts w:ascii="Arial" w:hAnsi="Arial" w:cs="Arial"/>
          <w:sz w:val="16"/>
          <w:szCs w:val="16"/>
        </w:rPr>
      </w:pPr>
      <w:r w:rsidRPr="000C69CF">
        <w:rPr>
          <w:rFonts w:ascii="Arial" w:hAnsi="Arial" w:cs="Arial"/>
          <w:sz w:val="16"/>
          <w:szCs w:val="16"/>
        </w:rPr>
        <w:t>Адрес электронной почты:__________________________</w:t>
      </w:r>
    </w:p>
    <w:p w:rsidR="008D0443" w:rsidRPr="000C69CF" w:rsidRDefault="008D0443" w:rsidP="008D0443">
      <w:pPr>
        <w:shd w:val="clear" w:color="auto" w:fill="FFFFFF"/>
        <w:textAlignment w:val="baseline"/>
        <w:rPr>
          <w:rFonts w:ascii="Arial" w:hAnsi="Arial" w:cs="Arial"/>
          <w:color w:val="2D2D2D"/>
          <w:spacing w:val="2"/>
          <w:sz w:val="16"/>
          <w:szCs w:val="16"/>
        </w:rPr>
      </w:pPr>
    </w:p>
    <w:p w:rsidR="008D0443" w:rsidRPr="000C69CF" w:rsidRDefault="008D0443" w:rsidP="008D0443">
      <w:pPr>
        <w:shd w:val="clear" w:color="auto" w:fill="FFFFFF"/>
        <w:spacing w:line="240" w:lineRule="exact"/>
        <w:jc w:val="center"/>
        <w:textAlignment w:val="baseline"/>
        <w:rPr>
          <w:rFonts w:ascii="Arial" w:hAnsi="Arial" w:cs="Arial"/>
          <w:color w:val="auto"/>
          <w:spacing w:val="2"/>
          <w:sz w:val="16"/>
          <w:szCs w:val="16"/>
        </w:rPr>
      </w:pPr>
    </w:p>
    <w:p w:rsidR="008D0443" w:rsidRPr="000C69CF" w:rsidRDefault="008D0443" w:rsidP="008D0443">
      <w:pPr>
        <w:shd w:val="clear" w:color="auto" w:fill="FFFFFF"/>
        <w:spacing w:line="240" w:lineRule="exact"/>
        <w:jc w:val="center"/>
        <w:textAlignment w:val="baseline"/>
        <w:rPr>
          <w:rFonts w:ascii="Arial" w:hAnsi="Arial" w:cs="Arial"/>
          <w:color w:val="auto"/>
          <w:spacing w:val="2"/>
          <w:sz w:val="16"/>
          <w:szCs w:val="16"/>
        </w:rPr>
      </w:pPr>
      <w:r w:rsidRPr="000C69CF">
        <w:rPr>
          <w:rFonts w:ascii="Arial" w:hAnsi="Arial" w:cs="Arial"/>
          <w:color w:val="auto"/>
          <w:spacing w:val="2"/>
          <w:sz w:val="16"/>
          <w:szCs w:val="16"/>
        </w:rPr>
        <w:t xml:space="preserve">УВЕДОМЛЕНИЕ </w:t>
      </w:r>
    </w:p>
    <w:p w:rsidR="008D0443" w:rsidRPr="000C69CF" w:rsidRDefault="008D0443" w:rsidP="008D0443">
      <w:pPr>
        <w:shd w:val="clear" w:color="auto" w:fill="FFFFFF"/>
        <w:spacing w:line="240" w:lineRule="exact"/>
        <w:jc w:val="center"/>
        <w:textAlignment w:val="baseline"/>
        <w:rPr>
          <w:rFonts w:ascii="Arial" w:hAnsi="Arial" w:cs="Arial"/>
          <w:color w:val="auto"/>
          <w:spacing w:val="2"/>
          <w:sz w:val="16"/>
          <w:szCs w:val="16"/>
        </w:rPr>
      </w:pPr>
      <w:r w:rsidRPr="000C69CF">
        <w:rPr>
          <w:rFonts w:ascii="Arial" w:hAnsi="Arial" w:cs="Arial"/>
          <w:color w:val="auto"/>
          <w:spacing w:val="2"/>
          <w:sz w:val="16"/>
          <w:szCs w:val="1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0443" w:rsidRPr="000C69CF" w:rsidRDefault="008D0443" w:rsidP="008D0443">
      <w:pPr>
        <w:shd w:val="clear" w:color="auto" w:fill="FFFFFF"/>
        <w:spacing w:line="315" w:lineRule="atLeast"/>
        <w:jc w:val="right"/>
        <w:textAlignment w:val="baseline"/>
        <w:rPr>
          <w:rFonts w:ascii="Arial" w:hAnsi="Arial" w:cs="Arial"/>
          <w:color w:val="auto"/>
          <w:spacing w:val="2"/>
          <w:sz w:val="16"/>
          <w:szCs w:val="16"/>
        </w:rPr>
      </w:pPr>
    </w:p>
    <w:p w:rsidR="008D0443" w:rsidRPr="000C69CF" w:rsidRDefault="008D0443" w:rsidP="008D0443">
      <w:pPr>
        <w:shd w:val="clear" w:color="auto" w:fill="FFFFFF"/>
        <w:spacing w:line="315" w:lineRule="atLeast"/>
        <w:textAlignment w:val="baseline"/>
        <w:rPr>
          <w:rFonts w:ascii="Arial" w:hAnsi="Arial" w:cs="Arial"/>
          <w:color w:val="auto"/>
          <w:spacing w:val="2"/>
          <w:sz w:val="16"/>
          <w:szCs w:val="16"/>
        </w:rPr>
      </w:pPr>
      <w:r w:rsidRPr="000C69CF">
        <w:rPr>
          <w:rFonts w:ascii="Arial" w:hAnsi="Arial" w:cs="Arial"/>
          <w:color w:val="auto"/>
          <w:sz w:val="16"/>
          <w:szCs w:val="16"/>
        </w:rPr>
        <w:t>"___" ____________ 20___ года                         № __________</w:t>
      </w:r>
    </w:p>
    <w:p w:rsidR="008D0443" w:rsidRPr="000C69CF" w:rsidRDefault="008D0443" w:rsidP="008D0443">
      <w:pPr>
        <w:shd w:val="clear" w:color="auto" w:fill="FFFFFF"/>
        <w:spacing w:line="315" w:lineRule="atLeast"/>
        <w:textAlignment w:val="baseline"/>
        <w:rPr>
          <w:rFonts w:ascii="Arial" w:hAnsi="Arial" w:cs="Arial"/>
          <w:color w:val="auto"/>
          <w:spacing w:val="2"/>
          <w:sz w:val="16"/>
          <w:szCs w:val="16"/>
        </w:rPr>
      </w:pPr>
    </w:p>
    <w:p w:rsidR="008D0443" w:rsidRPr="000C69CF" w:rsidRDefault="008D0443" w:rsidP="008D0443">
      <w:pPr>
        <w:shd w:val="clear" w:color="auto" w:fill="FFFFFF"/>
        <w:spacing w:line="180" w:lineRule="exact"/>
        <w:ind w:firstLine="142"/>
        <w:textAlignment w:val="baseline"/>
        <w:rPr>
          <w:rFonts w:ascii="Arial" w:hAnsi="Arial" w:cs="Arial"/>
          <w:color w:val="auto"/>
          <w:spacing w:val="2"/>
          <w:sz w:val="16"/>
          <w:szCs w:val="16"/>
        </w:rPr>
      </w:pPr>
      <w:r w:rsidRPr="000C69CF">
        <w:rPr>
          <w:rFonts w:ascii="Arial" w:hAnsi="Arial" w:cs="Arial"/>
          <w:bCs/>
          <w:color w:val="auto"/>
          <w:spacing w:val="2"/>
          <w:sz w:val="16"/>
          <w:szCs w:val="16"/>
        </w:rPr>
        <w:t>По результатам рассмотрения</w:t>
      </w:r>
      <w:r w:rsidRPr="000C69CF">
        <w:rPr>
          <w:rFonts w:ascii="Arial" w:hAnsi="Arial" w:cs="Arial"/>
          <w:color w:val="auto"/>
          <w:spacing w:val="2"/>
          <w:sz w:val="16"/>
          <w:szCs w:val="16"/>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8D0443" w:rsidRPr="000C69CF" w:rsidRDefault="008D0443" w:rsidP="008D0443">
      <w:pPr>
        <w:shd w:val="clear" w:color="auto" w:fill="FFFFFF"/>
        <w:spacing w:line="180" w:lineRule="exact"/>
        <w:ind w:firstLine="142"/>
        <w:textAlignment w:val="baseline"/>
        <w:rPr>
          <w:rFonts w:ascii="Arial" w:hAnsi="Arial" w:cs="Arial"/>
          <w:color w:val="auto"/>
          <w:spacing w:val="2"/>
          <w:sz w:val="16"/>
          <w:szCs w:val="16"/>
        </w:rPr>
      </w:pPr>
      <w:r w:rsidRPr="000C69CF">
        <w:rPr>
          <w:rFonts w:ascii="Arial" w:hAnsi="Arial" w:cs="Arial"/>
          <w:color w:val="auto"/>
          <w:sz w:val="16"/>
          <w:szCs w:val="16"/>
        </w:rPr>
        <w:t>направленного(дата направления уведомления)________________________________________</w:t>
      </w:r>
    </w:p>
    <w:p w:rsidR="008D0443" w:rsidRPr="000C69CF" w:rsidRDefault="008D0443" w:rsidP="008D0443">
      <w:pPr>
        <w:shd w:val="clear" w:color="auto" w:fill="FFFFFF"/>
        <w:spacing w:line="315" w:lineRule="atLeast"/>
        <w:ind w:firstLine="709"/>
        <w:textAlignment w:val="baseline"/>
        <w:rPr>
          <w:rFonts w:ascii="Arial" w:hAnsi="Arial" w:cs="Arial"/>
          <w:color w:val="auto"/>
          <w:spacing w:val="2"/>
          <w:sz w:val="16"/>
          <w:szCs w:val="16"/>
        </w:rPr>
      </w:pPr>
      <w:r w:rsidRPr="000C69CF">
        <w:rPr>
          <w:rFonts w:ascii="Arial" w:hAnsi="Arial" w:cs="Arial"/>
          <w:color w:val="auto"/>
          <w:sz w:val="16"/>
          <w:szCs w:val="16"/>
        </w:rPr>
        <w:t>зарегистрированного(дата и номер регистрации уведомления)___________________</w:t>
      </w:r>
      <w:r>
        <w:rPr>
          <w:rFonts w:ascii="Arial" w:hAnsi="Arial" w:cs="Arial"/>
          <w:color w:val="auto"/>
          <w:sz w:val="16"/>
          <w:szCs w:val="16"/>
        </w:rPr>
        <w:t>___________</w:t>
      </w:r>
      <w:r w:rsidRPr="000C69CF">
        <w:rPr>
          <w:rFonts w:ascii="Arial" w:hAnsi="Arial" w:cs="Arial"/>
          <w:color w:val="auto"/>
          <w:sz w:val="16"/>
          <w:szCs w:val="16"/>
        </w:rPr>
        <w:t>__________</w:t>
      </w:r>
    </w:p>
    <w:p w:rsidR="008D0443" w:rsidRPr="000C69CF" w:rsidRDefault="008D0443" w:rsidP="008D0443">
      <w:pPr>
        <w:shd w:val="clear" w:color="auto" w:fill="FFFFFF"/>
        <w:spacing w:line="315" w:lineRule="atLeast"/>
        <w:ind w:firstLine="709"/>
        <w:textAlignment w:val="baseline"/>
        <w:rPr>
          <w:rFonts w:ascii="Arial" w:hAnsi="Arial" w:cs="Arial"/>
          <w:color w:val="auto"/>
          <w:spacing w:val="2"/>
          <w:sz w:val="16"/>
          <w:szCs w:val="16"/>
        </w:rPr>
      </w:pPr>
      <w:r w:rsidRPr="000C69CF">
        <w:rPr>
          <w:rFonts w:ascii="Arial" w:hAnsi="Arial" w:cs="Arial"/>
          <w:bCs/>
          <w:color w:val="auto"/>
          <w:sz w:val="16"/>
          <w:szCs w:val="16"/>
        </w:rPr>
        <w:t>уведомляем о несоответствии  ____________________________</w:t>
      </w:r>
      <w:r>
        <w:rPr>
          <w:rFonts w:ascii="Arial" w:hAnsi="Arial" w:cs="Arial"/>
          <w:bCs/>
          <w:color w:val="auto"/>
          <w:sz w:val="16"/>
          <w:szCs w:val="16"/>
        </w:rPr>
        <w:t>______________________</w:t>
      </w:r>
      <w:r w:rsidRPr="000C69CF">
        <w:rPr>
          <w:rFonts w:ascii="Arial" w:hAnsi="Arial" w:cs="Arial"/>
          <w:bCs/>
          <w:color w:val="auto"/>
          <w:sz w:val="16"/>
          <w:szCs w:val="16"/>
        </w:rPr>
        <w:t>__</w:t>
      </w:r>
    </w:p>
    <w:p w:rsidR="008D0443" w:rsidRPr="000C69CF" w:rsidRDefault="008D0443" w:rsidP="008D0443">
      <w:pPr>
        <w:shd w:val="clear" w:color="auto" w:fill="FFFFFF"/>
        <w:spacing w:line="240" w:lineRule="exact"/>
        <w:ind w:firstLine="709"/>
        <w:jc w:val="center"/>
        <w:textAlignment w:val="baseline"/>
        <w:rPr>
          <w:rFonts w:ascii="Arial" w:hAnsi="Arial" w:cs="Arial"/>
          <w:color w:val="auto"/>
          <w:spacing w:val="2"/>
          <w:sz w:val="16"/>
          <w:szCs w:val="16"/>
        </w:rPr>
      </w:pPr>
      <w:r w:rsidRPr="000C69CF">
        <w:rPr>
          <w:rFonts w:ascii="Arial" w:hAnsi="Arial" w:cs="Arial"/>
          <w:color w:val="auto"/>
          <w:sz w:val="16"/>
          <w:szCs w:val="16"/>
        </w:rPr>
        <w:t>(построенного или реконструированного)</w:t>
      </w:r>
    </w:p>
    <w:p w:rsidR="008D0443" w:rsidRPr="000C69CF" w:rsidRDefault="008D0443" w:rsidP="008D0443">
      <w:pPr>
        <w:shd w:val="clear" w:color="auto" w:fill="FFFFFF"/>
        <w:spacing w:line="315" w:lineRule="atLeast"/>
        <w:textAlignment w:val="baseline"/>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w:t>
      </w:r>
    </w:p>
    <w:p w:rsidR="008D0443" w:rsidRPr="000C69CF" w:rsidRDefault="008D0443" w:rsidP="008D0443">
      <w:pPr>
        <w:shd w:val="clear" w:color="auto" w:fill="FFFFFF"/>
        <w:spacing w:line="180" w:lineRule="exact"/>
        <w:ind w:firstLine="709"/>
        <w:jc w:val="center"/>
        <w:textAlignment w:val="baseline"/>
        <w:rPr>
          <w:rFonts w:ascii="Arial" w:hAnsi="Arial" w:cs="Arial"/>
          <w:color w:val="auto"/>
          <w:spacing w:val="2"/>
          <w:sz w:val="16"/>
          <w:szCs w:val="16"/>
        </w:rPr>
      </w:pPr>
      <w:r w:rsidRPr="000C69CF">
        <w:rPr>
          <w:rFonts w:ascii="Arial" w:hAnsi="Arial" w:cs="Arial"/>
          <w:color w:val="auto"/>
          <w:sz w:val="16"/>
          <w:szCs w:val="16"/>
        </w:rPr>
        <w:t>(объекта индивидуального жилищного строительства или садового дома)</w:t>
      </w:r>
    </w:p>
    <w:p w:rsidR="008D0443" w:rsidRPr="000C69CF" w:rsidRDefault="008D0443" w:rsidP="008D0443">
      <w:pPr>
        <w:shd w:val="clear" w:color="auto" w:fill="FFFFFF"/>
        <w:spacing w:line="315" w:lineRule="atLeast"/>
        <w:textAlignment w:val="baseline"/>
        <w:rPr>
          <w:rFonts w:ascii="Arial" w:hAnsi="Arial" w:cs="Arial"/>
          <w:color w:val="auto"/>
          <w:spacing w:val="2"/>
          <w:sz w:val="16"/>
          <w:szCs w:val="16"/>
        </w:rPr>
      </w:pPr>
      <w:r w:rsidRPr="000C69CF">
        <w:rPr>
          <w:rFonts w:ascii="Arial" w:hAnsi="Arial" w:cs="Arial"/>
          <w:color w:val="auto"/>
          <w:sz w:val="16"/>
          <w:szCs w:val="16"/>
        </w:rPr>
        <w:t>указанного в уведомлении и расположенного на земельном участке</w:t>
      </w:r>
    </w:p>
    <w:p w:rsidR="008D0443" w:rsidRPr="000C69CF" w:rsidRDefault="008D0443" w:rsidP="008D0443">
      <w:pPr>
        <w:shd w:val="clear" w:color="auto" w:fill="FFFFFF"/>
        <w:spacing w:line="315" w:lineRule="atLeast"/>
        <w:textAlignment w:val="baseline"/>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___________________________________________________</w:t>
      </w:r>
    </w:p>
    <w:p w:rsidR="008D0443" w:rsidRPr="008D0443" w:rsidRDefault="008D0443" w:rsidP="008D0443">
      <w:pPr>
        <w:shd w:val="clear" w:color="auto" w:fill="FFFFFF"/>
        <w:spacing w:line="240" w:lineRule="exact"/>
        <w:ind w:firstLine="142"/>
        <w:jc w:val="both"/>
        <w:textAlignment w:val="baseline"/>
        <w:rPr>
          <w:rFonts w:ascii="Arial" w:hAnsi="Arial" w:cs="Arial"/>
          <w:color w:val="auto"/>
          <w:spacing w:val="2"/>
          <w:sz w:val="12"/>
          <w:szCs w:val="12"/>
        </w:rPr>
      </w:pPr>
      <w:r w:rsidRPr="008D0443">
        <w:rPr>
          <w:rFonts w:ascii="Arial" w:hAnsi="Arial" w:cs="Arial"/>
          <w:color w:val="auto"/>
          <w:sz w:val="12"/>
          <w:szCs w:val="12"/>
        </w:rPr>
        <w:t>(кадастровый номер земельного участка (при наличии), адрес или описание местоположения земельного участка)</w:t>
      </w:r>
    </w:p>
    <w:p w:rsidR="008D0443" w:rsidRPr="008D0443" w:rsidRDefault="008D0443" w:rsidP="008D0443">
      <w:pPr>
        <w:shd w:val="clear" w:color="auto" w:fill="FFFFFF"/>
        <w:ind w:firstLine="142"/>
        <w:jc w:val="both"/>
        <w:textAlignment w:val="baseline"/>
        <w:rPr>
          <w:rFonts w:ascii="Arial" w:hAnsi="Arial" w:cs="Arial"/>
          <w:color w:val="auto"/>
          <w:spacing w:val="2"/>
          <w:sz w:val="16"/>
          <w:szCs w:val="16"/>
        </w:rPr>
      </w:pPr>
      <w:r w:rsidRPr="008D0443">
        <w:rPr>
          <w:rFonts w:ascii="Arial" w:hAnsi="Arial" w:cs="Arial"/>
          <w:color w:val="auto"/>
          <w:sz w:val="16"/>
          <w:szCs w:val="16"/>
        </w:rPr>
        <w:t>требованиям законодательства о градостроительной деятельности по следующим основаниям:</w:t>
      </w:r>
    </w:p>
    <w:p w:rsidR="008D0443" w:rsidRPr="000C69CF" w:rsidRDefault="008D0443" w:rsidP="008D0443">
      <w:pPr>
        <w:shd w:val="clear" w:color="auto" w:fill="FFFFFF"/>
        <w:spacing w:line="315" w:lineRule="atLeast"/>
        <w:textAlignment w:val="baseline"/>
        <w:rPr>
          <w:rFonts w:ascii="Arial" w:hAnsi="Arial" w:cs="Arial"/>
          <w:color w:val="auto"/>
          <w:spacing w:val="2"/>
          <w:sz w:val="16"/>
          <w:szCs w:val="16"/>
        </w:rPr>
      </w:pPr>
      <w:r w:rsidRPr="000C69CF">
        <w:rPr>
          <w:rFonts w:ascii="Arial" w:hAnsi="Arial" w:cs="Arial"/>
          <w:color w:val="auto"/>
          <w:spacing w:val="2"/>
          <w:sz w:val="16"/>
          <w:szCs w:val="16"/>
        </w:rPr>
        <w:t>___________________________________________________</w:t>
      </w:r>
    </w:p>
    <w:p w:rsidR="008D0443" w:rsidRPr="000C69CF" w:rsidRDefault="008D0443" w:rsidP="008D0443">
      <w:pPr>
        <w:shd w:val="clear" w:color="auto" w:fill="FFFFFF"/>
        <w:spacing w:line="315" w:lineRule="atLeast"/>
        <w:textAlignment w:val="baseline"/>
        <w:rPr>
          <w:rFonts w:ascii="Arial" w:hAnsi="Arial" w:cs="Arial"/>
          <w:color w:val="auto"/>
          <w:spacing w:val="2"/>
          <w:sz w:val="16"/>
          <w:szCs w:val="16"/>
        </w:rPr>
      </w:pPr>
      <w:r w:rsidRPr="000C69CF">
        <w:rPr>
          <w:rFonts w:ascii="Arial" w:hAnsi="Arial" w:cs="Arial"/>
          <w:color w:val="2D2D2D"/>
          <w:sz w:val="16"/>
          <w:szCs w:val="16"/>
        </w:rPr>
        <w:t>1.________________________________________________</w:t>
      </w:r>
    </w:p>
    <w:p w:rsidR="008D0443" w:rsidRPr="000C69CF" w:rsidRDefault="008D0443" w:rsidP="008D0443">
      <w:pPr>
        <w:ind w:right="-2"/>
        <w:jc w:val="both"/>
        <w:rPr>
          <w:rFonts w:ascii="Arial" w:hAnsi="Arial" w:cs="Arial"/>
          <w:color w:val="auto"/>
          <w:sz w:val="16"/>
          <w:szCs w:val="16"/>
        </w:rPr>
      </w:pPr>
      <w:r w:rsidRPr="000C69CF">
        <w:rPr>
          <w:rFonts w:ascii="Arial" w:hAnsi="Arial" w:cs="Arial"/>
          <w:color w:val="auto"/>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37" w:history="1">
        <w:r w:rsidRPr="000C69CF">
          <w:rPr>
            <w:rFonts w:ascii="Arial" w:hAnsi="Arial" w:cs="Arial"/>
            <w:color w:val="auto"/>
            <w:sz w:val="16"/>
            <w:szCs w:val="16"/>
          </w:rPr>
          <w:t>пункте 1 части 19 статьи 55 Градостроительного кодекса Российской Федерации</w:t>
        </w:r>
      </w:hyperlink>
      <w:r w:rsidRPr="000C69CF">
        <w:rPr>
          <w:rFonts w:ascii="Arial" w:hAnsi="Arial" w:cs="Arial"/>
          <w:color w:val="auto"/>
          <w:sz w:val="16"/>
          <w:szCs w:val="16"/>
        </w:rPr>
        <w:t> (Собрание законодательства Российской Федерации, 2005, № 1, ст.16;2018,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38" w:history="1">
        <w:r w:rsidRPr="000C69CF">
          <w:rPr>
            <w:rFonts w:ascii="Arial" w:hAnsi="Arial" w:cs="Arial"/>
            <w:color w:val="auto"/>
            <w:sz w:val="16"/>
            <w:szCs w:val="16"/>
          </w:rPr>
          <w:t>Градостроительным кодексом Российской Федерации</w:t>
        </w:r>
      </w:hyperlink>
      <w:r w:rsidRPr="000C69CF">
        <w:rPr>
          <w:rFonts w:ascii="Arial" w:hAnsi="Arial" w:cs="Arial"/>
          <w:color w:val="auto"/>
          <w:sz w:val="16"/>
          <w:szCs w:val="16"/>
        </w:rPr>
        <w:t>, другими федеральными законами)</w:t>
      </w:r>
    </w:p>
    <w:p w:rsidR="008D0443" w:rsidRPr="000C69CF" w:rsidRDefault="008D0443" w:rsidP="008D0443">
      <w:pPr>
        <w:rPr>
          <w:rFonts w:ascii="Arial" w:hAnsi="Arial" w:cs="Arial"/>
          <w:color w:val="auto"/>
          <w:sz w:val="16"/>
          <w:szCs w:val="16"/>
        </w:rPr>
      </w:pPr>
    </w:p>
    <w:p w:rsidR="008D0443" w:rsidRPr="000C69CF" w:rsidRDefault="008D0443" w:rsidP="008D0443">
      <w:pPr>
        <w:rPr>
          <w:rFonts w:ascii="Arial" w:hAnsi="Arial" w:cs="Arial"/>
          <w:color w:val="auto"/>
          <w:sz w:val="16"/>
          <w:szCs w:val="16"/>
        </w:rPr>
      </w:pPr>
      <w:r w:rsidRPr="000C69CF">
        <w:rPr>
          <w:rFonts w:ascii="Arial" w:hAnsi="Arial" w:cs="Arial"/>
          <w:color w:val="2D2D2D"/>
          <w:sz w:val="16"/>
          <w:szCs w:val="16"/>
        </w:rPr>
        <w:t>2.___________________________________________________</w:t>
      </w:r>
    </w:p>
    <w:p w:rsidR="008D0443" w:rsidRPr="000C69CF" w:rsidRDefault="008D0443" w:rsidP="008D0443">
      <w:pPr>
        <w:ind w:right="-2"/>
        <w:jc w:val="both"/>
        <w:rPr>
          <w:rFonts w:ascii="Arial" w:hAnsi="Arial" w:cs="Arial"/>
          <w:color w:val="auto"/>
          <w:sz w:val="16"/>
          <w:szCs w:val="16"/>
        </w:rPr>
      </w:pPr>
      <w:r w:rsidRPr="000C69CF">
        <w:rPr>
          <w:rFonts w:ascii="Arial" w:hAnsi="Arial" w:cs="Arial"/>
          <w:color w:val="auto"/>
          <w:sz w:val="16"/>
          <w:szCs w:val="16"/>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w:t>
      </w:r>
      <w:r w:rsidRPr="000C69CF">
        <w:rPr>
          <w:rFonts w:ascii="Arial" w:hAnsi="Arial" w:cs="Arial"/>
          <w:color w:val="auto"/>
          <w:sz w:val="16"/>
          <w:szCs w:val="16"/>
        </w:rPr>
        <w:lastRenderedPageBreak/>
        <w:t>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9" w:history="1">
        <w:r w:rsidRPr="000C69CF">
          <w:rPr>
            <w:rFonts w:ascii="Arial" w:hAnsi="Arial" w:cs="Arial"/>
            <w:color w:val="auto"/>
            <w:sz w:val="16"/>
            <w:szCs w:val="16"/>
          </w:rPr>
          <w:t>пункте 4 части 10 статьи 51.1 Градостроительного кодекса Российской Федерации</w:t>
        </w:r>
      </w:hyperlink>
      <w:r w:rsidRPr="000C69CF">
        <w:rPr>
          <w:rFonts w:ascii="Arial" w:hAnsi="Arial" w:cs="Arial"/>
          <w:color w:val="auto"/>
          <w:sz w:val="16"/>
          <w:szCs w:val="16"/>
        </w:rPr>
        <w:t> (Собрание законодательства Российской Федерации, 2005, N 1, ст.16;2018, N 32, ст.5133,5135),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D0443" w:rsidRPr="000C69CF" w:rsidRDefault="008D0443" w:rsidP="008D0443">
      <w:pPr>
        <w:rPr>
          <w:rFonts w:ascii="Arial" w:hAnsi="Arial" w:cs="Arial"/>
          <w:color w:val="auto"/>
          <w:sz w:val="16"/>
          <w:szCs w:val="16"/>
        </w:rPr>
      </w:pPr>
      <w:r w:rsidRPr="000C69CF">
        <w:rPr>
          <w:rFonts w:ascii="Arial" w:hAnsi="Arial" w:cs="Arial"/>
          <w:color w:val="2D2D2D"/>
          <w:spacing w:val="2"/>
          <w:sz w:val="16"/>
          <w:szCs w:val="16"/>
        </w:rPr>
        <w:t>3._________________________________________________</w:t>
      </w:r>
    </w:p>
    <w:p w:rsidR="008D0443" w:rsidRPr="000C69CF" w:rsidRDefault="008D0443" w:rsidP="008D0443">
      <w:pPr>
        <w:ind w:right="-2"/>
        <w:jc w:val="both"/>
        <w:rPr>
          <w:rFonts w:ascii="Arial" w:hAnsi="Arial" w:cs="Arial"/>
          <w:color w:val="auto"/>
          <w:sz w:val="16"/>
          <w:szCs w:val="16"/>
        </w:rPr>
      </w:pPr>
      <w:r w:rsidRPr="000C69CF">
        <w:rPr>
          <w:rFonts w:ascii="Arial" w:hAnsi="Arial" w:cs="Arial"/>
          <w:color w:val="auto"/>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D0443" w:rsidRPr="000C69CF" w:rsidRDefault="008D0443" w:rsidP="008D0443">
      <w:pPr>
        <w:rPr>
          <w:rFonts w:ascii="Arial" w:hAnsi="Arial" w:cs="Arial"/>
          <w:color w:val="auto"/>
          <w:sz w:val="16"/>
          <w:szCs w:val="16"/>
        </w:rPr>
      </w:pPr>
      <w:r w:rsidRPr="000C69CF">
        <w:rPr>
          <w:rFonts w:ascii="Arial" w:hAnsi="Arial" w:cs="Arial"/>
          <w:color w:val="2D2D2D"/>
          <w:spacing w:val="2"/>
          <w:sz w:val="16"/>
          <w:szCs w:val="16"/>
        </w:rPr>
        <w:t>4._________________________________________________</w:t>
      </w:r>
    </w:p>
    <w:p w:rsidR="008D0443" w:rsidRPr="000C69CF" w:rsidRDefault="008D0443" w:rsidP="000F7835">
      <w:pPr>
        <w:ind w:right="-2"/>
        <w:jc w:val="both"/>
        <w:rPr>
          <w:rFonts w:ascii="Arial" w:hAnsi="Arial" w:cs="Arial"/>
          <w:color w:val="auto"/>
          <w:sz w:val="16"/>
          <w:szCs w:val="16"/>
        </w:rPr>
      </w:pPr>
      <w:r w:rsidRPr="000C69CF">
        <w:rPr>
          <w:rFonts w:ascii="Arial" w:hAnsi="Arial" w:cs="Arial"/>
          <w:color w:val="auto"/>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D0443" w:rsidRPr="000C69CF" w:rsidRDefault="008D0443" w:rsidP="008D0443">
      <w:pPr>
        <w:rPr>
          <w:rFonts w:ascii="Arial" w:hAnsi="Arial" w:cs="Arial"/>
          <w:color w:val="auto"/>
          <w:sz w:val="16"/>
          <w:szCs w:val="16"/>
        </w:rPr>
      </w:pPr>
    </w:p>
    <w:tbl>
      <w:tblPr>
        <w:tblW w:w="4928" w:type="dxa"/>
        <w:tblLayout w:type="fixed"/>
        <w:tblLook w:val="04A0"/>
      </w:tblPr>
      <w:tblGrid>
        <w:gridCol w:w="2235"/>
        <w:gridCol w:w="1134"/>
        <w:gridCol w:w="1559"/>
      </w:tblGrid>
      <w:tr w:rsidR="00305912" w:rsidRPr="000C69CF" w:rsidTr="004E6B88">
        <w:tc>
          <w:tcPr>
            <w:tcW w:w="2235" w:type="dxa"/>
            <w:shd w:val="clear" w:color="auto" w:fill="auto"/>
          </w:tcPr>
          <w:p w:rsidR="00305912" w:rsidRPr="00305912" w:rsidRDefault="00305912" w:rsidP="00305912">
            <w:pPr>
              <w:pBdr>
                <w:bottom w:val="single" w:sz="12" w:space="1" w:color="auto"/>
              </w:pBdr>
              <w:spacing w:line="180" w:lineRule="exact"/>
              <w:textAlignment w:val="baseline"/>
              <w:rPr>
                <w:rFonts w:ascii="Arial" w:hAnsi="Arial" w:cs="Arial"/>
                <w:color w:val="auto"/>
                <w:spacing w:val="2"/>
                <w:sz w:val="12"/>
                <w:szCs w:val="12"/>
              </w:rPr>
            </w:pPr>
          </w:p>
          <w:p w:rsidR="00305912" w:rsidRPr="00305912" w:rsidRDefault="00305912" w:rsidP="00305912">
            <w:pPr>
              <w:spacing w:line="180" w:lineRule="exact"/>
              <w:jc w:val="center"/>
              <w:textAlignment w:val="baseline"/>
              <w:rPr>
                <w:rFonts w:ascii="Arial" w:hAnsi="Arial" w:cs="Arial"/>
                <w:color w:val="auto"/>
                <w:spacing w:val="2"/>
                <w:sz w:val="12"/>
                <w:szCs w:val="12"/>
              </w:rPr>
            </w:pPr>
            <w:r w:rsidRPr="00305912">
              <w:rPr>
                <w:rFonts w:ascii="Arial" w:hAnsi="Arial" w:cs="Arial"/>
                <w:color w:val="2D2D2D"/>
                <w:sz w:val="12"/>
                <w:szCs w:val="12"/>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134" w:type="dxa"/>
            <w:shd w:val="clear" w:color="auto" w:fill="auto"/>
          </w:tcPr>
          <w:p w:rsidR="00305912" w:rsidRPr="00305912" w:rsidRDefault="00305912" w:rsidP="00305912">
            <w:pPr>
              <w:spacing w:line="180" w:lineRule="exact"/>
              <w:textAlignment w:val="baseline"/>
              <w:rPr>
                <w:rFonts w:ascii="Arial" w:hAnsi="Arial" w:cs="Arial"/>
                <w:color w:val="auto"/>
                <w:spacing w:val="2"/>
                <w:sz w:val="12"/>
                <w:szCs w:val="12"/>
              </w:rPr>
            </w:pPr>
            <w:r w:rsidRPr="00305912">
              <w:rPr>
                <w:rFonts w:ascii="Arial" w:hAnsi="Arial" w:cs="Arial"/>
                <w:color w:val="auto"/>
                <w:spacing w:val="2"/>
                <w:sz w:val="12"/>
                <w:szCs w:val="12"/>
              </w:rPr>
              <w:t>__________</w:t>
            </w:r>
          </w:p>
          <w:p w:rsidR="00305912" w:rsidRPr="00305912" w:rsidRDefault="00305912" w:rsidP="00305912">
            <w:pPr>
              <w:spacing w:line="180" w:lineRule="exact"/>
              <w:rPr>
                <w:rFonts w:ascii="Arial" w:hAnsi="Arial" w:cs="Arial"/>
                <w:sz w:val="12"/>
                <w:szCs w:val="12"/>
              </w:rPr>
            </w:pPr>
            <w:r w:rsidRPr="00305912">
              <w:rPr>
                <w:rFonts w:ascii="Arial" w:hAnsi="Arial" w:cs="Arial"/>
                <w:sz w:val="12"/>
                <w:szCs w:val="12"/>
              </w:rPr>
              <w:t>(подпись)</w:t>
            </w:r>
          </w:p>
        </w:tc>
        <w:tc>
          <w:tcPr>
            <w:tcW w:w="1559" w:type="dxa"/>
            <w:shd w:val="clear" w:color="auto" w:fill="auto"/>
          </w:tcPr>
          <w:p w:rsidR="00305912" w:rsidRPr="00F31950" w:rsidRDefault="00305912" w:rsidP="00305912">
            <w:pPr>
              <w:spacing w:line="180" w:lineRule="exact"/>
              <w:textAlignment w:val="baseline"/>
              <w:rPr>
                <w:rFonts w:ascii="Arial" w:hAnsi="Arial" w:cs="Arial"/>
                <w:color w:val="auto"/>
                <w:spacing w:val="2"/>
                <w:sz w:val="12"/>
                <w:szCs w:val="12"/>
              </w:rPr>
            </w:pPr>
            <w:r w:rsidRPr="00F31950">
              <w:rPr>
                <w:rFonts w:ascii="Arial" w:hAnsi="Arial" w:cs="Arial"/>
                <w:color w:val="auto"/>
                <w:spacing w:val="2"/>
                <w:sz w:val="12"/>
                <w:szCs w:val="12"/>
              </w:rPr>
              <w:t>____________</w:t>
            </w:r>
          </w:p>
          <w:p w:rsidR="00305912" w:rsidRPr="00F31950" w:rsidRDefault="00305912" w:rsidP="00305912">
            <w:pPr>
              <w:spacing w:line="180" w:lineRule="exact"/>
              <w:ind w:right="363"/>
              <w:jc w:val="center"/>
              <w:rPr>
                <w:rFonts w:ascii="Arial" w:hAnsi="Arial" w:cs="Arial"/>
                <w:sz w:val="12"/>
                <w:szCs w:val="12"/>
              </w:rPr>
            </w:pPr>
            <w:r w:rsidRPr="00F31950">
              <w:rPr>
                <w:rFonts w:ascii="Arial" w:hAnsi="Arial" w:cs="Arial"/>
                <w:sz w:val="12"/>
                <w:szCs w:val="12"/>
              </w:rPr>
              <w:t>(расшифровка подписи)</w:t>
            </w:r>
          </w:p>
        </w:tc>
      </w:tr>
    </w:tbl>
    <w:p w:rsidR="00305912" w:rsidRPr="000C69CF" w:rsidRDefault="00305912" w:rsidP="00305912">
      <w:pPr>
        <w:shd w:val="clear" w:color="auto" w:fill="FFFFFF"/>
        <w:spacing w:line="315" w:lineRule="atLeast"/>
        <w:textAlignment w:val="baseline"/>
        <w:rPr>
          <w:rFonts w:ascii="Arial" w:hAnsi="Arial" w:cs="Arial"/>
          <w:color w:val="2D2D2D"/>
          <w:sz w:val="16"/>
          <w:szCs w:val="16"/>
        </w:rPr>
      </w:pPr>
      <w:r w:rsidRPr="000C69CF">
        <w:rPr>
          <w:rFonts w:ascii="Arial" w:hAnsi="Arial" w:cs="Arial"/>
          <w:color w:val="2D2D2D"/>
          <w:sz w:val="16"/>
          <w:szCs w:val="16"/>
        </w:rPr>
        <w:t>М.П.(при наличии)</w:t>
      </w: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tbl>
      <w:tblPr>
        <w:tblW w:w="0" w:type="auto"/>
        <w:tblLook w:val="04A0"/>
      </w:tblPr>
      <w:tblGrid>
        <w:gridCol w:w="4893"/>
      </w:tblGrid>
      <w:tr w:rsidR="00E12279" w:rsidRPr="000C69CF" w:rsidTr="004E6B88">
        <w:tc>
          <w:tcPr>
            <w:tcW w:w="9322" w:type="dxa"/>
            <w:shd w:val="clear" w:color="auto" w:fill="auto"/>
          </w:tcPr>
          <w:p w:rsidR="00E12279" w:rsidRPr="000C69CF" w:rsidRDefault="00E12279" w:rsidP="00E12279">
            <w:pPr>
              <w:spacing w:line="180" w:lineRule="exact"/>
              <w:ind w:left="1701"/>
              <w:jc w:val="center"/>
              <w:rPr>
                <w:rFonts w:ascii="Arial" w:hAnsi="Arial" w:cs="Arial"/>
                <w:sz w:val="16"/>
                <w:szCs w:val="16"/>
              </w:rPr>
            </w:pPr>
            <w:r w:rsidRPr="000C69CF">
              <w:rPr>
                <w:rFonts w:ascii="Arial" w:hAnsi="Arial" w:cs="Arial"/>
                <w:sz w:val="16"/>
                <w:szCs w:val="16"/>
              </w:rPr>
              <w:t>Приложение 5</w:t>
            </w:r>
          </w:p>
          <w:p w:rsidR="00E12279" w:rsidRPr="000C69CF" w:rsidRDefault="00E12279" w:rsidP="00E12279">
            <w:pPr>
              <w:spacing w:line="180" w:lineRule="exact"/>
              <w:ind w:left="1701"/>
              <w:jc w:val="both"/>
              <w:rPr>
                <w:rFonts w:ascii="Arial" w:hAnsi="Arial" w:cs="Arial"/>
                <w:sz w:val="16"/>
                <w:szCs w:val="16"/>
              </w:rPr>
            </w:pPr>
            <w:r w:rsidRPr="000C69CF">
              <w:rPr>
                <w:rFonts w:ascii="Arial" w:hAnsi="Arial" w:cs="Arial"/>
                <w:sz w:val="16"/>
                <w:szCs w:val="16"/>
              </w:rPr>
              <w:t>к административному регламенту предоставления муниципальной услуги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E12279" w:rsidRPr="000C69CF" w:rsidRDefault="00E12279" w:rsidP="00E12279">
      <w:pPr>
        <w:shd w:val="clear" w:color="auto" w:fill="FFFFFF"/>
        <w:spacing w:line="315" w:lineRule="atLeast"/>
        <w:textAlignment w:val="baseline"/>
        <w:rPr>
          <w:rFonts w:ascii="Arial" w:hAnsi="Arial" w:cs="Arial"/>
          <w:color w:val="2D2D2D"/>
          <w:spacing w:val="2"/>
          <w:sz w:val="16"/>
          <w:szCs w:val="16"/>
        </w:rPr>
      </w:pPr>
    </w:p>
    <w:p w:rsidR="00E12279" w:rsidRPr="000C69CF" w:rsidRDefault="00E12279" w:rsidP="00E12279">
      <w:pPr>
        <w:autoSpaceDE w:val="0"/>
        <w:autoSpaceDN w:val="0"/>
        <w:adjustRightInd w:val="0"/>
        <w:jc w:val="center"/>
        <w:rPr>
          <w:rFonts w:ascii="Arial" w:eastAsia="Calibri" w:hAnsi="Arial" w:cs="Arial"/>
          <w:sz w:val="16"/>
          <w:szCs w:val="16"/>
        </w:rPr>
      </w:pPr>
      <w:r w:rsidRPr="000C69CF">
        <w:rPr>
          <w:rFonts w:ascii="Arial" w:eastAsia="Calibri" w:hAnsi="Arial" w:cs="Arial"/>
          <w:sz w:val="16"/>
          <w:szCs w:val="16"/>
        </w:rPr>
        <w:t>РАСПИСКА</w:t>
      </w:r>
    </w:p>
    <w:p w:rsidR="00E12279" w:rsidRPr="000C69CF" w:rsidRDefault="00E12279" w:rsidP="00E12279">
      <w:pPr>
        <w:autoSpaceDE w:val="0"/>
        <w:autoSpaceDN w:val="0"/>
        <w:adjustRightInd w:val="0"/>
        <w:jc w:val="center"/>
        <w:rPr>
          <w:rFonts w:ascii="Arial" w:eastAsia="Calibri" w:hAnsi="Arial" w:cs="Arial"/>
          <w:sz w:val="16"/>
          <w:szCs w:val="16"/>
        </w:rPr>
      </w:pPr>
      <w:r w:rsidRPr="000C69CF">
        <w:rPr>
          <w:rFonts w:ascii="Arial" w:eastAsia="Calibri" w:hAnsi="Arial" w:cs="Arial"/>
          <w:sz w:val="16"/>
          <w:szCs w:val="16"/>
        </w:rPr>
        <w:t>о приеме и регистрации заявления и документов</w:t>
      </w:r>
    </w:p>
    <w:p w:rsidR="00E12279" w:rsidRPr="000C69CF" w:rsidRDefault="00E12279" w:rsidP="00E12279">
      <w:pPr>
        <w:autoSpaceDE w:val="0"/>
        <w:autoSpaceDN w:val="0"/>
        <w:adjustRightInd w:val="0"/>
        <w:rPr>
          <w:rFonts w:ascii="Arial" w:eastAsia="Calibri" w:hAnsi="Arial" w:cs="Arial"/>
          <w:sz w:val="16"/>
          <w:szCs w:val="16"/>
        </w:rPr>
      </w:pPr>
      <w:r w:rsidRPr="000C69CF">
        <w:rPr>
          <w:rFonts w:ascii="Arial" w:eastAsia="Calibri" w:hAnsi="Arial" w:cs="Arial"/>
          <w:sz w:val="16"/>
          <w:szCs w:val="16"/>
        </w:rPr>
        <w:t>от__________________________________________________,</w:t>
      </w:r>
    </w:p>
    <w:p w:rsidR="00E12279" w:rsidRPr="000C69CF" w:rsidRDefault="00E12279" w:rsidP="00E12279">
      <w:pPr>
        <w:autoSpaceDE w:val="0"/>
        <w:autoSpaceDN w:val="0"/>
        <w:adjustRightInd w:val="0"/>
        <w:jc w:val="center"/>
        <w:rPr>
          <w:rFonts w:ascii="Arial" w:eastAsia="Calibri" w:hAnsi="Arial" w:cs="Arial"/>
          <w:sz w:val="16"/>
          <w:szCs w:val="16"/>
        </w:rPr>
      </w:pPr>
      <w:r w:rsidRPr="000C69CF">
        <w:rPr>
          <w:rFonts w:ascii="Arial" w:eastAsia="Calibri" w:hAnsi="Arial" w:cs="Arial"/>
          <w:sz w:val="16"/>
          <w:szCs w:val="16"/>
        </w:rPr>
        <w:t>(наименование заявителя)</w:t>
      </w:r>
    </w:p>
    <w:p w:rsidR="00E12279" w:rsidRPr="000C69CF" w:rsidRDefault="00E12279" w:rsidP="00E12279">
      <w:pPr>
        <w:autoSpaceDE w:val="0"/>
        <w:autoSpaceDN w:val="0"/>
        <w:adjustRightInd w:val="0"/>
        <w:jc w:val="both"/>
        <w:rPr>
          <w:rFonts w:ascii="Arial" w:eastAsia="Calibri" w:hAnsi="Arial" w:cs="Arial"/>
          <w:sz w:val="16"/>
          <w:szCs w:val="16"/>
        </w:rPr>
      </w:pPr>
      <w:r w:rsidRPr="000C69CF">
        <w:rPr>
          <w:rFonts w:ascii="Arial" w:eastAsia="Calibri" w:hAnsi="Arial" w:cs="Arial"/>
          <w:sz w:val="16"/>
          <w:szCs w:val="16"/>
        </w:rPr>
        <w:t xml:space="preserve">в том, что «___» _____________ 20___ г. получены документы, необходимые для </w:t>
      </w:r>
      <w:r w:rsidRPr="000C69CF">
        <w:rPr>
          <w:rFonts w:ascii="Arial" w:eastAsia="Calibri" w:hAnsi="Arial" w:cs="Arial"/>
          <w:bCs/>
          <w:sz w:val="16"/>
          <w:szCs w:val="16"/>
        </w:rPr>
        <w:t>предоставления</w:t>
      </w:r>
      <w:r w:rsidRPr="000C69CF">
        <w:rPr>
          <w:rFonts w:ascii="Arial" w:eastAsia="Calibri" w:hAnsi="Arial" w:cs="Arial"/>
          <w:sz w:val="16"/>
          <w:szCs w:val="16"/>
        </w:rPr>
        <w:t xml:space="preserve"> </w:t>
      </w:r>
      <w:r w:rsidRPr="000C69CF">
        <w:rPr>
          <w:rFonts w:ascii="Arial" w:eastAsia="Calibri" w:hAnsi="Arial" w:cs="Arial"/>
          <w:bCs/>
          <w:sz w:val="16"/>
          <w:szCs w:val="16"/>
        </w:rPr>
        <w:t>муниципальной услуги «</w:t>
      </w:r>
      <w:r w:rsidRPr="000C69CF">
        <w:rPr>
          <w:rFonts w:ascii="Arial" w:hAnsi="Arial" w:cs="Arial"/>
          <w:sz w:val="16"/>
          <w:szCs w:val="1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C69CF">
        <w:rPr>
          <w:rFonts w:ascii="Arial" w:eastAsia="Calibri" w:hAnsi="Arial" w:cs="Arial"/>
          <w:bCs/>
          <w:sz w:val="16"/>
          <w:szCs w:val="16"/>
        </w:rPr>
        <w:t>»,</w:t>
      </w:r>
    </w:p>
    <w:p w:rsidR="00E12279" w:rsidRPr="000C69CF" w:rsidRDefault="00E12279" w:rsidP="00E12279">
      <w:pPr>
        <w:autoSpaceDE w:val="0"/>
        <w:autoSpaceDN w:val="0"/>
        <w:adjustRightInd w:val="0"/>
        <w:rPr>
          <w:rFonts w:ascii="Arial" w:eastAsia="Calibri" w:hAnsi="Arial" w:cs="Arial"/>
          <w:sz w:val="16"/>
          <w:szCs w:val="16"/>
        </w:rPr>
      </w:pPr>
    </w:p>
    <w:tbl>
      <w:tblPr>
        <w:tblW w:w="4678" w:type="dxa"/>
        <w:tblInd w:w="62" w:type="dxa"/>
        <w:tblLayout w:type="fixed"/>
        <w:tblCellMar>
          <w:top w:w="102" w:type="dxa"/>
          <w:left w:w="62" w:type="dxa"/>
          <w:bottom w:w="102" w:type="dxa"/>
          <w:right w:w="62" w:type="dxa"/>
        </w:tblCellMar>
        <w:tblLook w:val="0000"/>
      </w:tblPr>
      <w:tblGrid>
        <w:gridCol w:w="426"/>
        <w:gridCol w:w="708"/>
        <w:gridCol w:w="709"/>
        <w:gridCol w:w="709"/>
        <w:gridCol w:w="567"/>
        <w:gridCol w:w="709"/>
        <w:gridCol w:w="850"/>
      </w:tblGrid>
      <w:tr w:rsidR="00E12279" w:rsidRPr="000C69CF" w:rsidTr="00E12279">
        <w:tc>
          <w:tcPr>
            <w:tcW w:w="426" w:type="dxa"/>
            <w:vMerge w:val="restart"/>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jc w:val="center"/>
              <w:rPr>
                <w:rFonts w:ascii="Arial" w:eastAsia="Calibri" w:hAnsi="Arial" w:cs="Arial"/>
                <w:sz w:val="16"/>
                <w:szCs w:val="16"/>
              </w:rPr>
            </w:pPr>
            <w:r w:rsidRPr="000C69CF">
              <w:rPr>
                <w:rFonts w:ascii="Arial" w:eastAsia="Calibri" w:hAnsi="Arial" w:cs="Arial"/>
                <w:sz w:val="16"/>
                <w:szCs w:val="16"/>
              </w:rPr>
              <w:lastRenderedPageBreak/>
              <w:t>№ п/п</w:t>
            </w:r>
          </w:p>
        </w:tc>
        <w:tc>
          <w:tcPr>
            <w:tcW w:w="708" w:type="dxa"/>
            <w:vMerge w:val="restart"/>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jc w:val="center"/>
              <w:rPr>
                <w:rFonts w:ascii="Arial" w:eastAsia="Calibri" w:hAnsi="Arial" w:cs="Arial"/>
                <w:sz w:val="16"/>
                <w:szCs w:val="16"/>
              </w:rPr>
            </w:pPr>
            <w:r w:rsidRPr="000C69CF">
              <w:rPr>
                <w:rFonts w:ascii="Arial" w:eastAsia="Calibri" w:hAnsi="Arial" w:cs="Arial"/>
                <w:sz w:val="16"/>
                <w:szCs w:val="16"/>
              </w:rPr>
              <w:t>Наименование и реквизиты документа</w:t>
            </w:r>
          </w:p>
        </w:tc>
        <w:tc>
          <w:tcPr>
            <w:tcW w:w="1418" w:type="dxa"/>
            <w:gridSpan w:val="2"/>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jc w:val="center"/>
              <w:rPr>
                <w:rFonts w:ascii="Arial" w:eastAsia="Calibri" w:hAnsi="Arial" w:cs="Arial"/>
                <w:sz w:val="16"/>
                <w:szCs w:val="16"/>
              </w:rPr>
            </w:pPr>
            <w:r w:rsidRPr="000C69CF">
              <w:rPr>
                <w:rFonts w:ascii="Arial" w:eastAsia="Calibri" w:hAnsi="Arial" w:cs="Arial"/>
                <w:sz w:val="16"/>
                <w:szCs w:val="16"/>
              </w:rPr>
              <w:t>Количество экземпляров (шт.)</w:t>
            </w:r>
          </w:p>
        </w:tc>
        <w:tc>
          <w:tcPr>
            <w:tcW w:w="1276" w:type="dxa"/>
            <w:gridSpan w:val="2"/>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jc w:val="center"/>
              <w:rPr>
                <w:rFonts w:ascii="Arial" w:eastAsia="Calibri" w:hAnsi="Arial" w:cs="Arial"/>
                <w:sz w:val="16"/>
                <w:szCs w:val="16"/>
              </w:rPr>
            </w:pPr>
            <w:r w:rsidRPr="000C69CF">
              <w:rPr>
                <w:rFonts w:ascii="Arial" w:eastAsia="Calibri" w:hAnsi="Arial" w:cs="Arial"/>
                <w:sz w:val="16"/>
                <w:szCs w:val="16"/>
              </w:rPr>
              <w:t>Количество листов (шт.)</w:t>
            </w:r>
          </w:p>
        </w:tc>
        <w:tc>
          <w:tcPr>
            <w:tcW w:w="850" w:type="dxa"/>
            <w:vMerge w:val="restart"/>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r w:rsidRPr="000C69CF">
              <w:rPr>
                <w:rFonts w:ascii="Arial" w:eastAsia="Calibri" w:hAnsi="Arial" w:cs="Arial"/>
                <w:sz w:val="16"/>
                <w:szCs w:val="16"/>
              </w:rPr>
              <w:t>Примечание</w:t>
            </w:r>
          </w:p>
        </w:tc>
      </w:tr>
      <w:tr w:rsidR="00E12279" w:rsidRPr="000C69CF" w:rsidTr="00E12279">
        <w:tc>
          <w:tcPr>
            <w:tcW w:w="426" w:type="dxa"/>
            <w:vMerge/>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r w:rsidRPr="000C69CF">
              <w:rPr>
                <w:rFonts w:ascii="Arial" w:eastAsia="Calibri" w:hAnsi="Arial" w:cs="Arial"/>
                <w:sz w:val="16"/>
                <w:szCs w:val="16"/>
              </w:rPr>
              <w:t>подлинник</w:t>
            </w: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r w:rsidRPr="000C69CF">
              <w:rPr>
                <w:rFonts w:ascii="Arial" w:eastAsia="Calibri" w:hAnsi="Arial" w:cs="Arial"/>
                <w:sz w:val="16"/>
                <w:szCs w:val="16"/>
              </w:rPr>
              <w:t>копия</w:t>
            </w:r>
          </w:p>
        </w:tc>
        <w:tc>
          <w:tcPr>
            <w:tcW w:w="567"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r w:rsidRPr="000C69CF">
              <w:rPr>
                <w:rFonts w:ascii="Arial" w:eastAsia="Calibri" w:hAnsi="Arial" w:cs="Arial"/>
                <w:sz w:val="16"/>
                <w:szCs w:val="16"/>
              </w:rPr>
              <w:t>подлинник</w:t>
            </w: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r w:rsidRPr="000C69CF">
              <w:rPr>
                <w:rFonts w:ascii="Arial" w:eastAsia="Calibri" w:hAnsi="Arial" w:cs="Arial"/>
                <w:sz w:val="16"/>
                <w:szCs w:val="16"/>
              </w:rPr>
              <w:t>копия</w:t>
            </w:r>
          </w:p>
        </w:tc>
        <w:tc>
          <w:tcPr>
            <w:tcW w:w="850" w:type="dxa"/>
            <w:vMerge/>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jc w:val="center"/>
              <w:rPr>
                <w:rFonts w:ascii="Arial" w:eastAsia="Calibri" w:hAnsi="Arial" w:cs="Arial"/>
                <w:sz w:val="16"/>
                <w:szCs w:val="16"/>
              </w:rPr>
            </w:pPr>
          </w:p>
        </w:tc>
      </w:tr>
      <w:tr w:rsidR="00E12279" w:rsidRPr="000C69CF" w:rsidTr="00E12279">
        <w:tc>
          <w:tcPr>
            <w:tcW w:w="426"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r>
      <w:tr w:rsidR="00E12279" w:rsidRPr="000C69CF" w:rsidTr="00E12279">
        <w:tc>
          <w:tcPr>
            <w:tcW w:w="426"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r>
      <w:tr w:rsidR="00E12279" w:rsidRPr="000C69CF" w:rsidTr="00E12279">
        <w:tc>
          <w:tcPr>
            <w:tcW w:w="426"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r>
      <w:tr w:rsidR="00E12279" w:rsidRPr="000C69CF" w:rsidTr="00E12279">
        <w:tc>
          <w:tcPr>
            <w:tcW w:w="426"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r>
      <w:tr w:rsidR="00E12279" w:rsidRPr="000C69CF" w:rsidTr="00E12279">
        <w:tc>
          <w:tcPr>
            <w:tcW w:w="426"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E12279" w:rsidRPr="000C69CF" w:rsidRDefault="00E12279" w:rsidP="004E6B88">
            <w:pPr>
              <w:autoSpaceDE w:val="0"/>
              <w:autoSpaceDN w:val="0"/>
              <w:adjustRightInd w:val="0"/>
              <w:rPr>
                <w:rFonts w:ascii="Arial" w:eastAsia="Calibri" w:hAnsi="Arial" w:cs="Arial"/>
                <w:sz w:val="16"/>
                <w:szCs w:val="16"/>
              </w:rPr>
            </w:pPr>
          </w:p>
        </w:tc>
      </w:tr>
    </w:tbl>
    <w:p w:rsidR="00E12279" w:rsidRPr="000C69CF" w:rsidRDefault="00E12279" w:rsidP="00E12279">
      <w:pPr>
        <w:autoSpaceDE w:val="0"/>
        <w:autoSpaceDN w:val="0"/>
        <w:adjustRightInd w:val="0"/>
        <w:rPr>
          <w:rFonts w:ascii="Arial" w:eastAsia="Calibri" w:hAnsi="Arial" w:cs="Arial"/>
          <w:sz w:val="16"/>
          <w:szCs w:val="16"/>
        </w:rPr>
      </w:pPr>
      <w:r w:rsidRPr="000C69CF">
        <w:rPr>
          <w:rFonts w:ascii="Arial" w:eastAsia="Calibri" w:hAnsi="Arial" w:cs="Arial"/>
          <w:sz w:val="16"/>
          <w:szCs w:val="16"/>
        </w:rPr>
        <w:t>___________________________</w:t>
      </w:r>
      <w:r>
        <w:rPr>
          <w:rFonts w:ascii="Arial" w:eastAsia="Calibri" w:hAnsi="Arial" w:cs="Arial"/>
          <w:sz w:val="16"/>
          <w:szCs w:val="16"/>
        </w:rPr>
        <w:t>__</w:t>
      </w:r>
      <w:r w:rsidRPr="000C69CF">
        <w:rPr>
          <w:rFonts w:ascii="Arial" w:eastAsia="Calibri" w:hAnsi="Arial" w:cs="Arial"/>
          <w:sz w:val="16"/>
          <w:szCs w:val="16"/>
        </w:rPr>
        <w:t>_______________________</w:t>
      </w:r>
    </w:p>
    <w:p w:rsidR="00E12279" w:rsidRPr="000C69CF" w:rsidRDefault="00E12279" w:rsidP="00E12279">
      <w:pPr>
        <w:autoSpaceDE w:val="0"/>
        <w:autoSpaceDN w:val="0"/>
        <w:adjustRightInd w:val="0"/>
        <w:rPr>
          <w:rFonts w:ascii="Arial" w:eastAsia="Calibri" w:hAnsi="Arial" w:cs="Arial"/>
          <w:sz w:val="16"/>
          <w:szCs w:val="16"/>
        </w:rPr>
      </w:pPr>
      <w:r w:rsidRPr="000C69CF">
        <w:rPr>
          <w:rFonts w:ascii="Arial" w:eastAsia="Calibri" w:hAnsi="Arial" w:cs="Arial"/>
          <w:sz w:val="16"/>
          <w:szCs w:val="16"/>
        </w:rPr>
        <w:t xml:space="preserve"> (должность) (подпись) (расшифровка подписи)</w:t>
      </w:r>
    </w:p>
    <w:p w:rsidR="00E12279" w:rsidRPr="000C69CF" w:rsidRDefault="00E12279" w:rsidP="00E12279">
      <w:pPr>
        <w:autoSpaceDE w:val="0"/>
        <w:autoSpaceDN w:val="0"/>
        <w:adjustRightInd w:val="0"/>
        <w:rPr>
          <w:rFonts w:ascii="Arial" w:eastAsia="Calibri" w:hAnsi="Arial" w:cs="Arial"/>
          <w:sz w:val="16"/>
          <w:szCs w:val="16"/>
        </w:rPr>
      </w:pPr>
      <w:r w:rsidRPr="000C69CF">
        <w:rPr>
          <w:rFonts w:ascii="Arial" w:eastAsia="Calibri" w:hAnsi="Arial" w:cs="Arial"/>
          <w:sz w:val="16"/>
          <w:szCs w:val="16"/>
        </w:rPr>
        <w:t>Расписку получил:</w:t>
      </w:r>
    </w:p>
    <w:p w:rsidR="00E12279" w:rsidRPr="000C69CF" w:rsidRDefault="00E12279" w:rsidP="00E12279">
      <w:pPr>
        <w:autoSpaceDE w:val="0"/>
        <w:autoSpaceDN w:val="0"/>
        <w:adjustRightInd w:val="0"/>
        <w:rPr>
          <w:rFonts w:ascii="Arial" w:eastAsia="Calibri" w:hAnsi="Arial" w:cs="Arial"/>
          <w:sz w:val="16"/>
          <w:szCs w:val="16"/>
        </w:rPr>
      </w:pPr>
      <w:r w:rsidRPr="000C69CF">
        <w:rPr>
          <w:rFonts w:ascii="Arial" w:eastAsia="Calibri" w:hAnsi="Arial" w:cs="Arial"/>
          <w:sz w:val="16"/>
          <w:szCs w:val="16"/>
        </w:rPr>
        <w:t>____________________________________________________</w:t>
      </w:r>
    </w:p>
    <w:p w:rsidR="00E12279" w:rsidRPr="000C69CF" w:rsidRDefault="00E12279" w:rsidP="00E12279">
      <w:pPr>
        <w:autoSpaceDE w:val="0"/>
        <w:autoSpaceDN w:val="0"/>
        <w:adjustRightInd w:val="0"/>
        <w:jc w:val="center"/>
        <w:rPr>
          <w:rFonts w:ascii="Arial" w:eastAsia="Calibri" w:hAnsi="Arial" w:cs="Arial"/>
          <w:sz w:val="16"/>
          <w:szCs w:val="16"/>
        </w:rPr>
      </w:pPr>
      <w:r w:rsidRPr="000C69CF">
        <w:rPr>
          <w:rFonts w:ascii="Arial" w:eastAsia="Calibri" w:hAnsi="Arial" w:cs="Arial"/>
          <w:sz w:val="16"/>
          <w:szCs w:val="16"/>
        </w:rPr>
        <w:t>(ФИО представителя заявителя)</w:t>
      </w:r>
    </w:p>
    <w:p w:rsidR="00E12279" w:rsidRPr="000C69CF" w:rsidRDefault="00E12279" w:rsidP="00E12279">
      <w:pPr>
        <w:autoSpaceDE w:val="0"/>
        <w:autoSpaceDN w:val="0"/>
        <w:adjustRightInd w:val="0"/>
        <w:rPr>
          <w:rFonts w:ascii="Arial" w:eastAsia="Calibri" w:hAnsi="Arial" w:cs="Arial"/>
          <w:sz w:val="16"/>
          <w:szCs w:val="16"/>
        </w:rPr>
      </w:pPr>
      <w:r w:rsidRPr="000C69CF">
        <w:rPr>
          <w:rFonts w:ascii="Arial" w:eastAsia="Calibri" w:hAnsi="Arial" w:cs="Arial"/>
          <w:sz w:val="16"/>
          <w:szCs w:val="16"/>
        </w:rPr>
        <w:t>___________________ «___» _______________ 20__ г.</w:t>
      </w:r>
    </w:p>
    <w:p w:rsidR="00E12279" w:rsidRPr="000C69CF" w:rsidRDefault="00E12279" w:rsidP="00E12279">
      <w:pPr>
        <w:autoSpaceDE w:val="0"/>
        <w:autoSpaceDN w:val="0"/>
        <w:adjustRightInd w:val="0"/>
        <w:rPr>
          <w:rFonts w:ascii="Arial" w:eastAsia="Calibri" w:hAnsi="Arial" w:cs="Arial"/>
          <w:sz w:val="16"/>
          <w:szCs w:val="16"/>
        </w:rPr>
      </w:pPr>
      <w:r w:rsidRPr="000C69CF">
        <w:rPr>
          <w:rFonts w:ascii="Arial" w:eastAsia="Calibri" w:hAnsi="Arial" w:cs="Arial"/>
          <w:sz w:val="16"/>
          <w:szCs w:val="16"/>
        </w:rPr>
        <w:t>(подпись) (дата получения)</w:t>
      </w:r>
    </w:p>
    <w:p w:rsidR="00E12279" w:rsidRDefault="00E12279" w:rsidP="00E12279">
      <w:pPr>
        <w:shd w:val="clear" w:color="auto" w:fill="FFFFFF"/>
        <w:spacing w:line="315" w:lineRule="atLeast"/>
        <w:textAlignment w:val="baseline"/>
        <w:rPr>
          <w:rFonts w:ascii="Arial" w:hAnsi="Arial" w:cs="Arial"/>
          <w:color w:val="2D2D2D"/>
          <w:spacing w:val="2"/>
          <w:sz w:val="16"/>
          <w:szCs w:val="16"/>
        </w:rPr>
      </w:pPr>
    </w:p>
    <w:p w:rsidR="00E12279" w:rsidRPr="000C69CF" w:rsidRDefault="00E12279" w:rsidP="00E12279">
      <w:pPr>
        <w:shd w:val="clear" w:color="auto" w:fill="FFFFFF"/>
        <w:spacing w:line="315" w:lineRule="atLeast"/>
        <w:textAlignment w:val="baseline"/>
        <w:rPr>
          <w:rFonts w:ascii="Arial" w:hAnsi="Arial" w:cs="Arial"/>
          <w:color w:val="2D2D2D"/>
          <w:spacing w:val="2"/>
          <w:sz w:val="16"/>
          <w:szCs w:val="16"/>
        </w:rPr>
      </w:pPr>
    </w:p>
    <w:tbl>
      <w:tblPr>
        <w:tblW w:w="4786" w:type="dxa"/>
        <w:tblLayout w:type="fixed"/>
        <w:tblLook w:val="0000"/>
      </w:tblPr>
      <w:tblGrid>
        <w:gridCol w:w="2802"/>
        <w:gridCol w:w="1984"/>
      </w:tblGrid>
      <w:tr w:rsidR="00E12279" w:rsidRPr="000C69CF" w:rsidTr="00E12279">
        <w:tc>
          <w:tcPr>
            <w:tcW w:w="2802" w:type="dxa"/>
            <w:shd w:val="clear" w:color="auto" w:fill="auto"/>
          </w:tcPr>
          <w:p w:rsidR="00E12279" w:rsidRPr="000C69CF" w:rsidRDefault="00E12279" w:rsidP="00E12279">
            <w:pPr>
              <w:spacing w:line="180" w:lineRule="exact"/>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Исполняющий обязанности заместителя главы администрации Благодарненского</w:t>
            </w:r>
          </w:p>
          <w:p w:rsidR="00E12279" w:rsidRPr="000C69CF" w:rsidRDefault="00E12279" w:rsidP="00E12279">
            <w:pPr>
              <w:spacing w:line="180" w:lineRule="exact"/>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1984" w:type="dxa"/>
            <w:shd w:val="clear" w:color="auto" w:fill="auto"/>
          </w:tcPr>
          <w:p w:rsidR="00E12279" w:rsidRPr="000C69CF" w:rsidRDefault="00E12279" w:rsidP="00E12279">
            <w:pPr>
              <w:snapToGrid w:val="0"/>
              <w:spacing w:line="180" w:lineRule="exact"/>
              <w:rPr>
                <w:rFonts w:ascii="Arial" w:eastAsia="Calibri" w:hAnsi="Arial" w:cs="Arial"/>
                <w:color w:val="auto"/>
                <w:sz w:val="16"/>
                <w:szCs w:val="16"/>
                <w:lang w:eastAsia="en-US"/>
              </w:rPr>
            </w:pPr>
          </w:p>
          <w:p w:rsidR="00E12279" w:rsidRPr="000C69CF" w:rsidRDefault="00E12279" w:rsidP="00E12279">
            <w:pPr>
              <w:spacing w:line="180" w:lineRule="exact"/>
              <w:rPr>
                <w:rFonts w:ascii="Arial" w:eastAsia="Calibri" w:hAnsi="Arial" w:cs="Arial"/>
                <w:color w:val="auto"/>
                <w:sz w:val="16"/>
                <w:szCs w:val="16"/>
                <w:lang w:eastAsia="en-US"/>
              </w:rPr>
            </w:pPr>
          </w:p>
          <w:p w:rsidR="00E12279" w:rsidRPr="000C69CF" w:rsidRDefault="00E12279" w:rsidP="00E12279">
            <w:pPr>
              <w:spacing w:line="180" w:lineRule="exact"/>
              <w:rPr>
                <w:rFonts w:ascii="Arial" w:eastAsia="Calibri" w:hAnsi="Arial" w:cs="Arial"/>
                <w:color w:val="auto"/>
                <w:sz w:val="16"/>
                <w:szCs w:val="16"/>
                <w:lang w:eastAsia="en-US"/>
              </w:rPr>
            </w:pPr>
          </w:p>
          <w:p w:rsidR="00E12279" w:rsidRPr="000C69CF" w:rsidRDefault="00E12279" w:rsidP="00E12279">
            <w:pPr>
              <w:spacing w:line="180" w:lineRule="exact"/>
              <w:rPr>
                <w:rFonts w:ascii="Arial" w:eastAsia="Calibri" w:hAnsi="Arial" w:cs="Arial"/>
                <w:color w:val="auto"/>
                <w:sz w:val="16"/>
                <w:szCs w:val="16"/>
                <w:lang w:eastAsia="en-US"/>
              </w:rPr>
            </w:pPr>
          </w:p>
          <w:p w:rsidR="00E12279" w:rsidRPr="000C69CF" w:rsidRDefault="00E12279" w:rsidP="00E12279">
            <w:pPr>
              <w:spacing w:line="180" w:lineRule="exact"/>
              <w:rPr>
                <w:rFonts w:ascii="Arial" w:eastAsia="Calibri" w:hAnsi="Arial" w:cs="Arial"/>
                <w:color w:val="auto"/>
                <w:sz w:val="16"/>
                <w:szCs w:val="16"/>
                <w:lang w:eastAsia="en-US"/>
              </w:rPr>
            </w:pPr>
          </w:p>
          <w:p w:rsidR="00E12279" w:rsidRPr="000C69CF" w:rsidRDefault="00E12279" w:rsidP="00E12279">
            <w:pPr>
              <w:spacing w:line="180" w:lineRule="exact"/>
              <w:rPr>
                <w:rFonts w:ascii="Arial" w:eastAsia="Calibri" w:hAnsi="Arial" w:cs="Arial"/>
                <w:color w:val="auto"/>
                <w:sz w:val="16"/>
                <w:szCs w:val="16"/>
                <w:lang w:eastAsia="en-US"/>
              </w:rPr>
            </w:pPr>
          </w:p>
          <w:p w:rsidR="00E12279" w:rsidRPr="000C69CF" w:rsidRDefault="00E12279" w:rsidP="00E12279">
            <w:pPr>
              <w:spacing w:line="180" w:lineRule="exact"/>
              <w:jc w:val="right"/>
              <w:rPr>
                <w:rFonts w:ascii="Arial" w:eastAsia="Calibri" w:hAnsi="Arial" w:cs="Arial"/>
                <w:color w:val="auto"/>
                <w:sz w:val="16"/>
                <w:szCs w:val="16"/>
                <w:lang w:eastAsia="en-US"/>
              </w:rPr>
            </w:pPr>
          </w:p>
          <w:p w:rsidR="00E12279" w:rsidRPr="000C69CF" w:rsidRDefault="00E12279" w:rsidP="00E12279">
            <w:pPr>
              <w:spacing w:line="180" w:lineRule="exact"/>
              <w:jc w:val="right"/>
              <w:rPr>
                <w:rFonts w:ascii="Arial" w:eastAsia="Calibri" w:hAnsi="Arial" w:cs="Arial"/>
                <w:color w:val="auto"/>
                <w:sz w:val="16"/>
                <w:szCs w:val="16"/>
                <w:lang w:eastAsia="en-US"/>
              </w:rPr>
            </w:pPr>
            <w:r w:rsidRPr="000C69CF">
              <w:rPr>
                <w:rFonts w:ascii="Arial" w:eastAsia="Calibri" w:hAnsi="Arial" w:cs="Arial"/>
                <w:color w:val="auto"/>
                <w:sz w:val="16"/>
                <w:szCs w:val="16"/>
                <w:lang w:eastAsia="en-US"/>
              </w:rPr>
              <w:t>Н.Д. Федюнина</w:t>
            </w:r>
          </w:p>
        </w:tc>
      </w:tr>
    </w:tbl>
    <w:p w:rsidR="00E12279" w:rsidRPr="000C69CF" w:rsidRDefault="00E12279" w:rsidP="00E12279">
      <w:pPr>
        <w:shd w:val="clear" w:color="auto" w:fill="FFFFFF"/>
        <w:spacing w:line="315" w:lineRule="atLeast"/>
        <w:textAlignment w:val="baseline"/>
        <w:rPr>
          <w:rFonts w:ascii="Arial" w:hAnsi="Arial" w:cs="Arial"/>
          <w:color w:val="2D2D2D"/>
          <w:spacing w:val="2"/>
          <w:sz w:val="16"/>
          <w:szCs w:val="16"/>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137421" w:rsidRPr="001C06CA" w:rsidRDefault="00137421" w:rsidP="00137421">
      <w:pPr>
        <w:tabs>
          <w:tab w:val="left" w:pos="7230"/>
        </w:tabs>
        <w:jc w:val="center"/>
        <w:rPr>
          <w:rFonts w:ascii="Arial" w:hAnsi="Arial" w:cs="Arial"/>
          <w:b/>
          <w:sz w:val="16"/>
          <w:szCs w:val="16"/>
        </w:rPr>
      </w:pPr>
      <w:r w:rsidRPr="001C06CA">
        <w:rPr>
          <w:rFonts w:ascii="Arial" w:hAnsi="Arial" w:cs="Arial"/>
          <w:b/>
          <w:sz w:val="16"/>
          <w:szCs w:val="16"/>
        </w:rPr>
        <w:t>ПОСТАНОВЛЕНИЕ</w:t>
      </w:r>
    </w:p>
    <w:p w:rsidR="00137421" w:rsidRDefault="00137421" w:rsidP="00137421">
      <w:pPr>
        <w:jc w:val="center"/>
        <w:rPr>
          <w:rFonts w:ascii="Arial" w:hAnsi="Arial" w:cs="Arial"/>
          <w:b/>
          <w:sz w:val="16"/>
          <w:szCs w:val="16"/>
        </w:rPr>
      </w:pPr>
      <w:r w:rsidRPr="001C06CA">
        <w:rPr>
          <w:rFonts w:ascii="Arial" w:hAnsi="Arial" w:cs="Arial"/>
          <w:b/>
          <w:sz w:val="16"/>
          <w:szCs w:val="16"/>
        </w:rPr>
        <w:t>АДМИНИСТРАЦИИ БЛАГОДАРНЕНСКОГО ГОРОДСКОГО ОКРУГА  СТАВРОПОЛЬСКОГО КРАЯ</w:t>
      </w:r>
    </w:p>
    <w:p w:rsidR="00137421" w:rsidRPr="001C06CA" w:rsidRDefault="00137421" w:rsidP="00137421">
      <w:pPr>
        <w:jc w:val="center"/>
        <w:rPr>
          <w:rFonts w:ascii="Arial" w:hAnsi="Arial" w:cs="Arial"/>
          <w:b/>
          <w:sz w:val="16"/>
          <w:szCs w:val="16"/>
        </w:rPr>
      </w:pPr>
    </w:p>
    <w:tbl>
      <w:tblPr>
        <w:tblW w:w="5145" w:type="dxa"/>
        <w:tblLook w:val="04A0"/>
      </w:tblPr>
      <w:tblGrid>
        <w:gridCol w:w="437"/>
        <w:gridCol w:w="959"/>
        <w:gridCol w:w="1264"/>
        <w:gridCol w:w="1417"/>
        <w:gridCol w:w="437"/>
        <w:gridCol w:w="631"/>
      </w:tblGrid>
      <w:tr w:rsidR="00137421" w:rsidRPr="001C06CA" w:rsidTr="00137421">
        <w:trPr>
          <w:trHeight w:val="80"/>
        </w:trPr>
        <w:tc>
          <w:tcPr>
            <w:tcW w:w="437" w:type="dxa"/>
            <w:shd w:val="clear" w:color="auto" w:fill="auto"/>
          </w:tcPr>
          <w:p w:rsidR="00137421" w:rsidRPr="001C06CA" w:rsidRDefault="00137421" w:rsidP="004E6B88">
            <w:pPr>
              <w:tabs>
                <w:tab w:val="left" w:pos="1862"/>
              </w:tabs>
              <w:jc w:val="center"/>
              <w:rPr>
                <w:rFonts w:ascii="Arial" w:hAnsi="Arial" w:cs="Arial"/>
                <w:sz w:val="16"/>
                <w:szCs w:val="16"/>
              </w:rPr>
            </w:pPr>
            <w:r w:rsidRPr="001C06CA">
              <w:rPr>
                <w:rFonts w:ascii="Arial" w:hAnsi="Arial" w:cs="Arial"/>
                <w:sz w:val="16"/>
                <w:szCs w:val="16"/>
              </w:rPr>
              <w:t>04</w:t>
            </w:r>
          </w:p>
        </w:tc>
        <w:tc>
          <w:tcPr>
            <w:tcW w:w="959" w:type="dxa"/>
            <w:shd w:val="clear" w:color="auto" w:fill="auto"/>
          </w:tcPr>
          <w:p w:rsidR="00137421" w:rsidRPr="001C06CA" w:rsidRDefault="00137421" w:rsidP="004E6B88">
            <w:pPr>
              <w:tabs>
                <w:tab w:val="left" w:pos="1862"/>
              </w:tabs>
              <w:jc w:val="center"/>
              <w:rPr>
                <w:rFonts w:ascii="Arial" w:hAnsi="Arial" w:cs="Arial"/>
                <w:sz w:val="16"/>
                <w:szCs w:val="16"/>
              </w:rPr>
            </w:pPr>
            <w:r w:rsidRPr="001C06CA">
              <w:rPr>
                <w:rFonts w:ascii="Arial" w:hAnsi="Arial" w:cs="Arial"/>
                <w:sz w:val="16"/>
                <w:szCs w:val="16"/>
                <w:lang w:eastAsia="en-US"/>
              </w:rPr>
              <w:t>сентября</w:t>
            </w:r>
          </w:p>
        </w:tc>
        <w:tc>
          <w:tcPr>
            <w:tcW w:w="1264" w:type="dxa"/>
            <w:shd w:val="clear" w:color="auto" w:fill="auto"/>
          </w:tcPr>
          <w:p w:rsidR="00137421" w:rsidRPr="001C06CA" w:rsidRDefault="00137421" w:rsidP="004E6B88">
            <w:pPr>
              <w:tabs>
                <w:tab w:val="left" w:pos="1862"/>
              </w:tabs>
              <w:jc w:val="center"/>
              <w:rPr>
                <w:rFonts w:ascii="Arial" w:hAnsi="Arial" w:cs="Arial"/>
                <w:sz w:val="16"/>
                <w:szCs w:val="16"/>
              </w:rPr>
            </w:pPr>
            <w:r w:rsidRPr="001C06CA">
              <w:rPr>
                <w:rFonts w:ascii="Arial" w:hAnsi="Arial" w:cs="Arial"/>
                <w:sz w:val="16"/>
                <w:szCs w:val="16"/>
                <w:lang w:eastAsia="en-US"/>
              </w:rPr>
              <w:t>2019  года</w:t>
            </w:r>
          </w:p>
        </w:tc>
        <w:tc>
          <w:tcPr>
            <w:tcW w:w="1417" w:type="dxa"/>
            <w:shd w:val="clear" w:color="auto" w:fill="auto"/>
          </w:tcPr>
          <w:p w:rsidR="00137421" w:rsidRPr="001C06CA" w:rsidRDefault="00137421" w:rsidP="004E6B88">
            <w:pPr>
              <w:tabs>
                <w:tab w:val="left" w:pos="1862"/>
              </w:tabs>
              <w:jc w:val="center"/>
              <w:rPr>
                <w:rFonts w:ascii="Arial" w:hAnsi="Arial" w:cs="Arial"/>
                <w:sz w:val="16"/>
                <w:szCs w:val="16"/>
              </w:rPr>
            </w:pPr>
            <w:r w:rsidRPr="001C06CA">
              <w:rPr>
                <w:rFonts w:ascii="Arial" w:hAnsi="Arial" w:cs="Arial"/>
                <w:sz w:val="16"/>
                <w:szCs w:val="16"/>
                <w:lang w:eastAsia="en-US"/>
              </w:rPr>
              <w:t>г. Благодарный</w:t>
            </w:r>
          </w:p>
        </w:tc>
        <w:tc>
          <w:tcPr>
            <w:tcW w:w="437" w:type="dxa"/>
            <w:shd w:val="clear" w:color="auto" w:fill="auto"/>
          </w:tcPr>
          <w:p w:rsidR="00137421" w:rsidRPr="001C06CA" w:rsidRDefault="00137421" w:rsidP="004E6B88">
            <w:pPr>
              <w:tabs>
                <w:tab w:val="left" w:pos="1862"/>
              </w:tabs>
              <w:jc w:val="center"/>
              <w:rPr>
                <w:rFonts w:ascii="Arial" w:hAnsi="Arial" w:cs="Arial"/>
                <w:sz w:val="16"/>
                <w:szCs w:val="16"/>
              </w:rPr>
            </w:pPr>
            <w:r w:rsidRPr="001C06CA">
              <w:rPr>
                <w:rFonts w:ascii="Arial" w:hAnsi="Arial" w:cs="Arial"/>
                <w:sz w:val="16"/>
                <w:szCs w:val="16"/>
                <w:lang w:eastAsia="en-US"/>
              </w:rPr>
              <w:t>№</w:t>
            </w:r>
          </w:p>
        </w:tc>
        <w:tc>
          <w:tcPr>
            <w:tcW w:w="631" w:type="dxa"/>
            <w:shd w:val="clear" w:color="auto" w:fill="auto"/>
          </w:tcPr>
          <w:p w:rsidR="00137421" w:rsidRPr="001C06CA" w:rsidRDefault="00137421" w:rsidP="004E6B88">
            <w:pPr>
              <w:tabs>
                <w:tab w:val="left" w:pos="1862"/>
              </w:tabs>
              <w:rPr>
                <w:rFonts w:ascii="Arial" w:hAnsi="Arial" w:cs="Arial"/>
                <w:sz w:val="16"/>
                <w:szCs w:val="16"/>
              </w:rPr>
            </w:pPr>
            <w:r w:rsidRPr="001C06CA">
              <w:rPr>
                <w:rFonts w:ascii="Arial" w:hAnsi="Arial" w:cs="Arial"/>
                <w:sz w:val="16"/>
                <w:szCs w:val="16"/>
              </w:rPr>
              <w:t>1451</w:t>
            </w:r>
          </w:p>
        </w:tc>
      </w:tr>
    </w:tbl>
    <w:p w:rsidR="00137421" w:rsidRPr="001C06CA" w:rsidRDefault="00137421" w:rsidP="00137421">
      <w:pPr>
        <w:jc w:val="center"/>
        <w:rPr>
          <w:rFonts w:ascii="Arial" w:hAnsi="Arial" w:cs="Arial"/>
          <w:sz w:val="16"/>
          <w:szCs w:val="16"/>
        </w:rPr>
      </w:pPr>
    </w:p>
    <w:p w:rsidR="00137421" w:rsidRPr="001C06CA" w:rsidRDefault="00137421" w:rsidP="00137421">
      <w:pPr>
        <w:jc w:val="center"/>
        <w:rPr>
          <w:rFonts w:ascii="Arial" w:hAnsi="Arial" w:cs="Arial"/>
          <w:sz w:val="16"/>
          <w:szCs w:val="16"/>
        </w:rPr>
      </w:pPr>
      <w:r w:rsidRPr="001C06CA">
        <w:rPr>
          <w:rFonts w:ascii="Arial" w:hAnsi="Arial" w:cs="Arial"/>
          <w:sz w:val="16"/>
          <w:szCs w:val="16"/>
        </w:rPr>
        <w:t xml:space="preserve"> </w:t>
      </w:r>
    </w:p>
    <w:p w:rsidR="00137421" w:rsidRPr="001C06CA" w:rsidRDefault="00137421" w:rsidP="00137421">
      <w:pPr>
        <w:spacing w:line="180" w:lineRule="exact"/>
        <w:jc w:val="both"/>
        <w:rPr>
          <w:rFonts w:ascii="Arial" w:hAnsi="Arial" w:cs="Arial"/>
          <w:sz w:val="16"/>
          <w:szCs w:val="16"/>
        </w:rPr>
      </w:pPr>
      <w:r w:rsidRPr="001C06CA">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rsidR="00137421" w:rsidRPr="001C06CA" w:rsidRDefault="00137421" w:rsidP="00137421">
      <w:pPr>
        <w:spacing w:line="240" w:lineRule="exact"/>
        <w:jc w:val="both"/>
        <w:rPr>
          <w:rFonts w:ascii="Arial" w:hAnsi="Arial" w:cs="Arial"/>
          <w:sz w:val="16"/>
          <w:szCs w:val="16"/>
        </w:rPr>
      </w:pPr>
    </w:p>
    <w:p w:rsidR="00137421" w:rsidRPr="001C06CA" w:rsidRDefault="00137421" w:rsidP="00137421">
      <w:pPr>
        <w:spacing w:line="240" w:lineRule="exact"/>
        <w:jc w:val="both"/>
        <w:rPr>
          <w:rFonts w:ascii="Arial" w:hAnsi="Arial" w:cs="Arial"/>
          <w:sz w:val="16"/>
          <w:szCs w:val="16"/>
        </w:rPr>
      </w:pPr>
    </w:p>
    <w:p w:rsidR="00137421" w:rsidRPr="001C06CA" w:rsidRDefault="00137421" w:rsidP="00137421">
      <w:pPr>
        <w:tabs>
          <w:tab w:val="left" w:pos="546"/>
        </w:tabs>
        <w:ind w:firstLine="142"/>
        <w:jc w:val="both"/>
        <w:rPr>
          <w:rFonts w:ascii="Arial" w:hAnsi="Arial" w:cs="Arial"/>
          <w:sz w:val="16"/>
          <w:szCs w:val="16"/>
        </w:rPr>
      </w:pPr>
      <w:r w:rsidRPr="001C06CA">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137421" w:rsidRPr="001C06CA" w:rsidRDefault="00137421" w:rsidP="00137421">
      <w:pPr>
        <w:widowControl w:val="0"/>
        <w:tabs>
          <w:tab w:val="left" w:pos="546"/>
        </w:tabs>
        <w:autoSpaceDE w:val="0"/>
        <w:autoSpaceDN w:val="0"/>
        <w:adjustRightInd w:val="0"/>
        <w:ind w:firstLine="540"/>
        <w:jc w:val="both"/>
        <w:rPr>
          <w:rFonts w:ascii="Arial" w:hAnsi="Arial" w:cs="Arial"/>
          <w:sz w:val="16"/>
          <w:szCs w:val="16"/>
        </w:rPr>
      </w:pPr>
    </w:p>
    <w:p w:rsidR="00137421" w:rsidRPr="001C06CA" w:rsidRDefault="00137421" w:rsidP="00137421">
      <w:pPr>
        <w:tabs>
          <w:tab w:val="left" w:pos="546"/>
        </w:tabs>
        <w:jc w:val="both"/>
        <w:rPr>
          <w:rFonts w:ascii="Arial" w:hAnsi="Arial" w:cs="Arial"/>
          <w:sz w:val="16"/>
          <w:szCs w:val="16"/>
        </w:rPr>
      </w:pPr>
      <w:r w:rsidRPr="001C06CA">
        <w:rPr>
          <w:rFonts w:ascii="Arial" w:hAnsi="Arial" w:cs="Arial"/>
          <w:sz w:val="16"/>
          <w:szCs w:val="16"/>
        </w:rPr>
        <w:t>ПОСТАНОВЛЯЕТ:</w:t>
      </w:r>
    </w:p>
    <w:p w:rsidR="00137421" w:rsidRPr="001C06CA" w:rsidRDefault="00137421" w:rsidP="00137421">
      <w:pPr>
        <w:tabs>
          <w:tab w:val="left" w:pos="546"/>
        </w:tabs>
        <w:ind w:firstLine="540"/>
        <w:jc w:val="both"/>
        <w:rPr>
          <w:rFonts w:ascii="Arial" w:hAnsi="Arial" w:cs="Arial"/>
          <w:sz w:val="16"/>
          <w:szCs w:val="16"/>
        </w:rPr>
      </w:pPr>
    </w:p>
    <w:p w:rsidR="00137421" w:rsidRPr="001C06CA" w:rsidRDefault="00137421" w:rsidP="00137421">
      <w:pPr>
        <w:tabs>
          <w:tab w:val="left" w:pos="546"/>
        </w:tabs>
        <w:ind w:firstLine="540"/>
        <w:jc w:val="both"/>
        <w:rPr>
          <w:rFonts w:ascii="Arial" w:hAnsi="Arial" w:cs="Arial"/>
          <w:sz w:val="16"/>
          <w:szCs w:val="16"/>
        </w:rPr>
      </w:pPr>
    </w:p>
    <w:p w:rsidR="00137421" w:rsidRPr="001C06CA" w:rsidRDefault="00137421" w:rsidP="006D0372">
      <w:pPr>
        <w:numPr>
          <w:ilvl w:val="0"/>
          <w:numId w:val="10"/>
        </w:numPr>
        <w:ind w:left="0" w:firstLine="142"/>
        <w:jc w:val="both"/>
        <w:rPr>
          <w:rFonts w:ascii="Arial" w:hAnsi="Arial" w:cs="Arial"/>
          <w:sz w:val="16"/>
          <w:szCs w:val="16"/>
        </w:rPr>
      </w:pPr>
      <w:r w:rsidRPr="001C06CA">
        <w:rPr>
          <w:rFonts w:ascii="Arial" w:hAnsi="Arial" w:cs="Arial"/>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rsidR="00137421" w:rsidRPr="001C06CA" w:rsidRDefault="00137421" w:rsidP="006D0372">
      <w:pPr>
        <w:widowControl w:val="0"/>
        <w:numPr>
          <w:ilvl w:val="0"/>
          <w:numId w:val="10"/>
        </w:numPr>
        <w:autoSpaceDE w:val="0"/>
        <w:autoSpaceDN w:val="0"/>
        <w:adjustRightInd w:val="0"/>
        <w:ind w:left="0" w:firstLine="142"/>
        <w:jc w:val="both"/>
        <w:rPr>
          <w:rFonts w:ascii="Arial" w:hAnsi="Arial" w:cs="Arial"/>
          <w:sz w:val="16"/>
          <w:szCs w:val="16"/>
        </w:rPr>
      </w:pPr>
      <w:r w:rsidRPr="001C06CA">
        <w:rPr>
          <w:rFonts w:ascii="Arial" w:hAnsi="Arial" w:cs="Arial"/>
          <w:sz w:val="16"/>
          <w:szCs w:val="16"/>
        </w:rPr>
        <w:t>Признать утратившими силу постановление администрации Благодарненского городского округа Ставропольского края от 12 июля 2018 года № 789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и аннулирование адресов земельным участкам, зданиям, строениям, сооружениям».</w:t>
      </w:r>
    </w:p>
    <w:p w:rsidR="00137421" w:rsidRPr="001C06CA" w:rsidRDefault="00137421" w:rsidP="00137421">
      <w:pPr>
        <w:ind w:firstLine="142"/>
        <w:jc w:val="both"/>
        <w:rPr>
          <w:rFonts w:ascii="Arial" w:hAnsi="Arial" w:cs="Arial"/>
          <w:sz w:val="16"/>
          <w:szCs w:val="16"/>
        </w:rPr>
      </w:pPr>
      <w:r w:rsidRPr="001C06CA">
        <w:rPr>
          <w:rFonts w:ascii="Arial" w:hAnsi="Arial" w:cs="Arial"/>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 П.</w:t>
      </w:r>
    </w:p>
    <w:p w:rsidR="00137421" w:rsidRPr="001C06CA" w:rsidRDefault="00137421" w:rsidP="00137421">
      <w:pPr>
        <w:widowControl w:val="0"/>
        <w:autoSpaceDE w:val="0"/>
        <w:autoSpaceDN w:val="0"/>
        <w:adjustRightInd w:val="0"/>
        <w:ind w:firstLine="142"/>
        <w:jc w:val="both"/>
        <w:rPr>
          <w:rFonts w:ascii="Arial" w:hAnsi="Arial" w:cs="Arial"/>
          <w:sz w:val="16"/>
          <w:szCs w:val="16"/>
        </w:rPr>
      </w:pPr>
      <w:r w:rsidRPr="001C06CA">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137421" w:rsidRPr="001C06CA" w:rsidRDefault="00137421" w:rsidP="00137421">
      <w:pPr>
        <w:widowControl w:val="0"/>
        <w:autoSpaceDE w:val="0"/>
        <w:autoSpaceDN w:val="0"/>
        <w:adjustRightInd w:val="0"/>
        <w:ind w:firstLine="142"/>
        <w:jc w:val="both"/>
        <w:rPr>
          <w:rFonts w:ascii="Arial" w:hAnsi="Arial" w:cs="Arial"/>
          <w:sz w:val="16"/>
          <w:szCs w:val="16"/>
        </w:rPr>
      </w:pPr>
    </w:p>
    <w:p w:rsidR="00137421" w:rsidRDefault="00137421" w:rsidP="00137421">
      <w:pPr>
        <w:widowControl w:val="0"/>
        <w:autoSpaceDE w:val="0"/>
        <w:autoSpaceDN w:val="0"/>
        <w:adjustRightInd w:val="0"/>
        <w:ind w:firstLine="709"/>
        <w:jc w:val="both"/>
        <w:rPr>
          <w:rFonts w:ascii="Arial" w:hAnsi="Arial" w:cs="Arial"/>
          <w:sz w:val="16"/>
          <w:szCs w:val="16"/>
        </w:rPr>
      </w:pPr>
    </w:p>
    <w:p w:rsidR="00137421" w:rsidRPr="001C06CA" w:rsidRDefault="00137421" w:rsidP="00137421">
      <w:pPr>
        <w:widowControl w:val="0"/>
        <w:autoSpaceDE w:val="0"/>
        <w:autoSpaceDN w:val="0"/>
        <w:adjustRightInd w:val="0"/>
        <w:ind w:firstLine="709"/>
        <w:jc w:val="both"/>
        <w:rPr>
          <w:rFonts w:ascii="Arial" w:hAnsi="Arial" w:cs="Arial"/>
          <w:sz w:val="16"/>
          <w:szCs w:val="16"/>
        </w:rPr>
      </w:pPr>
    </w:p>
    <w:tbl>
      <w:tblPr>
        <w:tblW w:w="4786" w:type="dxa"/>
        <w:tblLook w:val="01E0"/>
      </w:tblPr>
      <w:tblGrid>
        <w:gridCol w:w="3085"/>
        <w:gridCol w:w="1701"/>
      </w:tblGrid>
      <w:tr w:rsidR="00137421" w:rsidRPr="001C06CA" w:rsidTr="00137421">
        <w:trPr>
          <w:trHeight w:val="708"/>
        </w:trPr>
        <w:tc>
          <w:tcPr>
            <w:tcW w:w="3085" w:type="dxa"/>
          </w:tcPr>
          <w:p w:rsidR="00137421" w:rsidRPr="001C06CA" w:rsidRDefault="00137421" w:rsidP="00137421">
            <w:pPr>
              <w:spacing w:line="180" w:lineRule="exact"/>
              <w:rPr>
                <w:rFonts w:ascii="Arial" w:hAnsi="Arial" w:cs="Arial"/>
                <w:sz w:val="16"/>
                <w:szCs w:val="16"/>
              </w:rPr>
            </w:pPr>
            <w:r w:rsidRPr="001C06CA">
              <w:rPr>
                <w:rFonts w:ascii="Arial" w:hAnsi="Arial" w:cs="Arial"/>
                <w:sz w:val="16"/>
                <w:szCs w:val="16"/>
              </w:rPr>
              <w:t xml:space="preserve">Глава   </w:t>
            </w:r>
          </w:p>
          <w:p w:rsidR="00137421" w:rsidRPr="001C06CA" w:rsidRDefault="00137421" w:rsidP="00137421">
            <w:pPr>
              <w:spacing w:line="180" w:lineRule="exact"/>
              <w:rPr>
                <w:rFonts w:ascii="Arial" w:hAnsi="Arial" w:cs="Arial"/>
                <w:sz w:val="16"/>
                <w:szCs w:val="16"/>
              </w:rPr>
            </w:pPr>
            <w:r w:rsidRPr="001C06CA">
              <w:rPr>
                <w:rFonts w:ascii="Arial" w:hAnsi="Arial" w:cs="Arial"/>
                <w:sz w:val="16"/>
                <w:szCs w:val="16"/>
              </w:rPr>
              <w:t>Благодарненского  городского округа</w:t>
            </w:r>
          </w:p>
          <w:p w:rsidR="00137421" w:rsidRPr="001C06CA" w:rsidRDefault="00137421" w:rsidP="00137421">
            <w:pPr>
              <w:spacing w:line="180" w:lineRule="exact"/>
              <w:rPr>
                <w:rFonts w:ascii="Arial" w:hAnsi="Arial" w:cs="Arial"/>
                <w:sz w:val="16"/>
                <w:szCs w:val="16"/>
              </w:rPr>
            </w:pPr>
            <w:r w:rsidRPr="001C06CA">
              <w:rPr>
                <w:rFonts w:ascii="Arial" w:hAnsi="Arial" w:cs="Arial"/>
                <w:sz w:val="16"/>
                <w:szCs w:val="16"/>
              </w:rPr>
              <w:t xml:space="preserve">Ставропольского края </w:t>
            </w:r>
          </w:p>
        </w:tc>
        <w:tc>
          <w:tcPr>
            <w:tcW w:w="1701" w:type="dxa"/>
          </w:tcPr>
          <w:p w:rsidR="00137421" w:rsidRPr="001C06CA" w:rsidRDefault="00137421" w:rsidP="00137421">
            <w:pPr>
              <w:spacing w:line="180" w:lineRule="exact"/>
              <w:ind w:left="-59"/>
              <w:jc w:val="right"/>
              <w:rPr>
                <w:rFonts w:ascii="Arial" w:hAnsi="Arial" w:cs="Arial"/>
                <w:sz w:val="16"/>
                <w:szCs w:val="16"/>
              </w:rPr>
            </w:pPr>
          </w:p>
          <w:p w:rsidR="00137421" w:rsidRPr="001C06CA" w:rsidRDefault="00137421" w:rsidP="00137421">
            <w:pPr>
              <w:spacing w:line="180" w:lineRule="exact"/>
              <w:ind w:left="-59"/>
              <w:jc w:val="right"/>
              <w:rPr>
                <w:rFonts w:ascii="Arial" w:hAnsi="Arial" w:cs="Arial"/>
                <w:sz w:val="16"/>
                <w:szCs w:val="16"/>
              </w:rPr>
            </w:pPr>
          </w:p>
          <w:p w:rsidR="00137421" w:rsidRPr="001C06CA" w:rsidRDefault="00137421" w:rsidP="00137421">
            <w:pPr>
              <w:spacing w:line="180" w:lineRule="exact"/>
              <w:ind w:left="-59"/>
              <w:jc w:val="right"/>
              <w:rPr>
                <w:rFonts w:ascii="Arial" w:hAnsi="Arial" w:cs="Arial"/>
                <w:sz w:val="16"/>
                <w:szCs w:val="16"/>
              </w:rPr>
            </w:pPr>
            <w:r w:rsidRPr="001C06CA">
              <w:rPr>
                <w:rFonts w:ascii="Arial" w:hAnsi="Arial" w:cs="Arial"/>
                <w:sz w:val="16"/>
                <w:szCs w:val="16"/>
              </w:rPr>
              <w:t xml:space="preserve">А.И. Теньков </w:t>
            </w:r>
          </w:p>
        </w:tc>
      </w:tr>
    </w:tbl>
    <w:p w:rsidR="00137421" w:rsidRPr="001C06CA" w:rsidRDefault="00137421" w:rsidP="00137421">
      <w:pPr>
        <w:rPr>
          <w:rFonts w:ascii="Arial" w:hAnsi="Arial" w:cs="Arial"/>
          <w:sz w:val="16"/>
          <w:szCs w:val="16"/>
        </w:rPr>
      </w:pPr>
    </w:p>
    <w:p w:rsidR="00137421" w:rsidRPr="001C06CA" w:rsidRDefault="00137421" w:rsidP="00137421">
      <w:pPr>
        <w:rPr>
          <w:rFonts w:ascii="Arial" w:hAnsi="Arial" w:cs="Arial"/>
          <w:sz w:val="16"/>
          <w:szCs w:val="16"/>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p w:rsidR="009135BD" w:rsidRPr="002558C3" w:rsidRDefault="009135BD" w:rsidP="00A6637D">
      <w:pPr>
        <w:jc w:val="center"/>
        <w:rPr>
          <w:rFonts w:ascii="Arial" w:hAnsi="Arial" w:cs="Arial"/>
          <w:b/>
          <w:sz w:val="12"/>
          <w:szCs w:val="12"/>
        </w:rPr>
      </w:pPr>
    </w:p>
    <w:tbl>
      <w:tblPr>
        <w:tblW w:w="5494" w:type="dxa"/>
        <w:tblInd w:w="-318" w:type="dxa"/>
        <w:tblLayout w:type="fixed"/>
        <w:tblLook w:val="00A0"/>
      </w:tblPr>
      <w:tblGrid>
        <w:gridCol w:w="710"/>
        <w:gridCol w:w="4784"/>
      </w:tblGrid>
      <w:tr w:rsidR="001951A5" w:rsidRPr="001C06CA" w:rsidTr="001951A5">
        <w:tc>
          <w:tcPr>
            <w:tcW w:w="710" w:type="dxa"/>
          </w:tcPr>
          <w:p w:rsidR="001951A5" w:rsidRPr="001C06CA" w:rsidRDefault="001951A5" w:rsidP="004E6B88">
            <w:pPr>
              <w:rPr>
                <w:rFonts w:ascii="Arial" w:hAnsi="Arial" w:cs="Arial"/>
                <w:sz w:val="16"/>
                <w:szCs w:val="16"/>
              </w:rPr>
            </w:pPr>
          </w:p>
        </w:tc>
        <w:tc>
          <w:tcPr>
            <w:tcW w:w="4784" w:type="dxa"/>
          </w:tcPr>
          <w:p w:rsidR="001951A5" w:rsidRPr="001C06CA" w:rsidRDefault="001951A5" w:rsidP="001951A5">
            <w:pPr>
              <w:spacing w:line="180" w:lineRule="exact"/>
              <w:ind w:left="1026"/>
              <w:jc w:val="center"/>
              <w:rPr>
                <w:rFonts w:ascii="Arial" w:hAnsi="Arial" w:cs="Arial"/>
                <w:sz w:val="16"/>
                <w:szCs w:val="16"/>
              </w:rPr>
            </w:pPr>
            <w:r w:rsidRPr="001C06CA">
              <w:rPr>
                <w:rFonts w:ascii="Arial" w:hAnsi="Arial" w:cs="Arial"/>
                <w:sz w:val="16"/>
                <w:szCs w:val="16"/>
              </w:rPr>
              <w:t>УТВЕРЖДЕН</w:t>
            </w:r>
          </w:p>
          <w:p w:rsidR="001951A5" w:rsidRPr="001C06CA" w:rsidRDefault="001951A5" w:rsidP="001951A5">
            <w:pPr>
              <w:spacing w:line="180" w:lineRule="exact"/>
              <w:ind w:left="1026"/>
              <w:jc w:val="center"/>
              <w:rPr>
                <w:rFonts w:ascii="Arial" w:hAnsi="Arial" w:cs="Arial"/>
                <w:sz w:val="16"/>
                <w:szCs w:val="16"/>
              </w:rPr>
            </w:pPr>
            <w:r w:rsidRPr="001C06CA">
              <w:rPr>
                <w:rFonts w:ascii="Arial" w:hAnsi="Arial" w:cs="Arial"/>
                <w:sz w:val="16"/>
                <w:szCs w:val="16"/>
              </w:rPr>
              <w:t>постановлением администрации Благодарненского городского округа Ставропольского края</w:t>
            </w:r>
          </w:p>
          <w:p w:rsidR="001951A5" w:rsidRPr="001C06CA" w:rsidRDefault="001951A5" w:rsidP="001951A5">
            <w:pPr>
              <w:spacing w:line="180" w:lineRule="exact"/>
              <w:ind w:left="1026"/>
              <w:jc w:val="center"/>
              <w:rPr>
                <w:rFonts w:ascii="Arial" w:hAnsi="Arial" w:cs="Arial"/>
                <w:sz w:val="16"/>
                <w:szCs w:val="16"/>
              </w:rPr>
            </w:pPr>
            <w:r w:rsidRPr="001C06CA">
              <w:rPr>
                <w:rFonts w:ascii="Arial" w:hAnsi="Arial" w:cs="Arial"/>
                <w:sz w:val="16"/>
                <w:szCs w:val="16"/>
              </w:rPr>
              <w:t>от 04 сентября 2019 года № 1451</w:t>
            </w:r>
          </w:p>
        </w:tc>
      </w:tr>
    </w:tbl>
    <w:p w:rsidR="001951A5" w:rsidRPr="001C06CA" w:rsidRDefault="001951A5" w:rsidP="001951A5">
      <w:pPr>
        <w:pStyle w:val="ConsPlusTitle"/>
        <w:widowControl/>
        <w:ind w:firstLine="737"/>
        <w:jc w:val="center"/>
        <w:rPr>
          <w:b w:val="0"/>
          <w:bCs/>
          <w:sz w:val="16"/>
          <w:szCs w:val="16"/>
        </w:rPr>
      </w:pPr>
    </w:p>
    <w:p w:rsidR="001951A5" w:rsidRPr="001C06CA" w:rsidRDefault="001951A5" w:rsidP="001951A5">
      <w:pPr>
        <w:pStyle w:val="ConsPlusTitle"/>
        <w:widowControl/>
        <w:spacing w:line="240" w:lineRule="exact"/>
        <w:ind w:firstLine="737"/>
        <w:jc w:val="center"/>
        <w:rPr>
          <w:b w:val="0"/>
          <w:bCs/>
          <w:sz w:val="16"/>
          <w:szCs w:val="16"/>
        </w:rPr>
      </w:pPr>
    </w:p>
    <w:p w:rsidR="001951A5" w:rsidRPr="001C06CA" w:rsidRDefault="001951A5" w:rsidP="001951A5">
      <w:pPr>
        <w:pStyle w:val="ConsPlusTitle"/>
        <w:widowControl/>
        <w:spacing w:line="240" w:lineRule="exact"/>
        <w:ind w:firstLine="737"/>
        <w:jc w:val="center"/>
        <w:rPr>
          <w:b w:val="0"/>
          <w:bCs/>
          <w:sz w:val="16"/>
          <w:szCs w:val="16"/>
        </w:rPr>
      </w:pPr>
      <w:r w:rsidRPr="001C06CA">
        <w:rPr>
          <w:b w:val="0"/>
          <w:bCs/>
          <w:sz w:val="16"/>
          <w:szCs w:val="16"/>
        </w:rPr>
        <w:t>АДМИНИСТРАТИВНЫЙ РЕГЛАМЕНТ</w:t>
      </w:r>
    </w:p>
    <w:p w:rsidR="001951A5" w:rsidRPr="001C06CA" w:rsidRDefault="001951A5" w:rsidP="001951A5">
      <w:pPr>
        <w:pStyle w:val="aff4"/>
        <w:spacing w:line="240" w:lineRule="exact"/>
        <w:jc w:val="center"/>
        <w:rPr>
          <w:rFonts w:ascii="Arial" w:hAnsi="Arial" w:cs="Arial"/>
          <w:sz w:val="16"/>
          <w:szCs w:val="16"/>
        </w:rPr>
      </w:pPr>
      <w:r w:rsidRPr="001C06CA">
        <w:rPr>
          <w:rFonts w:ascii="Arial" w:hAnsi="Arial" w:cs="Arial"/>
          <w:sz w:val="16"/>
          <w:szCs w:val="16"/>
        </w:rPr>
        <w:t>предоставления администрацией Благодарненского городского округа</w:t>
      </w:r>
    </w:p>
    <w:p w:rsidR="001951A5" w:rsidRPr="001C06CA" w:rsidRDefault="001951A5" w:rsidP="001951A5">
      <w:pPr>
        <w:pStyle w:val="aff4"/>
        <w:spacing w:line="240" w:lineRule="exact"/>
        <w:jc w:val="center"/>
        <w:rPr>
          <w:rFonts w:ascii="Arial" w:hAnsi="Arial" w:cs="Arial"/>
          <w:sz w:val="16"/>
          <w:szCs w:val="16"/>
        </w:rPr>
      </w:pPr>
      <w:r w:rsidRPr="001C06CA">
        <w:rPr>
          <w:rFonts w:ascii="Arial" w:hAnsi="Arial" w:cs="Arial"/>
          <w:sz w:val="16"/>
          <w:szCs w:val="16"/>
        </w:rPr>
        <w:t>Ставропольского края муниципальной услуги «Присвоение и аннулирование адреса объекту адресации»</w:t>
      </w:r>
    </w:p>
    <w:p w:rsidR="001951A5" w:rsidRPr="001C06CA" w:rsidRDefault="001951A5" w:rsidP="001951A5">
      <w:pPr>
        <w:pStyle w:val="aff4"/>
        <w:spacing w:line="240" w:lineRule="exact"/>
        <w:jc w:val="center"/>
        <w:rPr>
          <w:rFonts w:ascii="Arial" w:hAnsi="Arial" w:cs="Arial"/>
          <w:sz w:val="16"/>
          <w:szCs w:val="16"/>
        </w:rPr>
      </w:pPr>
    </w:p>
    <w:p w:rsidR="001951A5" w:rsidRPr="001C06CA" w:rsidRDefault="001951A5" w:rsidP="001951A5">
      <w:pPr>
        <w:jc w:val="center"/>
        <w:rPr>
          <w:rFonts w:ascii="Arial" w:hAnsi="Arial" w:cs="Arial"/>
          <w:sz w:val="16"/>
          <w:szCs w:val="16"/>
        </w:rPr>
      </w:pPr>
      <w:r w:rsidRPr="001C06CA">
        <w:rPr>
          <w:rFonts w:ascii="Arial" w:hAnsi="Arial" w:cs="Arial"/>
          <w:sz w:val="16"/>
          <w:szCs w:val="16"/>
          <w:lang w:val="en-US"/>
        </w:rPr>
        <w:t>I</w:t>
      </w:r>
      <w:r w:rsidRPr="001C06CA">
        <w:rPr>
          <w:rFonts w:ascii="Arial" w:hAnsi="Arial" w:cs="Arial"/>
          <w:sz w:val="16"/>
          <w:szCs w:val="16"/>
        </w:rPr>
        <w:t>. Общие положения</w:t>
      </w:r>
    </w:p>
    <w:p w:rsidR="001951A5" w:rsidRPr="001C06CA" w:rsidRDefault="001951A5" w:rsidP="001951A5">
      <w:pPr>
        <w:jc w:val="center"/>
        <w:rPr>
          <w:rFonts w:ascii="Arial" w:hAnsi="Arial" w:cs="Arial"/>
          <w:sz w:val="16"/>
          <w:szCs w:val="16"/>
        </w:rPr>
      </w:pPr>
    </w:p>
    <w:p w:rsidR="001951A5" w:rsidRPr="001C06CA" w:rsidRDefault="001951A5" w:rsidP="001951A5">
      <w:pPr>
        <w:pStyle w:val="ConsPlusNormal"/>
        <w:ind w:firstLine="142"/>
        <w:jc w:val="both"/>
        <w:rPr>
          <w:sz w:val="16"/>
          <w:szCs w:val="16"/>
        </w:rPr>
      </w:pPr>
      <w:r w:rsidRPr="001C06CA">
        <w:rPr>
          <w:sz w:val="16"/>
          <w:szCs w:val="16"/>
        </w:rPr>
        <w:t>1.1. Предмет регулирования административного регламента</w:t>
      </w:r>
    </w:p>
    <w:p w:rsidR="001951A5" w:rsidRPr="001C06CA" w:rsidRDefault="001951A5" w:rsidP="001951A5">
      <w:pPr>
        <w:pStyle w:val="aff4"/>
        <w:ind w:firstLine="142"/>
        <w:jc w:val="both"/>
        <w:rPr>
          <w:rFonts w:ascii="Arial" w:hAnsi="Arial" w:cs="Arial"/>
          <w:sz w:val="16"/>
          <w:szCs w:val="16"/>
        </w:rPr>
      </w:pPr>
      <w:r w:rsidRPr="001C06CA">
        <w:rPr>
          <w:rFonts w:ascii="Arial" w:hAnsi="Arial" w:cs="Arial"/>
          <w:sz w:val="16"/>
          <w:szCs w:val="16"/>
        </w:rPr>
        <w:t>Административный регламент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 (далее – административный регламент) устанавливает сроки и последовательность действий (административных процедур), а также взаимодействие администрации Благодарненского городского округа Ставропольского края с физическими или юридическими лицами при предоставлении муниципальной услуги по принятию документов, а также подготовке и выдаче документов по присвоению адресного номера земельному участку и объекту недвижимости (далее – муниципальная услуга).</w:t>
      </w:r>
    </w:p>
    <w:p w:rsidR="001951A5" w:rsidRPr="001C06CA" w:rsidRDefault="001951A5" w:rsidP="001951A5">
      <w:pPr>
        <w:pStyle w:val="ConsPlusNormal"/>
        <w:ind w:firstLine="142"/>
        <w:jc w:val="both"/>
        <w:rPr>
          <w:sz w:val="16"/>
          <w:szCs w:val="16"/>
        </w:rPr>
      </w:pPr>
      <w:r w:rsidRPr="001C06CA">
        <w:rPr>
          <w:sz w:val="16"/>
          <w:szCs w:val="16"/>
        </w:rPr>
        <w:t>1.2. Круг заявителей</w:t>
      </w:r>
    </w:p>
    <w:p w:rsidR="001951A5" w:rsidRPr="001C06CA" w:rsidRDefault="001951A5" w:rsidP="001951A5">
      <w:pPr>
        <w:pStyle w:val="ConsPlusNormal"/>
        <w:ind w:firstLine="142"/>
        <w:jc w:val="both"/>
        <w:rPr>
          <w:sz w:val="16"/>
          <w:szCs w:val="16"/>
        </w:rPr>
      </w:pPr>
      <w:r w:rsidRPr="001C06CA">
        <w:rPr>
          <w:sz w:val="16"/>
          <w:szCs w:val="16"/>
        </w:rPr>
        <w:t xml:space="preserve">1.2.1. Юридические лица (за исключением государственных органов и их территориальных органов, органов государственных внебюджетных фондов и их </w:t>
      </w:r>
      <w:r w:rsidRPr="001C06CA">
        <w:rPr>
          <w:sz w:val="16"/>
          <w:szCs w:val="16"/>
        </w:rPr>
        <w:lastRenderedPageBreak/>
        <w:t>территориальных органов, органов местного самоуправления)</w:t>
      </w:r>
    </w:p>
    <w:p w:rsidR="001951A5" w:rsidRPr="001C06CA" w:rsidRDefault="001951A5" w:rsidP="001951A5">
      <w:pPr>
        <w:pStyle w:val="ConsPlusNormal"/>
        <w:ind w:firstLine="142"/>
        <w:jc w:val="both"/>
        <w:rPr>
          <w:sz w:val="16"/>
          <w:szCs w:val="16"/>
        </w:rPr>
      </w:pPr>
      <w:r w:rsidRPr="001C06CA">
        <w:rPr>
          <w:sz w:val="16"/>
          <w:szCs w:val="16"/>
        </w:rPr>
        <w:t>1.2.2. Физические лица - собственники объекта адресации или лица, обладающие иным вещным правом на объект адресации</w:t>
      </w:r>
    </w:p>
    <w:p w:rsidR="001951A5" w:rsidRPr="001C06CA" w:rsidRDefault="001951A5" w:rsidP="001951A5">
      <w:pPr>
        <w:pStyle w:val="ConsPlusNormal"/>
        <w:ind w:firstLine="142"/>
        <w:jc w:val="both"/>
        <w:rPr>
          <w:sz w:val="16"/>
          <w:szCs w:val="16"/>
        </w:rPr>
      </w:pPr>
      <w:r w:rsidRPr="001C06CA">
        <w:rPr>
          <w:sz w:val="16"/>
          <w:szCs w:val="16"/>
        </w:rPr>
        <w:t>Также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951A5" w:rsidRPr="001C06CA" w:rsidRDefault="001951A5" w:rsidP="001951A5">
      <w:pPr>
        <w:pStyle w:val="ConsPlusNormal"/>
        <w:ind w:firstLine="142"/>
        <w:jc w:val="both"/>
        <w:rPr>
          <w:sz w:val="16"/>
          <w:szCs w:val="16"/>
        </w:rPr>
      </w:pPr>
      <w:r w:rsidRPr="001C06CA">
        <w:rPr>
          <w:sz w:val="16"/>
          <w:szCs w:val="1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951A5" w:rsidRPr="001C06CA" w:rsidRDefault="001951A5" w:rsidP="001951A5">
      <w:pPr>
        <w:pStyle w:val="ConsPlusNormal"/>
        <w:ind w:firstLine="142"/>
        <w:jc w:val="both"/>
        <w:rPr>
          <w:sz w:val="16"/>
          <w:szCs w:val="16"/>
        </w:rPr>
      </w:pPr>
      <w:r w:rsidRPr="001C06CA">
        <w:rPr>
          <w:sz w:val="16"/>
          <w:szCs w:val="1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951A5" w:rsidRPr="001C06CA" w:rsidRDefault="001951A5" w:rsidP="001951A5">
      <w:pPr>
        <w:ind w:firstLine="142"/>
        <w:jc w:val="both"/>
        <w:rPr>
          <w:rFonts w:ascii="Arial" w:hAnsi="Arial" w:cs="Arial"/>
          <w:sz w:val="16"/>
          <w:szCs w:val="16"/>
        </w:rPr>
      </w:pP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1.3. Требования к порядку информирования о предоставлении муниципальной услуги</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1.3.1.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Заявители могут получить информацию о порядке предоставления муниципальной услуги следующими способами:</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Непосредственно в Отделе архитектуры и градостроительства администрации Благодарненского городского округа Ставропольского края (далее – Отдел) и многофункциональном центре предоставления государственных и муниципальных услуг Благодарненского района Ставропольского края (далее – МФЦ) с использованием средств телефонной связи, с использованием электронной почты.</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hyperlink r:id="rId40" w:history="1">
        <w:r w:rsidRPr="001C06CA">
          <w:rPr>
            <w:rFonts w:ascii="Arial" w:hAnsi="Arial" w:cs="Arial"/>
            <w:color w:val="0000FF"/>
            <w:sz w:val="16"/>
            <w:szCs w:val="16"/>
            <w:u w:val="single"/>
            <w:shd w:val="clear" w:color="auto" w:fill="FFFFFF"/>
            <w:lang w:val="en-US" w:eastAsia="en-US"/>
          </w:rPr>
          <w:t>http</w:t>
        </w:r>
        <w:r w:rsidRPr="001C06CA">
          <w:rPr>
            <w:rFonts w:ascii="Arial" w:hAnsi="Arial" w:cs="Arial"/>
            <w:color w:val="0000FF"/>
            <w:sz w:val="16"/>
            <w:szCs w:val="16"/>
            <w:u w:val="single"/>
            <w:shd w:val="clear" w:color="auto" w:fill="FFFFFF"/>
            <w:lang w:eastAsia="en-US"/>
          </w:rPr>
          <w:t>://</w:t>
        </w:r>
        <w:r w:rsidRPr="001C06CA">
          <w:rPr>
            <w:rFonts w:ascii="Arial" w:hAnsi="Arial" w:cs="Arial"/>
            <w:sz w:val="16"/>
            <w:szCs w:val="16"/>
            <w:shd w:val="clear" w:color="auto" w:fill="FFFFFF"/>
            <w:lang w:val="en-US" w:eastAsia="en-US"/>
          </w:rPr>
          <w:t>abgorsk</w:t>
        </w:r>
        <w:r w:rsidRPr="001C06CA">
          <w:rPr>
            <w:rFonts w:ascii="Arial" w:hAnsi="Arial" w:cs="Arial"/>
            <w:color w:val="0000FF"/>
            <w:sz w:val="16"/>
            <w:szCs w:val="16"/>
            <w:u w:val="single"/>
            <w:shd w:val="clear" w:color="auto" w:fill="FFFFFF"/>
            <w:lang w:eastAsia="en-US"/>
          </w:rPr>
          <w:t>.</w:t>
        </w:r>
        <w:r w:rsidRPr="001C06CA">
          <w:rPr>
            <w:rFonts w:ascii="Arial" w:hAnsi="Arial" w:cs="Arial"/>
            <w:color w:val="0000FF"/>
            <w:sz w:val="16"/>
            <w:szCs w:val="16"/>
            <w:u w:val="single"/>
            <w:shd w:val="clear" w:color="auto" w:fill="FFFFFF"/>
            <w:lang w:val="en-US" w:eastAsia="en-US"/>
          </w:rPr>
          <w:t>ru</w:t>
        </w:r>
      </w:hyperlink>
      <w:r w:rsidRPr="001C06CA">
        <w:rPr>
          <w:rFonts w:ascii="Arial" w:hAnsi="Arial" w:cs="Arial"/>
          <w:sz w:val="16"/>
          <w:szCs w:val="16"/>
          <w:shd w:val="clear" w:color="auto" w:fill="FFFFFF"/>
          <w:lang w:eastAsia="en-US"/>
        </w:rPr>
        <w:t xml:space="preserve">, в федеральной государственной информационной системе «Единый портал государственных и муниципальных услуг (функций)» </w:t>
      </w:r>
      <w:hyperlink r:id="rId41" w:history="1">
        <w:r w:rsidRPr="001C06CA">
          <w:rPr>
            <w:rFonts w:ascii="Arial" w:hAnsi="Arial" w:cs="Arial"/>
            <w:color w:val="0000FF"/>
            <w:sz w:val="16"/>
            <w:szCs w:val="16"/>
            <w:u w:val="single"/>
            <w:shd w:val="clear" w:color="auto" w:fill="FFFFFF"/>
            <w:lang w:val="en-US" w:eastAsia="en-US"/>
          </w:rPr>
          <w:t>http</w:t>
        </w:r>
        <w:r w:rsidRPr="001C06CA">
          <w:rPr>
            <w:rFonts w:ascii="Arial" w:hAnsi="Arial" w:cs="Arial"/>
            <w:color w:val="0000FF"/>
            <w:sz w:val="16"/>
            <w:szCs w:val="16"/>
            <w:u w:val="single"/>
            <w:shd w:val="clear" w:color="auto" w:fill="FFFFFF"/>
            <w:lang w:eastAsia="en-US"/>
          </w:rPr>
          <w:t>://</w:t>
        </w:r>
        <w:r w:rsidRPr="001C06CA">
          <w:rPr>
            <w:rFonts w:ascii="Arial" w:hAnsi="Arial" w:cs="Arial"/>
            <w:color w:val="0000FF"/>
            <w:sz w:val="16"/>
            <w:szCs w:val="16"/>
            <w:u w:val="single"/>
            <w:shd w:val="clear" w:color="auto" w:fill="FFFFFF"/>
            <w:lang w:val="en-US" w:eastAsia="en-US"/>
          </w:rPr>
          <w:t>gosuslugi</w:t>
        </w:r>
        <w:r w:rsidRPr="001C06CA">
          <w:rPr>
            <w:rFonts w:ascii="Arial" w:hAnsi="Arial" w:cs="Arial"/>
            <w:color w:val="0000FF"/>
            <w:sz w:val="16"/>
            <w:szCs w:val="16"/>
            <w:u w:val="single"/>
            <w:shd w:val="clear" w:color="auto" w:fill="FFFFFF"/>
            <w:lang w:eastAsia="en-US"/>
          </w:rPr>
          <w:t>.</w:t>
        </w:r>
        <w:r w:rsidRPr="001C06CA">
          <w:rPr>
            <w:rFonts w:ascii="Arial" w:hAnsi="Arial" w:cs="Arial"/>
            <w:color w:val="0000FF"/>
            <w:sz w:val="16"/>
            <w:szCs w:val="16"/>
            <w:u w:val="single"/>
            <w:shd w:val="clear" w:color="auto" w:fill="FFFFFF"/>
            <w:lang w:val="en-US" w:eastAsia="en-US"/>
          </w:rPr>
          <w:t>ru</w:t>
        </w:r>
      </w:hyperlink>
      <w:r w:rsidRPr="001C06CA">
        <w:rPr>
          <w:rFonts w:ascii="Arial" w:hAnsi="Arial" w:cs="Arial"/>
          <w:sz w:val="16"/>
          <w:szCs w:val="16"/>
          <w:shd w:val="clear" w:color="auto" w:fill="FFFFFF"/>
          <w:lang w:eastAsia="en-US"/>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2" w:history="1">
        <w:r w:rsidRPr="001C06CA">
          <w:rPr>
            <w:rFonts w:ascii="Arial" w:hAnsi="Arial" w:cs="Arial"/>
            <w:color w:val="0000FF"/>
            <w:sz w:val="16"/>
            <w:szCs w:val="16"/>
            <w:u w:val="single"/>
            <w:shd w:val="clear" w:color="auto" w:fill="FFFFFF"/>
            <w:lang w:val="en-US" w:eastAsia="en-US"/>
          </w:rPr>
          <w:t>http</w:t>
        </w:r>
        <w:r w:rsidRPr="001C06CA">
          <w:rPr>
            <w:rFonts w:ascii="Arial" w:hAnsi="Arial" w:cs="Arial"/>
            <w:color w:val="0000FF"/>
            <w:sz w:val="16"/>
            <w:szCs w:val="16"/>
            <w:u w:val="single"/>
            <w:shd w:val="clear" w:color="auto" w:fill="FFFFFF"/>
            <w:lang w:eastAsia="en-US"/>
          </w:rPr>
          <w:t>://26</w:t>
        </w:r>
        <w:r w:rsidRPr="001C06CA">
          <w:rPr>
            <w:rFonts w:ascii="Arial" w:hAnsi="Arial" w:cs="Arial"/>
            <w:color w:val="0000FF"/>
            <w:sz w:val="16"/>
            <w:szCs w:val="16"/>
            <w:u w:val="single"/>
            <w:shd w:val="clear" w:color="auto" w:fill="FFFFFF"/>
            <w:lang w:val="en-US" w:eastAsia="en-US"/>
          </w:rPr>
          <w:t>gosuslugi</w:t>
        </w:r>
        <w:r w:rsidRPr="001C06CA">
          <w:rPr>
            <w:rFonts w:ascii="Arial" w:hAnsi="Arial" w:cs="Arial"/>
            <w:color w:val="0000FF"/>
            <w:sz w:val="16"/>
            <w:szCs w:val="16"/>
            <w:u w:val="single"/>
            <w:shd w:val="clear" w:color="auto" w:fill="FFFFFF"/>
            <w:lang w:eastAsia="en-US"/>
          </w:rPr>
          <w:t>.</w:t>
        </w:r>
      </w:hyperlink>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на информационных стендах в местах предоставления муниципальной услуги.</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 xml:space="preserve">При невозможности должностного лица, принявшего звонок, самостоятельно ответить на поставленные </w:t>
      </w:r>
      <w:r w:rsidRPr="001C06CA">
        <w:rPr>
          <w:rFonts w:ascii="Arial" w:hAnsi="Arial" w:cs="Arial"/>
          <w:sz w:val="16"/>
          <w:szCs w:val="16"/>
          <w:shd w:val="clear" w:color="auto" w:fill="FFFFFF"/>
          <w:lang w:eastAsia="en-US"/>
        </w:rPr>
        <w:lastRenderedPageBreak/>
        <w:t>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перечня документов, необходимых для предоставления муниципальной услуги, комплектности (достаточности) предоставленных документов;</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источника получения документов, необходимых для предоставления муниципальной услуги (орган, организация и их местонахождение);</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времени приема и выдачи документов;</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сроков предоставления муниципальной услуги;</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порядка обжалования действий (бездействия) и решений, осуществляемых и принимаемых в ходе предоставления муниципальной услуги.</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По обращениям, поступившим по электронной почте, на официальный 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1951A5" w:rsidRPr="001C06CA" w:rsidRDefault="001951A5" w:rsidP="006D0372">
      <w:pPr>
        <w:widowControl w:val="0"/>
        <w:numPr>
          <w:ilvl w:val="0"/>
          <w:numId w:val="9"/>
        </w:numPr>
        <w:tabs>
          <w:tab w:val="clear" w:pos="0"/>
          <w:tab w:val="left" w:pos="716"/>
        </w:tabs>
        <w:ind w:left="0" w:firstLine="142"/>
        <w:jc w:val="both"/>
        <w:rPr>
          <w:rFonts w:ascii="Arial" w:hAnsi="Arial" w:cs="Arial"/>
          <w:sz w:val="16"/>
          <w:szCs w:val="16"/>
        </w:rPr>
      </w:pPr>
      <w:r w:rsidRPr="001C06CA">
        <w:rPr>
          <w:rFonts w:ascii="Arial" w:hAnsi="Arial" w:cs="Arial"/>
          <w:sz w:val="16"/>
          <w:szCs w:val="16"/>
          <w:shd w:val="clear" w:color="auto" w:fill="FFFFFF"/>
        </w:rPr>
        <w:t>административный регламент предоставления муниципальной услуги;</w:t>
      </w:r>
    </w:p>
    <w:p w:rsidR="001951A5" w:rsidRPr="001C06CA" w:rsidRDefault="001951A5" w:rsidP="006D0372">
      <w:pPr>
        <w:widowControl w:val="0"/>
        <w:numPr>
          <w:ilvl w:val="0"/>
          <w:numId w:val="9"/>
        </w:numPr>
        <w:tabs>
          <w:tab w:val="clear" w:pos="0"/>
          <w:tab w:val="left" w:pos="681"/>
        </w:tabs>
        <w:ind w:left="0" w:firstLine="142"/>
        <w:jc w:val="both"/>
        <w:rPr>
          <w:rFonts w:ascii="Arial" w:hAnsi="Arial" w:cs="Arial"/>
          <w:sz w:val="16"/>
          <w:szCs w:val="16"/>
        </w:rPr>
      </w:pPr>
      <w:r w:rsidRPr="001C06CA">
        <w:rPr>
          <w:rFonts w:ascii="Arial" w:hAnsi="Arial" w:cs="Arial"/>
          <w:sz w:val="16"/>
          <w:szCs w:val="16"/>
          <w:shd w:val="clear" w:color="auto" w:fill="FFFFFF"/>
        </w:rPr>
        <w:t>образец заявления (приложение 2 к настоящему административному регламенту);</w:t>
      </w:r>
    </w:p>
    <w:p w:rsidR="001951A5" w:rsidRPr="001C06CA" w:rsidRDefault="001951A5" w:rsidP="006D0372">
      <w:pPr>
        <w:widowControl w:val="0"/>
        <w:numPr>
          <w:ilvl w:val="0"/>
          <w:numId w:val="9"/>
        </w:numPr>
        <w:tabs>
          <w:tab w:val="clear" w:pos="0"/>
          <w:tab w:val="left" w:pos="679"/>
        </w:tabs>
        <w:ind w:left="0" w:firstLine="142"/>
        <w:jc w:val="both"/>
        <w:rPr>
          <w:rFonts w:ascii="Arial" w:hAnsi="Arial" w:cs="Arial"/>
          <w:sz w:val="16"/>
          <w:szCs w:val="16"/>
        </w:rPr>
      </w:pPr>
      <w:r w:rsidRPr="001C06CA">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1951A5" w:rsidRPr="001C06CA" w:rsidRDefault="001951A5" w:rsidP="006D0372">
      <w:pPr>
        <w:widowControl w:val="0"/>
        <w:numPr>
          <w:ilvl w:val="0"/>
          <w:numId w:val="9"/>
        </w:numPr>
        <w:tabs>
          <w:tab w:val="clear" w:pos="0"/>
          <w:tab w:val="left" w:pos="797"/>
        </w:tabs>
        <w:ind w:left="0" w:firstLine="142"/>
        <w:jc w:val="both"/>
        <w:rPr>
          <w:rFonts w:ascii="Arial" w:hAnsi="Arial" w:cs="Arial"/>
          <w:color w:val="FF0000"/>
          <w:sz w:val="16"/>
          <w:szCs w:val="16"/>
        </w:rPr>
      </w:pPr>
      <w:r w:rsidRPr="001C06CA">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настоящему административному регламент);</w:t>
      </w:r>
    </w:p>
    <w:p w:rsidR="001951A5" w:rsidRPr="001C06CA" w:rsidRDefault="001951A5" w:rsidP="006D0372">
      <w:pPr>
        <w:widowControl w:val="0"/>
        <w:numPr>
          <w:ilvl w:val="0"/>
          <w:numId w:val="9"/>
        </w:numPr>
        <w:tabs>
          <w:tab w:val="clear" w:pos="0"/>
          <w:tab w:val="left" w:pos="675"/>
        </w:tabs>
        <w:ind w:left="0" w:firstLine="142"/>
        <w:jc w:val="both"/>
        <w:rPr>
          <w:rFonts w:ascii="Arial" w:hAnsi="Arial" w:cs="Arial"/>
          <w:sz w:val="16"/>
          <w:szCs w:val="16"/>
        </w:rPr>
      </w:pPr>
      <w:r w:rsidRPr="001C06CA">
        <w:rPr>
          <w:rFonts w:ascii="Arial" w:hAnsi="Arial" w:cs="Arial"/>
          <w:sz w:val="16"/>
          <w:szCs w:val="16"/>
          <w:shd w:val="clear" w:color="auto" w:fill="FFFFFF"/>
        </w:rPr>
        <w:t>почтовый адрес, телефон, адреса электронной почты и официального сайта округа</w:t>
      </w:r>
    </w:p>
    <w:p w:rsidR="001951A5" w:rsidRPr="001C06CA" w:rsidRDefault="001951A5" w:rsidP="006D0372">
      <w:pPr>
        <w:widowControl w:val="0"/>
        <w:numPr>
          <w:ilvl w:val="0"/>
          <w:numId w:val="9"/>
        </w:numPr>
        <w:tabs>
          <w:tab w:val="clear" w:pos="0"/>
          <w:tab w:val="left" w:pos="675"/>
        </w:tabs>
        <w:ind w:left="0" w:firstLine="142"/>
        <w:jc w:val="both"/>
        <w:rPr>
          <w:rFonts w:ascii="Arial" w:hAnsi="Arial" w:cs="Arial"/>
          <w:sz w:val="16"/>
          <w:szCs w:val="16"/>
        </w:rPr>
      </w:pPr>
      <w:r w:rsidRPr="001C06CA">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 xml:space="preserve">1.3.2.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w:t>
      </w:r>
      <w:r w:rsidRPr="001C06CA">
        <w:rPr>
          <w:rFonts w:ascii="Arial" w:hAnsi="Arial" w:cs="Arial"/>
          <w:sz w:val="16"/>
          <w:szCs w:val="16"/>
          <w:shd w:val="clear" w:color="auto" w:fill="FFFFFF"/>
        </w:rPr>
        <w:t>в информационно-телекоммуникационной сети Интернет на официальном сайте администрации округа.</w:t>
      </w:r>
    </w:p>
    <w:p w:rsidR="001951A5" w:rsidRPr="001C06CA" w:rsidRDefault="001951A5" w:rsidP="001951A5">
      <w:pPr>
        <w:widowControl w:val="0"/>
        <w:ind w:right="240"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lang w:eastAsia="en-US"/>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о перечне услуг, предоставляемых Отделом;</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о перечне документов, необходимых для предоставления услуги, и требованиях, предъявляемых к документам;</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о сроках предоставления услуги;</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о перечне услуг, предоставление которых организовано в МФЦ;</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о размерах государственной пошлины и иных платежей, уплачиваемых заявителем при получении услуги, порядке их уплаты;</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иная информация, необходимая для получения услуг.</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 xml:space="preserve">Сектор информирования и ожидания в МФЦ должен быть </w:t>
      </w:r>
      <w:r w:rsidRPr="001C06CA">
        <w:rPr>
          <w:rFonts w:ascii="Arial" w:hAnsi="Arial" w:cs="Arial"/>
          <w:sz w:val="16"/>
          <w:szCs w:val="16"/>
          <w:shd w:val="clear" w:color="auto" w:fill="FFFFFF"/>
        </w:rPr>
        <w:lastRenderedPageBreak/>
        <w:t>оборудован информационным табло и информационным киоском, обеспечивающим доступ к следующей информации:</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t>
      </w:r>
      <w:r w:rsidRPr="001C06CA">
        <w:rPr>
          <w:rFonts w:ascii="Arial" w:hAnsi="Arial" w:cs="Arial"/>
          <w:sz w:val="16"/>
          <w:szCs w:val="16"/>
          <w:shd w:val="clear" w:color="auto" w:fill="FFFFFF"/>
          <w:lang w:eastAsia="en-US"/>
        </w:rPr>
        <w:t>(</w:t>
      </w:r>
      <w:hyperlink r:id="rId43" w:history="1">
        <w:r w:rsidRPr="001C06CA">
          <w:rPr>
            <w:rFonts w:ascii="Arial" w:hAnsi="Arial" w:cs="Arial"/>
            <w:color w:val="0000FF"/>
            <w:sz w:val="16"/>
            <w:szCs w:val="16"/>
            <w:u w:val="single"/>
            <w:shd w:val="clear" w:color="auto" w:fill="FFFFFF"/>
            <w:lang w:val="en-US" w:eastAsia="en-US"/>
          </w:rPr>
          <w:t>www</w:t>
        </w:r>
        <w:r w:rsidRPr="001C06CA">
          <w:rPr>
            <w:rFonts w:ascii="Arial" w:hAnsi="Arial" w:cs="Arial"/>
            <w:color w:val="0000FF"/>
            <w:sz w:val="16"/>
            <w:szCs w:val="16"/>
            <w:u w:val="single"/>
            <w:shd w:val="clear" w:color="auto" w:fill="FFFFFF"/>
            <w:lang w:eastAsia="en-US"/>
          </w:rPr>
          <w:t>.</w:t>
        </w:r>
        <w:r w:rsidRPr="001C06CA">
          <w:rPr>
            <w:rFonts w:ascii="Arial" w:hAnsi="Arial" w:cs="Arial"/>
            <w:color w:val="0000FF"/>
            <w:sz w:val="16"/>
            <w:szCs w:val="16"/>
            <w:u w:val="single"/>
            <w:shd w:val="clear" w:color="auto" w:fill="FFFFFF"/>
            <w:lang w:val="en-US" w:eastAsia="en-US"/>
          </w:rPr>
          <w:t>gosuslugi</w:t>
        </w:r>
        <w:r w:rsidRPr="001C06CA">
          <w:rPr>
            <w:rFonts w:ascii="Arial" w:hAnsi="Arial" w:cs="Arial"/>
            <w:color w:val="0000FF"/>
            <w:sz w:val="16"/>
            <w:szCs w:val="16"/>
            <w:u w:val="single"/>
            <w:shd w:val="clear" w:color="auto" w:fill="FFFFFF"/>
            <w:lang w:eastAsia="en-US"/>
          </w:rPr>
          <w:t>.</w:t>
        </w:r>
        <w:r w:rsidRPr="001C06CA">
          <w:rPr>
            <w:rFonts w:ascii="Arial" w:hAnsi="Arial" w:cs="Arial"/>
            <w:color w:val="0000FF"/>
            <w:sz w:val="16"/>
            <w:szCs w:val="16"/>
            <w:u w:val="single"/>
            <w:shd w:val="clear" w:color="auto" w:fill="FFFFFF"/>
            <w:lang w:val="en-US" w:eastAsia="en-US"/>
          </w:rPr>
          <w:t>ru</w:t>
        </w:r>
      </w:hyperlink>
      <w:r w:rsidRPr="001C06CA">
        <w:rPr>
          <w:rFonts w:ascii="Arial" w:hAnsi="Arial" w:cs="Arial"/>
          <w:sz w:val="16"/>
          <w:szCs w:val="16"/>
          <w:shd w:val="clear" w:color="auto" w:fill="FFFFFF"/>
          <w:lang w:eastAsia="en-US"/>
        </w:rPr>
        <w:t>), на Региональном портале и государственной информационной системе Ставропольского края «Региональный реестр государственных услуг (функций)».</w:t>
      </w:r>
    </w:p>
    <w:p w:rsidR="001951A5" w:rsidRPr="001C06CA" w:rsidRDefault="001951A5" w:rsidP="001951A5">
      <w:pPr>
        <w:widowControl w:val="0"/>
        <w:tabs>
          <w:tab w:val="left" w:pos="712"/>
        </w:tabs>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1.3.3.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Администрация округа расположена по адресу:</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Ставропольский край, город Благодарный, площадь Ленина, 1.</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График работы:</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понедельник - пятница с 08 час. 00 мин. до 17 час. 00 мин.;</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 xml:space="preserve">в предпраздничные дни с 08 час. 00 мин. до 16 час. 00 мин.; </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 xml:space="preserve">перерыв: с 12 час. 00 мин. до 13 час. 00 мин.; </w:t>
      </w:r>
    </w:p>
    <w:p w:rsidR="001951A5" w:rsidRPr="001C06CA" w:rsidRDefault="001951A5" w:rsidP="001951A5">
      <w:pPr>
        <w:widowControl w:val="0"/>
        <w:ind w:right="1220" w:firstLine="142"/>
        <w:jc w:val="both"/>
        <w:rPr>
          <w:rFonts w:ascii="Arial" w:hAnsi="Arial" w:cs="Arial"/>
          <w:sz w:val="16"/>
          <w:szCs w:val="16"/>
        </w:rPr>
      </w:pPr>
      <w:r w:rsidRPr="001C06CA">
        <w:rPr>
          <w:rFonts w:ascii="Arial" w:hAnsi="Arial" w:cs="Arial"/>
          <w:sz w:val="16"/>
          <w:szCs w:val="16"/>
          <w:shd w:val="clear" w:color="auto" w:fill="FFFFFF"/>
        </w:rPr>
        <w:t>выходные дни: суббота, воскресенье.</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Отдел расположен по адресу:</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 xml:space="preserve">Ставропольский край, город Благодарный, пер. Октябрьский, 15, кабинеты </w:t>
      </w:r>
      <w:r w:rsidRPr="001C06CA">
        <w:rPr>
          <w:rFonts w:ascii="Arial" w:hAnsi="Arial" w:cs="Arial"/>
          <w:sz w:val="16"/>
          <w:szCs w:val="16"/>
          <w:shd w:val="clear" w:color="auto" w:fill="FFFFFF"/>
          <w:lang w:eastAsia="en-US"/>
        </w:rPr>
        <w:t>№ 18-21</w:t>
      </w:r>
      <w:r w:rsidRPr="001C06CA">
        <w:rPr>
          <w:rFonts w:ascii="Arial" w:hAnsi="Arial" w:cs="Arial"/>
          <w:sz w:val="16"/>
          <w:szCs w:val="16"/>
          <w:shd w:val="clear" w:color="auto" w:fill="FFFFFF"/>
        </w:rPr>
        <w:t>.</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График работы:</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понедельник - пятница с 08 час. 00 мин. до 17 час. 00 мин.;</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приемный день – среда с 08 час. 00 мин. до 16 час. 00 мин</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 xml:space="preserve">в предпраздничные дни с 08 час. 00 мин. до 16 час. 00 мин.; </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 xml:space="preserve">перерыв: с 12 час. 00 мин. до 13 час. 00 мин.; </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выходные дни: суббота, воскресенье.</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села Александрия – на территории населенных пунктов:   с. Александрия,    п. Мокрая Буйвола,       х. Новолександровский, х. Кучурин, п. Госплодопитомник;</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с. Алексеевское - на территории населенного пункта с. Алексеевское;</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х. Большевик- на территории населенного пункта х. Большевик;</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с. Бурлацкое - на территории населенного пункта с. Бурлацкое;</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с. Елизаветинское - на территории населенного пункта с. Елизаветинское;</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с. Каменная Балка - на территории населенных пунктов: с. Каменная Балка; п. Каменка;</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хутор Красный ключ – на территории населенных пунктов: х. Алтухов, х. Красный ключ, х. Дейнекин; х. Гремучий.</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с. Мирное - на территории населенного пункта с. Мирное;</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с. Сотниковское - на территории населенного пункта с. Сотниковское;</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с. Спасское - на территории населенного пункта с. Спасское;</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п. Ставропольский - на территории населенных пунктов: п. Ставропольский, п. Видный, п. Молочный;</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lastRenderedPageBreak/>
        <w:t>территориальный отдел с. Шишкино - на территории населенного пункта с. Шишкино;</w:t>
      </w:r>
    </w:p>
    <w:p w:rsidR="001951A5" w:rsidRPr="001C06CA" w:rsidRDefault="001951A5" w:rsidP="001951A5">
      <w:pPr>
        <w:pStyle w:val="Default"/>
        <w:ind w:firstLine="142"/>
        <w:jc w:val="both"/>
        <w:rPr>
          <w:rFonts w:ascii="Arial" w:hAnsi="Arial" w:cs="Arial"/>
          <w:color w:val="auto"/>
          <w:sz w:val="16"/>
          <w:szCs w:val="16"/>
        </w:rPr>
      </w:pPr>
      <w:r w:rsidRPr="001C06CA">
        <w:rPr>
          <w:rFonts w:ascii="Arial" w:hAnsi="Arial" w:cs="Arial"/>
          <w:color w:val="auto"/>
          <w:sz w:val="16"/>
          <w:szCs w:val="16"/>
        </w:rPr>
        <w:t>территориальный отдел а. Эдельбай - на территории населенного пункта а. Эдельбай (далее - территориальные отделы)</w:t>
      </w:r>
    </w:p>
    <w:p w:rsidR="001951A5" w:rsidRPr="001C06CA" w:rsidRDefault="001951A5" w:rsidP="001951A5">
      <w:pPr>
        <w:pStyle w:val="Default"/>
        <w:ind w:firstLine="142"/>
        <w:jc w:val="both"/>
        <w:rPr>
          <w:rFonts w:ascii="Arial" w:hAnsi="Arial" w:cs="Arial"/>
          <w:sz w:val="16"/>
          <w:szCs w:val="16"/>
        </w:rPr>
      </w:pPr>
      <w:r w:rsidRPr="001C06CA">
        <w:rPr>
          <w:rFonts w:ascii="Arial" w:hAnsi="Arial" w:cs="Arial"/>
          <w:color w:val="auto"/>
          <w:sz w:val="16"/>
          <w:szCs w:val="16"/>
        </w:rPr>
        <w:t>Сведения о местонахождении и графике работы территориальных отделов Благодарненского городского округа Ставропольского края, предоставляющих муниципальную услугу приводятся в приложении 6 к настоящему административному регламенту.</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Информация о месте нахождения и графике работы МФЦ.</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МФЦ расположен по адресу:</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Ставропольский край, город Благодарный, пер. 9 Января, 55.</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График работы:</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Понедельник, вторник, четверг, пятница с 8 час. 00 мин. до 18 час. 00 мин.;</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среда с 08 час. 00 мин. до 20 час. 00 мин;</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суббота с 09 час. 00 мин. до 13 час. 00 мин.;</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без перерыва;</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выходной день: воскресенье.</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Управлением Федеральной службы государственной регистрации, кадастра и картографии по Ставропольскому краю (Росреестр).</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Офис межмуниципального отдела по Петровскому, Туркменскому и Благодарненскому районам управления Росреестра по Ставропольскому краю – (далее – Росреестр).</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Росреестр расположен по адресу:</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Ставропольский край, город Благодарный, ул. Ленина, 172.</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График работы:</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Понедельник, вторник, среда, четверг с 8 час. 00 мин. до 17 час. 00 мин.;</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пятница с 08 час. 00 мин. до 15 час. 45 мин;</w:t>
      </w:r>
    </w:p>
    <w:p w:rsidR="001951A5" w:rsidRPr="001C06CA" w:rsidRDefault="001951A5" w:rsidP="001951A5">
      <w:pPr>
        <w:widowControl w:val="0"/>
        <w:ind w:right="122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суббота с 09 час. 00 мин. до 13 час. 00 мин.;</w:t>
      </w:r>
    </w:p>
    <w:p w:rsidR="001951A5" w:rsidRPr="001C06CA" w:rsidRDefault="001951A5" w:rsidP="001951A5">
      <w:pPr>
        <w:widowControl w:val="0"/>
        <w:ind w:right="1220" w:firstLine="142"/>
        <w:jc w:val="both"/>
        <w:rPr>
          <w:rFonts w:ascii="Arial" w:hAnsi="Arial" w:cs="Arial"/>
          <w:sz w:val="16"/>
          <w:szCs w:val="16"/>
        </w:rPr>
      </w:pPr>
      <w:r w:rsidRPr="001C06CA">
        <w:rPr>
          <w:rFonts w:ascii="Arial" w:hAnsi="Arial" w:cs="Arial"/>
          <w:sz w:val="16"/>
          <w:szCs w:val="16"/>
          <w:shd w:val="clear" w:color="auto" w:fill="FFFFFF"/>
        </w:rPr>
        <w:t>выходные дни: суббота, воскресенье.</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по телефону;</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по факсимильной связи;</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по почте;</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по электронной почте;</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www</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gosuslugi</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ru</w:t>
      </w:r>
      <w:r w:rsidRPr="001C06CA">
        <w:rPr>
          <w:rFonts w:ascii="Arial" w:hAnsi="Arial" w:cs="Arial"/>
          <w:sz w:val="16"/>
          <w:szCs w:val="16"/>
          <w:shd w:val="clear" w:color="auto" w:fill="FFFFFF"/>
          <w:lang w:eastAsia="en-US"/>
        </w:rPr>
        <w:t xml:space="preserve">), </w:t>
      </w:r>
      <w:r w:rsidRPr="001C06CA">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www</w:t>
      </w:r>
      <w:r w:rsidRPr="001C06CA">
        <w:rPr>
          <w:rFonts w:ascii="Arial" w:hAnsi="Arial" w:cs="Arial"/>
          <w:sz w:val="16"/>
          <w:szCs w:val="16"/>
          <w:shd w:val="clear" w:color="auto" w:fill="FFFFFF"/>
          <w:lang w:eastAsia="en-US"/>
        </w:rPr>
        <w:t>.26</w:t>
      </w:r>
      <w:r w:rsidRPr="001C06CA">
        <w:rPr>
          <w:rFonts w:ascii="Arial" w:hAnsi="Arial" w:cs="Arial"/>
          <w:sz w:val="16"/>
          <w:szCs w:val="16"/>
          <w:shd w:val="clear" w:color="auto" w:fill="FFFFFF"/>
          <w:lang w:val="en-US" w:eastAsia="en-US"/>
        </w:rPr>
        <w:t>gosuslugi</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ru</w:t>
      </w:r>
      <w:r w:rsidRPr="001C06CA">
        <w:rPr>
          <w:rFonts w:ascii="Arial" w:hAnsi="Arial" w:cs="Arial"/>
          <w:sz w:val="16"/>
          <w:szCs w:val="16"/>
          <w:shd w:val="clear" w:color="auto" w:fill="FFFFFF"/>
          <w:lang w:eastAsia="en-US"/>
        </w:rPr>
        <w:t xml:space="preserve">), </w:t>
      </w:r>
      <w:r w:rsidRPr="001C06CA">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www</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abgorsk</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ru</w:t>
      </w:r>
      <w:r w:rsidRPr="001C06CA">
        <w:rPr>
          <w:rFonts w:ascii="Arial" w:hAnsi="Arial" w:cs="Arial"/>
          <w:sz w:val="16"/>
          <w:szCs w:val="16"/>
          <w:shd w:val="clear" w:color="auto" w:fill="FFFFFF"/>
          <w:lang w:eastAsia="en-US"/>
        </w:rPr>
        <w:t>);</w:t>
      </w:r>
    </w:p>
    <w:p w:rsidR="001951A5" w:rsidRPr="001C06CA" w:rsidRDefault="001951A5" w:rsidP="001951A5">
      <w:pPr>
        <w:widowControl w:val="0"/>
        <w:ind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на информационных стендах в местах предоставления муниципальной услуги.</w:t>
      </w:r>
    </w:p>
    <w:p w:rsidR="001951A5" w:rsidRPr="001C06CA" w:rsidRDefault="001951A5" w:rsidP="001951A5">
      <w:pPr>
        <w:widowControl w:val="0"/>
        <w:ind w:firstLine="142"/>
        <w:jc w:val="both"/>
        <w:rPr>
          <w:rFonts w:ascii="Arial" w:hAnsi="Arial" w:cs="Arial"/>
          <w:sz w:val="16"/>
          <w:szCs w:val="16"/>
        </w:rPr>
      </w:pPr>
    </w:p>
    <w:p w:rsidR="001951A5" w:rsidRPr="001C06CA" w:rsidRDefault="001951A5" w:rsidP="001951A5">
      <w:pPr>
        <w:widowControl w:val="0"/>
        <w:tabs>
          <w:tab w:val="left" w:pos="1172"/>
        </w:tabs>
        <w:ind w:firstLine="142"/>
        <w:jc w:val="both"/>
        <w:rPr>
          <w:rFonts w:ascii="Arial" w:hAnsi="Arial" w:cs="Arial"/>
          <w:sz w:val="16"/>
          <w:szCs w:val="16"/>
        </w:rPr>
      </w:pPr>
      <w:r w:rsidRPr="001C06CA">
        <w:rPr>
          <w:rFonts w:ascii="Arial" w:hAnsi="Arial" w:cs="Arial"/>
          <w:sz w:val="16"/>
          <w:szCs w:val="16"/>
          <w:shd w:val="clear" w:color="auto" w:fill="FFFFFF"/>
        </w:rPr>
        <w:t>1.3.4. Справочные телефоны органов администрации округа, предоставляющих муниципальную услугу, иных организаций, участвующих в предоставлении муниципальной услуги:</w:t>
      </w:r>
    </w:p>
    <w:p w:rsidR="001951A5" w:rsidRPr="001C06CA" w:rsidRDefault="001951A5" w:rsidP="001951A5">
      <w:pPr>
        <w:widowControl w:val="0"/>
        <w:ind w:firstLine="142"/>
        <w:jc w:val="both"/>
        <w:rPr>
          <w:rFonts w:ascii="Arial" w:hAnsi="Arial" w:cs="Arial"/>
          <w:sz w:val="16"/>
          <w:szCs w:val="16"/>
        </w:rPr>
      </w:pPr>
      <w:r w:rsidRPr="001C06CA">
        <w:rPr>
          <w:rFonts w:ascii="Arial" w:hAnsi="Arial" w:cs="Arial"/>
          <w:sz w:val="16"/>
          <w:szCs w:val="16"/>
          <w:shd w:val="clear" w:color="auto" w:fill="FFFFFF"/>
        </w:rPr>
        <w:t>в Отделе: (86549) 5-13-41, 5-12-86;</w:t>
      </w:r>
    </w:p>
    <w:p w:rsidR="001951A5" w:rsidRPr="001C06CA" w:rsidRDefault="001951A5" w:rsidP="001951A5">
      <w:pPr>
        <w:widowControl w:val="0"/>
        <w:ind w:firstLine="142"/>
        <w:jc w:val="both"/>
        <w:rPr>
          <w:rFonts w:ascii="Arial" w:hAnsi="Arial" w:cs="Arial"/>
          <w:color w:val="333333"/>
          <w:sz w:val="16"/>
          <w:szCs w:val="16"/>
          <w:shd w:val="clear" w:color="auto" w:fill="FFFFFF"/>
        </w:rPr>
      </w:pPr>
      <w:r w:rsidRPr="001C06CA">
        <w:rPr>
          <w:rFonts w:ascii="Arial" w:hAnsi="Arial" w:cs="Arial"/>
          <w:sz w:val="16"/>
          <w:szCs w:val="16"/>
          <w:shd w:val="clear" w:color="auto" w:fill="FFFFFF"/>
        </w:rPr>
        <w:t>в МФЦ: (86549) 5-20-55;</w:t>
      </w:r>
    </w:p>
    <w:p w:rsidR="001951A5" w:rsidRPr="001C06CA" w:rsidRDefault="001951A5" w:rsidP="001951A5">
      <w:pPr>
        <w:widowControl w:val="0"/>
        <w:ind w:right="240" w:firstLine="142"/>
        <w:jc w:val="both"/>
        <w:rPr>
          <w:rFonts w:ascii="Arial" w:hAnsi="Arial" w:cs="Arial"/>
          <w:sz w:val="16"/>
          <w:szCs w:val="16"/>
        </w:rPr>
      </w:pPr>
      <w:r w:rsidRPr="001C06CA">
        <w:rPr>
          <w:rFonts w:ascii="Arial" w:hAnsi="Arial" w:cs="Arial"/>
          <w:sz w:val="16"/>
          <w:szCs w:val="16"/>
          <w:shd w:val="clear" w:color="auto" w:fill="FFFFFF"/>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1951A5" w:rsidRPr="001C06CA" w:rsidRDefault="001951A5" w:rsidP="001951A5">
      <w:pPr>
        <w:widowControl w:val="0"/>
        <w:ind w:right="240" w:firstLine="142"/>
        <w:jc w:val="both"/>
        <w:rPr>
          <w:rFonts w:ascii="Arial" w:hAnsi="Arial" w:cs="Arial"/>
          <w:sz w:val="16"/>
          <w:szCs w:val="16"/>
        </w:rPr>
      </w:pPr>
      <w:r w:rsidRPr="001C06CA">
        <w:rPr>
          <w:rFonts w:ascii="Arial" w:hAnsi="Arial" w:cs="Arial"/>
          <w:sz w:val="16"/>
          <w:szCs w:val="16"/>
          <w:shd w:val="clear" w:color="auto" w:fill="FFFFFF"/>
        </w:rPr>
        <w:t>адрес официального сайта администрации Благодарненского городского округа Ставропольского края (далее - официальный сайт администрации округа):</w:t>
      </w:r>
      <w:r w:rsidRPr="001C06CA">
        <w:rPr>
          <w:rFonts w:ascii="Arial" w:hAnsi="Arial" w:cs="Arial"/>
          <w:sz w:val="16"/>
          <w:szCs w:val="16"/>
        </w:rPr>
        <w:t xml:space="preserve"> </w:t>
      </w:r>
      <w:r w:rsidRPr="001C06CA">
        <w:rPr>
          <w:rFonts w:ascii="Arial" w:hAnsi="Arial" w:cs="Arial"/>
          <w:sz w:val="16"/>
          <w:szCs w:val="16"/>
          <w:shd w:val="clear" w:color="auto" w:fill="FFFFFF"/>
          <w:lang w:val="en-US" w:eastAsia="en-US"/>
        </w:rPr>
        <w:t>www</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abgorsk</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ru</w:t>
      </w:r>
      <w:r w:rsidRPr="001C06CA">
        <w:rPr>
          <w:rFonts w:ascii="Arial" w:hAnsi="Arial" w:cs="Arial"/>
          <w:sz w:val="16"/>
          <w:szCs w:val="16"/>
          <w:shd w:val="clear" w:color="auto" w:fill="FFFFFF"/>
          <w:lang w:eastAsia="en-US"/>
        </w:rPr>
        <w:t>;</w:t>
      </w:r>
    </w:p>
    <w:p w:rsidR="001951A5" w:rsidRPr="001C06CA" w:rsidRDefault="001951A5" w:rsidP="001951A5">
      <w:pPr>
        <w:widowControl w:val="0"/>
        <w:tabs>
          <w:tab w:val="left" w:pos="6771"/>
        </w:tabs>
        <w:ind w:right="-33"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адреса электронной почты:</w:t>
      </w:r>
    </w:p>
    <w:p w:rsidR="001951A5" w:rsidRPr="001C06CA" w:rsidRDefault="001951A5" w:rsidP="001951A5">
      <w:pPr>
        <w:widowControl w:val="0"/>
        <w:tabs>
          <w:tab w:val="left" w:pos="6771"/>
        </w:tabs>
        <w:ind w:right="-33" w:firstLine="142"/>
        <w:jc w:val="both"/>
        <w:rPr>
          <w:rFonts w:ascii="Arial" w:hAnsi="Arial" w:cs="Arial"/>
          <w:sz w:val="16"/>
          <w:szCs w:val="16"/>
          <w:shd w:val="clear" w:color="auto" w:fill="FFFFFF"/>
          <w:lang w:eastAsia="en-US"/>
        </w:rPr>
      </w:pPr>
      <w:r w:rsidRPr="001C06CA">
        <w:rPr>
          <w:rFonts w:ascii="Arial" w:hAnsi="Arial" w:cs="Arial"/>
          <w:sz w:val="16"/>
          <w:szCs w:val="16"/>
          <w:shd w:val="clear" w:color="auto" w:fill="FFFFFF"/>
        </w:rPr>
        <w:t xml:space="preserve">администрации округа: </w:t>
      </w:r>
      <w:r w:rsidRPr="001C06CA">
        <w:rPr>
          <w:rFonts w:ascii="Arial" w:hAnsi="Arial" w:cs="Arial"/>
          <w:sz w:val="16"/>
          <w:szCs w:val="16"/>
          <w:shd w:val="clear" w:color="auto" w:fill="FFFFFF"/>
          <w:lang w:val="en-US" w:eastAsia="en-US"/>
        </w:rPr>
        <w:t>abgosk</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mail</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ru</w:t>
      </w:r>
      <w:r w:rsidRPr="001C06CA">
        <w:rPr>
          <w:rFonts w:ascii="Arial" w:hAnsi="Arial" w:cs="Arial"/>
          <w:sz w:val="16"/>
          <w:szCs w:val="16"/>
          <w:shd w:val="clear" w:color="auto" w:fill="FFFFFF"/>
          <w:lang w:eastAsia="en-US"/>
        </w:rPr>
        <w:t>;</w:t>
      </w:r>
    </w:p>
    <w:p w:rsidR="001951A5" w:rsidRPr="001C06CA" w:rsidRDefault="001951A5" w:rsidP="001951A5">
      <w:pPr>
        <w:widowControl w:val="0"/>
        <w:tabs>
          <w:tab w:val="left" w:pos="6771"/>
        </w:tabs>
        <w:ind w:right="1384"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lastRenderedPageBreak/>
        <w:t xml:space="preserve">Отдела: </w:t>
      </w:r>
      <w:r w:rsidRPr="001C06CA">
        <w:rPr>
          <w:rFonts w:ascii="Arial" w:hAnsi="Arial" w:cs="Arial"/>
          <w:sz w:val="16"/>
          <w:szCs w:val="16"/>
          <w:shd w:val="clear" w:color="auto" w:fill="FFFFFF"/>
          <w:lang w:val="en-US" w:eastAsia="en-US"/>
        </w:rPr>
        <w:t>arxabgosk</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mail</w:t>
      </w:r>
      <w:r w:rsidRPr="001C06CA">
        <w:rPr>
          <w:rFonts w:ascii="Arial" w:hAnsi="Arial" w:cs="Arial"/>
          <w:sz w:val="16"/>
          <w:szCs w:val="16"/>
          <w:shd w:val="clear" w:color="auto" w:fill="FFFFFF"/>
          <w:lang w:eastAsia="en-US"/>
        </w:rPr>
        <w:t>.</w:t>
      </w:r>
      <w:r w:rsidRPr="001C06CA">
        <w:rPr>
          <w:rFonts w:ascii="Arial" w:hAnsi="Arial" w:cs="Arial"/>
          <w:sz w:val="16"/>
          <w:szCs w:val="16"/>
          <w:shd w:val="clear" w:color="auto" w:fill="FFFFFF"/>
          <w:lang w:val="en-US" w:eastAsia="en-US"/>
        </w:rPr>
        <w:t>ru</w:t>
      </w:r>
      <w:r w:rsidRPr="001C06CA">
        <w:rPr>
          <w:rFonts w:ascii="Arial" w:hAnsi="Arial" w:cs="Arial"/>
          <w:sz w:val="16"/>
          <w:szCs w:val="16"/>
          <w:shd w:val="clear" w:color="auto" w:fill="FFFFFF"/>
          <w:lang w:eastAsia="en-US"/>
        </w:rPr>
        <w:t>;</w:t>
      </w:r>
    </w:p>
    <w:p w:rsidR="001951A5" w:rsidRPr="001C06CA" w:rsidRDefault="001951A5" w:rsidP="001951A5">
      <w:pPr>
        <w:widowControl w:val="0"/>
        <w:ind w:right="240" w:firstLine="142"/>
        <w:jc w:val="both"/>
        <w:rPr>
          <w:rFonts w:ascii="Arial" w:hAnsi="Arial" w:cs="Arial"/>
          <w:sz w:val="16"/>
          <w:szCs w:val="16"/>
          <w:shd w:val="clear" w:color="auto" w:fill="FFFFFF"/>
        </w:rPr>
      </w:pPr>
      <w:r w:rsidRPr="001C06CA">
        <w:rPr>
          <w:rFonts w:ascii="Arial" w:hAnsi="Arial" w:cs="Arial"/>
          <w:sz w:val="16"/>
          <w:szCs w:val="16"/>
          <w:shd w:val="clear" w:color="auto" w:fill="FFFFFF"/>
        </w:rPr>
        <w:t>адрес официального сайта МФЦ:</w:t>
      </w:r>
      <w:r w:rsidRPr="001C06CA">
        <w:rPr>
          <w:rFonts w:ascii="Arial" w:hAnsi="Arial" w:cs="Arial"/>
          <w:sz w:val="16"/>
          <w:szCs w:val="16"/>
        </w:rPr>
        <w:t xml:space="preserve"> blagodarny.umfc26.ru;</w:t>
      </w:r>
    </w:p>
    <w:p w:rsidR="001951A5" w:rsidRPr="001C06CA" w:rsidRDefault="001951A5" w:rsidP="001951A5">
      <w:pPr>
        <w:widowControl w:val="0"/>
        <w:ind w:right="240" w:firstLine="142"/>
        <w:jc w:val="both"/>
        <w:rPr>
          <w:rFonts w:ascii="Arial" w:hAnsi="Arial" w:cs="Arial"/>
          <w:sz w:val="16"/>
          <w:szCs w:val="16"/>
          <w:bdr w:val="none" w:sz="0" w:space="0" w:color="auto" w:frame="1"/>
          <w:shd w:val="clear" w:color="auto" w:fill="FFFFFF"/>
        </w:rPr>
      </w:pPr>
      <w:r w:rsidRPr="001C06CA">
        <w:rPr>
          <w:rFonts w:ascii="Arial" w:hAnsi="Arial" w:cs="Arial"/>
          <w:sz w:val="16"/>
          <w:szCs w:val="16"/>
          <w:shd w:val="clear" w:color="auto" w:fill="FFFFFF"/>
        </w:rPr>
        <w:t xml:space="preserve">электронной почты МФЦ: </w:t>
      </w:r>
      <w:hyperlink r:id="rId44" w:history="1">
        <w:r w:rsidRPr="001C06CA">
          <w:rPr>
            <w:rStyle w:val="af1"/>
            <w:rFonts w:ascii="Arial" w:hAnsi="Arial" w:cs="Arial"/>
            <w:sz w:val="16"/>
            <w:szCs w:val="16"/>
            <w:bdr w:val="none" w:sz="0" w:space="0" w:color="auto" w:frame="1"/>
            <w:shd w:val="clear" w:color="auto" w:fill="FFFFFF"/>
          </w:rPr>
          <w:t>mfc-blagodar@mail.ru</w:t>
        </w:r>
      </w:hyperlink>
      <w:r w:rsidRPr="001C06CA">
        <w:rPr>
          <w:rFonts w:ascii="Arial" w:hAnsi="Arial" w:cs="Arial"/>
          <w:sz w:val="16"/>
          <w:szCs w:val="16"/>
          <w:bdr w:val="none" w:sz="0" w:space="0" w:color="auto" w:frame="1"/>
          <w:shd w:val="clear" w:color="auto" w:fill="FFFFFF"/>
        </w:rPr>
        <w:t>.</w:t>
      </w:r>
    </w:p>
    <w:p w:rsidR="001951A5" w:rsidRPr="001C06CA" w:rsidRDefault="001951A5" w:rsidP="001951A5">
      <w:pPr>
        <w:ind w:firstLine="142"/>
        <w:jc w:val="center"/>
        <w:rPr>
          <w:rFonts w:ascii="Arial" w:hAnsi="Arial" w:cs="Arial"/>
          <w:sz w:val="16"/>
          <w:szCs w:val="16"/>
        </w:rPr>
      </w:pPr>
    </w:p>
    <w:p w:rsidR="001951A5" w:rsidRPr="001C06CA" w:rsidRDefault="001951A5" w:rsidP="001951A5">
      <w:pPr>
        <w:ind w:firstLine="142"/>
        <w:jc w:val="center"/>
        <w:rPr>
          <w:rFonts w:ascii="Arial" w:hAnsi="Arial" w:cs="Arial"/>
          <w:sz w:val="16"/>
          <w:szCs w:val="16"/>
        </w:rPr>
      </w:pPr>
      <w:r w:rsidRPr="001C06CA">
        <w:rPr>
          <w:rFonts w:ascii="Arial" w:hAnsi="Arial" w:cs="Arial"/>
          <w:sz w:val="16"/>
          <w:szCs w:val="16"/>
          <w:lang w:val="en-US"/>
        </w:rPr>
        <w:t>II</w:t>
      </w:r>
      <w:r w:rsidRPr="001C06CA">
        <w:rPr>
          <w:rFonts w:ascii="Arial" w:hAnsi="Arial" w:cs="Arial"/>
          <w:sz w:val="16"/>
          <w:szCs w:val="16"/>
        </w:rPr>
        <w:t>. Стандарт предоставления муниципальной услуги</w:t>
      </w:r>
    </w:p>
    <w:p w:rsidR="001951A5" w:rsidRPr="001C06CA" w:rsidRDefault="001951A5" w:rsidP="001951A5">
      <w:pPr>
        <w:ind w:firstLine="142"/>
        <w:jc w:val="center"/>
        <w:rPr>
          <w:rFonts w:ascii="Arial" w:hAnsi="Arial" w:cs="Arial"/>
          <w:sz w:val="16"/>
          <w:szCs w:val="16"/>
        </w:rPr>
      </w:pPr>
    </w:p>
    <w:p w:rsidR="001951A5" w:rsidRPr="001C06CA" w:rsidRDefault="001951A5" w:rsidP="001951A5">
      <w:pPr>
        <w:ind w:firstLine="142"/>
        <w:rPr>
          <w:rFonts w:ascii="Arial" w:hAnsi="Arial" w:cs="Arial"/>
          <w:sz w:val="16"/>
          <w:szCs w:val="16"/>
        </w:rPr>
      </w:pPr>
      <w:r w:rsidRPr="001C06CA">
        <w:rPr>
          <w:rFonts w:ascii="Arial" w:hAnsi="Arial" w:cs="Arial"/>
          <w:sz w:val="16"/>
          <w:szCs w:val="16"/>
        </w:rPr>
        <w:t>2.1. Наименование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Наименование муниципальной услуги: «Присвоение и аннулирование адреса объекту адресации»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2.2.</w:t>
      </w:r>
      <w:r w:rsidRPr="001C06CA">
        <w:rPr>
          <w:rFonts w:ascii="Arial" w:hAnsi="Arial" w:cs="Arial"/>
          <w:sz w:val="16"/>
          <w:szCs w:val="16"/>
        </w:rPr>
        <w:tab/>
        <w:t xml:space="preserve"> Наименование органа местного самоуправления,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Муниципальная услуга предоставляется администрацией округа.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Непосредственное предоставление муниципальной услуги осуществляет Отдел архитектуры и градостроительства администрации округа.</w:t>
      </w:r>
    </w:p>
    <w:p w:rsidR="001951A5" w:rsidRPr="001C06CA" w:rsidRDefault="001951A5" w:rsidP="001951A5">
      <w:pPr>
        <w:widowControl w:val="0"/>
        <w:autoSpaceDE w:val="0"/>
        <w:autoSpaceDN w:val="0"/>
        <w:adjustRightInd w:val="0"/>
        <w:ind w:firstLine="142"/>
        <w:jc w:val="both"/>
        <w:rPr>
          <w:rFonts w:ascii="Arial" w:hAnsi="Arial" w:cs="Arial"/>
          <w:sz w:val="16"/>
          <w:szCs w:val="16"/>
        </w:rPr>
      </w:pPr>
      <w:r w:rsidRPr="001C06CA">
        <w:rPr>
          <w:rFonts w:ascii="Arial" w:hAnsi="Arial" w:cs="Arial"/>
          <w:sz w:val="16"/>
          <w:szCs w:val="16"/>
        </w:rPr>
        <w:tab/>
        <w:t>В процессе предоставления муниципальной услуги Отдел осуществляет взаимодействие:</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с территориальными отделами администрации Благодарненского городского округа Ставропольского края;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с Управлением Федеральной службы государственной регистрации, кадастра и картографии по Ставропольскому краю;</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с Управлением Федеральной налоговой службы России по Ставропольскому краю.</w:t>
      </w:r>
    </w:p>
    <w:p w:rsidR="001951A5" w:rsidRPr="001C06CA" w:rsidRDefault="001951A5" w:rsidP="001951A5">
      <w:pPr>
        <w:autoSpaceDE w:val="0"/>
        <w:autoSpaceDN w:val="0"/>
        <w:adjustRightInd w:val="0"/>
        <w:ind w:firstLine="142"/>
        <w:jc w:val="both"/>
        <w:rPr>
          <w:rFonts w:ascii="Arial" w:hAnsi="Arial" w:cs="Arial"/>
          <w:sz w:val="16"/>
          <w:szCs w:val="16"/>
        </w:rPr>
      </w:pPr>
      <w:r w:rsidRPr="001C06CA">
        <w:rPr>
          <w:rFonts w:ascii="Arial" w:hAnsi="Arial" w:cs="Arial"/>
          <w:sz w:val="16"/>
          <w:szCs w:val="16"/>
        </w:rPr>
        <w:tab/>
        <w:t>В соответствии требования пункта 3 статьи 7 Федерального закона от 27 июля 2010 года № 210-ФЗ «Об организации предоставления государственных и муниципальных услуг», а именно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депутатов Благодарненского городского округа Ставропольского края.</w:t>
      </w:r>
    </w:p>
    <w:p w:rsidR="001951A5" w:rsidRPr="001C06CA" w:rsidRDefault="001951A5" w:rsidP="001951A5">
      <w:pPr>
        <w:autoSpaceDE w:val="0"/>
        <w:autoSpaceDN w:val="0"/>
        <w:adjustRightInd w:val="0"/>
        <w:ind w:firstLine="142"/>
        <w:jc w:val="both"/>
        <w:rPr>
          <w:rFonts w:ascii="Arial" w:hAnsi="Arial" w:cs="Arial"/>
          <w:sz w:val="16"/>
          <w:szCs w:val="16"/>
        </w:rPr>
      </w:pPr>
      <w:r w:rsidRPr="001C06CA">
        <w:rPr>
          <w:rFonts w:ascii="Arial" w:hAnsi="Arial" w:cs="Arial"/>
          <w:sz w:val="16"/>
          <w:szCs w:val="16"/>
        </w:rPr>
        <w:t>2.3. Описание результата предоставления муниципальной услуги</w:t>
      </w:r>
    </w:p>
    <w:p w:rsidR="001951A5" w:rsidRPr="001C06CA" w:rsidRDefault="001951A5" w:rsidP="001951A5">
      <w:pPr>
        <w:autoSpaceDE w:val="0"/>
        <w:autoSpaceDN w:val="0"/>
        <w:adjustRightInd w:val="0"/>
        <w:ind w:firstLine="142"/>
        <w:jc w:val="both"/>
        <w:rPr>
          <w:rFonts w:ascii="Arial" w:hAnsi="Arial" w:cs="Arial"/>
          <w:sz w:val="16"/>
          <w:szCs w:val="16"/>
        </w:rPr>
      </w:pPr>
      <w:r w:rsidRPr="001C06CA">
        <w:rPr>
          <w:rFonts w:ascii="Arial" w:hAnsi="Arial" w:cs="Arial"/>
          <w:sz w:val="16"/>
          <w:szCs w:val="16"/>
        </w:rPr>
        <w:t>Результатом предоставления услуги является: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постановление администрации Благодарненского городского округа Ставропольского края о присвоении адреса, либо об изменении адреса, либо об аннулировании адреса;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решение об отказе в предоставлении муниципальной услуги.</w:t>
      </w:r>
    </w:p>
    <w:p w:rsidR="001951A5" w:rsidRPr="001C06CA" w:rsidRDefault="001951A5" w:rsidP="001951A5">
      <w:pPr>
        <w:widowControl w:val="0"/>
        <w:autoSpaceDE w:val="0"/>
        <w:autoSpaceDN w:val="0"/>
        <w:adjustRightInd w:val="0"/>
        <w:ind w:firstLine="142"/>
        <w:jc w:val="both"/>
        <w:rPr>
          <w:rFonts w:ascii="Arial" w:hAnsi="Arial" w:cs="Arial"/>
          <w:sz w:val="16"/>
          <w:szCs w:val="16"/>
        </w:rPr>
      </w:pPr>
      <w:r w:rsidRPr="001C06CA">
        <w:rPr>
          <w:rFonts w:ascii="Arial" w:hAnsi="Arial" w:cs="Arial"/>
          <w:sz w:val="16"/>
          <w:szCs w:val="16"/>
        </w:rPr>
        <w:tab/>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 xml:space="preserve">Перечень нормативно правовых актов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t>
      </w:r>
      <w:r w:rsidRPr="001C06CA">
        <w:rPr>
          <w:rFonts w:ascii="Arial" w:hAnsi="Arial" w:cs="Arial"/>
          <w:sz w:val="16"/>
          <w:szCs w:val="16"/>
        </w:rPr>
        <w:lastRenderedPageBreak/>
        <w:t>(www.26gosuslugi.ru), на официальном сайте Благодарненского городского округа Ставропольского края (www.abmrsk.ru).</w:t>
      </w:r>
    </w:p>
    <w:p w:rsidR="001951A5" w:rsidRPr="001C06CA" w:rsidRDefault="001951A5" w:rsidP="001951A5">
      <w:pPr>
        <w:widowControl w:val="0"/>
        <w:ind w:firstLine="142"/>
        <w:contextualSpacing/>
        <w:jc w:val="both"/>
        <w:rPr>
          <w:rFonts w:ascii="Arial" w:hAnsi="Arial" w:cs="Arial"/>
          <w:sz w:val="16"/>
          <w:szCs w:val="16"/>
        </w:rPr>
      </w:pPr>
      <w:r w:rsidRPr="001C06CA">
        <w:rPr>
          <w:rFonts w:ascii="Arial" w:hAnsi="Arial" w:cs="Arial"/>
          <w:bCs/>
          <w:sz w:val="16"/>
          <w:szCs w:val="16"/>
        </w:rPr>
        <w:t xml:space="preserve">2.6. Исчерпывающий перечень документов, </w:t>
      </w:r>
      <w:r w:rsidRPr="001C06CA">
        <w:rPr>
          <w:rFonts w:ascii="Arial" w:hAnsi="Arial" w:cs="Arial"/>
          <w:sz w:val="16"/>
          <w:szCs w:val="16"/>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w:t>
      </w:r>
      <w:r w:rsidRPr="001C06CA">
        <w:rPr>
          <w:rFonts w:ascii="Arial" w:hAnsi="Arial" w:cs="Arial"/>
          <w:b/>
          <w:sz w:val="16"/>
          <w:szCs w:val="16"/>
        </w:rPr>
        <w:t xml:space="preserve"> </w:t>
      </w:r>
      <w:r w:rsidRPr="001C06CA">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представления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2.6.1. Для получения муниципальной услуги «П</w:t>
      </w:r>
      <w:r w:rsidRPr="001C06CA">
        <w:rPr>
          <w:rFonts w:ascii="Arial" w:hAnsi="Arial" w:cs="Arial"/>
          <w:spacing w:val="2"/>
          <w:sz w:val="16"/>
          <w:szCs w:val="16"/>
        </w:rPr>
        <w:t>рисвоение и аннулирование адреса объекту адресации»,</w:t>
      </w:r>
      <w:r w:rsidRPr="001C06CA">
        <w:rPr>
          <w:rFonts w:ascii="Arial" w:hAnsi="Arial" w:cs="Arial"/>
          <w:sz w:val="16"/>
          <w:szCs w:val="16"/>
        </w:rPr>
        <w:t xml:space="preserve"> заявитель направляет в администрацию округа заявление о присвоении объекту адресации адреса или аннулировании его адреса, а так же документы, указанные в п. 2.7.1. Заявление должно соответствовать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2 к настоящему административному регламенту).</w:t>
      </w:r>
    </w:p>
    <w:p w:rsidR="001951A5" w:rsidRPr="001C06CA" w:rsidRDefault="001951A5" w:rsidP="001951A5">
      <w:pPr>
        <w:ind w:firstLine="142"/>
        <w:jc w:val="both"/>
        <w:rPr>
          <w:rFonts w:ascii="Arial" w:hAnsi="Arial" w:cs="Arial"/>
          <w:sz w:val="16"/>
          <w:szCs w:val="16"/>
        </w:rPr>
      </w:pPr>
      <w:r w:rsidRPr="001C06CA">
        <w:rPr>
          <w:rFonts w:ascii="Arial" w:hAnsi="Arial" w:cs="Arial"/>
          <w:bCs/>
          <w:sz w:val="16"/>
          <w:szCs w:val="16"/>
        </w:rPr>
        <w:t>2.7.</w:t>
      </w:r>
      <w:r w:rsidRPr="001C06CA">
        <w:rPr>
          <w:rFonts w:ascii="Arial" w:hAnsi="Arial" w:cs="Arial"/>
          <w:sz w:val="16"/>
          <w:szCs w:val="16"/>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порядок их представления</w:t>
      </w:r>
    </w:p>
    <w:p w:rsidR="001951A5" w:rsidRPr="001C06CA" w:rsidRDefault="001951A5" w:rsidP="001951A5">
      <w:pPr>
        <w:ind w:firstLine="142"/>
        <w:jc w:val="both"/>
        <w:rPr>
          <w:rFonts w:ascii="Arial" w:hAnsi="Arial" w:cs="Arial"/>
          <w:spacing w:val="2"/>
          <w:sz w:val="16"/>
          <w:szCs w:val="16"/>
        </w:rPr>
      </w:pPr>
      <w:r w:rsidRPr="001C06CA">
        <w:rPr>
          <w:rFonts w:ascii="Arial" w:hAnsi="Arial" w:cs="Arial"/>
          <w:sz w:val="16"/>
          <w:szCs w:val="16"/>
        </w:rPr>
        <w:t>2.7.1. Заявитель вправе представить в администрацию округа: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1) документ, удостоверяющий личность заявителя: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а) паспорт гражданина Российской Федерации;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б) временное удостоверение личности гражданина Российской Федерации по форме № 2П (выданное взамен паспорта в установленном порядке);</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 документ, удостоверяющий личность военнослужащего;</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2) 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3) правоустанавливающие и (или) правоудостоверяющие документы на объект (объекты) адресации;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7) кадастровый паспорт объекта недвижимости (в случае присвоения адреса объекту адресации, поставленному на кадастровый учет);</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lastRenderedPageBreak/>
        <w:t>10) кадастровая выписка об объекте недвижимости, который снят с учета (в случае аннулирования адреса объекта адресации);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Заявителями, являющимися членами садоводческих, огороднических или дачных некоммерческих объединений граждан, представляются дополнительно:</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заключение правления садоводческого, огороднического или дачного некоммерческого объединения граждан,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выписка из протокола общего собрания садоводческого, огороднического или дачного некоммерческого объединения граждан о присвоении номера земельному участку.</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Все перечисленные выше документы подаются заявителем лично, либо через представителя, права которого должны быть подтверждены надлежащим образом.</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Специалист Отдела, территориального отдела запрашивает вышеуказанные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если заявитель не представил их самостоятельно.</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 случае, если заявитель ранее обращался в Отдел, территориальный отдел, за оказанием муниципальной услуги с представлением соответствующих документов, их повторное представление не требуется при представлении заявителем специалисту на приеме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территориального отдела, осуществляющий прием документов, указывает в расписке номера ранее поданных заявлений.</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2.7.2. Заявление по желанию заявителя может направляться по почте. В случае возможности получения муниципальной услуги в электронной форме запрос представляется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Также заявитель имеет возможность получить бланк заявления у специалистов, ответственных за предоставление муниципальной услуги, либо распечатать бланк с официального сайта Благодарненского городского округа Ставропольского края или с официального сайта ФГИС «Единый портал государственных и муниципальных услуг (функций)» в информационно-телекоммуникационной сети «Интернет» и самостоятельно заполнить.</w:t>
      </w:r>
    </w:p>
    <w:p w:rsidR="001951A5" w:rsidRPr="001C06CA" w:rsidRDefault="001951A5" w:rsidP="001951A5">
      <w:pPr>
        <w:pStyle w:val="ConsPlusNormal"/>
        <w:ind w:firstLine="142"/>
        <w:jc w:val="both"/>
        <w:rPr>
          <w:sz w:val="16"/>
          <w:szCs w:val="16"/>
        </w:rPr>
      </w:pPr>
      <w:r w:rsidRPr="001C06CA">
        <w:rPr>
          <w:sz w:val="16"/>
          <w:szCs w:val="16"/>
        </w:rPr>
        <w:t>2.7.3.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1951A5" w:rsidRPr="001C06CA" w:rsidRDefault="001951A5" w:rsidP="001951A5">
      <w:pPr>
        <w:pStyle w:val="ConsPlusNormal"/>
        <w:ind w:firstLine="142"/>
        <w:jc w:val="both"/>
        <w:rPr>
          <w:sz w:val="16"/>
          <w:szCs w:val="16"/>
        </w:rPr>
      </w:pPr>
      <w:r w:rsidRPr="001C06CA">
        <w:rPr>
          <w:sz w:val="16"/>
          <w:szCs w:val="16"/>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951A5" w:rsidRPr="001C06CA" w:rsidRDefault="001951A5" w:rsidP="001951A5">
      <w:pPr>
        <w:pStyle w:val="ConsPlusNormal"/>
        <w:ind w:firstLine="142"/>
        <w:jc w:val="both"/>
        <w:rPr>
          <w:sz w:val="16"/>
          <w:szCs w:val="16"/>
        </w:rPr>
      </w:pPr>
      <w:r w:rsidRPr="001C06CA">
        <w:rPr>
          <w:sz w:val="16"/>
          <w:szCs w:val="16"/>
        </w:rPr>
        <w:t xml:space="preserve">документы о правах на недвижимое имущество (правоустанавливающие документы) запрашиваются Отделом в федеральном органе, осуществляющем </w:t>
      </w:r>
      <w:r w:rsidRPr="001C06CA">
        <w:rPr>
          <w:sz w:val="16"/>
          <w:szCs w:val="16"/>
        </w:rPr>
        <w:lastRenderedPageBreak/>
        <w:t>государственную регистрацию прав на недвижимое имущество и сделок с ним;</w:t>
      </w:r>
    </w:p>
    <w:p w:rsidR="001951A5" w:rsidRPr="001C06CA" w:rsidRDefault="001951A5" w:rsidP="001951A5">
      <w:pPr>
        <w:pStyle w:val="ConsPlusNormal"/>
        <w:ind w:firstLine="142"/>
        <w:jc w:val="both"/>
        <w:rPr>
          <w:sz w:val="16"/>
          <w:szCs w:val="16"/>
        </w:rPr>
      </w:pPr>
      <w:r w:rsidRPr="001C06CA">
        <w:rPr>
          <w:sz w:val="16"/>
          <w:szCs w:val="16"/>
        </w:rPr>
        <w:t>кадастровый паспорт земельного участка запрашиваются Отделом в филиале ФГБУ ФКП Росреестра по СК;</w:t>
      </w:r>
    </w:p>
    <w:p w:rsidR="001951A5" w:rsidRPr="001C06CA" w:rsidRDefault="001951A5" w:rsidP="001951A5">
      <w:pPr>
        <w:pStyle w:val="ConsPlusNormal"/>
        <w:ind w:firstLine="142"/>
        <w:jc w:val="both"/>
        <w:rPr>
          <w:sz w:val="16"/>
          <w:szCs w:val="16"/>
        </w:rPr>
      </w:pPr>
      <w:r w:rsidRPr="001C06CA">
        <w:rPr>
          <w:sz w:val="16"/>
          <w:szCs w:val="16"/>
        </w:rPr>
        <w:t>кадастровая выписка земельного участка с координатной привязкой, каталогом координат запрашиваются Отделом в филиале ФГБУ ФКП Росреестра по СК;</w:t>
      </w:r>
    </w:p>
    <w:p w:rsidR="001951A5" w:rsidRPr="001C06CA" w:rsidRDefault="001951A5" w:rsidP="001951A5">
      <w:pPr>
        <w:pStyle w:val="ConsPlusNormal"/>
        <w:ind w:firstLine="142"/>
        <w:jc w:val="both"/>
        <w:rPr>
          <w:sz w:val="16"/>
          <w:szCs w:val="16"/>
        </w:rPr>
      </w:pPr>
      <w:r w:rsidRPr="001C06CA">
        <w:rPr>
          <w:sz w:val="16"/>
          <w:szCs w:val="16"/>
        </w:rPr>
        <w:t>уведомление об отсутствии в государственном кадастре недвижимости запрашиваемых сведений по объекту адресации запрашиваются Отделом в филиале ФГБУ ФКП Росреестра по СК.</w:t>
      </w:r>
    </w:p>
    <w:p w:rsidR="001951A5" w:rsidRPr="001C06CA" w:rsidRDefault="001951A5" w:rsidP="001951A5">
      <w:pPr>
        <w:pStyle w:val="ConsPlusNormal"/>
        <w:widowControl/>
        <w:ind w:firstLine="142"/>
        <w:jc w:val="both"/>
        <w:rPr>
          <w:sz w:val="16"/>
          <w:szCs w:val="16"/>
        </w:rPr>
      </w:pPr>
      <w:r w:rsidRPr="001C06CA">
        <w:rPr>
          <w:sz w:val="16"/>
          <w:szCs w:val="16"/>
        </w:rPr>
        <w:t>Заявитель вправе представить лично или через законного представителя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951A5" w:rsidRPr="001C06CA" w:rsidRDefault="001951A5" w:rsidP="001951A5">
      <w:pPr>
        <w:pStyle w:val="ConsPlusNormal"/>
        <w:widowControl/>
        <w:ind w:firstLine="142"/>
        <w:jc w:val="both"/>
        <w:rPr>
          <w:sz w:val="16"/>
          <w:szCs w:val="16"/>
        </w:rPr>
      </w:pPr>
      <w:r w:rsidRPr="001C06CA">
        <w:rPr>
          <w:sz w:val="16"/>
          <w:szCs w:val="16"/>
        </w:rPr>
        <w:t>Запрещается требовать от заявителя:</w:t>
      </w:r>
    </w:p>
    <w:p w:rsidR="001951A5" w:rsidRPr="001C06CA" w:rsidRDefault="001951A5" w:rsidP="001951A5">
      <w:pPr>
        <w:pStyle w:val="ConsPlusNormal"/>
        <w:ind w:firstLine="142"/>
        <w:jc w:val="both"/>
        <w:rPr>
          <w:sz w:val="16"/>
          <w:szCs w:val="16"/>
        </w:rPr>
      </w:pPr>
      <w:r w:rsidRPr="001C06CA">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951A5" w:rsidRPr="001C06CA" w:rsidRDefault="001951A5" w:rsidP="001951A5">
      <w:pPr>
        <w:pStyle w:val="ConsPlusNormal"/>
        <w:ind w:firstLine="142"/>
        <w:jc w:val="both"/>
        <w:rPr>
          <w:sz w:val="16"/>
          <w:szCs w:val="16"/>
        </w:rPr>
      </w:pPr>
      <w:r w:rsidRPr="001C06CA">
        <w:rPr>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951A5" w:rsidRPr="001C06CA" w:rsidRDefault="001951A5" w:rsidP="001951A5">
      <w:pPr>
        <w:pStyle w:val="ConsPlusNormal"/>
        <w:widowControl/>
        <w:ind w:firstLine="142"/>
        <w:jc w:val="both"/>
        <w:rPr>
          <w:sz w:val="16"/>
          <w:szCs w:val="16"/>
        </w:rPr>
      </w:pPr>
      <w:r w:rsidRPr="001C06CA">
        <w:rPr>
          <w:sz w:val="16"/>
          <w:szCs w:val="16"/>
        </w:rPr>
        <w:t>Истребование документов, не предусмотренных настоящим административным регламентом (если представленные документы отвечают требованиям законодательства), не допускается.</w:t>
      </w:r>
    </w:p>
    <w:p w:rsidR="001951A5" w:rsidRPr="001C06CA" w:rsidRDefault="001951A5" w:rsidP="001951A5">
      <w:pPr>
        <w:pStyle w:val="ConsPlusNormal"/>
        <w:ind w:firstLine="142"/>
        <w:jc w:val="both"/>
        <w:rPr>
          <w:sz w:val="16"/>
          <w:szCs w:val="16"/>
        </w:rPr>
      </w:pPr>
      <w:r w:rsidRPr="001C06CA">
        <w:rPr>
          <w:sz w:val="16"/>
          <w:szCs w:val="16"/>
        </w:rPr>
        <w:t>2.8. Исчерпывающий перечень оснований для отказа в приеме документов, необходимых для предоставления муниципальной услуги</w:t>
      </w:r>
    </w:p>
    <w:p w:rsidR="001951A5" w:rsidRPr="001C06CA" w:rsidRDefault="001951A5" w:rsidP="001951A5">
      <w:pPr>
        <w:pStyle w:val="ConsPlusNormal"/>
        <w:ind w:firstLine="142"/>
        <w:jc w:val="both"/>
        <w:rPr>
          <w:sz w:val="16"/>
          <w:szCs w:val="16"/>
        </w:rPr>
      </w:pPr>
      <w:r w:rsidRPr="001C06CA">
        <w:rPr>
          <w:sz w:val="16"/>
          <w:szCs w:val="16"/>
        </w:rPr>
        <w:t>Основаниями для отказа в предоставлении муниципальной услуги являются:</w:t>
      </w:r>
    </w:p>
    <w:p w:rsidR="001951A5" w:rsidRPr="001C06CA" w:rsidRDefault="001951A5" w:rsidP="001951A5">
      <w:pPr>
        <w:pStyle w:val="ConsPlusNormal"/>
        <w:ind w:firstLine="142"/>
        <w:jc w:val="both"/>
        <w:rPr>
          <w:sz w:val="16"/>
          <w:szCs w:val="16"/>
        </w:rPr>
      </w:pPr>
      <w:r w:rsidRPr="001C06CA">
        <w:rPr>
          <w:sz w:val="16"/>
          <w:szCs w:val="16"/>
        </w:rPr>
        <w:t>отсутствие документов, указанных в пункте 2.7.1 настоящего административного регламента;</w:t>
      </w:r>
    </w:p>
    <w:p w:rsidR="001951A5" w:rsidRPr="001C06CA" w:rsidRDefault="001951A5" w:rsidP="001951A5">
      <w:pPr>
        <w:pStyle w:val="ConsPlusNormal"/>
        <w:ind w:firstLine="142"/>
        <w:jc w:val="both"/>
        <w:rPr>
          <w:sz w:val="16"/>
          <w:szCs w:val="16"/>
        </w:rPr>
      </w:pPr>
      <w:r w:rsidRPr="001C06CA">
        <w:rPr>
          <w:sz w:val="16"/>
          <w:szCs w:val="16"/>
        </w:rPr>
        <w:t>подача документов, содержащих недостоверные сведения;</w:t>
      </w:r>
    </w:p>
    <w:p w:rsidR="001951A5" w:rsidRPr="001C06CA" w:rsidRDefault="001951A5" w:rsidP="001951A5">
      <w:pPr>
        <w:pStyle w:val="ConsPlusNormal"/>
        <w:ind w:firstLine="142"/>
        <w:jc w:val="both"/>
        <w:rPr>
          <w:sz w:val="16"/>
          <w:szCs w:val="16"/>
        </w:rPr>
      </w:pPr>
      <w:r w:rsidRPr="001C06CA">
        <w:rPr>
          <w:sz w:val="16"/>
          <w:szCs w:val="16"/>
        </w:rPr>
        <w:t>тексты документов написаны неразборчиво;</w:t>
      </w:r>
    </w:p>
    <w:p w:rsidR="001951A5" w:rsidRPr="001C06CA" w:rsidRDefault="001951A5" w:rsidP="001951A5">
      <w:pPr>
        <w:pStyle w:val="ConsPlusNormal"/>
        <w:ind w:firstLine="142"/>
        <w:jc w:val="both"/>
        <w:rPr>
          <w:sz w:val="16"/>
          <w:szCs w:val="16"/>
        </w:rPr>
      </w:pPr>
      <w:r w:rsidRPr="001C06CA">
        <w:rPr>
          <w:sz w:val="16"/>
          <w:szCs w:val="16"/>
        </w:rPr>
        <w:t>документы исполнены карандашом.</w:t>
      </w:r>
    </w:p>
    <w:p w:rsidR="001951A5" w:rsidRPr="001C06CA" w:rsidRDefault="001951A5" w:rsidP="001951A5">
      <w:pPr>
        <w:pStyle w:val="ConsPlusNormal"/>
        <w:ind w:firstLine="142"/>
        <w:jc w:val="both"/>
        <w:rPr>
          <w:sz w:val="16"/>
          <w:szCs w:val="16"/>
        </w:rPr>
      </w:pPr>
      <w:r w:rsidRPr="001C06CA">
        <w:rPr>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51A5" w:rsidRPr="001C06CA" w:rsidRDefault="001951A5" w:rsidP="001951A5">
      <w:pPr>
        <w:pStyle w:val="ConsPlusNormal"/>
        <w:ind w:firstLine="142"/>
        <w:jc w:val="both"/>
        <w:rPr>
          <w:sz w:val="16"/>
          <w:szCs w:val="16"/>
        </w:rPr>
      </w:pPr>
      <w:r w:rsidRPr="001C06CA">
        <w:rPr>
          <w:sz w:val="16"/>
          <w:szCs w:val="16"/>
        </w:rPr>
        <w:t>2.9.1. В предоставлении муниципальной услуги может быть отказано в случае, если: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с заявлением о предоставлении услуги обратилось лицо, не указанное в пункте 1.2 настоящего административного регламента;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ответ на межведомственный запрос свидетельствует об отсутствии документа и (или) информации, необходимой для присвоения земельному участку адреса, и соответствующий документ не был представлен заявителем (представителем заявителя) по собственной инициативе;</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 а также если предоставленные документы не соответствуют требованиям действующего законодательства (в том числе неправильно оформлены по форме или содержанию, утратили силу, содержат неоговоренные исправления, подчистки либо приписки);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lastRenderedPageBreak/>
        <w:t>отсутствуют предусмотренные действующим законодательством случаи и условия для присвоения объекту адресации адреса или аннулировании адреса.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Приостановление предоставления муниципальной услуги административным регламентом не предусмотрено.</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Оказание услуги может быть прекращено по заявлению лица, ранее подавшего заявление о предоставлении услуги, поступившему не менее чем за 7 дней до окончания срока предоставления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Для предоставления муниципальной услуги требуется получение следующих услуг:</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документы, подтверждающие полномочия заявителя, засвидетельствованные в нотариальном порядке копии документов, оформляются у нотариуса;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заключение правления садоводческого, огороднического или дачного некоммерческого объединения граждан,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выписка из протокола общего собрания садоводческого, огороднического или дачного некоммерческого объединения граждан о присвоении номера земельному участку.</w:t>
      </w:r>
    </w:p>
    <w:p w:rsidR="001951A5" w:rsidRPr="001C06CA" w:rsidRDefault="001951A5" w:rsidP="001951A5">
      <w:pPr>
        <w:pStyle w:val="ConsPlusNormal"/>
        <w:widowControl/>
        <w:ind w:firstLine="142"/>
        <w:jc w:val="both"/>
        <w:rPr>
          <w:sz w:val="16"/>
          <w:szCs w:val="16"/>
        </w:rPr>
      </w:pPr>
      <w:r w:rsidRPr="001C06CA">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1951A5" w:rsidRPr="001C06CA" w:rsidRDefault="001951A5" w:rsidP="001951A5">
      <w:pPr>
        <w:pStyle w:val="ConsPlusNormal"/>
        <w:widowControl/>
        <w:ind w:firstLine="142"/>
        <w:jc w:val="both"/>
        <w:rPr>
          <w:sz w:val="16"/>
          <w:szCs w:val="16"/>
        </w:rPr>
      </w:pPr>
      <w:r w:rsidRPr="001C06CA">
        <w:rPr>
          <w:sz w:val="16"/>
          <w:szCs w:val="16"/>
        </w:rPr>
        <w:t>Муниципальная услуга предоставляется бесплатно.</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Услуги, которые являются необходимыми и обязательными для предоставления муниципальной услуги, перечисленные в пункте 2.10. административного регламента, предоставляются за плату, которая определяется организациями, подготавливающими соответствующие документы.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При получении заявителем результата предоставления муниципальной услуги время ожидания не должно превышать 15 минут.</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Датой обращения и предоставления документов является день получения и регистрации документов должностным лицом администрации, ответственным за прием и регистрацию документов. Регистрация заявления осуществляется в течение одного дня. Срок регистрации запроса о предоставлении муниципальной услуги – 15 минут.</w:t>
      </w:r>
    </w:p>
    <w:p w:rsidR="001951A5" w:rsidRPr="001C06CA" w:rsidRDefault="001951A5" w:rsidP="001951A5">
      <w:pPr>
        <w:tabs>
          <w:tab w:val="left" w:pos="9072"/>
        </w:tabs>
        <w:ind w:firstLine="142"/>
        <w:contextualSpacing/>
        <w:jc w:val="both"/>
        <w:rPr>
          <w:rFonts w:ascii="Arial" w:hAnsi="Arial" w:cs="Arial"/>
          <w:sz w:val="16"/>
          <w:szCs w:val="16"/>
        </w:rPr>
      </w:pPr>
      <w:r w:rsidRPr="001C06CA">
        <w:rPr>
          <w:rFonts w:ascii="Arial" w:hAnsi="Arial" w:cs="Arial"/>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lastRenderedPageBreak/>
        <w:t>Кабинет для приема заявителей должен быть оборудован информационными табличками (вывесками) с указанием:</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номера кабинета;</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фамилии и инициалов специалиста, ответственного за предоставление муниципальной услуги.</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1951A5" w:rsidRPr="001C06CA" w:rsidRDefault="001951A5" w:rsidP="001951A5">
      <w:pPr>
        <w:tabs>
          <w:tab w:val="left" w:pos="9072"/>
        </w:tabs>
        <w:ind w:firstLine="142"/>
        <w:jc w:val="both"/>
        <w:rPr>
          <w:rFonts w:ascii="Arial" w:eastAsia="Calibri" w:hAnsi="Arial" w:cs="Arial"/>
          <w:sz w:val="16"/>
          <w:szCs w:val="16"/>
          <w:lang w:eastAsia="en-US"/>
        </w:rPr>
      </w:pPr>
      <w:r w:rsidRPr="001C06CA">
        <w:rPr>
          <w:rFonts w:ascii="Arial" w:eastAsia="Calibri" w:hAnsi="Arial" w:cs="Arial"/>
          <w:sz w:val="16"/>
          <w:szCs w:val="16"/>
          <w:lang w:eastAsia="en-US"/>
        </w:rPr>
        <w:t>К информационным стендам должна быть обеспечена возможность свободного доступа граждан.</w:t>
      </w:r>
    </w:p>
    <w:p w:rsidR="001951A5" w:rsidRPr="001C06CA" w:rsidRDefault="001951A5" w:rsidP="001951A5">
      <w:pPr>
        <w:tabs>
          <w:tab w:val="left" w:pos="9072"/>
        </w:tabs>
        <w:ind w:firstLine="142"/>
        <w:jc w:val="both"/>
        <w:rPr>
          <w:rFonts w:ascii="Arial" w:eastAsia="Calibri" w:hAnsi="Arial" w:cs="Arial"/>
          <w:sz w:val="16"/>
          <w:szCs w:val="16"/>
          <w:lang w:eastAsia="en-US"/>
        </w:rPr>
      </w:pPr>
      <w:r w:rsidRPr="001C06CA">
        <w:rPr>
          <w:rFonts w:ascii="Arial" w:eastAsia="Calibri" w:hAnsi="Arial" w:cs="Arial"/>
          <w:sz w:val="16"/>
          <w:szCs w:val="16"/>
          <w:lang w:eastAsia="en-US"/>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возможность посадки в транспортное средство и высадки из него перед выходом на объекты;</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951A5" w:rsidRPr="001C06CA" w:rsidRDefault="001951A5" w:rsidP="001951A5">
      <w:pPr>
        <w:tabs>
          <w:tab w:val="left" w:pos="9072"/>
        </w:tabs>
        <w:ind w:firstLine="142"/>
        <w:jc w:val="both"/>
        <w:rPr>
          <w:rFonts w:ascii="Arial" w:hAnsi="Arial" w:cs="Arial"/>
          <w:sz w:val="16"/>
          <w:szCs w:val="16"/>
        </w:rPr>
      </w:pPr>
      <w:r w:rsidRPr="001C06CA">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1951A5" w:rsidRPr="001C06CA" w:rsidRDefault="001951A5" w:rsidP="001951A5">
      <w:pPr>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предоставление инвалидам возможности получения муниципальной услуги в электронном виде.</w:t>
      </w:r>
    </w:p>
    <w:p w:rsidR="001951A5" w:rsidRPr="001C06CA" w:rsidRDefault="001951A5" w:rsidP="001951A5">
      <w:pPr>
        <w:tabs>
          <w:tab w:val="left" w:pos="9072"/>
        </w:tabs>
        <w:ind w:firstLine="142"/>
        <w:contextualSpacing/>
        <w:jc w:val="both"/>
        <w:rPr>
          <w:rFonts w:ascii="Arial" w:hAnsi="Arial" w:cs="Arial"/>
          <w:sz w:val="16"/>
          <w:szCs w:val="16"/>
        </w:rPr>
      </w:pPr>
      <w:r w:rsidRPr="001C06CA">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1C06CA">
        <w:rPr>
          <w:rFonts w:ascii="Arial" w:hAnsi="Arial" w:cs="Arial"/>
          <w:sz w:val="16"/>
          <w:szCs w:val="16"/>
          <w:lang w:val="en-US"/>
        </w:rPr>
        <w:t>I</w:t>
      </w:r>
      <w:r w:rsidRPr="001C06CA">
        <w:rPr>
          <w:rFonts w:ascii="Arial" w:hAnsi="Arial" w:cs="Arial"/>
          <w:sz w:val="16"/>
          <w:szCs w:val="16"/>
        </w:rPr>
        <w:t xml:space="preserve"> и </w:t>
      </w:r>
      <w:r w:rsidRPr="001C06CA">
        <w:rPr>
          <w:rFonts w:ascii="Arial" w:hAnsi="Arial" w:cs="Arial"/>
          <w:sz w:val="16"/>
          <w:szCs w:val="16"/>
          <w:lang w:val="en-US"/>
        </w:rPr>
        <w:t>II</w:t>
      </w:r>
      <w:r w:rsidRPr="001C06CA">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1951A5" w:rsidRPr="001C06CA" w:rsidRDefault="001951A5" w:rsidP="001951A5">
      <w:pPr>
        <w:tabs>
          <w:tab w:val="left" w:pos="9072"/>
        </w:tabs>
        <w:ind w:firstLine="142"/>
        <w:contextualSpacing/>
        <w:jc w:val="both"/>
        <w:rPr>
          <w:rFonts w:ascii="Arial" w:hAnsi="Arial" w:cs="Arial"/>
          <w:sz w:val="16"/>
          <w:szCs w:val="16"/>
        </w:rPr>
      </w:pPr>
      <w:r w:rsidRPr="001C06CA">
        <w:rPr>
          <w:rFonts w:ascii="Arial" w:hAnsi="Arial" w:cs="Arial"/>
          <w:sz w:val="16"/>
          <w:szCs w:val="16"/>
        </w:rPr>
        <w:t xml:space="preserve">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w:t>
      </w:r>
      <w:r w:rsidRPr="001C06CA">
        <w:rPr>
          <w:rFonts w:ascii="Arial" w:hAnsi="Arial" w:cs="Arial"/>
          <w:sz w:val="16"/>
          <w:szCs w:val="16"/>
        </w:rPr>
        <w:lastRenderedPageBreak/>
        <w:t>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
    <w:p w:rsidR="001951A5" w:rsidRPr="001C06CA" w:rsidRDefault="001951A5" w:rsidP="001951A5">
      <w:pPr>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Показателями доступности являются:</w:t>
      </w:r>
    </w:p>
    <w:p w:rsidR="001951A5" w:rsidRPr="001C06CA" w:rsidRDefault="001951A5" w:rsidP="001951A5">
      <w:pPr>
        <w:tabs>
          <w:tab w:val="left" w:pos="9072"/>
        </w:tabs>
        <w:ind w:firstLine="142"/>
        <w:jc w:val="both"/>
        <w:rPr>
          <w:rFonts w:ascii="Arial" w:eastAsia="Calibri" w:hAnsi="Arial" w:cs="Arial"/>
          <w:sz w:val="16"/>
          <w:szCs w:val="16"/>
          <w:lang w:eastAsia="en-US"/>
        </w:rPr>
      </w:pPr>
      <w:r w:rsidRPr="001C06CA">
        <w:rPr>
          <w:rFonts w:ascii="Arial" w:eastAsia="Calibri" w:hAnsi="Arial" w:cs="Arial"/>
          <w:sz w:val="16"/>
          <w:szCs w:val="16"/>
          <w:lang w:eastAsia="en-US"/>
        </w:rPr>
        <w:t>1) различные способы получения информации о муниципальной услуге, о ходе предоставления муниципальной услуги;</w:t>
      </w:r>
    </w:p>
    <w:p w:rsidR="001951A5" w:rsidRPr="001C06CA" w:rsidRDefault="001951A5" w:rsidP="001951A5">
      <w:pPr>
        <w:tabs>
          <w:tab w:val="left" w:pos="9072"/>
        </w:tabs>
        <w:ind w:firstLine="142"/>
        <w:jc w:val="both"/>
        <w:rPr>
          <w:rFonts w:ascii="Arial" w:eastAsia="Calibri" w:hAnsi="Arial" w:cs="Arial"/>
          <w:sz w:val="16"/>
          <w:szCs w:val="16"/>
          <w:lang w:eastAsia="en-US"/>
        </w:rPr>
      </w:pPr>
      <w:r w:rsidRPr="001C06CA">
        <w:rPr>
          <w:rFonts w:ascii="Arial" w:eastAsia="Calibri" w:hAnsi="Arial" w:cs="Arial"/>
          <w:sz w:val="16"/>
          <w:szCs w:val="16"/>
          <w:lang w:eastAsia="en-US"/>
        </w:rPr>
        <w:t>2) бесплатное предоставление муниципальной услуги и информации о ней.</w:t>
      </w:r>
    </w:p>
    <w:p w:rsidR="001951A5" w:rsidRPr="001C06CA" w:rsidRDefault="001951A5" w:rsidP="001951A5">
      <w:pPr>
        <w:tabs>
          <w:tab w:val="left" w:pos="9072"/>
        </w:tabs>
        <w:ind w:firstLine="142"/>
        <w:jc w:val="both"/>
        <w:rPr>
          <w:rFonts w:ascii="Arial" w:eastAsia="Calibri" w:hAnsi="Arial" w:cs="Arial"/>
          <w:sz w:val="16"/>
          <w:szCs w:val="16"/>
          <w:lang w:eastAsia="en-US"/>
        </w:rPr>
      </w:pPr>
      <w:r w:rsidRPr="001C06CA">
        <w:rPr>
          <w:rFonts w:ascii="Arial" w:eastAsia="Calibri" w:hAnsi="Arial" w:cs="Arial"/>
          <w:sz w:val="16"/>
          <w:szCs w:val="16"/>
          <w:lang w:eastAsia="en-US"/>
        </w:rPr>
        <w:t>Показателями качества при предоставлении муниципальной услуги являются:</w:t>
      </w:r>
    </w:p>
    <w:p w:rsidR="001951A5" w:rsidRPr="001C06CA" w:rsidRDefault="001951A5" w:rsidP="001951A5">
      <w:pPr>
        <w:tabs>
          <w:tab w:val="left" w:pos="9072"/>
        </w:tabs>
        <w:ind w:firstLine="142"/>
        <w:jc w:val="both"/>
        <w:rPr>
          <w:rFonts w:ascii="Arial" w:eastAsia="Calibri" w:hAnsi="Arial" w:cs="Arial"/>
          <w:sz w:val="16"/>
          <w:szCs w:val="16"/>
          <w:lang w:eastAsia="en-US"/>
        </w:rPr>
      </w:pPr>
      <w:r w:rsidRPr="001C06CA">
        <w:rPr>
          <w:rFonts w:ascii="Arial" w:eastAsia="Calibri" w:hAnsi="Arial" w:cs="Arial"/>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1951A5" w:rsidRPr="001C06CA" w:rsidRDefault="001951A5" w:rsidP="001951A5">
      <w:pPr>
        <w:tabs>
          <w:tab w:val="left" w:pos="9072"/>
        </w:tabs>
        <w:ind w:firstLine="142"/>
        <w:jc w:val="both"/>
        <w:rPr>
          <w:rFonts w:ascii="Arial" w:eastAsia="Calibri" w:hAnsi="Arial" w:cs="Arial"/>
          <w:sz w:val="16"/>
          <w:szCs w:val="16"/>
          <w:lang w:eastAsia="en-US"/>
        </w:rPr>
      </w:pPr>
      <w:r w:rsidRPr="001C06CA">
        <w:rPr>
          <w:rFonts w:ascii="Arial" w:eastAsia="Calibri" w:hAnsi="Arial" w:cs="Arial"/>
          <w:sz w:val="16"/>
          <w:szCs w:val="16"/>
          <w:lang w:eastAsia="en-US"/>
        </w:rPr>
        <w:t>2) количество обоснованных жалоб на действия (бездействие) специалистов, ответственных за предоставление муниципальной услуги;</w:t>
      </w:r>
    </w:p>
    <w:p w:rsidR="001951A5" w:rsidRPr="001C06CA" w:rsidRDefault="001951A5" w:rsidP="001951A5">
      <w:pPr>
        <w:tabs>
          <w:tab w:val="left" w:pos="9072"/>
        </w:tabs>
        <w:ind w:firstLine="142"/>
        <w:jc w:val="both"/>
        <w:rPr>
          <w:rFonts w:ascii="Arial" w:eastAsia="Calibri" w:hAnsi="Arial" w:cs="Arial"/>
          <w:sz w:val="16"/>
          <w:szCs w:val="16"/>
          <w:lang w:eastAsia="en-US"/>
        </w:rPr>
      </w:pPr>
      <w:r w:rsidRPr="001C06CA">
        <w:rPr>
          <w:rFonts w:ascii="Arial" w:eastAsia="Calibri" w:hAnsi="Arial" w:cs="Arial"/>
          <w:sz w:val="16"/>
          <w:szCs w:val="16"/>
          <w:lang w:eastAsia="en-US"/>
        </w:rPr>
        <w:t>3) количество заявлений, рассмотренных с нарушением установленных сроков.</w:t>
      </w:r>
    </w:p>
    <w:p w:rsidR="001951A5" w:rsidRPr="001C06CA" w:rsidRDefault="001951A5" w:rsidP="001951A5">
      <w:pPr>
        <w:tabs>
          <w:tab w:val="left" w:pos="9072"/>
        </w:tabs>
        <w:ind w:firstLine="142"/>
        <w:jc w:val="both"/>
        <w:rPr>
          <w:rFonts w:ascii="Arial" w:eastAsia="Calibri" w:hAnsi="Arial" w:cs="Arial"/>
          <w:sz w:val="16"/>
          <w:szCs w:val="16"/>
          <w:lang w:eastAsia="en-US"/>
        </w:rPr>
      </w:pPr>
      <w:r w:rsidRPr="001C06CA">
        <w:rPr>
          <w:rFonts w:ascii="Arial" w:eastAsia="Calibri" w:hAnsi="Arial" w:cs="Arial"/>
          <w:sz w:val="16"/>
          <w:szCs w:val="16"/>
          <w:lang w:eastAsia="en-US"/>
        </w:rPr>
        <w:t>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информирование и консультирование заявителей по вопросу предоставления муниципальной услуги;</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прием запроса и документов в соответствии с настоящим административным регламентом;</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Заявитель (представитель заявителя) может обратиться за предоставлением муниципальной услуги в любой МФЦ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45" w:history="1">
        <w:r w:rsidRPr="001C06CA">
          <w:rPr>
            <w:rFonts w:ascii="Arial" w:hAnsi="Arial" w:cs="Arial"/>
            <w:sz w:val="16"/>
            <w:szCs w:val="16"/>
          </w:rPr>
          <w:t>законом</w:t>
        </w:r>
      </w:hyperlink>
      <w:r w:rsidRPr="001C06CA">
        <w:rPr>
          <w:rFonts w:ascii="Arial" w:hAnsi="Arial" w:cs="Arial"/>
          <w:sz w:val="16"/>
          <w:szCs w:val="16"/>
        </w:rPr>
        <w:t xml:space="preserve"> от 06 апреля 2011 года № 63-ФЗ «Об электронной подписи» и </w:t>
      </w:r>
      <w:hyperlink r:id="rId46" w:history="1">
        <w:r w:rsidRPr="001C06CA">
          <w:rPr>
            <w:rFonts w:ascii="Arial" w:hAnsi="Arial" w:cs="Arial"/>
            <w:sz w:val="16"/>
            <w:szCs w:val="16"/>
          </w:rPr>
          <w:t>статьями 21</w:t>
        </w:r>
      </w:hyperlink>
      <w:r w:rsidRPr="001C06CA">
        <w:rPr>
          <w:rFonts w:ascii="Arial" w:hAnsi="Arial" w:cs="Arial"/>
          <w:sz w:val="16"/>
          <w:szCs w:val="16"/>
        </w:rPr>
        <w:t xml:space="preserve"> - </w:t>
      </w:r>
      <w:hyperlink r:id="rId47" w:history="1">
        <w:r w:rsidRPr="001C06CA">
          <w:rPr>
            <w:rFonts w:ascii="Arial" w:hAnsi="Arial" w:cs="Arial"/>
            <w:sz w:val="16"/>
            <w:szCs w:val="16"/>
          </w:rPr>
          <w:t>21.2</w:t>
        </w:r>
      </w:hyperlink>
      <w:r w:rsidRPr="001C06CA">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w:t>
      </w:r>
      <w:r w:rsidRPr="001C06CA">
        <w:rPr>
          <w:rFonts w:ascii="Arial" w:hAnsi="Arial" w:cs="Arial"/>
          <w:sz w:val="16"/>
          <w:szCs w:val="16"/>
        </w:rPr>
        <w:lastRenderedPageBreak/>
        <w:t>пользования, включая сеть «Интернет».</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1951A5" w:rsidRPr="001C06CA" w:rsidRDefault="001951A5" w:rsidP="001951A5">
      <w:pPr>
        <w:widowControl w:val="0"/>
        <w:tabs>
          <w:tab w:val="left" w:pos="9072"/>
        </w:tabs>
        <w:autoSpaceDE w:val="0"/>
        <w:autoSpaceDN w:val="0"/>
        <w:adjustRightInd w:val="0"/>
        <w:ind w:firstLine="142"/>
        <w:jc w:val="both"/>
        <w:rPr>
          <w:rFonts w:ascii="Arial" w:hAnsi="Arial" w:cs="Arial"/>
          <w:sz w:val="16"/>
          <w:szCs w:val="16"/>
        </w:rPr>
      </w:pPr>
      <w:r w:rsidRPr="001C06CA">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951A5" w:rsidRPr="001C06CA" w:rsidRDefault="001951A5" w:rsidP="001951A5">
      <w:pPr>
        <w:ind w:firstLine="142"/>
        <w:jc w:val="both"/>
        <w:rPr>
          <w:rFonts w:ascii="Arial" w:hAnsi="Arial" w:cs="Arial"/>
          <w:sz w:val="16"/>
          <w:szCs w:val="16"/>
        </w:rPr>
      </w:pPr>
    </w:p>
    <w:p w:rsidR="001951A5" w:rsidRPr="001C06CA" w:rsidRDefault="001951A5" w:rsidP="001951A5">
      <w:pPr>
        <w:spacing w:line="240" w:lineRule="exact"/>
        <w:ind w:firstLine="142"/>
        <w:jc w:val="center"/>
        <w:rPr>
          <w:rFonts w:ascii="Arial" w:eastAsia="Calibri" w:hAnsi="Arial" w:cs="Arial"/>
          <w:sz w:val="16"/>
          <w:szCs w:val="16"/>
          <w:lang w:eastAsia="en-US"/>
        </w:rPr>
      </w:pPr>
      <w:r w:rsidRPr="001C06CA">
        <w:rPr>
          <w:rFonts w:ascii="Arial" w:eastAsia="Calibri" w:hAnsi="Arial" w:cs="Arial"/>
          <w:sz w:val="16"/>
          <w:szCs w:val="16"/>
          <w:lang w:val="en-US" w:eastAsia="en-US"/>
        </w:rPr>
        <w:t>III</w:t>
      </w:r>
      <w:r w:rsidRPr="001C06CA">
        <w:rPr>
          <w:rFonts w:ascii="Arial" w:eastAsia="Calibri" w:hAnsi="Arial" w:cs="Arial"/>
          <w:sz w:val="16"/>
          <w:szCs w:val="16"/>
          <w:lang w:eastAsia="en-US"/>
        </w:rPr>
        <w:t>. Состав, последовательность и сроки выполнения административных процедур (действий), требования к порядку их выполнения,</w:t>
      </w:r>
    </w:p>
    <w:p w:rsidR="001951A5" w:rsidRPr="001C06CA" w:rsidRDefault="001951A5" w:rsidP="001951A5">
      <w:pPr>
        <w:spacing w:line="240" w:lineRule="exact"/>
        <w:ind w:firstLine="142"/>
        <w:jc w:val="center"/>
        <w:rPr>
          <w:rFonts w:ascii="Arial" w:eastAsia="Calibri" w:hAnsi="Arial" w:cs="Arial"/>
          <w:sz w:val="16"/>
          <w:szCs w:val="16"/>
          <w:lang w:eastAsia="en-US"/>
        </w:rPr>
      </w:pPr>
      <w:r w:rsidRPr="001C06CA">
        <w:rPr>
          <w:rFonts w:ascii="Arial" w:eastAsia="Calibri" w:hAnsi="Arial" w:cs="Arial"/>
          <w:sz w:val="16"/>
          <w:szCs w:val="16"/>
          <w:lang w:eastAsia="en-US"/>
        </w:rPr>
        <w:t>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и в электронной форме</w:t>
      </w:r>
    </w:p>
    <w:p w:rsidR="001951A5" w:rsidRPr="001C06CA" w:rsidRDefault="001951A5" w:rsidP="001951A5">
      <w:pPr>
        <w:spacing w:line="240" w:lineRule="exact"/>
        <w:ind w:firstLine="142"/>
        <w:jc w:val="center"/>
        <w:rPr>
          <w:rFonts w:ascii="Arial" w:eastAsia="Calibri" w:hAnsi="Arial" w:cs="Arial"/>
          <w:sz w:val="16"/>
          <w:szCs w:val="16"/>
          <w:lang w:eastAsia="en-US"/>
        </w:rPr>
      </w:pP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3.1. Предоставление муниципальной услуги включает в себя следующие административные процедуры:</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прием и регистрация заявления и документов на предоставление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формирование и направление межведомственных запросов;</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направление заявителю результата предоставления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Блок-схема последовательности действий при предоставлении муниципальной услуги представлена в приложениях 1 к настоящему административному регламенту.</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3.2. Прием и регистрация заявления и документов на предоставление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Основанием для начала административной процедуры является обращение заявителя в администрацию или в МФЦ (в случае подачи документов через МФЦ) с комплектом документов, необходимых для предоставления муниципальной услуги, указанных в пункте 2.7.1 настоящего административного регламента.</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Специалист Отдела, территориального отдела или специалист МФЦ (в случае подачи документов через МФЦ), уполномоченный на прием заявлений:</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устанавливает предмет обращения;</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устанавливает личность заявителя, проверяет документ, удостоверяющий личность;</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lastRenderedPageBreak/>
        <w:t>проверяет полномочия заявителя, в том числе полномочия представителя правообладателя действовать от его имени;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передает заявителю для подписи второй экземпляр заявления с указанием времени и даты приема документов (при желании заявителя);</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регистрирует заявление в книге регистрации входящей корреспонденции;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передает заявление и прилагаемые документы в порядке делопроизводства Главе Благодарненского городского округа Ставропольского края, который рассматривает их, накладывает соответствующую резолюцию с указанием исполнителя и передает документы, представленные заявителем, специалисту Отдела, ответственному за предоставление муниципальной услуги или направляет на комплектование в рамках межведомственного взаимодействия (в случае подачи документов через МФЦ).</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При поступлении заявления по электронной почте оно распечатывается, и дальнейшая работа с ним ведется в установленном порядке.</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Общий срок административной процедуры составляет 1 (один) день.</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Критерии принятия решения по административной процедуре определены пунктом 2.6.1 настоящего административного регламента.</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Результатом настоящей административной процедуры является передача специалисту Отдела, территориального отдела, ответственному за предоставление муниципальной услуги, зарегистрированного заявления и прилагаемых документов.</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Способом фиксации административной процедуры является регистрация заявления в книге регистрации входящей корреспонденции.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 xml:space="preserve">3.3. Формирование и направление межведомственных запросов </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Основанием для начала административной процедуры является поступление зарегистрированного заявления на предоставление муниципальной услуги и прилагаемых документов специалисту Отдела, территориального отдела, ответственному за предоставление муниципальной услуги, или специалисту МФЦ (в случае подачи документов через МФЦ).</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При непредставлении заявителем самостоятельно документов, предусмотренных пунктом 2.7.1. настоящего административного регламента, специалист администрации или специалист МФЦ (в случае подачи документов через МФЦ), ответственный за осуществление информационного обмена в системе межведомственного взаимодействия при предоставлении муниципальных услуг, не позднее дня, следующего за днем поступления документов, организует работу по формированию запросов в адрес организаций, указанных в пункте 2.7.3 настоящего административного регламента.</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Срок получения документов в рамках межведомственного взаимодействия не может превышать 7 (семь) дней.</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Критерии принятия решения по административной процедуре наличие либо отсутствие запрашиваемых документов.</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Результатом административной процедуры является наличие всех документов, необходимых для принятия решения о предоставлении муниципальной услуги или отказе в предоставлении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Способом фиксации административной процедуры является получение запрашиваемых документов, либо их неполучение.</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 xml:space="preserve">3.4. Проверка права заявителя на предоставление муниципальной услуги, принятие решения о предоставлении (об отказе в предоставлении) муниципальной услуги </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Основанием для начала административной процедуры проведения проверки содержания документов, представленных заявителем, является получение личного дела заявителя специалистом Отдела, территориального отдела, ответственным за проверку документов (сведений), необходимых для предоставления муниципальной услуги (далее – специалист, ответственный за проверку).</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Специалист, ответственный за проверку, выполняет проверку содержания документов, необходимых для принятия решения о предоставлении муниципальной услуги и готовит:</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lastRenderedPageBreak/>
        <w:t>проект постановления администрации Благодарненского городского округа Ставропольского края о присвоении (изменении или аннулировании) адреса объекта;</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при установлении факта наличия оснований для отказа в предоставлении муниципальной услуги, указанных в пункте 2.9 настоящего административного регламента – проект решения об отказе в предоставлении муниципальной услуги с указанием причин отказа и направляет проекты решений на рассмотрение начальнику Отдела (приложение № 4 настоящего административного регламента).</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Срок исполнения административной процедуры – 18 рабочих дней.</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Критерии принятия решения по административной процедуре проверка права на получение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Результатом административной процедуры является принятие решения о предоставлении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Способом фиксации административной процедуры является принятие решения об отказе в предоставлении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3.5. Выдача результата предоставления муниципальной услуги</w:t>
      </w:r>
    </w:p>
    <w:p w:rsidR="001951A5" w:rsidRPr="001C06CA" w:rsidRDefault="001951A5" w:rsidP="001951A5">
      <w:pPr>
        <w:pStyle w:val="afb"/>
        <w:shd w:val="clear" w:color="auto" w:fill="FFFFFF"/>
        <w:ind w:firstLine="142"/>
        <w:jc w:val="both"/>
        <w:rPr>
          <w:rFonts w:ascii="Arial" w:hAnsi="Arial" w:cs="Arial"/>
          <w:sz w:val="16"/>
          <w:szCs w:val="16"/>
        </w:rPr>
      </w:pPr>
      <w:r w:rsidRPr="001C06CA">
        <w:rPr>
          <w:rFonts w:ascii="Arial" w:hAnsi="Arial" w:cs="Arial"/>
          <w:sz w:val="16"/>
          <w:szCs w:val="16"/>
        </w:rPr>
        <w:t>Основанием для начала процедуры принятия решения является получение начальником Отдела, территориального отдела проекта одного из следующих документов:</w:t>
      </w:r>
    </w:p>
    <w:p w:rsidR="001951A5" w:rsidRPr="001C06CA" w:rsidRDefault="001951A5" w:rsidP="001951A5">
      <w:pPr>
        <w:pStyle w:val="afb"/>
        <w:shd w:val="clear" w:color="auto" w:fill="FFFFFF"/>
        <w:ind w:firstLine="142"/>
        <w:jc w:val="both"/>
        <w:rPr>
          <w:rFonts w:ascii="Arial" w:hAnsi="Arial" w:cs="Arial"/>
          <w:sz w:val="16"/>
          <w:szCs w:val="16"/>
        </w:rPr>
      </w:pPr>
      <w:r w:rsidRPr="001C06CA">
        <w:rPr>
          <w:rFonts w:ascii="Arial" w:hAnsi="Arial" w:cs="Arial"/>
          <w:sz w:val="16"/>
          <w:szCs w:val="16"/>
        </w:rPr>
        <w:t>1) постановления администрации Благодарненского городского округа Ставропольского края о присвоении адреса;</w:t>
      </w:r>
    </w:p>
    <w:p w:rsidR="001951A5" w:rsidRPr="001C06CA" w:rsidRDefault="001951A5" w:rsidP="001951A5">
      <w:pPr>
        <w:pStyle w:val="afb"/>
        <w:shd w:val="clear" w:color="auto" w:fill="FFFFFF"/>
        <w:ind w:firstLine="142"/>
        <w:jc w:val="both"/>
        <w:rPr>
          <w:rFonts w:ascii="Arial" w:hAnsi="Arial" w:cs="Arial"/>
          <w:sz w:val="16"/>
          <w:szCs w:val="16"/>
        </w:rPr>
      </w:pPr>
      <w:r w:rsidRPr="001C06CA">
        <w:rPr>
          <w:rFonts w:ascii="Arial" w:hAnsi="Arial" w:cs="Arial"/>
          <w:sz w:val="16"/>
          <w:szCs w:val="16"/>
        </w:rPr>
        <w:t>2) постановления администрации Благодарненского городского округа Ставропольского края об изменении адреса;</w:t>
      </w:r>
    </w:p>
    <w:p w:rsidR="001951A5" w:rsidRPr="001C06CA" w:rsidRDefault="001951A5" w:rsidP="001951A5">
      <w:pPr>
        <w:pStyle w:val="afb"/>
        <w:shd w:val="clear" w:color="auto" w:fill="FFFFFF"/>
        <w:ind w:firstLine="142"/>
        <w:jc w:val="both"/>
        <w:rPr>
          <w:rFonts w:ascii="Arial" w:hAnsi="Arial" w:cs="Arial"/>
          <w:sz w:val="16"/>
          <w:szCs w:val="16"/>
        </w:rPr>
      </w:pPr>
      <w:r w:rsidRPr="001C06CA">
        <w:rPr>
          <w:rFonts w:ascii="Arial" w:hAnsi="Arial" w:cs="Arial"/>
          <w:sz w:val="16"/>
          <w:szCs w:val="16"/>
        </w:rPr>
        <w:t>3) постановления администрации Благодарненского городского округа Ставропольского края об аннулировании адреса;</w:t>
      </w:r>
    </w:p>
    <w:p w:rsidR="001951A5" w:rsidRPr="001C06CA" w:rsidRDefault="001951A5" w:rsidP="001951A5">
      <w:pPr>
        <w:pStyle w:val="afb"/>
        <w:shd w:val="clear" w:color="auto" w:fill="FFFFFF"/>
        <w:ind w:firstLine="142"/>
        <w:jc w:val="both"/>
        <w:rPr>
          <w:rFonts w:ascii="Arial" w:hAnsi="Arial" w:cs="Arial"/>
          <w:sz w:val="16"/>
          <w:szCs w:val="16"/>
        </w:rPr>
      </w:pPr>
      <w:r w:rsidRPr="001C06CA">
        <w:rPr>
          <w:rFonts w:ascii="Arial" w:hAnsi="Arial" w:cs="Arial"/>
          <w:sz w:val="16"/>
          <w:szCs w:val="16"/>
        </w:rPr>
        <w:t>4) решения об отказе в предоставлении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Начальник Отдела ставит визу о согласовании и передает в администрацию для дальнейшего согласования.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Согласование проекта постановления осуществляется должностными лицами администрации в следующей последовательности: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руководитель отдела архитектуры и градостроительства администрации Благодарненского городского округа Ставропольского края;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руководитель правового отдела администрации Благодарненского городского округа Ставропольского края;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заместитель главы администрации Благодарненского городского округа Ставропольского края;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первый заместитель главы администрации Благодарненского городского округа Ставропольского края.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Визирование проекта постановления каждым должностным лицом администрации не должно превышать 2 рабочих дней.</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 случае возврата проекта постановления на доработку в Отдел, территориальный отдел любым из визирующих лиц, их доработка осуществляется в течение 1 дня со дня возврата.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 xml:space="preserve">Подписанное постановление не позднее 1 рабочего дня передается для выдачи заявителю в Отдел, территориальный отдел. </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Результатом административной процедуры является передача постановления из администрации в Отдел, территориальный отдел для выдачи заявителю.</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Контроль за исполнением административной процедуры осуществляет начальник Отдела, территориального отдела.</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 xml:space="preserve">Сроком выдачи постановления или уведомления об отказе является последний день срока предоставления услуги. </w:t>
      </w:r>
    </w:p>
    <w:p w:rsidR="001951A5" w:rsidRPr="001C06CA" w:rsidRDefault="001951A5" w:rsidP="001951A5">
      <w:pPr>
        <w:pStyle w:val="afb"/>
        <w:ind w:firstLine="142"/>
        <w:jc w:val="both"/>
        <w:rPr>
          <w:rFonts w:ascii="Arial" w:hAnsi="Arial" w:cs="Arial"/>
          <w:sz w:val="16"/>
          <w:szCs w:val="16"/>
        </w:rPr>
      </w:pP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Критерии принятия решения по административной процедуре проверка права на получение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Результатом административной процедуры является принятие решения о предоставлении муниципальной услуги.</w:t>
      </w:r>
    </w:p>
    <w:p w:rsidR="001951A5" w:rsidRPr="001C06CA" w:rsidRDefault="001951A5" w:rsidP="001951A5">
      <w:pPr>
        <w:pStyle w:val="afb"/>
        <w:ind w:firstLine="142"/>
        <w:jc w:val="both"/>
        <w:rPr>
          <w:rFonts w:ascii="Arial" w:hAnsi="Arial" w:cs="Arial"/>
          <w:sz w:val="16"/>
          <w:szCs w:val="16"/>
        </w:rPr>
      </w:pPr>
      <w:r w:rsidRPr="001C06CA">
        <w:rPr>
          <w:rFonts w:ascii="Arial" w:hAnsi="Arial" w:cs="Arial"/>
          <w:sz w:val="16"/>
          <w:szCs w:val="16"/>
        </w:rPr>
        <w:t>Способом фиксации административной процедуры является принятие решения об отказе в предоставлении муниципальной услуги.</w:t>
      </w:r>
    </w:p>
    <w:p w:rsidR="001951A5" w:rsidRPr="001C06CA" w:rsidRDefault="001951A5" w:rsidP="001951A5">
      <w:pPr>
        <w:ind w:firstLine="142"/>
        <w:jc w:val="both"/>
        <w:rPr>
          <w:rFonts w:ascii="Arial" w:hAnsi="Arial" w:cs="Arial"/>
          <w:sz w:val="16"/>
          <w:szCs w:val="16"/>
        </w:rPr>
      </w:pPr>
    </w:p>
    <w:p w:rsidR="001951A5" w:rsidRPr="001C06CA" w:rsidRDefault="001951A5" w:rsidP="001951A5">
      <w:pPr>
        <w:ind w:firstLine="142"/>
        <w:jc w:val="center"/>
        <w:rPr>
          <w:rFonts w:ascii="Arial" w:hAnsi="Arial" w:cs="Arial"/>
          <w:sz w:val="16"/>
          <w:szCs w:val="16"/>
        </w:rPr>
      </w:pPr>
      <w:r w:rsidRPr="001C06CA">
        <w:rPr>
          <w:rFonts w:ascii="Arial" w:hAnsi="Arial" w:cs="Arial"/>
          <w:sz w:val="16"/>
          <w:szCs w:val="16"/>
          <w:lang w:val="en-US"/>
        </w:rPr>
        <w:t>IV</w:t>
      </w:r>
      <w:r w:rsidRPr="001C06CA">
        <w:rPr>
          <w:rFonts w:ascii="Arial" w:hAnsi="Arial" w:cs="Arial"/>
          <w:sz w:val="16"/>
          <w:szCs w:val="16"/>
        </w:rPr>
        <w:t>. Формы контроля за исполнением административного регламента</w:t>
      </w:r>
    </w:p>
    <w:p w:rsidR="001951A5" w:rsidRPr="001C06CA" w:rsidRDefault="001951A5" w:rsidP="001951A5">
      <w:pPr>
        <w:ind w:firstLine="142"/>
        <w:jc w:val="center"/>
        <w:rPr>
          <w:rFonts w:ascii="Arial" w:hAnsi="Arial" w:cs="Arial"/>
          <w:sz w:val="16"/>
          <w:szCs w:val="16"/>
        </w:rPr>
      </w:pP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1951A5" w:rsidRPr="001C06CA" w:rsidRDefault="001951A5" w:rsidP="001951A5">
      <w:pPr>
        <w:ind w:firstLine="142"/>
        <w:jc w:val="center"/>
        <w:rPr>
          <w:rFonts w:ascii="Arial" w:hAnsi="Arial" w:cs="Arial"/>
          <w:sz w:val="16"/>
          <w:szCs w:val="16"/>
        </w:rPr>
      </w:pPr>
    </w:p>
    <w:p w:rsidR="001951A5" w:rsidRPr="001C06CA" w:rsidRDefault="001951A5" w:rsidP="001951A5">
      <w:pPr>
        <w:widowControl w:val="0"/>
        <w:autoSpaceDE w:val="0"/>
        <w:autoSpaceDN w:val="0"/>
        <w:adjustRightInd w:val="0"/>
        <w:spacing w:line="240" w:lineRule="exact"/>
        <w:ind w:firstLine="142"/>
        <w:jc w:val="center"/>
        <w:rPr>
          <w:rFonts w:ascii="Arial" w:hAnsi="Arial" w:cs="Arial"/>
          <w:sz w:val="16"/>
          <w:szCs w:val="16"/>
        </w:rPr>
      </w:pPr>
      <w:r w:rsidRPr="001C06CA">
        <w:rPr>
          <w:rFonts w:ascii="Arial" w:hAnsi="Arial" w:cs="Arial"/>
          <w:sz w:val="16"/>
          <w:szCs w:val="16"/>
          <w:lang w:val="en-US"/>
        </w:rPr>
        <w:lastRenderedPageBreak/>
        <w:t>V</w:t>
      </w:r>
      <w:r w:rsidRPr="001C06CA">
        <w:rPr>
          <w:rFonts w:ascii="Arial" w:hAnsi="Arial" w:cs="Arial"/>
          <w:sz w:val="16"/>
          <w:szCs w:val="16"/>
        </w:rPr>
        <w:t>. 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1951A5" w:rsidRPr="001C06CA" w:rsidRDefault="001951A5" w:rsidP="001951A5">
      <w:pPr>
        <w:widowControl w:val="0"/>
        <w:autoSpaceDE w:val="0"/>
        <w:autoSpaceDN w:val="0"/>
        <w:adjustRightInd w:val="0"/>
        <w:ind w:firstLine="142"/>
        <w:jc w:val="both"/>
        <w:rPr>
          <w:rFonts w:ascii="Arial" w:hAnsi="Arial" w:cs="Arial"/>
          <w:sz w:val="16"/>
          <w:szCs w:val="16"/>
        </w:rPr>
      </w:pP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5.2. Предмет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нарушение срока регистрации запроса заявителя о предоставлении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нарушение срока предоставления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 администрацию Благодарненского городского округа Ставропольского края - Главе администрации Благодарненского городского округа;</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 МФЦ - руководителю МФЦ.</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(www.abmrsk.ru).</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lastRenderedPageBreak/>
        <w:t>5.3.3. Запрещается направлять обращение на рассмотрение должностному лицу, решение или действие (бездействие) которого обжалуется.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5.4. Порядок подачи и рассмотрения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5.4.2. Жалоба должна содержать:</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сведения об обжалуемых решениях и действиях (бездействии) Отдела, МФЦ, их должностных лиц;</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5.5. Сроки рассмотрения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5.6. Результат рассмотрения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5.6.1. По результатам рассмотрения жалобы администрация округа принимает одно из следующих решений:</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lastRenderedPageBreak/>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отказывает в удовлетворении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5.7. Порядок информирования заявителя о результатах рассмотрения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5.8. Порядок обжалования решения по жалобе</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5.10. Способы информирования заявителей о порядке подачи и рассмотрения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Заявители получают информацию о порядке подачи и рассмотрения жалобы:</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а) при непосредственном обращении в администрацию округа, Отдел;</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б) по телефону;</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в) по факсимильной связи;</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г) по электронной почте;</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д) в информационно-коммуникационной сети «Интернет»:</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на официальном сайте администрации округа www.</w:t>
      </w:r>
      <w:r w:rsidRPr="001C06CA">
        <w:rPr>
          <w:rFonts w:ascii="Arial" w:hAnsi="Arial" w:cs="Arial"/>
          <w:sz w:val="16"/>
          <w:szCs w:val="16"/>
          <w:shd w:val="clear" w:color="auto" w:fill="FFFFFF"/>
          <w:lang w:val="en-US" w:eastAsia="en-US"/>
        </w:rPr>
        <w:t>abgorsk</w:t>
      </w:r>
      <w:r w:rsidRPr="001C06CA">
        <w:rPr>
          <w:rFonts w:ascii="Arial" w:hAnsi="Arial" w:cs="Arial"/>
          <w:sz w:val="16"/>
          <w:szCs w:val="16"/>
        </w:rPr>
        <w:t xml:space="preserve">.ru.. </w:t>
      </w:r>
    </w:p>
    <w:p w:rsidR="001951A5" w:rsidRPr="001C06CA" w:rsidRDefault="001951A5" w:rsidP="001951A5">
      <w:pPr>
        <w:ind w:firstLine="142"/>
        <w:jc w:val="both"/>
        <w:rPr>
          <w:rFonts w:ascii="Arial" w:hAnsi="Arial" w:cs="Arial"/>
          <w:sz w:val="16"/>
          <w:szCs w:val="16"/>
        </w:rPr>
      </w:pPr>
      <w:r w:rsidRPr="001C06CA">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1951A5" w:rsidRPr="001C06CA" w:rsidRDefault="001951A5" w:rsidP="001951A5">
      <w:pPr>
        <w:ind w:firstLine="142"/>
        <w:jc w:val="both"/>
        <w:rPr>
          <w:rFonts w:ascii="Arial" w:hAnsi="Arial" w:cs="Arial"/>
          <w:sz w:val="16"/>
          <w:szCs w:val="16"/>
        </w:rPr>
      </w:pPr>
    </w:p>
    <w:p w:rsidR="001951A5" w:rsidRPr="001C06CA" w:rsidRDefault="001951A5" w:rsidP="001951A5">
      <w:pPr>
        <w:ind w:firstLine="142"/>
        <w:jc w:val="both"/>
        <w:rPr>
          <w:rFonts w:ascii="Arial" w:hAnsi="Arial" w:cs="Arial"/>
          <w:sz w:val="16"/>
          <w:szCs w:val="16"/>
        </w:rPr>
      </w:pPr>
    </w:p>
    <w:p w:rsidR="00061000" w:rsidRDefault="00061000" w:rsidP="001951A5">
      <w:pPr>
        <w:widowControl w:val="0"/>
        <w:autoSpaceDE w:val="0"/>
        <w:autoSpaceDN w:val="0"/>
        <w:adjustRightInd w:val="0"/>
        <w:ind w:firstLine="142"/>
        <w:jc w:val="both"/>
        <w:rPr>
          <w:rFonts w:ascii="Arial" w:hAnsi="Arial" w:cs="Arial"/>
          <w:sz w:val="16"/>
          <w:szCs w:val="16"/>
        </w:rPr>
        <w:sectPr w:rsidR="00061000" w:rsidSect="006C79B5">
          <w:type w:val="continuous"/>
          <w:pgSz w:w="11905" w:h="16838"/>
          <w:pgMar w:top="1134" w:right="706" w:bottom="1134" w:left="993" w:header="720" w:footer="720" w:gutter="0"/>
          <w:cols w:num="2" w:space="851"/>
          <w:noEndnote/>
          <w:titlePg/>
          <w:docGrid w:linePitch="381"/>
        </w:sectPr>
      </w:pPr>
    </w:p>
    <w:p w:rsidR="001951A5" w:rsidRPr="001C06CA" w:rsidRDefault="001951A5" w:rsidP="001951A5">
      <w:pPr>
        <w:widowControl w:val="0"/>
        <w:autoSpaceDE w:val="0"/>
        <w:autoSpaceDN w:val="0"/>
        <w:adjustRightInd w:val="0"/>
        <w:ind w:firstLine="142"/>
        <w:jc w:val="both"/>
        <w:rPr>
          <w:rFonts w:ascii="Arial" w:hAnsi="Arial" w:cs="Arial"/>
          <w:sz w:val="16"/>
          <w:szCs w:val="16"/>
        </w:rPr>
      </w:pPr>
    </w:p>
    <w:p w:rsidR="009135BD" w:rsidRPr="00A16EB4" w:rsidRDefault="009135BD" w:rsidP="001951A5">
      <w:pPr>
        <w:ind w:firstLine="142"/>
        <w:jc w:val="center"/>
        <w:rPr>
          <w:rFonts w:ascii="Arial" w:hAnsi="Arial" w:cs="Arial"/>
          <w:b/>
          <w:sz w:val="16"/>
          <w:szCs w:val="16"/>
        </w:rPr>
      </w:pPr>
    </w:p>
    <w:p w:rsidR="009135BD" w:rsidRPr="00A16EB4" w:rsidRDefault="009135BD" w:rsidP="001951A5">
      <w:pPr>
        <w:ind w:firstLine="142"/>
        <w:jc w:val="center"/>
        <w:rPr>
          <w:rFonts w:ascii="Arial" w:hAnsi="Arial" w:cs="Arial"/>
          <w:b/>
          <w:sz w:val="16"/>
          <w:szCs w:val="16"/>
        </w:rPr>
      </w:pPr>
    </w:p>
    <w:p w:rsidR="009135BD" w:rsidRPr="00A16EB4" w:rsidRDefault="009135BD" w:rsidP="001951A5">
      <w:pPr>
        <w:ind w:firstLine="142"/>
        <w:jc w:val="center"/>
        <w:rPr>
          <w:rFonts w:ascii="Arial" w:hAnsi="Arial" w:cs="Arial"/>
          <w:b/>
          <w:sz w:val="16"/>
          <w:szCs w:val="16"/>
        </w:rPr>
      </w:pPr>
    </w:p>
    <w:p w:rsidR="009135BD" w:rsidRPr="00A16EB4" w:rsidRDefault="009135BD" w:rsidP="001951A5">
      <w:pPr>
        <w:ind w:firstLine="142"/>
        <w:jc w:val="center"/>
        <w:rPr>
          <w:rFonts w:ascii="Arial" w:hAnsi="Arial" w:cs="Arial"/>
          <w:b/>
          <w:sz w:val="16"/>
          <w:szCs w:val="16"/>
        </w:rPr>
      </w:pPr>
    </w:p>
    <w:p w:rsidR="009135BD" w:rsidRPr="00A16EB4" w:rsidRDefault="009135BD" w:rsidP="001951A5">
      <w:pPr>
        <w:ind w:firstLine="142"/>
        <w:jc w:val="center"/>
        <w:rPr>
          <w:rFonts w:ascii="Arial" w:hAnsi="Arial" w:cs="Arial"/>
          <w:b/>
          <w:sz w:val="16"/>
          <w:szCs w:val="16"/>
        </w:rPr>
      </w:pPr>
    </w:p>
    <w:tbl>
      <w:tblPr>
        <w:tblW w:w="0" w:type="auto"/>
        <w:tblLayout w:type="fixed"/>
        <w:tblLook w:val="04A0"/>
      </w:tblPr>
      <w:tblGrid>
        <w:gridCol w:w="534"/>
        <w:gridCol w:w="9780"/>
      </w:tblGrid>
      <w:tr w:rsidR="00061000" w:rsidRPr="001C06CA" w:rsidTr="00061000">
        <w:tc>
          <w:tcPr>
            <w:tcW w:w="534" w:type="dxa"/>
            <w:shd w:val="clear" w:color="auto" w:fill="auto"/>
          </w:tcPr>
          <w:p w:rsidR="00061000" w:rsidRPr="001C06CA" w:rsidRDefault="00061000" w:rsidP="004E6B88">
            <w:pPr>
              <w:pStyle w:val="afb"/>
              <w:spacing w:line="240" w:lineRule="exact"/>
              <w:jc w:val="right"/>
              <w:rPr>
                <w:rFonts w:ascii="Arial" w:hAnsi="Arial" w:cs="Arial"/>
                <w:sz w:val="16"/>
                <w:szCs w:val="16"/>
              </w:rPr>
            </w:pPr>
          </w:p>
        </w:tc>
        <w:tc>
          <w:tcPr>
            <w:tcW w:w="9780" w:type="dxa"/>
            <w:shd w:val="clear" w:color="auto" w:fill="auto"/>
          </w:tcPr>
          <w:p w:rsidR="00061000" w:rsidRPr="001C06CA" w:rsidRDefault="00061000" w:rsidP="00061000">
            <w:pPr>
              <w:pStyle w:val="afb"/>
              <w:spacing w:line="180" w:lineRule="exact"/>
              <w:ind w:left="5137"/>
              <w:jc w:val="center"/>
              <w:rPr>
                <w:rFonts w:ascii="Arial" w:hAnsi="Arial" w:cs="Arial"/>
                <w:sz w:val="16"/>
                <w:szCs w:val="16"/>
              </w:rPr>
            </w:pPr>
            <w:r w:rsidRPr="001C06CA">
              <w:rPr>
                <w:rFonts w:ascii="Arial" w:hAnsi="Arial" w:cs="Arial"/>
                <w:sz w:val="16"/>
                <w:szCs w:val="16"/>
              </w:rPr>
              <w:t>Приложение 1</w:t>
            </w:r>
          </w:p>
          <w:p w:rsidR="00061000" w:rsidRPr="001C06CA" w:rsidRDefault="00061000" w:rsidP="00061000">
            <w:pPr>
              <w:spacing w:line="180" w:lineRule="exact"/>
              <w:ind w:left="5137"/>
              <w:jc w:val="both"/>
              <w:rPr>
                <w:rFonts w:ascii="Arial" w:hAnsi="Arial" w:cs="Arial"/>
                <w:sz w:val="16"/>
                <w:szCs w:val="16"/>
              </w:rPr>
            </w:pPr>
            <w:r w:rsidRPr="001C06CA">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rsidR="00061000" w:rsidRPr="001C06CA" w:rsidRDefault="00061000" w:rsidP="004E6B88">
            <w:pPr>
              <w:pStyle w:val="afb"/>
              <w:spacing w:line="240" w:lineRule="exact"/>
              <w:jc w:val="center"/>
              <w:rPr>
                <w:rFonts w:ascii="Arial" w:hAnsi="Arial" w:cs="Arial"/>
                <w:sz w:val="16"/>
                <w:szCs w:val="16"/>
              </w:rPr>
            </w:pPr>
          </w:p>
        </w:tc>
      </w:tr>
    </w:tbl>
    <w:p w:rsidR="00061000" w:rsidRPr="001C06CA" w:rsidRDefault="00061000" w:rsidP="00061000">
      <w:pPr>
        <w:tabs>
          <w:tab w:val="left" w:pos="5025"/>
          <w:tab w:val="center" w:pos="6094"/>
        </w:tabs>
        <w:spacing w:line="240" w:lineRule="exact"/>
        <w:jc w:val="center"/>
        <w:rPr>
          <w:rFonts w:ascii="Arial" w:hAnsi="Arial" w:cs="Arial"/>
          <w:sz w:val="16"/>
          <w:szCs w:val="16"/>
        </w:rPr>
      </w:pPr>
    </w:p>
    <w:p w:rsidR="00061000" w:rsidRPr="001C06CA" w:rsidRDefault="00061000" w:rsidP="00CB1E00">
      <w:pPr>
        <w:tabs>
          <w:tab w:val="left" w:pos="5025"/>
          <w:tab w:val="center" w:pos="6094"/>
        </w:tabs>
        <w:spacing w:line="180" w:lineRule="exact"/>
        <w:jc w:val="center"/>
        <w:rPr>
          <w:rFonts w:ascii="Arial" w:hAnsi="Arial" w:cs="Arial"/>
          <w:sz w:val="16"/>
          <w:szCs w:val="16"/>
        </w:rPr>
      </w:pPr>
      <w:r w:rsidRPr="001C06CA">
        <w:rPr>
          <w:rFonts w:ascii="Arial" w:hAnsi="Arial" w:cs="Arial"/>
          <w:sz w:val="16"/>
          <w:szCs w:val="16"/>
        </w:rPr>
        <w:t>БЛОК СХЕМА</w:t>
      </w:r>
    </w:p>
    <w:p w:rsidR="00061000" w:rsidRPr="001C06CA" w:rsidRDefault="00061000" w:rsidP="00CB1E00">
      <w:pPr>
        <w:spacing w:line="180" w:lineRule="exact"/>
        <w:jc w:val="center"/>
        <w:rPr>
          <w:rFonts w:ascii="Arial" w:hAnsi="Arial" w:cs="Arial"/>
          <w:sz w:val="16"/>
          <w:szCs w:val="16"/>
        </w:rPr>
      </w:pPr>
      <w:r w:rsidRPr="001C06CA">
        <w:rPr>
          <w:rFonts w:ascii="Arial" w:hAnsi="Arial" w:cs="Arial"/>
          <w:sz w:val="16"/>
          <w:szCs w:val="16"/>
        </w:rPr>
        <w:t>предоставления муниципальной услуги</w:t>
      </w:r>
    </w:p>
    <w:p w:rsidR="00061000" w:rsidRPr="001C06CA" w:rsidRDefault="00061000" w:rsidP="00CB1E00">
      <w:pPr>
        <w:spacing w:line="180" w:lineRule="exact"/>
        <w:jc w:val="center"/>
        <w:rPr>
          <w:rFonts w:ascii="Arial" w:hAnsi="Arial" w:cs="Arial"/>
          <w:sz w:val="16"/>
          <w:szCs w:val="16"/>
        </w:rPr>
      </w:pPr>
      <w:r w:rsidRPr="001C06CA">
        <w:rPr>
          <w:rFonts w:ascii="Arial" w:hAnsi="Arial" w:cs="Arial"/>
          <w:sz w:val="16"/>
          <w:szCs w:val="16"/>
        </w:rPr>
        <w:t>«Присвоение и аннулирование адреса объекту адресации»</w:t>
      </w:r>
    </w:p>
    <w:p w:rsidR="00061000" w:rsidRPr="001C06CA" w:rsidRDefault="00061000" w:rsidP="00061000">
      <w:pPr>
        <w:tabs>
          <w:tab w:val="left" w:pos="5025"/>
          <w:tab w:val="center" w:pos="6094"/>
        </w:tabs>
        <w:spacing w:line="240" w:lineRule="exact"/>
        <w:jc w:val="center"/>
        <w:rPr>
          <w:rFonts w:ascii="Arial" w:hAnsi="Arial" w:cs="Arial"/>
          <w:sz w:val="16"/>
          <w:szCs w:val="16"/>
        </w:rPr>
      </w:pPr>
    </w:p>
    <w:p w:rsidR="00061000" w:rsidRPr="001C06CA" w:rsidRDefault="00061000" w:rsidP="00061000">
      <w:pPr>
        <w:jc w:val="both"/>
        <w:rPr>
          <w:rFonts w:ascii="Arial" w:hAnsi="Arial" w:cs="Arial"/>
          <w:sz w:val="16"/>
          <w:szCs w:val="16"/>
        </w:rPr>
      </w:pPr>
    </w:p>
    <w:p w:rsidR="00061000" w:rsidRPr="001C06CA" w:rsidRDefault="00061000" w:rsidP="00061000">
      <w:pPr>
        <w:autoSpaceDE w:val="0"/>
        <w:autoSpaceDN w:val="0"/>
        <w:adjustRightInd w:val="0"/>
        <w:jc w:val="center"/>
        <w:rPr>
          <w:rFonts w:ascii="Arial" w:hAnsi="Arial" w:cs="Arial"/>
          <w:sz w:val="16"/>
          <w:szCs w:val="16"/>
        </w:rPr>
      </w:pPr>
    </w:p>
    <w:p w:rsidR="00061000" w:rsidRPr="001C06CA" w:rsidRDefault="00072654" w:rsidP="00061000">
      <w:pPr>
        <w:rPr>
          <w:rFonts w:ascii="Arial" w:hAnsi="Arial" w:cs="Arial"/>
          <w:sz w:val="16"/>
          <w:szCs w:val="16"/>
        </w:rPr>
      </w:pPr>
      <w:r>
        <w:rPr>
          <w:rFonts w:ascii="Arial" w:hAnsi="Arial" w:cs="Arial"/>
          <w:noProof/>
          <w:sz w:val="16"/>
          <w:szCs w:val="16"/>
        </w:rPr>
        <w:pict>
          <v:roundrect id="_x0000_s1072" style="position:absolute;margin-left:352.45pt;margin-top:215.7pt;width:162pt;height:63pt;z-index:251696128" arcsize="10923f">
            <v:textbox style="mso-next-textbox:#_x0000_s1072">
              <w:txbxContent>
                <w:p w:rsidR="00E044EC" w:rsidRPr="00AB5102" w:rsidRDefault="00E044EC" w:rsidP="00061000">
                  <w:pPr>
                    <w:autoSpaceDE w:val="0"/>
                    <w:autoSpaceDN w:val="0"/>
                    <w:adjustRightInd w:val="0"/>
                    <w:jc w:val="center"/>
                    <w:rPr>
                      <w:rFonts w:ascii="Arial" w:hAnsi="Arial" w:cs="Arial"/>
                      <w:sz w:val="16"/>
                      <w:szCs w:val="16"/>
                    </w:rPr>
                  </w:pPr>
                  <w:r w:rsidRPr="00AB5102">
                    <w:rPr>
                      <w:rFonts w:ascii="Arial" w:hAnsi="Arial" w:cs="Arial"/>
                      <w:sz w:val="16"/>
                      <w:szCs w:val="16"/>
                    </w:rPr>
                    <w:t>принятие решения об отказе</w:t>
                  </w:r>
                </w:p>
                <w:p w:rsidR="00E044EC" w:rsidRPr="00AB5102" w:rsidRDefault="00E044EC" w:rsidP="00061000">
                  <w:pPr>
                    <w:jc w:val="center"/>
                    <w:rPr>
                      <w:rFonts w:ascii="Arial" w:hAnsi="Arial" w:cs="Arial"/>
                      <w:sz w:val="16"/>
                      <w:szCs w:val="16"/>
                    </w:rPr>
                  </w:pPr>
                  <w:r w:rsidRPr="00AB5102">
                    <w:rPr>
                      <w:rFonts w:ascii="Arial" w:hAnsi="Arial" w:cs="Arial"/>
                      <w:sz w:val="16"/>
                      <w:szCs w:val="16"/>
                    </w:rPr>
                    <w:t>в предоставлении муниципальной услуги</w:t>
                  </w:r>
                </w:p>
              </w:txbxContent>
            </v:textbox>
          </v:roundrect>
        </w:pict>
      </w:r>
      <w:r>
        <w:rPr>
          <w:rFonts w:ascii="Arial" w:hAnsi="Arial" w:cs="Arial"/>
          <w:noProof/>
          <w:sz w:val="16"/>
          <w:szCs w:val="16"/>
        </w:rPr>
        <w:pict>
          <v:roundrect id="_x0000_s1063" style="position:absolute;margin-left:68.45pt;margin-top:2.05pt;width:398.4pt;height:36pt;z-index:251686912" arcsize="10923f">
            <v:textbox style="mso-next-textbox:#_x0000_s1063">
              <w:txbxContent>
                <w:p w:rsidR="00E044EC" w:rsidRPr="00AB5102" w:rsidRDefault="00E044EC" w:rsidP="00061000">
                  <w:pPr>
                    <w:autoSpaceDE w:val="0"/>
                    <w:autoSpaceDN w:val="0"/>
                    <w:adjustRightInd w:val="0"/>
                    <w:jc w:val="center"/>
                    <w:rPr>
                      <w:rFonts w:ascii="Arial" w:hAnsi="Arial" w:cs="Arial"/>
                      <w:sz w:val="16"/>
                      <w:szCs w:val="16"/>
                    </w:rPr>
                  </w:pPr>
                  <w:r w:rsidRPr="00AB5102">
                    <w:rPr>
                      <w:rFonts w:ascii="Arial" w:hAnsi="Arial" w:cs="Arial"/>
                      <w:sz w:val="16"/>
                      <w:szCs w:val="16"/>
                    </w:rPr>
                    <w:t>Заявитель направляет в Отдел заявление с приложенными к нему документами</w:t>
                  </w:r>
                </w:p>
              </w:txbxContent>
            </v:textbox>
          </v:roundrect>
        </w:pict>
      </w:r>
      <w:r>
        <w:rPr>
          <w:rFonts w:ascii="Arial" w:hAnsi="Arial" w:cs="Arial"/>
          <w:noProof/>
          <w:sz w:val="16"/>
          <w:szCs w:val="16"/>
        </w:rPr>
        <w:pict>
          <v:roundrect id="_x0000_s1065" style="position:absolute;margin-left:279.5pt;margin-top:98.7pt;width:170.5pt;height:34.85pt;z-index:251688960" arcsize="10923f">
            <v:textbox style="mso-next-textbox:#_x0000_s1065">
              <w:txbxContent>
                <w:p w:rsidR="00E044EC" w:rsidRPr="00AB5102" w:rsidRDefault="00E044EC" w:rsidP="00061000">
                  <w:pPr>
                    <w:jc w:val="center"/>
                    <w:rPr>
                      <w:rFonts w:ascii="Arial" w:hAnsi="Arial" w:cs="Arial"/>
                      <w:sz w:val="16"/>
                      <w:szCs w:val="16"/>
                    </w:rPr>
                  </w:pPr>
                  <w:r w:rsidRPr="00AB5102">
                    <w:rPr>
                      <w:rFonts w:ascii="Arial" w:hAnsi="Arial" w:cs="Arial"/>
                      <w:sz w:val="16"/>
                      <w:szCs w:val="16"/>
                    </w:rPr>
                    <w:t>Документы не соответствуют требованиям</w:t>
                  </w:r>
                </w:p>
              </w:txbxContent>
            </v:textbox>
          </v:roundrect>
        </w:pict>
      </w:r>
      <w:r>
        <w:rPr>
          <w:rFonts w:ascii="Arial" w:hAnsi="Arial" w:cs="Arial"/>
          <w:noProof/>
          <w:sz w:val="16"/>
          <w:szCs w:val="16"/>
        </w:rPr>
        <w:pict>
          <v:line id="_x0000_s1074" style="position:absolute;z-index:251698176" from="398.7pt,279.3pt" to="398.7pt,306pt">
            <v:stroke endarrow="block"/>
          </v:line>
        </w:pict>
      </w:r>
      <w:r>
        <w:rPr>
          <w:rFonts w:ascii="Arial" w:hAnsi="Arial" w:cs="Arial"/>
          <w:sz w:val="16"/>
          <w:szCs w:val="16"/>
        </w:rPr>
      </w:r>
      <w:r>
        <w:rPr>
          <w:rFonts w:ascii="Arial" w:hAnsi="Arial" w:cs="Arial"/>
          <w:sz w:val="16"/>
          <w:szCs w:val="16"/>
        </w:rPr>
        <w:pict>
          <v:group id="_x0000_s1050" editas="canvas" style="width:459pt;height:279pt;mso-position-horizontal-relative:char;mso-position-vertical-relative:line" coordorigin="2281,523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281;top:5233;width:7200;height:4320" o:preferrelative="f">
              <v:fill o:detectmouseclick="t"/>
              <v:path o:extrusionok="t" o:connecttype="none"/>
              <o:lock v:ext="edit" text="t"/>
            </v:shape>
            <v:line id="_x0000_s1052" style="position:absolute" from="5528,5790" to="5528,6069">
              <v:stroke endarrow="block"/>
            </v:line>
            <v:roundrect id="_x0000_s1053" style="position:absolute;left:4065;top:6069;width:4376;height:564" arcsize="10923f">
              <v:textbox style="mso-next-textbox:#_x0000_s1053">
                <w:txbxContent>
                  <w:p w:rsidR="00E044EC" w:rsidRPr="00AB5102" w:rsidRDefault="00E044EC" w:rsidP="00061000">
                    <w:pPr>
                      <w:jc w:val="center"/>
                      <w:rPr>
                        <w:rFonts w:ascii="Arial" w:hAnsi="Arial" w:cs="Arial"/>
                        <w:sz w:val="16"/>
                        <w:szCs w:val="16"/>
                      </w:rPr>
                    </w:pPr>
                    <w:r w:rsidRPr="00AB5102">
                      <w:rPr>
                        <w:rFonts w:ascii="Arial" w:hAnsi="Arial" w:cs="Arial"/>
                        <w:sz w:val="16"/>
                        <w:szCs w:val="16"/>
                      </w:rPr>
                      <w:t>Отдел проводит проверку документов</w:t>
                    </w:r>
                  </w:p>
                  <w:p w:rsidR="00E044EC" w:rsidRPr="00AB5102" w:rsidRDefault="00E044EC" w:rsidP="00061000">
                    <w:pPr>
                      <w:rPr>
                        <w:rFonts w:ascii="Arial" w:hAnsi="Arial" w:cs="Arial"/>
                        <w:sz w:val="16"/>
                        <w:szCs w:val="16"/>
                      </w:rPr>
                    </w:pPr>
                  </w:p>
                </w:txbxContent>
              </v:textbox>
            </v:roundrect>
            <v:line id="_x0000_s1054" style="position:absolute" from="7928,6348" to="8441,6349"/>
            <v:line id="_x0000_s1055" style="position:absolute;flip:x" from="3133,6348" to="3552,6357"/>
            <v:line id="_x0000_s1056" style="position:absolute" from="8838,6364" to="8839,6784">
              <v:stroke endarrow="block"/>
            </v:line>
            <v:line id="_x0000_s1057" style="position:absolute" from="3133,6366" to="3134,6784">
              <v:stroke endarrow="block"/>
            </v:line>
            <v:line id="_x0000_s1058" style="position:absolute" from="3119,7203" to="3120,7481">
              <v:stroke endarrow="block"/>
            </v:line>
            <v:line id="_x0000_s1059" style="position:absolute" from="3128,8317" to="3129,8597">
              <v:stroke endarrow="block"/>
            </v:line>
            <v:line id="_x0000_s1060" style="position:absolute" from="5251,9043" to="5528,9044">
              <v:stroke endarrow="block"/>
            </v:line>
            <v:line id="_x0000_s1061" style="position:absolute" from="7527,9042" to="7810,9043">
              <v:stroke endarrow="block"/>
            </v:line>
            <v:line id="_x0000_s1062" style="position:absolute" from="8446,7193" to="8447,8582">
              <v:stroke endarrow="block"/>
            </v:line>
            <v:roundrect id="_x0000_s1064" style="position:absolute;left:3032;top:6784;width:2306;height:539" arcsize="10923f">
              <v:textbox style="mso-next-textbox:#_x0000_s1064">
                <w:txbxContent>
                  <w:p w:rsidR="00E044EC" w:rsidRPr="00AB5102" w:rsidRDefault="00E044EC" w:rsidP="00061000">
                    <w:pPr>
                      <w:jc w:val="center"/>
                      <w:rPr>
                        <w:rFonts w:ascii="Arial" w:hAnsi="Arial" w:cs="Arial"/>
                        <w:sz w:val="16"/>
                        <w:szCs w:val="16"/>
                      </w:rPr>
                    </w:pPr>
                    <w:r w:rsidRPr="00AB5102">
                      <w:rPr>
                        <w:rFonts w:ascii="Arial" w:hAnsi="Arial" w:cs="Arial"/>
                        <w:sz w:val="16"/>
                        <w:szCs w:val="16"/>
                      </w:rPr>
                      <w:t>Документы соответствуют требованиям</w:t>
                    </w:r>
                  </w:p>
                  <w:p w:rsidR="00E044EC" w:rsidRPr="00867BFF" w:rsidRDefault="00E044EC" w:rsidP="00061000">
                    <w:pPr>
                      <w:rPr>
                        <w:szCs w:val="22"/>
                      </w:rPr>
                    </w:pPr>
                  </w:p>
                </w:txbxContent>
              </v:textbox>
            </v:roundrect>
            <v:roundrect id="_x0000_s1066" style="position:absolute;left:2785;top:7481;width:2824;height:836" arcsize="10923f">
              <v:textbox style="mso-next-textbox:#_x0000_s1066">
                <w:txbxContent>
                  <w:p w:rsidR="00E044EC" w:rsidRPr="00AB5102" w:rsidRDefault="00E044EC" w:rsidP="00061000">
                    <w:pPr>
                      <w:autoSpaceDE w:val="0"/>
                      <w:autoSpaceDN w:val="0"/>
                      <w:adjustRightInd w:val="0"/>
                      <w:jc w:val="center"/>
                      <w:rPr>
                        <w:sz w:val="16"/>
                        <w:szCs w:val="16"/>
                      </w:rPr>
                    </w:pPr>
                    <w:r w:rsidRPr="00AB5102">
                      <w:rPr>
                        <w:sz w:val="16"/>
                        <w:szCs w:val="16"/>
                      </w:rPr>
                      <w:t>направление запросов</w:t>
                    </w:r>
                  </w:p>
                  <w:p w:rsidR="00E044EC" w:rsidRPr="00AB5102" w:rsidRDefault="00E044EC" w:rsidP="00061000">
                    <w:pPr>
                      <w:autoSpaceDE w:val="0"/>
                      <w:autoSpaceDN w:val="0"/>
                      <w:adjustRightInd w:val="0"/>
                      <w:jc w:val="center"/>
                      <w:rPr>
                        <w:sz w:val="16"/>
                        <w:szCs w:val="16"/>
                      </w:rPr>
                    </w:pPr>
                    <w:r w:rsidRPr="00AB5102">
                      <w:rPr>
                        <w:sz w:val="16"/>
                        <w:szCs w:val="16"/>
                      </w:rPr>
                      <w:t xml:space="preserve"> в ФНС, Росреестр</w:t>
                    </w:r>
                  </w:p>
                </w:txbxContent>
              </v:textbox>
            </v:roundrect>
            <v:roundrect id="_x0000_s1071" style="position:absolute;left:5528;top:8852;width:1977;height:418" arcsize="10923f">
              <v:textbox style="mso-next-textbox:#_x0000_s1071">
                <w:txbxContent>
                  <w:p w:rsidR="00E044EC" w:rsidRPr="00AB5102" w:rsidRDefault="00E044EC" w:rsidP="00061000">
                    <w:pPr>
                      <w:autoSpaceDE w:val="0"/>
                      <w:autoSpaceDN w:val="0"/>
                      <w:adjustRightInd w:val="0"/>
                      <w:jc w:val="center"/>
                      <w:rPr>
                        <w:rFonts w:ascii="Arial" w:hAnsi="Arial" w:cs="Arial"/>
                        <w:sz w:val="16"/>
                        <w:szCs w:val="16"/>
                      </w:rPr>
                    </w:pPr>
                    <w:r w:rsidRPr="00AB5102">
                      <w:rPr>
                        <w:rFonts w:ascii="Arial" w:hAnsi="Arial" w:cs="Arial"/>
                        <w:sz w:val="16"/>
                        <w:szCs w:val="16"/>
                      </w:rPr>
                      <w:t>Не соответствуют</w:t>
                    </w:r>
                  </w:p>
                </w:txbxContent>
              </v:textbox>
            </v:roundrect>
            <v:roundrect id="_x0000_s1067" style="position:absolute;left:2361;top:8578;width:2824;height:975" arcsize="10923f">
              <v:textbox style="mso-next-textbox:#_x0000_s1067">
                <w:txbxContent>
                  <w:p w:rsidR="00E044EC" w:rsidRPr="00AB5102" w:rsidRDefault="00E044EC" w:rsidP="00061000">
                    <w:pPr>
                      <w:autoSpaceDE w:val="0"/>
                      <w:autoSpaceDN w:val="0"/>
                      <w:adjustRightInd w:val="0"/>
                      <w:jc w:val="center"/>
                      <w:rPr>
                        <w:rFonts w:ascii="Arial" w:hAnsi="Arial" w:cs="Arial"/>
                        <w:sz w:val="16"/>
                        <w:szCs w:val="16"/>
                      </w:rPr>
                    </w:pPr>
                    <w:r w:rsidRPr="00AB5102">
                      <w:rPr>
                        <w:rFonts w:ascii="Arial" w:hAnsi="Arial" w:cs="Arial"/>
                        <w:sz w:val="16"/>
                        <w:szCs w:val="16"/>
                      </w:rPr>
                      <w:t>проверка правильности  оформления документов и соответствия их установленным</w:t>
                    </w:r>
                  </w:p>
                  <w:p w:rsidR="00E044EC" w:rsidRPr="00AB5102" w:rsidRDefault="00E044EC" w:rsidP="00061000">
                    <w:pPr>
                      <w:jc w:val="center"/>
                      <w:rPr>
                        <w:rFonts w:ascii="Arial" w:hAnsi="Arial" w:cs="Arial"/>
                        <w:sz w:val="16"/>
                        <w:szCs w:val="16"/>
                      </w:rPr>
                    </w:pPr>
                    <w:r w:rsidRPr="00AB5102">
                      <w:rPr>
                        <w:rFonts w:ascii="Arial" w:hAnsi="Arial" w:cs="Arial"/>
                        <w:sz w:val="16"/>
                        <w:szCs w:val="16"/>
                      </w:rPr>
                      <w:t>требованиям</w:t>
                    </w:r>
                  </w:p>
                </w:txbxContent>
              </v:textbox>
            </v:roundrect>
            <w10:wrap type="none"/>
            <w10:anchorlock/>
          </v:group>
        </w:pict>
      </w:r>
    </w:p>
    <w:p w:rsidR="00061000" w:rsidRPr="001C06CA" w:rsidRDefault="00072654" w:rsidP="00061000">
      <w:pPr>
        <w:rPr>
          <w:rFonts w:ascii="Arial" w:hAnsi="Arial" w:cs="Arial"/>
          <w:sz w:val="16"/>
          <w:szCs w:val="16"/>
        </w:rPr>
      </w:pPr>
      <w:r>
        <w:rPr>
          <w:rFonts w:ascii="Arial" w:hAnsi="Arial" w:cs="Arial"/>
          <w:noProof/>
          <w:sz w:val="16"/>
          <w:szCs w:val="16"/>
        </w:rPr>
        <w:pict>
          <v:line id="_x0000_s1075" style="position:absolute;z-index:251699200" from="110.1pt,.3pt" to="110.1pt,18pt">
            <v:stroke endarrow="block"/>
          </v:line>
        </w:pict>
      </w:r>
    </w:p>
    <w:p w:rsidR="00061000" w:rsidRPr="001C06CA" w:rsidRDefault="00072654" w:rsidP="00061000">
      <w:pPr>
        <w:rPr>
          <w:rFonts w:ascii="Arial" w:hAnsi="Arial" w:cs="Arial"/>
          <w:sz w:val="16"/>
          <w:szCs w:val="16"/>
        </w:rPr>
      </w:pPr>
      <w:r>
        <w:rPr>
          <w:rFonts w:ascii="Arial" w:hAnsi="Arial" w:cs="Arial"/>
          <w:noProof/>
          <w:sz w:val="16"/>
          <w:szCs w:val="16"/>
        </w:rPr>
        <w:pict>
          <v:roundrect id="_x0000_s1068" style="position:absolute;margin-left:54.4pt;margin-top:8.5pt;width:180pt;height:27pt;z-index:251692032" arcsize="10923f">
            <v:textbox style="mso-next-textbox:#_x0000_s1068">
              <w:txbxContent>
                <w:p w:rsidR="00E044EC" w:rsidRPr="00AB5102" w:rsidRDefault="00E044EC" w:rsidP="00061000">
                  <w:pPr>
                    <w:autoSpaceDE w:val="0"/>
                    <w:autoSpaceDN w:val="0"/>
                    <w:adjustRightInd w:val="0"/>
                    <w:jc w:val="center"/>
                    <w:rPr>
                      <w:rFonts w:ascii="Arial" w:hAnsi="Arial" w:cs="Arial"/>
                      <w:sz w:val="16"/>
                      <w:szCs w:val="16"/>
                    </w:rPr>
                  </w:pPr>
                  <w:r w:rsidRPr="00AB5102">
                    <w:rPr>
                      <w:rFonts w:ascii="Arial" w:hAnsi="Arial" w:cs="Arial"/>
                      <w:sz w:val="16"/>
                      <w:szCs w:val="16"/>
                    </w:rPr>
                    <w:t>соответствуют</w:t>
                  </w:r>
                </w:p>
              </w:txbxContent>
            </v:textbox>
          </v:roundrect>
        </w:pict>
      </w:r>
    </w:p>
    <w:p w:rsidR="00061000" w:rsidRPr="001C06CA" w:rsidRDefault="00072654" w:rsidP="00061000">
      <w:pPr>
        <w:rPr>
          <w:rFonts w:ascii="Arial" w:hAnsi="Arial" w:cs="Arial"/>
          <w:sz w:val="16"/>
          <w:szCs w:val="16"/>
        </w:rPr>
      </w:pPr>
      <w:r>
        <w:rPr>
          <w:rFonts w:ascii="Arial" w:hAnsi="Arial" w:cs="Arial"/>
          <w:noProof/>
          <w:sz w:val="16"/>
          <w:szCs w:val="16"/>
        </w:rPr>
        <w:pict>
          <v:roundrect id="_x0000_s1073" style="position:absolute;margin-left:5in;margin-top:8.3pt;width:162pt;height:1in;z-index:251697152" arcsize="10923f">
            <v:textbox style="mso-next-textbox:#_x0000_s1073">
              <w:txbxContent>
                <w:p w:rsidR="00E044EC" w:rsidRPr="00AB5102" w:rsidRDefault="00E044EC" w:rsidP="00061000">
                  <w:pPr>
                    <w:autoSpaceDE w:val="0"/>
                    <w:autoSpaceDN w:val="0"/>
                    <w:adjustRightInd w:val="0"/>
                    <w:jc w:val="center"/>
                    <w:rPr>
                      <w:rFonts w:ascii="Arial" w:hAnsi="Arial" w:cs="Arial"/>
                      <w:sz w:val="16"/>
                      <w:szCs w:val="16"/>
                    </w:rPr>
                  </w:pPr>
                  <w:r w:rsidRPr="00AB5102">
                    <w:rPr>
                      <w:rFonts w:ascii="Arial" w:hAnsi="Arial" w:cs="Arial"/>
                      <w:sz w:val="16"/>
                      <w:szCs w:val="16"/>
                    </w:rPr>
                    <w:t>направление заявителю</w:t>
                  </w:r>
                </w:p>
                <w:p w:rsidR="00E044EC" w:rsidRPr="00AB5102" w:rsidRDefault="00E044EC" w:rsidP="00061000">
                  <w:pPr>
                    <w:autoSpaceDE w:val="0"/>
                    <w:autoSpaceDN w:val="0"/>
                    <w:adjustRightInd w:val="0"/>
                    <w:jc w:val="center"/>
                    <w:rPr>
                      <w:rFonts w:ascii="Arial" w:hAnsi="Arial" w:cs="Arial"/>
                      <w:sz w:val="16"/>
                      <w:szCs w:val="16"/>
                    </w:rPr>
                  </w:pPr>
                  <w:r w:rsidRPr="00AB5102">
                    <w:rPr>
                      <w:rFonts w:ascii="Arial" w:hAnsi="Arial" w:cs="Arial"/>
                      <w:sz w:val="16"/>
                      <w:szCs w:val="16"/>
                    </w:rPr>
                    <w:t xml:space="preserve">уведомления об отказе </w:t>
                  </w:r>
                </w:p>
                <w:p w:rsidR="00E044EC" w:rsidRPr="00AB5102" w:rsidRDefault="00E044EC" w:rsidP="00061000">
                  <w:pPr>
                    <w:autoSpaceDE w:val="0"/>
                    <w:autoSpaceDN w:val="0"/>
                    <w:adjustRightInd w:val="0"/>
                    <w:jc w:val="center"/>
                    <w:rPr>
                      <w:rFonts w:ascii="Arial" w:hAnsi="Arial" w:cs="Arial"/>
                      <w:sz w:val="16"/>
                      <w:szCs w:val="16"/>
                    </w:rPr>
                  </w:pPr>
                  <w:r w:rsidRPr="00AB5102">
                    <w:rPr>
                      <w:rFonts w:ascii="Arial" w:hAnsi="Arial" w:cs="Arial"/>
                      <w:sz w:val="16"/>
                      <w:szCs w:val="16"/>
                    </w:rPr>
                    <w:t>в предоставлении</w:t>
                  </w:r>
                </w:p>
                <w:p w:rsidR="00E044EC" w:rsidRPr="00AB5102" w:rsidRDefault="00E044EC" w:rsidP="00061000">
                  <w:pPr>
                    <w:autoSpaceDE w:val="0"/>
                    <w:autoSpaceDN w:val="0"/>
                    <w:adjustRightInd w:val="0"/>
                    <w:jc w:val="center"/>
                    <w:rPr>
                      <w:rFonts w:ascii="Arial" w:hAnsi="Arial" w:cs="Arial"/>
                      <w:sz w:val="16"/>
                      <w:szCs w:val="16"/>
                    </w:rPr>
                  </w:pPr>
                  <w:r w:rsidRPr="00AB5102">
                    <w:rPr>
                      <w:rFonts w:ascii="Arial" w:hAnsi="Arial" w:cs="Arial"/>
                      <w:sz w:val="16"/>
                      <w:szCs w:val="16"/>
                    </w:rPr>
                    <w:t>муниципальной услуги</w:t>
                  </w:r>
                </w:p>
              </w:txbxContent>
            </v:textbox>
          </v:roundrect>
        </w:pict>
      </w:r>
    </w:p>
    <w:p w:rsidR="00061000" w:rsidRPr="001C06CA" w:rsidRDefault="00061000" w:rsidP="00061000">
      <w:pPr>
        <w:rPr>
          <w:rFonts w:ascii="Arial" w:hAnsi="Arial" w:cs="Arial"/>
          <w:sz w:val="16"/>
          <w:szCs w:val="16"/>
        </w:rPr>
      </w:pPr>
    </w:p>
    <w:p w:rsidR="00061000" w:rsidRPr="001C06CA" w:rsidRDefault="00072654" w:rsidP="00061000">
      <w:pPr>
        <w:rPr>
          <w:rFonts w:ascii="Arial" w:hAnsi="Arial" w:cs="Arial"/>
          <w:sz w:val="16"/>
          <w:szCs w:val="16"/>
        </w:rPr>
      </w:pPr>
      <w:r>
        <w:rPr>
          <w:rFonts w:ascii="Arial" w:hAnsi="Arial" w:cs="Arial"/>
          <w:noProof/>
          <w:sz w:val="16"/>
          <w:szCs w:val="16"/>
        </w:rPr>
        <w:pict>
          <v:line id="_x0000_s1076" style="position:absolute;z-index:251700224" from="113.15pt,7.9pt" to="113.15pt,25.9pt">
            <v:stroke endarrow="block"/>
          </v:line>
        </w:pict>
      </w: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72654" w:rsidP="00061000">
      <w:pPr>
        <w:rPr>
          <w:rFonts w:ascii="Arial" w:hAnsi="Arial" w:cs="Arial"/>
          <w:sz w:val="16"/>
          <w:szCs w:val="16"/>
        </w:rPr>
      </w:pPr>
      <w:r>
        <w:rPr>
          <w:rFonts w:ascii="Arial" w:hAnsi="Arial" w:cs="Arial"/>
          <w:noProof/>
          <w:sz w:val="16"/>
          <w:szCs w:val="16"/>
        </w:rPr>
        <w:pict>
          <v:roundrect id="_x0000_s1069" style="position:absolute;margin-left:32.15pt;margin-top:6.65pt;width:312.75pt;height:58.6pt;z-index:251693056" arcsize="10923f">
            <v:textbox style="mso-next-textbox:#_x0000_s1069">
              <w:txbxContent>
                <w:p w:rsidR="00E044EC" w:rsidRPr="00AB5102" w:rsidRDefault="00E044EC" w:rsidP="00061000">
                  <w:pPr>
                    <w:jc w:val="center"/>
                    <w:rPr>
                      <w:rFonts w:ascii="Arial" w:hAnsi="Arial" w:cs="Arial"/>
                      <w:sz w:val="16"/>
                      <w:szCs w:val="16"/>
                    </w:rPr>
                  </w:pPr>
                  <w:r w:rsidRPr="00AB5102">
                    <w:rPr>
                      <w:rFonts w:ascii="Arial" w:hAnsi="Arial" w:cs="Arial"/>
                      <w:sz w:val="16"/>
                      <w:szCs w:val="16"/>
                    </w:rPr>
                    <w:t>Подготовка и утверждение постановления Администрации о присвоении адресного номера земельному участку и объекту недвижимости</w:t>
                  </w:r>
                </w:p>
              </w:txbxContent>
            </v:textbox>
          </v:roundrect>
        </w:pict>
      </w: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72654" w:rsidP="00061000">
      <w:pPr>
        <w:rPr>
          <w:rFonts w:ascii="Arial" w:hAnsi="Arial" w:cs="Arial"/>
          <w:sz w:val="16"/>
          <w:szCs w:val="16"/>
        </w:rPr>
      </w:pPr>
      <w:r>
        <w:rPr>
          <w:rFonts w:ascii="Arial" w:hAnsi="Arial" w:cs="Arial"/>
          <w:noProof/>
          <w:sz w:val="16"/>
          <w:szCs w:val="16"/>
        </w:rPr>
        <w:pict>
          <v:line id="_x0000_s1077" style="position:absolute;z-index:251701248" from="185.15pt,.85pt" to="185.15pt,18.85pt">
            <v:stroke endarrow="block"/>
          </v:line>
        </w:pict>
      </w:r>
    </w:p>
    <w:p w:rsidR="00061000" w:rsidRPr="001C06CA" w:rsidRDefault="00061000" w:rsidP="00061000">
      <w:pPr>
        <w:rPr>
          <w:rFonts w:ascii="Arial" w:hAnsi="Arial" w:cs="Arial"/>
          <w:sz w:val="16"/>
          <w:szCs w:val="16"/>
        </w:rPr>
      </w:pPr>
    </w:p>
    <w:p w:rsidR="00061000" w:rsidRPr="001C06CA" w:rsidRDefault="00072654" w:rsidP="00061000">
      <w:pPr>
        <w:rPr>
          <w:rFonts w:ascii="Arial" w:hAnsi="Arial" w:cs="Arial"/>
          <w:sz w:val="16"/>
          <w:szCs w:val="16"/>
        </w:rPr>
      </w:pPr>
      <w:r>
        <w:rPr>
          <w:rFonts w:ascii="Arial" w:hAnsi="Arial" w:cs="Arial"/>
          <w:noProof/>
          <w:sz w:val="16"/>
          <w:szCs w:val="16"/>
        </w:rPr>
        <w:pict>
          <v:roundrect id="_x0000_s1070" style="position:absolute;margin-left:88.7pt;margin-top:1.1pt;width:180pt;height:27pt;z-index:251694080" arcsize="10923f">
            <v:textbox style="mso-next-textbox:#_x0000_s1070">
              <w:txbxContent>
                <w:p w:rsidR="00E044EC" w:rsidRPr="00AB5102" w:rsidRDefault="00E044EC" w:rsidP="00061000">
                  <w:pPr>
                    <w:jc w:val="center"/>
                    <w:rPr>
                      <w:rFonts w:ascii="Arial" w:hAnsi="Arial" w:cs="Arial"/>
                      <w:sz w:val="16"/>
                      <w:szCs w:val="16"/>
                    </w:rPr>
                  </w:pPr>
                  <w:r w:rsidRPr="00AB5102">
                    <w:rPr>
                      <w:rFonts w:ascii="Arial" w:hAnsi="Arial" w:cs="Arial"/>
                      <w:sz w:val="16"/>
                      <w:szCs w:val="16"/>
                    </w:rPr>
                    <w:t>выдача постановления заявителю</w:t>
                  </w:r>
                </w:p>
              </w:txbxContent>
            </v:textbox>
          </v:roundrect>
        </w:pict>
      </w: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p w:rsidR="00061000" w:rsidRPr="001C06CA" w:rsidRDefault="00061000" w:rsidP="00061000">
      <w:pPr>
        <w:rPr>
          <w:rFonts w:ascii="Arial" w:hAnsi="Arial" w:cs="Arial"/>
          <w:sz w:val="16"/>
          <w:szCs w:val="16"/>
        </w:rPr>
      </w:pPr>
    </w:p>
    <w:tbl>
      <w:tblPr>
        <w:tblpPr w:leftFromText="180" w:rightFromText="180" w:vertAnchor="text" w:tblpY="-156"/>
        <w:tblW w:w="0" w:type="auto"/>
        <w:tblLook w:val="04A0"/>
      </w:tblPr>
      <w:tblGrid>
        <w:gridCol w:w="34"/>
        <w:gridCol w:w="534"/>
        <w:gridCol w:w="252"/>
        <w:gridCol w:w="492"/>
        <w:gridCol w:w="1875"/>
        <w:gridCol w:w="445"/>
        <w:gridCol w:w="677"/>
        <w:gridCol w:w="611"/>
        <w:gridCol w:w="1235"/>
        <w:gridCol w:w="350"/>
        <w:gridCol w:w="468"/>
        <w:gridCol w:w="603"/>
        <w:gridCol w:w="1780"/>
      </w:tblGrid>
      <w:tr w:rsidR="00C863E3" w:rsidRPr="001C06CA" w:rsidTr="004E6B88">
        <w:trPr>
          <w:gridBefore w:val="1"/>
          <w:wBefore w:w="34" w:type="dxa"/>
        </w:trPr>
        <w:tc>
          <w:tcPr>
            <w:tcW w:w="534" w:type="dxa"/>
            <w:shd w:val="clear" w:color="auto" w:fill="auto"/>
          </w:tcPr>
          <w:p w:rsidR="00C863E3" w:rsidRPr="001C06CA" w:rsidRDefault="00C863E3" w:rsidP="004E6B88">
            <w:pPr>
              <w:pStyle w:val="afb"/>
              <w:spacing w:line="240" w:lineRule="exact"/>
              <w:jc w:val="right"/>
              <w:rPr>
                <w:rFonts w:ascii="Arial" w:hAnsi="Arial" w:cs="Arial"/>
                <w:sz w:val="16"/>
                <w:szCs w:val="16"/>
              </w:rPr>
            </w:pPr>
          </w:p>
        </w:tc>
        <w:tc>
          <w:tcPr>
            <w:tcW w:w="8788" w:type="dxa"/>
            <w:gridSpan w:val="11"/>
            <w:shd w:val="clear" w:color="auto" w:fill="auto"/>
          </w:tcPr>
          <w:p w:rsidR="00C863E3" w:rsidRPr="001C06CA" w:rsidRDefault="00C863E3" w:rsidP="00C863E3">
            <w:pPr>
              <w:pStyle w:val="afb"/>
              <w:spacing w:line="180" w:lineRule="exact"/>
              <w:ind w:left="3969"/>
              <w:jc w:val="center"/>
              <w:rPr>
                <w:rFonts w:ascii="Arial" w:hAnsi="Arial" w:cs="Arial"/>
                <w:sz w:val="16"/>
                <w:szCs w:val="16"/>
              </w:rPr>
            </w:pPr>
            <w:r w:rsidRPr="001C06CA">
              <w:rPr>
                <w:rFonts w:ascii="Arial" w:hAnsi="Arial" w:cs="Arial"/>
                <w:sz w:val="16"/>
                <w:szCs w:val="16"/>
              </w:rPr>
              <w:t>Приложение 2</w:t>
            </w:r>
          </w:p>
          <w:p w:rsidR="00C863E3" w:rsidRDefault="00C863E3" w:rsidP="00C863E3">
            <w:pPr>
              <w:spacing w:line="180" w:lineRule="exact"/>
              <w:ind w:left="3969"/>
              <w:jc w:val="both"/>
              <w:rPr>
                <w:rFonts w:ascii="Arial" w:hAnsi="Arial" w:cs="Arial"/>
                <w:sz w:val="16"/>
                <w:szCs w:val="16"/>
              </w:rPr>
            </w:pPr>
            <w:r w:rsidRPr="001C06CA">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rsidR="00C863E3" w:rsidRDefault="00C863E3" w:rsidP="00C863E3">
            <w:pPr>
              <w:spacing w:line="180" w:lineRule="exact"/>
              <w:ind w:left="3969"/>
              <w:jc w:val="both"/>
              <w:rPr>
                <w:rFonts w:ascii="Arial" w:hAnsi="Arial" w:cs="Arial"/>
                <w:sz w:val="16"/>
                <w:szCs w:val="16"/>
              </w:rPr>
            </w:pPr>
          </w:p>
          <w:p w:rsidR="00C863E3" w:rsidRDefault="00C863E3" w:rsidP="00C863E3">
            <w:pPr>
              <w:spacing w:line="180" w:lineRule="exact"/>
              <w:ind w:left="3969"/>
              <w:jc w:val="both"/>
              <w:rPr>
                <w:rFonts w:ascii="Arial" w:hAnsi="Arial" w:cs="Arial"/>
                <w:sz w:val="16"/>
                <w:szCs w:val="16"/>
              </w:rPr>
            </w:pPr>
          </w:p>
          <w:p w:rsidR="00C863E3" w:rsidRPr="001C06CA" w:rsidRDefault="00C863E3" w:rsidP="00C863E3">
            <w:pPr>
              <w:spacing w:line="180" w:lineRule="exact"/>
              <w:ind w:left="3969"/>
              <w:jc w:val="both"/>
              <w:rPr>
                <w:rFonts w:ascii="Arial" w:hAnsi="Arial" w:cs="Arial"/>
                <w:sz w:val="16"/>
                <w:szCs w:val="16"/>
              </w:rPr>
            </w:pPr>
          </w:p>
        </w:tc>
      </w:tr>
      <w:tr w:rsidR="00C863E3" w:rsidRPr="001C06CA" w:rsidTr="004E6B88">
        <w:tblPrEx>
          <w:tblCellMar>
            <w:left w:w="0" w:type="dxa"/>
            <w:right w:w="0" w:type="dxa"/>
          </w:tblCellMar>
        </w:tblPrEx>
        <w:trPr>
          <w:trHeight w:val="15"/>
        </w:trPr>
        <w:tc>
          <w:tcPr>
            <w:tcW w:w="820" w:type="dxa"/>
            <w:gridSpan w:val="3"/>
            <w:hideMark/>
          </w:tcPr>
          <w:p w:rsidR="00C863E3" w:rsidRPr="001C06CA" w:rsidRDefault="00C863E3" w:rsidP="004E6B88">
            <w:pPr>
              <w:rPr>
                <w:rFonts w:ascii="Arial" w:hAnsi="Arial" w:cs="Arial"/>
                <w:spacing w:val="2"/>
                <w:sz w:val="16"/>
                <w:szCs w:val="16"/>
              </w:rPr>
            </w:pPr>
          </w:p>
        </w:tc>
        <w:tc>
          <w:tcPr>
            <w:tcW w:w="492" w:type="dxa"/>
            <w:hideMark/>
          </w:tcPr>
          <w:p w:rsidR="00C863E3" w:rsidRPr="001C06CA" w:rsidRDefault="00C863E3" w:rsidP="004E6B88">
            <w:pPr>
              <w:rPr>
                <w:rFonts w:ascii="Arial" w:hAnsi="Arial" w:cs="Arial"/>
                <w:sz w:val="16"/>
                <w:szCs w:val="16"/>
              </w:rPr>
            </w:pPr>
          </w:p>
        </w:tc>
        <w:tc>
          <w:tcPr>
            <w:tcW w:w="1875" w:type="dxa"/>
            <w:hideMark/>
          </w:tcPr>
          <w:p w:rsidR="00C863E3" w:rsidRPr="001C06CA" w:rsidRDefault="00C863E3" w:rsidP="004E6B88">
            <w:pPr>
              <w:rPr>
                <w:rFonts w:ascii="Arial" w:hAnsi="Arial" w:cs="Arial"/>
                <w:sz w:val="16"/>
                <w:szCs w:val="16"/>
              </w:rPr>
            </w:pPr>
          </w:p>
        </w:tc>
        <w:tc>
          <w:tcPr>
            <w:tcW w:w="445" w:type="dxa"/>
            <w:hideMark/>
          </w:tcPr>
          <w:p w:rsidR="00C863E3" w:rsidRPr="001C06CA" w:rsidRDefault="00C863E3" w:rsidP="004E6B88">
            <w:pPr>
              <w:rPr>
                <w:rFonts w:ascii="Arial" w:hAnsi="Arial" w:cs="Arial"/>
                <w:sz w:val="16"/>
                <w:szCs w:val="16"/>
              </w:rPr>
            </w:pPr>
          </w:p>
        </w:tc>
        <w:tc>
          <w:tcPr>
            <w:tcW w:w="677" w:type="dxa"/>
            <w:hideMark/>
          </w:tcPr>
          <w:p w:rsidR="00C863E3" w:rsidRPr="001C06CA" w:rsidRDefault="00C863E3" w:rsidP="004E6B88">
            <w:pPr>
              <w:rPr>
                <w:rFonts w:ascii="Arial" w:hAnsi="Arial" w:cs="Arial"/>
                <w:sz w:val="16"/>
                <w:szCs w:val="16"/>
              </w:rPr>
            </w:pPr>
          </w:p>
        </w:tc>
        <w:tc>
          <w:tcPr>
            <w:tcW w:w="611" w:type="dxa"/>
            <w:hideMark/>
          </w:tcPr>
          <w:p w:rsidR="00C863E3" w:rsidRPr="001C06CA" w:rsidRDefault="00C863E3" w:rsidP="004E6B88">
            <w:pPr>
              <w:rPr>
                <w:rFonts w:ascii="Arial" w:hAnsi="Arial" w:cs="Arial"/>
                <w:sz w:val="16"/>
                <w:szCs w:val="16"/>
              </w:rPr>
            </w:pPr>
          </w:p>
        </w:tc>
        <w:tc>
          <w:tcPr>
            <w:tcW w:w="1235" w:type="dxa"/>
            <w:hideMark/>
          </w:tcPr>
          <w:p w:rsidR="00C863E3" w:rsidRPr="001C06CA" w:rsidRDefault="00C863E3" w:rsidP="004E6B88">
            <w:pPr>
              <w:rPr>
                <w:rFonts w:ascii="Arial" w:hAnsi="Arial" w:cs="Arial"/>
                <w:sz w:val="16"/>
                <w:szCs w:val="16"/>
              </w:rPr>
            </w:pPr>
          </w:p>
        </w:tc>
        <w:tc>
          <w:tcPr>
            <w:tcW w:w="350" w:type="dxa"/>
            <w:hideMark/>
          </w:tcPr>
          <w:p w:rsidR="00C863E3" w:rsidRPr="001C06CA" w:rsidRDefault="00C863E3" w:rsidP="004E6B88">
            <w:pPr>
              <w:rPr>
                <w:rFonts w:ascii="Arial" w:hAnsi="Arial" w:cs="Arial"/>
                <w:sz w:val="16"/>
                <w:szCs w:val="16"/>
              </w:rPr>
            </w:pPr>
          </w:p>
        </w:tc>
        <w:tc>
          <w:tcPr>
            <w:tcW w:w="468" w:type="dxa"/>
            <w:hideMark/>
          </w:tcPr>
          <w:p w:rsidR="00C863E3" w:rsidRPr="001C06CA" w:rsidRDefault="00C863E3" w:rsidP="004E6B88">
            <w:pPr>
              <w:rPr>
                <w:rFonts w:ascii="Arial" w:hAnsi="Arial" w:cs="Arial"/>
                <w:sz w:val="16"/>
                <w:szCs w:val="16"/>
              </w:rPr>
            </w:pPr>
          </w:p>
        </w:tc>
        <w:tc>
          <w:tcPr>
            <w:tcW w:w="603" w:type="dxa"/>
            <w:hideMark/>
          </w:tcPr>
          <w:p w:rsidR="00C863E3" w:rsidRPr="001C06CA" w:rsidRDefault="00C863E3" w:rsidP="004E6B88">
            <w:pPr>
              <w:rPr>
                <w:rFonts w:ascii="Arial" w:hAnsi="Arial" w:cs="Arial"/>
                <w:sz w:val="16"/>
                <w:szCs w:val="16"/>
              </w:rPr>
            </w:pPr>
          </w:p>
        </w:tc>
        <w:tc>
          <w:tcPr>
            <w:tcW w:w="1780" w:type="dxa"/>
            <w:hideMark/>
          </w:tcPr>
          <w:p w:rsidR="00C863E3" w:rsidRPr="001C06CA" w:rsidRDefault="00C863E3" w:rsidP="004E6B88">
            <w:pPr>
              <w:rPr>
                <w:rFonts w:ascii="Arial" w:hAnsi="Arial" w:cs="Arial"/>
                <w:sz w:val="16"/>
                <w:szCs w:val="16"/>
              </w:rPr>
            </w:pPr>
          </w:p>
        </w:tc>
      </w:tr>
    </w:tbl>
    <w:p w:rsidR="00C863E3" w:rsidRPr="001C06CA" w:rsidRDefault="00C863E3" w:rsidP="00C863E3">
      <w:pPr>
        <w:rPr>
          <w:rFonts w:ascii="Arial" w:hAnsi="Arial" w:cs="Arial"/>
          <w:sz w:val="16"/>
          <w:szCs w:val="16"/>
        </w:rPr>
      </w:pPr>
    </w:p>
    <w:p w:rsidR="00C863E3" w:rsidRPr="001C06CA" w:rsidRDefault="00C863E3" w:rsidP="00C863E3">
      <w:pPr>
        <w:rPr>
          <w:rFonts w:ascii="Arial" w:hAnsi="Arial" w:cs="Arial"/>
          <w:sz w:val="16"/>
          <w:szCs w:val="16"/>
        </w:rPr>
      </w:pPr>
    </w:p>
    <w:tbl>
      <w:tblPr>
        <w:tblW w:w="0" w:type="auto"/>
        <w:tblInd w:w="-101" w:type="dxa"/>
        <w:tblCellMar>
          <w:left w:w="0" w:type="dxa"/>
          <w:right w:w="0" w:type="dxa"/>
        </w:tblCellMar>
        <w:tblLook w:val="04A0"/>
      </w:tblPr>
      <w:tblGrid>
        <w:gridCol w:w="820"/>
        <w:gridCol w:w="492"/>
        <w:gridCol w:w="1875"/>
        <w:gridCol w:w="445"/>
        <w:gridCol w:w="677"/>
        <w:gridCol w:w="611"/>
        <w:gridCol w:w="575"/>
        <w:gridCol w:w="660"/>
        <w:gridCol w:w="350"/>
        <w:gridCol w:w="468"/>
        <w:gridCol w:w="603"/>
        <w:gridCol w:w="2597"/>
      </w:tblGrid>
      <w:tr w:rsidR="00003FA0" w:rsidRPr="001C06CA" w:rsidTr="00C863E3">
        <w:tc>
          <w:tcPr>
            <w:tcW w:w="615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jc w:val="center"/>
              <w:rPr>
                <w:rFonts w:ascii="Arial" w:hAnsi="Arial" w:cs="Arial"/>
                <w:sz w:val="16"/>
                <w:szCs w:val="16"/>
              </w:rPr>
            </w:pPr>
          </w:p>
        </w:tc>
        <w:tc>
          <w:tcPr>
            <w:tcW w:w="14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Лист №_____</w:t>
            </w:r>
          </w:p>
        </w:tc>
        <w:tc>
          <w:tcPr>
            <w:tcW w:w="2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Всего листов____</w:t>
            </w:r>
          </w:p>
        </w:tc>
      </w:tr>
      <w:tr w:rsidR="00003FA0" w:rsidRPr="001C06CA" w:rsidTr="00C863E3">
        <w:tc>
          <w:tcPr>
            <w:tcW w:w="8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1</w:t>
            </w:r>
          </w:p>
        </w:tc>
        <w:tc>
          <w:tcPr>
            <w:tcW w:w="34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jc w:val="center"/>
              <w:textAlignment w:val="baseline"/>
              <w:rPr>
                <w:rFonts w:ascii="Arial" w:hAnsi="Arial" w:cs="Arial"/>
                <w:sz w:val="16"/>
                <w:szCs w:val="16"/>
              </w:rPr>
            </w:pPr>
            <w:r w:rsidRPr="009E446D">
              <w:rPr>
                <w:rFonts w:ascii="Arial" w:hAnsi="Arial" w:cs="Arial"/>
                <w:bCs/>
                <w:sz w:val="16"/>
                <w:szCs w:val="16"/>
              </w:rPr>
              <w:t>Заявление</w:t>
            </w:r>
          </w:p>
        </w:tc>
        <w:tc>
          <w:tcPr>
            <w:tcW w:w="118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2</w:t>
            </w:r>
          </w:p>
        </w:tc>
        <w:tc>
          <w:tcPr>
            <w:tcW w:w="46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Заявление принято</w:t>
            </w:r>
            <w:r w:rsidRPr="009E446D">
              <w:rPr>
                <w:rFonts w:ascii="Arial" w:hAnsi="Arial" w:cs="Arial"/>
                <w:sz w:val="16"/>
                <w:szCs w:val="16"/>
              </w:rPr>
              <w:br/>
              <w:t>регистрационный номер ___________________</w:t>
            </w:r>
          </w:p>
        </w:tc>
      </w:tr>
      <w:tr w:rsidR="00003FA0" w:rsidRPr="001C06CA"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92" w:type="dxa"/>
            <w:tcBorders>
              <w:top w:val="nil"/>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w:t>
            </w:r>
          </w:p>
        </w:tc>
        <w:tc>
          <w:tcPr>
            <w:tcW w:w="2997"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1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количество листов заявления _______________</w:t>
            </w:r>
          </w:p>
        </w:tc>
      </w:tr>
      <w:tr w:rsidR="00003FA0" w:rsidRPr="001C06CA"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4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contextualSpacing/>
              <w:jc w:val="center"/>
              <w:textAlignment w:val="baseline"/>
              <w:rPr>
                <w:rFonts w:ascii="Arial" w:hAnsi="Arial" w:cs="Arial"/>
                <w:sz w:val="16"/>
                <w:szCs w:val="16"/>
              </w:rPr>
            </w:pPr>
            <w:r w:rsidRPr="001C06CA">
              <w:rPr>
                <w:rFonts w:ascii="Arial" w:hAnsi="Arial" w:cs="Arial"/>
                <w:sz w:val="16"/>
                <w:szCs w:val="16"/>
              </w:rPr>
              <w:t>(наименование органа местного самоуправления, органа</w:t>
            </w:r>
          </w:p>
        </w:tc>
        <w:tc>
          <w:tcPr>
            <w:tcW w:w="11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количество прилагаемых документов _________,</w:t>
            </w:r>
          </w:p>
        </w:tc>
      </w:tr>
      <w:tr w:rsidR="00003FA0" w:rsidRPr="001C06CA"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48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1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 том числе оригиналов ______, копий _______,</w:t>
            </w:r>
          </w:p>
        </w:tc>
      </w:tr>
      <w:tr w:rsidR="00003FA0" w:rsidRPr="001C06CA"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4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государственной власти субъекта Российской Федерации -</w:t>
            </w:r>
          </w:p>
        </w:tc>
        <w:tc>
          <w:tcPr>
            <w:tcW w:w="11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количество листов в оригиналах ____, копиях ____</w:t>
            </w:r>
          </w:p>
        </w:tc>
      </w:tr>
      <w:tr w:rsidR="00003FA0" w:rsidRPr="001C06CA"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48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городов федерального значения или органа местного</w:t>
            </w:r>
          </w:p>
        </w:tc>
        <w:tc>
          <w:tcPr>
            <w:tcW w:w="11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ФИО должностного лица ___________________</w:t>
            </w:r>
          </w:p>
        </w:tc>
      </w:tr>
      <w:tr w:rsidR="00003FA0" w:rsidRPr="001C06CA"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48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самоуправления внутригородского муниципального образования</w:t>
            </w:r>
          </w:p>
        </w:tc>
        <w:tc>
          <w:tcPr>
            <w:tcW w:w="11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подпись должностного лица ________________</w:t>
            </w:r>
          </w:p>
        </w:tc>
      </w:tr>
      <w:tr w:rsidR="00003FA0" w:rsidRPr="001C06CA"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48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города федерального значения, уполномоченного законом субъекта Российской Федерации на присвоение объектам адресации адресов)</w:t>
            </w:r>
          </w:p>
        </w:tc>
        <w:tc>
          <w:tcPr>
            <w:tcW w:w="11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003FA0" w:rsidRPr="001C06CA" w:rsidTr="00C863E3">
        <w:tc>
          <w:tcPr>
            <w:tcW w:w="8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48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18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дата "___"__________ _____ г.</w:t>
            </w:r>
          </w:p>
        </w:tc>
      </w:tr>
      <w:tr w:rsidR="00E044EC" w:rsidRPr="009E446D" w:rsidTr="00C863E3">
        <w:tc>
          <w:tcPr>
            <w:tcW w:w="8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3.1</w:t>
            </w:r>
          </w:p>
        </w:tc>
        <w:tc>
          <w:tcPr>
            <w:tcW w:w="935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Прошу в отношении объекта адресации:</w:t>
            </w:r>
          </w:p>
        </w:tc>
      </w:tr>
      <w:tr w:rsidR="00E044EC"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935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Вид:</w:t>
            </w: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Земельный участок</w:t>
            </w:r>
          </w:p>
        </w:tc>
        <w:tc>
          <w:tcPr>
            <w:tcW w:w="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28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Сооружение</w:t>
            </w:r>
          </w:p>
        </w:tc>
        <w:tc>
          <w:tcPr>
            <w:tcW w:w="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20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Объект незавершенного</w:t>
            </w:r>
          </w:p>
        </w:tc>
      </w:tr>
      <w:tr w:rsidR="00003FA0" w:rsidRPr="009E446D" w:rsidTr="00C863E3">
        <w:tc>
          <w:tcPr>
            <w:tcW w:w="8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Здание</w:t>
            </w:r>
          </w:p>
        </w:tc>
        <w:tc>
          <w:tcPr>
            <w:tcW w:w="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28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Помещение</w:t>
            </w:r>
          </w:p>
        </w:tc>
        <w:tc>
          <w:tcPr>
            <w:tcW w:w="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20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строительства</w:t>
            </w:r>
          </w:p>
        </w:tc>
      </w:tr>
      <w:tr w:rsidR="00E044EC" w:rsidRPr="009E446D" w:rsidTr="00C863E3">
        <w:tc>
          <w:tcPr>
            <w:tcW w:w="8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3.2</w:t>
            </w:r>
          </w:p>
        </w:tc>
        <w:tc>
          <w:tcPr>
            <w:tcW w:w="935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Присвоить адрес</w:t>
            </w:r>
          </w:p>
        </w:tc>
      </w:tr>
      <w:tr w:rsidR="00E044EC"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935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В связи с:</w:t>
            </w:r>
          </w:p>
        </w:tc>
      </w:tr>
      <w:tr w:rsidR="00FD417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886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Образованием земельного участка(ов) из земель, находящихся в государственной или муниципальной собственности</w:t>
            </w: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Количество образуемых земельных участков</w:t>
            </w:r>
          </w:p>
        </w:tc>
        <w:tc>
          <w:tcPr>
            <w:tcW w:w="5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4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Дополнительная информация:</w:t>
            </w: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235"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259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48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235"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259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nil"/>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875" w:type="dxa"/>
            <w:tcBorders>
              <w:top w:val="nil"/>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45" w:type="dxa"/>
            <w:tcBorders>
              <w:top w:val="nil"/>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77" w:type="dxa"/>
            <w:tcBorders>
              <w:top w:val="nil"/>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235"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259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FD417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886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Образованием земельного участка(ов) путем раздела земельного участка</w:t>
            </w: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Количество образуемых земельных участков</w:t>
            </w:r>
          </w:p>
        </w:tc>
        <w:tc>
          <w:tcPr>
            <w:tcW w:w="5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Кадастровый номер земельного участка, раздел которого осуществляется</w:t>
            </w:r>
          </w:p>
        </w:tc>
        <w:tc>
          <w:tcPr>
            <w:tcW w:w="5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Адрес земельного участка, раздел которого осуществляется</w:t>
            </w: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single" w:sz="6" w:space="0" w:color="000000"/>
              <w:left w:val="single" w:sz="6" w:space="0" w:color="000000"/>
              <w:bottom w:val="nil"/>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875" w:type="dxa"/>
            <w:tcBorders>
              <w:top w:val="single" w:sz="6" w:space="0" w:color="000000"/>
              <w:left w:val="nil"/>
              <w:bottom w:val="nil"/>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45" w:type="dxa"/>
            <w:tcBorders>
              <w:top w:val="single" w:sz="6" w:space="0" w:color="000000"/>
              <w:left w:val="nil"/>
              <w:bottom w:val="nil"/>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77" w:type="dxa"/>
            <w:tcBorders>
              <w:top w:val="single" w:sz="6" w:space="0" w:color="000000"/>
              <w:left w:val="nil"/>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235"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259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nil"/>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875" w:type="dxa"/>
            <w:tcBorders>
              <w:top w:val="nil"/>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45" w:type="dxa"/>
            <w:tcBorders>
              <w:top w:val="nil"/>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77" w:type="dxa"/>
            <w:tcBorders>
              <w:top w:val="nil"/>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235"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259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FD417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886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Образованием земельного участка путем объединения земельных участков</w:t>
            </w: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Количество объединяемых земельных участков</w:t>
            </w:r>
          </w:p>
        </w:tc>
        <w:tc>
          <w:tcPr>
            <w:tcW w:w="5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Кадастровый номер объединяемого земельного участка</w:t>
            </w:r>
            <w:r w:rsidR="00072654" w:rsidRPr="009E446D">
              <w:rPr>
                <w:rFonts w:ascii="Arial" w:hAnsi="Arial" w:cs="Arial"/>
                <w:sz w:val="16"/>
                <w:szCs w:val="16"/>
              </w:rPr>
            </w:r>
            <w:r w:rsidR="00072654" w:rsidRPr="009E446D">
              <w:rPr>
                <w:rFonts w:ascii="Arial" w:hAnsi="Arial" w:cs="Arial"/>
                <w:sz w:val="16"/>
                <w:szCs w:val="16"/>
              </w:rPr>
              <w:pict>
                <v:rect id="AutoShape 1" o:spid="_x0000_s1170"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GRkF9eLAwAAVAcAAA4AAAAAAAAAAAAAAAAA&#10;LgIAAGRycy9lMm9Eb2MueG1sUEsBAi0AFAAGAAgAAAAhAHuyZ5zcAAAAAwEAAA8AAAAAAAAAAAAA&#10;AAAA5QUAAGRycy9kb3ducmV2LnhtbFBLBQYAAAAABAAEAPMAAADuBgAAAAA=&#10;" filled="f" stroked="f">
                  <o:lock v:ext="edit" aspectratio="t"/>
                  <w10:wrap type="none"/>
                  <w10:anchorlock/>
                </v:rect>
              </w:pict>
            </w:r>
          </w:p>
        </w:tc>
        <w:tc>
          <w:tcPr>
            <w:tcW w:w="5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Адрес объединяемого земельного участка</w:t>
            </w:r>
            <w:r w:rsidR="00072654" w:rsidRPr="009E446D">
              <w:rPr>
                <w:rFonts w:ascii="Arial" w:hAnsi="Arial" w:cs="Arial"/>
                <w:sz w:val="16"/>
                <w:szCs w:val="16"/>
              </w:rPr>
            </w:r>
            <w:r w:rsidR="00072654" w:rsidRPr="009E446D">
              <w:rPr>
                <w:rFonts w:ascii="Arial" w:hAnsi="Arial" w:cs="Arial"/>
                <w:sz w:val="16"/>
                <w:szCs w:val="16"/>
              </w:rPr>
              <w:pict>
                <v:rect id="AutoShape 2" o:spid="_x0000_s1169"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" filled="f" stroked="f">
                  <o:lock v:ext="edit" aspectratio="t"/>
                  <w10:wrap type="none"/>
                  <w10:anchorlock/>
                </v:rect>
              </w:pict>
            </w: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single" w:sz="6" w:space="0" w:color="000000"/>
              <w:left w:val="single" w:sz="6" w:space="0" w:color="000000"/>
              <w:bottom w:val="nil"/>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875" w:type="dxa"/>
            <w:tcBorders>
              <w:top w:val="single" w:sz="6" w:space="0" w:color="000000"/>
              <w:left w:val="nil"/>
              <w:bottom w:val="nil"/>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45" w:type="dxa"/>
            <w:tcBorders>
              <w:top w:val="single" w:sz="6" w:space="0" w:color="000000"/>
              <w:left w:val="nil"/>
              <w:bottom w:val="nil"/>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77" w:type="dxa"/>
            <w:tcBorders>
              <w:top w:val="single" w:sz="6" w:space="0" w:color="000000"/>
              <w:left w:val="nil"/>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235"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259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003FA0" w:rsidRPr="009E446D" w:rsidTr="00C863E3">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92" w:type="dxa"/>
            <w:tcBorders>
              <w:top w:val="nil"/>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875" w:type="dxa"/>
            <w:tcBorders>
              <w:top w:val="nil"/>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45" w:type="dxa"/>
            <w:tcBorders>
              <w:top w:val="nil"/>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77" w:type="dxa"/>
            <w:tcBorders>
              <w:top w:val="nil"/>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235"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259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bl>
    <w:p w:rsidR="00C863E3" w:rsidRPr="009E446D" w:rsidRDefault="00072654" w:rsidP="00C863E3">
      <w:pPr>
        <w:shd w:val="clear" w:color="auto" w:fill="FFFFFF"/>
        <w:spacing w:line="315" w:lineRule="atLeast"/>
        <w:textAlignment w:val="baseline"/>
        <w:rPr>
          <w:rFonts w:ascii="Arial" w:hAnsi="Arial" w:cs="Arial"/>
          <w:spacing w:val="2"/>
          <w:sz w:val="16"/>
          <w:szCs w:val="16"/>
        </w:rPr>
      </w:pPr>
      <w:r w:rsidRPr="009E446D">
        <w:rPr>
          <w:rFonts w:ascii="Arial" w:hAnsi="Arial" w:cs="Arial"/>
          <w:sz w:val="16"/>
          <w:szCs w:val="16"/>
        </w:rPr>
      </w:r>
      <w:r w:rsidRPr="009E446D">
        <w:rPr>
          <w:rFonts w:ascii="Arial" w:hAnsi="Arial" w:cs="Arial"/>
          <w:sz w:val="16"/>
          <w:szCs w:val="16"/>
        </w:rPr>
        <w:pict>
          <v:rect id="AutoShape 3" o:spid="_x0000_s1168"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MI15O+LAwAAVAcAAA4AAAAAAAAAAAAAAAAA&#10;LgIAAGRycy9lMm9Eb2MueG1sUEsBAi0AFAAGAAgAAAAhAHuyZ5zcAAAAAwEAAA8AAAAAAAAAAAAA&#10;AAAA5QUAAGRycy9kb3ducmV2LnhtbFBLBQYAAAAABAAEAPMAAADuBgAAAAA=&#10;" filled="f" stroked="f">
            <o:lock v:ext="edit" aspectratio="t"/>
            <w10:wrap type="none"/>
            <w10:anchorlock/>
          </v:rect>
        </w:pict>
      </w:r>
      <w:r w:rsidR="00C863E3" w:rsidRPr="009E446D">
        <w:rPr>
          <w:rFonts w:ascii="Arial" w:hAnsi="Arial" w:cs="Arial"/>
          <w:spacing w:val="2"/>
          <w:sz w:val="16"/>
          <w:szCs w:val="16"/>
        </w:rPr>
        <w:t> Строка дублируется для каждого объединенного земельного участка.</w:t>
      </w:r>
    </w:p>
    <w:tbl>
      <w:tblPr>
        <w:tblW w:w="0" w:type="auto"/>
        <w:tblCellMar>
          <w:left w:w="0" w:type="dxa"/>
          <w:right w:w="0" w:type="dxa"/>
        </w:tblCellMar>
        <w:tblLook w:val="04A0"/>
      </w:tblPr>
      <w:tblGrid>
        <w:gridCol w:w="625"/>
        <w:gridCol w:w="512"/>
        <w:gridCol w:w="3150"/>
        <w:gridCol w:w="2149"/>
        <w:gridCol w:w="1469"/>
        <w:gridCol w:w="185"/>
        <w:gridCol w:w="2116"/>
      </w:tblGrid>
      <w:tr w:rsidR="00C863E3" w:rsidRPr="009E446D" w:rsidTr="004E6B88">
        <w:trPr>
          <w:trHeight w:val="15"/>
        </w:trPr>
        <w:tc>
          <w:tcPr>
            <w:tcW w:w="739" w:type="dxa"/>
            <w:hideMark/>
          </w:tcPr>
          <w:p w:rsidR="00C863E3" w:rsidRPr="009E446D" w:rsidRDefault="00C863E3" w:rsidP="004E6B88">
            <w:pPr>
              <w:rPr>
                <w:rFonts w:ascii="Arial" w:hAnsi="Arial" w:cs="Arial"/>
                <w:spacing w:val="2"/>
                <w:sz w:val="16"/>
                <w:szCs w:val="16"/>
              </w:rPr>
            </w:pPr>
          </w:p>
        </w:tc>
        <w:tc>
          <w:tcPr>
            <w:tcW w:w="554" w:type="dxa"/>
            <w:hideMark/>
          </w:tcPr>
          <w:p w:rsidR="00C863E3" w:rsidRPr="009E446D" w:rsidRDefault="00C863E3" w:rsidP="004E6B88">
            <w:pPr>
              <w:rPr>
                <w:rFonts w:ascii="Arial" w:hAnsi="Arial" w:cs="Arial"/>
                <w:sz w:val="16"/>
                <w:szCs w:val="16"/>
              </w:rPr>
            </w:pPr>
          </w:p>
        </w:tc>
        <w:tc>
          <w:tcPr>
            <w:tcW w:w="3696" w:type="dxa"/>
            <w:hideMark/>
          </w:tcPr>
          <w:p w:rsidR="00C863E3" w:rsidRPr="009E446D" w:rsidRDefault="00C863E3" w:rsidP="004E6B88">
            <w:pPr>
              <w:rPr>
                <w:rFonts w:ascii="Arial" w:hAnsi="Arial" w:cs="Arial"/>
                <w:sz w:val="16"/>
                <w:szCs w:val="16"/>
              </w:rPr>
            </w:pPr>
          </w:p>
        </w:tc>
        <w:tc>
          <w:tcPr>
            <w:tcW w:w="2587" w:type="dxa"/>
            <w:hideMark/>
          </w:tcPr>
          <w:p w:rsidR="00C863E3" w:rsidRPr="009E446D" w:rsidRDefault="00C863E3" w:rsidP="004E6B88">
            <w:pPr>
              <w:rPr>
                <w:rFonts w:ascii="Arial" w:hAnsi="Arial" w:cs="Arial"/>
                <w:sz w:val="16"/>
                <w:szCs w:val="16"/>
              </w:rPr>
            </w:pPr>
          </w:p>
        </w:tc>
        <w:tc>
          <w:tcPr>
            <w:tcW w:w="1478" w:type="dxa"/>
            <w:hideMark/>
          </w:tcPr>
          <w:p w:rsidR="00C863E3" w:rsidRPr="009E446D" w:rsidRDefault="00C863E3" w:rsidP="004E6B88">
            <w:pPr>
              <w:rPr>
                <w:rFonts w:ascii="Arial" w:hAnsi="Arial" w:cs="Arial"/>
                <w:sz w:val="16"/>
                <w:szCs w:val="16"/>
              </w:rPr>
            </w:pPr>
          </w:p>
        </w:tc>
        <w:tc>
          <w:tcPr>
            <w:tcW w:w="185" w:type="dxa"/>
            <w:hideMark/>
          </w:tcPr>
          <w:p w:rsidR="00C863E3" w:rsidRPr="009E446D" w:rsidRDefault="00C863E3" w:rsidP="004E6B88">
            <w:pPr>
              <w:rPr>
                <w:rFonts w:ascii="Arial" w:hAnsi="Arial" w:cs="Arial"/>
                <w:sz w:val="16"/>
                <w:szCs w:val="16"/>
              </w:rPr>
            </w:pPr>
          </w:p>
        </w:tc>
        <w:tc>
          <w:tcPr>
            <w:tcW w:w="2218" w:type="dxa"/>
            <w:hideMark/>
          </w:tcPr>
          <w:p w:rsidR="00C863E3" w:rsidRPr="009E446D" w:rsidRDefault="00C863E3" w:rsidP="004E6B88">
            <w:pPr>
              <w:rPr>
                <w:rFonts w:ascii="Arial" w:hAnsi="Arial" w:cs="Arial"/>
                <w:sz w:val="16"/>
                <w:szCs w:val="16"/>
              </w:rPr>
            </w:pPr>
          </w:p>
        </w:tc>
      </w:tr>
      <w:tr w:rsidR="00C863E3" w:rsidRPr="009E446D" w:rsidTr="004E6B88">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Всего листов____</w:t>
            </w:r>
          </w:p>
        </w:tc>
      </w:tr>
      <w:tr w:rsidR="00C863E3" w:rsidRPr="009E446D" w:rsidTr="004E6B8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bCs/>
                <w:sz w:val="16"/>
                <w:szCs w:val="16"/>
              </w:rPr>
              <w:t>Образованием земельного участка(ов) путем выдела из земельного участка</w:t>
            </w:r>
          </w:p>
        </w:tc>
      </w:tr>
      <w:tr w:rsidR="00C863E3" w:rsidRPr="009E446D"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spacing w:line="315" w:lineRule="atLeast"/>
              <w:textAlignment w:val="baseline"/>
              <w:rPr>
                <w:rFonts w:ascii="Arial" w:hAnsi="Arial" w:cs="Arial"/>
                <w:sz w:val="16"/>
                <w:szCs w:val="16"/>
              </w:rPr>
            </w:pPr>
            <w:r w:rsidRPr="009E446D">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9E446D"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Адрес земельного участка, из которого осуществляется выдел</w: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Образованием земельного участка(ов) путем перераспределения земельных участков</w: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Количество земельных участков, которые перераспределяются</w: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Кадастровый номер земельного участка, который перераспределяется</w:t>
            </w:r>
            <w:r w:rsidR="00072654">
              <w:rPr>
                <w:rFonts w:ascii="Arial" w:hAnsi="Arial" w:cs="Arial"/>
                <w:sz w:val="16"/>
                <w:szCs w:val="16"/>
              </w:rPr>
            </w:r>
            <w:r w:rsidR="00072654">
              <w:rPr>
                <w:rFonts w:ascii="Arial" w:hAnsi="Arial" w:cs="Arial"/>
                <w:sz w:val="16"/>
                <w:szCs w:val="16"/>
              </w:rPr>
              <w:pict>
                <v:rect id="AutoShape 4" o:spid="_x0000_s116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AR3N4iLAwAAVQcAAA4AAAAAAAAAAAAAAAAA&#10;LgIAAGRycy9lMm9Eb2MueG1sUEsBAi0AFAAGAAgAAAAhABK7BZvcAAAAAwEAAA8AAAAAAAAAAAAA&#10;AAAA5QUAAGRycy9kb3ducmV2LnhtbFBLBQYAAAAABAAEAPMAAADuBgAAAAA=&#10;" filled="f" stroked="f">
                  <o:lock v:ext="edit" aspectratio="t"/>
                  <w10:wrap type="none"/>
                  <w10:anchorlock/>
                </v:rect>
              </w:pic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Адрес земельного участка, который перераспределяется</w:t>
            </w:r>
            <w:r w:rsidR="00072654">
              <w:rPr>
                <w:rFonts w:ascii="Arial" w:hAnsi="Arial" w:cs="Arial"/>
                <w:sz w:val="16"/>
                <w:szCs w:val="16"/>
              </w:rPr>
            </w:r>
            <w:r w:rsidR="00072654">
              <w:rPr>
                <w:rFonts w:ascii="Arial" w:hAnsi="Arial" w:cs="Arial"/>
                <w:sz w:val="16"/>
                <w:szCs w:val="16"/>
              </w:rPr>
              <w:pict>
                <v:rect id="AutoShape 5" o:spid="_x0000_s116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CrUg7CLAwAAVAcAAA4AAAAAAAAAAAAAAAAA&#10;LgIAAGRycy9lMm9Eb2MueG1sUEsBAi0AFAAGAAgAAAAhABK7BZvcAAAAAwEAAA8AAAAAAAAAAAAA&#10;AAAA5QUAAGRycy9kb3ducmV2LnhtbFBLBQYAAAAABAAEAPMAAADuBgAAAAA=&#10;" filled="f" stroked="f">
                  <o:lock v:ext="edit" aspectratio="t"/>
                  <w10:wrap type="none"/>
                  <w10:anchorlock/>
                </v:rect>
              </w:pic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Строительством, реконструкцией здания, сооружения</w: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Адрес земельного участка, на котором осуществляется строительство (реконструкция)</w: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8" w:history="1">
              <w:r w:rsidRPr="001C06CA">
                <w:rPr>
                  <w:rFonts w:ascii="Arial" w:hAnsi="Arial" w:cs="Arial"/>
                  <w:sz w:val="16"/>
                  <w:szCs w:val="16"/>
                  <w:u w:val="single"/>
                </w:rPr>
                <w:t>Градостроительным кодексом Российской Федерации</w:t>
              </w:r>
            </w:hyperlink>
            <w:r w:rsidRPr="001C06CA">
              <w:rPr>
                <w:rFonts w:ascii="Arial" w:hAnsi="Arial" w:cs="Arial"/>
                <w:b/>
                <w:bCs/>
                <w:sz w:val="16"/>
                <w:szCs w:val="16"/>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Адрес земельного участка, на котором осуществляется строительство (реконструкция)</w: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Переводом жилого помещения в нежилое помещение и нежилого помещения в жилое помещение</w: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Адрес помещения</w:t>
            </w:r>
          </w:p>
        </w:tc>
      </w:tr>
      <w:tr w:rsidR="00C863E3" w:rsidRPr="001C06CA" w:rsidTr="004E6B8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______________________________________________</w:t>
            </w:r>
          </w:p>
        </w:tc>
      </w:tr>
    </w:tbl>
    <w:p w:rsidR="00C863E3" w:rsidRPr="001C06CA" w:rsidRDefault="00072654" w:rsidP="00C863E3">
      <w:pPr>
        <w:shd w:val="clear" w:color="auto" w:fill="FFFFFF"/>
        <w:spacing w:line="315" w:lineRule="atLeast"/>
        <w:textAlignment w:val="baseline"/>
        <w:rPr>
          <w:rFonts w:ascii="Arial" w:hAnsi="Arial" w:cs="Arial"/>
          <w:spacing w:val="2"/>
          <w:sz w:val="16"/>
          <w:szCs w:val="16"/>
        </w:rPr>
      </w:pPr>
      <w:r w:rsidRPr="00072654">
        <w:rPr>
          <w:rFonts w:ascii="Arial" w:hAnsi="Arial" w:cs="Arial"/>
          <w:sz w:val="16"/>
          <w:szCs w:val="16"/>
        </w:rPr>
      </w:r>
      <w:r w:rsidRPr="00072654">
        <w:rPr>
          <w:rFonts w:ascii="Arial" w:hAnsi="Arial" w:cs="Arial"/>
          <w:sz w:val="16"/>
          <w:szCs w:val="16"/>
        </w:rPr>
        <w:pict>
          <v:rect id="AutoShape 6" o:spid="_x0000_s116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O1iwMAAFQ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IFEc7WLAwAAVAcAAA4AAAAAAAAAAAAAAAAA&#10;LgIAAGRycy9lMm9Eb2MueG1sUEsBAi0AFAAGAAgAAAAhABK7BZvcAAAAAwEAAA8AAAAAAAAAAAAA&#10;AAAA5QUAAGRycy9kb3ducmV2LnhtbFBLBQYAAAAABAAEAPMAAADuBgAAAAA=&#10;" filled="f" stroked="f">
            <o:lock v:ext="edit" aspectratio="t"/>
            <w10:wrap type="none"/>
            <w10:anchorlock/>
          </v:rect>
        </w:pict>
      </w:r>
      <w:r w:rsidR="00C863E3" w:rsidRPr="001C06CA">
        <w:rPr>
          <w:rFonts w:ascii="Arial" w:hAnsi="Arial" w:cs="Arial"/>
          <w:spacing w:val="2"/>
          <w:sz w:val="16"/>
          <w:szCs w:val="16"/>
        </w:rPr>
        <w:t> Строка дублируется для каждого перераспределенного земельного участка.</w:t>
      </w:r>
    </w:p>
    <w:tbl>
      <w:tblPr>
        <w:tblW w:w="0" w:type="auto"/>
        <w:tblCellMar>
          <w:left w:w="0" w:type="dxa"/>
          <w:right w:w="0" w:type="dxa"/>
        </w:tblCellMar>
        <w:tblLook w:val="04A0"/>
      </w:tblPr>
      <w:tblGrid>
        <w:gridCol w:w="504"/>
        <w:gridCol w:w="504"/>
        <w:gridCol w:w="185"/>
        <w:gridCol w:w="181"/>
        <w:gridCol w:w="176"/>
        <w:gridCol w:w="170"/>
        <w:gridCol w:w="1901"/>
        <w:gridCol w:w="164"/>
        <w:gridCol w:w="826"/>
        <w:gridCol w:w="335"/>
        <w:gridCol w:w="180"/>
        <w:gridCol w:w="168"/>
        <w:gridCol w:w="166"/>
        <w:gridCol w:w="317"/>
        <w:gridCol w:w="916"/>
        <w:gridCol w:w="185"/>
        <w:gridCol w:w="1323"/>
        <w:gridCol w:w="660"/>
        <w:gridCol w:w="1345"/>
      </w:tblGrid>
      <w:tr w:rsidR="00C863E3" w:rsidRPr="001C06CA" w:rsidTr="004E6B88">
        <w:trPr>
          <w:trHeight w:val="15"/>
        </w:trPr>
        <w:tc>
          <w:tcPr>
            <w:tcW w:w="554" w:type="dxa"/>
            <w:hideMark/>
          </w:tcPr>
          <w:p w:rsidR="00C863E3" w:rsidRPr="001C06CA" w:rsidRDefault="00C863E3" w:rsidP="004E6B88">
            <w:pPr>
              <w:rPr>
                <w:rFonts w:ascii="Arial" w:hAnsi="Arial" w:cs="Arial"/>
                <w:spacing w:val="2"/>
                <w:sz w:val="16"/>
                <w:szCs w:val="16"/>
              </w:rPr>
            </w:pPr>
          </w:p>
        </w:tc>
        <w:tc>
          <w:tcPr>
            <w:tcW w:w="554" w:type="dxa"/>
            <w:hideMark/>
          </w:tcPr>
          <w:p w:rsidR="00C863E3" w:rsidRPr="001C06CA" w:rsidRDefault="00C863E3" w:rsidP="004E6B88">
            <w:pPr>
              <w:rPr>
                <w:rFonts w:ascii="Arial" w:hAnsi="Arial" w:cs="Arial"/>
                <w:sz w:val="16"/>
                <w:szCs w:val="16"/>
              </w:rPr>
            </w:pPr>
          </w:p>
        </w:tc>
        <w:tc>
          <w:tcPr>
            <w:tcW w:w="185" w:type="dxa"/>
            <w:hideMark/>
          </w:tcPr>
          <w:p w:rsidR="00C863E3" w:rsidRPr="001C06CA" w:rsidRDefault="00C863E3" w:rsidP="004E6B88">
            <w:pPr>
              <w:rPr>
                <w:rFonts w:ascii="Arial" w:hAnsi="Arial" w:cs="Arial"/>
                <w:sz w:val="16"/>
                <w:szCs w:val="16"/>
              </w:rPr>
            </w:pPr>
          </w:p>
        </w:tc>
        <w:tc>
          <w:tcPr>
            <w:tcW w:w="185" w:type="dxa"/>
            <w:hideMark/>
          </w:tcPr>
          <w:p w:rsidR="00C863E3" w:rsidRPr="001C06CA" w:rsidRDefault="00C863E3" w:rsidP="004E6B88">
            <w:pPr>
              <w:rPr>
                <w:rFonts w:ascii="Arial" w:hAnsi="Arial" w:cs="Arial"/>
                <w:sz w:val="16"/>
                <w:szCs w:val="16"/>
              </w:rPr>
            </w:pPr>
          </w:p>
        </w:tc>
        <w:tc>
          <w:tcPr>
            <w:tcW w:w="185" w:type="dxa"/>
            <w:hideMark/>
          </w:tcPr>
          <w:p w:rsidR="00C863E3" w:rsidRPr="001C06CA" w:rsidRDefault="00C863E3" w:rsidP="004E6B88">
            <w:pPr>
              <w:rPr>
                <w:rFonts w:ascii="Arial" w:hAnsi="Arial" w:cs="Arial"/>
                <w:sz w:val="16"/>
                <w:szCs w:val="16"/>
              </w:rPr>
            </w:pPr>
          </w:p>
        </w:tc>
        <w:tc>
          <w:tcPr>
            <w:tcW w:w="185" w:type="dxa"/>
            <w:hideMark/>
          </w:tcPr>
          <w:p w:rsidR="00C863E3" w:rsidRPr="001C06CA" w:rsidRDefault="00C863E3" w:rsidP="004E6B88">
            <w:pPr>
              <w:rPr>
                <w:rFonts w:ascii="Arial" w:hAnsi="Arial" w:cs="Arial"/>
                <w:sz w:val="16"/>
                <w:szCs w:val="16"/>
              </w:rPr>
            </w:pPr>
          </w:p>
        </w:tc>
        <w:tc>
          <w:tcPr>
            <w:tcW w:w="2218" w:type="dxa"/>
            <w:hideMark/>
          </w:tcPr>
          <w:p w:rsidR="00C863E3" w:rsidRPr="001C06CA" w:rsidRDefault="00C863E3" w:rsidP="004E6B88">
            <w:pPr>
              <w:rPr>
                <w:rFonts w:ascii="Arial" w:hAnsi="Arial" w:cs="Arial"/>
                <w:sz w:val="16"/>
                <w:szCs w:val="16"/>
              </w:rPr>
            </w:pPr>
          </w:p>
        </w:tc>
        <w:tc>
          <w:tcPr>
            <w:tcW w:w="185" w:type="dxa"/>
            <w:hideMark/>
          </w:tcPr>
          <w:p w:rsidR="00C863E3" w:rsidRPr="001C06CA" w:rsidRDefault="00C863E3" w:rsidP="004E6B88">
            <w:pPr>
              <w:rPr>
                <w:rFonts w:ascii="Arial" w:hAnsi="Arial" w:cs="Arial"/>
                <w:sz w:val="16"/>
                <w:szCs w:val="16"/>
              </w:rPr>
            </w:pPr>
          </w:p>
        </w:tc>
        <w:tc>
          <w:tcPr>
            <w:tcW w:w="924" w:type="dxa"/>
            <w:hideMark/>
          </w:tcPr>
          <w:p w:rsidR="00C863E3" w:rsidRPr="001C06CA" w:rsidRDefault="00C863E3" w:rsidP="004E6B88">
            <w:pPr>
              <w:rPr>
                <w:rFonts w:ascii="Arial" w:hAnsi="Arial" w:cs="Arial"/>
                <w:sz w:val="16"/>
                <w:szCs w:val="16"/>
              </w:rPr>
            </w:pPr>
          </w:p>
        </w:tc>
        <w:tc>
          <w:tcPr>
            <w:tcW w:w="370" w:type="dxa"/>
            <w:hideMark/>
          </w:tcPr>
          <w:p w:rsidR="00C863E3" w:rsidRPr="001C06CA" w:rsidRDefault="00C863E3" w:rsidP="004E6B88">
            <w:pPr>
              <w:rPr>
                <w:rFonts w:ascii="Arial" w:hAnsi="Arial" w:cs="Arial"/>
                <w:sz w:val="16"/>
                <w:szCs w:val="16"/>
              </w:rPr>
            </w:pPr>
          </w:p>
        </w:tc>
        <w:tc>
          <w:tcPr>
            <w:tcW w:w="185" w:type="dxa"/>
            <w:hideMark/>
          </w:tcPr>
          <w:p w:rsidR="00C863E3" w:rsidRPr="001C06CA" w:rsidRDefault="00C863E3" w:rsidP="004E6B88">
            <w:pPr>
              <w:rPr>
                <w:rFonts w:ascii="Arial" w:hAnsi="Arial" w:cs="Arial"/>
                <w:sz w:val="16"/>
                <w:szCs w:val="16"/>
              </w:rPr>
            </w:pPr>
          </w:p>
        </w:tc>
        <w:tc>
          <w:tcPr>
            <w:tcW w:w="185" w:type="dxa"/>
            <w:hideMark/>
          </w:tcPr>
          <w:p w:rsidR="00C863E3" w:rsidRPr="001C06CA" w:rsidRDefault="00C863E3" w:rsidP="004E6B88">
            <w:pPr>
              <w:rPr>
                <w:rFonts w:ascii="Arial" w:hAnsi="Arial" w:cs="Arial"/>
                <w:sz w:val="16"/>
                <w:szCs w:val="16"/>
              </w:rPr>
            </w:pPr>
          </w:p>
        </w:tc>
        <w:tc>
          <w:tcPr>
            <w:tcW w:w="185" w:type="dxa"/>
            <w:hideMark/>
          </w:tcPr>
          <w:p w:rsidR="00C863E3" w:rsidRPr="001C06CA" w:rsidRDefault="00C863E3" w:rsidP="004E6B88">
            <w:pPr>
              <w:rPr>
                <w:rFonts w:ascii="Arial" w:hAnsi="Arial" w:cs="Arial"/>
                <w:sz w:val="16"/>
                <w:szCs w:val="16"/>
              </w:rPr>
            </w:pPr>
          </w:p>
        </w:tc>
        <w:tc>
          <w:tcPr>
            <w:tcW w:w="370" w:type="dxa"/>
            <w:hideMark/>
          </w:tcPr>
          <w:p w:rsidR="00C863E3" w:rsidRPr="001C06CA" w:rsidRDefault="00C863E3" w:rsidP="004E6B88">
            <w:pPr>
              <w:rPr>
                <w:rFonts w:ascii="Arial" w:hAnsi="Arial" w:cs="Arial"/>
                <w:sz w:val="16"/>
                <w:szCs w:val="16"/>
              </w:rPr>
            </w:pPr>
          </w:p>
        </w:tc>
        <w:tc>
          <w:tcPr>
            <w:tcW w:w="1109" w:type="dxa"/>
            <w:hideMark/>
          </w:tcPr>
          <w:p w:rsidR="00C863E3" w:rsidRPr="001C06CA" w:rsidRDefault="00C863E3" w:rsidP="004E6B88">
            <w:pPr>
              <w:rPr>
                <w:rFonts w:ascii="Arial" w:hAnsi="Arial" w:cs="Arial"/>
                <w:sz w:val="16"/>
                <w:szCs w:val="16"/>
              </w:rPr>
            </w:pPr>
          </w:p>
        </w:tc>
        <w:tc>
          <w:tcPr>
            <w:tcW w:w="185" w:type="dxa"/>
            <w:hideMark/>
          </w:tcPr>
          <w:p w:rsidR="00C863E3" w:rsidRPr="001C06CA" w:rsidRDefault="00C863E3" w:rsidP="004E6B88">
            <w:pPr>
              <w:rPr>
                <w:rFonts w:ascii="Arial" w:hAnsi="Arial" w:cs="Arial"/>
                <w:sz w:val="16"/>
                <w:szCs w:val="16"/>
              </w:rPr>
            </w:pPr>
          </w:p>
        </w:tc>
        <w:tc>
          <w:tcPr>
            <w:tcW w:w="1478" w:type="dxa"/>
            <w:hideMark/>
          </w:tcPr>
          <w:p w:rsidR="00C863E3" w:rsidRPr="001C06CA" w:rsidRDefault="00C863E3" w:rsidP="004E6B88">
            <w:pPr>
              <w:rPr>
                <w:rFonts w:ascii="Arial" w:hAnsi="Arial" w:cs="Arial"/>
                <w:sz w:val="16"/>
                <w:szCs w:val="16"/>
              </w:rPr>
            </w:pPr>
          </w:p>
        </w:tc>
        <w:tc>
          <w:tcPr>
            <w:tcW w:w="739" w:type="dxa"/>
            <w:hideMark/>
          </w:tcPr>
          <w:p w:rsidR="00C863E3" w:rsidRPr="001C06CA" w:rsidRDefault="00C863E3" w:rsidP="004E6B88">
            <w:pPr>
              <w:rPr>
                <w:rFonts w:ascii="Arial" w:hAnsi="Arial" w:cs="Arial"/>
                <w:sz w:val="16"/>
                <w:szCs w:val="16"/>
              </w:rPr>
            </w:pPr>
          </w:p>
        </w:tc>
        <w:tc>
          <w:tcPr>
            <w:tcW w:w="1478" w:type="dxa"/>
            <w:hideMark/>
          </w:tcPr>
          <w:p w:rsidR="00C863E3" w:rsidRPr="001C06CA" w:rsidRDefault="00C863E3" w:rsidP="004E6B88">
            <w:pPr>
              <w:rPr>
                <w:rFonts w:ascii="Arial" w:hAnsi="Arial" w:cs="Arial"/>
                <w:sz w:val="16"/>
                <w:szCs w:val="16"/>
              </w:rPr>
            </w:pPr>
          </w:p>
        </w:tc>
      </w:tr>
      <w:tr w:rsidR="00C863E3" w:rsidRPr="001C06CA" w:rsidTr="004E6B88">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Всего листов____</w:t>
            </w:r>
          </w:p>
        </w:tc>
      </w:tr>
      <w:tr w:rsidR="00C863E3" w:rsidRPr="001C06CA" w:rsidTr="004E6B8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Образованием помещения(ий) в здании, сооружении путем раздела здания, сооружения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Адрес здания, сооружения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Образованием помещения(ий) в здании, сооружении путем раздела помещения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Назначение помещения (жилое (нежилое) помещение)</w:t>
            </w:r>
            <w:r w:rsidR="00072654">
              <w:rPr>
                <w:rFonts w:ascii="Arial" w:hAnsi="Arial" w:cs="Arial"/>
                <w:sz w:val="16"/>
                <w:szCs w:val="16"/>
              </w:rPr>
            </w:r>
            <w:r w:rsidR="00072654">
              <w:rPr>
                <w:rFonts w:ascii="Arial" w:hAnsi="Arial" w:cs="Arial"/>
                <w:sz w:val="16"/>
                <w:szCs w:val="16"/>
              </w:rPr>
              <w:pict>
                <v:rect id="AutoShape 7" o:spid="_x0000_s1164"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dSiwMAAFQ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OBhl1KLAwAAVAcAAA4AAAAAAAAAAAAAAAAA&#10;LgIAAGRycy9lMm9Eb2MueG1sUEsBAi0AFAAGAAgAAAAhABK7BZvcAAAAAwEAAA8AAAAAAAAAAAAA&#10;AAAA5QUAAGRycy9kb3ducmV2LnhtbFBLBQYAAAAABAAEAPMAAADuBgAAAAA=&#10;" filled="f" stroked="f">
                  <o:lock v:ext="edit" aspectratio="t"/>
                  <w10:wrap type="none"/>
                  <w10:anchorlock/>
                </v:rect>
              </w:pic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Вид помещения</w:t>
            </w:r>
            <w:r w:rsidR="00072654">
              <w:rPr>
                <w:rFonts w:ascii="Arial" w:hAnsi="Arial" w:cs="Arial"/>
                <w:sz w:val="16"/>
                <w:szCs w:val="16"/>
              </w:rPr>
            </w:r>
            <w:r w:rsidR="00072654">
              <w:rPr>
                <w:rFonts w:ascii="Arial" w:hAnsi="Arial" w:cs="Arial"/>
                <w:sz w:val="16"/>
                <w:szCs w:val="16"/>
              </w:rPr>
              <w:pict>
                <v:rect id="AutoShape 8" o:spid="_x0000_s1163"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ILiwMAAFQ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CWM0guLAwAAVAcAAA4AAAAAAAAAAAAAAAAA&#10;LgIAAGRycy9lMm9Eb2MueG1sUEsBAi0AFAAGAAgAAAAhABK7BZvcAAAAAwEAAA8AAAAAAAAAAAAA&#10;AAAA5QUAAGRycy9kb3ducmV2LnhtbFBLBQYAAAAABAAEAPMAAADuBgAAAAA=&#10;" filled="f" stroked="f">
                  <o:lock v:ext="edit" aspectratio="t"/>
                  <w10:wrap type="none"/>
                  <w10:anchorlock/>
                </v:rect>
              </w:pic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Количество помещений</w:t>
            </w:r>
            <w:r w:rsidR="00072654">
              <w:rPr>
                <w:rFonts w:ascii="Arial" w:hAnsi="Arial" w:cs="Arial"/>
                <w:sz w:val="16"/>
                <w:szCs w:val="16"/>
              </w:rPr>
            </w:r>
            <w:r w:rsidR="00072654">
              <w:rPr>
                <w:rFonts w:ascii="Arial" w:hAnsi="Arial" w:cs="Arial"/>
                <w:sz w:val="16"/>
                <w:szCs w:val="16"/>
              </w:rPr>
              <w:pict>
                <v:rect id="AutoShape 9" o:spid="_x0000_s1162"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ALprzGLAwAAVAcAAA4AAAAAAAAAAAAAAAAA&#10;LgIAAGRycy9lMm9Eb2MueG1sUEsBAi0AFAAGAAgAAAAhABK7BZvcAAAAAwEAAA8AAAAAAAAAAAAA&#10;AAAA5QUAAGRycy9kb3ducmV2LnhtbFBLBQYAAAAABAAEAPMAAADuBgAAAAA=&#10;" filled="f" stroked="f">
                  <o:lock v:ext="edit" aspectratio="t"/>
                  <w10:wrap type="none"/>
                  <w10:anchorlock/>
                </v:rect>
              </w:pic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Адрес помещения, раздел которого осуществляется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Образованием помещения в здании, сооружении путем объединения помещений в здании, сооружении</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Образование нежилого помещения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Кадастровый номер объединяемого помещения</w:t>
            </w:r>
            <w:r w:rsidR="00072654">
              <w:rPr>
                <w:rFonts w:ascii="Arial" w:hAnsi="Arial" w:cs="Arial"/>
                <w:sz w:val="16"/>
                <w:szCs w:val="16"/>
              </w:rPr>
            </w:r>
            <w:r w:rsidR="00072654">
              <w:rPr>
                <w:rFonts w:ascii="Arial" w:hAnsi="Arial" w:cs="Arial"/>
                <w:sz w:val="16"/>
                <w:szCs w:val="16"/>
              </w:rPr>
              <w:pict>
                <v:rect id="AutoShape 10" o:spid="_x0000_s1161"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TIjAMAAFU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BdRfTIjAMAAFUHAAAOAAAAAAAAAAAAAAAA&#10;AC4CAABkcnMvZTJvRG9jLnhtbFBLAQItABQABgAIAAAAIQASuwWb3AAAAAMBAAAPAAAAAAAAAAAA&#10;AAAAAOYFAABkcnMvZG93bnJldi54bWxQSwUGAAAAAAQABADzAAAA7wYAAAAA&#10;" filled="f" stroked="f">
                  <o:lock v:ext="edit" aspectratio="t"/>
                  <w10:wrap type="none"/>
                  <w10:anchorlock/>
                </v:rect>
              </w:pic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Адрес объединяемого помещения</w:t>
            </w:r>
            <w:r w:rsidR="00072654">
              <w:rPr>
                <w:rFonts w:ascii="Arial" w:hAnsi="Arial" w:cs="Arial"/>
                <w:sz w:val="16"/>
                <w:szCs w:val="16"/>
              </w:rPr>
            </w:r>
            <w:r w:rsidR="00072654">
              <w:rPr>
                <w:rFonts w:ascii="Arial" w:hAnsi="Arial" w:cs="Arial"/>
                <w:sz w:val="16"/>
                <w:szCs w:val="16"/>
              </w:rPr>
              <w:pict>
                <v:rect id="AutoShape 11" o:spid="_x0000_s1160"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AB+XIMjAMAAFUHAAAOAAAAAAAAAAAAAAAA&#10;AC4CAABkcnMvZTJvRG9jLnhtbFBLAQItABQABgAIAAAAIQASuwWb3AAAAAMBAAAPAAAAAAAAAAAA&#10;AAAAAOYFAABkcnMvZG93bnJldi54bWxQSwUGAAAAAAQABADzAAAA7wYAAAAA&#10;" filled="f" stroked="f">
                  <o:lock v:ext="edit" aspectratio="t"/>
                  <w10:wrap type="none"/>
                  <w10:anchorlock/>
                </v:rect>
              </w:pic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Образованием помещения в здании, сооружении путем переустройства и (или) перепланировки мест общего пользования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Образование нежилого помещения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Адрес здания, сооружения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bl>
    <w:p w:rsidR="00C863E3" w:rsidRPr="001C06CA" w:rsidRDefault="00072654" w:rsidP="00C863E3">
      <w:pPr>
        <w:shd w:val="clear" w:color="auto" w:fill="FFFFFF"/>
        <w:spacing w:line="315" w:lineRule="atLeast"/>
        <w:textAlignment w:val="baseline"/>
        <w:rPr>
          <w:rFonts w:ascii="Arial" w:hAnsi="Arial" w:cs="Arial"/>
          <w:spacing w:val="2"/>
          <w:sz w:val="16"/>
          <w:szCs w:val="16"/>
        </w:rPr>
      </w:pPr>
      <w:r w:rsidRPr="00072654">
        <w:rPr>
          <w:rFonts w:ascii="Arial" w:hAnsi="Arial" w:cs="Arial"/>
          <w:sz w:val="16"/>
          <w:szCs w:val="16"/>
        </w:rPr>
      </w:r>
      <w:r w:rsidRPr="00072654">
        <w:rPr>
          <w:rFonts w:ascii="Arial" w:hAnsi="Arial" w:cs="Arial"/>
          <w:sz w:val="16"/>
          <w:szCs w:val="16"/>
        </w:rPr>
        <w:pict>
          <v:rect id="AutoShape 12" o:spid="_x0000_s1159"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twiwMAAFU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OKSy3CLAwAAVQcAAA4AAAAAAAAAAAAAAAAA&#10;LgIAAGRycy9lMm9Eb2MueG1sUEsBAi0AFAAGAAgAAAAhABK7BZvcAAAAAwEAAA8AAAAAAAAAAAAA&#10;AAAA5QUAAGRycy9kb3ducmV2LnhtbFBLBQYAAAAABAAEAPMAAADuBgAAAAA=&#10;" filled="f" stroked="f">
            <o:lock v:ext="edit" aspectratio="t"/>
            <w10:wrap type="none"/>
            <w10:anchorlock/>
          </v:rect>
        </w:pict>
      </w:r>
      <w:r w:rsidR="00C863E3" w:rsidRPr="001C06CA">
        <w:rPr>
          <w:rFonts w:ascii="Arial" w:hAnsi="Arial" w:cs="Arial"/>
          <w:spacing w:val="2"/>
          <w:sz w:val="16"/>
          <w:szCs w:val="16"/>
        </w:rPr>
        <w:t> Строка дублируется для каждого разделенного помещения.</w:t>
      </w:r>
    </w:p>
    <w:tbl>
      <w:tblPr>
        <w:tblW w:w="0" w:type="auto"/>
        <w:tblCellMar>
          <w:left w:w="0" w:type="dxa"/>
          <w:right w:w="0" w:type="dxa"/>
        </w:tblCellMar>
        <w:tblLook w:val="04A0"/>
      </w:tblPr>
      <w:tblGrid>
        <w:gridCol w:w="541"/>
        <w:gridCol w:w="153"/>
        <w:gridCol w:w="340"/>
        <w:gridCol w:w="173"/>
        <w:gridCol w:w="320"/>
        <w:gridCol w:w="554"/>
        <w:gridCol w:w="669"/>
        <w:gridCol w:w="1260"/>
        <w:gridCol w:w="355"/>
        <w:gridCol w:w="185"/>
        <w:gridCol w:w="165"/>
        <w:gridCol w:w="370"/>
        <w:gridCol w:w="909"/>
        <w:gridCol w:w="731"/>
        <w:gridCol w:w="537"/>
        <w:gridCol w:w="983"/>
        <w:gridCol w:w="1961"/>
      </w:tblGrid>
      <w:tr w:rsidR="00C863E3" w:rsidRPr="001C06CA" w:rsidTr="004E6B88">
        <w:trPr>
          <w:trHeight w:val="15"/>
        </w:trPr>
        <w:tc>
          <w:tcPr>
            <w:tcW w:w="739" w:type="dxa"/>
            <w:gridSpan w:val="2"/>
            <w:hideMark/>
          </w:tcPr>
          <w:p w:rsidR="00C863E3" w:rsidRPr="001C06CA" w:rsidRDefault="00C863E3" w:rsidP="004E6B88">
            <w:pPr>
              <w:rPr>
                <w:rFonts w:ascii="Arial" w:hAnsi="Arial" w:cs="Arial"/>
                <w:spacing w:val="2"/>
                <w:sz w:val="16"/>
                <w:szCs w:val="16"/>
              </w:rPr>
            </w:pPr>
          </w:p>
        </w:tc>
        <w:tc>
          <w:tcPr>
            <w:tcW w:w="554" w:type="dxa"/>
            <w:gridSpan w:val="2"/>
            <w:hideMark/>
          </w:tcPr>
          <w:p w:rsidR="00C863E3" w:rsidRPr="001C06CA" w:rsidRDefault="00C863E3" w:rsidP="004E6B88">
            <w:pPr>
              <w:rPr>
                <w:rFonts w:ascii="Arial" w:hAnsi="Arial" w:cs="Arial"/>
                <w:sz w:val="16"/>
                <w:szCs w:val="16"/>
              </w:rPr>
            </w:pPr>
          </w:p>
        </w:tc>
        <w:tc>
          <w:tcPr>
            <w:tcW w:w="3696" w:type="dxa"/>
            <w:gridSpan w:val="6"/>
            <w:hideMark/>
          </w:tcPr>
          <w:p w:rsidR="00C863E3" w:rsidRPr="001C06CA" w:rsidRDefault="00C863E3" w:rsidP="004E6B88">
            <w:pPr>
              <w:rPr>
                <w:rFonts w:ascii="Arial" w:hAnsi="Arial" w:cs="Arial"/>
                <w:sz w:val="16"/>
                <w:szCs w:val="16"/>
              </w:rPr>
            </w:pPr>
          </w:p>
        </w:tc>
        <w:tc>
          <w:tcPr>
            <w:tcW w:w="2587" w:type="dxa"/>
            <w:gridSpan w:val="4"/>
            <w:hideMark/>
          </w:tcPr>
          <w:p w:rsidR="00C863E3" w:rsidRPr="001C06CA" w:rsidRDefault="00C863E3" w:rsidP="004E6B88">
            <w:pPr>
              <w:rPr>
                <w:rFonts w:ascii="Arial" w:hAnsi="Arial" w:cs="Arial"/>
                <w:sz w:val="16"/>
                <w:szCs w:val="16"/>
              </w:rPr>
            </w:pPr>
          </w:p>
        </w:tc>
        <w:tc>
          <w:tcPr>
            <w:tcW w:w="1663" w:type="dxa"/>
            <w:gridSpan w:val="2"/>
            <w:hideMark/>
          </w:tcPr>
          <w:p w:rsidR="00C863E3" w:rsidRPr="001C06CA" w:rsidRDefault="00C863E3" w:rsidP="004E6B88">
            <w:pPr>
              <w:rPr>
                <w:rFonts w:ascii="Arial" w:hAnsi="Arial" w:cs="Arial"/>
                <w:sz w:val="16"/>
                <w:szCs w:val="16"/>
              </w:rPr>
            </w:pPr>
          </w:p>
        </w:tc>
        <w:tc>
          <w:tcPr>
            <w:tcW w:w="2218" w:type="dxa"/>
            <w:hideMark/>
          </w:tcPr>
          <w:p w:rsidR="00C863E3" w:rsidRPr="001C06CA" w:rsidRDefault="00C863E3" w:rsidP="004E6B88">
            <w:pPr>
              <w:rPr>
                <w:rFonts w:ascii="Arial" w:hAnsi="Arial" w:cs="Arial"/>
                <w:sz w:val="16"/>
                <w:szCs w:val="16"/>
              </w:rPr>
            </w:pPr>
          </w:p>
        </w:tc>
      </w:tr>
      <w:tr w:rsidR="00C863E3" w:rsidRPr="001C06CA" w:rsidTr="004E6B8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Всего листов____</w:t>
            </w:r>
          </w:p>
        </w:tc>
      </w:tr>
      <w:tr w:rsidR="00C863E3" w:rsidRPr="001C06CA" w:rsidTr="004E6B8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городского округа или внутригородской территории (для городов федерального значения) в составе субъекта Российской Федерации</w:t>
            </w:r>
          </w:p>
          <w:p w:rsidR="00C863E3" w:rsidRPr="001C06CA" w:rsidRDefault="00C863E3" w:rsidP="004E6B88">
            <w:pPr>
              <w:spacing w:line="315" w:lineRule="atLeast"/>
              <w:textAlignment w:val="baseline"/>
              <w:rPr>
                <w:rFonts w:ascii="Arial" w:hAnsi="Arial" w:cs="Arial"/>
                <w:sz w:val="16"/>
                <w:szCs w:val="16"/>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В связи с:</w:t>
            </w: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Прекращением существования объекта адресации</w:t>
            </w: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Отказом в осуществлении кадастрового учета объекта адресации по основаниям, указанным в </w:t>
            </w:r>
            <w:hyperlink r:id="rId49" w:history="1">
              <w:r w:rsidRPr="001C06CA">
                <w:rPr>
                  <w:rFonts w:ascii="Arial" w:hAnsi="Arial" w:cs="Arial"/>
                  <w:sz w:val="16"/>
                  <w:szCs w:val="16"/>
                  <w:u w:val="single"/>
                </w:rPr>
                <w:t>пунктах 1</w:t>
              </w:r>
            </w:hyperlink>
            <w:r w:rsidRPr="001C06CA">
              <w:rPr>
                <w:rFonts w:ascii="Arial" w:hAnsi="Arial" w:cs="Arial"/>
                <w:sz w:val="16"/>
                <w:szCs w:val="16"/>
              </w:rPr>
              <w:t> и </w:t>
            </w:r>
            <w:hyperlink r:id="rId50" w:history="1">
              <w:r w:rsidRPr="001C06CA">
                <w:rPr>
                  <w:rFonts w:ascii="Arial" w:hAnsi="Arial" w:cs="Arial"/>
                  <w:sz w:val="16"/>
                  <w:szCs w:val="16"/>
                  <w:u w:val="single"/>
                </w:rPr>
                <w:t>3 части 2 статьи 27 Федерального закона от 24 июля 2007 года N 221-ФЗ "О государственном кадастре недвижимости"</w:t>
              </w:r>
            </w:hyperlink>
            <w:r w:rsidRPr="001C06CA">
              <w:rPr>
                <w:rFonts w:ascii="Arial" w:hAnsi="Arial" w:cs="Arial"/>
                <w:sz w:val="16"/>
                <w:szCs w:val="16"/>
              </w:rPr>
              <w:t>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Присвоением объекту адресации нового адреса</w:t>
            </w: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rPr>
          <w:trHeight w:val="15"/>
        </w:trPr>
        <w:tc>
          <w:tcPr>
            <w:tcW w:w="554" w:type="dxa"/>
            <w:hideMark/>
          </w:tcPr>
          <w:p w:rsidR="00C863E3" w:rsidRPr="001C06CA" w:rsidRDefault="00C863E3" w:rsidP="004E6B88">
            <w:pPr>
              <w:rPr>
                <w:rFonts w:ascii="Arial" w:hAnsi="Arial" w:cs="Arial"/>
                <w:spacing w:val="2"/>
                <w:sz w:val="16"/>
                <w:szCs w:val="16"/>
              </w:rPr>
            </w:pPr>
          </w:p>
        </w:tc>
        <w:tc>
          <w:tcPr>
            <w:tcW w:w="554" w:type="dxa"/>
            <w:gridSpan w:val="2"/>
            <w:hideMark/>
          </w:tcPr>
          <w:p w:rsidR="00C863E3" w:rsidRPr="001C06CA" w:rsidRDefault="00C863E3" w:rsidP="004E6B88">
            <w:pPr>
              <w:rPr>
                <w:rFonts w:ascii="Arial" w:hAnsi="Arial" w:cs="Arial"/>
                <w:sz w:val="16"/>
                <w:szCs w:val="16"/>
              </w:rPr>
            </w:pPr>
          </w:p>
        </w:tc>
        <w:tc>
          <w:tcPr>
            <w:tcW w:w="554" w:type="dxa"/>
            <w:gridSpan w:val="2"/>
            <w:hideMark/>
          </w:tcPr>
          <w:p w:rsidR="00C863E3" w:rsidRPr="001C06CA" w:rsidRDefault="00C863E3" w:rsidP="004E6B88">
            <w:pPr>
              <w:rPr>
                <w:rFonts w:ascii="Arial" w:hAnsi="Arial" w:cs="Arial"/>
                <w:sz w:val="16"/>
                <w:szCs w:val="16"/>
              </w:rPr>
            </w:pPr>
          </w:p>
        </w:tc>
        <w:tc>
          <w:tcPr>
            <w:tcW w:w="554" w:type="dxa"/>
            <w:hideMark/>
          </w:tcPr>
          <w:p w:rsidR="00C863E3" w:rsidRPr="001C06CA" w:rsidRDefault="00C863E3" w:rsidP="004E6B88">
            <w:pPr>
              <w:rPr>
                <w:rFonts w:ascii="Arial" w:hAnsi="Arial" w:cs="Arial"/>
                <w:sz w:val="16"/>
                <w:szCs w:val="16"/>
              </w:rPr>
            </w:pPr>
          </w:p>
        </w:tc>
        <w:tc>
          <w:tcPr>
            <w:tcW w:w="739" w:type="dxa"/>
            <w:hideMark/>
          </w:tcPr>
          <w:p w:rsidR="00C863E3" w:rsidRPr="001C06CA" w:rsidRDefault="00C863E3" w:rsidP="004E6B88">
            <w:pPr>
              <w:rPr>
                <w:rFonts w:ascii="Arial" w:hAnsi="Arial" w:cs="Arial"/>
                <w:sz w:val="16"/>
                <w:szCs w:val="16"/>
              </w:rPr>
            </w:pPr>
          </w:p>
        </w:tc>
        <w:tc>
          <w:tcPr>
            <w:tcW w:w="1478" w:type="dxa"/>
            <w:hideMark/>
          </w:tcPr>
          <w:p w:rsidR="00C863E3" w:rsidRPr="001C06CA" w:rsidRDefault="00C863E3" w:rsidP="004E6B88">
            <w:pPr>
              <w:rPr>
                <w:rFonts w:ascii="Arial" w:hAnsi="Arial" w:cs="Arial"/>
                <w:sz w:val="16"/>
                <w:szCs w:val="16"/>
              </w:rPr>
            </w:pPr>
          </w:p>
        </w:tc>
        <w:tc>
          <w:tcPr>
            <w:tcW w:w="370" w:type="dxa"/>
            <w:hideMark/>
          </w:tcPr>
          <w:p w:rsidR="00C863E3" w:rsidRPr="001C06CA" w:rsidRDefault="00C863E3" w:rsidP="004E6B88">
            <w:pPr>
              <w:rPr>
                <w:rFonts w:ascii="Arial" w:hAnsi="Arial" w:cs="Arial"/>
                <w:sz w:val="16"/>
                <w:szCs w:val="16"/>
              </w:rPr>
            </w:pPr>
          </w:p>
        </w:tc>
        <w:tc>
          <w:tcPr>
            <w:tcW w:w="370" w:type="dxa"/>
            <w:gridSpan w:val="2"/>
            <w:hideMark/>
          </w:tcPr>
          <w:p w:rsidR="00C863E3" w:rsidRPr="001C06CA" w:rsidRDefault="00C863E3" w:rsidP="004E6B88">
            <w:pPr>
              <w:rPr>
                <w:rFonts w:ascii="Arial" w:hAnsi="Arial" w:cs="Arial"/>
                <w:sz w:val="16"/>
                <w:szCs w:val="16"/>
              </w:rPr>
            </w:pPr>
          </w:p>
        </w:tc>
        <w:tc>
          <w:tcPr>
            <w:tcW w:w="370" w:type="dxa"/>
            <w:hideMark/>
          </w:tcPr>
          <w:p w:rsidR="00C863E3" w:rsidRPr="001C06CA" w:rsidRDefault="00C863E3" w:rsidP="004E6B88">
            <w:pPr>
              <w:rPr>
                <w:rFonts w:ascii="Arial" w:hAnsi="Arial" w:cs="Arial"/>
                <w:sz w:val="16"/>
                <w:szCs w:val="16"/>
              </w:rPr>
            </w:pPr>
          </w:p>
        </w:tc>
        <w:tc>
          <w:tcPr>
            <w:tcW w:w="1109" w:type="dxa"/>
            <w:hideMark/>
          </w:tcPr>
          <w:p w:rsidR="00C863E3" w:rsidRPr="001C06CA" w:rsidRDefault="00C863E3" w:rsidP="004E6B88">
            <w:pPr>
              <w:rPr>
                <w:rFonts w:ascii="Arial" w:hAnsi="Arial" w:cs="Arial"/>
                <w:sz w:val="16"/>
                <w:szCs w:val="16"/>
              </w:rPr>
            </w:pPr>
          </w:p>
        </w:tc>
        <w:tc>
          <w:tcPr>
            <w:tcW w:w="924" w:type="dxa"/>
            <w:hideMark/>
          </w:tcPr>
          <w:p w:rsidR="00C863E3" w:rsidRPr="001C06CA" w:rsidRDefault="00C863E3" w:rsidP="004E6B88">
            <w:pPr>
              <w:rPr>
                <w:rFonts w:ascii="Arial" w:hAnsi="Arial" w:cs="Arial"/>
                <w:sz w:val="16"/>
                <w:szCs w:val="16"/>
              </w:rPr>
            </w:pPr>
          </w:p>
        </w:tc>
        <w:tc>
          <w:tcPr>
            <w:tcW w:w="554" w:type="dxa"/>
            <w:hideMark/>
          </w:tcPr>
          <w:p w:rsidR="00C863E3" w:rsidRPr="001C06CA" w:rsidRDefault="00C863E3" w:rsidP="004E6B88">
            <w:pPr>
              <w:rPr>
                <w:rFonts w:ascii="Arial" w:hAnsi="Arial" w:cs="Arial"/>
                <w:sz w:val="16"/>
                <w:szCs w:val="16"/>
              </w:rPr>
            </w:pPr>
          </w:p>
        </w:tc>
        <w:tc>
          <w:tcPr>
            <w:tcW w:w="1109" w:type="dxa"/>
            <w:hideMark/>
          </w:tcPr>
          <w:p w:rsidR="00C863E3" w:rsidRPr="001C06CA" w:rsidRDefault="00C863E3" w:rsidP="004E6B88">
            <w:pPr>
              <w:rPr>
                <w:rFonts w:ascii="Arial" w:hAnsi="Arial" w:cs="Arial"/>
                <w:sz w:val="16"/>
                <w:szCs w:val="16"/>
              </w:rPr>
            </w:pPr>
          </w:p>
        </w:tc>
        <w:tc>
          <w:tcPr>
            <w:tcW w:w="2218" w:type="dxa"/>
            <w:hideMark/>
          </w:tcPr>
          <w:p w:rsidR="00C863E3" w:rsidRPr="001C06CA" w:rsidRDefault="00C863E3" w:rsidP="004E6B88">
            <w:pPr>
              <w:rPr>
                <w:rFonts w:ascii="Arial" w:hAnsi="Arial" w:cs="Arial"/>
                <w:sz w:val="16"/>
                <w:szCs w:val="16"/>
              </w:rPr>
            </w:pPr>
          </w:p>
        </w:tc>
      </w:tr>
      <w:tr w:rsidR="00C863E3" w:rsidRPr="001C06CA" w:rsidTr="004E6B8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Всего листов____</w:t>
            </w:r>
          </w:p>
        </w:tc>
      </w:tr>
      <w:tr w:rsidR="00C863E3" w:rsidRPr="001C06CA" w:rsidTr="004E6B8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Собственник объекта адресации или лицо, обладающее иным вещным правом на объект адресации</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физическое лицо:</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ИНН (при наличии):</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номер:</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кем выдан:</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"___"______ ____г.</w:t>
            </w:r>
          </w:p>
          <w:p w:rsidR="00C863E3" w:rsidRPr="001C06CA" w:rsidRDefault="00C863E3" w:rsidP="004E6B88">
            <w:pPr>
              <w:spacing w:line="315" w:lineRule="atLeast"/>
              <w:textAlignment w:val="baseline"/>
              <w:rPr>
                <w:rFonts w:ascii="Arial" w:hAnsi="Arial" w:cs="Arial"/>
                <w:sz w:val="16"/>
                <w:szCs w:val="16"/>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адрес электронной почты (при наличии):</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юридическое лицо, в том числе орган государственной власти, иной государственный орган, орган местного самоуправления: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КПП (для российского юридического лица):</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номер регистрации (для иностранного юридического лица):</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адрес электронной почты (при наличии):</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Вещное право на объект адресации:</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право собственности</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право хозяйственного ведения имуществом на объект адресации</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право оперативного управления имуществом на объект адресации</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право пожизненно наследуемого владения земельным участком</w:t>
            </w:r>
          </w:p>
        </w:tc>
      </w:tr>
      <w:tr w:rsidR="00C863E3" w:rsidRPr="001C06CA" w:rsidTr="004E6B8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право постоянного (бессрочного) пользования земельным участком</w:t>
            </w:r>
          </w:p>
        </w:tc>
      </w:tr>
      <w:tr w:rsidR="00C863E3" w:rsidRPr="001C06CA" w:rsidTr="004E6B8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Способ получения документов</w:t>
            </w:r>
            <w:r w:rsidRPr="001C06CA">
              <w:rPr>
                <w:rFonts w:ascii="Arial" w:hAnsi="Arial" w:cs="Arial"/>
                <w:sz w:val="16"/>
                <w:szCs w:val="16"/>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 многофункциональном центре</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 личном кабинете федеральной информационной адресной системы</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Расписку в получении документов прошу:</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(подпись заявителя)</w:t>
            </w: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4E6B8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Не направлять</w:t>
            </w:r>
          </w:p>
        </w:tc>
      </w:tr>
    </w:tbl>
    <w:p w:rsidR="00C863E3" w:rsidRPr="001C06CA" w:rsidRDefault="00C863E3" w:rsidP="00C863E3">
      <w:pPr>
        <w:shd w:val="clear" w:color="auto" w:fill="FFFFFF"/>
        <w:textAlignment w:val="baseline"/>
        <w:rPr>
          <w:rFonts w:ascii="Arial" w:hAnsi="Arial" w:cs="Arial"/>
          <w:vanish/>
          <w:spacing w:val="2"/>
          <w:sz w:val="16"/>
          <w:szCs w:val="16"/>
        </w:rPr>
      </w:pPr>
    </w:p>
    <w:p w:rsidR="00C863E3" w:rsidRPr="001C06CA" w:rsidRDefault="00C863E3" w:rsidP="00C863E3">
      <w:pPr>
        <w:shd w:val="clear" w:color="auto" w:fill="FFFFFF"/>
        <w:textAlignment w:val="baseline"/>
        <w:rPr>
          <w:rFonts w:ascii="Arial" w:hAnsi="Arial" w:cs="Arial"/>
          <w:vanish/>
          <w:spacing w:val="2"/>
          <w:sz w:val="16"/>
          <w:szCs w:val="16"/>
        </w:rPr>
      </w:pPr>
    </w:p>
    <w:p w:rsidR="00C863E3" w:rsidRPr="001C06CA" w:rsidRDefault="00C863E3" w:rsidP="00C863E3">
      <w:pPr>
        <w:shd w:val="clear" w:color="auto" w:fill="FFFFFF"/>
        <w:textAlignment w:val="baseline"/>
        <w:rPr>
          <w:rFonts w:ascii="Arial" w:hAnsi="Arial" w:cs="Arial"/>
          <w:vanish/>
          <w:spacing w:val="2"/>
          <w:sz w:val="16"/>
          <w:szCs w:val="16"/>
        </w:rPr>
      </w:pPr>
    </w:p>
    <w:tbl>
      <w:tblPr>
        <w:tblW w:w="10206" w:type="dxa"/>
        <w:tblCellMar>
          <w:left w:w="0" w:type="dxa"/>
          <w:right w:w="0" w:type="dxa"/>
        </w:tblCellMar>
        <w:tblLook w:val="04A0"/>
      </w:tblPr>
      <w:tblGrid>
        <w:gridCol w:w="618"/>
        <w:gridCol w:w="403"/>
        <w:gridCol w:w="330"/>
        <w:gridCol w:w="1216"/>
        <w:gridCol w:w="510"/>
        <w:gridCol w:w="609"/>
        <w:gridCol w:w="313"/>
        <w:gridCol w:w="790"/>
        <w:gridCol w:w="317"/>
        <w:gridCol w:w="474"/>
        <w:gridCol w:w="348"/>
        <w:gridCol w:w="234"/>
        <w:gridCol w:w="321"/>
        <w:gridCol w:w="947"/>
        <w:gridCol w:w="159"/>
        <w:gridCol w:w="2617"/>
      </w:tblGrid>
      <w:tr w:rsidR="00C863E3" w:rsidRPr="001C06CA" w:rsidTr="00C863E3">
        <w:trPr>
          <w:trHeight w:val="15"/>
        </w:trPr>
        <w:tc>
          <w:tcPr>
            <w:tcW w:w="618" w:type="dxa"/>
            <w:hideMark/>
          </w:tcPr>
          <w:p w:rsidR="00C863E3" w:rsidRPr="001C06CA" w:rsidRDefault="00C863E3" w:rsidP="004E6B88">
            <w:pPr>
              <w:rPr>
                <w:rFonts w:ascii="Arial" w:hAnsi="Arial" w:cs="Arial"/>
                <w:spacing w:val="2"/>
                <w:sz w:val="16"/>
                <w:szCs w:val="16"/>
              </w:rPr>
            </w:pPr>
          </w:p>
        </w:tc>
        <w:tc>
          <w:tcPr>
            <w:tcW w:w="403" w:type="dxa"/>
            <w:hideMark/>
          </w:tcPr>
          <w:p w:rsidR="00C863E3" w:rsidRPr="001C06CA" w:rsidRDefault="00C863E3" w:rsidP="004E6B88">
            <w:pPr>
              <w:rPr>
                <w:rFonts w:ascii="Arial" w:hAnsi="Arial" w:cs="Arial"/>
                <w:sz w:val="16"/>
                <w:szCs w:val="16"/>
              </w:rPr>
            </w:pPr>
          </w:p>
        </w:tc>
        <w:tc>
          <w:tcPr>
            <w:tcW w:w="330" w:type="dxa"/>
            <w:hideMark/>
          </w:tcPr>
          <w:p w:rsidR="00C863E3" w:rsidRPr="001C06CA" w:rsidRDefault="00C863E3" w:rsidP="004E6B88">
            <w:pPr>
              <w:rPr>
                <w:rFonts w:ascii="Arial" w:hAnsi="Arial" w:cs="Arial"/>
                <w:sz w:val="16"/>
                <w:szCs w:val="16"/>
              </w:rPr>
            </w:pPr>
          </w:p>
        </w:tc>
        <w:tc>
          <w:tcPr>
            <w:tcW w:w="2335" w:type="dxa"/>
            <w:gridSpan w:val="3"/>
            <w:hideMark/>
          </w:tcPr>
          <w:p w:rsidR="00C863E3" w:rsidRPr="001C06CA" w:rsidRDefault="00C863E3" w:rsidP="004E6B88">
            <w:pPr>
              <w:rPr>
                <w:rFonts w:ascii="Arial" w:hAnsi="Arial" w:cs="Arial"/>
                <w:sz w:val="16"/>
                <w:szCs w:val="16"/>
              </w:rPr>
            </w:pPr>
          </w:p>
        </w:tc>
        <w:tc>
          <w:tcPr>
            <w:tcW w:w="313" w:type="dxa"/>
            <w:hideMark/>
          </w:tcPr>
          <w:p w:rsidR="00C863E3" w:rsidRPr="001C06CA" w:rsidRDefault="00C863E3" w:rsidP="004E6B88">
            <w:pPr>
              <w:rPr>
                <w:rFonts w:ascii="Arial" w:hAnsi="Arial" w:cs="Arial"/>
                <w:sz w:val="16"/>
                <w:szCs w:val="16"/>
              </w:rPr>
            </w:pPr>
          </w:p>
        </w:tc>
        <w:tc>
          <w:tcPr>
            <w:tcW w:w="790" w:type="dxa"/>
            <w:hideMark/>
          </w:tcPr>
          <w:p w:rsidR="00C863E3" w:rsidRPr="001C06CA" w:rsidRDefault="00C863E3" w:rsidP="004E6B88">
            <w:pPr>
              <w:rPr>
                <w:rFonts w:ascii="Arial" w:hAnsi="Arial" w:cs="Arial"/>
                <w:sz w:val="16"/>
                <w:szCs w:val="16"/>
              </w:rPr>
            </w:pPr>
          </w:p>
        </w:tc>
        <w:tc>
          <w:tcPr>
            <w:tcW w:w="317" w:type="dxa"/>
            <w:hideMark/>
          </w:tcPr>
          <w:p w:rsidR="00C863E3" w:rsidRPr="001C06CA" w:rsidRDefault="00C863E3" w:rsidP="004E6B88">
            <w:pPr>
              <w:rPr>
                <w:rFonts w:ascii="Arial" w:hAnsi="Arial" w:cs="Arial"/>
                <w:sz w:val="16"/>
                <w:szCs w:val="16"/>
              </w:rPr>
            </w:pPr>
          </w:p>
        </w:tc>
        <w:tc>
          <w:tcPr>
            <w:tcW w:w="474" w:type="dxa"/>
            <w:hideMark/>
          </w:tcPr>
          <w:p w:rsidR="00C863E3" w:rsidRPr="001C06CA" w:rsidRDefault="00C863E3" w:rsidP="004E6B88">
            <w:pPr>
              <w:rPr>
                <w:rFonts w:ascii="Arial" w:hAnsi="Arial" w:cs="Arial"/>
                <w:sz w:val="16"/>
                <w:szCs w:val="16"/>
              </w:rPr>
            </w:pPr>
          </w:p>
        </w:tc>
        <w:tc>
          <w:tcPr>
            <w:tcW w:w="582" w:type="dxa"/>
            <w:gridSpan w:val="2"/>
            <w:hideMark/>
          </w:tcPr>
          <w:p w:rsidR="00C863E3" w:rsidRPr="001C06CA" w:rsidRDefault="00C863E3" w:rsidP="004E6B88">
            <w:pPr>
              <w:rPr>
                <w:rFonts w:ascii="Arial" w:hAnsi="Arial" w:cs="Arial"/>
                <w:sz w:val="16"/>
                <w:szCs w:val="16"/>
              </w:rPr>
            </w:pPr>
          </w:p>
        </w:tc>
        <w:tc>
          <w:tcPr>
            <w:tcW w:w="321" w:type="dxa"/>
            <w:hideMark/>
          </w:tcPr>
          <w:p w:rsidR="00C863E3" w:rsidRPr="001C06CA" w:rsidRDefault="00C863E3" w:rsidP="004E6B88">
            <w:pPr>
              <w:rPr>
                <w:rFonts w:ascii="Arial" w:hAnsi="Arial" w:cs="Arial"/>
                <w:sz w:val="16"/>
                <w:szCs w:val="16"/>
              </w:rPr>
            </w:pPr>
          </w:p>
        </w:tc>
        <w:tc>
          <w:tcPr>
            <w:tcW w:w="1106" w:type="dxa"/>
            <w:gridSpan w:val="2"/>
            <w:hideMark/>
          </w:tcPr>
          <w:p w:rsidR="00C863E3" w:rsidRPr="001C06CA" w:rsidRDefault="00C863E3" w:rsidP="004E6B88">
            <w:pPr>
              <w:rPr>
                <w:rFonts w:ascii="Arial" w:hAnsi="Arial" w:cs="Arial"/>
                <w:sz w:val="16"/>
                <w:szCs w:val="16"/>
              </w:rPr>
            </w:pPr>
          </w:p>
        </w:tc>
        <w:tc>
          <w:tcPr>
            <w:tcW w:w="2617" w:type="dxa"/>
            <w:hideMark/>
          </w:tcPr>
          <w:p w:rsidR="00C863E3" w:rsidRPr="001C06CA" w:rsidRDefault="00C863E3" w:rsidP="004E6B88">
            <w:pPr>
              <w:rPr>
                <w:rFonts w:ascii="Arial" w:hAnsi="Arial" w:cs="Arial"/>
                <w:sz w:val="16"/>
                <w:szCs w:val="16"/>
              </w:rPr>
            </w:pPr>
          </w:p>
        </w:tc>
      </w:tr>
      <w:tr w:rsidR="00C863E3" w:rsidRPr="001C06CA" w:rsidTr="00C863E3">
        <w:tc>
          <w:tcPr>
            <w:tcW w:w="616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4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Лист №_____</w:t>
            </w:r>
          </w:p>
        </w:tc>
        <w:tc>
          <w:tcPr>
            <w:tcW w:w="2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Всего листов____</w:t>
            </w:r>
          </w:p>
        </w:tc>
      </w:tr>
      <w:tr w:rsidR="00C863E3" w:rsidRPr="001C06CA" w:rsidTr="00C863E3">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7</w:t>
            </w:r>
          </w:p>
        </w:tc>
        <w:tc>
          <w:tcPr>
            <w:tcW w:w="958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Заявитель:</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18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Собственник объекта адресации или лицо, обладающее иным вещным правом на объект адресации</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185"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Представитель собственника объекта адресации или лица, обладающего иным вещным правом на объект адресации</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885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физическое лицо:</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фамилия:</w:t>
            </w: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имя (полностью):</w:t>
            </w:r>
          </w:p>
        </w:tc>
        <w:tc>
          <w:tcPr>
            <w:tcW w:w="20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отчество (полностью) (при наличии):</w:t>
            </w:r>
          </w:p>
        </w:tc>
        <w:tc>
          <w:tcPr>
            <w:tcW w:w="2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ИНН (при наличии):</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0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документ,</w:t>
            </w: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вид:</w:t>
            </w:r>
          </w:p>
        </w:tc>
        <w:tc>
          <w:tcPr>
            <w:tcW w:w="20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серия:</w:t>
            </w:r>
          </w:p>
        </w:tc>
        <w:tc>
          <w:tcPr>
            <w:tcW w:w="2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номер:</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удостоверяющий</w:t>
            </w: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0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личность:</w:t>
            </w: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дата выдачи:</w:t>
            </w:r>
          </w:p>
        </w:tc>
        <w:tc>
          <w:tcPr>
            <w:tcW w:w="46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кем выдан:</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89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"___"______ ____г.</w:t>
            </w:r>
          </w:p>
        </w:tc>
        <w:tc>
          <w:tcPr>
            <w:tcW w:w="46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8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6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почтовый адрес:</w:t>
            </w:r>
          </w:p>
        </w:tc>
        <w:tc>
          <w:tcPr>
            <w:tcW w:w="24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телефон для связи:</w:t>
            </w:r>
          </w:p>
        </w:tc>
        <w:tc>
          <w:tcPr>
            <w:tcW w:w="40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адрес электронной почты (при наличии):</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47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4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47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4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885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и реквизиты документа, подтверждающего полномочия представителя:</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885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885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885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юридическое лицо, в том числе орган государственной власти, иной государственный орган, орган местного самоуправления:</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полное наименование:</w:t>
            </w:r>
          </w:p>
        </w:tc>
        <w:tc>
          <w:tcPr>
            <w:tcW w:w="620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620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4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КПП (для российского юридического лица):</w:t>
            </w:r>
          </w:p>
        </w:tc>
        <w:tc>
          <w:tcPr>
            <w:tcW w:w="54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ИНН (для российского юридического лица):</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4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4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страна регистрации (инкорпорации) (для иностранного юридического лица):</w:t>
            </w:r>
          </w:p>
        </w:tc>
        <w:tc>
          <w:tcPr>
            <w:tcW w:w="24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дата регистрации (для иностранного юридического лица):</w:t>
            </w:r>
          </w:p>
        </w:tc>
        <w:tc>
          <w:tcPr>
            <w:tcW w:w="372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номер регистрации (для иностранного юридического лица):</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4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"___"__________ ____ г.</w:t>
            </w:r>
          </w:p>
        </w:tc>
        <w:tc>
          <w:tcPr>
            <w:tcW w:w="372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4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72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почтовый адрес:</w:t>
            </w:r>
          </w:p>
        </w:tc>
        <w:tc>
          <w:tcPr>
            <w:tcW w:w="24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телефон для связи:</w:t>
            </w:r>
          </w:p>
        </w:tc>
        <w:tc>
          <w:tcPr>
            <w:tcW w:w="372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адрес электронной почты (при наличии):</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484"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72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484"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72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885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наименование и реквизиты документа, подтверждающего полномочия представителя:</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885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885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8</w:t>
            </w: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Документы, прилагаемые к заявлению:</w:t>
            </w: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Оригинал в количестве _____ экз., на_____л.</w:t>
            </w:r>
          </w:p>
        </w:tc>
        <w:tc>
          <w:tcPr>
            <w:tcW w:w="51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Копия в количестве _____ экз., на_____л.</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Оригинал в количестве _____ экз., на_____л.</w:t>
            </w:r>
          </w:p>
        </w:tc>
        <w:tc>
          <w:tcPr>
            <w:tcW w:w="51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Копия в количестве _____ экз., на_____л.</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Оригинал в количестве _____ экз., на_____л.</w:t>
            </w:r>
          </w:p>
        </w:tc>
        <w:tc>
          <w:tcPr>
            <w:tcW w:w="51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Копия в количестве _____ экз., на_____л.</w:t>
            </w:r>
          </w:p>
        </w:tc>
      </w:tr>
      <w:tr w:rsidR="00C863E3" w:rsidRPr="001C06CA" w:rsidTr="00C863E3">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9</w:t>
            </w: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Примечание:</w:t>
            </w: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rPr>
          <w:trHeight w:val="15"/>
        </w:trPr>
        <w:tc>
          <w:tcPr>
            <w:tcW w:w="618" w:type="dxa"/>
            <w:hideMark/>
          </w:tcPr>
          <w:p w:rsidR="00C863E3" w:rsidRPr="001C06CA" w:rsidRDefault="00C863E3" w:rsidP="004E6B88">
            <w:pPr>
              <w:rPr>
                <w:rFonts w:ascii="Arial" w:hAnsi="Arial" w:cs="Arial"/>
                <w:spacing w:val="2"/>
                <w:sz w:val="16"/>
                <w:szCs w:val="16"/>
              </w:rPr>
            </w:pPr>
          </w:p>
        </w:tc>
        <w:tc>
          <w:tcPr>
            <w:tcW w:w="1949" w:type="dxa"/>
            <w:gridSpan w:val="3"/>
            <w:hideMark/>
          </w:tcPr>
          <w:p w:rsidR="00C863E3" w:rsidRPr="001C06CA" w:rsidRDefault="00C863E3" w:rsidP="004E6B88">
            <w:pPr>
              <w:rPr>
                <w:rFonts w:ascii="Arial" w:hAnsi="Arial" w:cs="Arial"/>
                <w:sz w:val="16"/>
                <w:szCs w:val="16"/>
              </w:rPr>
            </w:pPr>
          </w:p>
        </w:tc>
        <w:tc>
          <w:tcPr>
            <w:tcW w:w="510" w:type="dxa"/>
            <w:hideMark/>
          </w:tcPr>
          <w:p w:rsidR="00C863E3" w:rsidRPr="001C06CA" w:rsidRDefault="00C863E3" w:rsidP="004E6B88">
            <w:pPr>
              <w:rPr>
                <w:rFonts w:ascii="Arial" w:hAnsi="Arial" w:cs="Arial"/>
                <w:sz w:val="16"/>
                <w:szCs w:val="16"/>
              </w:rPr>
            </w:pPr>
          </w:p>
        </w:tc>
        <w:tc>
          <w:tcPr>
            <w:tcW w:w="2851" w:type="dxa"/>
            <w:gridSpan w:val="6"/>
            <w:hideMark/>
          </w:tcPr>
          <w:p w:rsidR="00C863E3" w:rsidRPr="001C06CA" w:rsidRDefault="00C863E3" w:rsidP="004E6B88">
            <w:pPr>
              <w:rPr>
                <w:rFonts w:ascii="Arial" w:hAnsi="Arial" w:cs="Arial"/>
                <w:sz w:val="16"/>
                <w:szCs w:val="16"/>
              </w:rPr>
            </w:pPr>
          </w:p>
        </w:tc>
        <w:tc>
          <w:tcPr>
            <w:tcW w:w="234" w:type="dxa"/>
            <w:hideMark/>
          </w:tcPr>
          <w:p w:rsidR="00C863E3" w:rsidRPr="001C06CA" w:rsidRDefault="00C863E3" w:rsidP="004E6B88">
            <w:pPr>
              <w:rPr>
                <w:rFonts w:ascii="Arial" w:hAnsi="Arial" w:cs="Arial"/>
                <w:sz w:val="16"/>
                <w:szCs w:val="16"/>
              </w:rPr>
            </w:pPr>
          </w:p>
        </w:tc>
        <w:tc>
          <w:tcPr>
            <w:tcW w:w="1268" w:type="dxa"/>
            <w:gridSpan w:val="2"/>
            <w:hideMark/>
          </w:tcPr>
          <w:p w:rsidR="00C863E3" w:rsidRPr="001C06CA" w:rsidRDefault="00C863E3" w:rsidP="004E6B88">
            <w:pPr>
              <w:rPr>
                <w:rFonts w:ascii="Arial" w:hAnsi="Arial" w:cs="Arial"/>
                <w:sz w:val="16"/>
                <w:szCs w:val="16"/>
              </w:rPr>
            </w:pPr>
          </w:p>
        </w:tc>
        <w:tc>
          <w:tcPr>
            <w:tcW w:w="159" w:type="dxa"/>
            <w:hideMark/>
          </w:tcPr>
          <w:p w:rsidR="00C863E3" w:rsidRPr="001C06CA" w:rsidRDefault="00C863E3" w:rsidP="004E6B88">
            <w:pPr>
              <w:rPr>
                <w:rFonts w:ascii="Arial" w:hAnsi="Arial" w:cs="Arial"/>
                <w:sz w:val="16"/>
                <w:szCs w:val="16"/>
              </w:rPr>
            </w:pPr>
          </w:p>
        </w:tc>
        <w:tc>
          <w:tcPr>
            <w:tcW w:w="2617" w:type="dxa"/>
            <w:hideMark/>
          </w:tcPr>
          <w:p w:rsidR="00C863E3" w:rsidRPr="001C06CA" w:rsidRDefault="00C863E3" w:rsidP="004E6B88">
            <w:pPr>
              <w:rPr>
                <w:rFonts w:ascii="Arial" w:hAnsi="Arial" w:cs="Arial"/>
                <w:sz w:val="16"/>
                <w:szCs w:val="16"/>
              </w:rPr>
            </w:pPr>
          </w:p>
        </w:tc>
      </w:tr>
      <w:tr w:rsidR="00C863E3" w:rsidRPr="001C06CA" w:rsidTr="00C863E3">
        <w:tc>
          <w:tcPr>
            <w:tcW w:w="616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4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Лист N_____</w:t>
            </w:r>
          </w:p>
        </w:tc>
        <w:tc>
          <w:tcPr>
            <w:tcW w:w="2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Всего листов____</w:t>
            </w:r>
          </w:p>
        </w:tc>
      </w:tr>
      <w:tr w:rsidR="00C863E3" w:rsidRPr="001C06CA" w:rsidTr="00C863E3">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10</w:t>
            </w:r>
          </w:p>
        </w:tc>
        <w:tc>
          <w:tcPr>
            <w:tcW w:w="958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863E3" w:rsidRPr="001C06CA" w:rsidTr="00C863E3">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11</w:t>
            </w:r>
          </w:p>
        </w:tc>
        <w:tc>
          <w:tcPr>
            <w:tcW w:w="958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Настоящим также подтверждаю, что:</w:t>
            </w:r>
          </w:p>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t>сведения, указанные в настоящем заявлении, на дату представления заявления достоверны;</w:t>
            </w:r>
          </w:p>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sz w:val="16"/>
                <w:szCs w:val="16"/>
              </w:rPr>
              <w:lastRenderedPageBreak/>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863E3" w:rsidRPr="001C06CA" w:rsidTr="00C863E3">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lastRenderedPageBreak/>
              <w:t>12</w:t>
            </w:r>
          </w:p>
        </w:tc>
        <w:tc>
          <w:tcPr>
            <w:tcW w:w="531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Подпись</w:t>
            </w:r>
          </w:p>
        </w:tc>
        <w:tc>
          <w:tcPr>
            <w:tcW w:w="42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Дата</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94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10" w:type="dxa"/>
            <w:tcBorders>
              <w:top w:val="single" w:sz="6" w:space="0" w:color="000000"/>
              <w:left w:val="nil"/>
              <w:bottom w:val="nil"/>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85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42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"___"__________ ____ г.</w:t>
            </w:r>
          </w:p>
        </w:tc>
      </w:tr>
      <w:tr w:rsidR="00C863E3" w:rsidRPr="001C06CA" w:rsidTr="00C863E3">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94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(подпись)</w:t>
            </w:r>
          </w:p>
        </w:tc>
        <w:tc>
          <w:tcPr>
            <w:tcW w:w="510" w:type="dxa"/>
            <w:tcBorders>
              <w:top w:val="nil"/>
              <w:left w:val="nil"/>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85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jc w:val="center"/>
              <w:textAlignment w:val="baseline"/>
              <w:rPr>
                <w:rFonts w:ascii="Arial" w:hAnsi="Arial" w:cs="Arial"/>
                <w:sz w:val="16"/>
                <w:szCs w:val="16"/>
              </w:rPr>
            </w:pPr>
            <w:r w:rsidRPr="001C06CA">
              <w:rPr>
                <w:rFonts w:ascii="Arial" w:hAnsi="Arial" w:cs="Arial"/>
                <w:sz w:val="16"/>
                <w:szCs w:val="16"/>
              </w:rPr>
              <w:t>(инициалы, фамилия)</w:t>
            </w:r>
          </w:p>
        </w:tc>
        <w:tc>
          <w:tcPr>
            <w:tcW w:w="42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13</w:t>
            </w:r>
          </w:p>
        </w:tc>
        <w:tc>
          <w:tcPr>
            <w:tcW w:w="958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spacing w:line="315" w:lineRule="atLeast"/>
              <w:textAlignment w:val="baseline"/>
              <w:rPr>
                <w:rFonts w:ascii="Arial" w:hAnsi="Arial" w:cs="Arial"/>
                <w:sz w:val="16"/>
                <w:szCs w:val="16"/>
              </w:rPr>
            </w:pPr>
            <w:r w:rsidRPr="001C06CA">
              <w:rPr>
                <w:rFonts w:ascii="Arial" w:hAnsi="Arial" w:cs="Arial"/>
                <w:b/>
                <w:bCs/>
                <w:sz w:val="16"/>
                <w:szCs w:val="16"/>
              </w:rPr>
              <w:t>Отметка специалиста, принявшего заявление и приложенные к нему документы:</w:t>
            </w: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5310" w:type="dxa"/>
            <w:gridSpan w:val="10"/>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1502"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2776"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58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58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58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r w:rsidR="00C863E3" w:rsidRPr="001C06CA" w:rsidTr="00C863E3">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c>
          <w:tcPr>
            <w:tcW w:w="958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63E3" w:rsidRPr="001C06CA" w:rsidRDefault="00C863E3" w:rsidP="004E6B88">
            <w:pPr>
              <w:rPr>
                <w:rFonts w:ascii="Arial" w:hAnsi="Arial" w:cs="Arial"/>
                <w:sz w:val="16"/>
                <w:szCs w:val="16"/>
              </w:rPr>
            </w:pPr>
          </w:p>
        </w:tc>
      </w:tr>
    </w:tbl>
    <w:p w:rsidR="00C863E3" w:rsidRPr="001C06CA" w:rsidRDefault="00C863E3" w:rsidP="00C863E3">
      <w:pPr>
        <w:rPr>
          <w:rFonts w:ascii="Arial" w:hAnsi="Arial" w:cs="Arial"/>
          <w:sz w:val="16"/>
          <w:szCs w:val="16"/>
        </w:rPr>
      </w:pPr>
    </w:p>
    <w:p w:rsidR="00C863E3" w:rsidRPr="001C06CA" w:rsidRDefault="00C863E3" w:rsidP="00C863E3">
      <w:pPr>
        <w:rPr>
          <w:rFonts w:ascii="Arial" w:hAnsi="Arial" w:cs="Arial"/>
          <w:sz w:val="16"/>
          <w:szCs w:val="16"/>
        </w:rPr>
      </w:pPr>
    </w:p>
    <w:p w:rsidR="00C863E3" w:rsidRPr="001C06CA" w:rsidRDefault="00C863E3" w:rsidP="00C863E3">
      <w:pPr>
        <w:rPr>
          <w:rFonts w:ascii="Arial" w:hAnsi="Arial" w:cs="Arial"/>
          <w:sz w:val="16"/>
          <w:szCs w:val="16"/>
        </w:rPr>
      </w:pPr>
    </w:p>
    <w:tbl>
      <w:tblPr>
        <w:tblW w:w="0" w:type="auto"/>
        <w:tblLook w:val="04A0"/>
      </w:tblPr>
      <w:tblGrid>
        <w:gridCol w:w="534"/>
        <w:gridCol w:w="8788"/>
      </w:tblGrid>
      <w:tr w:rsidR="008426D4" w:rsidRPr="001C06CA" w:rsidTr="004E6B88">
        <w:tc>
          <w:tcPr>
            <w:tcW w:w="534" w:type="dxa"/>
            <w:shd w:val="clear" w:color="auto" w:fill="auto"/>
          </w:tcPr>
          <w:p w:rsidR="008426D4" w:rsidRPr="001C06CA" w:rsidRDefault="008426D4" w:rsidP="004E6B88">
            <w:pPr>
              <w:pStyle w:val="afb"/>
              <w:spacing w:line="240" w:lineRule="exact"/>
              <w:jc w:val="right"/>
              <w:rPr>
                <w:rFonts w:ascii="Arial" w:hAnsi="Arial" w:cs="Arial"/>
                <w:sz w:val="16"/>
                <w:szCs w:val="16"/>
              </w:rPr>
            </w:pPr>
          </w:p>
        </w:tc>
        <w:tc>
          <w:tcPr>
            <w:tcW w:w="8788" w:type="dxa"/>
            <w:shd w:val="clear" w:color="auto" w:fill="auto"/>
          </w:tcPr>
          <w:p w:rsidR="008426D4" w:rsidRPr="001C06CA" w:rsidRDefault="008426D4" w:rsidP="008426D4">
            <w:pPr>
              <w:pStyle w:val="afb"/>
              <w:spacing w:line="180" w:lineRule="exact"/>
              <w:ind w:left="3720"/>
              <w:jc w:val="center"/>
              <w:rPr>
                <w:rFonts w:ascii="Arial" w:hAnsi="Arial" w:cs="Arial"/>
                <w:sz w:val="16"/>
                <w:szCs w:val="16"/>
              </w:rPr>
            </w:pPr>
            <w:r w:rsidRPr="001C06CA">
              <w:rPr>
                <w:rFonts w:ascii="Arial" w:hAnsi="Arial" w:cs="Arial"/>
                <w:sz w:val="16"/>
                <w:szCs w:val="16"/>
              </w:rPr>
              <w:t>Приложение 3</w:t>
            </w:r>
          </w:p>
          <w:p w:rsidR="008426D4" w:rsidRPr="001C06CA" w:rsidRDefault="008426D4" w:rsidP="008426D4">
            <w:pPr>
              <w:spacing w:line="180" w:lineRule="exact"/>
              <w:ind w:left="3720"/>
              <w:jc w:val="both"/>
              <w:rPr>
                <w:rFonts w:ascii="Arial" w:hAnsi="Arial" w:cs="Arial"/>
                <w:sz w:val="16"/>
                <w:szCs w:val="16"/>
              </w:rPr>
            </w:pPr>
            <w:r w:rsidRPr="001C06CA">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rsidR="008426D4" w:rsidRPr="001C06CA" w:rsidRDefault="008426D4" w:rsidP="004E6B88">
            <w:pPr>
              <w:pStyle w:val="afb"/>
              <w:spacing w:line="240" w:lineRule="exact"/>
              <w:jc w:val="center"/>
              <w:rPr>
                <w:rFonts w:ascii="Arial" w:hAnsi="Arial" w:cs="Arial"/>
                <w:sz w:val="16"/>
                <w:szCs w:val="16"/>
              </w:rPr>
            </w:pPr>
          </w:p>
        </w:tc>
      </w:tr>
    </w:tbl>
    <w:p w:rsidR="008426D4" w:rsidRPr="001C06CA" w:rsidRDefault="008426D4" w:rsidP="008426D4">
      <w:pPr>
        <w:spacing w:line="240" w:lineRule="exact"/>
        <w:rPr>
          <w:rFonts w:ascii="Arial" w:hAnsi="Arial" w:cs="Arial"/>
          <w:sz w:val="16"/>
          <w:szCs w:val="16"/>
        </w:rPr>
      </w:pPr>
    </w:p>
    <w:p w:rsidR="008426D4" w:rsidRPr="001C06CA" w:rsidRDefault="008426D4" w:rsidP="008426D4">
      <w:pPr>
        <w:spacing w:line="240" w:lineRule="exact"/>
        <w:rPr>
          <w:rFonts w:ascii="Arial" w:hAnsi="Arial" w:cs="Arial"/>
          <w:sz w:val="16"/>
          <w:szCs w:val="16"/>
        </w:rPr>
      </w:pPr>
    </w:p>
    <w:p w:rsidR="008426D4" w:rsidRPr="001C06CA" w:rsidRDefault="008426D4" w:rsidP="008426D4">
      <w:pPr>
        <w:pStyle w:val="aff4"/>
        <w:spacing w:after="0" w:line="180" w:lineRule="exact"/>
        <w:jc w:val="center"/>
        <w:rPr>
          <w:rFonts w:ascii="Arial" w:hAnsi="Arial" w:cs="Arial"/>
          <w:sz w:val="16"/>
          <w:szCs w:val="16"/>
        </w:rPr>
      </w:pPr>
      <w:r w:rsidRPr="001C06CA">
        <w:rPr>
          <w:rFonts w:ascii="Arial" w:hAnsi="Arial" w:cs="Arial"/>
          <w:sz w:val="16"/>
          <w:szCs w:val="16"/>
        </w:rPr>
        <w:t>РАСПИСКА</w:t>
      </w:r>
    </w:p>
    <w:p w:rsidR="008426D4" w:rsidRDefault="008426D4" w:rsidP="008426D4">
      <w:pPr>
        <w:pStyle w:val="aff4"/>
        <w:spacing w:after="0" w:line="180" w:lineRule="exact"/>
        <w:jc w:val="center"/>
        <w:rPr>
          <w:rFonts w:ascii="Arial" w:hAnsi="Arial" w:cs="Arial"/>
          <w:sz w:val="16"/>
          <w:szCs w:val="16"/>
        </w:rPr>
      </w:pPr>
      <w:r w:rsidRPr="001C06CA">
        <w:rPr>
          <w:rFonts w:ascii="Arial" w:hAnsi="Arial" w:cs="Arial"/>
          <w:sz w:val="16"/>
          <w:szCs w:val="16"/>
        </w:rPr>
        <w:t xml:space="preserve">в получении заявления и документов по предоставлению муниципальной услуги </w:t>
      </w:r>
    </w:p>
    <w:p w:rsidR="008426D4" w:rsidRPr="001C06CA" w:rsidRDefault="008426D4" w:rsidP="008426D4">
      <w:pPr>
        <w:pStyle w:val="aff4"/>
        <w:spacing w:after="0" w:line="180" w:lineRule="exact"/>
        <w:jc w:val="center"/>
        <w:rPr>
          <w:rFonts w:ascii="Arial" w:hAnsi="Arial" w:cs="Arial"/>
          <w:sz w:val="16"/>
          <w:szCs w:val="16"/>
        </w:rPr>
      </w:pPr>
      <w:r w:rsidRPr="001C06CA">
        <w:rPr>
          <w:rFonts w:ascii="Arial" w:hAnsi="Arial" w:cs="Arial"/>
          <w:sz w:val="16"/>
          <w:szCs w:val="16"/>
        </w:rPr>
        <w:t>«Присвоение и аннулирование адреса объекту адресации»</w:t>
      </w:r>
    </w:p>
    <w:p w:rsidR="008426D4" w:rsidRPr="001C06CA" w:rsidRDefault="008426D4" w:rsidP="008426D4">
      <w:pPr>
        <w:spacing w:line="240" w:lineRule="exact"/>
        <w:rPr>
          <w:rFonts w:ascii="Arial" w:hAnsi="Arial" w:cs="Arial"/>
          <w:sz w:val="16"/>
          <w:szCs w:val="16"/>
        </w:rPr>
      </w:pPr>
    </w:p>
    <w:p w:rsidR="008426D4" w:rsidRPr="001C06CA" w:rsidRDefault="008426D4" w:rsidP="008426D4">
      <w:pPr>
        <w:jc w:val="both"/>
        <w:rPr>
          <w:rFonts w:ascii="Arial" w:hAnsi="Arial" w:cs="Arial"/>
          <w:sz w:val="16"/>
          <w:szCs w:val="16"/>
        </w:rPr>
      </w:pPr>
      <w:r w:rsidRPr="001C06CA">
        <w:rPr>
          <w:rFonts w:ascii="Arial" w:hAnsi="Arial" w:cs="Arial"/>
          <w:sz w:val="16"/>
          <w:szCs w:val="16"/>
        </w:rPr>
        <w:t>регистрационный № _______/__________«_____»____________</w:t>
      </w:r>
      <w:r>
        <w:rPr>
          <w:rFonts w:ascii="Arial" w:hAnsi="Arial" w:cs="Arial"/>
          <w:sz w:val="16"/>
          <w:szCs w:val="16"/>
        </w:rPr>
        <w:t>____________________________________</w:t>
      </w:r>
      <w:r w:rsidRPr="001C06CA">
        <w:rPr>
          <w:rFonts w:ascii="Arial" w:hAnsi="Arial" w:cs="Arial"/>
          <w:sz w:val="16"/>
          <w:szCs w:val="16"/>
        </w:rPr>
        <w:t>_________</w:t>
      </w:r>
    </w:p>
    <w:p w:rsidR="008426D4" w:rsidRPr="001C06CA" w:rsidRDefault="008426D4" w:rsidP="008426D4">
      <w:pPr>
        <w:jc w:val="both"/>
        <w:rPr>
          <w:rFonts w:ascii="Arial" w:hAnsi="Arial" w:cs="Arial"/>
          <w:sz w:val="16"/>
          <w:szCs w:val="16"/>
        </w:rPr>
      </w:pPr>
    </w:p>
    <w:p w:rsidR="008426D4" w:rsidRPr="001C06CA" w:rsidRDefault="008426D4" w:rsidP="008426D4">
      <w:pPr>
        <w:jc w:val="both"/>
        <w:rPr>
          <w:rFonts w:ascii="Arial" w:hAnsi="Arial" w:cs="Arial"/>
          <w:sz w:val="16"/>
          <w:szCs w:val="16"/>
        </w:rPr>
      </w:pPr>
      <w:r w:rsidRPr="001C06CA">
        <w:rPr>
          <w:rFonts w:ascii="Arial" w:hAnsi="Arial" w:cs="Arial"/>
          <w:sz w:val="16"/>
          <w:szCs w:val="16"/>
        </w:rPr>
        <w:t>приняты документы от ______________________________________</w:t>
      </w:r>
      <w:r>
        <w:rPr>
          <w:rFonts w:ascii="Arial" w:hAnsi="Arial" w:cs="Arial"/>
          <w:sz w:val="16"/>
          <w:szCs w:val="16"/>
        </w:rPr>
        <w:t>____________________________________</w:t>
      </w:r>
      <w:r w:rsidRPr="001C06CA">
        <w:rPr>
          <w:rFonts w:ascii="Arial" w:hAnsi="Arial" w:cs="Arial"/>
          <w:sz w:val="16"/>
          <w:szCs w:val="16"/>
        </w:rPr>
        <w:t>______</w:t>
      </w:r>
    </w:p>
    <w:p w:rsidR="008426D4" w:rsidRPr="001C06CA" w:rsidRDefault="008426D4" w:rsidP="008426D4">
      <w:pPr>
        <w:jc w:val="both"/>
        <w:rPr>
          <w:rFonts w:ascii="Arial" w:hAnsi="Arial" w:cs="Arial"/>
          <w:sz w:val="16"/>
          <w:szCs w:val="16"/>
        </w:rPr>
      </w:pPr>
      <w:r w:rsidRPr="001C06CA">
        <w:rPr>
          <w:rFonts w:ascii="Arial" w:hAnsi="Arial" w:cs="Arial"/>
          <w:sz w:val="16"/>
          <w:szCs w:val="16"/>
        </w:rPr>
        <w:t xml:space="preserve">                                                   (Ф.И.О. заявителя, наименование юридического лица)</w:t>
      </w:r>
    </w:p>
    <w:p w:rsidR="008426D4" w:rsidRPr="001C06CA" w:rsidRDefault="008426D4" w:rsidP="008426D4">
      <w:pPr>
        <w:jc w:val="center"/>
        <w:rPr>
          <w:rFonts w:ascii="Arial" w:hAnsi="Arial" w:cs="Arial"/>
          <w:sz w:val="16"/>
          <w:szCs w:val="16"/>
        </w:rPr>
      </w:pPr>
    </w:p>
    <w:p w:rsidR="008426D4" w:rsidRPr="001C06CA" w:rsidRDefault="008426D4" w:rsidP="008426D4">
      <w:pPr>
        <w:jc w:val="center"/>
        <w:rPr>
          <w:rFonts w:ascii="Arial" w:hAnsi="Arial" w:cs="Arial"/>
          <w:sz w:val="16"/>
          <w:szCs w:val="16"/>
        </w:rPr>
      </w:pPr>
      <w:r w:rsidRPr="001C06CA">
        <w:rPr>
          <w:rFonts w:ascii="Arial" w:hAnsi="Arial" w:cs="Arial"/>
          <w:sz w:val="16"/>
          <w:szCs w:val="16"/>
        </w:rPr>
        <w:t>перечень принятых документов:</w:t>
      </w:r>
    </w:p>
    <w:p w:rsidR="008426D4" w:rsidRPr="001C06CA" w:rsidRDefault="008426D4" w:rsidP="008426D4">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826"/>
      </w:tblGrid>
      <w:tr w:rsidR="008426D4" w:rsidRPr="001C06CA" w:rsidTr="008426D4">
        <w:tc>
          <w:tcPr>
            <w:tcW w:w="648" w:type="dxa"/>
            <w:tcBorders>
              <w:top w:val="single" w:sz="4" w:space="0" w:color="auto"/>
              <w:left w:val="single" w:sz="4" w:space="0" w:color="auto"/>
              <w:bottom w:val="single" w:sz="4" w:space="0" w:color="auto"/>
              <w:right w:val="single" w:sz="4" w:space="0" w:color="auto"/>
            </w:tcBorders>
            <w:vAlign w:val="center"/>
          </w:tcPr>
          <w:p w:rsidR="008426D4" w:rsidRPr="001C06CA" w:rsidRDefault="008426D4" w:rsidP="004E6B88">
            <w:pPr>
              <w:jc w:val="center"/>
              <w:rPr>
                <w:rFonts w:ascii="Arial" w:hAnsi="Arial" w:cs="Arial"/>
                <w:sz w:val="16"/>
                <w:szCs w:val="16"/>
              </w:rPr>
            </w:pPr>
            <w:r w:rsidRPr="001C06CA">
              <w:rPr>
                <w:rFonts w:ascii="Arial" w:hAnsi="Arial" w:cs="Arial"/>
                <w:sz w:val="16"/>
                <w:szCs w:val="16"/>
              </w:rPr>
              <w:t>№ п/п</w:t>
            </w:r>
          </w:p>
        </w:tc>
        <w:tc>
          <w:tcPr>
            <w:tcW w:w="6840" w:type="dxa"/>
            <w:tcBorders>
              <w:top w:val="single" w:sz="4" w:space="0" w:color="auto"/>
              <w:left w:val="single" w:sz="4" w:space="0" w:color="auto"/>
              <w:bottom w:val="single" w:sz="4" w:space="0" w:color="auto"/>
              <w:right w:val="single" w:sz="4" w:space="0" w:color="auto"/>
            </w:tcBorders>
            <w:vAlign w:val="center"/>
          </w:tcPr>
          <w:p w:rsidR="008426D4" w:rsidRPr="001C06CA" w:rsidRDefault="008426D4" w:rsidP="004E6B88">
            <w:pPr>
              <w:jc w:val="center"/>
              <w:rPr>
                <w:rFonts w:ascii="Arial" w:hAnsi="Arial" w:cs="Arial"/>
                <w:sz w:val="16"/>
                <w:szCs w:val="16"/>
              </w:rPr>
            </w:pPr>
            <w:r w:rsidRPr="001C06CA">
              <w:rPr>
                <w:rFonts w:ascii="Arial" w:hAnsi="Arial" w:cs="Arial"/>
                <w:sz w:val="16"/>
                <w:szCs w:val="16"/>
              </w:rPr>
              <w:t>Наименование, реквизиты документа</w:t>
            </w:r>
          </w:p>
        </w:tc>
        <w:tc>
          <w:tcPr>
            <w:tcW w:w="2826" w:type="dxa"/>
            <w:tcBorders>
              <w:top w:val="single" w:sz="4" w:space="0" w:color="auto"/>
              <w:left w:val="single" w:sz="4" w:space="0" w:color="auto"/>
              <w:bottom w:val="single" w:sz="4" w:space="0" w:color="auto"/>
              <w:right w:val="single" w:sz="4" w:space="0" w:color="auto"/>
            </w:tcBorders>
            <w:vAlign w:val="center"/>
          </w:tcPr>
          <w:p w:rsidR="008426D4" w:rsidRPr="001C06CA" w:rsidRDefault="008426D4" w:rsidP="004E6B88">
            <w:pPr>
              <w:jc w:val="center"/>
              <w:rPr>
                <w:rFonts w:ascii="Arial" w:hAnsi="Arial" w:cs="Arial"/>
                <w:sz w:val="16"/>
                <w:szCs w:val="16"/>
              </w:rPr>
            </w:pPr>
            <w:r w:rsidRPr="001C06CA">
              <w:rPr>
                <w:rFonts w:ascii="Arial" w:hAnsi="Arial" w:cs="Arial"/>
                <w:sz w:val="16"/>
                <w:szCs w:val="16"/>
              </w:rPr>
              <w:t>Количество</w:t>
            </w: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r w:rsidR="008426D4" w:rsidRPr="001C06CA" w:rsidTr="008426D4">
        <w:tc>
          <w:tcPr>
            <w:tcW w:w="648"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rsidR="008426D4" w:rsidRPr="001C06CA" w:rsidRDefault="008426D4" w:rsidP="004E6B88">
            <w:pPr>
              <w:rPr>
                <w:rFonts w:ascii="Arial" w:hAnsi="Arial" w:cs="Arial"/>
                <w:sz w:val="16"/>
                <w:szCs w:val="16"/>
              </w:rPr>
            </w:pPr>
          </w:p>
        </w:tc>
      </w:tr>
    </w:tbl>
    <w:p w:rsidR="008426D4" w:rsidRPr="001C06CA" w:rsidRDefault="008426D4" w:rsidP="008426D4">
      <w:pPr>
        <w:jc w:val="both"/>
        <w:rPr>
          <w:rFonts w:ascii="Arial" w:hAnsi="Arial" w:cs="Arial"/>
          <w:sz w:val="16"/>
          <w:szCs w:val="16"/>
        </w:rPr>
      </w:pPr>
    </w:p>
    <w:p w:rsidR="008426D4" w:rsidRPr="001C06CA" w:rsidRDefault="008426D4" w:rsidP="008426D4">
      <w:pPr>
        <w:jc w:val="both"/>
        <w:rPr>
          <w:rFonts w:ascii="Arial" w:hAnsi="Arial" w:cs="Arial"/>
          <w:sz w:val="16"/>
          <w:szCs w:val="16"/>
        </w:rPr>
      </w:pPr>
      <w:r w:rsidRPr="001C06CA">
        <w:rPr>
          <w:rFonts w:ascii="Arial" w:hAnsi="Arial" w:cs="Arial"/>
          <w:sz w:val="16"/>
          <w:szCs w:val="16"/>
        </w:rPr>
        <w:t>Дата получения ответа на заявление «_____» ______________</w:t>
      </w:r>
      <w:r>
        <w:rPr>
          <w:rFonts w:ascii="Arial" w:hAnsi="Arial" w:cs="Arial"/>
          <w:sz w:val="16"/>
          <w:szCs w:val="16"/>
        </w:rPr>
        <w:t>____________________________________________</w:t>
      </w:r>
      <w:r w:rsidRPr="001C06CA">
        <w:rPr>
          <w:rFonts w:ascii="Arial" w:hAnsi="Arial" w:cs="Arial"/>
          <w:sz w:val="16"/>
          <w:szCs w:val="16"/>
        </w:rPr>
        <w:t>___________</w:t>
      </w:r>
    </w:p>
    <w:p w:rsidR="008426D4" w:rsidRPr="001C06CA" w:rsidRDefault="008426D4" w:rsidP="008426D4">
      <w:pPr>
        <w:jc w:val="both"/>
        <w:rPr>
          <w:rFonts w:ascii="Arial" w:hAnsi="Arial" w:cs="Arial"/>
          <w:sz w:val="16"/>
          <w:szCs w:val="16"/>
        </w:rPr>
      </w:pPr>
    </w:p>
    <w:p w:rsidR="008426D4" w:rsidRPr="001C06CA" w:rsidRDefault="008426D4" w:rsidP="008426D4">
      <w:pPr>
        <w:jc w:val="both"/>
        <w:rPr>
          <w:rFonts w:ascii="Arial" w:hAnsi="Arial" w:cs="Arial"/>
          <w:sz w:val="16"/>
          <w:szCs w:val="16"/>
        </w:rPr>
      </w:pPr>
      <w:r w:rsidRPr="001C06CA">
        <w:rPr>
          <w:rFonts w:ascii="Arial" w:hAnsi="Arial" w:cs="Arial"/>
          <w:sz w:val="16"/>
          <w:szCs w:val="16"/>
        </w:rPr>
        <w:t>___________________________</w:t>
      </w:r>
      <w:r>
        <w:rPr>
          <w:rFonts w:ascii="Arial" w:hAnsi="Arial" w:cs="Arial"/>
          <w:sz w:val="16"/>
          <w:szCs w:val="16"/>
        </w:rPr>
        <w:t>______________________________</w:t>
      </w:r>
      <w:r w:rsidRPr="001C06CA">
        <w:rPr>
          <w:rFonts w:ascii="Arial" w:hAnsi="Arial" w:cs="Arial"/>
          <w:sz w:val="16"/>
          <w:szCs w:val="16"/>
        </w:rPr>
        <w:t>_______                        ________</w:t>
      </w:r>
      <w:r>
        <w:rPr>
          <w:rFonts w:ascii="Arial" w:hAnsi="Arial" w:cs="Arial"/>
          <w:sz w:val="16"/>
          <w:szCs w:val="16"/>
        </w:rPr>
        <w:t>_________</w:t>
      </w:r>
      <w:r w:rsidRPr="001C06CA">
        <w:rPr>
          <w:rFonts w:ascii="Arial" w:hAnsi="Arial" w:cs="Arial"/>
          <w:sz w:val="16"/>
          <w:szCs w:val="16"/>
        </w:rPr>
        <w:t>__________</w:t>
      </w:r>
    </w:p>
    <w:p w:rsidR="008426D4" w:rsidRPr="001C06CA" w:rsidRDefault="008426D4" w:rsidP="008426D4">
      <w:pPr>
        <w:jc w:val="both"/>
        <w:rPr>
          <w:rFonts w:ascii="Arial" w:hAnsi="Arial" w:cs="Arial"/>
          <w:sz w:val="16"/>
          <w:szCs w:val="16"/>
        </w:rPr>
      </w:pPr>
      <w:r w:rsidRPr="001C06CA">
        <w:rPr>
          <w:rFonts w:ascii="Arial" w:hAnsi="Arial" w:cs="Arial"/>
          <w:sz w:val="16"/>
          <w:szCs w:val="16"/>
        </w:rPr>
        <w:t xml:space="preserve">     (Ф.И.О. специалиста, принявшего заявление)                                                                                      (подпись)</w:t>
      </w:r>
    </w:p>
    <w:p w:rsidR="008426D4" w:rsidRPr="001C06CA" w:rsidRDefault="008426D4" w:rsidP="008426D4">
      <w:pPr>
        <w:jc w:val="both"/>
        <w:rPr>
          <w:rFonts w:ascii="Arial" w:hAnsi="Arial" w:cs="Arial"/>
          <w:sz w:val="16"/>
          <w:szCs w:val="16"/>
        </w:rPr>
      </w:pPr>
    </w:p>
    <w:p w:rsidR="008426D4" w:rsidRPr="001C06CA" w:rsidRDefault="008426D4" w:rsidP="008426D4">
      <w:pPr>
        <w:jc w:val="both"/>
        <w:rPr>
          <w:rFonts w:ascii="Arial" w:hAnsi="Arial" w:cs="Arial"/>
          <w:sz w:val="16"/>
          <w:szCs w:val="16"/>
        </w:rPr>
      </w:pPr>
      <w:r w:rsidRPr="001C06CA">
        <w:rPr>
          <w:rFonts w:ascii="Arial" w:hAnsi="Arial" w:cs="Arial"/>
          <w:sz w:val="16"/>
          <w:szCs w:val="16"/>
        </w:rPr>
        <w:t>Расписку получил _________________________________________</w:t>
      </w:r>
      <w:r>
        <w:rPr>
          <w:rFonts w:ascii="Arial" w:hAnsi="Arial" w:cs="Arial"/>
          <w:sz w:val="16"/>
          <w:szCs w:val="16"/>
        </w:rPr>
        <w:t>________________________________________</w:t>
      </w:r>
      <w:r w:rsidRPr="001C06CA">
        <w:rPr>
          <w:rFonts w:ascii="Arial" w:hAnsi="Arial" w:cs="Arial"/>
          <w:sz w:val="16"/>
          <w:szCs w:val="16"/>
        </w:rPr>
        <w:t>_______</w:t>
      </w:r>
    </w:p>
    <w:p w:rsidR="00C863E3" w:rsidRPr="001C06CA" w:rsidRDefault="008426D4" w:rsidP="008426D4">
      <w:pPr>
        <w:rPr>
          <w:rFonts w:ascii="Arial" w:hAnsi="Arial" w:cs="Arial"/>
          <w:sz w:val="16"/>
          <w:szCs w:val="16"/>
        </w:rPr>
      </w:pPr>
      <w:r w:rsidRPr="001C06CA">
        <w:rPr>
          <w:rFonts w:ascii="Arial" w:hAnsi="Arial" w:cs="Arial"/>
          <w:sz w:val="16"/>
          <w:szCs w:val="16"/>
        </w:rPr>
        <w:t xml:space="preserve">                                                     (подпись, расшифровка подписи заявителя</w:t>
      </w:r>
    </w:p>
    <w:p w:rsidR="00C863E3" w:rsidRPr="001C06CA" w:rsidRDefault="00C863E3" w:rsidP="00C863E3">
      <w:pPr>
        <w:rPr>
          <w:rFonts w:ascii="Arial" w:hAnsi="Arial" w:cs="Arial"/>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C71FBA" w:rsidRPr="00A16EB4" w:rsidRDefault="00C71FBA" w:rsidP="00A6637D">
      <w:pPr>
        <w:jc w:val="center"/>
        <w:rPr>
          <w:rFonts w:ascii="Arial" w:hAnsi="Arial" w:cs="Arial"/>
          <w:b/>
          <w:sz w:val="16"/>
          <w:szCs w:val="16"/>
        </w:rPr>
      </w:pPr>
    </w:p>
    <w:tbl>
      <w:tblPr>
        <w:tblW w:w="0" w:type="auto"/>
        <w:tblLook w:val="04A0"/>
      </w:tblPr>
      <w:tblGrid>
        <w:gridCol w:w="534"/>
        <w:gridCol w:w="8788"/>
      </w:tblGrid>
      <w:tr w:rsidR="00C71FBA" w:rsidRPr="001C06CA" w:rsidTr="004E6B88">
        <w:tc>
          <w:tcPr>
            <w:tcW w:w="534" w:type="dxa"/>
            <w:shd w:val="clear" w:color="auto" w:fill="auto"/>
          </w:tcPr>
          <w:p w:rsidR="00C71FBA" w:rsidRPr="001C06CA" w:rsidRDefault="00C71FBA" w:rsidP="004E6B88">
            <w:pPr>
              <w:pStyle w:val="afb"/>
              <w:spacing w:line="240" w:lineRule="exact"/>
              <w:jc w:val="right"/>
              <w:rPr>
                <w:rFonts w:ascii="Arial" w:hAnsi="Arial" w:cs="Arial"/>
                <w:sz w:val="16"/>
                <w:szCs w:val="16"/>
              </w:rPr>
            </w:pPr>
          </w:p>
        </w:tc>
        <w:tc>
          <w:tcPr>
            <w:tcW w:w="8788" w:type="dxa"/>
            <w:shd w:val="clear" w:color="auto" w:fill="auto"/>
          </w:tcPr>
          <w:p w:rsidR="00C71FBA" w:rsidRPr="001C06CA" w:rsidRDefault="00C71FBA" w:rsidP="00C71FBA">
            <w:pPr>
              <w:pStyle w:val="afb"/>
              <w:spacing w:line="180" w:lineRule="exact"/>
              <w:ind w:left="3436"/>
              <w:jc w:val="center"/>
              <w:rPr>
                <w:rFonts w:ascii="Arial" w:hAnsi="Arial" w:cs="Arial"/>
                <w:sz w:val="16"/>
                <w:szCs w:val="16"/>
              </w:rPr>
            </w:pPr>
            <w:r w:rsidRPr="001C06CA">
              <w:rPr>
                <w:rFonts w:ascii="Arial" w:hAnsi="Arial" w:cs="Arial"/>
                <w:sz w:val="16"/>
                <w:szCs w:val="16"/>
              </w:rPr>
              <w:t>Приложение 4</w:t>
            </w:r>
          </w:p>
          <w:p w:rsidR="00C71FBA" w:rsidRDefault="00C71FBA" w:rsidP="00C71FBA">
            <w:pPr>
              <w:spacing w:line="180" w:lineRule="exact"/>
              <w:ind w:left="3436"/>
              <w:jc w:val="both"/>
              <w:rPr>
                <w:rFonts w:ascii="Arial" w:hAnsi="Arial" w:cs="Arial"/>
                <w:sz w:val="16"/>
                <w:szCs w:val="16"/>
              </w:rPr>
            </w:pPr>
            <w:r w:rsidRPr="001C06CA">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rsidR="00C71FBA" w:rsidRPr="001C06CA" w:rsidRDefault="00C71FBA" w:rsidP="00C71FBA">
            <w:pPr>
              <w:spacing w:line="180" w:lineRule="exact"/>
              <w:ind w:left="3436"/>
              <w:jc w:val="both"/>
              <w:rPr>
                <w:rFonts w:ascii="Arial" w:hAnsi="Arial" w:cs="Arial"/>
                <w:sz w:val="16"/>
                <w:szCs w:val="16"/>
              </w:rPr>
            </w:pPr>
          </w:p>
          <w:p w:rsidR="00C71FBA" w:rsidRPr="001C06CA" w:rsidRDefault="00C71FBA" w:rsidP="004E6B88">
            <w:pPr>
              <w:pStyle w:val="afb"/>
              <w:spacing w:line="240" w:lineRule="exact"/>
              <w:jc w:val="center"/>
              <w:rPr>
                <w:rFonts w:ascii="Arial" w:hAnsi="Arial" w:cs="Arial"/>
                <w:sz w:val="16"/>
                <w:szCs w:val="16"/>
              </w:rPr>
            </w:pPr>
          </w:p>
        </w:tc>
      </w:tr>
    </w:tbl>
    <w:p w:rsidR="00C71FBA" w:rsidRPr="001C06CA" w:rsidRDefault="00C71FBA" w:rsidP="00C71FBA">
      <w:pPr>
        <w:shd w:val="clear" w:color="auto" w:fill="FFFFFF"/>
        <w:spacing w:line="288" w:lineRule="atLeast"/>
        <w:jc w:val="center"/>
        <w:textAlignment w:val="baseline"/>
        <w:rPr>
          <w:rFonts w:ascii="Arial" w:hAnsi="Arial" w:cs="Arial"/>
          <w:spacing w:val="2"/>
          <w:sz w:val="16"/>
          <w:szCs w:val="16"/>
        </w:rPr>
      </w:pPr>
    </w:p>
    <w:tbl>
      <w:tblPr>
        <w:tblW w:w="0" w:type="auto"/>
        <w:tblInd w:w="7" w:type="dxa"/>
        <w:tblCellMar>
          <w:left w:w="0" w:type="dxa"/>
          <w:right w:w="0" w:type="dxa"/>
        </w:tblCellMar>
        <w:tblLook w:val="04A0"/>
      </w:tblPr>
      <w:tblGrid>
        <w:gridCol w:w="5021"/>
        <w:gridCol w:w="4335"/>
      </w:tblGrid>
      <w:tr w:rsidR="00C71FBA" w:rsidRPr="001C06CA" w:rsidTr="004E6B88">
        <w:tc>
          <w:tcPr>
            <w:tcW w:w="5021"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4335" w:type="dxa"/>
            <w:tcBorders>
              <w:top w:val="single" w:sz="6" w:space="0" w:color="000000"/>
              <w:left w:val="nil"/>
              <w:bottom w:val="nil"/>
              <w:right w:val="nil"/>
            </w:tcBorders>
            <w:tcMar>
              <w:top w:w="0" w:type="dxa"/>
              <w:left w:w="149" w:type="dxa"/>
              <w:bottom w:w="0" w:type="dxa"/>
              <w:right w:w="149" w:type="dxa"/>
            </w:tcMar>
            <w:hideMark/>
          </w:tcPr>
          <w:p w:rsidR="00C71FBA" w:rsidRPr="001C06CA" w:rsidRDefault="00C71FBA" w:rsidP="004E6B88">
            <w:pPr>
              <w:spacing w:line="315" w:lineRule="atLeast"/>
              <w:jc w:val="center"/>
              <w:textAlignment w:val="baseline"/>
              <w:rPr>
                <w:rFonts w:ascii="Arial" w:hAnsi="Arial" w:cs="Arial"/>
                <w:sz w:val="16"/>
                <w:szCs w:val="16"/>
              </w:rPr>
            </w:pPr>
            <w:r w:rsidRPr="001C06CA">
              <w:rPr>
                <w:rFonts w:ascii="Arial" w:hAnsi="Arial" w:cs="Arial"/>
                <w:sz w:val="16"/>
                <w:szCs w:val="16"/>
              </w:rPr>
              <w:t>(Ф.И.О., адрес заявителя (представителя) заявителя)</w:t>
            </w:r>
          </w:p>
        </w:tc>
      </w:tr>
      <w:tr w:rsidR="00C71FBA" w:rsidRPr="001C06CA" w:rsidTr="004E6B88">
        <w:tc>
          <w:tcPr>
            <w:tcW w:w="5021"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4335" w:type="dxa"/>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5021"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4335" w:type="dxa"/>
            <w:tcBorders>
              <w:top w:val="single" w:sz="6" w:space="0" w:color="000000"/>
              <w:left w:val="nil"/>
              <w:bottom w:val="nil"/>
              <w:right w:val="nil"/>
            </w:tcBorders>
            <w:tcMar>
              <w:top w:w="0" w:type="dxa"/>
              <w:left w:w="149" w:type="dxa"/>
              <w:bottom w:w="0" w:type="dxa"/>
              <w:right w:w="149" w:type="dxa"/>
            </w:tcMar>
            <w:hideMark/>
          </w:tcPr>
          <w:p w:rsidR="00C71FBA" w:rsidRPr="001C06CA" w:rsidRDefault="00C71FBA" w:rsidP="00C71FBA">
            <w:pPr>
              <w:spacing w:line="180" w:lineRule="exact"/>
              <w:jc w:val="center"/>
              <w:textAlignment w:val="baseline"/>
              <w:rPr>
                <w:rFonts w:ascii="Arial" w:hAnsi="Arial" w:cs="Arial"/>
                <w:sz w:val="16"/>
                <w:szCs w:val="16"/>
              </w:rPr>
            </w:pPr>
            <w:r w:rsidRPr="001C06CA">
              <w:rPr>
                <w:rFonts w:ascii="Arial" w:hAnsi="Arial" w:cs="Arial"/>
                <w:sz w:val="16"/>
                <w:szCs w:val="16"/>
              </w:rPr>
              <w:t>(регистрационный номер заявления о присвоении объекту адресации адреса или аннулировании его адреса)</w:t>
            </w:r>
          </w:p>
        </w:tc>
      </w:tr>
    </w:tbl>
    <w:p w:rsidR="00C71FBA" w:rsidRPr="001C06CA" w:rsidRDefault="00C71FBA" w:rsidP="00C71FBA">
      <w:pPr>
        <w:pBdr>
          <w:bottom w:val="single" w:sz="4" w:space="1" w:color="auto"/>
        </w:pBdr>
        <w:shd w:val="clear" w:color="auto" w:fill="FFFFFF"/>
        <w:spacing w:line="288" w:lineRule="atLeast"/>
        <w:jc w:val="center"/>
        <w:textAlignment w:val="baseline"/>
        <w:rPr>
          <w:rFonts w:ascii="Arial" w:hAnsi="Arial" w:cs="Arial"/>
          <w:spacing w:val="2"/>
          <w:sz w:val="16"/>
          <w:szCs w:val="16"/>
        </w:rPr>
      </w:pPr>
    </w:p>
    <w:p w:rsidR="00C71FBA" w:rsidRPr="001C06CA" w:rsidRDefault="00C71FBA" w:rsidP="00C71FBA">
      <w:pPr>
        <w:pBdr>
          <w:bottom w:val="single" w:sz="4" w:space="1" w:color="auto"/>
        </w:pBdr>
        <w:shd w:val="clear" w:color="auto" w:fill="FFFFFF"/>
        <w:spacing w:line="240" w:lineRule="exact"/>
        <w:jc w:val="center"/>
        <w:textAlignment w:val="baseline"/>
        <w:rPr>
          <w:rFonts w:ascii="Arial" w:hAnsi="Arial" w:cs="Arial"/>
          <w:spacing w:val="2"/>
          <w:sz w:val="16"/>
          <w:szCs w:val="16"/>
        </w:rPr>
      </w:pPr>
      <w:r w:rsidRPr="001C06CA">
        <w:rPr>
          <w:rFonts w:ascii="Arial" w:hAnsi="Arial" w:cs="Arial"/>
          <w:spacing w:val="2"/>
          <w:sz w:val="16"/>
          <w:szCs w:val="16"/>
        </w:rPr>
        <w:t>РЕШЕНИЕ</w:t>
      </w:r>
    </w:p>
    <w:p w:rsidR="00C71FBA" w:rsidRPr="001C06CA" w:rsidRDefault="00C71FBA" w:rsidP="00C71FBA">
      <w:pPr>
        <w:pBdr>
          <w:bottom w:val="single" w:sz="4" w:space="1" w:color="auto"/>
        </w:pBdr>
        <w:shd w:val="clear" w:color="auto" w:fill="FFFFFF"/>
        <w:spacing w:line="240" w:lineRule="exact"/>
        <w:jc w:val="center"/>
        <w:textAlignment w:val="baseline"/>
        <w:rPr>
          <w:rFonts w:ascii="Arial" w:hAnsi="Arial" w:cs="Arial"/>
          <w:spacing w:val="2"/>
          <w:sz w:val="16"/>
          <w:szCs w:val="16"/>
        </w:rPr>
      </w:pPr>
      <w:r w:rsidRPr="001C06CA">
        <w:rPr>
          <w:rFonts w:ascii="Arial" w:hAnsi="Arial" w:cs="Arial"/>
          <w:spacing w:val="2"/>
          <w:sz w:val="16"/>
          <w:szCs w:val="16"/>
        </w:rPr>
        <w:t xml:space="preserve"> об отказе в присвоении объекту адресации адреса или аннулировании его адреса</w:t>
      </w:r>
    </w:p>
    <w:p w:rsidR="00C71FBA" w:rsidRPr="001C06CA" w:rsidRDefault="00C71FBA" w:rsidP="00C71FBA">
      <w:pPr>
        <w:pBdr>
          <w:bottom w:val="single" w:sz="4" w:space="1" w:color="auto"/>
        </w:pBdr>
        <w:shd w:val="clear" w:color="auto" w:fill="FFFFFF"/>
        <w:spacing w:line="315" w:lineRule="atLeast"/>
        <w:jc w:val="center"/>
        <w:textAlignment w:val="baseline"/>
        <w:rPr>
          <w:rFonts w:ascii="Arial" w:hAnsi="Arial" w:cs="Arial"/>
          <w:spacing w:val="2"/>
          <w:sz w:val="16"/>
          <w:szCs w:val="16"/>
        </w:rPr>
      </w:pPr>
    </w:p>
    <w:p w:rsidR="00C71FBA" w:rsidRPr="001C06CA" w:rsidRDefault="00C71FBA" w:rsidP="00C71FBA">
      <w:pPr>
        <w:pBdr>
          <w:bottom w:val="single" w:sz="4" w:space="1" w:color="auto"/>
        </w:pBdr>
        <w:shd w:val="clear" w:color="auto" w:fill="FFFFFF"/>
        <w:spacing w:line="315" w:lineRule="atLeast"/>
        <w:jc w:val="center"/>
        <w:textAlignment w:val="baseline"/>
        <w:rPr>
          <w:rFonts w:ascii="Arial" w:hAnsi="Arial" w:cs="Arial"/>
          <w:spacing w:val="2"/>
          <w:sz w:val="16"/>
          <w:szCs w:val="16"/>
        </w:rPr>
      </w:pPr>
      <w:r w:rsidRPr="001C06CA">
        <w:rPr>
          <w:rFonts w:ascii="Arial" w:hAnsi="Arial" w:cs="Arial"/>
          <w:spacing w:val="2"/>
          <w:sz w:val="16"/>
          <w:szCs w:val="16"/>
        </w:rPr>
        <w:t>от____________ N _________</w:t>
      </w:r>
    </w:p>
    <w:p w:rsidR="00C71FBA" w:rsidRPr="001C06CA" w:rsidRDefault="00C71FBA" w:rsidP="00C71FBA">
      <w:pPr>
        <w:pBdr>
          <w:bottom w:val="single" w:sz="4" w:space="1" w:color="auto"/>
        </w:pBdr>
        <w:shd w:val="clear" w:color="auto" w:fill="FFFFFF"/>
        <w:spacing w:line="315" w:lineRule="atLeast"/>
        <w:jc w:val="center"/>
        <w:textAlignment w:val="baseline"/>
        <w:rPr>
          <w:rFonts w:ascii="Arial" w:hAnsi="Arial" w:cs="Arial"/>
          <w:spacing w:val="2"/>
          <w:sz w:val="16"/>
          <w:szCs w:val="16"/>
        </w:rPr>
      </w:pPr>
    </w:p>
    <w:tbl>
      <w:tblPr>
        <w:tblW w:w="0" w:type="auto"/>
        <w:tblCellMar>
          <w:left w:w="0" w:type="dxa"/>
          <w:right w:w="0" w:type="dxa"/>
        </w:tblCellMar>
        <w:tblLook w:val="04A0"/>
      </w:tblPr>
      <w:tblGrid>
        <w:gridCol w:w="1413"/>
        <w:gridCol w:w="484"/>
        <w:gridCol w:w="487"/>
        <w:gridCol w:w="165"/>
        <w:gridCol w:w="7132"/>
        <w:gridCol w:w="525"/>
      </w:tblGrid>
      <w:tr w:rsidR="00C71FBA" w:rsidRPr="001C06CA" w:rsidTr="004E6B88">
        <w:trPr>
          <w:trHeight w:val="15"/>
        </w:trPr>
        <w:tc>
          <w:tcPr>
            <w:tcW w:w="1478" w:type="dxa"/>
            <w:hideMark/>
          </w:tcPr>
          <w:p w:rsidR="00C71FBA" w:rsidRPr="001C06CA" w:rsidRDefault="00C71FBA" w:rsidP="004E6B88">
            <w:pPr>
              <w:rPr>
                <w:rFonts w:ascii="Arial" w:hAnsi="Arial" w:cs="Arial"/>
                <w:spacing w:val="2"/>
                <w:sz w:val="16"/>
                <w:szCs w:val="16"/>
              </w:rPr>
            </w:pPr>
          </w:p>
        </w:tc>
        <w:tc>
          <w:tcPr>
            <w:tcW w:w="554" w:type="dxa"/>
            <w:hideMark/>
          </w:tcPr>
          <w:p w:rsidR="00C71FBA" w:rsidRPr="001C06CA" w:rsidRDefault="00C71FBA" w:rsidP="004E6B88">
            <w:pPr>
              <w:rPr>
                <w:rFonts w:ascii="Arial" w:hAnsi="Arial" w:cs="Arial"/>
                <w:sz w:val="16"/>
                <w:szCs w:val="16"/>
              </w:rPr>
            </w:pPr>
          </w:p>
        </w:tc>
        <w:tc>
          <w:tcPr>
            <w:tcW w:w="554" w:type="dxa"/>
            <w:hideMark/>
          </w:tcPr>
          <w:p w:rsidR="00C71FBA" w:rsidRPr="001C06CA" w:rsidRDefault="00C71FBA" w:rsidP="004E6B88">
            <w:pPr>
              <w:rPr>
                <w:rFonts w:ascii="Arial" w:hAnsi="Arial" w:cs="Arial"/>
                <w:sz w:val="16"/>
                <w:szCs w:val="16"/>
              </w:rPr>
            </w:pPr>
          </w:p>
        </w:tc>
        <w:tc>
          <w:tcPr>
            <w:tcW w:w="185" w:type="dxa"/>
            <w:hideMark/>
          </w:tcPr>
          <w:p w:rsidR="00C71FBA" w:rsidRPr="001C06CA" w:rsidRDefault="00C71FBA" w:rsidP="004E6B88">
            <w:pPr>
              <w:rPr>
                <w:rFonts w:ascii="Arial" w:hAnsi="Arial" w:cs="Arial"/>
                <w:sz w:val="16"/>
                <w:szCs w:val="16"/>
              </w:rPr>
            </w:pPr>
          </w:p>
        </w:tc>
        <w:tc>
          <w:tcPr>
            <w:tcW w:w="8131" w:type="dxa"/>
            <w:hideMark/>
          </w:tcPr>
          <w:p w:rsidR="00C71FBA" w:rsidRPr="001C06CA" w:rsidRDefault="00C71FBA" w:rsidP="004E6B88">
            <w:pPr>
              <w:rPr>
                <w:rFonts w:ascii="Arial" w:hAnsi="Arial" w:cs="Arial"/>
                <w:sz w:val="16"/>
                <w:szCs w:val="16"/>
              </w:rPr>
            </w:pPr>
          </w:p>
        </w:tc>
        <w:tc>
          <w:tcPr>
            <w:tcW w:w="554" w:type="dxa"/>
            <w:hideMark/>
          </w:tcPr>
          <w:p w:rsidR="00C71FBA" w:rsidRPr="001C06CA" w:rsidRDefault="00C71FBA" w:rsidP="004E6B88">
            <w:pPr>
              <w:rPr>
                <w:rFonts w:ascii="Arial" w:hAnsi="Arial" w:cs="Arial"/>
                <w:sz w:val="16"/>
                <w:szCs w:val="16"/>
              </w:rPr>
            </w:pPr>
          </w:p>
        </w:tc>
      </w:tr>
      <w:tr w:rsidR="00C71FBA" w:rsidRPr="001C06CA" w:rsidTr="004E6B88">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145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240" w:lineRule="exact"/>
              <w:jc w:val="center"/>
              <w:textAlignment w:val="baseline"/>
              <w:rPr>
                <w:rFonts w:ascii="Arial" w:hAnsi="Arial" w:cs="Arial"/>
                <w:sz w:val="12"/>
                <w:szCs w:val="12"/>
              </w:rPr>
            </w:pPr>
            <w:r w:rsidRPr="00C71FBA">
              <w:rPr>
                <w:rFonts w:ascii="Arial" w:hAnsi="Arial" w:cs="Arial"/>
                <w:sz w:val="12"/>
                <w:szCs w:val="12"/>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C71FBA" w:rsidRPr="001C06CA" w:rsidTr="004E6B88">
        <w:tc>
          <w:tcPr>
            <w:tcW w:w="2033" w:type="dxa"/>
            <w:gridSpan w:val="2"/>
            <w:tcBorders>
              <w:top w:val="nil"/>
              <w:left w:val="nil"/>
              <w:bottom w:val="nil"/>
              <w:right w:val="nil"/>
            </w:tcBorders>
            <w:tcMar>
              <w:top w:w="0" w:type="dxa"/>
              <w:left w:w="149" w:type="dxa"/>
              <w:bottom w:w="0" w:type="dxa"/>
              <w:right w:w="149" w:type="dxa"/>
            </w:tcMar>
            <w:hideMark/>
          </w:tcPr>
          <w:p w:rsidR="00C71FBA" w:rsidRPr="001C06CA" w:rsidRDefault="00C71FBA" w:rsidP="004E6B88">
            <w:pPr>
              <w:spacing w:line="315" w:lineRule="atLeast"/>
              <w:textAlignment w:val="baseline"/>
              <w:rPr>
                <w:rFonts w:ascii="Arial" w:hAnsi="Arial" w:cs="Arial"/>
                <w:sz w:val="16"/>
                <w:szCs w:val="16"/>
              </w:rPr>
            </w:pPr>
            <w:r w:rsidRPr="001C06CA">
              <w:rPr>
                <w:rFonts w:ascii="Arial" w:hAnsi="Arial" w:cs="Arial"/>
                <w:sz w:val="16"/>
                <w:szCs w:val="16"/>
              </w:rPr>
              <w:t>сообщает, что</w:t>
            </w:r>
          </w:p>
        </w:tc>
        <w:tc>
          <w:tcPr>
            <w:tcW w:w="8870" w:type="dxa"/>
            <w:gridSpan w:val="3"/>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55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spacing w:line="315" w:lineRule="atLeast"/>
              <w:textAlignment w:val="baseline"/>
              <w:rPr>
                <w:rFonts w:ascii="Arial" w:hAnsi="Arial" w:cs="Arial"/>
                <w:sz w:val="16"/>
                <w:szCs w:val="16"/>
              </w:rPr>
            </w:pPr>
            <w:r w:rsidRPr="001C06CA">
              <w:rPr>
                <w:rFonts w:ascii="Arial" w:hAnsi="Arial" w:cs="Arial"/>
                <w:sz w:val="16"/>
                <w:szCs w:val="16"/>
              </w:rPr>
              <w:t>,</w:t>
            </w:r>
          </w:p>
        </w:tc>
      </w:tr>
      <w:tr w:rsidR="00C71FBA" w:rsidRPr="001C06CA" w:rsidTr="004E6B88">
        <w:tc>
          <w:tcPr>
            <w:tcW w:w="2033" w:type="dxa"/>
            <w:gridSpan w:val="2"/>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8870" w:type="dxa"/>
            <w:gridSpan w:val="3"/>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(Ф.И.О. заявителя в дательном падеже, наименование, номер и дата выдачи документа,</w:t>
            </w:r>
          </w:p>
        </w:tc>
        <w:tc>
          <w:tcPr>
            <w:tcW w:w="55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подтверждающего личность, почтовый адрес - для физического лица; полное наименование, ИНН, КПП </w:t>
            </w:r>
          </w:p>
        </w:tc>
      </w:tr>
      <w:tr w:rsidR="00C71FBA" w:rsidRPr="001C06CA" w:rsidTr="004E6B88">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(для российского юридического лица), страна, дата и номер регистрации (для иностранного юридического лица),</w:t>
            </w:r>
          </w:p>
        </w:tc>
      </w:tr>
      <w:tr w:rsidR="00C71FBA" w:rsidRPr="001C06CA" w:rsidTr="004E6B88">
        <w:tc>
          <w:tcPr>
            <w:tcW w:w="10903" w:type="dxa"/>
            <w:gridSpan w:val="5"/>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spacing w:line="315" w:lineRule="atLeast"/>
              <w:textAlignment w:val="baseline"/>
              <w:rPr>
                <w:rFonts w:ascii="Arial" w:hAnsi="Arial" w:cs="Arial"/>
                <w:sz w:val="16"/>
                <w:szCs w:val="16"/>
              </w:rPr>
            </w:pPr>
            <w:r w:rsidRPr="001C06CA">
              <w:rPr>
                <w:rFonts w:ascii="Arial" w:hAnsi="Arial" w:cs="Arial"/>
                <w:sz w:val="16"/>
                <w:szCs w:val="16"/>
              </w:rPr>
              <w:t>,</w:t>
            </w:r>
          </w:p>
        </w:tc>
      </w:tr>
      <w:tr w:rsidR="00C71FBA" w:rsidRPr="001C06CA" w:rsidTr="004E6B88">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почтовый адрес - для юридического лица)</w:t>
            </w:r>
          </w:p>
        </w:tc>
        <w:tc>
          <w:tcPr>
            <w:tcW w:w="554" w:type="dxa"/>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rPr>
                <w:rFonts w:ascii="Arial" w:hAnsi="Arial" w:cs="Arial"/>
                <w:sz w:val="12"/>
                <w:szCs w:val="12"/>
              </w:rPr>
            </w:pPr>
          </w:p>
        </w:tc>
      </w:tr>
      <w:tr w:rsidR="00C71FBA" w:rsidRPr="001C06CA" w:rsidTr="004E6B88">
        <w:tc>
          <w:tcPr>
            <w:tcW w:w="11458" w:type="dxa"/>
            <w:gridSpan w:val="6"/>
            <w:tcBorders>
              <w:top w:val="nil"/>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textAlignment w:val="baseline"/>
              <w:rPr>
                <w:rFonts w:ascii="Arial" w:hAnsi="Arial" w:cs="Arial"/>
                <w:sz w:val="12"/>
                <w:szCs w:val="12"/>
              </w:rPr>
            </w:pPr>
            <w:r w:rsidRPr="00C71FBA">
              <w:rPr>
                <w:rFonts w:ascii="Arial" w:hAnsi="Arial" w:cs="Arial"/>
                <w:sz w:val="12"/>
                <w:szCs w:val="12"/>
              </w:rPr>
              <w:t>на основании </w:t>
            </w:r>
            <w:hyperlink r:id="rId51" w:history="1">
              <w:r w:rsidRPr="00C71FBA">
                <w:rPr>
                  <w:rFonts w:ascii="Arial" w:hAnsi="Arial" w:cs="Arial"/>
                  <w:sz w:val="12"/>
                  <w:szCs w:val="12"/>
                  <w:u w:val="single"/>
                </w:rPr>
                <w:t>Правил присвоения, изменения и аннулирования адресов</w:t>
              </w:r>
            </w:hyperlink>
            <w:r w:rsidRPr="00C71FBA">
              <w:rPr>
                <w:rFonts w:ascii="Arial" w:hAnsi="Arial" w:cs="Arial"/>
                <w:sz w:val="12"/>
                <w:szCs w:val="12"/>
              </w:rPr>
              <w:t xml:space="preserve">, утвержденных </w:t>
            </w:r>
            <w:hyperlink r:id="rId52" w:history="1">
              <w:r w:rsidRPr="00C71FBA">
                <w:rPr>
                  <w:rFonts w:ascii="Arial" w:hAnsi="Arial" w:cs="Arial"/>
                  <w:sz w:val="12"/>
                  <w:szCs w:val="12"/>
                  <w:u w:val="single"/>
                </w:rPr>
                <w:t>постановлением Правительства Российской Федерации от 19 ноября 2014 года N 1221</w:t>
              </w:r>
            </w:hyperlink>
            <w:r w:rsidRPr="00C71FBA">
              <w:rPr>
                <w:rFonts w:ascii="Arial" w:hAnsi="Arial" w:cs="Arial"/>
                <w:sz w:val="12"/>
                <w:szCs w:val="12"/>
              </w:rPr>
              <w:t>, отказано в присвоении (аннулировании) адреса следующему</w:t>
            </w:r>
          </w:p>
        </w:tc>
      </w:tr>
      <w:tr w:rsidR="00C71FBA" w:rsidRPr="001C06CA" w:rsidTr="004E6B88">
        <w:tc>
          <w:tcPr>
            <w:tcW w:w="11458" w:type="dxa"/>
            <w:gridSpan w:val="6"/>
            <w:tcBorders>
              <w:top w:val="nil"/>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(нужное подчеркнуть)</w:t>
            </w:r>
          </w:p>
        </w:tc>
      </w:tr>
      <w:tr w:rsidR="00C71FBA" w:rsidRPr="001C06CA" w:rsidTr="004E6B88">
        <w:tc>
          <w:tcPr>
            <w:tcW w:w="2587" w:type="dxa"/>
            <w:gridSpan w:val="3"/>
            <w:tcBorders>
              <w:top w:val="nil"/>
              <w:left w:val="nil"/>
              <w:bottom w:val="nil"/>
              <w:right w:val="nil"/>
            </w:tcBorders>
            <w:tcMar>
              <w:top w:w="0" w:type="dxa"/>
              <w:left w:w="149" w:type="dxa"/>
              <w:bottom w:w="0" w:type="dxa"/>
              <w:right w:w="149" w:type="dxa"/>
            </w:tcMar>
            <w:hideMark/>
          </w:tcPr>
          <w:p w:rsidR="00C71FBA" w:rsidRPr="001C06CA" w:rsidRDefault="00C71FBA" w:rsidP="004E6B88">
            <w:pPr>
              <w:spacing w:line="315" w:lineRule="atLeast"/>
              <w:textAlignment w:val="baseline"/>
              <w:rPr>
                <w:rFonts w:ascii="Arial" w:hAnsi="Arial" w:cs="Arial"/>
                <w:sz w:val="16"/>
                <w:szCs w:val="16"/>
              </w:rPr>
            </w:pPr>
            <w:r w:rsidRPr="001C06CA">
              <w:rPr>
                <w:rFonts w:ascii="Arial" w:hAnsi="Arial" w:cs="Arial"/>
                <w:sz w:val="16"/>
                <w:szCs w:val="16"/>
              </w:rPr>
              <w:t>объекту адресации</w:t>
            </w:r>
          </w:p>
        </w:tc>
        <w:tc>
          <w:tcPr>
            <w:tcW w:w="8316" w:type="dxa"/>
            <w:gridSpan w:val="2"/>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55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spacing w:line="315" w:lineRule="atLeast"/>
              <w:textAlignment w:val="baseline"/>
              <w:rPr>
                <w:rFonts w:ascii="Arial" w:hAnsi="Arial" w:cs="Arial"/>
                <w:sz w:val="16"/>
                <w:szCs w:val="16"/>
              </w:rPr>
            </w:pPr>
            <w:r w:rsidRPr="001C06CA">
              <w:rPr>
                <w:rFonts w:ascii="Arial" w:hAnsi="Arial" w:cs="Arial"/>
                <w:sz w:val="16"/>
                <w:szCs w:val="16"/>
              </w:rPr>
              <w:t>,</w:t>
            </w:r>
          </w:p>
        </w:tc>
      </w:tr>
      <w:tr w:rsidR="00C71FBA" w:rsidRPr="001C06CA" w:rsidTr="004E6B88">
        <w:tc>
          <w:tcPr>
            <w:tcW w:w="2587" w:type="dxa"/>
            <w:gridSpan w:val="3"/>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8316" w:type="dxa"/>
            <w:gridSpan w:val="2"/>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(вид и наименование объекта адресации, описание</w:t>
            </w:r>
          </w:p>
        </w:tc>
        <w:tc>
          <w:tcPr>
            <w:tcW w:w="55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8131" w:type="dxa"/>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55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местонахождения объекта адресации в случае обращения заявителя о присвоении объекту адресации адреса,</w:t>
            </w:r>
          </w:p>
        </w:tc>
      </w:tr>
      <w:tr w:rsidR="00C71FBA" w:rsidRPr="001C06CA" w:rsidTr="004E6B88">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адрес объекта адресации в случае обращения заявителя об аннулировании его адреса)</w:t>
            </w:r>
          </w:p>
        </w:tc>
      </w:tr>
      <w:tr w:rsidR="00C71FBA" w:rsidRPr="001C06CA" w:rsidTr="004E6B88">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478"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spacing w:line="315" w:lineRule="atLeast"/>
              <w:textAlignment w:val="baseline"/>
              <w:rPr>
                <w:rFonts w:ascii="Arial" w:hAnsi="Arial" w:cs="Arial"/>
                <w:sz w:val="16"/>
                <w:szCs w:val="16"/>
              </w:rPr>
            </w:pPr>
            <w:r w:rsidRPr="001C06CA">
              <w:rPr>
                <w:rFonts w:ascii="Arial" w:hAnsi="Arial" w:cs="Arial"/>
                <w:sz w:val="16"/>
                <w:szCs w:val="16"/>
              </w:rPr>
              <w:t>в связи с</w:t>
            </w:r>
          </w:p>
        </w:tc>
        <w:tc>
          <w:tcPr>
            <w:tcW w:w="9425" w:type="dxa"/>
            <w:gridSpan w:val="4"/>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55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1478" w:type="dxa"/>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9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55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spacing w:line="315" w:lineRule="atLeast"/>
              <w:textAlignment w:val="baseline"/>
              <w:rPr>
                <w:rFonts w:ascii="Arial" w:hAnsi="Arial" w:cs="Arial"/>
                <w:sz w:val="16"/>
                <w:szCs w:val="16"/>
              </w:rPr>
            </w:pPr>
            <w:r w:rsidRPr="001C06CA">
              <w:rPr>
                <w:rFonts w:ascii="Arial" w:hAnsi="Arial" w:cs="Arial"/>
                <w:sz w:val="16"/>
                <w:szCs w:val="16"/>
              </w:rPr>
              <w:t>.</w:t>
            </w:r>
          </w:p>
        </w:tc>
      </w:tr>
      <w:tr w:rsidR="00C71FBA" w:rsidRPr="001C06CA" w:rsidTr="004E6B88">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(основание отказа)</w:t>
            </w:r>
          </w:p>
        </w:tc>
        <w:tc>
          <w:tcPr>
            <w:tcW w:w="55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bl>
    <w:p w:rsidR="00C71FBA" w:rsidRPr="001C06CA" w:rsidRDefault="00C71FBA" w:rsidP="00C71FBA">
      <w:pPr>
        <w:shd w:val="clear" w:color="auto" w:fill="FFFFFF"/>
        <w:spacing w:line="315" w:lineRule="atLeast"/>
        <w:textAlignment w:val="baseline"/>
        <w:rPr>
          <w:rFonts w:ascii="Arial" w:hAnsi="Arial" w:cs="Arial"/>
          <w:spacing w:val="2"/>
          <w:sz w:val="16"/>
          <w:szCs w:val="16"/>
        </w:rPr>
      </w:pPr>
      <w:r w:rsidRPr="001C06CA">
        <w:rPr>
          <w:rFonts w:ascii="Arial" w:hAnsi="Arial" w:cs="Arial"/>
          <w:spacing w:val="2"/>
          <w:sz w:val="16"/>
          <w:szCs w:val="16"/>
        </w:rPr>
        <w:b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CellMar>
          <w:left w:w="0" w:type="dxa"/>
          <w:right w:w="0" w:type="dxa"/>
        </w:tblCellMar>
        <w:tblLook w:val="04A0"/>
      </w:tblPr>
      <w:tblGrid>
        <w:gridCol w:w="5534"/>
        <w:gridCol w:w="499"/>
        <w:gridCol w:w="3604"/>
      </w:tblGrid>
      <w:tr w:rsidR="00C71FBA" w:rsidRPr="001C06CA" w:rsidTr="004E6B88">
        <w:trPr>
          <w:trHeight w:val="15"/>
        </w:trPr>
        <w:tc>
          <w:tcPr>
            <w:tcW w:w="5534" w:type="dxa"/>
            <w:hideMark/>
          </w:tcPr>
          <w:p w:rsidR="00C71FBA" w:rsidRPr="001C06CA" w:rsidRDefault="00C71FBA" w:rsidP="004E6B88">
            <w:pPr>
              <w:rPr>
                <w:rFonts w:ascii="Arial" w:hAnsi="Arial" w:cs="Arial"/>
                <w:spacing w:val="2"/>
                <w:sz w:val="16"/>
                <w:szCs w:val="16"/>
              </w:rPr>
            </w:pPr>
          </w:p>
        </w:tc>
        <w:tc>
          <w:tcPr>
            <w:tcW w:w="499" w:type="dxa"/>
            <w:hideMark/>
          </w:tcPr>
          <w:p w:rsidR="00C71FBA" w:rsidRPr="001C06CA" w:rsidRDefault="00C71FBA" w:rsidP="004E6B88">
            <w:pPr>
              <w:rPr>
                <w:rFonts w:ascii="Arial" w:hAnsi="Arial" w:cs="Arial"/>
                <w:sz w:val="16"/>
                <w:szCs w:val="16"/>
              </w:rPr>
            </w:pPr>
          </w:p>
        </w:tc>
        <w:tc>
          <w:tcPr>
            <w:tcW w:w="3604" w:type="dxa"/>
            <w:hideMark/>
          </w:tcPr>
          <w:p w:rsidR="00C71FBA" w:rsidRPr="001C06CA" w:rsidRDefault="00C71FBA" w:rsidP="004E6B88">
            <w:pPr>
              <w:rPr>
                <w:rFonts w:ascii="Arial" w:hAnsi="Arial" w:cs="Arial"/>
                <w:sz w:val="16"/>
                <w:szCs w:val="16"/>
              </w:rPr>
            </w:pPr>
          </w:p>
        </w:tc>
      </w:tr>
      <w:tr w:rsidR="00C71FBA" w:rsidRPr="001C06CA" w:rsidTr="004E6B88">
        <w:tc>
          <w:tcPr>
            <w:tcW w:w="5534" w:type="dxa"/>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499"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3604" w:type="dxa"/>
            <w:tcBorders>
              <w:top w:val="nil"/>
              <w:left w:val="nil"/>
              <w:bottom w:val="single" w:sz="6" w:space="0" w:color="000000"/>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r>
      <w:tr w:rsidR="00C71FBA" w:rsidRPr="001C06CA" w:rsidTr="004E6B88">
        <w:tc>
          <w:tcPr>
            <w:tcW w:w="5534" w:type="dxa"/>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(должность, Ф.И.О.)</w:t>
            </w:r>
          </w:p>
        </w:tc>
        <w:tc>
          <w:tcPr>
            <w:tcW w:w="499" w:type="dxa"/>
            <w:tcBorders>
              <w:top w:val="nil"/>
              <w:left w:val="nil"/>
              <w:bottom w:val="nil"/>
              <w:right w:val="nil"/>
            </w:tcBorders>
            <w:tcMar>
              <w:top w:w="0" w:type="dxa"/>
              <w:left w:w="149" w:type="dxa"/>
              <w:bottom w:w="0" w:type="dxa"/>
              <w:right w:w="149" w:type="dxa"/>
            </w:tcMar>
            <w:hideMark/>
          </w:tcPr>
          <w:p w:rsidR="00C71FBA" w:rsidRPr="00C71FBA" w:rsidRDefault="00C71FBA" w:rsidP="004E6B88">
            <w:pPr>
              <w:rPr>
                <w:rFonts w:ascii="Arial" w:hAnsi="Arial" w:cs="Arial"/>
                <w:sz w:val="12"/>
                <w:szCs w:val="12"/>
              </w:rPr>
            </w:pPr>
          </w:p>
        </w:tc>
        <w:tc>
          <w:tcPr>
            <w:tcW w:w="3604" w:type="dxa"/>
            <w:tcBorders>
              <w:top w:val="single" w:sz="6" w:space="0" w:color="000000"/>
              <w:left w:val="nil"/>
              <w:bottom w:val="nil"/>
              <w:right w:val="nil"/>
            </w:tcBorders>
            <w:tcMar>
              <w:top w:w="0" w:type="dxa"/>
              <w:left w:w="149" w:type="dxa"/>
              <w:bottom w:w="0" w:type="dxa"/>
              <w:right w:w="149" w:type="dxa"/>
            </w:tcMar>
            <w:hideMark/>
          </w:tcPr>
          <w:p w:rsidR="00C71FBA" w:rsidRPr="00C71FBA" w:rsidRDefault="00C71FBA" w:rsidP="004E6B88">
            <w:pPr>
              <w:spacing w:line="315" w:lineRule="atLeast"/>
              <w:jc w:val="center"/>
              <w:textAlignment w:val="baseline"/>
              <w:rPr>
                <w:rFonts w:ascii="Arial" w:hAnsi="Arial" w:cs="Arial"/>
                <w:sz w:val="12"/>
                <w:szCs w:val="12"/>
              </w:rPr>
            </w:pPr>
            <w:r w:rsidRPr="00C71FBA">
              <w:rPr>
                <w:rFonts w:ascii="Arial" w:hAnsi="Arial" w:cs="Arial"/>
                <w:sz w:val="12"/>
                <w:szCs w:val="12"/>
              </w:rPr>
              <w:t>(подпись)</w:t>
            </w:r>
          </w:p>
        </w:tc>
      </w:tr>
      <w:tr w:rsidR="00C71FBA" w:rsidRPr="001C06CA" w:rsidTr="004E6B88">
        <w:tc>
          <w:tcPr>
            <w:tcW w:w="553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499"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rPr>
                <w:rFonts w:ascii="Arial" w:hAnsi="Arial" w:cs="Arial"/>
                <w:sz w:val="16"/>
                <w:szCs w:val="16"/>
              </w:rPr>
            </w:pPr>
          </w:p>
        </w:tc>
        <w:tc>
          <w:tcPr>
            <w:tcW w:w="3604" w:type="dxa"/>
            <w:tcBorders>
              <w:top w:val="nil"/>
              <w:left w:val="nil"/>
              <w:bottom w:val="nil"/>
              <w:right w:val="nil"/>
            </w:tcBorders>
            <w:tcMar>
              <w:top w:w="0" w:type="dxa"/>
              <w:left w:w="149" w:type="dxa"/>
              <w:bottom w:w="0" w:type="dxa"/>
              <w:right w:w="149" w:type="dxa"/>
            </w:tcMar>
            <w:hideMark/>
          </w:tcPr>
          <w:p w:rsidR="00C71FBA" w:rsidRPr="001C06CA" w:rsidRDefault="00C71FBA" w:rsidP="004E6B88">
            <w:pPr>
              <w:spacing w:line="315" w:lineRule="atLeast"/>
              <w:jc w:val="right"/>
              <w:textAlignment w:val="baseline"/>
              <w:rPr>
                <w:rFonts w:ascii="Arial" w:hAnsi="Arial" w:cs="Arial"/>
                <w:sz w:val="16"/>
                <w:szCs w:val="16"/>
              </w:rPr>
            </w:pPr>
            <w:r w:rsidRPr="001C06CA">
              <w:rPr>
                <w:rFonts w:ascii="Arial" w:hAnsi="Arial" w:cs="Arial"/>
                <w:sz w:val="16"/>
                <w:szCs w:val="16"/>
              </w:rPr>
              <w:t>М.П.</w:t>
            </w:r>
          </w:p>
        </w:tc>
      </w:tr>
    </w:tbl>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0" w:type="auto"/>
        <w:tblLook w:val="04A0"/>
      </w:tblPr>
      <w:tblGrid>
        <w:gridCol w:w="534"/>
        <w:gridCol w:w="8788"/>
      </w:tblGrid>
      <w:tr w:rsidR="00490E3C" w:rsidRPr="001C06CA" w:rsidTr="004E6B88">
        <w:tc>
          <w:tcPr>
            <w:tcW w:w="534" w:type="dxa"/>
            <w:shd w:val="clear" w:color="auto" w:fill="auto"/>
          </w:tcPr>
          <w:p w:rsidR="00490E3C" w:rsidRPr="001C06CA" w:rsidRDefault="00490E3C" w:rsidP="004E6B88">
            <w:pPr>
              <w:pStyle w:val="afb"/>
              <w:spacing w:line="240" w:lineRule="exact"/>
              <w:jc w:val="right"/>
              <w:rPr>
                <w:rFonts w:ascii="Arial" w:hAnsi="Arial" w:cs="Arial"/>
                <w:sz w:val="16"/>
                <w:szCs w:val="16"/>
              </w:rPr>
            </w:pPr>
          </w:p>
        </w:tc>
        <w:tc>
          <w:tcPr>
            <w:tcW w:w="8788" w:type="dxa"/>
            <w:shd w:val="clear" w:color="auto" w:fill="auto"/>
          </w:tcPr>
          <w:p w:rsidR="00490E3C" w:rsidRPr="001C06CA" w:rsidRDefault="00490E3C" w:rsidP="00490E3C">
            <w:pPr>
              <w:pStyle w:val="afb"/>
              <w:spacing w:line="180" w:lineRule="exact"/>
              <w:ind w:left="4003"/>
              <w:jc w:val="center"/>
              <w:rPr>
                <w:rFonts w:ascii="Arial" w:hAnsi="Arial" w:cs="Arial"/>
                <w:sz w:val="16"/>
                <w:szCs w:val="16"/>
              </w:rPr>
            </w:pPr>
            <w:r w:rsidRPr="001C06CA">
              <w:rPr>
                <w:rFonts w:ascii="Arial" w:hAnsi="Arial" w:cs="Arial"/>
                <w:sz w:val="16"/>
                <w:szCs w:val="16"/>
              </w:rPr>
              <w:t>Приложение 5</w:t>
            </w:r>
          </w:p>
          <w:p w:rsidR="00490E3C" w:rsidRPr="001C06CA" w:rsidRDefault="00490E3C" w:rsidP="00490E3C">
            <w:pPr>
              <w:spacing w:line="180" w:lineRule="exact"/>
              <w:ind w:left="4003"/>
              <w:jc w:val="both"/>
              <w:rPr>
                <w:rFonts w:ascii="Arial" w:hAnsi="Arial" w:cs="Arial"/>
                <w:sz w:val="16"/>
                <w:szCs w:val="16"/>
              </w:rPr>
            </w:pPr>
            <w:r w:rsidRPr="001C06CA">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rsidR="00490E3C" w:rsidRPr="001C06CA" w:rsidRDefault="00490E3C" w:rsidP="004E6B88">
            <w:pPr>
              <w:pStyle w:val="afb"/>
              <w:spacing w:line="240" w:lineRule="exact"/>
              <w:jc w:val="center"/>
              <w:rPr>
                <w:rFonts w:ascii="Arial" w:hAnsi="Arial" w:cs="Arial"/>
                <w:sz w:val="16"/>
                <w:szCs w:val="16"/>
              </w:rPr>
            </w:pPr>
          </w:p>
        </w:tc>
      </w:tr>
    </w:tbl>
    <w:p w:rsidR="00490E3C" w:rsidRPr="001C06CA" w:rsidRDefault="00490E3C" w:rsidP="00490E3C">
      <w:pPr>
        <w:pStyle w:val="ConsPlusNonformat"/>
        <w:spacing w:line="240" w:lineRule="exact"/>
        <w:ind w:left="4678"/>
        <w:jc w:val="center"/>
        <w:rPr>
          <w:rFonts w:ascii="Arial" w:hAnsi="Arial" w:cs="Arial"/>
          <w:sz w:val="16"/>
          <w:szCs w:val="16"/>
        </w:rPr>
      </w:pPr>
    </w:p>
    <w:p w:rsidR="00490E3C" w:rsidRPr="001C06CA" w:rsidRDefault="00490E3C" w:rsidP="00490E3C">
      <w:pPr>
        <w:autoSpaceDE w:val="0"/>
        <w:autoSpaceDN w:val="0"/>
        <w:adjustRightInd w:val="0"/>
        <w:spacing w:line="180" w:lineRule="exact"/>
        <w:jc w:val="center"/>
        <w:rPr>
          <w:rFonts w:ascii="Arial" w:hAnsi="Arial" w:cs="Arial"/>
          <w:sz w:val="16"/>
          <w:szCs w:val="16"/>
        </w:rPr>
      </w:pPr>
      <w:r w:rsidRPr="001C06CA">
        <w:rPr>
          <w:rFonts w:ascii="Arial" w:hAnsi="Arial" w:cs="Arial"/>
          <w:sz w:val="16"/>
          <w:szCs w:val="16"/>
        </w:rPr>
        <w:lastRenderedPageBreak/>
        <w:t>ИНФОРМАЦИЯ</w:t>
      </w:r>
    </w:p>
    <w:p w:rsidR="00490E3C" w:rsidRPr="001C06CA" w:rsidRDefault="00490E3C" w:rsidP="00490E3C">
      <w:pPr>
        <w:autoSpaceDE w:val="0"/>
        <w:autoSpaceDN w:val="0"/>
        <w:adjustRightInd w:val="0"/>
        <w:spacing w:line="180" w:lineRule="exact"/>
        <w:jc w:val="center"/>
        <w:rPr>
          <w:rFonts w:ascii="Arial" w:hAnsi="Arial" w:cs="Arial"/>
          <w:sz w:val="16"/>
          <w:szCs w:val="16"/>
        </w:rPr>
      </w:pPr>
      <w:r w:rsidRPr="001C06CA">
        <w:rPr>
          <w:rFonts w:ascii="Arial" w:hAnsi="Arial" w:cs="Arial"/>
          <w:sz w:val="16"/>
          <w:szCs w:val="16"/>
        </w:rPr>
        <w:t>о местонахождении и графике работы</w:t>
      </w:r>
    </w:p>
    <w:p w:rsidR="00490E3C" w:rsidRPr="001C06CA" w:rsidRDefault="00490E3C" w:rsidP="00490E3C">
      <w:pPr>
        <w:autoSpaceDE w:val="0"/>
        <w:autoSpaceDN w:val="0"/>
        <w:adjustRightInd w:val="0"/>
        <w:spacing w:line="180" w:lineRule="exact"/>
        <w:jc w:val="center"/>
        <w:rPr>
          <w:rFonts w:ascii="Arial" w:hAnsi="Arial" w:cs="Arial"/>
          <w:sz w:val="16"/>
          <w:szCs w:val="16"/>
        </w:rPr>
      </w:pPr>
      <w:r w:rsidRPr="001C06CA">
        <w:rPr>
          <w:rFonts w:ascii="Arial" w:hAnsi="Arial" w:cs="Arial"/>
          <w:sz w:val="16"/>
          <w:szCs w:val="16"/>
        </w:rPr>
        <w:t>муниципального учреждения «Многофункциональный центр</w:t>
      </w:r>
    </w:p>
    <w:p w:rsidR="00490E3C" w:rsidRPr="001C06CA" w:rsidRDefault="00490E3C" w:rsidP="00490E3C">
      <w:pPr>
        <w:autoSpaceDE w:val="0"/>
        <w:autoSpaceDN w:val="0"/>
        <w:adjustRightInd w:val="0"/>
        <w:spacing w:line="180" w:lineRule="exact"/>
        <w:jc w:val="center"/>
        <w:outlineLvl w:val="0"/>
        <w:rPr>
          <w:rFonts w:ascii="Arial" w:hAnsi="Arial" w:cs="Arial"/>
          <w:sz w:val="16"/>
          <w:szCs w:val="16"/>
        </w:rPr>
      </w:pPr>
      <w:r w:rsidRPr="001C06CA">
        <w:rPr>
          <w:rFonts w:ascii="Arial" w:hAnsi="Arial" w:cs="Arial"/>
          <w:sz w:val="16"/>
          <w:szCs w:val="16"/>
        </w:rPr>
        <w:t>предоставления государственных и муниципальных услуг» Благодарненского  района Ставропольского края</w:t>
      </w:r>
    </w:p>
    <w:p w:rsidR="00490E3C" w:rsidRPr="001C06CA" w:rsidRDefault="00490E3C" w:rsidP="00490E3C">
      <w:pPr>
        <w:autoSpaceDE w:val="0"/>
        <w:autoSpaceDN w:val="0"/>
        <w:adjustRightInd w:val="0"/>
        <w:jc w:val="center"/>
        <w:outlineLvl w:val="0"/>
        <w:rPr>
          <w:rFonts w:ascii="Arial" w:hAnsi="Arial" w:cs="Arial"/>
          <w:sz w:val="16"/>
          <w:szCs w:val="16"/>
        </w:rPr>
      </w:pPr>
    </w:p>
    <w:p w:rsidR="00490E3C" w:rsidRPr="001C06CA" w:rsidRDefault="00490E3C" w:rsidP="00490E3C">
      <w:pPr>
        <w:autoSpaceDE w:val="0"/>
        <w:autoSpaceDN w:val="0"/>
        <w:adjustRightInd w:val="0"/>
        <w:jc w:val="center"/>
        <w:outlineLvl w:val="0"/>
        <w:rPr>
          <w:rFonts w:ascii="Arial" w:hAnsi="Arial" w:cs="Arial"/>
          <w:sz w:val="16"/>
          <w:szCs w:val="16"/>
        </w:rPr>
      </w:pPr>
    </w:p>
    <w:tbl>
      <w:tblPr>
        <w:tblW w:w="10774" w:type="dxa"/>
        <w:tblInd w:w="-364" w:type="dxa"/>
        <w:tblLayout w:type="fixed"/>
        <w:tblCellMar>
          <w:top w:w="75" w:type="dxa"/>
          <w:left w:w="0" w:type="dxa"/>
          <w:bottom w:w="75" w:type="dxa"/>
          <w:right w:w="0" w:type="dxa"/>
        </w:tblCellMar>
        <w:tblLook w:val="0000"/>
      </w:tblPr>
      <w:tblGrid>
        <w:gridCol w:w="737"/>
        <w:gridCol w:w="2891"/>
        <w:gridCol w:w="3318"/>
        <w:gridCol w:w="3828"/>
      </w:tblGrid>
      <w:tr w:rsidR="00490E3C" w:rsidRPr="001C06CA" w:rsidTr="00490E3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E3C" w:rsidRPr="001C06CA" w:rsidRDefault="00490E3C" w:rsidP="004E6B88">
            <w:pPr>
              <w:autoSpaceDE w:val="0"/>
              <w:autoSpaceDN w:val="0"/>
              <w:adjustRightInd w:val="0"/>
              <w:spacing w:line="240" w:lineRule="exact"/>
              <w:jc w:val="center"/>
              <w:rPr>
                <w:rFonts w:ascii="Arial" w:hAnsi="Arial" w:cs="Arial"/>
                <w:sz w:val="16"/>
                <w:szCs w:val="16"/>
              </w:rPr>
            </w:pPr>
            <w:r w:rsidRPr="001C06CA">
              <w:rPr>
                <w:rFonts w:ascii="Arial" w:hAnsi="Arial" w:cs="Arial"/>
                <w:sz w:val="16"/>
                <w:szCs w:val="16"/>
              </w:rPr>
              <w:t>№</w:t>
            </w:r>
          </w:p>
          <w:p w:rsidR="00490E3C" w:rsidRPr="001C06CA" w:rsidRDefault="00490E3C" w:rsidP="004E6B88">
            <w:pPr>
              <w:autoSpaceDE w:val="0"/>
              <w:autoSpaceDN w:val="0"/>
              <w:adjustRightInd w:val="0"/>
              <w:spacing w:line="240" w:lineRule="exact"/>
              <w:jc w:val="center"/>
              <w:rPr>
                <w:rFonts w:ascii="Arial" w:hAnsi="Arial" w:cs="Arial"/>
                <w:sz w:val="16"/>
                <w:szCs w:val="16"/>
              </w:rPr>
            </w:pPr>
            <w:r w:rsidRPr="001C06CA">
              <w:rPr>
                <w:rFonts w:ascii="Arial" w:hAnsi="Arial" w:cs="Arial"/>
                <w:sz w:val="16"/>
                <w:szCs w:val="16"/>
              </w:rPr>
              <w:t>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E3C" w:rsidRPr="001C06CA" w:rsidRDefault="00490E3C" w:rsidP="004E6B88">
            <w:pPr>
              <w:autoSpaceDE w:val="0"/>
              <w:autoSpaceDN w:val="0"/>
              <w:adjustRightInd w:val="0"/>
              <w:spacing w:line="240" w:lineRule="exact"/>
              <w:jc w:val="center"/>
              <w:rPr>
                <w:rFonts w:ascii="Arial" w:hAnsi="Arial" w:cs="Arial"/>
                <w:sz w:val="16"/>
                <w:szCs w:val="16"/>
              </w:rPr>
            </w:pPr>
            <w:r w:rsidRPr="001C06CA">
              <w:rPr>
                <w:rFonts w:ascii="Arial" w:hAnsi="Arial" w:cs="Arial"/>
                <w:sz w:val="16"/>
                <w:szCs w:val="16"/>
              </w:rPr>
              <w:t>Наименование многофункционального центра</w:t>
            </w:r>
          </w:p>
        </w:tc>
        <w:tc>
          <w:tcPr>
            <w:tcW w:w="3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E3C" w:rsidRPr="001C06CA" w:rsidRDefault="00490E3C" w:rsidP="004E6B88">
            <w:pPr>
              <w:autoSpaceDE w:val="0"/>
              <w:autoSpaceDN w:val="0"/>
              <w:adjustRightInd w:val="0"/>
              <w:spacing w:line="240" w:lineRule="exact"/>
              <w:jc w:val="center"/>
              <w:rPr>
                <w:rFonts w:ascii="Arial" w:hAnsi="Arial" w:cs="Arial"/>
                <w:sz w:val="16"/>
                <w:szCs w:val="16"/>
              </w:rPr>
            </w:pPr>
            <w:r w:rsidRPr="001C06CA">
              <w:rPr>
                <w:rFonts w:ascii="Arial" w:hAnsi="Arial" w:cs="Arial"/>
                <w:sz w:val="16"/>
                <w:szCs w:val="16"/>
              </w:rPr>
              <w:t>адрес, телефон,</w:t>
            </w:r>
          </w:p>
          <w:p w:rsidR="00490E3C" w:rsidRPr="001C06CA" w:rsidRDefault="00490E3C" w:rsidP="004E6B88">
            <w:pPr>
              <w:autoSpaceDE w:val="0"/>
              <w:autoSpaceDN w:val="0"/>
              <w:adjustRightInd w:val="0"/>
              <w:spacing w:line="240" w:lineRule="exact"/>
              <w:jc w:val="center"/>
              <w:rPr>
                <w:rFonts w:ascii="Arial" w:hAnsi="Arial" w:cs="Arial"/>
                <w:sz w:val="16"/>
                <w:szCs w:val="16"/>
              </w:rPr>
            </w:pPr>
            <w:r w:rsidRPr="001C06CA">
              <w:rPr>
                <w:rFonts w:ascii="Arial" w:hAnsi="Arial" w:cs="Arial"/>
                <w:sz w:val="16"/>
                <w:szCs w:val="16"/>
              </w:rPr>
              <w:t xml:space="preserve"> интернет-сайт многофункционального центра</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E3C" w:rsidRPr="001C06CA" w:rsidRDefault="00490E3C" w:rsidP="004E6B88">
            <w:pPr>
              <w:autoSpaceDE w:val="0"/>
              <w:autoSpaceDN w:val="0"/>
              <w:adjustRightInd w:val="0"/>
              <w:spacing w:line="240" w:lineRule="exact"/>
              <w:jc w:val="center"/>
              <w:rPr>
                <w:rFonts w:ascii="Arial" w:hAnsi="Arial" w:cs="Arial"/>
                <w:sz w:val="16"/>
                <w:szCs w:val="16"/>
              </w:rPr>
            </w:pPr>
            <w:r w:rsidRPr="001C06CA">
              <w:rPr>
                <w:rFonts w:ascii="Arial" w:hAnsi="Arial" w:cs="Arial"/>
                <w:sz w:val="16"/>
                <w:szCs w:val="16"/>
              </w:rPr>
              <w:t>график работы многофункционального центра</w:t>
            </w:r>
          </w:p>
        </w:tc>
      </w:tr>
      <w:tr w:rsidR="00490E3C" w:rsidRPr="001C06CA" w:rsidTr="00490E3C">
        <w:trPr>
          <w:trHeight w:val="2703"/>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E3C" w:rsidRPr="001C06CA" w:rsidRDefault="00490E3C" w:rsidP="004E6B88">
            <w:pPr>
              <w:autoSpaceDE w:val="0"/>
              <w:autoSpaceDN w:val="0"/>
              <w:adjustRightInd w:val="0"/>
              <w:jc w:val="center"/>
              <w:rPr>
                <w:rFonts w:ascii="Arial" w:hAnsi="Arial" w:cs="Arial"/>
                <w:sz w:val="16"/>
                <w:szCs w:val="16"/>
              </w:rPr>
            </w:pPr>
            <w:r w:rsidRPr="001C06CA">
              <w:rPr>
                <w:rFonts w:ascii="Arial" w:hAnsi="Arial" w:cs="Arial"/>
                <w:sz w:val="16"/>
                <w:szCs w:val="16"/>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E3C" w:rsidRPr="001C06CA" w:rsidRDefault="00490E3C" w:rsidP="004E6B88">
            <w:pPr>
              <w:autoSpaceDE w:val="0"/>
              <w:autoSpaceDN w:val="0"/>
              <w:adjustRightInd w:val="0"/>
              <w:jc w:val="center"/>
              <w:rPr>
                <w:rFonts w:ascii="Arial" w:hAnsi="Arial" w:cs="Arial"/>
                <w:sz w:val="16"/>
                <w:szCs w:val="16"/>
              </w:rPr>
            </w:pPr>
            <w:r w:rsidRPr="001C06CA">
              <w:rPr>
                <w:rFonts w:ascii="Arial" w:hAnsi="Arial" w:cs="Arial"/>
                <w:sz w:val="16"/>
                <w:szCs w:val="16"/>
              </w:rPr>
              <w:t>Муниципальное  учреждение «Многофункциональ</w:t>
            </w:r>
          </w:p>
          <w:p w:rsidR="00490E3C" w:rsidRPr="001C06CA" w:rsidRDefault="00490E3C" w:rsidP="004E6B88">
            <w:pPr>
              <w:autoSpaceDE w:val="0"/>
              <w:autoSpaceDN w:val="0"/>
              <w:adjustRightInd w:val="0"/>
              <w:jc w:val="center"/>
              <w:rPr>
                <w:rFonts w:ascii="Arial" w:hAnsi="Arial" w:cs="Arial"/>
                <w:sz w:val="16"/>
                <w:szCs w:val="16"/>
              </w:rPr>
            </w:pPr>
            <w:r w:rsidRPr="001C06CA">
              <w:rPr>
                <w:rFonts w:ascii="Arial" w:hAnsi="Arial" w:cs="Arial"/>
                <w:sz w:val="16"/>
                <w:szCs w:val="16"/>
              </w:rPr>
              <w:t>ный центр</w:t>
            </w:r>
          </w:p>
          <w:p w:rsidR="00490E3C" w:rsidRPr="001C06CA" w:rsidRDefault="00490E3C" w:rsidP="004E6B88">
            <w:pPr>
              <w:autoSpaceDE w:val="0"/>
              <w:autoSpaceDN w:val="0"/>
              <w:adjustRightInd w:val="0"/>
              <w:jc w:val="center"/>
              <w:outlineLvl w:val="0"/>
              <w:rPr>
                <w:rFonts w:ascii="Arial" w:hAnsi="Arial" w:cs="Arial"/>
                <w:sz w:val="16"/>
                <w:szCs w:val="16"/>
              </w:rPr>
            </w:pPr>
            <w:r w:rsidRPr="001C06CA">
              <w:rPr>
                <w:rFonts w:ascii="Arial" w:hAnsi="Arial" w:cs="Arial"/>
                <w:sz w:val="16"/>
                <w:szCs w:val="16"/>
              </w:rPr>
              <w:t>предоставления государственных и муниципальных услуг»   Благодарненского  района Ставропольского края</w:t>
            </w:r>
          </w:p>
          <w:p w:rsidR="00490E3C" w:rsidRPr="001C06CA" w:rsidRDefault="00490E3C" w:rsidP="004E6B88">
            <w:pPr>
              <w:autoSpaceDE w:val="0"/>
              <w:autoSpaceDN w:val="0"/>
              <w:adjustRightInd w:val="0"/>
              <w:jc w:val="center"/>
              <w:rPr>
                <w:rFonts w:ascii="Arial" w:hAnsi="Arial" w:cs="Arial"/>
                <w:sz w:val="16"/>
                <w:szCs w:val="16"/>
              </w:rPr>
            </w:pPr>
          </w:p>
        </w:tc>
        <w:tc>
          <w:tcPr>
            <w:tcW w:w="3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E3C" w:rsidRPr="001C06CA" w:rsidRDefault="00490E3C" w:rsidP="004E6B88">
            <w:pPr>
              <w:spacing w:before="120"/>
              <w:jc w:val="center"/>
              <w:rPr>
                <w:rFonts w:ascii="Arial" w:hAnsi="Arial" w:cs="Arial"/>
                <w:sz w:val="16"/>
                <w:szCs w:val="16"/>
              </w:rPr>
            </w:pPr>
            <w:r w:rsidRPr="001C06CA">
              <w:rPr>
                <w:rFonts w:ascii="Arial" w:hAnsi="Arial" w:cs="Arial"/>
                <w:sz w:val="16"/>
                <w:szCs w:val="16"/>
              </w:rPr>
              <w:t>Ставропольский край, Благодарненский р-н, г. Благодарный, пер.9 Января, дом 55.</w:t>
            </w:r>
          </w:p>
          <w:p w:rsidR="00490E3C" w:rsidRPr="001C06CA" w:rsidRDefault="00490E3C" w:rsidP="004E6B88">
            <w:pPr>
              <w:jc w:val="center"/>
              <w:rPr>
                <w:rFonts w:ascii="Arial" w:hAnsi="Arial" w:cs="Arial"/>
                <w:sz w:val="16"/>
                <w:szCs w:val="16"/>
              </w:rPr>
            </w:pPr>
            <w:r w:rsidRPr="001C06CA">
              <w:rPr>
                <w:rFonts w:ascii="Arial" w:hAnsi="Arial" w:cs="Arial"/>
                <w:sz w:val="16"/>
                <w:szCs w:val="16"/>
              </w:rPr>
              <w:t>тел./факс: 8 (86549) 5-20-55</w:t>
            </w:r>
          </w:p>
          <w:p w:rsidR="00490E3C" w:rsidRPr="001C06CA" w:rsidRDefault="00490E3C" w:rsidP="004E6B88">
            <w:pPr>
              <w:jc w:val="center"/>
              <w:rPr>
                <w:rFonts w:ascii="Arial" w:hAnsi="Arial" w:cs="Arial"/>
                <w:sz w:val="16"/>
                <w:szCs w:val="16"/>
              </w:rPr>
            </w:pPr>
            <w:r w:rsidRPr="001C06CA">
              <w:rPr>
                <w:rFonts w:ascii="Arial" w:hAnsi="Arial" w:cs="Arial"/>
                <w:sz w:val="16"/>
                <w:szCs w:val="16"/>
                <w:lang w:val="en-US"/>
              </w:rPr>
              <w:t>e</w:t>
            </w:r>
            <w:r w:rsidRPr="001C06CA">
              <w:rPr>
                <w:rFonts w:ascii="Arial" w:hAnsi="Arial" w:cs="Arial"/>
                <w:sz w:val="16"/>
                <w:szCs w:val="16"/>
              </w:rPr>
              <w:t>-</w:t>
            </w:r>
            <w:r w:rsidRPr="001C06CA">
              <w:rPr>
                <w:rFonts w:ascii="Arial" w:hAnsi="Arial" w:cs="Arial"/>
                <w:sz w:val="16"/>
                <w:szCs w:val="16"/>
                <w:lang w:val="en-US"/>
              </w:rPr>
              <w:t>mail</w:t>
            </w:r>
            <w:r w:rsidRPr="001C06CA">
              <w:rPr>
                <w:rFonts w:ascii="Arial" w:hAnsi="Arial" w:cs="Arial"/>
                <w:sz w:val="16"/>
                <w:szCs w:val="16"/>
              </w:rPr>
              <w:t xml:space="preserve">: </w:t>
            </w:r>
            <w:hyperlink r:id="rId53" w:history="1">
              <w:r w:rsidRPr="001C06CA">
                <w:rPr>
                  <w:rFonts w:ascii="Arial" w:hAnsi="Arial" w:cs="Arial"/>
                  <w:sz w:val="16"/>
                  <w:szCs w:val="16"/>
                  <w:u w:val="single"/>
                  <w:lang w:val="en-US"/>
                </w:rPr>
                <w:t>http://blagodarny.umfc26.ru/site/index.php</w:t>
              </w:r>
            </w:hyperlink>
            <w:r w:rsidRPr="001C06CA">
              <w:rPr>
                <w:rFonts w:ascii="Arial" w:hAnsi="Arial" w:cs="Arial"/>
                <w:sz w:val="16"/>
                <w:szCs w:val="16"/>
              </w:rPr>
              <w:t xml:space="preserve"> </w:t>
            </w:r>
          </w:p>
          <w:p w:rsidR="00490E3C" w:rsidRPr="001C06CA" w:rsidRDefault="00490E3C" w:rsidP="004E6B88">
            <w:pPr>
              <w:autoSpaceDE w:val="0"/>
              <w:autoSpaceDN w:val="0"/>
              <w:adjustRightInd w:val="0"/>
              <w:jc w:val="center"/>
              <w:rPr>
                <w:rFonts w:ascii="Arial" w:hAnsi="Arial" w:cs="Arial"/>
                <w:sz w:val="16"/>
                <w:szCs w:val="16"/>
              </w:rPr>
            </w:pP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график работы:</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Понедельник - вторник</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с 9-00 до 18-00</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среда</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 xml:space="preserve">с 9-00 до 20-00 </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Четверг – Пятница</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с 9-00 до 18-00</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Суббота  </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с 8-00 до 13-00</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 xml:space="preserve">Выходной </w:t>
            </w:r>
          </w:p>
          <w:p w:rsidR="00490E3C" w:rsidRPr="001C06CA" w:rsidRDefault="00490E3C" w:rsidP="004E6B88">
            <w:pPr>
              <w:shd w:val="clear" w:color="auto" w:fill="FFFFFF"/>
              <w:jc w:val="center"/>
              <w:rPr>
                <w:rFonts w:ascii="Arial" w:hAnsi="Arial" w:cs="Arial"/>
                <w:sz w:val="16"/>
                <w:szCs w:val="16"/>
              </w:rPr>
            </w:pPr>
            <w:r w:rsidRPr="001C06CA">
              <w:rPr>
                <w:rFonts w:ascii="Arial" w:hAnsi="Arial" w:cs="Arial"/>
                <w:sz w:val="16"/>
                <w:szCs w:val="16"/>
              </w:rPr>
              <w:t>воскресенье</w:t>
            </w:r>
          </w:p>
        </w:tc>
      </w:tr>
    </w:tbl>
    <w:p w:rsidR="00490E3C" w:rsidRPr="001C06CA" w:rsidRDefault="00490E3C" w:rsidP="00490E3C">
      <w:pPr>
        <w:tabs>
          <w:tab w:val="left" w:pos="851"/>
        </w:tabs>
        <w:ind w:left="-567" w:firstLine="709"/>
        <w:jc w:val="center"/>
        <w:rPr>
          <w:rFonts w:ascii="Arial" w:hAnsi="Arial" w:cs="Arial"/>
          <w:sz w:val="16"/>
          <w:szCs w:val="16"/>
        </w:rPr>
      </w:pPr>
    </w:p>
    <w:p w:rsidR="00490E3C" w:rsidRPr="001C06CA" w:rsidRDefault="00490E3C" w:rsidP="00490E3C">
      <w:pPr>
        <w:tabs>
          <w:tab w:val="left" w:pos="851"/>
        </w:tabs>
        <w:ind w:left="-567" w:firstLine="709"/>
        <w:jc w:val="center"/>
        <w:rPr>
          <w:rFonts w:ascii="Arial" w:hAnsi="Arial" w:cs="Arial"/>
          <w:sz w:val="16"/>
          <w:szCs w:val="16"/>
        </w:rPr>
      </w:pPr>
    </w:p>
    <w:p w:rsidR="00490E3C" w:rsidRPr="001C06CA" w:rsidRDefault="00490E3C" w:rsidP="00490E3C">
      <w:pPr>
        <w:contextualSpacing/>
        <w:jc w:val="both"/>
        <w:rPr>
          <w:rFonts w:ascii="Arial" w:hAnsi="Arial" w:cs="Arial"/>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14283" w:type="dxa"/>
        <w:tblInd w:w="-176" w:type="dxa"/>
        <w:tblLook w:val="04A0"/>
      </w:tblPr>
      <w:tblGrid>
        <w:gridCol w:w="250"/>
        <w:gridCol w:w="14033"/>
      </w:tblGrid>
      <w:tr w:rsidR="00573DC7" w:rsidRPr="001C06CA" w:rsidTr="00573DC7">
        <w:tc>
          <w:tcPr>
            <w:tcW w:w="250" w:type="dxa"/>
            <w:shd w:val="clear" w:color="auto" w:fill="auto"/>
          </w:tcPr>
          <w:p w:rsidR="00573DC7" w:rsidRPr="001C06CA" w:rsidRDefault="00573DC7" w:rsidP="004E6B88">
            <w:pPr>
              <w:pStyle w:val="afb"/>
              <w:spacing w:line="240" w:lineRule="exact"/>
              <w:jc w:val="right"/>
              <w:rPr>
                <w:rFonts w:ascii="Arial" w:hAnsi="Arial" w:cs="Arial"/>
                <w:sz w:val="16"/>
                <w:szCs w:val="16"/>
              </w:rPr>
            </w:pPr>
          </w:p>
        </w:tc>
        <w:tc>
          <w:tcPr>
            <w:tcW w:w="14033" w:type="dxa"/>
            <w:shd w:val="clear" w:color="auto" w:fill="auto"/>
          </w:tcPr>
          <w:p w:rsidR="00573DC7" w:rsidRPr="001C06CA" w:rsidRDefault="00573DC7" w:rsidP="00573DC7">
            <w:pPr>
              <w:pStyle w:val="afb"/>
              <w:spacing w:line="240" w:lineRule="exact"/>
              <w:ind w:left="4321"/>
              <w:rPr>
                <w:rFonts w:ascii="Arial" w:hAnsi="Arial" w:cs="Arial"/>
                <w:sz w:val="16"/>
                <w:szCs w:val="16"/>
              </w:rPr>
            </w:pPr>
            <w:r>
              <w:rPr>
                <w:rFonts w:ascii="Arial" w:hAnsi="Arial" w:cs="Arial"/>
                <w:sz w:val="16"/>
                <w:szCs w:val="16"/>
              </w:rPr>
              <w:t xml:space="preserve">                                     </w:t>
            </w:r>
            <w:r w:rsidRPr="001C06CA">
              <w:rPr>
                <w:rFonts w:ascii="Arial" w:hAnsi="Arial" w:cs="Arial"/>
                <w:sz w:val="16"/>
                <w:szCs w:val="16"/>
              </w:rPr>
              <w:t>Приложение 6</w:t>
            </w:r>
          </w:p>
          <w:p w:rsidR="00573DC7" w:rsidRDefault="00573DC7" w:rsidP="00573DC7">
            <w:pPr>
              <w:spacing w:line="240" w:lineRule="exact"/>
              <w:ind w:left="4321"/>
              <w:rPr>
                <w:rFonts w:ascii="Arial" w:hAnsi="Arial" w:cs="Arial"/>
                <w:sz w:val="16"/>
                <w:szCs w:val="16"/>
              </w:rPr>
            </w:pPr>
            <w:r w:rsidRPr="001C06CA">
              <w:rPr>
                <w:rFonts w:ascii="Arial" w:hAnsi="Arial" w:cs="Arial"/>
                <w:sz w:val="16"/>
                <w:szCs w:val="16"/>
              </w:rPr>
              <w:t>к административному регламенту предоставления администрацией</w:t>
            </w:r>
          </w:p>
          <w:p w:rsidR="00573DC7" w:rsidRDefault="00573DC7" w:rsidP="00573DC7">
            <w:pPr>
              <w:spacing w:line="240" w:lineRule="exact"/>
              <w:ind w:left="4321"/>
              <w:rPr>
                <w:rFonts w:ascii="Arial" w:hAnsi="Arial" w:cs="Arial"/>
                <w:sz w:val="16"/>
                <w:szCs w:val="16"/>
              </w:rPr>
            </w:pPr>
            <w:r w:rsidRPr="001C06CA">
              <w:rPr>
                <w:rFonts w:ascii="Arial" w:hAnsi="Arial" w:cs="Arial"/>
                <w:sz w:val="16"/>
                <w:szCs w:val="16"/>
              </w:rPr>
              <w:t>Благодарненского городского округа Ставропольского края</w:t>
            </w:r>
          </w:p>
          <w:p w:rsidR="00573DC7" w:rsidRDefault="00573DC7" w:rsidP="00573DC7">
            <w:pPr>
              <w:spacing w:line="240" w:lineRule="exact"/>
              <w:ind w:left="4321"/>
              <w:rPr>
                <w:rFonts w:ascii="Arial" w:hAnsi="Arial" w:cs="Arial"/>
                <w:sz w:val="16"/>
                <w:szCs w:val="16"/>
              </w:rPr>
            </w:pPr>
            <w:r w:rsidRPr="001C06CA">
              <w:rPr>
                <w:rFonts w:ascii="Arial" w:hAnsi="Arial" w:cs="Arial"/>
                <w:sz w:val="16"/>
                <w:szCs w:val="16"/>
              </w:rPr>
              <w:t>муниципальной услуги «Присвоение и аннулирование адреса</w:t>
            </w:r>
          </w:p>
          <w:p w:rsidR="00573DC7" w:rsidRPr="001C06CA" w:rsidRDefault="00573DC7" w:rsidP="00573DC7">
            <w:pPr>
              <w:spacing w:line="240" w:lineRule="exact"/>
              <w:ind w:left="4321"/>
              <w:rPr>
                <w:rFonts w:ascii="Arial" w:hAnsi="Arial" w:cs="Arial"/>
                <w:sz w:val="16"/>
                <w:szCs w:val="16"/>
              </w:rPr>
            </w:pPr>
            <w:r w:rsidRPr="001C06CA">
              <w:rPr>
                <w:rFonts w:ascii="Arial" w:hAnsi="Arial" w:cs="Arial"/>
                <w:sz w:val="16"/>
                <w:szCs w:val="16"/>
              </w:rPr>
              <w:t>объекту адресации»</w:t>
            </w:r>
          </w:p>
          <w:p w:rsidR="00573DC7" w:rsidRPr="001C06CA" w:rsidRDefault="00573DC7" w:rsidP="004E6B88">
            <w:pPr>
              <w:pStyle w:val="afb"/>
              <w:spacing w:line="240" w:lineRule="exact"/>
              <w:jc w:val="center"/>
              <w:rPr>
                <w:rFonts w:ascii="Arial" w:hAnsi="Arial" w:cs="Arial"/>
                <w:sz w:val="16"/>
                <w:szCs w:val="16"/>
              </w:rPr>
            </w:pPr>
          </w:p>
        </w:tc>
      </w:tr>
    </w:tbl>
    <w:p w:rsidR="00573DC7" w:rsidRPr="001C06CA" w:rsidRDefault="00573DC7" w:rsidP="00573DC7">
      <w:pPr>
        <w:pStyle w:val="ConsPlusNonformat"/>
        <w:spacing w:line="240" w:lineRule="exact"/>
        <w:ind w:left="4678"/>
        <w:jc w:val="center"/>
        <w:rPr>
          <w:rFonts w:ascii="Arial" w:hAnsi="Arial" w:cs="Arial"/>
          <w:sz w:val="16"/>
          <w:szCs w:val="16"/>
        </w:rPr>
      </w:pPr>
    </w:p>
    <w:p w:rsidR="00573DC7" w:rsidRPr="001C06CA" w:rsidRDefault="00573DC7" w:rsidP="00573DC7">
      <w:pPr>
        <w:pStyle w:val="ConsPlusNonformat"/>
        <w:spacing w:line="240" w:lineRule="exact"/>
        <w:jc w:val="center"/>
        <w:rPr>
          <w:rFonts w:ascii="Arial" w:hAnsi="Arial" w:cs="Arial"/>
          <w:sz w:val="16"/>
          <w:szCs w:val="16"/>
        </w:rPr>
      </w:pPr>
    </w:p>
    <w:p w:rsidR="00573DC7" w:rsidRPr="001C06CA" w:rsidRDefault="00573DC7" w:rsidP="00573DC7">
      <w:pPr>
        <w:pStyle w:val="ConsPlusNonformat"/>
        <w:spacing w:line="240" w:lineRule="exact"/>
        <w:jc w:val="center"/>
        <w:rPr>
          <w:rFonts w:ascii="Arial" w:hAnsi="Arial" w:cs="Arial"/>
          <w:sz w:val="16"/>
          <w:szCs w:val="16"/>
        </w:rPr>
      </w:pPr>
      <w:r w:rsidRPr="001C06CA">
        <w:rPr>
          <w:rFonts w:ascii="Arial" w:hAnsi="Arial" w:cs="Arial"/>
          <w:sz w:val="16"/>
          <w:szCs w:val="16"/>
        </w:rPr>
        <w:t>ИНФОРМАЦИЯ</w:t>
      </w:r>
    </w:p>
    <w:p w:rsidR="00573DC7" w:rsidRPr="001C06CA" w:rsidRDefault="00573DC7" w:rsidP="00573DC7">
      <w:pPr>
        <w:pStyle w:val="ConsPlusNonformat"/>
        <w:spacing w:line="240" w:lineRule="exact"/>
        <w:jc w:val="center"/>
        <w:rPr>
          <w:rFonts w:ascii="Arial" w:hAnsi="Arial" w:cs="Arial"/>
          <w:sz w:val="16"/>
          <w:szCs w:val="16"/>
        </w:rPr>
      </w:pPr>
      <w:r w:rsidRPr="001C06CA">
        <w:rPr>
          <w:rFonts w:ascii="Arial" w:hAnsi="Arial" w:cs="Arial"/>
          <w:sz w:val="16"/>
          <w:szCs w:val="16"/>
        </w:rPr>
        <w:t>о местонахождении и графике работы территориальных отделов Благодарненского городского округа Ставропольского края</w:t>
      </w:r>
    </w:p>
    <w:p w:rsidR="00573DC7" w:rsidRPr="001C06CA" w:rsidRDefault="00573DC7" w:rsidP="00573DC7">
      <w:pPr>
        <w:contextualSpacing/>
        <w:jc w:val="both"/>
        <w:rPr>
          <w:rFonts w:ascii="Arial" w:hAnsi="Arial" w:cs="Arial"/>
          <w:sz w:val="16"/>
          <w:szCs w:val="16"/>
        </w:rPr>
      </w:pPr>
    </w:p>
    <w:p w:rsidR="00573DC7" w:rsidRPr="001C06CA" w:rsidRDefault="00573DC7" w:rsidP="00573DC7">
      <w:pPr>
        <w:spacing w:line="240" w:lineRule="exact"/>
        <w:jc w:val="center"/>
        <w:rPr>
          <w:rFonts w:ascii="Arial" w:hAnsi="Arial" w:cs="Arial"/>
          <w:sz w:val="16"/>
          <w:szCs w:val="16"/>
        </w:rPr>
      </w:pPr>
      <w:r w:rsidRPr="001C06CA">
        <w:rPr>
          <w:rFonts w:ascii="Arial" w:hAnsi="Arial" w:cs="Arial"/>
          <w:sz w:val="16"/>
          <w:szCs w:val="16"/>
        </w:rPr>
        <w:t>СВЕДЕНИЯ</w:t>
      </w:r>
    </w:p>
    <w:p w:rsidR="00573DC7" w:rsidRPr="001C06CA" w:rsidRDefault="00573DC7" w:rsidP="00573DC7">
      <w:pPr>
        <w:spacing w:line="240" w:lineRule="exact"/>
        <w:jc w:val="center"/>
        <w:rPr>
          <w:rFonts w:ascii="Arial" w:hAnsi="Arial" w:cs="Arial"/>
          <w:sz w:val="16"/>
          <w:szCs w:val="16"/>
        </w:rPr>
      </w:pPr>
      <w:r w:rsidRPr="001C06CA">
        <w:rPr>
          <w:rFonts w:ascii="Arial" w:hAnsi="Arial" w:cs="Arial"/>
          <w:sz w:val="16"/>
          <w:szCs w:val="16"/>
        </w:rPr>
        <w:t>о местонахождении, контактных телефонах, телефонах для справок (консультаций), участвующих в предоставлении муниципальной услуги</w:t>
      </w:r>
    </w:p>
    <w:tbl>
      <w:tblPr>
        <w:tblW w:w="10632" w:type="dxa"/>
        <w:tblInd w:w="-222" w:type="dxa"/>
        <w:tblLayout w:type="fixed"/>
        <w:tblCellMar>
          <w:top w:w="75" w:type="dxa"/>
          <w:left w:w="0" w:type="dxa"/>
          <w:bottom w:w="75" w:type="dxa"/>
          <w:right w:w="0" w:type="dxa"/>
        </w:tblCellMar>
        <w:tblLook w:val="0000"/>
      </w:tblPr>
      <w:tblGrid>
        <w:gridCol w:w="3544"/>
        <w:gridCol w:w="3402"/>
        <w:gridCol w:w="3686"/>
      </w:tblGrid>
      <w:tr w:rsidR="00573DC7" w:rsidRPr="001C06CA" w:rsidTr="00573DC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DC7" w:rsidRPr="001C06CA" w:rsidRDefault="00573DC7" w:rsidP="004E6B88">
            <w:pPr>
              <w:autoSpaceDE w:val="0"/>
              <w:autoSpaceDN w:val="0"/>
              <w:adjustRightInd w:val="0"/>
              <w:spacing w:line="240" w:lineRule="exact"/>
              <w:jc w:val="center"/>
              <w:rPr>
                <w:rFonts w:ascii="Arial" w:hAnsi="Arial" w:cs="Arial"/>
                <w:sz w:val="16"/>
                <w:szCs w:val="16"/>
              </w:rPr>
            </w:pPr>
            <w:r w:rsidRPr="001C06CA">
              <w:rPr>
                <w:rFonts w:ascii="Arial" w:hAnsi="Arial" w:cs="Arial"/>
                <w:sz w:val="16"/>
                <w:szCs w:val="16"/>
              </w:rPr>
              <w:t>Наименование территориального отдела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DC7" w:rsidRPr="001C06CA" w:rsidRDefault="00573DC7" w:rsidP="004E6B88">
            <w:pPr>
              <w:autoSpaceDE w:val="0"/>
              <w:autoSpaceDN w:val="0"/>
              <w:adjustRightInd w:val="0"/>
              <w:spacing w:line="240" w:lineRule="exact"/>
              <w:jc w:val="center"/>
              <w:rPr>
                <w:rFonts w:ascii="Arial" w:hAnsi="Arial" w:cs="Arial"/>
                <w:sz w:val="16"/>
                <w:szCs w:val="16"/>
              </w:rPr>
            </w:pPr>
            <w:r w:rsidRPr="001C06CA">
              <w:rPr>
                <w:rFonts w:ascii="Arial" w:hAnsi="Arial" w:cs="Arial"/>
                <w:sz w:val="16"/>
                <w:szCs w:val="16"/>
              </w:rPr>
              <w:t xml:space="preserve">адрес, телефон, </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DC7" w:rsidRPr="001C06CA" w:rsidRDefault="00573DC7" w:rsidP="004E6B88">
            <w:pPr>
              <w:autoSpaceDE w:val="0"/>
              <w:autoSpaceDN w:val="0"/>
              <w:adjustRightInd w:val="0"/>
              <w:spacing w:line="240" w:lineRule="exact"/>
              <w:jc w:val="center"/>
              <w:rPr>
                <w:rFonts w:ascii="Arial" w:hAnsi="Arial" w:cs="Arial"/>
                <w:sz w:val="16"/>
                <w:szCs w:val="16"/>
              </w:rPr>
            </w:pPr>
            <w:r w:rsidRPr="001C06CA">
              <w:rPr>
                <w:rFonts w:ascii="Arial" w:hAnsi="Arial" w:cs="Arial"/>
                <w:sz w:val="16"/>
                <w:szCs w:val="16"/>
              </w:rPr>
              <w:t xml:space="preserve">график работы </w:t>
            </w:r>
          </w:p>
        </w:tc>
      </w:tr>
      <w:tr w:rsidR="00573DC7" w:rsidRPr="001C06CA" w:rsidTr="00573DC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DC7" w:rsidRPr="001C06CA" w:rsidRDefault="00573DC7" w:rsidP="004E6B88">
            <w:pPr>
              <w:autoSpaceDE w:val="0"/>
              <w:autoSpaceDN w:val="0"/>
              <w:adjustRightInd w:val="0"/>
              <w:jc w:val="center"/>
              <w:rPr>
                <w:rFonts w:ascii="Arial" w:hAnsi="Arial" w:cs="Arial"/>
                <w:sz w:val="16"/>
                <w:szCs w:val="16"/>
              </w:rPr>
            </w:pPr>
            <w:r w:rsidRPr="001C06CA">
              <w:rPr>
                <w:rFonts w:ascii="Arial" w:hAnsi="Arial" w:cs="Arial"/>
                <w:sz w:val="16"/>
                <w:szCs w:val="16"/>
              </w:rPr>
              <w:t>Отдел архитектуры и градостроительства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 xml:space="preserve">Ставропольский край, </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Благодарненский район, г. Благодарный, пер. Октябрьский,15.</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тел. 8 (86549) 5-13-41, 5-12-86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jc w:val="center"/>
              <w:rPr>
                <w:rFonts w:ascii="Arial" w:hAnsi="Arial" w:cs="Arial"/>
                <w:sz w:val="16"/>
                <w:szCs w:val="16"/>
              </w:rPr>
            </w:pPr>
            <w:r w:rsidRPr="001C06CA">
              <w:rPr>
                <w:rFonts w:ascii="Arial" w:hAnsi="Arial" w:cs="Arial"/>
                <w:sz w:val="16"/>
                <w:szCs w:val="16"/>
              </w:rPr>
              <w:t>Территориальный отдел</w:t>
            </w:r>
          </w:p>
          <w:p w:rsidR="00573DC7" w:rsidRPr="001C06CA" w:rsidRDefault="00573DC7" w:rsidP="004E6B88">
            <w:pPr>
              <w:jc w:val="center"/>
              <w:rPr>
                <w:rFonts w:ascii="Arial" w:hAnsi="Arial" w:cs="Arial"/>
                <w:sz w:val="16"/>
                <w:szCs w:val="16"/>
              </w:rPr>
            </w:pPr>
            <w:r w:rsidRPr="001C06CA">
              <w:rPr>
                <w:rFonts w:ascii="Arial" w:hAnsi="Arial" w:cs="Arial"/>
                <w:sz w:val="16"/>
                <w:szCs w:val="16"/>
              </w:rPr>
              <w:t>с. Александрия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Ставропольский край,</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Благодарненский район,</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 Александрия ул. Пролетарская, 121/1</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 2-70-59</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jc w:val="center"/>
              <w:rPr>
                <w:rFonts w:ascii="Arial" w:hAnsi="Arial" w:cs="Arial"/>
                <w:sz w:val="16"/>
                <w:szCs w:val="16"/>
              </w:rPr>
            </w:pPr>
            <w:r w:rsidRPr="001C06CA">
              <w:rPr>
                <w:rFonts w:ascii="Arial" w:hAnsi="Arial" w:cs="Arial"/>
                <w:sz w:val="16"/>
                <w:szCs w:val="16"/>
              </w:rPr>
              <w:t>Территориальный отдел</w:t>
            </w:r>
          </w:p>
          <w:p w:rsidR="00573DC7" w:rsidRPr="001C06CA" w:rsidRDefault="00573DC7" w:rsidP="004E6B88">
            <w:pPr>
              <w:jc w:val="center"/>
              <w:rPr>
                <w:rFonts w:ascii="Arial" w:hAnsi="Arial" w:cs="Arial"/>
                <w:sz w:val="16"/>
                <w:szCs w:val="16"/>
              </w:rPr>
            </w:pPr>
            <w:r w:rsidRPr="001C06CA">
              <w:rPr>
                <w:rFonts w:ascii="Arial" w:hAnsi="Arial" w:cs="Arial"/>
                <w:sz w:val="16"/>
                <w:szCs w:val="16"/>
              </w:rPr>
              <w:t>с. Алексеевское</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край,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Благодарненский район,</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 Алексеевское   ул. Ленина,104</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 2-41-21</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rPr>
                <w:rFonts w:ascii="Arial" w:hAnsi="Arial" w:cs="Arial"/>
                <w:sz w:val="16"/>
                <w:szCs w:val="16"/>
              </w:rPr>
            </w:pPr>
            <w:r w:rsidRPr="001C06CA">
              <w:rPr>
                <w:rFonts w:ascii="Arial" w:hAnsi="Arial" w:cs="Arial"/>
                <w:sz w:val="16"/>
                <w:szCs w:val="16"/>
              </w:rPr>
              <w:t>х. Большевик</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край, Благодарненский район,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х. Большевик  ул. Зеленая, 51</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 2-63-42</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с. Бурлацкое</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край,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Благодарненский район,</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 с. Бурлацкое, ул. Красная, 104</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 5-19-72</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с. Елизаветинское</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край,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Благодарненский район,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 Елизаветинское, ул. Ленина, 143</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(86549)5-19-58</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rPr>
                <w:rFonts w:ascii="Arial" w:hAnsi="Arial" w:cs="Arial"/>
                <w:sz w:val="16"/>
                <w:szCs w:val="16"/>
              </w:rPr>
            </w:pPr>
            <w:r w:rsidRPr="001C06CA">
              <w:rPr>
                <w:rFonts w:ascii="Arial" w:hAnsi="Arial" w:cs="Arial"/>
                <w:sz w:val="16"/>
                <w:szCs w:val="16"/>
              </w:rPr>
              <w:lastRenderedPageBreak/>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с. Каменная Балка</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край,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Благодарненский район,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 Каменная Балка,  ул. Школьная,12</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 3-99-57</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Красноключевской</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край,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Благодарненский район,</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 х. Алтухов ул. Чапаева, 41</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 2-64-73</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jc w:val="both"/>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с. Мирное</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край,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Благодарненский район,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 Мирное, ул. Свободы,428а</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 2-66-98</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jc w:val="both"/>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с. Сотниковское</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край,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Благодарненский район,</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 Сотниковское, ул. Красная,179</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 3-14-68</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jc w:val="both"/>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с. Спасское</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край,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Благодарненский район,</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 с. Спасское, ул. Красная,169</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(86549)2-43-88</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выходные дни: суббота, воскресенье</w:t>
            </w:r>
          </w:p>
          <w:p w:rsidR="00573DC7" w:rsidRPr="001C06CA" w:rsidRDefault="00573DC7" w:rsidP="004E6B88">
            <w:pPr>
              <w:pStyle w:val="Default"/>
              <w:jc w:val="center"/>
              <w:rPr>
                <w:rFonts w:ascii="Arial" w:hAnsi="Arial" w:cs="Arial"/>
                <w:sz w:val="16"/>
                <w:szCs w:val="16"/>
              </w:rPr>
            </w:pP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jc w:val="both"/>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п. Ставропольский</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Ставропольский край,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Благодарненский район,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п. Ставропольский ул. Советская,1</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 2-53-05</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jc w:val="both"/>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с. Шишкино</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Ставропольский край,</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 Благодарненский район, </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 Шишкино пер. Новый,1</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(86549)2-57-67</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r w:rsidR="00573DC7" w:rsidRPr="001C06CA" w:rsidTr="00573DC7">
        <w:tblPrEx>
          <w:tblCellMar>
            <w:top w:w="0" w:type="dxa"/>
            <w:bottom w:w="0" w:type="dxa"/>
          </w:tblCellMar>
          <w:tblLook w:val="04A0"/>
        </w:tblPrEx>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DC7" w:rsidRPr="001C06CA" w:rsidRDefault="00573DC7" w:rsidP="004E6B88">
            <w:pPr>
              <w:jc w:val="both"/>
              <w:rPr>
                <w:rFonts w:ascii="Arial" w:hAnsi="Arial" w:cs="Arial"/>
                <w:sz w:val="16"/>
                <w:szCs w:val="16"/>
              </w:rPr>
            </w:pPr>
            <w:r w:rsidRPr="001C06CA">
              <w:rPr>
                <w:rFonts w:ascii="Arial" w:hAnsi="Arial" w:cs="Arial"/>
                <w:sz w:val="16"/>
                <w:szCs w:val="16"/>
              </w:rPr>
              <w:t xml:space="preserve">Территориальный отдел </w:t>
            </w:r>
          </w:p>
          <w:p w:rsidR="00573DC7" w:rsidRPr="001C06CA" w:rsidRDefault="00573DC7" w:rsidP="004E6B88">
            <w:pPr>
              <w:jc w:val="both"/>
              <w:rPr>
                <w:rFonts w:ascii="Arial" w:hAnsi="Arial" w:cs="Arial"/>
                <w:sz w:val="16"/>
                <w:szCs w:val="16"/>
              </w:rPr>
            </w:pPr>
            <w:r w:rsidRPr="001C06CA">
              <w:rPr>
                <w:rFonts w:ascii="Arial" w:hAnsi="Arial" w:cs="Arial"/>
                <w:sz w:val="16"/>
                <w:szCs w:val="16"/>
              </w:rPr>
              <w:t>а. Эдельбай</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Ставропольский край</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Благодарненский район,</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 xml:space="preserve"> а. Эдельбай ул. Комсомольская,80</w:t>
            </w:r>
          </w:p>
          <w:p w:rsidR="00573DC7" w:rsidRPr="001C06CA" w:rsidRDefault="00573DC7" w:rsidP="004E6B88">
            <w:pPr>
              <w:ind w:hanging="7"/>
              <w:jc w:val="center"/>
              <w:rPr>
                <w:rFonts w:ascii="Arial" w:hAnsi="Arial" w:cs="Arial"/>
                <w:sz w:val="16"/>
                <w:szCs w:val="16"/>
              </w:rPr>
            </w:pPr>
            <w:r w:rsidRPr="001C06CA">
              <w:rPr>
                <w:rFonts w:ascii="Arial" w:hAnsi="Arial" w:cs="Arial"/>
                <w:sz w:val="16"/>
                <w:szCs w:val="16"/>
              </w:rPr>
              <w:t>тел. 8 (86549)2-68-25</w:t>
            </w:r>
          </w:p>
        </w:tc>
        <w:tc>
          <w:tcPr>
            <w:tcW w:w="3686" w:type="dxa"/>
            <w:tcBorders>
              <w:top w:val="single" w:sz="6" w:space="0" w:color="000000"/>
              <w:left w:val="single" w:sz="6" w:space="0" w:color="000000"/>
              <w:bottom w:val="single" w:sz="6" w:space="0" w:color="000000"/>
              <w:right w:val="single" w:sz="6" w:space="0" w:color="000000"/>
            </w:tcBorders>
          </w:tcPr>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График работы:</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понедельник - пятница с 8.00 до 17.00,</w:t>
            </w:r>
          </w:p>
          <w:p w:rsidR="00573DC7" w:rsidRPr="001C06CA" w:rsidRDefault="00573DC7" w:rsidP="004E6B88">
            <w:pPr>
              <w:pStyle w:val="Default"/>
              <w:jc w:val="center"/>
              <w:rPr>
                <w:rFonts w:ascii="Arial" w:hAnsi="Arial" w:cs="Arial"/>
                <w:color w:val="auto"/>
                <w:sz w:val="16"/>
                <w:szCs w:val="16"/>
              </w:rPr>
            </w:pPr>
            <w:r w:rsidRPr="001C06CA">
              <w:rPr>
                <w:rFonts w:ascii="Arial" w:hAnsi="Arial" w:cs="Arial"/>
                <w:color w:val="auto"/>
                <w:sz w:val="16"/>
                <w:szCs w:val="16"/>
              </w:rPr>
              <w:t>перерыв с 12.00 до 13.00;</w:t>
            </w:r>
          </w:p>
          <w:p w:rsidR="00573DC7" w:rsidRPr="001C06CA" w:rsidRDefault="00573DC7" w:rsidP="004E6B88">
            <w:pPr>
              <w:pStyle w:val="Default"/>
              <w:jc w:val="center"/>
              <w:rPr>
                <w:rFonts w:ascii="Arial" w:hAnsi="Arial" w:cs="Arial"/>
                <w:sz w:val="16"/>
                <w:szCs w:val="16"/>
              </w:rPr>
            </w:pPr>
            <w:r w:rsidRPr="001C06CA">
              <w:rPr>
                <w:rFonts w:ascii="Arial" w:hAnsi="Arial" w:cs="Arial"/>
                <w:color w:val="auto"/>
                <w:sz w:val="16"/>
                <w:szCs w:val="16"/>
              </w:rPr>
              <w:t>выходные дни: суббота, воскресенье.</w:t>
            </w:r>
          </w:p>
        </w:tc>
      </w:tr>
    </w:tbl>
    <w:p w:rsidR="00573DC7" w:rsidRDefault="00573DC7" w:rsidP="00573DC7">
      <w:pPr>
        <w:ind w:left="-284" w:firstLine="284"/>
        <w:contextualSpacing/>
        <w:jc w:val="both"/>
        <w:rPr>
          <w:rFonts w:ascii="Arial" w:hAnsi="Arial" w:cs="Arial"/>
          <w:sz w:val="16"/>
          <w:szCs w:val="16"/>
        </w:rPr>
      </w:pPr>
    </w:p>
    <w:p w:rsidR="00573DC7" w:rsidRPr="001C06CA" w:rsidRDefault="00573DC7" w:rsidP="00573DC7">
      <w:pPr>
        <w:ind w:left="-284" w:firstLine="284"/>
        <w:contextualSpacing/>
        <w:jc w:val="both"/>
        <w:rPr>
          <w:rFonts w:ascii="Arial" w:hAnsi="Arial" w:cs="Arial"/>
          <w:sz w:val="16"/>
          <w:szCs w:val="16"/>
        </w:rPr>
      </w:pPr>
      <w:r w:rsidRPr="001C06CA">
        <w:rPr>
          <w:rFonts w:ascii="Arial" w:hAnsi="Arial" w:cs="Arial"/>
          <w:sz w:val="16"/>
          <w:szCs w:val="16"/>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573DC7" w:rsidRPr="001C06CA" w:rsidRDefault="00573DC7" w:rsidP="00573DC7">
      <w:pPr>
        <w:tabs>
          <w:tab w:val="left" w:pos="7800"/>
        </w:tabs>
        <w:spacing w:line="240" w:lineRule="exact"/>
        <w:rPr>
          <w:rFonts w:ascii="Arial" w:hAnsi="Arial" w:cs="Arial"/>
          <w:sz w:val="16"/>
          <w:szCs w:val="16"/>
        </w:rPr>
      </w:pPr>
    </w:p>
    <w:p w:rsidR="00573DC7" w:rsidRPr="001C06CA" w:rsidRDefault="00573DC7" w:rsidP="00573DC7">
      <w:pPr>
        <w:tabs>
          <w:tab w:val="left" w:pos="7800"/>
        </w:tabs>
        <w:spacing w:line="240" w:lineRule="exact"/>
        <w:rPr>
          <w:rFonts w:ascii="Arial" w:hAnsi="Arial" w:cs="Arial"/>
          <w:sz w:val="16"/>
          <w:szCs w:val="16"/>
        </w:rPr>
      </w:pPr>
    </w:p>
    <w:tbl>
      <w:tblPr>
        <w:tblW w:w="11732" w:type="dxa"/>
        <w:tblLook w:val="01E0"/>
      </w:tblPr>
      <w:tblGrid>
        <w:gridCol w:w="10740"/>
        <w:gridCol w:w="992"/>
      </w:tblGrid>
      <w:tr w:rsidR="00573DC7" w:rsidRPr="001C06CA" w:rsidTr="004E6B88">
        <w:trPr>
          <w:trHeight w:val="708"/>
        </w:trPr>
        <w:tc>
          <w:tcPr>
            <w:tcW w:w="10740" w:type="dxa"/>
          </w:tcPr>
          <w:p w:rsidR="00573DC7" w:rsidRPr="001C06CA" w:rsidRDefault="00573DC7" w:rsidP="00573DC7">
            <w:pPr>
              <w:spacing w:line="180" w:lineRule="exact"/>
              <w:rPr>
                <w:rFonts w:ascii="Arial" w:hAnsi="Arial" w:cs="Arial"/>
                <w:sz w:val="16"/>
                <w:szCs w:val="16"/>
              </w:rPr>
            </w:pPr>
            <w:r w:rsidRPr="001C06CA">
              <w:rPr>
                <w:rFonts w:ascii="Arial" w:hAnsi="Arial" w:cs="Arial"/>
                <w:sz w:val="16"/>
                <w:szCs w:val="16"/>
              </w:rPr>
              <w:t>Исполняющий обязанности заместителя главы администрации</w:t>
            </w:r>
          </w:p>
          <w:p w:rsidR="00573DC7" w:rsidRPr="001C06CA" w:rsidRDefault="00573DC7" w:rsidP="00573DC7">
            <w:pPr>
              <w:spacing w:line="180" w:lineRule="exact"/>
              <w:rPr>
                <w:rFonts w:ascii="Arial" w:hAnsi="Arial" w:cs="Arial"/>
                <w:sz w:val="16"/>
                <w:szCs w:val="16"/>
              </w:rPr>
            </w:pPr>
            <w:r w:rsidRPr="001C06CA">
              <w:rPr>
                <w:rFonts w:ascii="Arial" w:hAnsi="Arial" w:cs="Arial"/>
                <w:sz w:val="16"/>
                <w:szCs w:val="16"/>
              </w:rPr>
              <w:t>Благодарненского городского округа</w:t>
            </w:r>
          </w:p>
          <w:p w:rsidR="00573DC7" w:rsidRPr="001C06CA" w:rsidRDefault="00573DC7" w:rsidP="00573DC7">
            <w:pPr>
              <w:spacing w:line="180" w:lineRule="exact"/>
              <w:rPr>
                <w:rFonts w:ascii="Arial" w:hAnsi="Arial" w:cs="Arial"/>
                <w:sz w:val="16"/>
                <w:szCs w:val="16"/>
              </w:rPr>
            </w:pPr>
            <w:r w:rsidRPr="001C06CA">
              <w:rPr>
                <w:rFonts w:ascii="Arial" w:hAnsi="Arial" w:cs="Arial"/>
                <w:sz w:val="16"/>
                <w:szCs w:val="16"/>
              </w:rPr>
              <w:t>Ставропольского края,</w:t>
            </w:r>
          </w:p>
          <w:p w:rsidR="00573DC7" w:rsidRPr="001C06CA" w:rsidRDefault="00573DC7" w:rsidP="00573DC7">
            <w:pPr>
              <w:spacing w:line="180" w:lineRule="exact"/>
              <w:rPr>
                <w:rFonts w:ascii="Arial" w:hAnsi="Arial" w:cs="Arial"/>
                <w:sz w:val="16"/>
                <w:szCs w:val="16"/>
              </w:rPr>
            </w:pPr>
            <w:r w:rsidRPr="001C06CA">
              <w:rPr>
                <w:rFonts w:ascii="Arial" w:hAnsi="Arial" w:cs="Arial"/>
                <w:sz w:val="16"/>
                <w:szCs w:val="16"/>
              </w:rPr>
              <w:t>начальник отдела торговли администрации</w:t>
            </w:r>
          </w:p>
          <w:p w:rsidR="00573DC7" w:rsidRPr="001C06CA" w:rsidRDefault="00573DC7" w:rsidP="00573DC7">
            <w:pPr>
              <w:spacing w:line="180" w:lineRule="exact"/>
              <w:rPr>
                <w:rFonts w:ascii="Arial" w:hAnsi="Arial" w:cs="Arial"/>
                <w:sz w:val="16"/>
                <w:szCs w:val="16"/>
              </w:rPr>
            </w:pPr>
            <w:r w:rsidRPr="001C06CA">
              <w:rPr>
                <w:rFonts w:ascii="Arial" w:hAnsi="Arial" w:cs="Arial"/>
                <w:sz w:val="16"/>
                <w:szCs w:val="16"/>
              </w:rPr>
              <w:t>Благодарненского городского округа</w:t>
            </w:r>
          </w:p>
          <w:p w:rsidR="00573DC7" w:rsidRPr="001C06CA" w:rsidRDefault="00573DC7" w:rsidP="00573DC7">
            <w:pPr>
              <w:spacing w:line="180" w:lineRule="exact"/>
              <w:rPr>
                <w:rFonts w:ascii="Arial" w:hAnsi="Arial" w:cs="Arial"/>
                <w:sz w:val="16"/>
                <w:szCs w:val="16"/>
              </w:rPr>
            </w:pPr>
            <w:r w:rsidRPr="001C06CA">
              <w:rPr>
                <w:rFonts w:ascii="Arial" w:hAnsi="Arial" w:cs="Arial"/>
                <w:sz w:val="16"/>
                <w:szCs w:val="16"/>
              </w:rPr>
              <w:t xml:space="preserve">Ставропольского края                                                                                   </w:t>
            </w:r>
            <w:r>
              <w:rPr>
                <w:rFonts w:ascii="Arial" w:hAnsi="Arial" w:cs="Arial"/>
                <w:sz w:val="16"/>
                <w:szCs w:val="16"/>
              </w:rPr>
              <w:t xml:space="preserve">                                                                            </w:t>
            </w:r>
            <w:r w:rsidRPr="001C06CA">
              <w:rPr>
                <w:rFonts w:ascii="Arial" w:hAnsi="Arial" w:cs="Arial"/>
                <w:sz w:val="16"/>
                <w:szCs w:val="16"/>
              </w:rPr>
              <w:t xml:space="preserve"> Н.Д.Федюнина</w:t>
            </w:r>
          </w:p>
        </w:tc>
        <w:tc>
          <w:tcPr>
            <w:tcW w:w="992" w:type="dxa"/>
          </w:tcPr>
          <w:p w:rsidR="00573DC7" w:rsidRPr="001C06CA" w:rsidRDefault="00573DC7" w:rsidP="004E6B88">
            <w:pPr>
              <w:spacing w:line="240" w:lineRule="exact"/>
              <w:ind w:left="-59"/>
              <w:jc w:val="right"/>
              <w:rPr>
                <w:rFonts w:ascii="Arial" w:hAnsi="Arial" w:cs="Arial"/>
                <w:sz w:val="16"/>
                <w:szCs w:val="16"/>
              </w:rPr>
            </w:pPr>
          </w:p>
        </w:tc>
      </w:tr>
    </w:tbl>
    <w:p w:rsidR="009135BD" w:rsidRDefault="009135BD" w:rsidP="00A6637D">
      <w:pPr>
        <w:jc w:val="center"/>
        <w:rPr>
          <w:rFonts w:ascii="Arial" w:hAnsi="Arial" w:cs="Arial"/>
          <w:b/>
          <w:sz w:val="16"/>
          <w:szCs w:val="16"/>
        </w:rPr>
      </w:pPr>
    </w:p>
    <w:p w:rsidR="005F2A5C" w:rsidRDefault="005F2A5C" w:rsidP="00A6637D">
      <w:pPr>
        <w:jc w:val="center"/>
        <w:rPr>
          <w:rFonts w:ascii="Arial" w:hAnsi="Arial" w:cs="Arial"/>
          <w:b/>
          <w:sz w:val="16"/>
          <w:szCs w:val="16"/>
        </w:rPr>
      </w:pPr>
    </w:p>
    <w:p w:rsidR="005F2A5C" w:rsidRDefault="005F2A5C" w:rsidP="00A6637D">
      <w:pPr>
        <w:jc w:val="center"/>
        <w:rPr>
          <w:rFonts w:ascii="Arial" w:hAnsi="Arial" w:cs="Arial"/>
          <w:b/>
          <w:sz w:val="16"/>
          <w:szCs w:val="16"/>
        </w:rPr>
      </w:pPr>
    </w:p>
    <w:p w:rsidR="005F2A5C" w:rsidRPr="00A16EB4" w:rsidRDefault="005F2A5C" w:rsidP="00A6637D">
      <w:pPr>
        <w:jc w:val="center"/>
        <w:rPr>
          <w:rFonts w:ascii="Arial" w:hAnsi="Arial" w:cs="Arial"/>
          <w:b/>
          <w:sz w:val="16"/>
          <w:szCs w:val="16"/>
        </w:rPr>
      </w:pPr>
    </w:p>
    <w:p w:rsidR="005F2A5C" w:rsidRDefault="005F2A5C" w:rsidP="00A6637D">
      <w:pPr>
        <w:jc w:val="center"/>
        <w:rPr>
          <w:rFonts w:ascii="Arial" w:hAnsi="Arial" w:cs="Arial"/>
          <w:b/>
          <w:sz w:val="16"/>
          <w:szCs w:val="16"/>
        </w:rPr>
        <w:sectPr w:rsidR="005F2A5C" w:rsidSect="00061000">
          <w:type w:val="continuous"/>
          <w:pgSz w:w="11905" w:h="16838"/>
          <w:pgMar w:top="1134" w:right="706" w:bottom="1134" w:left="993" w:header="720" w:footer="720" w:gutter="0"/>
          <w:cols w:space="851"/>
          <w:noEndnote/>
          <w:titlePg/>
          <w:docGrid w:linePitch="381"/>
        </w:sectPr>
      </w:pPr>
    </w:p>
    <w:p w:rsidR="005F2A5C" w:rsidRPr="002B404C" w:rsidRDefault="005F2A5C" w:rsidP="005F2A5C">
      <w:pPr>
        <w:tabs>
          <w:tab w:val="left" w:pos="7230"/>
        </w:tabs>
        <w:jc w:val="center"/>
        <w:rPr>
          <w:rFonts w:ascii="Arial" w:hAnsi="Arial" w:cs="Arial"/>
          <w:b/>
          <w:sz w:val="16"/>
          <w:szCs w:val="16"/>
        </w:rPr>
      </w:pPr>
      <w:r w:rsidRPr="002B404C">
        <w:rPr>
          <w:rFonts w:ascii="Arial" w:hAnsi="Arial" w:cs="Arial"/>
          <w:b/>
          <w:sz w:val="16"/>
          <w:szCs w:val="16"/>
        </w:rPr>
        <w:lastRenderedPageBreak/>
        <w:t>ПОСТАНОВЛЕНИЕ</w:t>
      </w:r>
    </w:p>
    <w:p w:rsidR="005F2A5C" w:rsidRDefault="005F2A5C" w:rsidP="005F2A5C">
      <w:pPr>
        <w:jc w:val="center"/>
        <w:rPr>
          <w:rFonts w:ascii="Arial" w:hAnsi="Arial" w:cs="Arial"/>
          <w:b/>
          <w:sz w:val="16"/>
          <w:szCs w:val="16"/>
        </w:rPr>
      </w:pPr>
      <w:r w:rsidRPr="002B404C">
        <w:rPr>
          <w:rFonts w:ascii="Arial" w:hAnsi="Arial" w:cs="Arial"/>
          <w:b/>
          <w:sz w:val="16"/>
          <w:szCs w:val="16"/>
        </w:rPr>
        <w:t>АДМИНИСТРАЦИИ БЛАГОДАРНЕНСКОГО ГОРОДСКОГО ОКРУГА  СТАВРОПОЛЬСКОГО КРАЯ</w:t>
      </w:r>
    </w:p>
    <w:p w:rsidR="005F2A5C" w:rsidRPr="002B404C" w:rsidRDefault="005F2A5C" w:rsidP="005F2A5C">
      <w:pPr>
        <w:jc w:val="center"/>
        <w:rPr>
          <w:rFonts w:ascii="Arial" w:hAnsi="Arial" w:cs="Arial"/>
          <w:b/>
          <w:sz w:val="16"/>
          <w:szCs w:val="16"/>
        </w:rPr>
      </w:pPr>
    </w:p>
    <w:tbl>
      <w:tblPr>
        <w:tblStyle w:val="1ff"/>
        <w:tblW w:w="5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264"/>
        <w:gridCol w:w="1417"/>
        <w:gridCol w:w="437"/>
        <w:gridCol w:w="631"/>
      </w:tblGrid>
      <w:tr w:rsidR="005F2A5C" w:rsidRPr="002B404C" w:rsidTr="005F2A5C">
        <w:trPr>
          <w:trHeight w:val="80"/>
        </w:trPr>
        <w:tc>
          <w:tcPr>
            <w:tcW w:w="437" w:type="dxa"/>
          </w:tcPr>
          <w:p w:rsidR="005F2A5C" w:rsidRPr="002B404C" w:rsidRDefault="005F2A5C" w:rsidP="004E6B88">
            <w:pPr>
              <w:tabs>
                <w:tab w:val="left" w:pos="1862"/>
              </w:tabs>
              <w:jc w:val="center"/>
              <w:rPr>
                <w:rFonts w:ascii="Arial" w:hAnsi="Arial" w:cs="Arial"/>
                <w:sz w:val="16"/>
                <w:szCs w:val="16"/>
              </w:rPr>
            </w:pPr>
            <w:r w:rsidRPr="002B404C">
              <w:rPr>
                <w:rFonts w:ascii="Arial" w:hAnsi="Arial" w:cs="Arial"/>
                <w:sz w:val="16"/>
                <w:szCs w:val="16"/>
              </w:rPr>
              <w:t>04</w:t>
            </w:r>
          </w:p>
        </w:tc>
        <w:tc>
          <w:tcPr>
            <w:tcW w:w="959" w:type="dxa"/>
          </w:tcPr>
          <w:p w:rsidR="005F2A5C" w:rsidRPr="002B404C" w:rsidRDefault="005F2A5C" w:rsidP="004E6B88">
            <w:pPr>
              <w:tabs>
                <w:tab w:val="left" w:pos="1862"/>
              </w:tabs>
              <w:jc w:val="center"/>
              <w:rPr>
                <w:rFonts w:ascii="Arial" w:hAnsi="Arial" w:cs="Arial"/>
                <w:sz w:val="16"/>
                <w:szCs w:val="16"/>
              </w:rPr>
            </w:pPr>
            <w:r w:rsidRPr="002B404C">
              <w:rPr>
                <w:rFonts w:ascii="Arial" w:hAnsi="Arial" w:cs="Arial"/>
                <w:sz w:val="16"/>
                <w:szCs w:val="16"/>
              </w:rPr>
              <w:t xml:space="preserve">сентября </w:t>
            </w:r>
          </w:p>
        </w:tc>
        <w:tc>
          <w:tcPr>
            <w:tcW w:w="1264" w:type="dxa"/>
          </w:tcPr>
          <w:p w:rsidR="005F2A5C" w:rsidRPr="002B404C" w:rsidRDefault="005F2A5C" w:rsidP="004E6B88">
            <w:pPr>
              <w:tabs>
                <w:tab w:val="left" w:pos="1862"/>
              </w:tabs>
              <w:jc w:val="center"/>
              <w:rPr>
                <w:rFonts w:ascii="Arial" w:hAnsi="Arial" w:cs="Arial"/>
                <w:sz w:val="16"/>
                <w:szCs w:val="16"/>
              </w:rPr>
            </w:pPr>
            <w:r w:rsidRPr="002B404C">
              <w:rPr>
                <w:rFonts w:ascii="Arial" w:hAnsi="Arial" w:cs="Arial"/>
                <w:sz w:val="16"/>
                <w:szCs w:val="16"/>
              </w:rPr>
              <w:t>2019  года</w:t>
            </w:r>
          </w:p>
        </w:tc>
        <w:tc>
          <w:tcPr>
            <w:tcW w:w="1417" w:type="dxa"/>
          </w:tcPr>
          <w:p w:rsidR="005F2A5C" w:rsidRPr="002B404C" w:rsidRDefault="005F2A5C" w:rsidP="004E6B88">
            <w:pPr>
              <w:tabs>
                <w:tab w:val="left" w:pos="1862"/>
              </w:tabs>
              <w:jc w:val="center"/>
              <w:rPr>
                <w:rFonts w:ascii="Arial" w:hAnsi="Arial" w:cs="Arial"/>
                <w:sz w:val="16"/>
                <w:szCs w:val="16"/>
              </w:rPr>
            </w:pPr>
            <w:r w:rsidRPr="002B404C">
              <w:rPr>
                <w:rFonts w:ascii="Arial" w:hAnsi="Arial" w:cs="Arial"/>
                <w:sz w:val="16"/>
                <w:szCs w:val="16"/>
              </w:rPr>
              <w:t>г. Благодарный</w:t>
            </w:r>
          </w:p>
        </w:tc>
        <w:tc>
          <w:tcPr>
            <w:tcW w:w="437" w:type="dxa"/>
          </w:tcPr>
          <w:p w:rsidR="005F2A5C" w:rsidRPr="002B404C" w:rsidRDefault="005F2A5C" w:rsidP="004E6B88">
            <w:pPr>
              <w:tabs>
                <w:tab w:val="left" w:pos="1862"/>
              </w:tabs>
              <w:jc w:val="center"/>
              <w:rPr>
                <w:rFonts w:ascii="Arial" w:hAnsi="Arial" w:cs="Arial"/>
                <w:sz w:val="16"/>
                <w:szCs w:val="16"/>
              </w:rPr>
            </w:pPr>
            <w:r w:rsidRPr="002B404C">
              <w:rPr>
                <w:rFonts w:ascii="Arial" w:hAnsi="Arial" w:cs="Arial"/>
                <w:sz w:val="16"/>
                <w:szCs w:val="16"/>
              </w:rPr>
              <w:t>№</w:t>
            </w:r>
          </w:p>
        </w:tc>
        <w:tc>
          <w:tcPr>
            <w:tcW w:w="631" w:type="dxa"/>
          </w:tcPr>
          <w:p w:rsidR="005F2A5C" w:rsidRPr="002B404C" w:rsidRDefault="005F2A5C" w:rsidP="004E6B88">
            <w:pPr>
              <w:tabs>
                <w:tab w:val="left" w:pos="1862"/>
              </w:tabs>
              <w:rPr>
                <w:rFonts w:ascii="Arial" w:hAnsi="Arial" w:cs="Arial"/>
                <w:sz w:val="16"/>
                <w:szCs w:val="16"/>
              </w:rPr>
            </w:pPr>
            <w:r w:rsidRPr="002B404C">
              <w:rPr>
                <w:rFonts w:ascii="Arial" w:hAnsi="Arial" w:cs="Arial"/>
                <w:sz w:val="16"/>
                <w:szCs w:val="16"/>
              </w:rPr>
              <w:t>1463</w:t>
            </w:r>
          </w:p>
        </w:tc>
      </w:tr>
    </w:tbl>
    <w:p w:rsidR="005F2A5C" w:rsidRPr="002B404C" w:rsidRDefault="005F2A5C" w:rsidP="005F2A5C">
      <w:pPr>
        <w:tabs>
          <w:tab w:val="left" w:pos="9355"/>
        </w:tabs>
        <w:autoSpaceDE w:val="0"/>
        <w:autoSpaceDN w:val="0"/>
        <w:adjustRightInd w:val="0"/>
        <w:spacing w:line="240" w:lineRule="exact"/>
        <w:ind w:right="-6"/>
        <w:jc w:val="both"/>
        <w:rPr>
          <w:rFonts w:ascii="Arial" w:eastAsia="Calibri" w:hAnsi="Arial" w:cs="Arial"/>
          <w:bCs/>
          <w:sz w:val="16"/>
          <w:szCs w:val="16"/>
        </w:rPr>
      </w:pPr>
    </w:p>
    <w:p w:rsidR="005F2A5C" w:rsidRPr="002B404C" w:rsidRDefault="005F2A5C" w:rsidP="005F2A5C">
      <w:pPr>
        <w:tabs>
          <w:tab w:val="left" w:pos="9355"/>
        </w:tabs>
        <w:autoSpaceDE w:val="0"/>
        <w:autoSpaceDN w:val="0"/>
        <w:adjustRightInd w:val="0"/>
        <w:spacing w:line="240" w:lineRule="exact"/>
        <w:jc w:val="both"/>
        <w:rPr>
          <w:rFonts w:ascii="Arial" w:eastAsia="Calibri" w:hAnsi="Arial" w:cs="Arial"/>
          <w:bCs/>
          <w:sz w:val="16"/>
          <w:szCs w:val="16"/>
        </w:rPr>
      </w:pPr>
    </w:p>
    <w:p w:rsidR="005F2A5C" w:rsidRPr="002B404C" w:rsidRDefault="005F2A5C" w:rsidP="005F2A5C">
      <w:pPr>
        <w:tabs>
          <w:tab w:val="left" w:pos="9355"/>
        </w:tabs>
        <w:spacing w:line="180" w:lineRule="exact"/>
        <w:ind w:right="-79"/>
        <w:jc w:val="both"/>
        <w:rPr>
          <w:rFonts w:ascii="Arial" w:hAnsi="Arial" w:cs="Arial"/>
          <w:b/>
          <w:sz w:val="16"/>
          <w:szCs w:val="16"/>
        </w:rPr>
      </w:pPr>
      <w:r w:rsidRPr="002B404C">
        <w:rPr>
          <w:rFonts w:ascii="Arial" w:hAnsi="Arial" w:cs="Arial"/>
          <w:sz w:val="16"/>
          <w:szCs w:val="16"/>
        </w:rPr>
        <w:t>Об утверждении Положения о порядке оказания платных услуг, реализуемых муниципальными учреждениями физической культуры и спорта Благодарненского городского округа Ставропольского края</w:t>
      </w:r>
    </w:p>
    <w:p w:rsidR="005F2A5C" w:rsidRPr="002B404C" w:rsidRDefault="005F2A5C" w:rsidP="005F2A5C">
      <w:pPr>
        <w:tabs>
          <w:tab w:val="left" w:pos="9355"/>
        </w:tabs>
        <w:autoSpaceDE w:val="0"/>
        <w:autoSpaceDN w:val="0"/>
        <w:adjustRightInd w:val="0"/>
        <w:spacing w:line="240" w:lineRule="exact"/>
        <w:ind w:right="-79"/>
        <w:jc w:val="both"/>
        <w:rPr>
          <w:rFonts w:ascii="Arial" w:eastAsia="Calibri" w:hAnsi="Arial" w:cs="Arial"/>
          <w:bCs/>
          <w:sz w:val="16"/>
          <w:szCs w:val="16"/>
        </w:rPr>
      </w:pPr>
    </w:p>
    <w:p w:rsidR="005F2A5C" w:rsidRPr="002B404C" w:rsidRDefault="005F2A5C" w:rsidP="005F2A5C">
      <w:pPr>
        <w:ind w:firstLine="142"/>
        <w:jc w:val="both"/>
        <w:rPr>
          <w:rFonts w:ascii="Arial" w:hAnsi="Arial" w:cs="Arial"/>
          <w:sz w:val="16"/>
          <w:szCs w:val="16"/>
        </w:rPr>
      </w:pPr>
      <w:r w:rsidRPr="002B404C">
        <w:rPr>
          <w:rFonts w:ascii="Arial" w:eastAsia="Calibri" w:hAnsi="Arial" w:cs="Arial"/>
          <w:sz w:val="16"/>
          <w:szCs w:val="16"/>
        </w:rPr>
        <w:t>В соответствии с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04 декабря 2017 года №329-ФЗ «О физической культуре и спорта в</w:t>
      </w:r>
      <w:r>
        <w:rPr>
          <w:rFonts w:ascii="Arial" w:eastAsia="Calibri" w:hAnsi="Arial" w:cs="Arial"/>
          <w:sz w:val="16"/>
          <w:szCs w:val="16"/>
        </w:rPr>
        <w:t xml:space="preserve"> </w:t>
      </w:r>
      <w:r w:rsidRPr="002B404C">
        <w:rPr>
          <w:rFonts w:ascii="Arial" w:eastAsia="Calibri" w:hAnsi="Arial" w:cs="Arial"/>
          <w:sz w:val="16"/>
          <w:szCs w:val="16"/>
        </w:rPr>
        <w:t xml:space="preserve">Российской Федерации», </w:t>
      </w:r>
      <w:hyperlink r:id="rId54" w:history="1">
        <w:r w:rsidRPr="002B404C">
          <w:rPr>
            <w:rFonts w:ascii="Arial" w:eastAsia="Calibri" w:hAnsi="Arial" w:cs="Arial"/>
            <w:sz w:val="16"/>
            <w:szCs w:val="16"/>
          </w:rPr>
          <w:t>от 3 ноября 2006 года № 174-ФЗ</w:t>
        </w:r>
      </w:hyperlink>
      <w:r w:rsidRPr="002B404C">
        <w:rPr>
          <w:rFonts w:ascii="Arial" w:eastAsia="Calibri" w:hAnsi="Arial" w:cs="Arial"/>
          <w:sz w:val="16"/>
          <w:szCs w:val="16"/>
        </w:rPr>
        <w:t xml:space="preserve"> «Об автономных учреждениях», решением Совета депутатов Благодарненского городского округа Ставропольского края от 27 марта 2018 года</w:t>
      </w:r>
      <w:r>
        <w:rPr>
          <w:rFonts w:ascii="Arial" w:eastAsia="Calibri" w:hAnsi="Arial" w:cs="Arial"/>
          <w:sz w:val="16"/>
          <w:szCs w:val="16"/>
        </w:rPr>
        <w:t xml:space="preserve"> </w:t>
      </w:r>
      <w:r w:rsidRPr="002B404C">
        <w:rPr>
          <w:rFonts w:ascii="Arial" w:eastAsia="Calibri" w:hAnsi="Arial" w:cs="Arial"/>
          <w:sz w:val="16"/>
          <w:szCs w:val="16"/>
        </w:rPr>
        <w:t>№ 106 «Об утверждении  Порядка принятия решений об установлении тарифов на услуги и работы, предоставляемые муниципальными предприятиями и учреждениями Благодарненского городского округа Ставропольского края»,</w:t>
      </w:r>
      <w:r w:rsidRPr="002B404C">
        <w:rPr>
          <w:rFonts w:ascii="Arial" w:hAnsi="Arial" w:cs="Arial"/>
          <w:sz w:val="16"/>
          <w:szCs w:val="16"/>
        </w:rPr>
        <w:t>в целях наиболее полного удовлетворения потребностей населения в платных услугах, администрация Благодарненского городского округа Ставропольского края</w:t>
      </w:r>
    </w:p>
    <w:p w:rsidR="005F2A5C" w:rsidRPr="002B404C" w:rsidRDefault="005F2A5C" w:rsidP="005F2A5C">
      <w:pPr>
        <w:shd w:val="clear" w:color="auto" w:fill="FFFFFF"/>
        <w:jc w:val="both"/>
        <w:rPr>
          <w:rFonts w:ascii="Arial" w:eastAsia="Calibri" w:hAnsi="Arial" w:cs="Arial"/>
          <w:sz w:val="16"/>
          <w:szCs w:val="16"/>
        </w:rPr>
      </w:pPr>
      <w:r w:rsidRPr="002B404C">
        <w:rPr>
          <w:rFonts w:ascii="Arial" w:eastAsia="Calibri" w:hAnsi="Arial" w:cs="Arial"/>
          <w:sz w:val="16"/>
          <w:szCs w:val="16"/>
        </w:rPr>
        <w:lastRenderedPageBreak/>
        <w:t>ПОСТАНОВЛЯЕТ:</w:t>
      </w:r>
    </w:p>
    <w:p w:rsidR="005F2A5C" w:rsidRPr="002B404C" w:rsidRDefault="005F2A5C" w:rsidP="005F2A5C">
      <w:pPr>
        <w:shd w:val="clear" w:color="auto" w:fill="FFFFFF"/>
        <w:ind w:firstLine="709"/>
        <w:jc w:val="both"/>
        <w:rPr>
          <w:rFonts w:ascii="Arial" w:eastAsia="Calibri" w:hAnsi="Arial" w:cs="Arial"/>
          <w:sz w:val="16"/>
          <w:szCs w:val="16"/>
        </w:rPr>
      </w:pPr>
    </w:p>
    <w:p w:rsidR="005F2A5C" w:rsidRPr="002B404C" w:rsidRDefault="005F2A5C" w:rsidP="005F2A5C">
      <w:pPr>
        <w:tabs>
          <w:tab w:val="left" w:pos="709"/>
        </w:tabs>
        <w:ind w:firstLine="142"/>
        <w:jc w:val="both"/>
        <w:rPr>
          <w:rFonts w:ascii="Arial" w:eastAsia="Calibri" w:hAnsi="Arial" w:cs="Arial"/>
          <w:sz w:val="16"/>
          <w:szCs w:val="16"/>
        </w:rPr>
      </w:pPr>
      <w:r w:rsidRPr="002B404C">
        <w:rPr>
          <w:rFonts w:ascii="Arial" w:eastAsia="Calibri" w:hAnsi="Arial" w:cs="Arial"/>
          <w:sz w:val="16"/>
          <w:szCs w:val="16"/>
        </w:rPr>
        <w:t>1.Утвердить прилагаемое Положение о порядке оказания платных услуг, реализуемых муниципальными</w:t>
      </w:r>
      <w:r>
        <w:rPr>
          <w:rFonts w:ascii="Arial" w:eastAsia="Calibri" w:hAnsi="Arial" w:cs="Arial"/>
          <w:sz w:val="16"/>
          <w:szCs w:val="16"/>
        </w:rPr>
        <w:t xml:space="preserve"> </w:t>
      </w:r>
      <w:r w:rsidRPr="002B404C">
        <w:rPr>
          <w:rFonts w:ascii="Arial" w:eastAsia="Calibri" w:hAnsi="Arial" w:cs="Arial"/>
          <w:sz w:val="16"/>
          <w:szCs w:val="16"/>
        </w:rPr>
        <w:t>учреждениями физической культуры и спорта Благодарненского городского округа Ставропольского края.</w:t>
      </w:r>
    </w:p>
    <w:p w:rsidR="005F2A5C" w:rsidRPr="002B404C" w:rsidRDefault="005F2A5C" w:rsidP="005F2A5C">
      <w:pPr>
        <w:tabs>
          <w:tab w:val="left" w:pos="0"/>
          <w:tab w:val="left" w:pos="720"/>
        </w:tabs>
        <w:ind w:firstLine="142"/>
        <w:jc w:val="both"/>
        <w:rPr>
          <w:rFonts w:ascii="Arial" w:eastAsia="Calibri" w:hAnsi="Arial" w:cs="Arial"/>
          <w:sz w:val="16"/>
          <w:szCs w:val="16"/>
        </w:rPr>
      </w:pPr>
      <w:r w:rsidRPr="002B404C">
        <w:rPr>
          <w:rFonts w:ascii="Arial" w:eastAsia="Calibri" w:hAnsi="Arial" w:cs="Arial"/>
          <w:sz w:val="16"/>
          <w:szCs w:val="16"/>
        </w:rPr>
        <w:t xml:space="preserve">2.Контроль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 </w:t>
      </w:r>
    </w:p>
    <w:p w:rsidR="005F2A5C" w:rsidRPr="002B404C" w:rsidRDefault="005F2A5C" w:rsidP="005F2A5C">
      <w:pPr>
        <w:ind w:firstLine="142"/>
        <w:jc w:val="both"/>
        <w:rPr>
          <w:rFonts w:ascii="Arial" w:eastAsia="Calibri" w:hAnsi="Arial" w:cs="Arial"/>
          <w:sz w:val="16"/>
          <w:szCs w:val="16"/>
        </w:rPr>
      </w:pPr>
      <w:r w:rsidRPr="002B404C">
        <w:rPr>
          <w:rFonts w:ascii="Arial" w:eastAsia="Calibri" w:hAnsi="Arial" w:cs="Arial"/>
          <w:sz w:val="16"/>
          <w:szCs w:val="16"/>
        </w:rPr>
        <w:t>3. Настоящее постановление вступает в силу на следующий день после дня его официального опубликования.</w:t>
      </w:r>
    </w:p>
    <w:p w:rsidR="005F2A5C" w:rsidRPr="002B404C" w:rsidRDefault="005F2A5C" w:rsidP="005F2A5C">
      <w:pPr>
        <w:spacing w:line="240" w:lineRule="exact"/>
        <w:ind w:firstLine="142"/>
        <w:jc w:val="both"/>
        <w:rPr>
          <w:rFonts w:ascii="Arial" w:eastAsia="Calibri" w:hAnsi="Arial" w:cs="Arial"/>
          <w:sz w:val="16"/>
          <w:szCs w:val="16"/>
        </w:rPr>
      </w:pPr>
    </w:p>
    <w:p w:rsidR="005F2A5C" w:rsidRPr="002B404C" w:rsidRDefault="005F2A5C" w:rsidP="005F2A5C">
      <w:pPr>
        <w:spacing w:line="240" w:lineRule="exact"/>
        <w:jc w:val="both"/>
        <w:rPr>
          <w:rFonts w:ascii="Arial" w:eastAsia="Calibri" w:hAnsi="Arial" w:cs="Arial"/>
          <w:sz w:val="16"/>
          <w:szCs w:val="16"/>
        </w:rPr>
      </w:pPr>
    </w:p>
    <w:p w:rsidR="005F2A5C" w:rsidRPr="002B404C" w:rsidRDefault="005F2A5C" w:rsidP="005F2A5C">
      <w:pPr>
        <w:spacing w:line="240" w:lineRule="exact"/>
        <w:jc w:val="both"/>
        <w:rPr>
          <w:rFonts w:ascii="Arial" w:eastAsia="Calibri" w:hAnsi="Arial" w:cs="Arial"/>
          <w:sz w:val="16"/>
          <w:szCs w:val="16"/>
        </w:rPr>
      </w:pPr>
    </w:p>
    <w:p w:rsidR="005F2A5C" w:rsidRPr="002B404C" w:rsidRDefault="005F2A5C" w:rsidP="005F2A5C">
      <w:pPr>
        <w:spacing w:line="180" w:lineRule="exact"/>
        <w:rPr>
          <w:rFonts w:ascii="Arial" w:eastAsia="Calibri" w:hAnsi="Arial" w:cs="Arial"/>
          <w:sz w:val="16"/>
          <w:szCs w:val="16"/>
        </w:rPr>
      </w:pPr>
      <w:r w:rsidRPr="002B404C">
        <w:rPr>
          <w:rFonts w:ascii="Arial" w:eastAsia="Calibri" w:hAnsi="Arial" w:cs="Arial"/>
          <w:sz w:val="16"/>
          <w:szCs w:val="16"/>
        </w:rPr>
        <w:t>Глава</w:t>
      </w:r>
    </w:p>
    <w:p w:rsidR="005F2A5C" w:rsidRPr="002B404C" w:rsidRDefault="005F2A5C" w:rsidP="005F2A5C">
      <w:pPr>
        <w:spacing w:line="180" w:lineRule="exact"/>
        <w:rPr>
          <w:rFonts w:ascii="Arial" w:eastAsia="Calibri" w:hAnsi="Arial" w:cs="Arial"/>
          <w:sz w:val="16"/>
          <w:szCs w:val="16"/>
        </w:rPr>
      </w:pPr>
      <w:r w:rsidRPr="002B404C">
        <w:rPr>
          <w:rFonts w:ascii="Arial" w:eastAsia="Calibri" w:hAnsi="Arial" w:cs="Arial"/>
          <w:sz w:val="16"/>
          <w:szCs w:val="16"/>
        </w:rPr>
        <w:t>Благодарненского городского округа</w:t>
      </w:r>
    </w:p>
    <w:p w:rsidR="005F2A5C" w:rsidRPr="002B404C" w:rsidRDefault="005F2A5C" w:rsidP="005F2A5C">
      <w:pPr>
        <w:spacing w:line="180" w:lineRule="exact"/>
        <w:rPr>
          <w:rFonts w:ascii="Arial" w:eastAsia="Calibri" w:hAnsi="Arial" w:cs="Arial"/>
          <w:sz w:val="16"/>
          <w:szCs w:val="16"/>
        </w:rPr>
      </w:pPr>
      <w:r w:rsidRPr="002B404C">
        <w:rPr>
          <w:rFonts w:ascii="Arial" w:eastAsia="Calibri" w:hAnsi="Arial" w:cs="Arial"/>
          <w:sz w:val="16"/>
          <w:szCs w:val="16"/>
        </w:rPr>
        <w:t>Ставропольского края                                     А.И. Теньков</w:t>
      </w: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0" w:type="auto"/>
        <w:tblLook w:val="00A0"/>
      </w:tblPr>
      <w:tblGrid>
        <w:gridCol w:w="2033"/>
        <w:gridCol w:w="2860"/>
      </w:tblGrid>
      <w:tr w:rsidR="006F27F7" w:rsidRPr="002B404C" w:rsidTr="004E6B88">
        <w:trPr>
          <w:trHeight w:val="132"/>
        </w:trPr>
        <w:tc>
          <w:tcPr>
            <w:tcW w:w="4644" w:type="dxa"/>
          </w:tcPr>
          <w:p w:rsidR="006F27F7" w:rsidRPr="002B404C" w:rsidRDefault="006F27F7" w:rsidP="004E6B88">
            <w:pPr>
              <w:autoSpaceDE w:val="0"/>
              <w:autoSpaceDN w:val="0"/>
              <w:adjustRightInd w:val="0"/>
              <w:rPr>
                <w:rFonts w:ascii="Arial" w:eastAsia="Calibri" w:hAnsi="Arial" w:cs="Arial"/>
                <w:b/>
                <w:bCs/>
                <w:sz w:val="16"/>
                <w:szCs w:val="16"/>
              </w:rPr>
            </w:pPr>
          </w:p>
          <w:p w:rsidR="006F27F7" w:rsidRPr="002B404C" w:rsidRDefault="006F27F7" w:rsidP="004E6B88">
            <w:pPr>
              <w:autoSpaceDE w:val="0"/>
              <w:autoSpaceDN w:val="0"/>
              <w:adjustRightInd w:val="0"/>
              <w:rPr>
                <w:rFonts w:ascii="Arial" w:eastAsia="Calibri" w:hAnsi="Arial" w:cs="Arial"/>
                <w:b/>
                <w:bCs/>
                <w:sz w:val="16"/>
                <w:szCs w:val="16"/>
              </w:rPr>
            </w:pPr>
          </w:p>
          <w:p w:rsidR="006F27F7" w:rsidRPr="002B404C" w:rsidRDefault="006F27F7" w:rsidP="004E6B88">
            <w:pPr>
              <w:autoSpaceDE w:val="0"/>
              <w:autoSpaceDN w:val="0"/>
              <w:adjustRightInd w:val="0"/>
              <w:rPr>
                <w:rFonts w:ascii="Arial" w:eastAsia="Calibri" w:hAnsi="Arial" w:cs="Arial"/>
                <w:b/>
                <w:bCs/>
                <w:sz w:val="16"/>
                <w:szCs w:val="16"/>
              </w:rPr>
            </w:pPr>
          </w:p>
          <w:p w:rsidR="006F27F7" w:rsidRPr="002B404C" w:rsidRDefault="006F27F7" w:rsidP="004E6B88">
            <w:pPr>
              <w:autoSpaceDE w:val="0"/>
              <w:autoSpaceDN w:val="0"/>
              <w:adjustRightInd w:val="0"/>
              <w:rPr>
                <w:rFonts w:ascii="Arial" w:eastAsia="Calibri" w:hAnsi="Arial" w:cs="Arial"/>
                <w:b/>
                <w:bCs/>
                <w:sz w:val="16"/>
                <w:szCs w:val="16"/>
              </w:rPr>
            </w:pPr>
          </w:p>
        </w:tc>
        <w:tc>
          <w:tcPr>
            <w:tcW w:w="4711" w:type="dxa"/>
          </w:tcPr>
          <w:p w:rsidR="006F27F7" w:rsidRPr="002B404C" w:rsidRDefault="006F27F7" w:rsidP="006F27F7">
            <w:pPr>
              <w:autoSpaceDE w:val="0"/>
              <w:autoSpaceDN w:val="0"/>
              <w:adjustRightInd w:val="0"/>
              <w:spacing w:line="180" w:lineRule="exact"/>
              <w:jc w:val="center"/>
              <w:rPr>
                <w:rFonts w:ascii="Arial" w:eastAsia="Calibri" w:hAnsi="Arial" w:cs="Arial"/>
                <w:sz w:val="16"/>
                <w:szCs w:val="16"/>
              </w:rPr>
            </w:pPr>
            <w:r w:rsidRPr="002B404C">
              <w:rPr>
                <w:rFonts w:ascii="Arial" w:eastAsia="Calibri" w:hAnsi="Arial" w:cs="Arial"/>
                <w:sz w:val="16"/>
                <w:szCs w:val="16"/>
              </w:rPr>
              <w:t>УТВЕРЖДЕНО</w:t>
            </w:r>
          </w:p>
          <w:p w:rsidR="006F27F7" w:rsidRPr="002B404C" w:rsidRDefault="006F27F7" w:rsidP="006F27F7">
            <w:pPr>
              <w:autoSpaceDE w:val="0"/>
              <w:autoSpaceDN w:val="0"/>
              <w:adjustRightInd w:val="0"/>
              <w:spacing w:line="180" w:lineRule="exact"/>
              <w:jc w:val="center"/>
              <w:rPr>
                <w:rFonts w:ascii="Arial" w:eastAsia="Calibri" w:hAnsi="Arial" w:cs="Arial"/>
                <w:sz w:val="16"/>
                <w:szCs w:val="16"/>
              </w:rPr>
            </w:pPr>
            <w:r w:rsidRPr="002B404C">
              <w:rPr>
                <w:rFonts w:ascii="Arial" w:eastAsia="Calibri" w:hAnsi="Arial" w:cs="Arial"/>
                <w:sz w:val="16"/>
                <w:szCs w:val="16"/>
              </w:rPr>
              <w:t>постановлением администрации</w:t>
            </w:r>
          </w:p>
          <w:p w:rsidR="006F27F7" w:rsidRPr="002B404C" w:rsidRDefault="006F27F7" w:rsidP="006F27F7">
            <w:pPr>
              <w:autoSpaceDE w:val="0"/>
              <w:autoSpaceDN w:val="0"/>
              <w:adjustRightInd w:val="0"/>
              <w:spacing w:line="180" w:lineRule="exact"/>
              <w:jc w:val="center"/>
              <w:rPr>
                <w:rFonts w:ascii="Arial" w:eastAsia="Calibri" w:hAnsi="Arial" w:cs="Arial"/>
                <w:sz w:val="16"/>
                <w:szCs w:val="16"/>
              </w:rPr>
            </w:pPr>
            <w:r w:rsidRPr="002B404C">
              <w:rPr>
                <w:rFonts w:ascii="Arial" w:eastAsia="Calibri" w:hAnsi="Arial" w:cs="Arial"/>
                <w:sz w:val="16"/>
                <w:szCs w:val="16"/>
              </w:rPr>
              <w:t>Благодарненского городского округа Ставропольского края</w:t>
            </w:r>
          </w:p>
          <w:p w:rsidR="006F27F7" w:rsidRPr="002B404C" w:rsidRDefault="006F27F7" w:rsidP="006F27F7">
            <w:pPr>
              <w:tabs>
                <w:tab w:val="left" w:pos="450"/>
                <w:tab w:val="center" w:pos="2284"/>
              </w:tabs>
              <w:autoSpaceDE w:val="0"/>
              <w:autoSpaceDN w:val="0"/>
              <w:adjustRightInd w:val="0"/>
              <w:spacing w:line="180" w:lineRule="exact"/>
              <w:jc w:val="center"/>
              <w:rPr>
                <w:rFonts w:ascii="Arial" w:eastAsia="Calibri" w:hAnsi="Arial" w:cs="Arial"/>
                <w:sz w:val="16"/>
                <w:szCs w:val="16"/>
              </w:rPr>
            </w:pPr>
            <w:r w:rsidRPr="002B404C">
              <w:rPr>
                <w:rFonts w:ascii="Arial" w:eastAsia="Calibri" w:hAnsi="Arial" w:cs="Arial"/>
                <w:sz w:val="16"/>
                <w:szCs w:val="16"/>
              </w:rPr>
              <w:t>от 04 сентября 2019 года № 1463</w:t>
            </w:r>
          </w:p>
        </w:tc>
      </w:tr>
    </w:tbl>
    <w:p w:rsidR="006F27F7" w:rsidRPr="002B404C" w:rsidRDefault="006F27F7" w:rsidP="006F27F7">
      <w:pPr>
        <w:rPr>
          <w:rFonts w:ascii="Arial" w:eastAsia="Calibri" w:hAnsi="Arial" w:cs="Arial"/>
          <w:sz w:val="16"/>
          <w:szCs w:val="16"/>
        </w:rPr>
      </w:pPr>
    </w:p>
    <w:p w:rsidR="006F27F7" w:rsidRPr="002B404C" w:rsidRDefault="006F27F7" w:rsidP="006F27F7">
      <w:pPr>
        <w:spacing w:line="240" w:lineRule="exact"/>
        <w:jc w:val="center"/>
        <w:rPr>
          <w:rFonts w:ascii="Arial" w:eastAsia="Calibri" w:hAnsi="Arial" w:cs="Arial"/>
          <w:sz w:val="16"/>
          <w:szCs w:val="16"/>
        </w:rPr>
      </w:pPr>
      <w:r w:rsidRPr="002B404C">
        <w:rPr>
          <w:rFonts w:ascii="Arial" w:eastAsia="Calibri" w:hAnsi="Arial" w:cs="Arial"/>
          <w:sz w:val="16"/>
          <w:szCs w:val="16"/>
        </w:rPr>
        <w:t>ПОЛОЖЕНИЕ</w:t>
      </w:r>
    </w:p>
    <w:p w:rsidR="006F27F7" w:rsidRPr="002B404C" w:rsidRDefault="006F27F7" w:rsidP="006F27F7">
      <w:pPr>
        <w:spacing w:line="240" w:lineRule="exact"/>
        <w:jc w:val="both"/>
        <w:rPr>
          <w:rFonts w:ascii="Arial" w:eastAsia="Calibri" w:hAnsi="Arial" w:cs="Arial"/>
          <w:sz w:val="16"/>
          <w:szCs w:val="16"/>
        </w:rPr>
      </w:pPr>
      <w:r w:rsidRPr="002B404C">
        <w:rPr>
          <w:rFonts w:ascii="Arial" w:eastAsia="Calibri" w:hAnsi="Arial" w:cs="Arial"/>
          <w:sz w:val="16"/>
          <w:szCs w:val="16"/>
        </w:rPr>
        <w:t>о порядке оказания платных услуг, реализуемых муниципальными учреждениями физической культуры и спорта Благодарненского городского округа Ставропольского края</w:t>
      </w:r>
    </w:p>
    <w:p w:rsidR="006F27F7" w:rsidRPr="002B404C" w:rsidRDefault="006F27F7" w:rsidP="006F27F7">
      <w:pPr>
        <w:spacing w:line="240" w:lineRule="exact"/>
        <w:jc w:val="both"/>
        <w:rPr>
          <w:rFonts w:ascii="Arial" w:eastAsia="Calibri" w:hAnsi="Arial" w:cs="Arial"/>
          <w:sz w:val="16"/>
          <w:szCs w:val="16"/>
        </w:rPr>
      </w:pPr>
    </w:p>
    <w:p w:rsidR="006F27F7" w:rsidRPr="002B404C" w:rsidRDefault="006F27F7" w:rsidP="006F27F7">
      <w:pPr>
        <w:jc w:val="center"/>
        <w:rPr>
          <w:rFonts w:ascii="Arial" w:eastAsia="Calibri" w:hAnsi="Arial" w:cs="Arial"/>
          <w:sz w:val="16"/>
          <w:szCs w:val="16"/>
        </w:rPr>
      </w:pPr>
      <w:r w:rsidRPr="002B404C">
        <w:rPr>
          <w:rFonts w:ascii="Arial" w:eastAsia="Calibri" w:hAnsi="Arial" w:cs="Arial"/>
          <w:sz w:val="16"/>
          <w:szCs w:val="16"/>
          <w:lang w:val="en-US"/>
        </w:rPr>
        <w:t>I</w:t>
      </w:r>
      <w:r w:rsidRPr="002B404C">
        <w:rPr>
          <w:rFonts w:ascii="Arial" w:eastAsia="Calibri" w:hAnsi="Arial" w:cs="Arial"/>
          <w:sz w:val="16"/>
          <w:szCs w:val="16"/>
        </w:rPr>
        <w:t>. Общие положения</w:t>
      </w:r>
    </w:p>
    <w:p w:rsidR="006F27F7" w:rsidRPr="002B404C" w:rsidRDefault="006F27F7" w:rsidP="006F27F7">
      <w:pPr>
        <w:jc w:val="center"/>
        <w:rPr>
          <w:rFonts w:ascii="Arial" w:eastAsia="Calibri" w:hAnsi="Arial" w:cs="Arial"/>
          <w:sz w:val="16"/>
          <w:szCs w:val="16"/>
        </w:rPr>
      </w:pPr>
    </w:p>
    <w:p w:rsidR="006F27F7" w:rsidRPr="002B404C" w:rsidRDefault="006F27F7" w:rsidP="006F27F7">
      <w:pPr>
        <w:ind w:firstLine="142"/>
        <w:jc w:val="both"/>
        <w:rPr>
          <w:rFonts w:ascii="Arial" w:hAnsi="Arial" w:cs="Arial"/>
          <w:sz w:val="16"/>
          <w:szCs w:val="16"/>
        </w:rPr>
      </w:pPr>
      <w:r w:rsidRPr="002B404C">
        <w:rPr>
          <w:rFonts w:ascii="Arial" w:hAnsi="Arial" w:cs="Arial"/>
          <w:sz w:val="16"/>
          <w:szCs w:val="16"/>
        </w:rPr>
        <w:t>1.1. Настоящее Положение о порядке оказания платных услуг, реализуемых муниципальными учреждениями физической культуры и спорта Благодарненского городского округа Ставропольского края (далее - Положение) определяет правила и порядок оказания платных услуг, порядок формирования доходов и осуществления расходов за счет привлечения финансовых средств, поступивших от оказания платных услуг и осуществления приносящей доход деятельности с использованием имущества, переданного в оперативное управление в муниципальное учреждение.</w:t>
      </w:r>
    </w:p>
    <w:p w:rsidR="006F27F7" w:rsidRPr="002B404C" w:rsidRDefault="006F27F7" w:rsidP="006F27F7">
      <w:pPr>
        <w:ind w:firstLine="142"/>
        <w:jc w:val="both"/>
        <w:rPr>
          <w:rFonts w:ascii="Arial" w:hAnsi="Arial" w:cs="Arial"/>
          <w:sz w:val="16"/>
          <w:szCs w:val="16"/>
        </w:rPr>
      </w:pPr>
      <w:r w:rsidRPr="002B404C">
        <w:rPr>
          <w:rFonts w:ascii="Arial" w:hAnsi="Arial" w:cs="Arial"/>
          <w:sz w:val="16"/>
          <w:szCs w:val="16"/>
        </w:rPr>
        <w:t>1.2. Настоящее Положение разработано в соответствии с</w:t>
      </w:r>
      <w:hyperlink r:id="rId55" w:history="1">
        <w:r w:rsidRPr="002B404C">
          <w:rPr>
            <w:rFonts w:ascii="Arial" w:hAnsi="Arial" w:cs="Arial"/>
            <w:sz w:val="16"/>
            <w:szCs w:val="16"/>
          </w:rPr>
          <w:t>Бюджетным кодексом Российской Федерации</w:t>
        </w:r>
      </w:hyperlink>
      <w:r w:rsidRPr="002B404C">
        <w:rPr>
          <w:rFonts w:ascii="Arial" w:hAnsi="Arial" w:cs="Arial"/>
          <w:sz w:val="16"/>
          <w:szCs w:val="16"/>
        </w:rPr>
        <w:t xml:space="preserve">, федеральными законами от 06 октября 2003 года № 131-ФЗ «Об общих принципах организации местного самоуправления в Российской Федерации», </w:t>
      </w:r>
      <w:hyperlink r:id="rId56" w:history="1">
        <w:r w:rsidRPr="002B404C">
          <w:rPr>
            <w:rFonts w:ascii="Arial" w:hAnsi="Arial" w:cs="Arial"/>
            <w:sz w:val="16"/>
            <w:szCs w:val="16"/>
          </w:rPr>
          <w:t>от 03 ноября 2006 года № 174-ФЗ</w:t>
        </w:r>
      </w:hyperlink>
      <w:r w:rsidRPr="002B404C">
        <w:rPr>
          <w:rFonts w:ascii="Arial" w:hAnsi="Arial" w:cs="Arial"/>
          <w:sz w:val="16"/>
          <w:szCs w:val="16"/>
        </w:rPr>
        <w:t xml:space="preserve"> «Об автономных учреждениях», </w:t>
      </w:r>
      <w:hyperlink r:id="rId57" w:history="1">
        <w:r w:rsidRPr="002B404C">
          <w:rPr>
            <w:rFonts w:ascii="Arial" w:hAnsi="Arial" w:cs="Arial"/>
            <w:sz w:val="16"/>
            <w:szCs w:val="16"/>
          </w:rPr>
          <w:t>от 04 декабря 2007 года № 329-ФЗ</w:t>
        </w:r>
      </w:hyperlink>
      <w:r w:rsidRPr="002B404C">
        <w:rPr>
          <w:rFonts w:ascii="Arial" w:hAnsi="Arial" w:cs="Arial"/>
          <w:sz w:val="16"/>
          <w:szCs w:val="16"/>
        </w:rPr>
        <w:t xml:space="preserve"> «О физической культуре и спорте в Российской Федерации», </w:t>
      </w:r>
      <w:r w:rsidRPr="002B404C">
        <w:rPr>
          <w:rFonts w:ascii="Arial" w:eastAsia="Calibri" w:hAnsi="Arial" w:cs="Arial"/>
          <w:sz w:val="16"/>
          <w:szCs w:val="16"/>
        </w:rPr>
        <w:t xml:space="preserve">решением Совета депутатов Благодарненского городского округа Ставропольского края от 27 марта 2018 года№ 106 «Об утверждении  Порядка принятия решений об установлении тарифов на услуги и работы, предоставляемые муниципальными предприятиями и учреждениями Благодарненского городского округа Ставропольского края», Уставом муниципального автономного учреждения физкультурно-оздоровительный комплекс «Колос» </w:t>
      </w:r>
      <w:r w:rsidRPr="002B404C">
        <w:rPr>
          <w:rFonts w:ascii="Arial" w:hAnsi="Arial" w:cs="Arial"/>
          <w:sz w:val="16"/>
          <w:szCs w:val="16"/>
        </w:rPr>
        <w:t>и другими нормативно-правовыми актами, относящимися к деятельности учреждения.</w:t>
      </w:r>
    </w:p>
    <w:p w:rsidR="006F27F7" w:rsidRPr="002B404C" w:rsidRDefault="006F27F7" w:rsidP="006F27F7">
      <w:pPr>
        <w:ind w:firstLine="142"/>
        <w:jc w:val="both"/>
        <w:rPr>
          <w:rFonts w:ascii="Arial" w:hAnsi="Arial" w:cs="Arial"/>
          <w:sz w:val="16"/>
          <w:szCs w:val="16"/>
        </w:rPr>
      </w:pPr>
      <w:bookmarkStart w:id="52" w:name="dfasf7g50c"/>
      <w:bookmarkStart w:id="53" w:name="bssPhr19"/>
      <w:bookmarkStart w:id="54" w:name="sv_110_15"/>
      <w:bookmarkStart w:id="55" w:name="dfasarfw0g"/>
      <w:bookmarkStart w:id="56" w:name="bssPhr20"/>
      <w:bookmarkStart w:id="57" w:name="sv_110_16"/>
      <w:bookmarkEnd w:id="52"/>
      <w:bookmarkEnd w:id="53"/>
      <w:bookmarkEnd w:id="54"/>
      <w:bookmarkEnd w:id="55"/>
      <w:bookmarkEnd w:id="56"/>
      <w:bookmarkEnd w:id="57"/>
      <w:r w:rsidRPr="002B404C">
        <w:rPr>
          <w:rFonts w:ascii="Arial" w:hAnsi="Arial" w:cs="Arial"/>
          <w:sz w:val="16"/>
          <w:szCs w:val="16"/>
        </w:rPr>
        <w:t>1.3. Положение распространяется на муниципальные учреждения физической культуры и спорта Благодарненского городского округа Ставропольского края.</w:t>
      </w:r>
    </w:p>
    <w:p w:rsidR="006F27F7" w:rsidRPr="002B404C" w:rsidRDefault="006F27F7" w:rsidP="006F27F7">
      <w:pPr>
        <w:ind w:firstLine="142"/>
        <w:jc w:val="both"/>
        <w:rPr>
          <w:rFonts w:ascii="Arial" w:hAnsi="Arial" w:cs="Arial"/>
          <w:sz w:val="16"/>
          <w:szCs w:val="16"/>
        </w:rPr>
      </w:pPr>
      <w:bookmarkStart w:id="58" w:name="dfas87akuo"/>
      <w:bookmarkStart w:id="59" w:name="bssPhr21"/>
      <w:bookmarkStart w:id="60" w:name="sv_110_17"/>
      <w:bookmarkEnd w:id="58"/>
      <w:bookmarkEnd w:id="59"/>
      <w:bookmarkEnd w:id="60"/>
      <w:r w:rsidRPr="002B404C">
        <w:rPr>
          <w:rFonts w:ascii="Arial" w:hAnsi="Arial" w:cs="Arial"/>
          <w:sz w:val="16"/>
          <w:szCs w:val="16"/>
        </w:rPr>
        <w:t>1.4. Платные услуги оказываются с целью всестороннего удовлетворения досуга населения в области спорта, расширения материально-технической базы, развития массовых и индивидуальных физкультурно-оздоровительных видов спорта, направленных на физическое развитие жителей Благодарненского городского округа Ставропольского края.</w:t>
      </w:r>
    </w:p>
    <w:p w:rsidR="006F27F7" w:rsidRPr="002B404C" w:rsidRDefault="006F27F7" w:rsidP="006F27F7">
      <w:pPr>
        <w:ind w:firstLine="142"/>
        <w:rPr>
          <w:rFonts w:ascii="Arial" w:hAnsi="Arial" w:cs="Arial"/>
          <w:sz w:val="16"/>
          <w:szCs w:val="16"/>
        </w:rPr>
      </w:pPr>
      <w:bookmarkStart w:id="61" w:name="dfaserobmc"/>
      <w:bookmarkStart w:id="62" w:name="bssPhr22"/>
      <w:bookmarkStart w:id="63" w:name="sv_110_18"/>
      <w:bookmarkStart w:id="64" w:name="dfastm325k"/>
      <w:bookmarkStart w:id="65" w:name="bssPhr26"/>
      <w:bookmarkStart w:id="66" w:name="sv_110_22"/>
      <w:bookmarkEnd w:id="61"/>
      <w:bookmarkEnd w:id="62"/>
      <w:bookmarkEnd w:id="63"/>
      <w:bookmarkEnd w:id="64"/>
      <w:bookmarkEnd w:id="65"/>
      <w:bookmarkEnd w:id="66"/>
      <w:r w:rsidRPr="002B404C">
        <w:rPr>
          <w:rFonts w:ascii="Arial" w:hAnsi="Arial" w:cs="Arial"/>
          <w:sz w:val="16"/>
          <w:szCs w:val="16"/>
        </w:rPr>
        <w:t>1.5. Основные понятия и определения, используемые в Положении:</w:t>
      </w:r>
    </w:p>
    <w:p w:rsidR="006F27F7" w:rsidRPr="002B404C" w:rsidRDefault="006F27F7" w:rsidP="006F27F7">
      <w:pPr>
        <w:ind w:firstLine="142"/>
        <w:jc w:val="both"/>
        <w:rPr>
          <w:rFonts w:ascii="Arial" w:hAnsi="Arial" w:cs="Arial"/>
          <w:sz w:val="16"/>
          <w:szCs w:val="16"/>
        </w:rPr>
      </w:pPr>
      <w:bookmarkStart w:id="67" w:name="dfaslfga0a"/>
      <w:bookmarkStart w:id="68" w:name="bssPhr28"/>
      <w:bookmarkStart w:id="69" w:name="sv_110_24"/>
      <w:bookmarkStart w:id="70" w:name="dfas9yz14n"/>
      <w:bookmarkStart w:id="71" w:name="bssPhr31"/>
      <w:bookmarkStart w:id="72" w:name="sv_110_27"/>
      <w:bookmarkStart w:id="73" w:name="dfasg6bmhx"/>
      <w:bookmarkStart w:id="74" w:name="bssPhr35"/>
      <w:bookmarkStart w:id="75" w:name="sv_110_31"/>
      <w:bookmarkStart w:id="76" w:name="dfas05tgf5"/>
      <w:bookmarkStart w:id="77" w:name="bssPhr37"/>
      <w:bookmarkStart w:id="78" w:name="sv_110_33"/>
      <w:bookmarkEnd w:id="67"/>
      <w:bookmarkEnd w:id="68"/>
      <w:bookmarkEnd w:id="69"/>
      <w:bookmarkEnd w:id="70"/>
      <w:bookmarkEnd w:id="71"/>
      <w:bookmarkEnd w:id="72"/>
      <w:bookmarkEnd w:id="73"/>
      <w:bookmarkEnd w:id="74"/>
      <w:bookmarkEnd w:id="75"/>
      <w:bookmarkEnd w:id="76"/>
      <w:bookmarkEnd w:id="77"/>
      <w:bookmarkEnd w:id="78"/>
      <w:r w:rsidRPr="002B404C">
        <w:rPr>
          <w:rFonts w:ascii="Arial" w:hAnsi="Arial" w:cs="Arial"/>
          <w:sz w:val="16"/>
          <w:szCs w:val="16"/>
        </w:rPr>
        <w:t>1.5.1. Исполнитель – муниципальные учреждения физической культуры и спорта администрации Благодарненского городского округа Ставропольского края (далее –учреждение).</w:t>
      </w:r>
    </w:p>
    <w:p w:rsidR="006F27F7" w:rsidRPr="002B404C" w:rsidRDefault="006F27F7" w:rsidP="006F27F7">
      <w:pPr>
        <w:ind w:firstLine="142"/>
        <w:jc w:val="both"/>
        <w:rPr>
          <w:rFonts w:ascii="Arial" w:hAnsi="Arial" w:cs="Arial"/>
          <w:sz w:val="16"/>
          <w:szCs w:val="16"/>
        </w:rPr>
      </w:pPr>
      <w:r w:rsidRPr="002B404C">
        <w:rPr>
          <w:rFonts w:ascii="Arial" w:hAnsi="Arial" w:cs="Arial"/>
          <w:sz w:val="16"/>
          <w:szCs w:val="16"/>
        </w:rPr>
        <w:t>1.5.2. Потребитель - физическое и (или) юридические лицо, имеющее намерения приобрести платную услугу (работу) лично для себя или для других лиц, представителями которых они являются.</w:t>
      </w:r>
    </w:p>
    <w:p w:rsidR="006F27F7" w:rsidRPr="002B404C" w:rsidRDefault="006F27F7" w:rsidP="006F27F7">
      <w:pPr>
        <w:ind w:firstLine="142"/>
        <w:jc w:val="both"/>
        <w:rPr>
          <w:rFonts w:ascii="Arial" w:hAnsi="Arial" w:cs="Arial"/>
          <w:sz w:val="16"/>
          <w:szCs w:val="16"/>
        </w:rPr>
      </w:pPr>
      <w:bookmarkStart w:id="79" w:name="dfasvyiz4i"/>
      <w:bookmarkStart w:id="80" w:name="bssPhr38"/>
      <w:bookmarkStart w:id="81" w:name="sv_110_34"/>
      <w:bookmarkEnd w:id="79"/>
      <w:bookmarkEnd w:id="80"/>
      <w:bookmarkEnd w:id="81"/>
      <w:r w:rsidRPr="002B404C">
        <w:rPr>
          <w:rFonts w:ascii="Arial" w:hAnsi="Arial" w:cs="Arial"/>
          <w:sz w:val="16"/>
          <w:szCs w:val="16"/>
        </w:rPr>
        <w:t>1.5.3. Платная услуга –услуга, оказываемая муниципальным учреждением физической культуры и спорта сверх основной  деятельности, финансируемой за счет средств бюджета.</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1.5.4. Исполнитель оказывает платные услуги в соответствии с настоящим Положением, Уставом учреждения и Перечнем платных услуг,в соответствии с приложением 1 к настоящему Положению.</w:t>
      </w:r>
    </w:p>
    <w:p w:rsidR="006F27F7" w:rsidRPr="002B404C" w:rsidRDefault="006F27F7" w:rsidP="006F27F7">
      <w:pPr>
        <w:ind w:firstLine="142"/>
        <w:jc w:val="both"/>
        <w:rPr>
          <w:rFonts w:ascii="Arial" w:hAnsi="Arial" w:cs="Arial"/>
          <w:sz w:val="16"/>
          <w:szCs w:val="16"/>
        </w:rPr>
      </w:pPr>
      <w:bookmarkStart w:id="82" w:name="dfas5ml1ba"/>
      <w:bookmarkStart w:id="83" w:name="bssPhr39"/>
      <w:bookmarkStart w:id="84" w:name="sv_110_35"/>
      <w:bookmarkEnd w:id="82"/>
      <w:bookmarkEnd w:id="83"/>
      <w:bookmarkEnd w:id="84"/>
      <w:r w:rsidRPr="002B404C">
        <w:rPr>
          <w:rFonts w:ascii="Arial" w:hAnsi="Arial" w:cs="Arial"/>
          <w:sz w:val="16"/>
          <w:szCs w:val="16"/>
        </w:rPr>
        <w:t xml:space="preserve">1.6. </w:t>
      </w:r>
      <w:bookmarkStart w:id="85" w:name="sv_110_36"/>
      <w:bookmarkStart w:id="86" w:name="tit3"/>
      <w:bookmarkStart w:id="87" w:name="tpos3"/>
      <w:bookmarkEnd w:id="85"/>
      <w:bookmarkEnd w:id="86"/>
      <w:bookmarkEnd w:id="87"/>
      <w:r w:rsidRPr="002B404C">
        <w:rPr>
          <w:rFonts w:ascii="Arial" w:hAnsi="Arial" w:cs="Arial"/>
          <w:sz w:val="16"/>
          <w:szCs w:val="16"/>
        </w:rPr>
        <w:t>Задачами оказания платных услуг является:</w:t>
      </w:r>
    </w:p>
    <w:p w:rsidR="006F27F7" w:rsidRPr="002B404C" w:rsidRDefault="006F27F7" w:rsidP="006F27F7">
      <w:pPr>
        <w:ind w:firstLine="142"/>
        <w:jc w:val="both"/>
        <w:rPr>
          <w:rFonts w:ascii="Arial" w:hAnsi="Arial" w:cs="Arial"/>
          <w:sz w:val="16"/>
          <w:szCs w:val="16"/>
        </w:rPr>
      </w:pPr>
      <w:r w:rsidRPr="002B404C">
        <w:rPr>
          <w:rFonts w:ascii="Arial" w:hAnsi="Arial" w:cs="Arial"/>
          <w:sz w:val="16"/>
          <w:szCs w:val="16"/>
        </w:rPr>
        <w:t>укрепление здоровья и повышение двигательной активности жителей;</w:t>
      </w:r>
    </w:p>
    <w:p w:rsidR="006F27F7" w:rsidRPr="002B404C" w:rsidRDefault="006F27F7" w:rsidP="006F27F7">
      <w:pPr>
        <w:ind w:firstLine="142"/>
        <w:jc w:val="both"/>
        <w:rPr>
          <w:rFonts w:ascii="Arial" w:hAnsi="Arial" w:cs="Arial"/>
          <w:sz w:val="16"/>
          <w:szCs w:val="16"/>
        </w:rPr>
      </w:pPr>
      <w:r w:rsidRPr="002B404C">
        <w:rPr>
          <w:rFonts w:ascii="Arial" w:hAnsi="Arial" w:cs="Arial"/>
          <w:sz w:val="16"/>
          <w:szCs w:val="16"/>
        </w:rPr>
        <w:t>развитие массовой физической культуры среди населения округа;</w:t>
      </w:r>
    </w:p>
    <w:p w:rsidR="006F27F7" w:rsidRPr="002B404C" w:rsidRDefault="006F27F7" w:rsidP="006F27F7">
      <w:pPr>
        <w:ind w:firstLine="142"/>
        <w:jc w:val="both"/>
        <w:rPr>
          <w:rFonts w:ascii="Arial" w:hAnsi="Arial" w:cs="Arial"/>
          <w:sz w:val="16"/>
          <w:szCs w:val="16"/>
        </w:rPr>
      </w:pPr>
      <w:r w:rsidRPr="002B404C">
        <w:rPr>
          <w:rFonts w:ascii="Arial" w:hAnsi="Arial" w:cs="Arial"/>
          <w:sz w:val="16"/>
          <w:szCs w:val="16"/>
        </w:rPr>
        <w:t>материальное стимулирование и повышение доходов работников учреждения.</w:t>
      </w:r>
    </w:p>
    <w:p w:rsidR="006F27F7" w:rsidRPr="002B404C" w:rsidRDefault="006F27F7" w:rsidP="006F27F7">
      <w:pPr>
        <w:ind w:firstLine="142"/>
        <w:jc w:val="both"/>
        <w:rPr>
          <w:rFonts w:ascii="Arial" w:hAnsi="Arial" w:cs="Arial"/>
          <w:sz w:val="16"/>
          <w:szCs w:val="16"/>
        </w:rPr>
      </w:pPr>
    </w:p>
    <w:p w:rsidR="006F27F7" w:rsidRPr="002B404C" w:rsidRDefault="006F27F7" w:rsidP="006F27F7">
      <w:pPr>
        <w:ind w:firstLine="142"/>
        <w:jc w:val="center"/>
        <w:rPr>
          <w:rFonts w:ascii="Arial" w:hAnsi="Arial" w:cs="Arial"/>
          <w:bCs/>
          <w:sz w:val="16"/>
          <w:szCs w:val="16"/>
        </w:rPr>
      </w:pPr>
      <w:bookmarkStart w:id="88" w:name="dfas0u8z47"/>
      <w:bookmarkStart w:id="89" w:name="bssPhr40"/>
      <w:bookmarkEnd w:id="88"/>
      <w:bookmarkEnd w:id="89"/>
      <w:r w:rsidRPr="002B404C">
        <w:rPr>
          <w:rFonts w:ascii="Arial" w:hAnsi="Arial" w:cs="Arial"/>
          <w:bCs/>
          <w:sz w:val="16"/>
          <w:szCs w:val="16"/>
          <w:lang w:val="en-US"/>
        </w:rPr>
        <w:t>II</w:t>
      </w:r>
      <w:r w:rsidRPr="002B404C">
        <w:rPr>
          <w:rFonts w:ascii="Arial" w:hAnsi="Arial" w:cs="Arial"/>
          <w:bCs/>
          <w:sz w:val="16"/>
          <w:szCs w:val="16"/>
        </w:rPr>
        <w:t xml:space="preserve">.Виды платных услуг </w:t>
      </w:r>
    </w:p>
    <w:p w:rsidR="006F27F7" w:rsidRPr="002B404C" w:rsidRDefault="006F27F7" w:rsidP="006F27F7">
      <w:pPr>
        <w:ind w:firstLine="142"/>
        <w:jc w:val="center"/>
        <w:rPr>
          <w:rFonts w:ascii="Arial" w:hAnsi="Arial" w:cs="Arial"/>
          <w:sz w:val="16"/>
          <w:szCs w:val="16"/>
        </w:rPr>
      </w:pPr>
    </w:p>
    <w:p w:rsidR="006F27F7" w:rsidRPr="002B404C" w:rsidRDefault="006F27F7" w:rsidP="006F27F7">
      <w:pPr>
        <w:tabs>
          <w:tab w:val="left" w:pos="709"/>
        </w:tabs>
        <w:ind w:firstLine="142"/>
        <w:jc w:val="both"/>
        <w:rPr>
          <w:rFonts w:ascii="Arial" w:eastAsiaTheme="minorEastAsia" w:hAnsi="Arial" w:cs="Arial"/>
          <w:sz w:val="16"/>
          <w:szCs w:val="16"/>
        </w:rPr>
      </w:pPr>
      <w:bookmarkStart w:id="90" w:name="dfas7yybvt"/>
      <w:bookmarkStart w:id="91" w:name="bssPhr41"/>
      <w:bookmarkStart w:id="92" w:name="sv_110_37"/>
      <w:bookmarkEnd w:id="90"/>
      <w:bookmarkEnd w:id="91"/>
      <w:bookmarkEnd w:id="92"/>
      <w:r w:rsidRPr="002B404C">
        <w:rPr>
          <w:rFonts w:ascii="Arial" w:eastAsiaTheme="minorEastAsia" w:hAnsi="Arial" w:cs="Arial"/>
          <w:sz w:val="16"/>
          <w:szCs w:val="16"/>
        </w:rPr>
        <w:t xml:space="preserve">2.1. Учреждение оказывает платные услуги в соответствии с Уставом. Если Учреждение оказывает платные услуги по </w:t>
      </w:r>
      <w:r w:rsidRPr="002B404C">
        <w:rPr>
          <w:rFonts w:ascii="Arial" w:eastAsiaTheme="minorEastAsia" w:hAnsi="Arial" w:cs="Arial"/>
          <w:sz w:val="16"/>
          <w:szCs w:val="16"/>
        </w:rPr>
        <w:lastRenderedPageBreak/>
        <w:t>виду деятельности, которая является лицензируемой, то ему следует иметь лицензию на ее осуществление.</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2.2. Виды платных услуг определяются с учетом имеющихся условий для предоставления данных услуг.</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2.3. Исполнителем в соответствии с Уставом учреждения могут оказываться следующие виды платных услуг:</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2.3.1. Организация тренировочных занятий специалистами-профессионалами с взрослыми в группах и секциях.</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2.3.2. Пользование спортивным оборудованием (тренажерами, снарядами, инвентарем).</w:t>
      </w:r>
    </w:p>
    <w:p w:rsidR="006F27F7" w:rsidRPr="002B404C" w:rsidRDefault="006F27F7" w:rsidP="006F27F7">
      <w:pPr>
        <w:ind w:firstLine="142"/>
        <w:jc w:val="both"/>
        <w:rPr>
          <w:rFonts w:ascii="Arial" w:eastAsiaTheme="minorEastAsia" w:hAnsi="Arial" w:cs="Arial"/>
          <w:sz w:val="16"/>
          <w:szCs w:val="16"/>
        </w:rPr>
      </w:pPr>
      <w:r w:rsidRPr="002B404C">
        <w:rPr>
          <w:rFonts w:ascii="Arial" w:hAnsi="Arial" w:cs="Arial"/>
          <w:sz w:val="16"/>
          <w:szCs w:val="16"/>
        </w:rPr>
        <w:t xml:space="preserve">2.3.3. </w:t>
      </w:r>
      <w:r w:rsidRPr="002B404C">
        <w:rPr>
          <w:rFonts w:ascii="Arial" w:eastAsiaTheme="minorEastAsia" w:hAnsi="Arial" w:cs="Arial"/>
          <w:sz w:val="16"/>
          <w:szCs w:val="16"/>
        </w:rPr>
        <w:t>Организация и проведение физкультурно-оздоровительных, досуговых и спортивно-массовых мероприятий.</w:t>
      </w:r>
    </w:p>
    <w:p w:rsidR="006F27F7" w:rsidRPr="002B404C" w:rsidRDefault="006F27F7" w:rsidP="006F27F7">
      <w:pPr>
        <w:tabs>
          <w:tab w:val="left" w:pos="709"/>
        </w:tabs>
        <w:ind w:firstLine="142"/>
        <w:rPr>
          <w:rFonts w:ascii="Arial" w:hAnsi="Arial" w:cs="Arial"/>
          <w:sz w:val="16"/>
          <w:szCs w:val="16"/>
        </w:rPr>
      </w:pPr>
    </w:p>
    <w:p w:rsidR="006F27F7" w:rsidRPr="002B404C" w:rsidRDefault="006F27F7" w:rsidP="006F27F7">
      <w:pPr>
        <w:tabs>
          <w:tab w:val="left" w:pos="709"/>
        </w:tabs>
        <w:ind w:firstLine="142"/>
        <w:jc w:val="center"/>
        <w:rPr>
          <w:rFonts w:ascii="Arial" w:hAnsi="Arial" w:cs="Arial"/>
          <w:sz w:val="16"/>
          <w:szCs w:val="16"/>
        </w:rPr>
      </w:pPr>
      <w:r w:rsidRPr="002B404C">
        <w:rPr>
          <w:rFonts w:ascii="Arial" w:hAnsi="Arial" w:cs="Arial"/>
          <w:sz w:val="16"/>
          <w:szCs w:val="16"/>
        </w:rPr>
        <w:t>III. Правила, условия и порядок оказания платных услуг</w:t>
      </w:r>
    </w:p>
    <w:p w:rsidR="006F27F7" w:rsidRPr="002B404C" w:rsidRDefault="006F27F7" w:rsidP="006F27F7">
      <w:pPr>
        <w:tabs>
          <w:tab w:val="left" w:pos="709"/>
        </w:tabs>
        <w:ind w:firstLine="142"/>
        <w:jc w:val="both"/>
        <w:rPr>
          <w:rFonts w:ascii="Arial" w:hAnsi="Arial" w:cs="Arial"/>
          <w:sz w:val="16"/>
          <w:szCs w:val="16"/>
        </w:rPr>
      </w:pP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3.1. Платные услуги, оказываемые Исполнителем, предоставляются Потребителю на основании Договора, абонемента (с указанием в них номера, суммы оплаты, количества дней и часов посещения) или иного документа, подтверждающего оплату Потребителем услуги.</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 xml:space="preserve">3.2. При оформлении Договора на оказание платных услуг используется форма типового </w:t>
      </w:r>
      <w:hyperlink r:id="rId58" w:anchor="Par182" w:tooltip="             ДОГОВОР НА ОКАЗАНИЕ ПЛАТНЫХ УСЛУГ, ПРЕДОСТАВЛЯЕМЫХ" w:history="1">
        <w:r w:rsidRPr="002B404C">
          <w:rPr>
            <w:rStyle w:val="af1"/>
            <w:rFonts w:ascii="Arial" w:hAnsi="Arial" w:cs="Arial"/>
            <w:sz w:val="16"/>
            <w:szCs w:val="16"/>
          </w:rPr>
          <w:t>Договора</w:t>
        </w:r>
      </w:hyperlink>
      <w:r w:rsidRPr="002B404C">
        <w:rPr>
          <w:rFonts w:ascii="Arial" w:hAnsi="Arial" w:cs="Arial"/>
          <w:sz w:val="16"/>
          <w:szCs w:val="16"/>
        </w:rPr>
        <w:t xml:space="preserve"> (приложение 2 к настоящему Положению). Договор составляется в двух экземплярах, один из которых находится у Исполнителя, второй - у Потребителя. Учет договоров ведется ответственной стороной (Исполнителем).</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3.2.1. Договор должен содержать следующие сведения:</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наименование муниципального учреждения-исполнителя и место его нахождения (юридический адрес), ОКПО, ОГРН, ИНН, КПП, бюджетный и лицевой счет;</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наименование и реквизиты Потребителя - юридического лица, либо индивидуального предпринимателя или Потребителя - физического лица: фамилию, имя, отчество, сведения о документе, удостоверяющем личность гражданина, адрес проживания (регистрации), контактный телефон;</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срок и порядок оказания услуги;</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стоимость услуги и порядок ее оплаты;</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требования к качеству оказываемой услуги;</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другие необходимые сведения, связанные со спецификой оказываемых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должность, фамилию, имя, отчество лица, подписывающего договор от имени Исполнителя, его подпись, а также подпись Потребителя.</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3.2.2. Исполнитель обязан до заключения договора предоставить Потребителю достоверную информацию об Исполнителе и оказываемых платных услугах, обеспечивающую возможность их правильного выбора, а также довести до Потребителя (в том числе путем размещения в удобном для обозрения месте) информацию, содержащую следующие сведения:</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наименование и место нахождения (юридический адрес) Исполнителя;</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перечень предоставляемых услуг;</w:t>
      </w:r>
    </w:p>
    <w:p w:rsidR="006F27F7" w:rsidRPr="002B404C" w:rsidRDefault="00072654" w:rsidP="006F27F7">
      <w:pPr>
        <w:tabs>
          <w:tab w:val="left" w:pos="709"/>
        </w:tabs>
        <w:ind w:firstLine="142"/>
        <w:jc w:val="both"/>
        <w:rPr>
          <w:rFonts w:ascii="Arial" w:hAnsi="Arial" w:cs="Arial"/>
          <w:sz w:val="16"/>
          <w:szCs w:val="16"/>
        </w:rPr>
      </w:pPr>
      <w:hyperlink r:id="rId59" w:anchor="Par267" w:tooltip="ПРЕЙСКУРАНТ" w:history="1">
        <w:r w:rsidR="006F27F7" w:rsidRPr="002B404C">
          <w:rPr>
            <w:rStyle w:val="af1"/>
            <w:rFonts w:ascii="Arial" w:hAnsi="Arial" w:cs="Arial"/>
            <w:sz w:val="16"/>
            <w:szCs w:val="16"/>
          </w:rPr>
          <w:t>прейскурант</w:t>
        </w:r>
      </w:hyperlink>
      <w:r w:rsidR="006F27F7" w:rsidRPr="002B404C">
        <w:rPr>
          <w:rFonts w:ascii="Arial" w:hAnsi="Arial" w:cs="Arial"/>
          <w:sz w:val="16"/>
          <w:szCs w:val="16"/>
        </w:rPr>
        <w:t xml:space="preserve"> цен (тарифов);</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условия предоставления и получения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перечень категорий потребителей, имеющих право на получение льгот, предоставляемых при оказании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устав муниципального учреждения;</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адрес и телефон органа управления физической культурой и спортом;</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образец Договора на оказание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исполнитель обязан сообщать Потребителю по его просьбе другие, относящиеся к договору и соответствующей платной услуге, сведения.</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3.3. Для обеспечения качества платных услуг потребность предоставляемых услуг должна соответствовать единовременной пропускной способности спортивного сооружения.</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3.4. 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 кроме случаев, предусмотренных законодательством Российской Федерации.</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 xml:space="preserve">3.5. При предоставлении платных услуг сохраняется установленный режим работы учреждения. Режим занятий </w:t>
      </w:r>
      <w:r w:rsidRPr="002B404C">
        <w:rPr>
          <w:rFonts w:ascii="Arial" w:hAnsi="Arial" w:cs="Arial"/>
          <w:sz w:val="16"/>
          <w:szCs w:val="16"/>
        </w:rPr>
        <w:lastRenderedPageBreak/>
        <w:t>(работы) по перечню платных услуг устанавливается учреждением. Учреждение обязано соблюдать утвержденный им план, годовой календарный график и расписание занятий.</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3.6. Платные услуги осуществляются штатными работниками учреждений за пределами основного рабочего времени, либо привлеченными специалистами.</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3.7. Платные услуги могут быть оказаны только по желанию Потребителя или по желанию его родителей (законных представителей).</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3.8. При предоставлении платных услуг Учреждение обязано иметь следующие документы:</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приказ руководителя о назначении ответственного за организацию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должностную инструкцию ответственного за организацию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договоры с Потребителями на оказание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перечень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график предоставления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документы на оплату труда работников, занятых в предоставлении платных услуг, и основания к ним: приказы о внутреннем совмещении, отдельный договор и т.д.</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3.9. Руководство деятельностью Учреждения по оказанию платных услуг осуществляет директор учреждения, который в установленном порядке несет ответственность за качество оказания платных услуг,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3.10. Для оказания платных услуг в учреждении должны быть разработаны и приняты следующие нормативные акты и приказы руководителя:</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положение об оказании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приказ о калькуляциях и тарифах;</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приказ о режиме работы учреждения, расписании занятий</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приказ об утверждении плана финансово-хозяйственной деятельности бюджетного учреждения;</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приказ об организации работы учреждения по оказанию платных услуг, предусматривающий виды оказываемых платных услуг, кадровый состав, механизм оплаты труда и иные условия, сопутствующие организации оказания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заключить Договоры на оказание платных услуг со специалистами, в т.ч. состоящими в штате.</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При необходимости Исполнитель размещает свою рекламу в средствах массовой информации с целью информирования населения округа об оказываемых платных услугах.</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3.11. При обнаружении несоответствия оказанных платных услуг условиям Договора на оказание услуг Потребитель вправе потребовать предоставление услуг в полном объеме в соответствии с заключенным Договором.</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3.12. Потребители платных услуг обязаны оплатить их в порядке и в сроки, которые указаны в Договоре, и согласно законодательству Российской Федерации получить документ, подтверждающий оплату услуг (банковскую квитанцию с отметкой об оплате либо кассовый чек). Моментом оплаты услуг считается дата фактической уплаты средств Потребителями платных услуг.</w:t>
      </w:r>
    </w:p>
    <w:p w:rsidR="006F27F7" w:rsidRPr="002B404C" w:rsidRDefault="006F27F7" w:rsidP="006F27F7">
      <w:pPr>
        <w:tabs>
          <w:tab w:val="left" w:pos="709"/>
        </w:tabs>
        <w:ind w:firstLine="142"/>
        <w:jc w:val="both"/>
        <w:rPr>
          <w:rFonts w:ascii="Arial" w:hAnsi="Arial" w:cs="Arial"/>
          <w:sz w:val="16"/>
          <w:szCs w:val="16"/>
        </w:rPr>
      </w:pPr>
      <w:r w:rsidRPr="002B404C">
        <w:rPr>
          <w:rFonts w:ascii="Arial" w:hAnsi="Arial" w:cs="Arial"/>
          <w:sz w:val="16"/>
          <w:szCs w:val="16"/>
        </w:rPr>
        <w:t>3.13. Учреждения не могут оказывать платные услуги взамен основной деятельности, финансируемой за счет бюджетных средств.</w:t>
      </w:r>
    </w:p>
    <w:p w:rsidR="006F27F7" w:rsidRPr="002B404C" w:rsidRDefault="006F27F7" w:rsidP="006F27F7">
      <w:pPr>
        <w:tabs>
          <w:tab w:val="left" w:pos="709"/>
        </w:tabs>
        <w:ind w:firstLine="142"/>
        <w:jc w:val="center"/>
        <w:rPr>
          <w:rFonts w:ascii="Arial" w:eastAsiaTheme="minorEastAsia" w:hAnsi="Arial" w:cs="Arial"/>
          <w:b/>
          <w:sz w:val="16"/>
          <w:szCs w:val="16"/>
        </w:rPr>
      </w:pPr>
    </w:p>
    <w:p w:rsidR="006F27F7" w:rsidRPr="002B404C" w:rsidRDefault="006F27F7" w:rsidP="006F27F7">
      <w:pPr>
        <w:tabs>
          <w:tab w:val="left" w:pos="709"/>
        </w:tabs>
        <w:ind w:firstLine="142"/>
        <w:jc w:val="center"/>
        <w:rPr>
          <w:rFonts w:ascii="Arial" w:eastAsiaTheme="minorEastAsia" w:hAnsi="Arial" w:cs="Arial"/>
          <w:sz w:val="16"/>
          <w:szCs w:val="16"/>
        </w:rPr>
      </w:pPr>
      <w:r w:rsidRPr="002B404C">
        <w:rPr>
          <w:rFonts w:ascii="Arial" w:eastAsiaTheme="minorEastAsia" w:hAnsi="Arial" w:cs="Arial"/>
          <w:sz w:val="16"/>
          <w:szCs w:val="16"/>
        </w:rPr>
        <w:t>IV. Цены</w:t>
      </w:r>
    </w:p>
    <w:p w:rsidR="006F27F7" w:rsidRPr="002B404C" w:rsidRDefault="006F27F7" w:rsidP="006F27F7">
      <w:pPr>
        <w:tabs>
          <w:tab w:val="left" w:pos="709"/>
        </w:tabs>
        <w:ind w:firstLine="142"/>
        <w:jc w:val="center"/>
        <w:rPr>
          <w:rFonts w:ascii="Arial" w:eastAsiaTheme="minorEastAsia" w:hAnsi="Arial" w:cs="Arial"/>
          <w:sz w:val="16"/>
          <w:szCs w:val="16"/>
        </w:rPr>
      </w:pP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4.1.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материальной базы Учреждения.</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 xml:space="preserve">4.2. Утвержденный постановлением администрации Благодарненского городского округа Ставропольского края </w:t>
      </w:r>
      <w:hyperlink w:anchor="Par267" w:tooltip="ПРЕЙСКУРАНТ" w:history="1">
        <w:r w:rsidRPr="002B404C">
          <w:rPr>
            <w:rFonts w:ascii="Arial" w:eastAsiaTheme="minorEastAsia" w:hAnsi="Arial" w:cs="Arial"/>
            <w:sz w:val="16"/>
            <w:szCs w:val="16"/>
          </w:rPr>
          <w:t>прейскурант</w:t>
        </w:r>
      </w:hyperlink>
      <w:r w:rsidRPr="002B404C">
        <w:rPr>
          <w:rFonts w:ascii="Arial" w:eastAsiaTheme="minorEastAsia" w:hAnsi="Arial" w:cs="Arial"/>
          <w:sz w:val="16"/>
          <w:szCs w:val="16"/>
        </w:rPr>
        <w:t xml:space="preserve"> цен (тарифов) на все виды оказываемых учреждением платных услуг, должен находиться в доступном для Потребителей месте.</w:t>
      </w:r>
    </w:p>
    <w:p w:rsidR="006F27F7" w:rsidRPr="002B404C" w:rsidRDefault="006F27F7" w:rsidP="006F27F7">
      <w:pPr>
        <w:tabs>
          <w:tab w:val="left" w:pos="709"/>
        </w:tabs>
        <w:ind w:firstLine="142"/>
        <w:jc w:val="both"/>
        <w:rPr>
          <w:rFonts w:ascii="Arial" w:eastAsiaTheme="minorEastAsia" w:hAnsi="Arial" w:cs="Arial"/>
          <w:sz w:val="16"/>
          <w:szCs w:val="16"/>
        </w:rPr>
      </w:pPr>
    </w:p>
    <w:p w:rsidR="006F27F7" w:rsidRPr="002B404C" w:rsidRDefault="006F27F7" w:rsidP="006F27F7">
      <w:pPr>
        <w:tabs>
          <w:tab w:val="left" w:pos="709"/>
        </w:tabs>
        <w:ind w:firstLine="142"/>
        <w:jc w:val="center"/>
        <w:rPr>
          <w:rFonts w:ascii="Arial" w:eastAsiaTheme="minorEastAsia" w:hAnsi="Arial" w:cs="Arial"/>
          <w:sz w:val="16"/>
          <w:szCs w:val="16"/>
        </w:rPr>
      </w:pPr>
      <w:r w:rsidRPr="002B404C">
        <w:rPr>
          <w:rFonts w:ascii="Arial" w:eastAsiaTheme="minorEastAsia" w:hAnsi="Arial" w:cs="Arial"/>
          <w:sz w:val="16"/>
          <w:szCs w:val="16"/>
        </w:rPr>
        <w:t>V. Порядок формирования средств</w:t>
      </w:r>
    </w:p>
    <w:p w:rsidR="006F27F7" w:rsidRPr="002B404C" w:rsidRDefault="006F27F7" w:rsidP="006F27F7">
      <w:pPr>
        <w:tabs>
          <w:tab w:val="left" w:pos="709"/>
        </w:tabs>
        <w:ind w:firstLine="142"/>
        <w:jc w:val="both"/>
        <w:rPr>
          <w:rFonts w:ascii="Arial" w:eastAsiaTheme="minorEastAsia" w:hAnsi="Arial" w:cs="Arial"/>
          <w:sz w:val="16"/>
          <w:szCs w:val="16"/>
        </w:rPr>
      </w:pP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 xml:space="preserve">5.1. Средства от платных услуг, оказываемых учреждениями, поступающие по безналичному расчету, </w:t>
      </w:r>
      <w:r w:rsidRPr="002B404C">
        <w:rPr>
          <w:rFonts w:ascii="Arial" w:eastAsiaTheme="minorEastAsia" w:hAnsi="Arial" w:cs="Arial"/>
          <w:sz w:val="16"/>
          <w:szCs w:val="16"/>
        </w:rPr>
        <w:lastRenderedPageBreak/>
        <w:t>перечисляются Потребителем в установленном порядке на лицевой счет учреждения, открытый для бюджетных и автономных учреждений, в бюджет Благодарненского городского округа Ставропольского края для казенных учреждений в Управлении Федерального казначейства. Потребители платных услуг обязаны оплатить их в порядке и в сроки, которые указаны в Договоре, и согласно законодательству Российской Федерации получить документ, подтверждающий оплату услуг (банковскую квитанцию с отметкой об оплате либо кассовый чек). Моментом оплаты услуг считается дата фактической уплаты средств потребителями платных услуг.</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5.2. Доходы, полученные учреждением от иной приносящей доход деятельности (в том числе от оказания услуг, относящихся к основным видам деятельности), и приобретенное за счет этих доходов имущество поступают в самостоятельное распоряжение учреждения.</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5.3. Денежные средства, поступающие от оказания платных услуг, оказываемыхучреждениями, распределяются следующим образом:</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до 60 процентов направляются на оплату труда, включая начисления на нее персоналу, задействованному в оказании платных услуг, в том числе 90 процентов- тренеру, инструктору-методисту, уборщику помещений, специалисту по технике. Доплата административно-управленческому персоналу за организацию платных услуг 10 процентов;</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до 40 процентов направляется на укрепление развития материально-технической базы учреждения, оплату коммунальных услуг, приобретение инвентаря, предметов хозяйственного назначения, звукового и светотехнического оборудования, ремонтные работы, проведение мероприятий.</w:t>
      </w:r>
    </w:p>
    <w:p w:rsidR="006F27F7" w:rsidRPr="002B404C" w:rsidRDefault="006F27F7" w:rsidP="006F27F7">
      <w:pPr>
        <w:tabs>
          <w:tab w:val="left" w:pos="709"/>
        </w:tabs>
        <w:ind w:firstLine="142"/>
        <w:jc w:val="both"/>
        <w:rPr>
          <w:rFonts w:ascii="Arial" w:eastAsiaTheme="minorEastAsia" w:hAnsi="Arial" w:cs="Arial"/>
          <w:sz w:val="16"/>
          <w:szCs w:val="16"/>
        </w:rPr>
      </w:pPr>
    </w:p>
    <w:p w:rsidR="006F27F7" w:rsidRPr="002B404C" w:rsidRDefault="006F27F7" w:rsidP="006F27F7">
      <w:pPr>
        <w:tabs>
          <w:tab w:val="left" w:pos="709"/>
        </w:tabs>
        <w:spacing w:line="240" w:lineRule="exact"/>
        <w:ind w:firstLine="142"/>
        <w:jc w:val="center"/>
        <w:rPr>
          <w:rFonts w:ascii="Arial" w:eastAsiaTheme="minorEastAsia" w:hAnsi="Arial" w:cs="Arial"/>
          <w:sz w:val="16"/>
          <w:szCs w:val="16"/>
        </w:rPr>
      </w:pPr>
      <w:r w:rsidRPr="002B404C">
        <w:rPr>
          <w:rFonts w:ascii="Arial" w:eastAsiaTheme="minorEastAsia" w:hAnsi="Arial" w:cs="Arial"/>
          <w:sz w:val="16"/>
          <w:szCs w:val="16"/>
        </w:rPr>
        <w:t>VI. Ответственность сторон по оказанию и получению платных</w:t>
      </w:r>
    </w:p>
    <w:p w:rsidR="006F27F7" w:rsidRPr="002B404C" w:rsidRDefault="006F27F7" w:rsidP="006F27F7">
      <w:pPr>
        <w:tabs>
          <w:tab w:val="left" w:pos="709"/>
        </w:tabs>
        <w:spacing w:line="240" w:lineRule="exact"/>
        <w:ind w:firstLine="142"/>
        <w:jc w:val="center"/>
        <w:rPr>
          <w:rFonts w:ascii="Arial" w:eastAsiaTheme="minorEastAsia" w:hAnsi="Arial" w:cs="Arial"/>
          <w:sz w:val="16"/>
          <w:szCs w:val="16"/>
        </w:rPr>
      </w:pPr>
      <w:r w:rsidRPr="002B404C">
        <w:rPr>
          <w:rFonts w:ascii="Arial" w:eastAsiaTheme="minorEastAsia" w:hAnsi="Arial" w:cs="Arial"/>
          <w:sz w:val="16"/>
          <w:szCs w:val="16"/>
        </w:rPr>
        <w:t>услуг, контроль за качеством оказываемых платных услуг</w:t>
      </w:r>
    </w:p>
    <w:p w:rsidR="006F27F7" w:rsidRPr="002B404C" w:rsidRDefault="006F27F7" w:rsidP="006F27F7">
      <w:pPr>
        <w:tabs>
          <w:tab w:val="left" w:pos="709"/>
        </w:tabs>
        <w:ind w:firstLine="142"/>
        <w:jc w:val="both"/>
        <w:rPr>
          <w:rFonts w:ascii="Arial" w:eastAsiaTheme="minorEastAsia" w:hAnsi="Arial" w:cs="Arial"/>
          <w:sz w:val="16"/>
          <w:szCs w:val="16"/>
        </w:rPr>
      </w:pP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6.1. Ответственность за организацию и качество платных услуг возлагается на руководителя Учреждения.</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6.2. Исполнитель оказывает платные услуги в порядке и в сроки, определенные Договором.</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6.3.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6.4. Споры, возникающие между Потребителем и Исполнителем, разрешаются по согласованию сторон либо в установленном законодательством порядке.</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6.5. Исполнитель освобождается от ответственности за неисполнение или ненадлежащее исполнение услуг, если будет доказано, что это произошло вследствие обстоятельств непреодолимой силы, а также по иным основаниям, предусмотренным законодательством Российской Федерации.</w:t>
      </w:r>
    </w:p>
    <w:p w:rsidR="006F27F7" w:rsidRPr="002B404C" w:rsidRDefault="006F27F7" w:rsidP="006F27F7">
      <w:pPr>
        <w:tabs>
          <w:tab w:val="left" w:pos="709"/>
        </w:tabs>
        <w:ind w:firstLine="142"/>
        <w:jc w:val="both"/>
        <w:rPr>
          <w:rFonts w:ascii="Arial" w:eastAsiaTheme="minorEastAsia" w:hAnsi="Arial" w:cs="Arial"/>
          <w:sz w:val="16"/>
          <w:szCs w:val="16"/>
        </w:rPr>
      </w:pPr>
      <w:r w:rsidRPr="002B404C">
        <w:rPr>
          <w:rFonts w:ascii="Arial" w:eastAsiaTheme="minorEastAsia" w:hAnsi="Arial" w:cs="Arial"/>
          <w:sz w:val="16"/>
          <w:szCs w:val="16"/>
        </w:rPr>
        <w:t>6.6. Контроль за организацией и качеством оказания платных услуг исполнителем и порядком взимания денежных средств с населения осуществляет администрация Благодарненского городского округа Ставропольского края, а также другие органы муниципальной и государственной власти, на которые в соответствии с законодательством Российской Федерации возложена проверка и контроль за деятельностью муниципальных спортивных учреждений.</w:t>
      </w:r>
    </w:p>
    <w:p w:rsidR="006F27F7" w:rsidRPr="002B404C" w:rsidRDefault="006F27F7" w:rsidP="006F27F7">
      <w:pPr>
        <w:ind w:firstLine="142"/>
        <w:rPr>
          <w:rFonts w:ascii="Arial" w:eastAsia="Calibri" w:hAnsi="Arial" w:cs="Arial"/>
          <w:sz w:val="16"/>
          <w:szCs w:val="16"/>
        </w:rPr>
      </w:pPr>
    </w:p>
    <w:p w:rsidR="006F27F7" w:rsidRPr="002B404C" w:rsidRDefault="006F27F7" w:rsidP="006F27F7">
      <w:pPr>
        <w:ind w:firstLine="142"/>
        <w:rPr>
          <w:rFonts w:ascii="Arial" w:eastAsia="Calibri" w:hAnsi="Arial" w:cs="Arial"/>
          <w:sz w:val="16"/>
          <w:szCs w:val="16"/>
        </w:rPr>
      </w:pPr>
    </w:p>
    <w:p w:rsidR="006F27F7" w:rsidRPr="002B404C" w:rsidRDefault="006F27F7" w:rsidP="006F27F7">
      <w:pPr>
        <w:rPr>
          <w:rFonts w:ascii="Arial" w:eastAsia="Calibri" w:hAnsi="Arial" w:cs="Arial"/>
          <w:sz w:val="16"/>
          <w:szCs w:val="16"/>
        </w:rPr>
      </w:pPr>
    </w:p>
    <w:p w:rsidR="006F27F7" w:rsidRPr="002B404C" w:rsidRDefault="006F27F7" w:rsidP="006F27F7">
      <w:pPr>
        <w:rPr>
          <w:rFonts w:ascii="Arial" w:eastAsia="Calibri" w:hAnsi="Arial" w:cs="Arial"/>
          <w:sz w:val="16"/>
          <w:szCs w:val="16"/>
        </w:rPr>
      </w:pPr>
    </w:p>
    <w:p w:rsidR="009135BD" w:rsidRPr="00A16EB4" w:rsidRDefault="009135BD" w:rsidP="004418EB">
      <w:pPr>
        <w:spacing w:line="180" w:lineRule="exact"/>
        <w:jc w:val="center"/>
        <w:rPr>
          <w:rFonts w:ascii="Arial" w:hAnsi="Arial" w:cs="Arial"/>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3023"/>
      </w:tblGrid>
      <w:tr w:rsidR="004418EB" w:rsidRPr="002B404C" w:rsidTr="004E6B88">
        <w:tc>
          <w:tcPr>
            <w:tcW w:w="4361" w:type="dxa"/>
          </w:tcPr>
          <w:p w:rsidR="004418EB" w:rsidRPr="002B404C" w:rsidRDefault="004418EB" w:rsidP="004418EB">
            <w:pPr>
              <w:spacing w:line="180" w:lineRule="exact"/>
              <w:jc w:val="both"/>
              <w:rPr>
                <w:rFonts w:ascii="Arial" w:hAnsi="Arial" w:cs="Arial"/>
                <w:sz w:val="16"/>
                <w:szCs w:val="16"/>
              </w:rPr>
            </w:pPr>
          </w:p>
        </w:tc>
        <w:tc>
          <w:tcPr>
            <w:tcW w:w="5210" w:type="dxa"/>
          </w:tcPr>
          <w:p w:rsidR="004418EB" w:rsidRPr="002B404C" w:rsidRDefault="004418EB" w:rsidP="004418EB">
            <w:pPr>
              <w:spacing w:line="180" w:lineRule="exact"/>
              <w:jc w:val="center"/>
              <w:rPr>
                <w:rFonts w:ascii="Arial" w:hAnsi="Arial" w:cs="Arial"/>
                <w:sz w:val="16"/>
                <w:szCs w:val="16"/>
              </w:rPr>
            </w:pPr>
            <w:r w:rsidRPr="002B404C">
              <w:rPr>
                <w:rFonts w:ascii="Arial" w:hAnsi="Arial" w:cs="Arial"/>
                <w:sz w:val="16"/>
                <w:szCs w:val="16"/>
              </w:rPr>
              <w:t>Приложение 1</w:t>
            </w:r>
          </w:p>
          <w:p w:rsidR="004418EB" w:rsidRPr="002B404C" w:rsidRDefault="004418EB" w:rsidP="004418EB">
            <w:pPr>
              <w:spacing w:line="180" w:lineRule="exact"/>
              <w:jc w:val="center"/>
              <w:rPr>
                <w:rFonts w:ascii="Arial" w:hAnsi="Arial" w:cs="Arial"/>
                <w:sz w:val="16"/>
                <w:szCs w:val="16"/>
              </w:rPr>
            </w:pPr>
            <w:r w:rsidRPr="002B404C">
              <w:rPr>
                <w:rFonts w:ascii="Arial" w:hAnsi="Arial" w:cs="Arial"/>
                <w:sz w:val="16"/>
                <w:szCs w:val="16"/>
              </w:rPr>
              <w:t>к Положению об оказании платных услуг</w:t>
            </w:r>
            <w:r>
              <w:rPr>
                <w:rFonts w:ascii="Arial" w:hAnsi="Arial" w:cs="Arial"/>
                <w:sz w:val="16"/>
                <w:szCs w:val="16"/>
              </w:rPr>
              <w:t xml:space="preserve"> </w:t>
            </w:r>
            <w:r w:rsidRPr="002B404C">
              <w:rPr>
                <w:rFonts w:ascii="Arial" w:hAnsi="Arial" w:cs="Arial"/>
                <w:sz w:val="16"/>
                <w:szCs w:val="16"/>
              </w:rPr>
              <w:t>,реализуемых Учреждениями</w:t>
            </w:r>
            <w:r>
              <w:rPr>
                <w:rFonts w:ascii="Arial" w:hAnsi="Arial" w:cs="Arial"/>
                <w:sz w:val="16"/>
                <w:szCs w:val="16"/>
              </w:rPr>
              <w:t xml:space="preserve"> </w:t>
            </w:r>
            <w:r w:rsidRPr="002B404C">
              <w:rPr>
                <w:rFonts w:ascii="Arial" w:hAnsi="Arial" w:cs="Arial"/>
                <w:sz w:val="16"/>
                <w:szCs w:val="16"/>
              </w:rPr>
              <w:t>физической культуры и спорта Благодарненского городского округа</w:t>
            </w:r>
            <w:r>
              <w:rPr>
                <w:rFonts w:ascii="Arial" w:hAnsi="Arial" w:cs="Arial"/>
                <w:sz w:val="16"/>
                <w:szCs w:val="16"/>
              </w:rPr>
              <w:t xml:space="preserve"> </w:t>
            </w:r>
            <w:r w:rsidRPr="002B404C">
              <w:rPr>
                <w:rFonts w:ascii="Arial" w:hAnsi="Arial" w:cs="Arial"/>
                <w:sz w:val="16"/>
                <w:szCs w:val="16"/>
              </w:rPr>
              <w:t>Ставропольского края</w:t>
            </w:r>
          </w:p>
        </w:tc>
      </w:tr>
    </w:tbl>
    <w:p w:rsidR="004418EB" w:rsidRDefault="004418EB" w:rsidP="004418EB">
      <w:pPr>
        <w:jc w:val="both"/>
        <w:rPr>
          <w:rFonts w:ascii="Arial" w:eastAsiaTheme="minorEastAsia" w:hAnsi="Arial" w:cs="Arial"/>
          <w:sz w:val="16"/>
          <w:szCs w:val="16"/>
        </w:rPr>
      </w:pPr>
    </w:p>
    <w:p w:rsidR="004418EB" w:rsidRDefault="004418EB" w:rsidP="004418EB">
      <w:pPr>
        <w:jc w:val="both"/>
        <w:rPr>
          <w:rFonts w:ascii="Arial" w:eastAsiaTheme="minorEastAsia" w:hAnsi="Arial" w:cs="Arial"/>
          <w:sz w:val="16"/>
          <w:szCs w:val="16"/>
        </w:rPr>
      </w:pPr>
    </w:p>
    <w:p w:rsidR="004418EB" w:rsidRDefault="004418EB" w:rsidP="004418EB">
      <w:pPr>
        <w:jc w:val="both"/>
        <w:rPr>
          <w:rFonts w:ascii="Arial" w:eastAsiaTheme="minorEastAsia" w:hAnsi="Arial" w:cs="Arial"/>
          <w:sz w:val="16"/>
          <w:szCs w:val="16"/>
        </w:rPr>
      </w:pPr>
    </w:p>
    <w:p w:rsidR="004418EB" w:rsidRDefault="004418EB" w:rsidP="004418EB">
      <w:pPr>
        <w:jc w:val="both"/>
        <w:rPr>
          <w:rFonts w:ascii="Arial" w:eastAsiaTheme="minorEastAsia" w:hAnsi="Arial" w:cs="Arial"/>
          <w:sz w:val="16"/>
          <w:szCs w:val="16"/>
        </w:rPr>
      </w:pPr>
    </w:p>
    <w:p w:rsidR="004418EB" w:rsidRPr="002B404C" w:rsidRDefault="004418EB" w:rsidP="004418EB">
      <w:pPr>
        <w:jc w:val="both"/>
        <w:rPr>
          <w:rFonts w:ascii="Arial" w:eastAsiaTheme="minorEastAsia" w:hAnsi="Arial" w:cs="Arial"/>
          <w:sz w:val="16"/>
          <w:szCs w:val="16"/>
        </w:rPr>
      </w:pPr>
    </w:p>
    <w:p w:rsidR="004418EB" w:rsidRPr="002B404C" w:rsidRDefault="004418EB" w:rsidP="004418EB">
      <w:pPr>
        <w:spacing w:line="180" w:lineRule="exact"/>
        <w:contextualSpacing/>
        <w:jc w:val="center"/>
        <w:rPr>
          <w:rFonts w:ascii="Arial" w:eastAsiaTheme="minorEastAsia" w:hAnsi="Arial" w:cs="Arial"/>
          <w:sz w:val="16"/>
          <w:szCs w:val="16"/>
        </w:rPr>
      </w:pPr>
      <w:bookmarkStart w:id="93" w:name="Par155"/>
      <w:bookmarkEnd w:id="93"/>
      <w:r w:rsidRPr="002B404C">
        <w:rPr>
          <w:rFonts w:ascii="Arial" w:eastAsiaTheme="minorEastAsia" w:hAnsi="Arial" w:cs="Arial"/>
          <w:sz w:val="16"/>
          <w:szCs w:val="16"/>
        </w:rPr>
        <w:lastRenderedPageBreak/>
        <w:t>ПЕРЕЧЕНЬ</w:t>
      </w:r>
    </w:p>
    <w:p w:rsidR="004418EB" w:rsidRPr="002B404C" w:rsidRDefault="004418EB" w:rsidP="004418EB">
      <w:pPr>
        <w:spacing w:line="180" w:lineRule="exact"/>
        <w:contextualSpacing/>
        <w:jc w:val="center"/>
        <w:rPr>
          <w:rFonts w:ascii="Arial" w:eastAsiaTheme="minorEastAsia" w:hAnsi="Arial" w:cs="Arial"/>
          <w:sz w:val="16"/>
          <w:szCs w:val="16"/>
        </w:rPr>
      </w:pPr>
      <w:r w:rsidRPr="002B404C">
        <w:rPr>
          <w:rFonts w:ascii="Arial" w:eastAsiaTheme="minorEastAsia" w:hAnsi="Arial" w:cs="Arial"/>
          <w:sz w:val="16"/>
          <w:szCs w:val="16"/>
        </w:rPr>
        <w:t xml:space="preserve"> платных услуг,</w:t>
      </w:r>
      <w:r>
        <w:rPr>
          <w:rFonts w:ascii="Arial" w:eastAsiaTheme="minorEastAsia" w:hAnsi="Arial" w:cs="Arial"/>
          <w:sz w:val="16"/>
          <w:szCs w:val="16"/>
        </w:rPr>
        <w:t xml:space="preserve"> </w:t>
      </w:r>
      <w:r w:rsidRPr="002B404C">
        <w:rPr>
          <w:rFonts w:ascii="Arial" w:eastAsiaTheme="minorEastAsia" w:hAnsi="Arial" w:cs="Arial"/>
          <w:sz w:val="16"/>
          <w:szCs w:val="16"/>
        </w:rPr>
        <w:t>оказываемых муниципальными</w:t>
      </w:r>
    </w:p>
    <w:p w:rsidR="004418EB" w:rsidRPr="002B404C" w:rsidRDefault="004418EB" w:rsidP="004418EB">
      <w:pPr>
        <w:spacing w:line="180" w:lineRule="exact"/>
        <w:contextualSpacing/>
        <w:jc w:val="center"/>
        <w:rPr>
          <w:rFonts w:ascii="Arial" w:eastAsiaTheme="minorEastAsia" w:hAnsi="Arial" w:cs="Arial"/>
          <w:sz w:val="16"/>
          <w:szCs w:val="16"/>
        </w:rPr>
      </w:pPr>
      <w:r w:rsidRPr="002B404C">
        <w:rPr>
          <w:rFonts w:ascii="Arial" w:eastAsiaTheme="minorEastAsia" w:hAnsi="Arial" w:cs="Arial"/>
          <w:sz w:val="16"/>
          <w:szCs w:val="16"/>
        </w:rPr>
        <w:t>учреждениями физической культуры и спорта</w:t>
      </w:r>
    </w:p>
    <w:p w:rsidR="004418EB" w:rsidRPr="002B404C" w:rsidRDefault="004418EB" w:rsidP="004418EB">
      <w:pPr>
        <w:spacing w:line="180" w:lineRule="exact"/>
        <w:contextualSpacing/>
        <w:jc w:val="center"/>
        <w:rPr>
          <w:rFonts w:ascii="Arial" w:eastAsiaTheme="minorEastAsia" w:hAnsi="Arial" w:cs="Arial"/>
          <w:sz w:val="16"/>
          <w:szCs w:val="16"/>
        </w:rPr>
      </w:pPr>
      <w:r w:rsidRPr="002B404C">
        <w:rPr>
          <w:rFonts w:ascii="Arial" w:eastAsiaTheme="minorEastAsia" w:hAnsi="Arial" w:cs="Arial"/>
          <w:sz w:val="16"/>
          <w:szCs w:val="16"/>
        </w:rPr>
        <w:t>Благодарненского городского округа Ставропольского края</w:t>
      </w:r>
    </w:p>
    <w:p w:rsidR="004418EB" w:rsidRDefault="004418EB" w:rsidP="004418EB">
      <w:pPr>
        <w:contextualSpacing/>
        <w:jc w:val="center"/>
        <w:rPr>
          <w:rFonts w:ascii="Arial" w:eastAsiaTheme="minorEastAsia" w:hAnsi="Arial" w:cs="Arial"/>
          <w:sz w:val="16"/>
          <w:szCs w:val="16"/>
        </w:rPr>
      </w:pPr>
    </w:p>
    <w:p w:rsidR="004418EB" w:rsidRPr="002B404C" w:rsidRDefault="004418EB" w:rsidP="004418EB">
      <w:pPr>
        <w:contextualSpacing/>
        <w:jc w:val="center"/>
        <w:rPr>
          <w:rFonts w:ascii="Arial" w:eastAsiaTheme="minorEastAsia" w:hAnsi="Arial" w:cs="Arial"/>
          <w:sz w:val="16"/>
          <w:szCs w:val="16"/>
        </w:rPr>
      </w:pPr>
    </w:p>
    <w:tbl>
      <w:tblPr>
        <w:tblStyle w:val="af6"/>
        <w:tblW w:w="0" w:type="auto"/>
        <w:jc w:val="center"/>
        <w:tblLook w:val="04A0"/>
      </w:tblPr>
      <w:tblGrid>
        <w:gridCol w:w="564"/>
        <w:gridCol w:w="4329"/>
      </w:tblGrid>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 п/п</w:t>
            </w:r>
          </w:p>
        </w:tc>
        <w:tc>
          <w:tcPr>
            <w:tcW w:w="8753"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Наименование услуги</w:t>
            </w: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Занятия с тренером (инструктором) в секциях (фитнес, шейпинг, единоборство, Чир спорт)</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2</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Занятия с инструктором методистом игровыми видами спорта (волейбол, футбол, мини футбол, баскетбол)</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3</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Занятия настольным теннисом, бадминтоном</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4</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Предоставление услуг на беговой дорожке (легкая атлетика)</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5</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Занятия на тренажерах с тренером(инструктором)</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6</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Посещение тренажерного зала</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7</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Занятие с тренером (инструктором), в секциях (художественная гимнастика, современные танцы)</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8</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Организация и проведение физкультурно-оздоровительных, досуговых и спортивно-массовых мероприятий</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9</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Организация выставок</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10</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Организация и проведение сборов спортсменов (коллективов спортсменов)</w:t>
            </w:r>
          </w:p>
          <w:p w:rsidR="004418EB" w:rsidRPr="002B404C" w:rsidRDefault="004418EB" w:rsidP="004E6B88">
            <w:pPr>
              <w:jc w:val="both"/>
              <w:rPr>
                <w:rFonts w:ascii="Arial" w:hAnsi="Arial" w:cs="Arial"/>
                <w:sz w:val="16"/>
                <w:szCs w:val="16"/>
              </w:rPr>
            </w:pPr>
          </w:p>
        </w:tc>
      </w:tr>
      <w:tr w:rsidR="004418EB" w:rsidRPr="002B404C" w:rsidTr="004E6B88">
        <w:trPr>
          <w:jc w:val="center"/>
        </w:trPr>
        <w:tc>
          <w:tcPr>
            <w:tcW w:w="817"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11</w:t>
            </w:r>
          </w:p>
        </w:tc>
        <w:tc>
          <w:tcPr>
            <w:tcW w:w="8753" w:type="dxa"/>
          </w:tcPr>
          <w:p w:rsidR="004418EB" w:rsidRDefault="004418EB" w:rsidP="004E6B88">
            <w:pPr>
              <w:jc w:val="both"/>
              <w:rPr>
                <w:rFonts w:ascii="Arial" w:hAnsi="Arial" w:cs="Arial"/>
                <w:sz w:val="16"/>
                <w:szCs w:val="16"/>
              </w:rPr>
            </w:pPr>
            <w:r w:rsidRPr="002B404C">
              <w:rPr>
                <w:rFonts w:ascii="Arial" w:hAnsi="Arial" w:cs="Arial"/>
                <w:sz w:val="16"/>
                <w:szCs w:val="16"/>
              </w:rPr>
              <w:t>Иные платные услуги</w:t>
            </w:r>
          </w:p>
          <w:p w:rsidR="004418EB" w:rsidRPr="002B404C" w:rsidRDefault="004418EB" w:rsidP="004E6B88">
            <w:pPr>
              <w:jc w:val="both"/>
              <w:rPr>
                <w:rFonts w:ascii="Arial" w:hAnsi="Arial" w:cs="Arial"/>
                <w:sz w:val="16"/>
                <w:szCs w:val="16"/>
              </w:rPr>
            </w:pPr>
          </w:p>
        </w:tc>
      </w:tr>
    </w:tbl>
    <w:p w:rsidR="004418EB" w:rsidRPr="002B404C" w:rsidRDefault="004418EB" w:rsidP="004418EB">
      <w:pPr>
        <w:spacing w:line="240" w:lineRule="exact"/>
        <w:ind w:left="4394"/>
        <w:jc w:val="center"/>
        <w:rPr>
          <w:rFonts w:ascii="Arial" w:eastAsiaTheme="minorEastAsia" w:hAnsi="Arial" w:cs="Arial"/>
          <w:sz w:val="16"/>
          <w:szCs w:val="16"/>
        </w:rPr>
      </w:pPr>
    </w:p>
    <w:p w:rsidR="004418EB" w:rsidRPr="002B404C" w:rsidRDefault="004418EB" w:rsidP="004418EB">
      <w:pPr>
        <w:spacing w:line="240" w:lineRule="exact"/>
        <w:ind w:left="4394"/>
        <w:jc w:val="center"/>
        <w:rPr>
          <w:rFonts w:ascii="Arial" w:eastAsiaTheme="minorEastAsia" w:hAnsi="Arial" w:cs="Arial"/>
          <w:sz w:val="16"/>
          <w:szCs w:val="16"/>
        </w:rPr>
      </w:pPr>
    </w:p>
    <w:p w:rsidR="004418EB" w:rsidRPr="002B404C" w:rsidRDefault="004418EB" w:rsidP="004418EB">
      <w:pPr>
        <w:spacing w:line="240" w:lineRule="exact"/>
        <w:ind w:left="4394"/>
        <w:jc w:val="center"/>
        <w:rPr>
          <w:rFonts w:ascii="Arial" w:eastAsiaTheme="minorEastAsia"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3023"/>
      </w:tblGrid>
      <w:tr w:rsidR="004418EB" w:rsidRPr="002B404C" w:rsidTr="004E6B88">
        <w:tc>
          <w:tcPr>
            <w:tcW w:w="4361" w:type="dxa"/>
          </w:tcPr>
          <w:p w:rsidR="004418EB" w:rsidRPr="002B404C" w:rsidRDefault="004418EB" w:rsidP="004E6B88">
            <w:pPr>
              <w:spacing w:line="240" w:lineRule="exact"/>
              <w:jc w:val="both"/>
              <w:rPr>
                <w:rFonts w:ascii="Arial" w:hAnsi="Arial" w:cs="Arial"/>
                <w:sz w:val="16"/>
                <w:szCs w:val="16"/>
              </w:rPr>
            </w:pPr>
            <w:bookmarkStart w:id="94" w:name="Par182"/>
            <w:bookmarkEnd w:id="94"/>
          </w:p>
        </w:tc>
        <w:tc>
          <w:tcPr>
            <w:tcW w:w="5210" w:type="dxa"/>
          </w:tcPr>
          <w:p w:rsidR="004418EB" w:rsidRPr="002B404C" w:rsidRDefault="004418EB" w:rsidP="004E6B88">
            <w:pPr>
              <w:spacing w:line="240" w:lineRule="exact"/>
              <w:jc w:val="center"/>
              <w:rPr>
                <w:rFonts w:ascii="Arial" w:hAnsi="Arial" w:cs="Arial"/>
                <w:sz w:val="16"/>
                <w:szCs w:val="16"/>
              </w:rPr>
            </w:pPr>
            <w:r w:rsidRPr="002B404C">
              <w:rPr>
                <w:rFonts w:ascii="Arial" w:hAnsi="Arial" w:cs="Arial"/>
                <w:sz w:val="16"/>
                <w:szCs w:val="16"/>
              </w:rPr>
              <w:t>Приложение 2</w:t>
            </w:r>
          </w:p>
          <w:p w:rsidR="004418EB" w:rsidRPr="002B404C" w:rsidRDefault="004418EB" w:rsidP="004E6B88">
            <w:pPr>
              <w:spacing w:line="240" w:lineRule="exact"/>
              <w:jc w:val="center"/>
              <w:rPr>
                <w:rFonts w:ascii="Arial" w:hAnsi="Arial" w:cs="Arial"/>
                <w:sz w:val="16"/>
                <w:szCs w:val="16"/>
              </w:rPr>
            </w:pPr>
            <w:r w:rsidRPr="002B404C">
              <w:rPr>
                <w:rFonts w:ascii="Arial" w:hAnsi="Arial" w:cs="Arial"/>
                <w:sz w:val="16"/>
                <w:szCs w:val="16"/>
              </w:rPr>
              <w:t>к Положению об оказании платных услуг, реализуемых Учреждениями</w:t>
            </w:r>
            <w:r>
              <w:rPr>
                <w:rFonts w:ascii="Arial" w:hAnsi="Arial" w:cs="Arial"/>
                <w:sz w:val="16"/>
                <w:szCs w:val="16"/>
              </w:rPr>
              <w:t xml:space="preserve"> </w:t>
            </w:r>
            <w:r w:rsidRPr="002B404C">
              <w:rPr>
                <w:rFonts w:ascii="Arial" w:hAnsi="Arial" w:cs="Arial"/>
                <w:sz w:val="16"/>
                <w:szCs w:val="16"/>
              </w:rPr>
              <w:t>физической культуры и спорта Благодарненского городского округа</w:t>
            </w:r>
            <w:r>
              <w:rPr>
                <w:rFonts w:ascii="Arial" w:hAnsi="Arial" w:cs="Arial"/>
                <w:sz w:val="16"/>
                <w:szCs w:val="16"/>
              </w:rPr>
              <w:t xml:space="preserve"> </w:t>
            </w:r>
            <w:r w:rsidRPr="002B404C">
              <w:rPr>
                <w:rFonts w:ascii="Arial" w:hAnsi="Arial" w:cs="Arial"/>
                <w:sz w:val="16"/>
                <w:szCs w:val="16"/>
              </w:rPr>
              <w:t>Ставропольского края</w:t>
            </w:r>
          </w:p>
        </w:tc>
      </w:tr>
    </w:tbl>
    <w:p w:rsidR="004418EB" w:rsidRDefault="004418EB" w:rsidP="004418EB">
      <w:pPr>
        <w:jc w:val="center"/>
        <w:rPr>
          <w:rFonts w:ascii="Arial" w:eastAsiaTheme="minorEastAsia" w:hAnsi="Arial" w:cs="Arial"/>
          <w:sz w:val="16"/>
          <w:szCs w:val="16"/>
        </w:rPr>
      </w:pPr>
    </w:p>
    <w:p w:rsidR="004D6466" w:rsidRPr="002B404C" w:rsidRDefault="004D6466" w:rsidP="004418EB">
      <w:pPr>
        <w:jc w:val="center"/>
        <w:rPr>
          <w:rFonts w:ascii="Arial" w:eastAsiaTheme="minorEastAsia" w:hAnsi="Arial" w:cs="Arial"/>
          <w:sz w:val="16"/>
          <w:szCs w:val="16"/>
        </w:rPr>
      </w:pPr>
    </w:p>
    <w:p w:rsidR="004418EB" w:rsidRPr="002B404C" w:rsidRDefault="004418EB" w:rsidP="004418EB">
      <w:pPr>
        <w:jc w:val="right"/>
        <w:rPr>
          <w:rFonts w:ascii="Arial" w:eastAsiaTheme="minorEastAsia" w:hAnsi="Arial" w:cs="Arial"/>
          <w:sz w:val="16"/>
          <w:szCs w:val="16"/>
        </w:rPr>
      </w:pPr>
      <w:r w:rsidRPr="002B404C">
        <w:rPr>
          <w:rFonts w:ascii="Arial" w:eastAsiaTheme="minorEastAsia" w:hAnsi="Arial" w:cs="Arial"/>
          <w:sz w:val="16"/>
          <w:szCs w:val="16"/>
        </w:rPr>
        <w:t>Форма</w:t>
      </w:r>
    </w:p>
    <w:p w:rsidR="004418EB" w:rsidRPr="002B404C" w:rsidRDefault="004418EB" w:rsidP="004418EB">
      <w:pPr>
        <w:jc w:val="center"/>
        <w:rPr>
          <w:rFonts w:ascii="Arial" w:eastAsiaTheme="minorEastAsia" w:hAnsi="Arial" w:cs="Arial"/>
          <w:sz w:val="16"/>
          <w:szCs w:val="16"/>
        </w:rPr>
      </w:pPr>
    </w:p>
    <w:p w:rsidR="004418EB" w:rsidRPr="002B404C" w:rsidRDefault="004418EB" w:rsidP="004418EB">
      <w:pPr>
        <w:spacing w:line="240" w:lineRule="exact"/>
        <w:jc w:val="center"/>
        <w:rPr>
          <w:rFonts w:ascii="Arial" w:eastAsiaTheme="minorEastAsia" w:hAnsi="Arial" w:cs="Arial"/>
          <w:sz w:val="16"/>
          <w:szCs w:val="16"/>
        </w:rPr>
      </w:pPr>
      <w:r w:rsidRPr="002B404C">
        <w:rPr>
          <w:rFonts w:ascii="Arial" w:eastAsiaTheme="minorEastAsia" w:hAnsi="Arial" w:cs="Arial"/>
          <w:sz w:val="16"/>
          <w:szCs w:val="16"/>
        </w:rPr>
        <w:t>ДОГОВОР</w:t>
      </w:r>
    </w:p>
    <w:p w:rsidR="004418EB" w:rsidRPr="002B404C" w:rsidRDefault="004418EB" w:rsidP="004418EB">
      <w:pPr>
        <w:spacing w:line="240" w:lineRule="exact"/>
        <w:jc w:val="center"/>
        <w:rPr>
          <w:rFonts w:ascii="Arial" w:eastAsiaTheme="minorEastAsia" w:hAnsi="Arial" w:cs="Arial"/>
          <w:sz w:val="16"/>
          <w:szCs w:val="16"/>
        </w:rPr>
      </w:pPr>
      <w:r w:rsidRPr="002B404C">
        <w:rPr>
          <w:rFonts w:ascii="Arial" w:eastAsiaTheme="minorEastAsia" w:hAnsi="Arial" w:cs="Arial"/>
          <w:sz w:val="16"/>
          <w:szCs w:val="16"/>
        </w:rPr>
        <w:t>на оказание платных услуг, предоставляемых</w:t>
      </w:r>
    </w:p>
    <w:p w:rsidR="004418EB" w:rsidRPr="002B404C" w:rsidRDefault="004418EB" w:rsidP="004418EB">
      <w:pPr>
        <w:spacing w:line="240" w:lineRule="exact"/>
        <w:jc w:val="center"/>
        <w:rPr>
          <w:rFonts w:ascii="Arial" w:eastAsiaTheme="minorEastAsia" w:hAnsi="Arial" w:cs="Arial"/>
          <w:sz w:val="16"/>
          <w:szCs w:val="16"/>
        </w:rPr>
      </w:pPr>
      <w:r w:rsidRPr="002B404C">
        <w:rPr>
          <w:rFonts w:ascii="Arial" w:eastAsiaTheme="minorEastAsia" w:hAnsi="Arial" w:cs="Arial"/>
          <w:sz w:val="16"/>
          <w:szCs w:val="16"/>
        </w:rPr>
        <w:t>муниципальными учреждениями физической культуры и спорта Благодарненского городского округа ставропольского края</w:t>
      </w:r>
    </w:p>
    <w:p w:rsidR="004418EB" w:rsidRPr="002B404C" w:rsidRDefault="004418EB" w:rsidP="004418EB">
      <w:pPr>
        <w:jc w:val="both"/>
        <w:rPr>
          <w:rFonts w:ascii="Arial" w:eastAsiaTheme="minorEastAsia" w:hAnsi="Arial" w:cs="Arial"/>
          <w:sz w:val="16"/>
          <w:szCs w:val="16"/>
        </w:rPr>
      </w:pPr>
    </w:p>
    <w:p w:rsidR="004418EB" w:rsidRPr="002B404C" w:rsidRDefault="004418EB" w:rsidP="004418EB">
      <w:pPr>
        <w:jc w:val="both"/>
        <w:rPr>
          <w:rFonts w:ascii="Arial" w:eastAsiaTheme="minorEastAsia" w:hAnsi="Arial" w:cs="Arial"/>
          <w:sz w:val="16"/>
          <w:szCs w:val="16"/>
        </w:rPr>
      </w:pPr>
      <w:r w:rsidRPr="002B404C">
        <w:rPr>
          <w:rFonts w:ascii="Arial" w:eastAsiaTheme="minorEastAsia" w:hAnsi="Arial" w:cs="Arial"/>
          <w:sz w:val="16"/>
          <w:szCs w:val="16"/>
        </w:rPr>
        <w:t>"__" ____________ 20__ г.</w:t>
      </w:r>
    </w:p>
    <w:p w:rsidR="004418EB" w:rsidRPr="002B404C" w:rsidRDefault="004418EB" w:rsidP="004418EB">
      <w:pPr>
        <w:jc w:val="both"/>
        <w:rPr>
          <w:rFonts w:ascii="Arial" w:eastAsiaTheme="minorEastAsia" w:hAnsi="Arial" w:cs="Arial"/>
          <w:sz w:val="16"/>
          <w:szCs w:val="16"/>
        </w:rPr>
      </w:pPr>
    </w:p>
    <w:p w:rsidR="004418EB" w:rsidRPr="002B404C" w:rsidRDefault="004418EB" w:rsidP="004418EB">
      <w:pPr>
        <w:jc w:val="both"/>
        <w:rPr>
          <w:rFonts w:ascii="Arial" w:eastAsiaTheme="minorEastAsia" w:hAnsi="Arial" w:cs="Arial"/>
          <w:sz w:val="16"/>
          <w:szCs w:val="16"/>
        </w:rPr>
      </w:pPr>
      <w:r w:rsidRPr="002B404C">
        <w:rPr>
          <w:rFonts w:ascii="Arial" w:eastAsiaTheme="minorEastAsia" w:hAnsi="Arial" w:cs="Arial"/>
          <w:sz w:val="16"/>
          <w:szCs w:val="16"/>
        </w:rPr>
        <w:t>Муниципальное учреждение _________, именуемое в дальнейшем Исполнитель, в лице директора, действующего на основании Устава, с  одной  стороны, и ____________, именуемый в дальнейшем Потребитель, с другой стороны, заключили настоящий договор о следующем:</w:t>
      </w:r>
    </w:p>
    <w:p w:rsidR="004418EB" w:rsidRPr="002B404C" w:rsidRDefault="004418EB" w:rsidP="004418EB">
      <w:pPr>
        <w:jc w:val="both"/>
        <w:rPr>
          <w:rFonts w:ascii="Arial" w:eastAsiaTheme="minorEastAsia" w:hAnsi="Arial" w:cs="Arial"/>
          <w:sz w:val="16"/>
          <w:szCs w:val="16"/>
        </w:rPr>
      </w:pPr>
    </w:p>
    <w:p w:rsidR="004418EB" w:rsidRPr="002B404C" w:rsidRDefault="004418EB" w:rsidP="004418EB">
      <w:pPr>
        <w:jc w:val="center"/>
        <w:rPr>
          <w:rFonts w:ascii="Arial" w:eastAsiaTheme="minorEastAsia" w:hAnsi="Arial" w:cs="Arial"/>
          <w:sz w:val="16"/>
          <w:szCs w:val="16"/>
        </w:rPr>
      </w:pPr>
      <w:bookmarkStart w:id="95" w:name="Par194"/>
      <w:bookmarkEnd w:id="95"/>
      <w:r w:rsidRPr="002B404C">
        <w:rPr>
          <w:rFonts w:ascii="Arial" w:eastAsiaTheme="minorEastAsia" w:hAnsi="Arial" w:cs="Arial"/>
          <w:sz w:val="16"/>
          <w:szCs w:val="16"/>
        </w:rPr>
        <w:t>1. Предмет договора</w:t>
      </w:r>
    </w:p>
    <w:p w:rsidR="004418EB" w:rsidRPr="002B404C" w:rsidRDefault="004418EB" w:rsidP="004418EB">
      <w:pPr>
        <w:ind w:firstLine="142"/>
        <w:contextualSpacing/>
        <w:jc w:val="both"/>
        <w:rPr>
          <w:rFonts w:ascii="Arial" w:eastAsiaTheme="minorEastAsia" w:hAnsi="Arial" w:cs="Arial"/>
          <w:sz w:val="16"/>
          <w:szCs w:val="16"/>
        </w:rPr>
      </w:pPr>
      <w:r w:rsidRPr="002B404C">
        <w:rPr>
          <w:rFonts w:ascii="Arial" w:eastAsiaTheme="minorEastAsia" w:hAnsi="Arial" w:cs="Arial"/>
          <w:sz w:val="16"/>
          <w:szCs w:val="16"/>
        </w:rPr>
        <w:t>Предметом договора является оказание Исполнителем платных физкультурно-спортивных услуг _______________________</w:t>
      </w:r>
      <w:r>
        <w:rPr>
          <w:rFonts w:ascii="Arial" w:eastAsiaTheme="minorEastAsia" w:hAnsi="Arial" w:cs="Arial"/>
          <w:sz w:val="16"/>
          <w:szCs w:val="16"/>
        </w:rPr>
        <w:t>__________________</w:t>
      </w:r>
      <w:r w:rsidRPr="002B404C">
        <w:rPr>
          <w:rFonts w:ascii="Arial" w:eastAsiaTheme="minorEastAsia" w:hAnsi="Arial" w:cs="Arial"/>
          <w:sz w:val="16"/>
          <w:szCs w:val="16"/>
        </w:rPr>
        <w:t>___________</w:t>
      </w:r>
    </w:p>
    <w:p w:rsidR="004418EB" w:rsidRPr="002B404C" w:rsidRDefault="004418EB" w:rsidP="004418EB">
      <w:pPr>
        <w:contextualSpacing/>
        <w:jc w:val="both"/>
        <w:rPr>
          <w:rFonts w:ascii="Arial" w:eastAsiaTheme="minorEastAsia" w:hAnsi="Arial" w:cs="Arial"/>
          <w:sz w:val="16"/>
          <w:szCs w:val="16"/>
        </w:rPr>
      </w:pPr>
      <w:r w:rsidRPr="002B404C">
        <w:rPr>
          <w:rFonts w:ascii="Arial" w:eastAsiaTheme="minorEastAsia" w:hAnsi="Arial" w:cs="Arial"/>
          <w:sz w:val="16"/>
          <w:szCs w:val="16"/>
        </w:rPr>
        <w:t xml:space="preserve"> (фамилия, имя, отчество потребителя)</w:t>
      </w:r>
    </w:p>
    <w:p w:rsidR="004418EB" w:rsidRPr="002B404C" w:rsidRDefault="004418EB" w:rsidP="004418EB">
      <w:pPr>
        <w:contextualSpacing/>
        <w:jc w:val="both"/>
        <w:rPr>
          <w:rFonts w:ascii="Arial" w:eastAsiaTheme="minorEastAsia" w:hAnsi="Arial" w:cs="Arial"/>
          <w:sz w:val="16"/>
          <w:szCs w:val="16"/>
        </w:rPr>
      </w:pPr>
      <w:r w:rsidRPr="002B404C">
        <w:rPr>
          <w:rFonts w:ascii="Arial" w:eastAsiaTheme="minorEastAsia" w:hAnsi="Arial" w:cs="Arial"/>
          <w:sz w:val="16"/>
          <w:szCs w:val="16"/>
        </w:rPr>
        <w:t>по ____________________________________________________</w:t>
      </w:r>
    </w:p>
    <w:p w:rsidR="004418EB" w:rsidRPr="002B404C" w:rsidRDefault="004418EB" w:rsidP="004418EB">
      <w:pPr>
        <w:contextualSpacing/>
        <w:jc w:val="both"/>
        <w:rPr>
          <w:rFonts w:ascii="Arial" w:eastAsiaTheme="minorEastAsia" w:hAnsi="Arial" w:cs="Arial"/>
          <w:sz w:val="16"/>
          <w:szCs w:val="16"/>
        </w:rPr>
      </w:pPr>
      <w:r w:rsidRPr="002B404C">
        <w:rPr>
          <w:rFonts w:ascii="Arial" w:eastAsiaTheme="minorEastAsia" w:hAnsi="Arial" w:cs="Arial"/>
          <w:sz w:val="16"/>
          <w:szCs w:val="16"/>
        </w:rPr>
        <w:t>____________________________________________________</w:t>
      </w:r>
    </w:p>
    <w:p w:rsidR="004418EB" w:rsidRPr="002B404C" w:rsidRDefault="004418EB" w:rsidP="004418EB">
      <w:pPr>
        <w:contextualSpacing/>
        <w:jc w:val="center"/>
        <w:rPr>
          <w:rFonts w:ascii="Arial" w:eastAsiaTheme="minorEastAsia" w:hAnsi="Arial" w:cs="Arial"/>
          <w:sz w:val="16"/>
          <w:szCs w:val="16"/>
        </w:rPr>
      </w:pPr>
      <w:r w:rsidRPr="002B404C">
        <w:rPr>
          <w:rFonts w:ascii="Arial" w:eastAsiaTheme="minorEastAsia" w:hAnsi="Arial" w:cs="Arial"/>
          <w:sz w:val="16"/>
          <w:szCs w:val="16"/>
        </w:rPr>
        <w:t>(перечислить наименование услуг и недельную нагрузку)</w:t>
      </w:r>
    </w:p>
    <w:p w:rsidR="004418EB" w:rsidRPr="002B404C" w:rsidRDefault="004418EB" w:rsidP="004418EB">
      <w:pPr>
        <w:contextualSpacing/>
        <w:jc w:val="both"/>
        <w:rPr>
          <w:rFonts w:ascii="Arial" w:eastAsiaTheme="minorEastAsia" w:hAnsi="Arial" w:cs="Arial"/>
          <w:sz w:val="16"/>
          <w:szCs w:val="16"/>
        </w:rPr>
      </w:pPr>
      <w:r w:rsidRPr="002B404C">
        <w:rPr>
          <w:rFonts w:ascii="Arial" w:eastAsiaTheme="minorEastAsia" w:hAnsi="Arial" w:cs="Arial"/>
          <w:sz w:val="16"/>
          <w:szCs w:val="16"/>
        </w:rPr>
        <w:lastRenderedPageBreak/>
        <w:t>____________________________________________________</w:t>
      </w:r>
    </w:p>
    <w:p w:rsidR="004418EB" w:rsidRPr="002B404C" w:rsidRDefault="004418EB" w:rsidP="004418EB">
      <w:pPr>
        <w:contextualSpacing/>
        <w:jc w:val="both"/>
        <w:rPr>
          <w:rFonts w:ascii="Arial" w:eastAsiaTheme="minorEastAsia" w:hAnsi="Arial" w:cs="Arial"/>
          <w:sz w:val="16"/>
          <w:szCs w:val="16"/>
        </w:rPr>
      </w:pPr>
    </w:p>
    <w:p w:rsidR="004418EB" w:rsidRPr="002B404C" w:rsidRDefault="004418EB" w:rsidP="004418EB">
      <w:pPr>
        <w:contextualSpacing/>
        <w:jc w:val="center"/>
        <w:rPr>
          <w:rFonts w:ascii="Arial" w:eastAsiaTheme="minorEastAsia" w:hAnsi="Arial" w:cs="Arial"/>
          <w:sz w:val="16"/>
          <w:szCs w:val="16"/>
        </w:rPr>
      </w:pPr>
      <w:r w:rsidRPr="002B404C">
        <w:rPr>
          <w:rFonts w:ascii="Arial" w:eastAsiaTheme="minorEastAsia" w:hAnsi="Arial" w:cs="Arial"/>
          <w:sz w:val="16"/>
          <w:szCs w:val="16"/>
        </w:rPr>
        <w:t>2. Обязательства сторон</w:t>
      </w:r>
    </w:p>
    <w:p w:rsidR="004418EB" w:rsidRPr="002B404C" w:rsidRDefault="004418EB" w:rsidP="004418EB">
      <w:pPr>
        <w:jc w:val="both"/>
        <w:rPr>
          <w:rFonts w:ascii="Arial" w:eastAsiaTheme="minorEastAsia" w:hAnsi="Arial" w:cs="Arial"/>
          <w:sz w:val="16"/>
          <w:szCs w:val="16"/>
        </w:rPr>
      </w:pP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2.1. Исполнитель обязуется:</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проводить занятия в соответствии с утвержденным расписанием;</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обеспечить занимающихся необходимым для проведения занятий;</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создать благоприятные условия для проведения занятий;</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обеспечить охрану жизни и здоровья занимающихся во время проведения занятий.</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2.2. Потребитель обязуется:</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производить оплату занятий в сумме _______ руб. до ______ числа текущего месяца через отделения __________, бухгалтерию исполнителя с использованием кассового аппарата;</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своевременно сообщать об отсутствии на занятиях по причине болезни с последующим предоставлением медицинской справки;</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заблаговременно уведомить Исполнителя о прекращении посещений занятий;</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возмещать ущерб, причиненный имуществу Исполнителя, в соответствии с законодательством Российской Федерации.</w:t>
      </w:r>
    </w:p>
    <w:p w:rsidR="004418EB" w:rsidRPr="002B404C" w:rsidRDefault="004418EB" w:rsidP="004418EB">
      <w:pPr>
        <w:ind w:firstLine="142"/>
        <w:jc w:val="both"/>
        <w:rPr>
          <w:rFonts w:ascii="Arial" w:eastAsiaTheme="minorEastAsia" w:hAnsi="Arial" w:cs="Arial"/>
          <w:sz w:val="16"/>
          <w:szCs w:val="16"/>
        </w:rPr>
      </w:pPr>
    </w:p>
    <w:p w:rsidR="004418EB" w:rsidRPr="002B404C" w:rsidRDefault="004418EB" w:rsidP="004418EB">
      <w:pPr>
        <w:ind w:firstLine="142"/>
        <w:jc w:val="center"/>
        <w:rPr>
          <w:rFonts w:ascii="Arial" w:eastAsiaTheme="minorEastAsia" w:hAnsi="Arial" w:cs="Arial"/>
          <w:sz w:val="16"/>
          <w:szCs w:val="16"/>
        </w:rPr>
      </w:pPr>
      <w:r w:rsidRPr="002B404C">
        <w:rPr>
          <w:rFonts w:ascii="Arial" w:eastAsiaTheme="minorEastAsia" w:hAnsi="Arial" w:cs="Arial"/>
          <w:sz w:val="16"/>
          <w:szCs w:val="16"/>
        </w:rPr>
        <w:t>3. Срок действия договора</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Настоящий договор заключен с «__» _______ 20__ г. по «__» _______ 20__ г.</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До истечения срока договора, он может быть расторгнут в случае невыполнения или ненадлежащего выполнения сторонами своих обязательств, а также по желанию Потребителя, о чем стороны предупреждают друг друга не позднее, чем за 15 дней.</w:t>
      </w:r>
    </w:p>
    <w:p w:rsidR="004418EB" w:rsidRPr="002B404C" w:rsidRDefault="004418EB" w:rsidP="004418EB">
      <w:pPr>
        <w:ind w:firstLine="142"/>
        <w:jc w:val="both"/>
        <w:rPr>
          <w:rFonts w:ascii="Arial" w:eastAsiaTheme="minorEastAsia" w:hAnsi="Arial" w:cs="Arial"/>
          <w:sz w:val="16"/>
          <w:szCs w:val="16"/>
        </w:rPr>
      </w:pPr>
    </w:p>
    <w:p w:rsidR="004418EB" w:rsidRPr="002B404C" w:rsidRDefault="004418EB" w:rsidP="004418EB">
      <w:pPr>
        <w:ind w:firstLine="142"/>
        <w:jc w:val="center"/>
        <w:rPr>
          <w:rFonts w:ascii="Arial" w:eastAsiaTheme="minorEastAsia" w:hAnsi="Arial" w:cs="Arial"/>
          <w:sz w:val="16"/>
          <w:szCs w:val="16"/>
        </w:rPr>
      </w:pPr>
      <w:r w:rsidRPr="002B404C">
        <w:rPr>
          <w:rFonts w:ascii="Arial" w:eastAsiaTheme="minorEastAsia" w:hAnsi="Arial" w:cs="Arial"/>
          <w:sz w:val="16"/>
          <w:szCs w:val="16"/>
        </w:rPr>
        <w:t>4. Права исполнителя и потребителя</w:t>
      </w:r>
    </w:p>
    <w:p w:rsidR="004418EB" w:rsidRPr="002B404C" w:rsidRDefault="004418EB" w:rsidP="004418EB">
      <w:pPr>
        <w:ind w:firstLine="142"/>
        <w:rPr>
          <w:rFonts w:ascii="Arial" w:eastAsiaTheme="minorEastAsia" w:hAnsi="Arial" w:cs="Arial"/>
          <w:sz w:val="16"/>
          <w:szCs w:val="16"/>
        </w:rPr>
      </w:pPr>
      <w:r w:rsidRPr="002B404C">
        <w:rPr>
          <w:rFonts w:ascii="Arial" w:eastAsiaTheme="minorEastAsia" w:hAnsi="Arial" w:cs="Arial"/>
          <w:sz w:val="16"/>
          <w:szCs w:val="16"/>
        </w:rPr>
        <w:t>4.1. Исполнитель вправе:</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отказать Потребителю в заключении Договора на новый срок по истечению действия настоящего Договора, если потребитель в период его действия допускает нарушения, предусмотренные гражданским законодательством и настоящим Договором (нарушение сроков оплаты, нарушение правил внутреннего распорядка и др.) и дающие исполнителю право в одностороннем порядке отказаться от исполнения Договора;</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не возвращать поступившие платежи, если потребитель прекратил посещение занятий по своей инициативе.</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4.2. Потребитель вправе:</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 xml:space="preserve">потребовать от Исполнителя предоставления информации по вопросам, касающимся организации и обеспечения надлежащего исполнения услуг, предусмотренным </w:t>
      </w:r>
      <w:hyperlink w:anchor="Par194" w:tooltip="                            1. Предмет договора" w:history="1">
        <w:r w:rsidRPr="002B404C">
          <w:rPr>
            <w:rFonts w:ascii="Arial" w:eastAsiaTheme="minorEastAsia" w:hAnsi="Arial" w:cs="Arial"/>
            <w:sz w:val="16"/>
            <w:szCs w:val="16"/>
          </w:rPr>
          <w:t>разделом 1</w:t>
        </w:r>
      </w:hyperlink>
      <w:r w:rsidRPr="002B404C">
        <w:rPr>
          <w:rFonts w:ascii="Arial" w:eastAsiaTheme="minorEastAsia" w:hAnsi="Arial" w:cs="Arial"/>
          <w:sz w:val="16"/>
          <w:szCs w:val="16"/>
        </w:rPr>
        <w:t xml:space="preserve"> настоящего договора;</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пользоваться имуществом Исполнителя, необходимым для обеспечения физкультурно-спортивных занятий, во время занятий, предусмотренных расписанием;</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не оплачивать занятия, пропущенные по вине Исполнителя.</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4.3. В случае длительной болезни занимающегося вопросы оплаты или возмещения занятий решаются между Исполнителем и Потребителем по соглашению сторон.</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 xml:space="preserve">4.4. Потребитель в соответствии с Федеральным </w:t>
      </w:r>
      <w:hyperlink r:id="rId60" w:tooltip="Федеральный закон от 27.07.2006 N 152-ФЗ (ред. от 31.12.2017) &quot;О персональных данных&quot;{КонсультантПлюс}" w:history="1">
        <w:r w:rsidRPr="002B404C">
          <w:rPr>
            <w:rFonts w:ascii="Arial" w:eastAsiaTheme="minorEastAsia" w:hAnsi="Arial" w:cs="Arial"/>
            <w:sz w:val="16"/>
            <w:szCs w:val="16"/>
          </w:rPr>
          <w:t>Законом</w:t>
        </w:r>
      </w:hyperlink>
      <w:r w:rsidRPr="002B404C">
        <w:rPr>
          <w:rFonts w:ascii="Arial" w:eastAsiaTheme="minorEastAsia" w:hAnsi="Arial" w:cs="Arial"/>
          <w:sz w:val="16"/>
          <w:szCs w:val="16"/>
        </w:rPr>
        <w:t xml:space="preserve"> от 27 июля 2006 года № 152-ФЗ «О персональных данных», предоставляет Исполнителю на неавтоматизированную и автоматизированную обработку (сбор, систематизацию, накопление, хранение, уточнение (обновление, изменение), использование, передачу в государственные, муниципальные органы, обезличивание, блокирование, уничтожение) своих персональных данных (фамилию, имя, отчество, сведения о документе, удостоверяющем личность гражданина, адрес проживания (регистрации), контактный телефон).</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5. Ответственность сторон</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законодательством.</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5.2. Настоящий Договор вступает в силу со дня подписания его обеими сторонами.</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lastRenderedPageBreak/>
        <w:t>5.3. Договор составлен в 2-х экземплярах, имеющих равную юридическую силу.</w:t>
      </w:r>
    </w:p>
    <w:p w:rsidR="004418EB" w:rsidRPr="002B404C" w:rsidRDefault="004418EB" w:rsidP="004418EB">
      <w:pPr>
        <w:ind w:firstLine="142"/>
        <w:jc w:val="both"/>
        <w:rPr>
          <w:rFonts w:ascii="Arial" w:eastAsiaTheme="minorEastAsia" w:hAnsi="Arial" w:cs="Arial"/>
          <w:sz w:val="16"/>
          <w:szCs w:val="16"/>
        </w:rPr>
      </w:pPr>
      <w:r w:rsidRPr="002B404C">
        <w:rPr>
          <w:rFonts w:ascii="Arial" w:eastAsiaTheme="minorEastAsia" w:hAnsi="Arial" w:cs="Arial"/>
          <w:sz w:val="16"/>
          <w:szCs w:val="16"/>
        </w:rPr>
        <w:t>6. Адреса и подписи сторон</w:t>
      </w:r>
    </w:p>
    <w:p w:rsidR="004418EB" w:rsidRPr="002B404C" w:rsidRDefault="004418EB" w:rsidP="004418EB">
      <w:pPr>
        <w:ind w:firstLine="142"/>
        <w:jc w:val="both"/>
        <w:rPr>
          <w:rFonts w:ascii="Arial" w:eastAsiaTheme="minorEastAsia" w:hAnsi="Arial" w:cs="Arial"/>
          <w:sz w:val="16"/>
          <w:szCs w:val="16"/>
        </w:rPr>
      </w:pPr>
    </w:p>
    <w:p w:rsidR="004418EB" w:rsidRPr="002B404C" w:rsidRDefault="004418EB" w:rsidP="004418EB">
      <w:pPr>
        <w:jc w:val="both"/>
        <w:rPr>
          <w:rFonts w:ascii="Arial" w:eastAsiaTheme="minorEastAsia" w:hAnsi="Arial" w:cs="Arial"/>
          <w:sz w:val="16"/>
          <w:szCs w:val="16"/>
        </w:rPr>
      </w:pPr>
    </w:p>
    <w:p w:rsidR="004418EB" w:rsidRPr="002B404C" w:rsidRDefault="004418EB" w:rsidP="004418EB">
      <w:pPr>
        <w:ind w:left="3969"/>
        <w:jc w:val="center"/>
        <w:rPr>
          <w:rFonts w:ascii="Arial" w:eastAsiaTheme="minorEastAsia"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3023"/>
      </w:tblGrid>
      <w:tr w:rsidR="004418EB" w:rsidRPr="002B404C" w:rsidTr="004E6B88">
        <w:tc>
          <w:tcPr>
            <w:tcW w:w="4361" w:type="dxa"/>
          </w:tcPr>
          <w:p w:rsidR="004418EB" w:rsidRPr="002B404C" w:rsidRDefault="004418EB" w:rsidP="004E6B88">
            <w:pPr>
              <w:spacing w:line="240" w:lineRule="exact"/>
              <w:jc w:val="both"/>
              <w:rPr>
                <w:rFonts w:ascii="Arial" w:hAnsi="Arial" w:cs="Arial"/>
                <w:sz w:val="16"/>
                <w:szCs w:val="16"/>
              </w:rPr>
            </w:pPr>
          </w:p>
        </w:tc>
        <w:tc>
          <w:tcPr>
            <w:tcW w:w="5210" w:type="dxa"/>
          </w:tcPr>
          <w:p w:rsidR="004418EB" w:rsidRPr="002B404C" w:rsidRDefault="004418EB" w:rsidP="004418EB">
            <w:pPr>
              <w:spacing w:line="180" w:lineRule="exact"/>
              <w:jc w:val="center"/>
              <w:rPr>
                <w:rFonts w:ascii="Arial" w:hAnsi="Arial" w:cs="Arial"/>
                <w:sz w:val="16"/>
                <w:szCs w:val="16"/>
              </w:rPr>
            </w:pPr>
            <w:r w:rsidRPr="002B404C">
              <w:rPr>
                <w:rFonts w:ascii="Arial" w:hAnsi="Arial" w:cs="Arial"/>
                <w:sz w:val="16"/>
                <w:szCs w:val="16"/>
              </w:rPr>
              <w:t>Приложение 3</w:t>
            </w:r>
          </w:p>
          <w:p w:rsidR="004418EB" w:rsidRPr="002B404C" w:rsidRDefault="004418EB" w:rsidP="004418EB">
            <w:pPr>
              <w:spacing w:line="180" w:lineRule="exact"/>
              <w:jc w:val="center"/>
              <w:rPr>
                <w:rFonts w:ascii="Arial" w:hAnsi="Arial" w:cs="Arial"/>
                <w:sz w:val="16"/>
                <w:szCs w:val="16"/>
              </w:rPr>
            </w:pPr>
            <w:r w:rsidRPr="002B404C">
              <w:rPr>
                <w:rFonts w:ascii="Arial" w:hAnsi="Arial" w:cs="Arial"/>
                <w:sz w:val="16"/>
                <w:szCs w:val="16"/>
              </w:rPr>
              <w:t>к Положению об оказании платных услуг, реализуемых Учреждениями</w:t>
            </w:r>
            <w:r>
              <w:rPr>
                <w:rFonts w:ascii="Arial" w:hAnsi="Arial" w:cs="Arial"/>
                <w:sz w:val="16"/>
                <w:szCs w:val="16"/>
              </w:rPr>
              <w:t xml:space="preserve"> </w:t>
            </w:r>
            <w:r w:rsidRPr="002B404C">
              <w:rPr>
                <w:rFonts w:ascii="Arial" w:hAnsi="Arial" w:cs="Arial"/>
                <w:sz w:val="16"/>
                <w:szCs w:val="16"/>
              </w:rPr>
              <w:t>физической культуры и спорта Благодарненского городского округа</w:t>
            </w:r>
            <w:r>
              <w:rPr>
                <w:rFonts w:ascii="Arial" w:hAnsi="Arial" w:cs="Arial"/>
                <w:sz w:val="16"/>
                <w:szCs w:val="16"/>
              </w:rPr>
              <w:t xml:space="preserve"> </w:t>
            </w:r>
            <w:r w:rsidRPr="002B404C">
              <w:rPr>
                <w:rFonts w:ascii="Arial" w:hAnsi="Arial" w:cs="Arial"/>
                <w:sz w:val="16"/>
                <w:szCs w:val="16"/>
              </w:rPr>
              <w:t>Ставропольского края</w:t>
            </w:r>
          </w:p>
        </w:tc>
      </w:tr>
    </w:tbl>
    <w:p w:rsidR="004418EB" w:rsidRPr="002B404C" w:rsidRDefault="004418EB" w:rsidP="004418EB">
      <w:pPr>
        <w:jc w:val="center"/>
        <w:rPr>
          <w:rFonts w:ascii="Arial" w:hAnsi="Arial" w:cs="Arial"/>
          <w:sz w:val="16"/>
          <w:szCs w:val="16"/>
        </w:rPr>
      </w:pPr>
    </w:p>
    <w:p w:rsidR="004418EB" w:rsidRPr="002B404C" w:rsidRDefault="004418EB" w:rsidP="004418EB">
      <w:pPr>
        <w:ind w:left="3969"/>
        <w:jc w:val="center"/>
        <w:rPr>
          <w:rFonts w:ascii="Arial" w:eastAsiaTheme="minorEastAsia" w:hAnsi="Arial" w:cs="Arial"/>
          <w:sz w:val="16"/>
          <w:szCs w:val="16"/>
        </w:rPr>
      </w:pPr>
    </w:p>
    <w:p w:rsidR="004418EB" w:rsidRPr="002B404C" w:rsidRDefault="004418EB" w:rsidP="004418EB">
      <w:pPr>
        <w:spacing w:line="180" w:lineRule="exact"/>
        <w:jc w:val="center"/>
        <w:rPr>
          <w:rFonts w:ascii="Arial" w:eastAsiaTheme="minorEastAsia" w:hAnsi="Arial" w:cs="Arial"/>
          <w:sz w:val="16"/>
          <w:szCs w:val="16"/>
        </w:rPr>
      </w:pPr>
      <w:bookmarkStart w:id="96" w:name="Par267"/>
      <w:bookmarkEnd w:id="96"/>
      <w:r w:rsidRPr="002B404C">
        <w:rPr>
          <w:rFonts w:ascii="Arial" w:eastAsiaTheme="minorEastAsia" w:hAnsi="Arial" w:cs="Arial"/>
          <w:sz w:val="16"/>
          <w:szCs w:val="16"/>
        </w:rPr>
        <w:t>ПРЕЙСКУРАНТ</w:t>
      </w:r>
    </w:p>
    <w:p w:rsidR="004418EB" w:rsidRPr="002B404C" w:rsidRDefault="004418EB" w:rsidP="004418EB">
      <w:pPr>
        <w:spacing w:line="180" w:lineRule="exact"/>
        <w:jc w:val="center"/>
        <w:rPr>
          <w:rFonts w:ascii="Arial" w:eastAsiaTheme="minorEastAsia" w:hAnsi="Arial" w:cs="Arial"/>
          <w:sz w:val="16"/>
          <w:szCs w:val="16"/>
        </w:rPr>
      </w:pPr>
      <w:r w:rsidRPr="002B404C">
        <w:rPr>
          <w:rFonts w:ascii="Arial" w:eastAsiaTheme="minorEastAsia" w:hAnsi="Arial" w:cs="Arial"/>
          <w:sz w:val="16"/>
          <w:szCs w:val="16"/>
        </w:rPr>
        <w:t>цен (тарифов) на оказание платных услуг, реализуемых</w:t>
      </w:r>
    </w:p>
    <w:p w:rsidR="004418EB" w:rsidRDefault="004418EB" w:rsidP="004418EB">
      <w:pPr>
        <w:spacing w:line="180" w:lineRule="exact"/>
        <w:jc w:val="center"/>
        <w:rPr>
          <w:rFonts w:ascii="Arial" w:eastAsiaTheme="minorEastAsia" w:hAnsi="Arial" w:cs="Arial"/>
          <w:sz w:val="16"/>
          <w:szCs w:val="16"/>
        </w:rPr>
      </w:pPr>
      <w:r w:rsidRPr="002B404C">
        <w:rPr>
          <w:rFonts w:ascii="Arial" w:eastAsiaTheme="minorEastAsia" w:hAnsi="Arial" w:cs="Arial"/>
          <w:sz w:val="16"/>
          <w:szCs w:val="16"/>
        </w:rPr>
        <w:t>муниципальными учреждениями физической культуры и спорта</w:t>
      </w:r>
      <w:r>
        <w:rPr>
          <w:rFonts w:ascii="Arial" w:eastAsiaTheme="minorEastAsia" w:hAnsi="Arial" w:cs="Arial"/>
          <w:sz w:val="16"/>
          <w:szCs w:val="16"/>
        </w:rPr>
        <w:t xml:space="preserve"> </w:t>
      </w:r>
      <w:r w:rsidRPr="002B404C">
        <w:rPr>
          <w:rFonts w:ascii="Arial" w:eastAsiaTheme="minorEastAsia" w:hAnsi="Arial" w:cs="Arial"/>
          <w:sz w:val="16"/>
          <w:szCs w:val="16"/>
        </w:rPr>
        <w:t xml:space="preserve">Благодарненского городского округа </w:t>
      </w:r>
    </w:p>
    <w:p w:rsidR="004418EB" w:rsidRPr="002B404C" w:rsidRDefault="004418EB" w:rsidP="004418EB">
      <w:pPr>
        <w:spacing w:line="180" w:lineRule="exact"/>
        <w:jc w:val="center"/>
        <w:rPr>
          <w:rFonts w:ascii="Arial" w:eastAsiaTheme="minorEastAsia" w:hAnsi="Arial" w:cs="Arial"/>
          <w:sz w:val="16"/>
          <w:szCs w:val="16"/>
        </w:rPr>
      </w:pPr>
      <w:r>
        <w:rPr>
          <w:rFonts w:ascii="Arial" w:eastAsiaTheme="minorEastAsia" w:hAnsi="Arial" w:cs="Arial"/>
          <w:sz w:val="16"/>
          <w:szCs w:val="16"/>
        </w:rPr>
        <w:t>С</w:t>
      </w:r>
      <w:r w:rsidRPr="002B404C">
        <w:rPr>
          <w:rFonts w:ascii="Arial" w:eastAsiaTheme="minorEastAsia" w:hAnsi="Arial" w:cs="Arial"/>
          <w:sz w:val="16"/>
          <w:szCs w:val="16"/>
        </w:rPr>
        <w:t>тавропольского края</w:t>
      </w:r>
    </w:p>
    <w:p w:rsidR="004418EB" w:rsidRPr="002B404C" w:rsidRDefault="004418EB" w:rsidP="004418EB">
      <w:pPr>
        <w:rPr>
          <w:rFonts w:ascii="Arial" w:eastAsiaTheme="minorEastAsia" w:hAnsi="Arial" w:cs="Arial"/>
          <w:sz w:val="16"/>
          <w:szCs w:val="16"/>
        </w:rPr>
      </w:pPr>
    </w:p>
    <w:tbl>
      <w:tblPr>
        <w:tblStyle w:val="af6"/>
        <w:tblW w:w="0" w:type="auto"/>
        <w:tblLook w:val="04A0"/>
      </w:tblPr>
      <w:tblGrid>
        <w:gridCol w:w="450"/>
        <w:gridCol w:w="1601"/>
        <w:gridCol w:w="1761"/>
        <w:gridCol w:w="1081"/>
      </w:tblGrid>
      <w:tr w:rsidR="004418EB" w:rsidRPr="002B404C" w:rsidTr="004E6B88">
        <w:tc>
          <w:tcPr>
            <w:tcW w:w="687" w:type="dxa"/>
          </w:tcPr>
          <w:p w:rsidR="004418EB" w:rsidRPr="002B404C" w:rsidRDefault="004418EB" w:rsidP="004E6B88">
            <w:pPr>
              <w:spacing w:line="240" w:lineRule="exact"/>
              <w:jc w:val="both"/>
              <w:rPr>
                <w:rFonts w:ascii="Arial" w:hAnsi="Arial" w:cs="Arial"/>
                <w:sz w:val="16"/>
                <w:szCs w:val="16"/>
              </w:rPr>
            </w:pPr>
            <w:r w:rsidRPr="002B404C">
              <w:rPr>
                <w:rFonts w:ascii="Arial" w:hAnsi="Arial" w:cs="Arial"/>
                <w:sz w:val="16"/>
                <w:szCs w:val="16"/>
              </w:rPr>
              <w:t>№ п/п</w:t>
            </w:r>
          </w:p>
        </w:tc>
        <w:tc>
          <w:tcPr>
            <w:tcW w:w="4628" w:type="dxa"/>
          </w:tcPr>
          <w:p w:rsidR="004418EB" w:rsidRPr="002B404C" w:rsidRDefault="004418EB" w:rsidP="004E6B88">
            <w:pPr>
              <w:spacing w:line="240" w:lineRule="exact"/>
              <w:jc w:val="both"/>
              <w:rPr>
                <w:rFonts w:ascii="Arial" w:hAnsi="Arial" w:cs="Arial"/>
                <w:sz w:val="16"/>
                <w:szCs w:val="16"/>
              </w:rPr>
            </w:pPr>
            <w:r w:rsidRPr="002B404C">
              <w:rPr>
                <w:rFonts w:ascii="Arial" w:hAnsi="Arial" w:cs="Arial"/>
                <w:sz w:val="16"/>
                <w:szCs w:val="16"/>
              </w:rPr>
              <w:t>Наименование услуг</w:t>
            </w:r>
          </w:p>
        </w:tc>
        <w:tc>
          <w:tcPr>
            <w:tcW w:w="2590" w:type="dxa"/>
          </w:tcPr>
          <w:p w:rsidR="004418EB" w:rsidRPr="002B404C" w:rsidRDefault="004418EB" w:rsidP="004E6B88">
            <w:pPr>
              <w:spacing w:line="240" w:lineRule="exact"/>
              <w:jc w:val="center"/>
              <w:rPr>
                <w:rFonts w:ascii="Arial" w:hAnsi="Arial" w:cs="Arial"/>
                <w:sz w:val="16"/>
                <w:szCs w:val="16"/>
              </w:rPr>
            </w:pPr>
            <w:r w:rsidRPr="002B404C">
              <w:rPr>
                <w:rFonts w:ascii="Arial" w:hAnsi="Arial" w:cs="Arial"/>
                <w:sz w:val="16"/>
                <w:szCs w:val="16"/>
              </w:rPr>
              <w:t>продолжительность занятий, посещений</w:t>
            </w:r>
          </w:p>
        </w:tc>
        <w:tc>
          <w:tcPr>
            <w:tcW w:w="1559" w:type="dxa"/>
          </w:tcPr>
          <w:p w:rsidR="004418EB" w:rsidRPr="002B404C" w:rsidRDefault="004418EB" w:rsidP="004E6B88">
            <w:pPr>
              <w:spacing w:line="240" w:lineRule="exact"/>
              <w:jc w:val="center"/>
              <w:rPr>
                <w:rFonts w:ascii="Arial" w:hAnsi="Arial" w:cs="Arial"/>
                <w:sz w:val="16"/>
                <w:szCs w:val="16"/>
              </w:rPr>
            </w:pPr>
            <w:r w:rsidRPr="002B404C">
              <w:rPr>
                <w:rFonts w:ascii="Arial" w:hAnsi="Arial" w:cs="Arial"/>
                <w:sz w:val="16"/>
                <w:szCs w:val="16"/>
              </w:rPr>
              <w:t>стоимость  посещений (руб.)</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1</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Спортивный игровой зал 1008 м2 (минифутбол)</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100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2</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Спортивный игровой зал 1008 м2 (баскетбол)</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100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3</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Спортивный игровой зал 1008 м2 (волейбол)</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100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4</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Спортивный игровой зал 1008 м2 (соревнования)</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1500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5</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Спортивный зал 97 м2 стоимость разового билета</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50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6</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Спортивный зал 97 м2 стоимость абонемента на 8 посещений</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8 посещений</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250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7</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Спортивный зал 97 м2 стоимость абонемента на 12 посещений</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12 посещений</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300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8</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Спортивный зал 97 м2 стоимость (соревнования)</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500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9</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 xml:space="preserve">Соревнования в борцовском зале (дзюдо, самбо,греко-римская борьба) </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150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10</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Занятия на открытых сооружениях футбольное поле 9000 м2</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500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11</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Разовое посещение для массового спортивного мероприятия (без ограничения времени, в соответствии с графиком работы стадиона)</w:t>
            </w:r>
          </w:p>
        </w:tc>
        <w:tc>
          <w:tcPr>
            <w:tcW w:w="2590" w:type="dxa"/>
          </w:tcPr>
          <w:p w:rsidR="004418EB" w:rsidRPr="002B404C" w:rsidRDefault="004418EB" w:rsidP="004E6B88">
            <w:pPr>
              <w:jc w:val="center"/>
              <w:rPr>
                <w:rFonts w:ascii="Arial" w:hAnsi="Arial" w:cs="Arial"/>
                <w:sz w:val="16"/>
                <w:szCs w:val="16"/>
              </w:rPr>
            </w:pP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50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12</w:t>
            </w:r>
          </w:p>
        </w:tc>
        <w:tc>
          <w:tcPr>
            <w:tcW w:w="4628" w:type="dxa"/>
          </w:tcPr>
          <w:p w:rsidR="004418EB" w:rsidRPr="002B404C" w:rsidRDefault="004418EB" w:rsidP="004E6B88">
            <w:pPr>
              <w:jc w:val="both"/>
              <w:rPr>
                <w:rFonts w:ascii="Arial" w:hAnsi="Arial" w:cs="Arial"/>
                <w:color w:val="2D2D2D"/>
                <w:spacing w:val="2"/>
                <w:sz w:val="16"/>
                <w:szCs w:val="16"/>
              </w:rPr>
            </w:pPr>
            <w:r w:rsidRPr="002B404C">
              <w:rPr>
                <w:rFonts w:ascii="Arial" w:hAnsi="Arial" w:cs="Arial"/>
                <w:color w:val="2D2D2D"/>
                <w:spacing w:val="2"/>
                <w:sz w:val="16"/>
                <w:szCs w:val="16"/>
              </w:rPr>
              <w:t>Беговая дорожка (с разметкой на 4 полосы)</w:t>
            </w:r>
          </w:p>
        </w:tc>
        <w:tc>
          <w:tcPr>
            <w:tcW w:w="2590" w:type="dxa"/>
          </w:tcPr>
          <w:p w:rsidR="004418EB" w:rsidRPr="002B404C" w:rsidRDefault="004418EB" w:rsidP="004E6B88">
            <w:pPr>
              <w:jc w:val="center"/>
              <w:rPr>
                <w:rFonts w:ascii="Arial" w:hAnsi="Arial" w:cs="Arial"/>
                <w:sz w:val="16"/>
                <w:szCs w:val="16"/>
              </w:rPr>
            </w:pP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80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13</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color w:val="2D2D2D"/>
                <w:spacing w:val="2"/>
                <w:sz w:val="16"/>
                <w:szCs w:val="16"/>
              </w:rPr>
              <w:t>Спортивный зал 71 м2 стоимость разового билета</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70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lastRenderedPageBreak/>
              <w:t>14</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color w:val="2D2D2D"/>
                <w:spacing w:val="2"/>
                <w:sz w:val="16"/>
                <w:szCs w:val="16"/>
              </w:rPr>
              <w:t>Спортивный зал 71 м2 стоимость абонемента на 8 посещений</w:t>
            </w:r>
          </w:p>
        </w:tc>
        <w:tc>
          <w:tcPr>
            <w:tcW w:w="2590" w:type="dxa"/>
          </w:tcPr>
          <w:p w:rsidR="004418EB" w:rsidRPr="002B404C" w:rsidRDefault="004418EB" w:rsidP="004E6B88">
            <w:pPr>
              <w:jc w:val="center"/>
              <w:rPr>
                <w:rFonts w:ascii="Arial" w:hAnsi="Arial" w:cs="Arial"/>
                <w:sz w:val="16"/>
                <w:szCs w:val="16"/>
              </w:rPr>
            </w:pP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250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15</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color w:val="2D2D2D"/>
                <w:spacing w:val="2"/>
                <w:sz w:val="16"/>
                <w:szCs w:val="16"/>
              </w:rPr>
              <w:t>Спортивный зал 71 м2 стоимость абонемента на 12 посещений</w:t>
            </w:r>
          </w:p>
        </w:tc>
        <w:tc>
          <w:tcPr>
            <w:tcW w:w="2590" w:type="dxa"/>
          </w:tcPr>
          <w:p w:rsidR="004418EB" w:rsidRPr="002B404C" w:rsidRDefault="004418EB" w:rsidP="004E6B88">
            <w:pPr>
              <w:jc w:val="center"/>
              <w:rPr>
                <w:rFonts w:ascii="Arial" w:hAnsi="Arial" w:cs="Arial"/>
                <w:sz w:val="16"/>
                <w:szCs w:val="16"/>
              </w:rPr>
            </w:pP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300</w:t>
            </w:r>
          </w:p>
        </w:tc>
      </w:tr>
      <w:tr w:rsidR="004418EB" w:rsidRPr="002B404C" w:rsidTr="004E6B88">
        <w:tc>
          <w:tcPr>
            <w:tcW w:w="687" w:type="dxa"/>
          </w:tcPr>
          <w:p w:rsidR="004418EB" w:rsidRPr="002B404C" w:rsidRDefault="004418EB" w:rsidP="004E6B88">
            <w:pPr>
              <w:jc w:val="both"/>
              <w:rPr>
                <w:rFonts w:ascii="Arial" w:hAnsi="Arial" w:cs="Arial"/>
                <w:sz w:val="16"/>
                <w:szCs w:val="16"/>
              </w:rPr>
            </w:pPr>
            <w:r w:rsidRPr="002B404C">
              <w:rPr>
                <w:rFonts w:ascii="Arial" w:hAnsi="Arial" w:cs="Arial"/>
                <w:sz w:val="16"/>
                <w:szCs w:val="16"/>
              </w:rPr>
              <w:t>16</w:t>
            </w:r>
          </w:p>
        </w:tc>
        <w:tc>
          <w:tcPr>
            <w:tcW w:w="4628" w:type="dxa"/>
          </w:tcPr>
          <w:p w:rsidR="004418EB" w:rsidRPr="002B404C" w:rsidRDefault="004418EB" w:rsidP="004E6B88">
            <w:pPr>
              <w:jc w:val="both"/>
              <w:rPr>
                <w:rFonts w:ascii="Arial" w:hAnsi="Arial" w:cs="Arial"/>
                <w:sz w:val="16"/>
                <w:szCs w:val="16"/>
              </w:rPr>
            </w:pPr>
            <w:r w:rsidRPr="002B404C">
              <w:rPr>
                <w:rFonts w:ascii="Arial" w:hAnsi="Arial" w:cs="Arial"/>
                <w:color w:val="2D2D2D"/>
                <w:spacing w:val="2"/>
                <w:sz w:val="16"/>
                <w:szCs w:val="16"/>
              </w:rPr>
              <w:t>Спортивный зал 71 м2 стоимость (соревнования)</w:t>
            </w:r>
          </w:p>
        </w:tc>
        <w:tc>
          <w:tcPr>
            <w:tcW w:w="2590"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1 час</w:t>
            </w:r>
          </w:p>
        </w:tc>
        <w:tc>
          <w:tcPr>
            <w:tcW w:w="1559" w:type="dxa"/>
          </w:tcPr>
          <w:p w:rsidR="004418EB" w:rsidRPr="002B404C" w:rsidRDefault="004418EB" w:rsidP="004E6B88">
            <w:pPr>
              <w:jc w:val="center"/>
              <w:rPr>
                <w:rFonts w:ascii="Arial" w:hAnsi="Arial" w:cs="Arial"/>
                <w:sz w:val="16"/>
                <w:szCs w:val="16"/>
              </w:rPr>
            </w:pPr>
            <w:r w:rsidRPr="002B404C">
              <w:rPr>
                <w:rFonts w:ascii="Arial" w:hAnsi="Arial" w:cs="Arial"/>
                <w:sz w:val="16"/>
                <w:szCs w:val="16"/>
              </w:rPr>
              <w:t>500</w:t>
            </w:r>
          </w:p>
        </w:tc>
      </w:tr>
    </w:tbl>
    <w:p w:rsidR="004418EB" w:rsidRPr="002B404C" w:rsidRDefault="004418EB" w:rsidP="004418EB">
      <w:pPr>
        <w:spacing w:line="240" w:lineRule="exact"/>
        <w:jc w:val="both"/>
        <w:rPr>
          <w:rFonts w:ascii="Arial" w:eastAsiaTheme="minorEastAsia" w:hAnsi="Arial" w:cs="Arial"/>
          <w:sz w:val="16"/>
          <w:szCs w:val="16"/>
        </w:rPr>
      </w:pPr>
    </w:p>
    <w:p w:rsidR="004418EB" w:rsidRPr="002B404C" w:rsidRDefault="004418EB" w:rsidP="004418EB">
      <w:pPr>
        <w:spacing w:line="240" w:lineRule="exact"/>
        <w:rPr>
          <w:rFonts w:ascii="Arial" w:hAnsi="Arial" w:cs="Arial"/>
          <w:sz w:val="16"/>
          <w:szCs w:val="16"/>
        </w:rPr>
      </w:pPr>
    </w:p>
    <w:p w:rsidR="004418EB" w:rsidRPr="002B404C" w:rsidRDefault="004418EB" w:rsidP="004418EB">
      <w:pPr>
        <w:spacing w:line="240" w:lineRule="exact"/>
        <w:rPr>
          <w:rFonts w:ascii="Arial" w:hAnsi="Arial" w:cs="Arial"/>
          <w:sz w:val="16"/>
          <w:szCs w:val="16"/>
        </w:rPr>
      </w:pPr>
    </w:p>
    <w:p w:rsidR="004418EB" w:rsidRPr="002B404C" w:rsidRDefault="004418EB" w:rsidP="004D6466">
      <w:pPr>
        <w:spacing w:line="180" w:lineRule="exact"/>
        <w:rPr>
          <w:rFonts w:ascii="Arial" w:hAnsi="Arial" w:cs="Arial"/>
          <w:sz w:val="16"/>
          <w:szCs w:val="16"/>
        </w:rPr>
      </w:pPr>
      <w:r w:rsidRPr="002B404C">
        <w:rPr>
          <w:rFonts w:ascii="Arial" w:hAnsi="Arial" w:cs="Arial"/>
          <w:sz w:val="16"/>
          <w:szCs w:val="16"/>
        </w:rPr>
        <w:t xml:space="preserve">Исполняющий обязанности заместителя главы </w:t>
      </w:r>
    </w:p>
    <w:p w:rsidR="004418EB" w:rsidRPr="002B404C" w:rsidRDefault="004418EB" w:rsidP="004D6466">
      <w:pPr>
        <w:spacing w:line="180" w:lineRule="exact"/>
        <w:rPr>
          <w:rFonts w:ascii="Arial" w:hAnsi="Arial" w:cs="Arial"/>
          <w:sz w:val="16"/>
          <w:szCs w:val="16"/>
        </w:rPr>
      </w:pPr>
      <w:r w:rsidRPr="002B404C">
        <w:rPr>
          <w:rFonts w:ascii="Arial" w:hAnsi="Arial" w:cs="Arial"/>
          <w:sz w:val="16"/>
          <w:szCs w:val="16"/>
        </w:rPr>
        <w:t>администрации Благодарненского городского</w:t>
      </w:r>
    </w:p>
    <w:p w:rsidR="004418EB" w:rsidRPr="002B404C" w:rsidRDefault="004418EB" w:rsidP="004D6466">
      <w:pPr>
        <w:spacing w:line="180" w:lineRule="exact"/>
        <w:rPr>
          <w:rFonts w:ascii="Arial" w:hAnsi="Arial" w:cs="Arial"/>
          <w:sz w:val="16"/>
          <w:szCs w:val="16"/>
        </w:rPr>
      </w:pPr>
      <w:r w:rsidRPr="002B404C">
        <w:rPr>
          <w:rFonts w:ascii="Arial" w:hAnsi="Arial" w:cs="Arial"/>
          <w:sz w:val="16"/>
          <w:szCs w:val="16"/>
        </w:rPr>
        <w:t>округа Ставропольского края,</w:t>
      </w:r>
    </w:p>
    <w:p w:rsidR="004418EB" w:rsidRPr="002B404C" w:rsidRDefault="004418EB" w:rsidP="004D6466">
      <w:pPr>
        <w:spacing w:line="180" w:lineRule="exact"/>
        <w:rPr>
          <w:rFonts w:ascii="Arial" w:hAnsi="Arial" w:cs="Arial"/>
          <w:sz w:val="16"/>
          <w:szCs w:val="16"/>
        </w:rPr>
      </w:pPr>
      <w:r w:rsidRPr="002B404C">
        <w:rPr>
          <w:rFonts w:ascii="Arial" w:hAnsi="Arial" w:cs="Arial"/>
          <w:sz w:val="16"/>
          <w:szCs w:val="16"/>
        </w:rPr>
        <w:t>начальник отдела торговли администрации</w:t>
      </w:r>
    </w:p>
    <w:p w:rsidR="004418EB" w:rsidRPr="002B404C" w:rsidRDefault="004418EB" w:rsidP="004D6466">
      <w:pPr>
        <w:spacing w:line="180" w:lineRule="exact"/>
        <w:rPr>
          <w:rFonts w:ascii="Arial" w:hAnsi="Arial" w:cs="Arial"/>
          <w:sz w:val="16"/>
          <w:szCs w:val="16"/>
        </w:rPr>
      </w:pPr>
      <w:r w:rsidRPr="002B404C">
        <w:rPr>
          <w:rFonts w:ascii="Arial" w:hAnsi="Arial" w:cs="Arial"/>
          <w:sz w:val="16"/>
          <w:szCs w:val="16"/>
        </w:rPr>
        <w:t>Благодарненского городского округа</w:t>
      </w:r>
    </w:p>
    <w:p w:rsidR="004418EB" w:rsidRPr="002B404C" w:rsidRDefault="004418EB" w:rsidP="004D6466">
      <w:pPr>
        <w:spacing w:line="180" w:lineRule="exact"/>
        <w:rPr>
          <w:rFonts w:ascii="Arial" w:hAnsi="Arial" w:cs="Arial"/>
          <w:sz w:val="16"/>
          <w:szCs w:val="16"/>
        </w:rPr>
      </w:pPr>
      <w:r w:rsidRPr="002B404C">
        <w:rPr>
          <w:rFonts w:ascii="Arial" w:hAnsi="Arial" w:cs="Arial"/>
          <w:sz w:val="16"/>
          <w:szCs w:val="16"/>
        </w:rPr>
        <w:t xml:space="preserve">Ставропольского края              </w:t>
      </w:r>
      <w:r w:rsidR="004D6466">
        <w:rPr>
          <w:rFonts w:ascii="Arial" w:hAnsi="Arial" w:cs="Arial"/>
          <w:sz w:val="16"/>
          <w:szCs w:val="16"/>
        </w:rPr>
        <w:t xml:space="preserve">                            </w:t>
      </w:r>
      <w:r w:rsidRPr="002B404C">
        <w:rPr>
          <w:rFonts w:ascii="Arial" w:hAnsi="Arial" w:cs="Arial"/>
          <w:sz w:val="16"/>
          <w:szCs w:val="16"/>
        </w:rPr>
        <w:t>Н.Д. Федюнина</w:t>
      </w:r>
    </w:p>
    <w:p w:rsidR="009135BD" w:rsidRPr="00A16EB4" w:rsidRDefault="009135BD" w:rsidP="004D6466">
      <w:pPr>
        <w:spacing w:line="180" w:lineRule="exact"/>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834C3C" w:rsidRDefault="00834C3C" w:rsidP="00A6637D">
      <w:pPr>
        <w:jc w:val="center"/>
        <w:rPr>
          <w:rFonts w:ascii="Arial" w:hAnsi="Arial" w:cs="Arial"/>
          <w:b/>
          <w:sz w:val="16"/>
          <w:szCs w:val="16"/>
        </w:rPr>
      </w:pPr>
    </w:p>
    <w:p w:rsidR="00834C3C" w:rsidRPr="00A16EB4" w:rsidRDefault="00834C3C"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834C3C" w:rsidRPr="009D2791" w:rsidRDefault="00834C3C" w:rsidP="00834C3C">
      <w:pPr>
        <w:tabs>
          <w:tab w:val="left" w:pos="7230"/>
        </w:tabs>
        <w:jc w:val="center"/>
        <w:rPr>
          <w:rFonts w:ascii="Arial" w:hAnsi="Arial" w:cs="Arial"/>
          <w:b/>
          <w:sz w:val="16"/>
          <w:szCs w:val="16"/>
        </w:rPr>
      </w:pPr>
      <w:r w:rsidRPr="009D2791">
        <w:rPr>
          <w:rFonts w:ascii="Arial" w:hAnsi="Arial" w:cs="Arial"/>
          <w:b/>
          <w:sz w:val="16"/>
          <w:szCs w:val="16"/>
        </w:rPr>
        <w:t>ПОСТАНОВЛЕНИЕ</w:t>
      </w:r>
    </w:p>
    <w:p w:rsidR="00834C3C" w:rsidRDefault="00834C3C" w:rsidP="00834C3C">
      <w:pPr>
        <w:jc w:val="center"/>
        <w:rPr>
          <w:rFonts w:ascii="Arial" w:hAnsi="Arial" w:cs="Arial"/>
          <w:b/>
          <w:sz w:val="16"/>
          <w:szCs w:val="16"/>
        </w:rPr>
      </w:pPr>
      <w:r w:rsidRPr="009D2791">
        <w:rPr>
          <w:rFonts w:ascii="Arial" w:hAnsi="Arial" w:cs="Arial"/>
          <w:b/>
          <w:sz w:val="16"/>
          <w:szCs w:val="16"/>
        </w:rPr>
        <w:t>АДМИНИСТРАЦИИ БЛАГОДАРНЕНСКОГО ГОРОДСКОГО ОКРУГА  СТАВРОПОЛЬСКОГО КРАЯ</w:t>
      </w:r>
    </w:p>
    <w:p w:rsidR="00834C3C" w:rsidRPr="009D2791" w:rsidRDefault="00834C3C" w:rsidP="00834C3C">
      <w:pPr>
        <w:jc w:val="center"/>
        <w:rPr>
          <w:rFonts w:ascii="Arial" w:hAnsi="Arial" w:cs="Arial"/>
          <w:b/>
          <w:sz w:val="16"/>
          <w:szCs w:val="16"/>
        </w:rPr>
      </w:pPr>
    </w:p>
    <w:tbl>
      <w:tblPr>
        <w:tblW w:w="5145" w:type="dxa"/>
        <w:tblLook w:val="04A0"/>
      </w:tblPr>
      <w:tblGrid>
        <w:gridCol w:w="437"/>
        <w:gridCol w:w="959"/>
        <w:gridCol w:w="1264"/>
        <w:gridCol w:w="1417"/>
        <w:gridCol w:w="437"/>
        <w:gridCol w:w="631"/>
      </w:tblGrid>
      <w:tr w:rsidR="00834C3C" w:rsidRPr="009D2791" w:rsidTr="00834C3C">
        <w:trPr>
          <w:trHeight w:val="80"/>
        </w:trPr>
        <w:tc>
          <w:tcPr>
            <w:tcW w:w="437" w:type="dxa"/>
            <w:shd w:val="clear" w:color="auto" w:fill="auto"/>
          </w:tcPr>
          <w:p w:rsidR="00834C3C" w:rsidRPr="009D2791" w:rsidRDefault="00834C3C" w:rsidP="004E6B88">
            <w:pPr>
              <w:tabs>
                <w:tab w:val="left" w:pos="1862"/>
              </w:tabs>
              <w:jc w:val="center"/>
              <w:rPr>
                <w:rFonts w:ascii="Arial" w:hAnsi="Arial" w:cs="Arial"/>
                <w:sz w:val="16"/>
                <w:szCs w:val="16"/>
              </w:rPr>
            </w:pPr>
            <w:r w:rsidRPr="009D2791">
              <w:rPr>
                <w:rFonts w:ascii="Arial" w:hAnsi="Arial" w:cs="Arial"/>
                <w:sz w:val="16"/>
                <w:szCs w:val="16"/>
              </w:rPr>
              <w:t>04</w:t>
            </w:r>
          </w:p>
        </w:tc>
        <w:tc>
          <w:tcPr>
            <w:tcW w:w="959" w:type="dxa"/>
            <w:shd w:val="clear" w:color="auto" w:fill="auto"/>
          </w:tcPr>
          <w:p w:rsidR="00834C3C" w:rsidRPr="009D2791" w:rsidRDefault="00834C3C" w:rsidP="004E6B88">
            <w:pPr>
              <w:tabs>
                <w:tab w:val="left" w:pos="1862"/>
              </w:tabs>
              <w:jc w:val="center"/>
              <w:rPr>
                <w:rFonts w:ascii="Arial" w:hAnsi="Arial" w:cs="Arial"/>
                <w:sz w:val="16"/>
                <w:szCs w:val="16"/>
              </w:rPr>
            </w:pPr>
            <w:r w:rsidRPr="009D2791">
              <w:rPr>
                <w:rFonts w:ascii="Arial" w:hAnsi="Arial" w:cs="Arial"/>
                <w:sz w:val="16"/>
                <w:szCs w:val="16"/>
                <w:lang w:eastAsia="en-US"/>
              </w:rPr>
              <w:t>сентября</w:t>
            </w:r>
          </w:p>
        </w:tc>
        <w:tc>
          <w:tcPr>
            <w:tcW w:w="1264" w:type="dxa"/>
            <w:shd w:val="clear" w:color="auto" w:fill="auto"/>
          </w:tcPr>
          <w:p w:rsidR="00834C3C" w:rsidRPr="009D2791" w:rsidRDefault="00834C3C" w:rsidP="004E6B88">
            <w:pPr>
              <w:tabs>
                <w:tab w:val="left" w:pos="1862"/>
              </w:tabs>
              <w:jc w:val="center"/>
              <w:rPr>
                <w:rFonts w:ascii="Arial" w:hAnsi="Arial" w:cs="Arial"/>
                <w:sz w:val="16"/>
                <w:szCs w:val="16"/>
              </w:rPr>
            </w:pPr>
            <w:r w:rsidRPr="009D2791">
              <w:rPr>
                <w:rFonts w:ascii="Arial" w:hAnsi="Arial" w:cs="Arial"/>
                <w:sz w:val="16"/>
                <w:szCs w:val="16"/>
                <w:lang w:eastAsia="en-US"/>
              </w:rPr>
              <w:t>2019  года</w:t>
            </w:r>
          </w:p>
        </w:tc>
        <w:tc>
          <w:tcPr>
            <w:tcW w:w="1417" w:type="dxa"/>
            <w:shd w:val="clear" w:color="auto" w:fill="auto"/>
          </w:tcPr>
          <w:p w:rsidR="00834C3C" w:rsidRPr="009D2791" w:rsidRDefault="00834C3C" w:rsidP="004E6B88">
            <w:pPr>
              <w:tabs>
                <w:tab w:val="left" w:pos="1862"/>
              </w:tabs>
              <w:jc w:val="center"/>
              <w:rPr>
                <w:rFonts w:ascii="Arial" w:hAnsi="Arial" w:cs="Arial"/>
                <w:sz w:val="16"/>
                <w:szCs w:val="16"/>
              </w:rPr>
            </w:pPr>
            <w:r w:rsidRPr="009D2791">
              <w:rPr>
                <w:rFonts w:ascii="Arial" w:hAnsi="Arial" w:cs="Arial"/>
                <w:sz w:val="16"/>
                <w:szCs w:val="16"/>
                <w:lang w:eastAsia="en-US"/>
              </w:rPr>
              <w:t>г. Благодарный</w:t>
            </w:r>
          </w:p>
        </w:tc>
        <w:tc>
          <w:tcPr>
            <w:tcW w:w="437" w:type="dxa"/>
            <w:shd w:val="clear" w:color="auto" w:fill="auto"/>
          </w:tcPr>
          <w:p w:rsidR="00834C3C" w:rsidRPr="009D2791" w:rsidRDefault="00834C3C" w:rsidP="004E6B88">
            <w:pPr>
              <w:tabs>
                <w:tab w:val="left" w:pos="1862"/>
              </w:tabs>
              <w:jc w:val="center"/>
              <w:rPr>
                <w:rFonts w:ascii="Arial" w:hAnsi="Arial" w:cs="Arial"/>
                <w:sz w:val="16"/>
                <w:szCs w:val="16"/>
              </w:rPr>
            </w:pPr>
            <w:r w:rsidRPr="009D2791">
              <w:rPr>
                <w:rFonts w:ascii="Arial" w:hAnsi="Arial" w:cs="Arial"/>
                <w:sz w:val="16"/>
                <w:szCs w:val="16"/>
                <w:lang w:eastAsia="en-US"/>
              </w:rPr>
              <w:t>№</w:t>
            </w:r>
          </w:p>
        </w:tc>
        <w:tc>
          <w:tcPr>
            <w:tcW w:w="631" w:type="dxa"/>
            <w:shd w:val="clear" w:color="auto" w:fill="auto"/>
          </w:tcPr>
          <w:p w:rsidR="00834C3C" w:rsidRPr="009D2791" w:rsidRDefault="00834C3C" w:rsidP="004E6B88">
            <w:pPr>
              <w:tabs>
                <w:tab w:val="left" w:pos="1862"/>
              </w:tabs>
              <w:rPr>
                <w:rFonts w:ascii="Arial" w:hAnsi="Arial" w:cs="Arial"/>
                <w:sz w:val="16"/>
                <w:szCs w:val="16"/>
              </w:rPr>
            </w:pPr>
            <w:r w:rsidRPr="009D2791">
              <w:rPr>
                <w:rFonts w:ascii="Arial" w:hAnsi="Arial" w:cs="Arial"/>
                <w:sz w:val="16"/>
                <w:szCs w:val="16"/>
              </w:rPr>
              <w:t>1465</w:t>
            </w:r>
          </w:p>
        </w:tc>
      </w:tr>
    </w:tbl>
    <w:p w:rsidR="00834C3C" w:rsidRPr="009D2791" w:rsidRDefault="00834C3C" w:rsidP="00834C3C">
      <w:pPr>
        <w:rPr>
          <w:rFonts w:ascii="Arial" w:hAnsi="Arial" w:cs="Arial"/>
          <w:sz w:val="16"/>
          <w:szCs w:val="16"/>
        </w:rPr>
      </w:pPr>
    </w:p>
    <w:p w:rsidR="00834C3C" w:rsidRPr="009D2791" w:rsidRDefault="00834C3C" w:rsidP="00834C3C">
      <w:pPr>
        <w:rPr>
          <w:rFonts w:ascii="Arial" w:hAnsi="Arial" w:cs="Arial"/>
          <w:sz w:val="16"/>
          <w:szCs w:val="16"/>
        </w:rPr>
      </w:pPr>
    </w:p>
    <w:p w:rsidR="00834C3C" w:rsidRPr="009D2791" w:rsidRDefault="00834C3C" w:rsidP="00834C3C">
      <w:pPr>
        <w:spacing w:line="180" w:lineRule="exact"/>
        <w:jc w:val="both"/>
        <w:rPr>
          <w:rFonts w:ascii="Arial" w:hAnsi="Arial" w:cs="Arial"/>
          <w:sz w:val="16"/>
          <w:szCs w:val="16"/>
        </w:rPr>
      </w:pPr>
      <w:r w:rsidRPr="009D2791">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9D2791">
        <w:rPr>
          <w:rFonts w:ascii="Arial" w:hAnsi="Arial" w:cs="Arial"/>
          <w:sz w:val="16"/>
          <w:szCs w:val="16"/>
          <w:lang w:eastAsia="zh-CN"/>
        </w:rPr>
        <w:t>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834C3C" w:rsidRPr="009D2791" w:rsidRDefault="00834C3C" w:rsidP="00834C3C">
      <w:pPr>
        <w:spacing w:line="240" w:lineRule="exact"/>
        <w:jc w:val="both"/>
        <w:rPr>
          <w:rFonts w:ascii="Arial" w:hAnsi="Arial" w:cs="Arial"/>
          <w:sz w:val="16"/>
          <w:szCs w:val="16"/>
        </w:rPr>
      </w:pPr>
    </w:p>
    <w:p w:rsidR="00834C3C" w:rsidRPr="009D2791" w:rsidRDefault="00834C3C" w:rsidP="00834C3C">
      <w:pPr>
        <w:spacing w:line="240" w:lineRule="exact"/>
        <w:jc w:val="both"/>
        <w:rPr>
          <w:rFonts w:ascii="Arial" w:hAnsi="Arial" w:cs="Arial"/>
          <w:sz w:val="16"/>
          <w:szCs w:val="16"/>
        </w:rPr>
      </w:pPr>
    </w:p>
    <w:p w:rsidR="00834C3C" w:rsidRPr="009D2791" w:rsidRDefault="00834C3C" w:rsidP="00834C3C">
      <w:pPr>
        <w:tabs>
          <w:tab w:val="left" w:pos="546"/>
        </w:tabs>
        <w:ind w:firstLine="142"/>
        <w:jc w:val="both"/>
        <w:rPr>
          <w:rFonts w:ascii="Arial" w:hAnsi="Arial" w:cs="Arial"/>
          <w:sz w:val="16"/>
          <w:szCs w:val="16"/>
        </w:rPr>
      </w:pPr>
      <w:r w:rsidRPr="009D2791">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834C3C" w:rsidRPr="009D2791" w:rsidRDefault="00834C3C" w:rsidP="00834C3C">
      <w:pPr>
        <w:tabs>
          <w:tab w:val="left" w:pos="546"/>
        </w:tabs>
        <w:jc w:val="both"/>
        <w:rPr>
          <w:rFonts w:ascii="Arial" w:hAnsi="Arial" w:cs="Arial"/>
          <w:sz w:val="16"/>
          <w:szCs w:val="16"/>
        </w:rPr>
      </w:pPr>
      <w:r w:rsidRPr="009D2791">
        <w:rPr>
          <w:rFonts w:ascii="Arial" w:hAnsi="Arial" w:cs="Arial"/>
          <w:sz w:val="16"/>
          <w:szCs w:val="16"/>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834C3C" w:rsidRPr="009D2791" w:rsidRDefault="00834C3C" w:rsidP="00834C3C">
      <w:pPr>
        <w:tabs>
          <w:tab w:val="left" w:pos="546"/>
        </w:tabs>
        <w:ind w:firstLine="540"/>
        <w:jc w:val="both"/>
        <w:rPr>
          <w:rFonts w:ascii="Arial" w:hAnsi="Arial" w:cs="Arial"/>
          <w:sz w:val="16"/>
          <w:szCs w:val="16"/>
        </w:rPr>
      </w:pPr>
    </w:p>
    <w:p w:rsidR="00834C3C" w:rsidRPr="009D2791" w:rsidRDefault="00834C3C" w:rsidP="00834C3C">
      <w:pPr>
        <w:tabs>
          <w:tab w:val="left" w:pos="546"/>
        </w:tabs>
        <w:ind w:firstLine="540"/>
        <w:jc w:val="both"/>
        <w:rPr>
          <w:rFonts w:ascii="Arial" w:hAnsi="Arial" w:cs="Arial"/>
          <w:sz w:val="16"/>
          <w:szCs w:val="16"/>
        </w:rPr>
      </w:pPr>
    </w:p>
    <w:p w:rsidR="00834C3C" w:rsidRPr="009D2791" w:rsidRDefault="00834C3C" w:rsidP="00834C3C">
      <w:pPr>
        <w:tabs>
          <w:tab w:val="left" w:pos="546"/>
        </w:tabs>
        <w:jc w:val="both"/>
        <w:rPr>
          <w:rFonts w:ascii="Arial" w:hAnsi="Arial" w:cs="Arial"/>
          <w:sz w:val="16"/>
          <w:szCs w:val="16"/>
        </w:rPr>
      </w:pPr>
      <w:r w:rsidRPr="009D2791">
        <w:rPr>
          <w:rFonts w:ascii="Arial" w:hAnsi="Arial" w:cs="Arial"/>
          <w:sz w:val="16"/>
          <w:szCs w:val="16"/>
        </w:rPr>
        <w:t xml:space="preserve"> ПОСТАНОВЛЯЕТ:</w:t>
      </w:r>
    </w:p>
    <w:p w:rsidR="00834C3C" w:rsidRPr="009D2791" w:rsidRDefault="00834C3C" w:rsidP="00834C3C">
      <w:pPr>
        <w:tabs>
          <w:tab w:val="left" w:pos="546"/>
        </w:tabs>
        <w:jc w:val="both"/>
        <w:rPr>
          <w:rFonts w:ascii="Arial" w:hAnsi="Arial" w:cs="Arial"/>
          <w:sz w:val="16"/>
          <w:szCs w:val="16"/>
        </w:rPr>
      </w:pPr>
    </w:p>
    <w:p w:rsidR="00834C3C" w:rsidRPr="009D2791" w:rsidRDefault="00834C3C" w:rsidP="00834C3C">
      <w:pPr>
        <w:tabs>
          <w:tab w:val="left" w:pos="546"/>
        </w:tabs>
        <w:jc w:val="both"/>
        <w:rPr>
          <w:rFonts w:ascii="Arial" w:hAnsi="Arial" w:cs="Arial"/>
          <w:sz w:val="16"/>
          <w:szCs w:val="16"/>
        </w:rPr>
      </w:pPr>
    </w:p>
    <w:p w:rsidR="00834C3C" w:rsidRPr="009D2791" w:rsidRDefault="00834C3C" w:rsidP="006D0372">
      <w:pPr>
        <w:numPr>
          <w:ilvl w:val="0"/>
          <w:numId w:val="11"/>
        </w:numPr>
        <w:ind w:left="0" w:firstLine="142"/>
        <w:jc w:val="both"/>
        <w:rPr>
          <w:rFonts w:ascii="Arial" w:hAnsi="Arial" w:cs="Arial"/>
          <w:sz w:val="16"/>
          <w:szCs w:val="16"/>
        </w:rPr>
      </w:pPr>
      <w:r w:rsidRPr="009D2791">
        <w:rPr>
          <w:rFonts w:ascii="Arial" w:hAnsi="Arial" w:cs="Arial"/>
          <w:sz w:val="16"/>
          <w:szCs w:val="16"/>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w:t>
      </w:r>
      <w:r w:rsidRPr="009D2791">
        <w:rPr>
          <w:rFonts w:ascii="Arial" w:hAnsi="Arial" w:cs="Arial"/>
          <w:sz w:val="16"/>
          <w:szCs w:val="16"/>
        </w:rPr>
        <w:lastRenderedPageBreak/>
        <w:t>согласовании или об отказе в согласовании переустройства и (или) перепланировки помещения в многоквартирном доме»</w:t>
      </w:r>
    </w:p>
    <w:p w:rsidR="00834C3C" w:rsidRPr="009D2791" w:rsidRDefault="00834C3C" w:rsidP="00834C3C">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2. Признать утратившими силу постановление администрации Благодарненского городского округа Ставропольского края от 12 июля 2018 года  № 779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«Согласование переустройства и (или) перепланировки жилых помещений, выдача документа, подтверждающего принятие решения о согласовании или об отказе в согласовании переустройства и (или) перепланировки жилого помещения»</w:t>
      </w:r>
    </w:p>
    <w:p w:rsidR="00834C3C" w:rsidRPr="009D2791" w:rsidRDefault="00834C3C" w:rsidP="00834C3C">
      <w:pPr>
        <w:widowControl w:val="0"/>
        <w:autoSpaceDE w:val="0"/>
        <w:ind w:right="113" w:firstLine="142"/>
        <w:jc w:val="both"/>
        <w:rPr>
          <w:rFonts w:ascii="Arial" w:hAnsi="Arial" w:cs="Arial"/>
          <w:bCs/>
          <w:sz w:val="16"/>
          <w:szCs w:val="16"/>
        </w:rPr>
      </w:pPr>
      <w:r w:rsidRPr="009D2791">
        <w:rPr>
          <w:rFonts w:ascii="Arial" w:hAnsi="Arial" w:cs="Arial"/>
          <w:bCs/>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 П.</w:t>
      </w:r>
    </w:p>
    <w:p w:rsidR="00834C3C" w:rsidRPr="009D2791" w:rsidRDefault="00834C3C" w:rsidP="00834C3C">
      <w:pPr>
        <w:widowControl w:val="0"/>
        <w:autoSpaceDE w:val="0"/>
        <w:ind w:right="113" w:firstLine="142"/>
        <w:jc w:val="both"/>
        <w:rPr>
          <w:rFonts w:ascii="Arial" w:hAnsi="Arial" w:cs="Arial"/>
          <w:sz w:val="16"/>
          <w:szCs w:val="16"/>
        </w:rPr>
      </w:pPr>
      <w:r w:rsidRPr="009D2791">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834C3C" w:rsidRPr="009D2791" w:rsidRDefault="00834C3C" w:rsidP="00834C3C">
      <w:pPr>
        <w:widowControl w:val="0"/>
        <w:autoSpaceDE w:val="0"/>
        <w:ind w:right="113" w:firstLine="142"/>
        <w:rPr>
          <w:rFonts w:ascii="Arial" w:hAnsi="Arial" w:cs="Arial"/>
          <w:sz w:val="16"/>
          <w:szCs w:val="16"/>
        </w:rPr>
      </w:pPr>
    </w:p>
    <w:p w:rsidR="00834C3C" w:rsidRPr="009D2791" w:rsidRDefault="00834C3C" w:rsidP="00834C3C">
      <w:pPr>
        <w:widowControl w:val="0"/>
        <w:autoSpaceDE w:val="0"/>
        <w:ind w:right="113"/>
        <w:rPr>
          <w:rFonts w:ascii="Arial" w:hAnsi="Arial" w:cs="Arial"/>
          <w:sz w:val="16"/>
          <w:szCs w:val="16"/>
        </w:rPr>
      </w:pPr>
    </w:p>
    <w:p w:rsidR="00834C3C" w:rsidRPr="009D2791" w:rsidRDefault="00834C3C" w:rsidP="00834C3C">
      <w:pPr>
        <w:widowControl w:val="0"/>
        <w:autoSpaceDE w:val="0"/>
        <w:ind w:right="113"/>
        <w:rPr>
          <w:rFonts w:ascii="Arial" w:hAnsi="Arial" w:cs="Arial"/>
          <w:sz w:val="16"/>
          <w:szCs w:val="16"/>
        </w:rPr>
      </w:pPr>
    </w:p>
    <w:tbl>
      <w:tblPr>
        <w:tblW w:w="4786" w:type="dxa"/>
        <w:tblLook w:val="01E0"/>
      </w:tblPr>
      <w:tblGrid>
        <w:gridCol w:w="3085"/>
        <w:gridCol w:w="1701"/>
      </w:tblGrid>
      <w:tr w:rsidR="00834C3C" w:rsidRPr="009D2791" w:rsidTr="00834C3C">
        <w:trPr>
          <w:trHeight w:val="708"/>
        </w:trPr>
        <w:tc>
          <w:tcPr>
            <w:tcW w:w="3085" w:type="dxa"/>
          </w:tcPr>
          <w:p w:rsidR="00834C3C" w:rsidRPr="009D2791" w:rsidRDefault="00834C3C" w:rsidP="00834C3C">
            <w:pPr>
              <w:spacing w:line="180" w:lineRule="exact"/>
              <w:rPr>
                <w:rFonts w:ascii="Arial" w:hAnsi="Arial" w:cs="Arial"/>
                <w:sz w:val="16"/>
                <w:szCs w:val="16"/>
              </w:rPr>
            </w:pPr>
            <w:r w:rsidRPr="009D2791">
              <w:rPr>
                <w:rFonts w:ascii="Arial" w:hAnsi="Arial" w:cs="Arial"/>
                <w:sz w:val="16"/>
                <w:szCs w:val="16"/>
              </w:rPr>
              <w:t xml:space="preserve">Глава   </w:t>
            </w:r>
          </w:p>
          <w:p w:rsidR="00834C3C" w:rsidRPr="009D2791" w:rsidRDefault="00834C3C" w:rsidP="00834C3C">
            <w:pPr>
              <w:spacing w:line="180" w:lineRule="exact"/>
              <w:rPr>
                <w:rFonts w:ascii="Arial" w:hAnsi="Arial" w:cs="Arial"/>
                <w:sz w:val="16"/>
                <w:szCs w:val="16"/>
              </w:rPr>
            </w:pPr>
            <w:r w:rsidRPr="009D2791">
              <w:rPr>
                <w:rFonts w:ascii="Arial" w:hAnsi="Arial" w:cs="Arial"/>
                <w:sz w:val="16"/>
                <w:szCs w:val="16"/>
              </w:rPr>
              <w:t>Благодарненского  городского округа</w:t>
            </w:r>
          </w:p>
          <w:p w:rsidR="00834C3C" w:rsidRPr="009D2791" w:rsidRDefault="00834C3C" w:rsidP="00834C3C">
            <w:pPr>
              <w:spacing w:line="180" w:lineRule="exact"/>
              <w:rPr>
                <w:rFonts w:ascii="Arial" w:hAnsi="Arial" w:cs="Arial"/>
                <w:sz w:val="16"/>
                <w:szCs w:val="16"/>
              </w:rPr>
            </w:pPr>
            <w:r w:rsidRPr="009D2791">
              <w:rPr>
                <w:rFonts w:ascii="Arial" w:hAnsi="Arial" w:cs="Arial"/>
                <w:sz w:val="16"/>
                <w:szCs w:val="16"/>
              </w:rPr>
              <w:t xml:space="preserve">Ставропольского края  </w:t>
            </w:r>
          </w:p>
        </w:tc>
        <w:tc>
          <w:tcPr>
            <w:tcW w:w="1701" w:type="dxa"/>
          </w:tcPr>
          <w:p w:rsidR="00834C3C" w:rsidRPr="009D2791" w:rsidRDefault="00834C3C" w:rsidP="00834C3C">
            <w:pPr>
              <w:spacing w:line="180" w:lineRule="exact"/>
              <w:ind w:left="-59"/>
              <w:jc w:val="right"/>
              <w:rPr>
                <w:rFonts w:ascii="Arial" w:hAnsi="Arial" w:cs="Arial"/>
                <w:sz w:val="16"/>
                <w:szCs w:val="16"/>
              </w:rPr>
            </w:pPr>
          </w:p>
          <w:p w:rsidR="00834C3C" w:rsidRPr="009D2791" w:rsidRDefault="00834C3C" w:rsidP="00834C3C">
            <w:pPr>
              <w:spacing w:line="180" w:lineRule="exact"/>
              <w:ind w:left="-59"/>
              <w:jc w:val="right"/>
              <w:rPr>
                <w:rFonts w:ascii="Arial" w:hAnsi="Arial" w:cs="Arial"/>
                <w:sz w:val="16"/>
                <w:szCs w:val="16"/>
              </w:rPr>
            </w:pPr>
          </w:p>
          <w:p w:rsidR="00834C3C" w:rsidRPr="009D2791" w:rsidRDefault="00834C3C" w:rsidP="00834C3C">
            <w:pPr>
              <w:spacing w:line="180" w:lineRule="exact"/>
              <w:ind w:left="-59"/>
              <w:jc w:val="right"/>
              <w:rPr>
                <w:rFonts w:ascii="Arial" w:hAnsi="Arial" w:cs="Arial"/>
                <w:sz w:val="16"/>
                <w:szCs w:val="16"/>
              </w:rPr>
            </w:pPr>
            <w:r w:rsidRPr="009D2791">
              <w:rPr>
                <w:rFonts w:ascii="Arial" w:hAnsi="Arial" w:cs="Arial"/>
                <w:sz w:val="16"/>
                <w:szCs w:val="16"/>
              </w:rPr>
              <w:t xml:space="preserve">А.И. Теньков </w:t>
            </w:r>
          </w:p>
        </w:tc>
      </w:tr>
    </w:tbl>
    <w:p w:rsidR="009135BD" w:rsidRPr="00A16EB4" w:rsidRDefault="009135BD" w:rsidP="00834C3C">
      <w:pPr>
        <w:spacing w:line="180" w:lineRule="exact"/>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9F6AB7" w:rsidRDefault="009F6AB7" w:rsidP="009F6AB7">
      <w:pPr>
        <w:ind w:left="1418"/>
        <w:jc w:val="center"/>
        <w:rPr>
          <w:rFonts w:ascii="Arial" w:hAnsi="Arial" w:cs="Arial"/>
          <w:sz w:val="16"/>
          <w:szCs w:val="16"/>
        </w:rPr>
      </w:pPr>
      <w:r w:rsidRPr="009F6AB7">
        <w:rPr>
          <w:rFonts w:ascii="Arial" w:hAnsi="Arial" w:cs="Arial"/>
          <w:sz w:val="16"/>
          <w:szCs w:val="16"/>
        </w:rPr>
        <w:t xml:space="preserve">УТВЕРЖДЕН </w:t>
      </w:r>
    </w:p>
    <w:p w:rsidR="009135BD" w:rsidRPr="009F6AB7" w:rsidRDefault="009F6AB7" w:rsidP="009F6AB7">
      <w:pPr>
        <w:ind w:left="1418"/>
        <w:jc w:val="center"/>
        <w:rPr>
          <w:rFonts w:ascii="Arial" w:hAnsi="Arial" w:cs="Arial"/>
          <w:sz w:val="16"/>
          <w:szCs w:val="16"/>
        </w:rPr>
      </w:pPr>
      <w:r w:rsidRPr="009F6AB7">
        <w:rPr>
          <w:rFonts w:ascii="Arial" w:hAnsi="Arial" w:cs="Arial"/>
          <w:sz w:val="16"/>
          <w:szCs w:val="16"/>
        </w:rPr>
        <w:t>Постановлением администрации Благодарненского городского округа Ставропольского края</w:t>
      </w:r>
    </w:p>
    <w:p w:rsidR="009F6AB7" w:rsidRPr="009F6AB7" w:rsidRDefault="009F6AB7" w:rsidP="009F6AB7">
      <w:pPr>
        <w:ind w:left="1418"/>
        <w:jc w:val="center"/>
        <w:rPr>
          <w:rFonts w:ascii="Arial" w:hAnsi="Arial" w:cs="Arial"/>
          <w:sz w:val="16"/>
          <w:szCs w:val="16"/>
        </w:rPr>
      </w:pPr>
      <w:r w:rsidRPr="009F6AB7">
        <w:rPr>
          <w:rFonts w:ascii="Arial" w:hAnsi="Arial" w:cs="Arial"/>
          <w:sz w:val="16"/>
          <w:szCs w:val="16"/>
        </w:rPr>
        <w:t>от 04 сентября 2019 года № 1465</w:t>
      </w:r>
    </w:p>
    <w:p w:rsidR="003E0607" w:rsidRPr="009D2791" w:rsidRDefault="003E0607" w:rsidP="003E0607">
      <w:pPr>
        <w:pStyle w:val="ConsPlusTitle"/>
        <w:widowControl/>
        <w:spacing w:line="240" w:lineRule="exact"/>
        <w:ind w:firstLine="737"/>
        <w:jc w:val="center"/>
        <w:rPr>
          <w:b w:val="0"/>
          <w:bCs/>
          <w:kern w:val="28"/>
          <w:sz w:val="16"/>
          <w:szCs w:val="16"/>
        </w:rPr>
      </w:pPr>
    </w:p>
    <w:p w:rsidR="003E0607" w:rsidRPr="009D2791" w:rsidRDefault="003E0607" w:rsidP="003E0607">
      <w:pPr>
        <w:pStyle w:val="ConsPlusTitle"/>
        <w:widowControl/>
        <w:spacing w:line="240" w:lineRule="exact"/>
        <w:rPr>
          <w:b w:val="0"/>
          <w:bCs/>
          <w:kern w:val="28"/>
          <w:sz w:val="16"/>
          <w:szCs w:val="16"/>
        </w:rPr>
      </w:pPr>
    </w:p>
    <w:p w:rsidR="003E0607" w:rsidRPr="009D2791" w:rsidRDefault="003E0607" w:rsidP="003E0607">
      <w:pPr>
        <w:pStyle w:val="ConsPlusTitle"/>
        <w:widowControl/>
        <w:spacing w:line="240" w:lineRule="exact"/>
        <w:ind w:firstLine="737"/>
        <w:jc w:val="center"/>
        <w:rPr>
          <w:b w:val="0"/>
          <w:bCs/>
          <w:kern w:val="28"/>
          <w:sz w:val="16"/>
          <w:szCs w:val="16"/>
        </w:rPr>
      </w:pPr>
      <w:r w:rsidRPr="009D2791">
        <w:rPr>
          <w:b w:val="0"/>
          <w:kern w:val="28"/>
          <w:sz w:val="16"/>
          <w:szCs w:val="16"/>
        </w:rPr>
        <w:t>АДМИНИСТРАТИВНЫЙ РЕГЛАМЕНТ</w:t>
      </w:r>
    </w:p>
    <w:p w:rsidR="003E0607" w:rsidRPr="009D2791" w:rsidRDefault="003E0607" w:rsidP="003E0607">
      <w:pPr>
        <w:pStyle w:val="aff4"/>
        <w:spacing w:line="240" w:lineRule="exact"/>
        <w:jc w:val="both"/>
        <w:rPr>
          <w:rFonts w:ascii="Arial" w:hAnsi="Arial" w:cs="Arial"/>
          <w:sz w:val="16"/>
          <w:szCs w:val="16"/>
        </w:rPr>
      </w:pPr>
      <w:r w:rsidRPr="009D2791">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w:t>
      </w:r>
      <w:r w:rsidRPr="009D2791">
        <w:rPr>
          <w:rFonts w:ascii="Arial" w:hAnsi="Arial" w:cs="Arial"/>
          <w:sz w:val="16"/>
          <w:szCs w:val="16"/>
          <w:lang w:eastAsia="zh-CN"/>
        </w:rPr>
        <w:t xml:space="preserve">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w:t>
      </w:r>
    </w:p>
    <w:p w:rsidR="003E0607" w:rsidRPr="009D2791" w:rsidRDefault="003E0607" w:rsidP="003E0607">
      <w:pPr>
        <w:pStyle w:val="aff4"/>
        <w:spacing w:line="240" w:lineRule="exact"/>
        <w:jc w:val="center"/>
        <w:rPr>
          <w:rFonts w:ascii="Arial" w:hAnsi="Arial" w:cs="Arial"/>
          <w:sz w:val="16"/>
          <w:szCs w:val="16"/>
        </w:rPr>
      </w:pPr>
    </w:p>
    <w:p w:rsidR="003E0607" w:rsidRPr="009D2791" w:rsidRDefault="003E0607" w:rsidP="003E0607">
      <w:pPr>
        <w:jc w:val="center"/>
        <w:rPr>
          <w:rFonts w:ascii="Arial" w:hAnsi="Arial" w:cs="Arial"/>
          <w:sz w:val="16"/>
          <w:szCs w:val="16"/>
        </w:rPr>
      </w:pPr>
      <w:r w:rsidRPr="009D2791">
        <w:rPr>
          <w:rFonts w:ascii="Arial" w:hAnsi="Arial" w:cs="Arial"/>
          <w:sz w:val="16"/>
          <w:szCs w:val="16"/>
          <w:lang w:val="en-US"/>
        </w:rPr>
        <w:t>I</w:t>
      </w:r>
      <w:r w:rsidRPr="009D2791">
        <w:rPr>
          <w:rFonts w:ascii="Arial" w:hAnsi="Arial" w:cs="Arial"/>
          <w:sz w:val="16"/>
          <w:szCs w:val="16"/>
        </w:rPr>
        <w:t>. Общие положения</w:t>
      </w:r>
    </w:p>
    <w:p w:rsidR="003E0607" w:rsidRPr="009D2791" w:rsidRDefault="003E0607" w:rsidP="003E0607">
      <w:pPr>
        <w:jc w:val="center"/>
        <w:rPr>
          <w:rFonts w:ascii="Arial" w:hAnsi="Arial" w:cs="Arial"/>
          <w:sz w:val="16"/>
          <w:szCs w:val="16"/>
        </w:rPr>
      </w:pPr>
    </w:p>
    <w:p w:rsidR="003E0607" w:rsidRPr="009D2791" w:rsidRDefault="003E0607" w:rsidP="009F6AB7">
      <w:pPr>
        <w:widowControl w:val="0"/>
        <w:autoSpaceDE w:val="0"/>
        <w:ind w:firstLine="142"/>
        <w:jc w:val="both"/>
        <w:rPr>
          <w:rFonts w:ascii="Arial" w:eastAsia="Calibri" w:hAnsi="Arial" w:cs="Arial"/>
          <w:sz w:val="16"/>
          <w:szCs w:val="16"/>
        </w:rPr>
      </w:pPr>
      <w:r w:rsidRPr="009D2791">
        <w:rPr>
          <w:rFonts w:ascii="Arial" w:eastAsia="Calibri" w:hAnsi="Arial" w:cs="Arial"/>
          <w:sz w:val="16"/>
          <w:szCs w:val="16"/>
        </w:rPr>
        <w:t>1.1. Предмет регулирования административного регламента</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Административный регламент предоставления администрацией Благодарненского городского округа Ставропольского края муниципальной услуги «</w:t>
      </w:r>
      <w:r w:rsidRPr="009D2791">
        <w:rPr>
          <w:rFonts w:ascii="Arial" w:hAnsi="Arial" w:cs="Arial"/>
          <w:sz w:val="16"/>
          <w:szCs w:val="16"/>
          <w:lang w:eastAsia="zh-CN"/>
        </w:rPr>
        <w:t xml:space="preserve">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w:t>
      </w:r>
      <w:r w:rsidRPr="009D2791">
        <w:rPr>
          <w:rFonts w:ascii="Arial" w:hAnsi="Arial" w:cs="Arial"/>
          <w:sz w:val="16"/>
          <w:szCs w:val="16"/>
        </w:rPr>
        <w:t>(далее – административный регламент) устанавливает сроки и последовательность действий (административных процедур), а также порядок взаимодействия администрации округа с физическими или юридическими лицами  при предоставлении муниципальной услуги по приему заявлений и выдаче документов о согласовании переустройства и (или) перепланировки помещение в многоквартирном доме в соответствии с законодательством Российской Федерации (далее – муниципальная услуга).</w:t>
      </w:r>
    </w:p>
    <w:p w:rsidR="003E0607" w:rsidRPr="009D2791" w:rsidRDefault="00072654" w:rsidP="009F6AB7">
      <w:pPr>
        <w:ind w:firstLine="142"/>
        <w:jc w:val="both"/>
        <w:rPr>
          <w:rFonts w:ascii="Arial" w:hAnsi="Arial" w:cs="Arial"/>
          <w:sz w:val="16"/>
          <w:szCs w:val="16"/>
        </w:rPr>
      </w:pPr>
      <w:hyperlink r:id="rId61" w:anchor="dst100061" w:history="1">
        <w:r w:rsidR="003E0607" w:rsidRPr="009D2791">
          <w:rPr>
            <w:rFonts w:ascii="Arial" w:hAnsi="Arial" w:cs="Arial"/>
            <w:sz w:val="16"/>
            <w:szCs w:val="16"/>
            <w:shd w:val="clear" w:color="auto" w:fill="FFFFFF"/>
          </w:rPr>
          <w:t>Переустройство</w:t>
        </w:r>
      </w:hyperlink>
      <w:r w:rsidR="003E0607" w:rsidRPr="009D2791">
        <w:rPr>
          <w:rFonts w:ascii="Arial" w:hAnsi="Arial" w:cs="Arial"/>
          <w:sz w:val="16"/>
          <w:szCs w:val="16"/>
          <w:shd w:val="clear" w:color="auto" w:fill="FFFFFF"/>
        </w:rPr>
        <w:t>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62" w:anchor="dst101358" w:history="1">
        <w:r w:rsidR="003E0607" w:rsidRPr="009D2791">
          <w:rPr>
            <w:rFonts w:ascii="Arial" w:hAnsi="Arial" w:cs="Arial"/>
            <w:sz w:val="16"/>
            <w:szCs w:val="16"/>
            <w:shd w:val="clear" w:color="auto" w:fill="FFFFFF"/>
          </w:rPr>
          <w:t>паспорт</w:t>
        </w:r>
      </w:hyperlink>
      <w:r w:rsidR="003E0607" w:rsidRPr="009D2791">
        <w:rPr>
          <w:rFonts w:ascii="Arial" w:hAnsi="Arial" w:cs="Arial"/>
          <w:sz w:val="16"/>
          <w:szCs w:val="16"/>
          <w:shd w:val="clear" w:color="auto" w:fill="FFFFFF"/>
        </w:rPr>
        <w:t> помещения в многоквартирном доме.</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shd w:val="clear" w:color="auto" w:fill="FFFFFF"/>
        </w:rPr>
        <w:t> </w:t>
      </w:r>
      <w:hyperlink r:id="rId63" w:anchor="dst100064" w:history="1">
        <w:r w:rsidRPr="009D2791">
          <w:rPr>
            <w:rFonts w:ascii="Arial" w:hAnsi="Arial" w:cs="Arial"/>
            <w:sz w:val="16"/>
            <w:szCs w:val="16"/>
            <w:shd w:val="clear" w:color="auto" w:fill="FFFFFF"/>
          </w:rPr>
          <w:t>Перепланировка</w:t>
        </w:r>
      </w:hyperlink>
      <w:r w:rsidRPr="009D2791">
        <w:rPr>
          <w:rFonts w:ascii="Arial" w:hAnsi="Arial" w:cs="Arial"/>
          <w:sz w:val="16"/>
          <w:szCs w:val="16"/>
          <w:shd w:val="clear" w:color="auto" w:fill="FFFFFF"/>
        </w:rPr>
        <w:t xml:space="preserve"> помещения в многоквартирном доме представляет собой изменение его конфигурации, </w:t>
      </w:r>
      <w:r w:rsidRPr="009D2791">
        <w:rPr>
          <w:rFonts w:ascii="Arial" w:hAnsi="Arial" w:cs="Arial"/>
          <w:sz w:val="16"/>
          <w:szCs w:val="16"/>
          <w:shd w:val="clear" w:color="auto" w:fill="FFFFFF"/>
        </w:rPr>
        <w:lastRenderedPageBreak/>
        <w:t>требующее внесения изменения в технический паспорт помещения в многоквартирном доме.</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1.2. Круг заявителей</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 xml:space="preserve">1.2.1. Заявителями являются физические и (или) юридические лица (организации), являющиеся собственниками помещений в многоквартирном доме, а также их законные представители, доверенные лица, действующие на основании доверенности (далее – заявители). </w:t>
      </w:r>
    </w:p>
    <w:p w:rsidR="003E0607" w:rsidRPr="009D2791" w:rsidRDefault="003E0607" w:rsidP="009F6AB7">
      <w:pPr>
        <w:ind w:firstLine="142"/>
        <w:jc w:val="both"/>
        <w:rPr>
          <w:rFonts w:ascii="Arial" w:hAnsi="Arial" w:cs="Arial"/>
          <w:kern w:val="2"/>
          <w:sz w:val="16"/>
          <w:szCs w:val="16"/>
        </w:rPr>
      </w:pPr>
      <w:r w:rsidRPr="009D2791">
        <w:rPr>
          <w:rFonts w:ascii="Arial" w:hAnsi="Arial" w:cs="Arial"/>
          <w:kern w:val="2"/>
          <w:sz w:val="16"/>
          <w:szCs w:val="16"/>
        </w:rPr>
        <w:t>1.3. Требования к порядку информирования о предоставлении муниципальной услуги</w:t>
      </w:r>
    </w:p>
    <w:p w:rsidR="003E0607" w:rsidRPr="009D2791" w:rsidRDefault="003E0607" w:rsidP="009F6AB7">
      <w:pPr>
        <w:widowControl w:val="0"/>
        <w:tabs>
          <w:tab w:val="left" w:pos="0"/>
          <w:tab w:val="left" w:pos="1172"/>
        </w:tabs>
        <w:ind w:firstLine="142"/>
        <w:jc w:val="both"/>
        <w:rPr>
          <w:rFonts w:ascii="Arial" w:hAnsi="Arial" w:cs="Arial"/>
          <w:sz w:val="16"/>
          <w:szCs w:val="16"/>
        </w:rPr>
      </w:pPr>
      <w:r w:rsidRPr="009D2791">
        <w:rPr>
          <w:rFonts w:ascii="Arial" w:hAnsi="Arial" w:cs="Arial"/>
          <w:sz w:val="16"/>
          <w:szCs w:val="16"/>
          <w:shd w:val="clear" w:color="auto" w:fill="FFFFFF"/>
        </w:rPr>
        <w:t>1.3.1.Порядок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непосредственно в Отделе архитектуры и градостроительства администрации  округа (далее - Отдел) и многофункциональном  центре предоставления государственных и муниципальных услуг» Благодарненского района Ставропольского края </w:t>
      </w:r>
      <w:r w:rsidRPr="009D2791">
        <w:rPr>
          <w:rFonts w:ascii="Arial" w:hAnsi="Arial" w:cs="Arial"/>
          <w:sz w:val="16"/>
          <w:szCs w:val="16"/>
        </w:rPr>
        <w:t>(далее – МФЦ)</w:t>
      </w:r>
      <w:r w:rsidRPr="009D2791">
        <w:rPr>
          <w:rFonts w:ascii="Arial" w:hAnsi="Arial" w:cs="Arial"/>
          <w:sz w:val="16"/>
          <w:szCs w:val="16"/>
          <w:shd w:val="clear" w:color="auto" w:fill="FFFFFF"/>
        </w:rPr>
        <w:t xml:space="preserve"> с использованием средств телефонной связи; с использованием электронной почты;</w:t>
      </w:r>
    </w:p>
    <w:p w:rsidR="003E0607" w:rsidRPr="009D2791" w:rsidRDefault="003E0607" w:rsidP="009F6AB7">
      <w:pPr>
        <w:widowControl w:val="0"/>
        <w:ind w:firstLine="142"/>
        <w:jc w:val="both"/>
        <w:rPr>
          <w:rFonts w:ascii="Arial" w:hAnsi="Arial" w:cs="Arial"/>
          <w:sz w:val="16"/>
          <w:szCs w:val="16"/>
          <w:shd w:val="clear" w:color="auto" w:fill="FFFFFF"/>
          <w:lang w:eastAsia="en-US"/>
        </w:rPr>
      </w:pPr>
      <w:r w:rsidRPr="009D2791">
        <w:rPr>
          <w:rFonts w:ascii="Arial" w:eastAsia="Calibri" w:hAnsi="Arial" w:cs="Arial"/>
          <w:sz w:val="16"/>
          <w:szCs w:val="16"/>
          <w:lang w:eastAsia="en-US"/>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9D2791">
        <w:rPr>
          <w:rFonts w:ascii="Arial" w:hAnsi="Arial" w:cs="Arial"/>
          <w:sz w:val="16"/>
          <w:szCs w:val="16"/>
          <w:shd w:val="clear" w:color="auto" w:fill="FFFFFF"/>
          <w:lang w:val="en-US"/>
        </w:rPr>
        <w:t>abgorsk</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ru</w:t>
      </w:r>
      <w:r w:rsidRPr="009D2791">
        <w:rPr>
          <w:rFonts w:ascii="Arial" w:eastAsia="Calibri" w:hAnsi="Arial" w:cs="Arial"/>
          <w:sz w:val="16"/>
          <w:szCs w:val="16"/>
          <w:lang w:eastAsia="en-US"/>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r w:rsidRPr="009D2791">
        <w:rPr>
          <w:rFonts w:ascii="Arial" w:eastAsia="Calibri" w:hAnsi="Arial" w:cs="Arial"/>
          <w:sz w:val="16"/>
          <w:szCs w:val="16"/>
          <w:lang w:val="en-US" w:eastAsia="en-US"/>
        </w:rPr>
        <w:t>ru</w:t>
      </w:r>
      <w:r w:rsidRPr="009D2791">
        <w:rPr>
          <w:rFonts w:ascii="Arial" w:eastAsia="Calibri" w:hAnsi="Arial" w:cs="Arial"/>
          <w:sz w:val="16"/>
          <w:szCs w:val="16"/>
          <w:lang w:eastAsia="en-US"/>
        </w:rPr>
        <w:t>;</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на информационных стендах в местах предоставления муниципальной услуги.</w:t>
      </w:r>
    </w:p>
    <w:p w:rsidR="003E0607" w:rsidRPr="009D2791" w:rsidRDefault="003E0607" w:rsidP="009F6AB7">
      <w:pPr>
        <w:widowControl w:val="0"/>
        <w:tabs>
          <w:tab w:val="left" w:pos="6550"/>
        </w:tabs>
        <w:ind w:firstLine="142"/>
        <w:jc w:val="both"/>
        <w:rPr>
          <w:rFonts w:ascii="Arial" w:hAnsi="Arial" w:cs="Arial"/>
          <w:sz w:val="16"/>
          <w:szCs w:val="16"/>
        </w:rPr>
      </w:pPr>
      <w:r w:rsidRPr="009D2791">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3E0607" w:rsidRPr="009D2791" w:rsidRDefault="003E0607" w:rsidP="009F6AB7">
      <w:pPr>
        <w:widowControl w:val="0"/>
        <w:tabs>
          <w:tab w:val="left" w:pos="6550"/>
        </w:tabs>
        <w:ind w:firstLine="142"/>
        <w:jc w:val="both"/>
        <w:rPr>
          <w:rFonts w:ascii="Arial" w:hAnsi="Arial" w:cs="Arial"/>
          <w:sz w:val="16"/>
          <w:szCs w:val="16"/>
        </w:rPr>
      </w:pPr>
      <w:r w:rsidRPr="009D2791">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9D2791">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rPr>
        <w:t xml:space="preserve">источника получения документов, необходимых для предоставления муниципальной услуги (орган, организация и их местонахождение); </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rPr>
        <w:t>времени приема и выдачи документов; сроков предоставления муниципальной услуги;</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rPr>
        <w:t xml:space="preserve">По обращениям, поступившим по электронной почте, на официальный </w:t>
      </w:r>
      <w:r w:rsidRPr="009D2791">
        <w:rPr>
          <w:rFonts w:ascii="Arial" w:hAnsi="Arial" w:cs="Arial"/>
          <w:sz w:val="16"/>
          <w:szCs w:val="16"/>
          <w:shd w:val="clear" w:color="auto" w:fill="FFFFFF"/>
        </w:rPr>
        <w:t xml:space="preserve">сайт округа, информация о предоставлении </w:t>
      </w:r>
      <w:r w:rsidRPr="009D2791">
        <w:rPr>
          <w:rFonts w:ascii="Arial" w:hAnsi="Arial" w:cs="Arial"/>
          <w:sz w:val="16"/>
          <w:szCs w:val="16"/>
          <w:shd w:val="clear" w:color="auto" w:fill="FFFFFF"/>
        </w:rPr>
        <w:lastRenderedPageBreak/>
        <w:t>муниципальной услуги направляется на электронный адрес заявителя в срок, не превышающий трех рабочих дней со дня поступления заявления.</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3E0607" w:rsidRPr="009D2791" w:rsidRDefault="003E0607" w:rsidP="006D0372">
      <w:pPr>
        <w:widowControl w:val="0"/>
        <w:numPr>
          <w:ilvl w:val="0"/>
          <w:numId w:val="9"/>
        </w:numPr>
        <w:tabs>
          <w:tab w:val="clear" w:pos="0"/>
          <w:tab w:val="left" w:pos="716"/>
        </w:tabs>
        <w:ind w:left="0" w:right="364" w:firstLine="142"/>
        <w:jc w:val="both"/>
        <w:rPr>
          <w:rFonts w:ascii="Arial" w:hAnsi="Arial" w:cs="Arial"/>
          <w:sz w:val="16"/>
          <w:szCs w:val="16"/>
        </w:rPr>
      </w:pPr>
      <w:r w:rsidRPr="009D2791">
        <w:rPr>
          <w:rFonts w:ascii="Arial" w:hAnsi="Arial" w:cs="Arial"/>
          <w:sz w:val="16"/>
          <w:szCs w:val="16"/>
          <w:shd w:val="clear" w:color="auto" w:fill="FFFFFF"/>
        </w:rPr>
        <w:t>Административный регламент предоставления муниципальной услуги;</w:t>
      </w:r>
    </w:p>
    <w:p w:rsidR="003E0607" w:rsidRPr="009D2791" w:rsidRDefault="003E0607" w:rsidP="006D0372">
      <w:pPr>
        <w:widowControl w:val="0"/>
        <w:numPr>
          <w:ilvl w:val="0"/>
          <w:numId w:val="9"/>
        </w:numPr>
        <w:tabs>
          <w:tab w:val="clear" w:pos="0"/>
          <w:tab w:val="left" w:pos="681"/>
        </w:tabs>
        <w:ind w:left="0" w:right="364" w:firstLine="142"/>
        <w:jc w:val="both"/>
        <w:rPr>
          <w:rFonts w:ascii="Arial" w:hAnsi="Arial" w:cs="Arial"/>
          <w:sz w:val="16"/>
          <w:szCs w:val="16"/>
        </w:rPr>
      </w:pPr>
      <w:r w:rsidRPr="009D2791">
        <w:rPr>
          <w:rFonts w:ascii="Arial" w:hAnsi="Arial" w:cs="Arial"/>
          <w:sz w:val="16"/>
          <w:szCs w:val="16"/>
          <w:shd w:val="clear" w:color="auto" w:fill="FFFFFF"/>
        </w:rPr>
        <w:t>образец заявления (приложение 2 к Административному регламенту);</w:t>
      </w:r>
    </w:p>
    <w:p w:rsidR="003E0607" w:rsidRPr="009D2791" w:rsidRDefault="003E0607" w:rsidP="006D0372">
      <w:pPr>
        <w:widowControl w:val="0"/>
        <w:numPr>
          <w:ilvl w:val="0"/>
          <w:numId w:val="9"/>
        </w:numPr>
        <w:tabs>
          <w:tab w:val="clear" w:pos="0"/>
          <w:tab w:val="left" w:pos="679"/>
        </w:tabs>
        <w:ind w:left="0" w:right="364" w:firstLine="142"/>
        <w:jc w:val="both"/>
        <w:rPr>
          <w:rFonts w:ascii="Arial" w:hAnsi="Arial" w:cs="Arial"/>
          <w:sz w:val="16"/>
          <w:szCs w:val="16"/>
        </w:rPr>
      </w:pPr>
      <w:r w:rsidRPr="009D2791">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3E0607" w:rsidRPr="009D2791" w:rsidRDefault="003E0607" w:rsidP="006D0372">
      <w:pPr>
        <w:widowControl w:val="0"/>
        <w:numPr>
          <w:ilvl w:val="0"/>
          <w:numId w:val="9"/>
        </w:numPr>
        <w:tabs>
          <w:tab w:val="clear" w:pos="0"/>
          <w:tab w:val="left" w:pos="797"/>
        </w:tabs>
        <w:ind w:left="0" w:right="364" w:firstLine="142"/>
        <w:jc w:val="both"/>
        <w:rPr>
          <w:rFonts w:ascii="Arial" w:hAnsi="Arial" w:cs="Arial"/>
          <w:sz w:val="16"/>
          <w:szCs w:val="16"/>
        </w:rPr>
      </w:pPr>
      <w:r w:rsidRPr="009D2791">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3E0607" w:rsidRPr="009D2791" w:rsidRDefault="003E0607" w:rsidP="006D0372">
      <w:pPr>
        <w:widowControl w:val="0"/>
        <w:numPr>
          <w:ilvl w:val="0"/>
          <w:numId w:val="9"/>
        </w:numPr>
        <w:tabs>
          <w:tab w:val="clear" w:pos="0"/>
          <w:tab w:val="left" w:pos="675"/>
        </w:tabs>
        <w:ind w:left="0" w:right="364" w:firstLine="142"/>
        <w:jc w:val="both"/>
        <w:rPr>
          <w:rFonts w:ascii="Arial" w:hAnsi="Arial" w:cs="Arial"/>
          <w:sz w:val="16"/>
          <w:szCs w:val="16"/>
        </w:rPr>
      </w:pPr>
      <w:r w:rsidRPr="009D2791">
        <w:rPr>
          <w:rFonts w:ascii="Arial" w:hAnsi="Arial" w:cs="Arial"/>
          <w:sz w:val="16"/>
          <w:szCs w:val="16"/>
          <w:shd w:val="clear" w:color="auto" w:fill="FFFFFF"/>
        </w:rPr>
        <w:t>почтовый адрес, телефон, адреса электронной почты и официального сайта округа;</w:t>
      </w:r>
    </w:p>
    <w:p w:rsidR="003E0607" w:rsidRPr="009D2791" w:rsidRDefault="003E0607" w:rsidP="006D0372">
      <w:pPr>
        <w:widowControl w:val="0"/>
        <w:numPr>
          <w:ilvl w:val="0"/>
          <w:numId w:val="9"/>
        </w:numPr>
        <w:tabs>
          <w:tab w:val="clear" w:pos="0"/>
          <w:tab w:val="left" w:pos="675"/>
        </w:tabs>
        <w:ind w:left="0" w:right="364" w:firstLine="142"/>
        <w:jc w:val="both"/>
        <w:rPr>
          <w:rFonts w:ascii="Arial" w:hAnsi="Arial" w:cs="Arial"/>
          <w:sz w:val="16"/>
          <w:szCs w:val="16"/>
        </w:rPr>
      </w:pPr>
      <w:r w:rsidRPr="009D2791">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1.3.2.</w:t>
      </w:r>
      <w:r w:rsidRPr="009D2791">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о перечне услуг, предоставляемых Отделом;</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 xml:space="preserve">о перечне документов, необходимых для предоставления услуги, и требованиях, предъявляемых к документам; </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о сроках предоставления услуги;</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о перечне услуг, предоставление которых организовано в МФЦ;</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иная информация, необходимая для получения услуг.</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 xml:space="preserve">полной версии текста настоящего Административного регламента;      перечню документов, необходимых для получения услуга; </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3E0607" w:rsidRPr="009D2791" w:rsidRDefault="003E0607" w:rsidP="009F6AB7">
      <w:pPr>
        <w:widowControl w:val="0"/>
        <w:tabs>
          <w:tab w:val="left" w:pos="0"/>
        </w:tabs>
        <w:ind w:firstLine="142"/>
        <w:jc w:val="both"/>
        <w:rPr>
          <w:rFonts w:ascii="Arial" w:hAnsi="Arial" w:cs="Arial"/>
          <w:sz w:val="16"/>
          <w:szCs w:val="16"/>
        </w:rPr>
      </w:pPr>
      <w:r w:rsidRPr="009D2791">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 (https://26gosuslugi.ru)».</w:t>
      </w:r>
    </w:p>
    <w:p w:rsidR="003E0607" w:rsidRPr="009D2791" w:rsidRDefault="003E0607" w:rsidP="009F6AB7">
      <w:pPr>
        <w:widowControl w:val="0"/>
        <w:tabs>
          <w:tab w:val="left" w:pos="712"/>
        </w:tabs>
        <w:ind w:firstLine="142"/>
        <w:jc w:val="both"/>
        <w:rPr>
          <w:rFonts w:ascii="Arial" w:hAnsi="Arial" w:cs="Arial"/>
          <w:sz w:val="16"/>
          <w:szCs w:val="16"/>
        </w:rPr>
      </w:pPr>
      <w:r w:rsidRPr="009D2791">
        <w:rPr>
          <w:rFonts w:ascii="Arial" w:hAnsi="Arial" w:cs="Arial"/>
          <w:sz w:val="16"/>
          <w:szCs w:val="16"/>
          <w:shd w:val="clear" w:color="auto" w:fill="FFFFFF"/>
          <w:lang w:eastAsia="en-US"/>
        </w:rPr>
        <w:lastRenderedPageBreak/>
        <w:t xml:space="preserve">1.3.3. </w:t>
      </w:r>
      <w:r w:rsidRPr="009D2791">
        <w:rPr>
          <w:rFonts w:ascii="Arial" w:hAnsi="Arial" w:cs="Arial"/>
          <w:sz w:val="16"/>
          <w:szCs w:val="16"/>
          <w:shd w:val="clear" w:color="auto" w:fill="FFFFFF"/>
        </w:rPr>
        <w:t>Информация о месте нахождения и графике работы органа,</w:t>
      </w:r>
      <w:r w:rsidRPr="009D2791">
        <w:rPr>
          <w:rFonts w:ascii="Arial" w:hAnsi="Arial" w:cs="Arial"/>
          <w:sz w:val="16"/>
          <w:szCs w:val="16"/>
        </w:rPr>
        <w:t xml:space="preserve"> </w:t>
      </w:r>
      <w:r w:rsidRPr="009D2791">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администрация округа расположена по адресу:</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Ставропольский край, город Благодарный, площадь Ленина, 1.</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График работы:</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понедельник - пятница с 08 час. 00 мин. до 17 час. 00 мин.;</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в предпраздничные дни с 08 час. 00 мин. до 16 час. 00 мин.;</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перерыв: с 12 час. 00 мин. до 13 час. 00 мин.;</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перерыв: с 12 час. 00 мин. до 13 час. 00 мин.;</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выходные дни: суббота, воскресенье.</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Отдел расположен по адресу:</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 xml:space="preserve">Ставропольский край, город Благодарный, пер. Октябрьский, 15, кабинеты </w:t>
      </w:r>
      <w:r w:rsidRPr="009D2791">
        <w:rPr>
          <w:rFonts w:ascii="Arial" w:hAnsi="Arial" w:cs="Arial"/>
          <w:sz w:val="16"/>
          <w:szCs w:val="16"/>
          <w:shd w:val="clear" w:color="auto" w:fill="FFFFFF"/>
          <w:lang w:eastAsia="en-US"/>
        </w:rPr>
        <w:t>№ 18-21</w:t>
      </w:r>
      <w:r w:rsidRPr="009D2791">
        <w:rPr>
          <w:rFonts w:ascii="Arial" w:hAnsi="Arial" w:cs="Arial"/>
          <w:sz w:val="16"/>
          <w:szCs w:val="16"/>
          <w:shd w:val="clear" w:color="auto" w:fill="FFFFFF"/>
        </w:rPr>
        <w:t>.</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График работы:</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понедельник - пятница с 08 час. 00 мин. до 17 час. 00 мин.;</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приемный день среда с 08 час. 00 мин, до 16 час. 00 мин.;</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в предпраздничные дни с 08 час. 00 мин. до 16 час. 00 мин.;</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перерыв: с 12 час. 00 мин. до 13 час. 00 мин.;</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выходные дни: суббота, воскресенье.</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 xml:space="preserve">Информация о месте нахождения и графике работы </w:t>
      </w:r>
      <w:r w:rsidRPr="009D2791">
        <w:rPr>
          <w:rFonts w:ascii="Arial" w:hAnsi="Arial" w:cs="Arial"/>
          <w:sz w:val="16"/>
          <w:szCs w:val="16"/>
        </w:rPr>
        <w:t>МФЦ</w:t>
      </w:r>
      <w:r w:rsidRPr="009D2791">
        <w:rPr>
          <w:rFonts w:ascii="Arial" w:hAnsi="Arial" w:cs="Arial"/>
          <w:sz w:val="16"/>
          <w:szCs w:val="16"/>
          <w:shd w:val="clear" w:color="auto" w:fill="FFFFFF"/>
        </w:rPr>
        <w:t>.</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МФЦ  расположено по адресу:</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Ставропольский край, город Благодарный, пер. 9 Января, 55.</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График работы:</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понедельник, вторник, четверг, пятница 08.00 - 18.00;</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среда 08.00 - 20.00 часов;</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суббота 09.00 - 13.00 часов;</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без перерыва;</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выходной – воскресенье.</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Офис межмуниципального отдела по Петровскому, Туркменскому и Благодарненскому районам управления Росреестра по Ставропольскому краю (далее - Росреестр)  расположен по адресу:</w:t>
      </w:r>
    </w:p>
    <w:p w:rsidR="003E0607" w:rsidRPr="009D2791" w:rsidRDefault="003E0607" w:rsidP="009F6AB7">
      <w:pPr>
        <w:widowControl w:val="0"/>
        <w:autoSpaceDE w:val="0"/>
        <w:autoSpaceDN w:val="0"/>
        <w:adjustRightInd w:val="0"/>
        <w:ind w:firstLine="142"/>
        <w:jc w:val="both"/>
        <w:rPr>
          <w:rFonts w:ascii="Arial" w:eastAsia="Calibri" w:hAnsi="Arial" w:cs="Arial"/>
          <w:sz w:val="16"/>
          <w:szCs w:val="16"/>
          <w:shd w:val="clear" w:color="auto" w:fill="FFFFFF"/>
          <w:lang w:eastAsia="en-US"/>
        </w:rPr>
      </w:pPr>
      <w:r w:rsidRPr="009D2791">
        <w:rPr>
          <w:rFonts w:ascii="Arial" w:eastAsia="Calibri" w:hAnsi="Arial" w:cs="Arial"/>
          <w:sz w:val="16"/>
          <w:szCs w:val="16"/>
          <w:shd w:val="clear" w:color="auto" w:fill="FFFFFF"/>
          <w:lang w:eastAsia="en-US"/>
        </w:rPr>
        <w:t>Ставропольский край, г. Благодарный, улица Ленина, 172.</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График работы:</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понедельник, вторник, среда, четверг, 08.00 - 17.00;</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пятница 08.00 - 15.45 часов;</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выходной – суббота, воскресенье.</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по телефону;</w:t>
      </w:r>
    </w:p>
    <w:p w:rsidR="003E0607" w:rsidRPr="009D2791" w:rsidRDefault="003E0607" w:rsidP="009F6AB7">
      <w:pPr>
        <w:widowControl w:val="0"/>
        <w:ind w:firstLine="142"/>
        <w:jc w:val="both"/>
        <w:rPr>
          <w:rFonts w:ascii="Arial" w:hAnsi="Arial" w:cs="Arial"/>
          <w:sz w:val="16"/>
          <w:szCs w:val="16"/>
          <w:shd w:val="clear" w:color="auto" w:fill="FFFFFF"/>
        </w:rPr>
      </w:pPr>
      <w:r w:rsidRPr="009D2791">
        <w:rPr>
          <w:rFonts w:ascii="Arial" w:hAnsi="Arial" w:cs="Arial"/>
          <w:sz w:val="16"/>
          <w:szCs w:val="16"/>
          <w:shd w:val="clear" w:color="auto" w:fill="FFFFFF"/>
        </w:rPr>
        <w:t>по факсимильной связи;</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по почте;</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по электронной почте;</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www</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gosuslugi</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ru</w:t>
      </w:r>
      <w:r w:rsidRPr="009D2791">
        <w:rPr>
          <w:rFonts w:ascii="Arial" w:hAnsi="Arial" w:cs="Arial"/>
          <w:sz w:val="16"/>
          <w:szCs w:val="16"/>
          <w:shd w:val="clear" w:color="auto" w:fill="FFFFFF"/>
          <w:lang w:eastAsia="en-US"/>
        </w:rPr>
        <w:t xml:space="preserve">), </w:t>
      </w:r>
      <w:r w:rsidRPr="009D2791">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www</w:t>
      </w:r>
      <w:r w:rsidRPr="009D2791">
        <w:rPr>
          <w:rFonts w:ascii="Arial" w:hAnsi="Arial" w:cs="Arial"/>
          <w:sz w:val="16"/>
          <w:szCs w:val="16"/>
          <w:shd w:val="clear" w:color="auto" w:fill="FFFFFF"/>
          <w:lang w:eastAsia="en-US"/>
        </w:rPr>
        <w:t>.26</w:t>
      </w:r>
      <w:r w:rsidRPr="009D2791">
        <w:rPr>
          <w:rFonts w:ascii="Arial" w:hAnsi="Arial" w:cs="Arial"/>
          <w:sz w:val="16"/>
          <w:szCs w:val="16"/>
          <w:shd w:val="clear" w:color="auto" w:fill="FFFFFF"/>
          <w:lang w:val="en-US" w:eastAsia="en-US"/>
        </w:rPr>
        <w:t>gosuslugi</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ru</w:t>
      </w:r>
      <w:r w:rsidRPr="009D2791">
        <w:rPr>
          <w:rFonts w:ascii="Arial" w:hAnsi="Arial" w:cs="Arial"/>
          <w:sz w:val="16"/>
          <w:szCs w:val="16"/>
          <w:shd w:val="clear" w:color="auto" w:fill="FFFFFF"/>
          <w:lang w:eastAsia="en-US"/>
        </w:rPr>
        <w:t xml:space="preserve">), </w:t>
      </w:r>
      <w:r w:rsidRPr="009D2791">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www</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abmrsk</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ru</w:t>
      </w:r>
      <w:r w:rsidRPr="009D2791">
        <w:rPr>
          <w:rFonts w:ascii="Arial" w:hAnsi="Arial" w:cs="Arial"/>
          <w:sz w:val="16"/>
          <w:szCs w:val="16"/>
          <w:shd w:val="clear" w:color="auto" w:fill="FFFFFF"/>
          <w:lang w:eastAsia="en-US"/>
        </w:rPr>
        <w:t>);</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на информационных стендах в местах предоставления муниципальной услуги.</w:t>
      </w:r>
    </w:p>
    <w:p w:rsidR="003E0607" w:rsidRPr="009D2791" w:rsidRDefault="003E0607" w:rsidP="009F6AB7">
      <w:pPr>
        <w:widowControl w:val="0"/>
        <w:tabs>
          <w:tab w:val="left" w:pos="1172"/>
        </w:tabs>
        <w:ind w:firstLine="142"/>
        <w:jc w:val="both"/>
        <w:rPr>
          <w:rFonts w:ascii="Arial" w:hAnsi="Arial" w:cs="Arial"/>
          <w:sz w:val="16"/>
          <w:szCs w:val="16"/>
        </w:rPr>
      </w:pPr>
      <w:r w:rsidRPr="009D2791">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3E0607" w:rsidRPr="009D2791" w:rsidRDefault="003E0607" w:rsidP="009F6AB7">
      <w:pPr>
        <w:widowControl w:val="0"/>
        <w:ind w:firstLine="142"/>
        <w:jc w:val="both"/>
        <w:rPr>
          <w:rFonts w:ascii="Arial" w:hAnsi="Arial" w:cs="Arial"/>
          <w:sz w:val="16"/>
          <w:szCs w:val="16"/>
        </w:rPr>
      </w:pPr>
      <w:r w:rsidRPr="009D2791">
        <w:rPr>
          <w:rFonts w:ascii="Arial" w:hAnsi="Arial" w:cs="Arial"/>
          <w:sz w:val="16"/>
          <w:szCs w:val="16"/>
          <w:shd w:val="clear" w:color="auto" w:fill="FFFFFF"/>
        </w:rPr>
        <w:t>в Отделе: (86549) 5-13-41, 5-12-86;</w:t>
      </w:r>
    </w:p>
    <w:p w:rsidR="003E0607" w:rsidRPr="009D2791" w:rsidRDefault="003E0607" w:rsidP="009F6AB7">
      <w:pPr>
        <w:widowControl w:val="0"/>
        <w:ind w:firstLine="142"/>
        <w:jc w:val="both"/>
        <w:rPr>
          <w:rFonts w:ascii="Arial" w:hAnsi="Arial" w:cs="Arial"/>
          <w:color w:val="333333"/>
          <w:sz w:val="16"/>
          <w:szCs w:val="16"/>
          <w:shd w:val="clear" w:color="auto" w:fill="FFFFFF"/>
        </w:rPr>
      </w:pPr>
      <w:r w:rsidRPr="009D2791">
        <w:rPr>
          <w:rFonts w:ascii="Arial" w:hAnsi="Arial" w:cs="Arial"/>
          <w:sz w:val="16"/>
          <w:szCs w:val="16"/>
          <w:shd w:val="clear" w:color="auto" w:fill="FFFFFF"/>
        </w:rPr>
        <w:t>в МФЦ: (86549) 5-20-55.</w:t>
      </w:r>
    </w:p>
    <w:p w:rsidR="003E0607" w:rsidRPr="009D2791" w:rsidRDefault="003E0607" w:rsidP="009F6AB7">
      <w:pPr>
        <w:widowControl w:val="0"/>
        <w:tabs>
          <w:tab w:val="left" w:pos="712"/>
        </w:tabs>
        <w:ind w:firstLine="142"/>
        <w:jc w:val="both"/>
        <w:rPr>
          <w:rFonts w:ascii="Arial" w:hAnsi="Arial" w:cs="Arial"/>
          <w:sz w:val="16"/>
          <w:szCs w:val="16"/>
          <w:shd w:val="clear" w:color="auto" w:fill="FFFFFF"/>
          <w:lang w:eastAsia="en-US"/>
        </w:rPr>
      </w:pPr>
      <w:r w:rsidRPr="009D2791">
        <w:rPr>
          <w:rFonts w:ascii="Arial" w:hAnsi="Arial" w:cs="Arial"/>
          <w:sz w:val="16"/>
          <w:szCs w:val="16"/>
          <w:shd w:val="clear" w:color="auto" w:fill="FFFFFF"/>
          <w:lang w:eastAsia="en-US"/>
        </w:rPr>
        <w:t xml:space="preserve">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w:t>
      </w:r>
      <w:r w:rsidRPr="009D2791">
        <w:rPr>
          <w:rFonts w:ascii="Arial" w:hAnsi="Arial" w:cs="Arial"/>
          <w:sz w:val="16"/>
          <w:szCs w:val="16"/>
          <w:shd w:val="clear" w:color="auto" w:fill="FFFFFF"/>
          <w:lang w:eastAsia="en-US"/>
        </w:rPr>
        <w:lastRenderedPageBreak/>
        <w:t>муниципальной услуги:</w:t>
      </w:r>
    </w:p>
    <w:p w:rsidR="003E0607" w:rsidRPr="009D2791" w:rsidRDefault="003E0607" w:rsidP="009F6AB7">
      <w:pPr>
        <w:widowControl w:val="0"/>
        <w:tabs>
          <w:tab w:val="left" w:pos="712"/>
        </w:tabs>
        <w:ind w:firstLine="142"/>
        <w:jc w:val="both"/>
        <w:rPr>
          <w:rFonts w:ascii="Arial" w:hAnsi="Arial" w:cs="Arial"/>
          <w:sz w:val="16"/>
          <w:szCs w:val="16"/>
          <w:shd w:val="clear" w:color="auto" w:fill="FFFFFF"/>
          <w:lang w:eastAsia="en-US"/>
        </w:rPr>
      </w:pPr>
      <w:r w:rsidRPr="009D2791">
        <w:rPr>
          <w:rFonts w:ascii="Arial" w:hAnsi="Arial" w:cs="Arial"/>
          <w:sz w:val="16"/>
          <w:szCs w:val="16"/>
          <w:shd w:val="clear" w:color="auto" w:fill="FFFFFF"/>
          <w:lang w:eastAsia="en-US"/>
        </w:rPr>
        <w:t>адрес официального сайта администрации Благодарненского городского округа Ставропольского края (далее - официальный сайт администрации округа): www.</w:t>
      </w:r>
      <w:r w:rsidRPr="009D2791">
        <w:rPr>
          <w:rFonts w:ascii="Arial" w:hAnsi="Arial" w:cs="Arial"/>
          <w:sz w:val="16"/>
          <w:szCs w:val="16"/>
          <w:shd w:val="clear" w:color="auto" w:fill="FFFFFF"/>
          <w:lang w:val="en-US"/>
        </w:rPr>
        <w:t>abgorsk</w:t>
      </w:r>
      <w:r w:rsidRPr="009D2791">
        <w:rPr>
          <w:rFonts w:ascii="Arial" w:hAnsi="Arial" w:cs="Arial"/>
          <w:sz w:val="16"/>
          <w:szCs w:val="16"/>
          <w:shd w:val="clear" w:color="auto" w:fill="FFFFFF"/>
          <w:lang w:eastAsia="en-US"/>
        </w:rPr>
        <w:t>.ru;</w:t>
      </w:r>
    </w:p>
    <w:p w:rsidR="003E0607" w:rsidRPr="009D2791" w:rsidRDefault="003E0607" w:rsidP="009F6AB7">
      <w:pPr>
        <w:widowControl w:val="0"/>
        <w:tabs>
          <w:tab w:val="left" w:pos="712"/>
        </w:tabs>
        <w:ind w:firstLine="142"/>
        <w:jc w:val="both"/>
        <w:rPr>
          <w:rFonts w:ascii="Arial" w:hAnsi="Arial" w:cs="Arial"/>
          <w:sz w:val="16"/>
          <w:szCs w:val="16"/>
          <w:shd w:val="clear" w:color="auto" w:fill="FFFFFF"/>
          <w:lang w:eastAsia="en-US"/>
        </w:rPr>
      </w:pPr>
      <w:r w:rsidRPr="009D2791">
        <w:rPr>
          <w:rFonts w:ascii="Arial" w:hAnsi="Arial" w:cs="Arial"/>
          <w:sz w:val="16"/>
          <w:szCs w:val="16"/>
          <w:shd w:val="clear" w:color="auto" w:fill="FFFFFF"/>
          <w:lang w:eastAsia="en-US"/>
        </w:rPr>
        <w:t>адреса электронной почты:</w:t>
      </w:r>
    </w:p>
    <w:p w:rsidR="003E0607" w:rsidRPr="009D2791" w:rsidRDefault="003E0607" w:rsidP="009F6AB7">
      <w:pPr>
        <w:widowControl w:val="0"/>
        <w:tabs>
          <w:tab w:val="left" w:pos="712"/>
        </w:tabs>
        <w:ind w:firstLine="142"/>
        <w:jc w:val="both"/>
        <w:rPr>
          <w:rFonts w:ascii="Arial" w:hAnsi="Arial" w:cs="Arial"/>
          <w:sz w:val="16"/>
          <w:szCs w:val="16"/>
          <w:shd w:val="clear" w:color="auto" w:fill="FFFFFF"/>
          <w:lang w:eastAsia="en-US"/>
        </w:rPr>
      </w:pPr>
      <w:r w:rsidRPr="009D2791">
        <w:rPr>
          <w:rFonts w:ascii="Arial" w:hAnsi="Arial" w:cs="Arial"/>
          <w:sz w:val="16"/>
          <w:szCs w:val="16"/>
          <w:shd w:val="clear" w:color="auto" w:fill="FFFFFF"/>
          <w:lang w:eastAsia="en-US"/>
        </w:rPr>
        <w:t>администрации округа: abgosk@mail.ru;</w:t>
      </w:r>
    </w:p>
    <w:p w:rsidR="003E0607" w:rsidRPr="009D2791" w:rsidRDefault="003E0607" w:rsidP="009F6AB7">
      <w:pPr>
        <w:widowControl w:val="0"/>
        <w:tabs>
          <w:tab w:val="left" w:pos="712"/>
        </w:tabs>
        <w:ind w:firstLine="142"/>
        <w:jc w:val="both"/>
        <w:rPr>
          <w:rFonts w:ascii="Arial" w:hAnsi="Arial" w:cs="Arial"/>
          <w:sz w:val="16"/>
          <w:szCs w:val="16"/>
          <w:shd w:val="clear" w:color="auto" w:fill="FFFFFF"/>
          <w:lang w:eastAsia="en-US"/>
        </w:rPr>
      </w:pPr>
      <w:r w:rsidRPr="009D2791">
        <w:rPr>
          <w:rFonts w:ascii="Arial" w:hAnsi="Arial" w:cs="Arial"/>
          <w:sz w:val="16"/>
          <w:szCs w:val="16"/>
          <w:shd w:val="clear" w:color="auto" w:fill="FFFFFF"/>
          <w:lang w:eastAsia="en-US"/>
        </w:rPr>
        <w:t xml:space="preserve">Отдела: </w:t>
      </w:r>
      <w:r w:rsidRPr="009D2791">
        <w:rPr>
          <w:rFonts w:ascii="Arial" w:hAnsi="Arial" w:cs="Arial"/>
          <w:sz w:val="16"/>
          <w:szCs w:val="16"/>
          <w:shd w:val="clear" w:color="auto" w:fill="FFFFFF"/>
          <w:lang w:val="en-US" w:eastAsia="en-US"/>
        </w:rPr>
        <w:t>arxabgosk</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yandex</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ru</w:t>
      </w:r>
      <w:r w:rsidRPr="009D2791">
        <w:rPr>
          <w:rFonts w:ascii="Arial" w:hAnsi="Arial" w:cs="Arial"/>
          <w:sz w:val="16"/>
          <w:szCs w:val="16"/>
          <w:shd w:val="clear" w:color="auto" w:fill="FFFFFF"/>
          <w:lang w:eastAsia="en-US"/>
        </w:rPr>
        <w:t>;</w:t>
      </w:r>
    </w:p>
    <w:p w:rsidR="003E0607" w:rsidRPr="009D2791" w:rsidRDefault="003E0607" w:rsidP="009F6AB7">
      <w:pPr>
        <w:widowControl w:val="0"/>
        <w:tabs>
          <w:tab w:val="left" w:pos="712"/>
        </w:tabs>
        <w:ind w:firstLine="142"/>
        <w:jc w:val="both"/>
        <w:rPr>
          <w:rFonts w:ascii="Arial" w:hAnsi="Arial" w:cs="Arial"/>
          <w:sz w:val="16"/>
          <w:szCs w:val="16"/>
          <w:shd w:val="clear" w:color="auto" w:fill="FFFFFF"/>
          <w:lang w:eastAsia="en-US"/>
        </w:rPr>
      </w:pPr>
      <w:r w:rsidRPr="009D2791">
        <w:rPr>
          <w:rFonts w:ascii="Arial" w:hAnsi="Arial" w:cs="Arial"/>
          <w:sz w:val="16"/>
          <w:szCs w:val="16"/>
          <w:shd w:val="clear" w:color="auto" w:fill="FFFFFF"/>
          <w:lang w:eastAsia="en-US"/>
        </w:rPr>
        <w:t>адрес официального сайта МФЦ: blagodarny.umfc26.ru</w:t>
      </w:r>
    </w:p>
    <w:p w:rsidR="003E0607" w:rsidRPr="009D2791" w:rsidRDefault="003E0607" w:rsidP="009F6AB7">
      <w:pPr>
        <w:widowControl w:val="0"/>
        <w:tabs>
          <w:tab w:val="left" w:pos="712"/>
        </w:tabs>
        <w:ind w:firstLine="142"/>
        <w:jc w:val="both"/>
        <w:rPr>
          <w:rFonts w:ascii="Arial" w:hAnsi="Arial" w:cs="Arial"/>
          <w:sz w:val="16"/>
          <w:szCs w:val="16"/>
          <w:shd w:val="clear" w:color="auto" w:fill="FFFFFF"/>
          <w:lang w:eastAsia="en-US"/>
        </w:rPr>
      </w:pPr>
      <w:r w:rsidRPr="009D2791">
        <w:rPr>
          <w:rFonts w:ascii="Arial" w:hAnsi="Arial" w:cs="Arial"/>
          <w:sz w:val="16"/>
          <w:szCs w:val="16"/>
          <w:shd w:val="clear" w:color="auto" w:fill="FFFFFF"/>
          <w:lang w:eastAsia="en-US"/>
        </w:rPr>
        <w:t>электронной почты МФЦ: mfc-blagodar@mail.ru</w:t>
      </w:r>
    </w:p>
    <w:p w:rsidR="003E0607" w:rsidRPr="009D2791" w:rsidRDefault="003E0607" w:rsidP="009F6AB7">
      <w:pPr>
        <w:widowControl w:val="0"/>
        <w:tabs>
          <w:tab w:val="left" w:pos="712"/>
        </w:tabs>
        <w:ind w:firstLine="142"/>
        <w:jc w:val="both"/>
        <w:rPr>
          <w:rFonts w:ascii="Arial" w:hAnsi="Arial" w:cs="Arial"/>
          <w:sz w:val="16"/>
          <w:szCs w:val="16"/>
          <w:shd w:val="clear" w:color="auto" w:fill="FFFFFF"/>
          <w:lang w:eastAsia="en-US"/>
        </w:rPr>
      </w:pPr>
    </w:p>
    <w:p w:rsidR="003E0607" w:rsidRPr="009D2791" w:rsidRDefault="003E0607" w:rsidP="009F6AB7">
      <w:pPr>
        <w:ind w:firstLine="142"/>
        <w:jc w:val="center"/>
        <w:rPr>
          <w:rFonts w:ascii="Arial" w:hAnsi="Arial" w:cs="Arial"/>
          <w:sz w:val="16"/>
          <w:szCs w:val="16"/>
        </w:rPr>
      </w:pPr>
      <w:r w:rsidRPr="009D2791">
        <w:rPr>
          <w:rFonts w:ascii="Arial" w:hAnsi="Arial" w:cs="Arial"/>
          <w:sz w:val="16"/>
          <w:szCs w:val="16"/>
          <w:lang w:val="en-US"/>
        </w:rPr>
        <w:t>II</w:t>
      </w:r>
      <w:r w:rsidRPr="009D2791">
        <w:rPr>
          <w:rFonts w:ascii="Arial" w:hAnsi="Arial" w:cs="Arial"/>
          <w:sz w:val="16"/>
          <w:szCs w:val="16"/>
        </w:rPr>
        <w:t>. Стандарт предоставления муниципальной услуги</w:t>
      </w:r>
    </w:p>
    <w:p w:rsidR="003E0607" w:rsidRPr="009D2791" w:rsidRDefault="003E0607" w:rsidP="009F6AB7">
      <w:pPr>
        <w:ind w:firstLine="142"/>
        <w:rPr>
          <w:rFonts w:ascii="Arial" w:hAnsi="Arial" w:cs="Arial"/>
          <w:sz w:val="16"/>
          <w:szCs w:val="16"/>
        </w:rPr>
      </w:pP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2.1. Наименование муниципальной услуги</w:t>
      </w:r>
    </w:p>
    <w:p w:rsidR="003E0607" w:rsidRPr="009D2791" w:rsidRDefault="003E0607" w:rsidP="009F6AB7">
      <w:pPr>
        <w:pStyle w:val="ConsPlusTitle"/>
        <w:widowControl/>
        <w:ind w:firstLine="142"/>
        <w:jc w:val="both"/>
        <w:rPr>
          <w:b w:val="0"/>
          <w:sz w:val="16"/>
          <w:szCs w:val="16"/>
        </w:rPr>
      </w:pPr>
      <w:r w:rsidRPr="009D2791">
        <w:rPr>
          <w:b w:val="0"/>
          <w:sz w:val="16"/>
          <w:szCs w:val="16"/>
        </w:rPr>
        <w:t>Наименование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3E0607" w:rsidRPr="009D2791" w:rsidRDefault="003E0607" w:rsidP="009F6AB7">
      <w:pPr>
        <w:pStyle w:val="ConsPlusNormal"/>
        <w:tabs>
          <w:tab w:val="left" w:pos="9072"/>
        </w:tabs>
        <w:ind w:firstLine="142"/>
        <w:jc w:val="both"/>
        <w:rPr>
          <w:sz w:val="16"/>
          <w:szCs w:val="16"/>
        </w:rPr>
      </w:pPr>
      <w:r w:rsidRPr="009D2791">
        <w:rPr>
          <w:sz w:val="16"/>
          <w:szCs w:val="16"/>
        </w:rPr>
        <w:t xml:space="preserve"> 2.2. Наименование Отдела и органа администрации округа,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Муниципальная услуга предоставляется администрацией округа.</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Непосредственное предоставление муниципальной услуги осуществляет отдел архитектуры и градостроительства администрации Благодарненского городского округа Ставропольского края.</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При предоставлении муниципальной услуги Отдел осуществляет взаимодействие с:</w:t>
      </w:r>
    </w:p>
    <w:p w:rsidR="003E0607" w:rsidRPr="009D2791" w:rsidRDefault="003E0607" w:rsidP="009F6AB7">
      <w:pPr>
        <w:widowControl w:val="0"/>
        <w:autoSpaceDE w:val="0"/>
        <w:autoSpaceDN w:val="0"/>
        <w:adjustRightInd w:val="0"/>
        <w:ind w:firstLine="142"/>
        <w:jc w:val="both"/>
        <w:rPr>
          <w:rFonts w:ascii="Arial" w:hAnsi="Arial" w:cs="Arial"/>
          <w:bCs/>
          <w:sz w:val="16"/>
          <w:szCs w:val="16"/>
        </w:rPr>
      </w:pPr>
      <w:r w:rsidRPr="009D2791">
        <w:rPr>
          <w:rFonts w:ascii="Arial" w:hAnsi="Arial" w:cs="Arial"/>
          <w:bCs/>
          <w:sz w:val="16"/>
          <w:szCs w:val="16"/>
        </w:rPr>
        <w:t>Федеральной службой государственной регистрации кадастра и картографии (Росреестр);</w:t>
      </w:r>
    </w:p>
    <w:p w:rsidR="003E0607" w:rsidRPr="009D2791" w:rsidRDefault="003E0607" w:rsidP="009F6AB7">
      <w:pPr>
        <w:widowControl w:val="0"/>
        <w:autoSpaceDE w:val="0"/>
        <w:autoSpaceDN w:val="0"/>
        <w:adjustRightInd w:val="0"/>
        <w:ind w:firstLine="142"/>
        <w:jc w:val="both"/>
        <w:rPr>
          <w:rFonts w:ascii="Arial" w:hAnsi="Arial" w:cs="Arial"/>
          <w:bCs/>
          <w:sz w:val="16"/>
          <w:szCs w:val="16"/>
        </w:rPr>
      </w:pPr>
      <w:r w:rsidRPr="009D2791">
        <w:rPr>
          <w:rFonts w:ascii="Arial" w:hAnsi="Arial" w:cs="Arial"/>
          <w:bCs/>
          <w:sz w:val="16"/>
          <w:szCs w:val="16"/>
        </w:rPr>
        <w:t>органом технической инвентаризации;</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министерством культуры Ставропольского края;</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проектными институтами и организациями;</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В соответствие с  требованием пункта 3 статьи 7 Федерального закона «Об организации предоставления государственных и муниципальных услуг»,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округа муниципальных услуг, утверждаемый правовым актом совета Благодарненского городского округа Ставропольского края.</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2.3. Описание результата предоставления муниципальной услуги.</w:t>
      </w:r>
    </w:p>
    <w:p w:rsidR="003E0607" w:rsidRPr="009D2791" w:rsidRDefault="003E0607" w:rsidP="009F6AB7">
      <w:pPr>
        <w:pStyle w:val="aff4"/>
        <w:spacing w:after="0" w:line="240" w:lineRule="auto"/>
        <w:ind w:firstLine="142"/>
        <w:jc w:val="both"/>
        <w:rPr>
          <w:rFonts w:ascii="Arial" w:hAnsi="Arial" w:cs="Arial"/>
          <w:sz w:val="16"/>
          <w:szCs w:val="16"/>
        </w:rPr>
      </w:pPr>
      <w:r w:rsidRPr="009D2791">
        <w:rPr>
          <w:rFonts w:ascii="Arial" w:hAnsi="Arial" w:cs="Arial"/>
          <w:sz w:val="16"/>
          <w:szCs w:val="16"/>
        </w:rPr>
        <w:t>Результатом предоставления муниципальной услуги являются:</w:t>
      </w:r>
    </w:p>
    <w:p w:rsidR="003E0607" w:rsidRPr="009D2791" w:rsidRDefault="003E0607" w:rsidP="009F6AB7">
      <w:pPr>
        <w:widowControl w:val="0"/>
        <w:autoSpaceDE w:val="0"/>
        <w:autoSpaceDN w:val="0"/>
        <w:adjustRightInd w:val="0"/>
        <w:ind w:firstLine="142"/>
        <w:jc w:val="both"/>
        <w:rPr>
          <w:rFonts w:ascii="Arial" w:hAnsi="Arial" w:cs="Arial"/>
          <w:sz w:val="16"/>
          <w:szCs w:val="16"/>
        </w:rPr>
      </w:pPr>
      <w:bookmarkStart w:id="97" w:name="sub_1194"/>
      <w:r w:rsidRPr="009D2791">
        <w:rPr>
          <w:rFonts w:ascii="Arial" w:hAnsi="Arial" w:cs="Arial"/>
          <w:sz w:val="16"/>
          <w:szCs w:val="16"/>
        </w:rPr>
        <w:t>решение о согласовании переустройства и (или) перепланировки помещения в многоквартирном доме;</w:t>
      </w:r>
    </w:p>
    <w:p w:rsidR="003E0607" w:rsidRPr="009D2791" w:rsidRDefault="003E0607" w:rsidP="009F6AB7">
      <w:pPr>
        <w:widowControl w:val="0"/>
        <w:autoSpaceDE w:val="0"/>
        <w:autoSpaceDN w:val="0"/>
        <w:adjustRightInd w:val="0"/>
        <w:ind w:firstLine="142"/>
        <w:jc w:val="both"/>
        <w:rPr>
          <w:rFonts w:ascii="Arial" w:hAnsi="Arial" w:cs="Arial"/>
          <w:sz w:val="16"/>
          <w:szCs w:val="16"/>
        </w:rPr>
      </w:pPr>
      <w:r w:rsidRPr="009D2791">
        <w:rPr>
          <w:rFonts w:ascii="Arial" w:hAnsi="Arial" w:cs="Arial"/>
          <w:sz w:val="16"/>
          <w:szCs w:val="16"/>
        </w:rPr>
        <w:t>решение об отказе в согласовании переустройства и (или) перепланировки помещения в многоквартирном доме;</w:t>
      </w:r>
      <w:bookmarkEnd w:id="97"/>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3E0607" w:rsidRPr="009D2791" w:rsidRDefault="003E0607" w:rsidP="009F6AB7">
      <w:pPr>
        <w:ind w:firstLine="142"/>
        <w:jc w:val="both"/>
        <w:rPr>
          <w:rFonts w:ascii="Arial" w:hAnsi="Arial" w:cs="Arial"/>
          <w:color w:val="333333"/>
          <w:sz w:val="16"/>
          <w:szCs w:val="16"/>
          <w:shd w:val="clear" w:color="auto" w:fill="FFFFFF"/>
        </w:rPr>
      </w:pPr>
      <w:r w:rsidRPr="009D2791">
        <w:rPr>
          <w:rFonts w:ascii="Arial" w:hAnsi="Arial" w:cs="Arial"/>
          <w:sz w:val="16"/>
          <w:szCs w:val="16"/>
        </w:rPr>
        <w:t xml:space="preserve"> </w:t>
      </w:r>
      <w:r w:rsidRPr="009D2791">
        <w:rPr>
          <w:rFonts w:ascii="Arial" w:hAnsi="Arial" w:cs="Arial"/>
          <w:sz w:val="16"/>
          <w:szCs w:val="16"/>
          <w:shd w:val="clear" w:color="auto" w:fill="FFFFFF"/>
        </w:rPr>
        <w:t>Решение о согласовании или об отказе в согласовании переустройства и (или) перепланировки помещения в многоквартирном доме</w:t>
      </w:r>
      <w:r w:rsidRPr="009D2791">
        <w:rPr>
          <w:rFonts w:ascii="Arial" w:hAnsi="Arial" w:cs="Arial"/>
          <w:color w:val="333333"/>
          <w:sz w:val="16"/>
          <w:szCs w:val="16"/>
          <w:shd w:val="clear" w:color="auto" w:fill="FFFFFF"/>
        </w:rPr>
        <w:t xml:space="preserve"> </w:t>
      </w:r>
      <w:r w:rsidRPr="009D2791">
        <w:rPr>
          <w:rFonts w:ascii="Arial" w:hAnsi="Arial" w:cs="Arial"/>
          <w:sz w:val="16"/>
          <w:szCs w:val="16"/>
        </w:rPr>
        <w:t>должно быть принято по результатам рассмотрения заявления и представленных документов, не позднее чем через 45 календарных дней со дня представления документов, указанных в пункте 2.6 настоящего административного регламента.</w:t>
      </w:r>
    </w:p>
    <w:p w:rsidR="003E0607" w:rsidRPr="009D2791" w:rsidRDefault="003E0607" w:rsidP="009F6AB7">
      <w:pPr>
        <w:widowControl w:val="0"/>
        <w:tabs>
          <w:tab w:val="left" w:pos="9072"/>
        </w:tabs>
        <w:ind w:firstLine="142"/>
        <w:jc w:val="both"/>
        <w:rPr>
          <w:rFonts w:ascii="Arial" w:hAnsi="Arial" w:cs="Arial"/>
          <w:sz w:val="16"/>
          <w:szCs w:val="16"/>
        </w:rPr>
      </w:pPr>
      <w:r w:rsidRPr="009D2791">
        <w:rPr>
          <w:rFonts w:ascii="Arial" w:hAnsi="Arial" w:cs="Arial"/>
          <w:sz w:val="16"/>
          <w:szCs w:val="16"/>
        </w:rPr>
        <w:lastRenderedPageBreak/>
        <w:t xml:space="preserve">Срок приостановления предоставления муниципальной услуги не предусмотрен. </w:t>
      </w:r>
    </w:p>
    <w:p w:rsidR="003E0607" w:rsidRPr="009D2791" w:rsidRDefault="003E0607" w:rsidP="009F6AB7">
      <w:pPr>
        <w:widowControl w:val="0"/>
        <w:tabs>
          <w:tab w:val="left" w:pos="9072"/>
        </w:tabs>
        <w:ind w:firstLine="142"/>
        <w:jc w:val="both"/>
        <w:rPr>
          <w:rFonts w:ascii="Arial" w:hAnsi="Arial" w:cs="Arial"/>
          <w:sz w:val="16"/>
          <w:szCs w:val="16"/>
        </w:rPr>
      </w:pPr>
      <w:r w:rsidRPr="009D2791">
        <w:rPr>
          <w:rFonts w:ascii="Arial" w:hAnsi="Arial" w:cs="Arial"/>
          <w:sz w:val="16"/>
          <w:szCs w:val="16"/>
        </w:rPr>
        <w:t xml:space="preserve"> Срок выдачи (направления) документов, являющихся результатом предоставления муниципальной услуги,  составляет три дня.</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2.5 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3E0607" w:rsidRPr="009D2791" w:rsidRDefault="003E0607" w:rsidP="009F6AB7">
      <w:pPr>
        <w:widowControl w:val="0"/>
        <w:ind w:firstLine="142"/>
        <w:jc w:val="both"/>
        <w:rPr>
          <w:rFonts w:ascii="Arial" w:hAnsi="Arial" w:cs="Arial"/>
          <w:sz w:val="16"/>
          <w:szCs w:val="16"/>
        </w:rPr>
      </w:pPr>
      <w:r w:rsidRPr="009D2791">
        <w:rPr>
          <w:rFonts w:ascii="Arial" w:eastAsia="Calibri" w:hAnsi="Arial" w:cs="Arial"/>
          <w:sz w:val="16"/>
          <w:szCs w:val="16"/>
          <w:lang w:eastAsia="en-US"/>
        </w:rPr>
        <w:t xml:space="preserve">Перечень нормативно правовых актов размещен </w:t>
      </w:r>
      <w:r w:rsidRPr="009D2791">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www</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gosuslugi</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ru</w:t>
      </w:r>
      <w:r w:rsidRPr="009D2791">
        <w:rPr>
          <w:rFonts w:ascii="Arial" w:hAnsi="Arial" w:cs="Arial"/>
          <w:sz w:val="16"/>
          <w:szCs w:val="16"/>
          <w:shd w:val="clear" w:color="auto" w:fill="FFFFFF"/>
          <w:lang w:eastAsia="en-US"/>
        </w:rPr>
        <w:t xml:space="preserve">), </w:t>
      </w:r>
      <w:r w:rsidRPr="009D2791">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www</w:t>
      </w:r>
      <w:r w:rsidRPr="009D2791">
        <w:rPr>
          <w:rFonts w:ascii="Arial" w:hAnsi="Arial" w:cs="Arial"/>
          <w:sz w:val="16"/>
          <w:szCs w:val="16"/>
          <w:shd w:val="clear" w:color="auto" w:fill="FFFFFF"/>
          <w:lang w:eastAsia="en-US"/>
        </w:rPr>
        <w:t>.26</w:t>
      </w:r>
      <w:r w:rsidRPr="009D2791">
        <w:rPr>
          <w:rFonts w:ascii="Arial" w:hAnsi="Arial" w:cs="Arial"/>
          <w:sz w:val="16"/>
          <w:szCs w:val="16"/>
          <w:shd w:val="clear" w:color="auto" w:fill="FFFFFF"/>
          <w:lang w:val="en-US" w:eastAsia="en-US"/>
        </w:rPr>
        <w:t>gosuslugi</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ru</w:t>
      </w:r>
      <w:r w:rsidRPr="009D2791">
        <w:rPr>
          <w:rFonts w:ascii="Arial" w:hAnsi="Arial" w:cs="Arial"/>
          <w:sz w:val="16"/>
          <w:szCs w:val="16"/>
          <w:shd w:val="clear" w:color="auto" w:fill="FFFFFF"/>
          <w:lang w:eastAsia="en-US"/>
        </w:rPr>
        <w:t xml:space="preserve">), </w:t>
      </w:r>
      <w:r w:rsidRPr="009D2791">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www</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abgosk</w:t>
      </w:r>
      <w:r w:rsidRPr="009D2791">
        <w:rPr>
          <w:rFonts w:ascii="Arial" w:hAnsi="Arial" w:cs="Arial"/>
          <w:sz w:val="16"/>
          <w:szCs w:val="16"/>
          <w:shd w:val="clear" w:color="auto" w:fill="FFFFFF"/>
          <w:lang w:eastAsia="en-US"/>
        </w:rPr>
        <w:t>.</w:t>
      </w:r>
      <w:r w:rsidRPr="009D2791">
        <w:rPr>
          <w:rFonts w:ascii="Arial" w:hAnsi="Arial" w:cs="Arial"/>
          <w:sz w:val="16"/>
          <w:szCs w:val="16"/>
          <w:shd w:val="clear" w:color="auto" w:fill="FFFFFF"/>
          <w:lang w:val="en-US" w:eastAsia="en-US"/>
        </w:rPr>
        <w:t>ru</w:t>
      </w:r>
      <w:r w:rsidRPr="009D2791">
        <w:rPr>
          <w:rFonts w:ascii="Arial" w:hAnsi="Arial" w:cs="Arial"/>
          <w:sz w:val="16"/>
          <w:szCs w:val="16"/>
          <w:shd w:val="clear" w:color="auto" w:fill="FFFFFF"/>
          <w:lang w:eastAsia="en-US"/>
        </w:rPr>
        <w:t>);</w:t>
      </w:r>
    </w:p>
    <w:p w:rsidR="003E0607" w:rsidRPr="009D2791" w:rsidRDefault="003E0607" w:rsidP="009F6AB7">
      <w:pPr>
        <w:widowControl w:val="0"/>
        <w:tabs>
          <w:tab w:val="left" w:pos="9072"/>
        </w:tabs>
        <w:ind w:firstLine="142"/>
        <w:contextualSpacing/>
        <w:jc w:val="both"/>
        <w:rPr>
          <w:rFonts w:ascii="Arial" w:eastAsia="Calibri" w:hAnsi="Arial" w:cs="Arial"/>
          <w:sz w:val="16"/>
          <w:szCs w:val="16"/>
        </w:rPr>
      </w:pPr>
      <w:r w:rsidRPr="009D2791">
        <w:rPr>
          <w:rFonts w:ascii="Arial" w:eastAsia="Calibri" w:hAnsi="Arial" w:cs="Arial"/>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 xml:space="preserve">Для получения муниципальной услуги заявитель направляет в администрацию округа  заявление о </w:t>
      </w:r>
      <w:r w:rsidRPr="009D2791">
        <w:rPr>
          <w:rFonts w:ascii="Arial" w:hAnsi="Arial" w:cs="Arial"/>
          <w:sz w:val="16"/>
          <w:szCs w:val="16"/>
          <w:lang w:eastAsia="zh-CN"/>
        </w:rPr>
        <w:t>согласовании переустройства и (или) перепланировки помещения в многоквартирном доме</w:t>
      </w:r>
      <w:r w:rsidRPr="009D2791">
        <w:rPr>
          <w:rFonts w:ascii="Arial" w:hAnsi="Arial" w:cs="Arial"/>
          <w:sz w:val="16"/>
          <w:szCs w:val="16"/>
        </w:rPr>
        <w:t xml:space="preserve"> (далее - заявление). Заявление оформляется по форме, утвержденной уполномоченным Правительством Российской Федерации федеральным органом исполнительной власти. К указанному заявлению прилагаются следующие документы:</w:t>
      </w:r>
    </w:p>
    <w:p w:rsidR="003E0607" w:rsidRPr="009D2791" w:rsidRDefault="003E0607" w:rsidP="009F6AB7">
      <w:pPr>
        <w:shd w:val="clear" w:color="auto" w:fill="FFFFFF"/>
        <w:ind w:firstLine="142"/>
        <w:jc w:val="both"/>
        <w:rPr>
          <w:rFonts w:ascii="Arial" w:hAnsi="Arial" w:cs="Arial"/>
          <w:color w:val="333333"/>
          <w:sz w:val="16"/>
          <w:szCs w:val="16"/>
        </w:rPr>
      </w:pPr>
      <w:r w:rsidRPr="009D2791">
        <w:rPr>
          <w:rFonts w:ascii="Arial" w:hAnsi="Arial" w:cs="Arial"/>
          <w:color w:val="333333"/>
          <w:sz w:val="16"/>
          <w:szCs w:val="16"/>
        </w:rPr>
        <w:t xml:space="preserve">1) заявление о переустройстве и (или) перепланировке </w:t>
      </w:r>
      <w:bookmarkStart w:id="98" w:name="dst837"/>
      <w:bookmarkEnd w:id="98"/>
      <w:r w:rsidRPr="009D2791">
        <w:rPr>
          <w:rFonts w:ascii="Arial" w:hAnsi="Arial" w:cs="Arial"/>
          <w:sz w:val="16"/>
          <w:szCs w:val="16"/>
          <w:lang w:eastAsia="zh-CN"/>
        </w:rPr>
        <w:t>помещения в многоквартирном доме;</w:t>
      </w:r>
    </w:p>
    <w:p w:rsidR="003E0607" w:rsidRPr="009D2791" w:rsidRDefault="003E0607" w:rsidP="009F6AB7">
      <w:pPr>
        <w:shd w:val="clear" w:color="auto" w:fill="FFFFFF"/>
        <w:ind w:firstLine="142"/>
        <w:jc w:val="both"/>
        <w:rPr>
          <w:rFonts w:ascii="Arial" w:hAnsi="Arial" w:cs="Arial"/>
          <w:color w:val="333333"/>
          <w:sz w:val="16"/>
          <w:szCs w:val="16"/>
        </w:rPr>
      </w:pPr>
      <w:r w:rsidRPr="009D2791">
        <w:rPr>
          <w:rFonts w:ascii="Arial" w:hAnsi="Arial" w:cs="Arial"/>
          <w:color w:val="333333"/>
          <w:sz w:val="16"/>
          <w:szCs w:val="16"/>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E0607" w:rsidRPr="009D2791" w:rsidRDefault="003E0607" w:rsidP="009F6AB7">
      <w:pPr>
        <w:shd w:val="clear" w:color="auto" w:fill="FFFFFF"/>
        <w:ind w:firstLine="142"/>
        <w:jc w:val="both"/>
        <w:rPr>
          <w:rFonts w:ascii="Arial" w:hAnsi="Arial" w:cs="Arial"/>
          <w:sz w:val="16"/>
          <w:szCs w:val="16"/>
        </w:rPr>
      </w:pPr>
      <w:bookmarkStart w:id="99" w:name="dst838"/>
      <w:bookmarkEnd w:id="99"/>
      <w:r w:rsidRPr="009D2791">
        <w:rPr>
          <w:rFonts w:ascii="Arial" w:hAnsi="Arial" w:cs="Arial"/>
          <w:color w:val="333333"/>
          <w:sz w:val="16"/>
          <w:szCs w:val="16"/>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r w:rsidRPr="009D2791">
        <w:rPr>
          <w:rFonts w:ascii="Arial" w:hAnsi="Arial" w:cs="Arial"/>
          <w:sz w:val="16"/>
          <w:szCs w:val="16"/>
        </w:rPr>
        <w:t>предусмотренном </w:t>
      </w:r>
      <w:hyperlink r:id="rId64" w:anchor="dst100290" w:history="1">
        <w:r w:rsidRPr="009D2791">
          <w:rPr>
            <w:rFonts w:ascii="Arial" w:hAnsi="Arial" w:cs="Arial"/>
            <w:sz w:val="16"/>
            <w:szCs w:val="16"/>
          </w:rPr>
          <w:t>частью 2 статьи 40</w:t>
        </w:r>
      </w:hyperlink>
      <w:r w:rsidRPr="009D2791">
        <w:rPr>
          <w:rFonts w:ascii="Arial" w:hAnsi="Arial" w:cs="Arial"/>
          <w:sz w:val="16"/>
          <w:szCs w:val="16"/>
        </w:rPr>
        <w:t> Жилищного кодекса РФ;</w:t>
      </w:r>
    </w:p>
    <w:p w:rsidR="003E0607" w:rsidRPr="009D2791" w:rsidRDefault="003E0607" w:rsidP="009F6AB7">
      <w:pPr>
        <w:shd w:val="clear" w:color="auto" w:fill="FFFFFF"/>
        <w:ind w:firstLine="142"/>
        <w:jc w:val="both"/>
        <w:rPr>
          <w:rFonts w:ascii="Arial" w:hAnsi="Arial" w:cs="Arial"/>
          <w:color w:val="333333"/>
          <w:sz w:val="16"/>
          <w:szCs w:val="16"/>
        </w:rPr>
      </w:pPr>
      <w:bookmarkStart w:id="100" w:name="dst839"/>
      <w:bookmarkEnd w:id="100"/>
      <w:r w:rsidRPr="009D2791">
        <w:rPr>
          <w:rFonts w:ascii="Arial" w:hAnsi="Arial" w:cs="Arial"/>
          <w:sz w:val="16"/>
          <w:szCs w:val="16"/>
        </w:rPr>
        <w:t>4) технический </w:t>
      </w:r>
      <w:hyperlink r:id="rId65" w:anchor="dst101358" w:history="1">
        <w:r w:rsidRPr="009D2791">
          <w:rPr>
            <w:rFonts w:ascii="Arial" w:hAnsi="Arial" w:cs="Arial"/>
            <w:sz w:val="16"/>
            <w:szCs w:val="16"/>
          </w:rPr>
          <w:t>паспорт</w:t>
        </w:r>
      </w:hyperlink>
      <w:r w:rsidRPr="009D2791">
        <w:rPr>
          <w:rFonts w:ascii="Arial" w:hAnsi="Arial" w:cs="Arial"/>
          <w:sz w:val="16"/>
          <w:szCs w:val="16"/>
        </w:rPr>
        <w:t> переустраиваемого</w:t>
      </w:r>
      <w:r w:rsidRPr="009D2791">
        <w:rPr>
          <w:rFonts w:ascii="Arial" w:hAnsi="Arial" w:cs="Arial"/>
          <w:color w:val="333333"/>
          <w:sz w:val="16"/>
          <w:szCs w:val="16"/>
        </w:rPr>
        <w:t xml:space="preserve"> и (или) перепланируемого помещения в многоквартирном доме;</w:t>
      </w:r>
    </w:p>
    <w:p w:rsidR="003E0607" w:rsidRPr="009D2791" w:rsidRDefault="003E0607" w:rsidP="009F6AB7">
      <w:pPr>
        <w:shd w:val="clear" w:color="auto" w:fill="FFFFFF"/>
        <w:ind w:firstLine="142"/>
        <w:jc w:val="both"/>
        <w:rPr>
          <w:rFonts w:ascii="Arial" w:hAnsi="Arial" w:cs="Arial"/>
          <w:color w:val="333333"/>
          <w:sz w:val="16"/>
          <w:szCs w:val="16"/>
        </w:rPr>
      </w:pPr>
      <w:bookmarkStart w:id="101" w:name="dst100207"/>
      <w:bookmarkEnd w:id="101"/>
      <w:r w:rsidRPr="009D2791">
        <w:rPr>
          <w:rFonts w:ascii="Arial" w:hAnsi="Arial" w:cs="Arial"/>
          <w:color w:val="333333"/>
          <w:sz w:val="16"/>
          <w:szCs w:val="16"/>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E0607" w:rsidRPr="009D2791" w:rsidRDefault="003E0607" w:rsidP="009F6AB7">
      <w:pPr>
        <w:shd w:val="clear" w:color="auto" w:fill="FFFFFF"/>
        <w:ind w:firstLine="142"/>
        <w:jc w:val="both"/>
        <w:rPr>
          <w:rFonts w:ascii="Arial" w:hAnsi="Arial" w:cs="Arial"/>
          <w:color w:val="333333"/>
          <w:sz w:val="16"/>
          <w:szCs w:val="16"/>
        </w:rPr>
      </w:pPr>
      <w:bookmarkStart w:id="102" w:name="dst840"/>
      <w:bookmarkEnd w:id="102"/>
      <w:r w:rsidRPr="009D2791">
        <w:rPr>
          <w:rFonts w:ascii="Arial" w:hAnsi="Arial" w:cs="Arial"/>
          <w:color w:val="333333"/>
          <w:sz w:val="16"/>
          <w:szCs w:val="16"/>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E0607" w:rsidRPr="009D2791" w:rsidRDefault="003E0607" w:rsidP="009F6AB7">
      <w:pPr>
        <w:tabs>
          <w:tab w:val="left" w:pos="9072"/>
        </w:tabs>
        <w:ind w:firstLine="142"/>
        <w:jc w:val="both"/>
        <w:rPr>
          <w:rFonts w:ascii="Arial" w:hAnsi="Arial" w:cs="Arial"/>
          <w:sz w:val="16"/>
          <w:szCs w:val="16"/>
        </w:rPr>
      </w:pPr>
      <w:r w:rsidRPr="009D2791">
        <w:rPr>
          <w:rFonts w:ascii="Arial" w:eastAsia="Calibri" w:hAnsi="Arial" w:cs="Arial"/>
          <w:sz w:val="16"/>
          <w:szCs w:val="16"/>
          <w:lang w:eastAsia="en-US"/>
        </w:rPr>
        <w:t xml:space="preserve">           </w:t>
      </w:r>
      <w:r w:rsidRPr="009D2791">
        <w:rPr>
          <w:rFonts w:ascii="Arial" w:hAnsi="Arial" w:cs="Arial"/>
          <w:sz w:val="16"/>
          <w:szCs w:val="16"/>
        </w:rPr>
        <w:t>При обращении за получением муниципальной услуги в электронной форме заявление  и документы подписываются с использованием усиленной квалификационной электронной подписи (далее – электронная подпись.</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w:t>
      </w:r>
      <w:r w:rsidRPr="009D2791">
        <w:rPr>
          <w:rFonts w:ascii="Arial" w:hAnsi="Arial" w:cs="Arial"/>
          <w:sz w:val="16"/>
          <w:szCs w:val="16"/>
        </w:rPr>
        <w:lastRenderedPageBreak/>
        <w:t>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3E0607" w:rsidRPr="009D2791" w:rsidRDefault="003E0607" w:rsidP="009F6AB7">
      <w:pPr>
        <w:tabs>
          <w:tab w:val="left" w:pos="9072"/>
        </w:tabs>
        <w:autoSpaceDE w:val="0"/>
        <w:autoSpaceDN w:val="0"/>
        <w:adjustRightInd w:val="0"/>
        <w:ind w:firstLine="142"/>
        <w:jc w:val="both"/>
        <w:rPr>
          <w:rFonts w:ascii="Arial" w:eastAsia="Calibri" w:hAnsi="Arial" w:cs="Arial"/>
          <w:sz w:val="16"/>
          <w:szCs w:val="16"/>
        </w:rPr>
      </w:pPr>
      <w:r w:rsidRPr="009D2791">
        <w:rPr>
          <w:rFonts w:ascii="Arial" w:eastAsia="Calibri" w:hAnsi="Arial" w:cs="Arial"/>
          <w:bCs/>
          <w:sz w:val="16"/>
          <w:szCs w:val="16"/>
        </w:rPr>
        <w:t>2.7.</w:t>
      </w:r>
      <w:r w:rsidRPr="009D2791">
        <w:rPr>
          <w:rFonts w:ascii="Arial" w:eastAsia="Calibri" w:hAnsi="Arial" w:cs="Arial"/>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E0607" w:rsidRPr="009D2791" w:rsidRDefault="003E0607" w:rsidP="009F6AB7">
      <w:pPr>
        <w:tabs>
          <w:tab w:val="left" w:pos="9072"/>
        </w:tabs>
        <w:autoSpaceDE w:val="0"/>
        <w:autoSpaceDN w:val="0"/>
        <w:adjustRightInd w:val="0"/>
        <w:ind w:firstLine="142"/>
        <w:jc w:val="both"/>
        <w:rPr>
          <w:rFonts w:ascii="Arial" w:eastAsia="Calibri" w:hAnsi="Arial" w:cs="Arial"/>
          <w:sz w:val="16"/>
          <w:szCs w:val="16"/>
        </w:rPr>
      </w:pPr>
      <w:r w:rsidRPr="009D2791">
        <w:rPr>
          <w:rFonts w:ascii="Arial" w:eastAsia="Calibri" w:hAnsi="Arial" w:cs="Arial"/>
          <w:sz w:val="16"/>
          <w:szCs w:val="16"/>
        </w:rPr>
        <w:t xml:space="preserve">2.7.1 </w:t>
      </w:r>
      <w:r w:rsidRPr="009D2791">
        <w:rPr>
          <w:rFonts w:ascii="Arial" w:hAnsi="Arial" w:cs="Arial"/>
          <w:color w:val="333333"/>
          <w:sz w:val="16"/>
          <w:szCs w:val="16"/>
          <w:shd w:val="clear" w:color="auto" w:fill="FFFFFF"/>
        </w:rPr>
        <w:t xml:space="preserve">Заявитель вправе не представлять документы, предусмотренные пунктом 2.7.1. подпункт </w:t>
      </w:r>
      <w:hyperlink r:id="rId66" w:anchor="dst100206" w:history="1">
        <w:r w:rsidRPr="009D2791">
          <w:rPr>
            <w:rFonts w:ascii="Arial" w:hAnsi="Arial" w:cs="Arial"/>
            <w:sz w:val="16"/>
            <w:szCs w:val="16"/>
            <w:shd w:val="clear" w:color="auto" w:fill="FFFFFF"/>
          </w:rPr>
          <w:t>2</w:t>
        </w:r>
      </w:hyperlink>
      <w:r w:rsidRPr="009D2791">
        <w:rPr>
          <w:rFonts w:ascii="Arial" w:hAnsi="Arial" w:cs="Arial"/>
          <w:sz w:val="16"/>
          <w:szCs w:val="16"/>
          <w:shd w:val="clear" w:color="auto" w:fill="FFFFFF"/>
        </w:rPr>
        <w:t> и </w:t>
      </w:r>
      <w:hyperlink r:id="rId67" w:anchor="dst100208" w:history="1">
        <w:r w:rsidRPr="009D2791">
          <w:rPr>
            <w:rFonts w:ascii="Arial" w:hAnsi="Arial" w:cs="Arial"/>
            <w:sz w:val="16"/>
            <w:szCs w:val="16"/>
            <w:shd w:val="clear" w:color="auto" w:fill="FFFFFF"/>
          </w:rPr>
          <w:t xml:space="preserve">3 </w:t>
        </w:r>
      </w:hyperlink>
      <w:r w:rsidRPr="009D2791">
        <w:rPr>
          <w:rFonts w:ascii="Arial" w:hAnsi="Arial" w:cs="Arial"/>
          <w:sz w:val="16"/>
          <w:szCs w:val="16"/>
          <w:shd w:val="clear" w:color="auto" w:fill="FFFFFF"/>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r:id="rId68" w:anchor="dst100204" w:history="1">
        <w:r w:rsidRPr="009D2791">
          <w:rPr>
            <w:rFonts w:ascii="Arial" w:hAnsi="Arial" w:cs="Arial"/>
            <w:sz w:val="16"/>
            <w:szCs w:val="16"/>
            <w:shd w:val="clear" w:color="auto" w:fill="FFFFFF"/>
          </w:rPr>
          <w:t>пунктом 2.7.1.</w:t>
        </w:r>
      </w:hyperlink>
      <w:r w:rsidRPr="009D2791">
        <w:rPr>
          <w:rFonts w:ascii="Arial" w:hAnsi="Arial" w:cs="Arial"/>
          <w:sz w:val="16"/>
          <w:szCs w:val="16"/>
        </w:rPr>
        <w:t xml:space="preserve"> подпункт 1</w:t>
      </w:r>
      <w:r w:rsidRPr="009D2791">
        <w:rPr>
          <w:rFonts w:ascii="Arial" w:hAnsi="Arial" w:cs="Arial"/>
          <w:color w:val="333333"/>
          <w:sz w:val="16"/>
          <w:szCs w:val="16"/>
          <w:shd w:val="clear" w:color="auto" w:fill="FFFFFF"/>
        </w:rPr>
        <w:t>.</w:t>
      </w:r>
    </w:p>
    <w:p w:rsidR="003E0607" w:rsidRPr="009D2791" w:rsidRDefault="003E0607" w:rsidP="009F6AB7">
      <w:pPr>
        <w:tabs>
          <w:tab w:val="left" w:pos="9072"/>
        </w:tabs>
        <w:autoSpaceDE w:val="0"/>
        <w:autoSpaceDN w:val="0"/>
        <w:adjustRightInd w:val="0"/>
        <w:ind w:firstLine="142"/>
        <w:jc w:val="both"/>
        <w:rPr>
          <w:rFonts w:ascii="Arial" w:eastAsia="Calibri" w:hAnsi="Arial" w:cs="Arial"/>
          <w:sz w:val="16"/>
          <w:szCs w:val="16"/>
        </w:rPr>
      </w:pPr>
      <w:r w:rsidRPr="009D2791">
        <w:rPr>
          <w:rFonts w:ascii="Arial" w:eastAsia="Calibri" w:hAnsi="Arial" w:cs="Arial"/>
          <w:sz w:val="16"/>
          <w:szCs w:val="16"/>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E0607" w:rsidRPr="009D2791" w:rsidRDefault="003E0607" w:rsidP="009F6AB7">
      <w:pPr>
        <w:tabs>
          <w:tab w:val="left" w:pos="9072"/>
        </w:tabs>
        <w:autoSpaceDE w:val="0"/>
        <w:autoSpaceDN w:val="0"/>
        <w:adjustRightInd w:val="0"/>
        <w:ind w:firstLine="142"/>
        <w:jc w:val="both"/>
        <w:rPr>
          <w:rFonts w:ascii="Arial" w:eastAsia="Calibri" w:hAnsi="Arial" w:cs="Arial"/>
          <w:sz w:val="16"/>
          <w:szCs w:val="16"/>
        </w:rPr>
      </w:pPr>
      <w:r w:rsidRPr="009D2791">
        <w:rPr>
          <w:rFonts w:ascii="Arial" w:eastAsia="Calibri" w:hAnsi="Arial" w:cs="Arial"/>
          <w:sz w:val="16"/>
          <w:szCs w:val="16"/>
        </w:rPr>
        <w:t>2) технический паспорт переустраиваемого и (или) перепланируемого помещения в многоквартирном доме;</w:t>
      </w:r>
    </w:p>
    <w:p w:rsidR="003E0607" w:rsidRPr="009D2791" w:rsidRDefault="003E0607" w:rsidP="009F6AB7">
      <w:pPr>
        <w:tabs>
          <w:tab w:val="left" w:pos="9072"/>
        </w:tabs>
        <w:autoSpaceDE w:val="0"/>
        <w:autoSpaceDN w:val="0"/>
        <w:adjustRightInd w:val="0"/>
        <w:ind w:firstLine="142"/>
        <w:jc w:val="both"/>
        <w:rPr>
          <w:rFonts w:ascii="Arial" w:eastAsia="Calibri" w:hAnsi="Arial" w:cs="Arial"/>
          <w:sz w:val="16"/>
          <w:szCs w:val="16"/>
        </w:rPr>
      </w:pPr>
      <w:r w:rsidRPr="009D2791">
        <w:rPr>
          <w:rFonts w:ascii="Arial" w:eastAsia="Calibri" w:hAnsi="Arial" w:cs="Arial"/>
          <w:sz w:val="16"/>
          <w:szCs w:val="16"/>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Заявитель вправе представить документы, указанные в пункте 2.7.1. настоящего Регламента, по собственной инициативе.</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В соответствии с пунктом 1, 2 и 4 части 7 Федерального закона «Об организации предоставления государственных и муниципальных услуг», установление запрета требовать от заявителя:</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w:t>
      </w:r>
      <w:r w:rsidRPr="009D2791">
        <w:rPr>
          <w:rFonts w:ascii="Arial" w:eastAsia="Calibri" w:hAnsi="Arial" w:cs="Arial"/>
          <w:sz w:val="16"/>
          <w:szCs w:val="16"/>
          <w:lang w:eastAsia="en-US"/>
        </w:rPr>
        <w:lastRenderedPageBreak/>
        <w:t>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2.8. Исчерпывающий перечень оснований для отказа в приеме документов, необходимых для предоставления муниципальной услуги.</w:t>
      </w:r>
    </w:p>
    <w:p w:rsidR="003E0607" w:rsidRPr="009D2791" w:rsidRDefault="003E0607" w:rsidP="009F6AB7">
      <w:pPr>
        <w:shd w:val="clear" w:color="auto" w:fill="FFFFFF"/>
        <w:ind w:firstLine="142"/>
        <w:jc w:val="both"/>
        <w:rPr>
          <w:rFonts w:ascii="Arial" w:hAnsi="Arial" w:cs="Arial"/>
          <w:sz w:val="16"/>
          <w:szCs w:val="16"/>
        </w:rPr>
      </w:pPr>
      <w:r w:rsidRPr="009D2791">
        <w:rPr>
          <w:rFonts w:ascii="Arial" w:hAnsi="Arial" w:cs="Arial"/>
          <w:sz w:val="16"/>
          <w:szCs w:val="16"/>
        </w:rPr>
        <w:t>Непредставление документов, определенных пунктом 2.6 настоящего административного регламента, обязанность по представлению которых возложена на заявителя.</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0607" w:rsidRPr="009D2791" w:rsidRDefault="003E0607" w:rsidP="009F6AB7">
      <w:pPr>
        <w:shd w:val="clear" w:color="auto" w:fill="FFFFFF"/>
        <w:ind w:firstLine="142"/>
        <w:jc w:val="both"/>
        <w:rPr>
          <w:rFonts w:ascii="Arial" w:hAnsi="Arial" w:cs="Arial"/>
          <w:sz w:val="16"/>
          <w:szCs w:val="16"/>
        </w:rPr>
      </w:pPr>
      <w:r w:rsidRPr="009D2791">
        <w:rPr>
          <w:rFonts w:ascii="Arial" w:hAnsi="Arial" w:cs="Arial"/>
          <w:sz w:val="16"/>
          <w:szCs w:val="16"/>
        </w:rPr>
        <w:t xml:space="preserve">Основанием для отказа в предоставлении муниципальной услуги, является: </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1)отсутствие документов, предусмотренных пунктом  2.6. настоящего Регламента обязанность предоставления которых возложена на заявителя.</w:t>
      </w:r>
    </w:p>
    <w:p w:rsidR="003E0607" w:rsidRPr="009D2791" w:rsidRDefault="003E0607" w:rsidP="009F6AB7">
      <w:pPr>
        <w:shd w:val="clear" w:color="auto" w:fill="FFFFFF"/>
        <w:ind w:firstLine="142"/>
        <w:jc w:val="both"/>
        <w:rPr>
          <w:rFonts w:ascii="Arial" w:hAnsi="Arial" w:cs="Arial"/>
          <w:sz w:val="16"/>
          <w:szCs w:val="16"/>
        </w:rPr>
      </w:pPr>
      <w:r w:rsidRPr="009D2791">
        <w:rPr>
          <w:rFonts w:ascii="Arial" w:hAnsi="Arial" w:cs="Arial"/>
          <w:sz w:val="16"/>
          <w:szCs w:val="16"/>
        </w:rPr>
        <w:t>2) поступление в отдел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подпунктом 2.7.1.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подпунктом 2.7.1.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3E0607" w:rsidRPr="009D2791" w:rsidRDefault="003E0607" w:rsidP="009F6AB7">
      <w:pPr>
        <w:shd w:val="clear" w:color="auto" w:fill="FFFFFF"/>
        <w:ind w:firstLine="142"/>
        <w:jc w:val="both"/>
        <w:rPr>
          <w:rFonts w:ascii="Arial" w:hAnsi="Arial" w:cs="Arial"/>
          <w:sz w:val="16"/>
          <w:szCs w:val="16"/>
        </w:rPr>
      </w:pPr>
      <w:r w:rsidRPr="009D2791">
        <w:rPr>
          <w:rFonts w:ascii="Arial" w:hAnsi="Arial" w:cs="Arial"/>
          <w:sz w:val="16"/>
          <w:szCs w:val="16"/>
        </w:rPr>
        <w:t xml:space="preserve">          3) предоставление документов в ненадлежащий орган; </w:t>
      </w:r>
    </w:p>
    <w:p w:rsidR="003E0607" w:rsidRPr="009D2791" w:rsidRDefault="003E0607" w:rsidP="009F6AB7">
      <w:pPr>
        <w:shd w:val="clear" w:color="auto" w:fill="FFFFFF"/>
        <w:ind w:firstLine="142"/>
        <w:jc w:val="both"/>
        <w:rPr>
          <w:rFonts w:ascii="Arial" w:hAnsi="Arial" w:cs="Arial"/>
          <w:sz w:val="16"/>
          <w:szCs w:val="16"/>
        </w:rPr>
      </w:pPr>
      <w:r w:rsidRPr="009D2791">
        <w:rPr>
          <w:rFonts w:ascii="Arial" w:hAnsi="Arial" w:cs="Arial"/>
          <w:sz w:val="16"/>
          <w:szCs w:val="16"/>
        </w:rPr>
        <w:t>4) несоответствие проекта переустройства и (или) перепланировки помещения в многоквартирном доме требованиям законодательства. Решение об отказе в согласовании переустройства и (или) перепланировки помещения в многоквартирном доме может быть обжаловано заявителем в судебном порядке. Отказ в предоставлении муниципальной услуги не препятствует повторному обращению заявителем за получением муниципальной услуги после устранения причины, послужившей основанием для отказа.</w:t>
      </w:r>
    </w:p>
    <w:p w:rsidR="003E0607" w:rsidRPr="009D2791" w:rsidRDefault="003E0607" w:rsidP="009F6AB7">
      <w:pPr>
        <w:widowControl w:val="0"/>
        <w:tabs>
          <w:tab w:val="left" w:pos="9072"/>
        </w:tabs>
        <w:autoSpaceDE w:val="0"/>
        <w:ind w:firstLine="142"/>
        <w:jc w:val="both"/>
        <w:rPr>
          <w:rFonts w:ascii="Arial" w:hAnsi="Arial" w:cs="Arial"/>
          <w:sz w:val="16"/>
          <w:szCs w:val="16"/>
        </w:rPr>
      </w:pPr>
      <w:r w:rsidRPr="009D2791">
        <w:rPr>
          <w:rFonts w:ascii="Arial" w:hAnsi="Arial" w:cs="Arial"/>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E0607" w:rsidRPr="009D2791" w:rsidRDefault="003E0607" w:rsidP="009F6AB7">
      <w:pPr>
        <w:shd w:val="clear" w:color="auto" w:fill="FFFFFF"/>
        <w:ind w:firstLine="142"/>
        <w:jc w:val="both"/>
        <w:rPr>
          <w:rFonts w:ascii="Arial" w:hAnsi="Arial" w:cs="Arial"/>
          <w:sz w:val="16"/>
          <w:szCs w:val="16"/>
        </w:rPr>
      </w:pPr>
      <w:r w:rsidRPr="009D2791">
        <w:rPr>
          <w:rFonts w:ascii="Arial" w:hAnsi="Arial" w:cs="Arial"/>
          <w:sz w:val="16"/>
          <w:szCs w:val="16"/>
        </w:rPr>
        <w:t xml:space="preserve">в случае обращения от имени заявителя его представителя, требуется получение нотариально удостоверенной  копии документа, подтверждающего </w:t>
      </w:r>
      <w:r w:rsidRPr="009D2791">
        <w:rPr>
          <w:rFonts w:ascii="Arial" w:hAnsi="Arial" w:cs="Arial"/>
          <w:sz w:val="16"/>
          <w:szCs w:val="16"/>
        </w:rPr>
        <w:lastRenderedPageBreak/>
        <w:t>полномочия представителя заявителя на обращение с заявлением о предоставлении муниципальной услуги;</w:t>
      </w:r>
    </w:p>
    <w:p w:rsidR="003E0607" w:rsidRPr="009D2791" w:rsidRDefault="003E0607" w:rsidP="009F6AB7">
      <w:pPr>
        <w:shd w:val="clear" w:color="auto" w:fill="FFFFFF"/>
        <w:ind w:firstLine="142"/>
        <w:jc w:val="both"/>
        <w:rPr>
          <w:rFonts w:ascii="Arial" w:hAnsi="Arial" w:cs="Arial"/>
          <w:sz w:val="16"/>
          <w:szCs w:val="16"/>
        </w:rPr>
      </w:pPr>
      <w:r w:rsidRPr="009D2791">
        <w:rPr>
          <w:rFonts w:ascii="Arial" w:hAnsi="Arial" w:cs="Arial"/>
          <w:sz w:val="16"/>
          <w:szCs w:val="16"/>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 xml:space="preserve"> технический паспорт переустраиваемого и (или) перепланируемого помещение в многоквартирном доме.</w:t>
      </w:r>
    </w:p>
    <w:p w:rsidR="003E0607" w:rsidRPr="009D2791" w:rsidRDefault="003E0607" w:rsidP="009F6AB7">
      <w:pPr>
        <w:tabs>
          <w:tab w:val="left" w:pos="9072"/>
        </w:tabs>
        <w:autoSpaceDE w:val="0"/>
        <w:ind w:firstLine="142"/>
        <w:jc w:val="both"/>
        <w:rPr>
          <w:rFonts w:ascii="Arial" w:hAnsi="Arial" w:cs="Arial"/>
          <w:sz w:val="16"/>
          <w:szCs w:val="16"/>
        </w:rPr>
      </w:pPr>
      <w:r w:rsidRPr="009D2791">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3E0607" w:rsidRPr="009D2791" w:rsidRDefault="003E0607" w:rsidP="009F6AB7">
      <w:pPr>
        <w:tabs>
          <w:tab w:val="left" w:pos="9072"/>
        </w:tabs>
        <w:autoSpaceDE w:val="0"/>
        <w:ind w:firstLine="142"/>
        <w:jc w:val="both"/>
        <w:rPr>
          <w:rFonts w:ascii="Arial" w:hAnsi="Arial" w:cs="Arial"/>
          <w:sz w:val="16"/>
          <w:szCs w:val="16"/>
        </w:rPr>
      </w:pPr>
      <w:r w:rsidRPr="009D2791">
        <w:rPr>
          <w:rFonts w:ascii="Arial" w:hAnsi="Arial" w:cs="Arial"/>
          <w:sz w:val="16"/>
          <w:szCs w:val="16"/>
        </w:rPr>
        <w:t>Муниципальная услуга предоставляется бесплатно.</w:t>
      </w:r>
    </w:p>
    <w:p w:rsidR="003E0607" w:rsidRPr="009D2791" w:rsidRDefault="003E0607" w:rsidP="009F6AB7">
      <w:pPr>
        <w:tabs>
          <w:tab w:val="left" w:pos="9072"/>
        </w:tabs>
        <w:autoSpaceDE w:val="0"/>
        <w:ind w:firstLine="142"/>
        <w:jc w:val="both"/>
        <w:rPr>
          <w:rFonts w:ascii="Arial" w:hAnsi="Arial" w:cs="Arial"/>
          <w:sz w:val="16"/>
          <w:szCs w:val="16"/>
        </w:rPr>
      </w:pPr>
      <w:r w:rsidRPr="009D2791">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Услуги, которые являются необходимыми и обязательными для предоставления муниципальной услуги, перечисленные в пункте 2.10. регламента, предоставляются за плату, которая определяется организациями, подготавливающими соответствующие документы.</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Максимальный срок ожидания в очереди при подаче заявления о предоставлении муниципальной услуги составляет 15 минут.</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9D2791">
        <w:rPr>
          <w:rFonts w:ascii="Arial" w:hAnsi="Arial" w:cs="Arial"/>
          <w:sz w:val="16"/>
          <w:szCs w:val="16"/>
          <w:lang w:val="en-US"/>
        </w:rPr>
        <w:t>I</w:t>
      </w:r>
      <w:r w:rsidRPr="009D2791">
        <w:rPr>
          <w:rFonts w:ascii="Arial" w:hAnsi="Arial" w:cs="Arial"/>
          <w:sz w:val="16"/>
          <w:szCs w:val="16"/>
        </w:rPr>
        <w:t xml:space="preserve"> и </w:t>
      </w:r>
      <w:r w:rsidRPr="009D2791">
        <w:rPr>
          <w:rFonts w:ascii="Arial" w:hAnsi="Arial" w:cs="Arial"/>
          <w:sz w:val="16"/>
          <w:szCs w:val="16"/>
          <w:lang w:val="en-US"/>
        </w:rPr>
        <w:t>II</w:t>
      </w:r>
      <w:r w:rsidRPr="009D2791">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3E0607" w:rsidRPr="009D2791" w:rsidRDefault="003E0607" w:rsidP="009F6AB7">
      <w:pPr>
        <w:tabs>
          <w:tab w:val="left" w:pos="9072"/>
        </w:tabs>
        <w:ind w:firstLine="142"/>
        <w:contextualSpacing/>
        <w:jc w:val="both"/>
        <w:rPr>
          <w:rFonts w:ascii="Arial" w:hAnsi="Arial" w:cs="Arial"/>
          <w:sz w:val="16"/>
          <w:szCs w:val="16"/>
        </w:rPr>
      </w:pPr>
      <w:r w:rsidRPr="009D2791">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E0607" w:rsidRPr="009D2791" w:rsidRDefault="003E0607" w:rsidP="009F6AB7">
      <w:pPr>
        <w:tabs>
          <w:tab w:val="left" w:pos="9072"/>
        </w:tabs>
        <w:ind w:firstLine="142"/>
        <w:contextualSpacing/>
        <w:jc w:val="both"/>
        <w:rPr>
          <w:rFonts w:ascii="Arial" w:hAnsi="Arial" w:cs="Arial"/>
          <w:sz w:val="16"/>
          <w:szCs w:val="16"/>
        </w:rPr>
      </w:pPr>
      <w:r w:rsidRPr="009D2791">
        <w:rPr>
          <w:rFonts w:ascii="Arial" w:hAnsi="Arial" w:cs="Arial"/>
          <w:sz w:val="16"/>
          <w:szCs w:val="16"/>
        </w:rPr>
        <w:t>Срок регистрации запроса заявителя  о предоставлении муниципальной услуги в МФЦ не может быть более 15 минут.</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3E0607" w:rsidRPr="009D2791" w:rsidRDefault="003E0607" w:rsidP="009F6AB7">
      <w:pPr>
        <w:tabs>
          <w:tab w:val="left" w:pos="9072"/>
        </w:tabs>
        <w:ind w:firstLine="142"/>
        <w:contextualSpacing/>
        <w:jc w:val="both"/>
        <w:rPr>
          <w:rFonts w:ascii="Arial" w:hAnsi="Arial" w:cs="Arial"/>
          <w:sz w:val="16"/>
          <w:szCs w:val="16"/>
        </w:rPr>
      </w:pPr>
      <w:r w:rsidRPr="009D2791">
        <w:rPr>
          <w:rFonts w:ascii="Arial" w:eastAsia="Calibri" w:hAnsi="Arial" w:cs="Arial"/>
          <w:sz w:val="16"/>
          <w:szCs w:val="16"/>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3E0607" w:rsidRPr="009D2791" w:rsidRDefault="003E0607" w:rsidP="009F6AB7">
      <w:pPr>
        <w:tabs>
          <w:tab w:val="left" w:pos="9072"/>
        </w:tabs>
        <w:ind w:firstLine="142"/>
        <w:contextualSpacing/>
        <w:jc w:val="both"/>
        <w:rPr>
          <w:rFonts w:ascii="Arial" w:hAnsi="Arial" w:cs="Arial"/>
          <w:sz w:val="16"/>
          <w:szCs w:val="16"/>
        </w:rPr>
      </w:pPr>
      <w:r w:rsidRPr="009D2791">
        <w:rPr>
          <w:rFonts w:ascii="Arial" w:hAnsi="Arial" w:cs="Arial"/>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номера кабинета;</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фамилии и инициалов специалиста, ответственного за предоставление муниципальной услуги.</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К информационным стендам должна быть обеспечена возможность свободного доступа граждан.</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lastRenderedPageBreak/>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возможность посадки в транспортное средство и высадки из него перед выходом на объекты;</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E0607" w:rsidRPr="009D2791" w:rsidRDefault="003E0607" w:rsidP="009F6AB7">
      <w:pPr>
        <w:tabs>
          <w:tab w:val="left" w:pos="9072"/>
        </w:tabs>
        <w:ind w:firstLine="142"/>
        <w:jc w:val="both"/>
        <w:rPr>
          <w:rFonts w:ascii="Arial" w:hAnsi="Arial" w:cs="Arial"/>
          <w:sz w:val="16"/>
          <w:szCs w:val="16"/>
        </w:rPr>
      </w:pPr>
      <w:r w:rsidRPr="009D2791">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3E0607" w:rsidRPr="009D2791" w:rsidRDefault="003E0607" w:rsidP="009F6AB7">
      <w:pPr>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предоставление инвалидам возможности получения муниципальной услуги в электронном виде.</w:t>
      </w:r>
    </w:p>
    <w:p w:rsidR="003E0607" w:rsidRPr="009D2791" w:rsidRDefault="003E0607" w:rsidP="009F6AB7">
      <w:pPr>
        <w:tabs>
          <w:tab w:val="left" w:pos="9072"/>
        </w:tabs>
        <w:ind w:firstLine="142"/>
        <w:contextualSpacing/>
        <w:jc w:val="both"/>
        <w:rPr>
          <w:rFonts w:ascii="Arial" w:hAnsi="Arial" w:cs="Arial"/>
          <w:sz w:val="16"/>
          <w:szCs w:val="16"/>
        </w:rPr>
      </w:pPr>
      <w:r w:rsidRPr="009D2791">
        <w:rPr>
          <w:rFonts w:ascii="Arial" w:hAnsi="Arial" w:cs="Arial"/>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
    <w:p w:rsidR="003E0607" w:rsidRPr="009D2791" w:rsidRDefault="003E0607" w:rsidP="009F6AB7">
      <w:pPr>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Показателями доступности являются:</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1) различные способы получения информации о муниципальной услуге, о ходе предоставления муниципальной услуги;</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2) бесплатное предоставление муниципальной услуги и информации о ней.</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 xml:space="preserve"> Показателями качества при предоставлении муниципальной услуги являются:</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lastRenderedPageBreak/>
        <w:t>2) количество обоснованных жалоб на действия (бездействие) специалистов, ответственных за предоставление муниципальной услуги;</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3) количество заявлений, рассмотренных с нарушением установленных сроков.</w:t>
      </w:r>
    </w:p>
    <w:p w:rsidR="003E0607" w:rsidRPr="009D2791" w:rsidRDefault="003E0607" w:rsidP="009F6AB7">
      <w:pPr>
        <w:tabs>
          <w:tab w:val="left" w:pos="9072"/>
        </w:tabs>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информирование и консультирование заявителей по вопросу предоставления муниципальной услуги;</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прием запроса и документов в соответствии с настоящим административным регламентом;</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 xml:space="preserve">Заявитель (представитель заявителя) может обратится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69" w:history="1">
        <w:r w:rsidRPr="009D2791">
          <w:rPr>
            <w:rFonts w:ascii="Arial" w:hAnsi="Arial" w:cs="Arial"/>
            <w:sz w:val="16"/>
            <w:szCs w:val="16"/>
          </w:rPr>
          <w:t>законом</w:t>
        </w:r>
      </w:hyperlink>
      <w:r w:rsidRPr="009D2791">
        <w:rPr>
          <w:rFonts w:ascii="Arial" w:hAnsi="Arial" w:cs="Arial"/>
          <w:sz w:val="16"/>
          <w:szCs w:val="16"/>
        </w:rPr>
        <w:t xml:space="preserve"> от 06 апреля 2011 года № 63-ФЗ «Об электронной подписи» и </w:t>
      </w:r>
      <w:hyperlink r:id="rId70" w:history="1">
        <w:r w:rsidRPr="009D2791">
          <w:rPr>
            <w:rFonts w:ascii="Arial" w:hAnsi="Arial" w:cs="Arial"/>
            <w:sz w:val="16"/>
            <w:szCs w:val="16"/>
          </w:rPr>
          <w:t>статьями 21</w:t>
        </w:r>
      </w:hyperlink>
      <w:r w:rsidRPr="009D2791">
        <w:rPr>
          <w:rFonts w:ascii="Arial" w:hAnsi="Arial" w:cs="Arial"/>
          <w:sz w:val="16"/>
          <w:szCs w:val="16"/>
        </w:rPr>
        <w:t xml:space="preserve"> - </w:t>
      </w:r>
      <w:hyperlink r:id="rId71" w:history="1">
        <w:r w:rsidRPr="009D2791">
          <w:rPr>
            <w:rFonts w:ascii="Arial" w:hAnsi="Arial" w:cs="Arial"/>
            <w:sz w:val="16"/>
            <w:szCs w:val="16"/>
          </w:rPr>
          <w:t>21.2</w:t>
        </w:r>
      </w:hyperlink>
      <w:r w:rsidRPr="009D279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w:t>
      </w:r>
      <w:r w:rsidRPr="009D2791">
        <w:rPr>
          <w:rFonts w:ascii="Arial" w:hAnsi="Arial" w:cs="Arial"/>
          <w:sz w:val="16"/>
          <w:szCs w:val="16"/>
        </w:rPr>
        <w:lastRenderedPageBreak/>
        <w:t>через портал государственных и муниципальных услуг не позднее следующего рабочего дня с даты регистрации запроса.</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3E0607" w:rsidRPr="009D2791" w:rsidRDefault="003E0607" w:rsidP="009F6AB7">
      <w:pPr>
        <w:widowControl w:val="0"/>
        <w:tabs>
          <w:tab w:val="left" w:pos="9072"/>
        </w:tabs>
        <w:autoSpaceDE w:val="0"/>
        <w:autoSpaceDN w:val="0"/>
        <w:adjustRightInd w:val="0"/>
        <w:ind w:firstLine="142"/>
        <w:jc w:val="both"/>
        <w:rPr>
          <w:rFonts w:ascii="Arial" w:hAnsi="Arial" w:cs="Arial"/>
          <w:sz w:val="16"/>
          <w:szCs w:val="16"/>
        </w:rPr>
      </w:pPr>
      <w:r w:rsidRPr="009D2791">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3E0607" w:rsidRPr="009D2791" w:rsidRDefault="003E0607" w:rsidP="009F6AB7">
      <w:pPr>
        <w:ind w:firstLine="142"/>
        <w:jc w:val="both"/>
        <w:rPr>
          <w:rFonts w:ascii="Arial" w:hAnsi="Arial" w:cs="Arial"/>
          <w:sz w:val="16"/>
          <w:szCs w:val="16"/>
        </w:rPr>
      </w:pPr>
    </w:p>
    <w:p w:rsidR="003E0607" w:rsidRPr="009D2791" w:rsidRDefault="003E0607" w:rsidP="009F6AB7">
      <w:pPr>
        <w:ind w:firstLine="142"/>
        <w:jc w:val="center"/>
        <w:rPr>
          <w:rFonts w:ascii="Arial" w:hAnsi="Arial" w:cs="Arial"/>
          <w:sz w:val="16"/>
          <w:szCs w:val="16"/>
        </w:rPr>
      </w:pPr>
      <w:r w:rsidRPr="009D2791">
        <w:rPr>
          <w:rFonts w:ascii="Arial" w:hAnsi="Arial" w:cs="Arial"/>
          <w:sz w:val="16"/>
          <w:szCs w:val="16"/>
          <w:lang w:val="en-US"/>
        </w:rPr>
        <w:t>III</w:t>
      </w:r>
      <w:r w:rsidRPr="009D2791">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3E0607" w:rsidRPr="009D2791" w:rsidRDefault="003E0607" w:rsidP="009F6AB7">
      <w:pPr>
        <w:ind w:firstLine="142"/>
        <w:jc w:val="center"/>
        <w:rPr>
          <w:rFonts w:ascii="Arial" w:hAnsi="Arial" w:cs="Arial"/>
          <w:sz w:val="16"/>
          <w:szCs w:val="16"/>
        </w:rPr>
      </w:pP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Предоставление муниципальной услуги включает в себя следующие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административные процедуры:</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прием заявления и документов, необходимых для предоставления</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муниципальной услуги;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формирование и направление межведомственного запроса в органы</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(организации), участвующие в предоставлении муниципальной услуги;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принятие решения о наличии оснований для предоставления муниципальной услуги либо отказа в предоставлении муниципальной услуги;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подготовка решения о согласовании переустройства и (или) перепланировки помещения в многоквартирном доме или  решения об отказе в согласовании переустройства и (или) перепланировки</w:t>
      </w:r>
      <w:r w:rsidRPr="009D2791">
        <w:rPr>
          <w:rFonts w:ascii="Arial" w:hAnsi="Arial" w:cs="Arial"/>
          <w:color w:val="333333"/>
          <w:sz w:val="16"/>
          <w:szCs w:val="16"/>
          <w:shd w:val="clear" w:color="auto" w:fill="FFFFFF"/>
        </w:rPr>
        <w:t xml:space="preserve"> помещения в многоквартирном доме</w:t>
      </w:r>
      <w:r w:rsidRPr="009D2791">
        <w:rPr>
          <w:rFonts w:ascii="Arial" w:hAnsi="Arial" w:cs="Arial"/>
          <w:bCs/>
          <w:sz w:val="16"/>
          <w:szCs w:val="16"/>
        </w:rPr>
        <w:t>;</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выдача документа, подтверждающего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3.1. Прием заявления и документов, необходимых для предоставления</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муниципальной услуги.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Основанием для начала административной процедуры, является обращение заявителя в администрацию округа, поступление заявления по почте или через МФЦ. </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Ответственный исполнитель:</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проверяет соответствие представленных документов требованиям, установленным п. 2.6. настоящего Административного регламента;</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сверяет представленные экземпляры оригиналов и копий документов,</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при установлении факта отсутствия необходимых документов или несоответствия представленных документов требованиям, указанным в п. 2.6.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При желании заявителя устранить недостатки и препятствия, прервав</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процедуру подачи документов для предоставления муниципальной услуги,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ответственный исполнитель возвращает ему заявление и представленные им</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lastRenderedPageBreak/>
        <w:t>документы. Если при установлении фактов отсутствия документов, указанных в п.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о получении документов о согласовании переустройства и (или) перепланировки,</w:t>
      </w:r>
      <w:r w:rsidRPr="009D2791">
        <w:rPr>
          <w:rFonts w:ascii="Arial" w:hAnsi="Arial" w:cs="Arial"/>
          <w:sz w:val="16"/>
          <w:szCs w:val="16"/>
        </w:rPr>
        <w:t xml:space="preserve"> </w:t>
      </w:r>
      <w:r w:rsidRPr="009D2791">
        <w:rPr>
          <w:rFonts w:ascii="Arial" w:hAnsi="Arial" w:cs="Arial"/>
          <w:bCs/>
          <w:sz w:val="16"/>
          <w:szCs w:val="16"/>
        </w:rPr>
        <w:t xml:space="preserve">помещения в многоквартирном доме  по форме согласно приложению 4 настоящего Административного регламента,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 Максимальный срок регистрации запроса заявителя о предоставлении муниципальной услуги – 15 минут. 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 округа. </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Особенности приема запроса и документов (сведений), полученных от заявителя в форме электронного документа. 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Специалист отдела, ответственный за прием документов:</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проверяет наличие и соответствие представленных запросов 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проверяет наличие и соответствие представленных документов</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требованиям, установленным настоящим Административным регламентом:</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 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 Максимальный срок выполнения данного действия составляет день приема заявления.</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Критерии принятия решения по административной процедуре является обращение заявителя.</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Результатом настоящей административной процедуры является принятие специалистом администрации округа  или специалистом МФЦ заявления и приложенных к нему документов.</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Способом фиксации результата административной процедуры является регистрация заявления в журнале учета и выдача (направление) заявителю расписки.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3.2.  Формирование и направление межведомственного запроса в органы (организации), участвующие в предоставлении муниципальной услуги. </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w:t>
      </w:r>
      <w:r w:rsidRPr="009D2791">
        <w:rPr>
          <w:rFonts w:ascii="Arial" w:hAnsi="Arial" w:cs="Arial"/>
          <w:bCs/>
          <w:sz w:val="16"/>
          <w:szCs w:val="16"/>
        </w:rPr>
        <w:lastRenderedPageBreak/>
        <w:t>организаций, участвующих в предоставлении муниципальной услуги. В случае приема заявления в администрацию округа межведомственные запросы осуществляет Отдел для получения недостающих документов. 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межведомственные запросы. Передача документов из МФЦ в администрацию фиксируется в соответствующем реестре передачи.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Контроль за административной процедурой осуществляет начальник Отдела. Максимальный срок выполнения данного действия составляет 5 дней.</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Критерии принятия решения по административной процедуре определены пунктом 2.6. и 2.7. настоящего административного регламента.</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Результатом административной процедуры является получение ответа органов и организаций, участвующий в предоставлении муниципальной услуги, запрашиваемых документов.</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Способом фиксации административной процедуры является получение запрашиваемых документов, либо их неполучение.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3.3. Принятие решения о наличии оснований для предоставления муниципальной услуги либо отказа в предоставлении муниципальной услуги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Основанием для начала административной процедуры, является получение документов, предусмотренных п. 2.7.1. настоящего Административного регламента, необходимых для предоставления муниципальной услуги. 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пунктом 2.6., 2.7.1. настоящего Административного регламента, устанавливает наличие (отсутствие) оснований к отказу в предоставлении муниципальной услуги.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При наличии оснований к отказу в предоставлении муниципальной услуги, предусмотренных пунктом 2.9. настоящего Административного регламента, ответственный исполнитель подготавливает проект распоряжения об отказе в выдачи решения в согласовании переустройства и (или) перепланировки помещения в многоквартирном доме и направляет его на рассмотрение начальнику Отдела. </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Начальник Отдела передает распоряжение об отказе в выдачи решения в согласовании переустройства и (или) перепланировки помещения в многоквартирном доме в порядке делопроизводства на подпись Главе Благодарненского городского округа Ставропольского края.</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При наличии оснований для предоставления муниципальной услуги, ответственный исполнитель подготавливает проект распоряжения в выдачи решения в согласовании переустройства и (или) перепланировки помещения в многоквартирном доме и направляет его на рассмотрение начальнику Отдела. </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Начальник Отдела передает распоряжение о выдачи решения в согласовании переустройства и (или) перепланировки помещения в многоквартирном доме в порядке делопроизводства на подпись Главе Благодарненского городского округа Ставропольского края.</w:t>
      </w:r>
    </w:p>
    <w:p w:rsidR="003E0607" w:rsidRPr="009D2791" w:rsidRDefault="003E0607" w:rsidP="009F6AB7">
      <w:pPr>
        <w:pStyle w:val="Default"/>
        <w:tabs>
          <w:tab w:val="left" w:pos="142"/>
        </w:tabs>
        <w:ind w:firstLine="142"/>
        <w:contextualSpacing/>
        <w:jc w:val="both"/>
        <w:rPr>
          <w:rFonts w:ascii="Arial" w:hAnsi="Arial" w:cs="Arial"/>
          <w:bCs/>
          <w:sz w:val="16"/>
          <w:szCs w:val="16"/>
        </w:rPr>
      </w:pP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Контроль за административной процедурой осуществляет начальник Отдела.</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Максимальный срок выполнения данного действия составляет 30 рабочих дней.</w:t>
      </w:r>
    </w:p>
    <w:p w:rsidR="003E0607" w:rsidRPr="009D2791" w:rsidRDefault="003E0607" w:rsidP="009F6AB7">
      <w:pPr>
        <w:pStyle w:val="Default"/>
        <w:tabs>
          <w:tab w:val="left" w:pos="142"/>
        </w:tabs>
        <w:ind w:firstLine="142"/>
        <w:contextualSpacing/>
        <w:jc w:val="both"/>
        <w:rPr>
          <w:rFonts w:ascii="Arial" w:hAnsi="Arial" w:cs="Arial"/>
          <w:bCs/>
          <w:color w:val="auto"/>
          <w:sz w:val="16"/>
          <w:szCs w:val="16"/>
        </w:rPr>
      </w:pPr>
      <w:r w:rsidRPr="009D2791">
        <w:rPr>
          <w:rFonts w:ascii="Arial" w:hAnsi="Arial" w:cs="Arial"/>
          <w:bCs/>
          <w:sz w:val="16"/>
          <w:szCs w:val="16"/>
        </w:rPr>
        <w:t xml:space="preserve"> Критерии принятия решения по административной процедуре определены пунктами 2.6,  2.7.1. </w:t>
      </w:r>
      <w:r w:rsidRPr="009D2791">
        <w:rPr>
          <w:rFonts w:ascii="Arial" w:hAnsi="Arial" w:cs="Arial"/>
          <w:bCs/>
          <w:color w:val="auto"/>
          <w:sz w:val="16"/>
          <w:szCs w:val="16"/>
        </w:rPr>
        <w:t>и 2.9. настоящего Административного регламента.</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Результатом административной процедуры является распоряжение о выдачи решения о согласовании переустройства и (или) перепланировки помещения в многоквартирном доме или  распоряжение об отказе в выдачи решения в согласовании переустройства и (или) перепланировки помещения в многоквартирном доме.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Способом фиксации административной процедуры является подготовка  распоряжения о выдаче  решения о </w:t>
      </w:r>
      <w:r w:rsidRPr="009D2791">
        <w:rPr>
          <w:rFonts w:ascii="Arial" w:hAnsi="Arial" w:cs="Arial"/>
          <w:bCs/>
          <w:sz w:val="16"/>
          <w:szCs w:val="16"/>
        </w:rPr>
        <w:lastRenderedPageBreak/>
        <w:t>согласовании переустройства и (или) перепланировки помещения в многоквартирном доме или распоряжения об отказе в выдачи решения об отказе в согласовании переустройства и (или) перепланировки помещения в многоквартирном доме.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3.4. Подготовка решения о согласовании переустройства и (или) перепланировки помещения в многоквартирном доме или решения об отказе в согласовании переустройства и (или) перепланировки помещения в многоквартирном доме.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Основанием для начала административной процедуры, является рассмотрение начальником Отдела  распоряжения о выдачи решения  о согласовании переустройства и (или) перепланировки</w:t>
      </w:r>
      <w:r w:rsidRPr="009D2791">
        <w:rPr>
          <w:rFonts w:ascii="Arial" w:hAnsi="Arial" w:cs="Arial"/>
          <w:sz w:val="16"/>
          <w:szCs w:val="16"/>
        </w:rPr>
        <w:t xml:space="preserve"> </w:t>
      </w:r>
      <w:r w:rsidRPr="009D2791">
        <w:rPr>
          <w:rFonts w:ascii="Arial" w:hAnsi="Arial" w:cs="Arial"/>
          <w:bCs/>
          <w:sz w:val="16"/>
          <w:szCs w:val="16"/>
        </w:rPr>
        <w:t>помещения в многоквартирном доме  или  распоряжения об отказе в выдачи решения о  согласовании переустройства и (или) перепланировки помещения в многоквартирном доме. При отсутствии оснований для отказа в согласовании переустройства и (или) перепланировки помещения в многоквартирном доме начальник Отдела передает решение о согласовании переустройства и (или) перепланировки помещения в многоквартирном доме в порядке делопроизводства на подпись Главе Благодарненского городского округа Ставропольского края. При наличии оснований для отказа в согласовании переустройства и (или) перепланировки помещения в многоквартирном доме начальник Отдела передает решение  об отказе в согласовании переустройства и (или) перепланировки помещения в многоквартирном доме в порядке делопроизводства на подпись Главе Благодарненского городского округа Ставропольского края.</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Контроль за административной процедурой осуществляет начальник Отдела.</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Максимальный срок выполнения данного действия составляет 5 рабочих дней.</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Критерии принятия решения по административной процедуре наличие оснований для согласования  или отказа в согласовании переустройства и (или) перепланировки помещения в многоквартирном доме.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Результатом административной процедуры является подписание Главой Благодарненского  городского округа Ставропольского края решения о согласовании переустройства и (или) перепланировки помещения в многоквартирном доме (решения  об отказе в согласовании переустройства и (или) перепланировки</w:t>
      </w:r>
      <w:r w:rsidRPr="009D2791">
        <w:rPr>
          <w:rFonts w:ascii="Arial" w:hAnsi="Arial" w:cs="Arial"/>
          <w:sz w:val="16"/>
          <w:szCs w:val="16"/>
        </w:rPr>
        <w:t xml:space="preserve"> </w:t>
      </w:r>
      <w:r w:rsidRPr="009D2791">
        <w:rPr>
          <w:rFonts w:ascii="Arial" w:hAnsi="Arial" w:cs="Arial"/>
          <w:bCs/>
          <w:sz w:val="16"/>
          <w:szCs w:val="16"/>
        </w:rPr>
        <w:t>помещения в многоквартирном доме.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 xml:space="preserve"> Способом фиксации административной процедуры является регистрация решение о согласовании переустройства и (или) перепланировки помещения в многоквартирном доме  или решения об отказе в согласовании переустройства и (или) перепланировки)</w:t>
      </w:r>
      <w:r w:rsidRPr="009D2791">
        <w:rPr>
          <w:rFonts w:ascii="Arial" w:hAnsi="Arial" w:cs="Arial"/>
          <w:sz w:val="16"/>
          <w:szCs w:val="16"/>
        </w:rPr>
        <w:t xml:space="preserve"> </w:t>
      </w:r>
      <w:r w:rsidRPr="009D2791">
        <w:rPr>
          <w:rFonts w:ascii="Arial" w:hAnsi="Arial" w:cs="Arial"/>
          <w:bCs/>
          <w:sz w:val="16"/>
          <w:szCs w:val="16"/>
        </w:rPr>
        <w:t>помещения в многоквартирном доме в журнале регистрации выданных решений о согласовании переустройства и (или) перепланировки</w:t>
      </w:r>
      <w:r w:rsidRPr="009D2791">
        <w:rPr>
          <w:rFonts w:ascii="Arial" w:hAnsi="Arial" w:cs="Arial"/>
          <w:sz w:val="16"/>
          <w:szCs w:val="16"/>
        </w:rPr>
        <w:t xml:space="preserve"> </w:t>
      </w:r>
      <w:r w:rsidRPr="009D2791">
        <w:rPr>
          <w:rFonts w:ascii="Arial" w:hAnsi="Arial" w:cs="Arial"/>
          <w:bCs/>
          <w:sz w:val="16"/>
          <w:szCs w:val="16"/>
        </w:rPr>
        <w:t>помещения в многоквартирном доме.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3.5. Выдача документа, подтверждающего принятие решения о согласовании переустройства и (или) перепланировки</w:t>
      </w:r>
      <w:r w:rsidRPr="009D2791">
        <w:rPr>
          <w:rFonts w:ascii="Arial" w:hAnsi="Arial" w:cs="Arial"/>
          <w:sz w:val="16"/>
          <w:szCs w:val="16"/>
        </w:rPr>
        <w:t xml:space="preserve"> </w:t>
      </w:r>
      <w:r w:rsidRPr="009D2791">
        <w:rPr>
          <w:rFonts w:ascii="Arial" w:hAnsi="Arial" w:cs="Arial"/>
          <w:bCs/>
          <w:sz w:val="16"/>
          <w:szCs w:val="16"/>
        </w:rPr>
        <w:t>помещения в многоквартирном доме, либо решения об отказе в согласовании переустройства и (или) перепланировки помещения в многоквартирном доме.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Основанием для начала административной процедуры, является подписание Главой Благодарненского городского округа Ставропольского края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и регистрация решения о согласовании переустройства и (или) перепланировки помещения в многоквартирном доме  (решения об отказе в согласовании переустройства и (или) перепланировки помещения в многоквартирном доме) в журнале регистрации выданных решений о согласовании переустройства и (или) перепланировки</w:t>
      </w:r>
      <w:r w:rsidRPr="009D2791">
        <w:rPr>
          <w:rFonts w:ascii="Arial" w:hAnsi="Arial" w:cs="Arial"/>
          <w:sz w:val="16"/>
          <w:szCs w:val="16"/>
        </w:rPr>
        <w:t xml:space="preserve"> </w:t>
      </w:r>
      <w:r w:rsidRPr="009D2791">
        <w:rPr>
          <w:rFonts w:ascii="Arial" w:hAnsi="Arial" w:cs="Arial"/>
          <w:bCs/>
          <w:sz w:val="16"/>
          <w:szCs w:val="16"/>
        </w:rPr>
        <w:t>помещения в многоквартирном доме.</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Контроль за административной процедурой осуществляет начальник Отдела.</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Максимальный срок выполнения данного действия составляет 3 рабочих дня.</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Критерием принятия решения по административной процедуре является готовность результата предоставления муниципальной услуги.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lastRenderedPageBreak/>
        <w:t>Результатом административной процедуры является передача заявителю решения о согласовании переустройства и (или) перепланировки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помещения в многоквартирном доме  (решения об отказе в согласовании переустройства и (или) перепланировки помещения в многоквартирном доме) способом, указанным заявителем в заявлении о переустройстве и (или) перепланировке помещения в многоквартирном доме (почтой с уведомлением, электронным способом, лично в руки).</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Способом фиксации административной процедуры является подпись заявителя в журнале регистрации выданных решений о согласовании переустройства и (или) перепланировки,</w:t>
      </w:r>
      <w:r w:rsidRPr="009D2791">
        <w:rPr>
          <w:rFonts w:ascii="Arial" w:hAnsi="Arial" w:cs="Arial"/>
          <w:sz w:val="16"/>
          <w:szCs w:val="16"/>
        </w:rPr>
        <w:t xml:space="preserve"> </w:t>
      </w:r>
      <w:r w:rsidRPr="009D2791">
        <w:rPr>
          <w:rFonts w:ascii="Arial" w:hAnsi="Arial" w:cs="Arial"/>
          <w:bCs/>
          <w:sz w:val="16"/>
          <w:szCs w:val="16"/>
        </w:rPr>
        <w:t>помещения в многоквартирном доме  в случае получения им муниципальной услуги лично.</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В случае передачи решения о согласовании переустройства и (или) перепланировки помещения в многоквартирном доме (решение об отказе в согласовании переустройства и (или) перепланировки помещения в многоквартирном доме) почтовым отправлением датой передачи считается дата регистрации сопроводительного письма.</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В случае передачи решения о согласовании переустройства и (или) перепланировки помещения в многоквартирном доме (решения об отказе в согласовании переустройства и (или) перепланировки помещения в многоквартирном доме) электронным способом, датой передачи считается дата электронного направления.</w:t>
      </w:r>
    </w:p>
    <w:p w:rsidR="003E0607" w:rsidRPr="009D2791" w:rsidRDefault="003E0607" w:rsidP="009F6AB7">
      <w:pPr>
        <w:pStyle w:val="Default"/>
        <w:tabs>
          <w:tab w:val="left" w:pos="142"/>
        </w:tabs>
        <w:ind w:firstLine="142"/>
        <w:contextualSpacing/>
        <w:jc w:val="both"/>
        <w:rPr>
          <w:rFonts w:ascii="Arial" w:hAnsi="Arial" w:cs="Arial"/>
          <w:bCs/>
          <w:sz w:val="16"/>
          <w:szCs w:val="16"/>
        </w:rPr>
      </w:pPr>
      <w:r w:rsidRPr="009D2791">
        <w:rPr>
          <w:rFonts w:ascii="Arial" w:hAnsi="Arial" w:cs="Arial"/>
          <w:bCs/>
          <w:sz w:val="16"/>
          <w:szCs w:val="16"/>
        </w:rPr>
        <w:t>Решение о согласовании переустройства и (или) перепланировки помещения в многоквартирном доме (решение об отказе в согласовании переустройства и (или) перепланировки помещения) изготавливается в четырех экземплярах, три из которых выдается заявителю, четвертый хранится в Отделе.</w:t>
      </w:r>
    </w:p>
    <w:p w:rsidR="003E0607" w:rsidRPr="009D2791" w:rsidRDefault="003E0607" w:rsidP="009F6AB7">
      <w:pPr>
        <w:pStyle w:val="Default"/>
        <w:tabs>
          <w:tab w:val="left" w:pos="142"/>
        </w:tabs>
        <w:ind w:firstLine="142"/>
        <w:contextualSpacing/>
        <w:jc w:val="both"/>
        <w:rPr>
          <w:rFonts w:ascii="Arial" w:hAnsi="Arial" w:cs="Arial"/>
          <w:bCs/>
          <w:sz w:val="16"/>
          <w:szCs w:val="16"/>
        </w:rPr>
      </w:pPr>
    </w:p>
    <w:p w:rsidR="003E0607" w:rsidRPr="009D2791" w:rsidRDefault="003E0607" w:rsidP="009F6AB7">
      <w:pPr>
        <w:ind w:firstLine="142"/>
        <w:jc w:val="center"/>
        <w:rPr>
          <w:rFonts w:ascii="Arial" w:hAnsi="Arial" w:cs="Arial"/>
          <w:sz w:val="16"/>
          <w:szCs w:val="16"/>
        </w:rPr>
      </w:pPr>
      <w:r w:rsidRPr="009D2791">
        <w:rPr>
          <w:rFonts w:ascii="Arial" w:hAnsi="Arial" w:cs="Arial"/>
          <w:sz w:val="16"/>
          <w:szCs w:val="16"/>
          <w:lang w:val="en-US"/>
        </w:rPr>
        <w:t>IV</w:t>
      </w:r>
      <w:r w:rsidRPr="009D2791">
        <w:rPr>
          <w:rFonts w:ascii="Arial" w:hAnsi="Arial" w:cs="Arial"/>
          <w:sz w:val="16"/>
          <w:szCs w:val="16"/>
        </w:rPr>
        <w:t>. Формы контроля за исполнением административного регламента</w:t>
      </w:r>
    </w:p>
    <w:p w:rsidR="003E0607" w:rsidRPr="009D2791" w:rsidRDefault="003E0607" w:rsidP="009F6AB7">
      <w:pPr>
        <w:ind w:firstLine="142"/>
        <w:contextualSpacing/>
        <w:rPr>
          <w:rFonts w:ascii="Arial" w:hAnsi="Arial" w:cs="Arial"/>
          <w:sz w:val="16"/>
          <w:szCs w:val="16"/>
        </w:rPr>
      </w:pP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4.3. Ответственность Отдела и органа администрации,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3E0607" w:rsidRPr="009D2791" w:rsidRDefault="003E0607" w:rsidP="009F6AB7">
      <w:pPr>
        <w:ind w:firstLine="142"/>
        <w:contextualSpacing/>
        <w:jc w:val="both"/>
        <w:rPr>
          <w:rFonts w:ascii="Arial" w:hAnsi="Arial" w:cs="Arial"/>
          <w:sz w:val="16"/>
          <w:szCs w:val="16"/>
        </w:rPr>
      </w:pPr>
    </w:p>
    <w:p w:rsidR="003E0607" w:rsidRPr="009D2791" w:rsidRDefault="003E0607" w:rsidP="009F6AB7">
      <w:pPr>
        <w:ind w:firstLine="142"/>
        <w:contextualSpacing/>
        <w:jc w:val="center"/>
        <w:rPr>
          <w:rFonts w:ascii="Arial" w:hAnsi="Arial" w:cs="Arial"/>
          <w:sz w:val="16"/>
          <w:szCs w:val="16"/>
        </w:rPr>
      </w:pPr>
      <w:r w:rsidRPr="009D2791">
        <w:rPr>
          <w:rFonts w:ascii="Arial" w:hAnsi="Arial" w:cs="Arial"/>
          <w:sz w:val="16"/>
          <w:szCs w:val="16"/>
          <w:lang w:val="en-US"/>
        </w:rPr>
        <w:t>V</w:t>
      </w:r>
      <w:r w:rsidRPr="009D2791">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E0607" w:rsidRPr="009D2791" w:rsidRDefault="003E0607" w:rsidP="009F6AB7">
      <w:pPr>
        <w:ind w:firstLine="142"/>
        <w:rPr>
          <w:rFonts w:ascii="Arial" w:hAnsi="Arial" w:cs="Arial"/>
          <w:sz w:val="16"/>
          <w:szCs w:val="16"/>
        </w:rPr>
      </w:pP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5.2. Предмет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округа и МФЦ в ходе предоставления муниципальной услуги на основании Административного регламента, в том числе в следующих случаях:</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нарушение срока регистрации запроса заявителя о предоставлении муниципальной услуги;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нарушение срока предоставления муниципальной услуги;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округа и настоящим Административным регламентом для предоставления муниципальной услуги;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Pr="009D2791">
        <w:rPr>
          <w:rFonts w:ascii="Arial" w:hAnsi="Arial" w:cs="Arial"/>
          <w:sz w:val="16"/>
          <w:szCs w:val="16"/>
        </w:rPr>
        <w:lastRenderedPageBreak/>
        <w:t>Ставропольского края, правовыми актами администрации округа и настоящим Административным регламентом для предоставления муниципальной услуги;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округа и настоящим Административным регламентом;</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в администрацию округа - Главе администрации Благодарненского городского округа Ставропольского края;</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в МФЦ - руководителю МФЦ.</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w:t>
      </w:r>
      <w:r w:rsidRPr="009D2791">
        <w:rPr>
          <w:rFonts w:ascii="Arial" w:hAnsi="Arial" w:cs="Arial"/>
          <w:sz w:val="16"/>
          <w:szCs w:val="16"/>
          <w:shd w:val="clear" w:color="auto" w:fill="FFFFFF"/>
          <w:lang w:val="en-US"/>
        </w:rPr>
        <w:t>abgorsk</w:t>
      </w:r>
      <w:r w:rsidRPr="009D2791">
        <w:rPr>
          <w:rFonts w:ascii="Arial" w:hAnsi="Arial" w:cs="Arial"/>
          <w:sz w:val="16"/>
          <w:szCs w:val="16"/>
        </w:rPr>
        <w:t>.ru);</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5.4. Порядок подачи и рассмотрения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5.4.1. Жалоба подается в письменной форме на бумажном носителе, в электронной форме в Администрацию или МФЦ.</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района, а также может быть принята при личном приеме заявителя.</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5.4.2. Жалоба должна содержать:</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сведения об обжалуемых решениях и действиях (бездействии) Отдела, МФЦ, их должностных лиц;</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обязано предоставить при их наличии.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5.5. Сроки рассмотрения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lastRenderedPageBreak/>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5.6. Результат рассмотрения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5.6.1. По результатам рассмотрения жалобы администрация округа принимает одно из следующих решений:</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отказывает в удовлетворении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5.7. Порядок информирования заявителя о результатах рассмотрения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5.8. Порядок обжалования решения по жалобе</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5.10. Способы информирования заявителей о порядке подачи и рассмотрения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Заявители получают информацию о порядке подачи и рассмотрения жалобы:</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 xml:space="preserve"> при непосредственном обращении в администрацию округа, Отдел;</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 xml:space="preserve"> по телефону;</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по факсимильной связи;</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по электронной почте;</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в информационно-коммуникационной сети «Интернет»:</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на официальном сайте администрации округа www.</w:t>
      </w:r>
      <w:r w:rsidRPr="009D2791">
        <w:rPr>
          <w:rFonts w:ascii="Arial" w:hAnsi="Arial" w:cs="Arial"/>
          <w:sz w:val="16"/>
          <w:szCs w:val="16"/>
          <w:shd w:val="clear" w:color="auto" w:fill="FFFFFF"/>
          <w:lang w:val="en-US"/>
        </w:rPr>
        <w:t>abgorsk</w:t>
      </w:r>
      <w:r w:rsidRPr="009D2791">
        <w:rPr>
          <w:rFonts w:ascii="Arial" w:hAnsi="Arial" w:cs="Arial"/>
          <w:sz w:val="16"/>
          <w:szCs w:val="16"/>
        </w:rPr>
        <w:t xml:space="preserve">.ru.. </w:t>
      </w:r>
    </w:p>
    <w:p w:rsidR="003E0607" w:rsidRPr="009D2791" w:rsidRDefault="003E0607" w:rsidP="009F6AB7">
      <w:pPr>
        <w:ind w:firstLine="142"/>
        <w:jc w:val="both"/>
        <w:rPr>
          <w:rFonts w:ascii="Arial" w:hAnsi="Arial" w:cs="Arial"/>
          <w:sz w:val="16"/>
          <w:szCs w:val="16"/>
        </w:rPr>
      </w:pPr>
      <w:r w:rsidRPr="009D2791">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3E0607" w:rsidRPr="009D2791" w:rsidRDefault="003E0607" w:rsidP="009F6AB7">
      <w:pPr>
        <w:ind w:firstLine="142"/>
        <w:jc w:val="both"/>
        <w:rPr>
          <w:rFonts w:ascii="Arial" w:hAnsi="Arial" w:cs="Arial"/>
          <w:sz w:val="16"/>
          <w:szCs w:val="16"/>
        </w:rPr>
      </w:pPr>
    </w:p>
    <w:p w:rsidR="009135BD" w:rsidRDefault="009135BD" w:rsidP="009F6AB7">
      <w:pPr>
        <w:ind w:firstLine="142"/>
        <w:jc w:val="center"/>
        <w:rPr>
          <w:rFonts w:ascii="Arial" w:hAnsi="Arial" w:cs="Arial"/>
          <w:b/>
          <w:sz w:val="16"/>
          <w:szCs w:val="16"/>
        </w:rPr>
      </w:pPr>
    </w:p>
    <w:p w:rsidR="00C57FC4" w:rsidRDefault="00C57FC4" w:rsidP="009F6AB7">
      <w:pPr>
        <w:ind w:firstLine="142"/>
        <w:jc w:val="center"/>
        <w:rPr>
          <w:rFonts w:ascii="Arial" w:hAnsi="Arial" w:cs="Arial"/>
          <w:b/>
          <w:sz w:val="16"/>
          <w:szCs w:val="16"/>
        </w:rPr>
      </w:pPr>
    </w:p>
    <w:p w:rsidR="006C3608" w:rsidRPr="009D2791" w:rsidRDefault="006C3608" w:rsidP="006C3608">
      <w:pPr>
        <w:pStyle w:val="afb"/>
        <w:framePr w:hSpace="180" w:wrap="around" w:vAnchor="text" w:hAnchor="page" w:x="2797" w:y="115"/>
        <w:spacing w:line="240" w:lineRule="exact"/>
        <w:ind w:left="1418"/>
        <w:jc w:val="center"/>
        <w:rPr>
          <w:rFonts w:ascii="Arial" w:hAnsi="Arial" w:cs="Arial"/>
          <w:sz w:val="16"/>
          <w:szCs w:val="16"/>
        </w:rPr>
      </w:pPr>
      <w:r w:rsidRPr="009D2791">
        <w:rPr>
          <w:rFonts w:ascii="Arial" w:hAnsi="Arial" w:cs="Arial"/>
          <w:sz w:val="16"/>
          <w:szCs w:val="16"/>
        </w:rPr>
        <w:t>Приложение 1</w:t>
      </w:r>
    </w:p>
    <w:p w:rsidR="00C57FC4" w:rsidRDefault="00C57FC4" w:rsidP="009F6AB7">
      <w:pPr>
        <w:ind w:firstLine="142"/>
        <w:jc w:val="center"/>
        <w:rPr>
          <w:rFonts w:ascii="Arial" w:hAnsi="Arial" w:cs="Arial"/>
          <w:b/>
          <w:sz w:val="16"/>
          <w:szCs w:val="16"/>
        </w:rPr>
      </w:pPr>
    </w:p>
    <w:p w:rsidR="00C57FC4" w:rsidRDefault="00C57FC4" w:rsidP="009F6AB7">
      <w:pPr>
        <w:ind w:firstLine="142"/>
        <w:jc w:val="center"/>
        <w:rPr>
          <w:rFonts w:ascii="Arial" w:hAnsi="Arial" w:cs="Arial"/>
          <w:b/>
          <w:sz w:val="16"/>
          <w:szCs w:val="16"/>
        </w:rPr>
      </w:pPr>
    </w:p>
    <w:p w:rsidR="00C57FC4" w:rsidRPr="00A16EB4" w:rsidRDefault="00C57FC4" w:rsidP="00C57FC4">
      <w:pPr>
        <w:ind w:left="1418"/>
        <w:jc w:val="both"/>
        <w:rPr>
          <w:rFonts w:ascii="Arial" w:hAnsi="Arial" w:cs="Arial"/>
          <w:b/>
          <w:sz w:val="16"/>
          <w:szCs w:val="16"/>
        </w:rPr>
      </w:pPr>
      <w:r w:rsidRPr="009D279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w:t>
      </w:r>
      <w:r w:rsidRPr="009D2791">
        <w:rPr>
          <w:rFonts w:ascii="Arial" w:hAnsi="Arial" w:cs="Arial"/>
          <w:sz w:val="16"/>
          <w:szCs w:val="16"/>
        </w:rPr>
        <w:lastRenderedPageBreak/>
        <w:t>Ставропольского края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w:t>
      </w:r>
    </w:p>
    <w:p w:rsidR="009135BD" w:rsidRDefault="009135BD" w:rsidP="00C57FC4">
      <w:pPr>
        <w:ind w:left="1418"/>
        <w:jc w:val="both"/>
        <w:rPr>
          <w:rFonts w:ascii="Arial" w:hAnsi="Arial" w:cs="Arial"/>
          <w:b/>
          <w:sz w:val="16"/>
          <w:szCs w:val="16"/>
        </w:rPr>
      </w:pPr>
    </w:p>
    <w:p w:rsidR="00C57FC4" w:rsidRDefault="00C57FC4" w:rsidP="00C57FC4">
      <w:pPr>
        <w:ind w:left="1418"/>
        <w:jc w:val="both"/>
        <w:rPr>
          <w:rFonts w:ascii="Arial" w:hAnsi="Arial" w:cs="Arial"/>
          <w:b/>
          <w:sz w:val="16"/>
          <w:szCs w:val="16"/>
        </w:rPr>
      </w:pPr>
    </w:p>
    <w:p w:rsidR="00C57FC4" w:rsidRDefault="00C57FC4" w:rsidP="00C57FC4">
      <w:pPr>
        <w:ind w:left="1418"/>
        <w:jc w:val="both"/>
        <w:rPr>
          <w:rFonts w:ascii="Arial" w:hAnsi="Arial" w:cs="Arial"/>
          <w:b/>
          <w:sz w:val="16"/>
          <w:szCs w:val="16"/>
        </w:rPr>
      </w:pPr>
    </w:p>
    <w:p w:rsidR="00C57FC4" w:rsidRPr="00A16EB4" w:rsidRDefault="00C57FC4" w:rsidP="00C57FC4">
      <w:pPr>
        <w:ind w:left="1418"/>
        <w:jc w:val="both"/>
        <w:rPr>
          <w:rFonts w:ascii="Arial" w:hAnsi="Arial" w:cs="Arial"/>
          <w:b/>
          <w:sz w:val="16"/>
          <w:szCs w:val="16"/>
        </w:rPr>
      </w:pPr>
    </w:p>
    <w:p w:rsidR="00254029" w:rsidRPr="009D2791" w:rsidRDefault="00254029" w:rsidP="00254029">
      <w:pPr>
        <w:spacing w:line="240" w:lineRule="exact"/>
        <w:ind w:left="-709" w:firstLine="425"/>
        <w:jc w:val="center"/>
        <w:rPr>
          <w:rFonts w:ascii="Arial" w:hAnsi="Arial" w:cs="Arial"/>
          <w:sz w:val="16"/>
          <w:szCs w:val="16"/>
        </w:rPr>
      </w:pPr>
      <w:r w:rsidRPr="009D2791">
        <w:rPr>
          <w:rFonts w:ascii="Arial" w:hAnsi="Arial" w:cs="Arial"/>
          <w:sz w:val="16"/>
          <w:szCs w:val="16"/>
        </w:rPr>
        <w:t>БЛОК-СХЕМА</w:t>
      </w:r>
    </w:p>
    <w:p w:rsidR="00254029" w:rsidRPr="009D2791" w:rsidRDefault="00254029" w:rsidP="00254029">
      <w:pPr>
        <w:spacing w:line="240" w:lineRule="exact"/>
        <w:ind w:left="-284"/>
        <w:jc w:val="both"/>
        <w:rPr>
          <w:rFonts w:ascii="Arial" w:hAnsi="Arial" w:cs="Arial"/>
          <w:sz w:val="16"/>
          <w:szCs w:val="16"/>
        </w:rPr>
      </w:pPr>
      <w:r w:rsidRPr="009D2791">
        <w:rPr>
          <w:rFonts w:ascii="Arial" w:hAnsi="Arial" w:cs="Arial"/>
          <w:sz w:val="16"/>
          <w:szCs w:val="16"/>
        </w:rPr>
        <w:t xml:space="preserve"> предоставления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254029" w:rsidRPr="009D2791" w:rsidRDefault="00254029" w:rsidP="00254029">
      <w:pPr>
        <w:jc w:val="both"/>
        <w:rPr>
          <w:rFonts w:ascii="Arial" w:hAnsi="Arial" w:cs="Arial"/>
          <w:sz w:val="16"/>
          <w:szCs w:val="16"/>
        </w:rPr>
      </w:pPr>
    </w:p>
    <w:p w:rsidR="00254029" w:rsidRPr="009D2791" w:rsidRDefault="00254029" w:rsidP="00254029">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tblGrid>
      <w:tr w:rsidR="00254029" w:rsidRPr="009D2791" w:rsidTr="004E6B88">
        <w:trPr>
          <w:trHeight w:val="525"/>
        </w:trPr>
        <w:tc>
          <w:tcPr>
            <w:tcW w:w="8931" w:type="dxa"/>
            <w:tcBorders>
              <w:top w:val="single" w:sz="4" w:space="0" w:color="auto"/>
              <w:left w:val="single" w:sz="4" w:space="0" w:color="auto"/>
              <w:bottom w:val="single" w:sz="4" w:space="0" w:color="auto"/>
              <w:right w:val="single" w:sz="4" w:space="0" w:color="auto"/>
            </w:tcBorders>
          </w:tcPr>
          <w:p w:rsidR="00254029" w:rsidRPr="009D2791" w:rsidRDefault="00254029" w:rsidP="004E6B88">
            <w:pPr>
              <w:jc w:val="center"/>
              <w:rPr>
                <w:rFonts w:ascii="Arial" w:hAnsi="Arial" w:cs="Arial"/>
                <w:sz w:val="16"/>
                <w:szCs w:val="16"/>
              </w:rPr>
            </w:pPr>
            <w:r w:rsidRPr="009D2791">
              <w:rPr>
                <w:rFonts w:ascii="Arial" w:hAnsi="Arial" w:cs="Arial"/>
                <w:sz w:val="16"/>
                <w:szCs w:val="16"/>
              </w:rPr>
              <w:t>прием заявления и документов, необходимых для предоставления</w:t>
            </w:r>
          </w:p>
          <w:p w:rsidR="00254029" w:rsidRPr="009D2791" w:rsidRDefault="00254029" w:rsidP="004E6B88">
            <w:pPr>
              <w:jc w:val="center"/>
              <w:rPr>
                <w:rFonts w:ascii="Arial" w:hAnsi="Arial" w:cs="Arial"/>
                <w:sz w:val="16"/>
                <w:szCs w:val="16"/>
              </w:rPr>
            </w:pPr>
            <w:r w:rsidRPr="009D2791">
              <w:rPr>
                <w:rFonts w:ascii="Arial" w:hAnsi="Arial" w:cs="Arial"/>
                <w:sz w:val="16"/>
                <w:szCs w:val="16"/>
              </w:rPr>
              <w:t>муниципальной услуги</w:t>
            </w:r>
          </w:p>
        </w:tc>
      </w:tr>
    </w:tbl>
    <w:p w:rsidR="00254029" w:rsidRDefault="00072654" w:rsidP="00254029">
      <w:pPr>
        <w:tabs>
          <w:tab w:val="left" w:pos="4127"/>
        </w:tabs>
        <w:jc w:val="center"/>
        <w:rPr>
          <w:rFonts w:ascii="Arial" w:hAnsi="Arial" w:cs="Arial"/>
          <w:sz w:val="16"/>
          <w:szCs w:val="16"/>
        </w:rPr>
      </w:pPr>
      <w:r>
        <w:rPr>
          <w:rFonts w:ascii="Arial" w:hAnsi="Arial" w:cs="Arial"/>
          <w:noProof/>
          <w:sz w:val="16"/>
          <w:szCs w:val="16"/>
        </w:rPr>
        <w:pict>
          <v:line id="_x0000_s1094" style="position:absolute;left:0;text-align:left;z-index:251707392;mso-position-horizontal-relative:text;mso-position-vertical-relative:text" from="128.55pt,5.3pt" to="128.55pt,27.8pt">
            <v:stroke endarrow="block"/>
          </v:line>
        </w:pict>
      </w:r>
    </w:p>
    <w:p w:rsidR="00254029" w:rsidRPr="009D2791" w:rsidRDefault="00254029" w:rsidP="00254029">
      <w:pPr>
        <w:tabs>
          <w:tab w:val="left" w:pos="4127"/>
        </w:tabs>
        <w:jc w:val="center"/>
        <w:rPr>
          <w:rFonts w:ascii="Arial" w:hAnsi="Arial" w:cs="Arial"/>
          <w:sz w:val="16"/>
          <w:szCs w:val="16"/>
        </w:rPr>
      </w:pPr>
    </w:p>
    <w:p w:rsidR="00254029" w:rsidRPr="009D2791" w:rsidRDefault="00254029" w:rsidP="00254029">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tblGrid>
      <w:tr w:rsidR="00254029" w:rsidRPr="009D2791" w:rsidTr="004E6B88">
        <w:trPr>
          <w:trHeight w:val="505"/>
        </w:trPr>
        <w:tc>
          <w:tcPr>
            <w:tcW w:w="8931" w:type="dxa"/>
            <w:tcBorders>
              <w:top w:val="single" w:sz="4" w:space="0" w:color="auto"/>
              <w:left w:val="single" w:sz="4" w:space="0" w:color="auto"/>
              <w:bottom w:val="single" w:sz="4" w:space="0" w:color="auto"/>
              <w:right w:val="single" w:sz="4" w:space="0" w:color="auto"/>
            </w:tcBorders>
          </w:tcPr>
          <w:p w:rsidR="00254029" w:rsidRPr="009D2791" w:rsidRDefault="00254029" w:rsidP="004E6B88">
            <w:pPr>
              <w:jc w:val="center"/>
              <w:rPr>
                <w:rFonts w:ascii="Arial" w:hAnsi="Arial" w:cs="Arial"/>
                <w:sz w:val="16"/>
                <w:szCs w:val="16"/>
              </w:rPr>
            </w:pPr>
            <w:r w:rsidRPr="009D2791">
              <w:rPr>
                <w:rFonts w:ascii="Arial" w:hAnsi="Arial" w:cs="Arial"/>
                <w:sz w:val="16"/>
                <w:szCs w:val="16"/>
              </w:rPr>
              <w:t>формирование и направление межведомственного запроса в органы</w:t>
            </w:r>
          </w:p>
          <w:p w:rsidR="00254029" w:rsidRPr="009D2791" w:rsidRDefault="00254029" w:rsidP="004E6B88">
            <w:pPr>
              <w:jc w:val="center"/>
              <w:rPr>
                <w:rFonts w:ascii="Arial" w:hAnsi="Arial" w:cs="Arial"/>
                <w:sz w:val="16"/>
                <w:szCs w:val="16"/>
              </w:rPr>
            </w:pPr>
            <w:r w:rsidRPr="009D2791">
              <w:rPr>
                <w:rFonts w:ascii="Arial" w:hAnsi="Arial" w:cs="Arial"/>
                <w:sz w:val="16"/>
                <w:szCs w:val="16"/>
              </w:rPr>
              <w:t>(организации), участвующие в предоставлении муниципальной услуги</w:t>
            </w:r>
          </w:p>
        </w:tc>
      </w:tr>
    </w:tbl>
    <w:p w:rsidR="00254029" w:rsidRPr="009D2791" w:rsidRDefault="00072654" w:rsidP="00254029">
      <w:pPr>
        <w:jc w:val="both"/>
        <w:rPr>
          <w:rFonts w:ascii="Arial" w:hAnsi="Arial" w:cs="Arial"/>
          <w:sz w:val="16"/>
          <w:szCs w:val="16"/>
        </w:rPr>
      </w:pPr>
      <w:r>
        <w:rPr>
          <w:rFonts w:ascii="Arial" w:hAnsi="Arial" w:cs="Arial"/>
          <w:noProof/>
          <w:sz w:val="16"/>
          <w:szCs w:val="16"/>
        </w:rPr>
        <w:pict>
          <v:line id="_x0000_s1091" style="position:absolute;left:0;text-align:left;z-index:251704320;mso-position-horizontal-relative:text;mso-position-vertical-relative:text" from="131.55pt,4.25pt" to="131.55pt,26.75pt">
            <v:stroke endarrow="block"/>
          </v:line>
        </w:pict>
      </w:r>
    </w:p>
    <w:p w:rsidR="00254029" w:rsidRDefault="00254029" w:rsidP="00254029">
      <w:pPr>
        <w:jc w:val="both"/>
        <w:rPr>
          <w:rFonts w:ascii="Arial" w:hAnsi="Arial" w:cs="Arial"/>
          <w:sz w:val="16"/>
          <w:szCs w:val="16"/>
        </w:rPr>
      </w:pPr>
    </w:p>
    <w:p w:rsidR="00254029" w:rsidRPr="009D2791" w:rsidRDefault="00254029" w:rsidP="00254029">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tblGrid>
      <w:tr w:rsidR="00254029" w:rsidRPr="009D2791" w:rsidTr="004E6B88">
        <w:trPr>
          <w:trHeight w:val="540"/>
        </w:trPr>
        <w:tc>
          <w:tcPr>
            <w:tcW w:w="8931" w:type="dxa"/>
          </w:tcPr>
          <w:p w:rsidR="00254029" w:rsidRPr="009D2791" w:rsidRDefault="00254029" w:rsidP="004E6B88">
            <w:pPr>
              <w:pStyle w:val="Default"/>
              <w:tabs>
                <w:tab w:val="left" w:pos="142"/>
              </w:tabs>
              <w:contextualSpacing/>
              <w:jc w:val="center"/>
              <w:rPr>
                <w:rFonts w:ascii="Arial" w:hAnsi="Arial" w:cs="Arial"/>
                <w:bCs/>
                <w:sz w:val="16"/>
                <w:szCs w:val="16"/>
              </w:rPr>
            </w:pPr>
            <w:r w:rsidRPr="009D2791">
              <w:rPr>
                <w:rFonts w:ascii="Arial" w:hAnsi="Arial" w:cs="Arial"/>
                <w:bCs/>
                <w:sz w:val="16"/>
                <w:szCs w:val="16"/>
              </w:rPr>
              <w:t>принятие решения о наличии оснований для предоставления муниципальной услуги либо отказа в предоставлении муниципальной услуги</w:t>
            </w:r>
          </w:p>
        </w:tc>
      </w:tr>
    </w:tbl>
    <w:p w:rsidR="00254029" w:rsidRDefault="00072654" w:rsidP="00254029">
      <w:pPr>
        <w:jc w:val="both"/>
        <w:rPr>
          <w:rFonts w:ascii="Arial" w:hAnsi="Arial" w:cs="Arial"/>
          <w:sz w:val="16"/>
          <w:szCs w:val="16"/>
        </w:rPr>
      </w:pPr>
      <w:r>
        <w:rPr>
          <w:rFonts w:ascii="Arial" w:hAnsi="Arial" w:cs="Arial"/>
          <w:noProof/>
          <w:sz w:val="16"/>
          <w:szCs w:val="16"/>
        </w:rPr>
        <w:pict>
          <v:line id="_x0000_s1092" style="position:absolute;left:0;text-align:left;z-index:251705344;mso-position-horizontal-relative:text;mso-position-vertical-relative:text" from="135.1pt,4.6pt" to="135.1pt,27.1pt">
            <v:stroke endarrow="block"/>
          </v:line>
        </w:pict>
      </w:r>
    </w:p>
    <w:p w:rsidR="00254029" w:rsidRPr="009D2791" w:rsidRDefault="00254029" w:rsidP="00254029">
      <w:pPr>
        <w:jc w:val="both"/>
        <w:rPr>
          <w:rFonts w:ascii="Arial" w:hAnsi="Arial" w:cs="Arial"/>
          <w:sz w:val="16"/>
          <w:szCs w:val="16"/>
        </w:rPr>
      </w:pPr>
    </w:p>
    <w:p w:rsidR="00254029" w:rsidRPr="009D2791" w:rsidRDefault="00254029" w:rsidP="00254029">
      <w:pPr>
        <w:jc w:val="both"/>
        <w:rPr>
          <w:rFonts w:ascii="Arial" w:hAnsi="Arial" w:cs="Arial"/>
          <w:sz w:val="16"/>
          <w:szCs w:val="16"/>
        </w:rPr>
      </w:pPr>
    </w:p>
    <w:tbl>
      <w:tblPr>
        <w:tblpPr w:leftFromText="180" w:rightFromText="180" w:vertAnchor="text" w:horzAnchor="page" w:tblpX="6593" w:tblpY="3"/>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254029" w:rsidRPr="009D2791" w:rsidTr="00254029">
        <w:trPr>
          <w:trHeight w:val="640"/>
        </w:trPr>
        <w:tc>
          <w:tcPr>
            <w:tcW w:w="4786" w:type="dxa"/>
            <w:tcBorders>
              <w:top w:val="single" w:sz="4" w:space="0" w:color="auto"/>
              <w:left w:val="single" w:sz="4" w:space="0" w:color="auto"/>
              <w:bottom w:val="single" w:sz="4" w:space="0" w:color="auto"/>
              <w:right w:val="single" w:sz="4" w:space="0" w:color="auto"/>
            </w:tcBorders>
          </w:tcPr>
          <w:p w:rsidR="00254029" w:rsidRPr="009D2791" w:rsidRDefault="00254029" w:rsidP="00254029">
            <w:pPr>
              <w:jc w:val="center"/>
              <w:rPr>
                <w:rFonts w:ascii="Arial" w:hAnsi="Arial" w:cs="Arial"/>
                <w:sz w:val="16"/>
                <w:szCs w:val="16"/>
              </w:rPr>
            </w:pPr>
            <w:r w:rsidRPr="009D2791">
              <w:rPr>
                <w:rFonts w:ascii="Arial" w:hAnsi="Arial" w:cs="Arial"/>
                <w:sz w:val="16"/>
                <w:szCs w:val="16"/>
              </w:rPr>
              <w:t>подготовка решения о согласовании переустройства и (или) перепланировки помещения в многоквартирном доме или решение об отказе в согласовании переустройства и (или) перепланировки помещения в многоквартирном доме</w:t>
            </w:r>
          </w:p>
        </w:tc>
      </w:tr>
    </w:tbl>
    <w:p w:rsidR="00254029" w:rsidRPr="009D2791" w:rsidRDefault="00072654" w:rsidP="00254029">
      <w:pPr>
        <w:rPr>
          <w:rFonts w:ascii="Arial" w:hAnsi="Arial" w:cs="Arial"/>
          <w:sz w:val="16"/>
          <w:szCs w:val="16"/>
        </w:rPr>
      </w:pPr>
      <w:r>
        <w:rPr>
          <w:rFonts w:ascii="Arial" w:hAnsi="Arial" w:cs="Arial"/>
          <w:noProof/>
          <w:sz w:val="16"/>
          <w:szCs w:val="16"/>
        </w:rPr>
        <w:pict>
          <v:line id="_x0000_s1093" style="position:absolute;z-index:251706368;mso-position-horizontal-relative:text;mso-position-vertical-relative:text" from="100pt,41.4pt" to="100pt,61.65pt">
            <v:stroke endarrow="block"/>
          </v:line>
        </w:pict>
      </w:r>
      <w:r>
        <w:rPr>
          <w:rFonts w:ascii="Arial" w:hAnsi="Arial" w:cs="Arial"/>
          <w:noProof/>
          <w:sz w:val="16"/>
          <w:szCs w:val="16"/>
        </w:rPr>
        <w:pict>
          <v:line id="_x0000_s1090" style="position:absolute;z-index:251703296;mso-position-horizontal-relative:text;mso-position-vertical-relative:text" from="325.25pt,69.4pt" to="325.25pt,87.4pt">
            <v:stroke endarrow="block"/>
          </v:line>
        </w:pict>
      </w:r>
    </w:p>
    <w:p w:rsidR="00254029" w:rsidRDefault="00254029" w:rsidP="00254029">
      <w:pPr>
        <w:rPr>
          <w:rFonts w:ascii="Arial" w:hAnsi="Arial" w:cs="Arial"/>
          <w:sz w:val="16"/>
          <w:szCs w:val="16"/>
        </w:rPr>
      </w:pPr>
    </w:p>
    <w:p w:rsidR="00254029" w:rsidRPr="009D2791" w:rsidRDefault="00254029" w:rsidP="00254029">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2334"/>
      </w:tblGrid>
      <w:tr w:rsidR="00254029" w:rsidRPr="009D2791" w:rsidTr="004E6B88">
        <w:tc>
          <w:tcPr>
            <w:tcW w:w="4676" w:type="dxa"/>
            <w:shd w:val="clear" w:color="auto" w:fill="auto"/>
          </w:tcPr>
          <w:p w:rsidR="00254029" w:rsidRPr="009D2791" w:rsidRDefault="00254029" w:rsidP="004E6B88">
            <w:pPr>
              <w:jc w:val="center"/>
              <w:rPr>
                <w:rFonts w:ascii="Arial" w:hAnsi="Arial" w:cs="Arial"/>
                <w:sz w:val="16"/>
                <w:szCs w:val="16"/>
              </w:rPr>
            </w:pPr>
            <w:r w:rsidRPr="009D2791">
              <w:rPr>
                <w:rFonts w:ascii="Arial" w:hAnsi="Arial" w:cs="Arial"/>
                <w:sz w:val="16"/>
                <w:szCs w:val="16"/>
              </w:rPr>
              <w:t>выдача документа, подтверждающего принятие решения о согласовании переустройства и (или) перепланировки помещения в многоквартирном доме</w:t>
            </w:r>
          </w:p>
          <w:p w:rsidR="00254029" w:rsidRPr="009D2791" w:rsidRDefault="00254029" w:rsidP="004E6B88">
            <w:pPr>
              <w:rPr>
                <w:rFonts w:ascii="Arial" w:hAnsi="Arial" w:cs="Arial"/>
                <w:vanish/>
                <w:sz w:val="16"/>
                <w:szCs w:val="16"/>
              </w:rPr>
            </w:pPr>
          </w:p>
        </w:tc>
        <w:tc>
          <w:tcPr>
            <w:tcW w:w="4255" w:type="dxa"/>
            <w:shd w:val="clear" w:color="auto" w:fill="auto"/>
          </w:tcPr>
          <w:p w:rsidR="00254029" w:rsidRPr="009D2791" w:rsidRDefault="00254029" w:rsidP="004E6B88">
            <w:pPr>
              <w:jc w:val="center"/>
              <w:rPr>
                <w:rFonts w:ascii="Arial" w:hAnsi="Arial" w:cs="Arial"/>
                <w:vanish/>
                <w:sz w:val="16"/>
                <w:szCs w:val="16"/>
              </w:rPr>
            </w:pPr>
            <w:r w:rsidRPr="009D2791">
              <w:rPr>
                <w:rFonts w:ascii="Arial" w:hAnsi="Arial" w:cs="Arial"/>
                <w:sz w:val="16"/>
                <w:szCs w:val="16"/>
              </w:rPr>
              <w:t>выдача документа, подтверждающего принятие решения об отказе в согласовании переустройства и (или) перепланировки помещения в многоквартирном доме</w:t>
            </w:r>
          </w:p>
        </w:tc>
      </w:tr>
    </w:tbl>
    <w:p w:rsidR="009135BD" w:rsidRPr="00A16EB4" w:rsidRDefault="009135BD" w:rsidP="009F6AB7">
      <w:pPr>
        <w:ind w:firstLine="142"/>
        <w:jc w:val="center"/>
        <w:rPr>
          <w:rFonts w:ascii="Arial" w:hAnsi="Arial" w:cs="Arial"/>
          <w:b/>
          <w:sz w:val="16"/>
          <w:szCs w:val="16"/>
        </w:rPr>
      </w:pPr>
    </w:p>
    <w:p w:rsidR="009135BD" w:rsidRPr="00A16EB4" w:rsidRDefault="009135BD" w:rsidP="009F6AB7">
      <w:pPr>
        <w:ind w:firstLine="142"/>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4820" w:type="dxa"/>
        <w:tblInd w:w="108" w:type="dxa"/>
        <w:tblLook w:val="04A0"/>
      </w:tblPr>
      <w:tblGrid>
        <w:gridCol w:w="1418"/>
        <w:gridCol w:w="3402"/>
      </w:tblGrid>
      <w:tr w:rsidR="00BC628C" w:rsidRPr="009D2791" w:rsidTr="00BC628C">
        <w:tc>
          <w:tcPr>
            <w:tcW w:w="1418" w:type="dxa"/>
            <w:shd w:val="clear" w:color="auto" w:fill="auto"/>
          </w:tcPr>
          <w:p w:rsidR="00BC628C" w:rsidRPr="009D2791" w:rsidRDefault="00BC628C" w:rsidP="004E6B88">
            <w:pPr>
              <w:pStyle w:val="afb"/>
              <w:spacing w:line="240" w:lineRule="exact"/>
              <w:jc w:val="right"/>
              <w:rPr>
                <w:rFonts w:ascii="Arial" w:hAnsi="Arial" w:cs="Arial"/>
                <w:sz w:val="16"/>
                <w:szCs w:val="16"/>
              </w:rPr>
            </w:pPr>
          </w:p>
        </w:tc>
        <w:tc>
          <w:tcPr>
            <w:tcW w:w="3402" w:type="dxa"/>
            <w:shd w:val="clear" w:color="auto" w:fill="auto"/>
          </w:tcPr>
          <w:p w:rsidR="00BC628C" w:rsidRPr="009D2791" w:rsidRDefault="00BC628C" w:rsidP="004E6B88">
            <w:pPr>
              <w:pStyle w:val="afb"/>
              <w:spacing w:line="240" w:lineRule="exact"/>
              <w:jc w:val="center"/>
              <w:rPr>
                <w:rFonts w:ascii="Arial" w:hAnsi="Arial" w:cs="Arial"/>
                <w:sz w:val="16"/>
                <w:szCs w:val="16"/>
              </w:rPr>
            </w:pPr>
            <w:r w:rsidRPr="009D2791">
              <w:rPr>
                <w:rFonts w:ascii="Arial" w:hAnsi="Arial" w:cs="Arial"/>
                <w:sz w:val="16"/>
                <w:szCs w:val="16"/>
              </w:rPr>
              <w:t>Приложение 2</w:t>
            </w:r>
          </w:p>
          <w:p w:rsidR="00BC628C" w:rsidRPr="009D2791" w:rsidRDefault="00BC628C" w:rsidP="004E6B88">
            <w:pPr>
              <w:spacing w:line="240" w:lineRule="exact"/>
              <w:jc w:val="both"/>
              <w:rPr>
                <w:rFonts w:ascii="Arial" w:hAnsi="Arial" w:cs="Arial"/>
                <w:sz w:val="16"/>
                <w:szCs w:val="16"/>
              </w:rPr>
            </w:pPr>
            <w:r w:rsidRPr="009D279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w:t>
            </w:r>
            <w:r w:rsidRPr="009D2791">
              <w:rPr>
                <w:rFonts w:ascii="Arial" w:hAnsi="Arial" w:cs="Arial"/>
                <w:sz w:val="16"/>
                <w:szCs w:val="16"/>
              </w:rPr>
              <w:lastRenderedPageBreak/>
              <w:t>перепланировки помещения в многоквартирном доме »</w:t>
            </w:r>
          </w:p>
          <w:p w:rsidR="00BC628C" w:rsidRPr="009D2791" w:rsidRDefault="00BC628C" w:rsidP="004E6B88">
            <w:pPr>
              <w:pStyle w:val="afb"/>
              <w:spacing w:line="240" w:lineRule="exact"/>
              <w:jc w:val="center"/>
              <w:rPr>
                <w:rFonts w:ascii="Arial" w:hAnsi="Arial" w:cs="Arial"/>
                <w:sz w:val="16"/>
                <w:szCs w:val="16"/>
              </w:rPr>
            </w:pPr>
          </w:p>
        </w:tc>
      </w:tr>
    </w:tbl>
    <w:p w:rsidR="00BC628C" w:rsidRPr="009D2791" w:rsidRDefault="00BC628C" w:rsidP="00BC628C">
      <w:pPr>
        <w:pStyle w:val="aff4"/>
        <w:jc w:val="right"/>
        <w:rPr>
          <w:rStyle w:val="aff5"/>
          <w:rFonts w:ascii="Arial" w:hAnsi="Arial" w:cs="Arial"/>
          <w:b w:val="0"/>
          <w:bCs/>
          <w:sz w:val="16"/>
          <w:szCs w:val="16"/>
        </w:rPr>
      </w:pPr>
    </w:p>
    <w:p w:rsidR="00BC628C" w:rsidRPr="009D2791" w:rsidRDefault="00BC628C" w:rsidP="00BC628C">
      <w:pPr>
        <w:pStyle w:val="aff4"/>
        <w:jc w:val="right"/>
        <w:rPr>
          <w:rStyle w:val="aff5"/>
          <w:rFonts w:ascii="Arial" w:hAnsi="Arial" w:cs="Arial"/>
          <w:b w:val="0"/>
          <w:bCs/>
          <w:sz w:val="16"/>
          <w:szCs w:val="16"/>
        </w:rPr>
      </w:pPr>
      <w:r w:rsidRPr="009D2791">
        <w:rPr>
          <w:rStyle w:val="aff5"/>
          <w:rFonts w:ascii="Arial" w:hAnsi="Arial" w:cs="Arial"/>
          <w:b w:val="0"/>
          <w:bCs/>
          <w:sz w:val="16"/>
          <w:szCs w:val="16"/>
        </w:rPr>
        <w:t>Форма</w:t>
      </w:r>
    </w:p>
    <w:p w:rsidR="00BC628C"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r w:rsidRPr="009D2791">
        <w:rPr>
          <w:rFonts w:ascii="Arial" w:hAnsi="Arial" w:cs="Arial"/>
          <w:sz w:val="16"/>
          <w:szCs w:val="16"/>
        </w:rPr>
        <w:t>_</w:t>
      </w:r>
    </w:p>
    <w:p w:rsidR="00BC628C"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right"/>
        <w:rPr>
          <w:rFonts w:ascii="Arial" w:hAnsi="Arial" w:cs="Arial"/>
          <w:sz w:val="16"/>
          <w:szCs w:val="16"/>
        </w:rPr>
      </w:pPr>
      <w:r w:rsidRPr="009D2791">
        <w:rPr>
          <w:rFonts w:ascii="Arial" w:hAnsi="Arial" w:cs="Arial"/>
          <w:sz w:val="16"/>
          <w:szCs w:val="16"/>
        </w:rPr>
        <w:t>_____________________</w:t>
      </w:r>
      <w:r>
        <w:rPr>
          <w:rFonts w:ascii="Arial" w:hAnsi="Arial" w:cs="Arial"/>
          <w:sz w:val="16"/>
          <w:szCs w:val="16"/>
        </w:rPr>
        <w:t>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right"/>
        <w:rPr>
          <w:rFonts w:ascii="Arial" w:hAnsi="Arial" w:cs="Arial"/>
          <w:sz w:val="16"/>
          <w:szCs w:val="16"/>
        </w:rPr>
      </w:pPr>
      <w:r w:rsidRPr="00BC628C">
        <w:rPr>
          <w:rFonts w:ascii="Arial" w:hAnsi="Arial" w:cs="Arial"/>
          <w:sz w:val="12"/>
          <w:szCs w:val="12"/>
        </w:rPr>
        <w:t>((наименование органа местного самоуправления</w:t>
      </w:r>
      <w:r>
        <w:rPr>
          <w:rFonts w:ascii="Arial" w:hAnsi="Arial" w:cs="Arial"/>
          <w:sz w:val="16"/>
          <w:szCs w:val="16"/>
        </w:rPr>
        <w:t xml:space="preserve"> ________________________________</w:t>
      </w:r>
      <w:r w:rsidRPr="009D2791">
        <w:rPr>
          <w:rFonts w:ascii="Arial" w:hAnsi="Arial" w:cs="Arial"/>
          <w:sz w:val="16"/>
          <w:szCs w:val="16"/>
        </w:rPr>
        <w:t>_</w:t>
      </w:r>
    </w:p>
    <w:p w:rsidR="00BC628C" w:rsidRPr="00BC628C"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2"/>
          <w:szCs w:val="12"/>
        </w:rPr>
      </w:pPr>
      <w:r w:rsidRPr="00BC628C">
        <w:rPr>
          <w:rFonts w:ascii="Arial" w:hAnsi="Arial" w:cs="Arial"/>
          <w:sz w:val="12"/>
          <w:szCs w:val="12"/>
        </w:rPr>
        <w:t>муниципального образования)</w:t>
      </w:r>
    </w:p>
    <w:p w:rsidR="00BC628C" w:rsidRPr="00BC628C"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2"/>
          <w:szCs w:val="12"/>
        </w:rPr>
      </w:pPr>
      <w:r w:rsidRPr="00BC628C">
        <w:rPr>
          <w:rFonts w:ascii="Arial" w:hAnsi="Arial" w:cs="Arial"/>
          <w:sz w:val="12"/>
          <w:szCs w:val="12"/>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bookmarkStart w:id="103" w:name="dst100011"/>
      <w:bookmarkEnd w:id="103"/>
      <w:r w:rsidRPr="009D2791">
        <w:rPr>
          <w:rFonts w:ascii="Arial" w:hAnsi="Arial" w:cs="Arial"/>
          <w:sz w:val="16"/>
          <w:szCs w:val="16"/>
        </w:rPr>
        <w:t>ЗАЯВЛЕНИЕ</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о переустройстве и (или) перепланировке жилого помещения</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от 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(указывается наниматель, либо арендатор, либо собственник</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жилого помещения, либо собственники</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жилого помещения, находящегося в общей собственности</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двух и более лиц, в случае, если ни один из</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собственников либо иных лиц не уполномочен</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в установленном порядке представлять их интересы)</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bookmarkStart w:id="104" w:name="dst100012"/>
      <w:bookmarkEnd w:id="104"/>
      <w:r w:rsidRPr="009D2791">
        <w:rPr>
          <w:rFonts w:ascii="Arial" w:hAnsi="Arial" w:cs="Arial"/>
          <w:sz w:val="16"/>
          <w:szCs w:val="16"/>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Место нахождения жилого помещения:________________________________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(указывается полный адрес: субъект Российской Федерации,</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муниципальное образование, поселение, улица, дом,</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корпус, строение, квартира (комната), подъезд, этаж)</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Собственник(и) жилого помещения:__________________________________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Прошу разрешить 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(переустройство, перепланировку, переустройство и перепланировку -нужное указать)</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жилого помещения, занимаемого на основании 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(права собственности,</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договора найма, договора аренды - нужное указать)</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согласно прилагаемому проекту (проектной документации)</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9D2791">
        <w:rPr>
          <w:rFonts w:ascii="Arial" w:hAnsi="Arial" w:cs="Arial"/>
          <w:sz w:val="16"/>
          <w:szCs w:val="16"/>
        </w:rPr>
        <w:t>переустройства и (или) перепланировки жилого помещения.</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Срок производства ремонтно-строительных работ с «__» _________20___ г. по «__» _________ 20___ г.</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lastRenderedPageBreak/>
        <w:t>Режим производства ремонтно-строительных работ с _____ по ____часов в ___________________ дни.</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9D2791">
        <w:rPr>
          <w:rFonts w:ascii="Arial" w:hAnsi="Arial" w:cs="Arial"/>
          <w:sz w:val="16"/>
          <w:szCs w:val="16"/>
        </w:rPr>
        <w:t>Обязуюсь:</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9D2791">
        <w:rPr>
          <w:rFonts w:ascii="Arial" w:hAnsi="Arial" w:cs="Arial"/>
          <w:sz w:val="16"/>
          <w:szCs w:val="16"/>
        </w:rPr>
        <w:t>осуществить ремонтно-строительные работы в соответствии с проектом (проектной документацией);</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9D2791">
        <w:rPr>
          <w:rFonts w:ascii="Arial" w:hAnsi="Arial" w:cs="Arial"/>
          <w:sz w:val="16"/>
          <w:szCs w:val="1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9D2791">
        <w:rPr>
          <w:rFonts w:ascii="Arial" w:hAnsi="Arial" w:cs="Arial"/>
          <w:sz w:val="16"/>
          <w:szCs w:val="16"/>
        </w:rPr>
        <w:t>осуществить работы в установленные сроки и с соблюдением согласованного режима проведения работ.</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9D2791">
        <w:rPr>
          <w:rFonts w:ascii="Arial" w:hAnsi="Arial" w:cs="Arial"/>
          <w:sz w:val="16"/>
          <w:szCs w:val="1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 ____ года № _______:</w:t>
      </w:r>
    </w:p>
    <w:p w:rsidR="00BC628C" w:rsidRPr="009D2791" w:rsidRDefault="00BC628C" w:rsidP="00BC628C">
      <w:pPr>
        <w:shd w:val="clear" w:color="auto" w:fill="FFFFFF"/>
        <w:spacing w:line="290" w:lineRule="atLeast"/>
        <w:jc w:val="both"/>
        <w:rPr>
          <w:rFonts w:ascii="Arial" w:hAnsi="Arial" w:cs="Arial"/>
          <w:sz w:val="16"/>
          <w:szCs w:val="16"/>
        </w:rPr>
      </w:pPr>
      <w:r w:rsidRPr="009D2791">
        <w:rPr>
          <w:rFonts w:ascii="Arial" w:hAnsi="Arial" w:cs="Arial"/>
          <w:sz w:val="16"/>
          <w:szCs w:val="16"/>
        </w:rPr>
        <w:t> </w:t>
      </w:r>
    </w:p>
    <w:tbl>
      <w:tblPr>
        <w:tblW w:w="4810" w:type="dxa"/>
        <w:tblInd w:w="20" w:type="dxa"/>
        <w:shd w:val="clear" w:color="auto" w:fill="FFFFFF"/>
        <w:tblCellMar>
          <w:left w:w="0" w:type="dxa"/>
          <w:right w:w="0" w:type="dxa"/>
        </w:tblCellMar>
        <w:tblLook w:val="04A0"/>
      </w:tblPr>
      <w:tblGrid>
        <w:gridCol w:w="412"/>
        <w:gridCol w:w="744"/>
        <w:gridCol w:w="1386"/>
        <w:gridCol w:w="992"/>
        <w:gridCol w:w="1276"/>
      </w:tblGrid>
      <w:tr w:rsidR="00BC628C" w:rsidRPr="009D2791" w:rsidTr="00BC628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C628C" w:rsidRPr="009D2791" w:rsidRDefault="00BC628C" w:rsidP="004E6B88">
            <w:pPr>
              <w:spacing w:after="100" w:line="240" w:lineRule="exact"/>
              <w:jc w:val="center"/>
              <w:rPr>
                <w:rFonts w:ascii="Arial" w:hAnsi="Arial" w:cs="Arial"/>
                <w:sz w:val="16"/>
                <w:szCs w:val="16"/>
              </w:rPr>
            </w:pPr>
            <w:bookmarkStart w:id="105" w:name="dst100013"/>
            <w:bookmarkEnd w:id="105"/>
            <w:r w:rsidRPr="009D2791">
              <w:rPr>
                <w:rFonts w:ascii="Arial" w:hAnsi="Arial" w:cs="Arial"/>
                <w:sz w:val="16"/>
                <w:szCs w:val="16"/>
              </w:rPr>
              <w:t>N п/п</w:t>
            </w:r>
          </w:p>
        </w:tc>
        <w:tc>
          <w:tcPr>
            <w:tcW w:w="744" w:type="dxa"/>
            <w:tcBorders>
              <w:top w:val="single" w:sz="8" w:space="0" w:color="000000"/>
              <w:left w:val="single" w:sz="8" w:space="0" w:color="000000"/>
              <w:bottom w:val="single" w:sz="8" w:space="0" w:color="000000"/>
              <w:right w:val="single" w:sz="8" w:space="0" w:color="000000"/>
            </w:tcBorders>
            <w:shd w:val="clear" w:color="auto" w:fill="FFFFFF"/>
            <w:hideMark/>
          </w:tcPr>
          <w:p w:rsidR="00BC628C" w:rsidRPr="009D2791" w:rsidRDefault="00BC628C" w:rsidP="004E6B88">
            <w:pPr>
              <w:spacing w:after="100" w:line="240" w:lineRule="exact"/>
              <w:jc w:val="center"/>
              <w:rPr>
                <w:rFonts w:ascii="Arial" w:hAnsi="Arial" w:cs="Arial"/>
                <w:sz w:val="16"/>
                <w:szCs w:val="16"/>
              </w:rPr>
            </w:pPr>
            <w:r w:rsidRPr="009D2791">
              <w:rPr>
                <w:rFonts w:ascii="Arial" w:hAnsi="Arial" w:cs="Arial"/>
                <w:sz w:val="16"/>
                <w:szCs w:val="16"/>
              </w:rPr>
              <w:t>Фамилия, имя, отчество</w:t>
            </w:r>
          </w:p>
        </w:tc>
        <w:tc>
          <w:tcPr>
            <w:tcW w:w="1386" w:type="dxa"/>
            <w:tcBorders>
              <w:top w:val="single" w:sz="8" w:space="0" w:color="000000"/>
              <w:left w:val="single" w:sz="8" w:space="0" w:color="000000"/>
              <w:bottom w:val="single" w:sz="8" w:space="0" w:color="000000"/>
              <w:right w:val="single" w:sz="8" w:space="0" w:color="000000"/>
            </w:tcBorders>
            <w:shd w:val="clear" w:color="auto" w:fill="FFFFFF"/>
            <w:hideMark/>
          </w:tcPr>
          <w:p w:rsidR="00BC628C" w:rsidRPr="009D2791" w:rsidRDefault="00BC628C" w:rsidP="004E6B88">
            <w:pPr>
              <w:spacing w:after="100" w:line="240" w:lineRule="exact"/>
              <w:jc w:val="center"/>
              <w:rPr>
                <w:rFonts w:ascii="Arial" w:hAnsi="Arial" w:cs="Arial"/>
                <w:sz w:val="16"/>
                <w:szCs w:val="16"/>
              </w:rPr>
            </w:pPr>
            <w:r w:rsidRPr="009D2791">
              <w:rPr>
                <w:rFonts w:ascii="Arial" w:hAnsi="Arial" w:cs="Arial"/>
                <w:sz w:val="16"/>
                <w:szCs w:val="16"/>
              </w:rPr>
              <w:t>документ, удостоверяющий личность (серия, номер, кем и когда выдан)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BC628C" w:rsidRPr="009D2791" w:rsidRDefault="00BC628C" w:rsidP="004E6B88">
            <w:pPr>
              <w:spacing w:after="100" w:line="240" w:lineRule="exact"/>
              <w:jc w:val="center"/>
              <w:rPr>
                <w:rFonts w:ascii="Arial" w:hAnsi="Arial" w:cs="Arial"/>
                <w:sz w:val="16"/>
                <w:szCs w:val="16"/>
              </w:rPr>
            </w:pPr>
            <w:r w:rsidRPr="009D2791">
              <w:rPr>
                <w:rFonts w:ascii="Arial" w:hAnsi="Arial" w:cs="Arial"/>
                <w:sz w:val="16"/>
                <w:szCs w:val="16"/>
              </w:rPr>
              <w:t>подпись </w:t>
            </w:r>
            <w:r w:rsidRPr="009D2791">
              <w:rPr>
                <w:rFonts w:ascii="Arial" w:hAnsi="Arial" w:cs="Arial"/>
                <w:sz w:val="16"/>
                <w:szCs w:val="16"/>
              </w:rPr>
              <w:br/>
            </w:r>
            <w:hyperlink r:id="rId72" w:anchor="dst100016" w:history="1">
              <w:r w:rsidRPr="009D2791">
                <w:rPr>
                  <w:rFonts w:ascii="Arial" w:hAnsi="Arial" w:cs="Arial"/>
                  <w:sz w:val="16"/>
                  <w:szCs w:val="16"/>
                </w:rPr>
                <w:t>&lt;*&gt;</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BC628C" w:rsidRPr="009D2791" w:rsidRDefault="00BC628C" w:rsidP="004E6B88">
            <w:pPr>
              <w:spacing w:after="100" w:line="240" w:lineRule="exact"/>
              <w:jc w:val="center"/>
              <w:rPr>
                <w:rFonts w:ascii="Arial" w:hAnsi="Arial" w:cs="Arial"/>
                <w:sz w:val="16"/>
                <w:szCs w:val="16"/>
              </w:rPr>
            </w:pPr>
            <w:r w:rsidRPr="009D2791">
              <w:rPr>
                <w:rFonts w:ascii="Arial" w:hAnsi="Arial" w:cs="Arial"/>
                <w:sz w:val="16"/>
                <w:szCs w:val="16"/>
              </w:rPr>
              <w:t>отметка о нотариальном заверении подписей лиц</w:t>
            </w:r>
          </w:p>
        </w:tc>
      </w:tr>
      <w:tr w:rsidR="00BC628C" w:rsidRPr="009D2791" w:rsidTr="00BC628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38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r>
      <w:tr w:rsidR="00BC628C" w:rsidRPr="009D2791" w:rsidTr="00BC628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38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r>
      <w:tr w:rsidR="00BC628C" w:rsidRPr="009D2791" w:rsidTr="00BC628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38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r>
      <w:tr w:rsidR="00BC628C" w:rsidRPr="009D2791" w:rsidTr="00BC628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38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r>
      <w:tr w:rsidR="00BC628C" w:rsidRPr="009D2791" w:rsidTr="00BC628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38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BC628C" w:rsidRPr="009D2791" w:rsidRDefault="00BC628C" w:rsidP="004E6B88">
            <w:pPr>
              <w:spacing w:after="100"/>
              <w:jc w:val="center"/>
              <w:rPr>
                <w:rFonts w:ascii="Arial" w:hAnsi="Arial" w:cs="Arial"/>
                <w:sz w:val="16"/>
                <w:szCs w:val="16"/>
              </w:rPr>
            </w:pPr>
          </w:p>
        </w:tc>
      </w:tr>
    </w:tbl>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bookmarkStart w:id="106" w:name="dst100016"/>
      <w:bookmarkEnd w:id="106"/>
      <w:r w:rsidRPr="009D2791">
        <w:rPr>
          <w:rFonts w:ascii="Arial" w:hAnsi="Arial" w:cs="Arial"/>
          <w:sz w:val="16"/>
          <w:szCs w:val="16"/>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К заявлению прилагаются следующие документы:</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bookmarkStart w:id="107" w:name="dst100017"/>
      <w:bookmarkEnd w:id="107"/>
      <w:r w:rsidRPr="009D2791">
        <w:rPr>
          <w:rFonts w:ascii="Arial" w:hAnsi="Arial" w:cs="Arial"/>
          <w:sz w:val="16"/>
          <w:szCs w:val="16"/>
        </w:rPr>
        <w:t>1) ____________________________________________________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sz w:val="16"/>
          <w:szCs w:val="16"/>
        </w:rPr>
      </w:pPr>
      <w:r w:rsidRPr="009D2791">
        <w:rPr>
          <w:rFonts w:ascii="Arial" w:hAnsi="Arial" w:cs="Arial"/>
          <w:sz w:val="16"/>
          <w:szCs w:val="16"/>
        </w:rPr>
        <w:t>(указывается вид и реквизиты правоустанавливающего документа на переустраиваемое и (или) перепланируемое</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________________________________________на ___ листах;</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sz w:val="16"/>
          <w:szCs w:val="16"/>
        </w:rPr>
      </w:pPr>
      <w:r w:rsidRPr="009D2791">
        <w:rPr>
          <w:rFonts w:ascii="Arial" w:hAnsi="Arial" w:cs="Arial"/>
          <w:sz w:val="16"/>
          <w:szCs w:val="16"/>
        </w:rPr>
        <w:t>жилое помещение (с отметкой: подлинник или нотариально заверенная копия)</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bookmarkStart w:id="108" w:name="dst100018"/>
      <w:bookmarkEnd w:id="108"/>
      <w:r w:rsidRPr="009D2791">
        <w:rPr>
          <w:rFonts w:ascii="Arial" w:hAnsi="Arial" w:cs="Arial"/>
          <w:sz w:val="16"/>
          <w:szCs w:val="16"/>
        </w:rPr>
        <w:t>2) проект (проектная документация) переустройства и (или) перепланировки жилого помещения на _____ листах;</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bookmarkStart w:id="109" w:name="dst100019"/>
      <w:bookmarkEnd w:id="109"/>
      <w:r w:rsidRPr="009D2791">
        <w:rPr>
          <w:rFonts w:ascii="Arial" w:hAnsi="Arial" w:cs="Arial"/>
          <w:sz w:val="16"/>
          <w:szCs w:val="16"/>
        </w:rPr>
        <w:t>3) технический паспорт переустраиваемого и (или) перепланируемого жилого помещения на _____ листах;</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bookmarkStart w:id="110" w:name="dst100020"/>
      <w:bookmarkEnd w:id="110"/>
      <w:r w:rsidRPr="009D2791">
        <w:rPr>
          <w:rFonts w:ascii="Arial" w:hAnsi="Arial" w:cs="Arial"/>
          <w:sz w:val="16"/>
          <w:szCs w:val="16"/>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bookmarkStart w:id="111" w:name="dst100021"/>
      <w:bookmarkEnd w:id="111"/>
      <w:r w:rsidRPr="009D2791">
        <w:rPr>
          <w:rFonts w:ascii="Arial" w:hAnsi="Arial" w:cs="Arial"/>
          <w:sz w:val="16"/>
          <w:szCs w:val="16"/>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bookmarkStart w:id="112" w:name="dst100022"/>
      <w:bookmarkEnd w:id="112"/>
      <w:r w:rsidRPr="009D2791">
        <w:rPr>
          <w:rFonts w:ascii="Arial" w:hAnsi="Arial" w:cs="Arial"/>
          <w:sz w:val="16"/>
          <w:szCs w:val="16"/>
        </w:rPr>
        <w:lastRenderedPageBreak/>
        <w:t>6) иные документы: ________________________________________________</w:t>
      </w:r>
    </w:p>
    <w:p w:rsidR="00BC628C" w:rsidRPr="009D2791" w:rsidRDefault="00BC628C" w:rsidP="004E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sz w:val="16"/>
          <w:szCs w:val="16"/>
        </w:rPr>
      </w:pPr>
      <w:r w:rsidRPr="009D2791">
        <w:rPr>
          <w:rFonts w:ascii="Arial" w:hAnsi="Arial" w:cs="Arial"/>
          <w:sz w:val="16"/>
          <w:szCs w:val="16"/>
        </w:rPr>
        <w:t>(доверенности, выписки из уставов и др.)</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xml:space="preserve">Подписи лиц, подавших заявление </w:t>
      </w:r>
      <w:hyperlink r:id="rId73" w:anchor="dst100023" w:history="1">
        <w:r w:rsidRPr="009D2791">
          <w:rPr>
            <w:rFonts w:ascii="Arial" w:hAnsi="Arial" w:cs="Arial"/>
            <w:sz w:val="16"/>
            <w:szCs w:val="16"/>
          </w:rPr>
          <w:t>&lt;*&gt;:</w:t>
        </w:r>
      </w:hyperlink>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«__</w:t>
      </w:r>
      <w:r w:rsidR="004E6B88">
        <w:rPr>
          <w:rFonts w:ascii="Arial" w:hAnsi="Arial" w:cs="Arial"/>
          <w:sz w:val="16"/>
          <w:szCs w:val="16"/>
        </w:rPr>
        <w:t>»  _________ 20___ г. _</w:t>
      </w:r>
      <w:r w:rsidRPr="009D2791">
        <w:rPr>
          <w:rFonts w:ascii="Arial" w:hAnsi="Arial" w:cs="Arial"/>
          <w:sz w:val="16"/>
          <w:szCs w:val="16"/>
        </w:rPr>
        <w:t>________________________</w:t>
      </w:r>
    </w:p>
    <w:p w:rsidR="00BC628C" w:rsidRPr="009D2791" w:rsidRDefault="00BC628C" w:rsidP="004E6B88">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(дата)         (подпись заявителя)                  (расшифровка подписи заявителя)</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w:t>
      </w:r>
      <w:bookmarkStart w:id="113" w:name="dst100023"/>
      <w:bookmarkEnd w:id="113"/>
      <w:r w:rsidRPr="009D2791">
        <w:rPr>
          <w:rFonts w:ascii="Arial" w:hAnsi="Arial" w:cs="Arial"/>
          <w:sz w:val="16"/>
          <w:szCs w:val="16"/>
        </w:rPr>
        <w:t>«__»  _________ 20___ г.</w:t>
      </w:r>
      <w:r w:rsidR="004E6B88">
        <w:rPr>
          <w:rFonts w:ascii="Arial" w:hAnsi="Arial" w:cs="Arial"/>
          <w:sz w:val="16"/>
          <w:szCs w:val="16"/>
        </w:rPr>
        <w:t xml:space="preserve"> __________ ____________</w:t>
      </w:r>
      <w:r w:rsidRPr="009D2791">
        <w:rPr>
          <w:rFonts w:ascii="Arial" w:hAnsi="Arial" w:cs="Arial"/>
          <w:sz w:val="16"/>
          <w:szCs w:val="16"/>
        </w:rPr>
        <w:t>_</w:t>
      </w:r>
    </w:p>
    <w:p w:rsidR="00BC628C" w:rsidRPr="009D2791" w:rsidRDefault="00BC628C" w:rsidP="004E6B88">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(дата)    (подпись заявителя)    (расшифровка подписи заявителя)</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«__»  _________ 20___ г. _____________</w:t>
      </w:r>
      <w:r w:rsidR="004E6B88">
        <w:rPr>
          <w:rFonts w:ascii="Arial" w:hAnsi="Arial" w:cs="Arial"/>
          <w:sz w:val="16"/>
          <w:szCs w:val="16"/>
        </w:rPr>
        <w:t>______ ______</w:t>
      </w:r>
    </w:p>
    <w:p w:rsidR="00BC628C" w:rsidRPr="009D2791" w:rsidRDefault="00BC628C" w:rsidP="004E6B88">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(дата)       (подпись заявителя)                  (расшифровка подписи заявителя)</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«__»  _________ 20___ г. _____________</w:t>
      </w:r>
      <w:r w:rsidR="004E6B88">
        <w:rPr>
          <w:rFonts w:ascii="Arial" w:hAnsi="Arial" w:cs="Arial"/>
          <w:sz w:val="16"/>
          <w:szCs w:val="16"/>
        </w:rPr>
        <w:t>______ _______</w:t>
      </w:r>
    </w:p>
    <w:p w:rsidR="00BC628C" w:rsidRPr="009D2791" w:rsidRDefault="00BC628C" w:rsidP="004E6B88">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(дата)                                 (подпись заявителя)                  (расшифровка подписи заявителя)</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«__»  _________ 20___ г. _____________</w:t>
      </w:r>
      <w:r w:rsidR="004E6B88">
        <w:rPr>
          <w:rFonts w:ascii="Arial" w:hAnsi="Arial" w:cs="Arial"/>
          <w:sz w:val="16"/>
          <w:szCs w:val="16"/>
        </w:rPr>
        <w:t>______ ________</w:t>
      </w:r>
    </w:p>
    <w:p w:rsidR="00BC628C" w:rsidRPr="009D2791" w:rsidRDefault="00BC628C" w:rsidP="004E6B88">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(дата)   (подпись заявителя)                  (расшифровка подписи заявителя)</w:t>
      </w:r>
    </w:p>
    <w:p w:rsidR="00BC628C" w:rsidRPr="009D2791" w:rsidRDefault="00BC628C" w:rsidP="004E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«__»  _________ 20___ г. _____________</w:t>
      </w:r>
      <w:r w:rsidR="004E6B88">
        <w:rPr>
          <w:rFonts w:ascii="Arial" w:hAnsi="Arial" w:cs="Arial"/>
          <w:sz w:val="16"/>
          <w:szCs w:val="16"/>
        </w:rPr>
        <w:t>______ ___________</w:t>
      </w:r>
      <w:r w:rsidR="004E6B88" w:rsidRPr="009D2791">
        <w:rPr>
          <w:rFonts w:ascii="Arial" w:hAnsi="Arial" w:cs="Arial"/>
          <w:sz w:val="16"/>
          <w:szCs w:val="16"/>
        </w:rPr>
        <w:t xml:space="preserve"> </w:t>
      </w:r>
      <w:r w:rsidRPr="009D2791">
        <w:rPr>
          <w:rFonts w:ascii="Arial" w:hAnsi="Arial" w:cs="Arial"/>
          <w:sz w:val="16"/>
          <w:szCs w:val="16"/>
        </w:rPr>
        <w:t>(дата)     (подпись заявителя)  (расшифровка подписи заявителя)</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w:t>
      </w:r>
      <w:r w:rsidR="004E6B88">
        <w:rPr>
          <w:rFonts w:ascii="Arial" w:hAnsi="Arial" w:cs="Arial"/>
          <w:sz w:val="16"/>
          <w:szCs w:val="16"/>
        </w:rPr>
        <w:t>------------------</w:t>
      </w:r>
      <w:r w:rsidRPr="009D2791">
        <w:rPr>
          <w:rFonts w:ascii="Arial" w:hAnsi="Arial" w:cs="Arial"/>
          <w:sz w:val="16"/>
          <w:szCs w:val="16"/>
        </w:rPr>
        <w:t>-----</w:t>
      </w:r>
    </w:p>
    <w:p w:rsidR="00BC628C" w:rsidRPr="004E6B88"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sz w:val="12"/>
          <w:szCs w:val="12"/>
        </w:rPr>
      </w:pPr>
      <w:r w:rsidRPr="004E6B88">
        <w:rPr>
          <w:rFonts w:ascii="Arial" w:hAnsi="Arial" w:cs="Arial"/>
          <w:sz w:val="12"/>
          <w:szCs w:val="12"/>
        </w:rPr>
        <w:t>(следующие позиции заполняются должностным лицом, принявшим заявление)</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Документы представлены на приеме                            «__»  _____________ 20___ г.</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Входящий номер регистрации заявления      _____________________________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Выдана расписка в получении</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документов     «__»  _____________ 20___ г.</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xml:space="preserve">     № _______________</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 xml:space="preserve">Расписку получил       </w:t>
      </w:r>
    </w:p>
    <w:p w:rsidR="00BC628C" w:rsidRPr="009D2791" w:rsidRDefault="00BC628C" w:rsidP="00BC6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«__»  _________ 20___ г. ___________________ ____</w:t>
      </w:r>
      <w:r w:rsidR="00BA651F">
        <w:rPr>
          <w:rFonts w:ascii="Arial" w:hAnsi="Arial" w:cs="Arial"/>
          <w:sz w:val="16"/>
          <w:szCs w:val="16"/>
        </w:rPr>
        <w:t>____</w:t>
      </w:r>
    </w:p>
    <w:p w:rsidR="00BC628C" w:rsidRPr="009D2791" w:rsidRDefault="00BC628C" w:rsidP="00BA651F">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sz w:val="16"/>
          <w:szCs w:val="16"/>
        </w:rPr>
      </w:pPr>
      <w:r w:rsidRPr="009D2791">
        <w:rPr>
          <w:rFonts w:ascii="Arial" w:hAnsi="Arial" w:cs="Arial"/>
          <w:sz w:val="16"/>
          <w:szCs w:val="16"/>
        </w:rPr>
        <w:t>(дата)      (подпись заявителя)                  (расшифровка подписи заявителя)</w:t>
      </w: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3685" w:type="dxa"/>
        <w:tblInd w:w="1101" w:type="dxa"/>
        <w:tblLook w:val="04A0"/>
      </w:tblPr>
      <w:tblGrid>
        <w:gridCol w:w="537"/>
        <w:gridCol w:w="3148"/>
      </w:tblGrid>
      <w:tr w:rsidR="00166170" w:rsidRPr="009D2791" w:rsidTr="00166170">
        <w:trPr>
          <w:trHeight w:val="2417"/>
        </w:trPr>
        <w:tc>
          <w:tcPr>
            <w:tcW w:w="537" w:type="dxa"/>
            <w:shd w:val="clear" w:color="auto" w:fill="auto"/>
          </w:tcPr>
          <w:p w:rsidR="00166170" w:rsidRPr="009D2791" w:rsidRDefault="00166170" w:rsidP="008533AC">
            <w:pPr>
              <w:pStyle w:val="afb"/>
              <w:spacing w:line="240" w:lineRule="exact"/>
              <w:jc w:val="right"/>
              <w:rPr>
                <w:rFonts w:ascii="Arial" w:hAnsi="Arial" w:cs="Arial"/>
                <w:sz w:val="16"/>
                <w:szCs w:val="16"/>
              </w:rPr>
            </w:pPr>
          </w:p>
          <w:p w:rsidR="00166170" w:rsidRPr="009D2791" w:rsidRDefault="00166170" w:rsidP="008533AC">
            <w:pPr>
              <w:pStyle w:val="afb"/>
              <w:spacing w:line="240" w:lineRule="exact"/>
              <w:jc w:val="right"/>
              <w:rPr>
                <w:rFonts w:ascii="Arial" w:hAnsi="Arial" w:cs="Arial"/>
                <w:sz w:val="16"/>
                <w:szCs w:val="16"/>
              </w:rPr>
            </w:pPr>
          </w:p>
        </w:tc>
        <w:tc>
          <w:tcPr>
            <w:tcW w:w="3148" w:type="dxa"/>
            <w:shd w:val="clear" w:color="auto" w:fill="auto"/>
          </w:tcPr>
          <w:p w:rsidR="00166170" w:rsidRPr="009D2791" w:rsidRDefault="00166170" w:rsidP="008533AC">
            <w:pPr>
              <w:pStyle w:val="afb"/>
              <w:spacing w:line="240" w:lineRule="exact"/>
              <w:jc w:val="center"/>
              <w:rPr>
                <w:rFonts w:ascii="Arial" w:hAnsi="Arial" w:cs="Arial"/>
                <w:sz w:val="16"/>
                <w:szCs w:val="16"/>
              </w:rPr>
            </w:pPr>
            <w:r w:rsidRPr="009D2791">
              <w:rPr>
                <w:rFonts w:ascii="Arial" w:hAnsi="Arial" w:cs="Arial"/>
                <w:sz w:val="16"/>
                <w:szCs w:val="16"/>
              </w:rPr>
              <w:t>Приложение 3</w:t>
            </w:r>
          </w:p>
          <w:p w:rsidR="00166170" w:rsidRPr="009D2791" w:rsidRDefault="00166170" w:rsidP="008533AC">
            <w:pPr>
              <w:spacing w:line="240" w:lineRule="exact"/>
              <w:jc w:val="both"/>
              <w:rPr>
                <w:rFonts w:ascii="Arial" w:hAnsi="Arial" w:cs="Arial"/>
                <w:sz w:val="16"/>
                <w:szCs w:val="16"/>
              </w:rPr>
            </w:pPr>
            <w:r w:rsidRPr="009D2791">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166170" w:rsidRPr="009D2791" w:rsidRDefault="00166170" w:rsidP="008533AC">
            <w:pPr>
              <w:pStyle w:val="afb"/>
              <w:spacing w:line="240" w:lineRule="exact"/>
              <w:jc w:val="center"/>
              <w:rPr>
                <w:rFonts w:ascii="Arial" w:hAnsi="Arial" w:cs="Arial"/>
                <w:sz w:val="16"/>
                <w:szCs w:val="16"/>
              </w:rPr>
            </w:pPr>
          </w:p>
        </w:tc>
      </w:tr>
    </w:tbl>
    <w:p w:rsidR="00166170" w:rsidRPr="009D2791" w:rsidRDefault="00166170" w:rsidP="00166170">
      <w:pPr>
        <w:spacing w:line="240" w:lineRule="exact"/>
        <w:jc w:val="right"/>
        <w:rPr>
          <w:rFonts w:ascii="Arial" w:hAnsi="Arial" w:cs="Arial"/>
          <w:sz w:val="16"/>
          <w:szCs w:val="16"/>
        </w:rPr>
      </w:pPr>
      <w:r w:rsidRPr="009D2791">
        <w:rPr>
          <w:rFonts w:ascii="Arial" w:hAnsi="Arial" w:cs="Arial"/>
          <w:sz w:val="16"/>
          <w:szCs w:val="16"/>
        </w:rPr>
        <w:t>Форма</w:t>
      </w:r>
    </w:p>
    <w:p w:rsidR="00166170" w:rsidRPr="009D2791" w:rsidRDefault="00166170" w:rsidP="00166170">
      <w:pPr>
        <w:jc w:val="center"/>
        <w:rPr>
          <w:rFonts w:ascii="Arial" w:hAnsi="Arial" w:cs="Arial"/>
          <w:sz w:val="16"/>
          <w:szCs w:val="16"/>
        </w:rPr>
      </w:pPr>
    </w:p>
    <w:p w:rsidR="00166170" w:rsidRPr="009D2791" w:rsidRDefault="00166170" w:rsidP="00166170">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РАСПИСКА</w:t>
      </w:r>
    </w:p>
    <w:p w:rsidR="00166170" w:rsidRPr="009D2791" w:rsidRDefault="00166170" w:rsidP="00166170">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о приеме и регистрации заявления и документов</w:t>
      </w:r>
    </w:p>
    <w:p w:rsidR="00166170" w:rsidRPr="009D2791" w:rsidRDefault="00166170" w:rsidP="00166170">
      <w:pPr>
        <w:autoSpaceDE w:val="0"/>
        <w:autoSpaceDN w:val="0"/>
        <w:adjustRightInd w:val="0"/>
        <w:jc w:val="both"/>
        <w:rPr>
          <w:rFonts w:ascii="Arial" w:eastAsia="Calibri" w:hAnsi="Arial" w:cs="Arial"/>
          <w:sz w:val="16"/>
          <w:szCs w:val="16"/>
        </w:rPr>
      </w:pPr>
      <w:r w:rsidRPr="009D2791">
        <w:rPr>
          <w:rFonts w:ascii="Arial" w:eastAsia="Calibri" w:hAnsi="Arial" w:cs="Arial"/>
          <w:sz w:val="16"/>
          <w:szCs w:val="16"/>
        </w:rPr>
        <w:t>От __________________________________________________________________,</w:t>
      </w:r>
    </w:p>
    <w:p w:rsidR="00166170" w:rsidRPr="009D2791" w:rsidRDefault="00166170" w:rsidP="00166170">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(наименование, ФИО заявителя)</w:t>
      </w:r>
    </w:p>
    <w:p w:rsidR="00166170" w:rsidRPr="009D2791" w:rsidRDefault="00166170" w:rsidP="00166170">
      <w:pPr>
        <w:autoSpaceDE w:val="0"/>
        <w:autoSpaceDN w:val="0"/>
        <w:adjustRightInd w:val="0"/>
        <w:jc w:val="both"/>
        <w:rPr>
          <w:rFonts w:ascii="Arial" w:eastAsia="Calibri" w:hAnsi="Arial" w:cs="Arial"/>
          <w:sz w:val="16"/>
          <w:szCs w:val="16"/>
        </w:rPr>
      </w:pPr>
      <w:r w:rsidRPr="009D2791">
        <w:rPr>
          <w:rFonts w:ascii="Arial" w:eastAsia="Calibri" w:hAnsi="Arial" w:cs="Arial"/>
          <w:sz w:val="16"/>
          <w:szCs w:val="16"/>
        </w:rPr>
        <w:t xml:space="preserve">в том, что «___» _____________ 20___ г. получены документы, необходимые для </w:t>
      </w:r>
      <w:r w:rsidRPr="009D2791">
        <w:rPr>
          <w:rFonts w:ascii="Arial" w:eastAsia="Calibri" w:hAnsi="Arial" w:cs="Arial"/>
          <w:bCs/>
          <w:sz w:val="16"/>
          <w:szCs w:val="16"/>
        </w:rPr>
        <w:t>предоставления</w:t>
      </w:r>
      <w:r w:rsidRPr="009D2791">
        <w:rPr>
          <w:rFonts w:ascii="Arial" w:eastAsia="Calibri" w:hAnsi="Arial" w:cs="Arial"/>
          <w:sz w:val="16"/>
          <w:szCs w:val="16"/>
        </w:rPr>
        <w:t xml:space="preserve"> </w:t>
      </w:r>
      <w:r w:rsidRPr="009D2791">
        <w:rPr>
          <w:rFonts w:ascii="Arial" w:eastAsia="Calibri" w:hAnsi="Arial" w:cs="Arial"/>
          <w:bCs/>
          <w:sz w:val="16"/>
          <w:szCs w:val="16"/>
        </w:rPr>
        <w:t>муниципальной услуги «</w:t>
      </w:r>
      <w:r w:rsidRPr="009D2791">
        <w:rPr>
          <w:rFonts w:ascii="Arial" w:hAnsi="Arial" w:cs="Arial"/>
          <w:sz w:val="16"/>
          <w:szCs w:val="16"/>
          <w:lang w:eastAsia="zh-CN"/>
        </w:rPr>
        <w:t>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r w:rsidRPr="009D2791">
        <w:rPr>
          <w:rFonts w:ascii="Arial" w:eastAsia="Calibri" w:hAnsi="Arial" w:cs="Arial"/>
          <w:bCs/>
          <w:sz w:val="16"/>
          <w:szCs w:val="16"/>
        </w:rPr>
        <w:t>»,</w:t>
      </w:r>
    </w:p>
    <w:p w:rsidR="00166170" w:rsidRPr="009D2791" w:rsidRDefault="00166170" w:rsidP="00166170">
      <w:pPr>
        <w:autoSpaceDE w:val="0"/>
        <w:autoSpaceDN w:val="0"/>
        <w:adjustRightInd w:val="0"/>
        <w:rPr>
          <w:rFonts w:ascii="Arial" w:eastAsia="Calibri" w:hAnsi="Arial" w:cs="Arial"/>
          <w:sz w:val="16"/>
          <w:szCs w:val="16"/>
        </w:rPr>
      </w:pPr>
    </w:p>
    <w:tbl>
      <w:tblPr>
        <w:tblW w:w="4678" w:type="dxa"/>
        <w:tblInd w:w="62" w:type="dxa"/>
        <w:tblLayout w:type="fixed"/>
        <w:tblCellMar>
          <w:top w:w="102" w:type="dxa"/>
          <w:left w:w="62" w:type="dxa"/>
          <w:bottom w:w="102" w:type="dxa"/>
          <w:right w:w="62" w:type="dxa"/>
        </w:tblCellMar>
        <w:tblLook w:val="0000"/>
      </w:tblPr>
      <w:tblGrid>
        <w:gridCol w:w="426"/>
        <w:gridCol w:w="708"/>
        <w:gridCol w:w="709"/>
        <w:gridCol w:w="709"/>
        <w:gridCol w:w="708"/>
        <w:gridCol w:w="567"/>
        <w:gridCol w:w="851"/>
      </w:tblGrid>
      <w:tr w:rsidR="00166170" w:rsidRPr="009D2791" w:rsidTr="00166170">
        <w:tc>
          <w:tcPr>
            <w:tcW w:w="426" w:type="dxa"/>
            <w:vMerge w:val="restart"/>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 п/п</w:t>
            </w:r>
          </w:p>
        </w:tc>
        <w:tc>
          <w:tcPr>
            <w:tcW w:w="708" w:type="dxa"/>
            <w:vMerge w:val="restart"/>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Наименование и реквизиты документа</w:t>
            </w:r>
          </w:p>
        </w:tc>
        <w:tc>
          <w:tcPr>
            <w:tcW w:w="1418" w:type="dxa"/>
            <w:gridSpan w:val="2"/>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Количество экземпляров (шт.)</w:t>
            </w:r>
          </w:p>
        </w:tc>
        <w:tc>
          <w:tcPr>
            <w:tcW w:w="1275" w:type="dxa"/>
            <w:gridSpan w:val="2"/>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Количество листов (шт.)</w:t>
            </w:r>
          </w:p>
        </w:tc>
        <w:tc>
          <w:tcPr>
            <w:tcW w:w="851" w:type="dxa"/>
            <w:vMerge w:val="restart"/>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Примечание</w:t>
            </w:r>
          </w:p>
        </w:tc>
      </w:tr>
      <w:tr w:rsidR="00166170" w:rsidRPr="009D2791" w:rsidTr="00166170">
        <w:tc>
          <w:tcPr>
            <w:tcW w:w="426" w:type="dxa"/>
            <w:vMerge/>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подлинник</w:t>
            </w: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копия</w:t>
            </w: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подлинник</w:t>
            </w:r>
          </w:p>
        </w:tc>
        <w:tc>
          <w:tcPr>
            <w:tcW w:w="567"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копия</w:t>
            </w:r>
          </w:p>
        </w:tc>
        <w:tc>
          <w:tcPr>
            <w:tcW w:w="851" w:type="dxa"/>
            <w:vMerge/>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jc w:val="center"/>
              <w:rPr>
                <w:rFonts w:ascii="Arial" w:eastAsia="Calibri" w:hAnsi="Arial" w:cs="Arial"/>
                <w:sz w:val="16"/>
                <w:szCs w:val="16"/>
              </w:rPr>
            </w:pPr>
          </w:p>
        </w:tc>
      </w:tr>
      <w:tr w:rsidR="00166170" w:rsidRPr="009D2791" w:rsidTr="00166170">
        <w:tc>
          <w:tcPr>
            <w:tcW w:w="426"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r>
      <w:tr w:rsidR="00166170" w:rsidRPr="009D2791" w:rsidTr="00166170">
        <w:tc>
          <w:tcPr>
            <w:tcW w:w="426"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r>
      <w:tr w:rsidR="00166170" w:rsidRPr="009D2791" w:rsidTr="00166170">
        <w:tc>
          <w:tcPr>
            <w:tcW w:w="426"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r>
      <w:tr w:rsidR="00166170" w:rsidRPr="009D2791" w:rsidTr="00166170">
        <w:tc>
          <w:tcPr>
            <w:tcW w:w="426"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r>
      <w:tr w:rsidR="00166170" w:rsidRPr="009D2791" w:rsidTr="00166170">
        <w:tc>
          <w:tcPr>
            <w:tcW w:w="426"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66170" w:rsidRPr="009D2791" w:rsidRDefault="00166170" w:rsidP="008533AC">
            <w:pPr>
              <w:autoSpaceDE w:val="0"/>
              <w:autoSpaceDN w:val="0"/>
              <w:adjustRightInd w:val="0"/>
              <w:rPr>
                <w:rFonts w:ascii="Arial" w:eastAsia="Calibri" w:hAnsi="Arial" w:cs="Arial"/>
                <w:sz w:val="16"/>
                <w:szCs w:val="16"/>
              </w:rPr>
            </w:pPr>
          </w:p>
        </w:tc>
      </w:tr>
    </w:tbl>
    <w:p w:rsidR="00166170" w:rsidRPr="009D2791" w:rsidRDefault="00166170" w:rsidP="00166170">
      <w:pPr>
        <w:autoSpaceDE w:val="0"/>
        <w:autoSpaceDN w:val="0"/>
        <w:adjustRightInd w:val="0"/>
        <w:rPr>
          <w:rFonts w:ascii="Arial" w:eastAsia="Calibri" w:hAnsi="Arial" w:cs="Arial"/>
          <w:sz w:val="16"/>
          <w:szCs w:val="16"/>
        </w:rPr>
      </w:pPr>
      <w:r w:rsidRPr="009D2791">
        <w:rPr>
          <w:rFonts w:ascii="Arial" w:eastAsia="Calibri" w:hAnsi="Arial" w:cs="Arial"/>
          <w:sz w:val="16"/>
          <w:szCs w:val="16"/>
        </w:rPr>
        <w:t>_______________________________________________</w:t>
      </w:r>
    </w:p>
    <w:p w:rsidR="00166170" w:rsidRPr="009D2791" w:rsidRDefault="00166170" w:rsidP="00166170">
      <w:pPr>
        <w:autoSpaceDE w:val="0"/>
        <w:autoSpaceDN w:val="0"/>
        <w:adjustRightInd w:val="0"/>
        <w:jc w:val="both"/>
        <w:rPr>
          <w:rFonts w:ascii="Arial" w:eastAsia="Calibri" w:hAnsi="Arial" w:cs="Arial"/>
          <w:sz w:val="16"/>
          <w:szCs w:val="16"/>
        </w:rPr>
      </w:pPr>
      <w:r w:rsidRPr="009D2791">
        <w:rPr>
          <w:rFonts w:ascii="Arial" w:eastAsia="Calibri" w:hAnsi="Arial" w:cs="Arial"/>
          <w:sz w:val="16"/>
          <w:szCs w:val="16"/>
        </w:rPr>
        <w:t xml:space="preserve">  (должность)</w:t>
      </w:r>
      <w:r>
        <w:rPr>
          <w:rFonts w:ascii="Arial" w:eastAsia="Calibri" w:hAnsi="Arial" w:cs="Arial"/>
          <w:sz w:val="16"/>
          <w:szCs w:val="16"/>
        </w:rPr>
        <w:t xml:space="preserve">  </w:t>
      </w:r>
      <w:r w:rsidRPr="009D2791">
        <w:rPr>
          <w:rFonts w:ascii="Arial" w:eastAsia="Calibri" w:hAnsi="Arial" w:cs="Arial"/>
          <w:sz w:val="16"/>
          <w:szCs w:val="16"/>
        </w:rPr>
        <w:t>(подпись)                (расшифровка подписи)</w:t>
      </w:r>
    </w:p>
    <w:p w:rsidR="00166170" w:rsidRPr="009D2791" w:rsidRDefault="00166170" w:rsidP="00166170">
      <w:pPr>
        <w:autoSpaceDE w:val="0"/>
        <w:autoSpaceDN w:val="0"/>
        <w:adjustRightInd w:val="0"/>
        <w:jc w:val="both"/>
        <w:rPr>
          <w:rFonts w:ascii="Arial" w:eastAsia="Calibri" w:hAnsi="Arial" w:cs="Arial"/>
          <w:sz w:val="16"/>
          <w:szCs w:val="16"/>
        </w:rPr>
      </w:pPr>
    </w:p>
    <w:p w:rsidR="00166170" w:rsidRPr="009D2791" w:rsidRDefault="00166170" w:rsidP="00166170">
      <w:pPr>
        <w:autoSpaceDE w:val="0"/>
        <w:autoSpaceDN w:val="0"/>
        <w:adjustRightInd w:val="0"/>
        <w:jc w:val="both"/>
        <w:rPr>
          <w:rFonts w:ascii="Arial" w:eastAsia="Calibri" w:hAnsi="Arial" w:cs="Arial"/>
          <w:sz w:val="16"/>
          <w:szCs w:val="16"/>
        </w:rPr>
      </w:pPr>
      <w:r w:rsidRPr="009D2791">
        <w:rPr>
          <w:rFonts w:ascii="Arial" w:eastAsia="Calibri" w:hAnsi="Arial" w:cs="Arial"/>
          <w:sz w:val="16"/>
          <w:szCs w:val="16"/>
        </w:rPr>
        <w:t>Расписку получил:</w:t>
      </w:r>
    </w:p>
    <w:p w:rsidR="00166170" w:rsidRPr="009D2791" w:rsidRDefault="00166170" w:rsidP="00166170">
      <w:pPr>
        <w:autoSpaceDE w:val="0"/>
        <w:autoSpaceDN w:val="0"/>
        <w:adjustRightInd w:val="0"/>
        <w:jc w:val="both"/>
        <w:rPr>
          <w:rFonts w:ascii="Arial" w:eastAsia="Calibri" w:hAnsi="Arial" w:cs="Arial"/>
          <w:sz w:val="16"/>
          <w:szCs w:val="16"/>
        </w:rPr>
      </w:pPr>
      <w:r w:rsidRPr="009D2791">
        <w:rPr>
          <w:rFonts w:ascii="Arial" w:eastAsia="Calibri" w:hAnsi="Arial" w:cs="Arial"/>
          <w:sz w:val="16"/>
          <w:szCs w:val="16"/>
        </w:rPr>
        <w:t>____________________</w:t>
      </w:r>
      <w:r>
        <w:rPr>
          <w:rFonts w:ascii="Arial" w:eastAsia="Calibri" w:hAnsi="Arial" w:cs="Arial"/>
          <w:sz w:val="16"/>
          <w:szCs w:val="16"/>
        </w:rPr>
        <w:t>__________________</w:t>
      </w:r>
      <w:r w:rsidRPr="009D2791">
        <w:rPr>
          <w:rFonts w:ascii="Arial" w:eastAsia="Calibri" w:hAnsi="Arial" w:cs="Arial"/>
          <w:sz w:val="16"/>
          <w:szCs w:val="16"/>
        </w:rPr>
        <w:t>______________</w:t>
      </w:r>
    </w:p>
    <w:p w:rsidR="00166170" w:rsidRPr="009D2791" w:rsidRDefault="00166170" w:rsidP="00166170">
      <w:pPr>
        <w:autoSpaceDE w:val="0"/>
        <w:autoSpaceDN w:val="0"/>
        <w:adjustRightInd w:val="0"/>
        <w:jc w:val="center"/>
        <w:rPr>
          <w:rFonts w:ascii="Arial" w:eastAsia="Calibri" w:hAnsi="Arial" w:cs="Arial"/>
          <w:sz w:val="16"/>
          <w:szCs w:val="16"/>
        </w:rPr>
      </w:pPr>
      <w:r w:rsidRPr="009D2791">
        <w:rPr>
          <w:rFonts w:ascii="Arial" w:eastAsia="Calibri" w:hAnsi="Arial" w:cs="Arial"/>
          <w:sz w:val="16"/>
          <w:szCs w:val="16"/>
        </w:rPr>
        <w:t>(ФИО представителя заявителя)</w:t>
      </w:r>
    </w:p>
    <w:p w:rsidR="00166170" w:rsidRPr="009D2791" w:rsidRDefault="00166170" w:rsidP="00166170">
      <w:pPr>
        <w:autoSpaceDE w:val="0"/>
        <w:autoSpaceDN w:val="0"/>
        <w:adjustRightInd w:val="0"/>
        <w:jc w:val="both"/>
        <w:rPr>
          <w:rFonts w:ascii="Arial" w:eastAsia="Calibri" w:hAnsi="Arial" w:cs="Arial"/>
          <w:sz w:val="16"/>
          <w:szCs w:val="16"/>
        </w:rPr>
      </w:pPr>
      <w:r w:rsidRPr="009D2791">
        <w:rPr>
          <w:rFonts w:ascii="Arial" w:eastAsia="Calibri" w:hAnsi="Arial" w:cs="Arial"/>
          <w:sz w:val="16"/>
          <w:szCs w:val="16"/>
        </w:rPr>
        <w:t>___________________   «___» ________________ 20__ г.</w:t>
      </w:r>
    </w:p>
    <w:p w:rsidR="009135BD" w:rsidRPr="00A16EB4" w:rsidRDefault="00166170" w:rsidP="00166170">
      <w:pPr>
        <w:rPr>
          <w:rFonts w:ascii="Arial" w:hAnsi="Arial" w:cs="Arial"/>
          <w:b/>
          <w:sz w:val="16"/>
          <w:szCs w:val="16"/>
        </w:rPr>
      </w:pPr>
      <w:r w:rsidRPr="009D2791">
        <w:rPr>
          <w:rFonts w:ascii="Arial" w:eastAsia="Calibri" w:hAnsi="Arial" w:cs="Arial"/>
          <w:sz w:val="16"/>
          <w:szCs w:val="16"/>
        </w:rPr>
        <w:t>(подпись)                            (дата получения</w:t>
      </w: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7088" w:type="dxa"/>
        <w:tblInd w:w="250" w:type="dxa"/>
        <w:tblLook w:val="04A0"/>
      </w:tblPr>
      <w:tblGrid>
        <w:gridCol w:w="534"/>
        <w:gridCol w:w="6554"/>
      </w:tblGrid>
      <w:tr w:rsidR="00582271" w:rsidRPr="009D2791" w:rsidTr="00582271">
        <w:tc>
          <w:tcPr>
            <w:tcW w:w="534" w:type="dxa"/>
            <w:shd w:val="clear" w:color="auto" w:fill="auto"/>
          </w:tcPr>
          <w:p w:rsidR="00582271" w:rsidRPr="009D2791" w:rsidRDefault="00582271" w:rsidP="008533AC">
            <w:pPr>
              <w:pStyle w:val="afb"/>
              <w:spacing w:line="240" w:lineRule="exact"/>
              <w:jc w:val="right"/>
              <w:rPr>
                <w:rFonts w:ascii="Arial" w:hAnsi="Arial" w:cs="Arial"/>
                <w:sz w:val="16"/>
                <w:szCs w:val="16"/>
              </w:rPr>
            </w:pPr>
          </w:p>
        </w:tc>
        <w:tc>
          <w:tcPr>
            <w:tcW w:w="6554" w:type="dxa"/>
            <w:shd w:val="clear" w:color="auto" w:fill="auto"/>
          </w:tcPr>
          <w:p w:rsidR="00582271" w:rsidRPr="009D2791" w:rsidRDefault="00C94380" w:rsidP="00C94380">
            <w:pPr>
              <w:pStyle w:val="afb"/>
              <w:spacing w:line="240" w:lineRule="exact"/>
              <w:rPr>
                <w:rFonts w:ascii="Arial" w:hAnsi="Arial" w:cs="Arial"/>
                <w:sz w:val="16"/>
                <w:szCs w:val="16"/>
              </w:rPr>
            </w:pPr>
            <w:r>
              <w:rPr>
                <w:rFonts w:ascii="Arial" w:hAnsi="Arial" w:cs="Arial"/>
                <w:sz w:val="16"/>
                <w:szCs w:val="16"/>
              </w:rPr>
              <w:t xml:space="preserve">                                  </w:t>
            </w:r>
            <w:r w:rsidR="00582271" w:rsidRPr="009D2791">
              <w:rPr>
                <w:rFonts w:ascii="Arial" w:hAnsi="Arial" w:cs="Arial"/>
                <w:sz w:val="16"/>
                <w:szCs w:val="16"/>
              </w:rPr>
              <w:t>Приложение 4</w:t>
            </w:r>
          </w:p>
          <w:p w:rsidR="00582271" w:rsidRPr="009D2791" w:rsidRDefault="00582271" w:rsidP="00C94380">
            <w:pPr>
              <w:tabs>
                <w:tab w:val="left" w:pos="3327"/>
                <w:tab w:val="left" w:pos="6304"/>
              </w:tabs>
              <w:spacing w:line="240" w:lineRule="exact"/>
              <w:ind w:left="634" w:right="2869"/>
              <w:jc w:val="both"/>
              <w:rPr>
                <w:rFonts w:ascii="Arial" w:hAnsi="Arial" w:cs="Arial"/>
                <w:sz w:val="16"/>
                <w:szCs w:val="16"/>
              </w:rPr>
            </w:pPr>
            <w:r w:rsidRPr="009D279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«Согласование переустройства и </w:t>
            </w:r>
            <w:r w:rsidRPr="009D2791">
              <w:rPr>
                <w:rFonts w:ascii="Arial" w:hAnsi="Arial" w:cs="Arial"/>
                <w:sz w:val="16"/>
                <w:szCs w:val="16"/>
              </w:rPr>
              <w:lastRenderedPageBreak/>
              <w:t>(или)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tc>
      </w:tr>
    </w:tbl>
    <w:p w:rsidR="00582271" w:rsidRPr="009D2791" w:rsidRDefault="00582271" w:rsidP="00582271">
      <w:pPr>
        <w:spacing w:line="240" w:lineRule="exact"/>
        <w:rPr>
          <w:rFonts w:ascii="Arial" w:hAnsi="Arial" w:cs="Arial"/>
          <w:sz w:val="16"/>
          <w:szCs w:val="16"/>
        </w:rPr>
      </w:pPr>
    </w:p>
    <w:p w:rsidR="00582271" w:rsidRPr="009D2791" w:rsidRDefault="00582271" w:rsidP="00582271">
      <w:pPr>
        <w:spacing w:line="240" w:lineRule="exact"/>
        <w:jc w:val="right"/>
        <w:rPr>
          <w:rFonts w:ascii="Arial" w:hAnsi="Arial" w:cs="Arial"/>
          <w:sz w:val="16"/>
          <w:szCs w:val="16"/>
        </w:rPr>
      </w:pPr>
      <w:r w:rsidRPr="009D2791">
        <w:rPr>
          <w:rFonts w:ascii="Arial" w:hAnsi="Arial" w:cs="Arial"/>
          <w:sz w:val="16"/>
          <w:szCs w:val="16"/>
        </w:rPr>
        <w:t xml:space="preserve">            Форма</w:t>
      </w:r>
      <w:r w:rsidRPr="009D2791">
        <w:rPr>
          <w:rFonts w:ascii="Arial" w:hAnsi="Arial" w:cs="Arial"/>
          <w:sz w:val="16"/>
          <w:szCs w:val="16"/>
        </w:rPr>
        <w:tab/>
      </w:r>
      <w:r w:rsidRPr="009D2791">
        <w:rPr>
          <w:rFonts w:ascii="Arial" w:hAnsi="Arial" w:cs="Arial"/>
          <w:sz w:val="16"/>
          <w:szCs w:val="16"/>
        </w:rPr>
        <w:tab/>
      </w:r>
    </w:p>
    <w:p w:rsidR="00C94380" w:rsidRDefault="00C94380" w:rsidP="00582271">
      <w:pPr>
        <w:autoSpaceDE w:val="0"/>
        <w:autoSpaceDN w:val="0"/>
        <w:adjustRightInd w:val="0"/>
        <w:jc w:val="center"/>
        <w:rPr>
          <w:rFonts w:ascii="Arial" w:hAnsi="Arial" w:cs="Arial"/>
          <w:sz w:val="16"/>
          <w:szCs w:val="16"/>
        </w:rPr>
      </w:pPr>
    </w:p>
    <w:p w:rsidR="00C94380" w:rsidRDefault="00C94380" w:rsidP="00582271">
      <w:pPr>
        <w:autoSpaceDE w:val="0"/>
        <w:autoSpaceDN w:val="0"/>
        <w:adjustRightInd w:val="0"/>
        <w:jc w:val="center"/>
        <w:rPr>
          <w:rFonts w:ascii="Arial" w:hAnsi="Arial" w:cs="Arial"/>
          <w:sz w:val="16"/>
          <w:szCs w:val="16"/>
        </w:rPr>
      </w:pPr>
    </w:p>
    <w:p w:rsidR="00582271" w:rsidRPr="009D2791" w:rsidRDefault="00582271" w:rsidP="00582271">
      <w:pPr>
        <w:autoSpaceDE w:val="0"/>
        <w:autoSpaceDN w:val="0"/>
        <w:adjustRightInd w:val="0"/>
        <w:jc w:val="center"/>
        <w:rPr>
          <w:rFonts w:ascii="Arial" w:hAnsi="Arial" w:cs="Arial"/>
          <w:sz w:val="16"/>
          <w:szCs w:val="16"/>
        </w:rPr>
      </w:pPr>
      <w:r w:rsidRPr="009D2791">
        <w:rPr>
          <w:rFonts w:ascii="Arial" w:hAnsi="Arial" w:cs="Arial"/>
          <w:sz w:val="16"/>
          <w:szCs w:val="16"/>
        </w:rPr>
        <w:t>РЕШЕНИЕ</w:t>
      </w:r>
    </w:p>
    <w:p w:rsidR="00582271" w:rsidRPr="009D2791" w:rsidRDefault="00582271" w:rsidP="00582271">
      <w:pPr>
        <w:autoSpaceDE w:val="0"/>
        <w:autoSpaceDN w:val="0"/>
        <w:adjustRightInd w:val="0"/>
        <w:jc w:val="center"/>
        <w:rPr>
          <w:rFonts w:ascii="Arial" w:hAnsi="Arial" w:cs="Arial"/>
          <w:sz w:val="16"/>
          <w:szCs w:val="16"/>
        </w:rPr>
      </w:pPr>
      <w:r w:rsidRPr="009D2791">
        <w:rPr>
          <w:rFonts w:ascii="Arial" w:hAnsi="Arial" w:cs="Arial"/>
          <w:sz w:val="16"/>
          <w:szCs w:val="16"/>
        </w:rPr>
        <w:t>об отказе в согласовании переустройства и (или) перепланировки</w:t>
      </w:r>
    </w:p>
    <w:p w:rsidR="00582271" w:rsidRPr="009D2791" w:rsidRDefault="00582271" w:rsidP="00582271">
      <w:pPr>
        <w:autoSpaceDE w:val="0"/>
        <w:autoSpaceDN w:val="0"/>
        <w:adjustRightInd w:val="0"/>
        <w:jc w:val="center"/>
        <w:rPr>
          <w:rFonts w:ascii="Arial" w:hAnsi="Arial" w:cs="Arial"/>
          <w:sz w:val="16"/>
          <w:szCs w:val="16"/>
        </w:rPr>
      </w:pPr>
      <w:r w:rsidRPr="009D2791">
        <w:rPr>
          <w:rFonts w:ascii="Arial" w:hAnsi="Arial" w:cs="Arial"/>
          <w:sz w:val="16"/>
          <w:szCs w:val="16"/>
        </w:rPr>
        <w:t>помещения в многоквартирном доме</w:t>
      </w:r>
    </w:p>
    <w:p w:rsidR="00582271" w:rsidRPr="009D2791" w:rsidRDefault="00582271" w:rsidP="00582271">
      <w:pPr>
        <w:autoSpaceDE w:val="0"/>
        <w:autoSpaceDN w:val="0"/>
        <w:adjustRightInd w:val="0"/>
        <w:jc w:val="both"/>
        <w:rPr>
          <w:rFonts w:ascii="Arial" w:hAnsi="Arial" w:cs="Arial"/>
          <w:sz w:val="16"/>
          <w:szCs w:val="16"/>
        </w:rPr>
      </w:pP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В связи с обращением _____________________________________</w:t>
      </w:r>
      <w:r w:rsidR="00C94380">
        <w:rPr>
          <w:rFonts w:ascii="Arial" w:hAnsi="Arial" w:cs="Arial"/>
          <w:sz w:val="16"/>
          <w:szCs w:val="16"/>
        </w:rPr>
        <w:t>_________</w:t>
      </w:r>
      <w:r w:rsidRPr="009D2791">
        <w:rPr>
          <w:rFonts w:ascii="Arial" w:hAnsi="Arial" w:cs="Arial"/>
          <w:sz w:val="16"/>
          <w:szCs w:val="16"/>
        </w:rPr>
        <w:t>______</w:t>
      </w:r>
    </w:p>
    <w:p w:rsidR="00582271" w:rsidRPr="009D2791" w:rsidRDefault="00582271" w:rsidP="00C94380">
      <w:pPr>
        <w:autoSpaceDE w:val="0"/>
        <w:autoSpaceDN w:val="0"/>
        <w:adjustRightInd w:val="0"/>
        <w:jc w:val="both"/>
        <w:rPr>
          <w:rFonts w:ascii="Arial" w:hAnsi="Arial" w:cs="Arial"/>
          <w:sz w:val="16"/>
          <w:szCs w:val="16"/>
        </w:rPr>
      </w:pPr>
      <w:r w:rsidRPr="009D2791">
        <w:rPr>
          <w:rFonts w:ascii="Arial" w:hAnsi="Arial" w:cs="Arial"/>
          <w:sz w:val="16"/>
          <w:szCs w:val="16"/>
        </w:rPr>
        <w:t xml:space="preserve">   (Ф.И.О. физического лица, наименование юридического лица - заявителя)</w:t>
      </w:r>
    </w:p>
    <w:p w:rsidR="00582271" w:rsidRPr="009D2791" w:rsidRDefault="00582271" w:rsidP="00582271">
      <w:pPr>
        <w:autoSpaceDE w:val="0"/>
        <w:autoSpaceDN w:val="0"/>
        <w:adjustRightInd w:val="0"/>
        <w:jc w:val="both"/>
        <w:rPr>
          <w:rFonts w:ascii="Arial" w:hAnsi="Arial" w:cs="Arial"/>
          <w:sz w:val="16"/>
          <w:szCs w:val="16"/>
        </w:rPr>
      </w:pP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 xml:space="preserve">о намерении провести </w:t>
      </w:r>
      <w:r w:rsidRPr="009D2791">
        <w:rPr>
          <w:rFonts w:ascii="Arial" w:hAnsi="Arial" w:cs="Arial"/>
          <w:sz w:val="16"/>
          <w:szCs w:val="16"/>
          <w:u w:val="dash"/>
        </w:rPr>
        <w:t>переустройство и (или) перепланировку</w:t>
      </w:r>
      <w:r w:rsidRPr="009D2791">
        <w:rPr>
          <w:rFonts w:ascii="Arial" w:hAnsi="Arial" w:cs="Arial"/>
          <w:sz w:val="16"/>
          <w:szCs w:val="16"/>
        </w:rPr>
        <w:t xml:space="preserve"> </w:t>
      </w:r>
    </w:p>
    <w:p w:rsidR="00582271" w:rsidRPr="009D2791" w:rsidRDefault="00582271" w:rsidP="00C94380">
      <w:pPr>
        <w:autoSpaceDE w:val="0"/>
        <w:autoSpaceDN w:val="0"/>
        <w:adjustRightInd w:val="0"/>
        <w:jc w:val="both"/>
        <w:rPr>
          <w:rFonts w:ascii="Arial" w:hAnsi="Arial" w:cs="Arial"/>
          <w:sz w:val="16"/>
          <w:szCs w:val="16"/>
        </w:rPr>
      </w:pPr>
      <w:r w:rsidRPr="009D2791">
        <w:rPr>
          <w:rFonts w:ascii="Arial" w:hAnsi="Arial" w:cs="Arial"/>
          <w:sz w:val="16"/>
          <w:szCs w:val="16"/>
        </w:rPr>
        <w:t>(ненужное зачеркнуть)</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помещений в многоквартирном доме по адресу: ________________________________________________________,</w:t>
      </w:r>
      <w:r w:rsidRPr="009D2791">
        <w:rPr>
          <w:rFonts w:ascii="Arial" w:hAnsi="Arial" w:cs="Arial"/>
          <w:sz w:val="16"/>
          <w:szCs w:val="16"/>
          <w:u w:val="dash"/>
        </w:rPr>
        <w:t>занимаемых (принадлежащих)</w:t>
      </w:r>
    </w:p>
    <w:p w:rsidR="00582271" w:rsidRPr="009D2791" w:rsidRDefault="00582271" w:rsidP="00582271">
      <w:pPr>
        <w:autoSpaceDE w:val="0"/>
        <w:autoSpaceDN w:val="0"/>
        <w:adjustRightInd w:val="0"/>
        <w:ind w:firstLine="7230"/>
        <w:jc w:val="both"/>
        <w:rPr>
          <w:rFonts w:ascii="Arial" w:hAnsi="Arial" w:cs="Arial"/>
          <w:sz w:val="16"/>
          <w:szCs w:val="16"/>
        </w:rPr>
      </w:pPr>
      <w:r w:rsidRPr="009D2791">
        <w:rPr>
          <w:rFonts w:ascii="Arial" w:hAnsi="Arial" w:cs="Arial"/>
          <w:sz w:val="16"/>
          <w:szCs w:val="16"/>
        </w:rPr>
        <w:t>(ненужное зачеркнуть)</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На основании:___________________________________ ____</w:t>
      </w:r>
    </w:p>
    <w:p w:rsidR="00582271" w:rsidRPr="009D2791" w:rsidRDefault="00582271" w:rsidP="00582271">
      <w:pPr>
        <w:autoSpaceDE w:val="0"/>
        <w:autoSpaceDN w:val="0"/>
        <w:adjustRightInd w:val="0"/>
        <w:jc w:val="center"/>
        <w:rPr>
          <w:rFonts w:ascii="Arial" w:hAnsi="Arial" w:cs="Arial"/>
          <w:sz w:val="16"/>
          <w:szCs w:val="16"/>
        </w:rPr>
      </w:pPr>
      <w:r w:rsidRPr="009D2791">
        <w:rPr>
          <w:rFonts w:ascii="Arial" w:hAnsi="Arial" w:cs="Arial"/>
          <w:sz w:val="16"/>
          <w:szCs w:val="16"/>
        </w:rPr>
        <w:t xml:space="preserve">  (вид и реквизиты правоустанавливающего документа на переустраиваемое и (или)</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____________________________________________________,</w:t>
      </w:r>
    </w:p>
    <w:p w:rsidR="00582271" w:rsidRPr="009D2791" w:rsidRDefault="00582271" w:rsidP="00582271">
      <w:pPr>
        <w:autoSpaceDE w:val="0"/>
        <w:autoSpaceDN w:val="0"/>
        <w:adjustRightInd w:val="0"/>
        <w:ind w:firstLine="3119"/>
        <w:jc w:val="both"/>
        <w:rPr>
          <w:rFonts w:ascii="Arial" w:hAnsi="Arial" w:cs="Arial"/>
          <w:sz w:val="16"/>
          <w:szCs w:val="16"/>
        </w:rPr>
      </w:pPr>
      <w:r w:rsidRPr="009D2791">
        <w:rPr>
          <w:rFonts w:ascii="Arial" w:hAnsi="Arial" w:cs="Arial"/>
          <w:sz w:val="16"/>
          <w:szCs w:val="16"/>
        </w:rPr>
        <w:t>перепланируемое помещение в многоквартирном доме)</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по результатам рассмотрения  представленных документов принято решение:</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1. Отказать в согласовании _______________________________</w:t>
      </w:r>
      <w:r w:rsidR="00C94380">
        <w:rPr>
          <w:rFonts w:ascii="Arial" w:hAnsi="Arial" w:cs="Arial"/>
          <w:sz w:val="16"/>
          <w:szCs w:val="16"/>
        </w:rPr>
        <w:t>_____________</w:t>
      </w:r>
      <w:r w:rsidRPr="009D2791">
        <w:rPr>
          <w:rFonts w:ascii="Arial" w:hAnsi="Arial" w:cs="Arial"/>
          <w:sz w:val="16"/>
          <w:szCs w:val="16"/>
        </w:rPr>
        <w:t>________</w:t>
      </w:r>
    </w:p>
    <w:p w:rsidR="00582271" w:rsidRPr="009D2791" w:rsidRDefault="00582271" w:rsidP="00582271">
      <w:pPr>
        <w:autoSpaceDE w:val="0"/>
        <w:autoSpaceDN w:val="0"/>
        <w:adjustRightInd w:val="0"/>
        <w:ind w:firstLine="2410"/>
        <w:jc w:val="both"/>
        <w:rPr>
          <w:rFonts w:ascii="Arial" w:hAnsi="Arial" w:cs="Arial"/>
          <w:sz w:val="16"/>
          <w:szCs w:val="16"/>
        </w:rPr>
      </w:pPr>
      <w:r w:rsidRPr="009D2791">
        <w:rPr>
          <w:rFonts w:ascii="Arial" w:hAnsi="Arial" w:cs="Arial"/>
          <w:sz w:val="16"/>
          <w:szCs w:val="16"/>
        </w:rPr>
        <w:t>(переустройства, перепланировки, переустройства и перепланировки -нужное указать)</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помещений в многоквартирном доме в соответствии с представленным проектом (проектной документацией) на основании ____________________________________________________</w:t>
      </w:r>
    </w:p>
    <w:p w:rsidR="00582271" w:rsidRPr="009D2791" w:rsidRDefault="00582271" w:rsidP="00582271">
      <w:pPr>
        <w:autoSpaceDE w:val="0"/>
        <w:autoSpaceDN w:val="0"/>
        <w:adjustRightInd w:val="0"/>
        <w:jc w:val="center"/>
        <w:rPr>
          <w:rFonts w:ascii="Arial" w:hAnsi="Arial" w:cs="Arial"/>
          <w:sz w:val="16"/>
          <w:szCs w:val="16"/>
        </w:rPr>
      </w:pPr>
      <w:r w:rsidRPr="009D2791">
        <w:rPr>
          <w:rFonts w:ascii="Arial" w:hAnsi="Arial" w:cs="Arial"/>
          <w:sz w:val="16"/>
          <w:szCs w:val="16"/>
        </w:rPr>
        <w:t>(перечислить основания для отказа</w:t>
      </w:r>
    </w:p>
    <w:p w:rsidR="00582271" w:rsidRPr="009D2791" w:rsidRDefault="00582271" w:rsidP="00582271">
      <w:pPr>
        <w:rPr>
          <w:rFonts w:ascii="Arial" w:eastAsia="Calibri" w:hAnsi="Arial" w:cs="Arial"/>
          <w:sz w:val="16"/>
          <w:szCs w:val="16"/>
          <w:lang w:eastAsia="en-US"/>
        </w:rPr>
      </w:pPr>
      <w:r w:rsidRPr="009D2791">
        <w:rPr>
          <w:rFonts w:ascii="Arial" w:hAnsi="Arial" w:cs="Arial"/>
          <w:sz w:val="16"/>
          <w:szCs w:val="16"/>
        </w:rPr>
        <w:t>____________________________________________________</w:t>
      </w:r>
    </w:p>
    <w:p w:rsidR="00582271" w:rsidRPr="009D2791" w:rsidRDefault="00582271" w:rsidP="00582271">
      <w:pPr>
        <w:ind w:firstLine="2552"/>
        <w:rPr>
          <w:rFonts w:ascii="Arial" w:hAnsi="Arial" w:cs="Arial"/>
          <w:sz w:val="16"/>
          <w:szCs w:val="16"/>
        </w:rPr>
      </w:pPr>
      <w:r w:rsidRPr="009D2791">
        <w:rPr>
          <w:rFonts w:ascii="Arial" w:eastAsia="Calibri" w:hAnsi="Arial" w:cs="Arial"/>
          <w:sz w:val="16"/>
          <w:szCs w:val="16"/>
          <w:lang w:eastAsia="en-US"/>
        </w:rPr>
        <w:t>в переустройстве и (или) перепланировке жилых помещений)</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2. Контроль за исполнением настоящего решения возложить на</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____________________________________________________</w:t>
      </w:r>
    </w:p>
    <w:p w:rsidR="00582271" w:rsidRPr="009D2791" w:rsidRDefault="00582271" w:rsidP="00582271">
      <w:pPr>
        <w:autoSpaceDE w:val="0"/>
        <w:autoSpaceDN w:val="0"/>
        <w:adjustRightInd w:val="0"/>
        <w:jc w:val="center"/>
        <w:rPr>
          <w:rFonts w:ascii="Arial" w:hAnsi="Arial" w:cs="Arial"/>
          <w:sz w:val="16"/>
          <w:szCs w:val="16"/>
        </w:rPr>
      </w:pPr>
      <w:r w:rsidRPr="009D2791">
        <w:rPr>
          <w:rFonts w:ascii="Arial" w:hAnsi="Arial" w:cs="Arial"/>
          <w:sz w:val="16"/>
          <w:szCs w:val="16"/>
        </w:rPr>
        <w:t>(наименование структурного подразделения и (или)  Ф.И.О. должностного лица органа, предоставляющего услугу)</w:t>
      </w:r>
    </w:p>
    <w:p w:rsidR="00582271" w:rsidRPr="009D2791" w:rsidRDefault="00582271" w:rsidP="00582271">
      <w:pPr>
        <w:autoSpaceDE w:val="0"/>
        <w:autoSpaceDN w:val="0"/>
        <w:adjustRightInd w:val="0"/>
        <w:ind w:firstLine="4962"/>
        <w:jc w:val="center"/>
        <w:rPr>
          <w:rFonts w:ascii="Arial" w:hAnsi="Arial" w:cs="Arial"/>
          <w:sz w:val="16"/>
          <w:szCs w:val="16"/>
        </w:rPr>
      </w:pPr>
      <w:r w:rsidRPr="009D2791">
        <w:rPr>
          <w:rFonts w:ascii="Arial" w:hAnsi="Arial" w:cs="Arial"/>
          <w:sz w:val="16"/>
          <w:szCs w:val="16"/>
        </w:rPr>
        <w:t>_______________________________</w:t>
      </w:r>
    </w:p>
    <w:p w:rsidR="00582271" w:rsidRPr="009D2791" w:rsidRDefault="00582271" w:rsidP="00C94380">
      <w:pPr>
        <w:autoSpaceDE w:val="0"/>
        <w:autoSpaceDN w:val="0"/>
        <w:adjustRightInd w:val="0"/>
        <w:spacing w:line="240" w:lineRule="exact"/>
        <w:jc w:val="center"/>
        <w:rPr>
          <w:rFonts w:ascii="Arial" w:hAnsi="Arial" w:cs="Arial"/>
          <w:sz w:val="16"/>
          <w:szCs w:val="16"/>
        </w:rPr>
      </w:pPr>
      <w:r w:rsidRPr="009D2791">
        <w:rPr>
          <w:rFonts w:ascii="Arial" w:hAnsi="Arial" w:cs="Arial"/>
          <w:sz w:val="16"/>
          <w:szCs w:val="16"/>
        </w:rPr>
        <w:t>(подпись должностного лица органа,</w:t>
      </w:r>
    </w:p>
    <w:p w:rsidR="00582271" w:rsidRPr="009D2791" w:rsidRDefault="00582271" w:rsidP="00C94380">
      <w:pPr>
        <w:autoSpaceDE w:val="0"/>
        <w:autoSpaceDN w:val="0"/>
        <w:adjustRightInd w:val="0"/>
        <w:spacing w:line="240" w:lineRule="exact"/>
        <w:jc w:val="center"/>
        <w:rPr>
          <w:rFonts w:ascii="Arial" w:hAnsi="Arial" w:cs="Arial"/>
          <w:sz w:val="16"/>
          <w:szCs w:val="16"/>
        </w:rPr>
      </w:pPr>
      <w:r w:rsidRPr="009D2791">
        <w:rPr>
          <w:rFonts w:ascii="Arial" w:hAnsi="Arial" w:cs="Arial"/>
          <w:sz w:val="16"/>
          <w:szCs w:val="16"/>
        </w:rPr>
        <w:t>предоставляющего услугу)</w:t>
      </w:r>
    </w:p>
    <w:p w:rsidR="00582271" w:rsidRPr="009D2791" w:rsidRDefault="00582271" w:rsidP="00582271">
      <w:pPr>
        <w:autoSpaceDE w:val="0"/>
        <w:autoSpaceDN w:val="0"/>
        <w:adjustRightInd w:val="0"/>
        <w:ind w:firstLine="7655"/>
        <w:jc w:val="both"/>
        <w:rPr>
          <w:rFonts w:ascii="Arial" w:hAnsi="Arial" w:cs="Arial"/>
          <w:sz w:val="16"/>
          <w:szCs w:val="16"/>
        </w:rPr>
      </w:pPr>
      <w:r w:rsidRPr="009D2791">
        <w:rPr>
          <w:rFonts w:ascii="Arial" w:hAnsi="Arial" w:cs="Arial"/>
          <w:sz w:val="16"/>
          <w:szCs w:val="16"/>
        </w:rPr>
        <w:t>М.П.</w:t>
      </w:r>
    </w:p>
    <w:tbl>
      <w:tblPr>
        <w:tblW w:w="0" w:type="auto"/>
        <w:tblLook w:val="04A0"/>
      </w:tblPr>
      <w:tblGrid>
        <w:gridCol w:w="3521"/>
        <w:gridCol w:w="1372"/>
      </w:tblGrid>
      <w:tr w:rsidR="00582271" w:rsidRPr="009D2791" w:rsidTr="008533AC">
        <w:tc>
          <w:tcPr>
            <w:tcW w:w="8188" w:type="dxa"/>
            <w:shd w:val="clear" w:color="auto" w:fill="auto"/>
          </w:tcPr>
          <w:p w:rsidR="00582271" w:rsidRPr="009D2791" w:rsidRDefault="00582271" w:rsidP="008533AC">
            <w:pPr>
              <w:autoSpaceDE w:val="0"/>
              <w:autoSpaceDN w:val="0"/>
              <w:adjustRightInd w:val="0"/>
              <w:jc w:val="both"/>
              <w:rPr>
                <w:rFonts w:ascii="Arial" w:hAnsi="Arial" w:cs="Arial"/>
                <w:sz w:val="16"/>
                <w:szCs w:val="16"/>
              </w:rPr>
            </w:pPr>
            <w:r w:rsidRPr="009D2791">
              <w:rPr>
                <w:rFonts w:ascii="Arial" w:hAnsi="Arial" w:cs="Arial"/>
                <w:sz w:val="16"/>
                <w:szCs w:val="16"/>
              </w:rPr>
              <w:t>Получил: «___» _____________20___ г.          ______________________</w:t>
            </w:r>
          </w:p>
          <w:p w:rsidR="00582271" w:rsidRPr="009D2791" w:rsidRDefault="00582271" w:rsidP="008533AC">
            <w:pPr>
              <w:autoSpaceDE w:val="0"/>
              <w:autoSpaceDN w:val="0"/>
              <w:adjustRightInd w:val="0"/>
              <w:jc w:val="both"/>
              <w:rPr>
                <w:rFonts w:ascii="Arial" w:hAnsi="Arial" w:cs="Arial"/>
                <w:sz w:val="16"/>
                <w:szCs w:val="16"/>
              </w:rPr>
            </w:pPr>
            <w:r w:rsidRPr="009D2791">
              <w:rPr>
                <w:rFonts w:ascii="Arial" w:hAnsi="Arial" w:cs="Arial"/>
                <w:sz w:val="16"/>
                <w:szCs w:val="16"/>
              </w:rPr>
              <w:t>(подпись заявителя или  уполномоченного лица  заявителей)</w:t>
            </w:r>
          </w:p>
        </w:tc>
        <w:tc>
          <w:tcPr>
            <w:tcW w:w="1949" w:type="dxa"/>
            <w:shd w:val="clear" w:color="auto" w:fill="auto"/>
          </w:tcPr>
          <w:p w:rsidR="00582271" w:rsidRPr="009D2791" w:rsidRDefault="00582271" w:rsidP="008533AC">
            <w:pPr>
              <w:autoSpaceDE w:val="0"/>
              <w:autoSpaceDN w:val="0"/>
              <w:adjustRightInd w:val="0"/>
              <w:jc w:val="both"/>
              <w:rPr>
                <w:rFonts w:ascii="Arial" w:hAnsi="Arial" w:cs="Arial"/>
                <w:sz w:val="16"/>
                <w:szCs w:val="16"/>
              </w:rPr>
            </w:pPr>
            <w:r w:rsidRPr="009D2791">
              <w:rPr>
                <w:rFonts w:ascii="Arial" w:hAnsi="Arial" w:cs="Arial"/>
                <w:sz w:val="16"/>
                <w:szCs w:val="16"/>
              </w:rPr>
              <w:t>(заполняется в случае получения решения лично)</w:t>
            </w:r>
          </w:p>
        </w:tc>
      </w:tr>
    </w:tbl>
    <w:p w:rsidR="00582271" w:rsidRPr="009D2791" w:rsidRDefault="00582271" w:rsidP="00582271">
      <w:pPr>
        <w:autoSpaceDE w:val="0"/>
        <w:autoSpaceDN w:val="0"/>
        <w:adjustRightInd w:val="0"/>
        <w:jc w:val="both"/>
        <w:rPr>
          <w:rFonts w:ascii="Arial" w:hAnsi="Arial" w:cs="Arial"/>
          <w:sz w:val="16"/>
          <w:szCs w:val="16"/>
        </w:rPr>
      </w:pP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Решение направлено в адрес заявителя(ей) «___» _____________20___ г.</w:t>
      </w:r>
    </w:p>
    <w:p w:rsidR="00582271" w:rsidRPr="009D2791" w:rsidRDefault="00582271" w:rsidP="00582271">
      <w:pPr>
        <w:autoSpaceDE w:val="0"/>
        <w:autoSpaceDN w:val="0"/>
        <w:adjustRightInd w:val="0"/>
        <w:ind w:firstLine="284"/>
        <w:jc w:val="both"/>
        <w:rPr>
          <w:rFonts w:ascii="Arial" w:hAnsi="Arial" w:cs="Arial"/>
          <w:sz w:val="16"/>
          <w:szCs w:val="16"/>
        </w:rPr>
      </w:pPr>
      <w:r w:rsidRPr="009D2791">
        <w:rPr>
          <w:rFonts w:ascii="Arial" w:hAnsi="Arial" w:cs="Arial"/>
          <w:sz w:val="16"/>
          <w:szCs w:val="16"/>
        </w:rPr>
        <w:t>(заполняется в случае направления решения по почте)</w:t>
      </w:r>
    </w:p>
    <w:p w:rsidR="00582271" w:rsidRPr="009D2791" w:rsidRDefault="00582271" w:rsidP="00582271">
      <w:pPr>
        <w:autoSpaceDE w:val="0"/>
        <w:autoSpaceDN w:val="0"/>
        <w:adjustRightInd w:val="0"/>
        <w:ind w:firstLine="6096"/>
        <w:jc w:val="center"/>
        <w:rPr>
          <w:rFonts w:ascii="Arial" w:hAnsi="Arial" w:cs="Arial"/>
          <w:sz w:val="16"/>
          <w:szCs w:val="16"/>
        </w:rPr>
      </w:pPr>
      <w:r w:rsidRPr="009D2791">
        <w:rPr>
          <w:rFonts w:ascii="Arial" w:hAnsi="Arial" w:cs="Arial"/>
          <w:sz w:val="16"/>
          <w:szCs w:val="16"/>
        </w:rPr>
        <w:t>_______________________</w:t>
      </w:r>
    </w:p>
    <w:p w:rsidR="00582271" w:rsidRPr="009D2791" w:rsidRDefault="00582271" w:rsidP="00D8606A">
      <w:pPr>
        <w:autoSpaceDE w:val="0"/>
        <w:autoSpaceDN w:val="0"/>
        <w:adjustRightInd w:val="0"/>
        <w:spacing w:line="180" w:lineRule="exact"/>
        <w:jc w:val="center"/>
        <w:rPr>
          <w:rFonts w:ascii="Arial" w:hAnsi="Arial" w:cs="Arial"/>
          <w:sz w:val="16"/>
          <w:szCs w:val="16"/>
        </w:rPr>
      </w:pPr>
      <w:r w:rsidRPr="009D2791">
        <w:rPr>
          <w:rFonts w:ascii="Arial" w:hAnsi="Arial" w:cs="Arial"/>
          <w:sz w:val="16"/>
          <w:szCs w:val="16"/>
        </w:rPr>
        <w:t>(подпись должностного лица,</w:t>
      </w:r>
    </w:p>
    <w:p w:rsidR="00582271" w:rsidRPr="009D2791" w:rsidRDefault="00582271" w:rsidP="00D8606A">
      <w:pPr>
        <w:autoSpaceDE w:val="0"/>
        <w:autoSpaceDN w:val="0"/>
        <w:adjustRightInd w:val="0"/>
        <w:spacing w:line="180" w:lineRule="exact"/>
        <w:jc w:val="center"/>
        <w:rPr>
          <w:rFonts w:ascii="Arial" w:hAnsi="Arial" w:cs="Arial"/>
          <w:sz w:val="16"/>
          <w:szCs w:val="16"/>
        </w:rPr>
      </w:pPr>
      <w:r w:rsidRPr="009D2791">
        <w:rPr>
          <w:rFonts w:ascii="Arial" w:hAnsi="Arial" w:cs="Arial"/>
          <w:sz w:val="16"/>
          <w:szCs w:val="16"/>
        </w:rPr>
        <w:lastRenderedPageBreak/>
        <w:t>направившего решение</w:t>
      </w:r>
    </w:p>
    <w:p w:rsidR="00582271" w:rsidRPr="009D2791" w:rsidRDefault="00582271" w:rsidP="00D8606A">
      <w:pPr>
        <w:autoSpaceDE w:val="0"/>
        <w:autoSpaceDN w:val="0"/>
        <w:adjustRightInd w:val="0"/>
        <w:spacing w:line="180" w:lineRule="exact"/>
        <w:jc w:val="center"/>
        <w:rPr>
          <w:rFonts w:ascii="Arial" w:hAnsi="Arial" w:cs="Arial"/>
          <w:sz w:val="16"/>
          <w:szCs w:val="16"/>
        </w:rPr>
      </w:pPr>
      <w:r w:rsidRPr="009D2791">
        <w:rPr>
          <w:rFonts w:ascii="Arial" w:hAnsi="Arial" w:cs="Arial"/>
          <w:sz w:val="16"/>
          <w:szCs w:val="16"/>
        </w:rPr>
        <w:t>в адрес заявителя(</w:t>
      </w:r>
    </w:p>
    <w:p w:rsidR="00582271" w:rsidRDefault="00582271" w:rsidP="00D8606A">
      <w:pPr>
        <w:spacing w:line="180" w:lineRule="exact"/>
        <w:rPr>
          <w:rFonts w:ascii="Arial" w:hAnsi="Arial" w:cs="Arial"/>
          <w:sz w:val="16"/>
          <w:szCs w:val="16"/>
        </w:rPr>
      </w:pPr>
    </w:p>
    <w:p w:rsidR="00D8606A" w:rsidRDefault="00D8606A" w:rsidP="00D8606A">
      <w:pPr>
        <w:spacing w:line="180" w:lineRule="exact"/>
        <w:rPr>
          <w:rFonts w:ascii="Arial" w:hAnsi="Arial" w:cs="Arial"/>
          <w:sz w:val="16"/>
          <w:szCs w:val="16"/>
        </w:rPr>
      </w:pPr>
    </w:p>
    <w:p w:rsidR="00D8606A" w:rsidRDefault="00D8606A" w:rsidP="00D8606A">
      <w:pPr>
        <w:spacing w:line="180" w:lineRule="exact"/>
        <w:rPr>
          <w:rFonts w:ascii="Arial" w:hAnsi="Arial" w:cs="Arial"/>
          <w:sz w:val="16"/>
          <w:szCs w:val="16"/>
        </w:rPr>
      </w:pPr>
    </w:p>
    <w:p w:rsidR="00D8606A" w:rsidRDefault="00D8606A" w:rsidP="00D8606A">
      <w:pPr>
        <w:spacing w:line="180" w:lineRule="exact"/>
        <w:rPr>
          <w:rFonts w:ascii="Arial" w:hAnsi="Arial" w:cs="Arial"/>
          <w:sz w:val="16"/>
          <w:szCs w:val="16"/>
        </w:rPr>
      </w:pPr>
    </w:p>
    <w:p w:rsidR="00D8606A" w:rsidRDefault="00D8606A" w:rsidP="00D8606A">
      <w:pPr>
        <w:spacing w:line="180" w:lineRule="exact"/>
        <w:rPr>
          <w:rFonts w:ascii="Arial" w:hAnsi="Arial" w:cs="Arial"/>
          <w:sz w:val="16"/>
          <w:szCs w:val="16"/>
        </w:rPr>
      </w:pPr>
    </w:p>
    <w:p w:rsidR="00D8606A" w:rsidRPr="009D2791" w:rsidRDefault="00D8606A" w:rsidP="00D8606A">
      <w:pPr>
        <w:spacing w:line="180" w:lineRule="exact"/>
        <w:rPr>
          <w:rFonts w:ascii="Arial" w:hAnsi="Arial" w:cs="Arial"/>
          <w:sz w:val="16"/>
          <w:szCs w:val="16"/>
        </w:rPr>
      </w:pPr>
    </w:p>
    <w:p w:rsidR="00582271" w:rsidRPr="009D2791" w:rsidRDefault="00582271" w:rsidP="00582271">
      <w:pPr>
        <w:spacing w:line="240" w:lineRule="exact"/>
        <w:ind w:left="709"/>
        <w:jc w:val="center"/>
        <w:rPr>
          <w:rFonts w:ascii="Arial" w:hAnsi="Arial" w:cs="Arial"/>
          <w:sz w:val="16"/>
          <w:szCs w:val="16"/>
        </w:rPr>
      </w:pPr>
      <w:r w:rsidRPr="009D2791">
        <w:rPr>
          <w:rFonts w:ascii="Arial" w:hAnsi="Arial" w:cs="Arial"/>
          <w:sz w:val="16"/>
          <w:szCs w:val="16"/>
        </w:rPr>
        <w:t>Приложение 5</w:t>
      </w:r>
    </w:p>
    <w:p w:rsidR="00582271" w:rsidRPr="009D2791" w:rsidRDefault="00582271" w:rsidP="00D8606A">
      <w:pPr>
        <w:spacing w:line="240" w:lineRule="exact"/>
        <w:ind w:left="1701"/>
        <w:jc w:val="both"/>
        <w:rPr>
          <w:rFonts w:ascii="Arial" w:hAnsi="Arial" w:cs="Arial"/>
          <w:sz w:val="16"/>
          <w:szCs w:val="16"/>
        </w:rPr>
      </w:pPr>
      <w:r w:rsidRPr="009D2791">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582271" w:rsidRDefault="00582271" w:rsidP="00582271">
      <w:pPr>
        <w:spacing w:line="240" w:lineRule="exact"/>
        <w:jc w:val="both"/>
        <w:rPr>
          <w:rFonts w:ascii="Arial" w:hAnsi="Arial" w:cs="Arial"/>
          <w:sz w:val="16"/>
          <w:szCs w:val="16"/>
        </w:rPr>
      </w:pPr>
    </w:p>
    <w:p w:rsidR="00D8606A" w:rsidRDefault="00D8606A" w:rsidP="00582271">
      <w:pPr>
        <w:spacing w:line="240" w:lineRule="exact"/>
        <w:jc w:val="both"/>
        <w:rPr>
          <w:rFonts w:ascii="Arial" w:hAnsi="Arial" w:cs="Arial"/>
          <w:sz w:val="16"/>
          <w:szCs w:val="16"/>
        </w:rPr>
      </w:pPr>
    </w:p>
    <w:p w:rsidR="00D8606A" w:rsidRPr="009D2791" w:rsidRDefault="00D8606A" w:rsidP="00582271">
      <w:pPr>
        <w:spacing w:line="240" w:lineRule="exact"/>
        <w:jc w:val="both"/>
        <w:rPr>
          <w:rFonts w:ascii="Arial" w:hAnsi="Arial" w:cs="Arial"/>
          <w:sz w:val="16"/>
          <w:szCs w:val="16"/>
        </w:rPr>
      </w:pPr>
    </w:p>
    <w:p w:rsidR="00582271" w:rsidRPr="009D2791" w:rsidRDefault="00582271" w:rsidP="00582271">
      <w:pPr>
        <w:tabs>
          <w:tab w:val="left" w:pos="7050"/>
        </w:tabs>
        <w:spacing w:line="240" w:lineRule="exact"/>
        <w:jc w:val="right"/>
        <w:rPr>
          <w:rFonts w:ascii="Arial" w:hAnsi="Arial" w:cs="Arial"/>
          <w:sz w:val="16"/>
          <w:szCs w:val="16"/>
        </w:rPr>
      </w:pPr>
      <w:r w:rsidRPr="009D2791">
        <w:rPr>
          <w:rFonts w:ascii="Arial" w:hAnsi="Arial" w:cs="Arial"/>
          <w:sz w:val="16"/>
          <w:szCs w:val="16"/>
        </w:rPr>
        <w:t>Форма</w:t>
      </w:r>
    </w:p>
    <w:p w:rsidR="00582271" w:rsidRPr="009D2791" w:rsidRDefault="00582271" w:rsidP="00582271">
      <w:pPr>
        <w:autoSpaceDE w:val="0"/>
        <w:autoSpaceDN w:val="0"/>
        <w:adjustRightInd w:val="0"/>
        <w:jc w:val="center"/>
        <w:rPr>
          <w:rFonts w:ascii="Arial" w:hAnsi="Arial" w:cs="Arial"/>
          <w:sz w:val="16"/>
          <w:szCs w:val="16"/>
        </w:rPr>
      </w:pPr>
      <w:r w:rsidRPr="009D2791">
        <w:rPr>
          <w:rFonts w:ascii="Arial" w:hAnsi="Arial" w:cs="Arial"/>
          <w:sz w:val="16"/>
          <w:szCs w:val="16"/>
        </w:rPr>
        <w:t>РЕШЕНИЕ</w:t>
      </w:r>
    </w:p>
    <w:p w:rsidR="00582271" w:rsidRPr="009D2791" w:rsidRDefault="00582271" w:rsidP="00582271">
      <w:pPr>
        <w:autoSpaceDE w:val="0"/>
        <w:autoSpaceDN w:val="0"/>
        <w:adjustRightInd w:val="0"/>
        <w:jc w:val="center"/>
        <w:rPr>
          <w:rFonts w:ascii="Arial" w:hAnsi="Arial" w:cs="Arial"/>
          <w:sz w:val="16"/>
          <w:szCs w:val="16"/>
        </w:rPr>
      </w:pPr>
      <w:r w:rsidRPr="009D2791">
        <w:rPr>
          <w:rFonts w:ascii="Arial" w:hAnsi="Arial" w:cs="Arial"/>
          <w:sz w:val="16"/>
          <w:szCs w:val="16"/>
        </w:rPr>
        <w:t>о согласовании переустройства и (или) перепланировки</w:t>
      </w:r>
    </w:p>
    <w:p w:rsidR="00582271" w:rsidRPr="009D2791" w:rsidRDefault="00582271" w:rsidP="00582271">
      <w:pPr>
        <w:autoSpaceDE w:val="0"/>
        <w:autoSpaceDN w:val="0"/>
        <w:adjustRightInd w:val="0"/>
        <w:jc w:val="center"/>
        <w:rPr>
          <w:rFonts w:ascii="Arial" w:hAnsi="Arial" w:cs="Arial"/>
          <w:sz w:val="16"/>
          <w:szCs w:val="16"/>
        </w:rPr>
      </w:pPr>
      <w:r w:rsidRPr="009D2791">
        <w:rPr>
          <w:rFonts w:ascii="Arial" w:hAnsi="Arial" w:cs="Arial"/>
          <w:sz w:val="16"/>
          <w:szCs w:val="16"/>
        </w:rPr>
        <w:t>жилого помещения</w:t>
      </w:r>
    </w:p>
    <w:p w:rsidR="00582271" w:rsidRPr="009D2791" w:rsidRDefault="00582271" w:rsidP="00582271">
      <w:pPr>
        <w:autoSpaceDE w:val="0"/>
        <w:autoSpaceDN w:val="0"/>
        <w:adjustRightInd w:val="0"/>
        <w:jc w:val="both"/>
        <w:rPr>
          <w:rFonts w:ascii="Arial" w:hAnsi="Arial" w:cs="Arial"/>
          <w:sz w:val="16"/>
          <w:szCs w:val="16"/>
        </w:rPr>
      </w:pP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 xml:space="preserve">                 20__ г.                                                                         №</w:t>
      </w:r>
    </w:p>
    <w:p w:rsidR="00582271" w:rsidRPr="009D2791" w:rsidRDefault="00582271" w:rsidP="00582271">
      <w:pPr>
        <w:autoSpaceDE w:val="0"/>
        <w:autoSpaceDN w:val="0"/>
        <w:adjustRightInd w:val="0"/>
        <w:jc w:val="both"/>
        <w:rPr>
          <w:rFonts w:ascii="Arial" w:hAnsi="Arial" w:cs="Arial"/>
          <w:sz w:val="16"/>
          <w:szCs w:val="16"/>
        </w:rPr>
      </w:pPr>
    </w:p>
    <w:p w:rsidR="00582271" w:rsidRPr="009D2791" w:rsidRDefault="00582271" w:rsidP="00582271">
      <w:pPr>
        <w:autoSpaceDE w:val="0"/>
        <w:autoSpaceDN w:val="0"/>
        <w:adjustRightInd w:val="0"/>
        <w:jc w:val="both"/>
        <w:rPr>
          <w:rFonts w:ascii="Arial" w:hAnsi="Arial" w:cs="Arial"/>
          <w:sz w:val="16"/>
          <w:szCs w:val="16"/>
          <w:u w:val="single"/>
        </w:rPr>
      </w:pPr>
      <w:r w:rsidRPr="009D2791">
        <w:rPr>
          <w:rFonts w:ascii="Arial" w:hAnsi="Arial" w:cs="Arial"/>
          <w:sz w:val="16"/>
          <w:szCs w:val="16"/>
        </w:rPr>
        <w:t xml:space="preserve">В связи с обращениями: </w:t>
      </w:r>
      <w:r w:rsidRPr="009D2791">
        <w:rPr>
          <w:rFonts w:ascii="Arial" w:hAnsi="Arial" w:cs="Arial"/>
          <w:sz w:val="16"/>
          <w:szCs w:val="16"/>
          <w:u w:val="single"/>
        </w:rPr>
        <w:t>______________________________________</w:t>
      </w:r>
      <w:r w:rsidR="00D8606A">
        <w:rPr>
          <w:rFonts w:ascii="Arial" w:hAnsi="Arial" w:cs="Arial"/>
          <w:sz w:val="16"/>
          <w:szCs w:val="16"/>
          <w:u w:val="single"/>
        </w:rPr>
        <w:t>___________</w:t>
      </w:r>
      <w:r w:rsidRPr="009D2791">
        <w:rPr>
          <w:rFonts w:ascii="Arial" w:hAnsi="Arial" w:cs="Arial"/>
          <w:sz w:val="16"/>
          <w:szCs w:val="16"/>
          <w:u w:val="single"/>
        </w:rPr>
        <w:t>___</w:t>
      </w:r>
    </w:p>
    <w:p w:rsidR="00582271" w:rsidRPr="009D2791" w:rsidRDefault="00582271" w:rsidP="00582271">
      <w:pPr>
        <w:autoSpaceDE w:val="0"/>
        <w:autoSpaceDN w:val="0"/>
        <w:adjustRightInd w:val="0"/>
        <w:rPr>
          <w:rFonts w:ascii="Arial" w:hAnsi="Arial" w:cs="Arial"/>
          <w:sz w:val="16"/>
          <w:szCs w:val="16"/>
        </w:rPr>
      </w:pPr>
      <w:r w:rsidRPr="009D2791">
        <w:rPr>
          <w:rFonts w:ascii="Arial" w:hAnsi="Arial" w:cs="Arial"/>
          <w:sz w:val="16"/>
          <w:szCs w:val="16"/>
        </w:rPr>
        <w:t xml:space="preserve">    (Ф.И.О. физического лица, наименование юридического лица - заявителя)</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 xml:space="preserve">о намерении провести </w:t>
      </w:r>
      <w:r w:rsidRPr="009D2791">
        <w:rPr>
          <w:rFonts w:ascii="Arial" w:hAnsi="Arial" w:cs="Arial"/>
          <w:sz w:val="16"/>
          <w:szCs w:val="16"/>
          <w:u w:val="dash"/>
        </w:rPr>
        <w:t xml:space="preserve">переустройство </w:t>
      </w:r>
      <w:r w:rsidRPr="009D2791">
        <w:rPr>
          <w:rFonts w:ascii="Arial" w:hAnsi="Arial" w:cs="Arial"/>
          <w:strike/>
          <w:sz w:val="16"/>
          <w:szCs w:val="16"/>
          <w:u w:val="dash"/>
        </w:rPr>
        <w:t>и (или) перепланировку</w:t>
      </w:r>
      <w:r w:rsidRPr="009D2791">
        <w:rPr>
          <w:rFonts w:ascii="Arial" w:hAnsi="Arial" w:cs="Arial"/>
          <w:sz w:val="16"/>
          <w:szCs w:val="16"/>
        </w:rPr>
        <w:t xml:space="preserve"> жилых</w:t>
      </w:r>
    </w:p>
    <w:p w:rsidR="00582271" w:rsidRPr="009D2791" w:rsidRDefault="00582271" w:rsidP="00582271">
      <w:pPr>
        <w:autoSpaceDE w:val="0"/>
        <w:autoSpaceDN w:val="0"/>
        <w:adjustRightInd w:val="0"/>
        <w:ind w:firstLine="4111"/>
        <w:jc w:val="both"/>
        <w:rPr>
          <w:rFonts w:ascii="Arial" w:hAnsi="Arial" w:cs="Arial"/>
          <w:sz w:val="16"/>
          <w:szCs w:val="16"/>
        </w:rPr>
      </w:pPr>
      <w:r w:rsidRPr="009D2791">
        <w:rPr>
          <w:rFonts w:ascii="Arial" w:hAnsi="Arial" w:cs="Arial"/>
          <w:sz w:val="16"/>
          <w:szCs w:val="16"/>
        </w:rPr>
        <w:t>(ненужное зачеркнуть)</w:t>
      </w:r>
    </w:p>
    <w:p w:rsidR="00582271" w:rsidRPr="009D2791" w:rsidRDefault="00582271" w:rsidP="00582271">
      <w:pPr>
        <w:autoSpaceDE w:val="0"/>
        <w:autoSpaceDN w:val="0"/>
        <w:adjustRightInd w:val="0"/>
        <w:jc w:val="both"/>
        <w:rPr>
          <w:rFonts w:ascii="Arial" w:hAnsi="Arial" w:cs="Arial"/>
          <w:sz w:val="16"/>
          <w:szCs w:val="16"/>
          <w:u w:val="single"/>
        </w:rPr>
      </w:pPr>
      <w:r w:rsidRPr="009D2791">
        <w:rPr>
          <w:rFonts w:ascii="Arial" w:hAnsi="Arial" w:cs="Arial"/>
          <w:sz w:val="16"/>
          <w:szCs w:val="16"/>
        </w:rPr>
        <w:t>помещений по адресу:</w:t>
      </w:r>
      <w:r w:rsidRPr="009D2791">
        <w:rPr>
          <w:rFonts w:ascii="Arial" w:hAnsi="Arial" w:cs="Arial"/>
          <w:sz w:val="16"/>
          <w:szCs w:val="16"/>
          <w:u w:val="single"/>
        </w:rPr>
        <w:t>________________________________________________________</w:t>
      </w:r>
      <w:r w:rsidRPr="009D2791">
        <w:rPr>
          <w:rFonts w:ascii="Arial" w:hAnsi="Arial" w:cs="Arial"/>
          <w:sz w:val="16"/>
          <w:szCs w:val="16"/>
        </w:rPr>
        <w:t xml:space="preserve">, </w:t>
      </w:r>
      <w:r w:rsidRPr="009D2791">
        <w:rPr>
          <w:rFonts w:ascii="Arial" w:hAnsi="Arial" w:cs="Arial"/>
          <w:strike/>
          <w:sz w:val="16"/>
          <w:szCs w:val="16"/>
          <w:u w:val="dash"/>
        </w:rPr>
        <w:t xml:space="preserve">занимаемых </w:t>
      </w:r>
      <w:r w:rsidRPr="009D2791">
        <w:rPr>
          <w:rFonts w:ascii="Arial" w:hAnsi="Arial" w:cs="Arial"/>
          <w:sz w:val="16"/>
          <w:szCs w:val="16"/>
          <w:u w:val="dash"/>
        </w:rPr>
        <w:t>(принадлежащих)</w:t>
      </w:r>
      <w:r w:rsidRPr="009D2791">
        <w:rPr>
          <w:rFonts w:ascii="Arial" w:hAnsi="Arial" w:cs="Arial"/>
          <w:sz w:val="16"/>
          <w:szCs w:val="16"/>
          <w:u w:val="single"/>
        </w:rPr>
        <w:t xml:space="preserve"> на основании: ______________________________________________________________</w:t>
      </w: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 xml:space="preserve">        (вид и реквизиты правоустанавливающего документа на переустраиваемое и (или) перепланируемое жилое помещение)</w:t>
      </w:r>
    </w:p>
    <w:p w:rsidR="00582271" w:rsidRPr="009D2791" w:rsidRDefault="00582271" w:rsidP="00582271">
      <w:pPr>
        <w:autoSpaceDE w:val="0"/>
        <w:autoSpaceDN w:val="0"/>
        <w:adjustRightInd w:val="0"/>
        <w:jc w:val="both"/>
        <w:rPr>
          <w:rFonts w:ascii="Arial" w:hAnsi="Arial" w:cs="Arial"/>
          <w:sz w:val="16"/>
          <w:szCs w:val="16"/>
        </w:rPr>
      </w:pPr>
    </w:p>
    <w:p w:rsidR="0058227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по результатам рассмотрения  представленных документов принято решение:</w:t>
      </w:r>
    </w:p>
    <w:p w:rsidR="00D8606A" w:rsidRPr="009D2791" w:rsidRDefault="00D8606A" w:rsidP="00582271">
      <w:pPr>
        <w:autoSpaceDE w:val="0"/>
        <w:autoSpaceDN w:val="0"/>
        <w:adjustRightInd w:val="0"/>
        <w:jc w:val="both"/>
        <w:rPr>
          <w:rFonts w:ascii="Arial" w:hAnsi="Arial" w:cs="Arial"/>
          <w:sz w:val="16"/>
          <w:szCs w:val="16"/>
        </w:rPr>
      </w:pPr>
    </w:p>
    <w:p w:rsidR="00582271" w:rsidRPr="009D2791" w:rsidRDefault="00582271" w:rsidP="00D8606A">
      <w:pPr>
        <w:autoSpaceDE w:val="0"/>
        <w:autoSpaceDN w:val="0"/>
        <w:adjustRightInd w:val="0"/>
        <w:ind w:firstLine="142"/>
        <w:jc w:val="both"/>
        <w:rPr>
          <w:rFonts w:ascii="Arial" w:hAnsi="Arial" w:cs="Arial"/>
          <w:sz w:val="16"/>
          <w:szCs w:val="16"/>
          <w:u w:val="single"/>
        </w:rPr>
      </w:pPr>
      <w:r w:rsidRPr="009D2791">
        <w:rPr>
          <w:rFonts w:ascii="Arial" w:hAnsi="Arial" w:cs="Arial"/>
          <w:sz w:val="16"/>
          <w:szCs w:val="16"/>
        </w:rPr>
        <w:t xml:space="preserve">1. Дать согласие на </w:t>
      </w:r>
      <w:r w:rsidRPr="009D2791">
        <w:rPr>
          <w:rFonts w:ascii="Arial" w:hAnsi="Arial" w:cs="Arial"/>
          <w:sz w:val="16"/>
          <w:szCs w:val="16"/>
          <w:u w:val="single"/>
        </w:rPr>
        <w:t>переустройство</w:t>
      </w:r>
      <w:r w:rsidRPr="009D2791">
        <w:rPr>
          <w:rFonts w:ascii="Arial" w:hAnsi="Arial" w:cs="Arial"/>
          <w:sz w:val="16"/>
          <w:szCs w:val="16"/>
        </w:rPr>
        <w:t xml:space="preserve"> жилых  помещений в соответствии с представленным проектом (проектной документацией).</w:t>
      </w:r>
    </w:p>
    <w:p w:rsidR="00582271" w:rsidRDefault="00582271" w:rsidP="00D8606A">
      <w:pPr>
        <w:autoSpaceDE w:val="0"/>
        <w:autoSpaceDN w:val="0"/>
        <w:adjustRightInd w:val="0"/>
        <w:ind w:firstLine="142"/>
        <w:jc w:val="both"/>
        <w:rPr>
          <w:rFonts w:ascii="Arial" w:hAnsi="Arial" w:cs="Arial"/>
          <w:sz w:val="16"/>
          <w:szCs w:val="16"/>
        </w:rPr>
      </w:pPr>
      <w:r w:rsidRPr="009D2791">
        <w:rPr>
          <w:rFonts w:ascii="Arial" w:hAnsi="Arial" w:cs="Arial"/>
          <w:sz w:val="16"/>
          <w:szCs w:val="16"/>
        </w:rPr>
        <w:t xml:space="preserve">                (переустройство, перепланировку, переустройство и перепланировку - нужное указать)</w:t>
      </w:r>
    </w:p>
    <w:p w:rsidR="00D8606A" w:rsidRPr="009D2791" w:rsidRDefault="00D8606A" w:rsidP="00D8606A">
      <w:pPr>
        <w:autoSpaceDE w:val="0"/>
        <w:autoSpaceDN w:val="0"/>
        <w:adjustRightInd w:val="0"/>
        <w:ind w:firstLine="142"/>
        <w:jc w:val="both"/>
        <w:rPr>
          <w:rFonts w:ascii="Arial" w:hAnsi="Arial" w:cs="Arial"/>
          <w:sz w:val="16"/>
          <w:szCs w:val="16"/>
        </w:rPr>
      </w:pPr>
    </w:p>
    <w:p w:rsidR="00582271" w:rsidRPr="009D2791" w:rsidRDefault="00582271" w:rsidP="00D8606A">
      <w:pPr>
        <w:autoSpaceDE w:val="0"/>
        <w:autoSpaceDN w:val="0"/>
        <w:adjustRightInd w:val="0"/>
        <w:ind w:firstLine="142"/>
        <w:jc w:val="both"/>
        <w:rPr>
          <w:rFonts w:ascii="Arial" w:hAnsi="Arial" w:cs="Arial"/>
          <w:sz w:val="16"/>
          <w:szCs w:val="16"/>
        </w:rPr>
      </w:pPr>
      <w:r w:rsidRPr="009D2791">
        <w:rPr>
          <w:rFonts w:ascii="Arial" w:hAnsi="Arial" w:cs="Arial"/>
          <w:sz w:val="16"/>
          <w:szCs w:val="16"/>
        </w:rPr>
        <w:t xml:space="preserve">2. Установить </w:t>
      </w:r>
      <w:hyperlink w:anchor="P268" w:history="1">
        <w:r w:rsidRPr="009D2791">
          <w:rPr>
            <w:rFonts w:ascii="Arial" w:hAnsi="Arial" w:cs="Arial"/>
            <w:sz w:val="16"/>
            <w:szCs w:val="16"/>
          </w:rPr>
          <w:t>:</w:t>
        </w:r>
      </w:hyperlink>
    </w:p>
    <w:p w:rsidR="00582271" w:rsidRPr="009D2791" w:rsidRDefault="00582271" w:rsidP="00D8606A">
      <w:pPr>
        <w:autoSpaceDE w:val="0"/>
        <w:autoSpaceDN w:val="0"/>
        <w:adjustRightInd w:val="0"/>
        <w:ind w:firstLine="142"/>
        <w:jc w:val="both"/>
        <w:rPr>
          <w:rFonts w:ascii="Arial" w:hAnsi="Arial" w:cs="Arial"/>
          <w:sz w:val="16"/>
          <w:szCs w:val="16"/>
        </w:rPr>
      </w:pPr>
      <w:r w:rsidRPr="009D2791">
        <w:rPr>
          <w:rFonts w:ascii="Arial" w:hAnsi="Arial" w:cs="Arial"/>
          <w:sz w:val="16"/>
          <w:szCs w:val="16"/>
        </w:rPr>
        <w:t>2.1. Срок производства ремонтно-строительных работ с «__»_______20__ года по «__» _________ 20__ года;</w:t>
      </w:r>
    </w:p>
    <w:p w:rsidR="00582271" w:rsidRDefault="00582271" w:rsidP="00D8606A">
      <w:pPr>
        <w:autoSpaceDE w:val="0"/>
        <w:autoSpaceDN w:val="0"/>
        <w:adjustRightInd w:val="0"/>
        <w:ind w:firstLine="142"/>
        <w:jc w:val="both"/>
        <w:rPr>
          <w:rFonts w:ascii="Arial" w:hAnsi="Arial" w:cs="Arial"/>
          <w:sz w:val="16"/>
          <w:szCs w:val="16"/>
        </w:rPr>
      </w:pPr>
      <w:r w:rsidRPr="009D2791">
        <w:rPr>
          <w:rFonts w:ascii="Arial" w:hAnsi="Arial" w:cs="Arial"/>
          <w:sz w:val="16"/>
          <w:szCs w:val="16"/>
        </w:rPr>
        <w:t>2.2. Режим производства ремонтно-строительных работ с ____  до _____часов (____---_______ перерыв) в рабочие дни.</w:t>
      </w:r>
    </w:p>
    <w:p w:rsidR="00D8606A" w:rsidRPr="009D2791" w:rsidRDefault="00D8606A" w:rsidP="00D8606A">
      <w:pPr>
        <w:autoSpaceDE w:val="0"/>
        <w:autoSpaceDN w:val="0"/>
        <w:adjustRightInd w:val="0"/>
        <w:ind w:firstLine="142"/>
        <w:jc w:val="both"/>
        <w:rPr>
          <w:rFonts w:ascii="Arial" w:hAnsi="Arial" w:cs="Arial"/>
          <w:sz w:val="16"/>
          <w:szCs w:val="16"/>
        </w:rPr>
      </w:pPr>
    </w:p>
    <w:p w:rsidR="00582271" w:rsidRDefault="00582271" w:rsidP="00D8606A">
      <w:pPr>
        <w:autoSpaceDE w:val="0"/>
        <w:autoSpaceDN w:val="0"/>
        <w:adjustRightInd w:val="0"/>
        <w:ind w:firstLine="142"/>
        <w:jc w:val="both"/>
        <w:rPr>
          <w:rFonts w:ascii="Arial" w:hAnsi="Arial" w:cs="Arial"/>
          <w:sz w:val="16"/>
          <w:szCs w:val="16"/>
        </w:rPr>
      </w:pPr>
      <w:r w:rsidRPr="009D2791">
        <w:rPr>
          <w:rFonts w:ascii="Arial" w:hAnsi="Arial" w:cs="Arial"/>
          <w:sz w:val="16"/>
          <w:szCs w:val="16"/>
        </w:rPr>
        <w:t>3. Обязать заявителя осуществить переустройство  жилого помещения в соответствии с проектом, выполненным_____________________________,  с соблюдением требований строительных норм и правил.</w:t>
      </w:r>
    </w:p>
    <w:p w:rsidR="00D8606A" w:rsidRPr="009D2791" w:rsidRDefault="00D8606A" w:rsidP="00D8606A">
      <w:pPr>
        <w:autoSpaceDE w:val="0"/>
        <w:autoSpaceDN w:val="0"/>
        <w:adjustRightInd w:val="0"/>
        <w:ind w:firstLine="142"/>
        <w:jc w:val="both"/>
        <w:rPr>
          <w:rFonts w:ascii="Arial" w:hAnsi="Arial" w:cs="Arial"/>
          <w:sz w:val="16"/>
          <w:szCs w:val="16"/>
        </w:rPr>
      </w:pPr>
    </w:p>
    <w:p w:rsidR="00582271" w:rsidRDefault="00582271" w:rsidP="00D8606A">
      <w:pPr>
        <w:autoSpaceDE w:val="0"/>
        <w:autoSpaceDN w:val="0"/>
        <w:adjustRightInd w:val="0"/>
        <w:ind w:firstLine="142"/>
        <w:jc w:val="both"/>
        <w:rPr>
          <w:rFonts w:ascii="Arial" w:hAnsi="Arial" w:cs="Arial"/>
          <w:sz w:val="16"/>
          <w:szCs w:val="16"/>
        </w:rPr>
      </w:pPr>
      <w:r w:rsidRPr="009D2791">
        <w:rPr>
          <w:rFonts w:ascii="Arial" w:hAnsi="Arial" w:cs="Arial"/>
          <w:sz w:val="16"/>
          <w:szCs w:val="16"/>
        </w:rPr>
        <w:t xml:space="preserve">4. Установить, что приемочная комиссия осуществляет приемку выполненных ремонтно-строительных работ и </w:t>
      </w:r>
      <w:r w:rsidRPr="009D2791">
        <w:rPr>
          <w:rFonts w:ascii="Arial" w:hAnsi="Arial" w:cs="Arial"/>
          <w:sz w:val="16"/>
          <w:szCs w:val="16"/>
        </w:rPr>
        <w:lastRenderedPageBreak/>
        <w:t>подписание акта о завершении переустройства жилого помещения в установленном порядке.</w:t>
      </w:r>
    </w:p>
    <w:p w:rsidR="00D8606A" w:rsidRPr="009D2791" w:rsidRDefault="00D8606A" w:rsidP="00D8606A">
      <w:pPr>
        <w:autoSpaceDE w:val="0"/>
        <w:autoSpaceDN w:val="0"/>
        <w:adjustRightInd w:val="0"/>
        <w:ind w:firstLine="142"/>
        <w:jc w:val="both"/>
        <w:rPr>
          <w:rFonts w:ascii="Arial" w:hAnsi="Arial" w:cs="Arial"/>
          <w:sz w:val="16"/>
          <w:szCs w:val="16"/>
        </w:rPr>
      </w:pPr>
    </w:p>
    <w:p w:rsidR="00582271" w:rsidRDefault="00582271" w:rsidP="00D8606A">
      <w:pPr>
        <w:autoSpaceDE w:val="0"/>
        <w:autoSpaceDN w:val="0"/>
        <w:adjustRightInd w:val="0"/>
        <w:ind w:firstLine="142"/>
        <w:jc w:val="both"/>
        <w:rPr>
          <w:rFonts w:ascii="Arial" w:hAnsi="Arial" w:cs="Arial"/>
          <w:sz w:val="16"/>
          <w:szCs w:val="16"/>
        </w:rPr>
      </w:pPr>
      <w:r w:rsidRPr="009D2791">
        <w:rPr>
          <w:rFonts w:ascii="Arial" w:hAnsi="Arial" w:cs="Arial"/>
          <w:sz w:val="16"/>
          <w:szCs w:val="16"/>
        </w:rPr>
        <w:t>5. Приемочной комиссии после подписания акта о завершении переустройства жилого помещения направить подписанный акт в администрацию Благодарненского городского округа Ставропольского края.</w:t>
      </w:r>
    </w:p>
    <w:p w:rsidR="00D8606A" w:rsidRPr="009D2791" w:rsidRDefault="00D8606A" w:rsidP="00D8606A">
      <w:pPr>
        <w:autoSpaceDE w:val="0"/>
        <w:autoSpaceDN w:val="0"/>
        <w:adjustRightInd w:val="0"/>
        <w:ind w:firstLine="142"/>
        <w:jc w:val="both"/>
        <w:rPr>
          <w:rFonts w:ascii="Arial" w:hAnsi="Arial" w:cs="Arial"/>
          <w:sz w:val="16"/>
          <w:szCs w:val="16"/>
        </w:rPr>
      </w:pPr>
    </w:p>
    <w:p w:rsidR="00582271" w:rsidRDefault="00582271" w:rsidP="00D8606A">
      <w:pPr>
        <w:ind w:firstLine="142"/>
        <w:jc w:val="both"/>
        <w:rPr>
          <w:rFonts w:ascii="Arial" w:eastAsia="Calibri" w:hAnsi="Arial" w:cs="Arial"/>
          <w:sz w:val="16"/>
          <w:szCs w:val="16"/>
          <w:lang w:eastAsia="en-US"/>
        </w:rPr>
      </w:pPr>
      <w:r w:rsidRPr="009D2791">
        <w:rPr>
          <w:rFonts w:ascii="Arial" w:eastAsia="Calibri" w:hAnsi="Arial" w:cs="Arial"/>
          <w:sz w:val="16"/>
          <w:szCs w:val="16"/>
          <w:lang w:eastAsia="en-US"/>
        </w:rPr>
        <w:t>6. Контроль за исполнением настоящего решения оставляю за собой</w:t>
      </w:r>
    </w:p>
    <w:p w:rsidR="00D8606A" w:rsidRPr="009D2791" w:rsidRDefault="00D8606A" w:rsidP="00D8606A">
      <w:pPr>
        <w:ind w:firstLine="142"/>
        <w:jc w:val="both"/>
        <w:rPr>
          <w:rFonts w:ascii="Arial" w:eastAsia="Calibri" w:hAnsi="Arial" w:cs="Arial"/>
          <w:sz w:val="16"/>
          <w:szCs w:val="16"/>
          <w:lang w:eastAsia="en-US"/>
        </w:rPr>
      </w:pPr>
    </w:p>
    <w:p w:rsidR="00582271" w:rsidRPr="009D2791" w:rsidRDefault="00582271" w:rsidP="00D8606A">
      <w:pPr>
        <w:ind w:firstLine="142"/>
        <w:jc w:val="both"/>
        <w:rPr>
          <w:rFonts w:ascii="Arial" w:hAnsi="Arial" w:cs="Arial"/>
          <w:sz w:val="16"/>
          <w:szCs w:val="16"/>
        </w:rPr>
      </w:pPr>
      <w:r w:rsidRPr="009D2791">
        <w:rPr>
          <w:rFonts w:ascii="Arial" w:eastAsia="Calibri" w:hAnsi="Arial" w:cs="Arial"/>
          <w:sz w:val="16"/>
          <w:szCs w:val="16"/>
          <w:lang w:eastAsia="en-US"/>
        </w:rPr>
        <w:t xml:space="preserve">7. </w:t>
      </w:r>
      <w:r w:rsidRPr="009D2791">
        <w:rPr>
          <w:rFonts w:ascii="Arial" w:hAnsi="Arial" w:cs="Arial"/>
          <w:sz w:val="16"/>
          <w:szCs w:val="16"/>
        </w:rPr>
        <w:t>Настоящее решение вступает в силу со дня его подписания.</w:t>
      </w:r>
    </w:p>
    <w:p w:rsidR="00582271" w:rsidRPr="009D2791" w:rsidRDefault="00582271" w:rsidP="00582271">
      <w:pPr>
        <w:spacing w:after="200" w:line="276" w:lineRule="auto"/>
        <w:ind w:firstLine="709"/>
        <w:jc w:val="both"/>
        <w:rPr>
          <w:rFonts w:ascii="Arial" w:eastAsia="Calibri" w:hAnsi="Arial" w:cs="Arial"/>
          <w:sz w:val="16"/>
          <w:szCs w:val="16"/>
          <w:lang w:eastAsia="en-US"/>
        </w:rPr>
      </w:pPr>
    </w:p>
    <w:p w:rsidR="00582271" w:rsidRPr="009D2791" w:rsidRDefault="00582271" w:rsidP="00582271">
      <w:pPr>
        <w:autoSpaceDE w:val="0"/>
        <w:autoSpaceDN w:val="0"/>
        <w:adjustRightInd w:val="0"/>
        <w:ind w:firstLine="2977"/>
        <w:jc w:val="both"/>
        <w:rPr>
          <w:rFonts w:ascii="Arial" w:hAnsi="Arial" w:cs="Arial"/>
          <w:sz w:val="16"/>
          <w:szCs w:val="16"/>
        </w:rPr>
      </w:pPr>
    </w:p>
    <w:tbl>
      <w:tblPr>
        <w:tblW w:w="4820" w:type="dxa"/>
        <w:tblInd w:w="108" w:type="dxa"/>
        <w:tblBorders>
          <w:insideH w:val="single" w:sz="4" w:space="0" w:color="auto"/>
        </w:tblBorders>
        <w:tblLook w:val="00A0"/>
      </w:tblPr>
      <w:tblGrid>
        <w:gridCol w:w="2977"/>
        <w:gridCol w:w="1843"/>
      </w:tblGrid>
      <w:tr w:rsidR="00582271" w:rsidRPr="009D2791" w:rsidTr="00D8606A">
        <w:trPr>
          <w:trHeight w:val="469"/>
        </w:trPr>
        <w:tc>
          <w:tcPr>
            <w:tcW w:w="2977" w:type="dxa"/>
            <w:hideMark/>
          </w:tcPr>
          <w:p w:rsidR="00582271" w:rsidRPr="009D2791" w:rsidRDefault="00582271" w:rsidP="008533AC">
            <w:pPr>
              <w:spacing w:line="240" w:lineRule="exact"/>
              <w:ind w:left="-108"/>
              <w:rPr>
                <w:rFonts w:ascii="Arial" w:hAnsi="Arial" w:cs="Arial"/>
                <w:sz w:val="16"/>
                <w:szCs w:val="16"/>
              </w:rPr>
            </w:pPr>
            <w:r w:rsidRPr="009D2791">
              <w:rPr>
                <w:rFonts w:ascii="Arial" w:hAnsi="Arial" w:cs="Arial"/>
                <w:sz w:val="16"/>
                <w:szCs w:val="16"/>
              </w:rPr>
              <w:t>Глава</w:t>
            </w:r>
          </w:p>
          <w:p w:rsidR="00D8606A" w:rsidRDefault="00582271" w:rsidP="008533AC">
            <w:pPr>
              <w:spacing w:line="240" w:lineRule="exact"/>
              <w:ind w:left="-108"/>
              <w:rPr>
                <w:rFonts w:ascii="Arial" w:hAnsi="Arial" w:cs="Arial"/>
                <w:sz w:val="16"/>
                <w:szCs w:val="16"/>
              </w:rPr>
            </w:pPr>
            <w:r w:rsidRPr="009D2791">
              <w:rPr>
                <w:rFonts w:ascii="Arial" w:hAnsi="Arial" w:cs="Arial"/>
                <w:sz w:val="16"/>
                <w:szCs w:val="16"/>
              </w:rPr>
              <w:t xml:space="preserve">Благодарненского городского округа </w:t>
            </w:r>
          </w:p>
          <w:p w:rsidR="00582271" w:rsidRPr="009D2791" w:rsidRDefault="00582271" w:rsidP="008533AC">
            <w:pPr>
              <w:spacing w:line="240" w:lineRule="exact"/>
              <w:ind w:left="-108"/>
              <w:rPr>
                <w:rFonts w:ascii="Arial" w:hAnsi="Arial" w:cs="Arial"/>
                <w:sz w:val="16"/>
                <w:szCs w:val="16"/>
              </w:rPr>
            </w:pPr>
            <w:r w:rsidRPr="009D2791">
              <w:rPr>
                <w:rFonts w:ascii="Arial" w:hAnsi="Arial" w:cs="Arial"/>
                <w:sz w:val="16"/>
                <w:szCs w:val="16"/>
              </w:rPr>
              <w:t xml:space="preserve">Ставропольского края </w:t>
            </w:r>
          </w:p>
        </w:tc>
        <w:tc>
          <w:tcPr>
            <w:tcW w:w="1843" w:type="dxa"/>
          </w:tcPr>
          <w:p w:rsidR="00582271" w:rsidRPr="009D2791" w:rsidRDefault="00582271" w:rsidP="008533AC">
            <w:pPr>
              <w:spacing w:line="240" w:lineRule="exact"/>
              <w:ind w:left="680"/>
              <w:rPr>
                <w:rFonts w:ascii="Arial" w:hAnsi="Arial" w:cs="Arial"/>
                <w:sz w:val="16"/>
                <w:szCs w:val="16"/>
              </w:rPr>
            </w:pPr>
          </w:p>
          <w:p w:rsidR="00582271" w:rsidRPr="009D2791" w:rsidRDefault="00582271" w:rsidP="008533AC">
            <w:pPr>
              <w:spacing w:line="240" w:lineRule="exact"/>
              <w:ind w:left="680"/>
              <w:jc w:val="right"/>
              <w:rPr>
                <w:rFonts w:ascii="Arial" w:hAnsi="Arial" w:cs="Arial"/>
                <w:sz w:val="16"/>
                <w:szCs w:val="16"/>
              </w:rPr>
            </w:pPr>
          </w:p>
          <w:p w:rsidR="00582271" w:rsidRPr="009D2791" w:rsidRDefault="00582271" w:rsidP="008533AC">
            <w:pPr>
              <w:spacing w:line="240" w:lineRule="exact"/>
              <w:ind w:left="680"/>
              <w:jc w:val="right"/>
              <w:rPr>
                <w:rFonts w:ascii="Arial" w:hAnsi="Arial" w:cs="Arial"/>
                <w:sz w:val="16"/>
                <w:szCs w:val="16"/>
              </w:rPr>
            </w:pPr>
            <w:r w:rsidRPr="009D2791">
              <w:rPr>
                <w:rFonts w:ascii="Arial" w:hAnsi="Arial" w:cs="Arial"/>
                <w:sz w:val="16"/>
                <w:szCs w:val="16"/>
              </w:rPr>
              <w:t>-</w:t>
            </w:r>
          </w:p>
        </w:tc>
      </w:tr>
    </w:tbl>
    <w:p w:rsidR="00582271" w:rsidRPr="009D2791" w:rsidRDefault="00582271" w:rsidP="00582271">
      <w:pPr>
        <w:autoSpaceDE w:val="0"/>
        <w:autoSpaceDN w:val="0"/>
        <w:adjustRightInd w:val="0"/>
        <w:ind w:firstLine="2977"/>
        <w:jc w:val="both"/>
        <w:rPr>
          <w:rFonts w:ascii="Arial" w:hAnsi="Arial" w:cs="Arial"/>
          <w:sz w:val="16"/>
          <w:szCs w:val="16"/>
        </w:rPr>
      </w:pPr>
    </w:p>
    <w:p w:rsidR="00582271" w:rsidRPr="009D2791" w:rsidRDefault="00582271" w:rsidP="00582271">
      <w:pPr>
        <w:autoSpaceDE w:val="0"/>
        <w:autoSpaceDN w:val="0"/>
        <w:adjustRightInd w:val="0"/>
        <w:ind w:firstLine="2977"/>
        <w:jc w:val="both"/>
        <w:rPr>
          <w:rFonts w:ascii="Arial" w:hAnsi="Arial" w:cs="Arial"/>
          <w:sz w:val="16"/>
          <w:szCs w:val="16"/>
        </w:rPr>
      </w:pPr>
    </w:p>
    <w:p w:rsidR="00582271" w:rsidRPr="009D2791" w:rsidRDefault="00582271" w:rsidP="00582271">
      <w:pPr>
        <w:autoSpaceDE w:val="0"/>
        <w:autoSpaceDN w:val="0"/>
        <w:adjustRightInd w:val="0"/>
        <w:ind w:firstLine="2977"/>
        <w:jc w:val="both"/>
        <w:rPr>
          <w:rFonts w:ascii="Arial" w:hAnsi="Arial" w:cs="Arial"/>
          <w:sz w:val="16"/>
          <w:szCs w:val="16"/>
        </w:rPr>
      </w:pPr>
    </w:p>
    <w:p w:rsidR="00582271" w:rsidRPr="009D2791" w:rsidRDefault="00582271" w:rsidP="00582271">
      <w:pPr>
        <w:autoSpaceDE w:val="0"/>
        <w:autoSpaceDN w:val="0"/>
        <w:adjustRightInd w:val="0"/>
        <w:ind w:firstLine="2977"/>
        <w:jc w:val="both"/>
        <w:rPr>
          <w:rFonts w:ascii="Arial" w:hAnsi="Arial" w:cs="Arial"/>
          <w:sz w:val="16"/>
          <w:szCs w:val="16"/>
        </w:rPr>
      </w:pPr>
    </w:p>
    <w:tbl>
      <w:tblPr>
        <w:tblW w:w="0" w:type="auto"/>
        <w:tblLook w:val="04A0"/>
      </w:tblPr>
      <w:tblGrid>
        <w:gridCol w:w="3521"/>
        <w:gridCol w:w="1372"/>
      </w:tblGrid>
      <w:tr w:rsidR="00582271" w:rsidRPr="009D2791" w:rsidTr="008533AC">
        <w:tc>
          <w:tcPr>
            <w:tcW w:w="8188" w:type="dxa"/>
            <w:shd w:val="clear" w:color="auto" w:fill="auto"/>
          </w:tcPr>
          <w:p w:rsidR="00582271" w:rsidRPr="009D2791" w:rsidRDefault="00582271" w:rsidP="00D8606A">
            <w:pPr>
              <w:autoSpaceDE w:val="0"/>
              <w:autoSpaceDN w:val="0"/>
              <w:adjustRightInd w:val="0"/>
              <w:jc w:val="both"/>
              <w:rPr>
                <w:rFonts w:ascii="Arial" w:hAnsi="Arial" w:cs="Arial"/>
                <w:sz w:val="16"/>
                <w:szCs w:val="16"/>
              </w:rPr>
            </w:pPr>
            <w:r w:rsidRPr="009D2791">
              <w:rPr>
                <w:rFonts w:ascii="Arial" w:hAnsi="Arial" w:cs="Arial"/>
                <w:sz w:val="16"/>
                <w:szCs w:val="16"/>
              </w:rPr>
              <w:t>Получил: «___» _____________20___ г. ______________________</w:t>
            </w:r>
          </w:p>
          <w:p w:rsidR="00582271" w:rsidRPr="009D2791" w:rsidRDefault="00582271" w:rsidP="00D8606A">
            <w:pPr>
              <w:autoSpaceDE w:val="0"/>
              <w:autoSpaceDN w:val="0"/>
              <w:adjustRightInd w:val="0"/>
              <w:jc w:val="both"/>
              <w:rPr>
                <w:rFonts w:ascii="Arial" w:hAnsi="Arial" w:cs="Arial"/>
                <w:sz w:val="16"/>
                <w:szCs w:val="16"/>
              </w:rPr>
            </w:pPr>
            <w:r w:rsidRPr="009D2791">
              <w:rPr>
                <w:rFonts w:ascii="Arial" w:hAnsi="Arial" w:cs="Arial"/>
                <w:sz w:val="16"/>
                <w:szCs w:val="16"/>
              </w:rPr>
              <w:t xml:space="preserve">(подпись заявителя или </w:t>
            </w:r>
          </w:p>
          <w:p w:rsidR="00582271" w:rsidRPr="009D2791" w:rsidRDefault="00582271" w:rsidP="00D8606A">
            <w:pPr>
              <w:autoSpaceDE w:val="0"/>
              <w:autoSpaceDN w:val="0"/>
              <w:adjustRightInd w:val="0"/>
              <w:jc w:val="both"/>
              <w:rPr>
                <w:rFonts w:ascii="Arial" w:hAnsi="Arial" w:cs="Arial"/>
                <w:sz w:val="16"/>
                <w:szCs w:val="16"/>
              </w:rPr>
            </w:pPr>
            <w:r w:rsidRPr="009D2791">
              <w:rPr>
                <w:rFonts w:ascii="Arial" w:hAnsi="Arial" w:cs="Arial"/>
                <w:sz w:val="16"/>
                <w:szCs w:val="16"/>
              </w:rPr>
              <w:t xml:space="preserve">уполномоченного лица  </w:t>
            </w:r>
          </w:p>
          <w:p w:rsidR="00582271" w:rsidRPr="009D2791" w:rsidRDefault="00582271" w:rsidP="00D8606A">
            <w:pPr>
              <w:autoSpaceDE w:val="0"/>
              <w:autoSpaceDN w:val="0"/>
              <w:adjustRightInd w:val="0"/>
              <w:jc w:val="both"/>
              <w:rPr>
                <w:rFonts w:ascii="Arial" w:hAnsi="Arial" w:cs="Arial"/>
                <w:sz w:val="16"/>
                <w:szCs w:val="16"/>
              </w:rPr>
            </w:pPr>
            <w:r w:rsidRPr="009D2791">
              <w:rPr>
                <w:rFonts w:ascii="Arial" w:hAnsi="Arial" w:cs="Arial"/>
                <w:sz w:val="16"/>
                <w:szCs w:val="16"/>
              </w:rPr>
              <w:t>заявителей)</w:t>
            </w:r>
          </w:p>
          <w:p w:rsidR="00582271" w:rsidRPr="009D2791" w:rsidRDefault="00582271" w:rsidP="00D8606A">
            <w:pPr>
              <w:autoSpaceDE w:val="0"/>
              <w:autoSpaceDN w:val="0"/>
              <w:adjustRightInd w:val="0"/>
              <w:jc w:val="both"/>
              <w:rPr>
                <w:rFonts w:ascii="Arial" w:hAnsi="Arial" w:cs="Arial"/>
                <w:sz w:val="16"/>
                <w:szCs w:val="16"/>
              </w:rPr>
            </w:pPr>
          </w:p>
        </w:tc>
        <w:tc>
          <w:tcPr>
            <w:tcW w:w="1949" w:type="dxa"/>
            <w:shd w:val="clear" w:color="auto" w:fill="auto"/>
          </w:tcPr>
          <w:p w:rsidR="00582271" w:rsidRPr="009D2791" w:rsidRDefault="00582271" w:rsidP="008533AC">
            <w:pPr>
              <w:autoSpaceDE w:val="0"/>
              <w:autoSpaceDN w:val="0"/>
              <w:adjustRightInd w:val="0"/>
              <w:jc w:val="both"/>
              <w:rPr>
                <w:rFonts w:ascii="Arial" w:hAnsi="Arial" w:cs="Arial"/>
                <w:sz w:val="16"/>
                <w:szCs w:val="16"/>
              </w:rPr>
            </w:pPr>
            <w:r w:rsidRPr="009D2791">
              <w:rPr>
                <w:rFonts w:ascii="Arial" w:hAnsi="Arial" w:cs="Arial"/>
                <w:sz w:val="16"/>
                <w:szCs w:val="16"/>
              </w:rPr>
              <w:t>(заполняется в случае получения решения лично)</w:t>
            </w:r>
          </w:p>
        </w:tc>
      </w:tr>
    </w:tbl>
    <w:p w:rsidR="00582271" w:rsidRPr="009D2791" w:rsidRDefault="00582271" w:rsidP="00582271">
      <w:pPr>
        <w:autoSpaceDE w:val="0"/>
        <w:autoSpaceDN w:val="0"/>
        <w:adjustRightInd w:val="0"/>
        <w:jc w:val="both"/>
        <w:rPr>
          <w:rFonts w:ascii="Arial" w:hAnsi="Arial" w:cs="Arial"/>
          <w:sz w:val="16"/>
          <w:szCs w:val="16"/>
        </w:rPr>
      </w:pPr>
    </w:p>
    <w:p w:rsidR="00582271" w:rsidRPr="009D2791" w:rsidRDefault="00582271" w:rsidP="00582271">
      <w:pPr>
        <w:autoSpaceDE w:val="0"/>
        <w:autoSpaceDN w:val="0"/>
        <w:adjustRightInd w:val="0"/>
        <w:jc w:val="both"/>
        <w:rPr>
          <w:rFonts w:ascii="Arial" w:hAnsi="Arial" w:cs="Arial"/>
          <w:sz w:val="16"/>
          <w:szCs w:val="16"/>
        </w:rPr>
      </w:pPr>
      <w:r w:rsidRPr="009D2791">
        <w:rPr>
          <w:rFonts w:ascii="Arial" w:hAnsi="Arial" w:cs="Arial"/>
          <w:sz w:val="16"/>
          <w:szCs w:val="16"/>
        </w:rPr>
        <w:t>Решение направлено в адрес заявителя(ей) «___» _____________20___ г.</w:t>
      </w:r>
    </w:p>
    <w:p w:rsidR="00582271" w:rsidRPr="009D2791" w:rsidRDefault="00582271" w:rsidP="00582271">
      <w:pPr>
        <w:autoSpaceDE w:val="0"/>
        <w:autoSpaceDN w:val="0"/>
        <w:adjustRightInd w:val="0"/>
        <w:ind w:firstLine="284"/>
        <w:jc w:val="both"/>
        <w:rPr>
          <w:rFonts w:ascii="Arial" w:hAnsi="Arial" w:cs="Arial"/>
          <w:sz w:val="16"/>
          <w:szCs w:val="16"/>
        </w:rPr>
      </w:pPr>
      <w:r w:rsidRPr="009D2791">
        <w:rPr>
          <w:rFonts w:ascii="Arial" w:hAnsi="Arial" w:cs="Arial"/>
          <w:sz w:val="16"/>
          <w:szCs w:val="16"/>
        </w:rPr>
        <w:t>(заполняется в случае направления</w:t>
      </w:r>
    </w:p>
    <w:p w:rsidR="00582271" w:rsidRPr="009D2791" w:rsidRDefault="00582271" w:rsidP="00582271">
      <w:pPr>
        <w:autoSpaceDE w:val="0"/>
        <w:autoSpaceDN w:val="0"/>
        <w:adjustRightInd w:val="0"/>
        <w:ind w:firstLine="284"/>
        <w:jc w:val="both"/>
        <w:rPr>
          <w:rFonts w:ascii="Arial" w:hAnsi="Arial" w:cs="Arial"/>
          <w:sz w:val="16"/>
          <w:szCs w:val="16"/>
        </w:rPr>
      </w:pPr>
      <w:r w:rsidRPr="009D2791">
        <w:rPr>
          <w:rFonts w:ascii="Arial" w:hAnsi="Arial" w:cs="Arial"/>
          <w:sz w:val="16"/>
          <w:szCs w:val="16"/>
        </w:rPr>
        <w:t>решения по почте)</w:t>
      </w:r>
    </w:p>
    <w:p w:rsidR="00582271" w:rsidRPr="009D2791" w:rsidRDefault="00582271" w:rsidP="00582271">
      <w:pPr>
        <w:autoSpaceDE w:val="0"/>
        <w:autoSpaceDN w:val="0"/>
        <w:adjustRightInd w:val="0"/>
        <w:ind w:firstLine="5103"/>
        <w:rPr>
          <w:rFonts w:ascii="Arial" w:hAnsi="Arial" w:cs="Arial"/>
          <w:sz w:val="16"/>
          <w:szCs w:val="16"/>
        </w:rPr>
      </w:pPr>
      <w:r w:rsidRPr="009D2791">
        <w:rPr>
          <w:rFonts w:ascii="Arial" w:hAnsi="Arial" w:cs="Arial"/>
          <w:sz w:val="16"/>
          <w:szCs w:val="16"/>
        </w:rPr>
        <w:t xml:space="preserve">  ___________________________</w:t>
      </w:r>
    </w:p>
    <w:p w:rsidR="00582271" w:rsidRPr="009D2791" w:rsidRDefault="00582271" w:rsidP="00582271">
      <w:pPr>
        <w:spacing w:line="240" w:lineRule="exact"/>
        <w:rPr>
          <w:rFonts w:ascii="Arial" w:hAnsi="Arial" w:cs="Arial"/>
          <w:sz w:val="16"/>
          <w:szCs w:val="16"/>
        </w:rPr>
      </w:pPr>
    </w:p>
    <w:p w:rsidR="00582271" w:rsidRPr="009D2791" w:rsidRDefault="00582271" w:rsidP="00582271">
      <w:pPr>
        <w:spacing w:line="240" w:lineRule="exact"/>
        <w:rPr>
          <w:rFonts w:ascii="Arial" w:hAnsi="Arial" w:cs="Arial"/>
          <w:sz w:val="16"/>
          <w:szCs w:val="16"/>
        </w:rPr>
      </w:pPr>
    </w:p>
    <w:tbl>
      <w:tblPr>
        <w:tblW w:w="4820" w:type="dxa"/>
        <w:tblInd w:w="-34" w:type="dxa"/>
        <w:tblLook w:val="01E0"/>
      </w:tblPr>
      <w:tblGrid>
        <w:gridCol w:w="2836"/>
        <w:gridCol w:w="1984"/>
      </w:tblGrid>
      <w:tr w:rsidR="00582271" w:rsidRPr="009D2791" w:rsidTr="00D8606A">
        <w:trPr>
          <w:trHeight w:val="708"/>
        </w:trPr>
        <w:tc>
          <w:tcPr>
            <w:tcW w:w="2836" w:type="dxa"/>
          </w:tcPr>
          <w:p w:rsidR="00582271" w:rsidRPr="009D2791" w:rsidRDefault="00582271" w:rsidP="00D8606A">
            <w:pPr>
              <w:spacing w:line="180" w:lineRule="exact"/>
              <w:ind w:right="-108"/>
              <w:rPr>
                <w:rFonts w:ascii="Arial" w:hAnsi="Arial" w:cs="Arial"/>
                <w:sz w:val="16"/>
                <w:szCs w:val="16"/>
              </w:rPr>
            </w:pPr>
            <w:r w:rsidRPr="009D2791">
              <w:rPr>
                <w:rFonts w:ascii="Arial" w:hAnsi="Arial" w:cs="Arial"/>
                <w:sz w:val="16"/>
                <w:szCs w:val="16"/>
              </w:rPr>
              <w:t>Исполняющий обязанности заместителя главы администрации  Благодарненского городского округа</w:t>
            </w:r>
          </w:p>
          <w:p w:rsidR="00582271" w:rsidRPr="009D2791" w:rsidRDefault="00D8606A" w:rsidP="00D8606A">
            <w:pPr>
              <w:spacing w:line="180" w:lineRule="exact"/>
              <w:rPr>
                <w:rFonts w:ascii="Arial" w:hAnsi="Arial" w:cs="Arial"/>
                <w:sz w:val="16"/>
                <w:szCs w:val="16"/>
              </w:rPr>
            </w:pPr>
            <w:r>
              <w:rPr>
                <w:rFonts w:ascii="Arial" w:hAnsi="Arial" w:cs="Arial"/>
                <w:sz w:val="16"/>
                <w:szCs w:val="16"/>
              </w:rPr>
              <w:t xml:space="preserve">Ставропольского края, </w:t>
            </w:r>
            <w:r w:rsidR="00582271" w:rsidRPr="009D2791">
              <w:rPr>
                <w:rFonts w:ascii="Arial" w:hAnsi="Arial" w:cs="Arial"/>
                <w:sz w:val="16"/>
                <w:szCs w:val="16"/>
              </w:rPr>
              <w:t xml:space="preserve">начальник отдела торговли  администрации </w:t>
            </w:r>
          </w:p>
          <w:p w:rsidR="00582271" w:rsidRPr="009D2791" w:rsidRDefault="00582271" w:rsidP="00D8606A">
            <w:pPr>
              <w:spacing w:line="180" w:lineRule="exact"/>
              <w:rPr>
                <w:rFonts w:ascii="Arial" w:hAnsi="Arial" w:cs="Arial"/>
                <w:sz w:val="16"/>
                <w:szCs w:val="16"/>
              </w:rPr>
            </w:pPr>
            <w:r w:rsidRPr="009D2791">
              <w:rPr>
                <w:rFonts w:ascii="Arial" w:hAnsi="Arial" w:cs="Arial"/>
                <w:sz w:val="16"/>
                <w:szCs w:val="16"/>
              </w:rPr>
              <w:t>Благодарненского городского округа Ставропольского края</w:t>
            </w:r>
          </w:p>
        </w:tc>
        <w:tc>
          <w:tcPr>
            <w:tcW w:w="1984" w:type="dxa"/>
          </w:tcPr>
          <w:p w:rsidR="00582271" w:rsidRPr="009D2791" w:rsidRDefault="00582271" w:rsidP="00D8606A">
            <w:pPr>
              <w:spacing w:line="180" w:lineRule="exact"/>
              <w:ind w:left="-59"/>
              <w:jc w:val="right"/>
              <w:rPr>
                <w:rFonts w:ascii="Arial" w:hAnsi="Arial" w:cs="Arial"/>
                <w:sz w:val="16"/>
                <w:szCs w:val="16"/>
              </w:rPr>
            </w:pPr>
          </w:p>
          <w:p w:rsidR="00582271" w:rsidRPr="009D2791" w:rsidRDefault="00582271" w:rsidP="00D8606A">
            <w:pPr>
              <w:spacing w:line="180" w:lineRule="exact"/>
              <w:ind w:left="-59"/>
              <w:jc w:val="right"/>
              <w:rPr>
                <w:rFonts w:ascii="Arial" w:hAnsi="Arial" w:cs="Arial"/>
                <w:sz w:val="16"/>
                <w:szCs w:val="16"/>
              </w:rPr>
            </w:pPr>
          </w:p>
          <w:p w:rsidR="00582271" w:rsidRPr="009D2791" w:rsidRDefault="00582271" w:rsidP="00D8606A">
            <w:pPr>
              <w:spacing w:line="180" w:lineRule="exact"/>
              <w:ind w:left="-59"/>
              <w:jc w:val="right"/>
              <w:rPr>
                <w:rFonts w:ascii="Arial" w:hAnsi="Arial" w:cs="Arial"/>
                <w:sz w:val="16"/>
                <w:szCs w:val="16"/>
              </w:rPr>
            </w:pPr>
          </w:p>
          <w:p w:rsidR="00582271" w:rsidRPr="009D2791" w:rsidRDefault="00582271" w:rsidP="00D8606A">
            <w:pPr>
              <w:spacing w:line="180" w:lineRule="exact"/>
              <w:ind w:left="-59"/>
              <w:jc w:val="right"/>
              <w:rPr>
                <w:rFonts w:ascii="Arial" w:hAnsi="Arial" w:cs="Arial"/>
                <w:sz w:val="16"/>
                <w:szCs w:val="16"/>
              </w:rPr>
            </w:pPr>
          </w:p>
          <w:p w:rsidR="00582271" w:rsidRPr="009D2791" w:rsidRDefault="00582271" w:rsidP="00D8606A">
            <w:pPr>
              <w:spacing w:line="180" w:lineRule="exact"/>
              <w:ind w:left="-59"/>
              <w:jc w:val="center"/>
              <w:rPr>
                <w:rFonts w:ascii="Arial" w:hAnsi="Arial" w:cs="Arial"/>
                <w:sz w:val="16"/>
                <w:szCs w:val="16"/>
              </w:rPr>
            </w:pPr>
          </w:p>
          <w:p w:rsidR="00D8606A" w:rsidRDefault="00D8606A" w:rsidP="00D8606A">
            <w:pPr>
              <w:spacing w:line="180" w:lineRule="exact"/>
              <w:jc w:val="right"/>
              <w:rPr>
                <w:rFonts w:ascii="Arial" w:hAnsi="Arial" w:cs="Arial"/>
                <w:sz w:val="16"/>
                <w:szCs w:val="16"/>
              </w:rPr>
            </w:pPr>
          </w:p>
          <w:p w:rsidR="00582271" w:rsidRPr="009D2791" w:rsidRDefault="00582271" w:rsidP="00D8606A">
            <w:pPr>
              <w:spacing w:line="180" w:lineRule="exact"/>
              <w:jc w:val="right"/>
              <w:rPr>
                <w:rFonts w:ascii="Arial" w:hAnsi="Arial" w:cs="Arial"/>
                <w:sz w:val="16"/>
                <w:szCs w:val="16"/>
              </w:rPr>
            </w:pPr>
            <w:r w:rsidRPr="009D2791">
              <w:rPr>
                <w:rFonts w:ascii="Arial" w:hAnsi="Arial" w:cs="Arial"/>
                <w:sz w:val="16"/>
                <w:szCs w:val="16"/>
              </w:rPr>
              <w:t>Н.Д. Федюнина</w:t>
            </w:r>
          </w:p>
        </w:tc>
      </w:tr>
    </w:tbl>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4A41FE" w:rsidRPr="00A56797" w:rsidRDefault="004A41FE" w:rsidP="004A41FE">
      <w:pPr>
        <w:tabs>
          <w:tab w:val="left" w:pos="7230"/>
        </w:tabs>
        <w:jc w:val="center"/>
        <w:rPr>
          <w:rFonts w:ascii="Arial" w:hAnsi="Arial" w:cs="Arial"/>
          <w:b/>
          <w:sz w:val="16"/>
          <w:szCs w:val="16"/>
        </w:rPr>
      </w:pPr>
      <w:r w:rsidRPr="00A56797">
        <w:rPr>
          <w:rFonts w:ascii="Arial" w:hAnsi="Arial" w:cs="Arial"/>
          <w:b/>
          <w:sz w:val="16"/>
          <w:szCs w:val="16"/>
        </w:rPr>
        <w:t>ПОСТАНОВЛЕНИЕ</w:t>
      </w:r>
    </w:p>
    <w:p w:rsidR="004A41FE" w:rsidRDefault="004A41FE" w:rsidP="004A41FE">
      <w:pPr>
        <w:jc w:val="center"/>
        <w:rPr>
          <w:rFonts w:ascii="Arial" w:hAnsi="Arial" w:cs="Arial"/>
          <w:b/>
          <w:sz w:val="16"/>
          <w:szCs w:val="16"/>
        </w:rPr>
      </w:pPr>
      <w:r w:rsidRPr="00A56797">
        <w:rPr>
          <w:rFonts w:ascii="Arial" w:hAnsi="Arial" w:cs="Arial"/>
          <w:b/>
          <w:sz w:val="16"/>
          <w:szCs w:val="16"/>
        </w:rPr>
        <w:t>АДМИНИСТРАЦИИ БЛАГОДАРНЕНСКОГО ГОРОДСКОГО ОКРУГА  СТАВРОПОЛЬСКОГО КРАЯ</w:t>
      </w:r>
    </w:p>
    <w:p w:rsidR="004A41FE" w:rsidRPr="00A56797" w:rsidRDefault="004A41FE" w:rsidP="004A41FE">
      <w:pPr>
        <w:jc w:val="center"/>
        <w:rPr>
          <w:rFonts w:ascii="Arial" w:hAnsi="Arial" w:cs="Arial"/>
          <w:b/>
          <w:sz w:val="16"/>
          <w:szCs w:val="16"/>
        </w:rPr>
      </w:pPr>
    </w:p>
    <w:tbl>
      <w:tblPr>
        <w:tblW w:w="5145" w:type="dxa"/>
        <w:tblLook w:val="04A0"/>
      </w:tblPr>
      <w:tblGrid>
        <w:gridCol w:w="437"/>
        <w:gridCol w:w="959"/>
        <w:gridCol w:w="1264"/>
        <w:gridCol w:w="1417"/>
        <w:gridCol w:w="437"/>
        <w:gridCol w:w="631"/>
      </w:tblGrid>
      <w:tr w:rsidR="004A41FE" w:rsidRPr="00A56797" w:rsidTr="004A41FE">
        <w:trPr>
          <w:trHeight w:val="80"/>
        </w:trPr>
        <w:tc>
          <w:tcPr>
            <w:tcW w:w="437" w:type="dxa"/>
            <w:shd w:val="clear" w:color="auto" w:fill="auto"/>
          </w:tcPr>
          <w:p w:rsidR="004A41FE" w:rsidRPr="00A56797" w:rsidRDefault="004A41FE" w:rsidP="008533AC">
            <w:pPr>
              <w:tabs>
                <w:tab w:val="left" w:pos="1862"/>
              </w:tabs>
              <w:jc w:val="center"/>
              <w:rPr>
                <w:rFonts w:ascii="Arial" w:hAnsi="Arial" w:cs="Arial"/>
                <w:sz w:val="16"/>
                <w:szCs w:val="16"/>
              </w:rPr>
            </w:pPr>
            <w:r w:rsidRPr="00A56797">
              <w:rPr>
                <w:rFonts w:ascii="Arial" w:hAnsi="Arial" w:cs="Arial"/>
                <w:sz w:val="16"/>
                <w:szCs w:val="16"/>
              </w:rPr>
              <w:t>04</w:t>
            </w:r>
          </w:p>
        </w:tc>
        <w:tc>
          <w:tcPr>
            <w:tcW w:w="959" w:type="dxa"/>
            <w:shd w:val="clear" w:color="auto" w:fill="auto"/>
          </w:tcPr>
          <w:p w:rsidR="004A41FE" w:rsidRPr="00A56797" w:rsidRDefault="004A41FE" w:rsidP="008533AC">
            <w:pPr>
              <w:tabs>
                <w:tab w:val="left" w:pos="1862"/>
              </w:tabs>
              <w:jc w:val="center"/>
              <w:rPr>
                <w:rFonts w:ascii="Arial" w:hAnsi="Arial" w:cs="Arial"/>
                <w:sz w:val="16"/>
                <w:szCs w:val="16"/>
              </w:rPr>
            </w:pPr>
            <w:r w:rsidRPr="00A56797">
              <w:rPr>
                <w:rFonts w:ascii="Arial" w:hAnsi="Arial" w:cs="Arial"/>
                <w:sz w:val="16"/>
                <w:szCs w:val="16"/>
                <w:lang w:eastAsia="en-US"/>
              </w:rPr>
              <w:t>сентября</w:t>
            </w:r>
          </w:p>
        </w:tc>
        <w:tc>
          <w:tcPr>
            <w:tcW w:w="1264" w:type="dxa"/>
            <w:shd w:val="clear" w:color="auto" w:fill="auto"/>
          </w:tcPr>
          <w:p w:rsidR="004A41FE" w:rsidRPr="00A56797" w:rsidRDefault="004A41FE" w:rsidP="008533AC">
            <w:pPr>
              <w:tabs>
                <w:tab w:val="left" w:pos="1862"/>
              </w:tabs>
              <w:jc w:val="center"/>
              <w:rPr>
                <w:rFonts w:ascii="Arial" w:hAnsi="Arial" w:cs="Arial"/>
                <w:sz w:val="16"/>
                <w:szCs w:val="16"/>
              </w:rPr>
            </w:pPr>
            <w:r w:rsidRPr="00A56797">
              <w:rPr>
                <w:rFonts w:ascii="Arial" w:hAnsi="Arial" w:cs="Arial"/>
                <w:sz w:val="16"/>
                <w:szCs w:val="16"/>
                <w:lang w:eastAsia="en-US"/>
              </w:rPr>
              <w:t>2019  года</w:t>
            </w:r>
          </w:p>
        </w:tc>
        <w:tc>
          <w:tcPr>
            <w:tcW w:w="1417" w:type="dxa"/>
            <w:shd w:val="clear" w:color="auto" w:fill="auto"/>
          </w:tcPr>
          <w:p w:rsidR="004A41FE" w:rsidRPr="00A56797" w:rsidRDefault="004A41FE" w:rsidP="008533AC">
            <w:pPr>
              <w:tabs>
                <w:tab w:val="left" w:pos="1862"/>
              </w:tabs>
              <w:jc w:val="center"/>
              <w:rPr>
                <w:rFonts w:ascii="Arial" w:hAnsi="Arial" w:cs="Arial"/>
                <w:sz w:val="16"/>
                <w:szCs w:val="16"/>
              </w:rPr>
            </w:pPr>
            <w:r w:rsidRPr="00A56797">
              <w:rPr>
                <w:rFonts w:ascii="Arial" w:hAnsi="Arial" w:cs="Arial"/>
                <w:sz w:val="16"/>
                <w:szCs w:val="16"/>
                <w:lang w:eastAsia="en-US"/>
              </w:rPr>
              <w:t>г. Благодарный</w:t>
            </w:r>
          </w:p>
        </w:tc>
        <w:tc>
          <w:tcPr>
            <w:tcW w:w="437" w:type="dxa"/>
            <w:shd w:val="clear" w:color="auto" w:fill="auto"/>
          </w:tcPr>
          <w:p w:rsidR="004A41FE" w:rsidRPr="00A56797" w:rsidRDefault="004A41FE" w:rsidP="008533AC">
            <w:pPr>
              <w:tabs>
                <w:tab w:val="left" w:pos="1862"/>
              </w:tabs>
              <w:jc w:val="center"/>
              <w:rPr>
                <w:rFonts w:ascii="Arial" w:hAnsi="Arial" w:cs="Arial"/>
                <w:sz w:val="16"/>
                <w:szCs w:val="16"/>
              </w:rPr>
            </w:pPr>
            <w:r w:rsidRPr="00A56797">
              <w:rPr>
                <w:rFonts w:ascii="Arial" w:hAnsi="Arial" w:cs="Arial"/>
                <w:sz w:val="16"/>
                <w:szCs w:val="16"/>
                <w:lang w:eastAsia="en-US"/>
              </w:rPr>
              <w:t>№</w:t>
            </w:r>
          </w:p>
        </w:tc>
        <w:tc>
          <w:tcPr>
            <w:tcW w:w="631" w:type="dxa"/>
            <w:shd w:val="clear" w:color="auto" w:fill="auto"/>
          </w:tcPr>
          <w:p w:rsidR="004A41FE" w:rsidRPr="00A56797" w:rsidRDefault="004A41FE" w:rsidP="008533AC">
            <w:pPr>
              <w:tabs>
                <w:tab w:val="left" w:pos="1862"/>
              </w:tabs>
              <w:rPr>
                <w:rFonts w:ascii="Arial" w:hAnsi="Arial" w:cs="Arial"/>
                <w:sz w:val="16"/>
                <w:szCs w:val="16"/>
              </w:rPr>
            </w:pPr>
            <w:r w:rsidRPr="00A56797">
              <w:rPr>
                <w:rFonts w:ascii="Arial" w:hAnsi="Arial" w:cs="Arial"/>
                <w:sz w:val="16"/>
                <w:szCs w:val="16"/>
              </w:rPr>
              <w:t>1466</w:t>
            </w:r>
          </w:p>
        </w:tc>
      </w:tr>
    </w:tbl>
    <w:p w:rsidR="004A41FE" w:rsidRPr="00A56797" w:rsidRDefault="004A41FE" w:rsidP="004A41FE">
      <w:pPr>
        <w:jc w:val="center"/>
        <w:rPr>
          <w:rFonts w:ascii="Arial" w:hAnsi="Arial" w:cs="Arial"/>
          <w:sz w:val="16"/>
          <w:szCs w:val="16"/>
        </w:rPr>
      </w:pPr>
    </w:p>
    <w:p w:rsidR="004A41FE" w:rsidRPr="00A56797" w:rsidRDefault="004A41FE" w:rsidP="004A41FE">
      <w:pPr>
        <w:rPr>
          <w:rFonts w:ascii="Arial" w:hAnsi="Arial" w:cs="Arial"/>
          <w:sz w:val="16"/>
          <w:szCs w:val="16"/>
        </w:rPr>
      </w:pPr>
    </w:p>
    <w:p w:rsidR="004A41FE" w:rsidRPr="00A56797" w:rsidRDefault="004A41FE" w:rsidP="004A41FE">
      <w:pPr>
        <w:spacing w:line="180" w:lineRule="exact"/>
        <w:jc w:val="both"/>
        <w:rPr>
          <w:rFonts w:ascii="Arial" w:hAnsi="Arial" w:cs="Arial"/>
          <w:sz w:val="16"/>
          <w:szCs w:val="16"/>
        </w:rPr>
      </w:pPr>
      <w:r w:rsidRPr="00A56797">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«Принятие решения о подготовке документации по планировке территории» </w:t>
      </w:r>
    </w:p>
    <w:p w:rsidR="004A41FE" w:rsidRPr="00A56797" w:rsidRDefault="004A41FE" w:rsidP="004A41FE">
      <w:pPr>
        <w:spacing w:line="240" w:lineRule="exact"/>
        <w:jc w:val="both"/>
        <w:rPr>
          <w:rFonts w:ascii="Arial" w:hAnsi="Arial" w:cs="Arial"/>
          <w:sz w:val="16"/>
          <w:szCs w:val="16"/>
        </w:rPr>
      </w:pPr>
    </w:p>
    <w:p w:rsidR="004A41FE" w:rsidRPr="00A56797" w:rsidRDefault="004A41FE" w:rsidP="004A41FE">
      <w:pPr>
        <w:tabs>
          <w:tab w:val="left" w:pos="546"/>
        </w:tabs>
        <w:ind w:firstLine="142"/>
        <w:jc w:val="both"/>
        <w:rPr>
          <w:rFonts w:ascii="Arial" w:hAnsi="Arial" w:cs="Arial"/>
          <w:sz w:val="16"/>
          <w:szCs w:val="16"/>
        </w:rPr>
      </w:pPr>
      <w:r w:rsidRPr="00A56797">
        <w:rPr>
          <w:rFonts w:ascii="Arial" w:hAnsi="Arial" w:cs="Arial"/>
          <w:sz w:val="16"/>
          <w:szCs w:val="1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w:t>
      </w:r>
      <w:r w:rsidRPr="00A56797">
        <w:rPr>
          <w:rFonts w:ascii="Arial" w:hAnsi="Arial" w:cs="Arial"/>
          <w:sz w:val="16"/>
          <w:szCs w:val="16"/>
        </w:rPr>
        <w:lastRenderedPageBreak/>
        <w:t>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4A41FE" w:rsidRPr="00A56797" w:rsidRDefault="004A41FE" w:rsidP="004A41FE">
      <w:pPr>
        <w:tabs>
          <w:tab w:val="left" w:pos="546"/>
        </w:tabs>
        <w:jc w:val="both"/>
        <w:rPr>
          <w:rFonts w:ascii="Arial" w:hAnsi="Arial" w:cs="Arial"/>
          <w:sz w:val="16"/>
          <w:szCs w:val="16"/>
        </w:rPr>
      </w:pPr>
    </w:p>
    <w:p w:rsidR="004A41FE" w:rsidRPr="00A56797" w:rsidRDefault="004A41FE" w:rsidP="004A41FE">
      <w:pPr>
        <w:tabs>
          <w:tab w:val="left" w:pos="546"/>
        </w:tabs>
        <w:jc w:val="both"/>
        <w:rPr>
          <w:rFonts w:ascii="Arial" w:hAnsi="Arial" w:cs="Arial"/>
          <w:sz w:val="16"/>
          <w:szCs w:val="16"/>
        </w:rPr>
      </w:pPr>
    </w:p>
    <w:p w:rsidR="004A41FE" w:rsidRPr="00A56797" w:rsidRDefault="004A41FE" w:rsidP="004A41FE">
      <w:pPr>
        <w:tabs>
          <w:tab w:val="left" w:pos="546"/>
        </w:tabs>
        <w:jc w:val="both"/>
        <w:rPr>
          <w:rFonts w:ascii="Arial" w:hAnsi="Arial" w:cs="Arial"/>
          <w:sz w:val="16"/>
          <w:szCs w:val="16"/>
        </w:rPr>
      </w:pPr>
      <w:r w:rsidRPr="00A56797">
        <w:rPr>
          <w:rFonts w:ascii="Arial" w:hAnsi="Arial" w:cs="Arial"/>
          <w:sz w:val="16"/>
          <w:szCs w:val="16"/>
        </w:rPr>
        <w:t>ПОСТАНОВЛЯЕТ:</w:t>
      </w:r>
    </w:p>
    <w:p w:rsidR="004A41FE" w:rsidRPr="00A56797" w:rsidRDefault="004A41FE" w:rsidP="004A41FE">
      <w:pPr>
        <w:jc w:val="both"/>
        <w:rPr>
          <w:rFonts w:ascii="Arial" w:hAnsi="Arial" w:cs="Arial"/>
          <w:sz w:val="16"/>
          <w:szCs w:val="16"/>
        </w:rPr>
      </w:pPr>
    </w:p>
    <w:p w:rsidR="004A41FE" w:rsidRPr="00A56797" w:rsidRDefault="004A41FE" w:rsidP="004A41FE">
      <w:pPr>
        <w:jc w:val="both"/>
        <w:rPr>
          <w:rFonts w:ascii="Arial" w:hAnsi="Arial" w:cs="Arial"/>
          <w:sz w:val="16"/>
          <w:szCs w:val="16"/>
        </w:rPr>
      </w:pPr>
    </w:p>
    <w:p w:rsidR="004A41FE" w:rsidRPr="00A56797" w:rsidRDefault="004A41FE" w:rsidP="004A41FE">
      <w:pPr>
        <w:tabs>
          <w:tab w:val="left" w:pos="851"/>
        </w:tabs>
        <w:ind w:firstLine="142"/>
        <w:jc w:val="both"/>
        <w:rPr>
          <w:rFonts w:ascii="Arial" w:hAnsi="Arial" w:cs="Arial"/>
          <w:sz w:val="16"/>
          <w:szCs w:val="16"/>
        </w:rPr>
      </w:pPr>
      <w:r w:rsidRPr="00A56797">
        <w:rPr>
          <w:rFonts w:ascii="Arial" w:hAnsi="Arial" w:cs="Arial"/>
          <w:sz w:val="16"/>
          <w:szCs w:val="16"/>
        </w:rPr>
        <w:t>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«Принятие решения о подготовке документации по планировке территории».</w:t>
      </w:r>
    </w:p>
    <w:p w:rsidR="004A41FE" w:rsidRPr="00A56797" w:rsidRDefault="004A41FE" w:rsidP="004A41FE">
      <w:pPr>
        <w:ind w:firstLine="142"/>
        <w:jc w:val="both"/>
        <w:rPr>
          <w:rFonts w:ascii="Arial" w:hAnsi="Arial" w:cs="Arial"/>
          <w:bCs/>
          <w:sz w:val="16"/>
          <w:szCs w:val="16"/>
        </w:rPr>
      </w:pPr>
      <w:r w:rsidRPr="00A56797">
        <w:rPr>
          <w:rFonts w:ascii="Arial" w:hAnsi="Arial" w:cs="Arial"/>
          <w:sz w:val="16"/>
          <w:szCs w:val="16"/>
        </w:rPr>
        <w:t xml:space="preserve">2. </w:t>
      </w:r>
      <w:r w:rsidRPr="00A56797">
        <w:rPr>
          <w:rFonts w:ascii="Arial" w:hAnsi="Arial" w:cs="Arial"/>
          <w:bCs/>
          <w:sz w:val="16"/>
          <w:szCs w:val="16"/>
        </w:rPr>
        <w:t>Признать утратившим силу постановление администрации Благодарненского городского округа Ставропольского края</w:t>
      </w:r>
      <w:r w:rsidRPr="00A56797">
        <w:rPr>
          <w:rFonts w:ascii="Arial" w:hAnsi="Arial" w:cs="Arial"/>
          <w:sz w:val="16"/>
          <w:szCs w:val="16"/>
        </w:rPr>
        <w:t xml:space="preserve"> от 12 июля 2018 года № 778 «Принятие решения о подготовке и утверждении документации по планировке территории».</w:t>
      </w:r>
    </w:p>
    <w:p w:rsidR="004A41FE" w:rsidRPr="00A56797" w:rsidRDefault="004A41FE" w:rsidP="004A41FE">
      <w:pPr>
        <w:ind w:firstLine="142"/>
        <w:jc w:val="both"/>
        <w:rPr>
          <w:rFonts w:ascii="Arial" w:hAnsi="Arial" w:cs="Arial"/>
          <w:sz w:val="16"/>
          <w:szCs w:val="16"/>
        </w:rPr>
      </w:pPr>
      <w:r w:rsidRPr="00A56797">
        <w:rPr>
          <w:rFonts w:ascii="Arial" w:hAnsi="Arial" w:cs="Arial"/>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A41FE" w:rsidRPr="00A56797" w:rsidRDefault="004A41FE" w:rsidP="004A41FE">
      <w:pPr>
        <w:ind w:firstLine="142"/>
        <w:jc w:val="both"/>
        <w:rPr>
          <w:rFonts w:ascii="Arial" w:hAnsi="Arial" w:cs="Arial"/>
          <w:sz w:val="16"/>
          <w:szCs w:val="16"/>
        </w:rPr>
      </w:pPr>
      <w:r w:rsidRPr="00A56797">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4A41FE" w:rsidRPr="00A56797" w:rsidRDefault="004A41FE" w:rsidP="004A41FE">
      <w:pPr>
        <w:ind w:firstLine="142"/>
        <w:jc w:val="both"/>
        <w:rPr>
          <w:rFonts w:ascii="Arial" w:hAnsi="Arial" w:cs="Arial"/>
          <w:sz w:val="16"/>
          <w:szCs w:val="16"/>
        </w:rPr>
      </w:pPr>
    </w:p>
    <w:p w:rsidR="004A41FE" w:rsidRPr="00A56797" w:rsidRDefault="004A41FE" w:rsidP="004A41FE">
      <w:pPr>
        <w:tabs>
          <w:tab w:val="left" w:pos="851"/>
        </w:tabs>
        <w:jc w:val="both"/>
        <w:rPr>
          <w:rFonts w:ascii="Arial" w:hAnsi="Arial" w:cs="Arial"/>
          <w:sz w:val="16"/>
          <w:szCs w:val="16"/>
        </w:rPr>
      </w:pPr>
    </w:p>
    <w:tbl>
      <w:tblPr>
        <w:tblW w:w="4678" w:type="dxa"/>
        <w:tblInd w:w="108" w:type="dxa"/>
        <w:tblBorders>
          <w:insideH w:val="single" w:sz="4" w:space="0" w:color="auto"/>
        </w:tblBorders>
        <w:tblLook w:val="00A0"/>
      </w:tblPr>
      <w:tblGrid>
        <w:gridCol w:w="3402"/>
        <w:gridCol w:w="1276"/>
      </w:tblGrid>
      <w:tr w:rsidR="004A41FE" w:rsidRPr="00A56797" w:rsidTr="004A41FE">
        <w:trPr>
          <w:trHeight w:val="469"/>
        </w:trPr>
        <w:tc>
          <w:tcPr>
            <w:tcW w:w="3402" w:type="dxa"/>
            <w:hideMark/>
          </w:tcPr>
          <w:p w:rsidR="004A41FE" w:rsidRPr="00A56797" w:rsidRDefault="004A41FE" w:rsidP="004A41FE">
            <w:pPr>
              <w:spacing w:line="180" w:lineRule="exact"/>
              <w:rPr>
                <w:rFonts w:ascii="Arial" w:hAnsi="Arial" w:cs="Arial"/>
                <w:sz w:val="16"/>
                <w:szCs w:val="16"/>
              </w:rPr>
            </w:pPr>
            <w:r w:rsidRPr="00A56797">
              <w:rPr>
                <w:rFonts w:ascii="Arial" w:hAnsi="Arial" w:cs="Arial"/>
                <w:sz w:val="16"/>
                <w:szCs w:val="16"/>
              </w:rPr>
              <w:t xml:space="preserve">Глава  </w:t>
            </w:r>
          </w:p>
          <w:p w:rsidR="004A41FE" w:rsidRPr="00A56797" w:rsidRDefault="004A41FE" w:rsidP="004A41FE">
            <w:pPr>
              <w:spacing w:line="180" w:lineRule="exact"/>
              <w:rPr>
                <w:rFonts w:ascii="Arial" w:hAnsi="Arial" w:cs="Arial"/>
                <w:sz w:val="16"/>
                <w:szCs w:val="16"/>
              </w:rPr>
            </w:pPr>
            <w:r w:rsidRPr="00A56797">
              <w:rPr>
                <w:rFonts w:ascii="Arial" w:hAnsi="Arial" w:cs="Arial"/>
                <w:sz w:val="16"/>
                <w:szCs w:val="16"/>
              </w:rPr>
              <w:t>Благодарненского городского округа</w:t>
            </w:r>
          </w:p>
          <w:p w:rsidR="004A41FE" w:rsidRPr="00A56797" w:rsidRDefault="004A41FE" w:rsidP="004A41FE">
            <w:pPr>
              <w:spacing w:line="180" w:lineRule="exact"/>
              <w:rPr>
                <w:rFonts w:ascii="Arial" w:hAnsi="Arial" w:cs="Arial"/>
                <w:sz w:val="16"/>
                <w:szCs w:val="16"/>
              </w:rPr>
            </w:pPr>
            <w:r w:rsidRPr="00A56797">
              <w:rPr>
                <w:rFonts w:ascii="Arial" w:hAnsi="Arial" w:cs="Arial"/>
                <w:sz w:val="16"/>
                <w:szCs w:val="16"/>
              </w:rPr>
              <w:t xml:space="preserve">Ставропольского края </w:t>
            </w:r>
          </w:p>
        </w:tc>
        <w:tc>
          <w:tcPr>
            <w:tcW w:w="1276" w:type="dxa"/>
          </w:tcPr>
          <w:p w:rsidR="004A41FE" w:rsidRPr="00A56797" w:rsidRDefault="004A41FE" w:rsidP="004A41FE">
            <w:pPr>
              <w:spacing w:line="180" w:lineRule="exact"/>
              <w:rPr>
                <w:rFonts w:ascii="Arial" w:hAnsi="Arial" w:cs="Arial"/>
                <w:sz w:val="16"/>
                <w:szCs w:val="16"/>
              </w:rPr>
            </w:pPr>
          </w:p>
          <w:p w:rsidR="004A41FE" w:rsidRPr="00A56797" w:rsidRDefault="004A41FE" w:rsidP="004A41FE">
            <w:pPr>
              <w:spacing w:line="180" w:lineRule="exact"/>
              <w:jc w:val="right"/>
              <w:rPr>
                <w:rFonts w:ascii="Arial" w:hAnsi="Arial" w:cs="Arial"/>
                <w:sz w:val="16"/>
                <w:szCs w:val="16"/>
              </w:rPr>
            </w:pPr>
          </w:p>
          <w:p w:rsidR="004A41FE" w:rsidRPr="00A56797" w:rsidRDefault="004A41FE" w:rsidP="004A41FE">
            <w:pPr>
              <w:spacing w:line="180" w:lineRule="exact"/>
              <w:jc w:val="right"/>
              <w:rPr>
                <w:rFonts w:ascii="Arial" w:hAnsi="Arial" w:cs="Arial"/>
                <w:sz w:val="16"/>
                <w:szCs w:val="16"/>
              </w:rPr>
            </w:pPr>
            <w:r w:rsidRPr="00A56797">
              <w:rPr>
                <w:rFonts w:ascii="Arial" w:hAnsi="Arial" w:cs="Arial"/>
                <w:sz w:val="16"/>
                <w:szCs w:val="16"/>
              </w:rPr>
              <w:t>А.И. Теньков</w:t>
            </w:r>
          </w:p>
        </w:tc>
      </w:tr>
    </w:tbl>
    <w:p w:rsidR="009135BD" w:rsidRPr="00A16EB4" w:rsidRDefault="009135BD" w:rsidP="004A41FE">
      <w:pPr>
        <w:spacing w:line="180" w:lineRule="exact"/>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4820" w:type="dxa"/>
        <w:tblInd w:w="-34" w:type="dxa"/>
        <w:tblLayout w:type="fixed"/>
        <w:tblLook w:val="00A0"/>
      </w:tblPr>
      <w:tblGrid>
        <w:gridCol w:w="284"/>
        <w:gridCol w:w="4536"/>
      </w:tblGrid>
      <w:tr w:rsidR="004A41FE" w:rsidRPr="00A56797" w:rsidTr="004A41FE">
        <w:tc>
          <w:tcPr>
            <w:tcW w:w="284" w:type="dxa"/>
          </w:tcPr>
          <w:p w:rsidR="004A41FE" w:rsidRPr="00A56797" w:rsidRDefault="004A41FE" w:rsidP="008533AC">
            <w:pPr>
              <w:spacing w:line="240" w:lineRule="exact"/>
              <w:ind w:left="360"/>
              <w:jc w:val="center"/>
              <w:rPr>
                <w:rFonts w:ascii="Arial" w:hAnsi="Arial" w:cs="Arial"/>
                <w:sz w:val="16"/>
                <w:szCs w:val="16"/>
              </w:rPr>
            </w:pPr>
          </w:p>
        </w:tc>
        <w:tc>
          <w:tcPr>
            <w:tcW w:w="4536" w:type="dxa"/>
          </w:tcPr>
          <w:p w:rsidR="004A41FE" w:rsidRPr="00A56797" w:rsidRDefault="004A41FE" w:rsidP="004A41FE">
            <w:pPr>
              <w:spacing w:line="240" w:lineRule="exact"/>
              <w:ind w:left="743" w:firstLine="141"/>
              <w:jc w:val="center"/>
              <w:rPr>
                <w:rFonts w:ascii="Arial" w:hAnsi="Arial" w:cs="Arial"/>
                <w:sz w:val="16"/>
                <w:szCs w:val="16"/>
              </w:rPr>
            </w:pPr>
            <w:r w:rsidRPr="00A56797">
              <w:rPr>
                <w:rFonts w:ascii="Arial" w:hAnsi="Arial" w:cs="Arial"/>
                <w:sz w:val="16"/>
                <w:szCs w:val="16"/>
              </w:rPr>
              <w:t>УТВЕРЖДЕН</w:t>
            </w:r>
          </w:p>
          <w:p w:rsidR="004A41FE" w:rsidRPr="00A56797" w:rsidRDefault="004A41FE" w:rsidP="004A41FE">
            <w:pPr>
              <w:spacing w:line="240" w:lineRule="exact"/>
              <w:ind w:left="743" w:firstLine="141"/>
              <w:jc w:val="center"/>
              <w:rPr>
                <w:rFonts w:ascii="Arial" w:hAnsi="Arial" w:cs="Arial"/>
                <w:sz w:val="16"/>
                <w:szCs w:val="16"/>
              </w:rPr>
            </w:pPr>
            <w:r w:rsidRPr="00A56797">
              <w:rPr>
                <w:rFonts w:ascii="Arial" w:hAnsi="Arial" w:cs="Arial"/>
                <w:sz w:val="16"/>
                <w:szCs w:val="16"/>
              </w:rPr>
              <w:t>постановлением администрации Благодарненского городского округа Ставропольского края</w:t>
            </w:r>
          </w:p>
          <w:p w:rsidR="004A41FE" w:rsidRPr="00A56797" w:rsidRDefault="004A41FE" w:rsidP="004A41FE">
            <w:pPr>
              <w:spacing w:line="240" w:lineRule="exact"/>
              <w:ind w:left="743" w:firstLine="141"/>
              <w:jc w:val="center"/>
              <w:rPr>
                <w:rFonts w:ascii="Arial" w:hAnsi="Arial" w:cs="Arial"/>
                <w:sz w:val="16"/>
                <w:szCs w:val="16"/>
              </w:rPr>
            </w:pPr>
            <w:r w:rsidRPr="00A56797">
              <w:rPr>
                <w:rFonts w:ascii="Arial" w:hAnsi="Arial" w:cs="Arial"/>
                <w:sz w:val="16"/>
                <w:szCs w:val="16"/>
              </w:rPr>
              <w:t>от 04 сентября 2019 года № 1466</w:t>
            </w:r>
          </w:p>
        </w:tc>
      </w:tr>
    </w:tbl>
    <w:p w:rsidR="004A41FE" w:rsidRPr="00A56797" w:rsidRDefault="004A41FE" w:rsidP="004A41FE">
      <w:pPr>
        <w:ind w:firstLine="737"/>
        <w:jc w:val="both"/>
        <w:rPr>
          <w:rFonts w:ascii="Arial" w:hAnsi="Arial" w:cs="Arial"/>
          <w:b/>
          <w:bCs/>
          <w:sz w:val="16"/>
          <w:szCs w:val="16"/>
        </w:rPr>
      </w:pPr>
    </w:p>
    <w:p w:rsidR="004A41FE" w:rsidRPr="00A56797" w:rsidRDefault="004A41FE" w:rsidP="004A41FE">
      <w:pPr>
        <w:ind w:firstLine="737"/>
        <w:jc w:val="both"/>
        <w:rPr>
          <w:rFonts w:ascii="Arial" w:hAnsi="Arial" w:cs="Arial"/>
          <w:b/>
          <w:bCs/>
          <w:sz w:val="16"/>
          <w:szCs w:val="16"/>
        </w:rPr>
      </w:pPr>
    </w:p>
    <w:p w:rsidR="004A41FE" w:rsidRPr="00A56797" w:rsidRDefault="004A41FE" w:rsidP="004A41FE">
      <w:pPr>
        <w:autoSpaceDE w:val="0"/>
        <w:spacing w:line="240" w:lineRule="exact"/>
        <w:jc w:val="center"/>
        <w:rPr>
          <w:rFonts w:ascii="Arial" w:hAnsi="Arial" w:cs="Arial"/>
          <w:sz w:val="16"/>
          <w:szCs w:val="16"/>
        </w:rPr>
      </w:pPr>
      <w:r w:rsidRPr="00A56797">
        <w:rPr>
          <w:rFonts w:ascii="Arial" w:hAnsi="Arial" w:cs="Arial"/>
          <w:sz w:val="16"/>
          <w:szCs w:val="16"/>
        </w:rPr>
        <w:t>АДМИНИСТРАТИВНЫЙ РЕГЛАМЕНТ</w:t>
      </w:r>
    </w:p>
    <w:p w:rsidR="004A41FE" w:rsidRPr="00A56797" w:rsidRDefault="004A41FE" w:rsidP="004A41FE">
      <w:pPr>
        <w:spacing w:line="240" w:lineRule="exact"/>
        <w:jc w:val="center"/>
        <w:rPr>
          <w:rFonts w:ascii="Arial" w:hAnsi="Arial" w:cs="Arial"/>
          <w:sz w:val="16"/>
          <w:szCs w:val="16"/>
        </w:rPr>
      </w:pPr>
      <w:r w:rsidRPr="00A56797">
        <w:rPr>
          <w:rFonts w:ascii="Arial" w:hAnsi="Arial" w:cs="Arial"/>
          <w:sz w:val="16"/>
          <w:szCs w:val="16"/>
        </w:rPr>
        <w:t>предоставления администрацией Благодарненского городского округа</w:t>
      </w:r>
      <w:r>
        <w:rPr>
          <w:rFonts w:ascii="Arial" w:hAnsi="Arial" w:cs="Arial"/>
          <w:sz w:val="16"/>
          <w:szCs w:val="16"/>
        </w:rPr>
        <w:t xml:space="preserve"> </w:t>
      </w:r>
    </w:p>
    <w:p w:rsidR="004A41FE" w:rsidRPr="00A56797" w:rsidRDefault="004A41FE" w:rsidP="004A41FE">
      <w:pPr>
        <w:spacing w:line="240" w:lineRule="exact"/>
        <w:jc w:val="center"/>
        <w:rPr>
          <w:rFonts w:ascii="Arial" w:hAnsi="Arial" w:cs="Arial"/>
          <w:sz w:val="16"/>
          <w:szCs w:val="16"/>
        </w:rPr>
      </w:pPr>
      <w:r w:rsidRPr="00A56797">
        <w:rPr>
          <w:rFonts w:ascii="Arial" w:hAnsi="Arial" w:cs="Arial"/>
          <w:sz w:val="16"/>
          <w:szCs w:val="16"/>
        </w:rPr>
        <w:t xml:space="preserve">Ставропольского края муниципальной услуги «Принятие решения о подготовке документации по планировке территории» </w:t>
      </w:r>
    </w:p>
    <w:p w:rsidR="004A41FE" w:rsidRPr="00A56797" w:rsidRDefault="004A41FE" w:rsidP="004A41FE">
      <w:pPr>
        <w:spacing w:line="240" w:lineRule="exact"/>
        <w:jc w:val="center"/>
        <w:rPr>
          <w:rFonts w:ascii="Arial" w:hAnsi="Arial" w:cs="Arial"/>
          <w:sz w:val="16"/>
          <w:szCs w:val="16"/>
        </w:rPr>
      </w:pPr>
    </w:p>
    <w:p w:rsidR="004A41FE" w:rsidRPr="00A56797" w:rsidRDefault="004A41FE" w:rsidP="006D0372">
      <w:pPr>
        <w:numPr>
          <w:ilvl w:val="0"/>
          <w:numId w:val="13"/>
        </w:numPr>
        <w:suppressAutoHyphens/>
        <w:jc w:val="center"/>
        <w:rPr>
          <w:rFonts w:ascii="Arial" w:hAnsi="Arial" w:cs="Arial"/>
          <w:sz w:val="16"/>
          <w:szCs w:val="16"/>
        </w:rPr>
      </w:pPr>
      <w:r w:rsidRPr="00A56797">
        <w:rPr>
          <w:rFonts w:ascii="Arial" w:hAnsi="Arial" w:cs="Arial"/>
          <w:sz w:val="16"/>
          <w:szCs w:val="16"/>
        </w:rPr>
        <w:t>Общие положения</w:t>
      </w:r>
    </w:p>
    <w:p w:rsidR="004A41FE" w:rsidRPr="00A56797" w:rsidRDefault="004A41FE" w:rsidP="004A41FE">
      <w:pPr>
        <w:jc w:val="center"/>
        <w:rPr>
          <w:rFonts w:ascii="Arial" w:hAnsi="Arial" w:cs="Arial"/>
          <w:sz w:val="16"/>
          <w:szCs w:val="16"/>
        </w:rPr>
      </w:pPr>
    </w:p>
    <w:p w:rsidR="004A41FE" w:rsidRPr="00A56797" w:rsidRDefault="004A41FE" w:rsidP="00E70BCD">
      <w:pPr>
        <w:pStyle w:val="ConsPlusNormal"/>
        <w:ind w:firstLine="142"/>
        <w:jc w:val="both"/>
        <w:rPr>
          <w:sz w:val="16"/>
          <w:szCs w:val="16"/>
        </w:rPr>
      </w:pPr>
      <w:r w:rsidRPr="00A56797">
        <w:rPr>
          <w:sz w:val="16"/>
          <w:szCs w:val="16"/>
        </w:rPr>
        <w:t>1.1. Предмет регулирования административного регламента.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Административный регламент предоставления муниципальной услуги «Принятие решения о подготовке документации по планировке территории» (далее соответственно – административный регламент и муниципальная услуга) разработан в целях совершенствования форм и методов работы с заявлениями физических или юридических лиц, установления порядка предоставления и стандарта предоставления администрацией Благодарненского городского округа Ставропольского края муниципальной услуги,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при предоставлении муниципальной услуги.</w:t>
      </w: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1.2. Круг заявителей.</w:t>
      </w:r>
    </w:p>
    <w:p w:rsidR="004A41FE" w:rsidRPr="00A56797" w:rsidRDefault="004A41FE" w:rsidP="00E70BCD">
      <w:pPr>
        <w:autoSpaceDE w:val="0"/>
        <w:autoSpaceDN w:val="0"/>
        <w:adjustRightInd w:val="0"/>
        <w:ind w:firstLine="142"/>
        <w:jc w:val="both"/>
        <w:rPr>
          <w:rFonts w:ascii="Arial" w:hAnsi="Arial" w:cs="Arial"/>
          <w:sz w:val="16"/>
          <w:szCs w:val="16"/>
        </w:rPr>
      </w:pPr>
      <w:r w:rsidRPr="00A56797">
        <w:rPr>
          <w:rFonts w:ascii="Arial" w:hAnsi="Arial" w:cs="Arial"/>
          <w:sz w:val="16"/>
          <w:szCs w:val="16"/>
        </w:rPr>
        <w:t>Физические лица (за исключением следующих лиц):</w:t>
      </w:r>
    </w:p>
    <w:p w:rsidR="004A41FE" w:rsidRPr="00A56797" w:rsidRDefault="004A41FE" w:rsidP="00E70BCD">
      <w:pPr>
        <w:autoSpaceDE w:val="0"/>
        <w:autoSpaceDN w:val="0"/>
        <w:adjustRightInd w:val="0"/>
        <w:ind w:firstLine="142"/>
        <w:jc w:val="both"/>
        <w:rPr>
          <w:rFonts w:ascii="Arial" w:hAnsi="Arial" w:cs="Arial"/>
          <w:bCs/>
          <w:sz w:val="16"/>
          <w:szCs w:val="16"/>
        </w:rPr>
      </w:pPr>
      <w:r w:rsidRPr="00A56797">
        <w:rPr>
          <w:rFonts w:ascii="Arial" w:hAnsi="Arial" w:cs="Arial"/>
          <w:bCs/>
          <w:sz w:val="16"/>
          <w:szCs w:val="16"/>
        </w:rPr>
        <w:t xml:space="preserve">1) лиц, с которыми заключены договоры о развитии застроенной территории, договоры о комплексном освоении территории, в том числе в целях строительства жилья </w:t>
      </w:r>
      <w:r w:rsidRPr="00A56797">
        <w:rPr>
          <w:rFonts w:ascii="Arial" w:hAnsi="Arial" w:cs="Arial"/>
          <w:bCs/>
          <w:sz w:val="16"/>
          <w:szCs w:val="16"/>
        </w:rPr>
        <w:lastRenderedPageBreak/>
        <w:t>экономического класса, договоры о комплексном развитии территории по инициативе органа местного самоуправления;</w:t>
      </w:r>
    </w:p>
    <w:p w:rsidR="004A41FE" w:rsidRPr="00A56797" w:rsidRDefault="004A41FE" w:rsidP="00E70BCD">
      <w:pPr>
        <w:autoSpaceDE w:val="0"/>
        <w:autoSpaceDN w:val="0"/>
        <w:adjustRightInd w:val="0"/>
        <w:ind w:firstLine="142"/>
        <w:jc w:val="both"/>
        <w:rPr>
          <w:rFonts w:ascii="Arial" w:hAnsi="Arial" w:cs="Arial"/>
          <w:bCs/>
          <w:sz w:val="16"/>
          <w:szCs w:val="16"/>
        </w:rPr>
      </w:pPr>
      <w:r w:rsidRPr="00A56797">
        <w:rPr>
          <w:rFonts w:ascii="Arial" w:hAnsi="Arial" w:cs="Arial"/>
          <w:bCs/>
          <w:sz w:val="16"/>
          <w:szCs w:val="16"/>
        </w:rPr>
        <w:t xml:space="preserve">2) лиц, указанных в </w:t>
      </w:r>
      <w:hyperlink r:id="rId74" w:history="1">
        <w:r w:rsidRPr="00A56797">
          <w:rPr>
            <w:rFonts w:ascii="Arial" w:hAnsi="Arial" w:cs="Arial"/>
            <w:bCs/>
            <w:sz w:val="16"/>
            <w:szCs w:val="16"/>
          </w:rPr>
          <w:t>части 3 статьи 46.9</w:t>
        </w:r>
      </w:hyperlink>
      <w:r w:rsidRPr="00A56797">
        <w:rPr>
          <w:rFonts w:ascii="Arial" w:hAnsi="Arial" w:cs="Arial"/>
          <w:bCs/>
          <w:sz w:val="16"/>
          <w:szCs w:val="16"/>
        </w:rPr>
        <w:t xml:space="preserve"> Градостроительного кодекса РФ;</w:t>
      </w:r>
    </w:p>
    <w:p w:rsidR="004A41FE" w:rsidRPr="00A56797" w:rsidRDefault="004A41FE" w:rsidP="00E70BCD">
      <w:pPr>
        <w:autoSpaceDE w:val="0"/>
        <w:autoSpaceDN w:val="0"/>
        <w:adjustRightInd w:val="0"/>
        <w:ind w:firstLine="142"/>
        <w:jc w:val="both"/>
        <w:rPr>
          <w:rFonts w:ascii="Arial" w:hAnsi="Arial" w:cs="Arial"/>
          <w:bCs/>
          <w:sz w:val="16"/>
          <w:szCs w:val="16"/>
        </w:rPr>
      </w:pPr>
      <w:r w:rsidRPr="00A56797">
        <w:rPr>
          <w:rFonts w:ascii="Arial" w:hAnsi="Arial" w:cs="Arial"/>
          <w:bCs/>
          <w:sz w:val="16"/>
          <w:szCs w:val="16"/>
        </w:rP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A41FE" w:rsidRPr="00A56797" w:rsidRDefault="004A41FE" w:rsidP="00E70BCD">
      <w:pPr>
        <w:autoSpaceDE w:val="0"/>
        <w:autoSpaceDN w:val="0"/>
        <w:adjustRightInd w:val="0"/>
        <w:ind w:firstLine="142"/>
        <w:jc w:val="both"/>
        <w:rPr>
          <w:rFonts w:ascii="Arial" w:hAnsi="Arial" w:cs="Arial"/>
          <w:bCs/>
          <w:sz w:val="16"/>
          <w:szCs w:val="16"/>
        </w:rPr>
      </w:pPr>
      <w:r w:rsidRPr="00A56797">
        <w:rPr>
          <w:rFonts w:ascii="Arial" w:hAnsi="Arial" w:cs="Arial"/>
          <w:bCs/>
          <w:sz w:val="16"/>
          <w:szCs w:val="16"/>
        </w:rPr>
        <w:t>4)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A41FE" w:rsidRPr="00A56797" w:rsidRDefault="004A41FE" w:rsidP="00E70BCD">
      <w:pPr>
        <w:autoSpaceDE w:val="0"/>
        <w:autoSpaceDN w:val="0"/>
        <w:adjustRightInd w:val="0"/>
        <w:ind w:firstLine="142"/>
        <w:jc w:val="both"/>
        <w:rPr>
          <w:rFonts w:ascii="Arial" w:hAnsi="Arial" w:cs="Arial"/>
          <w:sz w:val="16"/>
          <w:szCs w:val="16"/>
        </w:rPr>
      </w:pPr>
      <w:r w:rsidRPr="00A56797">
        <w:rPr>
          <w:rFonts w:ascii="Arial" w:hAnsi="Arial" w:cs="Arial"/>
          <w:sz w:val="16"/>
          <w:szCs w:val="16"/>
        </w:rPr>
        <w:t>Юридический лица (за исключением следующих лиц):</w:t>
      </w:r>
    </w:p>
    <w:p w:rsidR="004A41FE" w:rsidRPr="00A56797" w:rsidRDefault="004A41FE" w:rsidP="00E70BCD">
      <w:pPr>
        <w:autoSpaceDE w:val="0"/>
        <w:autoSpaceDN w:val="0"/>
        <w:adjustRightInd w:val="0"/>
        <w:ind w:firstLine="142"/>
        <w:jc w:val="both"/>
        <w:rPr>
          <w:rFonts w:ascii="Arial" w:hAnsi="Arial" w:cs="Arial"/>
          <w:bCs/>
          <w:sz w:val="16"/>
          <w:szCs w:val="16"/>
        </w:rPr>
      </w:pPr>
      <w:r w:rsidRPr="00A56797">
        <w:rPr>
          <w:rFonts w:ascii="Arial" w:hAnsi="Arial" w:cs="Arial"/>
          <w:bCs/>
          <w:sz w:val="16"/>
          <w:szCs w:val="16"/>
        </w:rPr>
        <w:t>1) лиц,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A41FE" w:rsidRPr="00A56797" w:rsidRDefault="004A41FE" w:rsidP="00E70BCD">
      <w:pPr>
        <w:autoSpaceDE w:val="0"/>
        <w:autoSpaceDN w:val="0"/>
        <w:adjustRightInd w:val="0"/>
        <w:ind w:firstLine="142"/>
        <w:jc w:val="both"/>
        <w:rPr>
          <w:rFonts w:ascii="Arial" w:hAnsi="Arial" w:cs="Arial"/>
          <w:bCs/>
          <w:sz w:val="16"/>
          <w:szCs w:val="16"/>
        </w:rPr>
      </w:pPr>
      <w:r w:rsidRPr="00A56797">
        <w:rPr>
          <w:rFonts w:ascii="Arial" w:hAnsi="Arial" w:cs="Arial"/>
          <w:bCs/>
          <w:sz w:val="16"/>
          <w:szCs w:val="16"/>
        </w:rPr>
        <w:t xml:space="preserve">2) лиц, указанных в </w:t>
      </w:r>
      <w:hyperlink r:id="rId75" w:history="1">
        <w:r w:rsidRPr="00A56797">
          <w:rPr>
            <w:rFonts w:ascii="Arial" w:hAnsi="Arial" w:cs="Arial"/>
            <w:bCs/>
            <w:sz w:val="16"/>
            <w:szCs w:val="16"/>
          </w:rPr>
          <w:t>части 3 статьи 46.9</w:t>
        </w:r>
      </w:hyperlink>
      <w:r w:rsidRPr="00A56797">
        <w:rPr>
          <w:rFonts w:ascii="Arial" w:hAnsi="Arial" w:cs="Arial"/>
          <w:bCs/>
          <w:sz w:val="16"/>
          <w:szCs w:val="16"/>
        </w:rPr>
        <w:t xml:space="preserve"> Градостроительного кодекса РФ;</w:t>
      </w:r>
    </w:p>
    <w:p w:rsidR="004A41FE" w:rsidRPr="00A56797" w:rsidRDefault="004A41FE" w:rsidP="00E70BCD">
      <w:pPr>
        <w:autoSpaceDE w:val="0"/>
        <w:autoSpaceDN w:val="0"/>
        <w:adjustRightInd w:val="0"/>
        <w:ind w:firstLine="142"/>
        <w:jc w:val="both"/>
        <w:rPr>
          <w:rFonts w:ascii="Arial" w:hAnsi="Arial" w:cs="Arial"/>
          <w:bCs/>
          <w:sz w:val="16"/>
          <w:szCs w:val="16"/>
        </w:rPr>
      </w:pPr>
      <w:r w:rsidRPr="00A56797">
        <w:rPr>
          <w:rFonts w:ascii="Arial" w:hAnsi="Arial" w:cs="Arial"/>
          <w:bCs/>
          <w:sz w:val="16"/>
          <w:szCs w:val="16"/>
        </w:rP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A41FE" w:rsidRPr="00A56797" w:rsidRDefault="004A41FE" w:rsidP="00E70BCD">
      <w:pPr>
        <w:autoSpaceDE w:val="0"/>
        <w:autoSpaceDN w:val="0"/>
        <w:adjustRightInd w:val="0"/>
        <w:ind w:firstLine="142"/>
        <w:jc w:val="both"/>
        <w:rPr>
          <w:rFonts w:ascii="Arial" w:hAnsi="Arial" w:cs="Arial"/>
          <w:bCs/>
          <w:sz w:val="16"/>
          <w:szCs w:val="16"/>
        </w:rPr>
      </w:pPr>
      <w:r w:rsidRPr="00A56797">
        <w:rPr>
          <w:rFonts w:ascii="Arial" w:hAnsi="Arial" w:cs="Arial"/>
          <w:bCs/>
          <w:sz w:val="16"/>
          <w:szCs w:val="16"/>
        </w:rPr>
        <w:t>4)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1.3.</w:t>
      </w:r>
      <w:r w:rsidRPr="00A56797">
        <w:rPr>
          <w:rFonts w:ascii="Arial" w:eastAsia="Calibri" w:hAnsi="Arial" w:cs="Arial"/>
          <w:sz w:val="16"/>
          <w:szCs w:val="16"/>
          <w:lang w:eastAsia="en-US"/>
        </w:rPr>
        <w:tab/>
        <w:t>Требования к порядку информирования о предоставлении муниципальной услуги.</w:t>
      </w:r>
    </w:p>
    <w:p w:rsidR="004A41FE" w:rsidRPr="00A56797" w:rsidRDefault="004A41FE" w:rsidP="00E70BCD">
      <w:pPr>
        <w:widowControl w:val="0"/>
        <w:tabs>
          <w:tab w:val="left" w:pos="0"/>
          <w:tab w:val="left" w:pos="1172"/>
        </w:tabs>
        <w:ind w:firstLine="142"/>
        <w:jc w:val="both"/>
        <w:rPr>
          <w:rFonts w:ascii="Arial" w:hAnsi="Arial" w:cs="Arial"/>
          <w:sz w:val="16"/>
          <w:szCs w:val="16"/>
        </w:rPr>
      </w:pPr>
      <w:r w:rsidRPr="00A56797">
        <w:rPr>
          <w:rFonts w:ascii="Arial" w:hAnsi="Arial" w:cs="Arial"/>
          <w:sz w:val="16"/>
          <w:szCs w:val="16"/>
          <w:shd w:val="clear" w:color="auto" w:fill="FFFFFF"/>
        </w:rPr>
        <w:t>1.3.1.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A41FE" w:rsidRPr="00A56797" w:rsidRDefault="004A41FE" w:rsidP="00E70BCD">
      <w:pPr>
        <w:widowControl w:val="0"/>
        <w:tabs>
          <w:tab w:val="left" w:pos="0"/>
        </w:tabs>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shd w:val="clear" w:color="auto" w:fill="FFFFFF"/>
        </w:rPr>
        <w:t>непосредственно в Отделе архитектуры градостроительства администрации Благодарненского городского округа Ставропольского края (далее-Отдел) и многофункциональном центре предоставления государственных и муниципальных услуг Благодарненского района Ставропольского края (далее-МФЦ) с использованием средств телефонной связи, с использованием электронной почты.</w:t>
      </w:r>
    </w:p>
    <w:p w:rsidR="004A41FE" w:rsidRPr="00A56797" w:rsidRDefault="004A41FE" w:rsidP="00E70BCD">
      <w:pPr>
        <w:widowControl w:val="0"/>
        <w:ind w:firstLine="142"/>
        <w:jc w:val="both"/>
        <w:rPr>
          <w:rFonts w:ascii="Arial" w:hAnsi="Arial" w:cs="Arial"/>
          <w:sz w:val="16"/>
          <w:szCs w:val="16"/>
          <w:shd w:val="clear" w:color="auto" w:fill="FFFFFF"/>
          <w:lang w:eastAsia="en-US"/>
        </w:rPr>
      </w:pPr>
      <w:r w:rsidRPr="00A56797">
        <w:rPr>
          <w:rFonts w:ascii="Arial" w:eastAsia="Calibri" w:hAnsi="Arial" w:cs="Arial"/>
          <w:sz w:val="16"/>
          <w:szCs w:val="16"/>
          <w:lang w:eastAsia="en-US"/>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A56797">
        <w:rPr>
          <w:rFonts w:ascii="Arial" w:hAnsi="Arial" w:cs="Arial"/>
          <w:sz w:val="16"/>
          <w:szCs w:val="16"/>
          <w:shd w:val="clear" w:color="auto" w:fill="FFFFFF"/>
          <w:lang w:val="en-US"/>
        </w:rPr>
        <w:t>abgorsk</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ru</w:t>
      </w:r>
      <w:r w:rsidRPr="00A56797">
        <w:rPr>
          <w:rFonts w:ascii="Arial" w:eastAsia="Calibri" w:hAnsi="Arial" w:cs="Arial"/>
          <w:sz w:val="16"/>
          <w:szCs w:val="16"/>
          <w:lang w:eastAsia="en-US"/>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на информационных стендах в местах предоставления муниципальной услуги.</w:t>
      </w:r>
    </w:p>
    <w:p w:rsidR="004A41FE" w:rsidRPr="00A56797" w:rsidRDefault="004A41FE" w:rsidP="00E70BCD">
      <w:pPr>
        <w:widowControl w:val="0"/>
        <w:tabs>
          <w:tab w:val="left" w:pos="6550"/>
        </w:tabs>
        <w:ind w:firstLine="142"/>
        <w:jc w:val="both"/>
        <w:rPr>
          <w:rFonts w:ascii="Arial" w:hAnsi="Arial" w:cs="Arial"/>
          <w:sz w:val="16"/>
          <w:szCs w:val="16"/>
        </w:rPr>
      </w:pPr>
      <w:r w:rsidRPr="00A56797">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4A41FE" w:rsidRPr="00A56797" w:rsidRDefault="004A41FE" w:rsidP="00E70BCD">
      <w:pPr>
        <w:widowControl w:val="0"/>
        <w:tabs>
          <w:tab w:val="left" w:pos="6550"/>
        </w:tabs>
        <w:ind w:firstLine="142"/>
        <w:jc w:val="both"/>
        <w:rPr>
          <w:rFonts w:ascii="Arial" w:hAnsi="Arial" w:cs="Arial"/>
          <w:sz w:val="16"/>
          <w:szCs w:val="16"/>
        </w:rPr>
      </w:pPr>
      <w:r w:rsidRPr="00A56797">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lastRenderedPageBreak/>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A56797">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rPr>
        <w:t xml:space="preserve">По обращениям, поступившим по электронной почте, на официальный </w:t>
      </w:r>
      <w:r w:rsidRPr="00A56797">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shd w:val="clear" w:color="auto" w:fill="FFFFFF"/>
        </w:rPr>
        <w:t>1) Административный регламент предоставления муниципальной услуги;</w:t>
      </w:r>
    </w:p>
    <w:p w:rsidR="004A41FE" w:rsidRPr="00A56797" w:rsidRDefault="004A41FE" w:rsidP="00E70BCD">
      <w:pPr>
        <w:widowControl w:val="0"/>
        <w:tabs>
          <w:tab w:val="left" w:pos="0"/>
          <w:tab w:val="left" w:pos="681"/>
        </w:tabs>
        <w:ind w:firstLine="142"/>
        <w:jc w:val="both"/>
        <w:rPr>
          <w:rFonts w:ascii="Arial" w:hAnsi="Arial" w:cs="Arial"/>
          <w:sz w:val="16"/>
          <w:szCs w:val="16"/>
        </w:rPr>
      </w:pPr>
      <w:r w:rsidRPr="00A56797">
        <w:rPr>
          <w:rFonts w:ascii="Arial" w:hAnsi="Arial" w:cs="Arial"/>
          <w:sz w:val="16"/>
          <w:szCs w:val="16"/>
          <w:shd w:val="clear" w:color="auto" w:fill="FFFFFF"/>
        </w:rPr>
        <w:t>2) образец заявления (приложение 2 к Административному регламенту);</w:t>
      </w:r>
    </w:p>
    <w:p w:rsidR="004A41FE" w:rsidRPr="00A56797" w:rsidRDefault="004A41FE" w:rsidP="00E70BCD">
      <w:pPr>
        <w:widowControl w:val="0"/>
        <w:tabs>
          <w:tab w:val="left" w:pos="0"/>
          <w:tab w:val="left" w:pos="679"/>
        </w:tabs>
        <w:ind w:firstLine="142"/>
        <w:jc w:val="both"/>
        <w:rPr>
          <w:rFonts w:ascii="Arial" w:hAnsi="Arial" w:cs="Arial"/>
          <w:sz w:val="16"/>
          <w:szCs w:val="16"/>
        </w:rPr>
      </w:pPr>
      <w:r w:rsidRPr="00A56797">
        <w:rPr>
          <w:rFonts w:ascii="Arial" w:hAnsi="Arial" w:cs="Arial"/>
          <w:sz w:val="16"/>
          <w:szCs w:val="16"/>
          <w:shd w:val="clear" w:color="auto" w:fill="FFFFFF"/>
        </w:rPr>
        <w:t>3)перечень документов, представляемых заявителем в администрацию округа, требования к этим документам;</w:t>
      </w:r>
    </w:p>
    <w:p w:rsidR="004A41FE" w:rsidRPr="00A56797" w:rsidRDefault="004A41FE" w:rsidP="00E70BCD">
      <w:pPr>
        <w:widowControl w:val="0"/>
        <w:tabs>
          <w:tab w:val="left" w:pos="0"/>
          <w:tab w:val="left" w:pos="797"/>
        </w:tabs>
        <w:ind w:firstLine="142"/>
        <w:jc w:val="both"/>
        <w:rPr>
          <w:rFonts w:ascii="Arial" w:hAnsi="Arial" w:cs="Arial"/>
          <w:sz w:val="16"/>
          <w:szCs w:val="16"/>
        </w:rPr>
      </w:pPr>
      <w:r w:rsidRPr="00A56797">
        <w:rPr>
          <w:rFonts w:ascii="Arial" w:hAnsi="Arial" w:cs="Arial"/>
          <w:sz w:val="16"/>
          <w:szCs w:val="16"/>
          <w:shd w:val="clear" w:color="auto" w:fill="FFFFFF"/>
        </w:rPr>
        <w:t>4) блок-схема, содержащая последовательность действий при предоставлении муниципальной услуги (приложение 1 к Административному регламенту);</w:t>
      </w:r>
    </w:p>
    <w:p w:rsidR="004A41FE" w:rsidRPr="00A56797" w:rsidRDefault="004A41FE" w:rsidP="00E70BCD">
      <w:pPr>
        <w:widowControl w:val="0"/>
        <w:tabs>
          <w:tab w:val="left" w:pos="0"/>
          <w:tab w:val="left" w:pos="675"/>
        </w:tabs>
        <w:ind w:firstLine="142"/>
        <w:jc w:val="both"/>
        <w:rPr>
          <w:rFonts w:ascii="Arial" w:hAnsi="Arial" w:cs="Arial"/>
          <w:sz w:val="16"/>
          <w:szCs w:val="16"/>
        </w:rPr>
      </w:pPr>
      <w:r w:rsidRPr="00A56797">
        <w:rPr>
          <w:rFonts w:ascii="Arial" w:hAnsi="Arial" w:cs="Arial"/>
          <w:sz w:val="16"/>
          <w:szCs w:val="16"/>
          <w:shd w:val="clear" w:color="auto" w:fill="FFFFFF"/>
        </w:rPr>
        <w:t>5) почтовый адрес, телефон, адреса электронной почты и официального сайта округа</w:t>
      </w:r>
    </w:p>
    <w:p w:rsidR="004A41FE" w:rsidRPr="00A56797" w:rsidRDefault="004A41FE" w:rsidP="00E70BCD">
      <w:pPr>
        <w:widowControl w:val="0"/>
        <w:tabs>
          <w:tab w:val="left" w:pos="0"/>
          <w:tab w:val="left" w:pos="675"/>
        </w:tabs>
        <w:ind w:firstLine="142"/>
        <w:jc w:val="both"/>
        <w:rPr>
          <w:rFonts w:ascii="Arial" w:hAnsi="Arial" w:cs="Arial"/>
          <w:sz w:val="16"/>
          <w:szCs w:val="16"/>
        </w:rPr>
      </w:pPr>
      <w:r w:rsidRPr="00A56797">
        <w:rPr>
          <w:rFonts w:ascii="Arial" w:hAnsi="Arial" w:cs="Arial"/>
          <w:sz w:val="16"/>
          <w:szCs w:val="16"/>
          <w:shd w:val="clear" w:color="auto" w:fill="FFFFFF"/>
        </w:rPr>
        <w:t>6) 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1.3.2.</w:t>
      </w:r>
      <w:r w:rsidRPr="00A56797">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о перечне услуг, предоставляемых Отделом;</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о перечне документов, необходимых для предоставления услуги, и требованиях, предъявляемых к документам; о сроках предоставления услуги;</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о перечне услуг, предоставление которых организовано в МФЦ;</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иная информация, необходимая для получения услуг.</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 xml:space="preserve">Сектор информирования и ожидания в МФЦ должен быть </w:t>
      </w:r>
      <w:r w:rsidRPr="00A56797">
        <w:rPr>
          <w:rFonts w:ascii="Arial" w:hAnsi="Arial" w:cs="Arial"/>
          <w:sz w:val="16"/>
          <w:szCs w:val="16"/>
        </w:rPr>
        <w:lastRenderedPageBreak/>
        <w:t>оборудован информационным табло и информационным киоском, обеспечивающим доступ к следующей информации:</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4A41FE" w:rsidRPr="00A56797" w:rsidRDefault="004A41FE" w:rsidP="00E70BCD">
      <w:pPr>
        <w:widowControl w:val="0"/>
        <w:tabs>
          <w:tab w:val="left" w:pos="0"/>
        </w:tabs>
        <w:ind w:firstLine="142"/>
        <w:jc w:val="both"/>
        <w:rPr>
          <w:rFonts w:ascii="Arial" w:hAnsi="Arial" w:cs="Arial"/>
          <w:sz w:val="16"/>
          <w:szCs w:val="16"/>
        </w:rPr>
      </w:pPr>
      <w:r w:rsidRPr="00A56797">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4A41FE" w:rsidRPr="00A56797" w:rsidRDefault="004A41FE" w:rsidP="00E70BCD">
      <w:pPr>
        <w:widowControl w:val="0"/>
        <w:tabs>
          <w:tab w:val="left" w:pos="712"/>
        </w:tabs>
        <w:ind w:firstLine="142"/>
        <w:jc w:val="both"/>
        <w:rPr>
          <w:rFonts w:ascii="Arial" w:hAnsi="Arial" w:cs="Arial"/>
          <w:sz w:val="16"/>
          <w:szCs w:val="16"/>
        </w:rPr>
      </w:pPr>
      <w:r w:rsidRPr="00A56797">
        <w:rPr>
          <w:rFonts w:ascii="Arial" w:hAnsi="Arial" w:cs="Arial"/>
          <w:sz w:val="16"/>
          <w:szCs w:val="16"/>
          <w:shd w:val="clear" w:color="auto" w:fill="FFFFFF"/>
          <w:lang w:eastAsia="en-US"/>
        </w:rPr>
        <w:t xml:space="preserve">1.3.3. </w:t>
      </w:r>
      <w:r w:rsidRPr="00A56797">
        <w:rPr>
          <w:rFonts w:ascii="Arial" w:hAnsi="Arial" w:cs="Arial"/>
          <w:sz w:val="16"/>
          <w:szCs w:val="16"/>
          <w:shd w:val="clear" w:color="auto" w:fill="FFFFFF"/>
        </w:rPr>
        <w:t>Информация о месте нахождения и графике работы органа,</w:t>
      </w:r>
      <w:r w:rsidRPr="00A56797">
        <w:rPr>
          <w:rFonts w:ascii="Arial" w:hAnsi="Arial" w:cs="Arial"/>
          <w:sz w:val="16"/>
          <w:szCs w:val="16"/>
        </w:rPr>
        <w:t xml:space="preserve"> </w:t>
      </w:r>
      <w:r w:rsidRPr="00A56797">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администрация округа расположена по адресу:</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Ставропольский край, город Благодарный, площадь Ленина, 1.</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График работы:</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понедельник - пятница с 08 час. 00 мин. до 17 час. 00 мин.;</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в предпраздничные дни с 08 час. 00 мин. до 16 час. 00 мин.;</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перерыв: с 12 час. 00 мин. до 13 час. 00 мин.;</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перерыв: с 12 час. 00 мин. до 13 час. 00 мин.;</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выходные дни: суббота, воскресенье.</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Отдел расположен по адресу:</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 xml:space="preserve">Ставропольский край, город Благодарный, пер. Октябрьский, 15, кабинеты </w:t>
      </w:r>
      <w:r w:rsidRPr="00A56797">
        <w:rPr>
          <w:rFonts w:ascii="Arial" w:hAnsi="Arial" w:cs="Arial"/>
          <w:sz w:val="16"/>
          <w:szCs w:val="16"/>
          <w:shd w:val="clear" w:color="auto" w:fill="FFFFFF"/>
          <w:lang w:eastAsia="en-US"/>
        </w:rPr>
        <w:t>№ 18-21</w:t>
      </w:r>
      <w:r w:rsidRPr="00A56797">
        <w:rPr>
          <w:rFonts w:ascii="Arial" w:hAnsi="Arial" w:cs="Arial"/>
          <w:sz w:val="16"/>
          <w:szCs w:val="16"/>
          <w:shd w:val="clear" w:color="auto" w:fill="FFFFFF"/>
        </w:rPr>
        <w:t>.</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График работы:</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понедельник - пятница с 08 час. 00 мин. до 17 час. 00 мин.;</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приемный день среда с 08 час. 00 мин, до 16 час. 00 мин.;</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в предпраздничные дни с 08 час. 00 мин. до 16 час. 00 мин.;</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перерыв: с 12 час. 00 мин. до 13 час. 00 мин.;</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выходные дни: суббота, воскресенье.</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 xml:space="preserve">Информация о месте нахождения и графике работы </w:t>
      </w:r>
      <w:r w:rsidRPr="00A56797">
        <w:rPr>
          <w:rFonts w:ascii="Arial" w:hAnsi="Arial" w:cs="Arial"/>
          <w:sz w:val="16"/>
          <w:szCs w:val="16"/>
        </w:rPr>
        <w:t>МФЦ</w:t>
      </w:r>
      <w:r w:rsidRPr="00A56797">
        <w:rPr>
          <w:rFonts w:ascii="Arial" w:hAnsi="Arial" w:cs="Arial"/>
          <w:sz w:val="16"/>
          <w:szCs w:val="16"/>
          <w:shd w:val="clear" w:color="auto" w:fill="FFFFFF"/>
        </w:rPr>
        <w:t>.</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МФЦ расположен по адресу:</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Ставропольский край, город Благодарный, пер. 9 Января, 55.</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График работы:</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понедельник, вторник, четверг, пятница 08.00 - 18.00;</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среда 08.00 - 20.00 часов;</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суббота 09.00 - 13.00 часов;</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без перерыва;</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выходной – воскресенье.</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Управлением Федеральной службы государственной регистрации, кадастра и картографии по Ставропольскому краю (Росреестр).</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 xml:space="preserve">Офис межмуниципального отдел по Петровскому, Туркменскому и Благодарненскому районам управления Росреестра по Ставропольскому краю (далее - Росреестр) </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Росреестр расположен по адресу:</w:t>
      </w:r>
    </w:p>
    <w:p w:rsidR="004A41FE" w:rsidRPr="00A56797" w:rsidRDefault="004A41FE" w:rsidP="00E70BCD">
      <w:pPr>
        <w:widowControl w:val="0"/>
        <w:autoSpaceDE w:val="0"/>
        <w:autoSpaceDN w:val="0"/>
        <w:adjustRightInd w:val="0"/>
        <w:ind w:firstLine="142"/>
        <w:jc w:val="both"/>
        <w:rPr>
          <w:rFonts w:ascii="Arial" w:eastAsia="Calibri" w:hAnsi="Arial" w:cs="Arial"/>
          <w:sz w:val="16"/>
          <w:szCs w:val="16"/>
          <w:shd w:val="clear" w:color="auto" w:fill="FFFFFF"/>
          <w:lang w:eastAsia="en-US"/>
        </w:rPr>
      </w:pPr>
      <w:r w:rsidRPr="00A56797">
        <w:rPr>
          <w:rFonts w:ascii="Arial" w:eastAsia="Calibri" w:hAnsi="Arial" w:cs="Arial"/>
          <w:sz w:val="16"/>
          <w:szCs w:val="16"/>
          <w:shd w:val="clear" w:color="auto" w:fill="FFFFFF"/>
          <w:lang w:eastAsia="en-US"/>
        </w:rPr>
        <w:t>Ставропольский край, г. Благодарный, улица Ленина, 172.</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График работы:</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понедельник, вторник, среда, четверг, 08.00 - 17.00;</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пятница 08.00 - 15.45 часов;</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выходной – суббота, воскресенье.</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по телефону;</w:t>
      </w:r>
    </w:p>
    <w:p w:rsidR="004A41FE" w:rsidRPr="00A56797" w:rsidRDefault="004A41FE" w:rsidP="00E70BCD">
      <w:pPr>
        <w:widowControl w:val="0"/>
        <w:ind w:firstLine="142"/>
        <w:jc w:val="both"/>
        <w:rPr>
          <w:rFonts w:ascii="Arial" w:hAnsi="Arial" w:cs="Arial"/>
          <w:sz w:val="16"/>
          <w:szCs w:val="16"/>
          <w:shd w:val="clear" w:color="auto" w:fill="FFFFFF"/>
        </w:rPr>
      </w:pPr>
      <w:r w:rsidRPr="00A56797">
        <w:rPr>
          <w:rFonts w:ascii="Arial" w:hAnsi="Arial" w:cs="Arial"/>
          <w:sz w:val="16"/>
          <w:szCs w:val="16"/>
          <w:shd w:val="clear" w:color="auto" w:fill="FFFFFF"/>
        </w:rPr>
        <w:t>по факсимильной связи;</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по почте;</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по электронной почте;</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 xml:space="preserve">в информационно-коммуникационной сети Интернет: в </w:t>
      </w:r>
      <w:r w:rsidRPr="00A56797">
        <w:rPr>
          <w:rFonts w:ascii="Arial" w:hAnsi="Arial" w:cs="Arial"/>
          <w:sz w:val="16"/>
          <w:szCs w:val="16"/>
          <w:shd w:val="clear" w:color="auto" w:fill="FFFFFF"/>
        </w:rPr>
        <w:lastRenderedPageBreak/>
        <w:t xml:space="preserve">федеральной государственной информационной системе «Единый портал государственных и муниципальных услуг (функций)» </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www</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gosuslugi</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ru</w:t>
      </w:r>
      <w:r w:rsidRPr="00A56797">
        <w:rPr>
          <w:rFonts w:ascii="Arial" w:hAnsi="Arial" w:cs="Arial"/>
          <w:sz w:val="16"/>
          <w:szCs w:val="16"/>
          <w:shd w:val="clear" w:color="auto" w:fill="FFFFFF"/>
          <w:lang w:eastAsia="en-US"/>
        </w:rPr>
        <w:t xml:space="preserve">), </w:t>
      </w:r>
      <w:r w:rsidRPr="00A56797">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www</w:t>
      </w:r>
      <w:r w:rsidRPr="00A56797">
        <w:rPr>
          <w:rFonts w:ascii="Arial" w:hAnsi="Arial" w:cs="Arial"/>
          <w:sz w:val="16"/>
          <w:szCs w:val="16"/>
          <w:shd w:val="clear" w:color="auto" w:fill="FFFFFF"/>
          <w:lang w:eastAsia="en-US"/>
        </w:rPr>
        <w:t>.26</w:t>
      </w:r>
      <w:r w:rsidRPr="00A56797">
        <w:rPr>
          <w:rFonts w:ascii="Arial" w:hAnsi="Arial" w:cs="Arial"/>
          <w:sz w:val="16"/>
          <w:szCs w:val="16"/>
          <w:shd w:val="clear" w:color="auto" w:fill="FFFFFF"/>
          <w:lang w:val="en-US" w:eastAsia="en-US"/>
        </w:rPr>
        <w:t>gosuslugi</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ru</w:t>
      </w:r>
      <w:r w:rsidRPr="00A56797">
        <w:rPr>
          <w:rFonts w:ascii="Arial" w:hAnsi="Arial" w:cs="Arial"/>
          <w:sz w:val="16"/>
          <w:szCs w:val="16"/>
          <w:shd w:val="clear" w:color="auto" w:fill="FFFFFF"/>
          <w:lang w:eastAsia="en-US"/>
        </w:rPr>
        <w:t xml:space="preserve">), </w:t>
      </w:r>
      <w:r w:rsidRPr="00A56797">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www</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rPr>
        <w:t xml:space="preserve"> </w:t>
      </w:r>
      <w:r w:rsidRPr="00A56797">
        <w:rPr>
          <w:rFonts w:ascii="Arial" w:hAnsi="Arial" w:cs="Arial"/>
          <w:sz w:val="16"/>
          <w:szCs w:val="16"/>
          <w:shd w:val="clear" w:color="auto" w:fill="FFFFFF"/>
          <w:lang w:val="en-US"/>
        </w:rPr>
        <w:t>abgorsk</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ru</w:t>
      </w:r>
      <w:r w:rsidRPr="00A56797">
        <w:rPr>
          <w:rFonts w:ascii="Arial" w:hAnsi="Arial" w:cs="Arial"/>
          <w:sz w:val="16"/>
          <w:szCs w:val="16"/>
          <w:shd w:val="clear" w:color="auto" w:fill="FFFFFF"/>
          <w:lang w:eastAsia="en-US"/>
        </w:rPr>
        <w:t>);</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на информационных стендах в местах предоставления муниципальной услуги.</w:t>
      </w:r>
    </w:p>
    <w:p w:rsidR="004A41FE" w:rsidRPr="00A56797" w:rsidRDefault="004A41FE" w:rsidP="00E70BCD">
      <w:pPr>
        <w:widowControl w:val="0"/>
        <w:tabs>
          <w:tab w:val="left" w:pos="1172"/>
        </w:tabs>
        <w:ind w:firstLine="142"/>
        <w:jc w:val="both"/>
        <w:rPr>
          <w:rFonts w:ascii="Arial" w:hAnsi="Arial" w:cs="Arial"/>
          <w:sz w:val="16"/>
          <w:szCs w:val="16"/>
        </w:rPr>
      </w:pPr>
      <w:r w:rsidRPr="00A56797">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4A41FE" w:rsidRPr="00A56797" w:rsidRDefault="004A41FE" w:rsidP="00E70BCD">
      <w:pPr>
        <w:widowControl w:val="0"/>
        <w:ind w:firstLine="142"/>
        <w:jc w:val="both"/>
        <w:rPr>
          <w:rFonts w:ascii="Arial" w:hAnsi="Arial" w:cs="Arial"/>
          <w:sz w:val="16"/>
          <w:szCs w:val="16"/>
        </w:rPr>
      </w:pPr>
      <w:r w:rsidRPr="00A56797">
        <w:rPr>
          <w:rFonts w:ascii="Arial" w:hAnsi="Arial" w:cs="Arial"/>
          <w:sz w:val="16"/>
          <w:szCs w:val="16"/>
          <w:shd w:val="clear" w:color="auto" w:fill="FFFFFF"/>
        </w:rPr>
        <w:t>в Отделе: (86549) 5-13-41, 5-12-86;</w:t>
      </w:r>
    </w:p>
    <w:p w:rsidR="004A41FE" w:rsidRPr="00A56797" w:rsidRDefault="004A41FE" w:rsidP="00E70BCD">
      <w:pPr>
        <w:widowControl w:val="0"/>
        <w:ind w:firstLine="142"/>
        <w:jc w:val="both"/>
        <w:rPr>
          <w:rFonts w:ascii="Arial" w:hAnsi="Arial" w:cs="Arial"/>
          <w:color w:val="333333"/>
          <w:sz w:val="16"/>
          <w:szCs w:val="16"/>
          <w:shd w:val="clear" w:color="auto" w:fill="FFFFFF"/>
        </w:rPr>
      </w:pPr>
      <w:r w:rsidRPr="00A56797">
        <w:rPr>
          <w:rFonts w:ascii="Arial" w:hAnsi="Arial" w:cs="Arial"/>
          <w:sz w:val="16"/>
          <w:szCs w:val="16"/>
          <w:shd w:val="clear" w:color="auto" w:fill="FFFFFF"/>
        </w:rPr>
        <w:t>в МФЦ: (86549) 5-20-55;</w:t>
      </w:r>
    </w:p>
    <w:p w:rsidR="004A41FE" w:rsidRPr="00A56797" w:rsidRDefault="004A41FE" w:rsidP="00E70BCD">
      <w:pPr>
        <w:widowControl w:val="0"/>
        <w:tabs>
          <w:tab w:val="left" w:pos="712"/>
        </w:tabs>
        <w:ind w:firstLine="142"/>
        <w:jc w:val="both"/>
        <w:rPr>
          <w:rFonts w:ascii="Arial" w:hAnsi="Arial" w:cs="Arial"/>
          <w:sz w:val="16"/>
          <w:szCs w:val="16"/>
          <w:shd w:val="clear" w:color="auto" w:fill="FFFFFF"/>
          <w:lang w:eastAsia="en-US"/>
        </w:rPr>
      </w:pPr>
      <w:r w:rsidRPr="00A56797">
        <w:rPr>
          <w:rFonts w:ascii="Arial" w:hAnsi="Arial" w:cs="Arial"/>
          <w:sz w:val="16"/>
          <w:szCs w:val="16"/>
          <w:shd w:val="clear" w:color="auto" w:fill="FFFFFF"/>
          <w:lang w:eastAsia="en-US"/>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4A41FE" w:rsidRPr="00A56797" w:rsidRDefault="004A41FE" w:rsidP="00E70BCD">
      <w:pPr>
        <w:widowControl w:val="0"/>
        <w:tabs>
          <w:tab w:val="left" w:pos="712"/>
        </w:tabs>
        <w:ind w:firstLine="142"/>
        <w:jc w:val="both"/>
        <w:rPr>
          <w:rFonts w:ascii="Arial" w:hAnsi="Arial" w:cs="Arial"/>
          <w:sz w:val="16"/>
          <w:szCs w:val="16"/>
          <w:shd w:val="clear" w:color="auto" w:fill="FFFFFF"/>
          <w:lang w:eastAsia="en-US"/>
        </w:rPr>
      </w:pPr>
      <w:r w:rsidRPr="00A56797">
        <w:rPr>
          <w:rFonts w:ascii="Arial" w:hAnsi="Arial" w:cs="Arial"/>
          <w:sz w:val="16"/>
          <w:szCs w:val="16"/>
          <w:shd w:val="clear" w:color="auto" w:fill="FFFFFF"/>
          <w:lang w:eastAsia="en-US"/>
        </w:rPr>
        <w:t>адрес официального сайта администрации Благодарненского городского округа Ставропольского края (далее - официальный сайт администрации округа): www</w:t>
      </w:r>
      <w:r w:rsidRPr="00A56797">
        <w:rPr>
          <w:rFonts w:ascii="Arial" w:hAnsi="Arial" w:cs="Arial"/>
          <w:sz w:val="16"/>
          <w:szCs w:val="16"/>
          <w:shd w:val="clear" w:color="auto" w:fill="FFFFFF"/>
        </w:rPr>
        <w:t>.</w:t>
      </w:r>
      <w:r w:rsidRPr="00A56797">
        <w:rPr>
          <w:rFonts w:ascii="Arial" w:hAnsi="Arial" w:cs="Arial"/>
          <w:sz w:val="16"/>
          <w:szCs w:val="16"/>
          <w:shd w:val="clear" w:color="auto" w:fill="FFFFFF"/>
          <w:lang w:val="en-US"/>
        </w:rPr>
        <w:t>abgorsk</w:t>
      </w:r>
      <w:r w:rsidRPr="00A56797">
        <w:rPr>
          <w:rFonts w:ascii="Arial" w:hAnsi="Arial" w:cs="Arial"/>
          <w:sz w:val="16"/>
          <w:szCs w:val="16"/>
          <w:shd w:val="clear" w:color="auto" w:fill="FFFFFF"/>
          <w:lang w:eastAsia="en-US"/>
        </w:rPr>
        <w:t>.ru;</w:t>
      </w:r>
    </w:p>
    <w:p w:rsidR="004A41FE" w:rsidRPr="00A56797" w:rsidRDefault="004A41FE" w:rsidP="00E70BCD">
      <w:pPr>
        <w:widowControl w:val="0"/>
        <w:tabs>
          <w:tab w:val="left" w:pos="712"/>
        </w:tabs>
        <w:ind w:firstLine="142"/>
        <w:jc w:val="both"/>
        <w:rPr>
          <w:rFonts w:ascii="Arial" w:hAnsi="Arial" w:cs="Arial"/>
          <w:sz w:val="16"/>
          <w:szCs w:val="16"/>
          <w:shd w:val="clear" w:color="auto" w:fill="FFFFFF"/>
          <w:lang w:eastAsia="en-US"/>
        </w:rPr>
      </w:pPr>
      <w:r w:rsidRPr="00A56797">
        <w:rPr>
          <w:rFonts w:ascii="Arial" w:hAnsi="Arial" w:cs="Arial"/>
          <w:sz w:val="16"/>
          <w:szCs w:val="16"/>
          <w:shd w:val="clear" w:color="auto" w:fill="FFFFFF"/>
          <w:lang w:eastAsia="en-US"/>
        </w:rPr>
        <w:t>адреса электронной почты:</w:t>
      </w:r>
    </w:p>
    <w:p w:rsidR="004A41FE" w:rsidRPr="00A56797" w:rsidRDefault="004A41FE" w:rsidP="00E70BCD">
      <w:pPr>
        <w:widowControl w:val="0"/>
        <w:tabs>
          <w:tab w:val="left" w:pos="712"/>
        </w:tabs>
        <w:ind w:firstLine="142"/>
        <w:jc w:val="both"/>
        <w:rPr>
          <w:rFonts w:ascii="Arial" w:hAnsi="Arial" w:cs="Arial"/>
          <w:sz w:val="16"/>
          <w:szCs w:val="16"/>
          <w:shd w:val="clear" w:color="auto" w:fill="FFFFFF"/>
          <w:lang w:eastAsia="en-US"/>
        </w:rPr>
      </w:pPr>
      <w:r w:rsidRPr="00A56797">
        <w:rPr>
          <w:rFonts w:ascii="Arial" w:hAnsi="Arial" w:cs="Arial"/>
          <w:sz w:val="16"/>
          <w:szCs w:val="16"/>
          <w:shd w:val="clear" w:color="auto" w:fill="FFFFFF"/>
          <w:lang w:eastAsia="en-US"/>
        </w:rPr>
        <w:t>администрации округа: abgosk@mail.ru;</w:t>
      </w:r>
    </w:p>
    <w:p w:rsidR="004A41FE" w:rsidRPr="00A56797" w:rsidRDefault="004A41FE" w:rsidP="00E70BCD">
      <w:pPr>
        <w:widowControl w:val="0"/>
        <w:tabs>
          <w:tab w:val="left" w:pos="712"/>
        </w:tabs>
        <w:ind w:firstLine="142"/>
        <w:jc w:val="both"/>
        <w:rPr>
          <w:rFonts w:ascii="Arial" w:hAnsi="Arial" w:cs="Arial"/>
          <w:sz w:val="16"/>
          <w:szCs w:val="16"/>
          <w:shd w:val="clear" w:color="auto" w:fill="FFFFFF"/>
          <w:lang w:eastAsia="en-US"/>
        </w:rPr>
      </w:pPr>
      <w:r w:rsidRPr="00A56797">
        <w:rPr>
          <w:rFonts w:ascii="Arial" w:hAnsi="Arial" w:cs="Arial"/>
          <w:sz w:val="16"/>
          <w:szCs w:val="16"/>
          <w:shd w:val="clear" w:color="auto" w:fill="FFFFFF"/>
          <w:lang w:eastAsia="en-US"/>
        </w:rPr>
        <w:t>Отдела: arxabgosk@mail.ru;</w:t>
      </w:r>
    </w:p>
    <w:p w:rsidR="004A41FE" w:rsidRPr="00A56797" w:rsidRDefault="004A41FE" w:rsidP="00E70BCD">
      <w:pPr>
        <w:widowControl w:val="0"/>
        <w:tabs>
          <w:tab w:val="left" w:pos="712"/>
        </w:tabs>
        <w:ind w:firstLine="142"/>
        <w:jc w:val="both"/>
        <w:rPr>
          <w:rFonts w:ascii="Arial" w:hAnsi="Arial" w:cs="Arial"/>
          <w:sz w:val="16"/>
          <w:szCs w:val="16"/>
          <w:shd w:val="clear" w:color="auto" w:fill="FFFFFF"/>
          <w:lang w:eastAsia="en-US"/>
        </w:rPr>
      </w:pPr>
      <w:r w:rsidRPr="00A56797">
        <w:rPr>
          <w:rFonts w:ascii="Arial" w:hAnsi="Arial" w:cs="Arial"/>
          <w:sz w:val="16"/>
          <w:szCs w:val="16"/>
          <w:shd w:val="clear" w:color="auto" w:fill="FFFFFF"/>
          <w:lang w:eastAsia="en-US"/>
        </w:rPr>
        <w:t>адрес официального сайта МФЦ: blagodarny.umfc26.ru;</w:t>
      </w:r>
    </w:p>
    <w:p w:rsidR="004A41FE" w:rsidRPr="00A56797" w:rsidRDefault="004A41FE" w:rsidP="00E70BCD">
      <w:pPr>
        <w:widowControl w:val="0"/>
        <w:tabs>
          <w:tab w:val="left" w:pos="712"/>
        </w:tabs>
        <w:ind w:firstLine="142"/>
        <w:jc w:val="both"/>
        <w:rPr>
          <w:rFonts w:ascii="Arial" w:hAnsi="Arial" w:cs="Arial"/>
          <w:sz w:val="16"/>
          <w:szCs w:val="16"/>
          <w:shd w:val="clear" w:color="auto" w:fill="FFFFFF"/>
          <w:lang w:eastAsia="en-US"/>
        </w:rPr>
      </w:pPr>
      <w:r w:rsidRPr="00A56797">
        <w:rPr>
          <w:rFonts w:ascii="Arial" w:hAnsi="Arial" w:cs="Arial"/>
          <w:sz w:val="16"/>
          <w:szCs w:val="16"/>
          <w:shd w:val="clear" w:color="auto" w:fill="FFFFFF"/>
          <w:lang w:eastAsia="en-US"/>
        </w:rPr>
        <w:t>электронной почты МФЦ: mfc-blagodar@mail.ru.</w:t>
      </w:r>
    </w:p>
    <w:p w:rsidR="004A41FE" w:rsidRPr="00A56797" w:rsidRDefault="004A41FE" w:rsidP="00E70BCD">
      <w:pPr>
        <w:spacing w:after="160"/>
        <w:ind w:firstLine="142"/>
        <w:contextualSpacing/>
        <w:jc w:val="both"/>
        <w:rPr>
          <w:rFonts w:ascii="Arial" w:hAnsi="Arial" w:cs="Arial"/>
          <w:sz w:val="16"/>
          <w:szCs w:val="16"/>
        </w:rPr>
      </w:pPr>
    </w:p>
    <w:p w:rsidR="004A41FE" w:rsidRPr="00A56797" w:rsidRDefault="004A41FE" w:rsidP="00E70BCD">
      <w:pPr>
        <w:widowControl w:val="0"/>
        <w:autoSpaceDE w:val="0"/>
        <w:autoSpaceDN w:val="0"/>
        <w:adjustRightInd w:val="0"/>
        <w:spacing w:line="240" w:lineRule="exact"/>
        <w:ind w:firstLine="142"/>
        <w:jc w:val="center"/>
        <w:rPr>
          <w:rFonts w:ascii="Arial" w:hAnsi="Arial" w:cs="Arial"/>
          <w:sz w:val="16"/>
          <w:szCs w:val="16"/>
        </w:rPr>
      </w:pPr>
      <w:r w:rsidRPr="00A56797">
        <w:rPr>
          <w:rFonts w:ascii="Arial" w:hAnsi="Arial" w:cs="Arial"/>
          <w:sz w:val="16"/>
          <w:szCs w:val="16"/>
          <w:lang w:val="en-US"/>
        </w:rPr>
        <w:t>II</w:t>
      </w:r>
      <w:r w:rsidRPr="00A56797">
        <w:rPr>
          <w:rFonts w:ascii="Arial" w:hAnsi="Arial" w:cs="Arial"/>
          <w:sz w:val="16"/>
          <w:szCs w:val="16"/>
        </w:rPr>
        <w:t>. Стандарт предоставления муниципальной услуги</w:t>
      </w:r>
    </w:p>
    <w:p w:rsidR="004A41FE" w:rsidRPr="00A56797" w:rsidRDefault="004A41FE" w:rsidP="00E70BCD">
      <w:pPr>
        <w:spacing w:after="160" w:line="259" w:lineRule="auto"/>
        <w:ind w:left="1353" w:firstLine="142"/>
        <w:contextualSpacing/>
        <w:rPr>
          <w:rFonts w:ascii="Arial" w:eastAsia="Calibri" w:hAnsi="Arial" w:cs="Arial"/>
          <w:sz w:val="16"/>
          <w:szCs w:val="16"/>
          <w:lang w:eastAsia="en-US"/>
        </w:rPr>
      </w:pP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2.1. Наименование муниципальной услуги: «Принятие решения о подготовке документации по планировке территории».</w:t>
      </w:r>
    </w:p>
    <w:p w:rsidR="004A41FE" w:rsidRPr="00A56797" w:rsidRDefault="004A41FE" w:rsidP="00E70BCD">
      <w:pPr>
        <w:widowControl w:val="0"/>
        <w:tabs>
          <w:tab w:val="left" w:pos="9072"/>
        </w:tabs>
        <w:autoSpaceDE w:val="0"/>
        <w:ind w:firstLine="142"/>
        <w:jc w:val="both"/>
        <w:rPr>
          <w:rFonts w:ascii="Arial" w:hAnsi="Arial" w:cs="Arial"/>
          <w:sz w:val="16"/>
          <w:szCs w:val="16"/>
        </w:rPr>
      </w:pPr>
      <w:r w:rsidRPr="00A56797">
        <w:rPr>
          <w:rFonts w:ascii="Arial" w:hAnsi="Arial" w:cs="Arial"/>
          <w:sz w:val="16"/>
          <w:szCs w:val="16"/>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Муниципальная услуга предоставляется администрацией округа.</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Непосредственное предоставление муниципальной услуги осуществляет отдел архитектуры и градостроительства администрации округа.</w:t>
      </w:r>
    </w:p>
    <w:p w:rsidR="004A41FE" w:rsidRPr="00A56797" w:rsidRDefault="004A41FE" w:rsidP="00E70BCD">
      <w:pPr>
        <w:tabs>
          <w:tab w:val="left" w:pos="9072"/>
        </w:tabs>
        <w:ind w:left="709" w:firstLine="142"/>
        <w:jc w:val="both"/>
        <w:rPr>
          <w:rFonts w:ascii="Arial" w:hAnsi="Arial" w:cs="Arial"/>
          <w:sz w:val="16"/>
          <w:szCs w:val="16"/>
        </w:rPr>
      </w:pPr>
      <w:r w:rsidRPr="00A56797">
        <w:rPr>
          <w:rFonts w:ascii="Arial" w:hAnsi="Arial" w:cs="Arial"/>
          <w:sz w:val="16"/>
          <w:szCs w:val="16"/>
        </w:rPr>
        <w:t>При предоставлении муниципальной услуги отдел осуществляет взаимодействие с:</w:t>
      </w:r>
    </w:p>
    <w:p w:rsidR="004A41FE" w:rsidRPr="00A56797" w:rsidRDefault="004A41FE" w:rsidP="00E70BCD">
      <w:pPr>
        <w:ind w:firstLine="142"/>
        <w:jc w:val="both"/>
        <w:rPr>
          <w:rFonts w:ascii="Arial" w:hAnsi="Arial" w:cs="Arial"/>
          <w:bCs/>
          <w:sz w:val="16"/>
          <w:szCs w:val="16"/>
        </w:rPr>
      </w:pPr>
      <w:r w:rsidRPr="00A56797">
        <w:rPr>
          <w:rFonts w:ascii="Arial" w:hAnsi="Arial" w:cs="Arial"/>
          <w:sz w:val="16"/>
          <w:szCs w:val="16"/>
        </w:rPr>
        <w:t>1)</w:t>
      </w:r>
      <w:r w:rsidRPr="00A56797">
        <w:rPr>
          <w:rFonts w:ascii="Arial" w:hAnsi="Arial" w:cs="Arial"/>
          <w:bCs/>
          <w:sz w:val="16"/>
          <w:szCs w:val="16"/>
        </w:rPr>
        <w:t xml:space="preserve"> Федеральной налоговой службой России (ФНС);</w:t>
      </w:r>
    </w:p>
    <w:p w:rsidR="004A41FE" w:rsidRPr="00A56797" w:rsidRDefault="004A41FE" w:rsidP="00E70BCD">
      <w:pPr>
        <w:ind w:firstLine="142"/>
        <w:jc w:val="both"/>
        <w:rPr>
          <w:rFonts w:ascii="Arial" w:hAnsi="Arial" w:cs="Arial"/>
          <w:sz w:val="16"/>
          <w:szCs w:val="16"/>
        </w:rPr>
      </w:pPr>
      <w:r w:rsidRPr="00A56797">
        <w:rPr>
          <w:rFonts w:ascii="Arial" w:hAnsi="Arial" w:cs="Arial"/>
          <w:bCs/>
          <w:sz w:val="16"/>
          <w:szCs w:val="16"/>
        </w:rPr>
        <w:t>2) Федеральной службой государственной регистрации кадастра и картографии (Росреестр);</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В соответствии требованием пункта 3 статьи 7 Федерального закона «Об организации предоставления государственных и муниципальных услуг»,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4A41FE" w:rsidRPr="00A56797" w:rsidRDefault="004A41FE" w:rsidP="00E70BCD">
      <w:pPr>
        <w:widowControl w:val="0"/>
        <w:tabs>
          <w:tab w:val="left" w:pos="1491"/>
        </w:tabs>
        <w:autoSpaceDE w:val="0"/>
        <w:autoSpaceDN w:val="0"/>
        <w:adjustRightInd w:val="0"/>
        <w:ind w:firstLine="142"/>
        <w:jc w:val="both"/>
        <w:rPr>
          <w:rFonts w:ascii="Arial" w:hAnsi="Arial" w:cs="Arial"/>
          <w:sz w:val="16"/>
          <w:szCs w:val="16"/>
        </w:rPr>
      </w:pPr>
      <w:r w:rsidRPr="00A56797">
        <w:rPr>
          <w:rFonts w:ascii="Arial" w:hAnsi="Arial" w:cs="Arial"/>
          <w:sz w:val="16"/>
          <w:szCs w:val="16"/>
        </w:rPr>
        <w:t>2.3. Описание результата предоставления муниципальной услуги</w:t>
      </w:r>
    </w:p>
    <w:p w:rsidR="004A41FE" w:rsidRPr="00A56797" w:rsidRDefault="004A41FE" w:rsidP="00E70BCD">
      <w:pPr>
        <w:widowControl w:val="0"/>
        <w:tabs>
          <w:tab w:val="left" w:pos="1491"/>
        </w:tabs>
        <w:autoSpaceDE w:val="0"/>
        <w:autoSpaceDN w:val="0"/>
        <w:adjustRightInd w:val="0"/>
        <w:ind w:firstLine="142"/>
        <w:jc w:val="both"/>
        <w:rPr>
          <w:rFonts w:ascii="Arial" w:hAnsi="Arial" w:cs="Arial"/>
          <w:sz w:val="16"/>
          <w:szCs w:val="16"/>
        </w:rPr>
      </w:pPr>
      <w:r w:rsidRPr="00A56797">
        <w:rPr>
          <w:rFonts w:ascii="Arial" w:hAnsi="Arial" w:cs="Arial"/>
          <w:sz w:val="16"/>
          <w:szCs w:val="16"/>
        </w:rPr>
        <w:t>Результатом предоставления муниципальной услуги является:</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eastAsia="Batang" w:hAnsi="Arial" w:cs="Arial"/>
          <w:sz w:val="16"/>
          <w:szCs w:val="16"/>
          <w:lang w:eastAsia="ko-KR"/>
        </w:rPr>
        <w:t>постановление администрации Благодарненского городского округа Ставропольского края</w:t>
      </w:r>
      <w:r w:rsidRPr="00A56797">
        <w:rPr>
          <w:rFonts w:ascii="Arial" w:hAnsi="Arial" w:cs="Arial"/>
          <w:sz w:val="16"/>
          <w:szCs w:val="16"/>
        </w:rPr>
        <w:t xml:space="preserve"> о подготовке документации по планировке территории;</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 xml:space="preserve">уведомление об отказе в предоставлении муниципальной услуги с приложением проекта задания на выполнение </w:t>
      </w:r>
      <w:r w:rsidRPr="00A56797">
        <w:rPr>
          <w:rFonts w:ascii="Arial" w:hAnsi="Arial" w:cs="Arial"/>
          <w:sz w:val="16"/>
          <w:szCs w:val="16"/>
        </w:rPr>
        <w:lastRenderedPageBreak/>
        <w:t>инженерных изысканий.</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hAnsi="Arial" w:cs="Arial"/>
          <w:sz w:val="16"/>
          <w:szCs w:val="16"/>
        </w:rPr>
        <w:t xml:space="preserve">2.4. </w:t>
      </w:r>
      <w:r w:rsidRPr="00A56797">
        <w:rPr>
          <w:rFonts w:ascii="Arial" w:eastAsia="Calibri" w:hAnsi="Arial" w:cs="Arial"/>
          <w:sz w:val="16"/>
          <w:szCs w:val="16"/>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4A41FE" w:rsidRPr="00A56797" w:rsidRDefault="004A41FE" w:rsidP="00E70BCD">
      <w:pPr>
        <w:widowControl w:val="0"/>
        <w:tabs>
          <w:tab w:val="left" w:pos="9072"/>
        </w:tabs>
        <w:ind w:firstLine="142"/>
        <w:jc w:val="both"/>
        <w:rPr>
          <w:rFonts w:ascii="Arial" w:hAnsi="Arial" w:cs="Arial"/>
          <w:sz w:val="16"/>
          <w:szCs w:val="16"/>
        </w:rPr>
      </w:pPr>
      <w:r w:rsidRPr="00A56797">
        <w:rPr>
          <w:rFonts w:ascii="Arial" w:hAnsi="Arial" w:cs="Arial"/>
          <w:sz w:val="16"/>
          <w:szCs w:val="16"/>
        </w:rPr>
        <w:t>Срок предоставления муниципальной услуги 30</w:t>
      </w:r>
      <w:r w:rsidRPr="00A56797">
        <w:rPr>
          <w:rFonts w:ascii="Arial" w:hAnsi="Arial" w:cs="Arial"/>
          <w:color w:val="FF0000"/>
          <w:sz w:val="16"/>
          <w:szCs w:val="16"/>
        </w:rPr>
        <w:t xml:space="preserve"> </w:t>
      </w:r>
      <w:r w:rsidRPr="00A56797">
        <w:rPr>
          <w:rFonts w:ascii="Arial" w:hAnsi="Arial" w:cs="Arial"/>
          <w:sz w:val="16"/>
          <w:szCs w:val="16"/>
        </w:rPr>
        <w:t>рабочих дней со дня поступления заявления и документов, необходимых для предоставления муниципальной услуги, в администрацию округа.</w:t>
      </w:r>
    </w:p>
    <w:p w:rsidR="004A41FE" w:rsidRPr="00A56797" w:rsidRDefault="004A41FE" w:rsidP="00E70BCD">
      <w:pPr>
        <w:widowControl w:val="0"/>
        <w:tabs>
          <w:tab w:val="left" w:pos="9072"/>
        </w:tabs>
        <w:ind w:firstLine="142"/>
        <w:jc w:val="both"/>
        <w:rPr>
          <w:rFonts w:ascii="Arial" w:hAnsi="Arial" w:cs="Arial"/>
          <w:sz w:val="16"/>
          <w:szCs w:val="16"/>
        </w:rPr>
      </w:pPr>
      <w:r w:rsidRPr="00A56797">
        <w:rPr>
          <w:rFonts w:ascii="Arial" w:hAnsi="Arial" w:cs="Arial"/>
          <w:sz w:val="16"/>
          <w:szCs w:val="16"/>
        </w:rPr>
        <w:t xml:space="preserve">Срок приостановления предоставления муниципальной услуги не предусмотрен. </w:t>
      </w:r>
    </w:p>
    <w:p w:rsidR="004A41FE" w:rsidRPr="00A56797" w:rsidRDefault="004A41FE" w:rsidP="00E70BCD">
      <w:pPr>
        <w:widowControl w:val="0"/>
        <w:tabs>
          <w:tab w:val="left" w:pos="9072"/>
        </w:tabs>
        <w:ind w:firstLine="142"/>
        <w:jc w:val="both"/>
        <w:rPr>
          <w:rFonts w:ascii="Arial" w:hAnsi="Arial" w:cs="Arial"/>
          <w:sz w:val="16"/>
          <w:szCs w:val="16"/>
        </w:rPr>
      </w:pPr>
      <w:r w:rsidRPr="00A56797">
        <w:rPr>
          <w:rFonts w:ascii="Arial" w:hAnsi="Arial" w:cs="Arial"/>
          <w:sz w:val="16"/>
          <w:szCs w:val="16"/>
        </w:rPr>
        <w:t>Срок выдачи (направления) документов, указанных в пункте 2.3, административного регламента являющихся результатом предоставления муниципальной услуги, является последний день окончания общего срока предоставления муниципальной услуги.</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2.5. 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4A41FE" w:rsidRPr="00A56797" w:rsidRDefault="004A41FE" w:rsidP="00E70BCD">
      <w:pPr>
        <w:widowControl w:val="0"/>
        <w:ind w:firstLine="142"/>
        <w:jc w:val="both"/>
        <w:rPr>
          <w:rFonts w:ascii="Arial" w:hAnsi="Arial" w:cs="Arial"/>
          <w:sz w:val="16"/>
          <w:szCs w:val="16"/>
        </w:rPr>
      </w:pPr>
      <w:r w:rsidRPr="00A56797">
        <w:rPr>
          <w:rFonts w:ascii="Arial" w:eastAsia="Calibri" w:hAnsi="Arial" w:cs="Arial"/>
          <w:sz w:val="16"/>
          <w:szCs w:val="16"/>
          <w:lang w:eastAsia="en-US"/>
        </w:rPr>
        <w:t xml:space="preserve">Перечень нормативных правовых актов размещен </w:t>
      </w:r>
      <w:r w:rsidRPr="00A56797">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www</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gosuslugi</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ru</w:t>
      </w:r>
      <w:r w:rsidRPr="00A56797">
        <w:rPr>
          <w:rFonts w:ascii="Arial" w:hAnsi="Arial" w:cs="Arial"/>
          <w:sz w:val="16"/>
          <w:szCs w:val="16"/>
          <w:shd w:val="clear" w:color="auto" w:fill="FFFFFF"/>
          <w:lang w:eastAsia="en-US"/>
        </w:rPr>
        <w:t xml:space="preserve">), </w:t>
      </w:r>
      <w:r w:rsidRPr="00A56797">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www</w:t>
      </w:r>
      <w:r w:rsidRPr="00A56797">
        <w:rPr>
          <w:rFonts w:ascii="Arial" w:hAnsi="Arial" w:cs="Arial"/>
          <w:sz w:val="16"/>
          <w:szCs w:val="16"/>
          <w:shd w:val="clear" w:color="auto" w:fill="FFFFFF"/>
          <w:lang w:eastAsia="en-US"/>
        </w:rPr>
        <w:t>.26</w:t>
      </w:r>
      <w:r w:rsidRPr="00A56797">
        <w:rPr>
          <w:rFonts w:ascii="Arial" w:hAnsi="Arial" w:cs="Arial"/>
          <w:sz w:val="16"/>
          <w:szCs w:val="16"/>
          <w:shd w:val="clear" w:color="auto" w:fill="FFFFFF"/>
          <w:lang w:val="en-US" w:eastAsia="en-US"/>
        </w:rPr>
        <w:t>gosuslugi</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ru</w:t>
      </w:r>
      <w:r w:rsidRPr="00A56797">
        <w:rPr>
          <w:rFonts w:ascii="Arial" w:hAnsi="Arial" w:cs="Arial"/>
          <w:sz w:val="16"/>
          <w:szCs w:val="16"/>
          <w:shd w:val="clear" w:color="auto" w:fill="FFFFFF"/>
          <w:lang w:eastAsia="en-US"/>
        </w:rPr>
        <w:t xml:space="preserve">), </w:t>
      </w:r>
      <w:r w:rsidRPr="00A56797">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www</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abmrsk</w:t>
      </w:r>
      <w:r w:rsidRPr="00A56797">
        <w:rPr>
          <w:rFonts w:ascii="Arial" w:hAnsi="Arial" w:cs="Arial"/>
          <w:sz w:val="16"/>
          <w:szCs w:val="16"/>
          <w:shd w:val="clear" w:color="auto" w:fill="FFFFFF"/>
          <w:lang w:eastAsia="en-US"/>
        </w:rPr>
        <w:t>.</w:t>
      </w:r>
      <w:r w:rsidRPr="00A56797">
        <w:rPr>
          <w:rFonts w:ascii="Arial" w:hAnsi="Arial" w:cs="Arial"/>
          <w:sz w:val="16"/>
          <w:szCs w:val="16"/>
          <w:shd w:val="clear" w:color="auto" w:fill="FFFFFF"/>
          <w:lang w:val="en-US" w:eastAsia="en-US"/>
        </w:rPr>
        <w:t>ru</w:t>
      </w:r>
      <w:r w:rsidRPr="00A56797">
        <w:rPr>
          <w:rFonts w:ascii="Arial" w:hAnsi="Arial" w:cs="Arial"/>
          <w:sz w:val="16"/>
          <w:szCs w:val="16"/>
          <w:shd w:val="clear" w:color="auto" w:fill="FFFFFF"/>
          <w:lang w:eastAsia="en-US"/>
        </w:rPr>
        <w:t>);</w:t>
      </w:r>
    </w:p>
    <w:p w:rsidR="004A41FE" w:rsidRPr="00A56797" w:rsidRDefault="004A41FE" w:rsidP="00E70BCD">
      <w:pPr>
        <w:widowControl w:val="0"/>
        <w:ind w:firstLine="142"/>
        <w:contextualSpacing/>
        <w:jc w:val="both"/>
        <w:rPr>
          <w:rFonts w:ascii="Arial" w:hAnsi="Arial" w:cs="Arial"/>
          <w:sz w:val="16"/>
          <w:szCs w:val="16"/>
        </w:rPr>
      </w:pPr>
      <w:r w:rsidRPr="00A56797">
        <w:rPr>
          <w:rFonts w:ascii="Arial" w:eastAsia="Calibri" w:hAnsi="Arial" w:cs="Arial"/>
          <w:sz w:val="16"/>
          <w:szCs w:val="16"/>
          <w:lang w:eastAsia="en-US"/>
        </w:rPr>
        <w:t xml:space="preserve">2.6. </w:t>
      </w:r>
      <w:r w:rsidRPr="00A56797">
        <w:rPr>
          <w:rFonts w:ascii="Arial" w:hAnsi="Arial" w:cs="Arial"/>
          <w:bCs/>
          <w:sz w:val="16"/>
          <w:szCs w:val="16"/>
        </w:rPr>
        <w:t xml:space="preserve">Исчерпывающий перечень документов, </w:t>
      </w:r>
      <w:r w:rsidRPr="00A56797">
        <w:rPr>
          <w:rFonts w:ascii="Arial" w:hAnsi="Arial" w:cs="Arial"/>
          <w:sz w:val="16"/>
          <w:szCs w:val="16"/>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A56797">
        <w:rPr>
          <w:rFonts w:ascii="Arial" w:hAnsi="Arial" w:cs="Arial"/>
          <w:b/>
          <w:sz w:val="16"/>
          <w:szCs w:val="16"/>
        </w:rPr>
        <w:t xml:space="preserve"> </w:t>
      </w:r>
      <w:r w:rsidRPr="00A56797">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предоставления</w:t>
      </w:r>
    </w:p>
    <w:p w:rsidR="004A41FE" w:rsidRPr="00A56797" w:rsidRDefault="004A41FE" w:rsidP="00E70BCD">
      <w:pPr>
        <w:ind w:firstLine="142"/>
        <w:jc w:val="both"/>
        <w:rPr>
          <w:rFonts w:ascii="Arial" w:hAnsi="Arial" w:cs="Arial"/>
          <w:sz w:val="16"/>
          <w:szCs w:val="16"/>
        </w:rPr>
      </w:pPr>
      <w:r w:rsidRPr="00A56797">
        <w:rPr>
          <w:rFonts w:ascii="Arial" w:eastAsia="Calibri" w:hAnsi="Arial" w:cs="Arial"/>
          <w:sz w:val="16"/>
          <w:szCs w:val="16"/>
          <w:lang w:eastAsia="en-US"/>
        </w:rPr>
        <w:t xml:space="preserve">2.6.1. </w:t>
      </w:r>
      <w:r w:rsidRPr="00A56797">
        <w:rPr>
          <w:rFonts w:ascii="Arial" w:hAnsi="Arial" w:cs="Arial"/>
          <w:sz w:val="16"/>
          <w:szCs w:val="16"/>
        </w:rPr>
        <w:t>Для оказания муниципальной услуги заявитель представляет следующие документы:</w:t>
      </w: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1)заявлению о предоставлении услуги;</w:t>
      </w: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2)документ, удостоверяющий личность;</w:t>
      </w: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3)</w:t>
      </w:r>
      <w:r w:rsidRPr="00A56797">
        <w:rPr>
          <w:rFonts w:ascii="Arial" w:hAnsi="Arial" w:cs="Arial"/>
          <w:sz w:val="16"/>
          <w:szCs w:val="16"/>
        </w:rPr>
        <w:t xml:space="preserve"> документ, подтверждающий полномочия представителя заявителя;</w:t>
      </w:r>
    </w:p>
    <w:p w:rsidR="004A41FE" w:rsidRPr="00A56797" w:rsidRDefault="004A41FE" w:rsidP="00E70BCD">
      <w:pPr>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4)документ,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ЕГРП)</w:t>
      </w:r>
    </w:p>
    <w:p w:rsidR="004A41FE" w:rsidRPr="00A56797" w:rsidRDefault="004A41FE" w:rsidP="00E70BCD">
      <w:pPr>
        <w:ind w:firstLine="142"/>
        <w:rPr>
          <w:rFonts w:ascii="Arial" w:eastAsia="Calibri" w:hAnsi="Arial" w:cs="Arial"/>
          <w:sz w:val="16"/>
          <w:szCs w:val="16"/>
          <w:lang w:eastAsia="en-US"/>
        </w:rPr>
      </w:pPr>
      <w:r w:rsidRPr="00A56797">
        <w:rPr>
          <w:rFonts w:ascii="Arial" w:eastAsia="Calibri" w:hAnsi="Arial" w:cs="Arial"/>
          <w:sz w:val="16"/>
          <w:szCs w:val="16"/>
          <w:lang w:eastAsia="en-US"/>
        </w:rPr>
        <w:t>5)документы,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4A41FE" w:rsidRPr="00A56797" w:rsidRDefault="004A41FE" w:rsidP="00E70BCD">
      <w:pPr>
        <w:ind w:firstLine="142"/>
        <w:rPr>
          <w:rFonts w:ascii="Arial" w:eastAsia="Calibri" w:hAnsi="Arial" w:cs="Arial"/>
          <w:sz w:val="16"/>
          <w:szCs w:val="16"/>
          <w:lang w:eastAsia="en-US"/>
        </w:rPr>
      </w:pPr>
      <w:r w:rsidRPr="00A56797">
        <w:rPr>
          <w:rFonts w:ascii="Arial" w:eastAsia="Calibri" w:hAnsi="Arial" w:cs="Arial"/>
          <w:sz w:val="16"/>
          <w:szCs w:val="16"/>
          <w:lang w:eastAsia="en-US"/>
        </w:rPr>
        <w:t>6) документация по планировке территории (в составе, определенном статьями 41-46 Градостроительного кодекса Российской Федерации), в отношении которой подано заявление.</w:t>
      </w:r>
    </w:p>
    <w:p w:rsidR="004A41FE" w:rsidRPr="00A56797" w:rsidRDefault="004A41FE" w:rsidP="00E70BCD">
      <w:pPr>
        <w:ind w:firstLine="142"/>
        <w:jc w:val="both"/>
        <w:rPr>
          <w:rFonts w:ascii="Arial" w:hAnsi="Arial" w:cs="Arial"/>
          <w:sz w:val="16"/>
          <w:szCs w:val="16"/>
        </w:rPr>
      </w:pPr>
      <w:r w:rsidRPr="00A56797">
        <w:rPr>
          <w:rFonts w:ascii="Arial" w:eastAsia="Calibri" w:hAnsi="Arial" w:cs="Arial"/>
          <w:sz w:val="16"/>
          <w:szCs w:val="16"/>
          <w:lang w:eastAsia="en-US"/>
        </w:rPr>
        <w:t xml:space="preserve">2.7. </w:t>
      </w:r>
      <w:r w:rsidRPr="00A56797">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 xml:space="preserve">выписку из единого государственного реестра индивидуальных предпринимателей (для индивидуальных </w:t>
      </w:r>
      <w:r w:rsidRPr="00A56797">
        <w:rPr>
          <w:rFonts w:ascii="Arial" w:hAnsi="Arial" w:cs="Arial"/>
          <w:sz w:val="16"/>
          <w:szCs w:val="16"/>
        </w:rPr>
        <w:lastRenderedPageBreak/>
        <w:t>предпринимателей), выписку из единого государственного реестра юридических лиц (для юридических лиц);</w:t>
      </w:r>
    </w:p>
    <w:p w:rsidR="004A41FE" w:rsidRPr="00A56797" w:rsidRDefault="004A41FE" w:rsidP="00E70BCD">
      <w:pPr>
        <w:widowControl w:val="0"/>
        <w:autoSpaceDE w:val="0"/>
        <w:autoSpaceDN w:val="0"/>
        <w:adjustRightInd w:val="0"/>
        <w:ind w:firstLine="142"/>
        <w:jc w:val="both"/>
        <w:rPr>
          <w:rFonts w:ascii="Arial" w:hAnsi="Arial" w:cs="Arial"/>
          <w:sz w:val="16"/>
          <w:szCs w:val="16"/>
        </w:rPr>
      </w:pPr>
      <w:r w:rsidRPr="00A56797">
        <w:rPr>
          <w:rFonts w:ascii="Arial" w:hAnsi="Arial" w:cs="Arial"/>
          <w:sz w:val="16"/>
          <w:szCs w:val="16"/>
        </w:rPr>
        <w:t>кадастровый план территории (при необходимости);</w:t>
      </w:r>
    </w:p>
    <w:p w:rsidR="004A41FE" w:rsidRPr="00A56797" w:rsidRDefault="004A41FE" w:rsidP="00E70BCD">
      <w:pPr>
        <w:widowControl w:val="0"/>
        <w:autoSpaceDE w:val="0"/>
        <w:autoSpaceDN w:val="0"/>
        <w:adjustRightInd w:val="0"/>
        <w:ind w:firstLine="142"/>
        <w:jc w:val="both"/>
        <w:rPr>
          <w:rFonts w:ascii="Arial" w:hAnsi="Arial" w:cs="Arial"/>
          <w:spacing w:val="2"/>
          <w:sz w:val="16"/>
          <w:szCs w:val="16"/>
        </w:rPr>
      </w:pPr>
      <w:r w:rsidRPr="00A56797">
        <w:rPr>
          <w:rFonts w:ascii="Arial" w:hAnsi="Arial" w:cs="Arial"/>
          <w:spacing w:val="2"/>
          <w:sz w:val="16"/>
          <w:szCs w:val="16"/>
        </w:rPr>
        <w:t>постановления о подготовке документации по планировке территории, в отношении которой подано заявление;</w:t>
      </w:r>
    </w:p>
    <w:p w:rsidR="004A41FE" w:rsidRPr="00A56797" w:rsidRDefault="004A41FE" w:rsidP="00E70BCD">
      <w:pPr>
        <w:widowControl w:val="0"/>
        <w:autoSpaceDE w:val="0"/>
        <w:autoSpaceDN w:val="0"/>
        <w:adjustRightInd w:val="0"/>
        <w:ind w:firstLine="142"/>
        <w:jc w:val="both"/>
        <w:rPr>
          <w:rFonts w:ascii="Arial" w:hAnsi="Arial" w:cs="Arial"/>
          <w:spacing w:val="2"/>
          <w:sz w:val="16"/>
          <w:szCs w:val="16"/>
        </w:rPr>
      </w:pPr>
      <w:r w:rsidRPr="00A56797">
        <w:rPr>
          <w:rFonts w:ascii="Arial" w:hAnsi="Arial" w:cs="Arial"/>
          <w:spacing w:val="2"/>
          <w:sz w:val="16"/>
          <w:szCs w:val="16"/>
        </w:rPr>
        <w:t>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4A41FE" w:rsidRPr="00A56797" w:rsidRDefault="004A41FE" w:rsidP="00E70BCD">
      <w:pPr>
        <w:widowControl w:val="0"/>
        <w:autoSpaceDE w:val="0"/>
        <w:autoSpaceDN w:val="0"/>
        <w:adjustRightInd w:val="0"/>
        <w:ind w:firstLine="142"/>
        <w:jc w:val="both"/>
        <w:rPr>
          <w:rFonts w:ascii="Arial" w:hAnsi="Arial" w:cs="Arial"/>
          <w:spacing w:val="2"/>
          <w:sz w:val="16"/>
          <w:szCs w:val="16"/>
        </w:rPr>
      </w:pPr>
      <w:r w:rsidRPr="00A56797">
        <w:rPr>
          <w:rFonts w:ascii="Arial" w:hAnsi="Arial" w:cs="Arial"/>
          <w:spacing w:val="2"/>
          <w:sz w:val="16"/>
          <w:szCs w:val="16"/>
        </w:rPr>
        <w:t>заключения о результатах публичных слушаний;</w:t>
      </w:r>
    </w:p>
    <w:p w:rsidR="004A41FE" w:rsidRPr="00A56797" w:rsidRDefault="004A41FE" w:rsidP="00E70BCD">
      <w:pPr>
        <w:ind w:firstLine="142"/>
        <w:jc w:val="both"/>
        <w:rPr>
          <w:rFonts w:ascii="Arial" w:hAnsi="Arial" w:cs="Arial"/>
          <w:sz w:val="16"/>
          <w:szCs w:val="16"/>
        </w:rPr>
      </w:pPr>
      <w:r w:rsidRPr="00A56797">
        <w:rPr>
          <w:rFonts w:ascii="Arial" w:hAnsi="Arial" w:cs="Arial"/>
          <w:spacing w:val="2"/>
          <w:sz w:val="16"/>
          <w:szCs w:val="16"/>
        </w:rPr>
        <w:t>выписку из Единого государственного реестра недвижимости.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Заявитель вправе предоставить иные сведения по своему усмотрению.</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В случае если заявитель ранее обращался в администрацию округа, МФЦ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администрации округа, МФЦ, осуществляющий прием документов, указывает в расписке номера заказов, в которых находятся ранее представленные документы.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Исключительно в электронной форме заявление о предоставлении услуги и документы, указанные в настоящем пункте Административного регламента, предоставляются заявителем или его представителем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В соответствии с пунктом 1, 2 и 4 части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установление запрета требовать от заявителя:</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w:t>
      </w:r>
      <w:r w:rsidRPr="00A56797">
        <w:rPr>
          <w:rFonts w:ascii="Arial" w:eastAsia="Calibri" w:hAnsi="Arial" w:cs="Arial"/>
          <w:sz w:val="16"/>
          <w:szCs w:val="16"/>
          <w:lang w:eastAsia="en-US"/>
        </w:rPr>
        <w:lastRenderedPageBreak/>
        <w:t>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2.8. Исчерпывающий перечень оснований для отказа в приеме документов, необходимых для предоставления муниципальной услуги поступивших в электронной форме</w:t>
      </w:r>
    </w:p>
    <w:p w:rsidR="004A41FE" w:rsidRPr="00A56797" w:rsidRDefault="004A41FE" w:rsidP="00E70BCD">
      <w:pPr>
        <w:widowControl w:val="0"/>
        <w:autoSpaceDE w:val="0"/>
        <w:autoSpaceDN w:val="0"/>
        <w:adjustRightInd w:val="0"/>
        <w:ind w:firstLine="142"/>
        <w:jc w:val="both"/>
        <w:outlineLvl w:val="2"/>
        <w:rPr>
          <w:rFonts w:ascii="Arial" w:hAnsi="Arial" w:cs="Arial"/>
          <w:sz w:val="16"/>
          <w:szCs w:val="16"/>
        </w:rPr>
      </w:pPr>
      <w:r w:rsidRPr="00A56797">
        <w:rPr>
          <w:rFonts w:ascii="Arial" w:hAnsi="Arial" w:cs="Arial"/>
          <w:sz w:val="16"/>
          <w:szCs w:val="16"/>
        </w:rPr>
        <w:t>Основания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является признание электронной подписи, с использованием которой подписаны указанные заявления и документы, недействительной.</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41FE" w:rsidRPr="00A56797" w:rsidRDefault="004A41FE" w:rsidP="00E70BCD">
      <w:pPr>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Приостановление предоставления муниципальной услуги не предусмотрено.</w:t>
      </w: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Отказ в принятии решения о подготовке документации по планировке территории допускается в случае:</w:t>
      </w:r>
    </w:p>
    <w:p w:rsidR="004A41FE" w:rsidRPr="00A56797" w:rsidRDefault="004A41FE" w:rsidP="00E70BCD">
      <w:pPr>
        <w:autoSpaceDE w:val="0"/>
        <w:autoSpaceDN w:val="0"/>
        <w:adjustRightInd w:val="0"/>
        <w:ind w:firstLine="142"/>
        <w:jc w:val="both"/>
        <w:rPr>
          <w:rFonts w:ascii="Arial" w:hAnsi="Arial" w:cs="Arial"/>
          <w:sz w:val="16"/>
          <w:szCs w:val="16"/>
        </w:rPr>
      </w:pPr>
      <w:r w:rsidRPr="00A56797">
        <w:rPr>
          <w:rFonts w:ascii="Arial" w:hAnsi="Arial" w:cs="Arial"/>
          <w:sz w:val="16"/>
          <w:szCs w:val="16"/>
        </w:rPr>
        <w:t>1)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A41FE" w:rsidRPr="00A56797" w:rsidRDefault="004A41FE" w:rsidP="00E70BCD">
      <w:pPr>
        <w:autoSpaceDE w:val="0"/>
        <w:autoSpaceDN w:val="0"/>
        <w:adjustRightInd w:val="0"/>
        <w:ind w:firstLine="142"/>
        <w:jc w:val="both"/>
        <w:rPr>
          <w:rFonts w:ascii="Arial" w:hAnsi="Arial" w:cs="Arial"/>
          <w:sz w:val="16"/>
          <w:szCs w:val="16"/>
        </w:rPr>
      </w:pPr>
      <w:r w:rsidRPr="00A56797">
        <w:rPr>
          <w:rFonts w:ascii="Arial" w:hAnsi="Arial" w:cs="Arial"/>
          <w:sz w:val="16"/>
          <w:szCs w:val="16"/>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A41FE" w:rsidRPr="00A56797" w:rsidRDefault="004A41FE" w:rsidP="00E70BCD">
      <w:pPr>
        <w:autoSpaceDE w:val="0"/>
        <w:autoSpaceDN w:val="0"/>
        <w:adjustRightInd w:val="0"/>
        <w:ind w:firstLine="142"/>
        <w:jc w:val="both"/>
        <w:rPr>
          <w:rFonts w:ascii="Arial" w:hAnsi="Arial" w:cs="Arial"/>
          <w:sz w:val="16"/>
          <w:szCs w:val="16"/>
        </w:rPr>
      </w:pPr>
      <w:r w:rsidRPr="00A56797">
        <w:rPr>
          <w:rFonts w:ascii="Arial" w:hAnsi="Arial" w:cs="Arial"/>
          <w:sz w:val="16"/>
          <w:szCs w:val="16"/>
        </w:rPr>
        <w:t>3) отсутствие или предоставление не в полном объеме документов, необходимых для предоставления услуги и подлежащих предоставлению заявителем;</w:t>
      </w:r>
    </w:p>
    <w:p w:rsidR="004A41FE" w:rsidRPr="00A56797" w:rsidRDefault="004A41FE" w:rsidP="00E70BCD">
      <w:pPr>
        <w:autoSpaceDE w:val="0"/>
        <w:autoSpaceDN w:val="0"/>
        <w:adjustRightInd w:val="0"/>
        <w:ind w:firstLine="142"/>
        <w:jc w:val="both"/>
        <w:rPr>
          <w:rFonts w:ascii="Arial" w:hAnsi="Arial" w:cs="Arial"/>
          <w:sz w:val="16"/>
          <w:szCs w:val="16"/>
        </w:rPr>
      </w:pPr>
      <w:r w:rsidRPr="00A56797">
        <w:rPr>
          <w:rFonts w:ascii="Arial" w:hAnsi="Arial" w:cs="Arial"/>
          <w:sz w:val="16"/>
          <w:szCs w:val="16"/>
        </w:rPr>
        <w:t>4)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4A41FE" w:rsidRPr="00A56797" w:rsidRDefault="004A41FE" w:rsidP="00E70BCD">
      <w:pPr>
        <w:autoSpaceDE w:val="0"/>
        <w:autoSpaceDN w:val="0"/>
        <w:adjustRightInd w:val="0"/>
        <w:ind w:firstLine="142"/>
        <w:jc w:val="both"/>
        <w:rPr>
          <w:rFonts w:ascii="Arial" w:hAnsi="Arial" w:cs="Arial"/>
          <w:sz w:val="16"/>
          <w:szCs w:val="16"/>
        </w:rPr>
      </w:pPr>
      <w:r w:rsidRPr="00A56797">
        <w:rPr>
          <w:rFonts w:ascii="Arial" w:hAnsi="Arial" w:cs="Arial"/>
          <w:sz w:val="16"/>
          <w:szCs w:val="16"/>
        </w:rPr>
        <w:t>5) несоответствие состава и содержания представленной документации по планировке территории (проектов планировки и проектов межевания) на территории Благодарненского городского округа Ставропольского края требованиям статей 42 и 43 Градостроительного кодекса Российской Федерации.</w:t>
      </w:r>
    </w:p>
    <w:p w:rsidR="004A41FE" w:rsidRPr="00A56797" w:rsidRDefault="004A41FE" w:rsidP="00E70BCD">
      <w:pPr>
        <w:shd w:val="clear" w:color="auto" w:fill="FFFFFF"/>
        <w:ind w:firstLine="142"/>
        <w:jc w:val="both"/>
        <w:rPr>
          <w:rFonts w:ascii="Arial" w:hAnsi="Arial" w:cs="Arial"/>
          <w:sz w:val="16"/>
          <w:szCs w:val="16"/>
        </w:rPr>
      </w:pPr>
      <w:r w:rsidRPr="00A56797">
        <w:rPr>
          <w:rFonts w:ascii="Arial" w:hAnsi="Arial" w:cs="Arial"/>
          <w:sz w:val="16"/>
          <w:szCs w:val="16"/>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A41FE" w:rsidRPr="00A56797" w:rsidRDefault="004A41FE" w:rsidP="00E70BCD">
      <w:pPr>
        <w:spacing w:after="160"/>
        <w:ind w:firstLine="142"/>
        <w:contextualSpacing/>
        <w:jc w:val="both"/>
        <w:rPr>
          <w:rFonts w:ascii="Arial" w:eastAsia="Calibri" w:hAnsi="Arial" w:cs="Arial"/>
          <w:sz w:val="16"/>
          <w:szCs w:val="16"/>
          <w:lang w:eastAsia="en-US"/>
        </w:rPr>
      </w:pPr>
      <w:r w:rsidRPr="00A56797">
        <w:rPr>
          <w:rFonts w:ascii="Arial" w:eastAsia="Calibri" w:hAnsi="Arial" w:cs="Arial"/>
          <w:sz w:val="16"/>
          <w:szCs w:val="16"/>
          <w:lang w:eastAsia="en-US"/>
        </w:rPr>
        <w:t xml:space="preserve">Размер и порядок взимания платы по подготовке документации по планировке территории определяется лицами, указанными в части 1.1. статьи 45 Градостроительного кодекса Российской Федерации. </w:t>
      </w:r>
    </w:p>
    <w:p w:rsidR="004A41FE" w:rsidRPr="00A56797" w:rsidRDefault="004A41FE" w:rsidP="00E70BCD">
      <w:pPr>
        <w:tabs>
          <w:tab w:val="left" w:pos="9072"/>
        </w:tabs>
        <w:autoSpaceDE w:val="0"/>
        <w:ind w:firstLine="142"/>
        <w:jc w:val="both"/>
        <w:rPr>
          <w:rFonts w:ascii="Arial" w:hAnsi="Arial" w:cs="Arial"/>
          <w:sz w:val="16"/>
          <w:szCs w:val="16"/>
        </w:rPr>
      </w:pPr>
      <w:r w:rsidRPr="00A56797">
        <w:rPr>
          <w:rFonts w:ascii="Arial" w:eastAsia="Calibri" w:hAnsi="Arial" w:cs="Arial"/>
          <w:sz w:val="16"/>
          <w:szCs w:val="16"/>
          <w:lang w:eastAsia="en-US"/>
        </w:rPr>
        <w:t xml:space="preserve">2.11. </w:t>
      </w:r>
      <w:r w:rsidRPr="00A56797">
        <w:rPr>
          <w:rFonts w:ascii="Arial" w:hAnsi="Arial" w:cs="Arial"/>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Предоставление муниципальной услуги осуществляется без взимания государственной пошлины и иной платы.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 xml:space="preserve">2.12. Порядок, размер и основания взимания платы за предоставление услуг, необходимых и обязательных для </w:t>
      </w:r>
      <w:r w:rsidRPr="00A56797">
        <w:rPr>
          <w:rFonts w:ascii="Arial" w:hAnsi="Arial" w:cs="Arial"/>
          <w:sz w:val="16"/>
          <w:szCs w:val="16"/>
        </w:rPr>
        <w:lastRenderedPageBreak/>
        <w:t>предоставления муниципальной услуги, включая информацию о методиках расчета размера такой платы.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предоставляется организациями, осуществляющие такие услуги.</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Максимальный срок ожидания в очереди при подаче заявления о предоставлении муниципальной услуги составляет 15 минут.</w:t>
      </w:r>
    </w:p>
    <w:p w:rsidR="004A41FE" w:rsidRPr="00A56797" w:rsidRDefault="004A41FE" w:rsidP="00E70BCD">
      <w:pPr>
        <w:tabs>
          <w:tab w:val="left" w:pos="9072"/>
        </w:tabs>
        <w:ind w:firstLine="142"/>
        <w:contextualSpacing/>
        <w:jc w:val="both"/>
        <w:rPr>
          <w:rFonts w:ascii="Arial" w:hAnsi="Arial" w:cs="Arial"/>
          <w:sz w:val="16"/>
          <w:szCs w:val="16"/>
        </w:rPr>
      </w:pPr>
      <w:r w:rsidRPr="00A56797">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A41FE" w:rsidRPr="00A56797" w:rsidRDefault="004A41FE" w:rsidP="00E70BCD">
      <w:pPr>
        <w:tabs>
          <w:tab w:val="left" w:pos="9072"/>
        </w:tabs>
        <w:ind w:firstLine="142"/>
        <w:contextualSpacing/>
        <w:jc w:val="both"/>
        <w:rPr>
          <w:rFonts w:ascii="Arial" w:hAnsi="Arial" w:cs="Arial"/>
          <w:sz w:val="16"/>
          <w:szCs w:val="16"/>
        </w:rPr>
      </w:pPr>
      <w:r w:rsidRPr="00A56797">
        <w:rPr>
          <w:rFonts w:ascii="Arial" w:hAnsi="Arial" w:cs="Arial"/>
          <w:sz w:val="16"/>
          <w:szCs w:val="16"/>
        </w:rPr>
        <w:t>Срок регистрации запроса заявителя о предоставлении о предоставлении муниципальной услуги в администрацию округа или МФЦ не может быть более 15 минут.</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4A41FE" w:rsidRPr="00A56797" w:rsidRDefault="004A41FE" w:rsidP="00E70BCD">
      <w:pPr>
        <w:tabs>
          <w:tab w:val="left" w:pos="9072"/>
        </w:tabs>
        <w:ind w:firstLine="142"/>
        <w:contextualSpacing/>
        <w:jc w:val="both"/>
        <w:rPr>
          <w:rFonts w:ascii="Arial" w:hAnsi="Arial" w:cs="Arial"/>
          <w:sz w:val="16"/>
          <w:szCs w:val="16"/>
        </w:rPr>
      </w:pPr>
      <w:r w:rsidRPr="00A56797">
        <w:rPr>
          <w:rFonts w:ascii="Arial" w:eastAsia="Calibri" w:hAnsi="Arial" w:cs="Arial"/>
          <w:sz w:val="16"/>
          <w:szCs w:val="16"/>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4A41FE" w:rsidRPr="00A56797" w:rsidRDefault="004A41FE" w:rsidP="00E70BCD">
      <w:pPr>
        <w:tabs>
          <w:tab w:val="left" w:pos="9072"/>
        </w:tabs>
        <w:ind w:firstLine="142"/>
        <w:contextualSpacing/>
        <w:jc w:val="both"/>
        <w:rPr>
          <w:rFonts w:ascii="Arial" w:hAnsi="Arial" w:cs="Arial"/>
          <w:sz w:val="16"/>
          <w:szCs w:val="16"/>
        </w:rPr>
      </w:pPr>
      <w:r w:rsidRPr="00A56797">
        <w:rPr>
          <w:rFonts w:ascii="Arial" w:eastAsia="Calibri" w:hAnsi="Arial" w:cs="Arial"/>
          <w:sz w:val="16"/>
          <w:szCs w:val="16"/>
          <w:lang w:eastAsia="en-US"/>
        </w:rPr>
        <w:t xml:space="preserve">2.15. </w:t>
      </w:r>
      <w:r w:rsidRPr="00A56797">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номера кабинета;</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фамилии и инициалов специалиста, ответственного за предоставление муниципальной услуги.</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К информационным стендам должна быть обеспечена возможность свободного доступа граждан.</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возможность посадки в транспортное средство и высадки из него перед выходом на объекты;</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A41FE" w:rsidRPr="00A56797" w:rsidRDefault="004A41FE" w:rsidP="00E70BCD">
      <w:pPr>
        <w:tabs>
          <w:tab w:val="left" w:pos="9072"/>
        </w:tabs>
        <w:ind w:firstLine="142"/>
        <w:jc w:val="both"/>
        <w:rPr>
          <w:rFonts w:ascii="Arial" w:hAnsi="Arial" w:cs="Arial"/>
          <w:sz w:val="16"/>
          <w:szCs w:val="16"/>
        </w:rPr>
      </w:pPr>
      <w:r w:rsidRPr="00A56797">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4A41FE" w:rsidRPr="00A56797" w:rsidRDefault="004A41FE" w:rsidP="00E70BCD">
      <w:pPr>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предоставление инвалидам возможности получения муниципальной услуги в электронном виде.</w:t>
      </w:r>
    </w:p>
    <w:p w:rsidR="004A41FE" w:rsidRPr="00A56797" w:rsidRDefault="004A41FE" w:rsidP="00E70BCD">
      <w:pPr>
        <w:tabs>
          <w:tab w:val="left" w:pos="9072"/>
        </w:tabs>
        <w:ind w:firstLine="142"/>
        <w:contextualSpacing/>
        <w:jc w:val="both"/>
        <w:rPr>
          <w:rFonts w:ascii="Arial" w:hAnsi="Arial" w:cs="Arial"/>
          <w:sz w:val="16"/>
          <w:szCs w:val="16"/>
        </w:rPr>
      </w:pPr>
      <w:r w:rsidRPr="00A56797">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A56797">
        <w:rPr>
          <w:rFonts w:ascii="Arial" w:hAnsi="Arial" w:cs="Arial"/>
          <w:sz w:val="16"/>
          <w:szCs w:val="16"/>
          <w:lang w:val="en-US"/>
        </w:rPr>
        <w:t>I</w:t>
      </w:r>
      <w:r w:rsidRPr="00A56797">
        <w:rPr>
          <w:rFonts w:ascii="Arial" w:hAnsi="Arial" w:cs="Arial"/>
          <w:sz w:val="16"/>
          <w:szCs w:val="16"/>
        </w:rPr>
        <w:t xml:space="preserve"> и </w:t>
      </w:r>
      <w:r w:rsidRPr="00A56797">
        <w:rPr>
          <w:rFonts w:ascii="Arial" w:hAnsi="Arial" w:cs="Arial"/>
          <w:sz w:val="16"/>
          <w:szCs w:val="16"/>
          <w:lang w:val="en-US"/>
        </w:rPr>
        <w:t>II</w:t>
      </w:r>
      <w:r w:rsidRPr="00A56797">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A41FE" w:rsidRPr="00A56797" w:rsidRDefault="004A41FE" w:rsidP="00E70BCD">
      <w:pPr>
        <w:tabs>
          <w:tab w:val="left" w:pos="9072"/>
        </w:tabs>
        <w:ind w:firstLine="142"/>
        <w:contextualSpacing/>
        <w:jc w:val="both"/>
        <w:rPr>
          <w:rFonts w:ascii="Arial" w:hAnsi="Arial" w:cs="Arial"/>
          <w:sz w:val="16"/>
          <w:szCs w:val="16"/>
        </w:rPr>
      </w:pPr>
      <w:r w:rsidRPr="00A56797">
        <w:rPr>
          <w:rFonts w:ascii="Arial" w:hAnsi="Arial" w:cs="Arial"/>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 210-ФЗ (далее – комплексный запрос).</w:t>
      </w:r>
    </w:p>
    <w:p w:rsidR="004A41FE" w:rsidRPr="00A56797" w:rsidRDefault="004A41FE" w:rsidP="00E70BCD">
      <w:pPr>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Показателями доступности являются:</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1) различные способы получения информации о муниципальной услуге, о ходе предоставления муниципальной услуги;</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2) бесплатное предоставление муниципальной услуги и информации о ней.</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 xml:space="preserve"> Показателями качества при предоставлении муниципальной услуги являются:</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2) количество обоснованных жалоб на действия (бездействие) специалистов, ответственных за предоставление муниципальной услуги;</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3) количество заявлений, рассмотренных с нарушением установленных сроков.</w:t>
      </w:r>
    </w:p>
    <w:p w:rsidR="004A41FE" w:rsidRPr="00A56797" w:rsidRDefault="004A41FE" w:rsidP="00E70BCD">
      <w:pPr>
        <w:tabs>
          <w:tab w:val="left" w:pos="9072"/>
        </w:tabs>
        <w:ind w:firstLine="142"/>
        <w:jc w:val="both"/>
        <w:rPr>
          <w:rFonts w:ascii="Arial" w:eastAsia="Calibri" w:hAnsi="Arial" w:cs="Arial"/>
          <w:sz w:val="16"/>
          <w:szCs w:val="16"/>
          <w:lang w:eastAsia="en-US"/>
        </w:rPr>
      </w:pPr>
      <w:r w:rsidRPr="00A56797">
        <w:rPr>
          <w:rFonts w:ascii="Arial" w:eastAsia="Calibri" w:hAnsi="Arial" w:cs="Arial"/>
          <w:sz w:val="16"/>
          <w:szCs w:val="16"/>
          <w:lang w:eastAsia="en-US"/>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 xml:space="preserve">информирование и консультирование заявителей по </w:t>
      </w:r>
      <w:r w:rsidRPr="00A56797">
        <w:rPr>
          <w:rFonts w:ascii="Arial" w:hAnsi="Arial" w:cs="Arial"/>
          <w:sz w:val="16"/>
          <w:szCs w:val="16"/>
        </w:rPr>
        <w:lastRenderedPageBreak/>
        <w:t>вопросу предоставления муниципальной услуги;</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прием запроса и документов в соответствии с настоящим административным регламентом;</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 xml:space="preserve">Заявитель (представитель заявителя) может обратится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76" w:history="1">
        <w:r w:rsidRPr="00A56797">
          <w:rPr>
            <w:rFonts w:ascii="Arial" w:hAnsi="Arial" w:cs="Arial"/>
            <w:sz w:val="16"/>
            <w:szCs w:val="16"/>
          </w:rPr>
          <w:t>законом</w:t>
        </w:r>
      </w:hyperlink>
      <w:r w:rsidRPr="00A56797">
        <w:rPr>
          <w:rFonts w:ascii="Arial" w:hAnsi="Arial" w:cs="Arial"/>
          <w:sz w:val="16"/>
          <w:szCs w:val="16"/>
        </w:rPr>
        <w:t xml:space="preserve"> от 06 апреля 2011 года № 63-ФЗ «Об электронной подписи» и </w:t>
      </w:r>
      <w:hyperlink r:id="rId77" w:history="1">
        <w:r w:rsidRPr="00A56797">
          <w:rPr>
            <w:rFonts w:ascii="Arial" w:hAnsi="Arial" w:cs="Arial"/>
            <w:sz w:val="16"/>
            <w:szCs w:val="16"/>
          </w:rPr>
          <w:t>статьями 21</w:t>
        </w:r>
      </w:hyperlink>
      <w:r w:rsidRPr="00A56797">
        <w:rPr>
          <w:rFonts w:ascii="Arial" w:hAnsi="Arial" w:cs="Arial"/>
          <w:sz w:val="16"/>
          <w:szCs w:val="16"/>
        </w:rPr>
        <w:t xml:space="preserve"> - </w:t>
      </w:r>
      <w:hyperlink r:id="rId78" w:history="1">
        <w:r w:rsidRPr="00A56797">
          <w:rPr>
            <w:rFonts w:ascii="Arial" w:hAnsi="Arial" w:cs="Arial"/>
            <w:sz w:val="16"/>
            <w:szCs w:val="16"/>
          </w:rPr>
          <w:t>21.2</w:t>
        </w:r>
      </w:hyperlink>
      <w:r w:rsidRPr="00A56797">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4A41FE" w:rsidRPr="00A56797" w:rsidRDefault="004A41FE" w:rsidP="00E70BCD">
      <w:pPr>
        <w:widowControl w:val="0"/>
        <w:tabs>
          <w:tab w:val="left" w:pos="9072"/>
        </w:tabs>
        <w:autoSpaceDE w:val="0"/>
        <w:autoSpaceDN w:val="0"/>
        <w:adjustRightInd w:val="0"/>
        <w:ind w:firstLine="142"/>
        <w:jc w:val="both"/>
        <w:rPr>
          <w:rFonts w:ascii="Arial" w:hAnsi="Arial" w:cs="Arial"/>
          <w:sz w:val="16"/>
          <w:szCs w:val="16"/>
        </w:rPr>
      </w:pPr>
      <w:r w:rsidRPr="00A56797">
        <w:rPr>
          <w:rFonts w:ascii="Arial" w:hAnsi="Arial" w:cs="Arial"/>
          <w:sz w:val="16"/>
          <w:szCs w:val="16"/>
        </w:rPr>
        <w:t xml:space="preserve">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w:t>
      </w:r>
      <w:r w:rsidRPr="00A56797">
        <w:rPr>
          <w:rFonts w:ascii="Arial" w:hAnsi="Arial" w:cs="Arial"/>
          <w:sz w:val="16"/>
          <w:szCs w:val="16"/>
        </w:rPr>
        <w:lastRenderedPageBreak/>
        <w:t>носителе</w:t>
      </w:r>
    </w:p>
    <w:p w:rsidR="004A41FE" w:rsidRPr="00A56797" w:rsidRDefault="004A41FE" w:rsidP="00E70BCD">
      <w:pPr>
        <w:spacing w:after="160"/>
        <w:ind w:firstLine="142"/>
        <w:contextualSpacing/>
        <w:jc w:val="both"/>
        <w:rPr>
          <w:rFonts w:ascii="Arial" w:eastAsia="Calibri" w:hAnsi="Arial" w:cs="Arial"/>
          <w:sz w:val="16"/>
          <w:szCs w:val="16"/>
          <w:lang w:eastAsia="en-US"/>
        </w:rPr>
      </w:pPr>
    </w:p>
    <w:p w:rsidR="004A41FE" w:rsidRPr="00A56797" w:rsidRDefault="004A41FE" w:rsidP="00E70BCD">
      <w:pPr>
        <w:pStyle w:val="Default"/>
        <w:spacing w:line="240" w:lineRule="exact"/>
        <w:ind w:firstLine="142"/>
        <w:contextualSpacing/>
        <w:jc w:val="center"/>
        <w:rPr>
          <w:rFonts w:ascii="Arial" w:hAnsi="Arial" w:cs="Arial"/>
          <w:sz w:val="16"/>
          <w:szCs w:val="16"/>
        </w:rPr>
      </w:pPr>
      <w:r w:rsidRPr="00A56797">
        <w:rPr>
          <w:rFonts w:ascii="Arial" w:hAnsi="Arial" w:cs="Arial"/>
          <w:sz w:val="16"/>
          <w:szCs w:val="16"/>
          <w:lang w:val="en-US"/>
        </w:rPr>
        <w:t>III</w:t>
      </w:r>
      <w:r w:rsidRPr="00A56797">
        <w:rPr>
          <w:rFonts w:ascii="Arial" w:hAnsi="Arial" w:cs="Arial"/>
          <w:sz w:val="16"/>
          <w:szCs w:val="16"/>
        </w:rPr>
        <w:t>.Состав, последовательность и сроки выполнения административных</w:t>
      </w:r>
    </w:p>
    <w:p w:rsidR="004A41FE" w:rsidRPr="00A56797" w:rsidRDefault="004A41FE" w:rsidP="00E70BCD">
      <w:pPr>
        <w:pStyle w:val="Default"/>
        <w:spacing w:line="240" w:lineRule="exact"/>
        <w:ind w:firstLine="142"/>
        <w:contextualSpacing/>
        <w:jc w:val="center"/>
        <w:rPr>
          <w:rFonts w:ascii="Arial" w:hAnsi="Arial" w:cs="Arial"/>
          <w:sz w:val="16"/>
          <w:szCs w:val="16"/>
        </w:rPr>
      </w:pPr>
      <w:r w:rsidRPr="00A56797">
        <w:rPr>
          <w:rFonts w:ascii="Arial" w:hAnsi="Arial" w:cs="Arial"/>
          <w:sz w:val="16"/>
          <w:szCs w:val="16"/>
        </w:rPr>
        <w:t>процедур (действий), требования к порядку их выполнения, в том числе</w:t>
      </w:r>
    </w:p>
    <w:p w:rsidR="004A41FE" w:rsidRPr="00A56797" w:rsidRDefault="004A41FE" w:rsidP="00E70BCD">
      <w:pPr>
        <w:pStyle w:val="Default"/>
        <w:spacing w:line="240" w:lineRule="exact"/>
        <w:ind w:firstLine="142"/>
        <w:contextualSpacing/>
        <w:jc w:val="center"/>
        <w:rPr>
          <w:rFonts w:ascii="Arial" w:hAnsi="Arial" w:cs="Arial"/>
          <w:sz w:val="16"/>
          <w:szCs w:val="16"/>
        </w:rPr>
      </w:pPr>
      <w:r w:rsidRPr="00A56797">
        <w:rPr>
          <w:rFonts w:ascii="Arial" w:hAnsi="Arial" w:cs="Arial"/>
          <w:sz w:val="16"/>
          <w:szCs w:val="16"/>
        </w:rPr>
        <w:t>особенности выполнения административных процедур (действий)</w:t>
      </w:r>
    </w:p>
    <w:p w:rsidR="004A41FE" w:rsidRPr="00A56797" w:rsidRDefault="004A41FE" w:rsidP="00E70BCD">
      <w:pPr>
        <w:pStyle w:val="Default"/>
        <w:spacing w:line="240" w:lineRule="exact"/>
        <w:ind w:firstLine="142"/>
        <w:contextualSpacing/>
        <w:jc w:val="center"/>
        <w:rPr>
          <w:rFonts w:ascii="Arial" w:hAnsi="Arial" w:cs="Arial"/>
          <w:sz w:val="16"/>
          <w:szCs w:val="16"/>
        </w:rPr>
      </w:pPr>
      <w:r w:rsidRPr="00A56797">
        <w:rPr>
          <w:rFonts w:ascii="Arial" w:hAnsi="Arial" w:cs="Arial"/>
          <w:sz w:val="16"/>
          <w:szCs w:val="16"/>
        </w:rPr>
        <w:t>в электронной форме, а также особенности выполнения административных процедур (действий) в многофункциональных центрах предоставления</w:t>
      </w:r>
    </w:p>
    <w:p w:rsidR="004A41FE" w:rsidRPr="00A56797" w:rsidRDefault="004A41FE" w:rsidP="00E70BCD">
      <w:pPr>
        <w:pStyle w:val="Default"/>
        <w:spacing w:line="240" w:lineRule="exact"/>
        <w:ind w:firstLine="142"/>
        <w:contextualSpacing/>
        <w:jc w:val="center"/>
        <w:rPr>
          <w:rFonts w:ascii="Arial" w:hAnsi="Arial" w:cs="Arial"/>
          <w:bCs/>
          <w:color w:val="auto"/>
          <w:sz w:val="16"/>
          <w:szCs w:val="16"/>
        </w:rPr>
      </w:pPr>
      <w:r w:rsidRPr="00A56797">
        <w:rPr>
          <w:rFonts w:ascii="Arial" w:hAnsi="Arial" w:cs="Arial"/>
          <w:sz w:val="16"/>
          <w:szCs w:val="16"/>
        </w:rPr>
        <w:t>государственных и муниципальных услуг</w:t>
      </w:r>
    </w:p>
    <w:p w:rsidR="004A41FE" w:rsidRPr="00A56797" w:rsidRDefault="004A41FE" w:rsidP="00E70BCD">
      <w:pPr>
        <w:spacing w:after="160"/>
        <w:ind w:firstLine="142"/>
        <w:contextualSpacing/>
        <w:jc w:val="center"/>
        <w:rPr>
          <w:rFonts w:ascii="Arial" w:eastAsia="Calibri" w:hAnsi="Arial" w:cs="Arial"/>
          <w:sz w:val="16"/>
          <w:szCs w:val="16"/>
          <w:lang w:eastAsia="en-US"/>
        </w:rPr>
      </w:pPr>
    </w:p>
    <w:p w:rsidR="004A41FE" w:rsidRPr="00A56797" w:rsidRDefault="004A41FE" w:rsidP="00E70BCD">
      <w:pPr>
        <w:tabs>
          <w:tab w:val="left" w:pos="0"/>
        </w:tabs>
        <w:ind w:firstLine="142"/>
        <w:jc w:val="both"/>
        <w:rPr>
          <w:rFonts w:ascii="Arial" w:hAnsi="Arial" w:cs="Arial"/>
          <w:sz w:val="16"/>
          <w:szCs w:val="16"/>
        </w:rPr>
      </w:pPr>
      <w:r w:rsidRPr="00A56797">
        <w:rPr>
          <w:rFonts w:ascii="Arial" w:hAnsi="Arial" w:cs="Arial"/>
          <w:sz w:val="16"/>
          <w:szCs w:val="16"/>
        </w:rPr>
        <w:t>3.1. Предоставление муниципальной услуги включает в себя следующие административные процедуры:</w:t>
      </w:r>
    </w:p>
    <w:p w:rsidR="004A41FE" w:rsidRPr="00A56797" w:rsidRDefault="004A41FE" w:rsidP="00E70BCD">
      <w:pPr>
        <w:pStyle w:val="ConsPlusNormal"/>
        <w:ind w:firstLine="142"/>
        <w:jc w:val="both"/>
        <w:rPr>
          <w:sz w:val="16"/>
          <w:szCs w:val="16"/>
        </w:rPr>
      </w:pPr>
      <w:r w:rsidRPr="00A56797">
        <w:rPr>
          <w:sz w:val="16"/>
          <w:szCs w:val="16"/>
        </w:rPr>
        <w:t xml:space="preserve">1) прием, регистрация заявления и документов, необходимых для предоставления муниципальной услуги; </w:t>
      </w:r>
    </w:p>
    <w:p w:rsidR="004A41FE" w:rsidRPr="00A56797" w:rsidRDefault="004A41FE" w:rsidP="00E70BCD">
      <w:pPr>
        <w:pStyle w:val="ConsPlusNormal"/>
        <w:ind w:firstLine="142"/>
        <w:jc w:val="both"/>
        <w:rPr>
          <w:sz w:val="16"/>
          <w:szCs w:val="16"/>
        </w:rPr>
      </w:pPr>
      <w:r w:rsidRPr="00A56797">
        <w:rPr>
          <w:sz w:val="16"/>
          <w:szCs w:val="16"/>
        </w:rPr>
        <w:t>2) формирование и направление межведомственных запросов;</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3) принятие решения о предоставлении муниципальной услуги, либо об отказе в предоставлении муниципальной услуги;</w:t>
      </w:r>
    </w:p>
    <w:p w:rsidR="004A41FE" w:rsidRPr="00A56797" w:rsidRDefault="004A41FE" w:rsidP="00E70BCD">
      <w:pPr>
        <w:pStyle w:val="ConsPlusNormal"/>
        <w:ind w:firstLine="142"/>
        <w:jc w:val="both"/>
        <w:rPr>
          <w:sz w:val="16"/>
          <w:szCs w:val="16"/>
        </w:rPr>
      </w:pPr>
      <w:r w:rsidRPr="00A56797">
        <w:rPr>
          <w:sz w:val="16"/>
          <w:szCs w:val="16"/>
        </w:rPr>
        <w:t>4) направление результата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bCs/>
          <w:sz w:val="16"/>
          <w:szCs w:val="16"/>
        </w:rPr>
        <w:t xml:space="preserve">3.2. </w:t>
      </w:r>
      <w:r w:rsidRPr="00A56797">
        <w:rPr>
          <w:rFonts w:ascii="Arial" w:hAnsi="Arial" w:cs="Arial"/>
          <w:sz w:val="16"/>
          <w:szCs w:val="16"/>
        </w:rPr>
        <w:t>Прием заявления и документов, необходимых для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Основанием для начала административной процедуры, является обращение заявителя в администрацию округа, поступление заявления по почте или через МФЦ.</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Ответственный исполнитель:</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проверяет соответствие представленных документов требованиям, установленным п.2.6 настоящего Административного регламента;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проверяет наличие всех необходимых документов, в соответствии с пункте 2.6.  настоящего Административного регламента;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 xml:space="preserve">при установлении факта отсутствия необходимых документов или несоответствия представленных документов требованиям, указанным в пункте 2.6.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Максимальный срок регистрации запроса заявителя о предоставлении муниципальной услуги – 15 минут.</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 округа.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Особенности приема запроса и документов (сведений), полученных от заявителя в форме электронного документа.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lastRenderedPageBreak/>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Специалист отдела, ответственный за прием документов:</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2) проверяет наличие и соответствие представленных документов требованиям, установленным настоящим Административным регламентом:</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Максимальный срок выполнения данного действия составляет день приема заявления.</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 xml:space="preserve">Критерии принятия решения по административной процедуре определены пунктом 2.6.1. настоящего административного регламента. </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Способом фиксации результата административной процедуры является регистрация заявления в порядке делопроизводства Благодарненского городского округа.</w:t>
      </w:r>
    </w:p>
    <w:p w:rsidR="004A41FE" w:rsidRPr="00A56797" w:rsidRDefault="004A41FE" w:rsidP="00E70BCD">
      <w:pPr>
        <w:ind w:firstLine="142"/>
        <w:contextualSpacing/>
        <w:jc w:val="both"/>
        <w:rPr>
          <w:rFonts w:ascii="Arial" w:hAnsi="Arial" w:cs="Arial"/>
          <w:sz w:val="16"/>
          <w:szCs w:val="16"/>
        </w:rPr>
      </w:pPr>
      <w:r w:rsidRPr="00A56797">
        <w:rPr>
          <w:rFonts w:ascii="Arial" w:hAnsi="Arial" w:cs="Arial"/>
          <w:sz w:val="16"/>
          <w:szCs w:val="16"/>
        </w:rPr>
        <w:t>3.3. Формирование и направление межведомственных запросов</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В случае приема заявления в администрации округа межведомственные запросы осуществляет отдел для получения недостающих документов.</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п. 2.7. настоящего Административного регламента. Передача документов из МФЦ в администрацию округа фиксируется в соответствующем реестре передачи.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Контроль за административной процедурой осуществляет начальник отдела.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Максимальный срок выполнения данного действия составляет 5 дней.</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Критерии принятия решения по административной процедуре наличие либо отсутствие запрашиваемых документов.</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lastRenderedPageBreak/>
        <w:t xml:space="preserve"> Способом фиксации административной процедуры является получение запрашиваемых документов, либо их неполучение.</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3.4.</w:t>
      </w:r>
      <w:r w:rsidRPr="00A56797">
        <w:rPr>
          <w:rFonts w:ascii="Arial" w:hAnsi="Arial" w:cs="Arial"/>
          <w:color w:val="C00000"/>
          <w:sz w:val="16"/>
          <w:szCs w:val="16"/>
        </w:rPr>
        <w:t xml:space="preserve"> </w:t>
      </w:r>
      <w:r w:rsidRPr="00A56797">
        <w:rPr>
          <w:rFonts w:ascii="Arial" w:hAnsi="Arial" w:cs="Arial"/>
          <w:sz w:val="16"/>
          <w:szCs w:val="16"/>
        </w:rPr>
        <w:t>Принятие решения о предоставлении муниципальной услуги либо об отказе в предоставлении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Основанием для начала административной процедуры, является получение документов, предусмотренных пунктом 2.6 настоящего Административного регламента, необходимых для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пунктами 2.6., 2.7 настоящего Административного регламента, устанавливает наличие (отсутствие) оснований к отказу в предоставлении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При наличии оснований к отказу в предоставлении муниципальной услуги, предусмотренных пунктом 2.8 настоящего Административного регламента, ответственный исполнитель подготавливает проект уведомления об отказе в предоставлении муниципальной услуги с указанием причин такого отказа и направляет его на рассмотрение начальнику отдела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При наличии оснований для предоставления муниципальной услуги, ответственный исполнитель подготавливает проект постановления о принятии решения о подготовке документации по планировке территории и направляет его на рассмотрение начальнику отдела.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Контроль за административной процедурой осуществляет начальник отдела.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Срок прохождения административной процедуры – 30 календарных дней.</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Критерии принятия решения по административной процедуре определены пунктом 2.9 настоящего Административного регламента.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Результатом административной процедуры является подготовка специалистом отдела проекта постановления о принятии решения о подготовке документации по планировке территории или проекта уведомления об отказе в принятии решения о подготовке документации по планировке территории.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 xml:space="preserve"> Способом фиксации результата административной процедуры является направление на рассмотрение начальнику отдела проекта постановления о принятии решения о подготовке документации по планировке территории или проекта уведомления об отказе в принятии решения о подготовке документации по планировке территории.</w:t>
      </w:r>
    </w:p>
    <w:p w:rsidR="004A41FE" w:rsidRPr="00A56797" w:rsidRDefault="004A41FE" w:rsidP="00E70BCD">
      <w:pPr>
        <w:autoSpaceDE w:val="0"/>
        <w:autoSpaceDN w:val="0"/>
        <w:adjustRightInd w:val="0"/>
        <w:ind w:firstLine="142"/>
        <w:jc w:val="both"/>
        <w:rPr>
          <w:rFonts w:ascii="Arial" w:hAnsi="Arial" w:cs="Arial"/>
          <w:color w:val="111111"/>
          <w:sz w:val="16"/>
          <w:szCs w:val="16"/>
        </w:rPr>
      </w:pPr>
      <w:r w:rsidRPr="00A56797">
        <w:rPr>
          <w:rFonts w:ascii="Arial" w:hAnsi="Arial" w:cs="Arial"/>
          <w:sz w:val="16"/>
          <w:szCs w:val="16"/>
        </w:rPr>
        <w:t>3.5. В</w:t>
      </w:r>
      <w:r w:rsidRPr="00A56797">
        <w:rPr>
          <w:rFonts w:ascii="Arial" w:hAnsi="Arial" w:cs="Arial"/>
          <w:color w:val="111111"/>
          <w:sz w:val="16"/>
          <w:szCs w:val="16"/>
        </w:rPr>
        <w:t>ыдача, направление заявителю результата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Основанием для начала административной процедуры, является подписание Главой Благодарненского городского округа Ставропольского края постановления о принятии решения о подготовке документации по планировке территории и регистрация в журнале регистрации выданных постановлений о принятии решения о подготовке документации по планировке территории.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В случае передачи постановления о принятии решения о подготовке документации по планировке территории почтовым отправлением, датой передачи считается дата регистрации сопроводительного письма.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 xml:space="preserve">В случае передачи постановления о принятии решения о подготовке документации по планировке территории электронным способом, датой передачи считается дата электронного направления. </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Постановление о принятии решения о подготовке документации по планировке территории изготавливается в трех экземплярах, два из которых выдаются заявителю, третий хранится в отделе.</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Ответственным должностным лицом за выполнение административной процедуры является начальник отдела.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Максимальный срок выполнения данного действия составляет 3 рабочих дня.</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Критерием принятия решения является – наличие подписанных документов.</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lastRenderedPageBreak/>
        <w:t>Результатом административной процедуры является выдача заявителю постановления о принятии решения о подготовке документации по планировке территории или уведомления об отказе о принятии решения о подготовке документации по планировке территории способом фиксации административной процедуры является подпись заявителя в журнале регистрации выданных постановлений о принятии решения о подготовке документации по планировке территории (отказе в выдаче решения о подготовке документации по планировке территории, в случае получения им муниципальной услуги лично).</w:t>
      </w:r>
    </w:p>
    <w:p w:rsidR="004A41FE" w:rsidRPr="00A56797" w:rsidRDefault="004A41FE" w:rsidP="00E70BCD">
      <w:pPr>
        <w:autoSpaceDE w:val="0"/>
        <w:autoSpaceDN w:val="0"/>
        <w:adjustRightInd w:val="0"/>
        <w:ind w:firstLine="142"/>
        <w:jc w:val="both"/>
        <w:rPr>
          <w:rFonts w:ascii="Arial" w:hAnsi="Arial" w:cs="Arial"/>
          <w:sz w:val="16"/>
          <w:szCs w:val="16"/>
        </w:rPr>
      </w:pPr>
    </w:p>
    <w:p w:rsidR="004A41FE" w:rsidRPr="00A56797" w:rsidRDefault="004A41FE" w:rsidP="00E70BCD">
      <w:pPr>
        <w:ind w:left="720" w:firstLine="142"/>
        <w:contextualSpacing/>
        <w:rPr>
          <w:rFonts w:ascii="Arial" w:hAnsi="Arial" w:cs="Arial"/>
          <w:sz w:val="16"/>
          <w:szCs w:val="16"/>
        </w:rPr>
      </w:pPr>
      <w:r w:rsidRPr="00A56797">
        <w:rPr>
          <w:rFonts w:ascii="Arial" w:hAnsi="Arial" w:cs="Arial"/>
          <w:sz w:val="16"/>
          <w:szCs w:val="16"/>
          <w:lang w:val="en-US"/>
        </w:rPr>
        <w:t>IV</w:t>
      </w:r>
      <w:r w:rsidRPr="00A56797">
        <w:rPr>
          <w:rFonts w:ascii="Arial" w:hAnsi="Arial" w:cs="Arial"/>
          <w:sz w:val="16"/>
          <w:szCs w:val="16"/>
        </w:rPr>
        <w:t>. Формы контроля за исполнением административного регламента</w:t>
      </w:r>
    </w:p>
    <w:p w:rsidR="004A41FE" w:rsidRPr="00A56797" w:rsidRDefault="004A41FE" w:rsidP="00E70BCD">
      <w:pPr>
        <w:ind w:left="720" w:firstLine="142"/>
        <w:contextualSpacing/>
        <w:rPr>
          <w:rFonts w:ascii="Arial" w:hAnsi="Arial" w:cs="Arial"/>
          <w:sz w:val="16"/>
          <w:szCs w:val="16"/>
        </w:rPr>
      </w:pP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4A41FE" w:rsidRPr="00A56797" w:rsidRDefault="004A41FE" w:rsidP="00E70BCD">
      <w:pPr>
        <w:ind w:firstLine="142"/>
        <w:contextualSpacing/>
        <w:jc w:val="both"/>
        <w:rPr>
          <w:rFonts w:ascii="Arial" w:hAnsi="Arial" w:cs="Arial"/>
          <w:sz w:val="16"/>
          <w:szCs w:val="16"/>
        </w:rPr>
      </w:pPr>
    </w:p>
    <w:p w:rsidR="004A41FE" w:rsidRPr="00A56797" w:rsidRDefault="004A41FE" w:rsidP="00E70BCD">
      <w:pPr>
        <w:spacing w:before="100" w:beforeAutospacing="1" w:after="100" w:afterAutospacing="1" w:line="240" w:lineRule="exact"/>
        <w:ind w:left="360" w:firstLine="142"/>
        <w:contextualSpacing/>
        <w:jc w:val="center"/>
        <w:rPr>
          <w:rFonts w:ascii="Arial" w:hAnsi="Arial" w:cs="Arial"/>
          <w:sz w:val="16"/>
          <w:szCs w:val="16"/>
        </w:rPr>
      </w:pPr>
      <w:r w:rsidRPr="00A56797">
        <w:rPr>
          <w:rFonts w:ascii="Arial" w:hAnsi="Arial" w:cs="Arial"/>
          <w:sz w:val="16"/>
          <w:szCs w:val="16"/>
          <w:lang w:val="en-US"/>
        </w:rPr>
        <w:t>V</w:t>
      </w:r>
      <w:r w:rsidRPr="00A56797">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A41FE" w:rsidRPr="00A56797" w:rsidRDefault="004A41FE" w:rsidP="00E70BCD">
      <w:pPr>
        <w:spacing w:line="240" w:lineRule="exact"/>
        <w:ind w:firstLine="142"/>
        <w:rPr>
          <w:rFonts w:ascii="Arial" w:hAnsi="Arial" w:cs="Arial"/>
          <w:sz w:val="16"/>
          <w:szCs w:val="16"/>
        </w:rPr>
      </w:pP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5.2. Предмет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нарушение срока регистрации запроса заявителя о предоставлении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нарушение срока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 xml:space="preserve">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w:t>
      </w:r>
      <w:r w:rsidRPr="00A56797">
        <w:rPr>
          <w:rFonts w:ascii="Arial" w:hAnsi="Arial" w:cs="Arial"/>
          <w:sz w:val="16"/>
          <w:szCs w:val="16"/>
        </w:rPr>
        <w:lastRenderedPageBreak/>
        <w:t>муниципальной услуги документах либо нарушение установленного срока таких исправлений.</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в администрацию Благодарненского городского округа Ставропольского края - Главе администрации Благодарненского городского округа;</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в МФЦ - руководителю МФЦ.</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(www.abmrsk.ru);</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5.4. Порядок подачи и рассмотрения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5.4.2. Жалоба должна содержать:</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сведения об обжалуемых решениях и действиях (бездействии) Отдела, МФЦ, их должностных лиц;</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5.5. Сроки рассмотрения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5.6. Результат рассмотрения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5.6.1. По результатам рассмотрения жалобы администрация округа принимает одно из следующих решений:</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lastRenderedPageBreak/>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отказывает в удовлетворении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5.7. Порядок информирования заявителя о результатах рассмотрения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5.8. Порядок обжалования решения по жалобе</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lastRenderedPageBreak/>
        <w:t>5.9. Право заявителя на получение информации и документов, необходимых для обоснования и рассмотрения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5.10. Способы информирования заявителей о порядке подачи и рассмотрения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Заявители получают информацию о порядке подачи и рассмотрения жалобы:</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а) при непосредственном обращении в администрацию округа, Отдел;</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б) по телефону;</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в) по факсимильной связи;</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г) по электронной почте;</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д) в информационно-коммуникационной сети «Интернет»:</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на официальном сайте администрации округа www.</w:t>
      </w:r>
      <w:r w:rsidRPr="00A56797">
        <w:rPr>
          <w:rFonts w:ascii="Arial" w:hAnsi="Arial" w:cs="Arial"/>
          <w:sz w:val="16"/>
          <w:szCs w:val="16"/>
          <w:shd w:val="clear" w:color="auto" w:fill="FFFFFF"/>
          <w:lang w:val="en-US"/>
        </w:rPr>
        <w:t>abgorsk</w:t>
      </w:r>
      <w:r w:rsidRPr="00A56797">
        <w:rPr>
          <w:rFonts w:ascii="Arial" w:hAnsi="Arial" w:cs="Arial"/>
          <w:sz w:val="16"/>
          <w:szCs w:val="16"/>
        </w:rPr>
        <w:t xml:space="preserve">.ru.. </w:t>
      </w:r>
    </w:p>
    <w:p w:rsidR="004A41FE" w:rsidRPr="00A56797" w:rsidRDefault="004A41FE" w:rsidP="00E70BCD">
      <w:pPr>
        <w:ind w:firstLine="142"/>
        <w:jc w:val="both"/>
        <w:rPr>
          <w:rFonts w:ascii="Arial" w:hAnsi="Arial" w:cs="Arial"/>
          <w:sz w:val="16"/>
          <w:szCs w:val="16"/>
        </w:rPr>
      </w:pPr>
      <w:r w:rsidRPr="00A56797">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A41FE" w:rsidRPr="00A56797" w:rsidRDefault="004A41FE" w:rsidP="00E70BCD">
      <w:pPr>
        <w:spacing w:line="240" w:lineRule="exact"/>
        <w:ind w:left="357" w:firstLine="142"/>
        <w:contextualSpacing/>
        <w:jc w:val="center"/>
        <w:rPr>
          <w:rFonts w:ascii="Arial" w:hAnsi="Arial" w:cs="Arial"/>
          <w:sz w:val="16"/>
          <w:szCs w:val="16"/>
        </w:rPr>
      </w:pPr>
    </w:p>
    <w:p w:rsidR="0043531D" w:rsidRDefault="0043531D" w:rsidP="0043531D">
      <w:pPr>
        <w:spacing w:before="100" w:beforeAutospacing="1" w:after="100" w:afterAutospacing="1" w:line="240" w:lineRule="exact"/>
        <w:ind w:left="360" w:firstLine="142"/>
        <w:contextualSpacing/>
        <w:jc w:val="center"/>
        <w:rPr>
          <w:rFonts w:ascii="Arial" w:hAnsi="Arial" w:cs="Arial"/>
          <w:sz w:val="16"/>
          <w:szCs w:val="16"/>
        </w:rPr>
        <w:sectPr w:rsidR="0043531D" w:rsidSect="005F2A5C">
          <w:type w:val="continuous"/>
          <w:pgSz w:w="11905" w:h="16838"/>
          <w:pgMar w:top="1134" w:right="706" w:bottom="1134" w:left="993" w:header="720" w:footer="720" w:gutter="0"/>
          <w:cols w:num="2" w:space="851"/>
          <w:noEndnote/>
          <w:titlePg/>
          <w:docGrid w:linePitch="381"/>
        </w:sectPr>
      </w:pPr>
    </w:p>
    <w:p w:rsidR="0043531D" w:rsidRDefault="0043531D" w:rsidP="0043531D">
      <w:pPr>
        <w:spacing w:before="100" w:beforeAutospacing="1" w:after="100" w:afterAutospacing="1" w:line="240" w:lineRule="exact"/>
        <w:ind w:left="5103"/>
        <w:contextualSpacing/>
        <w:jc w:val="center"/>
        <w:rPr>
          <w:rFonts w:ascii="Arial" w:hAnsi="Arial" w:cs="Arial"/>
          <w:sz w:val="16"/>
          <w:szCs w:val="16"/>
        </w:rPr>
      </w:pPr>
    </w:p>
    <w:p w:rsidR="0043531D" w:rsidRDefault="0043531D" w:rsidP="0043531D">
      <w:pPr>
        <w:spacing w:before="100" w:beforeAutospacing="1" w:after="100" w:afterAutospacing="1" w:line="240" w:lineRule="exact"/>
        <w:ind w:left="5103"/>
        <w:contextualSpacing/>
        <w:jc w:val="center"/>
        <w:rPr>
          <w:rFonts w:ascii="Arial" w:hAnsi="Arial" w:cs="Arial"/>
          <w:sz w:val="16"/>
          <w:szCs w:val="16"/>
        </w:rPr>
      </w:pPr>
    </w:p>
    <w:p w:rsidR="0043531D" w:rsidRDefault="0043531D" w:rsidP="0043531D">
      <w:pPr>
        <w:spacing w:before="100" w:beforeAutospacing="1" w:after="100" w:afterAutospacing="1" w:line="240" w:lineRule="exact"/>
        <w:ind w:left="5103"/>
        <w:contextualSpacing/>
        <w:jc w:val="center"/>
        <w:rPr>
          <w:rFonts w:ascii="Arial" w:hAnsi="Arial" w:cs="Arial"/>
          <w:sz w:val="16"/>
          <w:szCs w:val="16"/>
        </w:rPr>
      </w:pPr>
    </w:p>
    <w:p w:rsidR="0043531D" w:rsidRPr="00A56797" w:rsidRDefault="0043531D" w:rsidP="0043531D">
      <w:pPr>
        <w:framePr w:hSpace="180" w:wrap="around" w:vAnchor="text" w:hAnchor="page" w:x="4963" w:y="231"/>
        <w:spacing w:line="240" w:lineRule="exact"/>
        <w:rPr>
          <w:rFonts w:ascii="Arial" w:hAnsi="Arial" w:cs="Arial"/>
          <w:sz w:val="16"/>
          <w:szCs w:val="16"/>
        </w:rPr>
      </w:pPr>
      <w:r>
        <w:rPr>
          <w:rFonts w:ascii="Arial" w:hAnsi="Arial" w:cs="Arial"/>
          <w:sz w:val="16"/>
          <w:szCs w:val="16"/>
        </w:rPr>
        <w:t xml:space="preserve">                                                                           </w:t>
      </w:r>
      <w:r w:rsidRPr="00A56797">
        <w:rPr>
          <w:rFonts w:ascii="Arial" w:hAnsi="Arial" w:cs="Arial"/>
          <w:sz w:val="16"/>
          <w:szCs w:val="16"/>
        </w:rPr>
        <w:t>Приложение1</w:t>
      </w:r>
    </w:p>
    <w:p w:rsidR="0043531D" w:rsidRDefault="0043531D" w:rsidP="0043531D">
      <w:pPr>
        <w:spacing w:before="100" w:beforeAutospacing="1" w:after="100" w:afterAutospacing="1" w:line="240" w:lineRule="exact"/>
        <w:ind w:left="5103"/>
        <w:contextualSpacing/>
        <w:jc w:val="center"/>
        <w:rPr>
          <w:rFonts w:ascii="Arial" w:hAnsi="Arial" w:cs="Arial"/>
          <w:sz w:val="16"/>
          <w:szCs w:val="16"/>
        </w:rPr>
      </w:pPr>
    </w:p>
    <w:p w:rsidR="0043531D" w:rsidRDefault="0043531D" w:rsidP="0043531D">
      <w:pPr>
        <w:spacing w:before="100" w:beforeAutospacing="1" w:after="100" w:afterAutospacing="1" w:line="240" w:lineRule="exact"/>
        <w:ind w:left="5103"/>
        <w:contextualSpacing/>
        <w:jc w:val="center"/>
        <w:rPr>
          <w:rFonts w:ascii="Arial" w:hAnsi="Arial" w:cs="Arial"/>
          <w:sz w:val="16"/>
          <w:szCs w:val="16"/>
        </w:rPr>
      </w:pPr>
    </w:p>
    <w:p w:rsidR="004A41FE" w:rsidRPr="00A56797" w:rsidRDefault="0043531D" w:rsidP="0043531D">
      <w:pPr>
        <w:spacing w:before="100" w:beforeAutospacing="1" w:after="100" w:afterAutospacing="1" w:line="240" w:lineRule="exact"/>
        <w:ind w:left="5103"/>
        <w:contextualSpacing/>
        <w:jc w:val="center"/>
        <w:rPr>
          <w:rFonts w:ascii="Arial" w:hAnsi="Arial" w:cs="Arial"/>
          <w:sz w:val="16"/>
          <w:szCs w:val="16"/>
        </w:rPr>
      </w:pPr>
      <w:r w:rsidRPr="00A56797">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 подготовке документации по планировке территории</w:t>
      </w:r>
    </w:p>
    <w:p w:rsidR="004A41FE" w:rsidRPr="00A56797" w:rsidRDefault="004A41FE" w:rsidP="0043531D">
      <w:pPr>
        <w:ind w:left="5103"/>
        <w:rPr>
          <w:rFonts w:ascii="Arial" w:hAnsi="Arial" w:cs="Arial"/>
          <w:sz w:val="16"/>
          <w:szCs w:val="16"/>
        </w:rPr>
      </w:pPr>
    </w:p>
    <w:p w:rsidR="009135BD" w:rsidRPr="00A16EB4" w:rsidRDefault="009135BD" w:rsidP="00E70BCD">
      <w:pPr>
        <w:ind w:firstLine="142"/>
        <w:jc w:val="center"/>
        <w:rPr>
          <w:rFonts w:ascii="Arial" w:hAnsi="Arial" w:cs="Arial"/>
          <w:b/>
          <w:sz w:val="16"/>
          <w:szCs w:val="16"/>
        </w:rPr>
      </w:pPr>
    </w:p>
    <w:p w:rsidR="009135BD" w:rsidRPr="00A16EB4" w:rsidRDefault="009135BD" w:rsidP="00E70BCD">
      <w:pPr>
        <w:ind w:firstLine="142"/>
        <w:jc w:val="center"/>
        <w:rPr>
          <w:rFonts w:ascii="Arial" w:hAnsi="Arial" w:cs="Arial"/>
          <w:b/>
          <w:sz w:val="16"/>
          <w:szCs w:val="16"/>
        </w:rPr>
      </w:pPr>
    </w:p>
    <w:p w:rsidR="00ED696D" w:rsidRPr="00A56797" w:rsidRDefault="00ED696D" w:rsidP="00ED696D">
      <w:pPr>
        <w:spacing w:after="160"/>
        <w:ind w:firstLine="709"/>
        <w:contextualSpacing/>
        <w:jc w:val="center"/>
        <w:rPr>
          <w:rFonts w:ascii="Arial" w:eastAsia="Calibri" w:hAnsi="Arial" w:cs="Arial"/>
          <w:sz w:val="16"/>
          <w:szCs w:val="16"/>
          <w:lang w:eastAsia="en-US"/>
        </w:rPr>
      </w:pPr>
      <w:r w:rsidRPr="00A56797">
        <w:rPr>
          <w:rFonts w:ascii="Arial" w:eastAsia="Calibri" w:hAnsi="Arial" w:cs="Arial"/>
          <w:sz w:val="16"/>
          <w:szCs w:val="16"/>
          <w:lang w:eastAsia="en-US"/>
        </w:rPr>
        <w:t>БЛОК-СХЕМА</w:t>
      </w:r>
    </w:p>
    <w:p w:rsidR="00ED696D" w:rsidRPr="00A56797" w:rsidRDefault="00ED696D" w:rsidP="00ED696D">
      <w:pPr>
        <w:jc w:val="center"/>
        <w:rPr>
          <w:rFonts w:ascii="Arial" w:hAnsi="Arial" w:cs="Arial"/>
          <w:sz w:val="16"/>
          <w:szCs w:val="16"/>
        </w:rPr>
      </w:pPr>
      <w:r w:rsidRPr="00A56797">
        <w:rPr>
          <w:rFonts w:ascii="Arial" w:hAnsi="Arial" w:cs="Arial"/>
          <w:sz w:val="16"/>
          <w:szCs w:val="16"/>
        </w:rPr>
        <w:t>муниципальной услуги «Принятие решения о подготовке документации по планировке территории»</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D696D" w:rsidRPr="00A56797" w:rsidTr="008533AC">
        <w:trPr>
          <w:trHeight w:val="70"/>
        </w:trPr>
        <w:tc>
          <w:tcPr>
            <w:tcW w:w="9570" w:type="dxa"/>
            <w:shd w:val="clear" w:color="auto" w:fill="auto"/>
          </w:tcPr>
          <w:p w:rsidR="00ED696D" w:rsidRPr="00A56797" w:rsidRDefault="00ED696D" w:rsidP="00ED696D">
            <w:pPr>
              <w:widowControl w:val="0"/>
              <w:spacing w:line="240" w:lineRule="exact"/>
              <w:jc w:val="center"/>
              <w:rPr>
                <w:rFonts w:ascii="Arial" w:hAnsi="Arial" w:cs="Arial"/>
                <w:sz w:val="16"/>
                <w:szCs w:val="16"/>
              </w:rPr>
            </w:pPr>
            <w:r w:rsidRPr="00A56797">
              <w:rPr>
                <w:rFonts w:ascii="Arial" w:hAnsi="Arial" w:cs="Arial"/>
                <w:sz w:val="16"/>
                <w:szCs w:val="16"/>
              </w:rPr>
              <w:t>Консультирование по вопросам предоставления муниципальной услуги</w:t>
            </w:r>
          </w:p>
        </w:tc>
      </w:tr>
    </w:tbl>
    <w:p w:rsidR="009135BD" w:rsidRPr="00A16EB4" w:rsidRDefault="009135BD" w:rsidP="00E70BCD">
      <w:pPr>
        <w:ind w:firstLine="142"/>
        <w:jc w:val="center"/>
        <w:rPr>
          <w:rFonts w:ascii="Arial" w:hAnsi="Arial" w:cs="Arial"/>
          <w:b/>
          <w:sz w:val="16"/>
          <w:szCs w:val="16"/>
        </w:rPr>
      </w:pPr>
    </w:p>
    <w:p w:rsidR="009135BD" w:rsidRPr="00A16EB4" w:rsidRDefault="009135BD" w:rsidP="00E70BCD">
      <w:pPr>
        <w:ind w:firstLine="142"/>
        <w:jc w:val="center"/>
        <w:rPr>
          <w:rFonts w:ascii="Arial" w:hAnsi="Arial" w:cs="Arial"/>
          <w:b/>
          <w:sz w:val="16"/>
          <w:szCs w:val="16"/>
        </w:rPr>
      </w:pPr>
    </w:p>
    <w:p w:rsidR="009135BD" w:rsidRPr="00A16EB4" w:rsidRDefault="00072654" w:rsidP="00E70BCD">
      <w:pPr>
        <w:ind w:firstLine="142"/>
        <w:jc w:val="center"/>
        <w:rPr>
          <w:rFonts w:ascii="Arial" w:hAnsi="Arial" w:cs="Arial"/>
          <w:b/>
          <w:sz w:val="16"/>
          <w:szCs w:val="16"/>
        </w:rPr>
      </w:pPr>
      <w:r w:rsidRPr="00072654">
        <w:rPr>
          <w:rFonts w:ascii="Arial" w:hAnsi="Arial" w:cs="Arial"/>
          <w:noProof/>
          <w:sz w:val="16"/>
          <w:szCs w:val="16"/>
        </w:rPr>
        <w:pict>
          <v:shape id="_x0000_s1105" type="#_x0000_t32" style="position:absolute;left:0;text-align:left;margin-left:232.4pt;margin-top:2.9pt;width:0;height:28.5pt;z-index:251709440" o:connectortype="straight">
            <v:stroke endarrow="block"/>
          </v:shape>
        </w:pict>
      </w:r>
    </w:p>
    <w:p w:rsidR="009135BD" w:rsidRPr="00A16EB4" w:rsidRDefault="009135BD" w:rsidP="00E70BCD">
      <w:pPr>
        <w:ind w:firstLine="142"/>
        <w:jc w:val="center"/>
        <w:rPr>
          <w:rFonts w:ascii="Arial" w:hAnsi="Arial" w:cs="Arial"/>
          <w:b/>
          <w:sz w:val="16"/>
          <w:szCs w:val="16"/>
        </w:rPr>
      </w:pPr>
    </w:p>
    <w:p w:rsidR="009135BD" w:rsidRPr="00A16EB4" w:rsidRDefault="009135BD" w:rsidP="00E70BCD">
      <w:pPr>
        <w:ind w:firstLine="142"/>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D696D" w:rsidRPr="00A56797" w:rsidTr="008533AC">
        <w:tc>
          <w:tcPr>
            <w:tcW w:w="9570" w:type="dxa"/>
            <w:shd w:val="clear" w:color="auto" w:fill="auto"/>
          </w:tcPr>
          <w:p w:rsidR="00ED696D" w:rsidRPr="00A56797" w:rsidRDefault="00072654" w:rsidP="008533AC">
            <w:pPr>
              <w:widowControl w:val="0"/>
              <w:spacing w:line="240" w:lineRule="exact"/>
              <w:jc w:val="center"/>
              <w:rPr>
                <w:rFonts w:ascii="Arial" w:hAnsi="Arial" w:cs="Arial"/>
                <w:sz w:val="16"/>
                <w:szCs w:val="16"/>
              </w:rPr>
            </w:pPr>
            <w:r>
              <w:rPr>
                <w:rFonts w:ascii="Arial" w:hAnsi="Arial" w:cs="Arial"/>
                <w:noProof/>
                <w:sz w:val="16"/>
                <w:szCs w:val="16"/>
              </w:rPr>
              <w:pict>
                <v:shape id="_x0000_s1106" type="#_x0000_t32" style="position:absolute;left:0;text-align:left;margin-left:232.4pt;margin-top:12.05pt;width:0;height:29.25pt;z-index:251711488" o:connectortype="straight">
                  <v:stroke endarrow="block"/>
                </v:shape>
              </w:pict>
            </w:r>
            <w:r w:rsidR="00ED696D" w:rsidRPr="00A56797">
              <w:rPr>
                <w:rFonts w:ascii="Arial" w:hAnsi="Arial" w:cs="Arial"/>
                <w:sz w:val="16"/>
                <w:szCs w:val="16"/>
              </w:rPr>
              <w:t>Прием и регистрация заявления</w:t>
            </w:r>
          </w:p>
        </w:tc>
      </w:tr>
    </w:tbl>
    <w:p w:rsidR="00ED696D" w:rsidRPr="00A56797" w:rsidRDefault="00ED696D" w:rsidP="00ED696D">
      <w:pPr>
        <w:jc w:val="center"/>
        <w:rPr>
          <w:rFonts w:ascii="Arial" w:hAnsi="Arial" w:cs="Arial"/>
          <w:sz w:val="16"/>
          <w:szCs w:val="16"/>
        </w:rPr>
      </w:pPr>
    </w:p>
    <w:p w:rsidR="00ED696D" w:rsidRDefault="00ED696D" w:rsidP="00ED696D">
      <w:pPr>
        <w:jc w:val="center"/>
        <w:rPr>
          <w:rFonts w:ascii="Arial" w:hAnsi="Arial" w:cs="Arial"/>
          <w:sz w:val="16"/>
          <w:szCs w:val="16"/>
        </w:rPr>
      </w:pPr>
    </w:p>
    <w:p w:rsidR="00ED696D" w:rsidRDefault="00ED696D" w:rsidP="00ED696D">
      <w:pPr>
        <w:jc w:val="center"/>
        <w:rPr>
          <w:rFonts w:ascii="Arial" w:hAnsi="Arial" w:cs="Arial"/>
          <w:sz w:val="16"/>
          <w:szCs w:val="16"/>
        </w:rPr>
      </w:pPr>
    </w:p>
    <w:p w:rsidR="00ED696D" w:rsidRPr="00A56797" w:rsidRDefault="00ED696D" w:rsidP="00ED696D">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D696D" w:rsidRPr="00A56797" w:rsidTr="008533AC">
        <w:tc>
          <w:tcPr>
            <w:tcW w:w="9570" w:type="dxa"/>
            <w:shd w:val="clear" w:color="auto" w:fill="auto"/>
          </w:tcPr>
          <w:p w:rsidR="00ED696D" w:rsidRPr="00A56797" w:rsidRDefault="00ED696D" w:rsidP="008533AC">
            <w:pPr>
              <w:autoSpaceDE w:val="0"/>
              <w:autoSpaceDN w:val="0"/>
              <w:adjustRightInd w:val="0"/>
              <w:jc w:val="center"/>
              <w:rPr>
                <w:rFonts w:ascii="Arial" w:hAnsi="Arial" w:cs="Arial"/>
                <w:sz w:val="16"/>
                <w:szCs w:val="16"/>
              </w:rPr>
            </w:pPr>
            <w:r w:rsidRPr="00A56797">
              <w:rPr>
                <w:rFonts w:ascii="Arial" w:hAnsi="Arial" w:cs="Arial"/>
                <w:sz w:val="16"/>
                <w:szCs w:val="16"/>
              </w:rPr>
              <w:t>Комплектование документов при предоставлении муниципальной услуги</w:t>
            </w:r>
          </w:p>
          <w:p w:rsidR="00ED696D" w:rsidRPr="00A56797" w:rsidRDefault="00ED696D" w:rsidP="008533AC">
            <w:pPr>
              <w:widowControl w:val="0"/>
              <w:spacing w:line="240" w:lineRule="exact"/>
              <w:jc w:val="center"/>
              <w:rPr>
                <w:rFonts w:ascii="Arial" w:hAnsi="Arial" w:cs="Arial"/>
                <w:sz w:val="16"/>
                <w:szCs w:val="16"/>
              </w:rPr>
            </w:pPr>
            <w:r w:rsidRPr="00A56797">
              <w:rPr>
                <w:rFonts w:ascii="Arial" w:hAnsi="Arial" w:cs="Arial"/>
                <w:sz w:val="16"/>
                <w:szCs w:val="16"/>
              </w:rPr>
              <w:t xml:space="preserve">           в рамках межведомственного взаимодействия</w:t>
            </w:r>
          </w:p>
        </w:tc>
      </w:tr>
    </w:tbl>
    <w:p w:rsidR="00ED696D" w:rsidRPr="00A56797" w:rsidRDefault="00072654" w:rsidP="00ED696D">
      <w:pPr>
        <w:jc w:val="center"/>
        <w:rPr>
          <w:rFonts w:ascii="Arial" w:hAnsi="Arial" w:cs="Arial"/>
          <w:sz w:val="16"/>
          <w:szCs w:val="16"/>
        </w:rPr>
      </w:pPr>
      <w:r>
        <w:rPr>
          <w:rFonts w:ascii="Arial" w:hAnsi="Arial" w:cs="Arial"/>
          <w:noProof/>
          <w:sz w:val="16"/>
          <w:szCs w:val="16"/>
        </w:rPr>
        <w:pict>
          <v:shape id="_x0000_s1107" type="#_x0000_t32" style="position:absolute;left:0;text-align:left;margin-left:232.4pt;margin-top:.65pt;width:0;height:24pt;z-index:251712512;mso-position-horizontal-relative:text;mso-position-vertical-relative:text" o:connectortype="straight">
            <v:stroke endarrow="block"/>
          </v:shape>
        </w:pict>
      </w:r>
    </w:p>
    <w:p w:rsidR="00ED696D" w:rsidRDefault="00ED696D" w:rsidP="00ED696D">
      <w:pPr>
        <w:jc w:val="center"/>
        <w:rPr>
          <w:rFonts w:ascii="Arial" w:hAnsi="Arial" w:cs="Arial"/>
          <w:sz w:val="16"/>
          <w:szCs w:val="16"/>
        </w:rPr>
      </w:pPr>
    </w:p>
    <w:p w:rsidR="00ED696D" w:rsidRDefault="00ED696D" w:rsidP="00ED696D">
      <w:pPr>
        <w:jc w:val="center"/>
        <w:rPr>
          <w:rFonts w:ascii="Arial" w:hAnsi="Arial" w:cs="Arial"/>
          <w:sz w:val="16"/>
          <w:szCs w:val="16"/>
        </w:rPr>
      </w:pPr>
    </w:p>
    <w:p w:rsidR="00ED696D" w:rsidRPr="00A56797" w:rsidRDefault="00ED696D" w:rsidP="00ED696D">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D696D" w:rsidRPr="00A56797" w:rsidTr="008533AC">
        <w:tc>
          <w:tcPr>
            <w:tcW w:w="9570" w:type="dxa"/>
            <w:shd w:val="clear" w:color="auto" w:fill="auto"/>
          </w:tcPr>
          <w:p w:rsidR="00ED696D" w:rsidRPr="00A56797" w:rsidRDefault="00ED696D" w:rsidP="008533AC">
            <w:pPr>
              <w:autoSpaceDE w:val="0"/>
              <w:autoSpaceDN w:val="0"/>
              <w:adjustRightInd w:val="0"/>
              <w:jc w:val="center"/>
              <w:rPr>
                <w:rFonts w:ascii="Arial" w:hAnsi="Arial" w:cs="Arial"/>
                <w:sz w:val="16"/>
                <w:szCs w:val="16"/>
              </w:rPr>
            </w:pPr>
            <w:r w:rsidRPr="00A56797">
              <w:rPr>
                <w:rFonts w:ascii="Arial" w:hAnsi="Arial" w:cs="Arial"/>
                <w:sz w:val="16"/>
                <w:szCs w:val="16"/>
              </w:rPr>
              <w:t>проверка представленных документов на соответствие требованиям административного регламента и  действующего законодательства</w:t>
            </w:r>
          </w:p>
        </w:tc>
      </w:tr>
    </w:tbl>
    <w:p w:rsidR="00ED696D" w:rsidRPr="00A56797" w:rsidRDefault="00072654" w:rsidP="00ED696D">
      <w:pPr>
        <w:rPr>
          <w:rFonts w:ascii="Arial" w:hAnsi="Arial" w:cs="Arial"/>
          <w:sz w:val="16"/>
          <w:szCs w:val="16"/>
        </w:rPr>
      </w:pPr>
      <w:r>
        <w:rPr>
          <w:rFonts w:ascii="Arial" w:hAnsi="Arial" w:cs="Arial"/>
          <w:noProof/>
          <w:sz w:val="16"/>
          <w:szCs w:val="16"/>
        </w:rPr>
        <w:pict>
          <v:shape id="_x0000_s1109" type="#_x0000_t32" style="position:absolute;margin-left:402.5pt;margin-top:.7pt;width:0;height:24pt;z-index:251714560;mso-position-horizontal-relative:text;mso-position-vertical-relative:text" o:connectortype="straight">
            <v:stroke endarrow="block"/>
          </v:shape>
        </w:pict>
      </w:r>
      <w:r>
        <w:rPr>
          <w:rFonts w:ascii="Arial" w:hAnsi="Arial" w:cs="Arial"/>
          <w:noProof/>
          <w:sz w:val="16"/>
          <w:szCs w:val="16"/>
        </w:rPr>
        <w:pict>
          <v:shape id="_x0000_s1108" type="#_x0000_t32" style="position:absolute;margin-left:71.75pt;margin-top:.7pt;width:0;height:24pt;z-index:251713536;mso-position-horizontal-relative:text;mso-position-vertical-relative:text" o:connectortype="straight">
            <v:stroke endarrow="block"/>
          </v:shape>
        </w:pict>
      </w:r>
    </w:p>
    <w:p w:rsidR="00ED696D" w:rsidRDefault="00ED696D" w:rsidP="00ED696D">
      <w:pPr>
        <w:widowControl w:val="0"/>
        <w:spacing w:line="240" w:lineRule="exact"/>
        <w:rPr>
          <w:rFonts w:ascii="Arial" w:hAnsi="Arial" w:cs="Arial"/>
          <w:sz w:val="16"/>
          <w:szCs w:val="16"/>
        </w:rPr>
      </w:pPr>
    </w:p>
    <w:p w:rsidR="00ED696D" w:rsidRPr="00A56797" w:rsidRDefault="00ED696D" w:rsidP="00ED696D">
      <w:pPr>
        <w:widowControl w:val="0"/>
        <w:spacing w:line="240" w:lineRule="exac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ED696D" w:rsidRPr="00A56797" w:rsidTr="008533AC">
        <w:tc>
          <w:tcPr>
            <w:tcW w:w="3190" w:type="dxa"/>
            <w:tcBorders>
              <w:right w:val="single" w:sz="4" w:space="0" w:color="auto"/>
            </w:tcBorders>
            <w:shd w:val="clear" w:color="auto" w:fill="auto"/>
          </w:tcPr>
          <w:p w:rsidR="00ED696D" w:rsidRPr="00A56797" w:rsidRDefault="00ED696D" w:rsidP="008533AC">
            <w:pPr>
              <w:widowControl w:val="0"/>
              <w:spacing w:line="240" w:lineRule="exact"/>
              <w:jc w:val="center"/>
              <w:rPr>
                <w:rFonts w:ascii="Arial" w:hAnsi="Arial" w:cs="Arial"/>
                <w:sz w:val="16"/>
                <w:szCs w:val="16"/>
              </w:rPr>
            </w:pPr>
            <w:r w:rsidRPr="00A56797">
              <w:rPr>
                <w:rFonts w:ascii="Arial" w:hAnsi="Arial" w:cs="Arial"/>
                <w:sz w:val="16"/>
                <w:szCs w:val="16"/>
              </w:rPr>
              <w:t>представленные документы  соответствуют требованиям административного регламента</w:t>
            </w:r>
          </w:p>
        </w:tc>
        <w:tc>
          <w:tcPr>
            <w:tcW w:w="3190" w:type="dxa"/>
            <w:tcBorders>
              <w:top w:val="nil"/>
              <w:left w:val="single" w:sz="4" w:space="0" w:color="auto"/>
              <w:bottom w:val="nil"/>
              <w:right w:val="single" w:sz="4" w:space="0" w:color="auto"/>
            </w:tcBorders>
            <w:shd w:val="clear" w:color="auto" w:fill="auto"/>
          </w:tcPr>
          <w:p w:rsidR="00ED696D" w:rsidRPr="00A56797" w:rsidRDefault="00ED696D" w:rsidP="008533AC">
            <w:pPr>
              <w:widowControl w:val="0"/>
              <w:spacing w:line="240" w:lineRule="exact"/>
              <w:jc w:val="center"/>
              <w:rPr>
                <w:rFonts w:ascii="Arial" w:hAnsi="Arial" w:cs="Arial"/>
                <w:sz w:val="16"/>
                <w:szCs w:val="16"/>
              </w:rPr>
            </w:pPr>
          </w:p>
        </w:tc>
        <w:tc>
          <w:tcPr>
            <w:tcW w:w="3190" w:type="dxa"/>
            <w:tcBorders>
              <w:left w:val="single" w:sz="4" w:space="0" w:color="auto"/>
            </w:tcBorders>
            <w:shd w:val="clear" w:color="auto" w:fill="auto"/>
          </w:tcPr>
          <w:p w:rsidR="00ED696D" w:rsidRPr="00A56797" w:rsidRDefault="00ED696D" w:rsidP="008533AC">
            <w:pPr>
              <w:widowControl w:val="0"/>
              <w:spacing w:line="240" w:lineRule="exact"/>
              <w:jc w:val="center"/>
              <w:rPr>
                <w:rFonts w:ascii="Arial" w:hAnsi="Arial" w:cs="Arial"/>
                <w:sz w:val="16"/>
                <w:szCs w:val="16"/>
              </w:rPr>
            </w:pPr>
            <w:r w:rsidRPr="00A56797">
              <w:rPr>
                <w:rFonts w:ascii="Arial" w:hAnsi="Arial" w:cs="Arial"/>
                <w:sz w:val="16"/>
                <w:szCs w:val="16"/>
              </w:rPr>
              <w:t>представленные документы не соответствуют требованиям административного регламента</w:t>
            </w:r>
          </w:p>
        </w:tc>
      </w:tr>
    </w:tbl>
    <w:p w:rsidR="00ED696D" w:rsidRDefault="00072654" w:rsidP="00ED696D">
      <w:pPr>
        <w:rPr>
          <w:rFonts w:ascii="Arial" w:hAnsi="Arial" w:cs="Arial"/>
          <w:sz w:val="16"/>
          <w:szCs w:val="16"/>
        </w:rPr>
      </w:pPr>
      <w:r>
        <w:rPr>
          <w:rFonts w:ascii="Arial" w:hAnsi="Arial" w:cs="Arial"/>
          <w:noProof/>
          <w:sz w:val="16"/>
          <w:szCs w:val="16"/>
        </w:rPr>
        <w:pict>
          <v:shape id="_x0000_s1111" type="#_x0000_t32" style="position:absolute;margin-left:402.5pt;margin-top:1.2pt;width:.75pt;height:27pt;z-index:251716608;mso-position-horizontal-relative:text;mso-position-vertical-relative:text" o:connectortype="straight">
            <v:stroke endarrow="block"/>
          </v:shape>
        </w:pict>
      </w:r>
      <w:r>
        <w:rPr>
          <w:rFonts w:ascii="Arial" w:hAnsi="Arial" w:cs="Arial"/>
          <w:noProof/>
          <w:sz w:val="16"/>
          <w:szCs w:val="16"/>
        </w:rPr>
        <w:pict>
          <v:shape id="_x0000_s1110" type="#_x0000_t32" style="position:absolute;margin-left:71.75pt;margin-top:1.2pt;width:.75pt;height:27pt;flip:x;z-index:251715584;mso-position-horizontal-relative:text;mso-position-vertical-relative:text" o:connectortype="straight">
            <v:stroke endarrow="block"/>
          </v:shape>
        </w:pict>
      </w:r>
    </w:p>
    <w:p w:rsidR="00ED696D" w:rsidRPr="00A56797" w:rsidRDefault="00ED696D" w:rsidP="00ED696D">
      <w:pPr>
        <w:rPr>
          <w:rFonts w:ascii="Arial" w:hAnsi="Arial" w:cs="Arial"/>
          <w:sz w:val="16"/>
          <w:szCs w:val="16"/>
        </w:rPr>
      </w:pPr>
    </w:p>
    <w:p w:rsidR="00ED696D" w:rsidRPr="00A56797" w:rsidRDefault="00ED696D" w:rsidP="00ED696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ED696D" w:rsidRPr="008D2E19" w:rsidTr="008533AC">
        <w:tc>
          <w:tcPr>
            <w:tcW w:w="3190" w:type="dxa"/>
            <w:tcBorders>
              <w:right w:val="single" w:sz="4" w:space="0" w:color="auto"/>
            </w:tcBorders>
            <w:shd w:val="clear" w:color="auto" w:fill="auto"/>
          </w:tcPr>
          <w:p w:rsidR="00ED696D" w:rsidRPr="008D2E19" w:rsidRDefault="00ED696D" w:rsidP="008533AC">
            <w:pPr>
              <w:widowControl w:val="0"/>
              <w:spacing w:line="240" w:lineRule="exact"/>
              <w:jc w:val="center"/>
              <w:rPr>
                <w:rFonts w:ascii="Arial" w:hAnsi="Arial" w:cs="Arial"/>
                <w:sz w:val="16"/>
                <w:szCs w:val="16"/>
              </w:rPr>
            </w:pPr>
            <w:r w:rsidRPr="008D2E19">
              <w:rPr>
                <w:rFonts w:ascii="Arial" w:hAnsi="Arial" w:cs="Arial"/>
                <w:sz w:val="16"/>
                <w:szCs w:val="16"/>
              </w:rPr>
              <w:t>1. Подготовка заключения Комиссии</w:t>
            </w:r>
          </w:p>
          <w:p w:rsidR="00ED696D" w:rsidRPr="008D2E19" w:rsidRDefault="00ED696D" w:rsidP="008533AC">
            <w:pPr>
              <w:widowControl w:val="0"/>
              <w:spacing w:line="240" w:lineRule="exact"/>
              <w:jc w:val="center"/>
              <w:rPr>
                <w:rFonts w:ascii="Arial" w:hAnsi="Arial" w:cs="Arial"/>
                <w:sz w:val="16"/>
                <w:szCs w:val="16"/>
              </w:rPr>
            </w:pPr>
            <w:r w:rsidRPr="008D2E19">
              <w:rPr>
                <w:rFonts w:ascii="Arial" w:hAnsi="Arial" w:cs="Arial"/>
                <w:sz w:val="16"/>
                <w:szCs w:val="16"/>
              </w:rPr>
              <w:lastRenderedPageBreak/>
              <w:t xml:space="preserve">2. Подготовка проекта постановления администрации округа  </w:t>
            </w:r>
          </w:p>
          <w:p w:rsidR="00ED696D" w:rsidRPr="008D2E19" w:rsidRDefault="00ED696D" w:rsidP="008533AC">
            <w:pPr>
              <w:widowControl w:val="0"/>
              <w:spacing w:line="240" w:lineRule="exact"/>
              <w:jc w:val="center"/>
              <w:rPr>
                <w:rFonts w:ascii="Arial" w:hAnsi="Arial" w:cs="Arial"/>
                <w:sz w:val="16"/>
                <w:szCs w:val="16"/>
              </w:rPr>
            </w:pPr>
            <w:r w:rsidRPr="008D2E19">
              <w:rPr>
                <w:rFonts w:ascii="Arial" w:hAnsi="Arial" w:cs="Arial"/>
                <w:sz w:val="16"/>
                <w:szCs w:val="16"/>
              </w:rPr>
              <w:t>3. Обеспечение проверки, доработки проекта документации по планировке территории</w:t>
            </w:r>
          </w:p>
        </w:tc>
        <w:tc>
          <w:tcPr>
            <w:tcW w:w="3190" w:type="dxa"/>
            <w:tcBorders>
              <w:top w:val="nil"/>
              <w:left w:val="single" w:sz="4" w:space="0" w:color="auto"/>
              <w:bottom w:val="nil"/>
              <w:right w:val="single" w:sz="4" w:space="0" w:color="auto"/>
            </w:tcBorders>
            <w:shd w:val="clear" w:color="auto" w:fill="auto"/>
          </w:tcPr>
          <w:p w:rsidR="00ED696D" w:rsidRPr="008D2E19" w:rsidRDefault="00ED696D" w:rsidP="008533AC">
            <w:pPr>
              <w:widowControl w:val="0"/>
              <w:spacing w:line="240" w:lineRule="exact"/>
              <w:jc w:val="center"/>
              <w:rPr>
                <w:rFonts w:ascii="Arial" w:hAnsi="Arial" w:cs="Arial"/>
                <w:sz w:val="16"/>
                <w:szCs w:val="16"/>
              </w:rPr>
            </w:pPr>
          </w:p>
        </w:tc>
        <w:tc>
          <w:tcPr>
            <w:tcW w:w="3190" w:type="dxa"/>
            <w:tcBorders>
              <w:left w:val="single" w:sz="4" w:space="0" w:color="auto"/>
            </w:tcBorders>
            <w:shd w:val="clear" w:color="auto" w:fill="auto"/>
          </w:tcPr>
          <w:p w:rsidR="00ED696D" w:rsidRPr="008D2E19" w:rsidRDefault="00ED696D" w:rsidP="008533AC">
            <w:pPr>
              <w:widowControl w:val="0"/>
              <w:spacing w:line="240" w:lineRule="exact"/>
              <w:jc w:val="center"/>
              <w:rPr>
                <w:rFonts w:ascii="Arial" w:hAnsi="Arial" w:cs="Arial"/>
                <w:sz w:val="16"/>
                <w:szCs w:val="16"/>
              </w:rPr>
            </w:pPr>
            <w:r w:rsidRPr="008D2E19">
              <w:rPr>
                <w:rFonts w:ascii="Arial" w:hAnsi="Arial" w:cs="Arial"/>
                <w:sz w:val="16"/>
                <w:szCs w:val="16"/>
              </w:rPr>
              <w:t xml:space="preserve">Выдача Заявителю отказа в </w:t>
            </w:r>
            <w:r w:rsidRPr="008D2E19">
              <w:rPr>
                <w:rFonts w:ascii="Arial" w:hAnsi="Arial" w:cs="Arial"/>
                <w:sz w:val="16"/>
                <w:szCs w:val="16"/>
              </w:rPr>
              <w:lastRenderedPageBreak/>
              <w:t>предоставлении муниципальной услуги</w:t>
            </w:r>
          </w:p>
        </w:tc>
      </w:tr>
    </w:tbl>
    <w:p w:rsidR="00ED696D" w:rsidRPr="008D2E19" w:rsidRDefault="00072654" w:rsidP="00ED696D">
      <w:pPr>
        <w:widowControl w:val="0"/>
        <w:spacing w:line="240" w:lineRule="exact"/>
        <w:rPr>
          <w:rFonts w:ascii="Arial" w:hAnsi="Arial" w:cs="Arial"/>
          <w:sz w:val="16"/>
          <w:szCs w:val="16"/>
        </w:rPr>
      </w:pPr>
      <w:r>
        <w:rPr>
          <w:rFonts w:ascii="Arial" w:hAnsi="Arial" w:cs="Arial"/>
          <w:noProof/>
          <w:sz w:val="16"/>
          <w:szCs w:val="16"/>
        </w:rPr>
        <w:lastRenderedPageBreak/>
        <w:pict>
          <v:shape id="_x0000_s1112" type="#_x0000_t32" style="position:absolute;margin-left:65pt;margin-top:.8pt;width:0;height:21pt;z-index:251717632;mso-position-horizontal-relative:text;mso-position-vertical-relative:text" o:connectortype="straight">
            <v:stroke endarrow="block"/>
          </v:shape>
        </w:pict>
      </w:r>
    </w:p>
    <w:p w:rsidR="00ED696D" w:rsidRPr="008D2E19" w:rsidRDefault="00ED696D" w:rsidP="00ED696D">
      <w:pPr>
        <w:widowControl w:val="0"/>
        <w:spacing w:line="240" w:lineRule="exact"/>
        <w:rPr>
          <w:rFonts w:ascii="Arial" w:hAnsi="Arial" w:cs="Arial"/>
          <w:sz w:val="16"/>
          <w:szCs w:val="16"/>
        </w:rPr>
      </w:pPr>
    </w:p>
    <w:p w:rsidR="00ED696D" w:rsidRPr="008D2E19" w:rsidRDefault="00ED696D" w:rsidP="00ED696D">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ED696D" w:rsidRPr="008D2E19" w:rsidTr="008533AC">
        <w:tc>
          <w:tcPr>
            <w:tcW w:w="4644" w:type="dxa"/>
            <w:shd w:val="clear" w:color="auto" w:fill="auto"/>
          </w:tcPr>
          <w:p w:rsidR="00ED696D" w:rsidRPr="008D2E19" w:rsidRDefault="00ED696D" w:rsidP="008533AC">
            <w:pPr>
              <w:autoSpaceDE w:val="0"/>
              <w:autoSpaceDN w:val="0"/>
              <w:adjustRightInd w:val="0"/>
              <w:jc w:val="center"/>
              <w:rPr>
                <w:rFonts w:ascii="Arial" w:hAnsi="Arial" w:cs="Arial"/>
                <w:sz w:val="16"/>
                <w:szCs w:val="16"/>
              </w:rPr>
            </w:pPr>
            <w:r w:rsidRPr="008D2E19">
              <w:rPr>
                <w:rFonts w:ascii="Arial" w:hAnsi="Arial" w:cs="Arial"/>
                <w:sz w:val="16"/>
                <w:szCs w:val="16"/>
              </w:rPr>
              <w:t>Обеспечение доработки проекта</w:t>
            </w:r>
          </w:p>
          <w:p w:rsidR="00ED696D" w:rsidRPr="008D2E19" w:rsidRDefault="00ED696D" w:rsidP="008533AC">
            <w:pPr>
              <w:autoSpaceDE w:val="0"/>
              <w:autoSpaceDN w:val="0"/>
              <w:adjustRightInd w:val="0"/>
              <w:jc w:val="center"/>
              <w:rPr>
                <w:rFonts w:ascii="Arial" w:hAnsi="Arial" w:cs="Arial"/>
                <w:sz w:val="16"/>
                <w:szCs w:val="16"/>
              </w:rPr>
            </w:pPr>
            <w:r w:rsidRPr="008D2E19">
              <w:rPr>
                <w:rFonts w:ascii="Arial" w:hAnsi="Arial" w:cs="Arial"/>
                <w:sz w:val="16"/>
                <w:szCs w:val="16"/>
              </w:rPr>
              <w:t>документации по планировке</w:t>
            </w:r>
          </w:p>
          <w:p w:rsidR="00ED696D" w:rsidRPr="008D2E19" w:rsidRDefault="00ED696D" w:rsidP="008533AC">
            <w:pPr>
              <w:autoSpaceDE w:val="0"/>
              <w:autoSpaceDN w:val="0"/>
              <w:adjustRightInd w:val="0"/>
              <w:jc w:val="center"/>
              <w:rPr>
                <w:rFonts w:ascii="Arial" w:hAnsi="Arial" w:cs="Arial"/>
                <w:sz w:val="16"/>
                <w:szCs w:val="16"/>
              </w:rPr>
            </w:pPr>
            <w:r w:rsidRPr="008D2E19">
              <w:rPr>
                <w:rFonts w:ascii="Arial" w:hAnsi="Arial" w:cs="Arial"/>
                <w:sz w:val="16"/>
                <w:szCs w:val="16"/>
              </w:rPr>
              <w:t>территории</w:t>
            </w:r>
          </w:p>
        </w:tc>
      </w:tr>
    </w:tbl>
    <w:p w:rsidR="00ED696D" w:rsidRPr="008D2E19" w:rsidRDefault="00072654" w:rsidP="00ED696D">
      <w:pPr>
        <w:widowControl w:val="0"/>
        <w:spacing w:line="240" w:lineRule="exact"/>
        <w:rPr>
          <w:rFonts w:ascii="Arial" w:hAnsi="Arial" w:cs="Arial"/>
          <w:sz w:val="16"/>
          <w:szCs w:val="16"/>
        </w:rPr>
      </w:pPr>
      <w:r>
        <w:rPr>
          <w:rFonts w:ascii="Arial" w:hAnsi="Arial" w:cs="Arial"/>
          <w:noProof/>
          <w:sz w:val="16"/>
          <w:szCs w:val="16"/>
        </w:rPr>
        <w:pict>
          <v:shape id="_x0000_s1113" type="#_x0000_t32" style="position:absolute;margin-left:71.75pt;margin-top:1.2pt;width:0;height:19.5pt;z-index:251718656;mso-position-horizontal-relative:text;mso-position-vertical-relative:text" o:connectortype="straight">
            <v:stroke endarrow="block"/>
          </v:shape>
        </w:pict>
      </w:r>
    </w:p>
    <w:p w:rsidR="00ED696D" w:rsidRPr="008D2E19" w:rsidRDefault="00ED696D" w:rsidP="00ED696D">
      <w:pPr>
        <w:widowControl w:val="0"/>
        <w:spacing w:line="240" w:lineRule="exac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ED696D" w:rsidRPr="00A56797" w:rsidTr="008533AC">
        <w:tc>
          <w:tcPr>
            <w:tcW w:w="3190" w:type="dxa"/>
            <w:tcBorders>
              <w:right w:val="single" w:sz="4" w:space="0" w:color="auto"/>
            </w:tcBorders>
            <w:shd w:val="clear" w:color="auto" w:fill="auto"/>
          </w:tcPr>
          <w:p w:rsidR="00ED696D" w:rsidRPr="008D2E19" w:rsidRDefault="00ED696D" w:rsidP="008533AC">
            <w:pPr>
              <w:widowControl w:val="0"/>
              <w:spacing w:line="240" w:lineRule="exact"/>
              <w:jc w:val="center"/>
              <w:rPr>
                <w:rFonts w:ascii="Arial" w:hAnsi="Arial" w:cs="Arial"/>
                <w:sz w:val="16"/>
                <w:szCs w:val="16"/>
              </w:rPr>
            </w:pPr>
            <w:r w:rsidRPr="008D2E19">
              <w:rPr>
                <w:rFonts w:ascii="Arial" w:hAnsi="Arial" w:cs="Arial"/>
                <w:sz w:val="16"/>
                <w:szCs w:val="16"/>
              </w:rPr>
              <w:t>Подготовка и подписание проекта постановления о подготовке документации по планировке территории</w:t>
            </w:r>
          </w:p>
        </w:tc>
        <w:tc>
          <w:tcPr>
            <w:tcW w:w="3190" w:type="dxa"/>
            <w:tcBorders>
              <w:top w:val="nil"/>
              <w:left w:val="single" w:sz="4" w:space="0" w:color="auto"/>
              <w:bottom w:val="nil"/>
              <w:right w:val="single" w:sz="4" w:space="0" w:color="auto"/>
            </w:tcBorders>
            <w:shd w:val="clear" w:color="auto" w:fill="auto"/>
          </w:tcPr>
          <w:p w:rsidR="00ED696D" w:rsidRPr="008D2E19" w:rsidRDefault="00072654" w:rsidP="008533AC">
            <w:pPr>
              <w:widowControl w:val="0"/>
              <w:spacing w:line="240" w:lineRule="exact"/>
              <w:jc w:val="center"/>
              <w:rPr>
                <w:rFonts w:ascii="Arial" w:hAnsi="Arial" w:cs="Arial"/>
                <w:sz w:val="16"/>
                <w:szCs w:val="16"/>
              </w:rPr>
            </w:pPr>
            <w:r>
              <w:rPr>
                <w:rFonts w:ascii="Arial" w:hAnsi="Arial" w:cs="Arial"/>
                <w:noProof/>
                <w:sz w:val="16"/>
                <w:szCs w:val="16"/>
              </w:rPr>
              <w:pict>
                <v:shape id="_x0000_s1114" type="#_x0000_t32" style="position:absolute;left:0;text-align:left;margin-left:-5.25pt;margin-top:22.45pt;width:155.25pt;height:1.5pt;z-index:251719680;mso-position-horizontal-relative:text;mso-position-vertical-relative:text" o:connectortype="straight">
                  <v:stroke endarrow="block"/>
                </v:shape>
              </w:pict>
            </w:r>
          </w:p>
        </w:tc>
        <w:tc>
          <w:tcPr>
            <w:tcW w:w="3190" w:type="dxa"/>
            <w:tcBorders>
              <w:left w:val="single" w:sz="4" w:space="0" w:color="auto"/>
            </w:tcBorders>
            <w:shd w:val="clear" w:color="auto" w:fill="auto"/>
          </w:tcPr>
          <w:p w:rsidR="00ED696D" w:rsidRPr="00A56797" w:rsidRDefault="00ED696D" w:rsidP="008533AC">
            <w:pPr>
              <w:widowControl w:val="0"/>
              <w:spacing w:line="240" w:lineRule="exact"/>
              <w:jc w:val="center"/>
              <w:rPr>
                <w:rFonts w:ascii="Arial" w:hAnsi="Arial" w:cs="Arial"/>
                <w:sz w:val="16"/>
                <w:szCs w:val="16"/>
              </w:rPr>
            </w:pPr>
            <w:r w:rsidRPr="008D2E19">
              <w:rPr>
                <w:rFonts w:ascii="Arial" w:hAnsi="Arial" w:cs="Arial"/>
                <w:sz w:val="16"/>
                <w:szCs w:val="16"/>
              </w:rPr>
              <w:t>Выдача Заявителю постановления о подготовке документации по планировке территории</w:t>
            </w:r>
          </w:p>
        </w:tc>
      </w:tr>
    </w:tbl>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611B9F" w:rsidRDefault="00611B9F" w:rsidP="00A6637D">
      <w:pPr>
        <w:jc w:val="center"/>
        <w:rPr>
          <w:rFonts w:ascii="Arial" w:hAnsi="Arial" w:cs="Arial"/>
          <w:b/>
          <w:sz w:val="16"/>
          <w:szCs w:val="16"/>
        </w:rPr>
        <w:sectPr w:rsidR="00611B9F" w:rsidSect="0043531D">
          <w:type w:val="continuous"/>
          <w:pgSz w:w="11905" w:h="16838"/>
          <w:pgMar w:top="1134" w:right="706" w:bottom="1134" w:left="993" w:header="720" w:footer="720" w:gutter="0"/>
          <w:cols w:space="851"/>
          <w:noEndnote/>
          <w:titlePg/>
          <w:docGrid w:linePitch="381"/>
        </w:sectPr>
      </w:pPr>
    </w:p>
    <w:tbl>
      <w:tblPr>
        <w:tblpPr w:leftFromText="180" w:rightFromText="180" w:vertAnchor="text" w:horzAnchor="margin" w:tblpY="-104"/>
        <w:tblW w:w="0" w:type="auto"/>
        <w:tblLook w:val="04A0"/>
      </w:tblPr>
      <w:tblGrid>
        <w:gridCol w:w="322"/>
        <w:gridCol w:w="4571"/>
      </w:tblGrid>
      <w:tr w:rsidR="00611B9F" w:rsidRPr="00A56797" w:rsidTr="008533AC">
        <w:tc>
          <w:tcPr>
            <w:tcW w:w="534" w:type="dxa"/>
            <w:shd w:val="clear" w:color="auto" w:fill="auto"/>
          </w:tcPr>
          <w:p w:rsidR="00611B9F" w:rsidRPr="00A56797" w:rsidRDefault="00611B9F" w:rsidP="008533AC">
            <w:pPr>
              <w:spacing w:line="240" w:lineRule="exact"/>
              <w:jc w:val="right"/>
              <w:rPr>
                <w:rFonts w:ascii="Arial" w:hAnsi="Arial" w:cs="Arial"/>
                <w:sz w:val="16"/>
                <w:szCs w:val="16"/>
              </w:rPr>
            </w:pPr>
          </w:p>
          <w:p w:rsidR="00611B9F" w:rsidRPr="00A56797" w:rsidRDefault="00611B9F" w:rsidP="008533AC">
            <w:pPr>
              <w:rPr>
                <w:rFonts w:ascii="Arial" w:hAnsi="Arial" w:cs="Arial"/>
                <w:sz w:val="16"/>
                <w:szCs w:val="16"/>
              </w:rPr>
            </w:pPr>
          </w:p>
          <w:p w:rsidR="00611B9F" w:rsidRPr="00A56797" w:rsidRDefault="00611B9F" w:rsidP="008533AC">
            <w:pPr>
              <w:rPr>
                <w:rFonts w:ascii="Arial" w:hAnsi="Arial" w:cs="Arial"/>
                <w:sz w:val="16"/>
                <w:szCs w:val="16"/>
              </w:rPr>
            </w:pPr>
          </w:p>
        </w:tc>
        <w:tc>
          <w:tcPr>
            <w:tcW w:w="8922" w:type="dxa"/>
            <w:shd w:val="clear" w:color="auto" w:fill="auto"/>
          </w:tcPr>
          <w:p w:rsidR="00611B9F" w:rsidRPr="00A56797" w:rsidRDefault="00611B9F" w:rsidP="008D2E19">
            <w:pPr>
              <w:spacing w:line="180" w:lineRule="exact"/>
              <w:ind w:left="788"/>
              <w:jc w:val="center"/>
              <w:rPr>
                <w:rFonts w:ascii="Arial" w:hAnsi="Arial" w:cs="Arial"/>
                <w:sz w:val="16"/>
                <w:szCs w:val="16"/>
              </w:rPr>
            </w:pPr>
            <w:r w:rsidRPr="00A56797">
              <w:rPr>
                <w:rFonts w:ascii="Arial" w:hAnsi="Arial" w:cs="Arial"/>
                <w:sz w:val="16"/>
                <w:szCs w:val="16"/>
              </w:rPr>
              <w:t>Приложение 2</w:t>
            </w:r>
          </w:p>
          <w:p w:rsidR="00611B9F" w:rsidRPr="00A56797" w:rsidRDefault="00611B9F" w:rsidP="008D2E19">
            <w:pPr>
              <w:spacing w:line="180" w:lineRule="exact"/>
              <w:ind w:left="788"/>
              <w:jc w:val="both"/>
              <w:rPr>
                <w:rFonts w:ascii="Arial" w:hAnsi="Arial" w:cs="Arial"/>
                <w:sz w:val="16"/>
                <w:szCs w:val="16"/>
              </w:rPr>
            </w:pPr>
            <w:r w:rsidRPr="00A56797">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 подготовке документации по планировке территории» </w:t>
            </w:r>
          </w:p>
          <w:p w:rsidR="00611B9F" w:rsidRPr="00A56797" w:rsidRDefault="00611B9F" w:rsidP="008533AC">
            <w:pPr>
              <w:spacing w:line="240" w:lineRule="exact"/>
              <w:jc w:val="center"/>
              <w:rPr>
                <w:rFonts w:ascii="Arial" w:hAnsi="Arial" w:cs="Arial"/>
                <w:sz w:val="16"/>
                <w:szCs w:val="16"/>
              </w:rPr>
            </w:pPr>
          </w:p>
        </w:tc>
      </w:tr>
    </w:tbl>
    <w:p w:rsidR="00611B9F" w:rsidRPr="00A56797" w:rsidRDefault="00611B9F" w:rsidP="00611B9F">
      <w:pPr>
        <w:rPr>
          <w:rFonts w:ascii="Arial" w:hAnsi="Arial" w:cs="Arial"/>
          <w:vanish/>
          <w:sz w:val="16"/>
          <w:szCs w:val="16"/>
        </w:rPr>
      </w:pPr>
    </w:p>
    <w:tbl>
      <w:tblPr>
        <w:tblW w:w="0" w:type="auto"/>
        <w:tblLook w:val="04A0"/>
      </w:tblPr>
      <w:tblGrid>
        <w:gridCol w:w="465"/>
        <w:gridCol w:w="4428"/>
      </w:tblGrid>
      <w:tr w:rsidR="00611B9F" w:rsidRPr="00A56797" w:rsidTr="008533AC">
        <w:tc>
          <w:tcPr>
            <w:tcW w:w="2990" w:type="dxa"/>
            <w:shd w:val="clear" w:color="auto" w:fill="auto"/>
          </w:tcPr>
          <w:p w:rsidR="00611B9F" w:rsidRPr="00A56797" w:rsidRDefault="00611B9F" w:rsidP="008533AC">
            <w:pPr>
              <w:spacing w:line="240" w:lineRule="exact"/>
              <w:jc w:val="right"/>
              <w:rPr>
                <w:rFonts w:ascii="Arial" w:hAnsi="Arial" w:cs="Arial"/>
                <w:sz w:val="16"/>
                <w:szCs w:val="16"/>
              </w:rPr>
            </w:pPr>
          </w:p>
          <w:p w:rsidR="00611B9F" w:rsidRPr="00A56797" w:rsidRDefault="00611B9F" w:rsidP="008533AC">
            <w:pPr>
              <w:spacing w:line="240" w:lineRule="exact"/>
              <w:jc w:val="right"/>
              <w:rPr>
                <w:rFonts w:ascii="Arial" w:hAnsi="Arial" w:cs="Arial"/>
                <w:sz w:val="16"/>
                <w:szCs w:val="16"/>
              </w:rPr>
            </w:pPr>
          </w:p>
        </w:tc>
        <w:tc>
          <w:tcPr>
            <w:tcW w:w="6579" w:type="dxa"/>
            <w:tcBorders>
              <w:bottom w:val="single" w:sz="4" w:space="0" w:color="auto"/>
            </w:tcBorders>
            <w:shd w:val="clear" w:color="auto" w:fill="auto"/>
          </w:tcPr>
          <w:p w:rsidR="00611B9F" w:rsidRPr="00A56797" w:rsidRDefault="00611B9F" w:rsidP="008D2E19">
            <w:pPr>
              <w:spacing w:line="240" w:lineRule="exact"/>
              <w:jc w:val="right"/>
              <w:rPr>
                <w:rFonts w:ascii="Arial" w:hAnsi="Arial" w:cs="Arial"/>
                <w:sz w:val="16"/>
                <w:szCs w:val="16"/>
              </w:rPr>
            </w:pPr>
            <w:r w:rsidRPr="00A56797">
              <w:rPr>
                <w:rFonts w:ascii="Arial" w:hAnsi="Arial" w:cs="Arial"/>
                <w:sz w:val="16"/>
                <w:szCs w:val="16"/>
              </w:rPr>
              <w:t>Главе</w:t>
            </w:r>
          </w:p>
          <w:p w:rsidR="00611B9F" w:rsidRPr="00A56797" w:rsidRDefault="00611B9F" w:rsidP="008D2E19">
            <w:pPr>
              <w:spacing w:line="240" w:lineRule="exact"/>
              <w:jc w:val="right"/>
              <w:rPr>
                <w:rFonts w:ascii="Arial" w:hAnsi="Arial" w:cs="Arial"/>
                <w:sz w:val="16"/>
                <w:szCs w:val="16"/>
              </w:rPr>
            </w:pPr>
            <w:r w:rsidRPr="00A56797">
              <w:rPr>
                <w:rFonts w:ascii="Arial" w:hAnsi="Arial" w:cs="Arial"/>
                <w:sz w:val="16"/>
                <w:szCs w:val="16"/>
              </w:rPr>
              <w:t>Благодарненского городского округа</w:t>
            </w:r>
          </w:p>
          <w:p w:rsidR="00611B9F" w:rsidRPr="00A56797" w:rsidRDefault="00611B9F" w:rsidP="008D2E19">
            <w:pPr>
              <w:spacing w:line="240" w:lineRule="exact"/>
              <w:jc w:val="right"/>
              <w:rPr>
                <w:rFonts w:ascii="Arial" w:hAnsi="Arial" w:cs="Arial"/>
                <w:sz w:val="16"/>
                <w:szCs w:val="16"/>
              </w:rPr>
            </w:pPr>
            <w:r w:rsidRPr="00A56797">
              <w:rPr>
                <w:rFonts w:ascii="Arial" w:hAnsi="Arial" w:cs="Arial"/>
                <w:sz w:val="16"/>
                <w:szCs w:val="16"/>
              </w:rPr>
              <w:t>Ставропольского края</w:t>
            </w:r>
          </w:p>
          <w:p w:rsidR="00611B9F" w:rsidRPr="00A56797" w:rsidRDefault="00611B9F" w:rsidP="008533AC">
            <w:pPr>
              <w:spacing w:line="240" w:lineRule="exact"/>
              <w:jc w:val="right"/>
              <w:rPr>
                <w:rFonts w:ascii="Arial" w:hAnsi="Arial" w:cs="Arial"/>
                <w:sz w:val="16"/>
                <w:szCs w:val="16"/>
              </w:rPr>
            </w:pPr>
          </w:p>
        </w:tc>
      </w:tr>
      <w:tr w:rsidR="00611B9F" w:rsidRPr="00A56797" w:rsidTr="008533AC">
        <w:trPr>
          <w:trHeight w:val="3518"/>
        </w:trPr>
        <w:tc>
          <w:tcPr>
            <w:tcW w:w="2990" w:type="dxa"/>
            <w:shd w:val="clear" w:color="auto" w:fill="auto"/>
          </w:tcPr>
          <w:p w:rsidR="00611B9F" w:rsidRPr="00A56797" w:rsidRDefault="00611B9F" w:rsidP="008533AC">
            <w:pPr>
              <w:jc w:val="right"/>
              <w:rPr>
                <w:rFonts w:ascii="Arial" w:hAnsi="Arial" w:cs="Arial"/>
                <w:sz w:val="16"/>
                <w:szCs w:val="16"/>
              </w:rPr>
            </w:pPr>
          </w:p>
        </w:tc>
        <w:tc>
          <w:tcPr>
            <w:tcW w:w="6579" w:type="dxa"/>
            <w:tcBorders>
              <w:top w:val="single" w:sz="4" w:space="0" w:color="auto"/>
              <w:bottom w:val="single" w:sz="4" w:space="0" w:color="auto"/>
            </w:tcBorders>
            <w:shd w:val="clear" w:color="auto" w:fill="auto"/>
          </w:tcPr>
          <w:p w:rsidR="00611B9F" w:rsidRPr="00A56797" w:rsidRDefault="00611B9F" w:rsidP="008533AC">
            <w:pPr>
              <w:rPr>
                <w:rFonts w:ascii="Arial" w:hAnsi="Arial" w:cs="Arial"/>
                <w:sz w:val="16"/>
                <w:szCs w:val="16"/>
              </w:rPr>
            </w:pPr>
            <w:r w:rsidRPr="00A56797">
              <w:rPr>
                <w:rFonts w:ascii="Arial" w:hAnsi="Arial" w:cs="Arial"/>
                <w:sz w:val="16"/>
                <w:szCs w:val="16"/>
              </w:rPr>
              <w:t>для физических лиц - фамилия, имя, отчество,</w:t>
            </w:r>
          </w:p>
          <w:p w:rsidR="00611B9F" w:rsidRPr="00A56797" w:rsidRDefault="00611B9F" w:rsidP="008533AC">
            <w:pPr>
              <w:rPr>
                <w:rFonts w:ascii="Arial" w:hAnsi="Arial" w:cs="Arial"/>
                <w:sz w:val="16"/>
                <w:szCs w:val="16"/>
              </w:rPr>
            </w:pPr>
            <w:r w:rsidRPr="00A56797">
              <w:rPr>
                <w:rFonts w:ascii="Arial" w:hAnsi="Arial" w:cs="Arial"/>
                <w:sz w:val="16"/>
                <w:szCs w:val="16"/>
              </w:rPr>
              <w:t>_____________________________________________</w:t>
            </w:r>
          </w:p>
          <w:p w:rsidR="00611B9F" w:rsidRPr="00A56797" w:rsidRDefault="00611B9F" w:rsidP="008533AC">
            <w:pPr>
              <w:rPr>
                <w:rFonts w:ascii="Arial" w:hAnsi="Arial" w:cs="Arial"/>
                <w:sz w:val="16"/>
                <w:szCs w:val="16"/>
              </w:rPr>
            </w:pPr>
            <w:r w:rsidRPr="00A56797">
              <w:rPr>
                <w:rFonts w:ascii="Arial" w:hAnsi="Arial" w:cs="Arial"/>
                <w:sz w:val="16"/>
                <w:szCs w:val="16"/>
              </w:rPr>
              <w:t xml:space="preserve">                                      паспортные данные</w:t>
            </w:r>
          </w:p>
          <w:p w:rsidR="00611B9F" w:rsidRPr="00A56797" w:rsidRDefault="00611B9F" w:rsidP="008533AC">
            <w:pPr>
              <w:rPr>
                <w:rFonts w:ascii="Arial" w:hAnsi="Arial" w:cs="Arial"/>
                <w:sz w:val="16"/>
                <w:szCs w:val="16"/>
              </w:rPr>
            </w:pPr>
            <w:r w:rsidRPr="00A56797">
              <w:rPr>
                <w:rFonts w:ascii="Arial" w:hAnsi="Arial" w:cs="Arial"/>
                <w:sz w:val="16"/>
                <w:szCs w:val="16"/>
              </w:rPr>
              <w:t>Для юридических лиц - полное наименование</w:t>
            </w:r>
          </w:p>
          <w:p w:rsidR="00611B9F" w:rsidRPr="00A56797" w:rsidRDefault="00611B9F" w:rsidP="008533AC">
            <w:pPr>
              <w:rPr>
                <w:rFonts w:ascii="Arial" w:hAnsi="Arial" w:cs="Arial"/>
                <w:sz w:val="16"/>
                <w:szCs w:val="16"/>
              </w:rPr>
            </w:pPr>
            <w:r w:rsidRPr="00A56797">
              <w:rPr>
                <w:rFonts w:ascii="Arial" w:hAnsi="Arial" w:cs="Arial"/>
                <w:sz w:val="16"/>
                <w:szCs w:val="16"/>
              </w:rPr>
              <w:t>_____________________________________________</w:t>
            </w:r>
          </w:p>
          <w:p w:rsidR="00611B9F" w:rsidRPr="00A56797" w:rsidRDefault="00611B9F" w:rsidP="008533AC">
            <w:pPr>
              <w:rPr>
                <w:rFonts w:ascii="Arial" w:hAnsi="Arial" w:cs="Arial"/>
                <w:sz w:val="16"/>
                <w:szCs w:val="16"/>
              </w:rPr>
            </w:pPr>
            <w:r w:rsidRPr="00A56797">
              <w:rPr>
                <w:rFonts w:ascii="Arial" w:hAnsi="Arial" w:cs="Arial"/>
                <w:sz w:val="16"/>
                <w:szCs w:val="16"/>
              </w:rPr>
              <w:t>Адрес заявителя:</w:t>
            </w:r>
          </w:p>
          <w:p w:rsidR="00611B9F" w:rsidRPr="00A56797" w:rsidRDefault="00611B9F" w:rsidP="008533AC">
            <w:pPr>
              <w:rPr>
                <w:rFonts w:ascii="Arial" w:hAnsi="Arial" w:cs="Arial"/>
                <w:sz w:val="16"/>
                <w:szCs w:val="16"/>
              </w:rPr>
            </w:pPr>
            <w:r w:rsidRPr="00A56797">
              <w:rPr>
                <w:rFonts w:ascii="Arial" w:hAnsi="Arial" w:cs="Arial"/>
                <w:sz w:val="16"/>
                <w:szCs w:val="16"/>
              </w:rPr>
              <w:t>_____________________________________________</w:t>
            </w:r>
          </w:p>
          <w:p w:rsidR="00611B9F" w:rsidRPr="00A56797" w:rsidRDefault="00611B9F" w:rsidP="008533AC">
            <w:pPr>
              <w:rPr>
                <w:rFonts w:ascii="Arial" w:hAnsi="Arial" w:cs="Arial"/>
                <w:sz w:val="16"/>
                <w:szCs w:val="16"/>
              </w:rPr>
            </w:pPr>
            <w:r w:rsidRPr="00A56797">
              <w:rPr>
                <w:rFonts w:ascii="Arial" w:hAnsi="Arial" w:cs="Arial"/>
                <w:sz w:val="16"/>
                <w:szCs w:val="16"/>
              </w:rPr>
              <w:t>местонахождение юридического лица</w:t>
            </w:r>
          </w:p>
          <w:p w:rsidR="00611B9F" w:rsidRPr="00A56797" w:rsidRDefault="00611B9F" w:rsidP="008533AC">
            <w:pPr>
              <w:rPr>
                <w:rFonts w:ascii="Arial" w:hAnsi="Arial" w:cs="Arial"/>
                <w:sz w:val="16"/>
                <w:szCs w:val="16"/>
              </w:rPr>
            </w:pPr>
            <w:r w:rsidRPr="00A56797">
              <w:rPr>
                <w:rFonts w:ascii="Arial" w:hAnsi="Arial" w:cs="Arial"/>
                <w:sz w:val="16"/>
                <w:szCs w:val="16"/>
              </w:rPr>
              <w:t xml:space="preserve">ИНН/(КПП)___________________________________ </w:t>
            </w:r>
          </w:p>
          <w:p w:rsidR="00611B9F" w:rsidRPr="00A56797" w:rsidRDefault="00611B9F" w:rsidP="008533AC">
            <w:pPr>
              <w:rPr>
                <w:rFonts w:ascii="Arial" w:hAnsi="Arial" w:cs="Arial"/>
                <w:sz w:val="16"/>
                <w:szCs w:val="16"/>
              </w:rPr>
            </w:pPr>
            <w:r w:rsidRPr="00A56797">
              <w:rPr>
                <w:rFonts w:ascii="Arial" w:hAnsi="Arial" w:cs="Arial"/>
                <w:sz w:val="16"/>
                <w:szCs w:val="16"/>
              </w:rPr>
              <w:t>ОГРН________________________________________</w:t>
            </w:r>
          </w:p>
          <w:p w:rsidR="00611B9F" w:rsidRPr="00A56797" w:rsidRDefault="00611B9F" w:rsidP="008533AC">
            <w:pPr>
              <w:rPr>
                <w:rFonts w:ascii="Arial" w:hAnsi="Arial" w:cs="Arial"/>
                <w:sz w:val="16"/>
                <w:szCs w:val="16"/>
              </w:rPr>
            </w:pPr>
            <w:r w:rsidRPr="00A56797">
              <w:rPr>
                <w:rFonts w:ascii="Arial" w:hAnsi="Arial" w:cs="Arial"/>
                <w:sz w:val="16"/>
                <w:szCs w:val="16"/>
              </w:rPr>
              <w:t>(для юридических лиц)</w:t>
            </w:r>
          </w:p>
          <w:p w:rsidR="00611B9F" w:rsidRPr="00A56797" w:rsidRDefault="00611B9F" w:rsidP="008533AC">
            <w:pPr>
              <w:rPr>
                <w:rFonts w:ascii="Arial" w:hAnsi="Arial" w:cs="Arial"/>
                <w:sz w:val="16"/>
                <w:szCs w:val="16"/>
              </w:rPr>
            </w:pPr>
            <w:r w:rsidRPr="00A56797">
              <w:rPr>
                <w:rFonts w:ascii="Arial" w:hAnsi="Arial" w:cs="Arial"/>
                <w:sz w:val="16"/>
                <w:szCs w:val="16"/>
              </w:rPr>
              <w:t>Представитель по доверенности</w:t>
            </w:r>
          </w:p>
          <w:p w:rsidR="00611B9F" w:rsidRPr="00A56797" w:rsidRDefault="00611B9F" w:rsidP="008533AC">
            <w:pPr>
              <w:rPr>
                <w:rFonts w:ascii="Arial" w:hAnsi="Arial" w:cs="Arial"/>
                <w:sz w:val="16"/>
                <w:szCs w:val="16"/>
              </w:rPr>
            </w:pPr>
            <w:r w:rsidRPr="00A56797">
              <w:rPr>
                <w:rFonts w:ascii="Arial" w:hAnsi="Arial" w:cs="Arial"/>
                <w:sz w:val="16"/>
                <w:szCs w:val="16"/>
              </w:rPr>
              <w:t>от "__" __________ 20__ г. N ________________</w:t>
            </w:r>
          </w:p>
          <w:p w:rsidR="00611B9F" w:rsidRPr="00A56797" w:rsidRDefault="00611B9F" w:rsidP="008533AC">
            <w:pPr>
              <w:rPr>
                <w:rFonts w:ascii="Arial" w:hAnsi="Arial" w:cs="Arial"/>
                <w:sz w:val="16"/>
                <w:szCs w:val="16"/>
              </w:rPr>
            </w:pPr>
            <w:r w:rsidRPr="00A56797">
              <w:rPr>
                <w:rFonts w:ascii="Arial" w:hAnsi="Arial" w:cs="Arial"/>
                <w:sz w:val="16"/>
                <w:szCs w:val="16"/>
              </w:rPr>
              <w:t>Ф.И.О.</w:t>
            </w:r>
          </w:p>
          <w:p w:rsidR="00611B9F" w:rsidRPr="00A56797" w:rsidRDefault="00611B9F" w:rsidP="008533AC">
            <w:pPr>
              <w:rPr>
                <w:rFonts w:ascii="Arial" w:hAnsi="Arial" w:cs="Arial"/>
                <w:sz w:val="16"/>
                <w:szCs w:val="16"/>
              </w:rPr>
            </w:pPr>
            <w:r w:rsidRPr="00A56797">
              <w:rPr>
                <w:rFonts w:ascii="Arial" w:hAnsi="Arial" w:cs="Arial"/>
                <w:sz w:val="16"/>
                <w:szCs w:val="16"/>
              </w:rPr>
              <w:t>Телефон заявителя: __________________________</w:t>
            </w:r>
          </w:p>
          <w:p w:rsidR="00611B9F" w:rsidRPr="00A56797" w:rsidRDefault="00611B9F" w:rsidP="008533AC">
            <w:pPr>
              <w:rPr>
                <w:rFonts w:ascii="Arial" w:hAnsi="Arial" w:cs="Arial"/>
                <w:sz w:val="16"/>
                <w:szCs w:val="16"/>
              </w:rPr>
            </w:pPr>
          </w:p>
        </w:tc>
      </w:tr>
    </w:tbl>
    <w:p w:rsidR="00611B9F" w:rsidRPr="00A56797" w:rsidRDefault="00611B9F" w:rsidP="00611B9F">
      <w:pPr>
        <w:spacing w:after="160" w:line="259" w:lineRule="auto"/>
        <w:jc w:val="center"/>
        <w:rPr>
          <w:rFonts w:ascii="Arial" w:hAnsi="Arial" w:cs="Arial"/>
          <w:sz w:val="16"/>
          <w:szCs w:val="16"/>
        </w:rPr>
      </w:pPr>
    </w:p>
    <w:p w:rsidR="00611B9F" w:rsidRPr="00A56797" w:rsidRDefault="00611B9F" w:rsidP="00611B9F">
      <w:pPr>
        <w:spacing w:after="160" w:line="259" w:lineRule="auto"/>
        <w:jc w:val="center"/>
        <w:rPr>
          <w:rFonts w:ascii="Arial" w:hAnsi="Arial" w:cs="Arial"/>
          <w:sz w:val="16"/>
          <w:szCs w:val="16"/>
        </w:rPr>
      </w:pPr>
    </w:p>
    <w:p w:rsidR="00611B9F" w:rsidRPr="00A56797" w:rsidRDefault="00611B9F" w:rsidP="00611B9F">
      <w:pPr>
        <w:spacing w:after="160" w:line="259" w:lineRule="auto"/>
        <w:jc w:val="center"/>
        <w:rPr>
          <w:rFonts w:ascii="Arial" w:eastAsia="Calibri" w:hAnsi="Arial" w:cs="Arial"/>
          <w:sz w:val="16"/>
          <w:szCs w:val="16"/>
          <w:lang w:eastAsia="en-US"/>
        </w:rPr>
      </w:pPr>
      <w:r w:rsidRPr="00A56797">
        <w:rPr>
          <w:rFonts w:ascii="Arial" w:hAnsi="Arial" w:cs="Arial"/>
          <w:sz w:val="16"/>
          <w:szCs w:val="16"/>
        </w:rPr>
        <w:t>ЗАЯВЛЕНИЕ</w:t>
      </w:r>
    </w:p>
    <w:p w:rsidR="00611B9F" w:rsidRPr="00A56797" w:rsidRDefault="00611B9F" w:rsidP="00611B9F">
      <w:pPr>
        <w:autoSpaceDE w:val="0"/>
        <w:autoSpaceDN w:val="0"/>
        <w:adjustRightInd w:val="0"/>
        <w:ind w:firstLine="709"/>
        <w:jc w:val="both"/>
        <w:outlineLvl w:val="0"/>
        <w:rPr>
          <w:rFonts w:ascii="Arial" w:hAnsi="Arial" w:cs="Arial"/>
          <w:sz w:val="16"/>
          <w:szCs w:val="16"/>
        </w:rPr>
      </w:pPr>
      <w:r w:rsidRPr="00A56797">
        <w:rPr>
          <w:rFonts w:ascii="Arial" w:hAnsi="Arial" w:cs="Arial"/>
          <w:sz w:val="16"/>
          <w:szCs w:val="16"/>
        </w:rPr>
        <w:t>Прошу принять решение о подготовке документации по планировке территории __________________________________________________</w:t>
      </w:r>
      <w:r w:rsidR="008D2E19">
        <w:rPr>
          <w:rFonts w:ascii="Arial" w:hAnsi="Arial" w:cs="Arial"/>
          <w:sz w:val="16"/>
          <w:szCs w:val="16"/>
        </w:rPr>
        <w:t>__</w:t>
      </w:r>
      <w:r w:rsidRPr="00A56797">
        <w:rPr>
          <w:rFonts w:ascii="Arial" w:hAnsi="Arial" w:cs="Arial"/>
          <w:sz w:val="16"/>
          <w:szCs w:val="16"/>
        </w:rPr>
        <w:t xml:space="preserve"> (элемент планировочной структуры)</w:t>
      </w:r>
    </w:p>
    <w:p w:rsidR="00611B9F" w:rsidRPr="00A56797" w:rsidRDefault="00611B9F" w:rsidP="00611B9F">
      <w:pPr>
        <w:autoSpaceDE w:val="0"/>
        <w:autoSpaceDN w:val="0"/>
        <w:adjustRightInd w:val="0"/>
        <w:outlineLvl w:val="0"/>
        <w:rPr>
          <w:rFonts w:ascii="Arial" w:hAnsi="Arial" w:cs="Arial"/>
          <w:sz w:val="16"/>
          <w:szCs w:val="16"/>
        </w:rPr>
      </w:pPr>
      <w:r w:rsidRPr="00A56797">
        <w:rPr>
          <w:rFonts w:ascii="Arial" w:hAnsi="Arial" w:cs="Arial"/>
          <w:sz w:val="16"/>
          <w:szCs w:val="16"/>
        </w:rPr>
        <w:t>для строительства _________________________________________________                                      (наименование объекта капитального строительства расположенного)</w:t>
      </w:r>
    </w:p>
    <w:p w:rsidR="00611B9F" w:rsidRPr="00A56797" w:rsidRDefault="00611B9F" w:rsidP="00611B9F">
      <w:pPr>
        <w:autoSpaceDE w:val="0"/>
        <w:autoSpaceDN w:val="0"/>
        <w:adjustRightInd w:val="0"/>
        <w:outlineLvl w:val="0"/>
        <w:rPr>
          <w:rFonts w:ascii="Arial" w:hAnsi="Arial" w:cs="Arial"/>
          <w:sz w:val="16"/>
          <w:szCs w:val="16"/>
        </w:rPr>
      </w:pPr>
      <w:r w:rsidRPr="00A56797">
        <w:rPr>
          <w:rFonts w:ascii="Arial" w:hAnsi="Arial" w:cs="Arial"/>
          <w:sz w:val="16"/>
          <w:szCs w:val="16"/>
        </w:rPr>
        <w:t>расположенного______________________________________</w:t>
      </w:r>
    </w:p>
    <w:p w:rsidR="00611B9F" w:rsidRPr="00A56797" w:rsidRDefault="00611B9F" w:rsidP="00611B9F">
      <w:pPr>
        <w:autoSpaceDE w:val="0"/>
        <w:autoSpaceDN w:val="0"/>
        <w:adjustRightInd w:val="0"/>
        <w:ind w:firstLine="2977"/>
        <w:jc w:val="both"/>
        <w:outlineLvl w:val="0"/>
        <w:rPr>
          <w:rFonts w:ascii="Arial" w:hAnsi="Arial" w:cs="Arial"/>
          <w:sz w:val="16"/>
          <w:szCs w:val="16"/>
        </w:rPr>
      </w:pPr>
      <w:r w:rsidRPr="00A56797">
        <w:rPr>
          <w:rFonts w:ascii="Arial" w:hAnsi="Arial" w:cs="Arial"/>
          <w:sz w:val="16"/>
          <w:szCs w:val="16"/>
        </w:rPr>
        <w:t>адрес или месторасположение объекта</w:t>
      </w:r>
    </w:p>
    <w:p w:rsidR="00611B9F" w:rsidRPr="00A56797" w:rsidRDefault="00611B9F" w:rsidP="00611B9F">
      <w:pPr>
        <w:autoSpaceDE w:val="0"/>
        <w:autoSpaceDN w:val="0"/>
        <w:adjustRightInd w:val="0"/>
        <w:jc w:val="both"/>
        <w:outlineLvl w:val="0"/>
        <w:rPr>
          <w:rFonts w:ascii="Arial" w:hAnsi="Arial" w:cs="Arial"/>
          <w:sz w:val="16"/>
          <w:szCs w:val="16"/>
        </w:rPr>
      </w:pPr>
      <w:r w:rsidRPr="00A56797">
        <w:rPr>
          <w:rFonts w:ascii="Arial" w:hAnsi="Arial" w:cs="Arial"/>
          <w:sz w:val="16"/>
          <w:szCs w:val="16"/>
        </w:rPr>
        <w:t>основные характеристики планируемого к размещению объекта капитального строительства________________________________________</w:t>
      </w:r>
    </w:p>
    <w:p w:rsidR="00611B9F" w:rsidRPr="00A56797" w:rsidRDefault="00611B9F" w:rsidP="00611B9F">
      <w:pPr>
        <w:autoSpaceDE w:val="0"/>
        <w:autoSpaceDN w:val="0"/>
        <w:adjustRightInd w:val="0"/>
        <w:jc w:val="both"/>
        <w:outlineLvl w:val="0"/>
        <w:rPr>
          <w:rFonts w:ascii="Arial" w:eastAsia="Calibri" w:hAnsi="Arial" w:cs="Arial"/>
          <w:bCs/>
          <w:sz w:val="16"/>
          <w:szCs w:val="16"/>
          <w:lang w:eastAsia="en-US"/>
        </w:rPr>
      </w:pPr>
      <w:r w:rsidRPr="00A56797">
        <w:rPr>
          <w:rFonts w:ascii="Arial" w:eastAsia="Calibri" w:hAnsi="Arial" w:cs="Arial"/>
          <w:bCs/>
          <w:sz w:val="16"/>
          <w:szCs w:val="16"/>
          <w:lang w:eastAsia="en-US"/>
        </w:rPr>
        <w:lastRenderedPageBreak/>
        <w:t>источник финансирования работ по подготовке документации по планировке территории; ____________________________________________________</w:t>
      </w:r>
    </w:p>
    <w:p w:rsidR="00611B9F" w:rsidRPr="00A56797" w:rsidRDefault="00611B9F" w:rsidP="00611B9F">
      <w:pPr>
        <w:autoSpaceDE w:val="0"/>
        <w:autoSpaceDN w:val="0"/>
        <w:adjustRightInd w:val="0"/>
        <w:jc w:val="both"/>
        <w:outlineLvl w:val="0"/>
        <w:rPr>
          <w:rFonts w:ascii="Arial" w:hAnsi="Arial" w:cs="Arial"/>
          <w:sz w:val="16"/>
          <w:szCs w:val="16"/>
        </w:rPr>
      </w:pPr>
      <w:r w:rsidRPr="00A56797">
        <w:rPr>
          <w:rFonts w:ascii="Arial" w:eastAsia="Calibri" w:hAnsi="Arial" w:cs="Arial"/>
          <w:bCs/>
          <w:sz w:val="16"/>
          <w:szCs w:val="16"/>
          <w:lang w:eastAsia="en-US"/>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Федерации_</w:t>
      </w:r>
      <w:r w:rsidRPr="00A56797">
        <w:rPr>
          <w:rFonts w:ascii="Arial" w:eastAsia="Calibri" w:hAnsi="Arial" w:cs="Arial"/>
          <w:b/>
          <w:bCs/>
          <w:sz w:val="16"/>
          <w:szCs w:val="16"/>
          <w:lang w:eastAsia="en-US"/>
        </w:rPr>
        <w:t>_____________________________</w:t>
      </w:r>
    </w:p>
    <w:p w:rsidR="00611B9F" w:rsidRPr="00A56797" w:rsidRDefault="00611B9F" w:rsidP="006D0372">
      <w:pPr>
        <w:numPr>
          <w:ilvl w:val="0"/>
          <w:numId w:val="12"/>
        </w:numPr>
        <w:tabs>
          <w:tab w:val="clear" w:pos="1639"/>
        </w:tabs>
        <w:autoSpaceDE w:val="0"/>
        <w:autoSpaceDN w:val="0"/>
        <w:adjustRightInd w:val="0"/>
        <w:ind w:left="0" w:firstLine="0"/>
        <w:jc w:val="both"/>
        <w:outlineLvl w:val="0"/>
        <w:rPr>
          <w:rFonts w:ascii="Arial" w:hAnsi="Arial" w:cs="Arial"/>
          <w:sz w:val="16"/>
          <w:szCs w:val="16"/>
        </w:rPr>
      </w:pPr>
      <w:r w:rsidRPr="00A56797">
        <w:rPr>
          <w:rFonts w:ascii="Arial" w:hAnsi="Arial" w:cs="Arial"/>
          <w:sz w:val="16"/>
          <w:szCs w:val="16"/>
        </w:rPr>
        <w:t>_____</w:t>
      </w:r>
      <w:r w:rsidR="008D2E19">
        <w:rPr>
          <w:rFonts w:ascii="Arial" w:hAnsi="Arial" w:cs="Arial"/>
          <w:sz w:val="16"/>
          <w:szCs w:val="16"/>
        </w:rPr>
        <w:t>___   __________</w:t>
      </w:r>
      <w:r w:rsidRPr="00A56797">
        <w:rPr>
          <w:rFonts w:ascii="Arial" w:hAnsi="Arial" w:cs="Arial"/>
          <w:sz w:val="16"/>
          <w:szCs w:val="16"/>
        </w:rPr>
        <w:t xml:space="preserve">  "____" _________ 20__ г.</w:t>
      </w:r>
    </w:p>
    <w:p w:rsidR="00611B9F" w:rsidRPr="00A56797" w:rsidRDefault="008D2E19" w:rsidP="006D0372">
      <w:pPr>
        <w:numPr>
          <w:ilvl w:val="0"/>
          <w:numId w:val="12"/>
        </w:numPr>
        <w:tabs>
          <w:tab w:val="clear" w:pos="1639"/>
        </w:tabs>
        <w:autoSpaceDE w:val="0"/>
        <w:autoSpaceDN w:val="0"/>
        <w:adjustRightInd w:val="0"/>
        <w:ind w:left="0" w:firstLine="0"/>
        <w:jc w:val="both"/>
        <w:outlineLvl w:val="0"/>
        <w:rPr>
          <w:rFonts w:ascii="Arial" w:hAnsi="Arial" w:cs="Arial"/>
          <w:sz w:val="16"/>
          <w:szCs w:val="16"/>
        </w:rPr>
      </w:pPr>
      <w:r>
        <w:rPr>
          <w:rFonts w:ascii="Arial" w:hAnsi="Arial" w:cs="Arial"/>
          <w:sz w:val="16"/>
          <w:szCs w:val="16"/>
        </w:rPr>
        <w:t xml:space="preserve">    (Ф.И.О.) </w:t>
      </w:r>
      <w:r w:rsidR="00611B9F" w:rsidRPr="00A56797">
        <w:rPr>
          <w:rFonts w:ascii="Arial" w:hAnsi="Arial" w:cs="Arial"/>
          <w:sz w:val="16"/>
          <w:szCs w:val="16"/>
        </w:rPr>
        <w:t xml:space="preserve">  (подпись)                  (дата)</w:t>
      </w:r>
    </w:p>
    <w:p w:rsidR="00611B9F" w:rsidRPr="00A56797" w:rsidRDefault="00611B9F" w:rsidP="00611B9F">
      <w:pPr>
        <w:shd w:val="clear" w:color="auto" w:fill="FFFFFF"/>
        <w:ind w:firstLine="720"/>
        <w:rPr>
          <w:rFonts w:ascii="Arial" w:hAnsi="Arial" w:cs="Arial"/>
          <w:sz w:val="16"/>
          <w:szCs w:val="16"/>
        </w:rPr>
      </w:pPr>
    </w:p>
    <w:p w:rsidR="00611B9F" w:rsidRPr="00A56797" w:rsidRDefault="00611B9F" w:rsidP="00611B9F">
      <w:pPr>
        <w:shd w:val="clear" w:color="auto" w:fill="FFFFFF"/>
        <w:rPr>
          <w:rFonts w:ascii="Arial" w:hAnsi="Arial" w:cs="Arial"/>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0" w:type="auto"/>
        <w:tblLook w:val="04A0"/>
      </w:tblPr>
      <w:tblGrid>
        <w:gridCol w:w="793"/>
        <w:gridCol w:w="4100"/>
      </w:tblGrid>
      <w:tr w:rsidR="002F1E28" w:rsidRPr="00A56797" w:rsidTr="008533AC">
        <w:tc>
          <w:tcPr>
            <w:tcW w:w="2093" w:type="dxa"/>
            <w:shd w:val="clear" w:color="auto" w:fill="auto"/>
          </w:tcPr>
          <w:p w:rsidR="002F1E28" w:rsidRPr="00A56797" w:rsidRDefault="002F1E28" w:rsidP="008533AC">
            <w:pPr>
              <w:spacing w:line="240" w:lineRule="exact"/>
              <w:jc w:val="center"/>
              <w:rPr>
                <w:rFonts w:ascii="Arial" w:hAnsi="Arial" w:cs="Arial"/>
                <w:sz w:val="16"/>
                <w:szCs w:val="16"/>
              </w:rPr>
            </w:pPr>
          </w:p>
        </w:tc>
        <w:tc>
          <w:tcPr>
            <w:tcW w:w="7476" w:type="dxa"/>
            <w:shd w:val="clear" w:color="auto" w:fill="auto"/>
          </w:tcPr>
          <w:p w:rsidR="002F1E28" w:rsidRPr="00A56797" w:rsidRDefault="002F1E28" w:rsidP="002F1E28">
            <w:pPr>
              <w:spacing w:line="240" w:lineRule="exact"/>
              <w:ind w:left="897"/>
              <w:jc w:val="center"/>
              <w:rPr>
                <w:rFonts w:ascii="Arial" w:hAnsi="Arial" w:cs="Arial"/>
                <w:sz w:val="16"/>
                <w:szCs w:val="16"/>
              </w:rPr>
            </w:pPr>
            <w:r w:rsidRPr="00A56797">
              <w:rPr>
                <w:rFonts w:ascii="Arial" w:hAnsi="Arial" w:cs="Arial"/>
                <w:sz w:val="16"/>
                <w:szCs w:val="16"/>
              </w:rPr>
              <w:t>Приложение 3</w:t>
            </w:r>
          </w:p>
          <w:p w:rsidR="002F1E28" w:rsidRPr="00A56797" w:rsidRDefault="002F1E28" w:rsidP="002F1E28">
            <w:pPr>
              <w:spacing w:line="240" w:lineRule="exact"/>
              <w:ind w:left="897"/>
              <w:jc w:val="both"/>
              <w:rPr>
                <w:rFonts w:ascii="Arial" w:hAnsi="Arial" w:cs="Arial"/>
                <w:sz w:val="16"/>
                <w:szCs w:val="16"/>
              </w:rPr>
            </w:pPr>
            <w:r w:rsidRPr="00A56797">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 подготовке документации по планировке территории» </w:t>
            </w:r>
          </w:p>
          <w:p w:rsidR="002F1E28" w:rsidRPr="00A56797" w:rsidRDefault="002F1E28" w:rsidP="008533AC">
            <w:pPr>
              <w:spacing w:line="240" w:lineRule="exact"/>
              <w:jc w:val="center"/>
              <w:rPr>
                <w:rFonts w:ascii="Arial" w:hAnsi="Arial" w:cs="Arial"/>
                <w:sz w:val="16"/>
                <w:szCs w:val="16"/>
              </w:rPr>
            </w:pPr>
          </w:p>
        </w:tc>
      </w:tr>
    </w:tbl>
    <w:p w:rsidR="002F1E28" w:rsidRPr="00A56797" w:rsidRDefault="002F1E28" w:rsidP="002F1E28">
      <w:pPr>
        <w:spacing w:line="240" w:lineRule="exact"/>
        <w:jc w:val="center"/>
        <w:rPr>
          <w:rFonts w:ascii="Arial" w:hAnsi="Arial" w:cs="Arial"/>
          <w:sz w:val="16"/>
          <w:szCs w:val="16"/>
        </w:rPr>
      </w:pPr>
    </w:p>
    <w:p w:rsidR="002F1E28" w:rsidRPr="00A56797" w:rsidRDefault="002F1E28" w:rsidP="002F1E28">
      <w:pPr>
        <w:spacing w:line="240" w:lineRule="exact"/>
        <w:jc w:val="center"/>
        <w:rPr>
          <w:rFonts w:ascii="Arial" w:hAnsi="Arial" w:cs="Arial"/>
          <w:sz w:val="16"/>
          <w:szCs w:val="16"/>
        </w:rPr>
      </w:pPr>
    </w:p>
    <w:p w:rsidR="002F1E28" w:rsidRPr="00A56797" w:rsidRDefault="002F1E28" w:rsidP="002F1E28">
      <w:pPr>
        <w:rPr>
          <w:rFonts w:ascii="Arial" w:eastAsia="Calibri" w:hAnsi="Arial" w:cs="Arial"/>
          <w:sz w:val="16"/>
          <w:szCs w:val="16"/>
          <w:lang w:eastAsia="en-US"/>
        </w:rPr>
      </w:pPr>
    </w:p>
    <w:p w:rsidR="002F1E28" w:rsidRPr="00A56797" w:rsidRDefault="002F1E28" w:rsidP="002F1E28">
      <w:pPr>
        <w:autoSpaceDE w:val="0"/>
        <w:autoSpaceDN w:val="0"/>
        <w:adjustRightInd w:val="0"/>
        <w:spacing w:line="240" w:lineRule="exact"/>
        <w:jc w:val="center"/>
        <w:rPr>
          <w:rFonts w:ascii="Arial" w:hAnsi="Arial" w:cs="Arial"/>
          <w:sz w:val="16"/>
          <w:szCs w:val="16"/>
        </w:rPr>
      </w:pPr>
      <w:r w:rsidRPr="00A56797">
        <w:rPr>
          <w:rFonts w:ascii="Arial" w:hAnsi="Arial" w:cs="Arial"/>
          <w:sz w:val="16"/>
          <w:szCs w:val="16"/>
        </w:rPr>
        <w:t>УВЕДОМЛЕНИЕ</w:t>
      </w:r>
    </w:p>
    <w:p w:rsidR="002F1E28" w:rsidRPr="00A56797" w:rsidRDefault="002F1E28" w:rsidP="002F1E28">
      <w:pPr>
        <w:autoSpaceDE w:val="0"/>
        <w:autoSpaceDN w:val="0"/>
        <w:adjustRightInd w:val="0"/>
        <w:jc w:val="center"/>
        <w:rPr>
          <w:rFonts w:ascii="Arial" w:hAnsi="Arial" w:cs="Arial"/>
          <w:sz w:val="16"/>
          <w:szCs w:val="16"/>
        </w:rPr>
      </w:pPr>
      <w:r w:rsidRPr="00A56797">
        <w:rPr>
          <w:rFonts w:ascii="Arial" w:hAnsi="Arial" w:cs="Arial"/>
          <w:sz w:val="16"/>
          <w:szCs w:val="16"/>
        </w:rPr>
        <w:t>об отказе в предоставления муниципальной услуги</w:t>
      </w:r>
    </w:p>
    <w:p w:rsidR="002F1E28" w:rsidRPr="00A56797" w:rsidRDefault="002F1E28" w:rsidP="002F1E28">
      <w:pPr>
        <w:autoSpaceDE w:val="0"/>
        <w:autoSpaceDN w:val="0"/>
        <w:adjustRightInd w:val="0"/>
        <w:jc w:val="both"/>
        <w:rPr>
          <w:rFonts w:ascii="Arial" w:hAnsi="Arial" w:cs="Arial"/>
          <w:sz w:val="16"/>
          <w:szCs w:val="16"/>
        </w:rPr>
      </w:pPr>
    </w:p>
    <w:p w:rsidR="002F1E28" w:rsidRPr="00A56797" w:rsidRDefault="002F1E28" w:rsidP="002F1E28">
      <w:pPr>
        <w:autoSpaceDE w:val="0"/>
        <w:autoSpaceDN w:val="0"/>
        <w:adjustRightInd w:val="0"/>
        <w:jc w:val="center"/>
        <w:rPr>
          <w:rFonts w:ascii="Arial" w:hAnsi="Arial" w:cs="Arial"/>
          <w:sz w:val="16"/>
          <w:szCs w:val="16"/>
        </w:rPr>
      </w:pPr>
      <w:r w:rsidRPr="00A56797">
        <w:rPr>
          <w:rFonts w:ascii="Arial" w:hAnsi="Arial" w:cs="Arial"/>
          <w:sz w:val="16"/>
          <w:szCs w:val="16"/>
        </w:rPr>
        <w:t>Уважаемый(ая) ______________!</w:t>
      </w:r>
    </w:p>
    <w:p w:rsidR="002F1E28" w:rsidRPr="00A56797" w:rsidRDefault="002F1E28" w:rsidP="002F1E28">
      <w:pPr>
        <w:autoSpaceDE w:val="0"/>
        <w:autoSpaceDN w:val="0"/>
        <w:adjustRightInd w:val="0"/>
        <w:jc w:val="both"/>
        <w:rPr>
          <w:rFonts w:ascii="Arial" w:hAnsi="Arial" w:cs="Arial"/>
          <w:sz w:val="16"/>
          <w:szCs w:val="16"/>
        </w:rPr>
      </w:pPr>
    </w:p>
    <w:p w:rsidR="002F1E28" w:rsidRPr="00A56797" w:rsidRDefault="00263678" w:rsidP="002F1E28">
      <w:pPr>
        <w:autoSpaceDE w:val="0"/>
        <w:autoSpaceDN w:val="0"/>
        <w:adjustRightInd w:val="0"/>
        <w:jc w:val="both"/>
        <w:rPr>
          <w:rFonts w:ascii="Arial" w:hAnsi="Arial" w:cs="Arial"/>
          <w:sz w:val="16"/>
          <w:szCs w:val="16"/>
        </w:rPr>
      </w:pPr>
      <w:r>
        <w:rPr>
          <w:rFonts w:ascii="Arial" w:hAnsi="Arial" w:cs="Arial"/>
          <w:sz w:val="16"/>
          <w:szCs w:val="16"/>
        </w:rPr>
        <w:t xml:space="preserve">   </w:t>
      </w:r>
      <w:r w:rsidR="002F1E28" w:rsidRPr="00A56797">
        <w:rPr>
          <w:rFonts w:ascii="Arial" w:hAnsi="Arial" w:cs="Arial"/>
          <w:sz w:val="16"/>
          <w:szCs w:val="16"/>
        </w:rPr>
        <w:t>Рассмотрев Ваше заявление и документы, необходимые для предоставления услуги «Принятие решения о подготовке документации по планировке территории</w:t>
      </w:r>
      <w:r w:rsidR="002F1E28" w:rsidRPr="00A56797">
        <w:rPr>
          <w:rFonts w:ascii="Arial" w:hAnsi="Arial" w:cs="Arial"/>
          <w:iCs/>
          <w:sz w:val="16"/>
          <w:szCs w:val="16"/>
          <w:lang w:eastAsia="zh-CN"/>
        </w:rPr>
        <w:t xml:space="preserve">» </w:t>
      </w:r>
      <w:r w:rsidR="002F1E28" w:rsidRPr="00A56797">
        <w:rPr>
          <w:rFonts w:ascii="Arial" w:hAnsi="Arial" w:cs="Arial"/>
          <w:sz w:val="16"/>
          <w:szCs w:val="16"/>
        </w:rPr>
        <w:t>по делу N _______ от __.__.__  и принято решение об отказе в предоставлении муниципальной услуги.</w:t>
      </w:r>
    </w:p>
    <w:p w:rsidR="002F1E28" w:rsidRPr="00A56797" w:rsidRDefault="002F1E28" w:rsidP="002F1E28">
      <w:pPr>
        <w:autoSpaceDE w:val="0"/>
        <w:autoSpaceDN w:val="0"/>
        <w:adjustRightInd w:val="0"/>
        <w:jc w:val="both"/>
        <w:rPr>
          <w:rFonts w:ascii="Arial" w:hAnsi="Arial" w:cs="Arial"/>
          <w:sz w:val="16"/>
          <w:szCs w:val="16"/>
        </w:rPr>
      </w:pPr>
      <w:r w:rsidRPr="00A56797">
        <w:rPr>
          <w:rFonts w:ascii="Arial" w:hAnsi="Arial" w:cs="Arial"/>
          <w:sz w:val="16"/>
          <w:szCs w:val="16"/>
        </w:rPr>
        <w:t>(Далее текст и обоснование отказа в предоставлении услуги)</w:t>
      </w:r>
    </w:p>
    <w:p w:rsidR="002F1E28" w:rsidRPr="00A56797" w:rsidRDefault="002F1E28" w:rsidP="002F1E28">
      <w:pPr>
        <w:autoSpaceDE w:val="0"/>
        <w:autoSpaceDN w:val="0"/>
        <w:adjustRightInd w:val="0"/>
        <w:jc w:val="both"/>
        <w:rPr>
          <w:rFonts w:ascii="Arial" w:hAnsi="Arial" w:cs="Arial"/>
          <w:sz w:val="16"/>
          <w:szCs w:val="16"/>
        </w:rPr>
      </w:pPr>
    </w:p>
    <w:p w:rsidR="002F1E28" w:rsidRPr="00A56797" w:rsidRDefault="002F1E28" w:rsidP="002F1E28">
      <w:pPr>
        <w:autoSpaceDE w:val="0"/>
        <w:autoSpaceDN w:val="0"/>
        <w:adjustRightInd w:val="0"/>
        <w:jc w:val="both"/>
        <w:rPr>
          <w:rFonts w:ascii="Arial" w:hAnsi="Arial" w:cs="Arial"/>
          <w:sz w:val="16"/>
          <w:szCs w:val="16"/>
        </w:rPr>
      </w:pPr>
    </w:p>
    <w:p w:rsidR="002F1E28" w:rsidRPr="00A56797" w:rsidRDefault="002F1E28" w:rsidP="002F1E28">
      <w:pPr>
        <w:autoSpaceDE w:val="0"/>
        <w:autoSpaceDN w:val="0"/>
        <w:adjustRightInd w:val="0"/>
        <w:spacing w:line="240" w:lineRule="exact"/>
        <w:jc w:val="both"/>
        <w:rPr>
          <w:rFonts w:ascii="Arial" w:hAnsi="Arial" w:cs="Arial"/>
          <w:sz w:val="16"/>
          <w:szCs w:val="16"/>
        </w:rPr>
      </w:pPr>
      <w:r w:rsidRPr="00A56797">
        <w:rPr>
          <w:rFonts w:ascii="Arial" w:hAnsi="Arial" w:cs="Arial"/>
          <w:sz w:val="16"/>
          <w:szCs w:val="16"/>
        </w:rPr>
        <w:t>Глава</w:t>
      </w:r>
    </w:p>
    <w:p w:rsidR="002F1E28" w:rsidRPr="00A56797" w:rsidRDefault="002F1E28" w:rsidP="002F1E28">
      <w:pPr>
        <w:autoSpaceDE w:val="0"/>
        <w:autoSpaceDN w:val="0"/>
        <w:adjustRightInd w:val="0"/>
        <w:spacing w:line="240" w:lineRule="exact"/>
        <w:jc w:val="both"/>
        <w:rPr>
          <w:rFonts w:ascii="Arial" w:hAnsi="Arial" w:cs="Arial"/>
          <w:sz w:val="16"/>
          <w:szCs w:val="16"/>
        </w:rPr>
      </w:pPr>
      <w:r w:rsidRPr="00A56797">
        <w:rPr>
          <w:rFonts w:ascii="Arial" w:hAnsi="Arial" w:cs="Arial"/>
          <w:sz w:val="16"/>
          <w:szCs w:val="16"/>
        </w:rPr>
        <w:t>Благодарненского городского округа</w:t>
      </w:r>
    </w:p>
    <w:p w:rsidR="002F1E28" w:rsidRDefault="002F1E28" w:rsidP="00263678">
      <w:pPr>
        <w:autoSpaceDE w:val="0"/>
        <w:autoSpaceDN w:val="0"/>
        <w:adjustRightInd w:val="0"/>
        <w:spacing w:line="240" w:lineRule="exact"/>
        <w:jc w:val="both"/>
        <w:rPr>
          <w:rFonts w:ascii="Arial" w:hAnsi="Arial" w:cs="Arial"/>
          <w:sz w:val="16"/>
          <w:szCs w:val="16"/>
        </w:rPr>
      </w:pPr>
      <w:r w:rsidRPr="00A56797">
        <w:rPr>
          <w:rFonts w:ascii="Arial" w:hAnsi="Arial" w:cs="Arial"/>
          <w:sz w:val="16"/>
          <w:szCs w:val="16"/>
        </w:rPr>
        <w:t>Ставропольского края</w:t>
      </w:r>
      <w:r w:rsidRPr="00A56797">
        <w:rPr>
          <w:rFonts w:ascii="Arial" w:hAnsi="Arial" w:cs="Arial"/>
          <w:sz w:val="16"/>
          <w:szCs w:val="16"/>
        </w:rPr>
        <w:tab/>
      </w:r>
    </w:p>
    <w:p w:rsidR="00263678" w:rsidRPr="00A56797" w:rsidRDefault="00263678" w:rsidP="00263678">
      <w:pPr>
        <w:autoSpaceDE w:val="0"/>
        <w:autoSpaceDN w:val="0"/>
        <w:adjustRightInd w:val="0"/>
        <w:spacing w:line="240" w:lineRule="exact"/>
        <w:jc w:val="both"/>
        <w:rPr>
          <w:rFonts w:ascii="Arial" w:hAnsi="Arial" w:cs="Arial"/>
          <w:sz w:val="16"/>
          <w:szCs w:val="16"/>
        </w:rPr>
      </w:pPr>
    </w:p>
    <w:p w:rsidR="002F1E28" w:rsidRPr="00A56797" w:rsidRDefault="002F1E28" w:rsidP="002F1E28">
      <w:pPr>
        <w:autoSpaceDE w:val="0"/>
        <w:autoSpaceDN w:val="0"/>
        <w:adjustRightInd w:val="0"/>
        <w:jc w:val="both"/>
        <w:rPr>
          <w:rFonts w:ascii="Arial" w:hAnsi="Arial" w:cs="Arial"/>
          <w:sz w:val="16"/>
          <w:szCs w:val="16"/>
        </w:rPr>
      </w:pPr>
      <w:r w:rsidRPr="00A56797">
        <w:rPr>
          <w:rFonts w:ascii="Arial" w:hAnsi="Arial" w:cs="Arial"/>
          <w:sz w:val="16"/>
          <w:szCs w:val="16"/>
        </w:rPr>
        <w:t>Ф.И.О. исполнителя</w:t>
      </w:r>
    </w:p>
    <w:p w:rsidR="002F1E28" w:rsidRPr="00A56797" w:rsidRDefault="002F1E28" w:rsidP="002F1E28">
      <w:pPr>
        <w:autoSpaceDE w:val="0"/>
        <w:autoSpaceDN w:val="0"/>
        <w:adjustRightInd w:val="0"/>
        <w:jc w:val="both"/>
        <w:rPr>
          <w:rFonts w:ascii="Arial" w:hAnsi="Arial" w:cs="Arial"/>
          <w:sz w:val="16"/>
          <w:szCs w:val="16"/>
        </w:rPr>
      </w:pPr>
      <w:r w:rsidRPr="00A56797">
        <w:rPr>
          <w:rFonts w:ascii="Arial" w:hAnsi="Arial" w:cs="Arial"/>
          <w:sz w:val="16"/>
          <w:szCs w:val="16"/>
        </w:rPr>
        <w:t>Тел.</w:t>
      </w:r>
    </w:p>
    <w:tbl>
      <w:tblPr>
        <w:tblW w:w="0" w:type="auto"/>
        <w:tblLook w:val="04A0"/>
      </w:tblPr>
      <w:tblGrid>
        <w:gridCol w:w="1110"/>
        <w:gridCol w:w="3783"/>
      </w:tblGrid>
      <w:tr w:rsidR="002F1E28" w:rsidRPr="00A56797" w:rsidTr="00263678">
        <w:tc>
          <w:tcPr>
            <w:tcW w:w="1110" w:type="dxa"/>
            <w:shd w:val="clear" w:color="auto" w:fill="auto"/>
          </w:tcPr>
          <w:p w:rsidR="002F1E28" w:rsidRPr="00A56797" w:rsidRDefault="002F1E28" w:rsidP="008533AC">
            <w:pPr>
              <w:spacing w:line="240" w:lineRule="exact"/>
              <w:jc w:val="center"/>
              <w:rPr>
                <w:rFonts w:ascii="Arial" w:hAnsi="Arial" w:cs="Arial"/>
                <w:sz w:val="16"/>
                <w:szCs w:val="16"/>
              </w:rPr>
            </w:pPr>
          </w:p>
        </w:tc>
        <w:tc>
          <w:tcPr>
            <w:tcW w:w="3783" w:type="dxa"/>
            <w:shd w:val="clear" w:color="auto" w:fill="auto"/>
          </w:tcPr>
          <w:p w:rsidR="002F1E28" w:rsidRPr="00A56797" w:rsidRDefault="002F1E28" w:rsidP="00263678">
            <w:pPr>
              <w:spacing w:line="240" w:lineRule="exact"/>
              <w:ind w:left="591"/>
              <w:jc w:val="center"/>
              <w:rPr>
                <w:rFonts w:ascii="Arial" w:hAnsi="Arial" w:cs="Arial"/>
                <w:sz w:val="16"/>
                <w:szCs w:val="16"/>
              </w:rPr>
            </w:pPr>
            <w:r w:rsidRPr="00A56797">
              <w:rPr>
                <w:rFonts w:ascii="Arial" w:hAnsi="Arial" w:cs="Arial"/>
                <w:sz w:val="16"/>
                <w:szCs w:val="16"/>
              </w:rPr>
              <w:t>Приложение 4</w:t>
            </w:r>
          </w:p>
          <w:p w:rsidR="002F1E28" w:rsidRPr="00A56797" w:rsidRDefault="002F1E28" w:rsidP="00263678">
            <w:pPr>
              <w:spacing w:line="240" w:lineRule="exact"/>
              <w:ind w:left="591"/>
              <w:jc w:val="both"/>
              <w:rPr>
                <w:rFonts w:ascii="Arial" w:hAnsi="Arial" w:cs="Arial"/>
                <w:sz w:val="16"/>
                <w:szCs w:val="16"/>
              </w:rPr>
            </w:pPr>
            <w:r w:rsidRPr="00A56797">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 подготовке документации по планировке территории» </w:t>
            </w:r>
          </w:p>
          <w:p w:rsidR="002F1E28" w:rsidRPr="00A56797" w:rsidRDefault="002F1E28" w:rsidP="008533AC">
            <w:pPr>
              <w:spacing w:line="240" w:lineRule="exact"/>
              <w:rPr>
                <w:rFonts w:ascii="Arial" w:hAnsi="Arial" w:cs="Arial"/>
                <w:sz w:val="16"/>
                <w:szCs w:val="16"/>
              </w:rPr>
            </w:pPr>
          </w:p>
        </w:tc>
      </w:tr>
    </w:tbl>
    <w:p w:rsidR="002F1E28" w:rsidRPr="00A56797" w:rsidRDefault="002F1E28" w:rsidP="002F1E28">
      <w:pPr>
        <w:spacing w:line="240" w:lineRule="exact"/>
        <w:jc w:val="center"/>
        <w:rPr>
          <w:rFonts w:ascii="Arial" w:hAnsi="Arial" w:cs="Arial"/>
          <w:sz w:val="16"/>
          <w:szCs w:val="16"/>
        </w:rPr>
      </w:pPr>
    </w:p>
    <w:p w:rsidR="002F1E28" w:rsidRPr="00A56797" w:rsidRDefault="002F1E28" w:rsidP="002F1E28">
      <w:pPr>
        <w:spacing w:line="240" w:lineRule="exact"/>
        <w:jc w:val="both"/>
        <w:rPr>
          <w:rFonts w:ascii="Arial" w:hAnsi="Arial" w:cs="Arial"/>
          <w:sz w:val="16"/>
          <w:szCs w:val="16"/>
        </w:rPr>
      </w:pPr>
    </w:p>
    <w:p w:rsidR="002F1E28" w:rsidRPr="00A56797" w:rsidRDefault="002F1E28" w:rsidP="002F1E28">
      <w:pPr>
        <w:autoSpaceDE w:val="0"/>
        <w:autoSpaceDN w:val="0"/>
        <w:adjustRightInd w:val="0"/>
        <w:jc w:val="center"/>
        <w:rPr>
          <w:rFonts w:ascii="Arial" w:hAnsi="Arial" w:cs="Arial"/>
          <w:sz w:val="16"/>
          <w:szCs w:val="16"/>
        </w:rPr>
      </w:pPr>
      <w:r w:rsidRPr="00A56797">
        <w:rPr>
          <w:rFonts w:ascii="Arial" w:hAnsi="Arial" w:cs="Arial"/>
          <w:sz w:val="16"/>
          <w:szCs w:val="16"/>
        </w:rPr>
        <w:t>РАСПИСКА О ПРИЕМЕ ДОКУМЕНТОВ</w:t>
      </w:r>
    </w:p>
    <w:p w:rsidR="002F1E28" w:rsidRPr="00A56797" w:rsidRDefault="002F1E28" w:rsidP="002F1E28">
      <w:pPr>
        <w:autoSpaceDE w:val="0"/>
        <w:autoSpaceDN w:val="0"/>
        <w:adjustRightInd w:val="0"/>
        <w:jc w:val="both"/>
        <w:outlineLvl w:val="0"/>
        <w:rPr>
          <w:rFonts w:ascii="Arial" w:hAnsi="Arial" w:cs="Arial"/>
          <w:sz w:val="16"/>
          <w:szCs w:val="16"/>
        </w:rPr>
      </w:pPr>
    </w:p>
    <w:p w:rsidR="002F1E28" w:rsidRPr="00A56797" w:rsidRDefault="002F1E28" w:rsidP="00263678">
      <w:pPr>
        <w:autoSpaceDE w:val="0"/>
        <w:autoSpaceDN w:val="0"/>
        <w:adjustRightInd w:val="0"/>
        <w:ind w:firstLine="142"/>
        <w:jc w:val="both"/>
        <w:rPr>
          <w:rFonts w:ascii="Arial" w:hAnsi="Arial" w:cs="Arial"/>
          <w:sz w:val="16"/>
          <w:szCs w:val="16"/>
        </w:rPr>
      </w:pPr>
      <w:r w:rsidRPr="00A56797">
        <w:rPr>
          <w:rFonts w:ascii="Arial" w:hAnsi="Arial" w:cs="Arial"/>
          <w:sz w:val="16"/>
          <w:szCs w:val="16"/>
        </w:rPr>
        <w:t>Заявитель:</w:t>
      </w:r>
    </w:p>
    <w:p w:rsidR="002F1E28" w:rsidRPr="00A56797" w:rsidRDefault="002F1E28" w:rsidP="00263678">
      <w:pPr>
        <w:autoSpaceDE w:val="0"/>
        <w:autoSpaceDN w:val="0"/>
        <w:adjustRightInd w:val="0"/>
        <w:ind w:firstLine="142"/>
        <w:jc w:val="both"/>
        <w:rPr>
          <w:rFonts w:ascii="Arial" w:hAnsi="Arial" w:cs="Arial"/>
          <w:sz w:val="16"/>
          <w:szCs w:val="16"/>
        </w:rPr>
      </w:pPr>
      <w:r w:rsidRPr="00A56797">
        <w:rPr>
          <w:rFonts w:ascii="Arial" w:hAnsi="Arial" w:cs="Arial"/>
          <w:sz w:val="16"/>
          <w:szCs w:val="16"/>
        </w:rPr>
        <w:t>Наименование услуги: «Принятие решения о подготовке документации по планировке территории»</w:t>
      </w:r>
    </w:p>
    <w:p w:rsidR="002F1E28" w:rsidRPr="00A56797" w:rsidRDefault="002F1E28" w:rsidP="00263678">
      <w:pPr>
        <w:autoSpaceDE w:val="0"/>
        <w:autoSpaceDN w:val="0"/>
        <w:adjustRightInd w:val="0"/>
        <w:ind w:firstLine="142"/>
        <w:jc w:val="both"/>
        <w:rPr>
          <w:rFonts w:ascii="Arial" w:hAnsi="Arial" w:cs="Arial"/>
          <w:sz w:val="16"/>
          <w:szCs w:val="16"/>
        </w:rPr>
      </w:pPr>
    </w:p>
    <w:p w:rsidR="002F1E28" w:rsidRPr="00A56797" w:rsidRDefault="002F1E28" w:rsidP="00263678">
      <w:pPr>
        <w:autoSpaceDE w:val="0"/>
        <w:autoSpaceDN w:val="0"/>
        <w:adjustRightInd w:val="0"/>
        <w:ind w:firstLine="142"/>
        <w:jc w:val="center"/>
        <w:outlineLvl w:val="0"/>
        <w:rPr>
          <w:rFonts w:ascii="Arial" w:hAnsi="Arial" w:cs="Arial"/>
          <w:sz w:val="16"/>
          <w:szCs w:val="16"/>
        </w:rPr>
      </w:pPr>
      <w:r w:rsidRPr="00A56797">
        <w:rPr>
          <w:rFonts w:ascii="Arial" w:hAnsi="Arial" w:cs="Arial"/>
          <w:sz w:val="16"/>
          <w:szCs w:val="16"/>
        </w:rPr>
        <w:t>Перечень документов, необходимых для предоставления услуги, представленных заявителем</w:t>
      </w:r>
    </w:p>
    <w:p w:rsidR="002F1E28" w:rsidRPr="00A56797" w:rsidRDefault="002F1E28" w:rsidP="002F1E28">
      <w:pPr>
        <w:autoSpaceDE w:val="0"/>
        <w:autoSpaceDN w:val="0"/>
        <w:adjustRightInd w:val="0"/>
        <w:jc w:val="both"/>
        <w:rPr>
          <w:rFonts w:ascii="Arial" w:hAnsi="Arial" w:cs="Arial"/>
          <w:sz w:val="16"/>
          <w:szCs w:val="16"/>
        </w:rPr>
      </w:pPr>
    </w:p>
    <w:tbl>
      <w:tblPr>
        <w:tblW w:w="4745" w:type="dxa"/>
        <w:tblInd w:w="-5" w:type="dxa"/>
        <w:tblLayout w:type="fixed"/>
        <w:tblCellMar>
          <w:top w:w="102" w:type="dxa"/>
          <w:left w:w="62" w:type="dxa"/>
          <w:bottom w:w="102" w:type="dxa"/>
          <w:right w:w="62" w:type="dxa"/>
        </w:tblCellMar>
        <w:tblLook w:val="0000"/>
      </w:tblPr>
      <w:tblGrid>
        <w:gridCol w:w="581"/>
        <w:gridCol w:w="1754"/>
        <w:gridCol w:w="2410"/>
      </w:tblGrid>
      <w:tr w:rsidR="002F1E28" w:rsidRPr="00A56797" w:rsidTr="00263678">
        <w:tc>
          <w:tcPr>
            <w:tcW w:w="581"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jc w:val="center"/>
              <w:rPr>
                <w:rFonts w:ascii="Arial" w:hAnsi="Arial" w:cs="Arial"/>
                <w:sz w:val="16"/>
                <w:szCs w:val="16"/>
              </w:rPr>
            </w:pPr>
            <w:r w:rsidRPr="00A56797">
              <w:rPr>
                <w:rFonts w:ascii="Arial" w:hAnsi="Arial" w:cs="Arial"/>
                <w:sz w:val="16"/>
                <w:szCs w:val="16"/>
              </w:rPr>
              <w:t>N п/п</w:t>
            </w:r>
          </w:p>
        </w:tc>
        <w:tc>
          <w:tcPr>
            <w:tcW w:w="1754"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jc w:val="center"/>
              <w:rPr>
                <w:rFonts w:ascii="Arial" w:hAnsi="Arial" w:cs="Arial"/>
                <w:sz w:val="16"/>
                <w:szCs w:val="16"/>
              </w:rPr>
            </w:pPr>
            <w:r w:rsidRPr="00A56797">
              <w:rPr>
                <w:rFonts w:ascii="Arial" w:hAnsi="Arial" w:cs="Arial"/>
                <w:sz w:val="16"/>
                <w:szCs w:val="16"/>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jc w:val="center"/>
              <w:rPr>
                <w:rFonts w:ascii="Arial" w:hAnsi="Arial" w:cs="Arial"/>
                <w:sz w:val="16"/>
                <w:szCs w:val="16"/>
              </w:rPr>
            </w:pPr>
            <w:r w:rsidRPr="00A56797">
              <w:rPr>
                <w:rFonts w:ascii="Arial" w:hAnsi="Arial" w:cs="Arial"/>
                <w:sz w:val="16"/>
                <w:szCs w:val="16"/>
              </w:rPr>
              <w:t>Количество экземпляров</w:t>
            </w:r>
          </w:p>
        </w:tc>
      </w:tr>
      <w:tr w:rsidR="002F1E28" w:rsidRPr="00A56797" w:rsidTr="00263678">
        <w:tc>
          <w:tcPr>
            <w:tcW w:w="581"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1754"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r>
      <w:tr w:rsidR="002F1E28" w:rsidRPr="00A56797" w:rsidTr="00263678">
        <w:tc>
          <w:tcPr>
            <w:tcW w:w="581"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1754"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r>
      <w:tr w:rsidR="002F1E28" w:rsidRPr="00A56797" w:rsidTr="00263678">
        <w:tc>
          <w:tcPr>
            <w:tcW w:w="581"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1754"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r>
      <w:tr w:rsidR="002F1E28" w:rsidRPr="00A56797" w:rsidTr="00263678">
        <w:tc>
          <w:tcPr>
            <w:tcW w:w="581"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1754"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r>
      <w:tr w:rsidR="002F1E28" w:rsidRPr="00A56797" w:rsidTr="00263678">
        <w:tc>
          <w:tcPr>
            <w:tcW w:w="581"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1754"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2F1E28" w:rsidRPr="00A56797" w:rsidRDefault="002F1E28" w:rsidP="008533AC">
            <w:pPr>
              <w:autoSpaceDE w:val="0"/>
              <w:autoSpaceDN w:val="0"/>
              <w:adjustRightInd w:val="0"/>
              <w:rPr>
                <w:rFonts w:ascii="Arial" w:hAnsi="Arial" w:cs="Arial"/>
                <w:sz w:val="16"/>
                <w:szCs w:val="16"/>
              </w:rPr>
            </w:pPr>
          </w:p>
        </w:tc>
      </w:tr>
    </w:tbl>
    <w:p w:rsidR="002F1E28" w:rsidRPr="00A56797" w:rsidRDefault="002F1E28" w:rsidP="002F1E28">
      <w:pPr>
        <w:autoSpaceDE w:val="0"/>
        <w:autoSpaceDN w:val="0"/>
        <w:adjustRightInd w:val="0"/>
        <w:jc w:val="both"/>
        <w:rPr>
          <w:rFonts w:ascii="Arial" w:hAnsi="Arial" w:cs="Arial"/>
          <w:sz w:val="16"/>
          <w:szCs w:val="16"/>
        </w:rPr>
      </w:pPr>
    </w:p>
    <w:p w:rsidR="002F1E28" w:rsidRPr="00A56797" w:rsidRDefault="002F1E28" w:rsidP="00263678">
      <w:pPr>
        <w:autoSpaceDE w:val="0"/>
        <w:autoSpaceDN w:val="0"/>
        <w:adjustRightInd w:val="0"/>
        <w:ind w:firstLine="142"/>
        <w:jc w:val="both"/>
        <w:rPr>
          <w:rFonts w:ascii="Arial" w:hAnsi="Arial" w:cs="Arial"/>
          <w:sz w:val="16"/>
          <w:szCs w:val="16"/>
        </w:rPr>
      </w:pPr>
      <w:r w:rsidRPr="00A56797">
        <w:rPr>
          <w:rFonts w:ascii="Arial" w:hAnsi="Arial" w:cs="Arial"/>
          <w:sz w:val="16"/>
          <w:szCs w:val="16"/>
        </w:rPr>
        <w:t>Дата получения результата предоставления услуги:</w:t>
      </w:r>
    </w:p>
    <w:p w:rsidR="002F1E28" w:rsidRPr="00A56797" w:rsidRDefault="002F1E28" w:rsidP="00263678">
      <w:pPr>
        <w:autoSpaceDE w:val="0"/>
        <w:autoSpaceDN w:val="0"/>
        <w:adjustRightInd w:val="0"/>
        <w:ind w:firstLine="142"/>
        <w:jc w:val="both"/>
        <w:rPr>
          <w:rFonts w:ascii="Arial" w:hAnsi="Arial" w:cs="Arial"/>
          <w:sz w:val="16"/>
          <w:szCs w:val="16"/>
        </w:rPr>
      </w:pPr>
      <w:r w:rsidRPr="00A56797">
        <w:rPr>
          <w:rFonts w:ascii="Arial" w:hAnsi="Arial" w:cs="Arial"/>
          <w:sz w:val="16"/>
          <w:szCs w:val="16"/>
        </w:rPr>
        <w:t>Способ уведомления заявителя о результате предоставления услуги:</w:t>
      </w:r>
    </w:p>
    <w:p w:rsidR="002F1E28" w:rsidRPr="00A56797" w:rsidRDefault="002F1E28" w:rsidP="00263678">
      <w:pPr>
        <w:autoSpaceDE w:val="0"/>
        <w:autoSpaceDN w:val="0"/>
        <w:adjustRightInd w:val="0"/>
        <w:ind w:firstLine="142"/>
        <w:jc w:val="both"/>
        <w:rPr>
          <w:rFonts w:ascii="Arial" w:hAnsi="Arial" w:cs="Arial"/>
          <w:sz w:val="16"/>
          <w:szCs w:val="16"/>
        </w:rPr>
      </w:pPr>
      <w:r w:rsidRPr="00A56797">
        <w:rPr>
          <w:rFonts w:ascii="Arial" w:hAnsi="Arial" w:cs="Arial"/>
          <w:sz w:val="16"/>
          <w:szCs w:val="16"/>
        </w:rPr>
        <w:t>Принял:</w:t>
      </w:r>
    </w:p>
    <w:p w:rsidR="002F1E28" w:rsidRPr="00A56797" w:rsidRDefault="002F1E28" w:rsidP="00263678">
      <w:pPr>
        <w:autoSpaceDE w:val="0"/>
        <w:autoSpaceDN w:val="0"/>
        <w:adjustRightInd w:val="0"/>
        <w:ind w:firstLine="142"/>
        <w:jc w:val="both"/>
        <w:rPr>
          <w:rFonts w:ascii="Arial" w:hAnsi="Arial" w:cs="Arial"/>
          <w:sz w:val="16"/>
          <w:szCs w:val="16"/>
        </w:rPr>
      </w:pPr>
    </w:p>
    <w:tbl>
      <w:tblPr>
        <w:tblW w:w="5812" w:type="dxa"/>
        <w:tblInd w:w="-364" w:type="dxa"/>
        <w:tblLayout w:type="fixed"/>
        <w:tblCellMar>
          <w:top w:w="102" w:type="dxa"/>
          <w:left w:w="62" w:type="dxa"/>
          <w:bottom w:w="102" w:type="dxa"/>
          <w:right w:w="62" w:type="dxa"/>
        </w:tblCellMar>
        <w:tblLook w:val="0000"/>
      </w:tblPr>
      <w:tblGrid>
        <w:gridCol w:w="359"/>
        <w:gridCol w:w="1613"/>
        <w:gridCol w:w="1289"/>
        <w:gridCol w:w="1134"/>
        <w:gridCol w:w="434"/>
        <w:gridCol w:w="983"/>
      </w:tblGrid>
      <w:tr w:rsidR="002F1E28" w:rsidRPr="00A56797" w:rsidTr="00AF3250">
        <w:trPr>
          <w:gridBefore w:val="1"/>
          <w:wBefore w:w="359" w:type="dxa"/>
        </w:trPr>
        <w:tc>
          <w:tcPr>
            <w:tcW w:w="1613" w:type="dxa"/>
          </w:tcPr>
          <w:p w:rsidR="002F1E28" w:rsidRPr="00A56797" w:rsidRDefault="002F1E28" w:rsidP="00263678">
            <w:pPr>
              <w:autoSpaceDE w:val="0"/>
              <w:autoSpaceDN w:val="0"/>
              <w:adjustRightInd w:val="0"/>
              <w:ind w:firstLine="142"/>
              <w:rPr>
                <w:rFonts w:ascii="Arial" w:hAnsi="Arial" w:cs="Arial"/>
                <w:sz w:val="16"/>
                <w:szCs w:val="16"/>
              </w:rPr>
            </w:pPr>
            <w:r w:rsidRPr="00A56797">
              <w:rPr>
                <w:rFonts w:ascii="Arial" w:hAnsi="Arial" w:cs="Arial"/>
                <w:sz w:val="16"/>
                <w:szCs w:val="16"/>
              </w:rPr>
              <w:t>Ф.И.О.</w:t>
            </w:r>
          </w:p>
        </w:tc>
        <w:tc>
          <w:tcPr>
            <w:tcW w:w="2423" w:type="dxa"/>
            <w:gridSpan w:val="2"/>
          </w:tcPr>
          <w:p w:rsidR="002F1E28" w:rsidRPr="00A56797" w:rsidRDefault="002F1E28" w:rsidP="00263678">
            <w:pPr>
              <w:autoSpaceDE w:val="0"/>
              <w:autoSpaceDN w:val="0"/>
              <w:adjustRightInd w:val="0"/>
              <w:ind w:firstLine="142"/>
              <w:rPr>
                <w:rFonts w:ascii="Arial" w:hAnsi="Arial" w:cs="Arial"/>
                <w:sz w:val="16"/>
                <w:szCs w:val="16"/>
              </w:rPr>
            </w:pPr>
            <w:r w:rsidRPr="00A56797">
              <w:rPr>
                <w:rFonts w:ascii="Arial" w:hAnsi="Arial" w:cs="Arial"/>
                <w:sz w:val="16"/>
                <w:szCs w:val="16"/>
              </w:rPr>
              <w:t>Дата</w:t>
            </w:r>
          </w:p>
        </w:tc>
        <w:tc>
          <w:tcPr>
            <w:tcW w:w="1417" w:type="dxa"/>
            <w:gridSpan w:val="2"/>
          </w:tcPr>
          <w:p w:rsidR="002F1E28" w:rsidRPr="00A56797" w:rsidRDefault="002F1E28" w:rsidP="00263678">
            <w:pPr>
              <w:autoSpaceDE w:val="0"/>
              <w:autoSpaceDN w:val="0"/>
              <w:adjustRightInd w:val="0"/>
              <w:ind w:firstLine="142"/>
              <w:rPr>
                <w:rFonts w:ascii="Arial" w:hAnsi="Arial" w:cs="Arial"/>
                <w:sz w:val="16"/>
                <w:szCs w:val="16"/>
              </w:rPr>
            </w:pPr>
            <w:r w:rsidRPr="00A56797">
              <w:rPr>
                <w:rFonts w:ascii="Arial" w:hAnsi="Arial" w:cs="Arial"/>
                <w:sz w:val="16"/>
                <w:szCs w:val="16"/>
              </w:rPr>
              <w:t>Подпись</w:t>
            </w:r>
          </w:p>
        </w:tc>
      </w:tr>
      <w:tr w:rsidR="002F1E28" w:rsidRPr="00A56797" w:rsidTr="00AF3250">
        <w:tblPrEx>
          <w:tblCellMar>
            <w:top w:w="0" w:type="dxa"/>
            <w:left w:w="108" w:type="dxa"/>
            <w:bottom w:w="0" w:type="dxa"/>
            <w:right w:w="108" w:type="dxa"/>
          </w:tblCellMar>
          <w:tblLook w:val="01E0"/>
        </w:tblPrEx>
        <w:trPr>
          <w:gridAfter w:val="1"/>
          <w:wAfter w:w="983" w:type="dxa"/>
          <w:trHeight w:val="578"/>
        </w:trPr>
        <w:tc>
          <w:tcPr>
            <w:tcW w:w="3261" w:type="dxa"/>
            <w:gridSpan w:val="3"/>
          </w:tcPr>
          <w:p w:rsidR="002F1E28" w:rsidRDefault="002F1E28" w:rsidP="00263678">
            <w:pPr>
              <w:spacing w:line="180" w:lineRule="exact"/>
              <w:ind w:right="-108"/>
              <w:rPr>
                <w:rFonts w:ascii="Arial" w:hAnsi="Arial" w:cs="Arial"/>
                <w:sz w:val="16"/>
                <w:szCs w:val="16"/>
              </w:rPr>
            </w:pPr>
          </w:p>
          <w:p w:rsidR="002F1E28" w:rsidRPr="00A56797" w:rsidRDefault="002F1E28" w:rsidP="00263678">
            <w:pPr>
              <w:spacing w:line="180" w:lineRule="exact"/>
              <w:ind w:right="-108"/>
              <w:rPr>
                <w:rFonts w:ascii="Arial" w:hAnsi="Arial" w:cs="Arial"/>
                <w:sz w:val="16"/>
                <w:szCs w:val="16"/>
              </w:rPr>
            </w:pPr>
            <w:r w:rsidRPr="00A56797">
              <w:rPr>
                <w:rFonts w:ascii="Arial" w:hAnsi="Arial" w:cs="Arial"/>
                <w:sz w:val="16"/>
                <w:szCs w:val="16"/>
              </w:rPr>
              <w:t xml:space="preserve">Исполняющий обязанности заместителя главы администрации </w:t>
            </w:r>
          </w:p>
          <w:p w:rsidR="002F1E28" w:rsidRPr="00A56797" w:rsidRDefault="002F1E28" w:rsidP="00263678">
            <w:pPr>
              <w:spacing w:line="180" w:lineRule="exact"/>
              <w:rPr>
                <w:rFonts w:ascii="Arial" w:hAnsi="Arial" w:cs="Arial"/>
                <w:sz w:val="16"/>
                <w:szCs w:val="16"/>
              </w:rPr>
            </w:pPr>
            <w:r w:rsidRPr="00A56797">
              <w:rPr>
                <w:rFonts w:ascii="Arial" w:hAnsi="Arial" w:cs="Arial"/>
                <w:sz w:val="16"/>
                <w:szCs w:val="16"/>
              </w:rPr>
              <w:t>Благодарненского городского округа</w:t>
            </w:r>
          </w:p>
          <w:p w:rsidR="002F1E28" w:rsidRPr="00A56797" w:rsidRDefault="002F1E28" w:rsidP="00263678">
            <w:pPr>
              <w:spacing w:line="180" w:lineRule="exact"/>
              <w:rPr>
                <w:rFonts w:ascii="Arial" w:hAnsi="Arial" w:cs="Arial"/>
                <w:sz w:val="16"/>
                <w:szCs w:val="16"/>
              </w:rPr>
            </w:pPr>
            <w:r w:rsidRPr="00A56797">
              <w:rPr>
                <w:rFonts w:ascii="Arial" w:hAnsi="Arial" w:cs="Arial"/>
                <w:sz w:val="16"/>
                <w:szCs w:val="16"/>
              </w:rPr>
              <w:t xml:space="preserve">Ставропольского края,    начальник отдела торговли  администрации </w:t>
            </w:r>
          </w:p>
          <w:p w:rsidR="002F1E28" w:rsidRPr="00A56797" w:rsidRDefault="002F1E28" w:rsidP="00263678">
            <w:pPr>
              <w:spacing w:line="180" w:lineRule="exact"/>
              <w:rPr>
                <w:rFonts w:ascii="Arial" w:hAnsi="Arial" w:cs="Arial"/>
                <w:sz w:val="16"/>
                <w:szCs w:val="16"/>
              </w:rPr>
            </w:pPr>
            <w:r w:rsidRPr="00A56797">
              <w:rPr>
                <w:rFonts w:ascii="Arial" w:hAnsi="Arial" w:cs="Arial"/>
                <w:sz w:val="16"/>
                <w:szCs w:val="16"/>
              </w:rPr>
              <w:t xml:space="preserve">Благодарненского городского округа </w:t>
            </w:r>
          </w:p>
          <w:p w:rsidR="002F1E28" w:rsidRPr="00A56797" w:rsidRDefault="002F1E28" w:rsidP="00263678">
            <w:pPr>
              <w:spacing w:line="180" w:lineRule="exact"/>
              <w:rPr>
                <w:rFonts w:ascii="Arial" w:hAnsi="Arial" w:cs="Arial"/>
                <w:sz w:val="16"/>
                <w:szCs w:val="16"/>
              </w:rPr>
            </w:pPr>
            <w:r w:rsidRPr="00A56797">
              <w:rPr>
                <w:rFonts w:ascii="Arial" w:hAnsi="Arial" w:cs="Arial"/>
                <w:sz w:val="16"/>
                <w:szCs w:val="16"/>
              </w:rPr>
              <w:t>Ставропольского края</w:t>
            </w:r>
          </w:p>
        </w:tc>
        <w:tc>
          <w:tcPr>
            <w:tcW w:w="1568" w:type="dxa"/>
            <w:gridSpan w:val="2"/>
          </w:tcPr>
          <w:p w:rsidR="002F1E28" w:rsidRPr="00A56797" w:rsidRDefault="002F1E28" w:rsidP="00263678">
            <w:pPr>
              <w:spacing w:line="180" w:lineRule="exact"/>
              <w:ind w:left="-59"/>
              <w:jc w:val="right"/>
              <w:rPr>
                <w:rFonts w:ascii="Arial" w:hAnsi="Arial" w:cs="Arial"/>
                <w:sz w:val="16"/>
                <w:szCs w:val="16"/>
              </w:rPr>
            </w:pPr>
          </w:p>
          <w:p w:rsidR="002F1E28" w:rsidRPr="00A56797" w:rsidRDefault="002F1E28" w:rsidP="00263678">
            <w:pPr>
              <w:spacing w:line="180" w:lineRule="exact"/>
              <w:ind w:left="-59"/>
              <w:jc w:val="right"/>
              <w:rPr>
                <w:rFonts w:ascii="Arial" w:hAnsi="Arial" w:cs="Arial"/>
                <w:sz w:val="16"/>
                <w:szCs w:val="16"/>
              </w:rPr>
            </w:pPr>
          </w:p>
          <w:p w:rsidR="002F1E28" w:rsidRPr="00A56797" w:rsidRDefault="002F1E28" w:rsidP="00263678">
            <w:pPr>
              <w:spacing w:line="180" w:lineRule="exact"/>
              <w:ind w:left="-59"/>
              <w:jc w:val="right"/>
              <w:rPr>
                <w:rFonts w:ascii="Arial" w:hAnsi="Arial" w:cs="Arial"/>
                <w:sz w:val="16"/>
                <w:szCs w:val="16"/>
              </w:rPr>
            </w:pPr>
          </w:p>
          <w:p w:rsidR="002F1E28" w:rsidRPr="00A56797" w:rsidRDefault="002F1E28" w:rsidP="00263678">
            <w:pPr>
              <w:spacing w:line="180" w:lineRule="exact"/>
              <w:ind w:left="-59"/>
              <w:jc w:val="right"/>
              <w:rPr>
                <w:rFonts w:ascii="Arial" w:hAnsi="Arial" w:cs="Arial"/>
                <w:sz w:val="16"/>
                <w:szCs w:val="16"/>
              </w:rPr>
            </w:pPr>
          </w:p>
          <w:p w:rsidR="002F1E28" w:rsidRPr="00A56797" w:rsidRDefault="002F1E28" w:rsidP="00263678">
            <w:pPr>
              <w:spacing w:line="180" w:lineRule="exact"/>
              <w:ind w:left="-59"/>
              <w:jc w:val="right"/>
              <w:rPr>
                <w:rFonts w:ascii="Arial" w:hAnsi="Arial" w:cs="Arial"/>
                <w:sz w:val="16"/>
                <w:szCs w:val="16"/>
              </w:rPr>
            </w:pPr>
          </w:p>
          <w:p w:rsidR="002F1E28" w:rsidRPr="00A56797" w:rsidRDefault="002F1E28" w:rsidP="00263678">
            <w:pPr>
              <w:spacing w:line="180" w:lineRule="exact"/>
              <w:ind w:left="-59"/>
              <w:jc w:val="right"/>
              <w:rPr>
                <w:rFonts w:ascii="Arial" w:hAnsi="Arial" w:cs="Arial"/>
                <w:sz w:val="16"/>
                <w:szCs w:val="16"/>
              </w:rPr>
            </w:pPr>
          </w:p>
          <w:p w:rsidR="00263678" w:rsidRDefault="00263678" w:rsidP="00263678">
            <w:pPr>
              <w:spacing w:line="180" w:lineRule="exact"/>
              <w:jc w:val="right"/>
              <w:rPr>
                <w:rFonts w:ascii="Arial" w:hAnsi="Arial" w:cs="Arial"/>
                <w:sz w:val="16"/>
                <w:szCs w:val="16"/>
              </w:rPr>
            </w:pPr>
          </w:p>
          <w:p w:rsidR="002F1E28" w:rsidRPr="00A56797" w:rsidRDefault="002F1E28" w:rsidP="00263678">
            <w:pPr>
              <w:spacing w:line="180" w:lineRule="exact"/>
              <w:jc w:val="right"/>
              <w:rPr>
                <w:rFonts w:ascii="Arial" w:hAnsi="Arial" w:cs="Arial"/>
                <w:sz w:val="16"/>
                <w:szCs w:val="16"/>
              </w:rPr>
            </w:pPr>
            <w:r w:rsidRPr="00A56797">
              <w:rPr>
                <w:rFonts w:ascii="Arial" w:hAnsi="Arial" w:cs="Arial"/>
                <w:sz w:val="16"/>
                <w:szCs w:val="16"/>
              </w:rPr>
              <w:t>Н.Д. Федюнина</w:t>
            </w:r>
          </w:p>
        </w:tc>
      </w:tr>
    </w:tbl>
    <w:p w:rsidR="002F1E28" w:rsidRPr="00A56797" w:rsidRDefault="002F1E28" w:rsidP="002F1E28">
      <w:pPr>
        <w:rPr>
          <w:rFonts w:ascii="Arial" w:eastAsia="Calibri" w:hAnsi="Arial" w:cs="Arial"/>
          <w:sz w:val="16"/>
          <w:szCs w:val="16"/>
          <w:lang w:eastAsia="en-US"/>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F56805" w:rsidRPr="00ED4D61" w:rsidRDefault="00F56805" w:rsidP="00F56805">
      <w:pPr>
        <w:tabs>
          <w:tab w:val="left" w:pos="7230"/>
        </w:tabs>
        <w:jc w:val="center"/>
        <w:rPr>
          <w:rFonts w:ascii="Arial" w:hAnsi="Arial" w:cs="Arial"/>
          <w:b/>
          <w:sz w:val="16"/>
          <w:szCs w:val="16"/>
        </w:rPr>
      </w:pPr>
      <w:r w:rsidRPr="00ED4D61">
        <w:rPr>
          <w:rFonts w:ascii="Arial" w:hAnsi="Arial" w:cs="Arial"/>
          <w:b/>
          <w:sz w:val="16"/>
          <w:szCs w:val="16"/>
        </w:rPr>
        <w:t>ПОСТАНОВЛЕНИЕ</w:t>
      </w:r>
    </w:p>
    <w:p w:rsidR="00F56805" w:rsidRDefault="00F56805" w:rsidP="00F56805">
      <w:pPr>
        <w:jc w:val="center"/>
        <w:rPr>
          <w:rFonts w:ascii="Arial" w:hAnsi="Arial" w:cs="Arial"/>
          <w:b/>
          <w:sz w:val="16"/>
          <w:szCs w:val="16"/>
        </w:rPr>
      </w:pPr>
      <w:r w:rsidRPr="00ED4D61">
        <w:rPr>
          <w:rFonts w:ascii="Arial" w:hAnsi="Arial" w:cs="Arial"/>
          <w:b/>
          <w:sz w:val="16"/>
          <w:szCs w:val="16"/>
        </w:rPr>
        <w:t>АДМИНИСТРАЦИИ БЛАГОДАРНЕНСКОГО ГОРОДСКОГО ОКРУГА  СТАВРОПОЛЬСКОГО КРАЯ</w:t>
      </w:r>
    </w:p>
    <w:p w:rsidR="00F56805" w:rsidRPr="00ED4D61" w:rsidRDefault="00F56805" w:rsidP="00F56805">
      <w:pPr>
        <w:jc w:val="center"/>
        <w:rPr>
          <w:rFonts w:ascii="Arial" w:hAnsi="Arial" w:cs="Arial"/>
          <w:b/>
          <w:sz w:val="16"/>
          <w:szCs w:val="16"/>
        </w:rPr>
      </w:pPr>
    </w:p>
    <w:tbl>
      <w:tblPr>
        <w:tblW w:w="5004" w:type="dxa"/>
        <w:tblLook w:val="04A0"/>
      </w:tblPr>
      <w:tblGrid>
        <w:gridCol w:w="437"/>
        <w:gridCol w:w="959"/>
        <w:gridCol w:w="1122"/>
        <w:gridCol w:w="1418"/>
        <w:gridCol w:w="437"/>
        <w:gridCol w:w="631"/>
      </w:tblGrid>
      <w:tr w:rsidR="00F56805" w:rsidRPr="00ED4D61" w:rsidTr="002119C0">
        <w:trPr>
          <w:trHeight w:val="80"/>
        </w:trPr>
        <w:tc>
          <w:tcPr>
            <w:tcW w:w="437" w:type="dxa"/>
            <w:shd w:val="clear" w:color="auto" w:fill="auto"/>
          </w:tcPr>
          <w:p w:rsidR="00F56805" w:rsidRPr="00ED4D61" w:rsidRDefault="00F56805" w:rsidP="008533AC">
            <w:pPr>
              <w:tabs>
                <w:tab w:val="left" w:pos="1862"/>
              </w:tabs>
              <w:jc w:val="center"/>
              <w:rPr>
                <w:rFonts w:ascii="Arial" w:hAnsi="Arial" w:cs="Arial"/>
                <w:sz w:val="16"/>
                <w:szCs w:val="16"/>
              </w:rPr>
            </w:pPr>
            <w:r w:rsidRPr="00ED4D61">
              <w:rPr>
                <w:rFonts w:ascii="Arial" w:hAnsi="Arial" w:cs="Arial"/>
                <w:sz w:val="16"/>
                <w:szCs w:val="16"/>
              </w:rPr>
              <w:t>04</w:t>
            </w:r>
          </w:p>
        </w:tc>
        <w:tc>
          <w:tcPr>
            <w:tcW w:w="959" w:type="dxa"/>
            <w:shd w:val="clear" w:color="auto" w:fill="auto"/>
            <w:hideMark/>
          </w:tcPr>
          <w:p w:rsidR="00F56805" w:rsidRPr="00ED4D61" w:rsidRDefault="00F56805" w:rsidP="008533AC">
            <w:pPr>
              <w:tabs>
                <w:tab w:val="left" w:pos="1862"/>
              </w:tabs>
              <w:jc w:val="center"/>
              <w:rPr>
                <w:rFonts w:ascii="Arial" w:hAnsi="Arial" w:cs="Arial"/>
                <w:sz w:val="16"/>
                <w:szCs w:val="16"/>
              </w:rPr>
            </w:pPr>
            <w:r w:rsidRPr="00ED4D61">
              <w:rPr>
                <w:rFonts w:ascii="Arial" w:hAnsi="Arial" w:cs="Arial"/>
                <w:sz w:val="16"/>
                <w:szCs w:val="16"/>
              </w:rPr>
              <w:t>сентября</w:t>
            </w:r>
          </w:p>
        </w:tc>
        <w:tc>
          <w:tcPr>
            <w:tcW w:w="1122" w:type="dxa"/>
            <w:shd w:val="clear" w:color="auto" w:fill="auto"/>
            <w:hideMark/>
          </w:tcPr>
          <w:p w:rsidR="00F56805" w:rsidRPr="00ED4D61" w:rsidRDefault="00F56805" w:rsidP="008533AC">
            <w:pPr>
              <w:tabs>
                <w:tab w:val="left" w:pos="1862"/>
              </w:tabs>
              <w:jc w:val="center"/>
              <w:rPr>
                <w:rFonts w:ascii="Arial" w:hAnsi="Arial" w:cs="Arial"/>
                <w:sz w:val="16"/>
                <w:szCs w:val="16"/>
              </w:rPr>
            </w:pPr>
            <w:r w:rsidRPr="00ED4D61">
              <w:rPr>
                <w:rFonts w:ascii="Arial" w:hAnsi="Arial" w:cs="Arial"/>
                <w:sz w:val="16"/>
                <w:szCs w:val="16"/>
              </w:rPr>
              <w:t>2019  года</w:t>
            </w:r>
          </w:p>
        </w:tc>
        <w:tc>
          <w:tcPr>
            <w:tcW w:w="1418" w:type="dxa"/>
            <w:shd w:val="clear" w:color="auto" w:fill="auto"/>
            <w:hideMark/>
          </w:tcPr>
          <w:p w:rsidR="00F56805" w:rsidRPr="00ED4D61" w:rsidRDefault="00F56805" w:rsidP="008533AC">
            <w:pPr>
              <w:tabs>
                <w:tab w:val="left" w:pos="1862"/>
              </w:tabs>
              <w:jc w:val="center"/>
              <w:rPr>
                <w:rFonts w:ascii="Arial" w:hAnsi="Arial" w:cs="Arial"/>
                <w:sz w:val="16"/>
                <w:szCs w:val="16"/>
              </w:rPr>
            </w:pPr>
            <w:r w:rsidRPr="00ED4D61">
              <w:rPr>
                <w:rFonts w:ascii="Arial" w:hAnsi="Arial" w:cs="Arial"/>
                <w:sz w:val="16"/>
                <w:szCs w:val="16"/>
              </w:rPr>
              <w:t>г. Благодарный</w:t>
            </w:r>
          </w:p>
        </w:tc>
        <w:tc>
          <w:tcPr>
            <w:tcW w:w="437" w:type="dxa"/>
            <w:shd w:val="clear" w:color="auto" w:fill="auto"/>
            <w:hideMark/>
          </w:tcPr>
          <w:p w:rsidR="00F56805" w:rsidRPr="002119C0" w:rsidRDefault="00F56805" w:rsidP="008533AC">
            <w:pPr>
              <w:tabs>
                <w:tab w:val="left" w:pos="1862"/>
              </w:tabs>
              <w:jc w:val="center"/>
              <w:rPr>
                <w:rFonts w:ascii="Arial" w:hAnsi="Arial" w:cs="Arial"/>
                <w:sz w:val="16"/>
                <w:szCs w:val="16"/>
              </w:rPr>
            </w:pPr>
            <w:r w:rsidRPr="002119C0">
              <w:rPr>
                <w:rFonts w:ascii="Arial" w:hAnsi="Arial" w:cs="Arial"/>
                <w:sz w:val="16"/>
                <w:szCs w:val="16"/>
              </w:rPr>
              <w:t>№</w:t>
            </w:r>
          </w:p>
        </w:tc>
        <w:tc>
          <w:tcPr>
            <w:tcW w:w="631" w:type="dxa"/>
            <w:shd w:val="clear" w:color="auto" w:fill="auto"/>
          </w:tcPr>
          <w:p w:rsidR="00F56805" w:rsidRPr="002119C0" w:rsidRDefault="00F56805" w:rsidP="008533AC">
            <w:pPr>
              <w:tabs>
                <w:tab w:val="left" w:pos="1862"/>
              </w:tabs>
              <w:rPr>
                <w:rFonts w:ascii="Arial" w:hAnsi="Arial" w:cs="Arial"/>
                <w:sz w:val="16"/>
                <w:szCs w:val="16"/>
              </w:rPr>
            </w:pPr>
            <w:r w:rsidRPr="002119C0">
              <w:rPr>
                <w:rFonts w:ascii="Arial" w:hAnsi="Arial" w:cs="Arial"/>
                <w:sz w:val="16"/>
                <w:szCs w:val="16"/>
              </w:rPr>
              <w:t>1467</w:t>
            </w:r>
          </w:p>
        </w:tc>
      </w:tr>
    </w:tbl>
    <w:p w:rsidR="00F56805" w:rsidRPr="00ED4D61" w:rsidRDefault="00F56805" w:rsidP="00F56805">
      <w:pPr>
        <w:tabs>
          <w:tab w:val="left" w:pos="1862"/>
        </w:tabs>
        <w:suppressAutoHyphens/>
        <w:jc w:val="center"/>
        <w:rPr>
          <w:rFonts w:ascii="Arial" w:hAnsi="Arial" w:cs="Arial"/>
          <w:kern w:val="2"/>
          <w:sz w:val="16"/>
          <w:szCs w:val="16"/>
          <w:lang w:eastAsia="ar-SA"/>
        </w:rPr>
      </w:pPr>
    </w:p>
    <w:p w:rsidR="00F56805" w:rsidRPr="00ED4D61" w:rsidRDefault="00F56805" w:rsidP="00F56805">
      <w:pPr>
        <w:tabs>
          <w:tab w:val="left" w:pos="1862"/>
        </w:tabs>
        <w:suppressAutoHyphens/>
        <w:jc w:val="center"/>
        <w:rPr>
          <w:rFonts w:ascii="Arial" w:hAnsi="Arial" w:cs="Arial"/>
          <w:kern w:val="2"/>
          <w:sz w:val="16"/>
          <w:szCs w:val="16"/>
          <w:lang w:eastAsia="ar-SA"/>
        </w:rPr>
      </w:pPr>
    </w:p>
    <w:p w:rsidR="00F56805" w:rsidRPr="00ED4D61" w:rsidRDefault="00F56805" w:rsidP="00F56805">
      <w:pPr>
        <w:spacing w:line="180" w:lineRule="exact"/>
        <w:jc w:val="both"/>
        <w:rPr>
          <w:rFonts w:ascii="Arial" w:hAnsi="Arial" w:cs="Arial"/>
          <w:sz w:val="16"/>
          <w:szCs w:val="16"/>
        </w:rPr>
      </w:pPr>
      <w:r w:rsidRPr="00ED4D61">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56805" w:rsidRPr="00ED4D61" w:rsidRDefault="00F56805" w:rsidP="00F56805">
      <w:pPr>
        <w:spacing w:line="240" w:lineRule="exact"/>
        <w:rPr>
          <w:rFonts w:ascii="Arial" w:hAnsi="Arial" w:cs="Arial"/>
          <w:sz w:val="16"/>
          <w:szCs w:val="16"/>
        </w:rPr>
      </w:pPr>
    </w:p>
    <w:p w:rsidR="00F56805" w:rsidRPr="00ED4D61" w:rsidRDefault="00F56805" w:rsidP="00F56805">
      <w:pPr>
        <w:tabs>
          <w:tab w:val="left" w:pos="546"/>
        </w:tabs>
        <w:suppressAutoHyphens/>
        <w:ind w:firstLine="284"/>
        <w:jc w:val="both"/>
        <w:rPr>
          <w:rFonts w:ascii="Arial" w:hAnsi="Arial" w:cs="Arial"/>
          <w:kern w:val="2"/>
          <w:sz w:val="16"/>
          <w:szCs w:val="16"/>
          <w:lang w:eastAsia="ar-SA"/>
        </w:rPr>
      </w:pPr>
      <w:r w:rsidRPr="00ED4D61">
        <w:rPr>
          <w:rFonts w:ascii="Arial" w:hAnsi="Arial" w:cs="Arial"/>
          <w:kern w:val="2"/>
          <w:sz w:val="16"/>
          <w:szCs w:val="16"/>
          <w:lang w:eastAsia="ar-SA"/>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w:t>
      </w:r>
      <w:r w:rsidRPr="00ED4D61">
        <w:rPr>
          <w:rFonts w:ascii="Arial" w:hAnsi="Arial" w:cs="Arial"/>
          <w:kern w:val="2"/>
          <w:sz w:val="16"/>
          <w:szCs w:val="16"/>
          <w:lang w:eastAsia="ar-SA"/>
        </w:rPr>
        <w:lastRenderedPageBreak/>
        <w:t>администрации Благодарненского городского округа Ставропольского края</w:t>
      </w:r>
    </w:p>
    <w:p w:rsidR="00F56805" w:rsidRPr="00ED4D61" w:rsidRDefault="00F56805" w:rsidP="00F56805">
      <w:pPr>
        <w:tabs>
          <w:tab w:val="left" w:pos="546"/>
        </w:tabs>
        <w:suppressAutoHyphens/>
        <w:jc w:val="both"/>
        <w:rPr>
          <w:rFonts w:ascii="Arial" w:hAnsi="Arial" w:cs="Arial"/>
          <w:kern w:val="2"/>
          <w:sz w:val="16"/>
          <w:szCs w:val="16"/>
          <w:lang w:eastAsia="ar-SA"/>
        </w:rPr>
      </w:pPr>
      <w:r w:rsidRPr="00ED4D61">
        <w:rPr>
          <w:rFonts w:ascii="Arial" w:hAnsi="Arial" w:cs="Arial"/>
          <w:kern w:val="2"/>
          <w:sz w:val="16"/>
          <w:szCs w:val="16"/>
          <w:lang w:eastAsia="ar-SA"/>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F56805" w:rsidRPr="00ED4D61" w:rsidRDefault="00F56805" w:rsidP="00F56805">
      <w:pPr>
        <w:tabs>
          <w:tab w:val="left" w:pos="546"/>
        </w:tabs>
        <w:ind w:firstLine="540"/>
        <w:jc w:val="both"/>
        <w:rPr>
          <w:rFonts w:ascii="Arial" w:hAnsi="Arial" w:cs="Arial"/>
          <w:sz w:val="16"/>
          <w:szCs w:val="16"/>
        </w:rPr>
      </w:pPr>
    </w:p>
    <w:p w:rsidR="00F56805" w:rsidRPr="00ED4D61" w:rsidRDefault="00F56805" w:rsidP="00F56805">
      <w:pPr>
        <w:tabs>
          <w:tab w:val="left" w:pos="546"/>
        </w:tabs>
        <w:ind w:firstLine="540"/>
        <w:jc w:val="both"/>
        <w:rPr>
          <w:rFonts w:ascii="Arial" w:hAnsi="Arial" w:cs="Arial"/>
          <w:sz w:val="16"/>
          <w:szCs w:val="16"/>
        </w:rPr>
      </w:pPr>
    </w:p>
    <w:p w:rsidR="00F56805" w:rsidRPr="00ED4D61" w:rsidRDefault="00F56805" w:rsidP="00F56805">
      <w:pPr>
        <w:tabs>
          <w:tab w:val="left" w:pos="546"/>
        </w:tabs>
        <w:jc w:val="both"/>
        <w:rPr>
          <w:rFonts w:ascii="Arial" w:hAnsi="Arial" w:cs="Arial"/>
          <w:sz w:val="16"/>
          <w:szCs w:val="16"/>
        </w:rPr>
      </w:pPr>
      <w:r w:rsidRPr="00ED4D61">
        <w:rPr>
          <w:rFonts w:ascii="Arial" w:hAnsi="Arial" w:cs="Arial"/>
          <w:sz w:val="16"/>
          <w:szCs w:val="16"/>
        </w:rPr>
        <w:t>ПОСТАНОВЛЯЕТ:</w:t>
      </w:r>
    </w:p>
    <w:p w:rsidR="00F56805" w:rsidRPr="00ED4D61" w:rsidRDefault="00F56805" w:rsidP="00F56805">
      <w:pPr>
        <w:tabs>
          <w:tab w:val="left" w:pos="546"/>
        </w:tabs>
        <w:ind w:firstLine="540"/>
        <w:jc w:val="both"/>
        <w:rPr>
          <w:rFonts w:ascii="Arial" w:hAnsi="Arial" w:cs="Arial"/>
          <w:sz w:val="16"/>
          <w:szCs w:val="16"/>
        </w:rPr>
      </w:pPr>
    </w:p>
    <w:p w:rsidR="00F56805" w:rsidRPr="00ED4D61" w:rsidRDefault="00F56805" w:rsidP="00F56805">
      <w:pPr>
        <w:tabs>
          <w:tab w:val="left" w:pos="546"/>
        </w:tabs>
        <w:ind w:firstLine="540"/>
        <w:jc w:val="both"/>
        <w:rPr>
          <w:rFonts w:ascii="Arial" w:hAnsi="Arial" w:cs="Arial"/>
          <w:sz w:val="16"/>
          <w:szCs w:val="16"/>
        </w:rPr>
      </w:pPr>
    </w:p>
    <w:p w:rsidR="00F56805" w:rsidRPr="00ED4D61" w:rsidRDefault="00F56805" w:rsidP="00F56805">
      <w:pPr>
        <w:ind w:firstLine="142"/>
        <w:jc w:val="both"/>
        <w:rPr>
          <w:rFonts w:ascii="Arial" w:hAnsi="Arial" w:cs="Arial"/>
          <w:sz w:val="16"/>
          <w:szCs w:val="16"/>
        </w:rPr>
      </w:pPr>
      <w:r w:rsidRPr="00ED4D61">
        <w:rPr>
          <w:rFonts w:ascii="Arial" w:hAnsi="Arial" w:cs="Arial"/>
          <w:sz w:val="16"/>
          <w:szCs w:val="16"/>
        </w:rPr>
        <w:t>1.</w:t>
      </w:r>
      <w:r w:rsidRPr="00ED4D61">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56805" w:rsidRPr="00ED4D61" w:rsidRDefault="00F56805" w:rsidP="00F56805">
      <w:pPr>
        <w:ind w:firstLine="142"/>
        <w:jc w:val="both"/>
        <w:rPr>
          <w:rFonts w:ascii="Arial" w:hAnsi="Arial" w:cs="Arial"/>
          <w:sz w:val="16"/>
          <w:szCs w:val="16"/>
        </w:rPr>
      </w:pPr>
      <w:r w:rsidRPr="00ED4D61">
        <w:rPr>
          <w:rFonts w:ascii="Arial" w:hAnsi="Arial" w:cs="Arial"/>
          <w:sz w:val="16"/>
          <w:szCs w:val="16"/>
        </w:rPr>
        <w:t xml:space="preserve">2. </w:t>
      </w:r>
      <w:r w:rsidRPr="00ED4D61">
        <w:rPr>
          <w:rFonts w:ascii="Arial" w:hAnsi="Arial" w:cs="Arial"/>
          <w:bCs/>
          <w:sz w:val="16"/>
          <w:szCs w:val="16"/>
        </w:rPr>
        <w:t>Признать утратившими силу постановление администрации Благодарненского городского округа Ставропольского края</w:t>
      </w:r>
      <w:r w:rsidRPr="00ED4D61">
        <w:rPr>
          <w:rFonts w:ascii="Arial" w:hAnsi="Arial" w:cs="Arial"/>
          <w:sz w:val="16"/>
          <w:szCs w:val="16"/>
        </w:rPr>
        <w:t xml:space="preserve"> от 12 июля 2018 года № 781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6805" w:rsidRPr="00ED4D61" w:rsidRDefault="00F56805" w:rsidP="00F56805">
      <w:pPr>
        <w:tabs>
          <w:tab w:val="left" w:pos="546"/>
          <w:tab w:val="left" w:pos="1862"/>
        </w:tabs>
        <w:ind w:firstLine="142"/>
        <w:jc w:val="both"/>
        <w:rPr>
          <w:rFonts w:ascii="Arial" w:hAnsi="Arial" w:cs="Arial"/>
          <w:sz w:val="16"/>
          <w:szCs w:val="16"/>
        </w:rPr>
      </w:pPr>
      <w:r w:rsidRPr="00ED4D61">
        <w:rPr>
          <w:rFonts w:ascii="Arial" w:hAnsi="Arial" w:cs="Arial"/>
          <w:sz w:val="16"/>
          <w:szCs w:val="16"/>
        </w:rPr>
        <w:t xml:space="preserve">3.Контроль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 </w:t>
      </w:r>
    </w:p>
    <w:p w:rsidR="00F56805" w:rsidRPr="00ED4D61" w:rsidRDefault="00F56805" w:rsidP="00F56805">
      <w:pPr>
        <w:ind w:firstLine="142"/>
        <w:jc w:val="both"/>
        <w:rPr>
          <w:rFonts w:ascii="Arial" w:hAnsi="Arial" w:cs="Arial"/>
          <w:sz w:val="16"/>
          <w:szCs w:val="16"/>
        </w:rPr>
      </w:pPr>
      <w:r w:rsidRPr="00ED4D61">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F56805" w:rsidRDefault="00F56805" w:rsidP="00F56805">
      <w:pPr>
        <w:tabs>
          <w:tab w:val="left" w:pos="546"/>
        </w:tabs>
        <w:ind w:firstLine="142"/>
        <w:jc w:val="both"/>
        <w:rPr>
          <w:rFonts w:ascii="Arial" w:hAnsi="Arial" w:cs="Arial"/>
          <w:sz w:val="16"/>
          <w:szCs w:val="16"/>
        </w:rPr>
      </w:pPr>
    </w:p>
    <w:p w:rsidR="00F56805" w:rsidRPr="00ED4D61" w:rsidRDefault="00F56805" w:rsidP="00F56805">
      <w:pPr>
        <w:tabs>
          <w:tab w:val="left" w:pos="546"/>
        </w:tabs>
        <w:ind w:firstLine="142"/>
        <w:jc w:val="both"/>
        <w:rPr>
          <w:rFonts w:ascii="Arial" w:hAnsi="Arial" w:cs="Arial"/>
          <w:sz w:val="16"/>
          <w:szCs w:val="16"/>
        </w:rPr>
      </w:pPr>
    </w:p>
    <w:p w:rsidR="00F56805" w:rsidRPr="00ED4D61" w:rsidRDefault="00F56805" w:rsidP="00F56805">
      <w:pPr>
        <w:tabs>
          <w:tab w:val="left" w:pos="851"/>
          <w:tab w:val="left" w:pos="1862"/>
        </w:tabs>
        <w:suppressAutoHyphens/>
        <w:rPr>
          <w:rFonts w:ascii="Arial" w:hAnsi="Arial" w:cs="Arial"/>
          <w:kern w:val="2"/>
          <w:sz w:val="16"/>
          <w:szCs w:val="16"/>
          <w:lang w:eastAsia="ar-SA"/>
        </w:rPr>
      </w:pPr>
    </w:p>
    <w:tbl>
      <w:tblPr>
        <w:tblW w:w="4820" w:type="dxa"/>
        <w:tblInd w:w="-34" w:type="dxa"/>
        <w:tblLook w:val="01E0"/>
      </w:tblPr>
      <w:tblGrid>
        <w:gridCol w:w="3261"/>
        <w:gridCol w:w="1559"/>
      </w:tblGrid>
      <w:tr w:rsidR="00F56805" w:rsidRPr="00ED4D61" w:rsidTr="00F56805">
        <w:trPr>
          <w:trHeight w:val="708"/>
        </w:trPr>
        <w:tc>
          <w:tcPr>
            <w:tcW w:w="3261" w:type="dxa"/>
          </w:tcPr>
          <w:p w:rsidR="00F56805" w:rsidRPr="00ED4D61" w:rsidRDefault="00F56805" w:rsidP="00F56805">
            <w:pPr>
              <w:spacing w:line="180" w:lineRule="exact"/>
              <w:rPr>
                <w:rFonts w:ascii="Arial" w:hAnsi="Arial" w:cs="Arial"/>
                <w:sz w:val="16"/>
                <w:szCs w:val="16"/>
              </w:rPr>
            </w:pPr>
            <w:r w:rsidRPr="00ED4D61">
              <w:rPr>
                <w:rFonts w:ascii="Arial" w:hAnsi="Arial" w:cs="Arial"/>
                <w:sz w:val="16"/>
                <w:szCs w:val="16"/>
              </w:rPr>
              <w:t xml:space="preserve">Глава   </w:t>
            </w:r>
          </w:p>
          <w:p w:rsidR="00F56805" w:rsidRPr="00ED4D61" w:rsidRDefault="00F56805" w:rsidP="00F56805">
            <w:pPr>
              <w:spacing w:line="180" w:lineRule="exact"/>
              <w:rPr>
                <w:rFonts w:ascii="Arial" w:hAnsi="Arial" w:cs="Arial"/>
                <w:sz w:val="16"/>
                <w:szCs w:val="16"/>
              </w:rPr>
            </w:pPr>
            <w:r w:rsidRPr="00ED4D61">
              <w:rPr>
                <w:rFonts w:ascii="Arial" w:hAnsi="Arial" w:cs="Arial"/>
                <w:sz w:val="16"/>
                <w:szCs w:val="16"/>
              </w:rPr>
              <w:t>Благодарненского  городского округа</w:t>
            </w:r>
          </w:p>
          <w:p w:rsidR="00F56805" w:rsidRPr="00ED4D61" w:rsidRDefault="00F56805" w:rsidP="00F56805">
            <w:pPr>
              <w:spacing w:line="180" w:lineRule="exact"/>
              <w:rPr>
                <w:rFonts w:ascii="Arial" w:hAnsi="Arial" w:cs="Arial"/>
                <w:sz w:val="16"/>
                <w:szCs w:val="16"/>
              </w:rPr>
            </w:pPr>
            <w:r w:rsidRPr="00ED4D61">
              <w:rPr>
                <w:rFonts w:ascii="Arial" w:hAnsi="Arial" w:cs="Arial"/>
                <w:sz w:val="16"/>
                <w:szCs w:val="16"/>
              </w:rPr>
              <w:t xml:space="preserve">Ставропольского края                                                                </w:t>
            </w:r>
          </w:p>
        </w:tc>
        <w:tc>
          <w:tcPr>
            <w:tcW w:w="1559" w:type="dxa"/>
          </w:tcPr>
          <w:p w:rsidR="00F56805" w:rsidRPr="00ED4D61" w:rsidRDefault="00F56805" w:rsidP="00F56805">
            <w:pPr>
              <w:spacing w:line="180" w:lineRule="exact"/>
              <w:ind w:left="-59"/>
              <w:jc w:val="right"/>
              <w:rPr>
                <w:rFonts w:ascii="Arial" w:hAnsi="Arial" w:cs="Arial"/>
                <w:sz w:val="16"/>
                <w:szCs w:val="16"/>
              </w:rPr>
            </w:pPr>
          </w:p>
          <w:p w:rsidR="00F56805" w:rsidRPr="00ED4D61" w:rsidRDefault="00F56805" w:rsidP="00F56805">
            <w:pPr>
              <w:spacing w:line="180" w:lineRule="exact"/>
              <w:ind w:left="-59"/>
              <w:jc w:val="right"/>
              <w:rPr>
                <w:rFonts w:ascii="Arial" w:hAnsi="Arial" w:cs="Arial"/>
                <w:sz w:val="16"/>
                <w:szCs w:val="16"/>
              </w:rPr>
            </w:pPr>
          </w:p>
          <w:p w:rsidR="00F56805" w:rsidRPr="00ED4D61" w:rsidRDefault="00F56805" w:rsidP="00F56805">
            <w:pPr>
              <w:spacing w:line="180" w:lineRule="exact"/>
              <w:ind w:left="-59"/>
              <w:jc w:val="right"/>
              <w:rPr>
                <w:rFonts w:ascii="Arial" w:hAnsi="Arial" w:cs="Arial"/>
                <w:sz w:val="16"/>
                <w:szCs w:val="16"/>
              </w:rPr>
            </w:pPr>
            <w:r w:rsidRPr="00ED4D61">
              <w:rPr>
                <w:rFonts w:ascii="Arial" w:hAnsi="Arial" w:cs="Arial"/>
                <w:sz w:val="16"/>
                <w:szCs w:val="16"/>
              </w:rPr>
              <w:t>А.И. Теньков</w:t>
            </w:r>
          </w:p>
        </w:tc>
      </w:tr>
    </w:tbl>
    <w:p w:rsidR="00F56805" w:rsidRPr="00ED4D61" w:rsidRDefault="00F56805" w:rsidP="00F56805">
      <w:pPr>
        <w:tabs>
          <w:tab w:val="left" w:pos="851"/>
          <w:tab w:val="left" w:pos="1862"/>
        </w:tabs>
        <w:suppressAutoHyphens/>
        <w:rPr>
          <w:rFonts w:ascii="Arial" w:hAnsi="Arial" w:cs="Arial"/>
          <w:kern w:val="2"/>
          <w:sz w:val="16"/>
          <w:szCs w:val="16"/>
          <w:lang w:eastAsia="ar-SA"/>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5104" w:type="dxa"/>
        <w:tblInd w:w="-318" w:type="dxa"/>
        <w:tblLayout w:type="fixed"/>
        <w:tblLook w:val="00A0"/>
      </w:tblPr>
      <w:tblGrid>
        <w:gridCol w:w="2269"/>
        <w:gridCol w:w="2835"/>
      </w:tblGrid>
      <w:tr w:rsidR="00491806" w:rsidRPr="00ED4D61" w:rsidTr="00491806">
        <w:trPr>
          <w:trHeight w:val="987"/>
        </w:trPr>
        <w:tc>
          <w:tcPr>
            <w:tcW w:w="2269" w:type="dxa"/>
          </w:tcPr>
          <w:p w:rsidR="00491806" w:rsidRPr="00ED4D61" w:rsidRDefault="00491806" w:rsidP="008533AC">
            <w:pPr>
              <w:rPr>
                <w:rFonts w:ascii="Arial" w:hAnsi="Arial" w:cs="Arial"/>
                <w:sz w:val="16"/>
                <w:szCs w:val="16"/>
              </w:rPr>
            </w:pPr>
          </w:p>
        </w:tc>
        <w:tc>
          <w:tcPr>
            <w:tcW w:w="2835" w:type="dxa"/>
          </w:tcPr>
          <w:p w:rsidR="00491806" w:rsidRPr="00ED4D61" w:rsidRDefault="00491806" w:rsidP="008533AC">
            <w:pPr>
              <w:spacing w:line="240" w:lineRule="exact"/>
              <w:jc w:val="center"/>
              <w:rPr>
                <w:rFonts w:ascii="Arial" w:hAnsi="Arial" w:cs="Arial"/>
                <w:sz w:val="16"/>
                <w:szCs w:val="16"/>
              </w:rPr>
            </w:pPr>
            <w:r w:rsidRPr="00ED4D61">
              <w:rPr>
                <w:rFonts w:ascii="Arial" w:hAnsi="Arial" w:cs="Arial"/>
                <w:sz w:val="16"/>
                <w:szCs w:val="16"/>
              </w:rPr>
              <w:t>УТВЕРЖДЕН</w:t>
            </w:r>
          </w:p>
          <w:p w:rsidR="00491806" w:rsidRPr="00ED4D61" w:rsidRDefault="00491806" w:rsidP="008533AC">
            <w:pPr>
              <w:spacing w:line="240" w:lineRule="exact"/>
              <w:jc w:val="center"/>
              <w:rPr>
                <w:rFonts w:ascii="Arial" w:hAnsi="Arial" w:cs="Arial"/>
                <w:sz w:val="16"/>
                <w:szCs w:val="16"/>
              </w:rPr>
            </w:pPr>
            <w:r w:rsidRPr="00ED4D61">
              <w:rPr>
                <w:rFonts w:ascii="Arial" w:hAnsi="Arial" w:cs="Arial"/>
                <w:sz w:val="16"/>
                <w:szCs w:val="16"/>
              </w:rPr>
              <w:t>постановлением администрации Благодарненского городского округа Ставропольского края</w:t>
            </w:r>
          </w:p>
          <w:p w:rsidR="00491806" w:rsidRPr="00ED4D61" w:rsidRDefault="00491806" w:rsidP="008533AC">
            <w:pPr>
              <w:spacing w:line="240" w:lineRule="exact"/>
              <w:jc w:val="center"/>
              <w:rPr>
                <w:rFonts w:ascii="Arial" w:hAnsi="Arial" w:cs="Arial"/>
                <w:sz w:val="16"/>
                <w:szCs w:val="16"/>
              </w:rPr>
            </w:pPr>
            <w:r w:rsidRPr="00ED4D61">
              <w:rPr>
                <w:rFonts w:ascii="Arial" w:hAnsi="Arial" w:cs="Arial"/>
                <w:sz w:val="16"/>
                <w:szCs w:val="16"/>
              </w:rPr>
              <w:t>от 04 сентября 2019 года № 1467</w:t>
            </w:r>
          </w:p>
        </w:tc>
      </w:tr>
    </w:tbl>
    <w:p w:rsidR="00491806" w:rsidRDefault="00491806" w:rsidP="00491806">
      <w:pPr>
        <w:rPr>
          <w:rFonts w:ascii="Arial" w:hAnsi="Arial" w:cs="Arial"/>
          <w:sz w:val="16"/>
          <w:szCs w:val="16"/>
        </w:rPr>
      </w:pPr>
    </w:p>
    <w:p w:rsidR="00491806" w:rsidRPr="00491806" w:rsidRDefault="00491806" w:rsidP="00491806">
      <w:pPr>
        <w:rPr>
          <w:rFonts w:ascii="Arial" w:hAnsi="Arial" w:cs="Arial"/>
          <w:sz w:val="16"/>
          <w:szCs w:val="16"/>
        </w:rPr>
      </w:pPr>
    </w:p>
    <w:p w:rsidR="00491806" w:rsidRPr="00ED4D61" w:rsidRDefault="00491806" w:rsidP="00491806">
      <w:pPr>
        <w:jc w:val="center"/>
        <w:rPr>
          <w:rFonts w:ascii="Arial" w:hAnsi="Arial" w:cs="Arial"/>
          <w:sz w:val="16"/>
          <w:szCs w:val="16"/>
        </w:rPr>
      </w:pPr>
      <w:r w:rsidRPr="00ED4D61">
        <w:rPr>
          <w:rFonts w:ascii="Arial" w:hAnsi="Arial" w:cs="Arial"/>
          <w:sz w:val="16"/>
          <w:szCs w:val="16"/>
        </w:rPr>
        <w:t>АДМИНИСТРАТИВНЫЙ РЕГЛАМЕНТ</w:t>
      </w:r>
    </w:p>
    <w:p w:rsidR="00491806" w:rsidRPr="00ED4D61" w:rsidRDefault="00491806" w:rsidP="00491806">
      <w:pPr>
        <w:spacing w:line="240" w:lineRule="exact"/>
        <w:jc w:val="center"/>
        <w:rPr>
          <w:rFonts w:ascii="Arial" w:hAnsi="Arial" w:cs="Arial"/>
          <w:sz w:val="16"/>
          <w:szCs w:val="16"/>
        </w:rPr>
      </w:pPr>
      <w:r w:rsidRPr="00ED4D61">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91806" w:rsidRPr="00ED4D61" w:rsidRDefault="00491806" w:rsidP="00491806">
      <w:pPr>
        <w:pStyle w:val="ConsPlusNormal"/>
        <w:jc w:val="both"/>
        <w:rPr>
          <w:sz w:val="16"/>
          <w:szCs w:val="16"/>
        </w:rPr>
      </w:pPr>
    </w:p>
    <w:p w:rsidR="00491806" w:rsidRPr="00ED4D61" w:rsidRDefault="00491806" w:rsidP="00491806">
      <w:pPr>
        <w:pStyle w:val="ConsPlusNormal"/>
        <w:jc w:val="center"/>
        <w:outlineLvl w:val="1"/>
        <w:rPr>
          <w:sz w:val="16"/>
          <w:szCs w:val="16"/>
        </w:rPr>
      </w:pPr>
      <w:r w:rsidRPr="00ED4D61">
        <w:rPr>
          <w:sz w:val="16"/>
          <w:szCs w:val="16"/>
          <w:lang w:val="en-US"/>
        </w:rPr>
        <w:t>I</w:t>
      </w:r>
      <w:r w:rsidRPr="00ED4D61">
        <w:rPr>
          <w:sz w:val="16"/>
          <w:szCs w:val="16"/>
        </w:rPr>
        <w:t>. Общие положения</w:t>
      </w:r>
    </w:p>
    <w:p w:rsidR="00491806" w:rsidRPr="00ED4D61" w:rsidRDefault="00491806" w:rsidP="00491806">
      <w:pPr>
        <w:pStyle w:val="ConsPlusNormal"/>
        <w:jc w:val="both"/>
        <w:rPr>
          <w:sz w:val="16"/>
          <w:szCs w:val="16"/>
        </w:rPr>
      </w:pPr>
    </w:p>
    <w:p w:rsidR="00491806" w:rsidRPr="00ED4D61" w:rsidRDefault="00491806" w:rsidP="00491806">
      <w:pPr>
        <w:ind w:firstLine="142"/>
        <w:jc w:val="both"/>
        <w:rPr>
          <w:rFonts w:ascii="Arial" w:hAnsi="Arial" w:cs="Arial"/>
          <w:bCs/>
          <w:sz w:val="16"/>
          <w:szCs w:val="16"/>
        </w:rPr>
      </w:pPr>
      <w:r w:rsidRPr="00ED4D61">
        <w:rPr>
          <w:rFonts w:ascii="Arial" w:hAnsi="Arial" w:cs="Arial"/>
          <w:sz w:val="16"/>
          <w:szCs w:val="16"/>
        </w:rPr>
        <w:t>1.1</w:t>
      </w:r>
      <w:r w:rsidRPr="00ED4D61">
        <w:rPr>
          <w:rFonts w:ascii="Arial" w:hAnsi="Arial" w:cs="Arial"/>
          <w:bCs/>
          <w:sz w:val="16"/>
          <w:szCs w:val="16"/>
        </w:rPr>
        <w:t xml:space="preserve"> Предмет регулирования административного регламента</w:t>
      </w:r>
    </w:p>
    <w:p w:rsidR="00491806" w:rsidRPr="00ED4D61" w:rsidRDefault="00491806" w:rsidP="00491806">
      <w:pPr>
        <w:suppressAutoHyphens/>
        <w:ind w:firstLine="142"/>
        <w:jc w:val="both"/>
        <w:rPr>
          <w:rFonts w:ascii="Arial" w:hAnsi="Arial" w:cs="Arial"/>
          <w:sz w:val="16"/>
          <w:szCs w:val="16"/>
        </w:rPr>
      </w:pPr>
      <w:r w:rsidRPr="00ED4D61">
        <w:rPr>
          <w:rFonts w:ascii="Arial" w:hAnsi="Arial" w:cs="Arial"/>
          <w:kern w:val="1"/>
          <w:sz w:val="16"/>
          <w:szCs w:val="16"/>
          <w:lang w:eastAsia="ar-SA"/>
        </w:rPr>
        <w:t>Административный регламент предоставления муниципальной услуги «</w:t>
      </w:r>
      <w:r w:rsidRPr="00ED4D61">
        <w:rPr>
          <w:rFonts w:ascii="Arial" w:hAnsi="Arial" w:cs="Arial"/>
          <w:sz w:val="16"/>
          <w:szCs w:val="16"/>
        </w:rPr>
        <w:t xml:space="preserve">Предоставление разрешения на отклонение от предельных параметров разрешенного строительства, реконструкции объектов капитального </w:t>
      </w:r>
      <w:r w:rsidRPr="00ED4D61">
        <w:rPr>
          <w:rFonts w:ascii="Arial" w:hAnsi="Arial" w:cs="Arial"/>
          <w:sz w:val="16"/>
          <w:szCs w:val="16"/>
        </w:rPr>
        <w:lastRenderedPageBreak/>
        <w:t>строительства</w:t>
      </w:r>
      <w:r w:rsidRPr="00ED4D61">
        <w:rPr>
          <w:rFonts w:ascii="Arial" w:hAnsi="Arial" w:cs="Arial"/>
          <w:kern w:val="1"/>
          <w:sz w:val="16"/>
          <w:szCs w:val="16"/>
          <w:lang w:eastAsia="ar-SA"/>
        </w:rPr>
        <w:t xml:space="preserve">» </w:t>
      </w:r>
      <w:r w:rsidRPr="00ED4D61">
        <w:rPr>
          <w:rFonts w:ascii="Arial" w:hAnsi="Arial" w:cs="Arial"/>
          <w:sz w:val="16"/>
          <w:szCs w:val="16"/>
        </w:rPr>
        <w:t>(далее соответственно  – административный регламент, муниципальная услуга) разработан в целях совершенствования форм и методов работы с заявлениями физических или юридических лиц, установления порядка предоставления и стандарта предоставления администрацией Благодарненского городского округа Ставропольского края муниципальной услуги,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при предоставлении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1.2. Круг заявителей</w:t>
      </w:r>
    </w:p>
    <w:p w:rsidR="00491806" w:rsidRPr="00ED4D61" w:rsidRDefault="00491806" w:rsidP="00491806">
      <w:pPr>
        <w:pStyle w:val="Standard"/>
        <w:ind w:firstLine="142"/>
        <w:jc w:val="both"/>
        <w:rPr>
          <w:rFonts w:ascii="Arial" w:hAnsi="Arial" w:cs="Arial"/>
          <w:bCs/>
          <w:sz w:val="16"/>
          <w:szCs w:val="16"/>
          <w:lang w:eastAsia="ru-RU"/>
        </w:rPr>
      </w:pPr>
      <w:r w:rsidRPr="00ED4D61">
        <w:rPr>
          <w:rFonts w:ascii="Arial" w:hAnsi="Arial" w:cs="Arial"/>
          <w:sz w:val="16"/>
          <w:szCs w:val="16"/>
          <w:lang w:eastAsia="ru-RU"/>
        </w:rPr>
        <w:t>Заявителями муниципальной услуги являются физические лица, являющиеся п</w:t>
      </w:r>
      <w:r w:rsidRPr="00ED4D61">
        <w:rPr>
          <w:rFonts w:ascii="Arial" w:eastAsia="Calibri" w:hAnsi="Arial" w:cs="Arial"/>
          <w:sz w:val="16"/>
          <w:szCs w:val="16"/>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ED4D61">
        <w:rPr>
          <w:rFonts w:ascii="Arial" w:hAnsi="Arial" w:cs="Arial"/>
          <w:sz w:val="16"/>
          <w:szCs w:val="16"/>
        </w:rPr>
        <w:t>,</w:t>
      </w:r>
      <w:r w:rsidRPr="00ED4D61">
        <w:rPr>
          <w:rFonts w:ascii="Arial" w:hAnsi="Arial" w:cs="Arial"/>
          <w:bCs/>
          <w:sz w:val="16"/>
          <w:szCs w:val="16"/>
          <w:lang w:eastAsia="ru-RU"/>
        </w:rPr>
        <w:t xml:space="preserve"> юридические лица, </w:t>
      </w:r>
      <w:r w:rsidRPr="00ED4D61">
        <w:rPr>
          <w:rFonts w:ascii="Arial" w:hAnsi="Arial" w:cs="Arial"/>
          <w:sz w:val="16"/>
          <w:szCs w:val="16"/>
          <w:lang w:eastAsia="ru-RU"/>
        </w:rPr>
        <w:t>являющиеся п</w:t>
      </w:r>
      <w:r w:rsidRPr="00ED4D61">
        <w:rPr>
          <w:rFonts w:ascii="Arial" w:eastAsia="Calibri" w:hAnsi="Arial" w:cs="Arial"/>
          <w:sz w:val="16"/>
          <w:szCs w:val="16"/>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ED4D61">
        <w:rPr>
          <w:rFonts w:ascii="Arial" w:hAnsi="Arial" w:cs="Arial"/>
          <w:bCs/>
          <w:sz w:val="16"/>
          <w:szCs w:val="16"/>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91806" w:rsidRPr="00ED4D61" w:rsidRDefault="00491806" w:rsidP="00491806">
      <w:pPr>
        <w:pStyle w:val="Standard"/>
        <w:ind w:firstLine="142"/>
        <w:jc w:val="both"/>
        <w:rPr>
          <w:rFonts w:ascii="Arial" w:hAnsi="Arial" w:cs="Arial"/>
          <w:bCs/>
          <w:sz w:val="16"/>
          <w:szCs w:val="16"/>
          <w:lang w:eastAsia="ru-RU"/>
        </w:rPr>
      </w:pPr>
      <w:r w:rsidRPr="00ED4D61">
        <w:rPr>
          <w:rFonts w:ascii="Arial" w:hAnsi="Arial" w:cs="Arial"/>
          <w:bCs/>
          <w:sz w:val="16"/>
          <w:szCs w:val="16"/>
          <w:lang w:eastAsia="ru-RU"/>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p>
    <w:p w:rsidR="00491806" w:rsidRPr="00ED4D61" w:rsidRDefault="00491806" w:rsidP="00491806">
      <w:pPr>
        <w:spacing w:after="160"/>
        <w:ind w:firstLine="142"/>
        <w:contextualSpacing/>
        <w:jc w:val="both"/>
        <w:rPr>
          <w:rFonts w:ascii="Arial" w:hAnsi="Arial" w:cs="Arial"/>
          <w:sz w:val="16"/>
          <w:szCs w:val="16"/>
        </w:rPr>
      </w:pPr>
      <w:r w:rsidRPr="00ED4D61">
        <w:rPr>
          <w:rFonts w:ascii="Arial" w:hAnsi="Arial" w:cs="Arial"/>
          <w:sz w:val="16"/>
          <w:szCs w:val="16"/>
        </w:rPr>
        <w:t xml:space="preserve">От имени заявителей с заявлением о предоставлении муниципальной услуги могут обратиться представители заявителей, действующие в силу полномочий, основанных на оформленной доверенности в установленном законодательством Российской Федерации порядке. </w:t>
      </w:r>
    </w:p>
    <w:p w:rsidR="00491806" w:rsidRPr="00ED4D61" w:rsidRDefault="00491806" w:rsidP="00491806">
      <w:pPr>
        <w:spacing w:after="160"/>
        <w:ind w:firstLine="142"/>
        <w:contextualSpacing/>
        <w:jc w:val="both"/>
        <w:rPr>
          <w:rFonts w:ascii="Arial" w:hAnsi="Arial" w:cs="Arial"/>
          <w:sz w:val="16"/>
          <w:szCs w:val="16"/>
        </w:rPr>
      </w:pPr>
      <w:r w:rsidRPr="00ED4D61">
        <w:rPr>
          <w:rFonts w:ascii="Arial" w:hAnsi="Arial" w:cs="Arial"/>
          <w:sz w:val="16"/>
          <w:szCs w:val="16"/>
          <w:shd w:val="clear" w:color="auto" w:fill="FFFFFF"/>
        </w:rPr>
        <w:t>1.3.</w:t>
      </w:r>
      <w:r w:rsidRPr="00ED4D61">
        <w:rPr>
          <w:rFonts w:ascii="Arial" w:hAnsi="Arial" w:cs="Arial"/>
          <w:sz w:val="16"/>
          <w:szCs w:val="16"/>
        </w:rPr>
        <w:t xml:space="preserve"> Требования к порядку информирования о предоставлении муниципальной услуги.</w:t>
      </w:r>
    </w:p>
    <w:p w:rsidR="00491806" w:rsidRPr="00ED4D61" w:rsidRDefault="00491806" w:rsidP="00491806">
      <w:pPr>
        <w:widowControl w:val="0"/>
        <w:tabs>
          <w:tab w:val="left" w:pos="0"/>
          <w:tab w:val="left" w:pos="1172"/>
        </w:tabs>
        <w:suppressAutoHyphens/>
        <w:ind w:firstLine="142"/>
        <w:jc w:val="both"/>
        <w:rPr>
          <w:rFonts w:ascii="Arial" w:hAnsi="Arial" w:cs="Arial"/>
          <w:sz w:val="16"/>
          <w:szCs w:val="16"/>
        </w:rPr>
      </w:pPr>
      <w:r w:rsidRPr="00ED4D61">
        <w:rPr>
          <w:rFonts w:ascii="Arial" w:hAnsi="Arial" w:cs="Arial"/>
          <w:sz w:val="16"/>
          <w:szCs w:val="16"/>
          <w:shd w:val="clear" w:color="auto" w:fill="FFFFFF"/>
        </w:rPr>
        <w:t>1.3.1. 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91806" w:rsidRPr="00ED4D61" w:rsidRDefault="00491806" w:rsidP="00491806">
      <w:pPr>
        <w:widowControl w:val="0"/>
        <w:tabs>
          <w:tab w:val="left" w:pos="0"/>
        </w:tabs>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shd w:val="clear" w:color="auto" w:fill="FFFFFF"/>
        </w:rPr>
        <w:t>непосредственно в отделе архитектуры и градостроительства администрации Благодарненского городского округа Ставропольского края (далее - Отдел) и муниципальном казенном учреждении «Многофункциональный центр предоставления государственных и муниципальных услуг» Благодарненского района Ставропольского края (далее-МФЦ) с использованием средств телефонной связи, с использованием электронной почты.</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ED4D61">
        <w:rPr>
          <w:rFonts w:ascii="Arial" w:hAnsi="Arial" w:cs="Arial"/>
          <w:sz w:val="16"/>
          <w:szCs w:val="16"/>
          <w:shd w:val="clear" w:color="auto" w:fill="FFFFFF"/>
          <w:lang w:val="en-US"/>
        </w:rPr>
        <w:t>abgorsk</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ru</w:t>
      </w:r>
      <w:r w:rsidRPr="00ED4D61">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на информационных стендах в местах предоставления муниципальной услуги.</w:t>
      </w:r>
    </w:p>
    <w:p w:rsidR="00491806" w:rsidRPr="00ED4D61" w:rsidRDefault="00491806" w:rsidP="00491806">
      <w:pPr>
        <w:widowControl w:val="0"/>
        <w:tabs>
          <w:tab w:val="left" w:pos="6550"/>
        </w:tabs>
        <w:ind w:firstLine="142"/>
        <w:jc w:val="both"/>
        <w:rPr>
          <w:rFonts w:ascii="Arial" w:hAnsi="Arial" w:cs="Arial"/>
          <w:sz w:val="16"/>
          <w:szCs w:val="16"/>
        </w:rPr>
      </w:pPr>
      <w:r w:rsidRPr="00ED4D61">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491806" w:rsidRPr="00ED4D61" w:rsidRDefault="00491806" w:rsidP="00491806">
      <w:pPr>
        <w:widowControl w:val="0"/>
        <w:tabs>
          <w:tab w:val="left" w:pos="6550"/>
        </w:tabs>
        <w:ind w:firstLine="142"/>
        <w:jc w:val="both"/>
        <w:rPr>
          <w:rFonts w:ascii="Arial" w:hAnsi="Arial" w:cs="Arial"/>
          <w:sz w:val="16"/>
          <w:szCs w:val="16"/>
        </w:rPr>
      </w:pPr>
      <w:r w:rsidRPr="00ED4D61">
        <w:rPr>
          <w:rFonts w:ascii="Arial" w:hAnsi="Arial" w:cs="Arial"/>
          <w:sz w:val="16"/>
          <w:szCs w:val="16"/>
          <w:shd w:val="clear" w:color="auto" w:fill="FFFFFF"/>
        </w:rPr>
        <w:lastRenderedPageBreak/>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ED4D61">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rPr>
        <w:t xml:space="preserve">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rPr>
        <w:t>перечня документов, необходимых для предоставления муниципальной услуги, комплектности (достаточности) представленных документов;</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rPr>
        <w:t xml:space="preserve">По обращениям, поступившим по электронной почте, на официальный </w:t>
      </w:r>
      <w:r w:rsidRPr="00ED4D61">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shd w:val="clear" w:color="auto" w:fill="FFFFFF"/>
        </w:rPr>
        <w:t>1) Административный регламент предоставления муниципальной услуги;</w:t>
      </w:r>
    </w:p>
    <w:p w:rsidR="00491806" w:rsidRPr="00ED4D61" w:rsidRDefault="00491806" w:rsidP="00491806">
      <w:pPr>
        <w:widowControl w:val="0"/>
        <w:tabs>
          <w:tab w:val="left" w:pos="0"/>
          <w:tab w:val="left" w:pos="681"/>
        </w:tabs>
        <w:ind w:firstLine="142"/>
        <w:jc w:val="both"/>
        <w:rPr>
          <w:rFonts w:ascii="Arial" w:hAnsi="Arial" w:cs="Arial"/>
          <w:sz w:val="16"/>
          <w:szCs w:val="16"/>
        </w:rPr>
      </w:pPr>
      <w:r w:rsidRPr="00ED4D61">
        <w:rPr>
          <w:rFonts w:ascii="Arial" w:hAnsi="Arial" w:cs="Arial"/>
          <w:sz w:val="16"/>
          <w:szCs w:val="16"/>
          <w:shd w:val="clear" w:color="auto" w:fill="FFFFFF"/>
        </w:rPr>
        <w:t>2) образец заявления (приложение 2 к Административному регламенту);</w:t>
      </w:r>
    </w:p>
    <w:p w:rsidR="00491806" w:rsidRPr="00ED4D61" w:rsidRDefault="00491806" w:rsidP="00491806">
      <w:pPr>
        <w:widowControl w:val="0"/>
        <w:tabs>
          <w:tab w:val="left" w:pos="0"/>
          <w:tab w:val="left" w:pos="679"/>
        </w:tabs>
        <w:ind w:firstLine="142"/>
        <w:jc w:val="both"/>
        <w:rPr>
          <w:rFonts w:ascii="Arial" w:hAnsi="Arial" w:cs="Arial"/>
          <w:sz w:val="16"/>
          <w:szCs w:val="16"/>
        </w:rPr>
      </w:pPr>
      <w:r w:rsidRPr="00ED4D61">
        <w:rPr>
          <w:rFonts w:ascii="Arial" w:hAnsi="Arial" w:cs="Arial"/>
          <w:sz w:val="16"/>
          <w:szCs w:val="16"/>
          <w:shd w:val="clear" w:color="auto" w:fill="FFFFFF"/>
        </w:rPr>
        <w:t>3)перечень документов, представляемых заявителем в администрацию округа, требования к этим документам;</w:t>
      </w:r>
    </w:p>
    <w:p w:rsidR="00491806" w:rsidRPr="00ED4D61" w:rsidRDefault="00491806" w:rsidP="00491806">
      <w:pPr>
        <w:widowControl w:val="0"/>
        <w:tabs>
          <w:tab w:val="left" w:pos="0"/>
          <w:tab w:val="left" w:pos="797"/>
        </w:tabs>
        <w:ind w:firstLine="142"/>
        <w:jc w:val="both"/>
        <w:rPr>
          <w:rFonts w:ascii="Arial" w:hAnsi="Arial" w:cs="Arial"/>
          <w:sz w:val="16"/>
          <w:szCs w:val="16"/>
        </w:rPr>
      </w:pPr>
      <w:r w:rsidRPr="00ED4D61">
        <w:rPr>
          <w:rFonts w:ascii="Arial" w:hAnsi="Arial" w:cs="Arial"/>
          <w:sz w:val="16"/>
          <w:szCs w:val="16"/>
          <w:shd w:val="clear" w:color="auto" w:fill="FFFFFF"/>
        </w:rPr>
        <w:t>4) блок-схема, содержащая последовательность действий при предоставлении муниципальной услуги (приложение 1 к Административному регламенту);</w:t>
      </w:r>
    </w:p>
    <w:p w:rsidR="00491806" w:rsidRPr="00ED4D61" w:rsidRDefault="00491806" w:rsidP="00491806">
      <w:pPr>
        <w:widowControl w:val="0"/>
        <w:tabs>
          <w:tab w:val="left" w:pos="0"/>
          <w:tab w:val="left" w:pos="675"/>
        </w:tabs>
        <w:ind w:firstLine="142"/>
        <w:jc w:val="both"/>
        <w:rPr>
          <w:rFonts w:ascii="Arial" w:hAnsi="Arial" w:cs="Arial"/>
          <w:sz w:val="16"/>
          <w:szCs w:val="16"/>
        </w:rPr>
      </w:pPr>
      <w:r w:rsidRPr="00ED4D61">
        <w:rPr>
          <w:rFonts w:ascii="Arial" w:hAnsi="Arial" w:cs="Arial"/>
          <w:sz w:val="16"/>
          <w:szCs w:val="16"/>
          <w:shd w:val="clear" w:color="auto" w:fill="FFFFFF"/>
        </w:rPr>
        <w:t>5) почтовый адрес, телефон, адреса электронной почты и официального сайта округа</w:t>
      </w:r>
    </w:p>
    <w:p w:rsidR="00491806" w:rsidRPr="00ED4D61" w:rsidRDefault="00491806" w:rsidP="00491806">
      <w:pPr>
        <w:widowControl w:val="0"/>
        <w:tabs>
          <w:tab w:val="left" w:pos="0"/>
          <w:tab w:val="left" w:pos="675"/>
        </w:tabs>
        <w:ind w:firstLine="142"/>
        <w:jc w:val="both"/>
        <w:rPr>
          <w:rFonts w:ascii="Arial" w:hAnsi="Arial" w:cs="Arial"/>
          <w:sz w:val="16"/>
          <w:szCs w:val="16"/>
        </w:rPr>
      </w:pPr>
      <w:r w:rsidRPr="00ED4D61">
        <w:rPr>
          <w:rFonts w:ascii="Arial" w:hAnsi="Arial" w:cs="Arial"/>
          <w:sz w:val="16"/>
          <w:szCs w:val="16"/>
          <w:shd w:val="clear" w:color="auto" w:fill="FFFFFF"/>
        </w:rPr>
        <w:t>6) 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1.3.2.</w:t>
      </w:r>
      <w:r w:rsidRPr="00ED4D61">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491806" w:rsidRPr="00ED4D61" w:rsidRDefault="00491806" w:rsidP="00491806">
      <w:pPr>
        <w:widowControl w:val="0"/>
        <w:tabs>
          <w:tab w:val="left" w:pos="0"/>
        </w:tabs>
        <w:ind w:firstLine="142"/>
        <w:jc w:val="both"/>
        <w:rPr>
          <w:rFonts w:ascii="Arial" w:hAnsi="Arial" w:cs="Arial"/>
          <w:sz w:val="16"/>
          <w:szCs w:val="16"/>
        </w:rPr>
      </w:pP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о перечне услуг, предоставляемых Отделом;</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о перечне документов, необходимых для предоставления услуги, и требованиях, предъявляемых к документам; о сроках предоставления услуги;</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о перечне услуг, предоставление которых организовано в МФЦ;</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 xml:space="preserve">о размерах государственной пошлины и иных платежей, уплачиваемых заявителем при получении услуги, порядке их </w:t>
      </w:r>
      <w:r w:rsidRPr="00ED4D61">
        <w:rPr>
          <w:rFonts w:ascii="Arial" w:hAnsi="Arial" w:cs="Arial"/>
          <w:sz w:val="16"/>
          <w:szCs w:val="16"/>
        </w:rPr>
        <w:lastRenderedPageBreak/>
        <w:t>уплаты;</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иная информация, необходимая для получения услуг.</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491806" w:rsidRPr="00ED4D61" w:rsidRDefault="00491806" w:rsidP="00491806">
      <w:pPr>
        <w:widowControl w:val="0"/>
        <w:tabs>
          <w:tab w:val="left" w:pos="0"/>
        </w:tabs>
        <w:ind w:firstLine="142"/>
        <w:jc w:val="both"/>
        <w:rPr>
          <w:rFonts w:ascii="Arial" w:hAnsi="Arial" w:cs="Arial"/>
          <w:sz w:val="16"/>
          <w:szCs w:val="16"/>
        </w:rPr>
      </w:pPr>
      <w:r w:rsidRPr="00ED4D61">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491806" w:rsidRPr="00ED4D61" w:rsidRDefault="00491806" w:rsidP="00491806">
      <w:pPr>
        <w:widowControl w:val="0"/>
        <w:tabs>
          <w:tab w:val="left" w:pos="712"/>
        </w:tabs>
        <w:ind w:firstLine="142"/>
        <w:jc w:val="both"/>
        <w:rPr>
          <w:rFonts w:ascii="Arial" w:hAnsi="Arial" w:cs="Arial"/>
          <w:sz w:val="16"/>
          <w:szCs w:val="16"/>
        </w:rPr>
      </w:pPr>
      <w:r w:rsidRPr="00ED4D61">
        <w:rPr>
          <w:rFonts w:ascii="Arial" w:hAnsi="Arial" w:cs="Arial"/>
          <w:sz w:val="16"/>
          <w:szCs w:val="16"/>
          <w:shd w:val="clear" w:color="auto" w:fill="FFFFFF"/>
        </w:rPr>
        <w:t>1.3.3. Информация о месте нахождения и графике работы органа,</w:t>
      </w:r>
      <w:r w:rsidRPr="00ED4D61">
        <w:rPr>
          <w:rFonts w:ascii="Arial" w:hAnsi="Arial" w:cs="Arial"/>
          <w:sz w:val="16"/>
          <w:szCs w:val="16"/>
        </w:rPr>
        <w:t xml:space="preserve"> </w:t>
      </w:r>
      <w:r w:rsidRPr="00ED4D61">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491806" w:rsidRPr="00ED4D61" w:rsidRDefault="00491806" w:rsidP="00491806">
      <w:pPr>
        <w:widowControl w:val="0"/>
        <w:ind w:firstLine="142"/>
        <w:jc w:val="both"/>
        <w:rPr>
          <w:rFonts w:ascii="Arial" w:hAnsi="Arial" w:cs="Arial"/>
          <w:sz w:val="16"/>
          <w:szCs w:val="16"/>
          <w:shd w:val="clear" w:color="auto" w:fill="FFFFFF"/>
        </w:rPr>
      </w:pP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администрация округа расположена по адресу:</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Ставропольский край, город Благодарный, площадь Ленина, 1.</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График работы:</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понедельник - пятница с 08 час. 00 мин. до 17 час. 00 мин.;</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в предпраздничные дни с 08 час. 00 мин. до 16 час. 00 мин.;</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перерыв: с 12 час. 00 мин. до 13 час. 00 мин.;</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перерыв: с 12 час. 00 мин. до 13 час. 00 мин.;</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выходные дни: суббота, воскресенье.</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Отдел расположен по адресу:</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Ставропольский край, город Благодарный, пер. Октябрьский, 15, кабинеты № 18-21.</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График работы:</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понедельник - пятница с 08 час. 00 мин. до 17 час. 00 мин.;</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приемный день среда с 08 час. 00 мин, до 16 час. 00 мин.;</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в предпраздничные дни с 08 час. 00 мин. до 16 час. 00 мин.;</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перерыв: с 12 час. 00 мин. до 13 час. 00 мин.;</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выходные дни: суббота, воскресенье.</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 xml:space="preserve">Информация о месте нахождения и графике работы </w:t>
      </w:r>
      <w:r w:rsidRPr="00ED4D61">
        <w:rPr>
          <w:rFonts w:ascii="Arial" w:hAnsi="Arial" w:cs="Arial"/>
          <w:sz w:val="16"/>
          <w:szCs w:val="16"/>
        </w:rPr>
        <w:t>МФЦ</w:t>
      </w:r>
      <w:r w:rsidRPr="00ED4D61">
        <w:rPr>
          <w:rFonts w:ascii="Arial" w:hAnsi="Arial" w:cs="Arial"/>
          <w:sz w:val="16"/>
          <w:szCs w:val="16"/>
          <w:shd w:val="clear" w:color="auto" w:fill="FFFFFF"/>
        </w:rPr>
        <w:t>.</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МФЦ расположен по адресу:</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Ставропольский край, город Благодарный, пер. 9 Января, 55.</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График работы:</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понедельник, вторник, четверг, пятница 08.00 - 18.00;</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среда 08.00 - 20.00 часов;</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суббота 09.00 - 13.00 часов;</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без перерыва;</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выходной – воскресенье.</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Управление Федеральной службы государственной регистрации, кадастра и картографии по Ставропольскому краю (Росреестр).</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 xml:space="preserve">Офис межмуниципального отдела по Петровскому, Туркменскому и Благодарненскому районам управления Росреестра по Ставропольскому краю (далее - Росреестр). </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Росреестр расположен по адресу:</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Ставропольский край, г. Благодарный, улица Ленина, 172.</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График работы:</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понедельник, вторник, среда, четверг, 08.00 - 17.00;</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пятница 08.00 - 15.45 часов;</w:t>
      </w:r>
    </w:p>
    <w:p w:rsidR="00491806" w:rsidRPr="00ED4D61" w:rsidRDefault="00491806" w:rsidP="00491806">
      <w:pPr>
        <w:widowControl w:val="0"/>
        <w:suppressAutoHyphens/>
        <w:autoSpaceDE w:val="0"/>
        <w:autoSpaceDN w:val="0"/>
        <w:adjustRightInd w:val="0"/>
        <w:ind w:firstLine="142"/>
        <w:jc w:val="both"/>
        <w:rPr>
          <w:rFonts w:ascii="Arial" w:hAnsi="Arial" w:cs="Arial"/>
          <w:sz w:val="16"/>
          <w:szCs w:val="16"/>
        </w:rPr>
      </w:pPr>
      <w:r w:rsidRPr="00ED4D61">
        <w:rPr>
          <w:rFonts w:ascii="Arial" w:hAnsi="Arial" w:cs="Arial"/>
          <w:sz w:val="16"/>
          <w:szCs w:val="16"/>
        </w:rPr>
        <w:t>выходной – суббота, воскресенье.</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lastRenderedPageBreak/>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по телефону;</w:t>
      </w:r>
    </w:p>
    <w:p w:rsidR="00491806" w:rsidRPr="00ED4D61" w:rsidRDefault="00491806" w:rsidP="00491806">
      <w:pPr>
        <w:widowControl w:val="0"/>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по факсимильной связи;</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по почте;</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по электронной почте;</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ED4D61">
        <w:rPr>
          <w:rFonts w:ascii="Arial" w:hAnsi="Arial" w:cs="Arial"/>
          <w:sz w:val="16"/>
          <w:szCs w:val="16"/>
          <w:shd w:val="clear" w:color="auto" w:fill="FFFFFF"/>
          <w:lang w:val="en-US"/>
        </w:rPr>
        <w:t>www</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gosuslugi</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ru</w:t>
      </w:r>
      <w:r w:rsidRPr="00ED4D61">
        <w:rPr>
          <w:rFonts w:ascii="Arial" w:hAnsi="Arial" w:cs="Arial"/>
          <w:sz w:val="16"/>
          <w:szCs w:val="16"/>
          <w:shd w:val="clear" w:color="auto" w:fill="FFFFFF"/>
        </w:rPr>
        <w:t>),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ED4D61">
        <w:rPr>
          <w:rFonts w:ascii="Arial" w:hAnsi="Arial" w:cs="Arial"/>
          <w:sz w:val="16"/>
          <w:szCs w:val="16"/>
          <w:shd w:val="clear" w:color="auto" w:fill="FFFFFF"/>
          <w:lang w:val="en-US"/>
        </w:rPr>
        <w:t>www</w:t>
      </w:r>
      <w:r w:rsidRPr="00ED4D61">
        <w:rPr>
          <w:rFonts w:ascii="Arial" w:hAnsi="Arial" w:cs="Arial"/>
          <w:sz w:val="16"/>
          <w:szCs w:val="16"/>
          <w:shd w:val="clear" w:color="auto" w:fill="FFFFFF"/>
        </w:rPr>
        <w:t>.26</w:t>
      </w:r>
      <w:r w:rsidRPr="00ED4D61">
        <w:rPr>
          <w:rFonts w:ascii="Arial" w:hAnsi="Arial" w:cs="Arial"/>
          <w:sz w:val="16"/>
          <w:szCs w:val="16"/>
          <w:shd w:val="clear" w:color="auto" w:fill="FFFFFF"/>
          <w:lang w:val="en-US"/>
        </w:rPr>
        <w:t>gosuslugi</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ru</w:t>
      </w:r>
      <w:r w:rsidRPr="00ED4D61">
        <w:rPr>
          <w:rFonts w:ascii="Arial" w:hAnsi="Arial" w:cs="Arial"/>
          <w:sz w:val="16"/>
          <w:szCs w:val="16"/>
          <w:shd w:val="clear" w:color="auto" w:fill="FFFFFF"/>
        </w:rPr>
        <w:t>), на официальном сайте Благодарненского городского округа Ставропольского края (</w:t>
      </w:r>
      <w:r w:rsidRPr="00ED4D61">
        <w:rPr>
          <w:rFonts w:ascii="Arial" w:hAnsi="Arial" w:cs="Arial"/>
          <w:sz w:val="16"/>
          <w:szCs w:val="16"/>
          <w:shd w:val="clear" w:color="auto" w:fill="FFFFFF"/>
          <w:lang w:val="en-US"/>
        </w:rPr>
        <w:t>www</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abmrsk</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ru</w:t>
      </w:r>
      <w:r w:rsidRPr="00ED4D61">
        <w:rPr>
          <w:rFonts w:ascii="Arial" w:hAnsi="Arial" w:cs="Arial"/>
          <w:sz w:val="16"/>
          <w:szCs w:val="16"/>
          <w:shd w:val="clear" w:color="auto" w:fill="FFFFFF"/>
        </w:rPr>
        <w:t>);</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на информационных стендах в местах предоставления муниципальной услуги.</w:t>
      </w:r>
    </w:p>
    <w:p w:rsidR="00491806" w:rsidRPr="00ED4D61" w:rsidRDefault="00491806" w:rsidP="00491806">
      <w:pPr>
        <w:widowControl w:val="0"/>
        <w:tabs>
          <w:tab w:val="left" w:pos="1172"/>
        </w:tabs>
        <w:ind w:firstLine="142"/>
        <w:jc w:val="both"/>
        <w:rPr>
          <w:rFonts w:ascii="Arial" w:hAnsi="Arial" w:cs="Arial"/>
          <w:sz w:val="16"/>
          <w:szCs w:val="16"/>
        </w:rPr>
      </w:pPr>
      <w:r w:rsidRPr="00ED4D61">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shd w:val="clear" w:color="auto" w:fill="FFFFFF"/>
        </w:rPr>
        <w:t>в Отделе: (86549) 5-13-41, 5-12-86;</w:t>
      </w:r>
    </w:p>
    <w:p w:rsidR="00491806" w:rsidRPr="00ED4D61" w:rsidRDefault="00491806" w:rsidP="00491806">
      <w:pPr>
        <w:widowControl w:val="0"/>
        <w:ind w:firstLine="142"/>
        <w:jc w:val="both"/>
        <w:rPr>
          <w:rFonts w:ascii="Arial" w:hAnsi="Arial" w:cs="Arial"/>
          <w:color w:val="333333"/>
          <w:sz w:val="16"/>
          <w:szCs w:val="16"/>
          <w:shd w:val="clear" w:color="auto" w:fill="FFFFFF"/>
        </w:rPr>
      </w:pPr>
      <w:r w:rsidRPr="00ED4D61">
        <w:rPr>
          <w:rFonts w:ascii="Arial" w:hAnsi="Arial" w:cs="Arial"/>
          <w:sz w:val="16"/>
          <w:szCs w:val="16"/>
          <w:shd w:val="clear" w:color="auto" w:fill="FFFFFF"/>
        </w:rPr>
        <w:t>в МФЦ: (86549) 5-20-55;</w:t>
      </w:r>
    </w:p>
    <w:p w:rsidR="00491806" w:rsidRPr="00ED4D61" w:rsidRDefault="00491806" w:rsidP="00491806">
      <w:pPr>
        <w:widowControl w:val="0"/>
        <w:tabs>
          <w:tab w:val="left" w:pos="712"/>
        </w:tabs>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491806" w:rsidRPr="00ED4D61" w:rsidRDefault="00491806" w:rsidP="00491806">
      <w:pPr>
        <w:widowControl w:val="0"/>
        <w:tabs>
          <w:tab w:val="left" w:pos="712"/>
        </w:tabs>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адрес официального сайта администрации Благодарненского городского округа Ставропольского края (далее - официальный сайт администрации округа): www.</w:t>
      </w:r>
      <w:r w:rsidRPr="00ED4D61">
        <w:rPr>
          <w:rFonts w:ascii="Arial" w:hAnsi="Arial" w:cs="Arial"/>
          <w:kern w:val="1"/>
          <w:sz w:val="16"/>
          <w:szCs w:val="16"/>
          <w:shd w:val="clear" w:color="auto" w:fill="FFFFFF"/>
        </w:rPr>
        <w:t xml:space="preserve"> </w:t>
      </w:r>
      <w:r w:rsidRPr="00ED4D61">
        <w:rPr>
          <w:rFonts w:ascii="Arial" w:hAnsi="Arial" w:cs="Arial"/>
          <w:sz w:val="16"/>
          <w:szCs w:val="16"/>
          <w:shd w:val="clear" w:color="auto" w:fill="FFFFFF"/>
          <w:lang w:val="en-US"/>
        </w:rPr>
        <w:t>abgorsk</w:t>
      </w:r>
      <w:r w:rsidRPr="00ED4D61">
        <w:rPr>
          <w:rFonts w:ascii="Arial" w:hAnsi="Arial" w:cs="Arial"/>
          <w:sz w:val="16"/>
          <w:szCs w:val="16"/>
          <w:shd w:val="clear" w:color="auto" w:fill="FFFFFF"/>
        </w:rPr>
        <w:t>.ru;</w:t>
      </w:r>
    </w:p>
    <w:p w:rsidR="00491806" w:rsidRPr="00ED4D61" w:rsidRDefault="00491806" w:rsidP="00491806">
      <w:pPr>
        <w:widowControl w:val="0"/>
        <w:tabs>
          <w:tab w:val="left" w:pos="712"/>
        </w:tabs>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адреса электронной почты:</w:t>
      </w:r>
    </w:p>
    <w:p w:rsidR="00491806" w:rsidRPr="00ED4D61" w:rsidRDefault="00491806" w:rsidP="00491806">
      <w:pPr>
        <w:widowControl w:val="0"/>
        <w:tabs>
          <w:tab w:val="left" w:pos="712"/>
        </w:tabs>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администрации округа: abgosk@mail.ru;</w:t>
      </w:r>
    </w:p>
    <w:p w:rsidR="00491806" w:rsidRPr="00ED4D61" w:rsidRDefault="00491806" w:rsidP="00491806">
      <w:pPr>
        <w:widowControl w:val="0"/>
        <w:tabs>
          <w:tab w:val="left" w:pos="712"/>
        </w:tabs>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Отдела: arxabgosk@mail.ru;</w:t>
      </w:r>
    </w:p>
    <w:p w:rsidR="00491806" w:rsidRPr="00ED4D61" w:rsidRDefault="00491806" w:rsidP="00491806">
      <w:pPr>
        <w:widowControl w:val="0"/>
        <w:tabs>
          <w:tab w:val="left" w:pos="712"/>
        </w:tabs>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адрес официального сайта МФЦ: blagodarny.umfc26.ru;</w:t>
      </w:r>
    </w:p>
    <w:p w:rsidR="00491806" w:rsidRPr="00ED4D61" w:rsidRDefault="00491806" w:rsidP="00491806">
      <w:pPr>
        <w:widowControl w:val="0"/>
        <w:tabs>
          <w:tab w:val="left" w:pos="712"/>
        </w:tabs>
        <w:ind w:firstLine="142"/>
        <w:jc w:val="both"/>
        <w:rPr>
          <w:rFonts w:ascii="Arial" w:hAnsi="Arial" w:cs="Arial"/>
          <w:sz w:val="16"/>
          <w:szCs w:val="16"/>
          <w:shd w:val="clear" w:color="auto" w:fill="FFFFFF"/>
        </w:rPr>
      </w:pPr>
      <w:r w:rsidRPr="00ED4D61">
        <w:rPr>
          <w:rFonts w:ascii="Arial" w:hAnsi="Arial" w:cs="Arial"/>
          <w:sz w:val="16"/>
          <w:szCs w:val="16"/>
          <w:shd w:val="clear" w:color="auto" w:fill="FFFFFF"/>
        </w:rPr>
        <w:t>электронной почты МФЦ: mfc-blagodar@mail.ru.</w:t>
      </w:r>
    </w:p>
    <w:p w:rsidR="00491806" w:rsidRPr="00ED4D61" w:rsidRDefault="00491806" w:rsidP="00491806">
      <w:pPr>
        <w:autoSpaceDE w:val="0"/>
        <w:autoSpaceDN w:val="0"/>
        <w:adjustRightInd w:val="0"/>
        <w:ind w:firstLine="142"/>
        <w:jc w:val="both"/>
        <w:rPr>
          <w:rFonts w:ascii="Arial" w:hAnsi="Arial" w:cs="Arial"/>
          <w:kern w:val="1"/>
          <w:sz w:val="16"/>
          <w:szCs w:val="16"/>
          <w:lang w:eastAsia="ar-SA"/>
        </w:rPr>
      </w:pPr>
    </w:p>
    <w:p w:rsidR="00491806" w:rsidRPr="00ED4D61" w:rsidRDefault="00491806" w:rsidP="00491806">
      <w:pPr>
        <w:autoSpaceDE w:val="0"/>
        <w:autoSpaceDN w:val="0"/>
        <w:adjustRightInd w:val="0"/>
        <w:ind w:firstLine="142"/>
        <w:contextualSpacing/>
        <w:jc w:val="both"/>
        <w:outlineLvl w:val="0"/>
        <w:rPr>
          <w:rFonts w:ascii="Arial" w:hAnsi="Arial" w:cs="Arial"/>
          <w:sz w:val="16"/>
          <w:szCs w:val="16"/>
        </w:rPr>
      </w:pPr>
      <w:r w:rsidRPr="00ED4D61">
        <w:rPr>
          <w:rFonts w:ascii="Arial" w:hAnsi="Arial" w:cs="Arial"/>
          <w:sz w:val="16"/>
          <w:szCs w:val="16"/>
          <w:lang w:val="en-US"/>
        </w:rPr>
        <w:t>II</w:t>
      </w:r>
      <w:r w:rsidRPr="00ED4D61">
        <w:rPr>
          <w:rFonts w:ascii="Arial" w:hAnsi="Arial" w:cs="Arial"/>
          <w:sz w:val="16"/>
          <w:szCs w:val="16"/>
        </w:rPr>
        <w:t>. Стандарт предоставления муниципальной услуги</w:t>
      </w:r>
    </w:p>
    <w:p w:rsidR="00491806" w:rsidRPr="00ED4D61" w:rsidRDefault="00491806" w:rsidP="00491806">
      <w:pPr>
        <w:autoSpaceDE w:val="0"/>
        <w:autoSpaceDN w:val="0"/>
        <w:adjustRightInd w:val="0"/>
        <w:ind w:firstLine="142"/>
        <w:contextualSpacing/>
        <w:jc w:val="both"/>
        <w:outlineLvl w:val="0"/>
        <w:rPr>
          <w:rFonts w:ascii="Arial" w:hAnsi="Arial" w:cs="Arial"/>
          <w:color w:val="FF0000"/>
          <w:sz w:val="16"/>
          <w:szCs w:val="16"/>
        </w:rPr>
      </w:pPr>
    </w:p>
    <w:p w:rsidR="00491806" w:rsidRPr="00ED4D61" w:rsidRDefault="00491806" w:rsidP="00491806">
      <w:pPr>
        <w:pStyle w:val="ConsPlusNormal"/>
        <w:ind w:firstLine="142"/>
        <w:jc w:val="both"/>
        <w:outlineLvl w:val="2"/>
        <w:rPr>
          <w:sz w:val="16"/>
          <w:szCs w:val="16"/>
        </w:rPr>
      </w:pPr>
      <w:r w:rsidRPr="00ED4D61">
        <w:rPr>
          <w:sz w:val="16"/>
          <w:szCs w:val="16"/>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91806" w:rsidRPr="00ED4D61" w:rsidRDefault="00491806" w:rsidP="00491806">
      <w:pPr>
        <w:widowControl w:val="0"/>
        <w:tabs>
          <w:tab w:val="left" w:pos="9072"/>
        </w:tabs>
        <w:autoSpaceDE w:val="0"/>
        <w:ind w:firstLine="142"/>
        <w:jc w:val="both"/>
        <w:rPr>
          <w:rFonts w:ascii="Arial" w:hAnsi="Arial" w:cs="Arial"/>
          <w:kern w:val="1"/>
          <w:sz w:val="16"/>
          <w:szCs w:val="16"/>
          <w:lang w:eastAsia="ar-SA"/>
        </w:rPr>
      </w:pPr>
      <w:r w:rsidRPr="00ED4D61">
        <w:rPr>
          <w:rFonts w:ascii="Arial" w:hAnsi="Arial" w:cs="Arial"/>
          <w:sz w:val="16"/>
          <w:szCs w:val="16"/>
        </w:rPr>
        <w:t xml:space="preserve">2.2. </w:t>
      </w:r>
      <w:r w:rsidRPr="00ED4D61">
        <w:rPr>
          <w:rFonts w:ascii="Arial" w:hAnsi="Arial" w:cs="Arial"/>
          <w:kern w:val="1"/>
          <w:sz w:val="16"/>
          <w:szCs w:val="16"/>
          <w:lang w:eastAsia="ar-SA"/>
        </w:rPr>
        <w:t>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91806" w:rsidRPr="00ED4D61" w:rsidRDefault="00491806" w:rsidP="00491806">
      <w:pPr>
        <w:tabs>
          <w:tab w:val="left" w:pos="9072"/>
        </w:tabs>
        <w:suppressAutoHyphens/>
        <w:ind w:firstLine="142"/>
        <w:jc w:val="both"/>
        <w:rPr>
          <w:rFonts w:ascii="Arial" w:hAnsi="Arial" w:cs="Arial"/>
          <w:kern w:val="1"/>
          <w:sz w:val="16"/>
          <w:szCs w:val="16"/>
          <w:lang w:eastAsia="ar-SA"/>
        </w:rPr>
      </w:pPr>
      <w:r w:rsidRPr="00ED4D61">
        <w:rPr>
          <w:rFonts w:ascii="Arial" w:hAnsi="Arial" w:cs="Arial"/>
          <w:kern w:val="1"/>
          <w:sz w:val="16"/>
          <w:szCs w:val="16"/>
          <w:lang w:eastAsia="ar-SA"/>
        </w:rPr>
        <w:t>Муниципальная услуга предоставляется администрацией округа.</w:t>
      </w:r>
    </w:p>
    <w:p w:rsidR="00491806" w:rsidRPr="00ED4D61" w:rsidRDefault="00491806" w:rsidP="00491806">
      <w:pPr>
        <w:tabs>
          <w:tab w:val="left" w:pos="9072"/>
        </w:tabs>
        <w:suppressAutoHyphens/>
        <w:ind w:firstLine="142"/>
        <w:jc w:val="both"/>
        <w:rPr>
          <w:rFonts w:ascii="Arial" w:hAnsi="Arial" w:cs="Arial"/>
          <w:kern w:val="1"/>
          <w:sz w:val="16"/>
          <w:szCs w:val="16"/>
          <w:lang w:eastAsia="ar-SA"/>
        </w:rPr>
      </w:pPr>
      <w:r w:rsidRPr="00ED4D61">
        <w:rPr>
          <w:rFonts w:ascii="Arial" w:hAnsi="Arial" w:cs="Arial"/>
          <w:kern w:val="1"/>
          <w:sz w:val="16"/>
          <w:szCs w:val="16"/>
          <w:lang w:eastAsia="ar-SA"/>
        </w:rPr>
        <w:t>Непосредственное предоставление муниципальной услуги осуществляет отдел архитектуры и градостроительства администрации округа.</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При предоставлении муниципальной услуги отдел осуществляет взаимодействие с:</w:t>
      </w:r>
    </w:p>
    <w:p w:rsidR="00491806" w:rsidRPr="00ED4D61" w:rsidRDefault="00491806" w:rsidP="00491806">
      <w:pPr>
        <w:ind w:firstLine="142"/>
        <w:jc w:val="both"/>
        <w:rPr>
          <w:rFonts w:ascii="Arial" w:hAnsi="Arial" w:cs="Arial"/>
          <w:bCs/>
          <w:sz w:val="16"/>
          <w:szCs w:val="16"/>
        </w:rPr>
      </w:pPr>
      <w:r w:rsidRPr="00ED4D61">
        <w:rPr>
          <w:rFonts w:ascii="Arial" w:hAnsi="Arial" w:cs="Arial"/>
          <w:sz w:val="16"/>
          <w:szCs w:val="16"/>
        </w:rPr>
        <w:t>1)</w:t>
      </w:r>
      <w:r w:rsidRPr="00ED4D61">
        <w:rPr>
          <w:rFonts w:ascii="Arial" w:hAnsi="Arial" w:cs="Arial"/>
          <w:bCs/>
          <w:sz w:val="16"/>
          <w:szCs w:val="16"/>
        </w:rPr>
        <w:t xml:space="preserve"> Федеральной налоговой службой Российской Федерации (далее -ФНС);</w:t>
      </w:r>
    </w:p>
    <w:p w:rsidR="00491806" w:rsidRPr="00ED4D61" w:rsidRDefault="00491806" w:rsidP="00491806">
      <w:pPr>
        <w:ind w:firstLine="142"/>
        <w:jc w:val="both"/>
        <w:rPr>
          <w:rFonts w:ascii="Arial" w:hAnsi="Arial" w:cs="Arial"/>
          <w:bCs/>
          <w:sz w:val="16"/>
          <w:szCs w:val="16"/>
        </w:rPr>
      </w:pPr>
      <w:r w:rsidRPr="00ED4D61">
        <w:rPr>
          <w:rFonts w:ascii="Arial" w:hAnsi="Arial" w:cs="Arial"/>
          <w:bCs/>
          <w:sz w:val="16"/>
          <w:szCs w:val="16"/>
        </w:rPr>
        <w:t>2) Федеральной службой государственной регистрации кадастра и картографии (Росреестр);</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 xml:space="preserve">В соответствии требованием пункта 3 статьи 7 Федерального закона от 27 июля № 210-ФЗ «Об организации предоставления государственных и муниципальных услуг» /далее – Федеральный закон № 210-ФЗ/,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w:t>
      </w:r>
      <w:r w:rsidRPr="00ED4D61">
        <w:rPr>
          <w:rFonts w:ascii="Arial" w:hAnsi="Arial" w:cs="Arial"/>
          <w:sz w:val="16"/>
          <w:szCs w:val="16"/>
        </w:rPr>
        <w:lastRenderedPageBreak/>
        <w:t>утверждаемый правовым актом Совета Благодарненского городского округа Ставропольского края;</w:t>
      </w:r>
    </w:p>
    <w:p w:rsidR="00491806" w:rsidRPr="00ED4D61" w:rsidRDefault="00491806" w:rsidP="00491806">
      <w:pPr>
        <w:autoSpaceDE w:val="0"/>
        <w:autoSpaceDN w:val="0"/>
        <w:adjustRightInd w:val="0"/>
        <w:ind w:firstLine="142"/>
        <w:contextualSpacing/>
        <w:jc w:val="both"/>
        <w:rPr>
          <w:rFonts w:ascii="Arial" w:hAnsi="Arial" w:cs="Arial"/>
          <w:bCs/>
          <w:sz w:val="16"/>
          <w:szCs w:val="16"/>
        </w:rPr>
      </w:pPr>
      <w:r w:rsidRPr="00ED4D61">
        <w:rPr>
          <w:rFonts w:ascii="Arial" w:hAnsi="Arial" w:cs="Arial"/>
          <w:bCs/>
          <w:sz w:val="16"/>
          <w:szCs w:val="16"/>
        </w:rPr>
        <w:t>2.3. Описание результата предоставления муниципальной услуги</w:t>
      </w:r>
    </w:p>
    <w:p w:rsidR="00491806" w:rsidRPr="00ED4D61" w:rsidRDefault="00491806" w:rsidP="00491806">
      <w:pPr>
        <w:autoSpaceDE w:val="0"/>
        <w:autoSpaceDN w:val="0"/>
        <w:adjustRightInd w:val="0"/>
        <w:ind w:firstLine="142"/>
        <w:contextualSpacing/>
        <w:jc w:val="both"/>
        <w:rPr>
          <w:rFonts w:ascii="Arial" w:hAnsi="Arial" w:cs="Arial"/>
          <w:sz w:val="16"/>
          <w:szCs w:val="16"/>
        </w:rPr>
      </w:pPr>
      <w:r w:rsidRPr="00ED4D61">
        <w:rPr>
          <w:rFonts w:ascii="Arial" w:hAnsi="Arial" w:cs="Arial"/>
          <w:sz w:val="16"/>
          <w:szCs w:val="16"/>
        </w:rPr>
        <w:t>Результатом предоставления муниципальной услуги является:</w:t>
      </w:r>
    </w:p>
    <w:p w:rsidR="00491806" w:rsidRPr="00ED4D61" w:rsidRDefault="00491806" w:rsidP="00491806">
      <w:pPr>
        <w:ind w:firstLine="142"/>
        <w:contextualSpacing/>
        <w:jc w:val="both"/>
        <w:rPr>
          <w:rFonts w:ascii="Arial" w:hAnsi="Arial" w:cs="Arial"/>
          <w:bCs/>
          <w:sz w:val="16"/>
          <w:szCs w:val="16"/>
        </w:rPr>
      </w:pPr>
      <w:r w:rsidRPr="00ED4D61">
        <w:rPr>
          <w:rFonts w:ascii="Arial" w:hAnsi="Arial" w:cs="Arial"/>
          <w:sz w:val="16"/>
          <w:szCs w:val="16"/>
        </w:rPr>
        <w:t>1) постановление администрации Благодарненского городского округа Ставропольского края о п</w:t>
      </w:r>
      <w:r w:rsidRPr="00ED4D61">
        <w:rPr>
          <w:rFonts w:ascii="Arial" w:hAnsi="Arial" w:cs="Arial"/>
          <w:spacing w:val="2"/>
          <w:sz w:val="16"/>
          <w:szCs w:val="16"/>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91806" w:rsidRPr="00ED4D61" w:rsidRDefault="00491806" w:rsidP="00491806">
      <w:pPr>
        <w:ind w:firstLine="142"/>
        <w:contextualSpacing/>
        <w:jc w:val="both"/>
        <w:rPr>
          <w:rFonts w:ascii="Arial" w:hAnsi="Arial" w:cs="Arial"/>
          <w:spacing w:val="2"/>
          <w:sz w:val="16"/>
          <w:szCs w:val="16"/>
        </w:rPr>
      </w:pPr>
      <w:r w:rsidRPr="00ED4D61">
        <w:rPr>
          <w:rFonts w:ascii="Arial" w:hAnsi="Arial" w:cs="Arial"/>
          <w:bCs/>
          <w:sz w:val="16"/>
          <w:szCs w:val="16"/>
        </w:rPr>
        <w:t xml:space="preserve">2) отказ в </w:t>
      </w:r>
      <w:r w:rsidRPr="00ED4D61">
        <w:rPr>
          <w:rFonts w:ascii="Arial" w:hAnsi="Arial" w:cs="Arial"/>
          <w:sz w:val="16"/>
          <w:szCs w:val="16"/>
        </w:rPr>
        <w:t>п</w:t>
      </w:r>
      <w:r w:rsidRPr="00ED4D61">
        <w:rPr>
          <w:rFonts w:ascii="Arial" w:hAnsi="Arial" w:cs="Arial"/>
          <w:spacing w:val="2"/>
          <w:sz w:val="16"/>
          <w:szCs w:val="16"/>
        </w:rPr>
        <w:t>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91806" w:rsidRPr="00ED4D61" w:rsidRDefault="00491806" w:rsidP="00491806">
      <w:pPr>
        <w:suppressAutoHyphens/>
        <w:ind w:firstLine="142"/>
        <w:jc w:val="both"/>
        <w:rPr>
          <w:rFonts w:ascii="Arial" w:hAnsi="Arial" w:cs="Arial"/>
          <w:kern w:val="1"/>
          <w:sz w:val="16"/>
          <w:szCs w:val="16"/>
          <w:lang w:eastAsia="ar-SA"/>
        </w:rPr>
      </w:pPr>
      <w:r w:rsidRPr="00ED4D61">
        <w:rPr>
          <w:rFonts w:ascii="Arial" w:hAnsi="Arial" w:cs="Arial"/>
          <w:kern w:val="1"/>
          <w:sz w:val="16"/>
          <w:szCs w:val="16"/>
          <w:lang w:eastAsia="ar-SA"/>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актами Ставропольского края, нормативным правовым актом администрации округа, сроки выдачи (направления) документов, являющихся результатом предоставления муниципальной услуги.</w:t>
      </w:r>
    </w:p>
    <w:p w:rsidR="00491806" w:rsidRPr="00ED4D61" w:rsidRDefault="00491806" w:rsidP="00491806">
      <w:pPr>
        <w:autoSpaceDE w:val="0"/>
        <w:autoSpaceDN w:val="0"/>
        <w:adjustRightInd w:val="0"/>
        <w:ind w:firstLine="142"/>
        <w:contextualSpacing/>
        <w:jc w:val="both"/>
        <w:rPr>
          <w:rFonts w:ascii="Arial" w:hAnsi="Arial" w:cs="Arial"/>
          <w:sz w:val="16"/>
          <w:szCs w:val="16"/>
        </w:rPr>
      </w:pPr>
      <w:r w:rsidRPr="00ED4D61">
        <w:rPr>
          <w:rFonts w:ascii="Arial" w:hAnsi="Arial" w:cs="Arial"/>
          <w:sz w:val="16"/>
          <w:szCs w:val="16"/>
        </w:rPr>
        <w:t>Срок предоставления муниципальной услуги составляет 70 календарных дней со дня поступления заявления и документов, необходимых для предоставления муниципальной услуги в администрацию округа.</w:t>
      </w:r>
    </w:p>
    <w:p w:rsidR="00491806" w:rsidRPr="00ED4D61" w:rsidRDefault="00491806" w:rsidP="00491806">
      <w:pPr>
        <w:autoSpaceDE w:val="0"/>
        <w:autoSpaceDN w:val="0"/>
        <w:adjustRightInd w:val="0"/>
        <w:ind w:firstLine="142"/>
        <w:contextualSpacing/>
        <w:jc w:val="both"/>
        <w:rPr>
          <w:rFonts w:ascii="Arial" w:hAnsi="Arial" w:cs="Arial"/>
          <w:sz w:val="16"/>
          <w:szCs w:val="16"/>
        </w:rPr>
      </w:pPr>
      <w:r w:rsidRPr="00ED4D61">
        <w:rPr>
          <w:rFonts w:ascii="Arial" w:hAnsi="Arial" w:cs="Arial"/>
          <w:sz w:val="16"/>
          <w:szCs w:val="16"/>
        </w:rPr>
        <w:t>Срок приостановления предоставления муниципальной услуги не предусмотрен.</w:t>
      </w:r>
    </w:p>
    <w:p w:rsidR="00491806" w:rsidRPr="00ED4D61" w:rsidRDefault="00491806" w:rsidP="00491806">
      <w:pPr>
        <w:widowControl w:val="0"/>
        <w:tabs>
          <w:tab w:val="left" w:pos="9072"/>
        </w:tabs>
        <w:ind w:firstLine="142"/>
        <w:jc w:val="both"/>
        <w:rPr>
          <w:rFonts w:ascii="Arial" w:hAnsi="Arial" w:cs="Arial"/>
          <w:sz w:val="16"/>
          <w:szCs w:val="16"/>
        </w:rPr>
      </w:pPr>
      <w:r w:rsidRPr="00ED4D61">
        <w:rPr>
          <w:rFonts w:ascii="Arial" w:hAnsi="Arial" w:cs="Arial"/>
          <w:sz w:val="16"/>
          <w:szCs w:val="16"/>
        </w:rPr>
        <w:t>Срок выдачи (направления) документов, указанных в пункте 2.3 административного регламента, являющихся результатом предоставления муниципальной услуги, является последний день окончания общего срока предоставления муниципальной услуги.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bCs/>
          <w:sz w:val="16"/>
          <w:szCs w:val="16"/>
        </w:rPr>
        <w:t xml:space="preserve">2.5. </w:t>
      </w:r>
      <w:r w:rsidRPr="00ED4D61">
        <w:rPr>
          <w:rFonts w:ascii="Arial" w:hAnsi="Arial" w:cs="Arial"/>
          <w:sz w:val="16"/>
          <w:szCs w:val="16"/>
        </w:rPr>
        <w:t>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491806" w:rsidRPr="00ED4D61" w:rsidRDefault="00491806" w:rsidP="00491806">
      <w:pPr>
        <w:widowControl w:val="0"/>
        <w:ind w:firstLine="142"/>
        <w:jc w:val="both"/>
        <w:rPr>
          <w:rFonts w:ascii="Arial" w:hAnsi="Arial" w:cs="Arial"/>
          <w:sz w:val="16"/>
          <w:szCs w:val="16"/>
        </w:rPr>
      </w:pPr>
      <w:r w:rsidRPr="00ED4D61">
        <w:rPr>
          <w:rFonts w:ascii="Arial" w:hAnsi="Arial" w:cs="Arial"/>
          <w:sz w:val="16"/>
          <w:szCs w:val="16"/>
        </w:rPr>
        <w:t xml:space="preserve">Перечень нормативных правовых актов размещен </w:t>
      </w:r>
      <w:r w:rsidRPr="00ED4D61">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r w:rsidRPr="00ED4D61">
        <w:rPr>
          <w:rFonts w:ascii="Arial" w:hAnsi="Arial" w:cs="Arial"/>
          <w:sz w:val="16"/>
          <w:szCs w:val="16"/>
          <w:shd w:val="clear" w:color="auto" w:fill="FFFFFF"/>
          <w:lang w:val="en-US"/>
        </w:rPr>
        <w:t>www</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gosuslugi</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ru</w:t>
      </w:r>
      <w:r w:rsidRPr="00ED4D61">
        <w:rPr>
          <w:rFonts w:ascii="Arial" w:hAnsi="Arial" w:cs="Arial"/>
          <w:sz w:val="16"/>
          <w:szCs w:val="16"/>
          <w:shd w:val="clear" w:color="auto" w:fill="FFFFFF"/>
        </w:rPr>
        <w:t>), в государственной информационной системе «Портал государственных и муниципальных услуг Ставропольского края» (</w:t>
      </w:r>
      <w:r w:rsidRPr="00ED4D61">
        <w:rPr>
          <w:rFonts w:ascii="Arial" w:hAnsi="Arial" w:cs="Arial"/>
          <w:sz w:val="16"/>
          <w:szCs w:val="16"/>
          <w:shd w:val="clear" w:color="auto" w:fill="FFFFFF"/>
          <w:lang w:val="en-US"/>
        </w:rPr>
        <w:t>www</w:t>
      </w:r>
      <w:r w:rsidRPr="00ED4D61">
        <w:rPr>
          <w:rFonts w:ascii="Arial" w:hAnsi="Arial" w:cs="Arial"/>
          <w:sz w:val="16"/>
          <w:szCs w:val="16"/>
          <w:shd w:val="clear" w:color="auto" w:fill="FFFFFF"/>
        </w:rPr>
        <w:t>.26</w:t>
      </w:r>
      <w:r w:rsidRPr="00ED4D61">
        <w:rPr>
          <w:rFonts w:ascii="Arial" w:hAnsi="Arial" w:cs="Arial"/>
          <w:sz w:val="16"/>
          <w:szCs w:val="16"/>
          <w:shd w:val="clear" w:color="auto" w:fill="FFFFFF"/>
          <w:lang w:val="en-US"/>
        </w:rPr>
        <w:t>gosuslugi</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ru</w:t>
      </w:r>
      <w:r w:rsidRPr="00ED4D61">
        <w:rPr>
          <w:rFonts w:ascii="Arial" w:hAnsi="Arial" w:cs="Arial"/>
          <w:sz w:val="16"/>
          <w:szCs w:val="16"/>
          <w:shd w:val="clear" w:color="auto" w:fill="FFFFFF"/>
        </w:rPr>
        <w:t>), на официальном сайте Благодарненского городского округа Ставропольского края (</w:t>
      </w:r>
      <w:r w:rsidRPr="00ED4D61">
        <w:rPr>
          <w:rFonts w:ascii="Arial" w:hAnsi="Arial" w:cs="Arial"/>
          <w:sz w:val="16"/>
          <w:szCs w:val="16"/>
          <w:shd w:val="clear" w:color="auto" w:fill="FFFFFF"/>
          <w:lang w:val="en-US"/>
        </w:rPr>
        <w:t>www</w:t>
      </w:r>
      <w:r w:rsidRPr="00ED4D61">
        <w:rPr>
          <w:rFonts w:ascii="Arial" w:hAnsi="Arial" w:cs="Arial"/>
          <w:sz w:val="16"/>
          <w:szCs w:val="16"/>
          <w:shd w:val="clear" w:color="auto" w:fill="FFFFFF"/>
        </w:rPr>
        <w:t>.</w:t>
      </w:r>
      <w:r w:rsidRPr="00ED4D61">
        <w:rPr>
          <w:rFonts w:ascii="Arial" w:hAnsi="Arial" w:cs="Arial"/>
          <w:kern w:val="1"/>
          <w:sz w:val="16"/>
          <w:szCs w:val="16"/>
          <w:shd w:val="clear" w:color="auto" w:fill="FFFFFF"/>
        </w:rPr>
        <w:t xml:space="preserve"> </w:t>
      </w:r>
      <w:r w:rsidRPr="00ED4D61">
        <w:rPr>
          <w:rFonts w:ascii="Arial" w:hAnsi="Arial" w:cs="Arial"/>
          <w:sz w:val="16"/>
          <w:szCs w:val="16"/>
          <w:shd w:val="clear" w:color="auto" w:fill="FFFFFF"/>
          <w:lang w:val="en-US"/>
        </w:rPr>
        <w:t>abgorsk</w:t>
      </w:r>
      <w:r w:rsidRPr="00ED4D61">
        <w:rPr>
          <w:rFonts w:ascii="Arial" w:hAnsi="Arial" w:cs="Arial"/>
          <w:sz w:val="16"/>
          <w:szCs w:val="16"/>
          <w:shd w:val="clear" w:color="auto" w:fill="FFFFFF"/>
        </w:rPr>
        <w:t>.</w:t>
      </w:r>
      <w:r w:rsidRPr="00ED4D61">
        <w:rPr>
          <w:rFonts w:ascii="Arial" w:hAnsi="Arial" w:cs="Arial"/>
          <w:sz w:val="16"/>
          <w:szCs w:val="16"/>
          <w:shd w:val="clear" w:color="auto" w:fill="FFFFFF"/>
          <w:lang w:val="en-US"/>
        </w:rPr>
        <w:t>ru</w:t>
      </w:r>
      <w:r w:rsidRPr="00ED4D61">
        <w:rPr>
          <w:rFonts w:ascii="Arial" w:hAnsi="Arial" w:cs="Arial"/>
          <w:sz w:val="16"/>
          <w:szCs w:val="16"/>
          <w:shd w:val="clear" w:color="auto" w:fill="FFFFFF"/>
        </w:rPr>
        <w:t>).</w:t>
      </w:r>
    </w:p>
    <w:p w:rsidR="00491806" w:rsidRPr="00ED4D61" w:rsidRDefault="00491806" w:rsidP="00491806">
      <w:pPr>
        <w:widowControl w:val="0"/>
        <w:ind w:firstLine="142"/>
        <w:contextualSpacing/>
        <w:jc w:val="both"/>
        <w:rPr>
          <w:rFonts w:ascii="Arial" w:hAnsi="Arial" w:cs="Arial"/>
          <w:sz w:val="16"/>
          <w:szCs w:val="16"/>
        </w:rPr>
      </w:pPr>
      <w:bookmarkStart w:id="114" w:name="P129"/>
      <w:bookmarkEnd w:id="114"/>
      <w:r w:rsidRPr="00ED4D61">
        <w:rPr>
          <w:rFonts w:ascii="Arial" w:hAnsi="Arial" w:cs="Arial"/>
          <w:sz w:val="16"/>
          <w:szCs w:val="16"/>
        </w:rPr>
        <w:t xml:space="preserve">2.6. </w:t>
      </w:r>
      <w:r w:rsidRPr="00ED4D61">
        <w:rPr>
          <w:rFonts w:ascii="Arial" w:hAnsi="Arial" w:cs="Arial"/>
          <w:bCs/>
          <w:sz w:val="16"/>
          <w:szCs w:val="16"/>
        </w:rPr>
        <w:t xml:space="preserve">Исчерпывающий перечень документов, </w:t>
      </w:r>
      <w:r w:rsidRPr="00ED4D61">
        <w:rPr>
          <w:rFonts w:ascii="Arial" w:hAnsi="Arial" w:cs="Arial"/>
          <w:sz w:val="16"/>
          <w:szCs w:val="16"/>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ED4D61">
        <w:rPr>
          <w:rFonts w:ascii="Arial" w:hAnsi="Arial" w:cs="Arial"/>
          <w:b/>
          <w:sz w:val="16"/>
          <w:szCs w:val="16"/>
        </w:rPr>
        <w:t xml:space="preserve"> </w:t>
      </w:r>
      <w:r w:rsidRPr="00ED4D61">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предоставления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2.6.1. Для оказания муниципальной услуги заявитель представляет следующие документы: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1) заявление о предоставлении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 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недвижимости (при наличии);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 правоустанавливающие документы на земельный участок, в случае если права на него не зарегистрированы в Едином государственном реестре недвижимости (при наличии);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lastRenderedPageBreak/>
        <w:t>6) схему планировочной организации земельного участка (схема генплана, с указанием места отклонения по отступу от границ земельного участка);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7) пояснительную записку, содержащую сведения:</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о функциональном назначении предполагаемого к строительству или реконструкции объекта капитального строительства;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о расчете потребности в системах транспортного обслуживания и инженерно-технического обеспечения;</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 xml:space="preserve">о характеристиках земельного участка, неблагоприятных для застройки в соответствии с </w:t>
      </w:r>
      <w:hyperlink r:id="rId79" w:history="1">
        <w:r w:rsidRPr="00ED4D61">
          <w:rPr>
            <w:rFonts w:ascii="Arial" w:hAnsi="Arial" w:cs="Arial"/>
            <w:sz w:val="16"/>
            <w:szCs w:val="16"/>
          </w:rPr>
          <w:t>частью 1 статьи  40</w:t>
        </w:r>
      </w:hyperlink>
      <w:r w:rsidRPr="00ED4D61">
        <w:rPr>
          <w:rFonts w:ascii="Arial" w:hAnsi="Arial" w:cs="Arial"/>
          <w:sz w:val="16"/>
          <w:szCs w:val="16"/>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санитарно-эпидемиологическое заключение, выданное федеральным государственным учреждением здравоохранения "Центр гигиены и эпидемиологии в Ставропольском крае";</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 xml:space="preserve">экспертное заключение о соответствии противопожарным нормам и правилам в связи с реконструкцией и строительством (на соответствие Федеральному </w:t>
      </w:r>
      <w:hyperlink r:id="rId80" w:history="1">
        <w:r w:rsidRPr="00ED4D61">
          <w:rPr>
            <w:rFonts w:ascii="Arial" w:hAnsi="Arial" w:cs="Arial"/>
            <w:sz w:val="16"/>
            <w:szCs w:val="16"/>
          </w:rPr>
          <w:t>закону</w:t>
        </w:r>
      </w:hyperlink>
      <w:r w:rsidRPr="00ED4D61">
        <w:rPr>
          <w:rFonts w:ascii="Arial" w:hAnsi="Arial" w:cs="Arial"/>
          <w:sz w:val="16"/>
          <w:szCs w:val="16"/>
        </w:rPr>
        <w:t xml:space="preserve"> от 22 июля 2008 года  123-ФЗ "Технический регламент о требованиях пожарной безопасности");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8) согласие собственника (ов)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9) фотографии земельного участка;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10) в случае перевода квартиры под нежилое помещение - согласие собственников помещений в многоквартирном доме (оформляется в порядке, установленном общим собранием собственников помещений в данном доме);</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11) в случае наличия на земельном участке объектов культурного наследия (памятников истории и культуры) в Ставропольском крае, -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 (по инициативе заявителя).</w:t>
      </w:r>
    </w:p>
    <w:p w:rsidR="00491806" w:rsidRPr="00ED4D61" w:rsidRDefault="00491806" w:rsidP="00491806">
      <w:pPr>
        <w:ind w:firstLine="142"/>
        <w:jc w:val="both"/>
        <w:rPr>
          <w:rFonts w:ascii="Arial" w:hAnsi="Arial" w:cs="Arial"/>
          <w:sz w:val="16"/>
          <w:szCs w:val="16"/>
        </w:rPr>
      </w:pPr>
      <w:bookmarkStart w:id="115" w:name="P144"/>
      <w:bookmarkEnd w:id="115"/>
      <w:r w:rsidRPr="00ED4D61">
        <w:rPr>
          <w:rFonts w:ascii="Arial" w:hAnsi="Arial" w:cs="Arial"/>
          <w:bCs/>
          <w:sz w:val="16"/>
          <w:szCs w:val="16"/>
        </w:rPr>
        <w:t>2.7.</w:t>
      </w:r>
      <w:r w:rsidRPr="00ED4D61">
        <w:rPr>
          <w:rFonts w:ascii="Arial" w:hAnsi="Arial" w:cs="Arial"/>
          <w:sz w:val="16"/>
          <w:szCs w:val="16"/>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Выписка из Единого государственного реестра недвижимости (далее – ЕГРН) об основных характеристиках</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и зарегистрированных правах на объект недвижимости (здание, сооружение, помещения в них, объект незавершенного строительства) или уведомление об отсутствии в ЕГРН запрашиваемых сведений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Выписка из ЕГРН об основных характеристиках и зарегистрированных правах на объект недвижимости (земельный участок) или уведомление об отсутствии в ЕГРН запрашиваемых сведений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Градостроительный план земельного участка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Заявитель вправе предоставить иные сведения по своему усмотрению.</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При обращении за получением муниципальной услуги от имени заявителя его представитель, представляет документ, </w:t>
      </w:r>
      <w:r w:rsidRPr="00ED4D61">
        <w:rPr>
          <w:rFonts w:ascii="Arial" w:hAnsi="Arial" w:cs="Arial"/>
          <w:sz w:val="16"/>
          <w:szCs w:val="16"/>
        </w:rPr>
        <w:lastRenderedPageBreak/>
        <w:t>удостоверяющий личность и документ, подтверждающий его полномочия на представление интересов заявителя.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В случае если заявитель ранее обращался в администрацию округа, МФЦ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администрации округа, МФЦ, осуществляющий прием документов, указывает в расписке номера заказов, в которых находятся ранее представленные документы.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Исключительно в электронной форме заявление о предоставлении услуги и документы, указанные в настоящем пункте Административного регламента, предоставляются заявителем или его представителем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В соответствии с пунктами 1, 2 и 4 части 7 Федерального закона          № 210-ФЗ, установление запрета требовать от заявителя:</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ED4D61">
        <w:rPr>
          <w:rFonts w:ascii="Arial" w:hAnsi="Arial" w:cs="Arial"/>
          <w:sz w:val="16"/>
          <w:szCs w:val="16"/>
        </w:rPr>
        <w:lastRenderedPageBreak/>
        <w:t>таких услуг, включенных в перечни, указанные в части 1 статьи 9 Федерального закона № 210-ФЗ;</w:t>
      </w:r>
    </w:p>
    <w:p w:rsidR="00491806" w:rsidRPr="00ED4D61" w:rsidRDefault="00491806" w:rsidP="00491806">
      <w:pPr>
        <w:ind w:firstLine="142"/>
        <w:contextualSpacing/>
        <w:jc w:val="both"/>
        <w:rPr>
          <w:rFonts w:ascii="Arial" w:hAnsi="Arial" w:cs="Arial"/>
          <w:sz w:val="16"/>
          <w:szCs w:val="16"/>
        </w:rPr>
      </w:pPr>
      <w:r w:rsidRPr="00ED4D61">
        <w:rPr>
          <w:rFonts w:ascii="Arial" w:hAnsi="Arial" w:cs="Arial"/>
          <w:sz w:val="16"/>
          <w:szCs w:val="16"/>
        </w:rPr>
        <w:t>2.8. Исчерпывающий перечень оснований для отказа в приёме документов, необходимых для предоставления муниципальной услуги и документов, необходимых для предоставления муниципальной услуги, поступивших в электронном виде.</w:t>
      </w:r>
    </w:p>
    <w:p w:rsidR="00491806" w:rsidRPr="00ED4D61" w:rsidRDefault="00491806" w:rsidP="00491806">
      <w:pPr>
        <w:spacing w:after="200"/>
        <w:ind w:firstLine="142"/>
        <w:contextualSpacing/>
        <w:jc w:val="both"/>
        <w:rPr>
          <w:rFonts w:ascii="Arial" w:hAnsi="Arial" w:cs="Arial"/>
          <w:sz w:val="16"/>
          <w:szCs w:val="16"/>
        </w:rPr>
      </w:pPr>
      <w:r w:rsidRPr="00ED4D61">
        <w:rPr>
          <w:rFonts w:ascii="Arial" w:hAnsi="Arial" w:cs="Arial"/>
          <w:sz w:val="16"/>
          <w:szCs w:val="16"/>
        </w:rPr>
        <w:t>Основанием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rsidR="00491806" w:rsidRPr="00ED4D61" w:rsidRDefault="00491806" w:rsidP="00491806">
      <w:pPr>
        <w:ind w:firstLine="142"/>
        <w:contextualSpacing/>
        <w:jc w:val="both"/>
        <w:rPr>
          <w:rFonts w:ascii="Arial" w:hAnsi="Arial" w:cs="Arial"/>
          <w:sz w:val="16"/>
          <w:szCs w:val="16"/>
        </w:rPr>
      </w:pPr>
      <w:bookmarkStart w:id="116" w:name="P190"/>
      <w:bookmarkEnd w:id="116"/>
      <w:r w:rsidRPr="00ED4D61">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1806" w:rsidRPr="00ED4D61" w:rsidRDefault="00491806" w:rsidP="00491806">
      <w:pPr>
        <w:spacing w:after="200"/>
        <w:ind w:firstLine="142"/>
        <w:contextualSpacing/>
        <w:jc w:val="both"/>
        <w:rPr>
          <w:rFonts w:ascii="Arial" w:hAnsi="Arial" w:cs="Arial"/>
          <w:sz w:val="16"/>
          <w:szCs w:val="16"/>
        </w:rPr>
      </w:pPr>
      <w:r w:rsidRPr="00ED4D61">
        <w:rPr>
          <w:rFonts w:ascii="Arial" w:hAnsi="Arial" w:cs="Arial"/>
          <w:sz w:val="16"/>
          <w:szCs w:val="16"/>
        </w:rPr>
        <w:t>Приостановление предоставления муниципальной услуги не предусмотрено.</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Основанием для отказа в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является:</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отсутствие у заявителя документов, указанных в пункте 2.6 настоящего административного регламента;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представление заявителем неправильно оформленных документов (по форме или содержанию), не соответствующих действующему законодательству или утративших силу документов, а также документов, содержащих исправления (подчистки, приписки);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регламентом;</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нарушены требования нормативных правовых актов Российской Федерации, Ставропольского края, муниципальных правовых актов Благодарненского городского округа;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размещение объекта капитального строительства не соответствует документации по планировке территории;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предельные (минимальные и (или) максимальные) размеры земельных участков не соответствуют градостроительному регламенту;</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строительство, реконструкция объектов капитального строительства осуществляются без разрешения на строительство;</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 xml:space="preserve">земельный участок, в отношении которого испрашивается разрешение, не соответствует определению, содержащемуся в Земельном </w:t>
      </w:r>
      <w:hyperlink r:id="rId81" w:history="1">
        <w:r w:rsidRPr="00ED4D61">
          <w:rPr>
            <w:rFonts w:ascii="Arial" w:hAnsi="Arial" w:cs="Arial"/>
            <w:sz w:val="16"/>
            <w:szCs w:val="16"/>
          </w:rPr>
          <w:t>кодексе</w:t>
        </w:r>
      </w:hyperlink>
      <w:r w:rsidRPr="00ED4D61">
        <w:rPr>
          <w:rFonts w:ascii="Arial" w:hAnsi="Arial" w:cs="Arial"/>
          <w:sz w:val="16"/>
          <w:szCs w:val="16"/>
        </w:rPr>
        <w:t xml:space="preserve"> Российской Федерации;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земельный участок, в отношении которого испрашивается разрешение, принадлежит к нескольким территориальным зонам;</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земельный участок зарезервирован для муниципальных нужд;</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491806" w:rsidRPr="00ED4D61" w:rsidRDefault="00491806" w:rsidP="00491806">
      <w:pPr>
        <w:widowControl w:val="0"/>
        <w:autoSpaceDE w:val="0"/>
        <w:autoSpaceDN w:val="0"/>
        <w:ind w:firstLine="142"/>
        <w:jc w:val="both"/>
        <w:rPr>
          <w:rFonts w:ascii="Arial" w:hAnsi="Arial" w:cs="Arial"/>
          <w:sz w:val="16"/>
          <w:szCs w:val="16"/>
        </w:rPr>
      </w:pPr>
    </w:p>
    <w:p w:rsidR="00491806" w:rsidRPr="00ED4D61" w:rsidRDefault="00491806" w:rsidP="00491806">
      <w:pPr>
        <w:ind w:firstLine="142"/>
        <w:contextualSpacing/>
        <w:jc w:val="both"/>
        <w:rPr>
          <w:rFonts w:ascii="Arial" w:hAnsi="Arial" w:cs="Arial"/>
          <w:sz w:val="16"/>
          <w:szCs w:val="16"/>
        </w:rPr>
      </w:pPr>
      <w:r w:rsidRPr="00ED4D61">
        <w:rPr>
          <w:rFonts w:ascii="Arial" w:hAnsi="Arial" w:cs="Arial"/>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491806" w:rsidRPr="00ED4D61" w:rsidRDefault="00491806" w:rsidP="00491806">
      <w:pPr>
        <w:ind w:firstLine="142"/>
        <w:contextualSpacing/>
        <w:jc w:val="both"/>
        <w:rPr>
          <w:rFonts w:ascii="Arial" w:hAnsi="Arial" w:cs="Arial"/>
          <w:sz w:val="16"/>
          <w:szCs w:val="16"/>
        </w:rPr>
      </w:pPr>
      <w:r w:rsidRPr="00ED4D61">
        <w:rPr>
          <w:rFonts w:ascii="Arial" w:hAnsi="Arial" w:cs="Arial"/>
          <w:sz w:val="16"/>
          <w:szCs w:val="16"/>
        </w:rPr>
        <w:t>Для предоставления муниципальной услуги требуется получение следующих услуг:</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 xml:space="preserve">схема планировочной организации земельного участка </w:t>
      </w:r>
      <w:r w:rsidRPr="00ED4D61">
        <w:rPr>
          <w:rFonts w:ascii="Arial" w:hAnsi="Arial" w:cs="Arial"/>
          <w:sz w:val="16"/>
          <w:szCs w:val="16"/>
        </w:rPr>
        <w:lastRenderedPageBreak/>
        <w:t>(схема генплана, с указанием места отклонения по отступу от границ земельного участка).</w:t>
      </w:r>
    </w:p>
    <w:p w:rsidR="00491806" w:rsidRPr="00ED4D61" w:rsidRDefault="00491806" w:rsidP="00491806">
      <w:pPr>
        <w:pStyle w:val="ConsPlusNormal"/>
        <w:ind w:firstLine="142"/>
        <w:jc w:val="both"/>
        <w:outlineLvl w:val="2"/>
        <w:rPr>
          <w:sz w:val="16"/>
          <w:szCs w:val="16"/>
        </w:rPr>
      </w:pPr>
      <w:r w:rsidRPr="00ED4D61">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491806" w:rsidRPr="00ED4D61" w:rsidRDefault="00491806" w:rsidP="00491806">
      <w:pPr>
        <w:autoSpaceDE w:val="0"/>
        <w:autoSpaceDN w:val="0"/>
        <w:adjustRightInd w:val="0"/>
        <w:ind w:firstLine="142"/>
        <w:jc w:val="both"/>
        <w:rPr>
          <w:rFonts w:ascii="Arial" w:hAnsi="Arial" w:cs="Arial"/>
          <w:sz w:val="16"/>
          <w:szCs w:val="16"/>
        </w:rPr>
      </w:pPr>
      <w:r w:rsidRPr="00ED4D61">
        <w:rPr>
          <w:rFonts w:ascii="Arial" w:hAnsi="Arial" w:cs="Arial"/>
          <w:sz w:val="16"/>
          <w:szCs w:val="16"/>
        </w:rPr>
        <w:t>Муниципальная услуга предоставляется без взимания государственной пошлины или иной платы.</w:t>
      </w:r>
    </w:p>
    <w:p w:rsidR="00491806" w:rsidRPr="00ED4D61" w:rsidRDefault="00491806" w:rsidP="00491806">
      <w:pPr>
        <w:autoSpaceDE w:val="0"/>
        <w:autoSpaceDN w:val="0"/>
        <w:adjustRightInd w:val="0"/>
        <w:ind w:firstLine="142"/>
        <w:jc w:val="both"/>
        <w:rPr>
          <w:rFonts w:ascii="Arial" w:hAnsi="Arial" w:cs="Arial"/>
          <w:sz w:val="16"/>
          <w:szCs w:val="16"/>
        </w:rPr>
      </w:pPr>
      <w:r w:rsidRPr="00ED4D61">
        <w:rPr>
          <w:rFonts w:ascii="Arial" w:hAnsi="Arial" w:cs="Arial"/>
          <w:sz w:val="16"/>
          <w:szCs w:val="16"/>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p>
    <w:p w:rsidR="00491806" w:rsidRPr="00ED4D61" w:rsidRDefault="00491806" w:rsidP="00491806">
      <w:pPr>
        <w:autoSpaceDE w:val="0"/>
        <w:autoSpaceDN w:val="0"/>
        <w:adjustRightInd w:val="0"/>
        <w:ind w:firstLine="142"/>
        <w:jc w:val="both"/>
        <w:rPr>
          <w:rFonts w:ascii="Arial" w:hAnsi="Arial" w:cs="Arial"/>
          <w:sz w:val="16"/>
          <w:szCs w:val="16"/>
        </w:rPr>
      </w:pPr>
      <w:r w:rsidRPr="00ED4D61">
        <w:rPr>
          <w:rFonts w:ascii="Arial" w:hAnsi="Arial" w:cs="Arial"/>
          <w:sz w:val="16"/>
          <w:szCs w:val="16"/>
        </w:rPr>
        <w:t xml:space="preserve">На основании </w:t>
      </w:r>
      <w:hyperlink r:id="rId82" w:tooltip="&quot;Градостроительный кодекс Российской Федерации&quot; от 29.12.2004 N 190-ФЗ (ред. от 30.12.2015) (с изм. и доп., вступ. в силу с 10.01.2016){КонсультантПлюс}" w:history="1">
        <w:r w:rsidRPr="00ED4D61">
          <w:rPr>
            <w:rFonts w:ascii="Arial" w:hAnsi="Arial" w:cs="Arial"/>
            <w:sz w:val="16"/>
            <w:szCs w:val="16"/>
          </w:rPr>
          <w:t>части 4 статьи 40</w:t>
        </w:r>
      </w:hyperlink>
      <w:r w:rsidRPr="00ED4D61">
        <w:rPr>
          <w:rFonts w:ascii="Arial" w:hAnsi="Arial" w:cs="Arial"/>
          <w:sz w:val="16"/>
          <w:szCs w:val="16"/>
        </w:rPr>
        <w:t xml:space="preserve"> Градостроительного кодекса Российской Федерации расходы, связанные с организацией и проведением публичных слушаний по вопросу </w:t>
      </w:r>
      <w:r w:rsidRPr="00ED4D61">
        <w:rPr>
          <w:rFonts w:ascii="Arial" w:hAnsi="Arial" w:cs="Arial"/>
          <w:spacing w:val="2"/>
          <w:sz w:val="16"/>
          <w:szCs w:val="16"/>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D4D61">
        <w:rPr>
          <w:rFonts w:ascii="Arial" w:hAnsi="Arial" w:cs="Arial"/>
          <w:sz w:val="16"/>
          <w:szCs w:val="16"/>
        </w:rPr>
        <w:t>, несет физическое или юридическое лицо, заинтересованное в предоставлении такого разрешения.</w:t>
      </w:r>
    </w:p>
    <w:p w:rsidR="00491806" w:rsidRPr="00ED4D61" w:rsidRDefault="00491806" w:rsidP="00491806">
      <w:pPr>
        <w:pStyle w:val="ConsPlusNormal"/>
        <w:ind w:firstLine="142"/>
        <w:jc w:val="both"/>
        <w:outlineLvl w:val="2"/>
        <w:rPr>
          <w:sz w:val="16"/>
          <w:szCs w:val="16"/>
        </w:rPr>
      </w:pPr>
      <w:r w:rsidRPr="00ED4D61">
        <w:rPr>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91806" w:rsidRPr="00ED4D61" w:rsidRDefault="00491806" w:rsidP="00491806">
      <w:pPr>
        <w:pStyle w:val="ConsPlusNormal"/>
        <w:ind w:firstLine="142"/>
        <w:jc w:val="both"/>
        <w:rPr>
          <w:sz w:val="16"/>
          <w:szCs w:val="16"/>
        </w:rPr>
      </w:pPr>
      <w:r w:rsidRPr="00ED4D61">
        <w:rPr>
          <w:sz w:val="16"/>
          <w:szCs w:val="16"/>
        </w:rPr>
        <w:t xml:space="preserve">Услуги, которые являются необходимыми и обязательными для предоставления муниципальной услуги, перечисленные в </w:t>
      </w:r>
      <w:hyperlink w:anchor="P167" w:history="1">
        <w:r w:rsidRPr="00ED4D61">
          <w:rPr>
            <w:sz w:val="16"/>
            <w:szCs w:val="16"/>
          </w:rPr>
          <w:t>пункте 2.10</w:t>
        </w:r>
      </w:hyperlink>
      <w:r w:rsidRPr="00ED4D61">
        <w:rPr>
          <w:sz w:val="16"/>
          <w:szCs w:val="16"/>
        </w:rPr>
        <w:t xml:space="preserve"> настоящего административного регламента, предоставляются за плату, которая определяется организациями, подготавливающими соответствующие документы.</w:t>
      </w:r>
    </w:p>
    <w:p w:rsidR="00491806" w:rsidRPr="00ED4D61" w:rsidRDefault="00491806" w:rsidP="00491806">
      <w:pPr>
        <w:pStyle w:val="ConsPlusNormal"/>
        <w:ind w:firstLine="142"/>
        <w:jc w:val="both"/>
        <w:rPr>
          <w:sz w:val="16"/>
          <w:szCs w:val="16"/>
        </w:rPr>
      </w:pPr>
      <w:r w:rsidRPr="00ED4D61">
        <w:rPr>
          <w:sz w:val="16"/>
          <w:szCs w:val="16"/>
        </w:rPr>
        <w:t>Расходы, связанные с организацией и проведением публичных слушаний по вопросу предоставления муниципальной услуги, несет заявитель, заинтересованный в предоставлении такого разрешения.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Максимальный срок ожидания в очереди при подаче заявления о предоставлении муниципальной услуги составляет 15 минут.</w:t>
      </w:r>
    </w:p>
    <w:p w:rsidR="00491806" w:rsidRPr="00ED4D61" w:rsidRDefault="00491806" w:rsidP="00491806">
      <w:pPr>
        <w:tabs>
          <w:tab w:val="left" w:pos="9072"/>
        </w:tabs>
        <w:spacing w:after="200"/>
        <w:ind w:firstLine="142"/>
        <w:contextualSpacing/>
        <w:jc w:val="both"/>
        <w:rPr>
          <w:rFonts w:ascii="Arial" w:hAnsi="Arial" w:cs="Arial"/>
          <w:sz w:val="16"/>
          <w:szCs w:val="16"/>
        </w:rPr>
      </w:pPr>
      <w:r w:rsidRPr="00ED4D61">
        <w:rPr>
          <w:rFonts w:ascii="Arial" w:hAnsi="Arial" w:cs="Arial"/>
          <w:bCs/>
          <w:sz w:val="16"/>
          <w:szCs w:val="16"/>
        </w:rPr>
        <w:t xml:space="preserve">2.14. </w:t>
      </w:r>
      <w:r w:rsidRPr="00ED4D61">
        <w:rPr>
          <w:rFonts w:ascii="Arial" w:hAnsi="Arial" w:cs="Arial"/>
          <w:sz w:val="16"/>
          <w:szCs w:val="16"/>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91806" w:rsidRPr="00ED4D61" w:rsidRDefault="00491806" w:rsidP="00491806">
      <w:pPr>
        <w:tabs>
          <w:tab w:val="left" w:pos="9072"/>
        </w:tabs>
        <w:ind w:firstLine="142"/>
        <w:contextualSpacing/>
        <w:jc w:val="both"/>
        <w:rPr>
          <w:rFonts w:ascii="Arial" w:hAnsi="Arial" w:cs="Arial"/>
          <w:sz w:val="16"/>
          <w:szCs w:val="16"/>
        </w:rPr>
      </w:pPr>
      <w:r w:rsidRPr="00ED4D61">
        <w:rPr>
          <w:rFonts w:ascii="Arial" w:hAnsi="Arial" w:cs="Arial"/>
          <w:sz w:val="16"/>
          <w:szCs w:val="16"/>
        </w:rPr>
        <w:t>Срок регистрации запроса заявителя о предоставлении муниципальной услуги в администрацию округа или МФЦ не может быть более 15 минут.</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491806" w:rsidRPr="00ED4D61" w:rsidRDefault="00491806" w:rsidP="00491806">
      <w:pPr>
        <w:tabs>
          <w:tab w:val="left" w:pos="9072"/>
        </w:tabs>
        <w:ind w:firstLine="142"/>
        <w:contextualSpacing/>
        <w:jc w:val="both"/>
        <w:rPr>
          <w:rFonts w:ascii="Arial" w:hAnsi="Arial" w:cs="Arial"/>
          <w:sz w:val="16"/>
          <w:szCs w:val="16"/>
        </w:rPr>
      </w:pPr>
      <w:r w:rsidRPr="00ED4D61">
        <w:rPr>
          <w:rFonts w:ascii="Arial"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491806" w:rsidRPr="00ED4D61" w:rsidRDefault="00491806" w:rsidP="00491806">
      <w:pPr>
        <w:tabs>
          <w:tab w:val="left" w:pos="9072"/>
        </w:tabs>
        <w:ind w:firstLine="142"/>
        <w:contextualSpacing/>
        <w:jc w:val="both"/>
        <w:rPr>
          <w:rFonts w:ascii="Arial" w:hAnsi="Arial" w:cs="Arial"/>
          <w:sz w:val="16"/>
          <w:szCs w:val="16"/>
        </w:rPr>
      </w:pPr>
      <w:r w:rsidRPr="00ED4D61">
        <w:rPr>
          <w:rFonts w:ascii="Arial" w:hAnsi="Arial" w:cs="Arial"/>
          <w:bCs/>
          <w:sz w:val="16"/>
          <w:szCs w:val="16"/>
        </w:rPr>
        <w:t xml:space="preserve">2.15. </w:t>
      </w:r>
      <w:r w:rsidRPr="00ED4D61">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номера кабинета;</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фамилии и инициалов специалиста, ответственного за предоставление муниципальной услуги.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lastRenderedPageBreak/>
        <w:t>В помещении должны быть оборудованы места для ожидания приема и возможности оформления документов.</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К информационным стендам должна быть обеспечена возможность свободного доступа граждан.</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возможность посадки в транспортное средство и высадки из него перед выходом на объекты;</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491806" w:rsidRPr="00ED4D61" w:rsidRDefault="00491806" w:rsidP="00491806">
      <w:pPr>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предоставление инвалидам возможности получения муниципальной услуги в электронном виде.</w:t>
      </w:r>
    </w:p>
    <w:p w:rsidR="00491806" w:rsidRPr="00ED4D61" w:rsidRDefault="00491806" w:rsidP="00491806">
      <w:pPr>
        <w:tabs>
          <w:tab w:val="left" w:pos="9072"/>
        </w:tabs>
        <w:ind w:firstLine="142"/>
        <w:contextualSpacing/>
        <w:jc w:val="both"/>
        <w:rPr>
          <w:rFonts w:ascii="Arial" w:hAnsi="Arial" w:cs="Arial"/>
          <w:sz w:val="16"/>
          <w:szCs w:val="16"/>
        </w:rPr>
      </w:pPr>
      <w:r w:rsidRPr="00ED4D61">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ED4D61">
        <w:rPr>
          <w:rFonts w:ascii="Arial" w:hAnsi="Arial" w:cs="Arial"/>
          <w:sz w:val="16"/>
          <w:szCs w:val="16"/>
          <w:lang w:val="en-US"/>
        </w:rPr>
        <w:t>I</w:t>
      </w:r>
      <w:r w:rsidRPr="00ED4D61">
        <w:rPr>
          <w:rFonts w:ascii="Arial" w:hAnsi="Arial" w:cs="Arial"/>
          <w:sz w:val="16"/>
          <w:szCs w:val="16"/>
        </w:rPr>
        <w:t xml:space="preserve"> и </w:t>
      </w:r>
      <w:r w:rsidRPr="00ED4D61">
        <w:rPr>
          <w:rFonts w:ascii="Arial" w:hAnsi="Arial" w:cs="Arial"/>
          <w:sz w:val="16"/>
          <w:szCs w:val="16"/>
          <w:lang w:val="en-US"/>
        </w:rPr>
        <w:t>II</w:t>
      </w:r>
      <w:r w:rsidRPr="00ED4D61">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91806" w:rsidRPr="00ED4D61" w:rsidRDefault="00491806" w:rsidP="00491806">
      <w:pPr>
        <w:tabs>
          <w:tab w:val="left" w:pos="9072"/>
        </w:tabs>
        <w:ind w:firstLine="142"/>
        <w:contextualSpacing/>
        <w:jc w:val="both"/>
        <w:rPr>
          <w:rFonts w:ascii="Arial" w:hAnsi="Arial" w:cs="Arial"/>
          <w:sz w:val="16"/>
          <w:szCs w:val="16"/>
        </w:rPr>
      </w:pPr>
      <w:r w:rsidRPr="00ED4D61">
        <w:rPr>
          <w:rFonts w:ascii="Arial" w:hAnsi="Arial" w:cs="Arial"/>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 210-ФЗ (далее – комплексный запрос).</w:t>
      </w:r>
    </w:p>
    <w:p w:rsidR="00491806" w:rsidRPr="00ED4D61" w:rsidRDefault="00491806" w:rsidP="00491806">
      <w:pPr>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Показателями доступности являются:</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lastRenderedPageBreak/>
        <w:t>1) различные способы получения информации о муниципальной услуге, о ходе предоставления муниципальной услуги;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2) бесплатное предоставление муниципальной услуги и информации о ней.</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Показателями качества при предоставлении муниципальной услуги являются:</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2) количество обоснованных жалоб на действия (бездействие) специалистов, ответственных за предоставление муниципальной услуги;</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3) количество заявлений, рассмотренных с нарушением установленных сроков.</w:t>
      </w:r>
    </w:p>
    <w:p w:rsidR="00491806" w:rsidRPr="00ED4D61" w:rsidRDefault="00491806" w:rsidP="00491806">
      <w:pPr>
        <w:tabs>
          <w:tab w:val="left" w:pos="9072"/>
        </w:tabs>
        <w:ind w:firstLine="142"/>
        <w:jc w:val="both"/>
        <w:rPr>
          <w:rFonts w:ascii="Arial" w:hAnsi="Arial" w:cs="Arial"/>
          <w:sz w:val="16"/>
          <w:szCs w:val="16"/>
        </w:rPr>
      </w:pPr>
      <w:r w:rsidRPr="00ED4D61">
        <w:rPr>
          <w:rFonts w:ascii="Arial" w:hAnsi="Arial" w:cs="Arial"/>
          <w:sz w:val="16"/>
          <w:szCs w:val="16"/>
        </w:rPr>
        <w:t>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информирование и консультирование заявителей по вопросу предоставления муниципальной услуги;</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прием запроса и документов в соответствии с настоящим административным регламентом;</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83" w:history="1">
        <w:r w:rsidRPr="00ED4D61">
          <w:rPr>
            <w:rFonts w:ascii="Arial" w:hAnsi="Arial" w:cs="Arial"/>
            <w:sz w:val="16"/>
            <w:szCs w:val="16"/>
          </w:rPr>
          <w:t>законом</w:t>
        </w:r>
      </w:hyperlink>
      <w:r w:rsidRPr="00ED4D61">
        <w:rPr>
          <w:rFonts w:ascii="Arial" w:hAnsi="Arial" w:cs="Arial"/>
          <w:sz w:val="16"/>
          <w:szCs w:val="16"/>
        </w:rPr>
        <w:t xml:space="preserve"> от 06 апреля 2011 года № 63-ФЗ «Об электронной подписи» и </w:t>
      </w:r>
      <w:hyperlink r:id="rId84" w:history="1">
        <w:r w:rsidRPr="00ED4D61">
          <w:rPr>
            <w:rFonts w:ascii="Arial" w:hAnsi="Arial" w:cs="Arial"/>
            <w:sz w:val="16"/>
            <w:szCs w:val="16"/>
          </w:rPr>
          <w:t>статьями 21</w:t>
        </w:r>
      </w:hyperlink>
      <w:r w:rsidRPr="00ED4D61">
        <w:rPr>
          <w:rFonts w:ascii="Arial" w:hAnsi="Arial" w:cs="Arial"/>
          <w:sz w:val="16"/>
          <w:szCs w:val="16"/>
        </w:rPr>
        <w:t xml:space="preserve"> - </w:t>
      </w:r>
      <w:hyperlink r:id="rId85" w:history="1">
        <w:r w:rsidRPr="00ED4D61">
          <w:rPr>
            <w:rFonts w:ascii="Arial" w:hAnsi="Arial" w:cs="Arial"/>
            <w:sz w:val="16"/>
            <w:szCs w:val="16"/>
          </w:rPr>
          <w:t>21.2</w:t>
        </w:r>
      </w:hyperlink>
      <w:r w:rsidRPr="00ED4D61">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 xml:space="preserve">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w:t>
      </w:r>
      <w:r w:rsidRPr="00ED4D61">
        <w:rPr>
          <w:rFonts w:ascii="Arial" w:hAnsi="Arial" w:cs="Arial"/>
          <w:sz w:val="16"/>
          <w:szCs w:val="16"/>
        </w:rPr>
        <w:lastRenderedPageBreak/>
        <w:t>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p>
    <w:p w:rsidR="00491806" w:rsidRPr="00ED4D61" w:rsidRDefault="00491806" w:rsidP="00491806">
      <w:pPr>
        <w:widowControl w:val="0"/>
        <w:tabs>
          <w:tab w:val="left" w:pos="9072"/>
        </w:tabs>
        <w:autoSpaceDE w:val="0"/>
        <w:autoSpaceDN w:val="0"/>
        <w:adjustRightInd w:val="0"/>
        <w:ind w:firstLine="142"/>
        <w:jc w:val="both"/>
        <w:rPr>
          <w:rFonts w:ascii="Arial" w:hAnsi="Arial" w:cs="Arial"/>
          <w:sz w:val="16"/>
          <w:szCs w:val="16"/>
        </w:rPr>
      </w:pPr>
      <w:r w:rsidRPr="00ED4D61">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91806" w:rsidRPr="00ED4D61" w:rsidRDefault="00491806" w:rsidP="00491806">
      <w:pPr>
        <w:autoSpaceDE w:val="0"/>
        <w:autoSpaceDN w:val="0"/>
        <w:adjustRightInd w:val="0"/>
        <w:ind w:firstLine="142"/>
        <w:jc w:val="both"/>
        <w:rPr>
          <w:rFonts w:ascii="Arial" w:hAnsi="Arial" w:cs="Arial"/>
          <w:sz w:val="16"/>
          <w:szCs w:val="16"/>
        </w:rPr>
      </w:pPr>
    </w:p>
    <w:p w:rsidR="00491806" w:rsidRPr="00ED4D61" w:rsidRDefault="00491806" w:rsidP="00491806">
      <w:pPr>
        <w:spacing w:line="240" w:lineRule="exact"/>
        <w:ind w:firstLine="142"/>
        <w:jc w:val="both"/>
        <w:rPr>
          <w:rFonts w:ascii="Arial" w:hAnsi="Arial" w:cs="Arial"/>
          <w:sz w:val="16"/>
          <w:szCs w:val="16"/>
        </w:rPr>
      </w:pPr>
      <w:r w:rsidRPr="00ED4D61">
        <w:rPr>
          <w:rFonts w:ascii="Arial" w:hAnsi="Arial" w:cs="Arial"/>
          <w:sz w:val="16"/>
          <w:szCs w:val="16"/>
          <w:lang w:val="en-US"/>
        </w:rPr>
        <w:t>III</w:t>
      </w:r>
      <w:r w:rsidRPr="00ED4D61">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w:t>
      </w:r>
    </w:p>
    <w:p w:rsidR="00491806" w:rsidRPr="00ED4D61" w:rsidRDefault="00491806" w:rsidP="00491806">
      <w:pPr>
        <w:spacing w:line="240" w:lineRule="exact"/>
        <w:ind w:firstLine="142"/>
        <w:jc w:val="both"/>
        <w:rPr>
          <w:rFonts w:ascii="Arial" w:hAnsi="Arial" w:cs="Arial"/>
          <w:sz w:val="16"/>
          <w:szCs w:val="16"/>
        </w:rPr>
      </w:pPr>
      <w:r w:rsidRPr="00ED4D61">
        <w:rPr>
          <w:rFonts w:ascii="Arial" w:hAnsi="Arial" w:cs="Arial"/>
          <w:sz w:val="16"/>
          <w:szCs w:val="16"/>
        </w:rPr>
        <w:t>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и в электронной форме</w:t>
      </w:r>
    </w:p>
    <w:p w:rsidR="00491806" w:rsidRPr="00ED4D61" w:rsidRDefault="00491806" w:rsidP="00491806">
      <w:pPr>
        <w:ind w:firstLine="142"/>
        <w:jc w:val="both"/>
        <w:rPr>
          <w:rFonts w:ascii="Arial" w:hAnsi="Arial" w:cs="Arial"/>
          <w:sz w:val="16"/>
          <w:szCs w:val="16"/>
        </w:rPr>
      </w:pP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3.1. Предоставление муниципальной услуги включает в себя следующие административные процедуры:</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1) прием и регистрацию заявления и необходимых для предоставления муниципальной услуги;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2) формирование и направление межведомственных запросов;</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3) рассмотрение представленных заявителем документов, проведение публичных слушаний и принятие решения о предоставлении муниципальной услуги либо об отказе в предоставлении муниципальной услуги;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4) выдачу (направление) заявителю результата предоставления муниципальной услуги.</w:t>
      </w:r>
    </w:p>
    <w:p w:rsidR="00491806" w:rsidRPr="00ED4D61" w:rsidRDefault="00491806" w:rsidP="00491806">
      <w:pPr>
        <w:widowControl w:val="0"/>
        <w:autoSpaceDE w:val="0"/>
        <w:autoSpaceDN w:val="0"/>
        <w:ind w:firstLine="142"/>
        <w:jc w:val="both"/>
        <w:outlineLvl w:val="2"/>
        <w:rPr>
          <w:rFonts w:ascii="Arial" w:hAnsi="Arial" w:cs="Arial"/>
          <w:sz w:val="16"/>
          <w:szCs w:val="16"/>
        </w:rPr>
      </w:pPr>
      <w:r w:rsidRPr="00ED4D61">
        <w:rPr>
          <w:rFonts w:ascii="Arial" w:hAnsi="Arial" w:cs="Arial"/>
          <w:sz w:val="16"/>
          <w:szCs w:val="16"/>
        </w:rPr>
        <w:t xml:space="preserve">3.2. Прием заявления и документов, необходимых для предоставления муниципальной услуги. </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Основанием для начала административной процедуры, является обращение заявителя в администрацию округа, поступление заявления по почте или через МФЦ.</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Ответственный исполнитель:</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проверяет соответствие представленных документов требованиям, установленным пунктом 2.6 настоящего Административного регламента;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проверяет наличие всех необходимых документов, в соответствии с пунктом 2.6.  настоящего Административного регламента;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при установлении факта отсутствия необходимых документов или несоответствия представленных документов требованиям, указанным в пункте 2.6.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w:t>
      </w:r>
      <w:r w:rsidRPr="00ED4D61">
        <w:rPr>
          <w:rFonts w:ascii="Arial" w:hAnsi="Arial" w:cs="Arial"/>
          <w:sz w:val="16"/>
          <w:szCs w:val="16"/>
        </w:rPr>
        <w:lastRenderedPageBreak/>
        <w:t>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Максимальный срок регистрации запроса заявителя о предоставлении муниципальной услуги – 15 минут.</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 округа.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Особенности приема запроса и документов (сведений), полученных от заявителя в форме электронного документа.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Специалист Отдела, ответственный за прием документов:</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2) проверяет наличие и соответствие представленных документов требованиям, установленным настоящим Административным регламентом:</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Максимальный срок выполнения данного действия составляет день приема заявления.</w:t>
      </w:r>
    </w:p>
    <w:p w:rsidR="00491806" w:rsidRPr="00ED4D61" w:rsidRDefault="00491806" w:rsidP="00491806">
      <w:pPr>
        <w:autoSpaceDE w:val="0"/>
        <w:autoSpaceDN w:val="0"/>
        <w:adjustRightInd w:val="0"/>
        <w:ind w:firstLine="142"/>
        <w:jc w:val="both"/>
        <w:outlineLvl w:val="1"/>
        <w:rPr>
          <w:rFonts w:ascii="Arial" w:hAnsi="Arial" w:cs="Arial"/>
          <w:sz w:val="16"/>
          <w:szCs w:val="16"/>
        </w:rPr>
      </w:pPr>
      <w:r w:rsidRPr="00ED4D61">
        <w:rPr>
          <w:rFonts w:ascii="Arial" w:hAnsi="Arial" w:cs="Arial"/>
          <w:sz w:val="16"/>
          <w:szCs w:val="16"/>
        </w:rPr>
        <w:t>Критерии принятия решения по административной процедуре определены пунктом 2.6.1. настоящего Административного регламента.</w:t>
      </w:r>
    </w:p>
    <w:p w:rsidR="00491806" w:rsidRPr="00ED4D61" w:rsidRDefault="00491806" w:rsidP="00491806">
      <w:pPr>
        <w:autoSpaceDE w:val="0"/>
        <w:autoSpaceDN w:val="0"/>
        <w:adjustRightInd w:val="0"/>
        <w:ind w:firstLine="142"/>
        <w:jc w:val="both"/>
        <w:outlineLvl w:val="1"/>
        <w:rPr>
          <w:rFonts w:ascii="Arial" w:hAnsi="Arial" w:cs="Arial"/>
          <w:sz w:val="16"/>
          <w:szCs w:val="16"/>
        </w:rPr>
      </w:pPr>
      <w:r w:rsidRPr="00ED4D61">
        <w:rPr>
          <w:rFonts w:ascii="Arial" w:hAnsi="Arial" w:cs="Arial"/>
          <w:sz w:val="16"/>
          <w:szCs w:val="16"/>
        </w:rPr>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Способом фиксации результата административной процедуры является регистрация заявления в порядке делопроизводства администрации округа.</w:t>
      </w:r>
    </w:p>
    <w:p w:rsidR="00491806" w:rsidRPr="00ED4D61" w:rsidRDefault="00491806" w:rsidP="00491806">
      <w:pPr>
        <w:widowControl w:val="0"/>
        <w:autoSpaceDE w:val="0"/>
        <w:autoSpaceDN w:val="0"/>
        <w:ind w:firstLine="142"/>
        <w:jc w:val="both"/>
        <w:outlineLvl w:val="2"/>
        <w:rPr>
          <w:rFonts w:ascii="Arial" w:hAnsi="Arial" w:cs="Arial"/>
          <w:sz w:val="16"/>
          <w:szCs w:val="16"/>
        </w:rPr>
      </w:pPr>
      <w:r w:rsidRPr="00ED4D61">
        <w:rPr>
          <w:rFonts w:ascii="Arial" w:hAnsi="Arial" w:cs="Arial"/>
          <w:sz w:val="16"/>
          <w:szCs w:val="16"/>
        </w:rPr>
        <w:t>3.3. Формирование и направление межведомственных запросов</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В случае приема заявления в администрации округа межведомственные запросы осуществляет отдел для получения недостающих документов.</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lastRenderedPageBreak/>
        <w:t>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пункте 2.7. настоящего Административного регламента. Передача документов из МФЦ в администрацию округа фиксируется в соответствующем реестре передачи.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Контроль за административной процедурой осуществляет начальник отдела.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Максимальный срок выполнения данного действия составляет 5 рабочих дней.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Критерии принятия решения по административной процедуре наличие либо отсутствие запрашиваемых документов.</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Способом фиксации административной процедуры является получение запрашиваемых документов, либо их неполучение.</w:t>
      </w:r>
    </w:p>
    <w:p w:rsidR="00491806" w:rsidRPr="00ED4D61" w:rsidRDefault="00491806" w:rsidP="00491806">
      <w:pPr>
        <w:widowControl w:val="0"/>
        <w:autoSpaceDE w:val="0"/>
        <w:autoSpaceDN w:val="0"/>
        <w:ind w:firstLine="142"/>
        <w:jc w:val="both"/>
        <w:outlineLvl w:val="2"/>
        <w:rPr>
          <w:rFonts w:ascii="Arial" w:hAnsi="Arial" w:cs="Arial"/>
          <w:sz w:val="16"/>
          <w:szCs w:val="16"/>
        </w:rPr>
      </w:pPr>
      <w:r w:rsidRPr="00ED4D61">
        <w:rPr>
          <w:rFonts w:ascii="Arial" w:hAnsi="Arial" w:cs="Arial"/>
          <w:sz w:val="16"/>
          <w:szCs w:val="16"/>
        </w:rPr>
        <w:t>3.4. Принятие решения о предоставлении муниципальной услуги либо об отказе в предоставлении муниципальной услуги в соответствии с пунктом 3.1. Административного регламента.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Основанием для начала административной процедуры, является получение документов, предусмотренных пунктом 2.6 настоящего Административного регламента, необходимых для предоставления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пунктами 2.6, 2.7 настоящего Административного регламента, устанавливает наличие (отсутствие) оснований к отказу в предоставлении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При наличии оснований к отказу в предоставлении муниципальной услуги, предусмотренных пунктом 2.8. настоящего Административного регламента, ответственный исполнитель подготавливает проект уведомления об отказе в предоставлении муниципальной услуги с указанием причин такого отказа и направляет его на рассмотрение начальнику отдела.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При наличии оснований для предоставления муниципальной услуги специалист Отдела передает документы на рассмотрение в комиссию по землепользованию и застройке Благодарненского городского округа Ставропольского края (далее - Комиссия).</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Комиссия организует проведение заседания и публичные слушания по предоставлению муниципальной услуги.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На заседания Комиссии приглашаются собственники смежных земельных участков, где расположены объекты недвижимости, по поводу которых подготавливаются соответствующие рекомендации о проведении публичных слушаний.</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 xml:space="preserve">Глава Благодарненского городского округа Ставропольского края по рекомендации Комиссии принимает решение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Указанное решение оформляется распоряжением Главы Благодарненского городского округа Ставропольского края и подлежит официальному опубликованию (обнародованию) в средствах массовой информации. В распоряжении устанавливаются дата, время и место проведения слушаний, а также определяется состав участников публичных слушаний, </w:t>
      </w:r>
      <w:r w:rsidRPr="00ED4D61">
        <w:rPr>
          <w:rFonts w:ascii="Arial" w:hAnsi="Arial" w:cs="Arial"/>
          <w:sz w:val="16"/>
          <w:szCs w:val="16"/>
        </w:rPr>
        <w:lastRenderedPageBreak/>
        <w:t>подлежащих оповещению об их проведении.</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Комиссия направляет уведомления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Со дня опубликования распоряжения Главы Благодарненского городского округа Ставропольского края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их участники считаются оповещенными об их проведении.</w:t>
      </w:r>
    </w:p>
    <w:p w:rsidR="00491806" w:rsidRPr="00ED4D61" w:rsidRDefault="00491806" w:rsidP="00491806">
      <w:pPr>
        <w:widowControl w:val="0"/>
        <w:autoSpaceDE w:val="0"/>
        <w:autoSpaceDN w:val="0"/>
        <w:adjustRightInd w:val="0"/>
        <w:ind w:firstLine="142"/>
        <w:jc w:val="both"/>
        <w:rPr>
          <w:rFonts w:ascii="Arial" w:hAnsi="Arial" w:cs="Arial"/>
          <w:sz w:val="16"/>
          <w:szCs w:val="16"/>
        </w:rPr>
      </w:pPr>
      <w:r w:rsidRPr="00ED4D61">
        <w:rPr>
          <w:rFonts w:ascii="Arial" w:hAnsi="Arial" w:cs="Arial"/>
          <w:sz w:val="16"/>
          <w:szCs w:val="16"/>
        </w:rPr>
        <w:t>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осуществляется в соответствии решением Совета депутатов Благодарненского городского округа Ставропольского края первого созыва от 20 сентября 2017 года № 8 «Об утверждении Положения о порядке организации и проведения публичных слушаний в Благодарненском городском округе Ставропольского края».</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Председатель Комиссии информирует участников публичных слушаний по существу обращения с демонстрацией необходимых графических материалов и отвечает на их вопросы.</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Участники публичных слушаний вправе в любой рабочий день, но не позднее,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На основании протокола публичных слушаний Комиссия готовит заключение о результатах публичных слушаний 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Благодарненского городского округа Ставропольского края.</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Глава Благодарненского городского округа Ставропольского края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постановлением администрации Благодарненского городского округа Ставропольского края, подлежит официальному опубликованию в средствах массовой информации и размещается на официальном сайте округа в сети «Интернет».</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В случае принятия решения об отказе в предоставлении муниципальной услуги специалист Отдела готовит соответствующее уведомление об отказе в предоставлении муниципальной услуги с указанием причин отказа, которое подписывается Главой Благодарненского городского округа Ставропольского края или заместителем главы администрации округа.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Срок прохождения административной процедуры - 70 дней.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Критерии принятия решения по административной процедуре определены пунктом 2.9. настоящего Административного регламента.</w:t>
      </w:r>
    </w:p>
    <w:p w:rsidR="00491806" w:rsidRPr="00ED4D61" w:rsidRDefault="00491806" w:rsidP="00491806">
      <w:pPr>
        <w:widowControl w:val="0"/>
        <w:autoSpaceDE w:val="0"/>
        <w:autoSpaceDN w:val="0"/>
        <w:ind w:firstLine="142"/>
        <w:jc w:val="both"/>
        <w:rPr>
          <w:rFonts w:ascii="Arial" w:hAnsi="Arial" w:cs="Arial"/>
          <w:sz w:val="16"/>
          <w:szCs w:val="16"/>
        </w:rPr>
      </w:pPr>
      <w:r w:rsidRPr="00ED4D61">
        <w:rPr>
          <w:rFonts w:ascii="Arial" w:hAnsi="Arial" w:cs="Arial"/>
          <w:sz w:val="16"/>
          <w:szCs w:val="16"/>
        </w:rPr>
        <w:t xml:space="preserve">Результатом административной процедуры является подготовка специалистом отдела проекта постановления о </w:t>
      </w:r>
      <w:r w:rsidRPr="00ED4D61">
        <w:rPr>
          <w:rFonts w:ascii="Arial" w:hAnsi="Arial" w:cs="Arial"/>
          <w:sz w:val="16"/>
          <w:szCs w:val="16"/>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Способом фиксации результата административной процедуры является направление на рассмотрение начальнику отдела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91806" w:rsidRPr="00ED4D61" w:rsidRDefault="00491806" w:rsidP="00491806">
      <w:pPr>
        <w:widowControl w:val="0"/>
        <w:autoSpaceDE w:val="0"/>
        <w:autoSpaceDN w:val="0"/>
        <w:ind w:firstLine="142"/>
        <w:jc w:val="both"/>
        <w:outlineLvl w:val="2"/>
        <w:rPr>
          <w:rFonts w:ascii="Arial" w:hAnsi="Arial" w:cs="Arial"/>
          <w:sz w:val="16"/>
          <w:szCs w:val="16"/>
        </w:rPr>
      </w:pPr>
      <w:r w:rsidRPr="00ED4D61">
        <w:rPr>
          <w:rFonts w:ascii="Arial" w:hAnsi="Arial" w:cs="Arial"/>
          <w:sz w:val="16"/>
          <w:szCs w:val="16"/>
        </w:rPr>
        <w:t>3.5. Выдача (направление) заявителю результата предоставления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Основанием для начала административной процедуры, является подписание Главой Благодарненского городского округа Ставропольского края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В случае передачи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почтовым отправлением, датой передачи считается дата регистрации сопроводительного письма.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В случае передачи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электронным способом, датой передачи считается дата электронного направления. </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изготавливается в трех экземплярах, два из которых выдаются заявителю, третий хранится в отделе.</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Ответственным должностным лицом за выполнение административной процедуры является начальник отдела.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Максимальный срок выполнения данного действия составляет 3 рабочих дня.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Критерием принятия решения является – наличие подписанных документов.</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Результатом административной процедуры является выдача заявителю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предоставлении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Способом фиксации административной процедуры является подпись заявителя в журнале регистрации выданных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получения им муниципальной услуги лично).</w:t>
      </w:r>
    </w:p>
    <w:p w:rsidR="00491806" w:rsidRPr="00ED4D61" w:rsidRDefault="00491806" w:rsidP="00491806">
      <w:pPr>
        <w:ind w:firstLine="142"/>
        <w:jc w:val="both"/>
        <w:rPr>
          <w:rFonts w:ascii="Arial" w:hAnsi="Arial" w:cs="Arial"/>
          <w:sz w:val="16"/>
          <w:szCs w:val="16"/>
        </w:rPr>
      </w:pP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lang w:val="en-US"/>
        </w:rPr>
        <w:t>IV</w:t>
      </w:r>
      <w:r w:rsidRPr="00ED4D61">
        <w:rPr>
          <w:rFonts w:ascii="Arial" w:hAnsi="Arial" w:cs="Arial"/>
          <w:sz w:val="16"/>
          <w:szCs w:val="16"/>
        </w:rPr>
        <w:t>. Формы контроля за исполнением административного регламента</w:t>
      </w:r>
    </w:p>
    <w:p w:rsidR="00491806" w:rsidRPr="00ED4D61" w:rsidRDefault="00491806" w:rsidP="00491806">
      <w:pPr>
        <w:ind w:firstLine="142"/>
        <w:jc w:val="both"/>
        <w:rPr>
          <w:rFonts w:ascii="Arial" w:hAnsi="Arial" w:cs="Arial"/>
          <w:sz w:val="16"/>
          <w:szCs w:val="16"/>
        </w:rPr>
      </w:pP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также принятие ими решений. </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w:t>
      </w:r>
      <w:r w:rsidRPr="00ED4D61">
        <w:rPr>
          <w:rFonts w:ascii="Arial" w:hAnsi="Arial" w:cs="Arial"/>
          <w:sz w:val="16"/>
          <w:szCs w:val="16"/>
        </w:rPr>
        <w:lastRenderedPageBreak/>
        <w:t xml:space="preserve">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491806" w:rsidRPr="00ED4D61" w:rsidRDefault="00491806" w:rsidP="00491806">
      <w:pPr>
        <w:ind w:firstLine="142"/>
        <w:jc w:val="both"/>
        <w:rPr>
          <w:rFonts w:ascii="Arial" w:hAnsi="Arial" w:cs="Arial"/>
          <w:sz w:val="16"/>
          <w:szCs w:val="16"/>
        </w:rPr>
      </w:pPr>
    </w:p>
    <w:p w:rsidR="00491806" w:rsidRPr="00ED4D61" w:rsidRDefault="00491806" w:rsidP="00491806">
      <w:pPr>
        <w:ind w:firstLine="142"/>
        <w:jc w:val="both"/>
        <w:rPr>
          <w:rFonts w:ascii="Arial" w:hAnsi="Arial" w:cs="Arial"/>
          <w:sz w:val="16"/>
          <w:szCs w:val="16"/>
        </w:rPr>
      </w:pPr>
    </w:p>
    <w:p w:rsidR="00491806" w:rsidRPr="00ED4D61" w:rsidRDefault="00491806" w:rsidP="00491806">
      <w:pPr>
        <w:ind w:firstLine="142"/>
        <w:jc w:val="both"/>
        <w:rPr>
          <w:rFonts w:ascii="Arial" w:hAnsi="Arial" w:cs="Arial"/>
          <w:sz w:val="16"/>
          <w:szCs w:val="16"/>
        </w:rPr>
      </w:pPr>
    </w:p>
    <w:p w:rsidR="00491806" w:rsidRPr="00ED4D61" w:rsidRDefault="00491806" w:rsidP="00491806">
      <w:pPr>
        <w:ind w:firstLine="142"/>
        <w:jc w:val="both"/>
        <w:rPr>
          <w:rFonts w:ascii="Arial" w:hAnsi="Arial" w:cs="Arial"/>
          <w:sz w:val="16"/>
          <w:szCs w:val="16"/>
        </w:rPr>
      </w:pPr>
    </w:p>
    <w:p w:rsidR="00491806" w:rsidRPr="00ED4D61" w:rsidRDefault="00491806" w:rsidP="00491806">
      <w:pPr>
        <w:ind w:firstLine="142"/>
        <w:jc w:val="both"/>
        <w:rPr>
          <w:rFonts w:ascii="Arial" w:hAnsi="Arial" w:cs="Arial"/>
          <w:sz w:val="16"/>
          <w:szCs w:val="16"/>
        </w:rPr>
      </w:pPr>
    </w:p>
    <w:p w:rsidR="00491806" w:rsidRPr="00ED4D61" w:rsidRDefault="00491806" w:rsidP="00491806">
      <w:pPr>
        <w:ind w:firstLine="142"/>
        <w:jc w:val="both"/>
        <w:rPr>
          <w:rFonts w:ascii="Arial" w:hAnsi="Arial" w:cs="Arial"/>
          <w:sz w:val="16"/>
          <w:szCs w:val="16"/>
        </w:rPr>
      </w:pPr>
    </w:p>
    <w:p w:rsidR="00491806" w:rsidRPr="00ED4D61" w:rsidRDefault="00491806" w:rsidP="00491806">
      <w:pPr>
        <w:spacing w:before="100" w:beforeAutospacing="1" w:after="100" w:afterAutospacing="1" w:line="240" w:lineRule="exact"/>
        <w:ind w:left="360" w:firstLine="142"/>
        <w:contextualSpacing/>
        <w:jc w:val="both"/>
        <w:rPr>
          <w:rFonts w:ascii="Arial" w:hAnsi="Arial" w:cs="Arial"/>
          <w:kern w:val="1"/>
          <w:sz w:val="16"/>
          <w:szCs w:val="16"/>
        </w:rPr>
      </w:pPr>
      <w:r w:rsidRPr="00ED4D61">
        <w:rPr>
          <w:rFonts w:ascii="Arial" w:hAnsi="Arial" w:cs="Arial"/>
          <w:sz w:val="16"/>
          <w:szCs w:val="16"/>
          <w:lang w:val="en-US"/>
        </w:rPr>
        <w:t>V</w:t>
      </w:r>
      <w:r w:rsidRPr="00ED4D61">
        <w:rPr>
          <w:rFonts w:ascii="Arial" w:hAnsi="Arial" w:cs="Arial"/>
          <w:sz w:val="16"/>
          <w:szCs w:val="16"/>
        </w:rPr>
        <w:t xml:space="preserve">. </w:t>
      </w:r>
      <w:r w:rsidRPr="00ED4D61">
        <w:rPr>
          <w:rFonts w:ascii="Arial" w:hAnsi="Arial" w:cs="Arial"/>
          <w:kern w:val="1"/>
          <w:sz w:val="16"/>
          <w:szCs w:val="16"/>
        </w:rPr>
        <w:t>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91806" w:rsidRPr="00ED4D61" w:rsidRDefault="00491806" w:rsidP="00491806">
      <w:pPr>
        <w:suppressAutoHyphens/>
        <w:spacing w:line="240" w:lineRule="exact"/>
        <w:ind w:firstLine="142"/>
        <w:jc w:val="both"/>
        <w:rPr>
          <w:rFonts w:ascii="Arial" w:hAnsi="Arial" w:cs="Arial"/>
          <w:kern w:val="1"/>
          <w:sz w:val="16"/>
          <w:szCs w:val="16"/>
        </w:rPr>
      </w:pP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5.2. Предмет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нарушение срока регистрации запроса заявителя о предоставлении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нарушение срока предоставления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в администрацию Благодарненского городского округа Ставропольского края - Главе Благодарненского городского округа Ставропольского края;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в МФЦ - руководителю МФЦ.</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w:t>
      </w:r>
      <w:r w:rsidRPr="00ED4D61">
        <w:rPr>
          <w:rFonts w:ascii="Arial" w:hAnsi="Arial" w:cs="Arial"/>
          <w:kern w:val="1"/>
          <w:sz w:val="16"/>
          <w:szCs w:val="16"/>
          <w:shd w:val="clear" w:color="auto" w:fill="FFFFFF"/>
        </w:rPr>
        <w:t xml:space="preserve"> </w:t>
      </w:r>
      <w:r w:rsidRPr="00ED4D61">
        <w:rPr>
          <w:rFonts w:ascii="Arial" w:hAnsi="Arial" w:cs="Arial"/>
          <w:sz w:val="16"/>
          <w:szCs w:val="16"/>
          <w:lang w:val="en-US"/>
        </w:rPr>
        <w:t>abgorsk</w:t>
      </w:r>
      <w:r w:rsidRPr="00ED4D61">
        <w:rPr>
          <w:rFonts w:ascii="Arial" w:hAnsi="Arial" w:cs="Arial"/>
          <w:sz w:val="16"/>
          <w:szCs w:val="16"/>
        </w:rPr>
        <w:t>.ru);</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w:t>
      </w:r>
      <w:r w:rsidRPr="00ED4D61">
        <w:rPr>
          <w:rFonts w:ascii="Arial" w:hAnsi="Arial" w:cs="Arial"/>
          <w:sz w:val="16"/>
          <w:szCs w:val="16"/>
        </w:rPr>
        <w:lastRenderedPageBreak/>
        <w:t>край, Благодарненский район, г. Благодарный, ул. Чапаева, 357.</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5.4. Порядок подачи и рассмотрения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5.4.2. Жалоба должна содержать:</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сведения об обжалуемых решениях и действиях (бездействии) Отдела, МФЦ, их должностных лиц;</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5.5. Сроки рассмотрения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5.6. Результат рассмотрения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5.6.1. По результатам рассмотрения жалобы администрация округа принимает одно из следующих решений:</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отказывает в удовлетворении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5.7. Порядок информирования заявителя о результатах рассмотрения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5.8. Порядок обжалования решения по жалобе</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 xml:space="preserve">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w:t>
      </w:r>
      <w:r w:rsidRPr="00ED4D61">
        <w:rPr>
          <w:rFonts w:ascii="Arial" w:hAnsi="Arial" w:cs="Arial"/>
          <w:sz w:val="16"/>
          <w:szCs w:val="16"/>
        </w:rPr>
        <w:lastRenderedPageBreak/>
        <w:t>требований и сроков, установленных действующим законодательством.</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5.10. Способы информирования заявителей о порядке подачи и рассмотрения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Заявители получают информацию о порядке подачи и рассмотрения жалобы:</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а) при непосредственном обращении в администрацию округа, Отдел;</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б) по телефону;</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в) по факсимильной связи;</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г) по электронной почте;</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д) в информационно-коммуникационной сети «Интернет»:</w:t>
      </w:r>
    </w:p>
    <w:p w:rsidR="00491806" w:rsidRPr="00ED4D61" w:rsidRDefault="00491806" w:rsidP="00491806">
      <w:pPr>
        <w:ind w:firstLine="142"/>
        <w:jc w:val="both"/>
        <w:rPr>
          <w:rFonts w:ascii="Arial" w:hAnsi="Arial" w:cs="Arial"/>
          <w:sz w:val="16"/>
          <w:szCs w:val="16"/>
        </w:rPr>
      </w:pPr>
      <w:r w:rsidRPr="00ED4D61">
        <w:rPr>
          <w:rFonts w:ascii="Arial" w:hAnsi="Arial" w:cs="Arial"/>
          <w:sz w:val="16"/>
          <w:szCs w:val="16"/>
        </w:rPr>
        <w:t>на официальном сайте администрации округа www.</w:t>
      </w:r>
      <w:r w:rsidRPr="00ED4D61">
        <w:rPr>
          <w:rFonts w:ascii="Arial" w:hAnsi="Arial" w:cs="Arial"/>
          <w:kern w:val="1"/>
          <w:sz w:val="16"/>
          <w:szCs w:val="16"/>
          <w:shd w:val="clear" w:color="auto" w:fill="FFFFFF"/>
        </w:rPr>
        <w:t xml:space="preserve"> </w:t>
      </w:r>
      <w:r w:rsidRPr="00ED4D61">
        <w:rPr>
          <w:rFonts w:ascii="Arial" w:hAnsi="Arial" w:cs="Arial"/>
          <w:sz w:val="16"/>
          <w:szCs w:val="16"/>
          <w:lang w:val="en-US"/>
        </w:rPr>
        <w:t>abgorsk</w:t>
      </w:r>
      <w:r w:rsidRPr="00ED4D61">
        <w:rPr>
          <w:rFonts w:ascii="Arial" w:hAnsi="Arial" w:cs="Arial"/>
          <w:sz w:val="16"/>
          <w:szCs w:val="16"/>
        </w:rPr>
        <w:t xml:space="preserve">.ru. </w:t>
      </w:r>
    </w:p>
    <w:p w:rsidR="00491806" w:rsidRPr="00ED4D61" w:rsidRDefault="00491806" w:rsidP="00491806">
      <w:pPr>
        <w:spacing w:after="200"/>
        <w:ind w:firstLine="142"/>
        <w:contextualSpacing/>
        <w:jc w:val="both"/>
        <w:rPr>
          <w:rFonts w:ascii="Arial" w:hAnsi="Arial" w:cs="Arial"/>
          <w:sz w:val="16"/>
          <w:szCs w:val="16"/>
          <w:lang w:eastAsia="ar-SA"/>
        </w:rPr>
      </w:pPr>
      <w:r w:rsidRPr="00ED4D61">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rsidRPr="00ED4D61">
        <w:rPr>
          <w:rFonts w:ascii="Arial" w:hAnsi="Arial" w:cs="Arial"/>
          <w:bCs/>
          <w:sz w:val="16"/>
          <w:szCs w:val="16"/>
          <w:lang w:eastAsia="ar-SA"/>
        </w:rPr>
        <w:t xml:space="preserve"> </w:t>
      </w:r>
    </w:p>
    <w:p w:rsidR="009135BD" w:rsidRPr="00A16EB4" w:rsidRDefault="009135BD" w:rsidP="00491806">
      <w:pPr>
        <w:ind w:firstLine="142"/>
        <w:jc w:val="both"/>
        <w:rPr>
          <w:rFonts w:ascii="Arial" w:hAnsi="Arial" w:cs="Arial"/>
          <w:b/>
          <w:sz w:val="16"/>
          <w:szCs w:val="16"/>
        </w:rPr>
      </w:pPr>
    </w:p>
    <w:p w:rsidR="009135BD" w:rsidRPr="00A16EB4" w:rsidRDefault="009135BD" w:rsidP="00491806">
      <w:pPr>
        <w:ind w:firstLine="142"/>
        <w:jc w:val="both"/>
        <w:rPr>
          <w:rFonts w:ascii="Arial" w:hAnsi="Arial" w:cs="Arial"/>
          <w:b/>
          <w:sz w:val="16"/>
          <w:szCs w:val="16"/>
        </w:rPr>
      </w:pPr>
    </w:p>
    <w:p w:rsidR="009135BD" w:rsidRPr="00A16EB4" w:rsidRDefault="009135BD" w:rsidP="00491806">
      <w:pPr>
        <w:ind w:firstLine="142"/>
        <w:jc w:val="both"/>
        <w:rPr>
          <w:rFonts w:ascii="Arial" w:hAnsi="Arial" w:cs="Arial"/>
          <w:b/>
          <w:sz w:val="16"/>
          <w:szCs w:val="16"/>
        </w:rPr>
      </w:pPr>
    </w:p>
    <w:p w:rsidR="009135BD" w:rsidRPr="00A16EB4" w:rsidRDefault="009135BD" w:rsidP="00491806">
      <w:pPr>
        <w:ind w:firstLine="142"/>
        <w:jc w:val="both"/>
        <w:rPr>
          <w:rFonts w:ascii="Arial" w:hAnsi="Arial" w:cs="Arial"/>
          <w:b/>
          <w:sz w:val="16"/>
          <w:szCs w:val="16"/>
        </w:rPr>
      </w:pPr>
    </w:p>
    <w:tbl>
      <w:tblPr>
        <w:tblW w:w="0" w:type="auto"/>
        <w:tblLook w:val="04A0"/>
      </w:tblPr>
      <w:tblGrid>
        <w:gridCol w:w="347"/>
        <w:gridCol w:w="4546"/>
      </w:tblGrid>
      <w:tr w:rsidR="00A404C2" w:rsidRPr="00ED4D61" w:rsidTr="008533AC">
        <w:tc>
          <w:tcPr>
            <w:tcW w:w="534" w:type="dxa"/>
            <w:shd w:val="clear" w:color="auto" w:fill="auto"/>
          </w:tcPr>
          <w:p w:rsidR="00A404C2" w:rsidRPr="00ED4D61" w:rsidRDefault="00A404C2" w:rsidP="008533AC">
            <w:pPr>
              <w:pStyle w:val="afb"/>
              <w:spacing w:line="240" w:lineRule="exact"/>
              <w:jc w:val="right"/>
              <w:rPr>
                <w:rFonts w:ascii="Arial" w:hAnsi="Arial" w:cs="Arial"/>
                <w:sz w:val="16"/>
                <w:szCs w:val="16"/>
              </w:rPr>
            </w:pPr>
          </w:p>
        </w:tc>
        <w:tc>
          <w:tcPr>
            <w:tcW w:w="8788" w:type="dxa"/>
            <w:shd w:val="clear" w:color="auto" w:fill="auto"/>
          </w:tcPr>
          <w:p w:rsidR="00A404C2" w:rsidRPr="00ED4D61" w:rsidRDefault="00A404C2" w:rsidP="00A404C2">
            <w:pPr>
              <w:pStyle w:val="afb"/>
              <w:spacing w:line="180" w:lineRule="exact"/>
              <w:jc w:val="center"/>
              <w:rPr>
                <w:rFonts w:ascii="Arial" w:hAnsi="Arial" w:cs="Arial"/>
                <w:sz w:val="16"/>
                <w:szCs w:val="16"/>
              </w:rPr>
            </w:pPr>
            <w:r w:rsidRPr="00ED4D61">
              <w:rPr>
                <w:rFonts w:ascii="Arial" w:hAnsi="Arial" w:cs="Arial"/>
                <w:sz w:val="16"/>
                <w:szCs w:val="16"/>
              </w:rPr>
              <w:t>Приложение 1</w:t>
            </w:r>
          </w:p>
          <w:p w:rsidR="00A404C2" w:rsidRPr="00ED4D61" w:rsidRDefault="00A404C2" w:rsidP="00A404C2">
            <w:pPr>
              <w:autoSpaceDE w:val="0"/>
              <w:autoSpaceDN w:val="0"/>
              <w:adjustRightInd w:val="0"/>
              <w:spacing w:line="180" w:lineRule="exact"/>
              <w:jc w:val="center"/>
              <w:rPr>
                <w:rFonts w:ascii="Arial" w:hAnsi="Arial" w:cs="Arial"/>
                <w:sz w:val="16"/>
                <w:szCs w:val="16"/>
              </w:rPr>
            </w:pPr>
            <w:r w:rsidRPr="00ED4D61">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разрешения на отклонение</w:t>
            </w:r>
          </w:p>
          <w:p w:rsidR="00A404C2" w:rsidRPr="00ED4D61" w:rsidRDefault="00A404C2" w:rsidP="00A404C2">
            <w:pPr>
              <w:autoSpaceDE w:val="0"/>
              <w:autoSpaceDN w:val="0"/>
              <w:adjustRightInd w:val="0"/>
              <w:spacing w:line="180" w:lineRule="exact"/>
              <w:jc w:val="center"/>
              <w:rPr>
                <w:rFonts w:ascii="Arial" w:hAnsi="Arial" w:cs="Arial"/>
                <w:sz w:val="16"/>
                <w:szCs w:val="16"/>
              </w:rPr>
            </w:pPr>
            <w:r w:rsidRPr="00ED4D61">
              <w:rPr>
                <w:rFonts w:ascii="Arial" w:hAnsi="Arial" w:cs="Arial"/>
                <w:sz w:val="16"/>
                <w:szCs w:val="16"/>
              </w:rPr>
              <w:t>от предельных параметров разрешенного строительства, реконструкции объектов капитального строительства»</w:t>
            </w:r>
          </w:p>
          <w:p w:rsidR="00A404C2" w:rsidRPr="00ED4D61" w:rsidRDefault="00A404C2" w:rsidP="00A404C2">
            <w:pPr>
              <w:pStyle w:val="afb"/>
              <w:spacing w:line="180" w:lineRule="exact"/>
              <w:jc w:val="center"/>
              <w:rPr>
                <w:rFonts w:ascii="Arial" w:hAnsi="Arial" w:cs="Arial"/>
                <w:sz w:val="16"/>
                <w:szCs w:val="16"/>
              </w:rPr>
            </w:pPr>
          </w:p>
        </w:tc>
      </w:tr>
    </w:tbl>
    <w:p w:rsidR="00A404C2" w:rsidRPr="00ED4D61" w:rsidRDefault="00A404C2" w:rsidP="00A404C2">
      <w:pPr>
        <w:autoSpaceDE w:val="0"/>
        <w:autoSpaceDN w:val="0"/>
        <w:adjustRightInd w:val="0"/>
        <w:rPr>
          <w:rFonts w:ascii="Arial" w:hAnsi="Arial" w:cs="Arial"/>
          <w:sz w:val="16"/>
          <w:szCs w:val="16"/>
        </w:rPr>
      </w:pPr>
    </w:p>
    <w:p w:rsidR="00A404C2" w:rsidRPr="00ED4D61" w:rsidRDefault="00A404C2" w:rsidP="00A404C2">
      <w:pPr>
        <w:autoSpaceDE w:val="0"/>
        <w:autoSpaceDN w:val="0"/>
        <w:adjustRightInd w:val="0"/>
        <w:spacing w:line="240" w:lineRule="exact"/>
        <w:jc w:val="center"/>
        <w:rPr>
          <w:rFonts w:ascii="Arial" w:hAnsi="Arial" w:cs="Arial"/>
          <w:sz w:val="16"/>
          <w:szCs w:val="16"/>
        </w:rPr>
      </w:pPr>
      <w:r w:rsidRPr="00ED4D61">
        <w:rPr>
          <w:rFonts w:ascii="Arial" w:hAnsi="Arial" w:cs="Arial"/>
          <w:sz w:val="16"/>
          <w:szCs w:val="16"/>
        </w:rPr>
        <w:t>БЛОК-СХЕМА</w:t>
      </w:r>
    </w:p>
    <w:p w:rsidR="00A404C2" w:rsidRPr="00ED4D61" w:rsidRDefault="00A404C2" w:rsidP="00A404C2">
      <w:pPr>
        <w:autoSpaceDE w:val="0"/>
        <w:autoSpaceDN w:val="0"/>
        <w:adjustRightInd w:val="0"/>
        <w:spacing w:line="240" w:lineRule="exact"/>
        <w:jc w:val="center"/>
        <w:rPr>
          <w:rFonts w:ascii="Arial" w:hAnsi="Arial" w:cs="Arial"/>
          <w:sz w:val="16"/>
          <w:szCs w:val="16"/>
        </w:rPr>
      </w:pPr>
      <w:r w:rsidRPr="00ED4D61">
        <w:rPr>
          <w:rFonts w:ascii="Arial" w:hAnsi="Arial" w:cs="Arial"/>
          <w:sz w:val="16"/>
          <w:szCs w:val="16"/>
        </w:rPr>
        <w:t>последовательности административных процедур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404C2" w:rsidRPr="00ED4D61" w:rsidRDefault="00A404C2" w:rsidP="00A404C2">
      <w:pPr>
        <w:autoSpaceDE w:val="0"/>
        <w:autoSpaceDN w:val="0"/>
        <w:adjustRightInd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tblGrid>
      <w:tr w:rsidR="00A404C2" w:rsidRPr="00ED4D61" w:rsidTr="008533AC">
        <w:tc>
          <w:tcPr>
            <w:tcW w:w="9570" w:type="dxa"/>
            <w:shd w:val="clear" w:color="auto" w:fill="auto"/>
          </w:tcPr>
          <w:p w:rsidR="00A404C2" w:rsidRPr="00ED4D61" w:rsidRDefault="00A404C2" w:rsidP="008533AC">
            <w:pPr>
              <w:autoSpaceDE w:val="0"/>
              <w:autoSpaceDN w:val="0"/>
              <w:adjustRightInd w:val="0"/>
              <w:jc w:val="center"/>
              <w:outlineLvl w:val="0"/>
              <w:rPr>
                <w:rFonts w:ascii="Arial" w:hAnsi="Arial" w:cs="Arial"/>
                <w:sz w:val="16"/>
                <w:szCs w:val="16"/>
              </w:rPr>
            </w:pPr>
            <w:r w:rsidRPr="00ED4D61">
              <w:rPr>
                <w:rFonts w:ascii="Arial" w:hAnsi="Arial" w:cs="Arial"/>
                <w:sz w:val="16"/>
                <w:szCs w:val="16"/>
              </w:rPr>
              <w:t>Прием заявления и документов на  получение муниципальной услуги</w:t>
            </w:r>
          </w:p>
        </w:tc>
      </w:tr>
    </w:tbl>
    <w:p w:rsidR="00A404C2" w:rsidRPr="00ED4D61" w:rsidRDefault="00072654" w:rsidP="00A404C2">
      <w:pPr>
        <w:autoSpaceDE w:val="0"/>
        <w:autoSpaceDN w:val="0"/>
        <w:adjustRightInd w:val="0"/>
        <w:jc w:val="center"/>
        <w:rPr>
          <w:rFonts w:ascii="Arial" w:hAnsi="Arial" w:cs="Arial"/>
          <w:sz w:val="16"/>
          <w:szCs w:val="16"/>
        </w:rPr>
      </w:pPr>
      <w:r>
        <w:rPr>
          <w:rFonts w:ascii="Arial" w:hAnsi="Arial" w:cs="Arial"/>
          <w:noProof/>
          <w:sz w:val="16"/>
          <w:szCs w:val="16"/>
        </w:rPr>
        <w:pict>
          <v:shape id="_x0000_s1129" type="#_x0000_t32" style="position:absolute;left:0;text-align:left;margin-left:61.9pt;margin-top:8.1pt;width:.75pt;height:30pt;flip:x;z-index:251721728;mso-position-horizontal-relative:text;mso-position-vertical-relative:text" o:connectortype="straight">
            <v:stroke endarrow="block"/>
          </v:shape>
        </w:pict>
      </w:r>
      <w:r>
        <w:rPr>
          <w:rFonts w:ascii="Arial" w:hAnsi="Arial" w:cs="Arial"/>
          <w:noProof/>
          <w:sz w:val="16"/>
          <w:szCs w:val="16"/>
        </w:rPr>
        <w:pict>
          <v:shape id="_x0000_s1130" type="#_x0000_t32" style="position:absolute;left:0;text-align:left;margin-left:415.25pt;margin-top:.35pt;width:.75pt;height:30pt;z-index:251722752;mso-position-horizontal-relative:text;mso-position-vertical-relative:text" o:connectortype="straight">
            <v:stroke endarrow="block"/>
          </v:shape>
        </w:pict>
      </w:r>
    </w:p>
    <w:p w:rsidR="00A404C2" w:rsidRDefault="00A404C2" w:rsidP="00A404C2">
      <w:pPr>
        <w:autoSpaceDE w:val="0"/>
        <w:autoSpaceDN w:val="0"/>
        <w:adjustRightInd w:val="0"/>
        <w:jc w:val="center"/>
        <w:rPr>
          <w:rFonts w:ascii="Arial" w:hAnsi="Arial" w:cs="Arial"/>
          <w:sz w:val="16"/>
          <w:szCs w:val="16"/>
        </w:rPr>
      </w:pPr>
    </w:p>
    <w:p w:rsidR="00A404C2" w:rsidRDefault="00A404C2" w:rsidP="00A404C2">
      <w:pPr>
        <w:autoSpaceDE w:val="0"/>
        <w:autoSpaceDN w:val="0"/>
        <w:adjustRightInd w:val="0"/>
        <w:jc w:val="center"/>
        <w:rPr>
          <w:rFonts w:ascii="Arial" w:hAnsi="Arial" w:cs="Arial"/>
          <w:sz w:val="16"/>
          <w:szCs w:val="16"/>
        </w:rPr>
      </w:pPr>
    </w:p>
    <w:p w:rsidR="00A404C2" w:rsidRPr="00ED4D61" w:rsidRDefault="00A404C2" w:rsidP="00A404C2">
      <w:pPr>
        <w:autoSpaceDE w:val="0"/>
        <w:autoSpaceDN w:val="0"/>
        <w:adjustRightInd w:val="0"/>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661"/>
        <w:gridCol w:w="1758"/>
      </w:tblGrid>
      <w:tr w:rsidR="00A404C2" w:rsidRPr="00ED4D61" w:rsidTr="008533AC">
        <w:tc>
          <w:tcPr>
            <w:tcW w:w="4786" w:type="dxa"/>
            <w:tcBorders>
              <w:right w:val="single" w:sz="4" w:space="0" w:color="auto"/>
            </w:tcBorders>
            <w:shd w:val="clear" w:color="auto" w:fill="auto"/>
          </w:tcPr>
          <w:p w:rsidR="00A404C2" w:rsidRPr="00ED4D61" w:rsidRDefault="00A404C2" w:rsidP="008533AC">
            <w:pPr>
              <w:autoSpaceDE w:val="0"/>
              <w:autoSpaceDN w:val="0"/>
              <w:adjustRightInd w:val="0"/>
              <w:jc w:val="center"/>
              <w:rPr>
                <w:rFonts w:ascii="Arial" w:hAnsi="Arial" w:cs="Arial"/>
                <w:sz w:val="16"/>
                <w:szCs w:val="16"/>
              </w:rPr>
            </w:pPr>
            <w:r w:rsidRPr="00ED4D61">
              <w:rPr>
                <w:rFonts w:ascii="Arial" w:hAnsi="Arial" w:cs="Arial"/>
                <w:sz w:val="16"/>
                <w:szCs w:val="16"/>
              </w:rPr>
              <w:t>проверка документов на установление наличия права на получение муниципальной услуги</w:t>
            </w:r>
          </w:p>
        </w:tc>
        <w:tc>
          <w:tcPr>
            <w:tcW w:w="1594" w:type="dxa"/>
            <w:tcBorders>
              <w:top w:val="nil"/>
              <w:left w:val="single" w:sz="4" w:space="0" w:color="auto"/>
              <w:bottom w:val="nil"/>
              <w:right w:val="single" w:sz="4" w:space="0" w:color="auto"/>
            </w:tcBorders>
            <w:shd w:val="clear" w:color="auto" w:fill="auto"/>
          </w:tcPr>
          <w:p w:rsidR="00A404C2" w:rsidRPr="00ED4D61" w:rsidRDefault="00A404C2" w:rsidP="008533AC">
            <w:pPr>
              <w:autoSpaceDE w:val="0"/>
              <w:autoSpaceDN w:val="0"/>
              <w:adjustRightInd w:val="0"/>
              <w:jc w:val="center"/>
              <w:rPr>
                <w:rFonts w:ascii="Arial" w:hAnsi="Arial" w:cs="Arial"/>
                <w:sz w:val="16"/>
                <w:szCs w:val="16"/>
              </w:rPr>
            </w:pPr>
          </w:p>
        </w:tc>
        <w:tc>
          <w:tcPr>
            <w:tcW w:w="3190" w:type="dxa"/>
            <w:tcBorders>
              <w:left w:val="single" w:sz="4" w:space="0" w:color="auto"/>
            </w:tcBorders>
            <w:shd w:val="clear" w:color="auto" w:fill="auto"/>
          </w:tcPr>
          <w:p w:rsidR="00A404C2" w:rsidRPr="00ED4D61" w:rsidRDefault="00A404C2" w:rsidP="008533AC">
            <w:pPr>
              <w:autoSpaceDE w:val="0"/>
              <w:autoSpaceDN w:val="0"/>
              <w:adjustRightInd w:val="0"/>
              <w:jc w:val="center"/>
              <w:rPr>
                <w:rFonts w:ascii="Arial" w:hAnsi="Arial" w:cs="Arial"/>
                <w:sz w:val="16"/>
                <w:szCs w:val="16"/>
              </w:rPr>
            </w:pPr>
            <w:r w:rsidRPr="00ED4D61">
              <w:rPr>
                <w:rFonts w:ascii="Arial" w:hAnsi="Arial" w:cs="Arial"/>
                <w:sz w:val="16"/>
                <w:szCs w:val="16"/>
              </w:rPr>
              <w:t>отказ в приеме заявления и документов</w:t>
            </w:r>
          </w:p>
        </w:tc>
      </w:tr>
    </w:tbl>
    <w:p w:rsidR="00A404C2" w:rsidRPr="00ED4D61" w:rsidRDefault="00072654" w:rsidP="00A404C2">
      <w:pPr>
        <w:autoSpaceDE w:val="0"/>
        <w:autoSpaceDN w:val="0"/>
        <w:adjustRightInd w:val="0"/>
        <w:rPr>
          <w:rFonts w:ascii="Arial" w:hAnsi="Arial" w:cs="Arial"/>
          <w:sz w:val="16"/>
          <w:szCs w:val="16"/>
        </w:rPr>
      </w:pPr>
      <w:r>
        <w:rPr>
          <w:rFonts w:ascii="Arial" w:hAnsi="Arial" w:cs="Arial"/>
          <w:noProof/>
          <w:sz w:val="16"/>
          <w:szCs w:val="16"/>
        </w:rPr>
        <w:pict>
          <v:shape id="_x0000_s1131" type="#_x0000_t32" style="position:absolute;margin-left:80.95pt;margin-top:3.4pt;width:0;height:31.5pt;z-index:251723776;mso-position-horizontal-relative:text;mso-position-vertical-relative:text" o:connectortype="straight">
            <v:stroke endarrow="block"/>
          </v:shape>
        </w:pict>
      </w:r>
    </w:p>
    <w:p w:rsidR="00A404C2" w:rsidRDefault="00A404C2" w:rsidP="00A404C2">
      <w:pPr>
        <w:autoSpaceDE w:val="0"/>
        <w:autoSpaceDN w:val="0"/>
        <w:adjustRightInd w:val="0"/>
        <w:rPr>
          <w:rFonts w:ascii="Arial" w:hAnsi="Arial" w:cs="Arial"/>
          <w:sz w:val="16"/>
          <w:szCs w:val="16"/>
        </w:rPr>
      </w:pPr>
    </w:p>
    <w:p w:rsidR="00A404C2" w:rsidRDefault="00A404C2" w:rsidP="00A404C2">
      <w:pPr>
        <w:autoSpaceDE w:val="0"/>
        <w:autoSpaceDN w:val="0"/>
        <w:adjustRightInd w:val="0"/>
        <w:rPr>
          <w:rFonts w:ascii="Arial" w:hAnsi="Arial" w:cs="Arial"/>
          <w:sz w:val="16"/>
          <w:szCs w:val="16"/>
        </w:rPr>
      </w:pPr>
    </w:p>
    <w:p w:rsidR="00A404C2" w:rsidRPr="00ED4D61" w:rsidRDefault="00A404C2" w:rsidP="00A404C2">
      <w:pPr>
        <w:autoSpaceDE w:val="0"/>
        <w:autoSpaceDN w:val="0"/>
        <w:adjustRightInd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tblGrid>
      <w:tr w:rsidR="00A404C2" w:rsidRPr="00ED4D61" w:rsidTr="008533AC">
        <w:tc>
          <w:tcPr>
            <w:tcW w:w="6345" w:type="dxa"/>
            <w:shd w:val="clear" w:color="auto" w:fill="auto"/>
          </w:tcPr>
          <w:p w:rsidR="00A404C2" w:rsidRPr="00ED4D61" w:rsidRDefault="00A404C2" w:rsidP="008533AC">
            <w:pPr>
              <w:autoSpaceDE w:val="0"/>
              <w:autoSpaceDN w:val="0"/>
              <w:adjustRightInd w:val="0"/>
              <w:jc w:val="center"/>
              <w:outlineLvl w:val="0"/>
              <w:rPr>
                <w:rFonts w:ascii="Arial" w:hAnsi="Arial" w:cs="Arial"/>
                <w:sz w:val="16"/>
                <w:szCs w:val="16"/>
              </w:rPr>
            </w:pPr>
            <w:r w:rsidRPr="00ED4D61">
              <w:rPr>
                <w:rFonts w:ascii="Arial" w:hAnsi="Arial" w:cs="Arial"/>
                <w:sz w:val="16"/>
                <w:szCs w:val="16"/>
              </w:rPr>
              <w:t>организация и проведение публичных</w:t>
            </w:r>
          </w:p>
          <w:p w:rsidR="00A404C2" w:rsidRPr="00ED4D61" w:rsidRDefault="00A404C2" w:rsidP="008533AC">
            <w:pPr>
              <w:autoSpaceDE w:val="0"/>
              <w:autoSpaceDN w:val="0"/>
              <w:adjustRightInd w:val="0"/>
              <w:jc w:val="center"/>
              <w:outlineLvl w:val="0"/>
              <w:rPr>
                <w:rFonts w:ascii="Arial" w:hAnsi="Arial" w:cs="Arial"/>
                <w:sz w:val="16"/>
                <w:szCs w:val="16"/>
              </w:rPr>
            </w:pPr>
            <w:r w:rsidRPr="00ED4D61">
              <w:rPr>
                <w:rFonts w:ascii="Arial" w:hAnsi="Arial" w:cs="Arial"/>
                <w:sz w:val="16"/>
                <w:szCs w:val="16"/>
              </w:rPr>
              <w:t>слушаний по вопросу предоставления   разрешения на отклонение предельных</w:t>
            </w:r>
          </w:p>
          <w:p w:rsidR="00A404C2" w:rsidRPr="00ED4D61" w:rsidRDefault="00A404C2" w:rsidP="008533AC">
            <w:pPr>
              <w:autoSpaceDE w:val="0"/>
              <w:autoSpaceDN w:val="0"/>
              <w:adjustRightInd w:val="0"/>
              <w:jc w:val="center"/>
              <w:rPr>
                <w:rFonts w:ascii="Arial" w:hAnsi="Arial" w:cs="Arial"/>
                <w:sz w:val="16"/>
                <w:szCs w:val="16"/>
              </w:rPr>
            </w:pPr>
            <w:r w:rsidRPr="00ED4D61">
              <w:rPr>
                <w:rFonts w:ascii="Arial" w:hAnsi="Arial" w:cs="Arial"/>
                <w:sz w:val="16"/>
                <w:szCs w:val="16"/>
              </w:rPr>
              <w:t>параметров</w:t>
            </w:r>
          </w:p>
        </w:tc>
      </w:tr>
    </w:tbl>
    <w:p w:rsidR="00A404C2" w:rsidRPr="00ED4D61" w:rsidRDefault="00A404C2" w:rsidP="00A404C2">
      <w:pPr>
        <w:jc w:val="center"/>
        <w:rPr>
          <w:rFonts w:ascii="Arial" w:hAnsi="Arial" w:cs="Arial"/>
          <w:sz w:val="16"/>
          <w:szCs w:val="16"/>
        </w:rPr>
      </w:pPr>
    </w:p>
    <w:p w:rsidR="00A404C2" w:rsidRPr="00ED4D61" w:rsidRDefault="00A404C2" w:rsidP="00A404C2">
      <w:pPr>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tblGrid>
      <w:tr w:rsidR="00A404C2" w:rsidRPr="00ED4D61" w:rsidTr="008533AC">
        <w:tc>
          <w:tcPr>
            <w:tcW w:w="6345" w:type="dxa"/>
            <w:shd w:val="clear" w:color="auto" w:fill="auto"/>
          </w:tcPr>
          <w:p w:rsidR="00A404C2" w:rsidRPr="00ED4D61" w:rsidRDefault="00A404C2" w:rsidP="008533AC">
            <w:pPr>
              <w:autoSpaceDE w:val="0"/>
              <w:autoSpaceDN w:val="0"/>
              <w:adjustRightInd w:val="0"/>
              <w:jc w:val="center"/>
              <w:outlineLvl w:val="0"/>
              <w:rPr>
                <w:rFonts w:ascii="Arial" w:hAnsi="Arial" w:cs="Arial"/>
                <w:sz w:val="16"/>
                <w:szCs w:val="16"/>
              </w:rPr>
            </w:pPr>
            <w:r w:rsidRPr="00ED4D61">
              <w:rPr>
                <w:rFonts w:ascii="Arial" w:hAnsi="Arial" w:cs="Arial"/>
                <w:sz w:val="16"/>
                <w:szCs w:val="16"/>
              </w:rPr>
              <w:t>принятие решения о предоставлении</w:t>
            </w:r>
          </w:p>
          <w:p w:rsidR="00A404C2" w:rsidRPr="00ED4D61" w:rsidRDefault="00A404C2" w:rsidP="008533AC">
            <w:pPr>
              <w:autoSpaceDE w:val="0"/>
              <w:autoSpaceDN w:val="0"/>
              <w:adjustRightInd w:val="0"/>
              <w:jc w:val="center"/>
              <w:outlineLvl w:val="0"/>
              <w:rPr>
                <w:rFonts w:ascii="Arial" w:hAnsi="Arial" w:cs="Arial"/>
                <w:sz w:val="16"/>
                <w:szCs w:val="16"/>
              </w:rPr>
            </w:pPr>
            <w:r w:rsidRPr="00ED4D61">
              <w:rPr>
                <w:rFonts w:ascii="Arial" w:hAnsi="Arial" w:cs="Arial"/>
                <w:sz w:val="16"/>
                <w:szCs w:val="16"/>
              </w:rPr>
              <w:t>или об отказе в предоставлении</w:t>
            </w:r>
          </w:p>
          <w:p w:rsidR="00A404C2" w:rsidRPr="00ED4D61" w:rsidRDefault="00A404C2" w:rsidP="008533AC">
            <w:pPr>
              <w:autoSpaceDE w:val="0"/>
              <w:autoSpaceDN w:val="0"/>
              <w:adjustRightInd w:val="0"/>
              <w:jc w:val="center"/>
              <w:outlineLvl w:val="0"/>
              <w:rPr>
                <w:rFonts w:ascii="Arial" w:hAnsi="Arial" w:cs="Arial"/>
                <w:sz w:val="16"/>
                <w:szCs w:val="16"/>
              </w:rPr>
            </w:pPr>
            <w:r w:rsidRPr="00ED4D61">
              <w:rPr>
                <w:rFonts w:ascii="Arial" w:hAnsi="Arial" w:cs="Arial"/>
                <w:sz w:val="16"/>
                <w:szCs w:val="16"/>
              </w:rPr>
              <w:t>муниципальной услуги, подготовка и</w:t>
            </w:r>
          </w:p>
          <w:p w:rsidR="00A404C2" w:rsidRPr="00ED4D61" w:rsidRDefault="00A404C2" w:rsidP="008533AC">
            <w:pPr>
              <w:autoSpaceDE w:val="0"/>
              <w:autoSpaceDN w:val="0"/>
              <w:adjustRightInd w:val="0"/>
              <w:jc w:val="center"/>
              <w:outlineLvl w:val="0"/>
              <w:rPr>
                <w:rFonts w:ascii="Arial" w:hAnsi="Arial" w:cs="Arial"/>
                <w:sz w:val="16"/>
                <w:szCs w:val="16"/>
              </w:rPr>
            </w:pPr>
            <w:r w:rsidRPr="00ED4D61">
              <w:rPr>
                <w:rFonts w:ascii="Arial" w:hAnsi="Arial" w:cs="Arial"/>
                <w:sz w:val="16"/>
                <w:szCs w:val="16"/>
              </w:rPr>
              <w:t>выдача результата предоставления</w:t>
            </w:r>
          </w:p>
          <w:p w:rsidR="00A404C2" w:rsidRPr="00ED4D61" w:rsidRDefault="00A404C2" w:rsidP="008533AC">
            <w:pPr>
              <w:autoSpaceDE w:val="0"/>
              <w:autoSpaceDN w:val="0"/>
              <w:adjustRightInd w:val="0"/>
              <w:jc w:val="center"/>
              <w:rPr>
                <w:rFonts w:ascii="Arial" w:hAnsi="Arial" w:cs="Arial"/>
                <w:sz w:val="16"/>
                <w:szCs w:val="16"/>
              </w:rPr>
            </w:pPr>
            <w:r w:rsidRPr="00ED4D61">
              <w:rPr>
                <w:rFonts w:ascii="Arial" w:hAnsi="Arial" w:cs="Arial"/>
                <w:sz w:val="16"/>
                <w:szCs w:val="16"/>
              </w:rPr>
              <w:t>муниципальной услуги</w:t>
            </w:r>
          </w:p>
        </w:tc>
      </w:tr>
    </w:tbl>
    <w:p w:rsidR="00A404C2" w:rsidRPr="00ED4D61" w:rsidRDefault="00072654" w:rsidP="00A404C2">
      <w:pPr>
        <w:autoSpaceDE w:val="0"/>
        <w:autoSpaceDN w:val="0"/>
        <w:adjustRightInd w:val="0"/>
        <w:rPr>
          <w:rFonts w:ascii="Arial" w:hAnsi="Arial" w:cs="Arial"/>
          <w:sz w:val="16"/>
          <w:szCs w:val="16"/>
        </w:rPr>
      </w:pPr>
      <w:r>
        <w:rPr>
          <w:rFonts w:ascii="Arial" w:hAnsi="Arial" w:cs="Arial"/>
          <w:noProof/>
          <w:sz w:val="16"/>
          <w:szCs w:val="16"/>
        </w:rPr>
        <w:pict>
          <v:shape id="_x0000_s1132" type="#_x0000_t32" style="position:absolute;margin-left:143.75pt;margin-top:2.3pt;width:.75pt;height:30pt;z-index:251724800;mso-position-horizontal-relative:text;mso-position-vertical-relative:text" o:connectortype="straight">
            <v:stroke endarrow="block"/>
          </v:shape>
        </w:pict>
      </w:r>
    </w:p>
    <w:p w:rsidR="00A404C2" w:rsidRPr="00ED4D61" w:rsidRDefault="00A404C2" w:rsidP="00A404C2">
      <w:pPr>
        <w:autoSpaceDE w:val="0"/>
        <w:autoSpaceDN w:val="0"/>
        <w:adjustRightInd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tblGrid>
      <w:tr w:rsidR="00A404C2" w:rsidRPr="00ED4D61" w:rsidTr="00A404C2">
        <w:tc>
          <w:tcPr>
            <w:tcW w:w="4893" w:type="dxa"/>
            <w:shd w:val="clear" w:color="auto" w:fill="auto"/>
          </w:tcPr>
          <w:p w:rsidR="00A404C2" w:rsidRPr="00ED4D61" w:rsidRDefault="00A404C2" w:rsidP="008533AC">
            <w:pPr>
              <w:autoSpaceDE w:val="0"/>
              <w:autoSpaceDN w:val="0"/>
              <w:adjustRightInd w:val="0"/>
              <w:jc w:val="center"/>
              <w:rPr>
                <w:rFonts w:ascii="Arial" w:hAnsi="Arial" w:cs="Arial"/>
                <w:sz w:val="16"/>
                <w:szCs w:val="16"/>
              </w:rPr>
            </w:pPr>
            <w:r w:rsidRPr="00ED4D61">
              <w:rPr>
                <w:rFonts w:ascii="Arial" w:hAnsi="Arial" w:cs="Arial"/>
                <w:sz w:val="16"/>
                <w:szCs w:val="16"/>
              </w:rPr>
              <w:lastRenderedPageBreak/>
              <w:t>выдача (направление) заявителю результата предоставления муниципальной услуги</w:t>
            </w:r>
          </w:p>
        </w:tc>
      </w:tr>
    </w:tbl>
    <w:p w:rsidR="00A404C2" w:rsidRPr="00ED4D61" w:rsidRDefault="00A404C2" w:rsidP="00A404C2">
      <w:pPr>
        <w:autoSpaceDE w:val="0"/>
        <w:autoSpaceDN w:val="0"/>
        <w:adjustRightInd w:val="0"/>
        <w:rPr>
          <w:rFonts w:ascii="Arial" w:hAnsi="Arial" w:cs="Arial"/>
          <w:sz w:val="16"/>
          <w:szCs w:val="16"/>
        </w:rPr>
      </w:pPr>
    </w:p>
    <w:p w:rsidR="00A404C2" w:rsidRPr="00ED4D61" w:rsidRDefault="00A404C2" w:rsidP="00A404C2">
      <w:pPr>
        <w:autoSpaceDE w:val="0"/>
        <w:autoSpaceDN w:val="0"/>
        <w:adjustRightInd w:val="0"/>
        <w:rPr>
          <w:rFonts w:ascii="Arial" w:hAnsi="Arial" w:cs="Arial"/>
          <w:sz w:val="16"/>
          <w:szCs w:val="16"/>
        </w:rPr>
      </w:pPr>
    </w:p>
    <w:p w:rsidR="00A404C2" w:rsidRPr="00ED4D61" w:rsidRDefault="00A404C2" w:rsidP="00A404C2">
      <w:pPr>
        <w:autoSpaceDE w:val="0"/>
        <w:autoSpaceDN w:val="0"/>
        <w:adjustRightInd w:val="0"/>
        <w:rPr>
          <w:rFonts w:ascii="Arial" w:hAnsi="Arial" w:cs="Arial"/>
          <w:sz w:val="16"/>
          <w:szCs w:val="16"/>
        </w:rPr>
      </w:pPr>
    </w:p>
    <w:p w:rsidR="00A404C2" w:rsidRPr="00ED4D61" w:rsidRDefault="00A404C2" w:rsidP="00A404C2">
      <w:pPr>
        <w:autoSpaceDE w:val="0"/>
        <w:autoSpaceDN w:val="0"/>
        <w:adjustRightInd w:val="0"/>
        <w:rPr>
          <w:rFonts w:ascii="Arial" w:hAnsi="Arial" w:cs="Arial"/>
          <w:sz w:val="16"/>
          <w:szCs w:val="16"/>
        </w:rPr>
      </w:pPr>
    </w:p>
    <w:tbl>
      <w:tblPr>
        <w:tblW w:w="0" w:type="auto"/>
        <w:tblLook w:val="04A0"/>
      </w:tblPr>
      <w:tblGrid>
        <w:gridCol w:w="320"/>
        <w:gridCol w:w="4573"/>
      </w:tblGrid>
      <w:tr w:rsidR="000C4AE0" w:rsidRPr="00ED4D61" w:rsidTr="008533AC">
        <w:tc>
          <w:tcPr>
            <w:tcW w:w="534" w:type="dxa"/>
            <w:shd w:val="clear" w:color="auto" w:fill="auto"/>
          </w:tcPr>
          <w:p w:rsidR="000C4AE0" w:rsidRPr="00ED4D61" w:rsidRDefault="000C4AE0" w:rsidP="008533AC">
            <w:pPr>
              <w:pStyle w:val="afb"/>
              <w:spacing w:line="240" w:lineRule="exact"/>
              <w:jc w:val="right"/>
              <w:rPr>
                <w:rFonts w:ascii="Arial" w:hAnsi="Arial" w:cs="Arial"/>
                <w:sz w:val="16"/>
                <w:szCs w:val="16"/>
              </w:rPr>
            </w:pPr>
          </w:p>
        </w:tc>
        <w:tc>
          <w:tcPr>
            <w:tcW w:w="8788" w:type="dxa"/>
            <w:shd w:val="clear" w:color="auto" w:fill="auto"/>
          </w:tcPr>
          <w:p w:rsidR="000C4AE0" w:rsidRPr="00ED4D61" w:rsidRDefault="000C4AE0" w:rsidP="000C4AE0">
            <w:pPr>
              <w:pStyle w:val="afb"/>
              <w:spacing w:line="180" w:lineRule="exact"/>
              <w:ind w:left="930"/>
              <w:jc w:val="center"/>
              <w:rPr>
                <w:rFonts w:ascii="Arial" w:hAnsi="Arial" w:cs="Arial"/>
                <w:sz w:val="16"/>
                <w:szCs w:val="16"/>
              </w:rPr>
            </w:pPr>
            <w:r w:rsidRPr="00ED4D61">
              <w:rPr>
                <w:rFonts w:ascii="Arial" w:hAnsi="Arial" w:cs="Arial"/>
                <w:sz w:val="16"/>
                <w:szCs w:val="16"/>
              </w:rPr>
              <w:t>Приложение 2</w:t>
            </w:r>
          </w:p>
          <w:p w:rsidR="000C4AE0" w:rsidRPr="00ED4D61" w:rsidRDefault="000C4AE0" w:rsidP="000C4AE0">
            <w:pPr>
              <w:autoSpaceDE w:val="0"/>
              <w:autoSpaceDN w:val="0"/>
              <w:adjustRightInd w:val="0"/>
              <w:spacing w:line="180" w:lineRule="exact"/>
              <w:ind w:left="930"/>
              <w:jc w:val="center"/>
              <w:rPr>
                <w:rFonts w:ascii="Arial" w:hAnsi="Arial" w:cs="Arial"/>
                <w:sz w:val="16"/>
                <w:szCs w:val="16"/>
              </w:rPr>
            </w:pPr>
            <w:r w:rsidRPr="00ED4D61">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разрешения на отклонение</w:t>
            </w:r>
          </w:p>
          <w:p w:rsidR="000C4AE0" w:rsidRPr="00ED4D61" w:rsidRDefault="000C4AE0" w:rsidP="000C4AE0">
            <w:pPr>
              <w:autoSpaceDE w:val="0"/>
              <w:autoSpaceDN w:val="0"/>
              <w:adjustRightInd w:val="0"/>
              <w:spacing w:line="180" w:lineRule="exact"/>
              <w:ind w:left="930"/>
              <w:jc w:val="center"/>
              <w:rPr>
                <w:rFonts w:ascii="Arial" w:hAnsi="Arial" w:cs="Arial"/>
                <w:sz w:val="16"/>
                <w:szCs w:val="16"/>
              </w:rPr>
            </w:pPr>
            <w:r w:rsidRPr="00ED4D61">
              <w:rPr>
                <w:rFonts w:ascii="Arial" w:hAnsi="Arial" w:cs="Arial"/>
                <w:sz w:val="16"/>
                <w:szCs w:val="16"/>
              </w:rPr>
              <w:t>от предельных параметров разрешенного строительства, реконструкции объектов капитального строительства»</w:t>
            </w:r>
          </w:p>
        </w:tc>
      </w:tr>
    </w:tbl>
    <w:p w:rsidR="000C4AE0" w:rsidRPr="00ED4D61" w:rsidRDefault="000C4AE0" w:rsidP="000C4AE0">
      <w:pPr>
        <w:autoSpaceDE w:val="0"/>
        <w:autoSpaceDN w:val="0"/>
        <w:adjustRightInd w:val="0"/>
        <w:rPr>
          <w:rFonts w:ascii="Arial" w:hAnsi="Arial" w:cs="Arial"/>
          <w:sz w:val="16"/>
          <w:szCs w:val="16"/>
        </w:rPr>
      </w:pPr>
    </w:p>
    <w:p w:rsidR="000C4AE0" w:rsidRPr="00ED4D61" w:rsidRDefault="000C4AE0" w:rsidP="000C4AE0">
      <w:pPr>
        <w:autoSpaceDE w:val="0"/>
        <w:autoSpaceDN w:val="0"/>
        <w:adjustRightInd w:val="0"/>
        <w:rPr>
          <w:rFonts w:ascii="Arial" w:hAnsi="Arial" w:cs="Arial"/>
          <w:sz w:val="16"/>
          <w:szCs w:val="16"/>
        </w:rPr>
      </w:pPr>
    </w:p>
    <w:tbl>
      <w:tblPr>
        <w:tblW w:w="0" w:type="auto"/>
        <w:tblLook w:val="04A0"/>
      </w:tblPr>
      <w:tblGrid>
        <w:gridCol w:w="622"/>
        <w:gridCol w:w="4271"/>
      </w:tblGrid>
      <w:tr w:rsidR="000C4AE0" w:rsidRPr="00ED4D61" w:rsidTr="008533AC">
        <w:tc>
          <w:tcPr>
            <w:tcW w:w="4785" w:type="dxa"/>
          </w:tcPr>
          <w:p w:rsidR="000C4AE0" w:rsidRPr="00ED4D61" w:rsidRDefault="000C4AE0" w:rsidP="008533AC">
            <w:pPr>
              <w:autoSpaceDE w:val="0"/>
              <w:autoSpaceDN w:val="0"/>
              <w:adjustRightInd w:val="0"/>
              <w:rPr>
                <w:rFonts w:ascii="Arial" w:hAnsi="Arial" w:cs="Arial"/>
                <w:sz w:val="16"/>
                <w:szCs w:val="16"/>
              </w:rPr>
            </w:pPr>
          </w:p>
        </w:tc>
        <w:tc>
          <w:tcPr>
            <w:tcW w:w="4785" w:type="dxa"/>
          </w:tcPr>
          <w:p w:rsidR="000C4AE0" w:rsidRPr="00ED4D61" w:rsidRDefault="000C4AE0" w:rsidP="000C4AE0">
            <w:pPr>
              <w:autoSpaceDE w:val="0"/>
              <w:autoSpaceDN w:val="0"/>
              <w:adjustRightInd w:val="0"/>
              <w:spacing w:line="240" w:lineRule="exact"/>
              <w:jc w:val="right"/>
              <w:outlineLvl w:val="0"/>
              <w:rPr>
                <w:rFonts w:ascii="Arial" w:hAnsi="Arial" w:cs="Arial"/>
                <w:sz w:val="16"/>
                <w:szCs w:val="16"/>
              </w:rPr>
            </w:pPr>
            <w:r w:rsidRPr="00ED4D61">
              <w:rPr>
                <w:rFonts w:ascii="Arial" w:hAnsi="Arial" w:cs="Arial"/>
                <w:sz w:val="16"/>
                <w:szCs w:val="16"/>
              </w:rPr>
              <w:t>Главе</w:t>
            </w:r>
          </w:p>
          <w:p w:rsidR="000C4AE0" w:rsidRDefault="000C4AE0" w:rsidP="000C4AE0">
            <w:pPr>
              <w:autoSpaceDE w:val="0"/>
              <w:autoSpaceDN w:val="0"/>
              <w:adjustRightInd w:val="0"/>
              <w:spacing w:line="240" w:lineRule="exact"/>
              <w:jc w:val="right"/>
              <w:outlineLvl w:val="0"/>
              <w:rPr>
                <w:rFonts w:ascii="Arial" w:hAnsi="Arial" w:cs="Arial"/>
                <w:sz w:val="16"/>
                <w:szCs w:val="16"/>
              </w:rPr>
            </w:pPr>
            <w:r w:rsidRPr="00ED4D61">
              <w:rPr>
                <w:rFonts w:ascii="Arial" w:hAnsi="Arial" w:cs="Arial"/>
                <w:sz w:val="16"/>
                <w:szCs w:val="16"/>
              </w:rPr>
              <w:t>Благодарненского городского округа</w:t>
            </w:r>
          </w:p>
          <w:p w:rsidR="000C4AE0" w:rsidRPr="00ED4D61" w:rsidRDefault="000C4AE0" w:rsidP="000C4AE0">
            <w:pPr>
              <w:autoSpaceDE w:val="0"/>
              <w:autoSpaceDN w:val="0"/>
              <w:adjustRightInd w:val="0"/>
              <w:spacing w:line="240" w:lineRule="exact"/>
              <w:jc w:val="right"/>
              <w:outlineLvl w:val="0"/>
              <w:rPr>
                <w:rFonts w:ascii="Arial" w:hAnsi="Arial" w:cs="Arial"/>
                <w:sz w:val="16"/>
                <w:szCs w:val="16"/>
              </w:rPr>
            </w:pPr>
            <w:r w:rsidRPr="00ED4D61">
              <w:rPr>
                <w:rFonts w:ascii="Arial" w:hAnsi="Arial" w:cs="Arial"/>
                <w:sz w:val="16"/>
                <w:szCs w:val="16"/>
              </w:rPr>
              <w:t xml:space="preserve"> Ставропольского края</w:t>
            </w:r>
          </w:p>
          <w:p w:rsidR="000C4AE0" w:rsidRPr="00ED4D61" w:rsidRDefault="000C4AE0" w:rsidP="008533AC">
            <w:pPr>
              <w:autoSpaceDE w:val="0"/>
              <w:autoSpaceDN w:val="0"/>
              <w:adjustRightInd w:val="0"/>
              <w:jc w:val="right"/>
              <w:outlineLvl w:val="0"/>
              <w:rPr>
                <w:rFonts w:ascii="Arial" w:hAnsi="Arial" w:cs="Arial"/>
                <w:sz w:val="16"/>
                <w:szCs w:val="16"/>
              </w:rPr>
            </w:pPr>
            <w:r w:rsidRPr="00ED4D61">
              <w:rPr>
                <w:rFonts w:ascii="Arial" w:hAnsi="Arial" w:cs="Arial"/>
                <w:sz w:val="16"/>
                <w:szCs w:val="16"/>
              </w:rPr>
              <w:t xml:space="preserve">                                             _____________________________________________</w:t>
            </w:r>
          </w:p>
          <w:p w:rsidR="000C4AE0" w:rsidRPr="00ED4D61" w:rsidRDefault="000C4AE0" w:rsidP="008533AC">
            <w:pPr>
              <w:autoSpaceDE w:val="0"/>
              <w:autoSpaceDN w:val="0"/>
              <w:adjustRightInd w:val="0"/>
              <w:jc w:val="right"/>
              <w:outlineLvl w:val="0"/>
              <w:rPr>
                <w:rFonts w:ascii="Arial" w:hAnsi="Arial" w:cs="Arial"/>
                <w:sz w:val="16"/>
                <w:szCs w:val="16"/>
              </w:rPr>
            </w:pPr>
            <w:r w:rsidRPr="00ED4D61">
              <w:rPr>
                <w:rFonts w:ascii="Arial" w:hAnsi="Arial" w:cs="Arial"/>
                <w:sz w:val="16"/>
                <w:szCs w:val="16"/>
              </w:rPr>
              <w:t xml:space="preserve">                                             _____________________________________________</w:t>
            </w:r>
          </w:p>
          <w:p w:rsidR="000C4AE0" w:rsidRPr="00ED4D61" w:rsidRDefault="000C4AE0" w:rsidP="008533AC">
            <w:pPr>
              <w:autoSpaceDE w:val="0"/>
              <w:autoSpaceDN w:val="0"/>
              <w:adjustRightInd w:val="0"/>
              <w:jc w:val="center"/>
              <w:outlineLvl w:val="0"/>
              <w:rPr>
                <w:rFonts w:ascii="Arial" w:hAnsi="Arial" w:cs="Arial"/>
                <w:sz w:val="16"/>
                <w:szCs w:val="16"/>
              </w:rPr>
            </w:pPr>
            <w:r w:rsidRPr="00ED4D61">
              <w:rPr>
                <w:rFonts w:ascii="Arial" w:hAnsi="Arial" w:cs="Arial"/>
                <w:sz w:val="16"/>
                <w:szCs w:val="16"/>
              </w:rPr>
              <w:t>от (Ф.И.О., адрес регистрации,  паспортные данные)</w:t>
            </w:r>
          </w:p>
          <w:p w:rsidR="000C4AE0" w:rsidRPr="00ED4D61" w:rsidRDefault="000C4AE0" w:rsidP="008533AC">
            <w:pPr>
              <w:autoSpaceDE w:val="0"/>
              <w:autoSpaceDN w:val="0"/>
              <w:adjustRightInd w:val="0"/>
              <w:rPr>
                <w:rFonts w:ascii="Arial" w:hAnsi="Arial" w:cs="Arial"/>
                <w:sz w:val="16"/>
                <w:szCs w:val="16"/>
              </w:rPr>
            </w:pPr>
          </w:p>
        </w:tc>
      </w:tr>
    </w:tbl>
    <w:p w:rsidR="000C4AE0" w:rsidRPr="00ED4D61" w:rsidRDefault="000C4AE0" w:rsidP="000C4AE0">
      <w:pPr>
        <w:autoSpaceDE w:val="0"/>
        <w:autoSpaceDN w:val="0"/>
        <w:adjustRightInd w:val="0"/>
        <w:rPr>
          <w:rFonts w:ascii="Arial" w:hAnsi="Arial" w:cs="Arial"/>
          <w:sz w:val="16"/>
          <w:szCs w:val="16"/>
        </w:rPr>
      </w:pPr>
    </w:p>
    <w:p w:rsidR="000C4AE0" w:rsidRPr="00ED4D61" w:rsidRDefault="000C4AE0" w:rsidP="000C4AE0">
      <w:pPr>
        <w:autoSpaceDE w:val="0"/>
        <w:autoSpaceDN w:val="0"/>
        <w:adjustRightInd w:val="0"/>
        <w:outlineLvl w:val="0"/>
        <w:rPr>
          <w:rFonts w:ascii="Arial" w:hAnsi="Arial" w:cs="Arial"/>
          <w:sz w:val="16"/>
          <w:szCs w:val="16"/>
        </w:rPr>
      </w:pPr>
    </w:p>
    <w:p w:rsidR="000C4AE0" w:rsidRPr="00ED4D61" w:rsidRDefault="000C4AE0" w:rsidP="000C4AE0">
      <w:pPr>
        <w:autoSpaceDE w:val="0"/>
        <w:autoSpaceDN w:val="0"/>
        <w:adjustRightInd w:val="0"/>
        <w:spacing w:line="240" w:lineRule="exact"/>
        <w:jc w:val="center"/>
        <w:outlineLvl w:val="0"/>
        <w:rPr>
          <w:rFonts w:ascii="Arial" w:hAnsi="Arial" w:cs="Arial"/>
          <w:sz w:val="16"/>
          <w:szCs w:val="16"/>
        </w:rPr>
      </w:pPr>
      <w:r w:rsidRPr="00ED4D61">
        <w:rPr>
          <w:rFonts w:ascii="Arial" w:hAnsi="Arial" w:cs="Arial"/>
          <w:sz w:val="16"/>
          <w:szCs w:val="16"/>
        </w:rPr>
        <w:t>ЗАЯВЛЕНИЕ</w:t>
      </w:r>
    </w:p>
    <w:p w:rsidR="000C4AE0" w:rsidRPr="00ED4D61" w:rsidRDefault="000C4AE0" w:rsidP="000C4AE0">
      <w:pPr>
        <w:autoSpaceDE w:val="0"/>
        <w:autoSpaceDN w:val="0"/>
        <w:adjustRightInd w:val="0"/>
        <w:spacing w:line="240" w:lineRule="exact"/>
        <w:jc w:val="center"/>
        <w:outlineLvl w:val="0"/>
        <w:rPr>
          <w:rFonts w:ascii="Arial" w:hAnsi="Arial" w:cs="Arial"/>
          <w:sz w:val="16"/>
          <w:szCs w:val="16"/>
        </w:rPr>
      </w:pPr>
      <w:r w:rsidRPr="00ED4D61">
        <w:rPr>
          <w:rFonts w:ascii="Arial" w:hAnsi="Arial" w:cs="Arial"/>
          <w:sz w:val="16"/>
          <w:szCs w:val="16"/>
        </w:rPr>
        <w:t>о предоставлении разрешения на отклонение от предельных</w:t>
      </w:r>
    </w:p>
    <w:p w:rsidR="000C4AE0" w:rsidRPr="00ED4D61" w:rsidRDefault="000C4AE0" w:rsidP="000C4AE0">
      <w:pPr>
        <w:autoSpaceDE w:val="0"/>
        <w:autoSpaceDN w:val="0"/>
        <w:adjustRightInd w:val="0"/>
        <w:spacing w:line="240" w:lineRule="exact"/>
        <w:jc w:val="center"/>
        <w:outlineLvl w:val="0"/>
        <w:rPr>
          <w:rFonts w:ascii="Arial" w:hAnsi="Arial" w:cs="Arial"/>
          <w:sz w:val="16"/>
          <w:szCs w:val="16"/>
        </w:rPr>
      </w:pPr>
      <w:r w:rsidRPr="00ED4D61">
        <w:rPr>
          <w:rFonts w:ascii="Arial" w:hAnsi="Arial" w:cs="Arial"/>
          <w:sz w:val="16"/>
          <w:szCs w:val="16"/>
        </w:rPr>
        <w:t>параметров разрешенного строительства, реконструкции</w:t>
      </w:r>
    </w:p>
    <w:p w:rsidR="000C4AE0" w:rsidRPr="00ED4D61" w:rsidRDefault="000C4AE0" w:rsidP="000C4AE0">
      <w:pPr>
        <w:autoSpaceDE w:val="0"/>
        <w:autoSpaceDN w:val="0"/>
        <w:adjustRightInd w:val="0"/>
        <w:spacing w:line="240" w:lineRule="exact"/>
        <w:jc w:val="center"/>
        <w:outlineLvl w:val="0"/>
        <w:rPr>
          <w:rFonts w:ascii="Arial" w:hAnsi="Arial" w:cs="Arial"/>
          <w:sz w:val="16"/>
          <w:szCs w:val="16"/>
        </w:rPr>
      </w:pPr>
      <w:r w:rsidRPr="00ED4D61">
        <w:rPr>
          <w:rFonts w:ascii="Arial" w:hAnsi="Arial" w:cs="Arial"/>
          <w:sz w:val="16"/>
          <w:szCs w:val="16"/>
        </w:rPr>
        <w:t>объектов капитального строительства (для юридических лиц)</w:t>
      </w:r>
    </w:p>
    <w:p w:rsidR="000C4AE0" w:rsidRPr="00ED4D61" w:rsidRDefault="000C4AE0" w:rsidP="000C4AE0">
      <w:pPr>
        <w:autoSpaceDE w:val="0"/>
        <w:autoSpaceDN w:val="0"/>
        <w:adjustRightInd w:val="0"/>
        <w:outlineLvl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454"/>
        <w:gridCol w:w="1606"/>
        <w:gridCol w:w="1299"/>
      </w:tblGrid>
      <w:tr w:rsidR="000C4AE0" w:rsidRPr="00ED4D61" w:rsidTr="008533AC">
        <w:tc>
          <w:tcPr>
            <w:tcW w:w="3190" w:type="dxa"/>
            <w:gridSpan w:val="2"/>
            <w:shd w:val="clear" w:color="auto" w:fill="auto"/>
          </w:tcPr>
          <w:p w:rsidR="000C4AE0" w:rsidRPr="00ED4D61" w:rsidRDefault="000C4AE0" w:rsidP="008533AC">
            <w:pPr>
              <w:autoSpaceDE w:val="0"/>
              <w:autoSpaceDN w:val="0"/>
              <w:adjustRightInd w:val="0"/>
              <w:jc w:val="center"/>
              <w:rPr>
                <w:rFonts w:ascii="Arial" w:hAnsi="Arial" w:cs="Arial"/>
                <w:sz w:val="16"/>
                <w:szCs w:val="16"/>
              </w:rPr>
            </w:pPr>
            <w:r w:rsidRPr="00ED4D61">
              <w:rPr>
                <w:rFonts w:ascii="Arial" w:hAnsi="Arial" w:cs="Arial"/>
                <w:sz w:val="16"/>
                <w:szCs w:val="16"/>
              </w:rPr>
              <w:t>ЗАЯВЛЕНИЕ</w:t>
            </w:r>
          </w:p>
        </w:tc>
        <w:tc>
          <w:tcPr>
            <w:tcW w:w="3190" w:type="dxa"/>
            <w:shd w:val="clear" w:color="auto" w:fill="auto"/>
            <w:vAlign w:val="center"/>
          </w:tcPr>
          <w:p w:rsidR="000C4AE0" w:rsidRPr="00ED4D61" w:rsidRDefault="000C4AE0" w:rsidP="008533AC">
            <w:pPr>
              <w:autoSpaceDE w:val="0"/>
              <w:autoSpaceDN w:val="0"/>
              <w:adjustRightInd w:val="0"/>
              <w:jc w:val="center"/>
              <w:rPr>
                <w:rFonts w:ascii="Arial" w:hAnsi="Arial" w:cs="Arial"/>
                <w:sz w:val="16"/>
                <w:szCs w:val="16"/>
              </w:rPr>
            </w:pPr>
            <w:r w:rsidRPr="00ED4D61">
              <w:rPr>
                <w:rFonts w:ascii="Arial" w:hAnsi="Arial" w:cs="Arial"/>
                <w:sz w:val="16"/>
                <w:szCs w:val="16"/>
              </w:rPr>
              <w:t>заказ номер</w:t>
            </w:r>
          </w:p>
        </w:tc>
        <w:tc>
          <w:tcPr>
            <w:tcW w:w="3190" w:type="dxa"/>
            <w:shd w:val="clear" w:color="auto" w:fill="auto"/>
            <w:vAlign w:val="center"/>
          </w:tcPr>
          <w:p w:rsidR="000C4AE0" w:rsidRPr="00ED4D61" w:rsidRDefault="000C4AE0" w:rsidP="008533AC">
            <w:pPr>
              <w:autoSpaceDE w:val="0"/>
              <w:autoSpaceDN w:val="0"/>
              <w:adjustRightInd w:val="0"/>
              <w:jc w:val="center"/>
              <w:rPr>
                <w:rFonts w:ascii="Arial" w:hAnsi="Arial" w:cs="Arial"/>
                <w:sz w:val="16"/>
                <w:szCs w:val="16"/>
              </w:rPr>
            </w:pPr>
            <w:r w:rsidRPr="00ED4D61">
              <w:rPr>
                <w:rFonts w:ascii="Arial" w:hAnsi="Arial" w:cs="Arial"/>
                <w:sz w:val="16"/>
                <w:szCs w:val="16"/>
              </w:rPr>
              <w:t>дата</w:t>
            </w:r>
          </w:p>
        </w:tc>
      </w:tr>
      <w:tr w:rsidR="000C4AE0" w:rsidRPr="00ED4D61" w:rsidTr="008533AC">
        <w:tc>
          <w:tcPr>
            <w:tcW w:w="3190" w:type="dxa"/>
            <w:gridSpan w:val="2"/>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6380" w:type="dxa"/>
            <w:gridSpan w:val="2"/>
            <w:shd w:val="clear" w:color="auto" w:fill="auto"/>
          </w:tcPr>
          <w:p w:rsidR="000C4AE0" w:rsidRPr="00ED4D61" w:rsidRDefault="000C4AE0" w:rsidP="008533AC">
            <w:pPr>
              <w:autoSpaceDE w:val="0"/>
              <w:autoSpaceDN w:val="0"/>
              <w:adjustRightInd w:val="0"/>
              <w:jc w:val="center"/>
              <w:rPr>
                <w:rFonts w:ascii="Arial" w:hAnsi="Arial" w:cs="Arial"/>
                <w:sz w:val="16"/>
                <w:szCs w:val="16"/>
              </w:rPr>
            </w:pPr>
            <w:r w:rsidRPr="00ED4D61">
              <w:rPr>
                <w:rFonts w:ascii="Arial" w:hAnsi="Arial" w:cs="Arial"/>
                <w:sz w:val="16"/>
                <w:szCs w:val="16"/>
              </w:rPr>
              <w:t>СВЕДЕНИЯ О ЗАЯВИТЕЛЕ ИЛИ ПРЕДСТАВИТЕЛЕ ЗАЯВИТЕЛЯ</w:t>
            </w:r>
          </w:p>
        </w:tc>
      </w:tr>
      <w:tr w:rsidR="000C4AE0" w:rsidRPr="00ED4D61" w:rsidTr="008533AC">
        <w:tc>
          <w:tcPr>
            <w:tcW w:w="6380" w:type="dxa"/>
            <w:gridSpan w:val="3"/>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О юридическом лице</w:t>
            </w:r>
          </w:p>
        </w:tc>
        <w:tc>
          <w:tcPr>
            <w:tcW w:w="3190" w:type="dxa"/>
            <w:shd w:val="clear" w:color="auto" w:fill="auto"/>
          </w:tcPr>
          <w:p w:rsidR="000C4AE0" w:rsidRPr="00ED4D61" w:rsidRDefault="000C4AE0" w:rsidP="008533AC">
            <w:pPr>
              <w:autoSpaceDE w:val="0"/>
              <w:autoSpaceDN w:val="0"/>
              <w:adjustRightInd w:val="0"/>
              <w:rPr>
                <w:rFonts w:ascii="Arial" w:hAnsi="Arial" w:cs="Arial"/>
                <w:sz w:val="16"/>
                <w:szCs w:val="16"/>
              </w:rPr>
            </w:pPr>
          </w:p>
        </w:tc>
      </w:tr>
      <w:tr w:rsidR="000C4AE0" w:rsidRPr="00ED4D61" w:rsidTr="008533AC">
        <w:tc>
          <w:tcPr>
            <w:tcW w:w="3190" w:type="dxa"/>
            <w:gridSpan w:val="2"/>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Полное наименование:</w:t>
            </w:r>
          </w:p>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ОГРН/ИНН:</w:t>
            </w:r>
          </w:p>
        </w:tc>
        <w:tc>
          <w:tcPr>
            <w:tcW w:w="3190"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3190" w:type="dxa"/>
            <w:shd w:val="clear" w:color="auto" w:fill="auto"/>
          </w:tcPr>
          <w:p w:rsidR="000C4AE0" w:rsidRPr="00ED4D61" w:rsidRDefault="000C4AE0" w:rsidP="008533AC">
            <w:pPr>
              <w:autoSpaceDE w:val="0"/>
              <w:autoSpaceDN w:val="0"/>
              <w:adjustRightInd w:val="0"/>
              <w:rPr>
                <w:rFonts w:ascii="Arial" w:hAnsi="Arial" w:cs="Arial"/>
                <w:sz w:val="16"/>
                <w:szCs w:val="16"/>
              </w:rPr>
            </w:pP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9036" w:type="dxa"/>
            <w:gridSpan w:val="3"/>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Дата государственной регистрации</w:t>
            </w: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9036" w:type="dxa"/>
            <w:gridSpan w:val="3"/>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Прошу предоставить разрешение на отклонение от предельных параметров разрешенного строительства</w:t>
            </w: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9036" w:type="dxa"/>
            <w:gridSpan w:val="3"/>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Предполагаемые параметры отклонения от предельных параметров разрешенного строительства:</w:t>
            </w: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9036" w:type="dxa"/>
            <w:gridSpan w:val="3"/>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Местоположение и площадь земельного участка:</w:t>
            </w: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9036" w:type="dxa"/>
            <w:gridSpan w:val="3"/>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Кадастровый номер земельного участка (при наличии):</w:t>
            </w: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9036" w:type="dxa"/>
            <w:gridSpan w:val="3"/>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w:t>
            </w: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9036" w:type="dxa"/>
            <w:gridSpan w:val="3"/>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Адреса и телефоны заявителя или его представителя</w:t>
            </w: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5846" w:type="dxa"/>
            <w:gridSpan w:val="2"/>
            <w:shd w:val="clear" w:color="auto" w:fill="auto"/>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Заявитель: телефон</w:t>
            </w:r>
          </w:p>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адрес:</w:t>
            </w:r>
          </w:p>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адрес электронной почты ______________________</w:t>
            </w:r>
          </w:p>
          <w:p w:rsidR="000C4AE0" w:rsidRPr="00ED4D61" w:rsidRDefault="000C4AE0" w:rsidP="008533AC">
            <w:pPr>
              <w:autoSpaceDE w:val="0"/>
              <w:autoSpaceDN w:val="0"/>
              <w:adjustRightInd w:val="0"/>
              <w:rPr>
                <w:rFonts w:ascii="Arial" w:hAnsi="Arial" w:cs="Arial"/>
                <w:sz w:val="16"/>
                <w:szCs w:val="16"/>
              </w:rPr>
            </w:pPr>
          </w:p>
        </w:tc>
        <w:tc>
          <w:tcPr>
            <w:tcW w:w="3190" w:type="dxa"/>
            <w:shd w:val="clear" w:color="auto" w:fill="auto"/>
          </w:tcPr>
          <w:p w:rsidR="000C4AE0" w:rsidRPr="00ED4D61" w:rsidRDefault="000C4AE0" w:rsidP="008533AC">
            <w:pPr>
              <w:autoSpaceDE w:val="0"/>
              <w:autoSpaceDN w:val="0"/>
              <w:adjustRightInd w:val="0"/>
              <w:rPr>
                <w:rFonts w:ascii="Arial" w:hAnsi="Arial" w:cs="Arial"/>
                <w:sz w:val="16"/>
                <w:szCs w:val="16"/>
              </w:rPr>
            </w:pP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5846" w:type="dxa"/>
            <w:gridSpan w:val="2"/>
            <w:shd w:val="clear" w:color="auto" w:fill="auto"/>
          </w:tcPr>
          <w:p w:rsidR="000C4AE0" w:rsidRPr="00ED4D61" w:rsidRDefault="000C4AE0" w:rsidP="008533AC">
            <w:pPr>
              <w:autoSpaceDE w:val="0"/>
              <w:autoSpaceDN w:val="0"/>
              <w:adjustRightInd w:val="0"/>
              <w:ind w:firstLine="33"/>
              <w:rPr>
                <w:rFonts w:ascii="Arial" w:hAnsi="Arial" w:cs="Arial"/>
                <w:sz w:val="16"/>
                <w:szCs w:val="16"/>
              </w:rPr>
            </w:pPr>
            <w:r w:rsidRPr="00ED4D61">
              <w:rPr>
                <w:rFonts w:ascii="Arial" w:hAnsi="Arial" w:cs="Arial"/>
                <w:sz w:val="16"/>
                <w:szCs w:val="16"/>
              </w:rPr>
              <w:t>Представитель заявителя:</w:t>
            </w:r>
          </w:p>
          <w:p w:rsidR="000C4AE0" w:rsidRPr="00ED4D61" w:rsidRDefault="000C4AE0" w:rsidP="008533AC">
            <w:pPr>
              <w:autoSpaceDE w:val="0"/>
              <w:autoSpaceDN w:val="0"/>
              <w:adjustRightInd w:val="0"/>
              <w:ind w:firstLine="33"/>
              <w:rPr>
                <w:rFonts w:ascii="Arial" w:hAnsi="Arial" w:cs="Arial"/>
                <w:sz w:val="16"/>
                <w:szCs w:val="16"/>
              </w:rPr>
            </w:pPr>
            <w:r w:rsidRPr="00ED4D61">
              <w:rPr>
                <w:rFonts w:ascii="Arial" w:hAnsi="Arial" w:cs="Arial"/>
                <w:sz w:val="16"/>
                <w:szCs w:val="16"/>
              </w:rPr>
              <w:t>действующий(ая) в интересах</w:t>
            </w:r>
          </w:p>
          <w:p w:rsidR="000C4AE0" w:rsidRPr="00ED4D61" w:rsidRDefault="000C4AE0" w:rsidP="008533AC">
            <w:pPr>
              <w:autoSpaceDE w:val="0"/>
              <w:autoSpaceDN w:val="0"/>
              <w:adjustRightInd w:val="0"/>
              <w:ind w:firstLine="33"/>
              <w:rPr>
                <w:rFonts w:ascii="Arial" w:hAnsi="Arial" w:cs="Arial"/>
                <w:sz w:val="16"/>
                <w:szCs w:val="16"/>
              </w:rPr>
            </w:pPr>
            <w:r w:rsidRPr="00ED4D61">
              <w:rPr>
                <w:rFonts w:ascii="Arial" w:hAnsi="Arial" w:cs="Arial"/>
                <w:sz w:val="16"/>
                <w:szCs w:val="16"/>
              </w:rPr>
              <w:t>на основании</w:t>
            </w:r>
          </w:p>
          <w:p w:rsidR="000C4AE0" w:rsidRPr="00ED4D61" w:rsidRDefault="000C4AE0" w:rsidP="008533AC">
            <w:pPr>
              <w:autoSpaceDE w:val="0"/>
              <w:autoSpaceDN w:val="0"/>
              <w:adjustRightInd w:val="0"/>
              <w:ind w:firstLine="33"/>
              <w:rPr>
                <w:rFonts w:ascii="Arial" w:hAnsi="Arial" w:cs="Arial"/>
                <w:sz w:val="16"/>
                <w:szCs w:val="16"/>
              </w:rPr>
            </w:pPr>
            <w:r w:rsidRPr="00ED4D61">
              <w:rPr>
                <w:rFonts w:ascii="Arial" w:hAnsi="Arial" w:cs="Arial"/>
                <w:sz w:val="16"/>
                <w:szCs w:val="16"/>
              </w:rPr>
              <w:t>телефон</w:t>
            </w:r>
          </w:p>
          <w:p w:rsidR="000C4AE0" w:rsidRPr="00ED4D61" w:rsidRDefault="000C4AE0" w:rsidP="008533AC">
            <w:pPr>
              <w:autoSpaceDE w:val="0"/>
              <w:autoSpaceDN w:val="0"/>
              <w:adjustRightInd w:val="0"/>
              <w:ind w:firstLine="33"/>
              <w:rPr>
                <w:rFonts w:ascii="Arial" w:hAnsi="Arial" w:cs="Arial"/>
                <w:sz w:val="16"/>
                <w:szCs w:val="16"/>
              </w:rPr>
            </w:pPr>
            <w:r w:rsidRPr="00ED4D61">
              <w:rPr>
                <w:rFonts w:ascii="Arial" w:hAnsi="Arial" w:cs="Arial"/>
                <w:sz w:val="16"/>
                <w:szCs w:val="16"/>
              </w:rPr>
              <w:t>адрес электронной почты</w:t>
            </w:r>
          </w:p>
        </w:tc>
        <w:tc>
          <w:tcPr>
            <w:tcW w:w="3190" w:type="dxa"/>
            <w:shd w:val="clear" w:color="auto" w:fill="auto"/>
          </w:tcPr>
          <w:p w:rsidR="000C4AE0" w:rsidRPr="00ED4D61" w:rsidRDefault="000C4AE0" w:rsidP="008533AC">
            <w:pPr>
              <w:autoSpaceDE w:val="0"/>
              <w:autoSpaceDN w:val="0"/>
              <w:adjustRightInd w:val="0"/>
              <w:rPr>
                <w:rFonts w:ascii="Arial" w:hAnsi="Arial" w:cs="Arial"/>
                <w:sz w:val="16"/>
                <w:szCs w:val="16"/>
              </w:rPr>
            </w:pPr>
          </w:p>
        </w:tc>
      </w:tr>
      <w:tr w:rsidR="000C4AE0" w:rsidRPr="00ED4D61" w:rsidTr="008533AC">
        <w:tc>
          <w:tcPr>
            <w:tcW w:w="534" w:type="dxa"/>
            <w:shd w:val="clear" w:color="auto" w:fill="auto"/>
          </w:tcPr>
          <w:p w:rsidR="000C4AE0" w:rsidRPr="00ED4D61" w:rsidRDefault="000C4AE0" w:rsidP="008533AC">
            <w:pPr>
              <w:autoSpaceDE w:val="0"/>
              <w:autoSpaceDN w:val="0"/>
              <w:adjustRightInd w:val="0"/>
              <w:rPr>
                <w:rFonts w:ascii="Arial" w:hAnsi="Arial" w:cs="Arial"/>
                <w:sz w:val="16"/>
                <w:szCs w:val="16"/>
              </w:rPr>
            </w:pPr>
          </w:p>
        </w:tc>
        <w:tc>
          <w:tcPr>
            <w:tcW w:w="5846" w:type="dxa"/>
            <w:gridSpan w:val="2"/>
            <w:shd w:val="clear" w:color="auto" w:fill="auto"/>
          </w:tcPr>
          <w:p w:rsidR="000C4AE0" w:rsidRPr="00ED4D61" w:rsidRDefault="000C4AE0" w:rsidP="008533AC">
            <w:pPr>
              <w:pStyle w:val="1"/>
              <w:keepNext w:val="0"/>
              <w:autoSpaceDE w:val="0"/>
              <w:autoSpaceDN w:val="0"/>
              <w:adjustRightInd w:val="0"/>
              <w:spacing w:line="240" w:lineRule="auto"/>
              <w:jc w:val="both"/>
              <w:rPr>
                <w:rFonts w:cs="Arial"/>
                <w:sz w:val="16"/>
                <w:szCs w:val="16"/>
                <w:lang w:eastAsia="en-US"/>
              </w:rPr>
            </w:pPr>
            <w:r w:rsidRPr="00ED4D61">
              <w:rPr>
                <w:rFonts w:cs="Arial"/>
                <w:sz w:val="16"/>
                <w:szCs w:val="16"/>
                <w:lang w:eastAsia="en-US"/>
              </w:rPr>
              <w:t>_____________           ______________________</w:t>
            </w:r>
          </w:p>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 xml:space="preserve">   (подпись)                                            (инициалы, фамилия)</w:t>
            </w:r>
          </w:p>
        </w:tc>
        <w:tc>
          <w:tcPr>
            <w:tcW w:w="3190" w:type="dxa"/>
            <w:shd w:val="clear" w:color="auto" w:fill="auto"/>
          </w:tcPr>
          <w:p w:rsidR="000C4AE0" w:rsidRPr="00ED4D61" w:rsidRDefault="000C4AE0" w:rsidP="008533AC">
            <w:pPr>
              <w:autoSpaceDE w:val="0"/>
              <w:autoSpaceDN w:val="0"/>
              <w:adjustRightInd w:val="0"/>
              <w:rPr>
                <w:rFonts w:ascii="Arial" w:hAnsi="Arial" w:cs="Arial"/>
                <w:sz w:val="16"/>
                <w:szCs w:val="16"/>
              </w:rPr>
            </w:pPr>
          </w:p>
        </w:tc>
      </w:tr>
    </w:tbl>
    <w:p w:rsidR="000C4AE0" w:rsidRPr="00ED4D61" w:rsidRDefault="000C4AE0" w:rsidP="000C4AE0">
      <w:pPr>
        <w:autoSpaceDE w:val="0"/>
        <w:autoSpaceDN w:val="0"/>
        <w:adjustRightInd w:val="0"/>
        <w:rPr>
          <w:rFonts w:ascii="Arial" w:hAnsi="Arial" w:cs="Arial"/>
          <w:sz w:val="16"/>
          <w:szCs w:val="16"/>
        </w:rPr>
      </w:pPr>
    </w:p>
    <w:p w:rsidR="000C4AE0" w:rsidRPr="00ED4D61" w:rsidRDefault="000C4AE0" w:rsidP="000C4AE0">
      <w:pPr>
        <w:autoSpaceDE w:val="0"/>
        <w:autoSpaceDN w:val="0"/>
        <w:adjustRightInd w:val="0"/>
        <w:rPr>
          <w:rFonts w:ascii="Arial" w:hAnsi="Arial" w:cs="Arial"/>
          <w:sz w:val="16"/>
          <w:szCs w:val="16"/>
        </w:rPr>
      </w:pPr>
    </w:p>
    <w:p w:rsidR="000C4AE0" w:rsidRDefault="000C4AE0" w:rsidP="000C4AE0">
      <w:pPr>
        <w:ind w:firstLine="709"/>
        <w:rPr>
          <w:rFonts w:ascii="Arial" w:hAnsi="Arial" w:cs="Arial"/>
          <w:sz w:val="16"/>
          <w:szCs w:val="16"/>
        </w:rPr>
      </w:pPr>
    </w:p>
    <w:p w:rsidR="000C4AE0" w:rsidRDefault="000C4AE0" w:rsidP="000C4AE0">
      <w:pPr>
        <w:ind w:firstLine="709"/>
        <w:rPr>
          <w:rFonts w:ascii="Arial" w:hAnsi="Arial" w:cs="Arial"/>
          <w:sz w:val="16"/>
          <w:szCs w:val="16"/>
        </w:rPr>
      </w:pPr>
    </w:p>
    <w:p w:rsidR="000C4AE0" w:rsidRDefault="000C4AE0" w:rsidP="000C4AE0">
      <w:pPr>
        <w:ind w:firstLine="709"/>
        <w:rPr>
          <w:rFonts w:ascii="Arial" w:hAnsi="Arial" w:cs="Arial"/>
          <w:sz w:val="16"/>
          <w:szCs w:val="16"/>
        </w:rPr>
      </w:pPr>
    </w:p>
    <w:p w:rsidR="000C4AE0" w:rsidRPr="00ED4D61" w:rsidRDefault="000C4AE0" w:rsidP="000C4AE0">
      <w:pPr>
        <w:ind w:firstLine="709"/>
        <w:rPr>
          <w:rFonts w:ascii="Arial" w:hAnsi="Arial" w:cs="Arial"/>
          <w:sz w:val="16"/>
          <w:szCs w:val="16"/>
        </w:rPr>
      </w:pPr>
    </w:p>
    <w:tbl>
      <w:tblPr>
        <w:tblW w:w="0" w:type="auto"/>
        <w:tblLook w:val="04A0"/>
      </w:tblPr>
      <w:tblGrid>
        <w:gridCol w:w="347"/>
        <w:gridCol w:w="4546"/>
      </w:tblGrid>
      <w:tr w:rsidR="000C4AE0" w:rsidRPr="00ED4D61" w:rsidTr="000C4AE0">
        <w:tc>
          <w:tcPr>
            <w:tcW w:w="347" w:type="dxa"/>
            <w:shd w:val="clear" w:color="auto" w:fill="auto"/>
          </w:tcPr>
          <w:p w:rsidR="000C4AE0" w:rsidRPr="00ED4D61" w:rsidRDefault="000C4AE0" w:rsidP="008533AC">
            <w:pPr>
              <w:spacing w:line="240" w:lineRule="exact"/>
              <w:jc w:val="right"/>
              <w:rPr>
                <w:rFonts w:ascii="Arial" w:hAnsi="Arial" w:cs="Arial"/>
                <w:sz w:val="16"/>
                <w:szCs w:val="16"/>
              </w:rPr>
            </w:pPr>
          </w:p>
        </w:tc>
        <w:tc>
          <w:tcPr>
            <w:tcW w:w="4546" w:type="dxa"/>
            <w:shd w:val="clear" w:color="auto" w:fill="auto"/>
          </w:tcPr>
          <w:p w:rsidR="000C4AE0" w:rsidRPr="00ED4D61" w:rsidRDefault="000C4AE0" w:rsidP="000C4AE0">
            <w:pPr>
              <w:spacing w:line="180" w:lineRule="exact"/>
              <w:ind w:left="930"/>
              <w:jc w:val="center"/>
              <w:rPr>
                <w:rFonts w:ascii="Arial" w:hAnsi="Arial" w:cs="Arial"/>
                <w:sz w:val="16"/>
                <w:szCs w:val="16"/>
              </w:rPr>
            </w:pPr>
            <w:r w:rsidRPr="00ED4D61">
              <w:rPr>
                <w:rFonts w:ascii="Arial" w:hAnsi="Arial" w:cs="Arial"/>
                <w:sz w:val="16"/>
                <w:szCs w:val="16"/>
              </w:rPr>
              <w:t>Приложение 3</w:t>
            </w:r>
          </w:p>
          <w:p w:rsidR="000C4AE0" w:rsidRPr="00ED4D61" w:rsidRDefault="000C4AE0" w:rsidP="000C4AE0">
            <w:pPr>
              <w:autoSpaceDE w:val="0"/>
              <w:autoSpaceDN w:val="0"/>
              <w:adjustRightInd w:val="0"/>
              <w:spacing w:line="180" w:lineRule="exact"/>
              <w:ind w:left="930"/>
              <w:jc w:val="center"/>
              <w:rPr>
                <w:rFonts w:ascii="Arial" w:hAnsi="Arial" w:cs="Arial"/>
                <w:sz w:val="16"/>
                <w:szCs w:val="16"/>
              </w:rPr>
            </w:pPr>
            <w:r w:rsidRPr="00ED4D61">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разрешения на отклонение</w:t>
            </w:r>
            <w:r>
              <w:rPr>
                <w:rFonts w:ascii="Arial" w:hAnsi="Arial" w:cs="Arial"/>
                <w:sz w:val="16"/>
                <w:szCs w:val="16"/>
              </w:rPr>
              <w:t xml:space="preserve"> </w:t>
            </w:r>
            <w:r w:rsidRPr="00ED4D61">
              <w:rPr>
                <w:rFonts w:ascii="Arial" w:hAnsi="Arial" w:cs="Arial"/>
                <w:sz w:val="16"/>
                <w:szCs w:val="16"/>
              </w:rPr>
              <w:t>от предельных параметров разрешенного строительства, реконструкции объектов капитального строительства»</w:t>
            </w:r>
          </w:p>
        </w:tc>
      </w:tr>
    </w:tbl>
    <w:p w:rsidR="000C4AE0" w:rsidRPr="00ED4D61" w:rsidRDefault="000C4AE0" w:rsidP="000C4AE0">
      <w:pPr>
        <w:spacing w:after="200" w:line="120" w:lineRule="exact"/>
        <w:rPr>
          <w:rFonts w:ascii="Arial" w:hAnsi="Arial" w:cs="Arial"/>
          <w:sz w:val="16"/>
          <w:szCs w:val="16"/>
        </w:rPr>
      </w:pPr>
    </w:p>
    <w:p w:rsidR="000C4AE0" w:rsidRPr="00ED4D61" w:rsidRDefault="000C4AE0" w:rsidP="000C4AE0">
      <w:pPr>
        <w:jc w:val="center"/>
        <w:rPr>
          <w:rFonts w:ascii="Arial" w:hAnsi="Arial" w:cs="Arial"/>
          <w:sz w:val="16"/>
          <w:szCs w:val="16"/>
        </w:rPr>
      </w:pPr>
      <w:r w:rsidRPr="00ED4D61">
        <w:rPr>
          <w:rFonts w:ascii="Arial" w:hAnsi="Arial" w:cs="Arial"/>
          <w:sz w:val="16"/>
          <w:szCs w:val="16"/>
        </w:rPr>
        <w:t>РАСПИСКА</w:t>
      </w:r>
    </w:p>
    <w:p w:rsidR="000C4AE0" w:rsidRPr="00ED4D61" w:rsidRDefault="000C4AE0" w:rsidP="000C4AE0">
      <w:pPr>
        <w:autoSpaceDE w:val="0"/>
        <w:autoSpaceDN w:val="0"/>
        <w:adjustRightInd w:val="0"/>
        <w:spacing w:line="240" w:lineRule="exact"/>
        <w:jc w:val="both"/>
        <w:rPr>
          <w:rFonts w:ascii="Arial" w:hAnsi="Arial" w:cs="Arial"/>
          <w:sz w:val="16"/>
          <w:szCs w:val="16"/>
        </w:rPr>
      </w:pPr>
      <w:r w:rsidRPr="00ED4D61">
        <w:rPr>
          <w:rFonts w:ascii="Arial" w:hAnsi="Arial" w:cs="Arial"/>
          <w:sz w:val="16"/>
          <w:szCs w:val="16"/>
        </w:rPr>
        <w:t>в получении заявления и документов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C4AE0" w:rsidRPr="00ED4D61" w:rsidRDefault="000C4AE0" w:rsidP="000C4AE0">
      <w:pPr>
        <w:rPr>
          <w:rFonts w:ascii="Arial" w:hAnsi="Arial" w:cs="Arial"/>
          <w:sz w:val="16"/>
          <w:szCs w:val="16"/>
        </w:rPr>
      </w:pPr>
    </w:p>
    <w:p w:rsidR="000C4AE0" w:rsidRPr="00ED4D61" w:rsidRDefault="000C4AE0" w:rsidP="000C4AE0">
      <w:pPr>
        <w:autoSpaceDE w:val="0"/>
        <w:autoSpaceDN w:val="0"/>
        <w:adjustRightInd w:val="0"/>
        <w:ind w:firstLine="540"/>
        <w:rPr>
          <w:rFonts w:ascii="Arial" w:hAnsi="Arial" w:cs="Arial"/>
          <w:sz w:val="16"/>
          <w:szCs w:val="16"/>
        </w:rPr>
      </w:pPr>
      <w:r w:rsidRPr="00ED4D61">
        <w:rPr>
          <w:rFonts w:ascii="Arial" w:hAnsi="Arial" w:cs="Arial"/>
          <w:sz w:val="16"/>
          <w:szCs w:val="16"/>
        </w:rPr>
        <w:t>Заявитель:</w:t>
      </w:r>
    </w:p>
    <w:p w:rsidR="000C4AE0" w:rsidRPr="00ED4D61" w:rsidRDefault="000C4AE0" w:rsidP="000C4AE0">
      <w:pPr>
        <w:autoSpaceDE w:val="0"/>
        <w:autoSpaceDN w:val="0"/>
        <w:adjustRightInd w:val="0"/>
        <w:ind w:firstLine="142"/>
        <w:rPr>
          <w:rFonts w:ascii="Arial" w:hAnsi="Arial" w:cs="Arial"/>
          <w:sz w:val="16"/>
          <w:szCs w:val="16"/>
        </w:rPr>
      </w:pPr>
      <w:r w:rsidRPr="00ED4D61">
        <w:rPr>
          <w:rFonts w:ascii="Arial" w:hAnsi="Arial" w:cs="Arial"/>
          <w:sz w:val="16"/>
          <w:szCs w:val="16"/>
        </w:rPr>
        <w:t>Наименование услуги: «</w:t>
      </w:r>
      <w:r w:rsidRPr="00ED4D61">
        <w:rPr>
          <w:rFonts w:ascii="Arial" w:hAnsi="Arial" w:cs="Arial"/>
          <w:iCs/>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D4D61">
        <w:rPr>
          <w:rFonts w:ascii="Arial" w:hAnsi="Arial" w:cs="Arial"/>
          <w:sz w:val="16"/>
          <w:szCs w:val="16"/>
        </w:rPr>
        <w:t>»</w:t>
      </w:r>
    </w:p>
    <w:p w:rsidR="000C4AE0" w:rsidRPr="00ED4D61" w:rsidRDefault="000C4AE0" w:rsidP="000C4AE0">
      <w:pPr>
        <w:autoSpaceDE w:val="0"/>
        <w:autoSpaceDN w:val="0"/>
        <w:adjustRightInd w:val="0"/>
        <w:ind w:firstLine="142"/>
        <w:rPr>
          <w:rFonts w:ascii="Arial" w:hAnsi="Arial" w:cs="Arial"/>
          <w:sz w:val="16"/>
          <w:szCs w:val="16"/>
        </w:rPr>
      </w:pPr>
    </w:p>
    <w:p w:rsidR="000C4AE0" w:rsidRPr="00ED4D61" w:rsidRDefault="000C4AE0" w:rsidP="000C4AE0">
      <w:pPr>
        <w:autoSpaceDE w:val="0"/>
        <w:autoSpaceDN w:val="0"/>
        <w:adjustRightInd w:val="0"/>
        <w:ind w:firstLine="142"/>
        <w:jc w:val="center"/>
        <w:outlineLvl w:val="0"/>
        <w:rPr>
          <w:rFonts w:ascii="Arial" w:hAnsi="Arial" w:cs="Arial"/>
          <w:sz w:val="16"/>
          <w:szCs w:val="16"/>
        </w:rPr>
      </w:pPr>
      <w:r w:rsidRPr="00ED4D61">
        <w:rPr>
          <w:rFonts w:ascii="Arial" w:hAnsi="Arial" w:cs="Arial"/>
          <w:sz w:val="16"/>
          <w:szCs w:val="16"/>
        </w:rPr>
        <w:t>Перечень документов, необходимых для предоставления услуги, представленных заявителем</w:t>
      </w:r>
    </w:p>
    <w:p w:rsidR="000C4AE0" w:rsidRPr="00ED4D61" w:rsidRDefault="000C4AE0" w:rsidP="000C4AE0">
      <w:pPr>
        <w:autoSpaceDE w:val="0"/>
        <w:autoSpaceDN w:val="0"/>
        <w:adjustRightInd w:val="0"/>
        <w:ind w:firstLine="142"/>
        <w:rPr>
          <w:rFonts w:ascii="Arial" w:hAnsi="Arial" w:cs="Arial"/>
          <w:sz w:val="16"/>
          <w:szCs w:val="16"/>
        </w:rPr>
      </w:pPr>
    </w:p>
    <w:tbl>
      <w:tblPr>
        <w:tblW w:w="4745" w:type="dxa"/>
        <w:tblInd w:w="-5" w:type="dxa"/>
        <w:tblLayout w:type="fixed"/>
        <w:tblCellMar>
          <w:top w:w="102" w:type="dxa"/>
          <w:left w:w="62" w:type="dxa"/>
          <w:bottom w:w="102" w:type="dxa"/>
          <w:right w:w="62" w:type="dxa"/>
        </w:tblCellMar>
        <w:tblLook w:val="0000"/>
      </w:tblPr>
      <w:tblGrid>
        <w:gridCol w:w="581"/>
        <w:gridCol w:w="2038"/>
        <w:gridCol w:w="2126"/>
      </w:tblGrid>
      <w:tr w:rsidR="000C4AE0" w:rsidRPr="00ED4D61" w:rsidTr="000C4AE0">
        <w:tc>
          <w:tcPr>
            <w:tcW w:w="581"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spacing w:line="240" w:lineRule="exact"/>
              <w:rPr>
                <w:rFonts w:ascii="Arial" w:hAnsi="Arial" w:cs="Arial"/>
                <w:sz w:val="16"/>
                <w:szCs w:val="16"/>
              </w:rPr>
            </w:pPr>
            <w:r w:rsidRPr="00ED4D61">
              <w:rPr>
                <w:rFonts w:ascii="Arial" w:hAnsi="Arial" w:cs="Arial"/>
                <w:sz w:val="16"/>
                <w:szCs w:val="16"/>
              </w:rPr>
              <w:t>№</w:t>
            </w:r>
          </w:p>
          <w:p w:rsidR="000C4AE0" w:rsidRPr="00ED4D61" w:rsidRDefault="000C4AE0" w:rsidP="008533AC">
            <w:pPr>
              <w:autoSpaceDE w:val="0"/>
              <w:autoSpaceDN w:val="0"/>
              <w:adjustRightInd w:val="0"/>
              <w:spacing w:line="240" w:lineRule="exact"/>
              <w:rPr>
                <w:rFonts w:ascii="Arial" w:hAnsi="Arial" w:cs="Arial"/>
                <w:sz w:val="16"/>
                <w:szCs w:val="16"/>
              </w:rPr>
            </w:pPr>
            <w:r w:rsidRPr="00ED4D61">
              <w:rPr>
                <w:rFonts w:ascii="Arial" w:hAnsi="Arial" w:cs="Arial"/>
                <w:sz w:val="16"/>
                <w:szCs w:val="16"/>
              </w:rPr>
              <w:t xml:space="preserve"> п/п</w:t>
            </w:r>
          </w:p>
        </w:tc>
        <w:tc>
          <w:tcPr>
            <w:tcW w:w="2038"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spacing w:line="240" w:lineRule="exact"/>
              <w:jc w:val="center"/>
              <w:rPr>
                <w:rFonts w:ascii="Arial" w:hAnsi="Arial" w:cs="Arial"/>
                <w:sz w:val="16"/>
                <w:szCs w:val="16"/>
              </w:rPr>
            </w:pPr>
            <w:r w:rsidRPr="00ED4D61">
              <w:rPr>
                <w:rFonts w:ascii="Arial" w:hAnsi="Arial" w:cs="Arial"/>
                <w:sz w:val="16"/>
                <w:szCs w:val="16"/>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spacing w:line="240" w:lineRule="exact"/>
              <w:ind w:firstLine="5"/>
              <w:jc w:val="center"/>
              <w:rPr>
                <w:rFonts w:ascii="Arial" w:hAnsi="Arial" w:cs="Arial"/>
                <w:sz w:val="16"/>
                <w:szCs w:val="16"/>
              </w:rPr>
            </w:pPr>
            <w:r w:rsidRPr="00ED4D61">
              <w:rPr>
                <w:rFonts w:ascii="Arial" w:hAnsi="Arial" w:cs="Arial"/>
                <w:sz w:val="16"/>
                <w:szCs w:val="16"/>
              </w:rPr>
              <w:t>Количество экземпляров</w:t>
            </w:r>
          </w:p>
        </w:tc>
      </w:tr>
      <w:tr w:rsidR="000C4AE0" w:rsidRPr="00ED4D61" w:rsidTr="000C4AE0">
        <w:tc>
          <w:tcPr>
            <w:tcW w:w="581"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038"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r>
      <w:tr w:rsidR="000C4AE0" w:rsidRPr="00ED4D61" w:rsidTr="000C4AE0">
        <w:tc>
          <w:tcPr>
            <w:tcW w:w="581"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038"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r>
      <w:tr w:rsidR="000C4AE0" w:rsidRPr="00ED4D61" w:rsidTr="000C4AE0">
        <w:tc>
          <w:tcPr>
            <w:tcW w:w="581"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038"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r>
      <w:tr w:rsidR="000C4AE0" w:rsidRPr="00ED4D61" w:rsidTr="000C4AE0">
        <w:tc>
          <w:tcPr>
            <w:tcW w:w="581"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038"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r>
      <w:tr w:rsidR="000C4AE0" w:rsidRPr="00ED4D61" w:rsidTr="000C4AE0">
        <w:tc>
          <w:tcPr>
            <w:tcW w:w="581"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038"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p>
        </w:tc>
      </w:tr>
    </w:tbl>
    <w:p w:rsidR="000C4AE0" w:rsidRPr="00ED4D61" w:rsidRDefault="000C4AE0" w:rsidP="000C4AE0">
      <w:pPr>
        <w:autoSpaceDE w:val="0"/>
        <w:autoSpaceDN w:val="0"/>
        <w:adjustRightInd w:val="0"/>
        <w:rPr>
          <w:rFonts w:ascii="Arial" w:hAnsi="Arial" w:cs="Arial"/>
          <w:sz w:val="16"/>
          <w:szCs w:val="16"/>
        </w:rPr>
      </w:pPr>
    </w:p>
    <w:p w:rsidR="000C4AE0" w:rsidRPr="00ED4D61" w:rsidRDefault="000C4AE0" w:rsidP="000C4AE0">
      <w:pPr>
        <w:autoSpaceDE w:val="0"/>
        <w:autoSpaceDN w:val="0"/>
        <w:adjustRightInd w:val="0"/>
        <w:ind w:firstLine="142"/>
        <w:rPr>
          <w:rFonts w:ascii="Arial" w:hAnsi="Arial" w:cs="Arial"/>
          <w:sz w:val="16"/>
          <w:szCs w:val="16"/>
        </w:rPr>
      </w:pPr>
      <w:r w:rsidRPr="00ED4D61">
        <w:rPr>
          <w:rFonts w:ascii="Arial" w:hAnsi="Arial" w:cs="Arial"/>
          <w:sz w:val="16"/>
          <w:szCs w:val="16"/>
        </w:rPr>
        <w:t>Дата получения результата предоставления услуги:</w:t>
      </w:r>
    </w:p>
    <w:p w:rsidR="000C4AE0" w:rsidRPr="00ED4D61" w:rsidRDefault="000C4AE0" w:rsidP="000C4AE0">
      <w:pPr>
        <w:autoSpaceDE w:val="0"/>
        <w:autoSpaceDN w:val="0"/>
        <w:adjustRightInd w:val="0"/>
        <w:ind w:firstLine="142"/>
        <w:rPr>
          <w:rFonts w:ascii="Arial" w:hAnsi="Arial" w:cs="Arial"/>
          <w:sz w:val="16"/>
          <w:szCs w:val="16"/>
        </w:rPr>
      </w:pPr>
    </w:p>
    <w:p w:rsidR="000C4AE0" w:rsidRPr="00ED4D61" w:rsidRDefault="000C4AE0" w:rsidP="000C4AE0">
      <w:pPr>
        <w:autoSpaceDE w:val="0"/>
        <w:autoSpaceDN w:val="0"/>
        <w:adjustRightInd w:val="0"/>
        <w:ind w:firstLine="142"/>
        <w:rPr>
          <w:rFonts w:ascii="Arial" w:hAnsi="Arial" w:cs="Arial"/>
          <w:sz w:val="16"/>
          <w:szCs w:val="16"/>
        </w:rPr>
      </w:pPr>
      <w:r w:rsidRPr="00ED4D61">
        <w:rPr>
          <w:rFonts w:ascii="Arial" w:hAnsi="Arial" w:cs="Arial"/>
          <w:sz w:val="16"/>
          <w:szCs w:val="16"/>
        </w:rPr>
        <w:t>Способ уведомления заявителя о результате предоставления услуги:</w:t>
      </w:r>
    </w:p>
    <w:p w:rsidR="000C4AE0" w:rsidRPr="00ED4D61" w:rsidRDefault="000C4AE0" w:rsidP="000C4AE0">
      <w:pPr>
        <w:autoSpaceDE w:val="0"/>
        <w:autoSpaceDN w:val="0"/>
        <w:adjustRightInd w:val="0"/>
        <w:ind w:firstLine="142"/>
        <w:rPr>
          <w:rFonts w:ascii="Arial" w:hAnsi="Arial" w:cs="Arial"/>
          <w:sz w:val="16"/>
          <w:szCs w:val="16"/>
        </w:rPr>
      </w:pPr>
    </w:p>
    <w:p w:rsidR="000C4AE0" w:rsidRPr="00ED4D61" w:rsidRDefault="000C4AE0" w:rsidP="000C4AE0">
      <w:pPr>
        <w:autoSpaceDE w:val="0"/>
        <w:autoSpaceDN w:val="0"/>
        <w:adjustRightInd w:val="0"/>
        <w:ind w:firstLine="142"/>
        <w:rPr>
          <w:rFonts w:ascii="Arial" w:hAnsi="Arial" w:cs="Arial"/>
          <w:sz w:val="16"/>
          <w:szCs w:val="16"/>
        </w:rPr>
      </w:pPr>
      <w:r w:rsidRPr="00ED4D61">
        <w:rPr>
          <w:rFonts w:ascii="Arial" w:hAnsi="Arial" w:cs="Arial"/>
          <w:sz w:val="16"/>
          <w:szCs w:val="16"/>
        </w:rPr>
        <w:t>Принял:</w:t>
      </w:r>
    </w:p>
    <w:p w:rsidR="000C4AE0" w:rsidRPr="00ED4D61" w:rsidRDefault="000C4AE0" w:rsidP="000C4AE0">
      <w:pPr>
        <w:autoSpaceDE w:val="0"/>
        <w:autoSpaceDN w:val="0"/>
        <w:adjustRightInd w:val="0"/>
        <w:rPr>
          <w:rFonts w:ascii="Arial" w:hAnsi="Arial" w:cs="Arial"/>
          <w:sz w:val="16"/>
          <w:szCs w:val="16"/>
        </w:rPr>
      </w:pPr>
    </w:p>
    <w:tbl>
      <w:tblPr>
        <w:tblW w:w="4339" w:type="dxa"/>
        <w:tblInd w:w="-5" w:type="dxa"/>
        <w:tblLayout w:type="fixed"/>
        <w:tblCellMar>
          <w:top w:w="102" w:type="dxa"/>
          <w:left w:w="62" w:type="dxa"/>
          <w:bottom w:w="102" w:type="dxa"/>
          <w:right w:w="62" w:type="dxa"/>
        </w:tblCellMar>
        <w:tblLook w:val="0000"/>
      </w:tblPr>
      <w:tblGrid>
        <w:gridCol w:w="918"/>
        <w:gridCol w:w="1276"/>
        <w:gridCol w:w="2145"/>
      </w:tblGrid>
      <w:tr w:rsidR="000C4AE0" w:rsidRPr="00ED4D61" w:rsidTr="000C4AE0">
        <w:tc>
          <w:tcPr>
            <w:tcW w:w="918"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Ф.И.О</w:t>
            </w:r>
          </w:p>
        </w:tc>
        <w:tc>
          <w:tcPr>
            <w:tcW w:w="1276"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Дата</w:t>
            </w:r>
          </w:p>
        </w:tc>
        <w:tc>
          <w:tcPr>
            <w:tcW w:w="2145" w:type="dxa"/>
            <w:tcBorders>
              <w:top w:val="single" w:sz="4" w:space="0" w:color="auto"/>
              <w:left w:val="single" w:sz="4" w:space="0" w:color="auto"/>
              <w:bottom w:val="single" w:sz="4" w:space="0" w:color="auto"/>
              <w:right w:val="single" w:sz="4" w:space="0" w:color="auto"/>
            </w:tcBorders>
          </w:tcPr>
          <w:p w:rsidR="000C4AE0" w:rsidRPr="00ED4D61" w:rsidRDefault="000C4AE0" w:rsidP="008533AC">
            <w:pPr>
              <w:autoSpaceDE w:val="0"/>
              <w:autoSpaceDN w:val="0"/>
              <w:adjustRightInd w:val="0"/>
              <w:rPr>
                <w:rFonts w:ascii="Arial" w:hAnsi="Arial" w:cs="Arial"/>
                <w:sz w:val="16"/>
                <w:szCs w:val="16"/>
              </w:rPr>
            </w:pPr>
            <w:r w:rsidRPr="00ED4D61">
              <w:rPr>
                <w:rFonts w:ascii="Arial" w:hAnsi="Arial" w:cs="Arial"/>
                <w:sz w:val="16"/>
                <w:szCs w:val="16"/>
              </w:rPr>
              <w:t>Подпись</w:t>
            </w:r>
          </w:p>
        </w:tc>
      </w:tr>
    </w:tbl>
    <w:p w:rsidR="000C4AE0" w:rsidRPr="00ED4D61" w:rsidRDefault="000C4AE0" w:rsidP="000C4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sz w:val="16"/>
          <w:szCs w:val="16"/>
        </w:rPr>
      </w:pPr>
    </w:p>
    <w:p w:rsidR="000C4AE0" w:rsidRPr="00ED4D61" w:rsidRDefault="000C4AE0" w:rsidP="000C4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sz w:val="16"/>
          <w:szCs w:val="16"/>
        </w:rPr>
      </w:pPr>
    </w:p>
    <w:tbl>
      <w:tblPr>
        <w:tblW w:w="4537" w:type="dxa"/>
        <w:tblInd w:w="-34" w:type="dxa"/>
        <w:tblLook w:val="01E0"/>
      </w:tblPr>
      <w:tblGrid>
        <w:gridCol w:w="2836"/>
        <w:gridCol w:w="1701"/>
      </w:tblGrid>
      <w:tr w:rsidR="000C4AE0" w:rsidRPr="00ED4D61" w:rsidTr="000C4AE0">
        <w:trPr>
          <w:trHeight w:val="708"/>
        </w:trPr>
        <w:tc>
          <w:tcPr>
            <w:tcW w:w="2836" w:type="dxa"/>
          </w:tcPr>
          <w:p w:rsidR="000C4AE0" w:rsidRPr="00ED4D61" w:rsidRDefault="000C4AE0" w:rsidP="000C4AE0">
            <w:pPr>
              <w:spacing w:line="180" w:lineRule="exact"/>
              <w:ind w:right="-108"/>
              <w:rPr>
                <w:rFonts w:ascii="Arial" w:hAnsi="Arial" w:cs="Arial"/>
                <w:sz w:val="16"/>
                <w:szCs w:val="16"/>
              </w:rPr>
            </w:pPr>
            <w:r w:rsidRPr="00ED4D61">
              <w:rPr>
                <w:rFonts w:ascii="Arial" w:hAnsi="Arial" w:cs="Arial"/>
                <w:sz w:val="16"/>
                <w:szCs w:val="16"/>
              </w:rPr>
              <w:t>Исполняющий обязанности заместителя главы администрации  Благодарненского городского округа</w:t>
            </w:r>
          </w:p>
          <w:p w:rsidR="000C4AE0" w:rsidRPr="00ED4D61" w:rsidRDefault="000C4AE0" w:rsidP="000C4AE0">
            <w:pPr>
              <w:spacing w:line="180" w:lineRule="exact"/>
              <w:rPr>
                <w:rFonts w:ascii="Arial" w:hAnsi="Arial" w:cs="Arial"/>
                <w:sz w:val="16"/>
                <w:szCs w:val="16"/>
              </w:rPr>
            </w:pPr>
            <w:r w:rsidRPr="00ED4D61">
              <w:rPr>
                <w:rFonts w:ascii="Arial" w:hAnsi="Arial" w:cs="Arial"/>
                <w:sz w:val="16"/>
                <w:szCs w:val="16"/>
              </w:rPr>
              <w:t>Ставропольского края,</w:t>
            </w:r>
            <w:r>
              <w:rPr>
                <w:rFonts w:ascii="Arial" w:hAnsi="Arial" w:cs="Arial"/>
                <w:sz w:val="16"/>
                <w:szCs w:val="16"/>
              </w:rPr>
              <w:t xml:space="preserve"> </w:t>
            </w:r>
            <w:r w:rsidRPr="00ED4D61">
              <w:rPr>
                <w:rFonts w:ascii="Arial" w:hAnsi="Arial" w:cs="Arial"/>
                <w:sz w:val="16"/>
                <w:szCs w:val="16"/>
              </w:rPr>
              <w:t xml:space="preserve">начальник отдела торговли  администрации </w:t>
            </w:r>
          </w:p>
          <w:p w:rsidR="000C4AE0" w:rsidRPr="00ED4D61" w:rsidRDefault="000C4AE0" w:rsidP="000C4AE0">
            <w:pPr>
              <w:spacing w:line="180" w:lineRule="exact"/>
              <w:rPr>
                <w:rFonts w:ascii="Arial" w:hAnsi="Arial" w:cs="Arial"/>
                <w:sz w:val="16"/>
                <w:szCs w:val="16"/>
              </w:rPr>
            </w:pPr>
            <w:r w:rsidRPr="00ED4D61">
              <w:rPr>
                <w:rFonts w:ascii="Arial" w:hAnsi="Arial" w:cs="Arial"/>
                <w:sz w:val="16"/>
                <w:szCs w:val="16"/>
              </w:rPr>
              <w:t>Благодарненского городского округа Ставропольского края</w:t>
            </w:r>
          </w:p>
        </w:tc>
        <w:tc>
          <w:tcPr>
            <w:tcW w:w="1701" w:type="dxa"/>
          </w:tcPr>
          <w:p w:rsidR="000C4AE0" w:rsidRPr="00ED4D61" w:rsidRDefault="000C4AE0" w:rsidP="000C4AE0">
            <w:pPr>
              <w:spacing w:line="180" w:lineRule="exact"/>
              <w:ind w:left="-59"/>
              <w:jc w:val="right"/>
              <w:rPr>
                <w:rFonts w:ascii="Arial" w:hAnsi="Arial" w:cs="Arial"/>
                <w:sz w:val="16"/>
                <w:szCs w:val="16"/>
              </w:rPr>
            </w:pPr>
          </w:p>
          <w:p w:rsidR="000C4AE0" w:rsidRPr="00ED4D61" w:rsidRDefault="000C4AE0" w:rsidP="000C4AE0">
            <w:pPr>
              <w:spacing w:line="180" w:lineRule="exact"/>
              <w:ind w:left="-59"/>
              <w:jc w:val="right"/>
              <w:rPr>
                <w:rFonts w:ascii="Arial" w:hAnsi="Arial" w:cs="Arial"/>
                <w:sz w:val="16"/>
                <w:szCs w:val="16"/>
              </w:rPr>
            </w:pPr>
          </w:p>
          <w:p w:rsidR="000C4AE0" w:rsidRPr="00ED4D61" w:rsidRDefault="000C4AE0" w:rsidP="000C4AE0">
            <w:pPr>
              <w:spacing w:line="180" w:lineRule="exact"/>
              <w:ind w:left="-59"/>
              <w:jc w:val="right"/>
              <w:rPr>
                <w:rFonts w:ascii="Arial" w:hAnsi="Arial" w:cs="Arial"/>
                <w:sz w:val="16"/>
                <w:szCs w:val="16"/>
              </w:rPr>
            </w:pPr>
          </w:p>
          <w:p w:rsidR="000C4AE0" w:rsidRPr="00ED4D61" w:rsidRDefault="000C4AE0" w:rsidP="000C4AE0">
            <w:pPr>
              <w:spacing w:line="180" w:lineRule="exact"/>
              <w:ind w:left="-59"/>
              <w:jc w:val="right"/>
              <w:rPr>
                <w:rFonts w:ascii="Arial" w:hAnsi="Arial" w:cs="Arial"/>
                <w:sz w:val="16"/>
                <w:szCs w:val="16"/>
              </w:rPr>
            </w:pPr>
          </w:p>
          <w:p w:rsidR="000C4AE0" w:rsidRPr="00ED4D61" w:rsidRDefault="000C4AE0" w:rsidP="000C4AE0">
            <w:pPr>
              <w:spacing w:line="180" w:lineRule="exact"/>
              <w:ind w:left="-59"/>
              <w:jc w:val="center"/>
              <w:rPr>
                <w:rFonts w:ascii="Arial" w:hAnsi="Arial" w:cs="Arial"/>
                <w:sz w:val="16"/>
                <w:szCs w:val="16"/>
              </w:rPr>
            </w:pPr>
          </w:p>
          <w:p w:rsidR="000C4AE0" w:rsidRDefault="000C4AE0" w:rsidP="000C4AE0">
            <w:pPr>
              <w:spacing w:line="180" w:lineRule="exact"/>
              <w:jc w:val="right"/>
              <w:rPr>
                <w:rFonts w:ascii="Arial" w:hAnsi="Arial" w:cs="Arial"/>
                <w:sz w:val="16"/>
                <w:szCs w:val="16"/>
              </w:rPr>
            </w:pPr>
          </w:p>
          <w:p w:rsidR="000C4AE0" w:rsidRPr="00ED4D61" w:rsidRDefault="000C4AE0" w:rsidP="000C4AE0">
            <w:pPr>
              <w:spacing w:line="180" w:lineRule="exact"/>
              <w:jc w:val="right"/>
              <w:rPr>
                <w:rFonts w:ascii="Arial" w:hAnsi="Arial" w:cs="Arial"/>
                <w:sz w:val="16"/>
                <w:szCs w:val="16"/>
              </w:rPr>
            </w:pPr>
            <w:r w:rsidRPr="00ED4D61">
              <w:rPr>
                <w:rFonts w:ascii="Arial" w:hAnsi="Arial" w:cs="Arial"/>
                <w:sz w:val="16"/>
                <w:szCs w:val="16"/>
              </w:rPr>
              <w:t>Н.Д. Федюнина</w:t>
            </w:r>
          </w:p>
        </w:tc>
      </w:tr>
    </w:tbl>
    <w:p w:rsidR="000C4AE0" w:rsidRPr="00ED4D61" w:rsidRDefault="000C4AE0" w:rsidP="000C4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8533AC" w:rsidRPr="00707CD1" w:rsidRDefault="008533AC" w:rsidP="008533AC">
      <w:pPr>
        <w:tabs>
          <w:tab w:val="left" w:pos="7230"/>
        </w:tabs>
        <w:jc w:val="center"/>
        <w:rPr>
          <w:rFonts w:ascii="Arial" w:hAnsi="Arial" w:cs="Arial"/>
          <w:b/>
          <w:sz w:val="16"/>
          <w:szCs w:val="16"/>
        </w:rPr>
      </w:pPr>
      <w:r w:rsidRPr="00707CD1">
        <w:rPr>
          <w:rFonts w:ascii="Arial" w:hAnsi="Arial" w:cs="Arial"/>
          <w:b/>
          <w:sz w:val="16"/>
          <w:szCs w:val="16"/>
        </w:rPr>
        <w:t>ПОСТАНОВЛЕНИЕ</w:t>
      </w:r>
    </w:p>
    <w:p w:rsidR="008533AC" w:rsidRDefault="008533AC" w:rsidP="008533AC">
      <w:pPr>
        <w:jc w:val="center"/>
        <w:rPr>
          <w:rFonts w:ascii="Arial" w:hAnsi="Arial" w:cs="Arial"/>
          <w:b/>
          <w:sz w:val="16"/>
          <w:szCs w:val="16"/>
        </w:rPr>
      </w:pPr>
      <w:r w:rsidRPr="00707CD1">
        <w:rPr>
          <w:rFonts w:ascii="Arial" w:hAnsi="Arial" w:cs="Arial"/>
          <w:b/>
          <w:sz w:val="16"/>
          <w:szCs w:val="16"/>
        </w:rPr>
        <w:t>АДМИНИСТРАЦИИ БЛАГОДАРНЕНСКОГО ГОРОДСКОГО ОКРУГА  СТАВРОПОЛЬСКОГО КРАЯ</w:t>
      </w:r>
    </w:p>
    <w:p w:rsidR="008533AC" w:rsidRPr="00707CD1" w:rsidRDefault="008533AC" w:rsidP="008533AC">
      <w:pPr>
        <w:jc w:val="center"/>
        <w:rPr>
          <w:rFonts w:ascii="Arial" w:hAnsi="Arial" w:cs="Arial"/>
          <w:b/>
          <w:sz w:val="16"/>
          <w:szCs w:val="16"/>
        </w:rPr>
      </w:pPr>
    </w:p>
    <w:tbl>
      <w:tblPr>
        <w:tblW w:w="5004" w:type="dxa"/>
        <w:tblLook w:val="04A0"/>
      </w:tblPr>
      <w:tblGrid>
        <w:gridCol w:w="437"/>
        <w:gridCol w:w="959"/>
        <w:gridCol w:w="1122"/>
        <w:gridCol w:w="1418"/>
        <w:gridCol w:w="437"/>
        <w:gridCol w:w="631"/>
      </w:tblGrid>
      <w:tr w:rsidR="008533AC" w:rsidRPr="00707CD1" w:rsidTr="008533AC">
        <w:trPr>
          <w:trHeight w:val="80"/>
        </w:trPr>
        <w:tc>
          <w:tcPr>
            <w:tcW w:w="437" w:type="dxa"/>
            <w:shd w:val="clear" w:color="auto" w:fill="auto"/>
          </w:tcPr>
          <w:p w:rsidR="008533AC" w:rsidRPr="00707CD1" w:rsidRDefault="008533AC" w:rsidP="008533AC">
            <w:pPr>
              <w:tabs>
                <w:tab w:val="left" w:pos="1862"/>
              </w:tabs>
              <w:jc w:val="center"/>
              <w:rPr>
                <w:rFonts w:ascii="Arial" w:hAnsi="Arial" w:cs="Arial"/>
                <w:sz w:val="16"/>
                <w:szCs w:val="16"/>
              </w:rPr>
            </w:pPr>
            <w:r w:rsidRPr="00707CD1">
              <w:rPr>
                <w:rFonts w:ascii="Arial" w:hAnsi="Arial" w:cs="Arial"/>
                <w:sz w:val="16"/>
                <w:szCs w:val="16"/>
              </w:rPr>
              <w:t>04</w:t>
            </w:r>
          </w:p>
        </w:tc>
        <w:tc>
          <w:tcPr>
            <w:tcW w:w="959" w:type="dxa"/>
            <w:shd w:val="clear" w:color="auto" w:fill="auto"/>
          </w:tcPr>
          <w:p w:rsidR="008533AC" w:rsidRPr="00707CD1" w:rsidRDefault="008533AC" w:rsidP="008533AC">
            <w:pPr>
              <w:tabs>
                <w:tab w:val="left" w:pos="1862"/>
              </w:tabs>
              <w:jc w:val="center"/>
              <w:rPr>
                <w:rFonts w:ascii="Arial" w:hAnsi="Arial" w:cs="Arial"/>
                <w:sz w:val="16"/>
                <w:szCs w:val="16"/>
              </w:rPr>
            </w:pPr>
            <w:r w:rsidRPr="00707CD1">
              <w:rPr>
                <w:rFonts w:ascii="Arial" w:hAnsi="Arial" w:cs="Arial"/>
                <w:sz w:val="16"/>
                <w:szCs w:val="16"/>
                <w:lang w:eastAsia="en-US"/>
              </w:rPr>
              <w:t>сентября</w:t>
            </w:r>
          </w:p>
        </w:tc>
        <w:tc>
          <w:tcPr>
            <w:tcW w:w="1122" w:type="dxa"/>
            <w:shd w:val="clear" w:color="auto" w:fill="auto"/>
          </w:tcPr>
          <w:p w:rsidR="008533AC" w:rsidRPr="00707CD1" w:rsidRDefault="008533AC" w:rsidP="008533AC">
            <w:pPr>
              <w:tabs>
                <w:tab w:val="left" w:pos="1862"/>
              </w:tabs>
              <w:jc w:val="center"/>
              <w:rPr>
                <w:rFonts w:ascii="Arial" w:hAnsi="Arial" w:cs="Arial"/>
                <w:sz w:val="16"/>
                <w:szCs w:val="16"/>
              </w:rPr>
            </w:pPr>
            <w:r w:rsidRPr="00707CD1">
              <w:rPr>
                <w:rFonts w:ascii="Arial" w:hAnsi="Arial" w:cs="Arial"/>
                <w:sz w:val="16"/>
                <w:szCs w:val="16"/>
                <w:lang w:eastAsia="en-US"/>
              </w:rPr>
              <w:t>2019  года</w:t>
            </w:r>
          </w:p>
        </w:tc>
        <w:tc>
          <w:tcPr>
            <w:tcW w:w="1418" w:type="dxa"/>
            <w:shd w:val="clear" w:color="auto" w:fill="auto"/>
          </w:tcPr>
          <w:p w:rsidR="008533AC" w:rsidRPr="00707CD1" w:rsidRDefault="008533AC" w:rsidP="008533AC">
            <w:pPr>
              <w:tabs>
                <w:tab w:val="left" w:pos="1862"/>
              </w:tabs>
              <w:jc w:val="center"/>
              <w:rPr>
                <w:rFonts w:ascii="Arial" w:hAnsi="Arial" w:cs="Arial"/>
                <w:sz w:val="16"/>
                <w:szCs w:val="16"/>
              </w:rPr>
            </w:pPr>
            <w:r w:rsidRPr="00707CD1">
              <w:rPr>
                <w:rFonts w:ascii="Arial" w:hAnsi="Arial" w:cs="Arial"/>
                <w:sz w:val="16"/>
                <w:szCs w:val="16"/>
                <w:lang w:eastAsia="en-US"/>
              </w:rPr>
              <w:t>г. Благодарный</w:t>
            </w:r>
          </w:p>
        </w:tc>
        <w:tc>
          <w:tcPr>
            <w:tcW w:w="437" w:type="dxa"/>
            <w:shd w:val="clear" w:color="auto" w:fill="auto"/>
          </w:tcPr>
          <w:p w:rsidR="008533AC" w:rsidRPr="00707CD1" w:rsidRDefault="008533AC" w:rsidP="008533AC">
            <w:pPr>
              <w:tabs>
                <w:tab w:val="left" w:pos="1862"/>
              </w:tabs>
              <w:jc w:val="center"/>
              <w:rPr>
                <w:rFonts w:ascii="Arial" w:hAnsi="Arial" w:cs="Arial"/>
                <w:sz w:val="16"/>
                <w:szCs w:val="16"/>
              </w:rPr>
            </w:pPr>
            <w:r w:rsidRPr="00707CD1">
              <w:rPr>
                <w:rFonts w:ascii="Arial" w:hAnsi="Arial" w:cs="Arial"/>
                <w:sz w:val="16"/>
                <w:szCs w:val="16"/>
                <w:lang w:eastAsia="en-US"/>
              </w:rPr>
              <w:t>№</w:t>
            </w:r>
          </w:p>
        </w:tc>
        <w:tc>
          <w:tcPr>
            <w:tcW w:w="631" w:type="dxa"/>
            <w:shd w:val="clear" w:color="auto" w:fill="auto"/>
          </w:tcPr>
          <w:p w:rsidR="008533AC" w:rsidRPr="00707CD1" w:rsidRDefault="008533AC" w:rsidP="008533AC">
            <w:pPr>
              <w:tabs>
                <w:tab w:val="left" w:pos="1862"/>
              </w:tabs>
              <w:rPr>
                <w:rFonts w:ascii="Arial" w:hAnsi="Arial" w:cs="Arial"/>
                <w:sz w:val="16"/>
                <w:szCs w:val="16"/>
              </w:rPr>
            </w:pPr>
            <w:r w:rsidRPr="00707CD1">
              <w:rPr>
                <w:rFonts w:ascii="Arial" w:hAnsi="Arial" w:cs="Arial"/>
                <w:sz w:val="16"/>
                <w:szCs w:val="16"/>
              </w:rPr>
              <w:t>1468</w:t>
            </w:r>
          </w:p>
        </w:tc>
      </w:tr>
    </w:tbl>
    <w:p w:rsidR="008533AC" w:rsidRPr="00707CD1" w:rsidRDefault="008533AC" w:rsidP="008533AC">
      <w:pPr>
        <w:jc w:val="center"/>
        <w:rPr>
          <w:rFonts w:ascii="Arial" w:hAnsi="Arial" w:cs="Arial"/>
          <w:sz w:val="16"/>
          <w:szCs w:val="16"/>
        </w:rPr>
      </w:pPr>
    </w:p>
    <w:p w:rsidR="008533AC" w:rsidRPr="00707CD1" w:rsidRDefault="008533AC" w:rsidP="008533AC">
      <w:pPr>
        <w:jc w:val="center"/>
        <w:rPr>
          <w:rFonts w:ascii="Arial" w:hAnsi="Arial" w:cs="Arial"/>
          <w:sz w:val="16"/>
          <w:szCs w:val="16"/>
        </w:rPr>
      </w:pPr>
    </w:p>
    <w:p w:rsidR="008533AC" w:rsidRPr="00707CD1" w:rsidRDefault="008533AC" w:rsidP="008533AC">
      <w:pPr>
        <w:spacing w:line="180" w:lineRule="exact"/>
        <w:jc w:val="both"/>
        <w:rPr>
          <w:rFonts w:ascii="Arial" w:hAnsi="Arial" w:cs="Arial"/>
          <w:sz w:val="16"/>
          <w:szCs w:val="16"/>
        </w:rPr>
      </w:pPr>
      <w:r w:rsidRPr="00707CD1">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 </w:t>
      </w:r>
    </w:p>
    <w:p w:rsidR="008533AC" w:rsidRPr="00707CD1" w:rsidRDefault="008533AC" w:rsidP="008533AC">
      <w:pPr>
        <w:spacing w:line="180" w:lineRule="exact"/>
        <w:jc w:val="both"/>
        <w:rPr>
          <w:rFonts w:ascii="Arial" w:hAnsi="Arial" w:cs="Arial"/>
          <w:sz w:val="16"/>
          <w:szCs w:val="16"/>
        </w:rPr>
      </w:pPr>
    </w:p>
    <w:p w:rsidR="008533AC" w:rsidRPr="00707CD1" w:rsidRDefault="008533AC" w:rsidP="008533AC">
      <w:pPr>
        <w:tabs>
          <w:tab w:val="left" w:pos="546"/>
        </w:tabs>
        <w:ind w:firstLine="142"/>
        <w:jc w:val="both"/>
        <w:rPr>
          <w:rFonts w:ascii="Arial" w:hAnsi="Arial" w:cs="Arial"/>
          <w:sz w:val="16"/>
          <w:szCs w:val="16"/>
        </w:rPr>
      </w:pPr>
      <w:r w:rsidRPr="00707CD1">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8533AC" w:rsidRPr="00707CD1" w:rsidRDefault="008533AC" w:rsidP="008533AC">
      <w:pPr>
        <w:tabs>
          <w:tab w:val="left" w:pos="546"/>
        </w:tabs>
        <w:jc w:val="both"/>
        <w:rPr>
          <w:rFonts w:ascii="Arial" w:hAnsi="Arial" w:cs="Arial"/>
          <w:sz w:val="16"/>
          <w:szCs w:val="16"/>
        </w:rPr>
      </w:pPr>
    </w:p>
    <w:p w:rsidR="008533AC" w:rsidRPr="00707CD1" w:rsidRDefault="008533AC" w:rsidP="008533AC">
      <w:pPr>
        <w:tabs>
          <w:tab w:val="left" w:pos="546"/>
        </w:tabs>
        <w:jc w:val="both"/>
        <w:rPr>
          <w:rFonts w:ascii="Arial" w:hAnsi="Arial" w:cs="Arial"/>
          <w:sz w:val="16"/>
          <w:szCs w:val="16"/>
        </w:rPr>
      </w:pPr>
      <w:r w:rsidRPr="00707CD1">
        <w:rPr>
          <w:rFonts w:ascii="Arial" w:hAnsi="Arial" w:cs="Arial"/>
          <w:sz w:val="16"/>
          <w:szCs w:val="16"/>
        </w:rPr>
        <w:t>ПОСТАНОВЛЯЕТ:</w:t>
      </w:r>
    </w:p>
    <w:p w:rsidR="008533AC" w:rsidRPr="00707CD1" w:rsidRDefault="008533AC" w:rsidP="008533AC">
      <w:pPr>
        <w:jc w:val="both"/>
        <w:rPr>
          <w:rFonts w:ascii="Arial" w:hAnsi="Arial" w:cs="Arial"/>
          <w:sz w:val="16"/>
          <w:szCs w:val="16"/>
        </w:rPr>
      </w:pPr>
    </w:p>
    <w:p w:rsidR="008533AC" w:rsidRPr="00707CD1" w:rsidRDefault="008533AC" w:rsidP="008533AC">
      <w:pPr>
        <w:jc w:val="both"/>
        <w:rPr>
          <w:rFonts w:ascii="Arial" w:hAnsi="Arial" w:cs="Arial"/>
          <w:sz w:val="16"/>
          <w:szCs w:val="16"/>
        </w:rPr>
      </w:pPr>
    </w:p>
    <w:p w:rsidR="008533AC" w:rsidRPr="00707CD1" w:rsidRDefault="008533AC" w:rsidP="008533AC">
      <w:pPr>
        <w:tabs>
          <w:tab w:val="left" w:pos="851"/>
        </w:tabs>
        <w:ind w:firstLine="142"/>
        <w:jc w:val="both"/>
        <w:rPr>
          <w:rFonts w:ascii="Arial" w:hAnsi="Arial" w:cs="Arial"/>
          <w:sz w:val="16"/>
          <w:szCs w:val="16"/>
        </w:rPr>
      </w:pPr>
      <w:r w:rsidRPr="00707CD1">
        <w:rPr>
          <w:rFonts w:ascii="Arial" w:hAnsi="Arial" w:cs="Arial"/>
          <w:sz w:val="16"/>
          <w:szCs w:val="16"/>
        </w:rPr>
        <w:t>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w:t>
      </w:r>
    </w:p>
    <w:p w:rsidR="008533AC" w:rsidRPr="00707CD1" w:rsidRDefault="008533AC" w:rsidP="008533AC">
      <w:pPr>
        <w:ind w:firstLine="142"/>
        <w:jc w:val="both"/>
        <w:rPr>
          <w:rFonts w:ascii="Arial" w:hAnsi="Arial" w:cs="Arial"/>
          <w:sz w:val="16"/>
          <w:szCs w:val="16"/>
        </w:rPr>
      </w:pPr>
      <w:r w:rsidRPr="00707CD1">
        <w:rPr>
          <w:rFonts w:ascii="Arial" w:hAnsi="Arial" w:cs="Arial"/>
          <w:sz w:val="16"/>
          <w:szCs w:val="16"/>
        </w:rPr>
        <w:t>2. Признать утратившим силу постановление от 12 июля 2018 года       № 778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«Принятие решения о подготовке и утверждении документации по планировке территории»</w:t>
      </w:r>
    </w:p>
    <w:p w:rsidR="008533AC" w:rsidRPr="00707CD1" w:rsidRDefault="008533AC" w:rsidP="008533AC">
      <w:pPr>
        <w:ind w:firstLine="142"/>
        <w:jc w:val="both"/>
        <w:rPr>
          <w:rFonts w:ascii="Arial" w:hAnsi="Arial" w:cs="Arial"/>
          <w:sz w:val="16"/>
          <w:szCs w:val="16"/>
        </w:rPr>
      </w:pPr>
      <w:r w:rsidRPr="00707CD1">
        <w:rPr>
          <w:rFonts w:ascii="Arial" w:hAnsi="Arial" w:cs="Arial"/>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8533AC" w:rsidRPr="00707CD1" w:rsidRDefault="008533AC" w:rsidP="008533AC">
      <w:pPr>
        <w:ind w:firstLine="142"/>
        <w:jc w:val="both"/>
        <w:rPr>
          <w:rFonts w:ascii="Arial" w:eastAsia="Calibri" w:hAnsi="Arial" w:cs="Arial"/>
          <w:sz w:val="16"/>
          <w:szCs w:val="16"/>
        </w:rPr>
      </w:pPr>
      <w:r w:rsidRPr="00707CD1">
        <w:rPr>
          <w:rFonts w:ascii="Arial" w:eastAsia="Calibri" w:hAnsi="Arial" w:cs="Arial"/>
          <w:sz w:val="16"/>
          <w:szCs w:val="16"/>
        </w:rPr>
        <w:t>4. Настоящее постановление вступает в силу на следующий день после дня его официального опубликования.</w:t>
      </w:r>
    </w:p>
    <w:p w:rsidR="008533AC" w:rsidRPr="00707CD1" w:rsidRDefault="008533AC" w:rsidP="008533AC">
      <w:pPr>
        <w:ind w:firstLine="142"/>
        <w:rPr>
          <w:rFonts w:ascii="Arial" w:hAnsi="Arial" w:cs="Arial"/>
          <w:sz w:val="16"/>
          <w:szCs w:val="16"/>
        </w:rPr>
      </w:pPr>
    </w:p>
    <w:p w:rsidR="008533AC" w:rsidRPr="00707CD1" w:rsidRDefault="008533AC" w:rsidP="008533AC">
      <w:pPr>
        <w:rPr>
          <w:rFonts w:ascii="Arial" w:hAnsi="Arial" w:cs="Arial"/>
          <w:sz w:val="16"/>
          <w:szCs w:val="16"/>
        </w:rPr>
      </w:pPr>
    </w:p>
    <w:tbl>
      <w:tblPr>
        <w:tblW w:w="4820" w:type="dxa"/>
        <w:tblInd w:w="-34" w:type="dxa"/>
        <w:tblBorders>
          <w:insideH w:val="single" w:sz="4" w:space="0" w:color="auto"/>
        </w:tblBorders>
        <w:tblLook w:val="00A0"/>
      </w:tblPr>
      <w:tblGrid>
        <w:gridCol w:w="3119"/>
        <w:gridCol w:w="1701"/>
      </w:tblGrid>
      <w:tr w:rsidR="008533AC" w:rsidRPr="00707CD1" w:rsidTr="008533AC">
        <w:trPr>
          <w:trHeight w:val="469"/>
        </w:trPr>
        <w:tc>
          <w:tcPr>
            <w:tcW w:w="3119" w:type="dxa"/>
            <w:hideMark/>
          </w:tcPr>
          <w:p w:rsidR="008533AC" w:rsidRPr="00707CD1" w:rsidRDefault="008533AC" w:rsidP="00460EAC">
            <w:pPr>
              <w:spacing w:line="180" w:lineRule="exact"/>
              <w:rPr>
                <w:rFonts w:ascii="Arial" w:hAnsi="Arial" w:cs="Arial"/>
                <w:sz w:val="16"/>
                <w:szCs w:val="16"/>
              </w:rPr>
            </w:pPr>
            <w:r w:rsidRPr="00707CD1">
              <w:rPr>
                <w:rFonts w:ascii="Arial" w:hAnsi="Arial" w:cs="Arial"/>
                <w:sz w:val="16"/>
                <w:szCs w:val="16"/>
              </w:rPr>
              <w:t xml:space="preserve">Глава  </w:t>
            </w:r>
          </w:p>
          <w:p w:rsidR="008533AC" w:rsidRPr="00707CD1" w:rsidRDefault="008533AC" w:rsidP="00460EAC">
            <w:pPr>
              <w:spacing w:line="180" w:lineRule="exact"/>
              <w:rPr>
                <w:rFonts w:ascii="Arial" w:hAnsi="Arial" w:cs="Arial"/>
                <w:sz w:val="16"/>
                <w:szCs w:val="16"/>
              </w:rPr>
            </w:pPr>
            <w:r w:rsidRPr="00707CD1">
              <w:rPr>
                <w:rFonts w:ascii="Arial" w:hAnsi="Arial" w:cs="Arial"/>
                <w:sz w:val="16"/>
                <w:szCs w:val="16"/>
              </w:rPr>
              <w:t>Благодарненского городского округа</w:t>
            </w:r>
          </w:p>
          <w:p w:rsidR="008533AC" w:rsidRPr="00707CD1" w:rsidRDefault="008533AC" w:rsidP="00460EAC">
            <w:pPr>
              <w:spacing w:line="180" w:lineRule="exact"/>
              <w:rPr>
                <w:rFonts w:ascii="Arial" w:hAnsi="Arial" w:cs="Arial"/>
                <w:sz w:val="16"/>
                <w:szCs w:val="16"/>
              </w:rPr>
            </w:pPr>
            <w:r w:rsidRPr="00707CD1">
              <w:rPr>
                <w:rFonts w:ascii="Arial" w:hAnsi="Arial" w:cs="Arial"/>
                <w:sz w:val="16"/>
                <w:szCs w:val="16"/>
              </w:rPr>
              <w:t xml:space="preserve">Ставропольского края </w:t>
            </w:r>
          </w:p>
        </w:tc>
        <w:tc>
          <w:tcPr>
            <w:tcW w:w="1701" w:type="dxa"/>
          </w:tcPr>
          <w:p w:rsidR="008533AC" w:rsidRPr="00707CD1" w:rsidRDefault="008533AC" w:rsidP="00460EAC">
            <w:pPr>
              <w:spacing w:line="180" w:lineRule="exact"/>
              <w:rPr>
                <w:rFonts w:ascii="Arial" w:hAnsi="Arial" w:cs="Arial"/>
                <w:sz w:val="16"/>
                <w:szCs w:val="16"/>
              </w:rPr>
            </w:pPr>
          </w:p>
          <w:p w:rsidR="008533AC" w:rsidRPr="00707CD1" w:rsidRDefault="008533AC" w:rsidP="00460EAC">
            <w:pPr>
              <w:spacing w:line="180" w:lineRule="exact"/>
              <w:jc w:val="right"/>
              <w:rPr>
                <w:rFonts w:ascii="Arial" w:hAnsi="Arial" w:cs="Arial"/>
                <w:sz w:val="16"/>
                <w:szCs w:val="16"/>
              </w:rPr>
            </w:pPr>
          </w:p>
          <w:p w:rsidR="008533AC" w:rsidRPr="00707CD1" w:rsidRDefault="008533AC" w:rsidP="00460EAC">
            <w:pPr>
              <w:spacing w:line="180" w:lineRule="exact"/>
              <w:jc w:val="right"/>
              <w:rPr>
                <w:rFonts w:ascii="Arial" w:hAnsi="Arial" w:cs="Arial"/>
                <w:sz w:val="16"/>
                <w:szCs w:val="16"/>
              </w:rPr>
            </w:pPr>
            <w:r w:rsidRPr="00707CD1">
              <w:rPr>
                <w:rFonts w:ascii="Arial" w:hAnsi="Arial" w:cs="Arial"/>
                <w:sz w:val="16"/>
                <w:szCs w:val="16"/>
              </w:rPr>
              <w:t>А.И. Теньков</w:t>
            </w:r>
          </w:p>
        </w:tc>
      </w:tr>
    </w:tbl>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W w:w="4820" w:type="dxa"/>
        <w:tblInd w:w="-34" w:type="dxa"/>
        <w:tblLook w:val="00A0"/>
      </w:tblPr>
      <w:tblGrid>
        <w:gridCol w:w="1985"/>
        <w:gridCol w:w="2835"/>
      </w:tblGrid>
      <w:tr w:rsidR="002C3E47" w:rsidRPr="00707CD1" w:rsidTr="002C3E47">
        <w:tc>
          <w:tcPr>
            <w:tcW w:w="1985" w:type="dxa"/>
          </w:tcPr>
          <w:p w:rsidR="002C3E47" w:rsidRPr="00707CD1" w:rsidRDefault="002C3E47" w:rsidP="00DA1739">
            <w:pPr>
              <w:spacing w:line="240" w:lineRule="exact"/>
              <w:ind w:left="360"/>
              <w:jc w:val="center"/>
              <w:rPr>
                <w:rFonts w:ascii="Arial" w:hAnsi="Arial" w:cs="Arial"/>
                <w:sz w:val="16"/>
                <w:szCs w:val="16"/>
              </w:rPr>
            </w:pPr>
          </w:p>
          <w:p w:rsidR="002C3E47" w:rsidRPr="00707CD1" w:rsidRDefault="002C3E47" w:rsidP="00DA1739">
            <w:pPr>
              <w:spacing w:line="240" w:lineRule="exact"/>
              <w:ind w:left="360"/>
              <w:jc w:val="center"/>
              <w:rPr>
                <w:rFonts w:ascii="Arial" w:hAnsi="Arial" w:cs="Arial"/>
                <w:sz w:val="16"/>
                <w:szCs w:val="16"/>
              </w:rPr>
            </w:pPr>
          </w:p>
        </w:tc>
        <w:tc>
          <w:tcPr>
            <w:tcW w:w="2835" w:type="dxa"/>
          </w:tcPr>
          <w:p w:rsidR="002C3E47" w:rsidRPr="00707CD1" w:rsidRDefault="002C3E47" w:rsidP="002C3E47">
            <w:pPr>
              <w:spacing w:line="180" w:lineRule="exact"/>
              <w:jc w:val="center"/>
              <w:rPr>
                <w:rFonts w:ascii="Arial" w:hAnsi="Arial" w:cs="Arial"/>
                <w:sz w:val="16"/>
                <w:szCs w:val="16"/>
              </w:rPr>
            </w:pPr>
            <w:r w:rsidRPr="00707CD1">
              <w:rPr>
                <w:rFonts w:ascii="Arial" w:hAnsi="Arial" w:cs="Arial"/>
                <w:sz w:val="16"/>
                <w:szCs w:val="16"/>
              </w:rPr>
              <w:t>УТВЕРЖДЕН</w:t>
            </w:r>
          </w:p>
          <w:p w:rsidR="002C3E47" w:rsidRPr="00707CD1" w:rsidRDefault="002C3E47" w:rsidP="002C3E47">
            <w:pPr>
              <w:spacing w:line="180" w:lineRule="exact"/>
              <w:jc w:val="center"/>
              <w:rPr>
                <w:rFonts w:ascii="Arial" w:hAnsi="Arial" w:cs="Arial"/>
                <w:sz w:val="16"/>
                <w:szCs w:val="16"/>
              </w:rPr>
            </w:pPr>
            <w:r w:rsidRPr="00707CD1">
              <w:rPr>
                <w:rFonts w:ascii="Arial" w:hAnsi="Arial" w:cs="Arial"/>
                <w:sz w:val="16"/>
                <w:szCs w:val="16"/>
              </w:rPr>
              <w:t>постановлением администрации Благодарненского городского округа Ставропольского края</w:t>
            </w:r>
          </w:p>
          <w:p w:rsidR="002C3E47" w:rsidRPr="00707CD1" w:rsidRDefault="002C3E47" w:rsidP="002C3E47">
            <w:pPr>
              <w:spacing w:line="180" w:lineRule="exact"/>
              <w:jc w:val="center"/>
              <w:rPr>
                <w:rFonts w:ascii="Arial" w:hAnsi="Arial" w:cs="Arial"/>
                <w:sz w:val="16"/>
                <w:szCs w:val="16"/>
              </w:rPr>
            </w:pPr>
            <w:r w:rsidRPr="00707CD1">
              <w:rPr>
                <w:rFonts w:ascii="Arial" w:hAnsi="Arial" w:cs="Arial"/>
                <w:sz w:val="16"/>
                <w:szCs w:val="16"/>
              </w:rPr>
              <w:t>от 04 сентября 2019 года № 1468</w:t>
            </w:r>
          </w:p>
        </w:tc>
      </w:tr>
    </w:tbl>
    <w:p w:rsidR="002C3E47" w:rsidRPr="00707CD1" w:rsidRDefault="002C3E47" w:rsidP="002C3E47">
      <w:pPr>
        <w:ind w:firstLine="737"/>
        <w:jc w:val="both"/>
        <w:rPr>
          <w:rFonts w:ascii="Arial" w:hAnsi="Arial" w:cs="Arial"/>
          <w:b/>
          <w:bCs/>
          <w:sz w:val="16"/>
          <w:szCs w:val="16"/>
        </w:rPr>
      </w:pPr>
    </w:p>
    <w:p w:rsidR="002C3E47" w:rsidRPr="00707CD1" w:rsidRDefault="002C3E47" w:rsidP="002C3E47">
      <w:pPr>
        <w:jc w:val="both"/>
        <w:rPr>
          <w:rFonts w:ascii="Arial" w:hAnsi="Arial" w:cs="Arial"/>
          <w:b/>
          <w:bCs/>
          <w:sz w:val="16"/>
          <w:szCs w:val="16"/>
        </w:rPr>
      </w:pPr>
    </w:p>
    <w:p w:rsidR="002C3E47" w:rsidRPr="00707CD1" w:rsidRDefault="002C3E47" w:rsidP="002C3E47">
      <w:pPr>
        <w:jc w:val="both"/>
        <w:rPr>
          <w:rFonts w:ascii="Arial" w:hAnsi="Arial" w:cs="Arial"/>
          <w:b/>
          <w:bCs/>
          <w:sz w:val="16"/>
          <w:szCs w:val="16"/>
        </w:rPr>
      </w:pPr>
    </w:p>
    <w:p w:rsidR="002C3E47" w:rsidRPr="00707CD1" w:rsidRDefault="002C3E47" w:rsidP="002C3E47">
      <w:pPr>
        <w:autoSpaceDE w:val="0"/>
        <w:spacing w:line="240" w:lineRule="exact"/>
        <w:jc w:val="center"/>
        <w:rPr>
          <w:rFonts w:ascii="Arial" w:hAnsi="Arial" w:cs="Arial"/>
          <w:sz w:val="16"/>
          <w:szCs w:val="16"/>
        </w:rPr>
      </w:pPr>
      <w:r w:rsidRPr="00707CD1">
        <w:rPr>
          <w:rFonts w:ascii="Arial" w:hAnsi="Arial" w:cs="Arial"/>
          <w:sz w:val="16"/>
          <w:szCs w:val="16"/>
        </w:rPr>
        <w:t>АДМИНИСТРАТИВНЫЙ РЕГЛАМЕНТ</w:t>
      </w:r>
    </w:p>
    <w:p w:rsidR="002C3E47" w:rsidRPr="00707CD1" w:rsidRDefault="002C3E47" w:rsidP="002C3E47">
      <w:pPr>
        <w:spacing w:line="240" w:lineRule="exact"/>
        <w:jc w:val="center"/>
        <w:rPr>
          <w:rFonts w:ascii="Arial" w:hAnsi="Arial" w:cs="Arial"/>
          <w:sz w:val="16"/>
          <w:szCs w:val="16"/>
        </w:rPr>
      </w:pPr>
      <w:r w:rsidRPr="00707CD1">
        <w:rPr>
          <w:rFonts w:ascii="Arial" w:hAnsi="Arial" w:cs="Arial"/>
          <w:sz w:val="16"/>
          <w:szCs w:val="16"/>
        </w:rPr>
        <w:t>предоставления администрацией Благодарненского городского округа</w:t>
      </w:r>
      <w:r>
        <w:rPr>
          <w:rFonts w:ascii="Arial" w:hAnsi="Arial" w:cs="Arial"/>
          <w:sz w:val="16"/>
          <w:szCs w:val="16"/>
        </w:rPr>
        <w:t xml:space="preserve"> </w:t>
      </w:r>
      <w:r w:rsidRPr="00707CD1">
        <w:rPr>
          <w:rFonts w:ascii="Arial" w:hAnsi="Arial" w:cs="Arial"/>
          <w:sz w:val="16"/>
          <w:szCs w:val="16"/>
        </w:rPr>
        <w:t>Ставропольского края муниципальной услуги «Утверждение документации по планировке территории»</w:t>
      </w:r>
    </w:p>
    <w:p w:rsidR="002C3E47" w:rsidRPr="00707CD1" w:rsidRDefault="002C3E47" w:rsidP="002C3E47">
      <w:pPr>
        <w:spacing w:line="240" w:lineRule="exact"/>
        <w:jc w:val="center"/>
        <w:rPr>
          <w:rFonts w:ascii="Arial" w:hAnsi="Arial" w:cs="Arial"/>
          <w:sz w:val="16"/>
          <w:szCs w:val="16"/>
        </w:rPr>
      </w:pPr>
    </w:p>
    <w:p w:rsidR="002C3E47" w:rsidRPr="00707CD1" w:rsidRDefault="002C3E47" w:rsidP="006D0372">
      <w:pPr>
        <w:numPr>
          <w:ilvl w:val="0"/>
          <w:numId w:val="14"/>
        </w:numPr>
        <w:suppressAutoHyphens/>
        <w:jc w:val="center"/>
        <w:rPr>
          <w:rFonts w:ascii="Arial" w:hAnsi="Arial" w:cs="Arial"/>
          <w:sz w:val="16"/>
          <w:szCs w:val="16"/>
        </w:rPr>
      </w:pPr>
      <w:r w:rsidRPr="00707CD1">
        <w:rPr>
          <w:rFonts w:ascii="Arial" w:hAnsi="Arial" w:cs="Arial"/>
          <w:sz w:val="16"/>
          <w:szCs w:val="16"/>
        </w:rPr>
        <w:t>Общие положения</w:t>
      </w:r>
    </w:p>
    <w:p w:rsidR="002C3E47" w:rsidRPr="00707CD1" w:rsidRDefault="002C3E47" w:rsidP="002C3E47">
      <w:pPr>
        <w:jc w:val="center"/>
        <w:rPr>
          <w:rFonts w:ascii="Arial" w:hAnsi="Arial" w:cs="Arial"/>
          <w:sz w:val="16"/>
          <w:szCs w:val="16"/>
        </w:rPr>
      </w:pPr>
    </w:p>
    <w:p w:rsidR="002C3E47" w:rsidRPr="00707CD1" w:rsidRDefault="002C3E47" w:rsidP="002C3E47">
      <w:pPr>
        <w:pStyle w:val="ConsPlusNormal"/>
        <w:ind w:firstLine="142"/>
        <w:jc w:val="both"/>
        <w:rPr>
          <w:sz w:val="16"/>
          <w:szCs w:val="16"/>
        </w:rPr>
      </w:pPr>
      <w:r w:rsidRPr="00707CD1">
        <w:rPr>
          <w:sz w:val="16"/>
          <w:szCs w:val="16"/>
        </w:rPr>
        <w:t>1.1. Предмет регулирования административного регламента.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Административный регламент предоставления администрацией Благодарненского городского округа Ставропольского края (далее – администрация округа) муниципальной услуги «Утверждение документации по планировке территории» (далее – административный </w:t>
      </w:r>
      <w:r w:rsidRPr="00707CD1">
        <w:rPr>
          <w:rFonts w:ascii="Arial" w:hAnsi="Arial" w:cs="Arial"/>
          <w:sz w:val="16"/>
          <w:szCs w:val="16"/>
        </w:rPr>
        <w:lastRenderedPageBreak/>
        <w:t>регламент) устанавливает сроки последовательность действий (административных процедур), а также порядок взаимодействия администрации округа с физическими и юридическими лицами при предоставлении муниципальной услуги по приему заявлений и выдаче документов об утверждении документации по планировке территории в соответствии с законодательством Российской Федерации (далее-муниципальная услуга</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1.2. Круг заявителей.</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1) юридические или физические лица, принявшие самостоятельно решение о подготовке документации по планировке территории:</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которые являются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C3E47" w:rsidRPr="00707CD1" w:rsidRDefault="002C3E47" w:rsidP="002C3E47">
      <w:pPr>
        <w:tabs>
          <w:tab w:val="left" w:pos="789"/>
        </w:tabs>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которые являются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регионального значения, объектов местного значения;</w:t>
      </w:r>
    </w:p>
    <w:p w:rsidR="002C3E47" w:rsidRPr="00707CD1" w:rsidRDefault="002C3E47" w:rsidP="002C3E47">
      <w:pPr>
        <w:tabs>
          <w:tab w:val="left" w:pos="789"/>
        </w:tabs>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2) юридические или физические лица, которым органом местного самоуправления представлено решение о подготовке документации по планировке территории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C3E47" w:rsidRPr="00707CD1" w:rsidRDefault="002C3E47" w:rsidP="002C3E47">
      <w:pPr>
        <w:tabs>
          <w:tab w:val="left" w:pos="789"/>
        </w:tabs>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От имени заявителей о предоставлении муниципальной услуги могут обратиться представители заявителей.</w:t>
      </w:r>
    </w:p>
    <w:p w:rsidR="002C3E47" w:rsidRPr="00707CD1" w:rsidRDefault="002C3E47" w:rsidP="002C3E47">
      <w:pPr>
        <w:ind w:firstLine="142"/>
        <w:jc w:val="both"/>
        <w:rPr>
          <w:rFonts w:ascii="Arial" w:hAnsi="Arial" w:cs="Arial"/>
          <w:kern w:val="2"/>
          <w:sz w:val="16"/>
          <w:szCs w:val="16"/>
        </w:rPr>
      </w:pPr>
      <w:r w:rsidRPr="00707CD1">
        <w:rPr>
          <w:rFonts w:ascii="Arial" w:eastAsia="Calibri" w:hAnsi="Arial" w:cs="Arial"/>
          <w:sz w:val="16"/>
          <w:szCs w:val="16"/>
          <w:lang w:eastAsia="en-US"/>
        </w:rPr>
        <w:t>1.3.</w:t>
      </w:r>
      <w:r w:rsidRPr="00707CD1">
        <w:rPr>
          <w:rFonts w:ascii="Arial" w:hAnsi="Arial" w:cs="Arial"/>
          <w:kern w:val="2"/>
          <w:sz w:val="16"/>
          <w:szCs w:val="16"/>
        </w:rPr>
        <w:t xml:space="preserve"> Требования к порядку информирования о предоставлении муниципальной услуги</w:t>
      </w:r>
    </w:p>
    <w:p w:rsidR="002C3E47" w:rsidRPr="00707CD1" w:rsidRDefault="002C3E47" w:rsidP="002C3E47">
      <w:pPr>
        <w:widowControl w:val="0"/>
        <w:tabs>
          <w:tab w:val="left" w:pos="0"/>
          <w:tab w:val="left" w:pos="1172"/>
        </w:tabs>
        <w:ind w:firstLine="142"/>
        <w:jc w:val="both"/>
        <w:rPr>
          <w:rFonts w:ascii="Arial" w:hAnsi="Arial" w:cs="Arial"/>
          <w:sz w:val="16"/>
          <w:szCs w:val="16"/>
        </w:rPr>
      </w:pPr>
      <w:r w:rsidRPr="00707CD1">
        <w:rPr>
          <w:rFonts w:ascii="Arial" w:hAnsi="Arial" w:cs="Arial"/>
          <w:sz w:val="16"/>
          <w:szCs w:val="16"/>
          <w:shd w:val="clear" w:color="auto" w:fill="FFFFFF"/>
        </w:rPr>
        <w:t>1.3.1.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C3E47" w:rsidRPr="00707CD1" w:rsidRDefault="002C3E47" w:rsidP="002C3E47">
      <w:pPr>
        <w:widowControl w:val="0"/>
        <w:tabs>
          <w:tab w:val="left" w:pos="0"/>
        </w:tabs>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shd w:val="clear" w:color="auto" w:fill="FFFFFF"/>
        </w:rPr>
        <w:t>непосредственно в Отделе архитектуры градостроительства администрации Благодарненского городского округа Ставропольского края (далее-Отдел) и многофункциональном центре предоставления государственных и муниципальных услуг Благодарненского района Ставропольского края (далее-МФЦ) с использованием средств телефонной связи, с использованием электронной почты.</w:t>
      </w:r>
    </w:p>
    <w:p w:rsidR="002C3E47" w:rsidRPr="00707CD1" w:rsidRDefault="002C3E47" w:rsidP="002C3E47">
      <w:pPr>
        <w:widowControl w:val="0"/>
        <w:ind w:firstLine="142"/>
        <w:jc w:val="both"/>
        <w:rPr>
          <w:rFonts w:ascii="Arial" w:hAnsi="Arial" w:cs="Arial"/>
          <w:sz w:val="16"/>
          <w:szCs w:val="16"/>
          <w:shd w:val="clear" w:color="auto" w:fill="FFFFFF"/>
          <w:lang w:eastAsia="en-US"/>
        </w:rPr>
      </w:pPr>
      <w:r w:rsidRPr="00707CD1">
        <w:rPr>
          <w:rFonts w:ascii="Arial" w:eastAsia="Calibri" w:hAnsi="Arial" w:cs="Arial"/>
          <w:sz w:val="16"/>
          <w:szCs w:val="16"/>
          <w:lang w:eastAsia="en-US"/>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707CD1">
        <w:rPr>
          <w:rFonts w:ascii="Arial" w:hAnsi="Arial" w:cs="Arial"/>
          <w:sz w:val="16"/>
          <w:szCs w:val="16"/>
          <w:shd w:val="clear" w:color="auto" w:fill="FFFFFF"/>
          <w:lang w:val="en-US" w:eastAsia="en-US"/>
        </w:rPr>
        <w:t>abgorsk</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ru</w:t>
      </w:r>
      <w:r w:rsidRPr="00707CD1">
        <w:rPr>
          <w:rFonts w:ascii="Arial" w:eastAsia="Calibri" w:hAnsi="Arial" w:cs="Arial"/>
          <w:sz w:val="16"/>
          <w:szCs w:val="16"/>
          <w:lang w:eastAsia="en-US"/>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на информационных стендах в местах предоставления муниципальной услуги.</w:t>
      </w:r>
    </w:p>
    <w:p w:rsidR="002C3E47" w:rsidRPr="00707CD1" w:rsidRDefault="002C3E47" w:rsidP="002C3E47">
      <w:pPr>
        <w:widowControl w:val="0"/>
        <w:tabs>
          <w:tab w:val="left" w:pos="6550"/>
        </w:tabs>
        <w:ind w:firstLine="142"/>
        <w:jc w:val="both"/>
        <w:rPr>
          <w:rFonts w:ascii="Arial" w:hAnsi="Arial" w:cs="Arial"/>
          <w:sz w:val="16"/>
          <w:szCs w:val="16"/>
        </w:rPr>
      </w:pPr>
      <w:r w:rsidRPr="00707CD1">
        <w:rPr>
          <w:rFonts w:ascii="Arial" w:hAnsi="Arial" w:cs="Arial"/>
          <w:sz w:val="16"/>
          <w:szCs w:val="16"/>
          <w:shd w:val="clear" w:color="auto" w:fill="FFFFFF"/>
        </w:rPr>
        <w:t xml:space="preserve">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w:t>
      </w:r>
      <w:r w:rsidRPr="00707CD1">
        <w:rPr>
          <w:rFonts w:ascii="Arial" w:hAnsi="Arial" w:cs="Arial"/>
          <w:sz w:val="16"/>
          <w:szCs w:val="16"/>
          <w:shd w:val="clear" w:color="auto" w:fill="FFFFFF"/>
        </w:rPr>
        <w:lastRenderedPageBreak/>
        <w:t>почтовой, телефонной связи.</w:t>
      </w:r>
    </w:p>
    <w:p w:rsidR="002C3E47" w:rsidRPr="00707CD1" w:rsidRDefault="002C3E47" w:rsidP="002C3E47">
      <w:pPr>
        <w:widowControl w:val="0"/>
        <w:tabs>
          <w:tab w:val="left" w:pos="6550"/>
        </w:tabs>
        <w:ind w:firstLine="142"/>
        <w:jc w:val="both"/>
        <w:rPr>
          <w:rFonts w:ascii="Arial" w:hAnsi="Arial" w:cs="Arial"/>
          <w:sz w:val="16"/>
          <w:szCs w:val="16"/>
        </w:rPr>
      </w:pPr>
      <w:r w:rsidRPr="00707CD1">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707CD1">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rPr>
        <w:t xml:space="preserve">По обращениям, поступившим по электронной почте, на официальный </w:t>
      </w:r>
      <w:r w:rsidRPr="00707CD1">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shd w:val="clear" w:color="auto" w:fill="FFFFFF"/>
        </w:rPr>
        <w:t>1) Административный регламент предоставления муниципальной услуги;</w:t>
      </w:r>
    </w:p>
    <w:p w:rsidR="002C3E47" w:rsidRPr="00707CD1" w:rsidRDefault="002C3E47" w:rsidP="002C3E47">
      <w:pPr>
        <w:widowControl w:val="0"/>
        <w:tabs>
          <w:tab w:val="left" w:pos="0"/>
          <w:tab w:val="left" w:pos="681"/>
        </w:tabs>
        <w:ind w:firstLine="142"/>
        <w:jc w:val="both"/>
        <w:rPr>
          <w:rFonts w:ascii="Arial" w:hAnsi="Arial" w:cs="Arial"/>
          <w:sz w:val="16"/>
          <w:szCs w:val="16"/>
        </w:rPr>
      </w:pPr>
      <w:r w:rsidRPr="00707CD1">
        <w:rPr>
          <w:rFonts w:ascii="Arial" w:hAnsi="Arial" w:cs="Arial"/>
          <w:sz w:val="16"/>
          <w:szCs w:val="16"/>
          <w:shd w:val="clear" w:color="auto" w:fill="FFFFFF"/>
        </w:rPr>
        <w:t>2) образец заявления (приложение 2 к Административному регламенту);</w:t>
      </w:r>
    </w:p>
    <w:p w:rsidR="002C3E47" w:rsidRPr="00707CD1" w:rsidRDefault="002C3E47" w:rsidP="002C3E47">
      <w:pPr>
        <w:widowControl w:val="0"/>
        <w:tabs>
          <w:tab w:val="left" w:pos="0"/>
          <w:tab w:val="left" w:pos="679"/>
        </w:tabs>
        <w:ind w:firstLine="142"/>
        <w:jc w:val="both"/>
        <w:rPr>
          <w:rFonts w:ascii="Arial" w:hAnsi="Arial" w:cs="Arial"/>
          <w:sz w:val="16"/>
          <w:szCs w:val="16"/>
        </w:rPr>
      </w:pPr>
      <w:r w:rsidRPr="00707CD1">
        <w:rPr>
          <w:rFonts w:ascii="Arial" w:hAnsi="Arial" w:cs="Arial"/>
          <w:sz w:val="16"/>
          <w:szCs w:val="16"/>
          <w:shd w:val="clear" w:color="auto" w:fill="FFFFFF"/>
        </w:rPr>
        <w:t>3)перечень документов, представляемых заявителем в администрацию округа, требования к этим документам;</w:t>
      </w:r>
    </w:p>
    <w:p w:rsidR="002C3E47" w:rsidRPr="00707CD1" w:rsidRDefault="002C3E47" w:rsidP="002C3E47">
      <w:pPr>
        <w:widowControl w:val="0"/>
        <w:tabs>
          <w:tab w:val="left" w:pos="0"/>
          <w:tab w:val="left" w:pos="797"/>
        </w:tabs>
        <w:ind w:firstLine="142"/>
        <w:jc w:val="both"/>
        <w:rPr>
          <w:rFonts w:ascii="Arial" w:hAnsi="Arial" w:cs="Arial"/>
          <w:sz w:val="16"/>
          <w:szCs w:val="16"/>
        </w:rPr>
      </w:pPr>
      <w:r w:rsidRPr="00707CD1">
        <w:rPr>
          <w:rFonts w:ascii="Arial" w:hAnsi="Arial" w:cs="Arial"/>
          <w:sz w:val="16"/>
          <w:szCs w:val="16"/>
          <w:shd w:val="clear" w:color="auto" w:fill="FFFFFF"/>
        </w:rPr>
        <w:t>4) блок-схема, содержащая последовательность действий при предоставлении муниципальной услуги (приложение 1 к Административному регламенту);</w:t>
      </w:r>
    </w:p>
    <w:p w:rsidR="002C3E47" w:rsidRPr="00707CD1" w:rsidRDefault="002C3E47" w:rsidP="002C3E47">
      <w:pPr>
        <w:widowControl w:val="0"/>
        <w:tabs>
          <w:tab w:val="left" w:pos="0"/>
          <w:tab w:val="left" w:pos="675"/>
        </w:tabs>
        <w:ind w:firstLine="142"/>
        <w:jc w:val="both"/>
        <w:rPr>
          <w:rFonts w:ascii="Arial" w:hAnsi="Arial" w:cs="Arial"/>
          <w:sz w:val="16"/>
          <w:szCs w:val="16"/>
        </w:rPr>
      </w:pPr>
      <w:r w:rsidRPr="00707CD1">
        <w:rPr>
          <w:rFonts w:ascii="Arial" w:hAnsi="Arial" w:cs="Arial"/>
          <w:sz w:val="16"/>
          <w:szCs w:val="16"/>
          <w:shd w:val="clear" w:color="auto" w:fill="FFFFFF"/>
        </w:rPr>
        <w:t>5) почтовый адрес, телефон, адреса электронной почты и официального сайта округа</w:t>
      </w:r>
    </w:p>
    <w:p w:rsidR="002C3E47" w:rsidRPr="00707CD1" w:rsidRDefault="002C3E47" w:rsidP="002C3E47">
      <w:pPr>
        <w:widowControl w:val="0"/>
        <w:tabs>
          <w:tab w:val="left" w:pos="0"/>
          <w:tab w:val="left" w:pos="675"/>
        </w:tabs>
        <w:ind w:firstLine="142"/>
        <w:jc w:val="both"/>
        <w:rPr>
          <w:rFonts w:ascii="Arial" w:hAnsi="Arial" w:cs="Arial"/>
          <w:sz w:val="16"/>
          <w:szCs w:val="16"/>
        </w:rPr>
      </w:pPr>
      <w:r w:rsidRPr="00707CD1">
        <w:rPr>
          <w:rFonts w:ascii="Arial" w:hAnsi="Arial" w:cs="Arial"/>
          <w:sz w:val="16"/>
          <w:szCs w:val="16"/>
          <w:shd w:val="clear" w:color="auto" w:fill="FFFFFF"/>
        </w:rPr>
        <w:t>6) 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1.3.2.</w:t>
      </w:r>
      <w:r w:rsidRPr="00707CD1">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о перечне услуг, предоставляемых Отделом;</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о перечне документов, необходимых для предоставления услуги, и требованиях, предъявляемых к документам; о сроках предоставления услуги;</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о перечне услуг, предоставление которых организовано в МФЦ;</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 xml:space="preserve">о размерах государственной пошлины и иных платежей, уплачиваемых заявителем при получении услуги, порядке их </w:t>
      </w:r>
      <w:r w:rsidRPr="00707CD1">
        <w:rPr>
          <w:rFonts w:ascii="Arial" w:hAnsi="Arial" w:cs="Arial"/>
          <w:sz w:val="16"/>
          <w:szCs w:val="16"/>
        </w:rPr>
        <w:lastRenderedPageBreak/>
        <w:t>уплаты;</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иная информация, необходимая для получения услуг.</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2C3E47" w:rsidRPr="00707CD1" w:rsidRDefault="002C3E47" w:rsidP="002C3E47">
      <w:pPr>
        <w:widowControl w:val="0"/>
        <w:tabs>
          <w:tab w:val="left" w:pos="0"/>
        </w:tabs>
        <w:ind w:firstLine="142"/>
        <w:jc w:val="both"/>
        <w:rPr>
          <w:rFonts w:ascii="Arial" w:hAnsi="Arial" w:cs="Arial"/>
          <w:sz w:val="16"/>
          <w:szCs w:val="16"/>
        </w:rPr>
      </w:pPr>
      <w:r w:rsidRPr="00707CD1">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2C3E47" w:rsidRPr="00707CD1" w:rsidRDefault="002C3E47" w:rsidP="002C3E47">
      <w:pPr>
        <w:widowControl w:val="0"/>
        <w:tabs>
          <w:tab w:val="left" w:pos="712"/>
        </w:tabs>
        <w:ind w:firstLine="142"/>
        <w:jc w:val="both"/>
        <w:rPr>
          <w:rFonts w:ascii="Arial" w:hAnsi="Arial" w:cs="Arial"/>
          <w:sz w:val="16"/>
          <w:szCs w:val="16"/>
        </w:rPr>
      </w:pPr>
      <w:r w:rsidRPr="00707CD1">
        <w:rPr>
          <w:rFonts w:ascii="Arial" w:hAnsi="Arial" w:cs="Arial"/>
          <w:sz w:val="16"/>
          <w:szCs w:val="16"/>
          <w:shd w:val="clear" w:color="auto" w:fill="FFFFFF"/>
          <w:lang w:eastAsia="en-US"/>
        </w:rPr>
        <w:t xml:space="preserve">1.3.3. </w:t>
      </w:r>
      <w:r w:rsidRPr="00707CD1">
        <w:rPr>
          <w:rFonts w:ascii="Arial" w:hAnsi="Arial" w:cs="Arial"/>
          <w:sz w:val="16"/>
          <w:szCs w:val="16"/>
          <w:shd w:val="clear" w:color="auto" w:fill="FFFFFF"/>
        </w:rPr>
        <w:t>Информация о месте нахождения и графике работы органа,</w:t>
      </w:r>
      <w:r w:rsidRPr="00707CD1">
        <w:rPr>
          <w:rFonts w:ascii="Arial" w:hAnsi="Arial" w:cs="Arial"/>
          <w:sz w:val="16"/>
          <w:szCs w:val="16"/>
        </w:rPr>
        <w:t xml:space="preserve"> </w:t>
      </w:r>
      <w:r w:rsidRPr="00707CD1">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администрация округа расположена по адресу:</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Ставропольский край, город Благодарный, площадь Ленина, 1.</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График работы:</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понедельник - пятница с 08 час. 00 мин. до 17 час. 00 мин.;</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в предпраздничные дни с 08 час. 00 мин. до 16 час. 00 мин.;</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перерыв: с 12 час. 00 мин. до 13 час. 00 мин.;</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перерыв: с 12 час. 00 мин. до 13 час. 00 мин.;</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выходные дни: суббота, воскресенье.</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Отдел расположен по адресу:</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 xml:space="preserve">Ставропольский край, город Благодарный, пер. Октябрьский, 15, кабинеты </w:t>
      </w:r>
      <w:r w:rsidRPr="00707CD1">
        <w:rPr>
          <w:rFonts w:ascii="Arial" w:hAnsi="Arial" w:cs="Arial"/>
          <w:sz w:val="16"/>
          <w:szCs w:val="16"/>
          <w:shd w:val="clear" w:color="auto" w:fill="FFFFFF"/>
          <w:lang w:eastAsia="en-US"/>
        </w:rPr>
        <w:t>№ 18-21</w:t>
      </w:r>
      <w:r w:rsidRPr="00707CD1">
        <w:rPr>
          <w:rFonts w:ascii="Arial" w:hAnsi="Arial" w:cs="Arial"/>
          <w:sz w:val="16"/>
          <w:szCs w:val="16"/>
          <w:shd w:val="clear" w:color="auto" w:fill="FFFFFF"/>
        </w:rPr>
        <w:t>.</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График работы:</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понедельник - пятница с 08 час. 00 мин. до 17 час. 00 мин.;</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приемный день среда с 08 час. 00 мин, до 16 час. 00 мин.;</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в предпраздничные дни с 08 час. 00 мин. до 16 час. 00 мин.;</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перерыв: с 12 час. 00 мин. до 13 час. 00 мин.;</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выходные дни: суббота, воскресенье.</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 xml:space="preserve">Информация о месте нахождения и графике работы </w:t>
      </w:r>
      <w:r w:rsidRPr="00707CD1">
        <w:rPr>
          <w:rFonts w:ascii="Arial" w:hAnsi="Arial" w:cs="Arial"/>
          <w:sz w:val="16"/>
          <w:szCs w:val="16"/>
        </w:rPr>
        <w:t>МФЦ</w:t>
      </w:r>
      <w:r w:rsidRPr="00707CD1">
        <w:rPr>
          <w:rFonts w:ascii="Arial" w:hAnsi="Arial" w:cs="Arial"/>
          <w:sz w:val="16"/>
          <w:szCs w:val="16"/>
          <w:shd w:val="clear" w:color="auto" w:fill="FFFFFF"/>
        </w:rPr>
        <w:t>.</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МФЦ расположен по адресу:</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Ставропольский край, город Благодарный, пер. 9 Января, 55.</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График работы:</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понедельник, вторник, четверг, пятница 08.00 - 18.00;</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среда 08.00 - 20.00 часов;</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суббота 09.00 - 13.00 часов;</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без перерыва;</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выходной – воскресенье.</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Управлением Федеральной службы государственной регистрации, кадастра и картографии по Ставропольскому краю (Росреестр).</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 xml:space="preserve">Офис межмуниципального отдел по Петровскому, Туркменскому и Благодарненскому районам управления Росреестра по Ставропольскому краю (далее - Росреестр) </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Росреестр расположен по адресу:</w:t>
      </w:r>
    </w:p>
    <w:p w:rsidR="002C3E47" w:rsidRPr="00707CD1" w:rsidRDefault="002C3E47" w:rsidP="002C3E47">
      <w:pPr>
        <w:widowControl w:val="0"/>
        <w:autoSpaceDE w:val="0"/>
        <w:autoSpaceDN w:val="0"/>
        <w:adjustRightInd w:val="0"/>
        <w:ind w:firstLine="142"/>
        <w:jc w:val="both"/>
        <w:rPr>
          <w:rFonts w:ascii="Arial" w:eastAsia="Calibri" w:hAnsi="Arial" w:cs="Arial"/>
          <w:sz w:val="16"/>
          <w:szCs w:val="16"/>
          <w:shd w:val="clear" w:color="auto" w:fill="FFFFFF"/>
          <w:lang w:eastAsia="en-US"/>
        </w:rPr>
      </w:pPr>
      <w:r w:rsidRPr="00707CD1">
        <w:rPr>
          <w:rFonts w:ascii="Arial" w:eastAsia="Calibri" w:hAnsi="Arial" w:cs="Arial"/>
          <w:sz w:val="16"/>
          <w:szCs w:val="16"/>
          <w:shd w:val="clear" w:color="auto" w:fill="FFFFFF"/>
          <w:lang w:eastAsia="en-US"/>
        </w:rPr>
        <w:t>Ставропольский край, г. Благодарный, улица Ленина, 172.</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График работы:</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понедельник, вторник, среда, четверг, 08.00 - 17.00;</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пятница 08.00 - 15.45 часов;</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выходной – суббота, воскресенье.</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 xml:space="preserve">Заявители могут получить информацию о месте </w:t>
      </w:r>
      <w:r w:rsidRPr="00707CD1">
        <w:rPr>
          <w:rFonts w:ascii="Arial" w:hAnsi="Arial" w:cs="Arial"/>
          <w:sz w:val="16"/>
          <w:szCs w:val="16"/>
          <w:shd w:val="clear" w:color="auto" w:fill="FFFFFF"/>
        </w:rPr>
        <w:lastRenderedPageBreak/>
        <w:t>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по телефону;</w:t>
      </w:r>
    </w:p>
    <w:p w:rsidR="002C3E47" w:rsidRPr="00707CD1" w:rsidRDefault="002C3E47" w:rsidP="002C3E47">
      <w:pPr>
        <w:widowControl w:val="0"/>
        <w:ind w:firstLine="142"/>
        <w:jc w:val="both"/>
        <w:rPr>
          <w:rFonts w:ascii="Arial" w:hAnsi="Arial" w:cs="Arial"/>
          <w:sz w:val="16"/>
          <w:szCs w:val="16"/>
          <w:shd w:val="clear" w:color="auto" w:fill="FFFFFF"/>
        </w:rPr>
      </w:pPr>
      <w:r w:rsidRPr="00707CD1">
        <w:rPr>
          <w:rFonts w:ascii="Arial" w:hAnsi="Arial" w:cs="Arial"/>
          <w:sz w:val="16"/>
          <w:szCs w:val="16"/>
          <w:shd w:val="clear" w:color="auto" w:fill="FFFFFF"/>
        </w:rPr>
        <w:t>по факсимильной связи;</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по почте;</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по электронной почте;</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www</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gosuslugi</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ru</w:t>
      </w:r>
      <w:r w:rsidRPr="00707CD1">
        <w:rPr>
          <w:rFonts w:ascii="Arial" w:hAnsi="Arial" w:cs="Arial"/>
          <w:sz w:val="16"/>
          <w:szCs w:val="16"/>
          <w:shd w:val="clear" w:color="auto" w:fill="FFFFFF"/>
          <w:lang w:eastAsia="en-US"/>
        </w:rPr>
        <w:t xml:space="preserve">), </w:t>
      </w:r>
      <w:r w:rsidRPr="00707CD1">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www</w:t>
      </w:r>
      <w:r w:rsidRPr="00707CD1">
        <w:rPr>
          <w:rFonts w:ascii="Arial" w:hAnsi="Arial" w:cs="Arial"/>
          <w:sz w:val="16"/>
          <w:szCs w:val="16"/>
          <w:shd w:val="clear" w:color="auto" w:fill="FFFFFF"/>
          <w:lang w:eastAsia="en-US"/>
        </w:rPr>
        <w:t>.26</w:t>
      </w:r>
      <w:r w:rsidRPr="00707CD1">
        <w:rPr>
          <w:rFonts w:ascii="Arial" w:hAnsi="Arial" w:cs="Arial"/>
          <w:sz w:val="16"/>
          <w:szCs w:val="16"/>
          <w:shd w:val="clear" w:color="auto" w:fill="FFFFFF"/>
          <w:lang w:val="en-US" w:eastAsia="en-US"/>
        </w:rPr>
        <w:t>gosuslugi</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ru</w:t>
      </w:r>
      <w:r w:rsidRPr="00707CD1">
        <w:rPr>
          <w:rFonts w:ascii="Arial" w:hAnsi="Arial" w:cs="Arial"/>
          <w:sz w:val="16"/>
          <w:szCs w:val="16"/>
          <w:shd w:val="clear" w:color="auto" w:fill="FFFFFF"/>
          <w:lang w:eastAsia="en-US"/>
        </w:rPr>
        <w:t xml:space="preserve">), </w:t>
      </w:r>
      <w:r w:rsidRPr="00707CD1">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www</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abmrsk</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ru</w:t>
      </w:r>
      <w:r w:rsidRPr="00707CD1">
        <w:rPr>
          <w:rFonts w:ascii="Arial" w:hAnsi="Arial" w:cs="Arial"/>
          <w:sz w:val="16"/>
          <w:szCs w:val="16"/>
          <w:shd w:val="clear" w:color="auto" w:fill="FFFFFF"/>
          <w:lang w:eastAsia="en-US"/>
        </w:rPr>
        <w:t>);</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на информационных стендах в местах предоставления муниципальной услуги.</w:t>
      </w:r>
    </w:p>
    <w:p w:rsidR="002C3E47" w:rsidRPr="00707CD1" w:rsidRDefault="002C3E47" w:rsidP="002C3E47">
      <w:pPr>
        <w:widowControl w:val="0"/>
        <w:tabs>
          <w:tab w:val="left" w:pos="1172"/>
        </w:tabs>
        <w:ind w:firstLine="142"/>
        <w:jc w:val="both"/>
        <w:rPr>
          <w:rFonts w:ascii="Arial" w:hAnsi="Arial" w:cs="Arial"/>
          <w:sz w:val="16"/>
          <w:szCs w:val="16"/>
        </w:rPr>
      </w:pPr>
      <w:r w:rsidRPr="00707CD1">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2C3E47" w:rsidRPr="00707CD1" w:rsidRDefault="002C3E47" w:rsidP="002C3E47">
      <w:pPr>
        <w:widowControl w:val="0"/>
        <w:ind w:firstLine="142"/>
        <w:jc w:val="both"/>
        <w:rPr>
          <w:rFonts w:ascii="Arial" w:hAnsi="Arial" w:cs="Arial"/>
          <w:sz w:val="16"/>
          <w:szCs w:val="16"/>
        </w:rPr>
      </w:pPr>
      <w:r w:rsidRPr="00707CD1">
        <w:rPr>
          <w:rFonts w:ascii="Arial" w:hAnsi="Arial" w:cs="Arial"/>
          <w:sz w:val="16"/>
          <w:szCs w:val="16"/>
          <w:shd w:val="clear" w:color="auto" w:fill="FFFFFF"/>
        </w:rPr>
        <w:t>в Отделе: (86549) 5-13-41, 5-12-86;</w:t>
      </w:r>
    </w:p>
    <w:p w:rsidR="002C3E47" w:rsidRPr="00707CD1" w:rsidRDefault="002C3E47" w:rsidP="002C3E47">
      <w:pPr>
        <w:widowControl w:val="0"/>
        <w:ind w:firstLine="142"/>
        <w:jc w:val="both"/>
        <w:rPr>
          <w:rFonts w:ascii="Arial" w:hAnsi="Arial" w:cs="Arial"/>
          <w:color w:val="333333"/>
          <w:sz w:val="16"/>
          <w:szCs w:val="16"/>
          <w:shd w:val="clear" w:color="auto" w:fill="FFFFFF"/>
        </w:rPr>
      </w:pPr>
      <w:r w:rsidRPr="00707CD1">
        <w:rPr>
          <w:rFonts w:ascii="Arial" w:hAnsi="Arial" w:cs="Arial"/>
          <w:sz w:val="16"/>
          <w:szCs w:val="16"/>
          <w:shd w:val="clear" w:color="auto" w:fill="FFFFFF"/>
        </w:rPr>
        <w:t>в МФЦ: (86549) 5-20-55;</w:t>
      </w:r>
    </w:p>
    <w:p w:rsidR="002C3E47" w:rsidRPr="00707CD1" w:rsidRDefault="002C3E47" w:rsidP="002C3E47">
      <w:pPr>
        <w:widowControl w:val="0"/>
        <w:tabs>
          <w:tab w:val="left" w:pos="712"/>
        </w:tabs>
        <w:ind w:firstLine="142"/>
        <w:jc w:val="both"/>
        <w:rPr>
          <w:rFonts w:ascii="Arial" w:hAnsi="Arial" w:cs="Arial"/>
          <w:sz w:val="16"/>
          <w:szCs w:val="16"/>
          <w:shd w:val="clear" w:color="auto" w:fill="FFFFFF"/>
          <w:lang w:eastAsia="en-US"/>
        </w:rPr>
      </w:pPr>
      <w:r w:rsidRPr="00707CD1">
        <w:rPr>
          <w:rFonts w:ascii="Arial" w:hAnsi="Arial" w:cs="Arial"/>
          <w:sz w:val="16"/>
          <w:szCs w:val="16"/>
          <w:shd w:val="clear" w:color="auto" w:fill="FFFFFF"/>
          <w:lang w:eastAsia="en-US"/>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2C3E47" w:rsidRPr="00707CD1" w:rsidRDefault="002C3E47" w:rsidP="002C3E47">
      <w:pPr>
        <w:widowControl w:val="0"/>
        <w:tabs>
          <w:tab w:val="left" w:pos="712"/>
        </w:tabs>
        <w:ind w:firstLine="142"/>
        <w:jc w:val="both"/>
        <w:rPr>
          <w:rFonts w:ascii="Arial" w:hAnsi="Arial" w:cs="Arial"/>
          <w:sz w:val="16"/>
          <w:szCs w:val="16"/>
          <w:shd w:val="clear" w:color="auto" w:fill="FFFFFF"/>
          <w:lang w:eastAsia="en-US"/>
        </w:rPr>
      </w:pPr>
      <w:r w:rsidRPr="00707CD1">
        <w:rPr>
          <w:rFonts w:ascii="Arial" w:hAnsi="Arial" w:cs="Arial"/>
          <w:sz w:val="16"/>
          <w:szCs w:val="16"/>
          <w:shd w:val="clear" w:color="auto" w:fill="FFFFFF"/>
          <w:lang w:eastAsia="en-US"/>
        </w:rPr>
        <w:t>адрес официального сайта администрации Благодарненского городского округа Ставропольского края (далее - официальный сайт администрации округа): www.abmrsk.ru;</w:t>
      </w:r>
    </w:p>
    <w:p w:rsidR="002C3E47" w:rsidRPr="00707CD1" w:rsidRDefault="002C3E47" w:rsidP="002C3E47">
      <w:pPr>
        <w:widowControl w:val="0"/>
        <w:tabs>
          <w:tab w:val="left" w:pos="712"/>
        </w:tabs>
        <w:ind w:firstLine="142"/>
        <w:jc w:val="both"/>
        <w:rPr>
          <w:rFonts w:ascii="Arial" w:hAnsi="Arial" w:cs="Arial"/>
          <w:sz w:val="16"/>
          <w:szCs w:val="16"/>
          <w:shd w:val="clear" w:color="auto" w:fill="FFFFFF"/>
          <w:lang w:eastAsia="en-US"/>
        </w:rPr>
      </w:pPr>
      <w:r w:rsidRPr="00707CD1">
        <w:rPr>
          <w:rFonts w:ascii="Arial" w:hAnsi="Arial" w:cs="Arial"/>
          <w:sz w:val="16"/>
          <w:szCs w:val="16"/>
          <w:shd w:val="clear" w:color="auto" w:fill="FFFFFF"/>
          <w:lang w:eastAsia="en-US"/>
        </w:rPr>
        <w:t>адреса электронной почты:</w:t>
      </w:r>
    </w:p>
    <w:p w:rsidR="002C3E47" w:rsidRPr="00707CD1" w:rsidRDefault="002C3E47" w:rsidP="002C3E47">
      <w:pPr>
        <w:widowControl w:val="0"/>
        <w:tabs>
          <w:tab w:val="left" w:pos="712"/>
        </w:tabs>
        <w:ind w:firstLine="142"/>
        <w:jc w:val="both"/>
        <w:rPr>
          <w:rFonts w:ascii="Arial" w:hAnsi="Arial" w:cs="Arial"/>
          <w:sz w:val="16"/>
          <w:szCs w:val="16"/>
          <w:shd w:val="clear" w:color="auto" w:fill="FFFFFF"/>
          <w:lang w:eastAsia="en-US"/>
        </w:rPr>
      </w:pPr>
      <w:r w:rsidRPr="00707CD1">
        <w:rPr>
          <w:rFonts w:ascii="Arial" w:hAnsi="Arial" w:cs="Arial"/>
          <w:sz w:val="16"/>
          <w:szCs w:val="16"/>
          <w:shd w:val="clear" w:color="auto" w:fill="FFFFFF"/>
          <w:lang w:eastAsia="en-US"/>
        </w:rPr>
        <w:t>администрации округа: abgosk@mail.ru;</w:t>
      </w:r>
    </w:p>
    <w:p w:rsidR="002C3E47" w:rsidRPr="00707CD1" w:rsidRDefault="002C3E47" w:rsidP="002C3E47">
      <w:pPr>
        <w:widowControl w:val="0"/>
        <w:tabs>
          <w:tab w:val="left" w:pos="712"/>
        </w:tabs>
        <w:ind w:firstLine="142"/>
        <w:jc w:val="both"/>
        <w:rPr>
          <w:rFonts w:ascii="Arial" w:hAnsi="Arial" w:cs="Arial"/>
          <w:sz w:val="16"/>
          <w:szCs w:val="16"/>
          <w:shd w:val="clear" w:color="auto" w:fill="FFFFFF"/>
          <w:lang w:eastAsia="en-US"/>
        </w:rPr>
      </w:pPr>
      <w:r w:rsidRPr="00707CD1">
        <w:rPr>
          <w:rFonts w:ascii="Arial" w:hAnsi="Arial" w:cs="Arial"/>
          <w:sz w:val="16"/>
          <w:szCs w:val="16"/>
          <w:shd w:val="clear" w:color="auto" w:fill="FFFFFF"/>
          <w:lang w:eastAsia="en-US"/>
        </w:rPr>
        <w:t>Отдела: arxabgosk@mail.ru;</w:t>
      </w:r>
    </w:p>
    <w:p w:rsidR="002C3E47" w:rsidRPr="00707CD1" w:rsidRDefault="002C3E47" w:rsidP="002C3E47">
      <w:pPr>
        <w:widowControl w:val="0"/>
        <w:tabs>
          <w:tab w:val="left" w:pos="712"/>
        </w:tabs>
        <w:ind w:firstLine="142"/>
        <w:jc w:val="both"/>
        <w:rPr>
          <w:rFonts w:ascii="Arial" w:hAnsi="Arial" w:cs="Arial"/>
          <w:sz w:val="16"/>
          <w:szCs w:val="16"/>
          <w:shd w:val="clear" w:color="auto" w:fill="FFFFFF"/>
          <w:lang w:eastAsia="en-US"/>
        </w:rPr>
      </w:pPr>
      <w:r w:rsidRPr="00707CD1">
        <w:rPr>
          <w:rFonts w:ascii="Arial" w:hAnsi="Arial" w:cs="Arial"/>
          <w:sz w:val="16"/>
          <w:szCs w:val="16"/>
          <w:shd w:val="clear" w:color="auto" w:fill="FFFFFF"/>
          <w:lang w:eastAsia="en-US"/>
        </w:rPr>
        <w:t>адрес официального сайта МФЦ: blagodarny.umfc26.ru;</w:t>
      </w:r>
    </w:p>
    <w:p w:rsidR="002C3E47" w:rsidRPr="00707CD1" w:rsidRDefault="002C3E47" w:rsidP="002C3E47">
      <w:pPr>
        <w:widowControl w:val="0"/>
        <w:tabs>
          <w:tab w:val="left" w:pos="712"/>
        </w:tabs>
        <w:ind w:firstLine="142"/>
        <w:jc w:val="both"/>
        <w:rPr>
          <w:rFonts w:ascii="Arial" w:hAnsi="Arial" w:cs="Arial"/>
          <w:sz w:val="16"/>
          <w:szCs w:val="16"/>
          <w:shd w:val="clear" w:color="auto" w:fill="FFFFFF"/>
          <w:lang w:eastAsia="en-US"/>
        </w:rPr>
      </w:pPr>
      <w:r w:rsidRPr="00707CD1">
        <w:rPr>
          <w:rFonts w:ascii="Arial" w:hAnsi="Arial" w:cs="Arial"/>
          <w:sz w:val="16"/>
          <w:szCs w:val="16"/>
          <w:shd w:val="clear" w:color="auto" w:fill="FFFFFF"/>
          <w:lang w:eastAsia="en-US"/>
        </w:rPr>
        <w:t>электронной почты МФЦ: mfc-blagodar@mail.ru.</w:t>
      </w:r>
    </w:p>
    <w:p w:rsidR="002C3E47" w:rsidRPr="00707CD1" w:rsidRDefault="002C3E47" w:rsidP="002C3E47">
      <w:pPr>
        <w:widowControl w:val="0"/>
        <w:autoSpaceDE w:val="0"/>
        <w:autoSpaceDN w:val="0"/>
        <w:adjustRightInd w:val="0"/>
        <w:ind w:firstLine="142"/>
        <w:rPr>
          <w:rFonts w:ascii="Arial" w:hAnsi="Arial" w:cs="Arial"/>
          <w:sz w:val="16"/>
          <w:szCs w:val="16"/>
        </w:rPr>
      </w:pPr>
    </w:p>
    <w:p w:rsidR="002C3E47" w:rsidRPr="00707CD1" w:rsidRDefault="002C3E47" w:rsidP="002C3E47">
      <w:pPr>
        <w:widowControl w:val="0"/>
        <w:autoSpaceDE w:val="0"/>
        <w:autoSpaceDN w:val="0"/>
        <w:adjustRightInd w:val="0"/>
        <w:spacing w:line="240" w:lineRule="exact"/>
        <w:ind w:firstLine="142"/>
        <w:jc w:val="center"/>
        <w:rPr>
          <w:rFonts w:ascii="Arial" w:hAnsi="Arial" w:cs="Arial"/>
          <w:sz w:val="16"/>
          <w:szCs w:val="16"/>
        </w:rPr>
      </w:pPr>
      <w:r w:rsidRPr="00707CD1">
        <w:rPr>
          <w:rFonts w:ascii="Arial" w:hAnsi="Arial" w:cs="Arial"/>
          <w:sz w:val="16"/>
          <w:szCs w:val="16"/>
          <w:lang w:val="en-US"/>
        </w:rPr>
        <w:t>II</w:t>
      </w:r>
      <w:r w:rsidRPr="00707CD1">
        <w:rPr>
          <w:rFonts w:ascii="Arial" w:hAnsi="Arial" w:cs="Arial"/>
          <w:sz w:val="16"/>
          <w:szCs w:val="16"/>
        </w:rPr>
        <w:t>. Стандарт предоставления муниципальной услуги</w:t>
      </w:r>
    </w:p>
    <w:p w:rsidR="002C3E47" w:rsidRPr="00707CD1" w:rsidRDefault="002C3E47" w:rsidP="002C3E47">
      <w:pPr>
        <w:spacing w:after="160" w:line="259" w:lineRule="auto"/>
        <w:ind w:firstLine="142"/>
        <w:contextualSpacing/>
        <w:rPr>
          <w:rFonts w:ascii="Arial" w:eastAsia="Calibri" w:hAnsi="Arial" w:cs="Arial"/>
          <w:sz w:val="16"/>
          <w:szCs w:val="16"/>
          <w:lang w:eastAsia="en-US"/>
        </w:rPr>
      </w:pP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2.1. Наименование муниципальной услуги: «Утверждение документации по планировке территории».</w:t>
      </w:r>
    </w:p>
    <w:p w:rsidR="002C3E47" w:rsidRPr="00707CD1" w:rsidRDefault="002C3E47" w:rsidP="002C3E47">
      <w:pPr>
        <w:widowControl w:val="0"/>
        <w:tabs>
          <w:tab w:val="left" w:pos="9072"/>
        </w:tabs>
        <w:autoSpaceDE w:val="0"/>
        <w:ind w:firstLine="142"/>
        <w:jc w:val="both"/>
        <w:rPr>
          <w:rFonts w:ascii="Arial" w:hAnsi="Arial" w:cs="Arial"/>
          <w:sz w:val="16"/>
          <w:szCs w:val="16"/>
        </w:rPr>
      </w:pPr>
      <w:r w:rsidRPr="00707CD1">
        <w:rPr>
          <w:rFonts w:ascii="Arial" w:hAnsi="Arial" w:cs="Arial"/>
          <w:sz w:val="16"/>
          <w:szCs w:val="16"/>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Муниципальная услуга предоставляется администрацией округа.</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Непосредственное предоставление муниципальной услуги осуществляет Отдел.</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При предоставлении муниципальной услуги Отдел осуществляет взаимодействие с:</w:t>
      </w:r>
    </w:p>
    <w:p w:rsidR="002C3E47" w:rsidRPr="00707CD1" w:rsidRDefault="002C3E47" w:rsidP="002C3E47">
      <w:pPr>
        <w:ind w:firstLine="142"/>
        <w:jc w:val="both"/>
        <w:rPr>
          <w:rFonts w:ascii="Arial" w:hAnsi="Arial" w:cs="Arial"/>
          <w:bCs/>
          <w:sz w:val="16"/>
          <w:szCs w:val="16"/>
        </w:rPr>
      </w:pPr>
      <w:r w:rsidRPr="00707CD1">
        <w:rPr>
          <w:rFonts w:ascii="Arial" w:hAnsi="Arial" w:cs="Arial"/>
          <w:sz w:val="16"/>
          <w:szCs w:val="16"/>
        </w:rPr>
        <w:t>1)</w:t>
      </w:r>
      <w:r w:rsidRPr="00707CD1">
        <w:rPr>
          <w:rFonts w:ascii="Arial" w:hAnsi="Arial" w:cs="Arial"/>
          <w:bCs/>
          <w:sz w:val="16"/>
          <w:szCs w:val="16"/>
        </w:rPr>
        <w:t xml:space="preserve"> Федеральной налоговой службой России (ФНС);</w:t>
      </w:r>
    </w:p>
    <w:p w:rsidR="002C3E47" w:rsidRPr="00707CD1" w:rsidRDefault="002C3E47" w:rsidP="002C3E47">
      <w:pPr>
        <w:ind w:firstLine="142"/>
        <w:jc w:val="both"/>
        <w:rPr>
          <w:rFonts w:ascii="Arial" w:hAnsi="Arial" w:cs="Arial"/>
          <w:sz w:val="16"/>
          <w:szCs w:val="16"/>
        </w:rPr>
      </w:pPr>
      <w:r w:rsidRPr="00707CD1">
        <w:rPr>
          <w:rFonts w:ascii="Arial" w:hAnsi="Arial" w:cs="Arial"/>
          <w:bCs/>
          <w:sz w:val="16"/>
          <w:szCs w:val="16"/>
        </w:rPr>
        <w:t>2) Федеральной службой государственной регистрации кадастра и картографии (Росреестр);</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В соответствии требованием пункта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lastRenderedPageBreak/>
        <w:t>2.3. Описание результата предоставления муниципальной услуги.</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Результатом предоставления муниципальной услуги является:</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постановление администрации Благодарненского городского округа Ставропольского края об утверждении документации по планировке территории;</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уведомление об отказе в утверждении документации по планировке территории.</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2.4.</w:t>
      </w:r>
      <w:r w:rsidRPr="00707CD1">
        <w:rPr>
          <w:rFonts w:ascii="Arial" w:eastAsia="Calibri" w:hAnsi="Arial" w:cs="Arial"/>
          <w:color w:val="FF0000"/>
          <w:sz w:val="16"/>
          <w:szCs w:val="16"/>
          <w:lang w:eastAsia="en-US"/>
        </w:rPr>
        <w:t xml:space="preserve"> </w:t>
      </w:r>
      <w:r w:rsidRPr="00707CD1">
        <w:rPr>
          <w:rFonts w:ascii="Arial" w:eastAsia="Calibri" w:hAnsi="Arial" w:cs="Arial"/>
          <w:sz w:val="16"/>
          <w:szCs w:val="16"/>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2C3E47" w:rsidRPr="00707CD1" w:rsidRDefault="002C3E47" w:rsidP="002C3E47">
      <w:pPr>
        <w:widowControl w:val="0"/>
        <w:tabs>
          <w:tab w:val="left" w:pos="9072"/>
        </w:tabs>
        <w:ind w:firstLine="142"/>
        <w:jc w:val="both"/>
        <w:rPr>
          <w:rFonts w:ascii="Arial" w:hAnsi="Arial" w:cs="Arial"/>
          <w:sz w:val="16"/>
          <w:szCs w:val="16"/>
        </w:rPr>
      </w:pPr>
      <w:r w:rsidRPr="00707CD1">
        <w:rPr>
          <w:rFonts w:ascii="Arial" w:hAnsi="Arial" w:cs="Arial"/>
          <w:sz w:val="16"/>
          <w:szCs w:val="16"/>
        </w:rPr>
        <w:t>Срок предоставления муниципальной услуги 45</w:t>
      </w:r>
      <w:r w:rsidRPr="00707CD1">
        <w:rPr>
          <w:rFonts w:ascii="Arial" w:hAnsi="Arial" w:cs="Arial"/>
          <w:color w:val="FF0000"/>
          <w:sz w:val="16"/>
          <w:szCs w:val="16"/>
        </w:rPr>
        <w:t xml:space="preserve"> </w:t>
      </w:r>
      <w:r w:rsidRPr="00707CD1">
        <w:rPr>
          <w:rFonts w:ascii="Arial" w:hAnsi="Arial" w:cs="Arial"/>
          <w:sz w:val="16"/>
          <w:szCs w:val="16"/>
        </w:rPr>
        <w:t>календарных дней со дня поступления заявления и документов, необходимых для предоставления муниципальной услуги, в администрацию округа.</w:t>
      </w:r>
    </w:p>
    <w:p w:rsidR="002C3E47" w:rsidRPr="00707CD1" w:rsidRDefault="002C3E47" w:rsidP="002C3E47">
      <w:pPr>
        <w:widowControl w:val="0"/>
        <w:tabs>
          <w:tab w:val="left" w:pos="9072"/>
        </w:tabs>
        <w:ind w:firstLine="142"/>
        <w:jc w:val="both"/>
        <w:rPr>
          <w:rFonts w:ascii="Arial" w:hAnsi="Arial" w:cs="Arial"/>
          <w:sz w:val="16"/>
          <w:szCs w:val="16"/>
        </w:rPr>
      </w:pPr>
      <w:r w:rsidRPr="00707CD1">
        <w:rPr>
          <w:rFonts w:ascii="Arial" w:hAnsi="Arial" w:cs="Arial"/>
          <w:sz w:val="16"/>
          <w:szCs w:val="16"/>
        </w:rPr>
        <w:t xml:space="preserve">Срок приостановления предоставления муниципальной услуги не предусмотрен. </w:t>
      </w:r>
    </w:p>
    <w:p w:rsidR="002C3E47" w:rsidRPr="00707CD1" w:rsidRDefault="002C3E47" w:rsidP="002C3E47">
      <w:pPr>
        <w:widowControl w:val="0"/>
        <w:tabs>
          <w:tab w:val="left" w:pos="9072"/>
        </w:tabs>
        <w:ind w:firstLine="142"/>
        <w:jc w:val="both"/>
        <w:rPr>
          <w:rFonts w:ascii="Arial" w:hAnsi="Arial" w:cs="Arial"/>
          <w:sz w:val="16"/>
          <w:szCs w:val="16"/>
        </w:rPr>
      </w:pPr>
      <w:r w:rsidRPr="00707CD1">
        <w:rPr>
          <w:rFonts w:ascii="Arial" w:hAnsi="Arial" w:cs="Arial"/>
          <w:sz w:val="16"/>
          <w:szCs w:val="16"/>
        </w:rPr>
        <w:t xml:space="preserve"> Срок выдачи (направления) документов, указанных в пункте 2.3, административного регламента являющихся результатом предоставления муниципальной услуги, является последний день окончания общего срока предоставления муниципальной услуги.</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2.5. 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2C3E47" w:rsidRPr="00707CD1" w:rsidRDefault="002C3E47" w:rsidP="002C3E47">
      <w:pPr>
        <w:widowControl w:val="0"/>
        <w:ind w:firstLine="142"/>
        <w:jc w:val="both"/>
        <w:rPr>
          <w:rFonts w:ascii="Arial" w:hAnsi="Arial" w:cs="Arial"/>
          <w:sz w:val="16"/>
          <w:szCs w:val="16"/>
        </w:rPr>
      </w:pPr>
      <w:r w:rsidRPr="00707CD1">
        <w:rPr>
          <w:rFonts w:ascii="Arial" w:eastAsia="Calibri" w:hAnsi="Arial" w:cs="Arial"/>
          <w:sz w:val="16"/>
          <w:szCs w:val="16"/>
          <w:lang w:eastAsia="en-US"/>
        </w:rPr>
        <w:t xml:space="preserve">Перечень нормативных правовых актов размещен </w:t>
      </w:r>
      <w:r w:rsidRPr="00707CD1">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www</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gosuslugi</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ru</w:t>
      </w:r>
      <w:r w:rsidRPr="00707CD1">
        <w:rPr>
          <w:rFonts w:ascii="Arial" w:hAnsi="Arial" w:cs="Arial"/>
          <w:sz w:val="16"/>
          <w:szCs w:val="16"/>
          <w:shd w:val="clear" w:color="auto" w:fill="FFFFFF"/>
          <w:lang w:eastAsia="en-US"/>
        </w:rPr>
        <w:t xml:space="preserve">), </w:t>
      </w:r>
      <w:r w:rsidRPr="00707CD1">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www</w:t>
      </w:r>
      <w:r w:rsidRPr="00707CD1">
        <w:rPr>
          <w:rFonts w:ascii="Arial" w:hAnsi="Arial" w:cs="Arial"/>
          <w:sz w:val="16"/>
          <w:szCs w:val="16"/>
          <w:shd w:val="clear" w:color="auto" w:fill="FFFFFF"/>
          <w:lang w:eastAsia="en-US"/>
        </w:rPr>
        <w:t>.26</w:t>
      </w:r>
      <w:r w:rsidRPr="00707CD1">
        <w:rPr>
          <w:rFonts w:ascii="Arial" w:hAnsi="Arial" w:cs="Arial"/>
          <w:sz w:val="16"/>
          <w:szCs w:val="16"/>
          <w:shd w:val="clear" w:color="auto" w:fill="FFFFFF"/>
          <w:lang w:val="en-US" w:eastAsia="en-US"/>
        </w:rPr>
        <w:t>gosuslugi</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ru</w:t>
      </w:r>
      <w:r w:rsidRPr="00707CD1">
        <w:rPr>
          <w:rFonts w:ascii="Arial" w:hAnsi="Arial" w:cs="Arial"/>
          <w:sz w:val="16"/>
          <w:szCs w:val="16"/>
          <w:shd w:val="clear" w:color="auto" w:fill="FFFFFF"/>
          <w:lang w:eastAsia="en-US"/>
        </w:rPr>
        <w:t xml:space="preserve">), </w:t>
      </w:r>
      <w:r w:rsidRPr="00707CD1">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www</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abgorsk</w:t>
      </w:r>
      <w:r w:rsidRPr="00707CD1">
        <w:rPr>
          <w:rFonts w:ascii="Arial" w:hAnsi="Arial" w:cs="Arial"/>
          <w:sz w:val="16"/>
          <w:szCs w:val="16"/>
          <w:shd w:val="clear" w:color="auto" w:fill="FFFFFF"/>
          <w:lang w:eastAsia="en-US"/>
        </w:rPr>
        <w:t>.</w:t>
      </w:r>
      <w:r w:rsidRPr="00707CD1">
        <w:rPr>
          <w:rFonts w:ascii="Arial" w:hAnsi="Arial" w:cs="Arial"/>
          <w:sz w:val="16"/>
          <w:szCs w:val="16"/>
          <w:shd w:val="clear" w:color="auto" w:fill="FFFFFF"/>
          <w:lang w:val="en-US" w:eastAsia="en-US"/>
        </w:rPr>
        <w:t>ru</w:t>
      </w:r>
      <w:r w:rsidRPr="00707CD1">
        <w:rPr>
          <w:rFonts w:ascii="Arial" w:hAnsi="Arial" w:cs="Arial"/>
          <w:sz w:val="16"/>
          <w:szCs w:val="16"/>
          <w:shd w:val="clear" w:color="auto" w:fill="FFFFFF"/>
          <w:lang w:eastAsia="en-US"/>
        </w:rPr>
        <w:t>);</w:t>
      </w:r>
    </w:p>
    <w:p w:rsidR="002C3E47" w:rsidRPr="00707CD1" w:rsidRDefault="002C3E47" w:rsidP="002C3E47">
      <w:pPr>
        <w:widowControl w:val="0"/>
        <w:ind w:firstLine="142"/>
        <w:contextualSpacing/>
        <w:jc w:val="both"/>
        <w:rPr>
          <w:rFonts w:ascii="Arial" w:hAnsi="Arial" w:cs="Arial"/>
          <w:sz w:val="16"/>
          <w:szCs w:val="16"/>
        </w:rPr>
      </w:pPr>
      <w:r w:rsidRPr="00707CD1">
        <w:rPr>
          <w:rFonts w:ascii="Arial" w:eastAsia="Calibri" w:hAnsi="Arial" w:cs="Arial"/>
          <w:sz w:val="16"/>
          <w:szCs w:val="16"/>
          <w:lang w:eastAsia="en-US"/>
        </w:rPr>
        <w:t xml:space="preserve">2.6. </w:t>
      </w:r>
      <w:r w:rsidRPr="00707CD1">
        <w:rPr>
          <w:rFonts w:ascii="Arial" w:hAnsi="Arial" w:cs="Arial"/>
          <w:bCs/>
          <w:sz w:val="16"/>
          <w:szCs w:val="16"/>
        </w:rPr>
        <w:t xml:space="preserve">Исчерпывающий перечень документов, </w:t>
      </w:r>
      <w:r w:rsidRPr="00707CD1">
        <w:rPr>
          <w:rFonts w:ascii="Arial" w:hAnsi="Arial" w:cs="Arial"/>
          <w:sz w:val="16"/>
          <w:szCs w:val="16"/>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707CD1">
        <w:rPr>
          <w:rFonts w:ascii="Arial" w:hAnsi="Arial" w:cs="Arial"/>
          <w:b/>
          <w:sz w:val="16"/>
          <w:szCs w:val="16"/>
        </w:rPr>
        <w:t xml:space="preserve"> </w:t>
      </w:r>
      <w:r w:rsidRPr="00707CD1">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предоставления</w:t>
      </w:r>
    </w:p>
    <w:p w:rsidR="002C3E47" w:rsidRPr="00707CD1" w:rsidRDefault="002C3E47" w:rsidP="002C3E47">
      <w:pPr>
        <w:ind w:firstLine="142"/>
        <w:jc w:val="both"/>
        <w:rPr>
          <w:rFonts w:ascii="Arial" w:hAnsi="Arial" w:cs="Arial"/>
          <w:sz w:val="16"/>
          <w:szCs w:val="16"/>
        </w:rPr>
      </w:pPr>
      <w:r w:rsidRPr="00707CD1">
        <w:rPr>
          <w:rFonts w:ascii="Arial" w:eastAsia="Calibri" w:hAnsi="Arial" w:cs="Arial"/>
          <w:sz w:val="16"/>
          <w:szCs w:val="16"/>
          <w:lang w:eastAsia="en-US"/>
        </w:rPr>
        <w:t xml:space="preserve">2.6.1. </w:t>
      </w:r>
      <w:r w:rsidRPr="00707CD1">
        <w:rPr>
          <w:rFonts w:ascii="Arial" w:hAnsi="Arial" w:cs="Arial"/>
          <w:sz w:val="16"/>
          <w:szCs w:val="16"/>
        </w:rPr>
        <w:t>Для оказания муниципальной услуги заявитель представляет следующие документы:</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1) заявлению о предоставлении услуги;</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2) документ, удостоверяющий личность;</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3)</w:t>
      </w:r>
      <w:r w:rsidRPr="00707CD1">
        <w:rPr>
          <w:rFonts w:ascii="Arial" w:hAnsi="Arial" w:cs="Arial"/>
          <w:sz w:val="16"/>
          <w:szCs w:val="16"/>
        </w:rPr>
        <w:t xml:space="preserve"> документ, подтверждающий полномочия представителя заявителя;</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4) документации по планировке территории.</w:t>
      </w:r>
    </w:p>
    <w:p w:rsidR="002C3E47" w:rsidRPr="00707CD1" w:rsidRDefault="002C3E47" w:rsidP="002C3E47">
      <w:pPr>
        <w:ind w:firstLine="142"/>
        <w:jc w:val="both"/>
        <w:rPr>
          <w:rFonts w:ascii="Arial" w:hAnsi="Arial" w:cs="Arial"/>
          <w:sz w:val="16"/>
          <w:szCs w:val="16"/>
        </w:rPr>
      </w:pPr>
      <w:r w:rsidRPr="00707CD1">
        <w:rPr>
          <w:rFonts w:ascii="Arial" w:eastAsia="Calibri" w:hAnsi="Arial" w:cs="Arial"/>
          <w:sz w:val="16"/>
          <w:szCs w:val="16"/>
          <w:lang w:eastAsia="en-US"/>
        </w:rPr>
        <w:t xml:space="preserve">2.7. </w:t>
      </w:r>
      <w:r w:rsidRPr="00707CD1">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2C3E47" w:rsidRPr="00707CD1" w:rsidRDefault="002C3E47" w:rsidP="002C3E47">
      <w:pPr>
        <w:widowControl w:val="0"/>
        <w:autoSpaceDE w:val="0"/>
        <w:autoSpaceDN w:val="0"/>
        <w:adjustRightInd w:val="0"/>
        <w:ind w:firstLine="142"/>
        <w:jc w:val="both"/>
        <w:rPr>
          <w:rFonts w:ascii="Arial" w:hAnsi="Arial" w:cs="Arial"/>
          <w:sz w:val="16"/>
          <w:szCs w:val="16"/>
        </w:rPr>
      </w:pPr>
      <w:r w:rsidRPr="00707CD1">
        <w:rPr>
          <w:rFonts w:ascii="Arial" w:hAnsi="Arial" w:cs="Arial"/>
          <w:sz w:val="16"/>
          <w:szCs w:val="16"/>
        </w:rPr>
        <w:t>кадастровый план территории (при необходимости);</w:t>
      </w:r>
    </w:p>
    <w:p w:rsidR="002C3E47" w:rsidRPr="00707CD1" w:rsidRDefault="002C3E47" w:rsidP="002C3E47">
      <w:pPr>
        <w:widowControl w:val="0"/>
        <w:autoSpaceDE w:val="0"/>
        <w:autoSpaceDN w:val="0"/>
        <w:adjustRightInd w:val="0"/>
        <w:ind w:firstLine="142"/>
        <w:jc w:val="both"/>
        <w:rPr>
          <w:rFonts w:ascii="Arial" w:hAnsi="Arial" w:cs="Arial"/>
          <w:spacing w:val="2"/>
          <w:sz w:val="16"/>
          <w:szCs w:val="16"/>
        </w:rPr>
      </w:pPr>
      <w:r w:rsidRPr="00707CD1">
        <w:rPr>
          <w:rFonts w:ascii="Arial" w:hAnsi="Arial" w:cs="Arial"/>
          <w:spacing w:val="2"/>
          <w:sz w:val="16"/>
          <w:szCs w:val="16"/>
        </w:rPr>
        <w:t xml:space="preserve">постановления о подготовке документации по планировке </w:t>
      </w:r>
      <w:r w:rsidRPr="00707CD1">
        <w:rPr>
          <w:rFonts w:ascii="Arial" w:hAnsi="Arial" w:cs="Arial"/>
          <w:spacing w:val="2"/>
          <w:sz w:val="16"/>
          <w:szCs w:val="16"/>
        </w:rPr>
        <w:lastRenderedPageBreak/>
        <w:t>территории, в отношении которой подано заявление;</w:t>
      </w:r>
    </w:p>
    <w:p w:rsidR="002C3E47" w:rsidRPr="00707CD1" w:rsidRDefault="002C3E47" w:rsidP="002C3E47">
      <w:pPr>
        <w:widowControl w:val="0"/>
        <w:autoSpaceDE w:val="0"/>
        <w:autoSpaceDN w:val="0"/>
        <w:adjustRightInd w:val="0"/>
        <w:ind w:firstLine="142"/>
        <w:jc w:val="both"/>
        <w:rPr>
          <w:rFonts w:ascii="Arial" w:hAnsi="Arial" w:cs="Arial"/>
          <w:spacing w:val="2"/>
          <w:sz w:val="16"/>
          <w:szCs w:val="16"/>
        </w:rPr>
      </w:pPr>
      <w:r w:rsidRPr="00707CD1">
        <w:rPr>
          <w:rFonts w:ascii="Arial" w:hAnsi="Arial" w:cs="Arial"/>
          <w:spacing w:val="2"/>
          <w:sz w:val="16"/>
          <w:szCs w:val="16"/>
        </w:rPr>
        <w:t>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2C3E47" w:rsidRPr="00707CD1" w:rsidRDefault="002C3E47" w:rsidP="002C3E47">
      <w:pPr>
        <w:widowControl w:val="0"/>
        <w:autoSpaceDE w:val="0"/>
        <w:autoSpaceDN w:val="0"/>
        <w:adjustRightInd w:val="0"/>
        <w:ind w:firstLine="142"/>
        <w:jc w:val="both"/>
        <w:rPr>
          <w:rFonts w:ascii="Arial" w:hAnsi="Arial" w:cs="Arial"/>
          <w:spacing w:val="2"/>
          <w:sz w:val="16"/>
          <w:szCs w:val="16"/>
        </w:rPr>
      </w:pPr>
      <w:r w:rsidRPr="00707CD1">
        <w:rPr>
          <w:rFonts w:ascii="Arial" w:hAnsi="Arial" w:cs="Arial"/>
          <w:spacing w:val="2"/>
          <w:sz w:val="16"/>
          <w:szCs w:val="16"/>
        </w:rPr>
        <w:t>заключения о результатах публичных слушаний;</w:t>
      </w:r>
    </w:p>
    <w:p w:rsidR="002C3E47" w:rsidRPr="00707CD1" w:rsidRDefault="002C3E47" w:rsidP="002C3E47">
      <w:pPr>
        <w:ind w:firstLine="142"/>
        <w:jc w:val="both"/>
        <w:rPr>
          <w:rFonts w:ascii="Arial" w:hAnsi="Arial" w:cs="Arial"/>
          <w:sz w:val="16"/>
          <w:szCs w:val="16"/>
        </w:rPr>
      </w:pPr>
      <w:r w:rsidRPr="00707CD1">
        <w:rPr>
          <w:rFonts w:ascii="Arial" w:hAnsi="Arial" w:cs="Arial"/>
          <w:spacing w:val="2"/>
          <w:sz w:val="16"/>
          <w:szCs w:val="16"/>
        </w:rPr>
        <w:t>выписку из Единого государственного реестра недвижимости.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Заявитель вправе предоставить иные сведения по своему усмотрению.</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В случае если заявитель ранее обращался в администрацию округа, МФЦ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администрации округа, МФЦ, осуществляющий прием документов, указывает в расписке номера заказов, в которых находятся ранее представленные документы.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Исключительно в электронной форме заявление о предоставлении услуги и документы, указанные в настоящем пункте Административного регламента, предоставляются заявителем или его представителем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В соответствии с пунктами 1, 2 и 4 части 7 Федерального закона           № 210-ФЗ, установление запрета требовать от заявителя:</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w:t>
      </w:r>
      <w:r w:rsidRPr="00707CD1">
        <w:rPr>
          <w:rFonts w:ascii="Arial" w:eastAsia="Calibri" w:hAnsi="Arial" w:cs="Arial"/>
          <w:sz w:val="16"/>
          <w:szCs w:val="16"/>
          <w:lang w:eastAsia="en-US"/>
        </w:rPr>
        <w:lastRenderedPageBreak/>
        <w:t>№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2.8. Исчерпывающий перечень оснований для отказа в приеме документов, необходимых для предоставления муниципальной услуги поступивших в электронной форме</w:t>
      </w:r>
    </w:p>
    <w:p w:rsidR="002C3E47" w:rsidRPr="00707CD1" w:rsidRDefault="002C3E47" w:rsidP="002C3E47">
      <w:pPr>
        <w:widowControl w:val="0"/>
        <w:autoSpaceDE w:val="0"/>
        <w:autoSpaceDN w:val="0"/>
        <w:adjustRightInd w:val="0"/>
        <w:ind w:firstLine="142"/>
        <w:jc w:val="both"/>
        <w:outlineLvl w:val="2"/>
        <w:rPr>
          <w:rFonts w:ascii="Arial" w:hAnsi="Arial" w:cs="Arial"/>
          <w:sz w:val="16"/>
          <w:szCs w:val="16"/>
        </w:rPr>
      </w:pPr>
      <w:r w:rsidRPr="00707CD1">
        <w:rPr>
          <w:rFonts w:ascii="Arial" w:hAnsi="Arial" w:cs="Arial"/>
          <w:sz w:val="16"/>
          <w:szCs w:val="16"/>
        </w:rPr>
        <w:t>Основания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является признание электронной подписи, с использованием которой подписаны указанные заявления и документы, недействительной.</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3E47" w:rsidRPr="00707CD1" w:rsidRDefault="002C3E47" w:rsidP="002C3E47">
      <w:pPr>
        <w:widowControl w:val="0"/>
        <w:autoSpaceDE w:val="0"/>
        <w:autoSpaceDN w:val="0"/>
        <w:adjustRightInd w:val="0"/>
        <w:ind w:firstLine="142"/>
        <w:jc w:val="both"/>
        <w:outlineLvl w:val="2"/>
        <w:rPr>
          <w:rFonts w:ascii="Arial" w:hAnsi="Arial" w:cs="Arial"/>
          <w:sz w:val="16"/>
          <w:szCs w:val="16"/>
        </w:rPr>
      </w:pPr>
      <w:r w:rsidRPr="00707CD1">
        <w:rPr>
          <w:rFonts w:ascii="Arial" w:hAnsi="Arial" w:cs="Arial"/>
          <w:sz w:val="16"/>
          <w:szCs w:val="16"/>
        </w:rPr>
        <w:t>Приостановление предоставления муниципальной услуги не предусмотрено.</w:t>
      </w:r>
    </w:p>
    <w:p w:rsidR="002C3E47" w:rsidRPr="00707CD1" w:rsidRDefault="002C3E47" w:rsidP="002C3E47">
      <w:pPr>
        <w:widowControl w:val="0"/>
        <w:autoSpaceDE w:val="0"/>
        <w:autoSpaceDN w:val="0"/>
        <w:adjustRightInd w:val="0"/>
        <w:ind w:firstLine="142"/>
        <w:jc w:val="both"/>
        <w:outlineLvl w:val="2"/>
        <w:rPr>
          <w:rFonts w:ascii="Arial" w:hAnsi="Arial" w:cs="Arial"/>
          <w:sz w:val="16"/>
          <w:szCs w:val="16"/>
        </w:rPr>
      </w:pPr>
      <w:r w:rsidRPr="00707CD1">
        <w:rPr>
          <w:rFonts w:ascii="Arial" w:hAnsi="Arial" w:cs="Arial"/>
          <w:sz w:val="16"/>
          <w:szCs w:val="16"/>
        </w:rPr>
        <w:t>Основаниями для отказа в предоставлении муниципальной услуги являются:</w:t>
      </w:r>
    </w:p>
    <w:p w:rsidR="002C3E47" w:rsidRPr="00707CD1" w:rsidRDefault="002C3E47" w:rsidP="002C3E47">
      <w:pPr>
        <w:widowControl w:val="0"/>
        <w:autoSpaceDE w:val="0"/>
        <w:autoSpaceDN w:val="0"/>
        <w:adjustRightInd w:val="0"/>
        <w:ind w:firstLine="142"/>
        <w:jc w:val="both"/>
        <w:outlineLvl w:val="2"/>
        <w:rPr>
          <w:rFonts w:ascii="Arial" w:hAnsi="Arial" w:cs="Arial"/>
          <w:sz w:val="16"/>
          <w:szCs w:val="16"/>
        </w:rPr>
      </w:pPr>
      <w:r w:rsidRPr="00707CD1">
        <w:rPr>
          <w:rFonts w:ascii="Arial" w:hAnsi="Arial" w:cs="Arial"/>
          <w:sz w:val="16"/>
          <w:szCs w:val="16"/>
        </w:rPr>
        <w:t>1) отсутствие у заявителя документов, указанных 2.6 административного регламента;</w:t>
      </w:r>
    </w:p>
    <w:p w:rsidR="002C3E47" w:rsidRPr="00707CD1" w:rsidRDefault="002C3E47" w:rsidP="002C3E47">
      <w:pPr>
        <w:widowControl w:val="0"/>
        <w:autoSpaceDE w:val="0"/>
        <w:autoSpaceDN w:val="0"/>
        <w:adjustRightInd w:val="0"/>
        <w:ind w:firstLine="142"/>
        <w:jc w:val="both"/>
        <w:outlineLvl w:val="2"/>
        <w:rPr>
          <w:rFonts w:ascii="Arial" w:hAnsi="Arial" w:cs="Arial"/>
          <w:sz w:val="16"/>
          <w:szCs w:val="16"/>
        </w:rPr>
      </w:pPr>
      <w:r w:rsidRPr="00707CD1">
        <w:rPr>
          <w:rFonts w:ascii="Arial" w:hAnsi="Arial" w:cs="Arial"/>
          <w:sz w:val="16"/>
          <w:szCs w:val="16"/>
        </w:rPr>
        <w:t>2) предоставление заявителем неправильно оформленных документов (по форме или содержанию), не соответствующих действующему законодательству или утративших силу документов, а также документов, содержащих подчистки приписки;</w:t>
      </w:r>
    </w:p>
    <w:p w:rsidR="002C3E47" w:rsidRPr="00707CD1" w:rsidRDefault="002C3E47" w:rsidP="002C3E47">
      <w:pPr>
        <w:widowControl w:val="0"/>
        <w:autoSpaceDE w:val="0"/>
        <w:autoSpaceDN w:val="0"/>
        <w:adjustRightInd w:val="0"/>
        <w:ind w:firstLine="142"/>
        <w:jc w:val="both"/>
        <w:outlineLvl w:val="2"/>
        <w:rPr>
          <w:rFonts w:ascii="Arial" w:hAnsi="Arial" w:cs="Arial"/>
          <w:sz w:val="16"/>
          <w:szCs w:val="16"/>
        </w:rPr>
      </w:pPr>
      <w:r w:rsidRPr="00707CD1">
        <w:rPr>
          <w:rFonts w:ascii="Arial" w:hAnsi="Arial" w:cs="Arial"/>
          <w:sz w:val="16"/>
          <w:szCs w:val="16"/>
        </w:rPr>
        <w:t>3) несоответствие подготовленной документации по планировке территории требованиям части 10 статьи 45 Градостроительного кодекса Российской Федерации;</w:t>
      </w:r>
    </w:p>
    <w:p w:rsidR="002C3E47" w:rsidRPr="00707CD1" w:rsidRDefault="002C3E47" w:rsidP="002C3E47">
      <w:pPr>
        <w:widowControl w:val="0"/>
        <w:autoSpaceDE w:val="0"/>
        <w:autoSpaceDN w:val="0"/>
        <w:adjustRightInd w:val="0"/>
        <w:ind w:firstLine="142"/>
        <w:jc w:val="both"/>
        <w:outlineLvl w:val="2"/>
        <w:rPr>
          <w:rFonts w:ascii="Arial" w:eastAsia="Calibri" w:hAnsi="Arial" w:cs="Arial"/>
          <w:sz w:val="16"/>
          <w:szCs w:val="16"/>
          <w:lang w:eastAsia="en-US"/>
        </w:rPr>
      </w:pPr>
      <w:r w:rsidRPr="00707CD1">
        <w:rPr>
          <w:rFonts w:ascii="Arial" w:hAnsi="Arial" w:cs="Arial"/>
          <w:sz w:val="16"/>
          <w:szCs w:val="16"/>
        </w:rPr>
        <w:t>4) отсутствие уведомления о принятом юридическими или физическими лицами решения о подготовке документации по планировке территории либо отсутствие решения органа местного самоуправления о подготовке документации по планировке территории.</w:t>
      </w:r>
    </w:p>
    <w:p w:rsidR="002C3E47" w:rsidRPr="00707CD1" w:rsidRDefault="002C3E47" w:rsidP="002C3E47">
      <w:pPr>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C3E47" w:rsidRPr="00707CD1" w:rsidRDefault="002C3E47" w:rsidP="002C3E47">
      <w:pPr>
        <w:spacing w:after="160"/>
        <w:ind w:firstLine="142"/>
        <w:contextualSpacing/>
        <w:jc w:val="both"/>
        <w:rPr>
          <w:rFonts w:ascii="Arial" w:eastAsia="Calibri" w:hAnsi="Arial" w:cs="Arial"/>
          <w:sz w:val="16"/>
          <w:szCs w:val="16"/>
          <w:lang w:eastAsia="en-US"/>
        </w:rPr>
      </w:pPr>
      <w:r w:rsidRPr="00707CD1">
        <w:rPr>
          <w:rFonts w:ascii="Arial" w:eastAsia="Calibri" w:hAnsi="Arial" w:cs="Arial"/>
          <w:sz w:val="16"/>
          <w:szCs w:val="16"/>
          <w:lang w:eastAsia="en-US"/>
        </w:rPr>
        <w:t xml:space="preserve">Размер и порядок взимания платы по подготовке документации по планировке территории определяется лицами, указанными в части 1.1. статьи 45 Градостроительного кодекса Российской Федерации. </w:t>
      </w:r>
    </w:p>
    <w:p w:rsidR="002C3E47" w:rsidRPr="00707CD1" w:rsidRDefault="002C3E47" w:rsidP="002C3E47">
      <w:pPr>
        <w:tabs>
          <w:tab w:val="left" w:pos="9072"/>
        </w:tabs>
        <w:autoSpaceDE w:val="0"/>
        <w:ind w:firstLine="142"/>
        <w:jc w:val="both"/>
        <w:rPr>
          <w:rFonts w:ascii="Arial" w:hAnsi="Arial" w:cs="Arial"/>
          <w:sz w:val="16"/>
          <w:szCs w:val="16"/>
        </w:rPr>
      </w:pPr>
      <w:r w:rsidRPr="00707CD1">
        <w:rPr>
          <w:rFonts w:ascii="Arial" w:eastAsia="Calibri" w:hAnsi="Arial" w:cs="Arial"/>
          <w:sz w:val="16"/>
          <w:szCs w:val="16"/>
          <w:lang w:eastAsia="en-US"/>
        </w:rPr>
        <w:t xml:space="preserve">2.11. </w:t>
      </w:r>
      <w:r w:rsidRPr="00707CD1">
        <w:rPr>
          <w:rFonts w:ascii="Arial" w:hAnsi="Arial" w:cs="Arial"/>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Предоставление муниципальной услуги осуществляется без взимания государственной пошлины и иной платы.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предоставляется организациями, осуществляющие такие услуги.</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Максимальный срок ожидания в очереди при подаче заявления о предоставлении муниципальной услуги составляет 15 минут.</w:t>
      </w:r>
    </w:p>
    <w:p w:rsidR="002C3E47" w:rsidRPr="00707CD1" w:rsidRDefault="002C3E47" w:rsidP="002C3E47">
      <w:pPr>
        <w:tabs>
          <w:tab w:val="left" w:pos="9072"/>
        </w:tabs>
        <w:ind w:firstLine="142"/>
        <w:contextualSpacing/>
        <w:jc w:val="both"/>
        <w:rPr>
          <w:rFonts w:ascii="Arial" w:hAnsi="Arial" w:cs="Arial"/>
          <w:sz w:val="16"/>
          <w:szCs w:val="16"/>
        </w:rPr>
      </w:pPr>
      <w:r w:rsidRPr="00707CD1">
        <w:rPr>
          <w:rFonts w:ascii="Arial" w:hAnsi="Arial" w:cs="Arial"/>
          <w:sz w:val="16"/>
          <w:szCs w:val="16"/>
        </w:rPr>
        <w:t xml:space="preserve">2.14.  Срок и порядок регистрации запроса заявителя о предоставлении муниципальной услуги и услуг, необходимых </w:t>
      </w:r>
      <w:r w:rsidRPr="00707CD1">
        <w:rPr>
          <w:rFonts w:ascii="Arial" w:hAnsi="Arial" w:cs="Arial"/>
          <w:sz w:val="16"/>
          <w:szCs w:val="16"/>
        </w:rPr>
        <w:lastRenderedPageBreak/>
        <w:t>и обязательных для предоставления муниципальной услуги, в том числе в электронной форме.</w:t>
      </w:r>
    </w:p>
    <w:p w:rsidR="002C3E47" w:rsidRPr="00707CD1" w:rsidRDefault="002C3E47" w:rsidP="002C3E47">
      <w:pPr>
        <w:tabs>
          <w:tab w:val="left" w:pos="9072"/>
        </w:tabs>
        <w:ind w:firstLine="142"/>
        <w:contextualSpacing/>
        <w:jc w:val="both"/>
        <w:rPr>
          <w:rFonts w:ascii="Arial" w:hAnsi="Arial" w:cs="Arial"/>
          <w:sz w:val="16"/>
          <w:szCs w:val="16"/>
        </w:rPr>
      </w:pPr>
      <w:r w:rsidRPr="00707CD1">
        <w:rPr>
          <w:rFonts w:ascii="Arial" w:hAnsi="Arial" w:cs="Arial"/>
          <w:sz w:val="16"/>
          <w:szCs w:val="16"/>
        </w:rPr>
        <w:t>Срок регистрации запроса заявителя о предоставлении о предоставлении муниципальной услуги в администрацию округа или МФЦ не может быть более 15 минут.</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2C3E47" w:rsidRPr="00707CD1" w:rsidRDefault="002C3E47" w:rsidP="002C3E47">
      <w:pPr>
        <w:tabs>
          <w:tab w:val="left" w:pos="9072"/>
        </w:tabs>
        <w:ind w:firstLine="142"/>
        <w:contextualSpacing/>
        <w:jc w:val="both"/>
        <w:rPr>
          <w:rFonts w:ascii="Arial" w:hAnsi="Arial" w:cs="Arial"/>
          <w:sz w:val="16"/>
          <w:szCs w:val="16"/>
        </w:rPr>
      </w:pPr>
      <w:r w:rsidRPr="00707CD1">
        <w:rPr>
          <w:rFonts w:ascii="Arial" w:eastAsia="Calibri" w:hAnsi="Arial" w:cs="Arial"/>
          <w:sz w:val="16"/>
          <w:szCs w:val="16"/>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2C3E47" w:rsidRPr="00707CD1" w:rsidRDefault="002C3E47" w:rsidP="002C3E47">
      <w:pPr>
        <w:tabs>
          <w:tab w:val="left" w:pos="9072"/>
        </w:tabs>
        <w:ind w:firstLine="142"/>
        <w:contextualSpacing/>
        <w:jc w:val="both"/>
        <w:rPr>
          <w:rFonts w:ascii="Arial" w:hAnsi="Arial" w:cs="Arial"/>
          <w:sz w:val="16"/>
          <w:szCs w:val="16"/>
        </w:rPr>
      </w:pPr>
      <w:r w:rsidRPr="00707CD1">
        <w:rPr>
          <w:rFonts w:ascii="Arial" w:eastAsia="Calibri" w:hAnsi="Arial" w:cs="Arial"/>
          <w:sz w:val="16"/>
          <w:szCs w:val="16"/>
          <w:lang w:eastAsia="en-US"/>
        </w:rPr>
        <w:t xml:space="preserve">2.15. </w:t>
      </w:r>
      <w:r w:rsidRPr="00707CD1">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номера кабинета;</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фамилии и инициалов специалиста, ответственного за предоставление муниципальной услуги.</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К информационным стендам должна быть обеспечена возможность свободного доступа граждан.</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возможность посадки в транспортное средство и высадки из него перед выходом на объекты;</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707CD1">
        <w:rPr>
          <w:rFonts w:ascii="Arial" w:hAnsi="Arial" w:cs="Arial"/>
          <w:sz w:val="16"/>
          <w:szCs w:val="16"/>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2C3E47" w:rsidRPr="00707CD1" w:rsidRDefault="002C3E47" w:rsidP="002C3E47">
      <w:pPr>
        <w:tabs>
          <w:tab w:val="left" w:pos="9072"/>
        </w:tabs>
        <w:ind w:firstLine="142"/>
        <w:jc w:val="both"/>
        <w:rPr>
          <w:rFonts w:ascii="Arial" w:hAnsi="Arial" w:cs="Arial"/>
          <w:sz w:val="16"/>
          <w:szCs w:val="16"/>
        </w:rPr>
      </w:pPr>
      <w:r w:rsidRPr="00707CD1">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2C3E47" w:rsidRPr="00707CD1" w:rsidRDefault="002C3E47" w:rsidP="002C3E47">
      <w:pPr>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предоставление инвалидам возможности получения муниципальной услуги в электронном виде.</w:t>
      </w:r>
    </w:p>
    <w:p w:rsidR="002C3E47" w:rsidRPr="00707CD1" w:rsidRDefault="002C3E47" w:rsidP="002C3E47">
      <w:pPr>
        <w:tabs>
          <w:tab w:val="left" w:pos="9072"/>
        </w:tabs>
        <w:ind w:firstLine="142"/>
        <w:contextualSpacing/>
        <w:jc w:val="both"/>
        <w:rPr>
          <w:rFonts w:ascii="Arial" w:hAnsi="Arial" w:cs="Arial"/>
          <w:sz w:val="16"/>
          <w:szCs w:val="16"/>
        </w:rPr>
      </w:pPr>
      <w:r w:rsidRPr="00707CD1">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707CD1">
        <w:rPr>
          <w:rFonts w:ascii="Arial" w:hAnsi="Arial" w:cs="Arial"/>
          <w:sz w:val="16"/>
          <w:szCs w:val="16"/>
          <w:lang w:val="en-US"/>
        </w:rPr>
        <w:t>I</w:t>
      </w:r>
      <w:r w:rsidRPr="00707CD1">
        <w:rPr>
          <w:rFonts w:ascii="Arial" w:hAnsi="Arial" w:cs="Arial"/>
          <w:sz w:val="16"/>
          <w:szCs w:val="16"/>
        </w:rPr>
        <w:t xml:space="preserve"> и </w:t>
      </w:r>
      <w:r w:rsidRPr="00707CD1">
        <w:rPr>
          <w:rFonts w:ascii="Arial" w:hAnsi="Arial" w:cs="Arial"/>
          <w:sz w:val="16"/>
          <w:szCs w:val="16"/>
          <w:lang w:val="en-US"/>
        </w:rPr>
        <w:t>II</w:t>
      </w:r>
      <w:r w:rsidRPr="00707CD1">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2C3E47" w:rsidRPr="00707CD1" w:rsidRDefault="002C3E47" w:rsidP="002C3E47">
      <w:pPr>
        <w:tabs>
          <w:tab w:val="left" w:pos="9072"/>
        </w:tabs>
        <w:ind w:firstLine="142"/>
        <w:contextualSpacing/>
        <w:jc w:val="both"/>
        <w:rPr>
          <w:rFonts w:ascii="Arial" w:hAnsi="Arial" w:cs="Arial"/>
          <w:sz w:val="16"/>
          <w:szCs w:val="16"/>
        </w:rPr>
      </w:pPr>
      <w:r w:rsidRPr="00707CD1">
        <w:rPr>
          <w:rFonts w:ascii="Arial" w:hAnsi="Arial" w:cs="Arial"/>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 210-ФЗ (далее – комплексный запрос).</w:t>
      </w:r>
    </w:p>
    <w:p w:rsidR="002C3E47" w:rsidRPr="00707CD1" w:rsidRDefault="002C3E47" w:rsidP="002C3E47">
      <w:pPr>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Показателями доступности являются:</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1) различные способы получения информации о муниципальной услуге, о ходе предоставления муниципальной услуги;</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2) бесплатное предоставление муниципальной услуги и информации о ней.</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Показателями качества при предоставлении муниципальной услуги являются:</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2) количество обоснованных жалоб на действия (бездействие) специалистов, ответственных за предоставление муниципальной услуги;</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3) количество заявлений, рассмотренных с нарушением установленных сроков.</w:t>
      </w:r>
    </w:p>
    <w:p w:rsidR="002C3E47" w:rsidRPr="00707CD1" w:rsidRDefault="002C3E47" w:rsidP="002C3E47">
      <w:pPr>
        <w:tabs>
          <w:tab w:val="left" w:pos="9072"/>
        </w:tabs>
        <w:ind w:firstLine="142"/>
        <w:jc w:val="both"/>
        <w:rPr>
          <w:rFonts w:ascii="Arial" w:eastAsia="Calibri" w:hAnsi="Arial" w:cs="Arial"/>
          <w:sz w:val="16"/>
          <w:szCs w:val="16"/>
          <w:lang w:eastAsia="en-US"/>
        </w:rPr>
      </w:pPr>
      <w:r w:rsidRPr="00707CD1">
        <w:rPr>
          <w:rFonts w:ascii="Arial" w:eastAsia="Calibri" w:hAnsi="Arial" w:cs="Arial"/>
          <w:sz w:val="16"/>
          <w:szCs w:val="16"/>
          <w:lang w:eastAsia="en-US"/>
        </w:rPr>
        <w:t>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информирование и консультирование заявителей по вопросу предоставления муниципальной услуги;</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прием запроса и документов в соответствии с настоящим административным регламентом;</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 xml:space="preserve">Заявитель (представитель заявителя) может обратится за предоставлением муниципальной услуги в любой </w:t>
      </w:r>
      <w:r w:rsidRPr="00707CD1">
        <w:rPr>
          <w:rFonts w:ascii="Arial" w:hAnsi="Arial" w:cs="Arial"/>
          <w:sz w:val="16"/>
          <w:szCs w:val="16"/>
        </w:rPr>
        <w:lastRenderedPageBreak/>
        <w:t xml:space="preserve">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86" w:history="1">
        <w:r w:rsidRPr="00707CD1">
          <w:rPr>
            <w:rFonts w:ascii="Arial" w:hAnsi="Arial" w:cs="Arial"/>
            <w:sz w:val="16"/>
            <w:szCs w:val="16"/>
          </w:rPr>
          <w:t>законом</w:t>
        </w:r>
      </w:hyperlink>
      <w:r w:rsidRPr="00707CD1">
        <w:rPr>
          <w:rFonts w:ascii="Arial" w:hAnsi="Arial" w:cs="Arial"/>
          <w:sz w:val="16"/>
          <w:szCs w:val="16"/>
        </w:rPr>
        <w:t xml:space="preserve"> от 06 апреля 2011 года № 63-ФЗ «Об электронной подписи» и </w:t>
      </w:r>
      <w:hyperlink r:id="rId87" w:history="1">
        <w:r w:rsidRPr="00707CD1">
          <w:rPr>
            <w:rFonts w:ascii="Arial" w:hAnsi="Arial" w:cs="Arial"/>
            <w:sz w:val="16"/>
            <w:szCs w:val="16"/>
          </w:rPr>
          <w:t>статьями 21</w:t>
        </w:r>
      </w:hyperlink>
      <w:r w:rsidRPr="00707CD1">
        <w:rPr>
          <w:rFonts w:ascii="Arial" w:hAnsi="Arial" w:cs="Arial"/>
          <w:sz w:val="16"/>
          <w:szCs w:val="16"/>
        </w:rPr>
        <w:t xml:space="preserve"> - </w:t>
      </w:r>
      <w:hyperlink r:id="rId88" w:history="1">
        <w:r w:rsidRPr="00707CD1">
          <w:rPr>
            <w:rFonts w:ascii="Arial" w:hAnsi="Arial" w:cs="Arial"/>
            <w:sz w:val="16"/>
            <w:szCs w:val="16"/>
          </w:rPr>
          <w:t>21.2</w:t>
        </w:r>
      </w:hyperlink>
      <w:r w:rsidRPr="00707CD1">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r w:rsidRPr="00707CD1">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C3E47" w:rsidRPr="00707CD1" w:rsidRDefault="002C3E47" w:rsidP="002C3E47">
      <w:pPr>
        <w:widowControl w:val="0"/>
        <w:tabs>
          <w:tab w:val="left" w:pos="9072"/>
        </w:tabs>
        <w:autoSpaceDE w:val="0"/>
        <w:autoSpaceDN w:val="0"/>
        <w:adjustRightInd w:val="0"/>
        <w:ind w:firstLine="142"/>
        <w:jc w:val="both"/>
        <w:rPr>
          <w:rFonts w:ascii="Arial" w:hAnsi="Arial" w:cs="Arial"/>
          <w:sz w:val="16"/>
          <w:szCs w:val="16"/>
        </w:rPr>
      </w:pPr>
    </w:p>
    <w:p w:rsidR="002C3E47" w:rsidRPr="00707CD1" w:rsidRDefault="002C3E47" w:rsidP="002C3E47">
      <w:pPr>
        <w:pStyle w:val="Default"/>
        <w:spacing w:line="240" w:lineRule="exact"/>
        <w:ind w:firstLine="142"/>
        <w:contextualSpacing/>
        <w:jc w:val="center"/>
        <w:rPr>
          <w:rFonts w:ascii="Arial" w:hAnsi="Arial" w:cs="Arial"/>
          <w:sz w:val="16"/>
          <w:szCs w:val="16"/>
        </w:rPr>
      </w:pPr>
      <w:r w:rsidRPr="00707CD1">
        <w:rPr>
          <w:rFonts w:ascii="Arial" w:hAnsi="Arial" w:cs="Arial"/>
          <w:sz w:val="16"/>
          <w:szCs w:val="16"/>
          <w:lang w:val="en-US"/>
        </w:rPr>
        <w:t>III</w:t>
      </w:r>
      <w:r w:rsidRPr="00707CD1">
        <w:rPr>
          <w:rFonts w:ascii="Arial" w:hAnsi="Arial" w:cs="Arial"/>
          <w:sz w:val="16"/>
          <w:szCs w:val="16"/>
        </w:rPr>
        <w:t>. Состав, последовательность и сроки выполнения административных</w:t>
      </w:r>
      <w:r>
        <w:rPr>
          <w:rFonts w:ascii="Arial" w:hAnsi="Arial" w:cs="Arial"/>
          <w:sz w:val="16"/>
          <w:szCs w:val="16"/>
        </w:rPr>
        <w:t xml:space="preserve"> </w:t>
      </w:r>
      <w:r w:rsidRPr="00707CD1">
        <w:rPr>
          <w:rFonts w:ascii="Arial" w:hAnsi="Arial" w:cs="Arial"/>
          <w:sz w:val="16"/>
          <w:szCs w:val="16"/>
        </w:rPr>
        <w:t>процедур (действий), требования к порядку их выполнения, в том числе</w:t>
      </w:r>
      <w:r>
        <w:rPr>
          <w:rFonts w:ascii="Arial" w:hAnsi="Arial" w:cs="Arial"/>
          <w:sz w:val="16"/>
          <w:szCs w:val="16"/>
        </w:rPr>
        <w:t xml:space="preserve"> </w:t>
      </w:r>
      <w:r w:rsidRPr="00707CD1">
        <w:rPr>
          <w:rFonts w:ascii="Arial" w:hAnsi="Arial" w:cs="Arial"/>
          <w:sz w:val="16"/>
          <w:szCs w:val="16"/>
        </w:rPr>
        <w:t>особенности выполнения административных процедур (действий)</w:t>
      </w:r>
    </w:p>
    <w:p w:rsidR="002C3E47" w:rsidRPr="00707CD1" w:rsidRDefault="002C3E47" w:rsidP="002C3E47">
      <w:pPr>
        <w:pStyle w:val="Default"/>
        <w:spacing w:line="240" w:lineRule="exact"/>
        <w:ind w:firstLine="142"/>
        <w:contextualSpacing/>
        <w:jc w:val="center"/>
        <w:rPr>
          <w:rFonts w:ascii="Arial" w:hAnsi="Arial" w:cs="Arial"/>
          <w:sz w:val="16"/>
          <w:szCs w:val="16"/>
        </w:rPr>
      </w:pPr>
      <w:r w:rsidRPr="00707CD1">
        <w:rPr>
          <w:rFonts w:ascii="Arial" w:hAnsi="Arial" w:cs="Arial"/>
          <w:sz w:val="16"/>
          <w:szCs w:val="16"/>
        </w:rPr>
        <w:t>в электронной форме, а также особенности выполнения административных процедур (действий) в многофункциональных центрах предоставления</w:t>
      </w:r>
    </w:p>
    <w:p w:rsidR="002C3E47" w:rsidRPr="00707CD1" w:rsidRDefault="002C3E47" w:rsidP="002C3E47">
      <w:pPr>
        <w:pStyle w:val="Default"/>
        <w:spacing w:line="240" w:lineRule="exact"/>
        <w:ind w:firstLine="142"/>
        <w:contextualSpacing/>
        <w:jc w:val="center"/>
        <w:rPr>
          <w:rFonts w:ascii="Arial" w:hAnsi="Arial" w:cs="Arial"/>
          <w:bCs/>
          <w:color w:val="auto"/>
          <w:sz w:val="16"/>
          <w:szCs w:val="16"/>
        </w:rPr>
      </w:pPr>
      <w:r w:rsidRPr="00707CD1">
        <w:rPr>
          <w:rFonts w:ascii="Arial" w:hAnsi="Arial" w:cs="Arial"/>
          <w:sz w:val="16"/>
          <w:szCs w:val="16"/>
        </w:rPr>
        <w:t>государственных и муниципальных услуг</w:t>
      </w:r>
    </w:p>
    <w:p w:rsidR="002C3E47" w:rsidRPr="00707CD1" w:rsidRDefault="002C3E47" w:rsidP="002C3E47">
      <w:pPr>
        <w:spacing w:after="160"/>
        <w:ind w:firstLine="142"/>
        <w:contextualSpacing/>
        <w:jc w:val="center"/>
        <w:rPr>
          <w:rFonts w:ascii="Arial" w:eastAsia="Calibri" w:hAnsi="Arial" w:cs="Arial"/>
          <w:sz w:val="16"/>
          <w:szCs w:val="16"/>
          <w:lang w:eastAsia="en-US"/>
        </w:rPr>
      </w:pPr>
    </w:p>
    <w:p w:rsidR="002C3E47" w:rsidRPr="00707CD1" w:rsidRDefault="002C3E47" w:rsidP="002C3E47">
      <w:pPr>
        <w:tabs>
          <w:tab w:val="left" w:pos="0"/>
        </w:tabs>
        <w:ind w:firstLine="142"/>
        <w:jc w:val="both"/>
        <w:rPr>
          <w:rFonts w:ascii="Arial" w:hAnsi="Arial" w:cs="Arial"/>
          <w:sz w:val="16"/>
          <w:szCs w:val="16"/>
        </w:rPr>
      </w:pPr>
      <w:r w:rsidRPr="00707CD1">
        <w:rPr>
          <w:rFonts w:ascii="Arial" w:hAnsi="Arial" w:cs="Arial"/>
          <w:sz w:val="16"/>
          <w:szCs w:val="16"/>
        </w:rPr>
        <w:t>3.1. Предоставление муниципальной услуги включает в себя следующие административные процедуры:</w:t>
      </w:r>
    </w:p>
    <w:p w:rsidR="002C3E47" w:rsidRPr="00707CD1" w:rsidRDefault="002C3E47" w:rsidP="002C3E47">
      <w:pPr>
        <w:pStyle w:val="ConsPlusNormal"/>
        <w:ind w:firstLine="142"/>
        <w:jc w:val="both"/>
        <w:rPr>
          <w:sz w:val="16"/>
          <w:szCs w:val="16"/>
        </w:rPr>
      </w:pPr>
      <w:r w:rsidRPr="00707CD1">
        <w:rPr>
          <w:sz w:val="16"/>
          <w:szCs w:val="16"/>
        </w:rPr>
        <w:t xml:space="preserve">1) прием, регистрация заявления и документов, необходимых для предоставления муниципальной услуги; </w:t>
      </w:r>
    </w:p>
    <w:p w:rsidR="002C3E47" w:rsidRPr="00707CD1" w:rsidRDefault="002C3E47" w:rsidP="002C3E47">
      <w:pPr>
        <w:pStyle w:val="ConsPlusNormal"/>
        <w:ind w:firstLine="142"/>
        <w:jc w:val="both"/>
        <w:rPr>
          <w:sz w:val="16"/>
          <w:szCs w:val="16"/>
        </w:rPr>
      </w:pPr>
      <w:r w:rsidRPr="00707CD1">
        <w:rPr>
          <w:sz w:val="16"/>
          <w:szCs w:val="16"/>
        </w:rPr>
        <w:lastRenderedPageBreak/>
        <w:t>2) формирование и направление межведомственных запросов;</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3) принятие решения о предоставлении муниципальной услуги, либо об отказе в предоставлении муниципальной услуги;</w:t>
      </w:r>
    </w:p>
    <w:p w:rsidR="002C3E47" w:rsidRPr="00707CD1" w:rsidRDefault="002C3E47" w:rsidP="002C3E47">
      <w:pPr>
        <w:pStyle w:val="ConsPlusNormal"/>
        <w:ind w:firstLine="142"/>
        <w:jc w:val="both"/>
        <w:rPr>
          <w:sz w:val="16"/>
          <w:szCs w:val="16"/>
        </w:rPr>
      </w:pPr>
      <w:r w:rsidRPr="00707CD1">
        <w:rPr>
          <w:sz w:val="16"/>
          <w:szCs w:val="16"/>
        </w:rPr>
        <w:t>4) направление результата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bCs/>
          <w:sz w:val="16"/>
          <w:szCs w:val="16"/>
        </w:rPr>
        <w:t>3.2.</w:t>
      </w:r>
      <w:r w:rsidRPr="00707CD1">
        <w:rPr>
          <w:rFonts w:ascii="Arial" w:hAnsi="Arial" w:cs="Arial"/>
          <w:bCs/>
          <w:color w:val="00000A"/>
          <w:sz w:val="16"/>
          <w:szCs w:val="16"/>
        </w:rPr>
        <w:t xml:space="preserve"> </w:t>
      </w:r>
      <w:r w:rsidRPr="00707CD1">
        <w:rPr>
          <w:rFonts w:ascii="Arial" w:hAnsi="Arial" w:cs="Arial"/>
          <w:sz w:val="16"/>
          <w:szCs w:val="16"/>
        </w:rPr>
        <w:t>Прием заявления и документов, необходимых для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Основанием для начала административной процедуры, является обращение заявителя в администрацию округа, поступление заявления по почте или через МФЦ.</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Ответственный исполнитель:</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проверяет соответствие представленных документов требованиям, установленным пунктом 2.6 настоящего Административного регламента;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проверяет наличие всех необходимых документов, в соответствии с пунктом 2.6.  настоящего Административного регламента;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при установлении факта отсутствия необходимых документов или несоответствия представленных документов требованиям, указанным в пуенкте 2.6.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Максимальный срок регистрации запроса заявителя о предоставлении муниципальной услуги – 15 минут.</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 округа.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Особенности приема запроса и документов (сведений), полученных от заявителя в форме электронного документа.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Специалист отдела, ответственный за прием документов:</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2) проверяет наличие и соответствие представленных документов требованиям, установленным настоящим Административным регламентом:</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lastRenderedPageBreak/>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Максимальный срок выполнения данного действия составляет день приема заявления.</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Критерии принятия решения по административной процедуре определены пунктом 2.6.1. настоящего административного регламента. </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Способом фиксации результата административной процедуры является регистрация заявления в порядке делопроизводства Благодарненского городского округа.</w:t>
      </w:r>
    </w:p>
    <w:p w:rsidR="002C3E47" w:rsidRPr="00707CD1" w:rsidRDefault="002C3E47" w:rsidP="002C3E47">
      <w:pPr>
        <w:ind w:firstLine="142"/>
        <w:contextualSpacing/>
        <w:jc w:val="both"/>
        <w:rPr>
          <w:rFonts w:ascii="Arial" w:hAnsi="Arial" w:cs="Arial"/>
          <w:sz w:val="16"/>
          <w:szCs w:val="16"/>
        </w:rPr>
      </w:pPr>
      <w:r w:rsidRPr="00707CD1">
        <w:rPr>
          <w:rFonts w:ascii="Arial" w:hAnsi="Arial" w:cs="Arial"/>
          <w:sz w:val="16"/>
          <w:szCs w:val="16"/>
        </w:rPr>
        <w:t>3.3. Формирование и направление межведомственных запросов</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В случае приема заявления в администрации округа межведомственные запросы осуществляет отдел для получения недостающих документов.</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п. 2.7. настоящего Административного регламента. Передача документов из МФЦ в администрацию округа фиксируется в соответствующем реестре передачи.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Контроль за административной процедурой осуществляет начальник отдела.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Максимальный срок выполнения данного действия составляет 5 дней.</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Критерии принятия решения по административной процедуре наличие либо отсутствие запрашиваемых документов.</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 Способом фиксации административной процедуры является получение запрашиваемых документов, либо их неполучение.</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3.4. Принятие решения о предоставлении муниципальной услуги либо об отказе в предоставлении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Основанием для начала административной процедуры, является получение документов, предусмотренных пунктом 2.6 настоящего Административного регламента, необходимых для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пунктами 2.6., 2.7 настоящего Административного регламента, устанавливает наличие (отсутствие) оснований к отказу в предоставлении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При наличии оснований к отказу в предоставлении муниципальной услуги, предусмотренных пунктом 2.8 настоящего Административного регламента, ответственный исполнитель подготавливает проект уведомления об отказе в предоставлении муниципальной услуги с указанием причин </w:t>
      </w:r>
      <w:r w:rsidRPr="00707CD1">
        <w:rPr>
          <w:rFonts w:ascii="Arial" w:hAnsi="Arial" w:cs="Arial"/>
          <w:sz w:val="16"/>
          <w:szCs w:val="16"/>
        </w:rPr>
        <w:lastRenderedPageBreak/>
        <w:t>такого отказа и направляет его на рассмотрение начальнику отдела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При наличии оснований для предоставления муниципальной услуги, ответственный исполнитель подготавливает проект постановления об утверждении документации по планировке территории и направляет его на рассмотрение начальнику отдела.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Контроль за административной процедурой осуществляет начальник отдела.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Срок прохождения административной процедуры – 135 дней.</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Критерии принятия решения по административной процедуре определены пунктом 2.9 настоящего Административного регламента.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Результатом административной процедуры является подготовка специалистом отдела проекта постановления об утверждения документации по планировке территории или проекта уведомления об отказе в утверждении документации по планировке территории.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 Способом фиксации результата административной процедуры является направление на рассмотрение начальнику отдела проекта постановления об утверждении документации по планировке территории или проекта уведомления об отказе в утверждении документации по планировке территории.</w:t>
      </w:r>
    </w:p>
    <w:p w:rsidR="002C3E47" w:rsidRPr="00707CD1" w:rsidRDefault="002C3E47" w:rsidP="002C3E47">
      <w:pPr>
        <w:autoSpaceDE w:val="0"/>
        <w:autoSpaceDN w:val="0"/>
        <w:adjustRightInd w:val="0"/>
        <w:ind w:firstLine="142"/>
        <w:jc w:val="both"/>
        <w:rPr>
          <w:rFonts w:ascii="Arial" w:hAnsi="Arial" w:cs="Arial"/>
          <w:color w:val="111111"/>
          <w:sz w:val="16"/>
          <w:szCs w:val="16"/>
        </w:rPr>
      </w:pPr>
      <w:r w:rsidRPr="00707CD1">
        <w:rPr>
          <w:rFonts w:ascii="Arial" w:hAnsi="Arial" w:cs="Arial"/>
          <w:sz w:val="16"/>
          <w:szCs w:val="16"/>
        </w:rPr>
        <w:t>3.5. В</w:t>
      </w:r>
      <w:r w:rsidRPr="00707CD1">
        <w:rPr>
          <w:rFonts w:ascii="Arial" w:hAnsi="Arial" w:cs="Arial"/>
          <w:color w:val="111111"/>
          <w:sz w:val="16"/>
          <w:szCs w:val="16"/>
        </w:rPr>
        <w:t>ыдача, направление заявителю результата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Основанием для начала административной процедуры, является подписание Главой Благодарненского городского округа Ставропольского края постановления об утверждении документации по планировке территории и регистрация в журнале регистрации выданных постановлений об утверждении документации по планировке территории.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В случае передачи постановления об утверждении документации по планировке территории почтовым отправлением, датой передачи считается дата регистрации сопроводительного письма.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В случае передачи постановления об утверждении документации по планировке территории электронным способом, датой передачи считается дата электронного направления. </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Постановление об утверждении документации по планировке территории изготавливается в трех экземплярах, два из которых выдаются заявителю, третий хранится в отделе.</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Ответственным должностным лицом за выполнение административной процедуры является начальник отдела.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Максимальный срок выполнения данного действия составляет 3 рабочих дня.</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Критерием принятия решения является – наличие подписанных документов.</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Результатом административной процедуры является выдача заявителю постановления об утверждении документации по планировке территории или уведомления об отказе в утверждении документации по планировке территории.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Способом фиксации административной процедуры является подпись заявителя в журнале регистрации выданных постановлений об утверждении документации по планировке территории (отказе в утверждении документации по планировке территории, в случае получения им муниципальной услуги лично).</w:t>
      </w:r>
    </w:p>
    <w:p w:rsidR="002C3E47" w:rsidRPr="00707CD1" w:rsidRDefault="002C3E47" w:rsidP="002C3E47">
      <w:pPr>
        <w:ind w:firstLine="142"/>
        <w:jc w:val="both"/>
        <w:rPr>
          <w:rFonts w:ascii="Arial" w:hAnsi="Arial" w:cs="Arial"/>
          <w:sz w:val="16"/>
          <w:szCs w:val="16"/>
        </w:rPr>
      </w:pPr>
    </w:p>
    <w:p w:rsidR="002C3E47" w:rsidRPr="00707CD1" w:rsidRDefault="002C3E47" w:rsidP="002C3E47">
      <w:pPr>
        <w:ind w:firstLine="142"/>
        <w:jc w:val="center"/>
        <w:rPr>
          <w:rFonts w:ascii="Arial" w:hAnsi="Arial" w:cs="Arial"/>
          <w:sz w:val="16"/>
          <w:szCs w:val="16"/>
        </w:rPr>
      </w:pPr>
      <w:r w:rsidRPr="00707CD1">
        <w:rPr>
          <w:rFonts w:ascii="Arial" w:hAnsi="Arial" w:cs="Arial"/>
          <w:sz w:val="16"/>
          <w:szCs w:val="16"/>
          <w:lang w:val="en-US"/>
        </w:rPr>
        <w:t>IV</w:t>
      </w:r>
      <w:r w:rsidRPr="00707CD1">
        <w:rPr>
          <w:rFonts w:ascii="Arial" w:hAnsi="Arial" w:cs="Arial"/>
          <w:sz w:val="16"/>
          <w:szCs w:val="16"/>
        </w:rPr>
        <w:t>. Формы контроля за исполнением административного регламента</w:t>
      </w:r>
    </w:p>
    <w:p w:rsidR="002C3E47" w:rsidRPr="00707CD1" w:rsidRDefault="002C3E47" w:rsidP="002C3E47">
      <w:pPr>
        <w:ind w:firstLine="142"/>
        <w:contextualSpacing/>
        <w:rPr>
          <w:rFonts w:ascii="Arial" w:hAnsi="Arial" w:cs="Arial"/>
          <w:sz w:val="16"/>
          <w:szCs w:val="16"/>
        </w:rPr>
      </w:pP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4.1.1. Начальник Отдела осуществляет текущий контроль за соблюдением последовательности действий, </w:t>
      </w:r>
      <w:r w:rsidRPr="00707CD1">
        <w:rPr>
          <w:rFonts w:ascii="Arial" w:hAnsi="Arial" w:cs="Arial"/>
          <w:sz w:val="16"/>
          <w:szCs w:val="16"/>
        </w:rPr>
        <w:lastRenderedPageBreak/>
        <w:t>определенных административными процедурами по предоставлению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2C3E47" w:rsidRPr="00707CD1" w:rsidRDefault="002C3E47" w:rsidP="002C3E47">
      <w:pPr>
        <w:ind w:firstLine="142"/>
        <w:contextualSpacing/>
        <w:rPr>
          <w:rFonts w:ascii="Arial" w:hAnsi="Arial" w:cs="Arial"/>
          <w:sz w:val="16"/>
          <w:szCs w:val="16"/>
        </w:rPr>
      </w:pPr>
    </w:p>
    <w:p w:rsidR="002C3E47" w:rsidRPr="00707CD1" w:rsidRDefault="002C3E47" w:rsidP="002C3E47">
      <w:pPr>
        <w:spacing w:before="100" w:beforeAutospacing="1" w:after="100" w:afterAutospacing="1" w:line="240" w:lineRule="exact"/>
        <w:ind w:firstLine="142"/>
        <w:contextualSpacing/>
        <w:jc w:val="center"/>
        <w:rPr>
          <w:rFonts w:ascii="Arial" w:hAnsi="Arial" w:cs="Arial"/>
          <w:sz w:val="16"/>
          <w:szCs w:val="16"/>
        </w:rPr>
      </w:pPr>
      <w:r w:rsidRPr="00707CD1">
        <w:rPr>
          <w:rFonts w:ascii="Arial" w:hAnsi="Arial" w:cs="Arial"/>
          <w:sz w:val="16"/>
          <w:szCs w:val="16"/>
          <w:lang w:val="en-US"/>
        </w:rPr>
        <w:t>V</w:t>
      </w:r>
      <w:r w:rsidRPr="00707CD1">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C3E47" w:rsidRPr="00707CD1" w:rsidRDefault="002C3E47" w:rsidP="002C3E47">
      <w:pPr>
        <w:spacing w:line="240" w:lineRule="exact"/>
        <w:ind w:firstLine="142"/>
        <w:rPr>
          <w:rFonts w:ascii="Arial" w:hAnsi="Arial" w:cs="Arial"/>
          <w:sz w:val="16"/>
          <w:szCs w:val="16"/>
        </w:rPr>
      </w:pP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5.2. Предмет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нарушение срока регистрации запроса заявителя о предоставлении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нарушение срока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в администрацию Благодарненского городского округа Ставропольского края - Главе администрации Благодарненского городского округа;</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в МФЦ - руководителю МФЦ.</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w:t>
      </w:r>
      <w:r w:rsidRPr="00707CD1">
        <w:rPr>
          <w:rFonts w:ascii="Arial" w:hAnsi="Arial" w:cs="Arial"/>
          <w:sz w:val="16"/>
          <w:szCs w:val="16"/>
          <w:shd w:val="clear" w:color="auto" w:fill="FFFFFF"/>
          <w:lang w:val="en-US" w:eastAsia="en-US"/>
        </w:rPr>
        <w:t>abgorsk</w:t>
      </w:r>
      <w:r w:rsidRPr="00707CD1">
        <w:rPr>
          <w:rFonts w:ascii="Arial" w:hAnsi="Arial" w:cs="Arial"/>
          <w:sz w:val="16"/>
          <w:szCs w:val="16"/>
        </w:rPr>
        <w:t>.ru);</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w:t>
      </w:r>
      <w:r w:rsidRPr="00707CD1">
        <w:rPr>
          <w:rFonts w:ascii="Arial" w:hAnsi="Arial" w:cs="Arial"/>
          <w:sz w:val="16"/>
          <w:szCs w:val="16"/>
        </w:rPr>
        <w:lastRenderedPageBreak/>
        <w:t>край, Благодарненский район, г. Благодарный, ул. Чапаева, 357.</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5.4. Порядок подачи и рассмотрения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5.4.2. Жалоба должна содержать:</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сведения об обжалуемых решениях и действиях (бездействии) Отдела, МФЦ, их должностных лиц;</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5.5. Сроки рассмотрения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5.6. Результат рассмотрения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5.6.1. По результатам рассмотрения жалобы администрация округа принимает одно из следующих решений:</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07CD1">
        <w:rPr>
          <w:rFonts w:ascii="Arial" w:hAnsi="Arial" w:cs="Arial"/>
          <w:sz w:val="16"/>
          <w:szCs w:val="16"/>
        </w:rPr>
        <w:lastRenderedPageBreak/>
        <w:t>настоящим Административным регламентом, а также в иных формах;</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отказывает в удовлетворении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5.7. Порядок информирования заявителя о результатах рассмотрения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5.8. Порядок обжалования решения по жалобе</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5.10. Способы информирования заявителей о порядке подачи и рассмотрения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Заявители получают информацию о порядке подачи и рассмотрения жалобы:</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а) при непосредственном обращении в администрацию округа, Отдел;</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б) по телефону;</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в) по факсимильной связи;</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г) по электронной почте;</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д) в информационно-коммуникационной сети «Интернет»:</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 xml:space="preserve">на официальном сайте администрации округа </w:t>
      </w:r>
      <w:hyperlink w:history="1">
        <w:r w:rsidRPr="00707CD1">
          <w:rPr>
            <w:rStyle w:val="af1"/>
            <w:rFonts w:ascii="Arial" w:hAnsi="Arial" w:cs="Arial"/>
            <w:sz w:val="16"/>
            <w:szCs w:val="16"/>
          </w:rPr>
          <w:t>www.</w:t>
        </w:r>
        <w:r w:rsidRPr="00707CD1">
          <w:rPr>
            <w:rStyle w:val="af1"/>
            <w:rFonts w:ascii="Arial" w:hAnsi="Arial" w:cs="Arial"/>
            <w:sz w:val="16"/>
            <w:szCs w:val="16"/>
            <w:shd w:val="clear" w:color="auto" w:fill="FFFFFF"/>
            <w:lang w:val="en-US" w:eastAsia="en-US"/>
          </w:rPr>
          <w:t>abgorsk</w:t>
        </w:r>
        <w:r w:rsidRPr="00707CD1">
          <w:rPr>
            <w:rStyle w:val="af1"/>
            <w:rFonts w:ascii="Arial" w:hAnsi="Arial" w:cs="Arial"/>
            <w:sz w:val="16"/>
            <w:szCs w:val="16"/>
          </w:rPr>
          <w:t xml:space="preserve"> </w:t>
        </w:r>
      </w:hyperlink>
      <w:r w:rsidRPr="00707CD1">
        <w:rPr>
          <w:rFonts w:ascii="Arial" w:hAnsi="Arial" w:cs="Arial"/>
          <w:sz w:val="16"/>
          <w:szCs w:val="16"/>
        </w:rPr>
        <w:t xml:space="preserve">. ru. </w:t>
      </w:r>
    </w:p>
    <w:p w:rsidR="002C3E47" w:rsidRPr="00707CD1" w:rsidRDefault="002C3E47" w:rsidP="002C3E47">
      <w:pPr>
        <w:ind w:firstLine="142"/>
        <w:jc w:val="both"/>
        <w:rPr>
          <w:rFonts w:ascii="Arial" w:hAnsi="Arial" w:cs="Arial"/>
          <w:sz w:val="16"/>
          <w:szCs w:val="16"/>
        </w:rPr>
      </w:pPr>
      <w:r w:rsidRPr="00707CD1">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2C3E47" w:rsidRPr="00707CD1" w:rsidRDefault="002C3E47" w:rsidP="002C3E47">
      <w:pPr>
        <w:spacing w:line="240" w:lineRule="exact"/>
        <w:ind w:firstLine="142"/>
        <w:contextualSpacing/>
        <w:jc w:val="center"/>
        <w:rPr>
          <w:rFonts w:ascii="Arial" w:hAnsi="Arial" w:cs="Arial"/>
          <w:sz w:val="16"/>
          <w:szCs w:val="16"/>
        </w:rPr>
      </w:pPr>
    </w:p>
    <w:p w:rsidR="009135BD" w:rsidRPr="00A16EB4" w:rsidRDefault="009135BD" w:rsidP="00A6637D">
      <w:pPr>
        <w:jc w:val="center"/>
        <w:rPr>
          <w:rFonts w:ascii="Arial" w:hAnsi="Arial" w:cs="Arial"/>
          <w:b/>
          <w:sz w:val="16"/>
          <w:szCs w:val="16"/>
        </w:rPr>
      </w:pPr>
    </w:p>
    <w:p w:rsidR="00B528E6" w:rsidRDefault="00B528E6" w:rsidP="00A6637D">
      <w:pPr>
        <w:jc w:val="center"/>
        <w:rPr>
          <w:rFonts w:ascii="Arial" w:hAnsi="Arial" w:cs="Arial"/>
          <w:b/>
          <w:sz w:val="16"/>
          <w:szCs w:val="16"/>
        </w:rPr>
        <w:sectPr w:rsidR="00B528E6" w:rsidSect="00611B9F">
          <w:type w:val="continuous"/>
          <w:pgSz w:w="11905" w:h="16838"/>
          <w:pgMar w:top="1134" w:right="706" w:bottom="1134" w:left="993" w:header="720" w:footer="720" w:gutter="0"/>
          <w:cols w:num="2" w:space="851"/>
          <w:noEndnote/>
          <w:titlePg/>
          <w:docGrid w:linePitch="381"/>
        </w:sect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Default="009135BD" w:rsidP="00A6637D">
      <w:pPr>
        <w:jc w:val="center"/>
        <w:rPr>
          <w:rFonts w:ascii="Arial" w:hAnsi="Arial" w:cs="Arial"/>
          <w:b/>
          <w:sz w:val="16"/>
          <w:szCs w:val="16"/>
        </w:rPr>
      </w:pPr>
    </w:p>
    <w:p w:rsidR="00B528E6" w:rsidRPr="00A16EB4" w:rsidRDefault="00B528E6" w:rsidP="00A6637D">
      <w:pPr>
        <w:jc w:val="center"/>
        <w:rPr>
          <w:rFonts w:ascii="Arial" w:hAnsi="Arial" w:cs="Arial"/>
          <w:b/>
          <w:sz w:val="16"/>
          <w:szCs w:val="16"/>
        </w:rPr>
      </w:pPr>
    </w:p>
    <w:tbl>
      <w:tblPr>
        <w:tblpPr w:leftFromText="180" w:rightFromText="180" w:vertAnchor="text" w:horzAnchor="margin" w:tblpY="-104"/>
        <w:tblW w:w="0" w:type="auto"/>
        <w:tblLook w:val="04A0"/>
      </w:tblPr>
      <w:tblGrid>
        <w:gridCol w:w="534"/>
        <w:gridCol w:w="8922"/>
      </w:tblGrid>
      <w:tr w:rsidR="00B528E6" w:rsidRPr="00707CD1" w:rsidTr="00DA1739">
        <w:tc>
          <w:tcPr>
            <w:tcW w:w="534" w:type="dxa"/>
            <w:shd w:val="clear" w:color="auto" w:fill="auto"/>
          </w:tcPr>
          <w:p w:rsidR="00B528E6" w:rsidRPr="00707CD1" w:rsidRDefault="00B528E6" w:rsidP="00DA1739">
            <w:pPr>
              <w:spacing w:line="240" w:lineRule="exact"/>
              <w:jc w:val="right"/>
              <w:rPr>
                <w:rFonts w:ascii="Arial" w:hAnsi="Arial" w:cs="Arial"/>
                <w:sz w:val="16"/>
                <w:szCs w:val="16"/>
              </w:rPr>
            </w:pPr>
          </w:p>
          <w:p w:rsidR="00B528E6" w:rsidRPr="00707CD1" w:rsidRDefault="00B528E6" w:rsidP="00DA1739">
            <w:pPr>
              <w:rPr>
                <w:rFonts w:ascii="Arial" w:hAnsi="Arial" w:cs="Arial"/>
                <w:sz w:val="16"/>
                <w:szCs w:val="16"/>
              </w:rPr>
            </w:pPr>
          </w:p>
          <w:p w:rsidR="00B528E6" w:rsidRPr="00707CD1" w:rsidRDefault="00B528E6" w:rsidP="00DA1739">
            <w:pPr>
              <w:rPr>
                <w:rFonts w:ascii="Arial" w:hAnsi="Arial" w:cs="Arial"/>
                <w:sz w:val="16"/>
                <w:szCs w:val="16"/>
              </w:rPr>
            </w:pPr>
          </w:p>
        </w:tc>
        <w:tc>
          <w:tcPr>
            <w:tcW w:w="8922" w:type="dxa"/>
            <w:shd w:val="clear" w:color="auto" w:fill="auto"/>
          </w:tcPr>
          <w:p w:rsidR="00B528E6" w:rsidRPr="00707CD1" w:rsidRDefault="00B528E6" w:rsidP="00460057">
            <w:pPr>
              <w:spacing w:line="180" w:lineRule="exact"/>
              <w:ind w:left="3436" w:firstLine="142"/>
              <w:jc w:val="center"/>
              <w:rPr>
                <w:rFonts w:ascii="Arial" w:hAnsi="Arial" w:cs="Arial"/>
                <w:sz w:val="16"/>
                <w:szCs w:val="16"/>
              </w:rPr>
            </w:pPr>
            <w:r w:rsidRPr="00707CD1">
              <w:rPr>
                <w:rFonts w:ascii="Arial" w:hAnsi="Arial" w:cs="Arial"/>
                <w:sz w:val="16"/>
                <w:szCs w:val="16"/>
              </w:rPr>
              <w:t>Приложение 1</w:t>
            </w:r>
          </w:p>
          <w:p w:rsidR="00B528E6" w:rsidRPr="00707CD1" w:rsidRDefault="00B528E6" w:rsidP="00460057">
            <w:pPr>
              <w:spacing w:line="180" w:lineRule="exact"/>
              <w:ind w:left="3436" w:firstLine="142"/>
              <w:jc w:val="both"/>
              <w:rPr>
                <w:rFonts w:ascii="Arial" w:hAnsi="Arial" w:cs="Arial"/>
                <w:sz w:val="16"/>
                <w:szCs w:val="16"/>
              </w:rPr>
            </w:pPr>
            <w:r w:rsidRPr="00707CD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 </w:t>
            </w:r>
          </w:p>
          <w:p w:rsidR="00B528E6" w:rsidRPr="00707CD1" w:rsidRDefault="00B528E6" w:rsidP="00DA1739">
            <w:pPr>
              <w:spacing w:line="240" w:lineRule="exact"/>
              <w:jc w:val="center"/>
              <w:rPr>
                <w:rFonts w:ascii="Arial" w:hAnsi="Arial" w:cs="Arial"/>
                <w:sz w:val="16"/>
                <w:szCs w:val="16"/>
              </w:rPr>
            </w:pPr>
          </w:p>
        </w:tc>
      </w:tr>
    </w:tbl>
    <w:p w:rsidR="00B528E6" w:rsidRDefault="00B528E6" w:rsidP="00B528E6">
      <w:pPr>
        <w:spacing w:line="240" w:lineRule="exact"/>
        <w:jc w:val="center"/>
        <w:rPr>
          <w:rFonts w:ascii="Arial" w:hAnsi="Arial" w:cs="Arial"/>
          <w:sz w:val="16"/>
          <w:szCs w:val="16"/>
        </w:rPr>
      </w:pPr>
    </w:p>
    <w:p w:rsidR="00B528E6" w:rsidRDefault="00B528E6" w:rsidP="00B528E6">
      <w:pPr>
        <w:spacing w:line="240" w:lineRule="exact"/>
        <w:jc w:val="center"/>
        <w:rPr>
          <w:rFonts w:ascii="Arial" w:hAnsi="Arial" w:cs="Arial"/>
          <w:sz w:val="16"/>
          <w:szCs w:val="16"/>
        </w:rPr>
      </w:pPr>
    </w:p>
    <w:p w:rsidR="00B528E6" w:rsidRDefault="00B528E6" w:rsidP="00B528E6">
      <w:pPr>
        <w:spacing w:line="240" w:lineRule="exact"/>
        <w:jc w:val="center"/>
        <w:rPr>
          <w:rFonts w:ascii="Arial" w:hAnsi="Arial" w:cs="Arial"/>
          <w:sz w:val="16"/>
          <w:szCs w:val="16"/>
        </w:rPr>
      </w:pPr>
    </w:p>
    <w:p w:rsidR="00B528E6" w:rsidRDefault="00B528E6" w:rsidP="00B528E6">
      <w:pPr>
        <w:spacing w:line="240" w:lineRule="exact"/>
        <w:jc w:val="center"/>
        <w:rPr>
          <w:rFonts w:ascii="Arial" w:hAnsi="Arial" w:cs="Arial"/>
          <w:sz w:val="16"/>
          <w:szCs w:val="16"/>
        </w:rPr>
      </w:pPr>
    </w:p>
    <w:p w:rsidR="00B528E6" w:rsidRDefault="00B528E6" w:rsidP="00B528E6">
      <w:pPr>
        <w:spacing w:line="240" w:lineRule="exact"/>
        <w:jc w:val="center"/>
        <w:rPr>
          <w:rFonts w:ascii="Arial" w:hAnsi="Arial" w:cs="Arial"/>
          <w:sz w:val="16"/>
          <w:szCs w:val="16"/>
        </w:rPr>
      </w:pPr>
    </w:p>
    <w:p w:rsidR="00B528E6" w:rsidRPr="00707CD1" w:rsidRDefault="00B528E6" w:rsidP="00B528E6">
      <w:pPr>
        <w:spacing w:line="240" w:lineRule="exact"/>
        <w:jc w:val="center"/>
        <w:rPr>
          <w:rFonts w:ascii="Arial" w:hAnsi="Arial" w:cs="Arial"/>
          <w:sz w:val="16"/>
          <w:szCs w:val="16"/>
        </w:rPr>
      </w:pPr>
      <w:r w:rsidRPr="00707CD1">
        <w:rPr>
          <w:rFonts w:ascii="Arial" w:hAnsi="Arial" w:cs="Arial"/>
          <w:sz w:val="16"/>
          <w:szCs w:val="16"/>
        </w:rPr>
        <w:t xml:space="preserve">БЛОК-СХЕМА </w:t>
      </w:r>
    </w:p>
    <w:p w:rsidR="00B528E6" w:rsidRDefault="00B528E6" w:rsidP="00B528E6">
      <w:pPr>
        <w:spacing w:line="240" w:lineRule="exact"/>
        <w:jc w:val="center"/>
        <w:rPr>
          <w:rFonts w:ascii="Arial" w:hAnsi="Arial" w:cs="Arial"/>
          <w:sz w:val="16"/>
          <w:szCs w:val="16"/>
        </w:rPr>
      </w:pPr>
      <w:r w:rsidRPr="00707CD1">
        <w:rPr>
          <w:rFonts w:ascii="Arial" w:hAnsi="Arial" w:cs="Arial"/>
          <w:sz w:val="16"/>
          <w:szCs w:val="16"/>
        </w:rPr>
        <w:t>муниципальной услуги «Утверждение документации по планировке территории»</w:t>
      </w:r>
    </w:p>
    <w:p w:rsidR="00B528E6" w:rsidRPr="00707CD1" w:rsidRDefault="00B528E6" w:rsidP="00B528E6">
      <w:pPr>
        <w:spacing w:line="240" w:lineRule="exact"/>
        <w:jc w:val="center"/>
        <w:rPr>
          <w:rFonts w:ascii="Arial" w:hAnsi="Arial" w:cs="Arial"/>
          <w:sz w:val="16"/>
          <w:szCs w:val="16"/>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B528E6" w:rsidRPr="00707CD1" w:rsidTr="00DA1739">
        <w:trPr>
          <w:trHeight w:val="70"/>
        </w:trPr>
        <w:tc>
          <w:tcPr>
            <w:tcW w:w="9570" w:type="dxa"/>
            <w:shd w:val="clear" w:color="auto" w:fill="auto"/>
          </w:tcPr>
          <w:p w:rsidR="00B528E6" w:rsidRPr="00707CD1" w:rsidRDefault="00072654" w:rsidP="00DA1739">
            <w:pPr>
              <w:widowControl w:val="0"/>
              <w:spacing w:line="240" w:lineRule="exact"/>
              <w:jc w:val="center"/>
              <w:rPr>
                <w:rFonts w:ascii="Arial" w:hAnsi="Arial" w:cs="Arial"/>
                <w:sz w:val="16"/>
                <w:szCs w:val="16"/>
              </w:rPr>
            </w:pPr>
            <w:r>
              <w:rPr>
                <w:rFonts w:ascii="Arial" w:hAnsi="Arial" w:cs="Arial"/>
                <w:noProof/>
                <w:sz w:val="16"/>
                <w:szCs w:val="16"/>
              </w:rPr>
              <w:pict>
                <v:shape id="_x0000_s1144" type="#_x0000_t32" style="position:absolute;left:0;text-align:left;margin-left:221.75pt;margin-top:11.4pt;width:0;height:28.5pt;z-index:251726848" o:connectortype="straight">
                  <v:stroke endarrow="block"/>
                </v:shape>
              </w:pict>
            </w:r>
            <w:r w:rsidR="00B528E6" w:rsidRPr="00707CD1">
              <w:rPr>
                <w:rFonts w:ascii="Arial" w:hAnsi="Arial" w:cs="Arial"/>
                <w:sz w:val="16"/>
                <w:szCs w:val="16"/>
              </w:rPr>
              <w:t>Консультирование по вопросам предоставления муниципальной услуги</w:t>
            </w:r>
          </w:p>
        </w:tc>
      </w:tr>
    </w:tbl>
    <w:p w:rsidR="00B528E6" w:rsidRDefault="00B528E6" w:rsidP="00B528E6">
      <w:pPr>
        <w:jc w:val="center"/>
        <w:rPr>
          <w:rFonts w:ascii="Arial" w:hAnsi="Arial" w:cs="Arial"/>
          <w:sz w:val="16"/>
          <w:szCs w:val="16"/>
        </w:rPr>
      </w:pPr>
    </w:p>
    <w:p w:rsidR="00B528E6" w:rsidRDefault="00B528E6" w:rsidP="00B528E6">
      <w:pPr>
        <w:jc w:val="center"/>
        <w:rPr>
          <w:rFonts w:ascii="Arial" w:hAnsi="Arial" w:cs="Arial"/>
          <w:sz w:val="16"/>
          <w:szCs w:val="16"/>
        </w:rPr>
      </w:pPr>
    </w:p>
    <w:p w:rsidR="00B528E6" w:rsidRDefault="00B528E6" w:rsidP="00B528E6">
      <w:pPr>
        <w:jc w:val="center"/>
        <w:rPr>
          <w:rFonts w:ascii="Arial" w:hAnsi="Arial" w:cs="Arial"/>
          <w:sz w:val="16"/>
          <w:szCs w:val="16"/>
        </w:rPr>
      </w:pPr>
    </w:p>
    <w:p w:rsidR="00B528E6" w:rsidRPr="00707CD1" w:rsidRDefault="00B528E6" w:rsidP="00B528E6">
      <w:pPr>
        <w:jc w:val="center"/>
        <w:rPr>
          <w:rFonts w:ascii="Arial" w:hAnsi="Arial" w:cs="Arial"/>
          <w:sz w:val="16"/>
          <w:szCs w:val="16"/>
        </w:rPr>
      </w:pPr>
    </w:p>
    <w:p w:rsidR="00B528E6" w:rsidRPr="00707CD1" w:rsidRDefault="00B528E6" w:rsidP="00B528E6">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B528E6" w:rsidRPr="00707CD1" w:rsidTr="00DA1739">
        <w:tc>
          <w:tcPr>
            <w:tcW w:w="9570" w:type="dxa"/>
            <w:shd w:val="clear" w:color="auto" w:fill="auto"/>
          </w:tcPr>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Прием и регистрация заявления</w:t>
            </w:r>
          </w:p>
        </w:tc>
      </w:tr>
    </w:tbl>
    <w:p w:rsidR="00B528E6" w:rsidRDefault="00B528E6" w:rsidP="00B528E6">
      <w:pPr>
        <w:jc w:val="center"/>
        <w:rPr>
          <w:rFonts w:ascii="Arial" w:hAnsi="Arial" w:cs="Arial"/>
          <w:sz w:val="16"/>
          <w:szCs w:val="16"/>
        </w:rPr>
      </w:pPr>
    </w:p>
    <w:p w:rsidR="00B528E6" w:rsidRDefault="00072654" w:rsidP="00B528E6">
      <w:pPr>
        <w:jc w:val="center"/>
        <w:rPr>
          <w:rFonts w:ascii="Arial" w:hAnsi="Arial" w:cs="Arial"/>
          <w:sz w:val="16"/>
          <w:szCs w:val="16"/>
        </w:rPr>
      </w:pPr>
      <w:r>
        <w:rPr>
          <w:rFonts w:ascii="Arial" w:hAnsi="Arial" w:cs="Arial"/>
          <w:noProof/>
          <w:sz w:val="16"/>
          <w:szCs w:val="16"/>
        </w:rPr>
        <w:lastRenderedPageBreak/>
        <w:pict>
          <v:shape id="_x0000_s1145" type="#_x0000_t32" style="position:absolute;left:0;text-align:left;margin-left:213.95pt;margin-top:-8.75pt;width:0;height:29.25pt;z-index:251727872" o:connectortype="straight">
            <v:stroke endarrow="block"/>
          </v:shape>
        </w:pict>
      </w:r>
    </w:p>
    <w:p w:rsidR="00B528E6" w:rsidRDefault="00B528E6" w:rsidP="00B528E6">
      <w:pPr>
        <w:jc w:val="center"/>
        <w:rPr>
          <w:rFonts w:ascii="Arial" w:hAnsi="Arial" w:cs="Arial"/>
          <w:sz w:val="16"/>
          <w:szCs w:val="16"/>
        </w:rPr>
      </w:pPr>
    </w:p>
    <w:p w:rsidR="00A76211" w:rsidRPr="00707CD1" w:rsidRDefault="00A76211" w:rsidP="00B528E6">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B528E6" w:rsidRPr="00707CD1" w:rsidTr="00DA1739">
        <w:tc>
          <w:tcPr>
            <w:tcW w:w="9570" w:type="dxa"/>
            <w:shd w:val="clear" w:color="auto" w:fill="auto"/>
          </w:tcPr>
          <w:p w:rsidR="00B528E6" w:rsidRPr="00707CD1" w:rsidRDefault="00B528E6" w:rsidP="00DA1739">
            <w:pPr>
              <w:autoSpaceDE w:val="0"/>
              <w:autoSpaceDN w:val="0"/>
              <w:adjustRightInd w:val="0"/>
              <w:jc w:val="center"/>
              <w:rPr>
                <w:rFonts w:ascii="Arial" w:hAnsi="Arial" w:cs="Arial"/>
                <w:sz w:val="16"/>
                <w:szCs w:val="16"/>
              </w:rPr>
            </w:pPr>
            <w:r w:rsidRPr="00707CD1">
              <w:rPr>
                <w:rFonts w:ascii="Arial" w:hAnsi="Arial" w:cs="Arial"/>
                <w:sz w:val="16"/>
                <w:szCs w:val="16"/>
              </w:rPr>
              <w:t>Комплектование документов при предоставлении муниципальной услуги</w:t>
            </w:r>
          </w:p>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 xml:space="preserve">           в рамках межведомственного взаимодействия</w:t>
            </w:r>
          </w:p>
        </w:tc>
      </w:tr>
    </w:tbl>
    <w:p w:rsidR="00B528E6" w:rsidRPr="00707CD1" w:rsidRDefault="00072654" w:rsidP="00B528E6">
      <w:pPr>
        <w:jc w:val="center"/>
        <w:rPr>
          <w:rFonts w:ascii="Arial" w:hAnsi="Arial" w:cs="Arial"/>
          <w:sz w:val="16"/>
          <w:szCs w:val="16"/>
        </w:rPr>
      </w:pPr>
      <w:r>
        <w:rPr>
          <w:rFonts w:ascii="Arial" w:hAnsi="Arial" w:cs="Arial"/>
          <w:noProof/>
          <w:sz w:val="16"/>
          <w:szCs w:val="16"/>
        </w:rPr>
        <w:pict>
          <v:shape id="_x0000_s1146" type="#_x0000_t32" style="position:absolute;left:0;text-align:left;margin-left:213.95pt;margin-top:.65pt;width:0;height:24pt;z-index:251728896;mso-position-horizontal-relative:text;mso-position-vertical-relative:text" o:connectortype="straight">
            <v:stroke endarrow="block"/>
          </v:shape>
        </w:pict>
      </w:r>
    </w:p>
    <w:p w:rsidR="00B528E6" w:rsidRDefault="00B528E6" w:rsidP="00B528E6">
      <w:pPr>
        <w:jc w:val="center"/>
        <w:rPr>
          <w:rFonts w:ascii="Arial" w:hAnsi="Arial" w:cs="Arial"/>
          <w:sz w:val="16"/>
          <w:szCs w:val="16"/>
        </w:rPr>
      </w:pPr>
    </w:p>
    <w:p w:rsidR="00B528E6" w:rsidRPr="00707CD1" w:rsidRDefault="00B528E6" w:rsidP="00B528E6">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B528E6" w:rsidRPr="00707CD1" w:rsidTr="00DA1739">
        <w:tc>
          <w:tcPr>
            <w:tcW w:w="9570" w:type="dxa"/>
            <w:shd w:val="clear" w:color="auto" w:fill="auto"/>
          </w:tcPr>
          <w:p w:rsidR="00B528E6" w:rsidRPr="00707CD1" w:rsidRDefault="00B528E6" w:rsidP="00DA1739">
            <w:pPr>
              <w:autoSpaceDE w:val="0"/>
              <w:autoSpaceDN w:val="0"/>
              <w:adjustRightInd w:val="0"/>
              <w:jc w:val="center"/>
              <w:rPr>
                <w:rFonts w:ascii="Arial" w:hAnsi="Arial" w:cs="Arial"/>
                <w:sz w:val="16"/>
                <w:szCs w:val="16"/>
              </w:rPr>
            </w:pPr>
            <w:r w:rsidRPr="00707CD1">
              <w:rPr>
                <w:rFonts w:ascii="Arial" w:hAnsi="Arial" w:cs="Arial"/>
                <w:sz w:val="16"/>
                <w:szCs w:val="16"/>
              </w:rPr>
              <w:t>проверка представленных документов на соответствие требованиям административного регламента и  действующего законодательства</w:t>
            </w:r>
          </w:p>
        </w:tc>
      </w:tr>
    </w:tbl>
    <w:p w:rsidR="00B528E6" w:rsidRPr="00707CD1" w:rsidRDefault="00072654" w:rsidP="00B528E6">
      <w:pPr>
        <w:rPr>
          <w:rFonts w:ascii="Arial" w:hAnsi="Arial" w:cs="Arial"/>
          <w:sz w:val="16"/>
          <w:szCs w:val="16"/>
        </w:rPr>
      </w:pPr>
      <w:r>
        <w:rPr>
          <w:rFonts w:ascii="Arial" w:hAnsi="Arial" w:cs="Arial"/>
          <w:noProof/>
          <w:sz w:val="16"/>
          <w:szCs w:val="16"/>
        </w:rPr>
        <w:pict>
          <v:shape id="_x0000_s1148" type="#_x0000_t32" style="position:absolute;margin-left:402.5pt;margin-top:.7pt;width:0;height:24pt;z-index:251730944;mso-position-horizontal-relative:text;mso-position-vertical-relative:text" o:connectortype="straight">
            <v:stroke endarrow="block"/>
          </v:shape>
        </w:pict>
      </w:r>
      <w:r>
        <w:rPr>
          <w:rFonts w:ascii="Arial" w:hAnsi="Arial" w:cs="Arial"/>
          <w:noProof/>
          <w:sz w:val="16"/>
          <w:szCs w:val="16"/>
        </w:rPr>
        <w:pict>
          <v:shape id="_x0000_s1147" type="#_x0000_t32" style="position:absolute;margin-left:71.75pt;margin-top:.7pt;width:0;height:24pt;z-index:251729920;mso-position-horizontal-relative:text;mso-position-vertical-relative:text" o:connectortype="straight">
            <v:stroke endarrow="block"/>
          </v:shape>
        </w:pict>
      </w:r>
    </w:p>
    <w:p w:rsidR="00B528E6" w:rsidRDefault="00B528E6" w:rsidP="00B528E6">
      <w:pPr>
        <w:widowControl w:val="0"/>
        <w:spacing w:line="240" w:lineRule="exact"/>
        <w:rPr>
          <w:rFonts w:ascii="Arial" w:hAnsi="Arial" w:cs="Arial"/>
          <w:sz w:val="16"/>
          <w:szCs w:val="16"/>
        </w:rPr>
      </w:pPr>
    </w:p>
    <w:p w:rsidR="00B528E6" w:rsidRPr="00707CD1" w:rsidRDefault="00B528E6" w:rsidP="00B528E6">
      <w:pPr>
        <w:widowControl w:val="0"/>
        <w:spacing w:line="240" w:lineRule="exac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B528E6" w:rsidRPr="00707CD1" w:rsidTr="00DA1739">
        <w:tc>
          <w:tcPr>
            <w:tcW w:w="3190" w:type="dxa"/>
            <w:tcBorders>
              <w:right w:val="single" w:sz="4" w:space="0" w:color="auto"/>
            </w:tcBorders>
            <w:shd w:val="clear" w:color="auto" w:fill="auto"/>
          </w:tcPr>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представленные документы не соответствуют требованиям административного регламента</w:t>
            </w:r>
          </w:p>
        </w:tc>
        <w:tc>
          <w:tcPr>
            <w:tcW w:w="3190" w:type="dxa"/>
            <w:tcBorders>
              <w:top w:val="nil"/>
              <w:left w:val="single" w:sz="4" w:space="0" w:color="auto"/>
              <w:bottom w:val="nil"/>
              <w:right w:val="single" w:sz="4" w:space="0" w:color="auto"/>
            </w:tcBorders>
            <w:shd w:val="clear" w:color="auto" w:fill="auto"/>
          </w:tcPr>
          <w:p w:rsidR="00B528E6" w:rsidRPr="00707CD1" w:rsidRDefault="00B528E6" w:rsidP="00DA1739">
            <w:pPr>
              <w:widowControl w:val="0"/>
              <w:spacing w:line="240" w:lineRule="exact"/>
              <w:jc w:val="center"/>
              <w:rPr>
                <w:rFonts w:ascii="Arial" w:hAnsi="Arial" w:cs="Arial"/>
                <w:sz w:val="16"/>
                <w:szCs w:val="16"/>
              </w:rPr>
            </w:pPr>
          </w:p>
        </w:tc>
        <w:tc>
          <w:tcPr>
            <w:tcW w:w="3190" w:type="dxa"/>
            <w:tcBorders>
              <w:left w:val="single" w:sz="4" w:space="0" w:color="auto"/>
            </w:tcBorders>
            <w:shd w:val="clear" w:color="auto" w:fill="auto"/>
          </w:tcPr>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представленные документы соответствуют требованиям административного регламента</w:t>
            </w:r>
          </w:p>
        </w:tc>
      </w:tr>
    </w:tbl>
    <w:p w:rsidR="00B528E6" w:rsidRPr="00707CD1" w:rsidRDefault="00072654" w:rsidP="00B528E6">
      <w:pPr>
        <w:rPr>
          <w:rFonts w:ascii="Arial" w:hAnsi="Arial" w:cs="Arial"/>
          <w:sz w:val="16"/>
          <w:szCs w:val="16"/>
        </w:rPr>
      </w:pPr>
      <w:r>
        <w:rPr>
          <w:rFonts w:ascii="Arial" w:hAnsi="Arial" w:cs="Arial"/>
          <w:noProof/>
          <w:sz w:val="16"/>
          <w:szCs w:val="16"/>
        </w:rPr>
        <w:pict>
          <v:shape id="_x0000_s1150" type="#_x0000_t32" style="position:absolute;margin-left:392.75pt;margin-top:.9pt;width:.75pt;height:27pt;z-index:251732992;mso-position-horizontal-relative:text;mso-position-vertical-relative:text" o:connectortype="straight">
            <v:stroke endarrow="block"/>
          </v:shape>
        </w:pict>
      </w:r>
      <w:r>
        <w:rPr>
          <w:rFonts w:ascii="Arial" w:hAnsi="Arial" w:cs="Arial"/>
          <w:noProof/>
          <w:sz w:val="16"/>
          <w:szCs w:val="16"/>
        </w:rPr>
        <w:pict>
          <v:shape id="_x0000_s1149" type="#_x0000_t32" style="position:absolute;margin-left:65pt;margin-top:.9pt;width:.75pt;height:27pt;flip:x;z-index:251731968;mso-position-horizontal-relative:text;mso-position-vertical-relative:text" o:connectortype="straight">
            <v:stroke endarrow="block"/>
          </v:shape>
        </w:pict>
      </w:r>
    </w:p>
    <w:p w:rsidR="00B528E6" w:rsidRDefault="00B528E6" w:rsidP="00B528E6">
      <w:pPr>
        <w:rPr>
          <w:rFonts w:ascii="Arial" w:hAnsi="Arial" w:cs="Arial"/>
          <w:sz w:val="16"/>
          <w:szCs w:val="16"/>
        </w:rPr>
      </w:pPr>
    </w:p>
    <w:p w:rsidR="00B528E6" w:rsidRPr="00707CD1" w:rsidRDefault="00B528E6" w:rsidP="00B528E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B528E6" w:rsidRPr="00707CD1" w:rsidTr="00DA1739">
        <w:tc>
          <w:tcPr>
            <w:tcW w:w="3190" w:type="dxa"/>
            <w:tcBorders>
              <w:right w:val="single" w:sz="4" w:space="0" w:color="auto"/>
            </w:tcBorders>
            <w:shd w:val="clear" w:color="auto" w:fill="auto"/>
          </w:tcPr>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1. Подготовка заключения Комиссии</w:t>
            </w:r>
          </w:p>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 xml:space="preserve">2. Подготовка проекта постановления администрации округа  </w:t>
            </w:r>
          </w:p>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3. Обеспечение проверки, доработки проекта документации по планировке территории</w:t>
            </w:r>
          </w:p>
        </w:tc>
        <w:tc>
          <w:tcPr>
            <w:tcW w:w="3190" w:type="dxa"/>
            <w:tcBorders>
              <w:top w:val="nil"/>
              <w:left w:val="single" w:sz="4" w:space="0" w:color="auto"/>
              <w:bottom w:val="nil"/>
              <w:right w:val="single" w:sz="4" w:space="0" w:color="auto"/>
            </w:tcBorders>
            <w:shd w:val="clear" w:color="auto" w:fill="auto"/>
          </w:tcPr>
          <w:p w:rsidR="00B528E6" w:rsidRPr="00707CD1" w:rsidRDefault="00B528E6" w:rsidP="00DA1739">
            <w:pPr>
              <w:widowControl w:val="0"/>
              <w:spacing w:line="240" w:lineRule="exact"/>
              <w:jc w:val="center"/>
              <w:rPr>
                <w:rFonts w:ascii="Arial" w:hAnsi="Arial" w:cs="Arial"/>
                <w:sz w:val="16"/>
                <w:szCs w:val="16"/>
              </w:rPr>
            </w:pPr>
          </w:p>
        </w:tc>
        <w:tc>
          <w:tcPr>
            <w:tcW w:w="3190" w:type="dxa"/>
            <w:tcBorders>
              <w:left w:val="single" w:sz="4" w:space="0" w:color="auto"/>
            </w:tcBorders>
            <w:shd w:val="clear" w:color="auto" w:fill="auto"/>
          </w:tcPr>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Выдача Заявителю отказа в предоставлении муниципальной услуги</w:t>
            </w:r>
          </w:p>
        </w:tc>
      </w:tr>
    </w:tbl>
    <w:p w:rsidR="00B528E6" w:rsidRPr="00707CD1" w:rsidRDefault="00072654" w:rsidP="00B528E6">
      <w:pPr>
        <w:widowControl w:val="0"/>
        <w:spacing w:line="240" w:lineRule="exact"/>
        <w:rPr>
          <w:rFonts w:ascii="Arial" w:hAnsi="Arial" w:cs="Arial"/>
          <w:sz w:val="16"/>
          <w:szCs w:val="16"/>
        </w:rPr>
      </w:pPr>
      <w:r>
        <w:rPr>
          <w:rFonts w:ascii="Arial" w:hAnsi="Arial" w:cs="Arial"/>
          <w:noProof/>
          <w:sz w:val="16"/>
          <w:szCs w:val="16"/>
        </w:rPr>
        <w:pict>
          <v:shape id="_x0000_s1151" type="#_x0000_t32" style="position:absolute;margin-left:65pt;margin-top:.8pt;width:0;height:21pt;z-index:251734016;mso-position-horizontal-relative:text;mso-position-vertical-relative:text" o:connectortype="straight">
            <v:stroke endarrow="block"/>
          </v:shape>
        </w:pict>
      </w:r>
    </w:p>
    <w:p w:rsidR="00B528E6" w:rsidRPr="00707CD1" w:rsidRDefault="00B528E6" w:rsidP="00B528E6">
      <w:pPr>
        <w:widowControl w:val="0"/>
        <w:spacing w:line="240" w:lineRule="exac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B528E6" w:rsidRPr="00707CD1" w:rsidTr="00DA1739">
        <w:tc>
          <w:tcPr>
            <w:tcW w:w="4644" w:type="dxa"/>
            <w:shd w:val="clear" w:color="auto" w:fill="auto"/>
          </w:tcPr>
          <w:p w:rsidR="00B528E6" w:rsidRPr="00707CD1" w:rsidRDefault="00B528E6" w:rsidP="00DA1739">
            <w:pPr>
              <w:autoSpaceDE w:val="0"/>
              <w:autoSpaceDN w:val="0"/>
              <w:adjustRightInd w:val="0"/>
              <w:jc w:val="center"/>
              <w:rPr>
                <w:rFonts w:ascii="Arial" w:hAnsi="Arial" w:cs="Arial"/>
                <w:sz w:val="16"/>
                <w:szCs w:val="16"/>
              </w:rPr>
            </w:pPr>
            <w:r w:rsidRPr="00707CD1">
              <w:rPr>
                <w:rFonts w:ascii="Arial" w:hAnsi="Arial" w:cs="Arial"/>
                <w:sz w:val="16"/>
                <w:szCs w:val="16"/>
              </w:rPr>
              <w:t>Проведение публичных слушаний по</w:t>
            </w:r>
          </w:p>
          <w:p w:rsidR="00B528E6" w:rsidRPr="00707CD1" w:rsidRDefault="00B528E6" w:rsidP="00DA1739">
            <w:pPr>
              <w:autoSpaceDE w:val="0"/>
              <w:autoSpaceDN w:val="0"/>
              <w:adjustRightInd w:val="0"/>
              <w:jc w:val="center"/>
              <w:rPr>
                <w:rFonts w:ascii="Arial" w:hAnsi="Arial" w:cs="Arial"/>
                <w:sz w:val="16"/>
                <w:szCs w:val="16"/>
              </w:rPr>
            </w:pPr>
            <w:r w:rsidRPr="00707CD1">
              <w:rPr>
                <w:rFonts w:ascii="Arial" w:hAnsi="Arial" w:cs="Arial"/>
                <w:sz w:val="16"/>
                <w:szCs w:val="16"/>
              </w:rPr>
              <w:t>вопросу утверждения документации</w:t>
            </w:r>
          </w:p>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по планировке территории</w:t>
            </w:r>
          </w:p>
        </w:tc>
      </w:tr>
    </w:tbl>
    <w:p w:rsidR="00B528E6" w:rsidRPr="00707CD1" w:rsidRDefault="00072654" w:rsidP="00B528E6">
      <w:pPr>
        <w:jc w:val="center"/>
        <w:rPr>
          <w:rFonts w:ascii="Arial" w:hAnsi="Arial" w:cs="Arial"/>
          <w:sz w:val="16"/>
          <w:szCs w:val="16"/>
        </w:rPr>
      </w:pPr>
      <w:r>
        <w:rPr>
          <w:rFonts w:ascii="Arial" w:hAnsi="Arial" w:cs="Arial"/>
          <w:noProof/>
          <w:sz w:val="16"/>
          <w:szCs w:val="16"/>
        </w:rPr>
        <w:pict>
          <v:shape id="_x0000_s1152" type="#_x0000_t32" style="position:absolute;left:0;text-align:left;margin-left:100.25pt;margin-top:1.45pt;width:.75pt;height:26.25pt;flip:x;z-index:251735040;mso-position-horizontal-relative:text;mso-position-vertical-relative:text" o:connectortype="straight">
            <v:stroke endarrow="block"/>
          </v:shape>
        </w:pict>
      </w:r>
    </w:p>
    <w:p w:rsidR="00B528E6" w:rsidRDefault="00B528E6" w:rsidP="00B528E6">
      <w:pPr>
        <w:jc w:val="center"/>
        <w:rPr>
          <w:rFonts w:ascii="Arial" w:hAnsi="Arial" w:cs="Arial"/>
          <w:sz w:val="16"/>
          <w:szCs w:val="16"/>
        </w:rPr>
      </w:pPr>
    </w:p>
    <w:p w:rsidR="00B528E6" w:rsidRPr="00707CD1" w:rsidRDefault="00B528E6" w:rsidP="00B528E6">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B528E6" w:rsidRPr="00707CD1" w:rsidTr="00DA1739">
        <w:tc>
          <w:tcPr>
            <w:tcW w:w="4644" w:type="dxa"/>
            <w:shd w:val="clear" w:color="auto" w:fill="auto"/>
          </w:tcPr>
          <w:p w:rsidR="00B528E6" w:rsidRPr="00707CD1" w:rsidRDefault="00B528E6" w:rsidP="00DA1739">
            <w:pPr>
              <w:autoSpaceDE w:val="0"/>
              <w:autoSpaceDN w:val="0"/>
              <w:adjustRightInd w:val="0"/>
              <w:jc w:val="center"/>
              <w:rPr>
                <w:rFonts w:ascii="Arial" w:hAnsi="Arial" w:cs="Arial"/>
                <w:sz w:val="16"/>
                <w:szCs w:val="16"/>
              </w:rPr>
            </w:pPr>
            <w:r w:rsidRPr="00707CD1">
              <w:rPr>
                <w:rFonts w:ascii="Arial" w:hAnsi="Arial" w:cs="Arial"/>
                <w:sz w:val="16"/>
                <w:szCs w:val="16"/>
              </w:rPr>
              <w:t>Обеспечение доработки проекта</w:t>
            </w:r>
          </w:p>
          <w:p w:rsidR="00B528E6" w:rsidRPr="00707CD1" w:rsidRDefault="00B528E6" w:rsidP="00DA1739">
            <w:pPr>
              <w:autoSpaceDE w:val="0"/>
              <w:autoSpaceDN w:val="0"/>
              <w:adjustRightInd w:val="0"/>
              <w:jc w:val="center"/>
              <w:rPr>
                <w:rFonts w:ascii="Arial" w:hAnsi="Arial" w:cs="Arial"/>
                <w:sz w:val="16"/>
                <w:szCs w:val="16"/>
              </w:rPr>
            </w:pPr>
            <w:r w:rsidRPr="00707CD1">
              <w:rPr>
                <w:rFonts w:ascii="Arial" w:hAnsi="Arial" w:cs="Arial"/>
                <w:sz w:val="16"/>
                <w:szCs w:val="16"/>
              </w:rPr>
              <w:t>документации по планировке</w:t>
            </w:r>
          </w:p>
          <w:p w:rsidR="00B528E6" w:rsidRPr="00707CD1" w:rsidRDefault="00B528E6" w:rsidP="00DA1739">
            <w:pPr>
              <w:autoSpaceDE w:val="0"/>
              <w:autoSpaceDN w:val="0"/>
              <w:adjustRightInd w:val="0"/>
              <w:jc w:val="center"/>
              <w:rPr>
                <w:rFonts w:ascii="Arial" w:hAnsi="Arial" w:cs="Arial"/>
                <w:sz w:val="16"/>
                <w:szCs w:val="16"/>
              </w:rPr>
            </w:pPr>
            <w:r w:rsidRPr="00707CD1">
              <w:rPr>
                <w:rFonts w:ascii="Arial" w:hAnsi="Arial" w:cs="Arial"/>
                <w:sz w:val="16"/>
                <w:szCs w:val="16"/>
              </w:rPr>
              <w:t>территории</w:t>
            </w:r>
          </w:p>
        </w:tc>
      </w:tr>
    </w:tbl>
    <w:p w:rsidR="00B528E6" w:rsidRPr="00707CD1" w:rsidRDefault="00072654" w:rsidP="00B528E6">
      <w:pPr>
        <w:widowControl w:val="0"/>
        <w:spacing w:line="240" w:lineRule="exact"/>
        <w:rPr>
          <w:rFonts w:ascii="Arial" w:hAnsi="Arial" w:cs="Arial"/>
          <w:sz w:val="16"/>
          <w:szCs w:val="16"/>
        </w:rPr>
      </w:pPr>
      <w:r>
        <w:rPr>
          <w:rFonts w:ascii="Arial" w:hAnsi="Arial" w:cs="Arial"/>
          <w:noProof/>
          <w:sz w:val="16"/>
          <w:szCs w:val="16"/>
        </w:rPr>
        <w:pict>
          <v:shape id="_x0000_s1153" type="#_x0000_t32" style="position:absolute;margin-left:71.75pt;margin-top:1.2pt;width:0;height:19.5pt;z-index:251736064;mso-position-horizontal-relative:text;mso-position-vertical-relative:text" o:connectortype="straight">
            <v:stroke endarrow="block"/>
          </v:shape>
        </w:pict>
      </w:r>
    </w:p>
    <w:p w:rsidR="00B528E6" w:rsidRPr="00707CD1" w:rsidRDefault="00B528E6" w:rsidP="00B528E6">
      <w:pPr>
        <w:widowControl w:val="0"/>
        <w:spacing w:line="240" w:lineRule="exac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B528E6" w:rsidRPr="00707CD1" w:rsidTr="00DA1739">
        <w:tc>
          <w:tcPr>
            <w:tcW w:w="3190" w:type="dxa"/>
            <w:tcBorders>
              <w:right w:val="single" w:sz="4" w:space="0" w:color="auto"/>
            </w:tcBorders>
            <w:shd w:val="clear" w:color="auto" w:fill="auto"/>
          </w:tcPr>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Подготовка и подписание проекта постановления об утверждении документации по планировке территории</w:t>
            </w:r>
          </w:p>
        </w:tc>
        <w:tc>
          <w:tcPr>
            <w:tcW w:w="3190" w:type="dxa"/>
            <w:tcBorders>
              <w:top w:val="nil"/>
              <w:left w:val="single" w:sz="4" w:space="0" w:color="auto"/>
              <w:bottom w:val="nil"/>
              <w:right w:val="single" w:sz="4" w:space="0" w:color="auto"/>
            </w:tcBorders>
            <w:shd w:val="clear" w:color="auto" w:fill="auto"/>
          </w:tcPr>
          <w:p w:rsidR="00B528E6" w:rsidRPr="00707CD1" w:rsidRDefault="00072654" w:rsidP="00DA1739">
            <w:pPr>
              <w:widowControl w:val="0"/>
              <w:spacing w:line="240" w:lineRule="exact"/>
              <w:jc w:val="center"/>
              <w:rPr>
                <w:rFonts w:ascii="Arial" w:hAnsi="Arial" w:cs="Arial"/>
                <w:sz w:val="16"/>
                <w:szCs w:val="16"/>
              </w:rPr>
            </w:pPr>
            <w:r>
              <w:rPr>
                <w:rFonts w:ascii="Arial" w:hAnsi="Arial" w:cs="Arial"/>
                <w:noProof/>
                <w:sz w:val="16"/>
                <w:szCs w:val="16"/>
              </w:rPr>
              <w:pict>
                <v:shape id="_x0000_s1154" type="#_x0000_t32" style="position:absolute;left:0;text-align:left;margin-left:-5.25pt;margin-top:22.45pt;width:155.25pt;height:1.5pt;z-index:251737088;mso-position-horizontal-relative:text;mso-position-vertical-relative:text" o:connectortype="straight">
                  <v:stroke endarrow="block"/>
                </v:shape>
              </w:pict>
            </w:r>
          </w:p>
        </w:tc>
        <w:tc>
          <w:tcPr>
            <w:tcW w:w="3190" w:type="dxa"/>
            <w:tcBorders>
              <w:left w:val="single" w:sz="4" w:space="0" w:color="auto"/>
            </w:tcBorders>
            <w:shd w:val="clear" w:color="auto" w:fill="auto"/>
          </w:tcPr>
          <w:p w:rsidR="00B528E6" w:rsidRPr="00707CD1" w:rsidRDefault="00B528E6" w:rsidP="00DA1739">
            <w:pPr>
              <w:widowControl w:val="0"/>
              <w:spacing w:line="240" w:lineRule="exact"/>
              <w:jc w:val="center"/>
              <w:rPr>
                <w:rFonts w:ascii="Arial" w:hAnsi="Arial" w:cs="Arial"/>
                <w:sz w:val="16"/>
                <w:szCs w:val="16"/>
              </w:rPr>
            </w:pPr>
            <w:r w:rsidRPr="00707CD1">
              <w:rPr>
                <w:rFonts w:ascii="Arial" w:hAnsi="Arial" w:cs="Arial"/>
                <w:sz w:val="16"/>
                <w:szCs w:val="16"/>
              </w:rPr>
              <w:t>Выдача Заявителю постановления об утверждении документации по планировке территории</w:t>
            </w:r>
          </w:p>
        </w:tc>
      </w:tr>
    </w:tbl>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AA4C91" w:rsidRDefault="00AA4C91" w:rsidP="00A6637D">
      <w:pPr>
        <w:jc w:val="center"/>
        <w:rPr>
          <w:rFonts w:ascii="Arial" w:hAnsi="Arial" w:cs="Arial"/>
          <w:b/>
          <w:sz w:val="16"/>
          <w:szCs w:val="16"/>
        </w:rPr>
        <w:sectPr w:rsidR="00AA4C91" w:rsidSect="00B528E6">
          <w:type w:val="continuous"/>
          <w:pgSz w:w="11905" w:h="16838"/>
          <w:pgMar w:top="1134" w:right="706" w:bottom="1134" w:left="993" w:header="720" w:footer="720" w:gutter="0"/>
          <w:cols w:space="851"/>
          <w:noEndnote/>
          <w:titlePg/>
          <w:docGrid w:linePitch="381"/>
        </w:sectPr>
      </w:pPr>
    </w:p>
    <w:tbl>
      <w:tblPr>
        <w:tblpPr w:leftFromText="180" w:rightFromText="180" w:vertAnchor="text" w:horzAnchor="margin" w:tblpY="-104"/>
        <w:tblW w:w="0" w:type="auto"/>
        <w:tblLook w:val="04A0"/>
      </w:tblPr>
      <w:tblGrid>
        <w:gridCol w:w="313"/>
        <w:gridCol w:w="4580"/>
      </w:tblGrid>
      <w:tr w:rsidR="00AA4C91" w:rsidRPr="00707CD1" w:rsidTr="00DA1739">
        <w:tc>
          <w:tcPr>
            <w:tcW w:w="534" w:type="dxa"/>
            <w:shd w:val="clear" w:color="auto" w:fill="auto"/>
          </w:tcPr>
          <w:p w:rsidR="00AA4C91" w:rsidRPr="00707CD1" w:rsidRDefault="00AA4C91" w:rsidP="00DA1739">
            <w:pPr>
              <w:spacing w:line="240" w:lineRule="exact"/>
              <w:jc w:val="right"/>
              <w:rPr>
                <w:rFonts w:ascii="Arial" w:hAnsi="Arial" w:cs="Arial"/>
                <w:sz w:val="16"/>
                <w:szCs w:val="16"/>
              </w:rPr>
            </w:pPr>
          </w:p>
          <w:p w:rsidR="00AA4C91" w:rsidRPr="00707CD1" w:rsidRDefault="00AA4C91" w:rsidP="00DA1739">
            <w:pPr>
              <w:rPr>
                <w:rFonts w:ascii="Arial" w:hAnsi="Arial" w:cs="Arial"/>
                <w:sz w:val="16"/>
                <w:szCs w:val="16"/>
              </w:rPr>
            </w:pPr>
          </w:p>
          <w:p w:rsidR="00AA4C91" w:rsidRPr="00707CD1" w:rsidRDefault="00AA4C91" w:rsidP="00DA1739">
            <w:pPr>
              <w:rPr>
                <w:rFonts w:ascii="Arial" w:hAnsi="Arial" w:cs="Arial"/>
                <w:sz w:val="16"/>
                <w:szCs w:val="16"/>
              </w:rPr>
            </w:pPr>
          </w:p>
        </w:tc>
        <w:tc>
          <w:tcPr>
            <w:tcW w:w="8922" w:type="dxa"/>
            <w:shd w:val="clear" w:color="auto" w:fill="auto"/>
          </w:tcPr>
          <w:p w:rsidR="00AA4C91" w:rsidRPr="00707CD1" w:rsidRDefault="00AA4C91" w:rsidP="00AA4C91">
            <w:pPr>
              <w:spacing w:line="180" w:lineRule="exact"/>
              <w:ind w:left="1072"/>
              <w:jc w:val="center"/>
              <w:rPr>
                <w:rFonts w:ascii="Arial" w:hAnsi="Arial" w:cs="Arial"/>
                <w:sz w:val="16"/>
                <w:szCs w:val="16"/>
              </w:rPr>
            </w:pPr>
            <w:r w:rsidRPr="00707CD1">
              <w:rPr>
                <w:rFonts w:ascii="Arial" w:hAnsi="Arial" w:cs="Arial"/>
                <w:sz w:val="16"/>
                <w:szCs w:val="16"/>
              </w:rPr>
              <w:t>Приложение 2</w:t>
            </w:r>
          </w:p>
          <w:p w:rsidR="00AA4C91" w:rsidRPr="00707CD1" w:rsidRDefault="00AA4C91" w:rsidP="00AA4C91">
            <w:pPr>
              <w:spacing w:line="180" w:lineRule="exact"/>
              <w:ind w:left="1072"/>
              <w:jc w:val="both"/>
              <w:rPr>
                <w:rFonts w:ascii="Arial" w:hAnsi="Arial" w:cs="Arial"/>
                <w:sz w:val="16"/>
                <w:szCs w:val="16"/>
              </w:rPr>
            </w:pPr>
            <w:r w:rsidRPr="00707CD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 </w:t>
            </w:r>
          </w:p>
          <w:p w:rsidR="00AA4C91" w:rsidRPr="00707CD1" w:rsidRDefault="00AA4C91" w:rsidP="00DA1739">
            <w:pPr>
              <w:spacing w:line="240" w:lineRule="exact"/>
              <w:jc w:val="center"/>
              <w:rPr>
                <w:rFonts w:ascii="Arial" w:hAnsi="Arial" w:cs="Arial"/>
                <w:sz w:val="16"/>
                <w:szCs w:val="16"/>
              </w:rPr>
            </w:pPr>
          </w:p>
        </w:tc>
      </w:tr>
    </w:tbl>
    <w:p w:rsidR="00AA4C91" w:rsidRPr="00707CD1" w:rsidRDefault="00AA4C91" w:rsidP="00AA4C91">
      <w:pPr>
        <w:ind w:left="4536"/>
        <w:rPr>
          <w:rFonts w:ascii="Arial" w:hAnsi="Arial" w:cs="Arial"/>
          <w:sz w:val="16"/>
          <w:szCs w:val="16"/>
        </w:rPr>
      </w:pPr>
    </w:p>
    <w:tbl>
      <w:tblPr>
        <w:tblW w:w="0" w:type="auto"/>
        <w:tblLook w:val="04A0"/>
      </w:tblPr>
      <w:tblGrid>
        <w:gridCol w:w="465"/>
        <w:gridCol w:w="4428"/>
      </w:tblGrid>
      <w:tr w:rsidR="00AA4C91" w:rsidRPr="00707CD1" w:rsidTr="00DA1739">
        <w:tc>
          <w:tcPr>
            <w:tcW w:w="2990" w:type="dxa"/>
            <w:shd w:val="clear" w:color="auto" w:fill="auto"/>
          </w:tcPr>
          <w:p w:rsidR="00AA4C91" w:rsidRPr="00707CD1" w:rsidRDefault="00AA4C91" w:rsidP="00DA1739">
            <w:pPr>
              <w:jc w:val="right"/>
              <w:rPr>
                <w:rFonts w:ascii="Arial" w:hAnsi="Arial" w:cs="Arial"/>
                <w:sz w:val="16"/>
                <w:szCs w:val="16"/>
              </w:rPr>
            </w:pPr>
          </w:p>
        </w:tc>
        <w:tc>
          <w:tcPr>
            <w:tcW w:w="6579" w:type="dxa"/>
            <w:tcBorders>
              <w:bottom w:val="single" w:sz="4" w:space="0" w:color="auto"/>
            </w:tcBorders>
            <w:shd w:val="clear" w:color="auto" w:fill="auto"/>
          </w:tcPr>
          <w:p w:rsidR="00AA4C91" w:rsidRPr="00707CD1" w:rsidRDefault="00AA4C91" w:rsidP="00DA1739">
            <w:pPr>
              <w:jc w:val="right"/>
              <w:rPr>
                <w:rFonts w:ascii="Arial" w:hAnsi="Arial" w:cs="Arial"/>
                <w:sz w:val="16"/>
                <w:szCs w:val="16"/>
              </w:rPr>
            </w:pPr>
            <w:r w:rsidRPr="00707CD1">
              <w:rPr>
                <w:rFonts w:ascii="Arial" w:hAnsi="Arial" w:cs="Arial"/>
                <w:sz w:val="16"/>
                <w:szCs w:val="16"/>
              </w:rPr>
              <w:t>Главе</w:t>
            </w:r>
          </w:p>
          <w:p w:rsidR="00AA4C91" w:rsidRPr="00707CD1" w:rsidRDefault="00AA4C91" w:rsidP="00DA1739">
            <w:pPr>
              <w:jc w:val="right"/>
              <w:rPr>
                <w:rFonts w:ascii="Arial" w:hAnsi="Arial" w:cs="Arial"/>
                <w:sz w:val="16"/>
                <w:szCs w:val="16"/>
              </w:rPr>
            </w:pPr>
            <w:r w:rsidRPr="00707CD1">
              <w:rPr>
                <w:rFonts w:ascii="Arial" w:hAnsi="Arial" w:cs="Arial"/>
                <w:sz w:val="16"/>
                <w:szCs w:val="16"/>
              </w:rPr>
              <w:t>Благодарненского городского округа</w:t>
            </w:r>
          </w:p>
          <w:p w:rsidR="00AA4C91" w:rsidRPr="00707CD1" w:rsidRDefault="00AA4C91" w:rsidP="00DA1739">
            <w:pPr>
              <w:jc w:val="right"/>
              <w:rPr>
                <w:rFonts w:ascii="Arial" w:hAnsi="Arial" w:cs="Arial"/>
                <w:sz w:val="16"/>
                <w:szCs w:val="16"/>
              </w:rPr>
            </w:pPr>
            <w:r w:rsidRPr="00707CD1">
              <w:rPr>
                <w:rFonts w:ascii="Arial" w:hAnsi="Arial" w:cs="Arial"/>
                <w:sz w:val="16"/>
                <w:szCs w:val="16"/>
              </w:rPr>
              <w:t>Ставропольского края</w:t>
            </w:r>
          </w:p>
          <w:p w:rsidR="00AA4C91" w:rsidRPr="00707CD1" w:rsidRDefault="00AA4C91" w:rsidP="00DA1739">
            <w:pPr>
              <w:jc w:val="right"/>
              <w:rPr>
                <w:rFonts w:ascii="Arial" w:hAnsi="Arial" w:cs="Arial"/>
                <w:sz w:val="16"/>
                <w:szCs w:val="16"/>
              </w:rPr>
            </w:pPr>
          </w:p>
        </w:tc>
      </w:tr>
      <w:tr w:rsidR="00AA4C91" w:rsidRPr="00707CD1" w:rsidTr="00DA1739">
        <w:tc>
          <w:tcPr>
            <w:tcW w:w="2990" w:type="dxa"/>
            <w:shd w:val="clear" w:color="auto" w:fill="auto"/>
          </w:tcPr>
          <w:p w:rsidR="00AA4C91" w:rsidRPr="00707CD1" w:rsidRDefault="00AA4C91" w:rsidP="00DA1739">
            <w:pPr>
              <w:ind w:left="-142" w:right="-60"/>
              <w:jc w:val="right"/>
              <w:rPr>
                <w:rFonts w:ascii="Arial" w:hAnsi="Arial" w:cs="Arial"/>
                <w:sz w:val="16"/>
                <w:szCs w:val="16"/>
              </w:rPr>
            </w:pPr>
          </w:p>
        </w:tc>
        <w:tc>
          <w:tcPr>
            <w:tcW w:w="6579" w:type="dxa"/>
            <w:tcBorders>
              <w:top w:val="single" w:sz="4" w:space="0" w:color="auto"/>
              <w:bottom w:val="single" w:sz="4" w:space="0" w:color="auto"/>
            </w:tcBorders>
            <w:shd w:val="clear" w:color="auto" w:fill="auto"/>
          </w:tcPr>
          <w:p w:rsidR="00AA4C91" w:rsidRPr="00707CD1" w:rsidRDefault="00AA4C91" w:rsidP="00DA1739">
            <w:pPr>
              <w:rPr>
                <w:rFonts w:ascii="Arial" w:hAnsi="Arial" w:cs="Arial"/>
                <w:sz w:val="16"/>
                <w:szCs w:val="16"/>
              </w:rPr>
            </w:pPr>
            <w:r w:rsidRPr="00707CD1">
              <w:rPr>
                <w:rFonts w:ascii="Arial" w:hAnsi="Arial" w:cs="Arial"/>
                <w:sz w:val="16"/>
                <w:szCs w:val="16"/>
              </w:rPr>
              <w:t>_____________________________________________</w:t>
            </w:r>
          </w:p>
          <w:p w:rsidR="00AA4C91" w:rsidRPr="00707CD1" w:rsidRDefault="00AA4C91" w:rsidP="00DA1739">
            <w:pPr>
              <w:rPr>
                <w:rFonts w:ascii="Arial" w:hAnsi="Arial" w:cs="Arial"/>
                <w:sz w:val="16"/>
                <w:szCs w:val="16"/>
              </w:rPr>
            </w:pPr>
            <w:r w:rsidRPr="00707CD1">
              <w:rPr>
                <w:rFonts w:ascii="Arial" w:hAnsi="Arial" w:cs="Arial"/>
                <w:sz w:val="16"/>
                <w:szCs w:val="16"/>
              </w:rPr>
              <w:t>для физических лиц - фамилия, имя, отчество,</w:t>
            </w:r>
          </w:p>
          <w:p w:rsidR="00AA4C91" w:rsidRPr="00707CD1" w:rsidRDefault="00AA4C91" w:rsidP="00DA1739">
            <w:pPr>
              <w:rPr>
                <w:rFonts w:ascii="Arial" w:hAnsi="Arial" w:cs="Arial"/>
                <w:sz w:val="16"/>
                <w:szCs w:val="16"/>
              </w:rPr>
            </w:pPr>
            <w:r w:rsidRPr="00707CD1">
              <w:rPr>
                <w:rFonts w:ascii="Arial" w:hAnsi="Arial" w:cs="Arial"/>
                <w:sz w:val="16"/>
                <w:szCs w:val="16"/>
              </w:rPr>
              <w:t>_____________________________________________</w:t>
            </w:r>
          </w:p>
          <w:p w:rsidR="00AA4C91" w:rsidRPr="00707CD1" w:rsidRDefault="00AA4C91" w:rsidP="00DA1739">
            <w:pPr>
              <w:rPr>
                <w:rFonts w:ascii="Arial" w:hAnsi="Arial" w:cs="Arial"/>
                <w:sz w:val="16"/>
                <w:szCs w:val="16"/>
              </w:rPr>
            </w:pPr>
            <w:r w:rsidRPr="00707CD1">
              <w:rPr>
                <w:rFonts w:ascii="Arial" w:hAnsi="Arial" w:cs="Arial"/>
                <w:sz w:val="16"/>
                <w:szCs w:val="16"/>
              </w:rPr>
              <w:t xml:space="preserve">                        (паспортные данные)</w:t>
            </w:r>
          </w:p>
          <w:p w:rsidR="00AA4C91" w:rsidRPr="00707CD1" w:rsidRDefault="00AA4C91" w:rsidP="00DA1739">
            <w:pPr>
              <w:rPr>
                <w:rFonts w:ascii="Arial" w:hAnsi="Arial" w:cs="Arial"/>
                <w:sz w:val="16"/>
                <w:szCs w:val="16"/>
              </w:rPr>
            </w:pPr>
            <w:r w:rsidRPr="00707CD1">
              <w:rPr>
                <w:rFonts w:ascii="Arial" w:hAnsi="Arial" w:cs="Arial"/>
                <w:sz w:val="16"/>
                <w:szCs w:val="16"/>
              </w:rPr>
              <w:t>Для юридических лиц - полное наименование</w:t>
            </w:r>
          </w:p>
          <w:p w:rsidR="00AA4C91" w:rsidRPr="00707CD1" w:rsidRDefault="00AA4C91" w:rsidP="00DA1739">
            <w:pPr>
              <w:rPr>
                <w:rFonts w:ascii="Arial" w:hAnsi="Arial" w:cs="Arial"/>
                <w:sz w:val="16"/>
                <w:szCs w:val="16"/>
              </w:rPr>
            </w:pPr>
            <w:r w:rsidRPr="00707CD1">
              <w:rPr>
                <w:rFonts w:ascii="Arial" w:hAnsi="Arial" w:cs="Arial"/>
                <w:sz w:val="16"/>
                <w:szCs w:val="16"/>
              </w:rPr>
              <w:t>_____________________________________________</w:t>
            </w:r>
          </w:p>
          <w:p w:rsidR="00AA4C91" w:rsidRPr="00707CD1" w:rsidRDefault="00AA4C91" w:rsidP="00DA1739">
            <w:pPr>
              <w:rPr>
                <w:rFonts w:ascii="Arial" w:hAnsi="Arial" w:cs="Arial"/>
                <w:sz w:val="16"/>
                <w:szCs w:val="16"/>
              </w:rPr>
            </w:pPr>
            <w:r w:rsidRPr="00707CD1">
              <w:rPr>
                <w:rFonts w:ascii="Arial" w:hAnsi="Arial" w:cs="Arial"/>
                <w:sz w:val="16"/>
                <w:szCs w:val="16"/>
              </w:rPr>
              <w:t>Адрес заявителя:</w:t>
            </w:r>
          </w:p>
          <w:p w:rsidR="00AA4C91" w:rsidRPr="00707CD1" w:rsidRDefault="00AA4C91" w:rsidP="00DA1739">
            <w:pPr>
              <w:rPr>
                <w:rFonts w:ascii="Arial" w:hAnsi="Arial" w:cs="Arial"/>
                <w:sz w:val="16"/>
                <w:szCs w:val="16"/>
              </w:rPr>
            </w:pPr>
            <w:r w:rsidRPr="00707CD1">
              <w:rPr>
                <w:rFonts w:ascii="Arial" w:hAnsi="Arial" w:cs="Arial"/>
                <w:sz w:val="16"/>
                <w:szCs w:val="16"/>
              </w:rPr>
              <w:t>____________________________________________</w:t>
            </w:r>
          </w:p>
          <w:p w:rsidR="00AA4C91" w:rsidRPr="00707CD1" w:rsidRDefault="00AA4C91" w:rsidP="00DA1739">
            <w:pPr>
              <w:rPr>
                <w:rFonts w:ascii="Arial" w:hAnsi="Arial" w:cs="Arial"/>
                <w:sz w:val="16"/>
                <w:szCs w:val="16"/>
              </w:rPr>
            </w:pPr>
            <w:r w:rsidRPr="00707CD1">
              <w:rPr>
                <w:rFonts w:ascii="Arial" w:hAnsi="Arial" w:cs="Arial"/>
                <w:sz w:val="16"/>
                <w:szCs w:val="16"/>
              </w:rPr>
              <w:t>(местонахождение юридического лица)</w:t>
            </w:r>
          </w:p>
          <w:p w:rsidR="00AA4C91" w:rsidRPr="00707CD1" w:rsidRDefault="00AA4C91" w:rsidP="00DA1739">
            <w:pPr>
              <w:rPr>
                <w:rFonts w:ascii="Arial" w:hAnsi="Arial" w:cs="Arial"/>
                <w:sz w:val="16"/>
                <w:szCs w:val="16"/>
              </w:rPr>
            </w:pPr>
            <w:r w:rsidRPr="00707CD1">
              <w:rPr>
                <w:rFonts w:ascii="Arial" w:hAnsi="Arial" w:cs="Arial"/>
                <w:sz w:val="16"/>
                <w:szCs w:val="16"/>
              </w:rPr>
              <w:t>ИНН/(КПП)___________________________________</w:t>
            </w:r>
          </w:p>
          <w:p w:rsidR="00AA4C91" w:rsidRPr="00707CD1" w:rsidRDefault="00AA4C91" w:rsidP="00DA1739">
            <w:pPr>
              <w:rPr>
                <w:rFonts w:ascii="Arial" w:hAnsi="Arial" w:cs="Arial"/>
                <w:sz w:val="16"/>
                <w:szCs w:val="16"/>
              </w:rPr>
            </w:pPr>
            <w:r w:rsidRPr="00707CD1">
              <w:rPr>
                <w:rFonts w:ascii="Arial" w:hAnsi="Arial" w:cs="Arial"/>
                <w:sz w:val="16"/>
                <w:szCs w:val="16"/>
              </w:rPr>
              <w:t>ОГРН________________________________________</w:t>
            </w:r>
          </w:p>
          <w:p w:rsidR="00AA4C91" w:rsidRPr="00707CD1" w:rsidRDefault="00AA4C91" w:rsidP="00DA1739">
            <w:pPr>
              <w:rPr>
                <w:rFonts w:ascii="Arial" w:hAnsi="Arial" w:cs="Arial"/>
                <w:sz w:val="16"/>
                <w:szCs w:val="16"/>
              </w:rPr>
            </w:pPr>
            <w:r w:rsidRPr="00707CD1">
              <w:rPr>
                <w:rFonts w:ascii="Arial" w:hAnsi="Arial" w:cs="Arial"/>
                <w:sz w:val="16"/>
                <w:szCs w:val="16"/>
              </w:rPr>
              <w:t xml:space="preserve">                              (для юридических лиц)</w:t>
            </w:r>
          </w:p>
          <w:p w:rsidR="00AA4C91" w:rsidRPr="00707CD1" w:rsidRDefault="00AA4C91" w:rsidP="00DA1739">
            <w:pPr>
              <w:rPr>
                <w:rFonts w:ascii="Arial" w:hAnsi="Arial" w:cs="Arial"/>
                <w:sz w:val="16"/>
                <w:szCs w:val="16"/>
              </w:rPr>
            </w:pPr>
            <w:r w:rsidRPr="00707CD1">
              <w:rPr>
                <w:rFonts w:ascii="Arial" w:hAnsi="Arial" w:cs="Arial"/>
                <w:sz w:val="16"/>
                <w:szCs w:val="16"/>
              </w:rPr>
              <w:t>Представитель по доверенности</w:t>
            </w:r>
          </w:p>
          <w:p w:rsidR="00AA4C91" w:rsidRPr="00707CD1" w:rsidRDefault="00AA4C91" w:rsidP="00DA1739">
            <w:pPr>
              <w:rPr>
                <w:rFonts w:ascii="Arial" w:hAnsi="Arial" w:cs="Arial"/>
                <w:sz w:val="16"/>
                <w:szCs w:val="16"/>
              </w:rPr>
            </w:pPr>
            <w:r w:rsidRPr="00707CD1">
              <w:rPr>
                <w:rFonts w:ascii="Arial" w:hAnsi="Arial" w:cs="Arial"/>
                <w:sz w:val="16"/>
                <w:szCs w:val="16"/>
              </w:rPr>
              <w:lastRenderedPageBreak/>
              <w:t>от "__" __________ 20__ г. N ________________</w:t>
            </w:r>
          </w:p>
          <w:p w:rsidR="00AA4C91" w:rsidRPr="00707CD1" w:rsidRDefault="00AA4C91" w:rsidP="00DA1739">
            <w:pPr>
              <w:rPr>
                <w:rFonts w:ascii="Arial" w:hAnsi="Arial" w:cs="Arial"/>
                <w:sz w:val="16"/>
                <w:szCs w:val="16"/>
              </w:rPr>
            </w:pPr>
            <w:r w:rsidRPr="00707CD1">
              <w:rPr>
                <w:rFonts w:ascii="Arial" w:hAnsi="Arial" w:cs="Arial"/>
                <w:sz w:val="16"/>
                <w:szCs w:val="16"/>
              </w:rPr>
              <w:t>Ф.И.О.</w:t>
            </w:r>
          </w:p>
          <w:p w:rsidR="00AA4C91" w:rsidRPr="00707CD1" w:rsidRDefault="00AA4C91" w:rsidP="00DA1739">
            <w:pPr>
              <w:rPr>
                <w:rFonts w:ascii="Arial" w:hAnsi="Arial" w:cs="Arial"/>
                <w:sz w:val="16"/>
                <w:szCs w:val="16"/>
              </w:rPr>
            </w:pPr>
            <w:r w:rsidRPr="00707CD1">
              <w:rPr>
                <w:rFonts w:ascii="Arial" w:hAnsi="Arial" w:cs="Arial"/>
                <w:sz w:val="16"/>
                <w:szCs w:val="16"/>
              </w:rPr>
              <w:t>Телефон заявителя: __________________________</w:t>
            </w:r>
          </w:p>
        </w:tc>
      </w:tr>
    </w:tbl>
    <w:p w:rsidR="00AA4C91" w:rsidRPr="00707CD1" w:rsidRDefault="00AA4C91" w:rsidP="00AA4C91">
      <w:pPr>
        <w:tabs>
          <w:tab w:val="left" w:pos="0"/>
        </w:tabs>
        <w:jc w:val="both"/>
        <w:rPr>
          <w:rFonts w:ascii="Arial" w:hAnsi="Arial" w:cs="Arial"/>
          <w:sz w:val="16"/>
          <w:szCs w:val="16"/>
        </w:rPr>
      </w:pPr>
    </w:p>
    <w:p w:rsidR="00AA4C91" w:rsidRPr="00707CD1" w:rsidRDefault="00AA4C91" w:rsidP="006D0372">
      <w:pPr>
        <w:numPr>
          <w:ilvl w:val="0"/>
          <w:numId w:val="12"/>
        </w:numPr>
        <w:tabs>
          <w:tab w:val="clear" w:pos="1639"/>
          <w:tab w:val="num" w:pos="0"/>
        </w:tabs>
        <w:autoSpaceDE w:val="0"/>
        <w:autoSpaceDN w:val="0"/>
        <w:adjustRightInd w:val="0"/>
        <w:spacing w:after="160" w:line="360" w:lineRule="auto"/>
        <w:ind w:left="0" w:firstLine="709"/>
        <w:contextualSpacing/>
        <w:jc w:val="center"/>
        <w:outlineLvl w:val="0"/>
        <w:rPr>
          <w:rFonts w:ascii="Arial" w:eastAsia="Calibri" w:hAnsi="Arial" w:cs="Arial"/>
          <w:sz w:val="16"/>
          <w:szCs w:val="16"/>
          <w:lang w:eastAsia="en-US"/>
        </w:rPr>
      </w:pPr>
    </w:p>
    <w:p w:rsidR="00AA4C91" w:rsidRPr="00707CD1" w:rsidRDefault="00AA4C91" w:rsidP="00AA4C91">
      <w:pPr>
        <w:spacing w:after="160" w:line="259" w:lineRule="auto"/>
        <w:jc w:val="center"/>
        <w:rPr>
          <w:rFonts w:ascii="Arial" w:eastAsia="Calibri" w:hAnsi="Arial" w:cs="Arial"/>
          <w:sz w:val="16"/>
          <w:szCs w:val="16"/>
          <w:lang w:eastAsia="en-US"/>
        </w:rPr>
      </w:pPr>
      <w:r w:rsidRPr="00707CD1">
        <w:rPr>
          <w:rFonts w:ascii="Arial" w:hAnsi="Arial" w:cs="Arial"/>
          <w:sz w:val="16"/>
          <w:szCs w:val="16"/>
        </w:rPr>
        <w:t>ЗАЯВЛЕНИЕ</w:t>
      </w:r>
    </w:p>
    <w:p w:rsidR="00AA4C91" w:rsidRPr="00707CD1" w:rsidRDefault="00AA4C91" w:rsidP="006D0372">
      <w:pPr>
        <w:numPr>
          <w:ilvl w:val="0"/>
          <w:numId w:val="12"/>
        </w:numPr>
        <w:tabs>
          <w:tab w:val="clear" w:pos="1639"/>
        </w:tabs>
        <w:autoSpaceDE w:val="0"/>
        <w:autoSpaceDN w:val="0"/>
        <w:adjustRightInd w:val="0"/>
        <w:ind w:left="-142" w:firstLine="142"/>
        <w:jc w:val="both"/>
        <w:outlineLvl w:val="0"/>
        <w:rPr>
          <w:rFonts w:ascii="Arial" w:hAnsi="Arial" w:cs="Arial"/>
          <w:sz w:val="16"/>
          <w:szCs w:val="16"/>
        </w:rPr>
      </w:pPr>
      <w:r w:rsidRPr="00707CD1">
        <w:rPr>
          <w:rFonts w:ascii="Arial" w:hAnsi="Arial" w:cs="Arial"/>
          <w:sz w:val="16"/>
          <w:szCs w:val="16"/>
        </w:rPr>
        <w:t>Прошу утвердить в установленном порядке проект планировки и проект межевания территории _____________________________________________________                                                                 (элемент планировочной структуры)</w:t>
      </w:r>
    </w:p>
    <w:p w:rsidR="00AA4C91" w:rsidRPr="00707CD1" w:rsidRDefault="00AA4C91" w:rsidP="006D0372">
      <w:pPr>
        <w:numPr>
          <w:ilvl w:val="0"/>
          <w:numId w:val="12"/>
        </w:numPr>
        <w:tabs>
          <w:tab w:val="clear" w:pos="1639"/>
        </w:tabs>
        <w:autoSpaceDE w:val="0"/>
        <w:autoSpaceDN w:val="0"/>
        <w:adjustRightInd w:val="0"/>
        <w:ind w:left="0" w:hanging="142"/>
        <w:jc w:val="both"/>
        <w:outlineLvl w:val="0"/>
        <w:rPr>
          <w:rFonts w:ascii="Arial" w:hAnsi="Arial" w:cs="Arial"/>
          <w:sz w:val="16"/>
          <w:szCs w:val="16"/>
        </w:rPr>
      </w:pPr>
      <w:r w:rsidRPr="00707CD1">
        <w:rPr>
          <w:rFonts w:ascii="Arial" w:hAnsi="Arial" w:cs="Arial"/>
          <w:sz w:val="16"/>
          <w:szCs w:val="16"/>
        </w:rPr>
        <w:t>для строительства _________________________________________________                                (наименование объекта капитального строительства)</w:t>
      </w:r>
    </w:p>
    <w:p w:rsidR="00AA4C91" w:rsidRPr="00707CD1" w:rsidRDefault="00AA4C91" w:rsidP="006D0372">
      <w:pPr>
        <w:numPr>
          <w:ilvl w:val="0"/>
          <w:numId w:val="12"/>
        </w:numPr>
        <w:tabs>
          <w:tab w:val="clear" w:pos="1639"/>
        </w:tabs>
        <w:autoSpaceDE w:val="0"/>
        <w:autoSpaceDN w:val="0"/>
        <w:adjustRightInd w:val="0"/>
        <w:ind w:left="0" w:hanging="142"/>
        <w:jc w:val="both"/>
        <w:outlineLvl w:val="0"/>
        <w:rPr>
          <w:rFonts w:ascii="Arial" w:hAnsi="Arial" w:cs="Arial"/>
          <w:sz w:val="16"/>
          <w:szCs w:val="16"/>
        </w:rPr>
      </w:pPr>
      <w:r w:rsidRPr="00707CD1">
        <w:rPr>
          <w:rFonts w:ascii="Arial" w:hAnsi="Arial" w:cs="Arial"/>
          <w:sz w:val="16"/>
          <w:szCs w:val="16"/>
        </w:rPr>
        <w:t>расположенного __________________________________________________</w:t>
      </w:r>
    </w:p>
    <w:p w:rsidR="00AA4C91" w:rsidRPr="00707CD1" w:rsidRDefault="00AA4C91" w:rsidP="00AA4C91">
      <w:pPr>
        <w:autoSpaceDE w:val="0"/>
        <w:autoSpaceDN w:val="0"/>
        <w:adjustRightInd w:val="0"/>
        <w:jc w:val="both"/>
        <w:outlineLvl w:val="0"/>
        <w:rPr>
          <w:rFonts w:ascii="Arial" w:hAnsi="Arial" w:cs="Arial"/>
          <w:sz w:val="16"/>
          <w:szCs w:val="16"/>
        </w:rPr>
      </w:pPr>
      <w:r w:rsidRPr="00707CD1">
        <w:rPr>
          <w:rFonts w:ascii="Arial" w:hAnsi="Arial" w:cs="Arial"/>
          <w:sz w:val="16"/>
          <w:szCs w:val="16"/>
        </w:rPr>
        <w:t xml:space="preserve">  (адрес или месторасположение объекта)</w:t>
      </w:r>
    </w:p>
    <w:p w:rsidR="00AA4C91" w:rsidRPr="00707CD1" w:rsidRDefault="00AA4C91" w:rsidP="006D0372">
      <w:pPr>
        <w:numPr>
          <w:ilvl w:val="0"/>
          <w:numId w:val="12"/>
        </w:numPr>
        <w:tabs>
          <w:tab w:val="clear" w:pos="1639"/>
        </w:tabs>
        <w:autoSpaceDE w:val="0"/>
        <w:autoSpaceDN w:val="0"/>
        <w:adjustRightInd w:val="0"/>
        <w:ind w:left="142" w:hanging="142"/>
        <w:jc w:val="both"/>
        <w:outlineLvl w:val="0"/>
        <w:rPr>
          <w:rFonts w:ascii="Arial" w:hAnsi="Arial" w:cs="Arial"/>
          <w:sz w:val="16"/>
          <w:szCs w:val="16"/>
        </w:rPr>
      </w:pPr>
      <w:r w:rsidRPr="00707CD1">
        <w:rPr>
          <w:rFonts w:ascii="Arial" w:hAnsi="Arial" w:cs="Arial"/>
          <w:sz w:val="16"/>
          <w:szCs w:val="16"/>
        </w:rPr>
        <w:t>основные характеристики планируемого к размещению объекта капитального строительства______________________________________</w:t>
      </w:r>
    </w:p>
    <w:p w:rsidR="00AA4C91" w:rsidRDefault="00AA4C91" w:rsidP="00AA4C91">
      <w:pPr>
        <w:pStyle w:val="1"/>
        <w:autoSpaceDE w:val="0"/>
        <w:autoSpaceDN w:val="0"/>
        <w:adjustRightInd w:val="0"/>
        <w:spacing w:before="240" w:after="120" w:line="276" w:lineRule="auto"/>
        <w:jc w:val="both"/>
        <w:rPr>
          <w:rFonts w:ascii="Arial" w:hAnsi="Arial" w:cs="Arial"/>
          <w:b w:val="0"/>
          <w:sz w:val="16"/>
          <w:szCs w:val="16"/>
        </w:rPr>
      </w:pPr>
      <w:r w:rsidRPr="00707CD1">
        <w:rPr>
          <w:rFonts w:ascii="Arial" w:hAnsi="Arial" w:cs="Arial"/>
          <w:b w:val="0"/>
          <w:sz w:val="16"/>
          <w:szCs w:val="16"/>
          <w:lang w:eastAsia="en-US"/>
        </w:rPr>
        <w:t>источник финансирования работ по подготовке документации по планировке территории;__________________________________________</w:t>
      </w:r>
      <w:r w:rsidRPr="00707CD1">
        <w:rPr>
          <w:rFonts w:ascii="Arial" w:hAnsi="Arial" w:cs="Arial"/>
          <w:b w:val="0"/>
          <w:sz w:val="16"/>
          <w:szCs w:val="16"/>
          <w:lang w:eastAsia="en-US"/>
        </w:rPr>
        <w:lastRenderedPageBreak/>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r w:rsidRPr="00AA4C91">
        <w:rPr>
          <w:rFonts w:ascii="Arial" w:hAnsi="Arial" w:cs="Arial"/>
          <w:b w:val="0"/>
          <w:sz w:val="16"/>
          <w:szCs w:val="16"/>
          <w:lang w:eastAsia="en-US"/>
        </w:rPr>
        <w:t>______________________________________</w:t>
      </w:r>
      <w:r w:rsidRPr="00AA4C91">
        <w:rPr>
          <w:rFonts w:ascii="Arial" w:hAnsi="Arial" w:cs="Arial"/>
          <w:b w:val="0"/>
          <w:sz w:val="16"/>
          <w:szCs w:val="16"/>
        </w:rPr>
        <w:t>________________</w:t>
      </w:r>
      <w:r>
        <w:rPr>
          <w:rFonts w:ascii="Arial" w:hAnsi="Arial" w:cs="Arial"/>
          <w:b w:val="0"/>
          <w:sz w:val="16"/>
          <w:szCs w:val="16"/>
        </w:rPr>
        <w:t xml:space="preserve"> ___________</w:t>
      </w:r>
      <w:r w:rsidRPr="00AA4C91">
        <w:rPr>
          <w:rFonts w:ascii="Arial" w:hAnsi="Arial" w:cs="Arial"/>
          <w:b w:val="0"/>
          <w:sz w:val="16"/>
          <w:szCs w:val="16"/>
        </w:rPr>
        <w:t>_"___" ___________ 20__ г.</w:t>
      </w:r>
    </w:p>
    <w:p w:rsidR="00AA4C91" w:rsidRPr="00AA4C91" w:rsidRDefault="00AA4C91" w:rsidP="00AA4C91">
      <w:pPr>
        <w:pStyle w:val="1"/>
        <w:autoSpaceDE w:val="0"/>
        <w:autoSpaceDN w:val="0"/>
        <w:adjustRightInd w:val="0"/>
        <w:spacing w:before="240" w:after="120" w:line="276" w:lineRule="auto"/>
        <w:jc w:val="both"/>
        <w:rPr>
          <w:rFonts w:ascii="Arial" w:hAnsi="Arial" w:cs="Arial"/>
          <w:b w:val="0"/>
          <w:sz w:val="16"/>
          <w:szCs w:val="16"/>
        </w:rPr>
      </w:pPr>
      <w:r w:rsidRPr="00AA4C91">
        <w:rPr>
          <w:rFonts w:ascii="Arial" w:hAnsi="Arial" w:cs="Arial"/>
          <w:b w:val="0"/>
          <w:sz w:val="16"/>
          <w:szCs w:val="16"/>
        </w:rPr>
        <w:t>(Ф.И.О.) (подпись)               (дата)</w:t>
      </w:r>
    </w:p>
    <w:p w:rsidR="00AA4C91" w:rsidRPr="00707CD1" w:rsidRDefault="00AA4C91" w:rsidP="00AA4C91">
      <w:pPr>
        <w:spacing w:line="240" w:lineRule="exact"/>
        <w:jc w:val="center"/>
        <w:rPr>
          <w:rFonts w:ascii="Arial" w:hAnsi="Arial" w:cs="Arial"/>
          <w:sz w:val="16"/>
          <w:szCs w:val="16"/>
        </w:rPr>
      </w:pPr>
    </w:p>
    <w:p w:rsidR="00AA4C91" w:rsidRPr="00707CD1" w:rsidRDefault="00AA4C91" w:rsidP="00AA4C91">
      <w:pPr>
        <w:spacing w:line="240" w:lineRule="exact"/>
        <w:jc w:val="center"/>
        <w:rPr>
          <w:rFonts w:ascii="Arial" w:hAnsi="Arial" w:cs="Arial"/>
          <w:sz w:val="16"/>
          <w:szCs w:val="16"/>
        </w:rPr>
      </w:pPr>
    </w:p>
    <w:p w:rsidR="00AA4C91" w:rsidRPr="00707CD1" w:rsidRDefault="00AA4C91" w:rsidP="00AA4C91">
      <w:pPr>
        <w:spacing w:line="240" w:lineRule="exact"/>
        <w:jc w:val="center"/>
        <w:rPr>
          <w:rFonts w:ascii="Arial" w:hAnsi="Arial" w:cs="Arial"/>
          <w:sz w:val="16"/>
          <w:szCs w:val="16"/>
        </w:rPr>
      </w:pPr>
    </w:p>
    <w:p w:rsidR="00AA4C91" w:rsidRPr="00707CD1" w:rsidRDefault="00AA4C91" w:rsidP="00DA1739">
      <w:pPr>
        <w:spacing w:line="180" w:lineRule="exact"/>
        <w:ind w:left="1418"/>
        <w:jc w:val="center"/>
        <w:rPr>
          <w:rFonts w:ascii="Arial" w:hAnsi="Arial" w:cs="Arial"/>
          <w:sz w:val="16"/>
          <w:szCs w:val="16"/>
        </w:rPr>
      </w:pPr>
      <w:r w:rsidRPr="00707CD1">
        <w:rPr>
          <w:rFonts w:ascii="Arial" w:hAnsi="Arial" w:cs="Arial"/>
          <w:sz w:val="16"/>
          <w:szCs w:val="16"/>
        </w:rPr>
        <w:t>Приложение 3</w:t>
      </w:r>
    </w:p>
    <w:p w:rsidR="00AA4C91" w:rsidRPr="00707CD1" w:rsidRDefault="00AA4C91" w:rsidP="00DA1739">
      <w:pPr>
        <w:spacing w:line="180" w:lineRule="exact"/>
        <w:ind w:left="1418"/>
        <w:jc w:val="both"/>
        <w:rPr>
          <w:rFonts w:ascii="Arial" w:hAnsi="Arial" w:cs="Arial"/>
          <w:sz w:val="16"/>
          <w:szCs w:val="16"/>
        </w:rPr>
      </w:pPr>
      <w:r w:rsidRPr="00707CD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 </w:t>
      </w:r>
    </w:p>
    <w:p w:rsidR="00AA4C91" w:rsidRPr="00707CD1" w:rsidRDefault="00AA4C91" w:rsidP="00AA4C91">
      <w:pPr>
        <w:autoSpaceDE w:val="0"/>
        <w:autoSpaceDN w:val="0"/>
        <w:adjustRightInd w:val="0"/>
        <w:jc w:val="center"/>
        <w:rPr>
          <w:rFonts w:ascii="Arial" w:eastAsia="Calibri" w:hAnsi="Arial" w:cs="Arial"/>
          <w:sz w:val="16"/>
          <w:szCs w:val="16"/>
        </w:rPr>
      </w:pPr>
    </w:p>
    <w:p w:rsidR="00AA4C91" w:rsidRPr="00707CD1" w:rsidRDefault="00AA4C91" w:rsidP="00AA4C91">
      <w:pPr>
        <w:autoSpaceDE w:val="0"/>
        <w:autoSpaceDN w:val="0"/>
        <w:adjustRightInd w:val="0"/>
        <w:jc w:val="center"/>
        <w:rPr>
          <w:rFonts w:ascii="Arial" w:eastAsia="Calibri" w:hAnsi="Arial" w:cs="Arial"/>
          <w:sz w:val="16"/>
          <w:szCs w:val="16"/>
        </w:rPr>
      </w:pPr>
    </w:p>
    <w:p w:rsidR="00AA4C91" w:rsidRPr="00707CD1" w:rsidRDefault="00AA4C91" w:rsidP="00AA4C91">
      <w:pPr>
        <w:autoSpaceDE w:val="0"/>
        <w:autoSpaceDN w:val="0"/>
        <w:adjustRightInd w:val="0"/>
        <w:spacing w:line="240" w:lineRule="exact"/>
        <w:jc w:val="center"/>
        <w:rPr>
          <w:rFonts w:ascii="Arial" w:hAnsi="Arial" w:cs="Arial"/>
          <w:sz w:val="16"/>
          <w:szCs w:val="16"/>
        </w:rPr>
      </w:pPr>
      <w:r w:rsidRPr="00707CD1">
        <w:rPr>
          <w:rFonts w:ascii="Arial" w:hAnsi="Arial" w:cs="Arial"/>
          <w:sz w:val="16"/>
          <w:szCs w:val="16"/>
        </w:rPr>
        <w:t>УВЕДОМЛЕНИЕ</w:t>
      </w:r>
    </w:p>
    <w:p w:rsidR="00AA4C91" w:rsidRPr="00707CD1" w:rsidRDefault="00AA4C91" w:rsidP="00AA4C91">
      <w:pPr>
        <w:autoSpaceDE w:val="0"/>
        <w:autoSpaceDN w:val="0"/>
        <w:adjustRightInd w:val="0"/>
        <w:jc w:val="center"/>
        <w:rPr>
          <w:rFonts w:ascii="Arial" w:hAnsi="Arial" w:cs="Arial"/>
          <w:sz w:val="16"/>
          <w:szCs w:val="16"/>
        </w:rPr>
      </w:pPr>
      <w:r w:rsidRPr="00707CD1">
        <w:rPr>
          <w:rFonts w:ascii="Arial" w:hAnsi="Arial" w:cs="Arial"/>
          <w:sz w:val="16"/>
          <w:szCs w:val="16"/>
        </w:rPr>
        <w:t>об отказе в предоставления муниципальной услуги</w:t>
      </w:r>
    </w:p>
    <w:p w:rsidR="00AA4C91" w:rsidRPr="00707CD1" w:rsidRDefault="00AA4C91" w:rsidP="00AA4C91">
      <w:pPr>
        <w:autoSpaceDE w:val="0"/>
        <w:autoSpaceDN w:val="0"/>
        <w:adjustRightInd w:val="0"/>
        <w:jc w:val="both"/>
        <w:rPr>
          <w:rFonts w:ascii="Arial" w:hAnsi="Arial" w:cs="Arial"/>
          <w:sz w:val="16"/>
          <w:szCs w:val="16"/>
        </w:rPr>
      </w:pPr>
    </w:p>
    <w:p w:rsidR="00AA4C91" w:rsidRPr="00707CD1" w:rsidRDefault="00AA4C91" w:rsidP="00AA4C91">
      <w:pPr>
        <w:autoSpaceDE w:val="0"/>
        <w:autoSpaceDN w:val="0"/>
        <w:adjustRightInd w:val="0"/>
        <w:jc w:val="center"/>
        <w:rPr>
          <w:rFonts w:ascii="Arial" w:hAnsi="Arial" w:cs="Arial"/>
          <w:sz w:val="16"/>
          <w:szCs w:val="16"/>
        </w:rPr>
      </w:pPr>
      <w:r w:rsidRPr="00707CD1">
        <w:rPr>
          <w:rFonts w:ascii="Arial" w:hAnsi="Arial" w:cs="Arial"/>
          <w:sz w:val="16"/>
          <w:szCs w:val="16"/>
        </w:rPr>
        <w:t>Уважаемый(ая) ______________!</w:t>
      </w:r>
    </w:p>
    <w:p w:rsidR="00AA4C91" w:rsidRPr="00707CD1" w:rsidRDefault="00AA4C91" w:rsidP="00AA4C91">
      <w:pPr>
        <w:autoSpaceDE w:val="0"/>
        <w:autoSpaceDN w:val="0"/>
        <w:adjustRightInd w:val="0"/>
        <w:jc w:val="both"/>
        <w:rPr>
          <w:rFonts w:ascii="Arial" w:hAnsi="Arial" w:cs="Arial"/>
          <w:sz w:val="16"/>
          <w:szCs w:val="16"/>
        </w:rPr>
      </w:pPr>
    </w:p>
    <w:p w:rsidR="00AA4C91" w:rsidRPr="00707CD1" w:rsidRDefault="00DA1739" w:rsidP="00AA4C91">
      <w:pPr>
        <w:autoSpaceDE w:val="0"/>
        <w:autoSpaceDN w:val="0"/>
        <w:adjustRightInd w:val="0"/>
        <w:jc w:val="both"/>
        <w:rPr>
          <w:rFonts w:ascii="Arial" w:hAnsi="Arial" w:cs="Arial"/>
          <w:sz w:val="16"/>
          <w:szCs w:val="16"/>
        </w:rPr>
      </w:pPr>
      <w:r>
        <w:rPr>
          <w:rFonts w:ascii="Arial" w:hAnsi="Arial" w:cs="Arial"/>
          <w:sz w:val="16"/>
          <w:szCs w:val="16"/>
        </w:rPr>
        <w:t xml:space="preserve">    </w:t>
      </w:r>
      <w:r w:rsidR="00AA4C91" w:rsidRPr="00707CD1">
        <w:rPr>
          <w:rFonts w:ascii="Arial" w:hAnsi="Arial" w:cs="Arial"/>
          <w:sz w:val="16"/>
          <w:szCs w:val="16"/>
        </w:rPr>
        <w:t>Рассмотрев Ваше заявление и документы, необходимые для предоставления услуги «Утверждение документации по планировке территории</w:t>
      </w:r>
      <w:r w:rsidR="00AA4C91" w:rsidRPr="00707CD1">
        <w:rPr>
          <w:rFonts w:ascii="Arial" w:hAnsi="Arial" w:cs="Arial"/>
          <w:iCs/>
          <w:sz w:val="16"/>
          <w:szCs w:val="16"/>
          <w:lang w:eastAsia="zh-CN"/>
        </w:rPr>
        <w:t xml:space="preserve">» </w:t>
      </w:r>
      <w:r w:rsidR="00AA4C91" w:rsidRPr="00707CD1">
        <w:rPr>
          <w:rFonts w:ascii="Arial" w:hAnsi="Arial" w:cs="Arial"/>
          <w:sz w:val="16"/>
          <w:szCs w:val="16"/>
        </w:rPr>
        <w:t>по делу N _______ от __ __ .__ и принято решение об отказе в предоставлении земельного участка по следующим основаниям.</w:t>
      </w:r>
    </w:p>
    <w:p w:rsidR="00AA4C91" w:rsidRPr="00707CD1" w:rsidRDefault="00AA4C91" w:rsidP="00AA4C91">
      <w:pPr>
        <w:autoSpaceDE w:val="0"/>
        <w:autoSpaceDN w:val="0"/>
        <w:adjustRightInd w:val="0"/>
        <w:jc w:val="both"/>
        <w:rPr>
          <w:rFonts w:ascii="Arial" w:hAnsi="Arial" w:cs="Arial"/>
          <w:sz w:val="16"/>
          <w:szCs w:val="16"/>
        </w:rPr>
      </w:pPr>
      <w:r w:rsidRPr="00707CD1">
        <w:rPr>
          <w:rFonts w:ascii="Arial" w:hAnsi="Arial" w:cs="Arial"/>
          <w:sz w:val="16"/>
          <w:szCs w:val="16"/>
        </w:rPr>
        <w:t>(Далее текст и обоснование отказа в предоставлении услуги)</w:t>
      </w:r>
    </w:p>
    <w:p w:rsidR="00AA4C91" w:rsidRPr="00707CD1" w:rsidRDefault="00AA4C91" w:rsidP="00AA4C91">
      <w:pPr>
        <w:autoSpaceDE w:val="0"/>
        <w:autoSpaceDN w:val="0"/>
        <w:adjustRightInd w:val="0"/>
        <w:jc w:val="both"/>
        <w:rPr>
          <w:rFonts w:ascii="Arial" w:hAnsi="Arial" w:cs="Arial"/>
          <w:sz w:val="16"/>
          <w:szCs w:val="16"/>
        </w:rPr>
      </w:pPr>
    </w:p>
    <w:p w:rsidR="00AA4C91" w:rsidRPr="00707CD1" w:rsidRDefault="00AA4C91" w:rsidP="00AA4C91">
      <w:pPr>
        <w:autoSpaceDE w:val="0"/>
        <w:autoSpaceDN w:val="0"/>
        <w:adjustRightInd w:val="0"/>
        <w:jc w:val="both"/>
        <w:rPr>
          <w:rFonts w:ascii="Arial" w:hAnsi="Arial" w:cs="Arial"/>
          <w:sz w:val="16"/>
          <w:szCs w:val="16"/>
        </w:rPr>
      </w:pPr>
    </w:p>
    <w:p w:rsidR="00AA4C91" w:rsidRPr="00707CD1" w:rsidRDefault="00AA4C91" w:rsidP="00AA4C91">
      <w:pPr>
        <w:autoSpaceDE w:val="0"/>
        <w:autoSpaceDN w:val="0"/>
        <w:adjustRightInd w:val="0"/>
        <w:spacing w:line="240" w:lineRule="exact"/>
        <w:jc w:val="both"/>
        <w:rPr>
          <w:rFonts w:ascii="Arial" w:hAnsi="Arial" w:cs="Arial"/>
          <w:sz w:val="16"/>
          <w:szCs w:val="16"/>
        </w:rPr>
      </w:pPr>
      <w:r w:rsidRPr="00707CD1">
        <w:rPr>
          <w:rFonts w:ascii="Arial" w:hAnsi="Arial" w:cs="Arial"/>
          <w:sz w:val="16"/>
          <w:szCs w:val="16"/>
        </w:rPr>
        <w:t>Глава</w:t>
      </w:r>
    </w:p>
    <w:p w:rsidR="00AA4C91" w:rsidRPr="00707CD1" w:rsidRDefault="00AA4C91" w:rsidP="00AA4C91">
      <w:pPr>
        <w:autoSpaceDE w:val="0"/>
        <w:autoSpaceDN w:val="0"/>
        <w:adjustRightInd w:val="0"/>
        <w:spacing w:line="240" w:lineRule="exact"/>
        <w:jc w:val="both"/>
        <w:rPr>
          <w:rFonts w:ascii="Arial" w:hAnsi="Arial" w:cs="Arial"/>
          <w:sz w:val="16"/>
          <w:szCs w:val="16"/>
        </w:rPr>
      </w:pPr>
      <w:r w:rsidRPr="00707CD1">
        <w:rPr>
          <w:rFonts w:ascii="Arial" w:hAnsi="Arial" w:cs="Arial"/>
          <w:sz w:val="16"/>
          <w:szCs w:val="16"/>
        </w:rPr>
        <w:t>Благодарненского городского округа</w:t>
      </w:r>
    </w:p>
    <w:p w:rsidR="00AA4C91" w:rsidRPr="00707CD1" w:rsidRDefault="00AA4C91" w:rsidP="00DA1739">
      <w:pPr>
        <w:autoSpaceDE w:val="0"/>
        <w:autoSpaceDN w:val="0"/>
        <w:adjustRightInd w:val="0"/>
        <w:spacing w:line="240" w:lineRule="exact"/>
        <w:jc w:val="both"/>
        <w:rPr>
          <w:rFonts w:ascii="Arial" w:hAnsi="Arial" w:cs="Arial"/>
          <w:sz w:val="16"/>
          <w:szCs w:val="16"/>
        </w:rPr>
      </w:pPr>
      <w:r w:rsidRPr="00707CD1">
        <w:rPr>
          <w:rFonts w:ascii="Arial" w:hAnsi="Arial" w:cs="Arial"/>
          <w:sz w:val="16"/>
          <w:szCs w:val="16"/>
        </w:rPr>
        <w:t>Ставропольского края</w:t>
      </w:r>
      <w:r w:rsidRPr="00707CD1">
        <w:rPr>
          <w:rFonts w:ascii="Arial" w:hAnsi="Arial" w:cs="Arial"/>
          <w:sz w:val="16"/>
          <w:szCs w:val="16"/>
        </w:rPr>
        <w:tab/>
      </w:r>
    </w:p>
    <w:p w:rsidR="00AA4C91" w:rsidRPr="00707CD1" w:rsidRDefault="00AA4C91" w:rsidP="00AA4C91">
      <w:pPr>
        <w:autoSpaceDE w:val="0"/>
        <w:autoSpaceDN w:val="0"/>
        <w:adjustRightInd w:val="0"/>
        <w:jc w:val="both"/>
        <w:rPr>
          <w:rFonts w:ascii="Arial" w:hAnsi="Arial" w:cs="Arial"/>
          <w:sz w:val="16"/>
          <w:szCs w:val="16"/>
        </w:rPr>
      </w:pPr>
    </w:p>
    <w:p w:rsidR="00AA4C91" w:rsidRPr="00707CD1" w:rsidRDefault="00AA4C91" w:rsidP="00AA4C91">
      <w:pPr>
        <w:autoSpaceDE w:val="0"/>
        <w:autoSpaceDN w:val="0"/>
        <w:adjustRightInd w:val="0"/>
        <w:jc w:val="both"/>
        <w:rPr>
          <w:rFonts w:ascii="Arial" w:hAnsi="Arial" w:cs="Arial"/>
          <w:sz w:val="16"/>
          <w:szCs w:val="16"/>
        </w:rPr>
      </w:pPr>
    </w:p>
    <w:p w:rsidR="00AA4C91" w:rsidRPr="00707CD1" w:rsidRDefault="00AA4C91" w:rsidP="00AA4C91">
      <w:pPr>
        <w:autoSpaceDE w:val="0"/>
        <w:autoSpaceDN w:val="0"/>
        <w:adjustRightInd w:val="0"/>
        <w:jc w:val="both"/>
        <w:rPr>
          <w:rFonts w:ascii="Arial" w:hAnsi="Arial" w:cs="Arial"/>
          <w:sz w:val="16"/>
          <w:szCs w:val="16"/>
        </w:rPr>
      </w:pPr>
      <w:r w:rsidRPr="00707CD1">
        <w:rPr>
          <w:rFonts w:ascii="Arial" w:hAnsi="Arial" w:cs="Arial"/>
          <w:sz w:val="16"/>
          <w:szCs w:val="16"/>
        </w:rPr>
        <w:t>Исполнитель</w:t>
      </w:r>
    </w:p>
    <w:p w:rsidR="00AA4C91" w:rsidRPr="00707CD1" w:rsidRDefault="00AA4C91" w:rsidP="00AA4C91">
      <w:pPr>
        <w:spacing w:line="240" w:lineRule="exact"/>
        <w:jc w:val="center"/>
        <w:rPr>
          <w:rFonts w:ascii="Arial" w:hAnsi="Arial" w:cs="Arial"/>
          <w:sz w:val="16"/>
          <w:szCs w:val="16"/>
        </w:rPr>
      </w:pPr>
    </w:p>
    <w:p w:rsidR="00AA4C91" w:rsidRPr="00707CD1" w:rsidRDefault="00AA4C91" w:rsidP="00AA4C91">
      <w:pPr>
        <w:spacing w:line="240" w:lineRule="exact"/>
        <w:jc w:val="center"/>
        <w:rPr>
          <w:rFonts w:ascii="Arial" w:hAnsi="Arial" w:cs="Arial"/>
          <w:sz w:val="16"/>
          <w:szCs w:val="16"/>
        </w:rPr>
      </w:pPr>
    </w:p>
    <w:p w:rsidR="00AA4C91" w:rsidRPr="00707CD1" w:rsidRDefault="00AA4C91" w:rsidP="00AA4C91">
      <w:pPr>
        <w:spacing w:line="240" w:lineRule="exact"/>
        <w:jc w:val="center"/>
        <w:rPr>
          <w:rFonts w:ascii="Arial" w:hAnsi="Arial" w:cs="Arial"/>
          <w:sz w:val="16"/>
          <w:szCs w:val="16"/>
        </w:rPr>
      </w:pPr>
    </w:p>
    <w:p w:rsidR="00AA4C91" w:rsidRPr="00707CD1" w:rsidRDefault="00AA4C91" w:rsidP="00DA1739">
      <w:pPr>
        <w:spacing w:line="180" w:lineRule="exact"/>
        <w:ind w:left="1418"/>
        <w:jc w:val="center"/>
        <w:rPr>
          <w:rFonts w:ascii="Arial" w:hAnsi="Arial" w:cs="Arial"/>
          <w:sz w:val="16"/>
          <w:szCs w:val="16"/>
        </w:rPr>
      </w:pPr>
      <w:r w:rsidRPr="00707CD1">
        <w:rPr>
          <w:rFonts w:ascii="Arial" w:hAnsi="Arial" w:cs="Arial"/>
          <w:sz w:val="16"/>
          <w:szCs w:val="16"/>
        </w:rPr>
        <w:t>Приложение 4</w:t>
      </w:r>
    </w:p>
    <w:p w:rsidR="00AA4C91" w:rsidRPr="00707CD1" w:rsidRDefault="00AA4C91" w:rsidP="00DA1739">
      <w:pPr>
        <w:spacing w:line="180" w:lineRule="exact"/>
        <w:ind w:left="1418"/>
        <w:jc w:val="both"/>
        <w:rPr>
          <w:rFonts w:ascii="Arial" w:hAnsi="Arial" w:cs="Arial"/>
          <w:sz w:val="16"/>
          <w:szCs w:val="16"/>
        </w:rPr>
      </w:pPr>
      <w:r w:rsidRPr="00707CD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 </w:t>
      </w:r>
    </w:p>
    <w:p w:rsidR="00AA4C91" w:rsidRPr="00707CD1" w:rsidRDefault="00AA4C91" w:rsidP="00AA4C91">
      <w:pPr>
        <w:spacing w:line="240" w:lineRule="exact"/>
        <w:jc w:val="both"/>
        <w:rPr>
          <w:rFonts w:ascii="Arial" w:hAnsi="Arial" w:cs="Arial"/>
          <w:sz w:val="16"/>
          <w:szCs w:val="16"/>
        </w:rPr>
      </w:pPr>
    </w:p>
    <w:p w:rsidR="00AA4C91" w:rsidRPr="00707CD1" w:rsidRDefault="00AA4C91" w:rsidP="00AA4C91">
      <w:pPr>
        <w:spacing w:line="240" w:lineRule="exact"/>
        <w:jc w:val="both"/>
        <w:rPr>
          <w:rFonts w:ascii="Arial" w:hAnsi="Arial" w:cs="Arial"/>
          <w:sz w:val="16"/>
          <w:szCs w:val="16"/>
        </w:rPr>
      </w:pPr>
    </w:p>
    <w:p w:rsidR="00AA4C91" w:rsidRPr="00707CD1" w:rsidRDefault="00AA4C91" w:rsidP="00AA4C91">
      <w:pPr>
        <w:autoSpaceDE w:val="0"/>
        <w:autoSpaceDN w:val="0"/>
        <w:adjustRightInd w:val="0"/>
        <w:jc w:val="center"/>
        <w:rPr>
          <w:rFonts w:ascii="Arial" w:hAnsi="Arial" w:cs="Arial"/>
          <w:sz w:val="16"/>
          <w:szCs w:val="16"/>
        </w:rPr>
      </w:pPr>
      <w:r w:rsidRPr="00707CD1">
        <w:rPr>
          <w:rFonts w:ascii="Arial" w:hAnsi="Arial" w:cs="Arial"/>
          <w:sz w:val="16"/>
          <w:szCs w:val="16"/>
        </w:rPr>
        <w:t>РАСПИСКА О ПРИЕМЕ ДОКУМЕНТОВ</w:t>
      </w:r>
    </w:p>
    <w:p w:rsidR="00AA4C91" w:rsidRPr="00707CD1" w:rsidRDefault="00AA4C91" w:rsidP="00AA4C91">
      <w:pPr>
        <w:autoSpaceDE w:val="0"/>
        <w:autoSpaceDN w:val="0"/>
        <w:adjustRightInd w:val="0"/>
        <w:jc w:val="both"/>
        <w:outlineLvl w:val="0"/>
        <w:rPr>
          <w:rFonts w:ascii="Arial" w:hAnsi="Arial" w:cs="Arial"/>
          <w:sz w:val="16"/>
          <w:szCs w:val="16"/>
        </w:rPr>
      </w:pPr>
    </w:p>
    <w:p w:rsidR="00AA4C91" w:rsidRPr="00707CD1" w:rsidRDefault="00AA4C91" w:rsidP="00DA1739">
      <w:pPr>
        <w:autoSpaceDE w:val="0"/>
        <w:autoSpaceDN w:val="0"/>
        <w:adjustRightInd w:val="0"/>
        <w:ind w:firstLine="142"/>
        <w:jc w:val="both"/>
        <w:rPr>
          <w:rFonts w:ascii="Arial" w:hAnsi="Arial" w:cs="Arial"/>
          <w:sz w:val="16"/>
          <w:szCs w:val="16"/>
        </w:rPr>
      </w:pPr>
      <w:r w:rsidRPr="00707CD1">
        <w:rPr>
          <w:rFonts w:ascii="Arial" w:hAnsi="Arial" w:cs="Arial"/>
          <w:sz w:val="16"/>
          <w:szCs w:val="16"/>
        </w:rPr>
        <w:t>Заявитель:</w:t>
      </w:r>
    </w:p>
    <w:p w:rsidR="00AA4C91" w:rsidRPr="00707CD1" w:rsidRDefault="00AA4C91" w:rsidP="00DA1739">
      <w:pPr>
        <w:autoSpaceDE w:val="0"/>
        <w:autoSpaceDN w:val="0"/>
        <w:adjustRightInd w:val="0"/>
        <w:ind w:firstLine="142"/>
        <w:jc w:val="both"/>
        <w:rPr>
          <w:rFonts w:ascii="Arial" w:hAnsi="Arial" w:cs="Arial"/>
          <w:sz w:val="16"/>
          <w:szCs w:val="16"/>
        </w:rPr>
      </w:pPr>
      <w:r w:rsidRPr="00707CD1">
        <w:rPr>
          <w:rFonts w:ascii="Arial" w:hAnsi="Arial" w:cs="Arial"/>
          <w:sz w:val="16"/>
          <w:szCs w:val="16"/>
        </w:rPr>
        <w:t>Наименование услуги: «Утверждение документации по планировке территории»</w:t>
      </w:r>
    </w:p>
    <w:p w:rsidR="00AA4C91" w:rsidRPr="00707CD1" w:rsidRDefault="00AA4C91" w:rsidP="00DA1739">
      <w:pPr>
        <w:autoSpaceDE w:val="0"/>
        <w:autoSpaceDN w:val="0"/>
        <w:adjustRightInd w:val="0"/>
        <w:ind w:firstLine="142"/>
        <w:jc w:val="both"/>
        <w:rPr>
          <w:rFonts w:ascii="Arial" w:hAnsi="Arial" w:cs="Arial"/>
          <w:sz w:val="16"/>
          <w:szCs w:val="16"/>
        </w:rPr>
      </w:pPr>
    </w:p>
    <w:p w:rsidR="00AA4C91" w:rsidRPr="00707CD1" w:rsidRDefault="00AA4C91" w:rsidP="00DA1739">
      <w:pPr>
        <w:autoSpaceDE w:val="0"/>
        <w:autoSpaceDN w:val="0"/>
        <w:adjustRightInd w:val="0"/>
        <w:ind w:firstLine="142"/>
        <w:jc w:val="center"/>
        <w:outlineLvl w:val="0"/>
        <w:rPr>
          <w:rFonts w:ascii="Arial" w:hAnsi="Arial" w:cs="Arial"/>
          <w:sz w:val="16"/>
          <w:szCs w:val="16"/>
        </w:rPr>
      </w:pPr>
      <w:r w:rsidRPr="00707CD1">
        <w:rPr>
          <w:rFonts w:ascii="Arial" w:hAnsi="Arial" w:cs="Arial"/>
          <w:sz w:val="16"/>
          <w:szCs w:val="16"/>
        </w:rPr>
        <w:t>Перечень документов, необходимых для предоставления услуги, представленных заявителем</w:t>
      </w:r>
    </w:p>
    <w:p w:rsidR="00AA4C91" w:rsidRPr="00707CD1" w:rsidRDefault="00AA4C91" w:rsidP="00AA4C91">
      <w:pPr>
        <w:autoSpaceDE w:val="0"/>
        <w:autoSpaceDN w:val="0"/>
        <w:adjustRightInd w:val="0"/>
        <w:jc w:val="both"/>
        <w:rPr>
          <w:rFonts w:ascii="Arial" w:hAnsi="Arial" w:cs="Arial"/>
          <w:sz w:val="16"/>
          <w:szCs w:val="16"/>
        </w:rPr>
      </w:pPr>
    </w:p>
    <w:tbl>
      <w:tblPr>
        <w:tblW w:w="4745" w:type="dxa"/>
        <w:tblInd w:w="-5" w:type="dxa"/>
        <w:tblLayout w:type="fixed"/>
        <w:tblCellMar>
          <w:top w:w="102" w:type="dxa"/>
          <w:left w:w="62" w:type="dxa"/>
          <w:bottom w:w="102" w:type="dxa"/>
          <w:right w:w="62" w:type="dxa"/>
        </w:tblCellMar>
        <w:tblLook w:val="0000"/>
      </w:tblPr>
      <w:tblGrid>
        <w:gridCol w:w="581"/>
        <w:gridCol w:w="1896"/>
        <w:gridCol w:w="2268"/>
      </w:tblGrid>
      <w:tr w:rsidR="00AA4C91" w:rsidRPr="00707CD1" w:rsidTr="00DA1739">
        <w:tc>
          <w:tcPr>
            <w:tcW w:w="581"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jc w:val="center"/>
              <w:rPr>
                <w:rFonts w:ascii="Arial" w:hAnsi="Arial" w:cs="Arial"/>
                <w:sz w:val="16"/>
                <w:szCs w:val="16"/>
              </w:rPr>
            </w:pPr>
            <w:r w:rsidRPr="00707CD1">
              <w:rPr>
                <w:rFonts w:ascii="Arial" w:hAnsi="Arial" w:cs="Arial"/>
                <w:sz w:val="16"/>
                <w:szCs w:val="16"/>
              </w:rPr>
              <w:t>N п/п</w:t>
            </w:r>
          </w:p>
        </w:tc>
        <w:tc>
          <w:tcPr>
            <w:tcW w:w="1896"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jc w:val="center"/>
              <w:rPr>
                <w:rFonts w:ascii="Arial" w:hAnsi="Arial" w:cs="Arial"/>
                <w:sz w:val="16"/>
                <w:szCs w:val="16"/>
              </w:rPr>
            </w:pPr>
            <w:r w:rsidRPr="00707CD1">
              <w:rPr>
                <w:rFonts w:ascii="Arial" w:hAnsi="Arial" w:cs="Arial"/>
                <w:sz w:val="16"/>
                <w:szCs w:val="16"/>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jc w:val="center"/>
              <w:rPr>
                <w:rFonts w:ascii="Arial" w:hAnsi="Arial" w:cs="Arial"/>
                <w:sz w:val="16"/>
                <w:szCs w:val="16"/>
              </w:rPr>
            </w:pPr>
            <w:r w:rsidRPr="00707CD1">
              <w:rPr>
                <w:rFonts w:ascii="Arial" w:hAnsi="Arial" w:cs="Arial"/>
                <w:sz w:val="16"/>
                <w:szCs w:val="16"/>
              </w:rPr>
              <w:t>Количество экземпляров</w:t>
            </w:r>
          </w:p>
        </w:tc>
      </w:tr>
      <w:tr w:rsidR="00AA4C91" w:rsidRPr="00707CD1" w:rsidTr="00DA1739">
        <w:tc>
          <w:tcPr>
            <w:tcW w:w="581"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1896"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r>
      <w:tr w:rsidR="00AA4C91" w:rsidRPr="00707CD1" w:rsidTr="00DA1739">
        <w:tc>
          <w:tcPr>
            <w:tcW w:w="581"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1896"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r>
      <w:tr w:rsidR="00AA4C91" w:rsidRPr="00707CD1" w:rsidTr="00DA1739">
        <w:tc>
          <w:tcPr>
            <w:tcW w:w="581"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1896"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r>
      <w:tr w:rsidR="00AA4C91" w:rsidRPr="00707CD1" w:rsidTr="00DA1739">
        <w:tc>
          <w:tcPr>
            <w:tcW w:w="581"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1896"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r>
      <w:tr w:rsidR="00AA4C91" w:rsidRPr="00707CD1" w:rsidTr="00DA1739">
        <w:tc>
          <w:tcPr>
            <w:tcW w:w="581"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1896"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C91" w:rsidRPr="00707CD1" w:rsidRDefault="00AA4C91" w:rsidP="00DA1739">
            <w:pPr>
              <w:autoSpaceDE w:val="0"/>
              <w:autoSpaceDN w:val="0"/>
              <w:adjustRightInd w:val="0"/>
              <w:rPr>
                <w:rFonts w:ascii="Arial" w:hAnsi="Arial" w:cs="Arial"/>
                <w:sz w:val="16"/>
                <w:szCs w:val="16"/>
              </w:rPr>
            </w:pPr>
          </w:p>
        </w:tc>
      </w:tr>
    </w:tbl>
    <w:p w:rsidR="00AA4C91" w:rsidRPr="00707CD1" w:rsidRDefault="00AA4C91" w:rsidP="00AA4C91">
      <w:pPr>
        <w:autoSpaceDE w:val="0"/>
        <w:autoSpaceDN w:val="0"/>
        <w:adjustRightInd w:val="0"/>
        <w:jc w:val="both"/>
        <w:rPr>
          <w:rFonts w:ascii="Arial" w:hAnsi="Arial" w:cs="Arial"/>
          <w:sz w:val="16"/>
          <w:szCs w:val="16"/>
        </w:rPr>
      </w:pPr>
    </w:p>
    <w:p w:rsidR="00AA4C91" w:rsidRPr="00707CD1" w:rsidRDefault="00AA4C91" w:rsidP="00DA1739">
      <w:pPr>
        <w:autoSpaceDE w:val="0"/>
        <w:autoSpaceDN w:val="0"/>
        <w:adjustRightInd w:val="0"/>
        <w:ind w:firstLine="142"/>
        <w:jc w:val="both"/>
        <w:rPr>
          <w:rFonts w:ascii="Arial" w:hAnsi="Arial" w:cs="Arial"/>
          <w:sz w:val="16"/>
          <w:szCs w:val="16"/>
        </w:rPr>
      </w:pPr>
      <w:r w:rsidRPr="00707CD1">
        <w:rPr>
          <w:rFonts w:ascii="Arial" w:hAnsi="Arial" w:cs="Arial"/>
          <w:sz w:val="16"/>
          <w:szCs w:val="16"/>
        </w:rPr>
        <w:t>Дата получения результата предоставления услуги:</w:t>
      </w:r>
    </w:p>
    <w:p w:rsidR="00AA4C91" w:rsidRPr="00707CD1" w:rsidRDefault="00AA4C91" w:rsidP="00DA1739">
      <w:pPr>
        <w:autoSpaceDE w:val="0"/>
        <w:autoSpaceDN w:val="0"/>
        <w:adjustRightInd w:val="0"/>
        <w:ind w:firstLine="142"/>
        <w:jc w:val="both"/>
        <w:rPr>
          <w:rFonts w:ascii="Arial" w:hAnsi="Arial" w:cs="Arial"/>
          <w:sz w:val="16"/>
          <w:szCs w:val="16"/>
        </w:rPr>
      </w:pPr>
    </w:p>
    <w:p w:rsidR="00AA4C91" w:rsidRPr="00707CD1" w:rsidRDefault="00AA4C91" w:rsidP="00DA1739">
      <w:pPr>
        <w:autoSpaceDE w:val="0"/>
        <w:autoSpaceDN w:val="0"/>
        <w:adjustRightInd w:val="0"/>
        <w:ind w:firstLine="142"/>
        <w:jc w:val="both"/>
        <w:rPr>
          <w:rFonts w:ascii="Arial" w:hAnsi="Arial" w:cs="Arial"/>
          <w:sz w:val="16"/>
          <w:szCs w:val="16"/>
        </w:rPr>
      </w:pPr>
      <w:r w:rsidRPr="00707CD1">
        <w:rPr>
          <w:rFonts w:ascii="Arial" w:hAnsi="Arial" w:cs="Arial"/>
          <w:sz w:val="16"/>
          <w:szCs w:val="16"/>
        </w:rPr>
        <w:t>Способ уведомления заявителя о результате предоставления услуги:</w:t>
      </w:r>
    </w:p>
    <w:p w:rsidR="00AA4C91" w:rsidRPr="00707CD1" w:rsidRDefault="00AA4C91" w:rsidP="00DA1739">
      <w:pPr>
        <w:autoSpaceDE w:val="0"/>
        <w:autoSpaceDN w:val="0"/>
        <w:adjustRightInd w:val="0"/>
        <w:ind w:firstLine="142"/>
        <w:jc w:val="both"/>
        <w:rPr>
          <w:rFonts w:ascii="Arial" w:hAnsi="Arial" w:cs="Arial"/>
          <w:sz w:val="16"/>
          <w:szCs w:val="16"/>
        </w:rPr>
      </w:pPr>
    </w:p>
    <w:p w:rsidR="00AA4C91" w:rsidRPr="00707CD1" w:rsidRDefault="00AA4C91" w:rsidP="00DA1739">
      <w:pPr>
        <w:autoSpaceDE w:val="0"/>
        <w:autoSpaceDN w:val="0"/>
        <w:adjustRightInd w:val="0"/>
        <w:ind w:firstLine="142"/>
        <w:jc w:val="both"/>
        <w:rPr>
          <w:rFonts w:ascii="Arial" w:hAnsi="Arial" w:cs="Arial"/>
          <w:sz w:val="16"/>
          <w:szCs w:val="16"/>
        </w:rPr>
      </w:pPr>
      <w:r w:rsidRPr="00707CD1">
        <w:rPr>
          <w:rFonts w:ascii="Arial" w:hAnsi="Arial" w:cs="Arial"/>
          <w:sz w:val="16"/>
          <w:szCs w:val="16"/>
        </w:rPr>
        <w:t>Принял:</w:t>
      </w:r>
    </w:p>
    <w:p w:rsidR="00AA4C91" w:rsidRPr="00707CD1" w:rsidRDefault="00AA4C91" w:rsidP="00DA1739">
      <w:pPr>
        <w:autoSpaceDE w:val="0"/>
        <w:autoSpaceDN w:val="0"/>
        <w:adjustRightInd w:val="0"/>
        <w:ind w:firstLine="142"/>
        <w:jc w:val="both"/>
        <w:rPr>
          <w:rFonts w:ascii="Arial" w:hAnsi="Arial" w:cs="Arial"/>
          <w:sz w:val="16"/>
          <w:szCs w:val="16"/>
        </w:rPr>
      </w:pPr>
    </w:p>
    <w:tbl>
      <w:tblPr>
        <w:tblW w:w="5765" w:type="dxa"/>
        <w:tblInd w:w="-5" w:type="dxa"/>
        <w:tblLayout w:type="fixed"/>
        <w:tblCellMar>
          <w:top w:w="102" w:type="dxa"/>
          <w:left w:w="62" w:type="dxa"/>
          <w:bottom w:w="102" w:type="dxa"/>
          <w:right w:w="62" w:type="dxa"/>
        </w:tblCellMar>
        <w:tblLook w:val="0000"/>
      </w:tblPr>
      <w:tblGrid>
        <w:gridCol w:w="1613"/>
        <w:gridCol w:w="1998"/>
        <w:gridCol w:w="2154"/>
      </w:tblGrid>
      <w:tr w:rsidR="00AA4C91" w:rsidRPr="00707CD1" w:rsidTr="00DA1739">
        <w:tc>
          <w:tcPr>
            <w:tcW w:w="1613" w:type="dxa"/>
          </w:tcPr>
          <w:p w:rsidR="00AA4C91" w:rsidRPr="00707CD1" w:rsidRDefault="00AA4C91" w:rsidP="00DA1739">
            <w:pPr>
              <w:autoSpaceDE w:val="0"/>
              <w:autoSpaceDN w:val="0"/>
              <w:adjustRightInd w:val="0"/>
              <w:rPr>
                <w:rFonts w:ascii="Arial" w:hAnsi="Arial" w:cs="Arial"/>
                <w:sz w:val="16"/>
                <w:szCs w:val="16"/>
              </w:rPr>
            </w:pPr>
            <w:r w:rsidRPr="00707CD1">
              <w:rPr>
                <w:rFonts w:ascii="Arial" w:hAnsi="Arial" w:cs="Arial"/>
                <w:sz w:val="16"/>
                <w:szCs w:val="16"/>
              </w:rPr>
              <w:t>Ф.И.О.</w:t>
            </w:r>
          </w:p>
        </w:tc>
        <w:tc>
          <w:tcPr>
            <w:tcW w:w="1998" w:type="dxa"/>
          </w:tcPr>
          <w:p w:rsidR="00AA4C91" w:rsidRPr="00707CD1" w:rsidRDefault="00AA4C91" w:rsidP="00DA1739">
            <w:pPr>
              <w:autoSpaceDE w:val="0"/>
              <w:autoSpaceDN w:val="0"/>
              <w:adjustRightInd w:val="0"/>
              <w:rPr>
                <w:rFonts w:ascii="Arial" w:hAnsi="Arial" w:cs="Arial"/>
                <w:sz w:val="16"/>
                <w:szCs w:val="16"/>
              </w:rPr>
            </w:pPr>
            <w:r w:rsidRPr="00707CD1">
              <w:rPr>
                <w:rFonts w:ascii="Arial" w:hAnsi="Arial" w:cs="Arial"/>
                <w:sz w:val="16"/>
                <w:szCs w:val="16"/>
              </w:rPr>
              <w:t>Дата</w:t>
            </w:r>
          </w:p>
        </w:tc>
        <w:tc>
          <w:tcPr>
            <w:tcW w:w="2154" w:type="dxa"/>
          </w:tcPr>
          <w:p w:rsidR="00AA4C91" w:rsidRPr="00707CD1" w:rsidRDefault="00AA4C91" w:rsidP="00DA1739">
            <w:pPr>
              <w:autoSpaceDE w:val="0"/>
              <w:autoSpaceDN w:val="0"/>
              <w:adjustRightInd w:val="0"/>
              <w:rPr>
                <w:rFonts w:ascii="Arial" w:hAnsi="Arial" w:cs="Arial"/>
                <w:sz w:val="16"/>
                <w:szCs w:val="16"/>
              </w:rPr>
            </w:pPr>
            <w:r w:rsidRPr="00707CD1">
              <w:rPr>
                <w:rFonts w:ascii="Arial" w:hAnsi="Arial" w:cs="Arial"/>
                <w:sz w:val="16"/>
                <w:szCs w:val="16"/>
              </w:rPr>
              <w:t>Подпись</w:t>
            </w:r>
          </w:p>
        </w:tc>
      </w:tr>
    </w:tbl>
    <w:p w:rsidR="00AA4C91" w:rsidRPr="00707CD1" w:rsidRDefault="00AA4C91" w:rsidP="00AA4C91">
      <w:pPr>
        <w:autoSpaceDE w:val="0"/>
        <w:autoSpaceDN w:val="0"/>
        <w:adjustRightInd w:val="0"/>
        <w:jc w:val="center"/>
        <w:rPr>
          <w:rFonts w:ascii="Arial" w:eastAsia="Calibri" w:hAnsi="Arial" w:cs="Arial"/>
          <w:sz w:val="16"/>
          <w:szCs w:val="16"/>
        </w:rPr>
      </w:pPr>
    </w:p>
    <w:p w:rsidR="00AA4C91" w:rsidRPr="00707CD1" w:rsidRDefault="00AA4C91" w:rsidP="00AA4C91">
      <w:pPr>
        <w:autoSpaceDE w:val="0"/>
        <w:autoSpaceDN w:val="0"/>
        <w:adjustRightInd w:val="0"/>
        <w:jc w:val="center"/>
        <w:rPr>
          <w:rFonts w:ascii="Arial" w:eastAsia="Calibri" w:hAnsi="Arial" w:cs="Arial"/>
          <w:sz w:val="16"/>
          <w:szCs w:val="16"/>
        </w:rPr>
      </w:pPr>
    </w:p>
    <w:p w:rsidR="00AA4C91" w:rsidRPr="00707CD1" w:rsidRDefault="00AA4C91" w:rsidP="00AA4C91">
      <w:pPr>
        <w:autoSpaceDE w:val="0"/>
        <w:autoSpaceDN w:val="0"/>
        <w:adjustRightInd w:val="0"/>
        <w:jc w:val="center"/>
        <w:rPr>
          <w:rFonts w:ascii="Arial" w:eastAsia="Calibri" w:hAnsi="Arial" w:cs="Arial"/>
          <w:sz w:val="16"/>
          <w:szCs w:val="16"/>
        </w:rPr>
      </w:pPr>
    </w:p>
    <w:p w:rsidR="00AA4C91" w:rsidRPr="00707CD1" w:rsidRDefault="00AA4C91" w:rsidP="00AA4C91">
      <w:pPr>
        <w:autoSpaceDE w:val="0"/>
        <w:autoSpaceDN w:val="0"/>
        <w:adjustRightInd w:val="0"/>
        <w:rPr>
          <w:rFonts w:ascii="Arial" w:eastAsia="Calibri" w:hAnsi="Arial" w:cs="Arial"/>
          <w:sz w:val="16"/>
          <w:szCs w:val="16"/>
        </w:rPr>
      </w:pPr>
    </w:p>
    <w:p w:rsidR="00AA4C91" w:rsidRPr="00707CD1" w:rsidRDefault="00AA4C91" w:rsidP="00DA1739">
      <w:pPr>
        <w:spacing w:line="180" w:lineRule="exact"/>
        <w:ind w:left="1276"/>
        <w:jc w:val="center"/>
        <w:rPr>
          <w:rFonts w:ascii="Arial" w:hAnsi="Arial" w:cs="Arial"/>
          <w:sz w:val="16"/>
          <w:szCs w:val="16"/>
        </w:rPr>
      </w:pPr>
      <w:r w:rsidRPr="00707CD1">
        <w:rPr>
          <w:rFonts w:ascii="Arial" w:hAnsi="Arial" w:cs="Arial"/>
          <w:sz w:val="16"/>
          <w:szCs w:val="16"/>
        </w:rPr>
        <w:t>Приложение 5</w:t>
      </w:r>
    </w:p>
    <w:p w:rsidR="00AA4C91" w:rsidRPr="00707CD1" w:rsidRDefault="00AA4C91" w:rsidP="00DA1739">
      <w:pPr>
        <w:spacing w:line="180" w:lineRule="exact"/>
        <w:ind w:left="1276"/>
        <w:jc w:val="both"/>
        <w:rPr>
          <w:rFonts w:ascii="Arial" w:hAnsi="Arial" w:cs="Arial"/>
          <w:sz w:val="16"/>
          <w:szCs w:val="16"/>
        </w:rPr>
      </w:pPr>
      <w:r w:rsidRPr="00707CD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 </w:t>
      </w:r>
    </w:p>
    <w:p w:rsidR="00AA4C91" w:rsidRPr="00707CD1" w:rsidRDefault="00AA4C91" w:rsidP="00AA4C91">
      <w:pPr>
        <w:autoSpaceDE w:val="0"/>
        <w:autoSpaceDN w:val="0"/>
        <w:adjustRightInd w:val="0"/>
        <w:jc w:val="center"/>
        <w:rPr>
          <w:rFonts w:ascii="Arial" w:eastAsia="Calibri" w:hAnsi="Arial" w:cs="Arial"/>
          <w:sz w:val="16"/>
          <w:szCs w:val="16"/>
        </w:rPr>
      </w:pPr>
    </w:p>
    <w:p w:rsidR="00AA4C91" w:rsidRPr="00707CD1" w:rsidRDefault="00AA4C91" w:rsidP="00AA4C91">
      <w:pPr>
        <w:autoSpaceDE w:val="0"/>
        <w:autoSpaceDN w:val="0"/>
        <w:adjustRightInd w:val="0"/>
        <w:jc w:val="center"/>
        <w:rPr>
          <w:rFonts w:ascii="Arial" w:eastAsia="Calibri" w:hAnsi="Arial" w:cs="Arial"/>
          <w:sz w:val="16"/>
          <w:szCs w:val="16"/>
        </w:rPr>
      </w:pPr>
    </w:p>
    <w:p w:rsidR="00AA4C91" w:rsidRPr="00707CD1" w:rsidRDefault="00AA4C91" w:rsidP="00AA4C91">
      <w:pPr>
        <w:autoSpaceDE w:val="0"/>
        <w:autoSpaceDN w:val="0"/>
        <w:adjustRightInd w:val="0"/>
        <w:spacing w:line="240" w:lineRule="exact"/>
        <w:jc w:val="center"/>
        <w:rPr>
          <w:rFonts w:ascii="Arial" w:eastAsia="Calibri" w:hAnsi="Arial" w:cs="Arial"/>
          <w:sz w:val="16"/>
          <w:szCs w:val="16"/>
        </w:rPr>
      </w:pPr>
      <w:r w:rsidRPr="00707CD1">
        <w:rPr>
          <w:rFonts w:ascii="Arial" w:eastAsia="Calibri" w:hAnsi="Arial" w:cs="Arial"/>
          <w:sz w:val="16"/>
          <w:szCs w:val="16"/>
        </w:rPr>
        <w:t>УВЕДОМЛЕНИЕ</w:t>
      </w:r>
    </w:p>
    <w:p w:rsidR="00AA4C91" w:rsidRPr="00707CD1" w:rsidRDefault="00AA4C91" w:rsidP="00AA4C91">
      <w:pPr>
        <w:autoSpaceDE w:val="0"/>
        <w:autoSpaceDN w:val="0"/>
        <w:adjustRightInd w:val="0"/>
        <w:spacing w:line="240" w:lineRule="exact"/>
        <w:jc w:val="center"/>
        <w:rPr>
          <w:rFonts w:ascii="Arial" w:eastAsia="Calibri" w:hAnsi="Arial" w:cs="Arial"/>
          <w:sz w:val="16"/>
          <w:szCs w:val="16"/>
        </w:rPr>
      </w:pPr>
      <w:r w:rsidRPr="00707CD1">
        <w:rPr>
          <w:rFonts w:ascii="Arial" w:hAnsi="Arial" w:cs="Arial"/>
          <w:sz w:val="16"/>
          <w:szCs w:val="16"/>
        </w:rPr>
        <w:t xml:space="preserve">об </w:t>
      </w:r>
      <w:r w:rsidRPr="00707CD1">
        <w:rPr>
          <w:rFonts w:ascii="Arial" w:eastAsia="Calibri" w:hAnsi="Arial" w:cs="Arial"/>
          <w:sz w:val="16"/>
          <w:szCs w:val="16"/>
        </w:rPr>
        <w:t>отклонении документации по планировке</w:t>
      </w:r>
    </w:p>
    <w:p w:rsidR="00AA4C91" w:rsidRPr="00707CD1" w:rsidRDefault="00AA4C91" w:rsidP="00AA4C91">
      <w:pPr>
        <w:autoSpaceDE w:val="0"/>
        <w:autoSpaceDN w:val="0"/>
        <w:adjustRightInd w:val="0"/>
        <w:spacing w:line="240" w:lineRule="exact"/>
        <w:jc w:val="center"/>
        <w:rPr>
          <w:rFonts w:ascii="Arial" w:eastAsia="Calibri" w:hAnsi="Arial" w:cs="Arial"/>
          <w:sz w:val="16"/>
          <w:szCs w:val="16"/>
        </w:rPr>
      </w:pPr>
      <w:r w:rsidRPr="00707CD1">
        <w:rPr>
          <w:rFonts w:ascii="Arial" w:eastAsia="Calibri" w:hAnsi="Arial" w:cs="Arial"/>
          <w:sz w:val="16"/>
          <w:szCs w:val="16"/>
        </w:rPr>
        <w:t>территории и о направлении ее на доработку</w:t>
      </w:r>
    </w:p>
    <w:p w:rsidR="00AA4C91" w:rsidRPr="00707CD1" w:rsidRDefault="00AA4C91" w:rsidP="00AA4C91">
      <w:pPr>
        <w:autoSpaceDE w:val="0"/>
        <w:autoSpaceDN w:val="0"/>
        <w:adjustRightInd w:val="0"/>
        <w:jc w:val="center"/>
        <w:rPr>
          <w:rFonts w:ascii="Arial" w:eastAsia="Calibri" w:hAnsi="Arial" w:cs="Arial"/>
          <w:sz w:val="16"/>
          <w:szCs w:val="16"/>
        </w:rPr>
      </w:pPr>
    </w:p>
    <w:p w:rsidR="00AA4C91" w:rsidRPr="00707CD1" w:rsidRDefault="00AA4C91" w:rsidP="00AA4C91">
      <w:pPr>
        <w:autoSpaceDE w:val="0"/>
        <w:autoSpaceDN w:val="0"/>
        <w:adjustRightInd w:val="0"/>
        <w:jc w:val="both"/>
        <w:rPr>
          <w:rFonts w:ascii="Arial" w:eastAsia="Calibri" w:hAnsi="Arial" w:cs="Arial"/>
          <w:sz w:val="16"/>
          <w:szCs w:val="16"/>
        </w:rPr>
      </w:pPr>
      <w:r w:rsidRPr="00707CD1">
        <w:rPr>
          <w:rFonts w:ascii="Arial" w:eastAsia="Calibri" w:hAnsi="Arial" w:cs="Arial"/>
          <w:sz w:val="16"/>
          <w:szCs w:val="16"/>
        </w:rPr>
        <w:t>«___» ______________ 20__г.</w:t>
      </w:r>
      <w:r w:rsidRPr="00707CD1">
        <w:rPr>
          <w:rFonts w:ascii="Arial" w:eastAsia="Calibri" w:hAnsi="Arial" w:cs="Arial"/>
          <w:sz w:val="16"/>
          <w:szCs w:val="16"/>
        </w:rPr>
        <w:tab/>
        <w:t>№___________</w:t>
      </w:r>
    </w:p>
    <w:p w:rsidR="00AA4C91" w:rsidRPr="00707CD1" w:rsidRDefault="00AA4C91" w:rsidP="00AA4C91">
      <w:pPr>
        <w:autoSpaceDE w:val="0"/>
        <w:autoSpaceDN w:val="0"/>
        <w:adjustRightInd w:val="0"/>
        <w:jc w:val="both"/>
        <w:rPr>
          <w:rFonts w:ascii="Arial" w:eastAsia="Calibri" w:hAnsi="Arial" w:cs="Arial"/>
          <w:sz w:val="16"/>
          <w:szCs w:val="16"/>
        </w:rPr>
      </w:pPr>
    </w:p>
    <w:p w:rsidR="00DA1739" w:rsidRDefault="00AA4C91" w:rsidP="00DA1739">
      <w:pPr>
        <w:autoSpaceDE w:val="0"/>
        <w:autoSpaceDN w:val="0"/>
        <w:adjustRightInd w:val="0"/>
        <w:ind w:firstLine="142"/>
        <w:jc w:val="both"/>
        <w:rPr>
          <w:rFonts w:ascii="Arial" w:eastAsia="Calibri" w:hAnsi="Arial" w:cs="Arial"/>
          <w:sz w:val="16"/>
          <w:szCs w:val="16"/>
        </w:rPr>
      </w:pPr>
      <w:r w:rsidRPr="00707CD1">
        <w:rPr>
          <w:rFonts w:ascii="Arial" w:eastAsia="Calibri" w:hAnsi="Arial" w:cs="Arial"/>
          <w:sz w:val="16"/>
          <w:szCs w:val="16"/>
        </w:rPr>
        <w:t>По результатам рассмотрения документации по планировке территории ____________________________________________________</w:t>
      </w:r>
    </w:p>
    <w:p w:rsidR="00AA4C91" w:rsidRPr="00DA1739" w:rsidRDefault="00AA4C91" w:rsidP="00DA1739">
      <w:pPr>
        <w:autoSpaceDE w:val="0"/>
        <w:autoSpaceDN w:val="0"/>
        <w:adjustRightInd w:val="0"/>
        <w:ind w:firstLine="142"/>
        <w:jc w:val="both"/>
        <w:rPr>
          <w:rFonts w:ascii="Arial" w:eastAsia="Calibri" w:hAnsi="Arial" w:cs="Arial"/>
          <w:sz w:val="16"/>
          <w:szCs w:val="16"/>
        </w:rPr>
      </w:pPr>
      <w:r w:rsidRPr="00707CD1">
        <w:rPr>
          <w:rFonts w:ascii="Arial" w:hAnsi="Arial" w:cs="Arial"/>
          <w:sz w:val="16"/>
          <w:szCs w:val="16"/>
        </w:rPr>
        <w:t xml:space="preserve">     элемент планировочной структуры для строительства ___________________________________________________________________________________________</w:t>
      </w:r>
      <w:r w:rsidR="00DA1739">
        <w:rPr>
          <w:rFonts w:ascii="Arial" w:hAnsi="Arial" w:cs="Arial"/>
          <w:sz w:val="16"/>
          <w:szCs w:val="16"/>
        </w:rPr>
        <w:t>_________</w:t>
      </w:r>
      <w:r w:rsidRPr="00707CD1">
        <w:rPr>
          <w:rFonts w:ascii="Arial" w:hAnsi="Arial" w:cs="Arial"/>
          <w:sz w:val="16"/>
          <w:szCs w:val="16"/>
        </w:rPr>
        <w:t>__,</w:t>
      </w:r>
    </w:p>
    <w:p w:rsidR="00AA4C91" w:rsidRPr="00707CD1" w:rsidRDefault="00AA4C91" w:rsidP="00DA1739">
      <w:pPr>
        <w:autoSpaceDE w:val="0"/>
        <w:autoSpaceDN w:val="0"/>
        <w:adjustRightInd w:val="0"/>
        <w:jc w:val="both"/>
        <w:outlineLvl w:val="0"/>
        <w:rPr>
          <w:rFonts w:ascii="Arial" w:hAnsi="Arial" w:cs="Arial"/>
          <w:sz w:val="16"/>
          <w:szCs w:val="16"/>
        </w:rPr>
      </w:pPr>
      <w:r w:rsidRPr="00707CD1">
        <w:rPr>
          <w:rFonts w:ascii="Arial" w:hAnsi="Arial" w:cs="Arial"/>
          <w:sz w:val="16"/>
          <w:szCs w:val="16"/>
        </w:rPr>
        <w:t xml:space="preserve">   наименование объекта капитального строительства расположенного _________________________________________________________________________________</w:t>
      </w:r>
      <w:r w:rsidR="0034169B">
        <w:rPr>
          <w:rFonts w:ascii="Arial" w:hAnsi="Arial" w:cs="Arial"/>
          <w:sz w:val="16"/>
          <w:szCs w:val="16"/>
        </w:rPr>
        <w:t>___________</w:t>
      </w:r>
      <w:r w:rsidRPr="00707CD1">
        <w:rPr>
          <w:rFonts w:ascii="Arial" w:hAnsi="Arial" w:cs="Arial"/>
          <w:sz w:val="16"/>
          <w:szCs w:val="16"/>
        </w:rPr>
        <w:t>____________</w:t>
      </w:r>
    </w:p>
    <w:p w:rsidR="00AA4C91" w:rsidRPr="00707CD1" w:rsidRDefault="00AA4C91" w:rsidP="0034169B">
      <w:pPr>
        <w:autoSpaceDE w:val="0"/>
        <w:autoSpaceDN w:val="0"/>
        <w:adjustRightInd w:val="0"/>
        <w:jc w:val="both"/>
        <w:outlineLvl w:val="0"/>
        <w:rPr>
          <w:rFonts w:ascii="Arial" w:hAnsi="Arial" w:cs="Arial"/>
          <w:sz w:val="16"/>
          <w:szCs w:val="16"/>
        </w:rPr>
      </w:pPr>
      <w:r w:rsidRPr="00707CD1">
        <w:rPr>
          <w:rFonts w:ascii="Arial" w:hAnsi="Arial" w:cs="Arial"/>
          <w:sz w:val="16"/>
          <w:szCs w:val="16"/>
        </w:rPr>
        <w:t xml:space="preserve">   адрес или месторасположение объекта</w:t>
      </w:r>
    </w:p>
    <w:p w:rsidR="00AA4C91" w:rsidRPr="00707CD1" w:rsidRDefault="00AA4C91" w:rsidP="00AA4C91">
      <w:pPr>
        <w:autoSpaceDE w:val="0"/>
        <w:autoSpaceDN w:val="0"/>
        <w:adjustRightInd w:val="0"/>
        <w:jc w:val="both"/>
        <w:rPr>
          <w:rFonts w:ascii="Arial" w:eastAsia="Calibri" w:hAnsi="Arial" w:cs="Arial"/>
          <w:sz w:val="16"/>
          <w:szCs w:val="16"/>
        </w:rPr>
      </w:pPr>
      <w:r w:rsidRPr="00707CD1">
        <w:rPr>
          <w:rFonts w:ascii="Arial" w:eastAsia="Calibri" w:hAnsi="Arial" w:cs="Arial"/>
          <w:sz w:val="16"/>
          <w:szCs w:val="16"/>
        </w:rPr>
        <w:t xml:space="preserve">принято решение </w:t>
      </w:r>
      <w:r w:rsidRPr="00707CD1">
        <w:rPr>
          <w:rFonts w:ascii="Arial" w:hAnsi="Arial" w:cs="Arial"/>
          <w:sz w:val="16"/>
          <w:szCs w:val="16"/>
        </w:rPr>
        <w:t xml:space="preserve">об </w:t>
      </w:r>
      <w:r w:rsidRPr="00707CD1">
        <w:rPr>
          <w:rFonts w:ascii="Arial" w:eastAsia="Calibri" w:hAnsi="Arial" w:cs="Arial"/>
          <w:sz w:val="16"/>
          <w:szCs w:val="16"/>
        </w:rPr>
        <w:t>отклонении документации по планировке территории и о направлении ее на доработку на основании того, что ________________________________________________________________________________________________________</w:t>
      </w:r>
    </w:p>
    <w:p w:rsidR="00AA4C91" w:rsidRPr="00707CD1" w:rsidRDefault="00AA4C91" w:rsidP="00AA4C91">
      <w:pPr>
        <w:autoSpaceDE w:val="0"/>
        <w:autoSpaceDN w:val="0"/>
        <w:adjustRightInd w:val="0"/>
        <w:ind w:firstLine="709"/>
        <w:jc w:val="center"/>
        <w:rPr>
          <w:rFonts w:ascii="Arial" w:eastAsia="Calibri" w:hAnsi="Arial" w:cs="Arial"/>
          <w:sz w:val="16"/>
          <w:szCs w:val="16"/>
        </w:rPr>
      </w:pPr>
      <w:r w:rsidRPr="00707CD1">
        <w:rPr>
          <w:rFonts w:ascii="Arial" w:eastAsia="Calibri" w:hAnsi="Arial" w:cs="Arial"/>
          <w:sz w:val="16"/>
          <w:szCs w:val="16"/>
        </w:rPr>
        <w:t>(перечислить основания)</w:t>
      </w:r>
    </w:p>
    <w:p w:rsidR="00AA4C91" w:rsidRPr="00707CD1" w:rsidRDefault="00AA4C91" w:rsidP="00AA4C91">
      <w:pPr>
        <w:autoSpaceDE w:val="0"/>
        <w:autoSpaceDN w:val="0"/>
        <w:adjustRightInd w:val="0"/>
        <w:jc w:val="both"/>
        <w:rPr>
          <w:rFonts w:ascii="Arial" w:eastAsia="Calibri" w:hAnsi="Arial" w:cs="Arial"/>
          <w:sz w:val="16"/>
          <w:szCs w:val="16"/>
        </w:rPr>
      </w:pPr>
    </w:p>
    <w:p w:rsidR="00AA4C91" w:rsidRPr="00707CD1" w:rsidRDefault="00AA4C91" w:rsidP="00AA4C91">
      <w:pPr>
        <w:autoSpaceDE w:val="0"/>
        <w:autoSpaceDN w:val="0"/>
        <w:adjustRightInd w:val="0"/>
        <w:jc w:val="both"/>
        <w:rPr>
          <w:rFonts w:ascii="Arial" w:eastAsia="Calibri" w:hAnsi="Arial" w:cs="Arial"/>
          <w:sz w:val="16"/>
          <w:szCs w:val="16"/>
        </w:rPr>
      </w:pPr>
      <w:r w:rsidRPr="00707CD1">
        <w:rPr>
          <w:rFonts w:ascii="Arial" w:eastAsia="Calibri" w:hAnsi="Arial" w:cs="Arial"/>
          <w:sz w:val="16"/>
          <w:szCs w:val="16"/>
        </w:rPr>
        <w:t>_________________________               __________________</w:t>
      </w:r>
    </w:p>
    <w:p w:rsidR="00AA4C91" w:rsidRPr="00707CD1" w:rsidRDefault="00AA4C91" w:rsidP="00AA4C91">
      <w:pPr>
        <w:autoSpaceDE w:val="0"/>
        <w:autoSpaceDN w:val="0"/>
        <w:adjustRightInd w:val="0"/>
        <w:jc w:val="both"/>
        <w:rPr>
          <w:rFonts w:ascii="Arial" w:eastAsia="Calibri" w:hAnsi="Arial" w:cs="Arial"/>
          <w:sz w:val="16"/>
          <w:szCs w:val="16"/>
        </w:rPr>
      </w:pPr>
      <w:r w:rsidRPr="00707CD1">
        <w:rPr>
          <w:rFonts w:ascii="Arial" w:eastAsia="Calibri" w:hAnsi="Arial" w:cs="Arial"/>
          <w:sz w:val="16"/>
          <w:szCs w:val="16"/>
        </w:rPr>
        <w:t xml:space="preserve"> </w:t>
      </w:r>
      <w:r w:rsidR="0034169B">
        <w:rPr>
          <w:rFonts w:ascii="Arial" w:eastAsia="Calibri" w:hAnsi="Arial" w:cs="Arial"/>
          <w:sz w:val="16"/>
          <w:szCs w:val="16"/>
        </w:rPr>
        <w:t xml:space="preserve"> (должность) </w:t>
      </w:r>
      <w:r w:rsidRPr="00707CD1">
        <w:rPr>
          <w:rFonts w:ascii="Arial" w:eastAsia="Calibri" w:hAnsi="Arial" w:cs="Arial"/>
          <w:sz w:val="16"/>
          <w:szCs w:val="16"/>
        </w:rPr>
        <w:t>подпись, печать)         (расшифровка подписи</w:t>
      </w:r>
    </w:p>
    <w:p w:rsidR="00AA4C91" w:rsidRPr="00707CD1" w:rsidRDefault="00AA4C91" w:rsidP="00AA4C91">
      <w:pPr>
        <w:autoSpaceDE w:val="0"/>
        <w:autoSpaceDN w:val="0"/>
        <w:adjustRightInd w:val="0"/>
        <w:jc w:val="both"/>
        <w:rPr>
          <w:rFonts w:ascii="Arial" w:eastAsia="Calibri" w:hAnsi="Arial" w:cs="Arial"/>
          <w:sz w:val="16"/>
          <w:szCs w:val="16"/>
        </w:rPr>
      </w:pPr>
    </w:p>
    <w:p w:rsidR="0034169B" w:rsidRDefault="0034169B" w:rsidP="00AA4C91">
      <w:pPr>
        <w:autoSpaceDE w:val="0"/>
        <w:autoSpaceDN w:val="0"/>
        <w:adjustRightInd w:val="0"/>
        <w:jc w:val="both"/>
        <w:rPr>
          <w:rFonts w:ascii="Arial" w:eastAsia="Calibri" w:hAnsi="Arial" w:cs="Arial"/>
          <w:sz w:val="16"/>
          <w:szCs w:val="16"/>
        </w:rPr>
      </w:pPr>
    </w:p>
    <w:p w:rsidR="0034169B" w:rsidRPr="00707CD1" w:rsidRDefault="0034169B" w:rsidP="00AA4C91">
      <w:pPr>
        <w:autoSpaceDE w:val="0"/>
        <w:autoSpaceDN w:val="0"/>
        <w:adjustRightInd w:val="0"/>
        <w:jc w:val="both"/>
        <w:rPr>
          <w:rFonts w:ascii="Arial" w:eastAsia="Calibri" w:hAnsi="Arial" w:cs="Arial"/>
          <w:sz w:val="16"/>
          <w:szCs w:val="16"/>
        </w:rPr>
      </w:pPr>
    </w:p>
    <w:tbl>
      <w:tblPr>
        <w:tblW w:w="4821" w:type="dxa"/>
        <w:tblInd w:w="-318" w:type="dxa"/>
        <w:tblLook w:val="01E0"/>
      </w:tblPr>
      <w:tblGrid>
        <w:gridCol w:w="3261"/>
        <w:gridCol w:w="1560"/>
      </w:tblGrid>
      <w:tr w:rsidR="00AA4C91" w:rsidRPr="00707CD1" w:rsidTr="0034169B">
        <w:trPr>
          <w:trHeight w:val="578"/>
        </w:trPr>
        <w:tc>
          <w:tcPr>
            <w:tcW w:w="3261" w:type="dxa"/>
          </w:tcPr>
          <w:p w:rsidR="00AA4C91" w:rsidRPr="00707CD1" w:rsidRDefault="00AA4C91" w:rsidP="0034169B">
            <w:pPr>
              <w:spacing w:line="180" w:lineRule="exact"/>
              <w:ind w:right="-108"/>
              <w:rPr>
                <w:rFonts w:ascii="Arial" w:hAnsi="Arial" w:cs="Arial"/>
                <w:sz w:val="16"/>
                <w:szCs w:val="16"/>
              </w:rPr>
            </w:pPr>
            <w:r w:rsidRPr="00707CD1">
              <w:rPr>
                <w:rFonts w:ascii="Arial" w:hAnsi="Arial" w:cs="Arial"/>
                <w:sz w:val="16"/>
                <w:szCs w:val="16"/>
              </w:rPr>
              <w:t xml:space="preserve">Исполняющий обязанности заместителя главы администрации </w:t>
            </w:r>
          </w:p>
          <w:p w:rsidR="00AA4C91" w:rsidRPr="00707CD1" w:rsidRDefault="00AA4C91" w:rsidP="0034169B">
            <w:pPr>
              <w:spacing w:line="180" w:lineRule="exact"/>
              <w:rPr>
                <w:rFonts w:ascii="Arial" w:hAnsi="Arial" w:cs="Arial"/>
                <w:sz w:val="16"/>
                <w:szCs w:val="16"/>
              </w:rPr>
            </w:pPr>
            <w:r w:rsidRPr="00707CD1">
              <w:rPr>
                <w:rFonts w:ascii="Arial" w:hAnsi="Arial" w:cs="Arial"/>
                <w:sz w:val="16"/>
                <w:szCs w:val="16"/>
              </w:rPr>
              <w:t>Благодарненского городского округа</w:t>
            </w:r>
          </w:p>
          <w:p w:rsidR="00AA4C91" w:rsidRPr="00707CD1" w:rsidRDefault="0034169B" w:rsidP="0034169B">
            <w:pPr>
              <w:spacing w:line="180" w:lineRule="exact"/>
              <w:rPr>
                <w:rFonts w:ascii="Arial" w:hAnsi="Arial" w:cs="Arial"/>
                <w:sz w:val="16"/>
                <w:szCs w:val="16"/>
              </w:rPr>
            </w:pPr>
            <w:r>
              <w:rPr>
                <w:rFonts w:ascii="Arial" w:hAnsi="Arial" w:cs="Arial"/>
                <w:sz w:val="16"/>
                <w:szCs w:val="16"/>
              </w:rPr>
              <w:t xml:space="preserve">Ставропольского края, </w:t>
            </w:r>
            <w:r w:rsidR="00AA4C91" w:rsidRPr="00707CD1">
              <w:rPr>
                <w:rFonts w:ascii="Arial" w:hAnsi="Arial" w:cs="Arial"/>
                <w:sz w:val="16"/>
                <w:szCs w:val="16"/>
              </w:rPr>
              <w:t xml:space="preserve">начальник отдела торговли  администрации </w:t>
            </w:r>
          </w:p>
          <w:p w:rsidR="00AA4C91" w:rsidRPr="00707CD1" w:rsidRDefault="00AA4C91" w:rsidP="0034169B">
            <w:pPr>
              <w:spacing w:line="180" w:lineRule="exact"/>
              <w:rPr>
                <w:rFonts w:ascii="Arial" w:hAnsi="Arial" w:cs="Arial"/>
                <w:sz w:val="16"/>
                <w:szCs w:val="16"/>
              </w:rPr>
            </w:pPr>
            <w:r w:rsidRPr="00707CD1">
              <w:rPr>
                <w:rFonts w:ascii="Arial" w:hAnsi="Arial" w:cs="Arial"/>
                <w:sz w:val="16"/>
                <w:szCs w:val="16"/>
              </w:rPr>
              <w:t xml:space="preserve">Благодарненского городского округа </w:t>
            </w:r>
          </w:p>
          <w:p w:rsidR="00AA4C91" w:rsidRPr="00707CD1" w:rsidRDefault="00AA4C91" w:rsidP="0034169B">
            <w:pPr>
              <w:spacing w:line="180" w:lineRule="exact"/>
              <w:rPr>
                <w:rFonts w:ascii="Arial" w:hAnsi="Arial" w:cs="Arial"/>
                <w:sz w:val="16"/>
                <w:szCs w:val="16"/>
              </w:rPr>
            </w:pPr>
            <w:r w:rsidRPr="00707CD1">
              <w:rPr>
                <w:rFonts w:ascii="Arial" w:hAnsi="Arial" w:cs="Arial"/>
                <w:sz w:val="16"/>
                <w:szCs w:val="16"/>
              </w:rPr>
              <w:t>Ставропольского края</w:t>
            </w:r>
          </w:p>
        </w:tc>
        <w:tc>
          <w:tcPr>
            <w:tcW w:w="1560" w:type="dxa"/>
          </w:tcPr>
          <w:p w:rsidR="00AA4C91" w:rsidRPr="00707CD1" w:rsidRDefault="00AA4C91" w:rsidP="0034169B">
            <w:pPr>
              <w:spacing w:line="180" w:lineRule="exact"/>
              <w:ind w:left="-59"/>
              <w:jc w:val="right"/>
              <w:rPr>
                <w:rFonts w:ascii="Arial" w:hAnsi="Arial" w:cs="Arial"/>
                <w:sz w:val="16"/>
                <w:szCs w:val="16"/>
              </w:rPr>
            </w:pPr>
          </w:p>
          <w:p w:rsidR="00AA4C91" w:rsidRPr="00707CD1" w:rsidRDefault="00AA4C91" w:rsidP="0034169B">
            <w:pPr>
              <w:spacing w:line="180" w:lineRule="exact"/>
              <w:ind w:left="-59"/>
              <w:jc w:val="right"/>
              <w:rPr>
                <w:rFonts w:ascii="Arial" w:hAnsi="Arial" w:cs="Arial"/>
                <w:sz w:val="16"/>
                <w:szCs w:val="16"/>
              </w:rPr>
            </w:pPr>
          </w:p>
          <w:p w:rsidR="00AA4C91" w:rsidRPr="00707CD1" w:rsidRDefault="00AA4C91" w:rsidP="0034169B">
            <w:pPr>
              <w:spacing w:line="180" w:lineRule="exact"/>
              <w:ind w:left="-59"/>
              <w:jc w:val="right"/>
              <w:rPr>
                <w:rFonts w:ascii="Arial" w:hAnsi="Arial" w:cs="Arial"/>
                <w:sz w:val="16"/>
                <w:szCs w:val="16"/>
              </w:rPr>
            </w:pPr>
          </w:p>
          <w:p w:rsidR="00AA4C91" w:rsidRPr="00707CD1" w:rsidRDefault="00AA4C91" w:rsidP="0034169B">
            <w:pPr>
              <w:spacing w:line="180" w:lineRule="exact"/>
              <w:ind w:left="-59"/>
              <w:jc w:val="right"/>
              <w:rPr>
                <w:rFonts w:ascii="Arial" w:hAnsi="Arial" w:cs="Arial"/>
                <w:sz w:val="16"/>
                <w:szCs w:val="16"/>
              </w:rPr>
            </w:pPr>
          </w:p>
          <w:p w:rsidR="00AA4C91" w:rsidRDefault="00AA4C91" w:rsidP="0034169B">
            <w:pPr>
              <w:spacing w:line="180" w:lineRule="exact"/>
              <w:ind w:left="-59"/>
              <w:jc w:val="right"/>
              <w:rPr>
                <w:rFonts w:ascii="Arial" w:hAnsi="Arial" w:cs="Arial"/>
                <w:sz w:val="16"/>
                <w:szCs w:val="16"/>
              </w:rPr>
            </w:pPr>
          </w:p>
          <w:p w:rsidR="0034169B" w:rsidRPr="00707CD1" w:rsidRDefault="0034169B" w:rsidP="0034169B">
            <w:pPr>
              <w:spacing w:line="180" w:lineRule="exact"/>
              <w:ind w:left="-59"/>
              <w:jc w:val="right"/>
              <w:rPr>
                <w:rFonts w:ascii="Arial" w:hAnsi="Arial" w:cs="Arial"/>
                <w:sz w:val="16"/>
                <w:szCs w:val="16"/>
              </w:rPr>
            </w:pPr>
          </w:p>
          <w:p w:rsidR="00AA4C91" w:rsidRPr="00707CD1" w:rsidRDefault="00AA4C91" w:rsidP="0034169B">
            <w:pPr>
              <w:spacing w:line="180" w:lineRule="exact"/>
              <w:jc w:val="right"/>
              <w:rPr>
                <w:rFonts w:ascii="Arial" w:hAnsi="Arial" w:cs="Arial"/>
                <w:sz w:val="16"/>
                <w:szCs w:val="16"/>
              </w:rPr>
            </w:pPr>
            <w:r w:rsidRPr="00707CD1">
              <w:rPr>
                <w:rFonts w:ascii="Arial" w:hAnsi="Arial" w:cs="Arial"/>
                <w:sz w:val="16"/>
                <w:szCs w:val="16"/>
              </w:rPr>
              <w:t>Н.Д. Федюнина</w:t>
            </w:r>
          </w:p>
        </w:tc>
      </w:tr>
    </w:tbl>
    <w:p w:rsidR="00AA4C91" w:rsidRPr="00707CD1" w:rsidRDefault="00AA4C91" w:rsidP="00AA4C91">
      <w:pPr>
        <w:autoSpaceDE w:val="0"/>
        <w:autoSpaceDN w:val="0"/>
        <w:adjustRightInd w:val="0"/>
        <w:jc w:val="both"/>
        <w:rPr>
          <w:rFonts w:ascii="Arial" w:hAnsi="Arial" w:cs="Arial"/>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502305" w:rsidRPr="00037876" w:rsidRDefault="00502305" w:rsidP="00502305">
      <w:pPr>
        <w:tabs>
          <w:tab w:val="left" w:pos="7230"/>
        </w:tabs>
        <w:jc w:val="center"/>
        <w:rPr>
          <w:rFonts w:ascii="Arial" w:hAnsi="Arial" w:cs="Arial"/>
          <w:b/>
          <w:sz w:val="16"/>
          <w:szCs w:val="16"/>
        </w:rPr>
      </w:pPr>
      <w:r w:rsidRPr="00037876">
        <w:rPr>
          <w:rFonts w:ascii="Arial" w:hAnsi="Arial" w:cs="Arial"/>
          <w:b/>
          <w:sz w:val="16"/>
          <w:szCs w:val="16"/>
        </w:rPr>
        <w:t>ПОСТАНОВЛЕНИЕ</w:t>
      </w:r>
    </w:p>
    <w:p w:rsidR="00502305" w:rsidRDefault="00502305" w:rsidP="00502305">
      <w:pPr>
        <w:jc w:val="center"/>
        <w:rPr>
          <w:rFonts w:ascii="Arial" w:hAnsi="Arial" w:cs="Arial"/>
          <w:b/>
          <w:sz w:val="16"/>
          <w:szCs w:val="16"/>
        </w:rPr>
      </w:pPr>
      <w:r w:rsidRPr="00037876">
        <w:rPr>
          <w:rFonts w:ascii="Arial" w:hAnsi="Arial" w:cs="Arial"/>
          <w:b/>
          <w:sz w:val="16"/>
          <w:szCs w:val="16"/>
        </w:rPr>
        <w:t>АДМИНИСТРАЦИИ БЛАГОДАРНЕНСКОГО ГОРОДСКОГО ОКРУГА  СТАВРОПОЛЬСКОГО КРАЯ</w:t>
      </w:r>
    </w:p>
    <w:p w:rsidR="00502305" w:rsidRPr="00037876" w:rsidRDefault="00502305" w:rsidP="00502305">
      <w:pPr>
        <w:jc w:val="center"/>
        <w:rPr>
          <w:rFonts w:ascii="Arial" w:hAnsi="Arial" w:cs="Arial"/>
          <w:b/>
          <w:sz w:val="16"/>
          <w:szCs w:val="16"/>
        </w:rPr>
      </w:pPr>
    </w:p>
    <w:tbl>
      <w:tblPr>
        <w:tblW w:w="5004" w:type="dxa"/>
        <w:tblLook w:val="04A0"/>
      </w:tblPr>
      <w:tblGrid>
        <w:gridCol w:w="437"/>
        <w:gridCol w:w="959"/>
        <w:gridCol w:w="1122"/>
        <w:gridCol w:w="1418"/>
        <w:gridCol w:w="437"/>
        <w:gridCol w:w="631"/>
      </w:tblGrid>
      <w:tr w:rsidR="00502305" w:rsidRPr="00037876" w:rsidTr="00502305">
        <w:trPr>
          <w:trHeight w:val="80"/>
        </w:trPr>
        <w:tc>
          <w:tcPr>
            <w:tcW w:w="437" w:type="dxa"/>
            <w:shd w:val="clear" w:color="auto" w:fill="auto"/>
          </w:tcPr>
          <w:p w:rsidR="00502305" w:rsidRPr="00037876" w:rsidRDefault="00502305" w:rsidP="00502305">
            <w:pPr>
              <w:tabs>
                <w:tab w:val="left" w:pos="1862"/>
              </w:tabs>
              <w:jc w:val="center"/>
              <w:rPr>
                <w:rFonts w:ascii="Arial" w:hAnsi="Arial" w:cs="Arial"/>
                <w:sz w:val="16"/>
                <w:szCs w:val="16"/>
              </w:rPr>
            </w:pPr>
            <w:r w:rsidRPr="00037876">
              <w:rPr>
                <w:rFonts w:ascii="Arial" w:hAnsi="Arial" w:cs="Arial"/>
                <w:sz w:val="16"/>
                <w:szCs w:val="16"/>
              </w:rPr>
              <w:t>04</w:t>
            </w:r>
          </w:p>
        </w:tc>
        <w:tc>
          <w:tcPr>
            <w:tcW w:w="959" w:type="dxa"/>
            <w:shd w:val="clear" w:color="auto" w:fill="auto"/>
          </w:tcPr>
          <w:p w:rsidR="00502305" w:rsidRPr="00037876" w:rsidRDefault="00502305" w:rsidP="00502305">
            <w:pPr>
              <w:tabs>
                <w:tab w:val="left" w:pos="1862"/>
              </w:tabs>
              <w:jc w:val="center"/>
              <w:rPr>
                <w:rFonts w:ascii="Arial" w:hAnsi="Arial" w:cs="Arial"/>
                <w:sz w:val="16"/>
                <w:szCs w:val="16"/>
              </w:rPr>
            </w:pPr>
            <w:r w:rsidRPr="00037876">
              <w:rPr>
                <w:rFonts w:ascii="Arial" w:hAnsi="Arial" w:cs="Arial"/>
                <w:sz w:val="16"/>
                <w:szCs w:val="16"/>
                <w:lang w:eastAsia="en-US"/>
              </w:rPr>
              <w:t>сентября</w:t>
            </w:r>
          </w:p>
        </w:tc>
        <w:tc>
          <w:tcPr>
            <w:tcW w:w="1122" w:type="dxa"/>
            <w:shd w:val="clear" w:color="auto" w:fill="auto"/>
          </w:tcPr>
          <w:p w:rsidR="00502305" w:rsidRPr="00037876" w:rsidRDefault="00502305" w:rsidP="00502305">
            <w:pPr>
              <w:tabs>
                <w:tab w:val="left" w:pos="1862"/>
              </w:tabs>
              <w:jc w:val="center"/>
              <w:rPr>
                <w:rFonts w:ascii="Arial" w:hAnsi="Arial" w:cs="Arial"/>
                <w:sz w:val="16"/>
                <w:szCs w:val="16"/>
              </w:rPr>
            </w:pPr>
            <w:r w:rsidRPr="00037876">
              <w:rPr>
                <w:rFonts w:ascii="Arial" w:hAnsi="Arial" w:cs="Arial"/>
                <w:sz w:val="16"/>
                <w:szCs w:val="16"/>
                <w:lang w:eastAsia="en-US"/>
              </w:rPr>
              <w:t>2019  года</w:t>
            </w:r>
          </w:p>
        </w:tc>
        <w:tc>
          <w:tcPr>
            <w:tcW w:w="1418" w:type="dxa"/>
            <w:shd w:val="clear" w:color="auto" w:fill="auto"/>
          </w:tcPr>
          <w:p w:rsidR="00502305" w:rsidRPr="00037876" w:rsidRDefault="00502305" w:rsidP="00502305">
            <w:pPr>
              <w:tabs>
                <w:tab w:val="left" w:pos="1862"/>
              </w:tabs>
              <w:jc w:val="center"/>
              <w:rPr>
                <w:rFonts w:ascii="Arial" w:hAnsi="Arial" w:cs="Arial"/>
                <w:sz w:val="16"/>
                <w:szCs w:val="16"/>
              </w:rPr>
            </w:pPr>
            <w:r w:rsidRPr="00037876">
              <w:rPr>
                <w:rFonts w:ascii="Arial" w:hAnsi="Arial" w:cs="Arial"/>
                <w:sz w:val="16"/>
                <w:szCs w:val="16"/>
                <w:lang w:eastAsia="en-US"/>
              </w:rPr>
              <w:t>г. Благодарный</w:t>
            </w:r>
          </w:p>
        </w:tc>
        <w:tc>
          <w:tcPr>
            <w:tcW w:w="437" w:type="dxa"/>
            <w:shd w:val="clear" w:color="auto" w:fill="auto"/>
          </w:tcPr>
          <w:p w:rsidR="00502305" w:rsidRPr="00037876" w:rsidRDefault="00502305" w:rsidP="00502305">
            <w:pPr>
              <w:tabs>
                <w:tab w:val="left" w:pos="1862"/>
              </w:tabs>
              <w:jc w:val="center"/>
              <w:rPr>
                <w:rFonts w:ascii="Arial" w:hAnsi="Arial" w:cs="Arial"/>
                <w:sz w:val="16"/>
                <w:szCs w:val="16"/>
              </w:rPr>
            </w:pPr>
            <w:r w:rsidRPr="00037876">
              <w:rPr>
                <w:rFonts w:ascii="Arial" w:hAnsi="Arial" w:cs="Arial"/>
                <w:sz w:val="16"/>
                <w:szCs w:val="16"/>
                <w:lang w:eastAsia="en-US"/>
              </w:rPr>
              <w:t>№</w:t>
            </w:r>
          </w:p>
        </w:tc>
        <w:tc>
          <w:tcPr>
            <w:tcW w:w="631" w:type="dxa"/>
            <w:shd w:val="clear" w:color="auto" w:fill="auto"/>
          </w:tcPr>
          <w:p w:rsidR="00502305" w:rsidRPr="00037876" w:rsidRDefault="00502305" w:rsidP="00502305">
            <w:pPr>
              <w:tabs>
                <w:tab w:val="left" w:pos="1862"/>
              </w:tabs>
              <w:rPr>
                <w:rFonts w:ascii="Arial" w:hAnsi="Arial" w:cs="Arial"/>
                <w:sz w:val="16"/>
                <w:szCs w:val="16"/>
              </w:rPr>
            </w:pPr>
            <w:r w:rsidRPr="00037876">
              <w:rPr>
                <w:rFonts w:ascii="Arial" w:hAnsi="Arial" w:cs="Arial"/>
                <w:sz w:val="16"/>
                <w:szCs w:val="16"/>
              </w:rPr>
              <w:t>1469</w:t>
            </w:r>
          </w:p>
        </w:tc>
      </w:tr>
    </w:tbl>
    <w:p w:rsidR="00502305" w:rsidRPr="00037876" w:rsidRDefault="00502305" w:rsidP="00502305">
      <w:pPr>
        <w:rPr>
          <w:rFonts w:ascii="Arial" w:hAnsi="Arial" w:cs="Arial"/>
          <w:sz w:val="16"/>
          <w:szCs w:val="16"/>
        </w:rPr>
      </w:pPr>
    </w:p>
    <w:p w:rsidR="00502305" w:rsidRPr="00037876" w:rsidRDefault="00502305" w:rsidP="00502305">
      <w:pPr>
        <w:rPr>
          <w:rFonts w:ascii="Arial" w:hAnsi="Arial" w:cs="Arial"/>
          <w:sz w:val="16"/>
          <w:szCs w:val="16"/>
        </w:rPr>
      </w:pPr>
    </w:p>
    <w:p w:rsidR="00502305" w:rsidRPr="00037876" w:rsidRDefault="00502305" w:rsidP="00502305">
      <w:pPr>
        <w:spacing w:line="180" w:lineRule="exact"/>
        <w:jc w:val="both"/>
        <w:rPr>
          <w:rFonts w:ascii="Arial" w:hAnsi="Arial" w:cs="Arial"/>
          <w:sz w:val="16"/>
          <w:szCs w:val="16"/>
        </w:rPr>
      </w:pPr>
      <w:r w:rsidRPr="00037876">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w:t>
      </w:r>
      <w:r w:rsidRPr="00037876">
        <w:rPr>
          <w:rFonts w:ascii="Arial" w:hAnsi="Arial" w:cs="Arial"/>
          <w:sz w:val="16"/>
          <w:szCs w:val="16"/>
        </w:rPr>
        <w:lastRenderedPageBreak/>
        <w:t>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502305" w:rsidRPr="00037876" w:rsidRDefault="00502305" w:rsidP="00502305">
      <w:pPr>
        <w:spacing w:line="240" w:lineRule="exact"/>
        <w:jc w:val="both"/>
        <w:rPr>
          <w:rFonts w:ascii="Arial" w:hAnsi="Arial" w:cs="Arial"/>
          <w:sz w:val="16"/>
          <w:szCs w:val="16"/>
        </w:rPr>
      </w:pPr>
    </w:p>
    <w:p w:rsidR="00502305" w:rsidRPr="00037876" w:rsidRDefault="00502305" w:rsidP="00502305">
      <w:pPr>
        <w:spacing w:line="240" w:lineRule="exact"/>
        <w:jc w:val="both"/>
        <w:rPr>
          <w:rFonts w:ascii="Arial" w:hAnsi="Arial" w:cs="Arial"/>
          <w:sz w:val="16"/>
          <w:szCs w:val="16"/>
        </w:rPr>
      </w:pPr>
    </w:p>
    <w:p w:rsidR="00502305" w:rsidRPr="00037876" w:rsidRDefault="00502305" w:rsidP="00502305">
      <w:pPr>
        <w:tabs>
          <w:tab w:val="left" w:pos="546"/>
        </w:tabs>
        <w:suppressAutoHyphens/>
        <w:ind w:firstLine="142"/>
        <w:jc w:val="both"/>
        <w:rPr>
          <w:rFonts w:ascii="Arial" w:hAnsi="Arial" w:cs="Arial"/>
          <w:kern w:val="2"/>
          <w:sz w:val="16"/>
          <w:szCs w:val="16"/>
          <w:lang w:eastAsia="ar-SA"/>
        </w:rPr>
      </w:pPr>
      <w:r w:rsidRPr="00037876">
        <w:rPr>
          <w:rFonts w:ascii="Arial" w:hAnsi="Arial" w:cs="Arial"/>
          <w:kern w:val="2"/>
          <w:sz w:val="16"/>
          <w:szCs w:val="16"/>
          <w:lang w:eastAsia="ar-SA"/>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502305" w:rsidRPr="00037876" w:rsidRDefault="00502305" w:rsidP="00502305">
      <w:pPr>
        <w:tabs>
          <w:tab w:val="left" w:pos="546"/>
        </w:tabs>
        <w:suppressAutoHyphens/>
        <w:jc w:val="both"/>
        <w:rPr>
          <w:rFonts w:ascii="Arial" w:hAnsi="Arial" w:cs="Arial"/>
          <w:kern w:val="2"/>
          <w:sz w:val="16"/>
          <w:szCs w:val="16"/>
          <w:lang w:eastAsia="ar-SA"/>
        </w:rPr>
      </w:pPr>
      <w:r w:rsidRPr="00037876">
        <w:rPr>
          <w:rFonts w:ascii="Arial" w:hAnsi="Arial" w:cs="Arial"/>
          <w:kern w:val="2"/>
          <w:sz w:val="16"/>
          <w:szCs w:val="16"/>
          <w:lang w:eastAsia="ar-SA"/>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502305" w:rsidRPr="00037876" w:rsidRDefault="00502305" w:rsidP="00502305">
      <w:pPr>
        <w:tabs>
          <w:tab w:val="left" w:pos="546"/>
        </w:tabs>
        <w:ind w:firstLine="540"/>
        <w:jc w:val="both"/>
        <w:rPr>
          <w:rFonts w:ascii="Arial" w:hAnsi="Arial" w:cs="Arial"/>
          <w:sz w:val="16"/>
          <w:szCs w:val="16"/>
        </w:rPr>
      </w:pPr>
    </w:p>
    <w:p w:rsidR="00502305" w:rsidRPr="00037876" w:rsidRDefault="00502305" w:rsidP="00502305">
      <w:pPr>
        <w:tabs>
          <w:tab w:val="left" w:pos="546"/>
        </w:tabs>
        <w:ind w:firstLine="540"/>
        <w:jc w:val="both"/>
        <w:rPr>
          <w:rFonts w:ascii="Arial" w:hAnsi="Arial" w:cs="Arial"/>
          <w:sz w:val="16"/>
          <w:szCs w:val="16"/>
        </w:rPr>
      </w:pPr>
    </w:p>
    <w:p w:rsidR="00502305" w:rsidRPr="00037876" w:rsidRDefault="00502305" w:rsidP="00502305">
      <w:pPr>
        <w:tabs>
          <w:tab w:val="left" w:pos="546"/>
        </w:tabs>
        <w:jc w:val="both"/>
        <w:rPr>
          <w:rFonts w:ascii="Arial" w:hAnsi="Arial" w:cs="Arial"/>
          <w:sz w:val="16"/>
          <w:szCs w:val="16"/>
        </w:rPr>
      </w:pPr>
      <w:r w:rsidRPr="00037876">
        <w:rPr>
          <w:rFonts w:ascii="Arial" w:hAnsi="Arial" w:cs="Arial"/>
          <w:sz w:val="16"/>
          <w:szCs w:val="16"/>
        </w:rPr>
        <w:t>ПОСТАНОВЛЯЕТ:</w:t>
      </w:r>
    </w:p>
    <w:p w:rsidR="00502305" w:rsidRPr="00037876" w:rsidRDefault="00502305" w:rsidP="00502305">
      <w:pPr>
        <w:tabs>
          <w:tab w:val="left" w:pos="546"/>
        </w:tabs>
        <w:ind w:firstLine="540"/>
        <w:jc w:val="both"/>
        <w:rPr>
          <w:rFonts w:ascii="Arial" w:hAnsi="Arial" w:cs="Arial"/>
          <w:sz w:val="16"/>
          <w:szCs w:val="16"/>
        </w:rPr>
      </w:pPr>
    </w:p>
    <w:p w:rsidR="00502305" w:rsidRPr="00037876" w:rsidRDefault="00502305" w:rsidP="006D0372">
      <w:pPr>
        <w:numPr>
          <w:ilvl w:val="0"/>
          <w:numId w:val="15"/>
        </w:numPr>
        <w:ind w:left="0" w:firstLine="142"/>
        <w:jc w:val="both"/>
        <w:rPr>
          <w:rFonts w:ascii="Arial" w:hAnsi="Arial" w:cs="Arial"/>
          <w:sz w:val="16"/>
          <w:szCs w:val="16"/>
        </w:rPr>
      </w:pPr>
      <w:r w:rsidRPr="00037876">
        <w:rPr>
          <w:rFonts w:ascii="Arial" w:hAnsi="Arial" w:cs="Arial"/>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2. Признать утратившими силу постановление администрации Благодарненского городского округа Ставропольского края от 12 июля 2018 года  № 782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502305" w:rsidRPr="00037876" w:rsidRDefault="00502305" w:rsidP="00502305">
      <w:pPr>
        <w:pStyle w:val="ConsPlusTitle"/>
        <w:ind w:right="113" w:firstLine="142"/>
        <w:jc w:val="both"/>
        <w:rPr>
          <w:b w:val="0"/>
          <w:sz w:val="16"/>
          <w:szCs w:val="16"/>
        </w:rPr>
      </w:pPr>
      <w:r w:rsidRPr="00037876">
        <w:rPr>
          <w:b w:val="0"/>
          <w:sz w:val="16"/>
          <w:szCs w:val="16"/>
        </w:rPr>
        <w:t xml:space="preserve">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 П.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502305" w:rsidRPr="00037876" w:rsidRDefault="00502305" w:rsidP="00502305">
      <w:pPr>
        <w:ind w:firstLine="142"/>
        <w:jc w:val="both"/>
        <w:rPr>
          <w:rFonts w:ascii="Arial" w:hAnsi="Arial" w:cs="Arial"/>
          <w:sz w:val="16"/>
          <w:szCs w:val="16"/>
        </w:rPr>
      </w:pPr>
    </w:p>
    <w:p w:rsidR="00502305" w:rsidRPr="00037876" w:rsidRDefault="00502305" w:rsidP="00502305">
      <w:pPr>
        <w:ind w:firstLine="142"/>
        <w:rPr>
          <w:rFonts w:ascii="Arial" w:hAnsi="Arial" w:cs="Arial"/>
          <w:sz w:val="16"/>
          <w:szCs w:val="16"/>
        </w:rPr>
      </w:pPr>
    </w:p>
    <w:tbl>
      <w:tblPr>
        <w:tblW w:w="4786" w:type="dxa"/>
        <w:tblLook w:val="01E0"/>
      </w:tblPr>
      <w:tblGrid>
        <w:gridCol w:w="3085"/>
        <w:gridCol w:w="1701"/>
      </w:tblGrid>
      <w:tr w:rsidR="00502305" w:rsidRPr="00037876" w:rsidTr="00502305">
        <w:trPr>
          <w:trHeight w:val="708"/>
        </w:trPr>
        <w:tc>
          <w:tcPr>
            <w:tcW w:w="3085" w:type="dxa"/>
            <w:hideMark/>
          </w:tcPr>
          <w:p w:rsidR="00502305" w:rsidRPr="00037876" w:rsidRDefault="00502305" w:rsidP="00502305">
            <w:pPr>
              <w:spacing w:line="180" w:lineRule="exact"/>
              <w:rPr>
                <w:rFonts w:ascii="Arial" w:hAnsi="Arial" w:cs="Arial"/>
                <w:sz w:val="16"/>
                <w:szCs w:val="16"/>
                <w:lang w:eastAsia="en-US"/>
              </w:rPr>
            </w:pPr>
            <w:r w:rsidRPr="00037876">
              <w:rPr>
                <w:rFonts w:ascii="Arial" w:hAnsi="Arial" w:cs="Arial"/>
                <w:sz w:val="16"/>
                <w:szCs w:val="16"/>
                <w:lang w:eastAsia="en-US"/>
              </w:rPr>
              <w:t>Глава</w:t>
            </w:r>
          </w:p>
          <w:p w:rsidR="00502305" w:rsidRPr="00037876" w:rsidRDefault="00502305" w:rsidP="00502305">
            <w:pPr>
              <w:spacing w:line="180" w:lineRule="exact"/>
              <w:rPr>
                <w:rFonts w:ascii="Arial" w:hAnsi="Arial" w:cs="Arial"/>
                <w:sz w:val="16"/>
                <w:szCs w:val="16"/>
                <w:lang w:eastAsia="en-US"/>
              </w:rPr>
            </w:pPr>
            <w:r w:rsidRPr="00037876">
              <w:rPr>
                <w:rFonts w:ascii="Arial" w:hAnsi="Arial" w:cs="Arial"/>
                <w:sz w:val="16"/>
                <w:szCs w:val="16"/>
                <w:lang w:eastAsia="en-US"/>
              </w:rPr>
              <w:t>Благодарненского  городского округа</w:t>
            </w:r>
          </w:p>
          <w:p w:rsidR="00502305" w:rsidRPr="00037876" w:rsidRDefault="00502305" w:rsidP="00502305">
            <w:pPr>
              <w:spacing w:line="180" w:lineRule="exact"/>
              <w:rPr>
                <w:rFonts w:ascii="Arial" w:hAnsi="Arial" w:cs="Arial"/>
                <w:sz w:val="16"/>
                <w:szCs w:val="16"/>
                <w:lang w:eastAsia="en-US"/>
              </w:rPr>
            </w:pPr>
            <w:r w:rsidRPr="00037876">
              <w:rPr>
                <w:rFonts w:ascii="Arial" w:hAnsi="Arial" w:cs="Arial"/>
                <w:sz w:val="16"/>
                <w:szCs w:val="16"/>
                <w:lang w:eastAsia="en-US"/>
              </w:rPr>
              <w:t xml:space="preserve">Ставропольского края </w:t>
            </w:r>
          </w:p>
        </w:tc>
        <w:tc>
          <w:tcPr>
            <w:tcW w:w="1701" w:type="dxa"/>
          </w:tcPr>
          <w:p w:rsidR="00502305" w:rsidRPr="00037876" w:rsidRDefault="00502305" w:rsidP="00502305">
            <w:pPr>
              <w:spacing w:line="180" w:lineRule="exact"/>
              <w:ind w:left="-59"/>
              <w:jc w:val="right"/>
              <w:rPr>
                <w:rFonts w:ascii="Arial" w:hAnsi="Arial" w:cs="Arial"/>
                <w:sz w:val="16"/>
                <w:szCs w:val="16"/>
                <w:lang w:eastAsia="en-US"/>
              </w:rPr>
            </w:pPr>
          </w:p>
          <w:p w:rsidR="00502305" w:rsidRPr="00037876" w:rsidRDefault="00502305" w:rsidP="00502305">
            <w:pPr>
              <w:spacing w:line="180" w:lineRule="exact"/>
              <w:ind w:left="-59"/>
              <w:jc w:val="right"/>
              <w:rPr>
                <w:rFonts w:ascii="Arial" w:hAnsi="Arial" w:cs="Arial"/>
                <w:sz w:val="16"/>
                <w:szCs w:val="16"/>
                <w:lang w:eastAsia="en-US"/>
              </w:rPr>
            </w:pPr>
          </w:p>
          <w:p w:rsidR="00502305" w:rsidRPr="00037876" w:rsidRDefault="00502305" w:rsidP="00502305">
            <w:pPr>
              <w:spacing w:line="180" w:lineRule="exact"/>
              <w:ind w:left="-59"/>
              <w:jc w:val="right"/>
              <w:rPr>
                <w:rFonts w:ascii="Arial" w:hAnsi="Arial" w:cs="Arial"/>
                <w:sz w:val="16"/>
                <w:szCs w:val="16"/>
                <w:lang w:eastAsia="en-US"/>
              </w:rPr>
            </w:pPr>
            <w:r w:rsidRPr="00037876">
              <w:rPr>
                <w:rFonts w:ascii="Arial" w:hAnsi="Arial" w:cs="Arial"/>
                <w:sz w:val="16"/>
                <w:szCs w:val="16"/>
                <w:lang w:eastAsia="en-US"/>
              </w:rPr>
              <w:t>А.И. Теньков</w:t>
            </w:r>
          </w:p>
        </w:tc>
      </w:tr>
    </w:tbl>
    <w:p w:rsidR="00502305" w:rsidRPr="00037876" w:rsidRDefault="00502305" w:rsidP="00502305">
      <w:pPr>
        <w:rPr>
          <w:rFonts w:ascii="Arial" w:hAnsi="Arial" w:cs="Arial"/>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p w:rsidR="009135BD" w:rsidRPr="00A16EB4" w:rsidRDefault="009135BD" w:rsidP="00A6637D">
      <w:pPr>
        <w:jc w:val="center"/>
        <w:rPr>
          <w:rFonts w:ascii="Arial" w:hAnsi="Arial" w:cs="Arial"/>
          <w:b/>
          <w:sz w:val="16"/>
          <w:szCs w:val="16"/>
        </w:rPr>
      </w:pPr>
    </w:p>
    <w:tbl>
      <w:tblPr>
        <w:tblpPr w:leftFromText="180" w:rightFromText="180" w:vertAnchor="text" w:horzAnchor="margin" w:tblpY="-96"/>
        <w:tblW w:w="4644" w:type="dxa"/>
        <w:tblLayout w:type="fixed"/>
        <w:tblLook w:val="00A0"/>
      </w:tblPr>
      <w:tblGrid>
        <w:gridCol w:w="1668"/>
        <w:gridCol w:w="2976"/>
      </w:tblGrid>
      <w:tr w:rsidR="00502305" w:rsidRPr="00037876" w:rsidTr="00502305">
        <w:tc>
          <w:tcPr>
            <w:tcW w:w="1668" w:type="dxa"/>
          </w:tcPr>
          <w:p w:rsidR="00502305" w:rsidRPr="00037876" w:rsidRDefault="00502305" w:rsidP="00502305">
            <w:pPr>
              <w:rPr>
                <w:rFonts w:ascii="Arial" w:hAnsi="Arial" w:cs="Arial"/>
                <w:sz w:val="16"/>
                <w:szCs w:val="16"/>
              </w:rPr>
            </w:pPr>
          </w:p>
        </w:tc>
        <w:tc>
          <w:tcPr>
            <w:tcW w:w="2976" w:type="dxa"/>
          </w:tcPr>
          <w:p w:rsidR="00502305" w:rsidRPr="00037876" w:rsidRDefault="00502305" w:rsidP="00502305">
            <w:pPr>
              <w:spacing w:line="180" w:lineRule="exact"/>
              <w:jc w:val="center"/>
              <w:rPr>
                <w:rFonts w:ascii="Arial" w:hAnsi="Arial" w:cs="Arial"/>
                <w:sz w:val="16"/>
                <w:szCs w:val="16"/>
              </w:rPr>
            </w:pPr>
            <w:r w:rsidRPr="00037876">
              <w:rPr>
                <w:rFonts w:ascii="Arial" w:hAnsi="Arial" w:cs="Arial"/>
                <w:sz w:val="16"/>
                <w:szCs w:val="16"/>
              </w:rPr>
              <w:t>УТВЕРЖДЕН</w:t>
            </w:r>
          </w:p>
          <w:p w:rsidR="00502305" w:rsidRPr="00037876" w:rsidRDefault="00502305" w:rsidP="00502305">
            <w:pPr>
              <w:spacing w:line="180" w:lineRule="exact"/>
              <w:jc w:val="center"/>
              <w:rPr>
                <w:rFonts w:ascii="Arial" w:hAnsi="Arial" w:cs="Arial"/>
                <w:sz w:val="16"/>
                <w:szCs w:val="16"/>
              </w:rPr>
            </w:pPr>
            <w:r w:rsidRPr="00037876">
              <w:rPr>
                <w:rFonts w:ascii="Arial" w:hAnsi="Arial" w:cs="Arial"/>
                <w:sz w:val="16"/>
                <w:szCs w:val="16"/>
              </w:rPr>
              <w:t>постановлением администрации Благодарненского городского округа Ставропольского края</w:t>
            </w:r>
          </w:p>
          <w:p w:rsidR="00502305" w:rsidRPr="00037876" w:rsidRDefault="00502305" w:rsidP="00502305">
            <w:pPr>
              <w:spacing w:line="180" w:lineRule="exact"/>
              <w:jc w:val="center"/>
              <w:rPr>
                <w:rFonts w:ascii="Arial" w:hAnsi="Arial" w:cs="Arial"/>
                <w:sz w:val="16"/>
                <w:szCs w:val="16"/>
              </w:rPr>
            </w:pPr>
            <w:r w:rsidRPr="00037876">
              <w:rPr>
                <w:rFonts w:ascii="Arial" w:hAnsi="Arial" w:cs="Arial"/>
                <w:sz w:val="16"/>
                <w:szCs w:val="16"/>
              </w:rPr>
              <w:t>от 04 сентября 2019 года № 1469</w:t>
            </w:r>
          </w:p>
        </w:tc>
      </w:tr>
    </w:tbl>
    <w:p w:rsidR="00502305" w:rsidRPr="00037876" w:rsidRDefault="00502305" w:rsidP="00502305">
      <w:pPr>
        <w:spacing w:line="240" w:lineRule="exact"/>
        <w:rPr>
          <w:rFonts w:ascii="Arial" w:hAnsi="Arial" w:cs="Arial"/>
          <w:sz w:val="16"/>
          <w:szCs w:val="16"/>
        </w:rPr>
      </w:pPr>
    </w:p>
    <w:p w:rsidR="00502305" w:rsidRPr="00037876" w:rsidRDefault="00502305" w:rsidP="00502305">
      <w:pPr>
        <w:spacing w:line="180" w:lineRule="exact"/>
        <w:jc w:val="center"/>
        <w:rPr>
          <w:rFonts w:ascii="Arial" w:hAnsi="Arial" w:cs="Arial"/>
          <w:sz w:val="16"/>
          <w:szCs w:val="16"/>
        </w:rPr>
      </w:pPr>
      <w:r w:rsidRPr="00037876">
        <w:rPr>
          <w:rFonts w:ascii="Arial" w:hAnsi="Arial" w:cs="Arial"/>
          <w:sz w:val="16"/>
          <w:szCs w:val="16"/>
        </w:rPr>
        <w:t>АДМИНИСТРАТИВНЫЙ РЕГЛАМЕНТ</w:t>
      </w:r>
    </w:p>
    <w:p w:rsidR="00502305" w:rsidRPr="00037876" w:rsidRDefault="00502305" w:rsidP="00502305">
      <w:pPr>
        <w:spacing w:line="180" w:lineRule="exact"/>
        <w:jc w:val="center"/>
        <w:rPr>
          <w:rFonts w:ascii="Arial" w:hAnsi="Arial" w:cs="Arial"/>
          <w:sz w:val="16"/>
          <w:szCs w:val="16"/>
        </w:rPr>
      </w:pPr>
      <w:r w:rsidRPr="00037876">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w:t>
      </w:r>
      <w:r w:rsidRPr="00037876">
        <w:rPr>
          <w:rFonts w:ascii="Arial" w:hAnsi="Arial" w:cs="Arial"/>
          <w:sz w:val="16"/>
          <w:szCs w:val="16"/>
        </w:rPr>
        <w:lastRenderedPageBreak/>
        <w:t>документа, подтверждающего принятие соответствующего решения о переводе или об отказе в переводе»</w:t>
      </w:r>
    </w:p>
    <w:p w:rsidR="00502305" w:rsidRPr="00037876" w:rsidRDefault="00502305" w:rsidP="00502305">
      <w:pPr>
        <w:jc w:val="center"/>
        <w:rPr>
          <w:rFonts w:ascii="Arial" w:hAnsi="Arial" w:cs="Arial"/>
          <w:bCs/>
          <w:sz w:val="16"/>
          <w:szCs w:val="16"/>
        </w:rPr>
      </w:pPr>
    </w:p>
    <w:p w:rsidR="00502305" w:rsidRPr="00037876" w:rsidRDefault="00502305" w:rsidP="00502305">
      <w:pPr>
        <w:jc w:val="center"/>
        <w:rPr>
          <w:rFonts w:ascii="Arial" w:hAnsi="Arial" w:cs="Arial"/>
          <w:bCs/>
          <w:sz w:val="16"/>
          <w:szCs w:val="16"/>
        </w:rPr>
      </w:pPr>
      <w:r w:rsidRPr="00037876">
        <w:rPr>
          <w:rFonts w:ascii="Arial" w:hAnsi="Arial" w:cs="Arial"/>
          <w:bCs/>
          <w:sz w:val="16"/>
          <w:szCs w:val="16"/>
          <w:lang w:val="en-US"/>
        </w:rPr>
        <w:t>I</w:t>
      </w:r>
      <w:r w:rsidRPr="00037876">
        <w:rPr>
          <w:rFonts w:ascii="Arial" w:hAnsi="Arial" w:cs="Arial"/>
          <w:bCs/>
          <w:sz w:val="16"/>
          <w:szCs w:val="16"/>
        </w:rPr>
        <w:t>. Общие положения</w:t>
      </w:r>
    </w:p>
    <w:p w:rsidR="00502305" w:rsidRPr="00037876" w:rsidRDefault="00502305" w:rsidP="00502305">
      <w:pPr>
        <w:jc w:val="center"/>
        <w:rPr>
          <w:rFonts w:ascii="Arial" w:hAnsi="Arial" w:cs="Arial"/>
          <w:bCs/>
          <w:sz w:val="16"/>
          <w:szCs w:val="16"/>
        </w:rPr>
      </w:pPr>
    </w:p>
    <w:p w:rsidR="00502305" w:rsidRPr="00037876" w:rsidRDefault="00502305" w:rsidP="00502305">
      <w:pPr>
        <w:widowControl w:val="0"/>
        <w:suppressAutoHyphens/>
        <w:autoSpaceDE w:val="0"/>
        <w:ind w:firstLine="142"/>
        <w:jc w:val="both"/>
        <w:rPr>
          <w:rFonts w:ascii="Arial" w:eastAsia="Calibri" w:hAnsi="Arial" w:cs="Arial"/>
          <w:kern w:val="1"/>
          <w:sz w:val="16"/>
          <w:szCs w:val="16"/>
          <w:lang w:eastAsia="ar-SA"/>
        </w:rPr>
      </w:pPr>
      <w:r w:rsidRPr="00037876">
        <w:rPr>
          <w:rFonts w:ascii="Arial" w:eastAsia="Calibri" w:hAnsi="Arial" w:cs="Arial"/>
          <w:kern w:val="1"/>
          <w:sz w:val="16"/>
          <w:szCs w:val="16"/>
          <w:lang w:eastAsia="ar-SA"/>
        </w:rPr>
        <w:t>1.1. Предмет регулирования административного регламента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Административный регламент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(далее соответственно – административный регламент и муниципальная услуга) разработан в целях совершенствования форм и методов работы с заявлениями физических или юридических лиц, установления порядка предоставления и стандарта предоставления администрацией Благодарненского городского округа Ставропольского края муниципальной услуги,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при предоставлении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1.2. Круг заявителей</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Заявителями являются собственники помещений –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администрацию округа с заявлением о переводе жилого помещения в нежилое или нежилого помещения в жилое помещение.</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С заявлением о переводе жилого помещения в нежилое или нежилого помещения в жилое помещение могут обратиться представители заявителя, действующие в силу полномочий, основанных на оформленной доверенности в установленном законодательством Российской Федерации порядке, на указании федерального закона либо на акте уполномоченного на то государственного органа и органа местного самоуправления.</w:t>
      </w:r>
    </w:p>
    <w:p w:rsidR="00502305" w:rsidRPr="00037876" w:rsidRDefault="00502305" w:rsidP="00502305">
      <w:pPr>
        <w:suppressAutoHyphens/>
        <w:ind w:firstLine="142"/>
        <w:jc w:val="both"/>
        <w:rPr>
          <w:rFonts w:ascii="Arial" w:hAnsi="Arial" w:cs="Arial"/>
          <w:sz w:val="16"/>
          <w:szCs w:val="16"/>
        </w:rPr>
      </w:pPr>
    </w:p>
    <w:p w:rsidR="00502305" w:rsidRPr="00037876" w:rsidRDefault="00502305" w:rsidP="00502305">
      <w:pPr>
        <w:suppressAutoHyphens/>
        <w:ind w:firstLine="142"/>
        <w:jc w:val="both"/>
        <w:rPr>
          <w:rFonts w:ascii="Arial" w:hAnsi="Arial" w:cs="Arial"/>
          <w:sz w:val="16"/>
          <w:szCs w:val="16"/>
        </w:rPr>
      </w:pP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1.3. Требования к порядку информирования о предоставлении муниципальной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1.3.1.Порядок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Заявители могут получить информацию о порядке предоставления муниципальной услуги следующими способами: непосредственно в Отделе архитектуры и градостроительства администрации  округа (далее - Отдел) и многофункциональном  центре предоставления государственных и муниципальных услуг» Благодарненского района Ставропольского края (далее – МФЦ) с использованием средств телефонной связи; с использованием электронной почты;</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037876">
        <w:rPr>
          <w:rFonts w:ascii="Arial" w:hAnsi="Arial" w:cs="Arial"/>
          <w:sz w:val="16"/>
          <w:szCs w:val="16"/>
          <w:shd w:val="clear" w:color="auto" w:fill="FFFFFF"/>
          <w:lang w:eastAsia="en-US"/>
        </w:rPr>
        <w:t xml:space="preserve"> </w:t>
      </w:r>
      <w:r w:rsidRPr="00037876">
        <w:rPr>
          <w:rFonts w:ascii="Arial" w:hAnsi="Arial" w:cs="Arial"/>
          <w:sz w:val="16"/>
          <w:szCs w:val="16"/>
          <w:shd w:val="clear" w:color="auto" w:fill="FFFFFF"/>
          <w:lang w:val="en-US" w:eastAsia="en-US"/>
        </w:rPr>
        <w:t>abgorsk</w:t>
      </w:r>
      <w:r w:rsidRPr="00037876">
        <w:rPr>
          <w:rFonts w:ascii="Arial" w:hAnsi="Arial" w:cs="Arial"/>
          <w:sz w:val="16"/>
          <w:szCs w:val="16"/>
        </w:rPr>
        <w:t>.ru,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на информационных стендах в местах предоставления муниципальной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lastRenderedPageBreak/>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 xml:space="preserve">источника получения документов, необходимых для предоставления муниципальной услуги (орган, организация и их местонахождение); </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времени приема и выдачи документов; сроков предоставления муниципальной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 обращениям, поступившим по электронной почте, на официальный 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1)</w:t>
      </w:r>
      <w:r w:rsidRPr="00037876">
        <w:rPr>
          <w:rFonts w:ascii="Arial" w:hAnsi="Arial" w:cs="Arial"/>
          <w:sz w:val="16"/>
          <w:szCs w:val="16"/>
        </w:rPr>
        <w:tab/>
        <w:t>Административный регламент предоставления муниципальной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2)</w:t>
      </w:r>
      <w:r w:rsidRPr="00037876">
        <w:rPr>
          <w:rFonts w:ascii="Arial" w:hAnsi="Arial" w:cs="Arial"/>
          <w:sz w:val="16"/>
          <w:szCs w:val="16"/>
        </w:rPr>
        <w:tab/>
        <w:t>образец заявления (приложение 2 к Административному регламенту);</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3)</w:t>
      </w:r>
      <w:r w:rsidRPr="00037876">
        <w:rPr>
          <w:rFonts w:ascii="Arial" w:hAnsi="Arial" w:cs="Arial"/>
          <w:sz w:val="16"/>
          <w:szCs w:val="16"/>
        </w:rPr>
        <w:tab/>
        <w:t>перечень документов, представляемых заявителем в администрацию округа, требования к этим документам;</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4)</w:t>
      </w:r>
      <w:r w:rsidRPr="00037876">
        <w:rPr>
          <w:rFonts w:ascii="Arial" w:hAnsi="Arial" w:cs="Arial"/>
          <w:sz w:val="16"/>
          <w:szCs w:val="16"/>
        </w:rPr>
        <w:tab/>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5)</w:t>
      </w:r>
      <w:r w:rsidRPr="00037876">
        <w:rPr>
          <w:rFonts w:ascii="Arial" w:hAnsi="Arial" w:cs="Arial"/>
          <w:sz w:val="16"/>
          <w:szCs w:val="16"/>
        </w:rPr>
        <w:tab/>
        <w:t>почтовый адрес, телефон, адреса электронной почты и официального сайта округа;</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6)</w:t>
      </w:r>
      <w:r w:rsidRPr="00037876">
        <w:rPr>
          <w:rFonts w:ascii="Arial" w:hAnsi="Arial" w:cs="Arial"/>
          <w:sz w:val="16"/>
          <w:szCs w:val="16"/>
        </w:rPr>
        <w:tab/>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1.3.2.</w:t>
      </w:r>
      <w:r w:rsidRPr="00037876">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о перечне услуг, предоставляемых Отделом;</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 xml:space="preserve">о перечне документов, необходимых для предоставления услуги, и требованиях, предъявляемых к документам; </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lastRenderedPageBreak/>
        <w:t>о сроках предоставления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о перечне услуг, предоставление которых организовано в МФЦ;</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иная информация, необходимая для получения услуг.</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 xml:space="preserve">полной версии текста настоящего Административного регламента;      перечню документов, необходимых для получения услуга; </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 (https://26gosuslugi.ru)».</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1.3.3.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администрация округа расположена по адресу:</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Ставропольский край, город Благодарный, площадь Ленина, 1.</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График работы:</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понедельник - пятница с 08 час. 00 мин. до 17 час. 00 мин.;</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 предпраздничные дни с 08 час. 00 мин. до 16 час. 00 мин.;</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перерыв: с 12 час. 00 мин. до 13 час. 00 мин.;</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перерыв: с 12 час. 00 мин. до 13 час. 00 мин.;</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выходные дни: суббота, воскресенье.</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Отдел расположен по адресу:</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Ставропольский край, город Благодарный, пер. Октябрьский, 15, кабинеты № 18-21.</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График работы:</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понедельник - пятница с 08 час. 00 мин. до 17 час. 00 мин.;</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приемный день среда с 08 час. 00 мин, до 16 час. 00 мин.;</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 предпраздничные дни с 08 час. 00 мин. до 16 час. 00 мин.;</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перерыв: с 12 час. 00 мин. до 13 час. 00 мин.;</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выходные дни: суббота, воскресенье.</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Информация о месте нахождения и графике работы МФЦ.</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МФЦ  расположено по адресу:</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Ставропольский край, город Благодарный, пер. 9 Января, 55.</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График работы:</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понедельник, вторник, четверг, пятница 08.00 - 18.00;</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среда 08.00 - 20.00 часов;</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суббота 09.00 - 13.00 часов;</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без перерыва;</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выходной – воскресенье.</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Офис межмуниципального отдела по Петровскому, Туркменскому и Благодарненскому районам управления Росреестра по Ставропольскому краю (далее - Росреестр)  расположен по адресу:</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Ставропольский край, г. Благодарный, улица Ленина, 172.</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График работы:</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понедельник, вторник, среда, четверг, 08.00 - 17.00;</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lastRenderedPageBreak/>
        <w:t>пятница 08.00 - 15.45 часов;</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выходной – суббота, воскресенье.</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 телефону;</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 факсимильной связи;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 почте;</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по электронной почте;</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(www.26gosuslugi.ru), на официальном сайте Благодарненского городского округа Ставропольского края (www.abmrsk.ru);</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на информационных стендах в местах предоставления муниципальной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 Отделе: (86549) 5-13-41, 5-12-86;</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в МФЦ: (86549) 5-20-55.</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адрес официального сайта администрации Благодарненского городского округа Ставропольского края (далее - официальный сайт администрации округа): www.</w:t>
      </w:r>
      <w:r w:rsidRPr="00037876">
        <w:rPr>
          <w:rFonts w:ascii="Arial" w:hAnsi="Arial" w:cs="Arial"/>
          <w:sz w:val="16"/>
          <w:szCs w:val="16"/>
          <w:shd w:val="clear" w:color="auto" w:fill="FFFFFF"/>
          <w:lang w:eastAsia="en-US"/>
        </w:rPr>
        <w:t xml:space="preserve"> </w:t>
      </w:r>
      <w:r w:rsidRPr="00037876">
        <w:rPr>
          <w:rFonts w:ascii="Arial" w:hAnsi="Arial" w:cs="Arial"/>
          <w:sz w:val="16"/>
          <w:szCs w:val="16"/>
          <w:shd w:val="clear" w:color="auto" w:fill="FFFFFF"/>
          <w:lang w:val="en-US" w:eastAsia="en-US"/>
        </w:rPr>
        <w:t>abgorsk</w:t>
      </w:r>
      <w:r w:rsidRPr="00037876">
        <w:rPr>
          <w:rFonts w:ascii="Arial" w:hAnsi="Arial" w:cs="Arial"/>
          <w:sz w:val="16"/>
          <w:szCs w:val="16"/>
        </w:rPr>
        <w:t>.ru;</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адреса электронной почты:</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администрации округа: abgosk@mail.ru;</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Отдела: arxabgosk@yandex.ru;</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адрес официального сайта МФЦ: blagodarny.umfc26.ru</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электронной почты МФЦ: mfc-blagodar@mail.ru</w:t>
      </w:r>
    </w:p>
    <w:p w:rsidR="00502305" w:rsidRPr="00037876" w:rsidRDefault="00072654" w:rsidP="00502305">
      <w:pPr>
        <w:suppressAutoHyphens/>
        <w:ind w:firstLine="142"/>
        <w:jc w:val="both"/>
        <w:rPr>
          <w:rFonts w:ascii="Arial" w:hAnsi="Arial" w:cs="Arial"/>
          <w:kern w:val="2"/>
          <w:sz w:val="16"/>
          <w:szCs w:val="16"/>
          <w:lang w:eastAsia="ar-SA"/>
        </w:rPr>
      </w:pPr>
      <w:r>
        <w:rPr>
          <w:rFonts w:ascii="Arial" w:hAnsi="Arial" w:cs="Arial"/>
          <w:noProof/>
          <w:kern w:val="2"/>
          <w:sz w:val="16"/>
          <w:szCs w:val="16"/>
        </w:rPr>
        <w:pict>
          <v:line id="_x0000_s1155" style="position:absolute;left:0;text-align:left;z-index:251739136" from="157.9pt,-178.2pt" to="157.9pt,-157.95pt">
            <v:stroke endarrow="block"/>
          </v:line>
        </w:pic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lang w:val="en-US"/>
        </w:rPr>
        <w:t>II</w:t>
      </w:r>
      <w:r w:rsidRPr="00037876">
        <w:rPr>
          <w:rFonts w:ascii="Arial" w:hAnsi="Arial" w:cs="Arial"/>
          <w:sz w:val="16"/>
          <w:szCs w:val="16"/>
        </w:rPr>
        <w:t>. Стандарт предоставления муниципальной услуги</w:t>
      </w:r>
    </w:p>
    <w:p w:rsidR="00502305" w:rsidRPr="00037876" w:rsidRDefault="00502305" w:rsidP="00502305">
      <w:pPr>
        <w:ind w:firstLine="142"/>
        <w:jc w:val="both"/>
        <w:rPr>
          <w:rFonts w:ascii="Arial" w:hAnsi="Arial" w:cs="Arial"/>
          <w:sz w:val="16"/>
          <w:szCs w:val="16"/>
        </w:rPr>
      </w:pP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hAnsi="Arial" w:cs="Arial"/>
          <w:sz w:val="16"/>
          <w:szCs w:val="16"/>
        </w:rPr>
        <w:t>2.1.</w:t>
      </w:r>
      <w:r w:rsidRPr="00037876">
        <w:rPr>
          <w:rFonts w:ascii="Arial" w:eastAsia="Calibri" w:hAnsi="Arial" w:cs="Arial"/>
          <w:sz w:val="16"/>
          <w:szCs w:val="16"/>
          <w:lang w:eastAsia="en-US"/>
        </w:rPr>
        <w:t xml:space="preserve"> Наименование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502305" w:rsidRPr="00037876" w:rsidRDefault="00502305" w:rsidP="00502305">
      <w:pPr>
        <w:widowControl w:val="0"/>
        <w:tabs>
          <w:tab w:val="left" w:pos="9072"/>
        </w:tabs>
        <w:suppressAutoHyphens/>
        <w:autoSpaceDE w:val="0"/>
        <w:ind w:firstLine="142"/>
        <w:jc w:val="both"/>
        <w:rPr>
          <w:rFonts w:ascii="Arial" w:hAnsi="Arial" w:cs="Arial"/>
          <w:kern w:val="1"/>
          <w:sz w:val="16"/>
          <w:szCs w:val="16"/>
          <w:lang w:eastAsia="ar-SA"/>
        </w:rPr>
      </w:pPr>
      <w:r w:rsidRPr="00037876">
        <w:rPr>
          <w:rFonts w:ascii="Arial" w:hAnsi="Arial" w:cs="Arial"/>
          <w:kern w:val="1"/>
          <w:sz w:val="16"/>
          <w:szCs w:val="16"/>
          <w:lang w:eastAsia="ar-SA"/>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502305" w:rsidRPr="00037876" w:rsidRDefault="00502305" w:rsidP="00502305">
      <w:pPr>
        <w:tabs>
          <w:tab w:val="left" w:pos="9072"/>
        </w:tabs>
        <w:suppressAutoHyphens/>
        <w:ind w:firstLine="142"/>
        <w:jc w:val="both"/>
        <w:rPr>
          <w:rFonts w:ascii="Arial" w:hAnsi="Arial" w:cs="Arial"/>
          <w:kern w:val="1"/>
          <w:sz w:val="16"/>
          <w:szCs w:val="16"/>
          <w:lang w:eastAsia="ar-SA"/>
        </w:rPr>
      </w:pPr>
      <w:r w:rsidRPr="00037876">
        <w:rPr>
          <w:rFonts w:ascii="Arial" w:hAnsi="Arial" w:cs="Arial"/>
          <w:kern w:val="1"/>
          <w:sz w:val="16"/>
          <w:szCs w:val="16"/>
          <w:lang w:eastAsia="ar-SA"/>
        </w:rPr>
        <w:t>Муниципальная услуга предоставляется Администрацией округа.</w:t>
      </w:r>
    </w:p>
    <w:p w:rsidR="00502305" w:rsidRPr="00037876" w:rsidRDefault="00502305" w:rsidP="00502305">
      <w:pPr>
        <w:tabs>
          <w:tab w:val="left" w:pos="9072"/>
        </w:tabs>
        <w:suppressAutoHyphens/>
        <w:ind w:firstLine="142"/>
        <w:jc w:val="both"/>
        <w:rPr>
          <w:rFonts w:ascii="Arial" w:hAnsi="Arial" w:cs="Arial"/>
          <w:kern w:val="1"/>
          <w:sz w:val="16"/>
          <w:szCs w:val="16"/>
          <w:lang w:eastAsia="ar-SA"/>
        </w:rPr>
      </w:pPr>
      <w:r w:rsidRPr="00037876">
        <w:rPr>
          <w:rFonts w:ascii="Arial" w:hAnsi="Arial" w:cs="Arial"/>
          <w:kern w:val="1"/>
          <w:sz w:val="16"/>
          <w:szCs w:val="16"/>
          <w:lang w:eastAsia="ar-SA"/>
        </w:rPr>
        <w:t>Непосредственное предоставление муниципальной услуги осуществляет Отдел Администрации округа.</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При предоставлении муниципальной услуги Отдел осуществляет взаимодействие с:</w:t>
      </w:r>
    </w:p>
    <w:p w:rsidR="00502305" w:rsidRPr="00037876" w:rsidRDefault="00502305" w:rsidP="00502305">
      <w:pPr>
        <w:ind w:firstLine="142"/>
        <w:jc w:val="both"/>
        <w:rPr>
          <w:rFonts w:ascii="Arial" w:hAnsi="Arial" w:cs="Arial"/>
          <w:bCs/>
          <w:sz w:val="16"/>
          <w:szCs w:val="16"/>
        </w:rPr>
      </w:pPr>
      <w:r w:rsidRPr="00037876">
        <w:rPr>
          <w:rFonts w:ascii="Arial" w:hAnsi="Arial" w:cs="Arial"/>
          <w:bCs/>
          <w:sz w:val="16"/>
          <w:szCs w:val="16"/>
        </w:rPr>
        <w:t>Федеральной налоговой службой России (ФНС);</w:t>
      </w:r>
    </w:p>
    <w:p w:rsidR="00502305" w:rsidRPr="00037876" w:rsidRDefault="00502305" w:rsidP="00502305">
      <w:pPr>
        <w:ind w:firstLine="142"/>
        <w:jc w:val="both"/>
        <w:rPr>
          <w:rFonts w:ascii="Arial" w:hAnsi="Arial" w:cs="Arial"/>
          <w:sz w:val="16"/>
          <w:szCs w:val="16"/>
        </w:rPr>
      </w:pPr>
      <w:r w:rsidRPr="00037876">
        <w:rPr>
          <w:rFonts w:ascii="Arial" w:hAnsi="Arial" w:cs="Arial"/>
          <w:bCs/>
          <w:sz w:val="16"/>
          <w:szCs w:val="16"/>
        </w:rPr>
        <w:t>Федеральной службой государственной регистрации кадастра и картографии (Росреестр);</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Органом технической инвентаризации.</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 xml:space="preserve">В соответствии требованием пункта 3 статьи 7 Федерального закона «Об организации предоставления государственных и муниципальных услуг»,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w:t>
      </w:r>
      <w:r w:rsidRPr="00037876">
        <w:rPr>
          <w:rFonts w:ascii="Arial" w:hAnsi="Arial" w:cs="Arial"/>
          <w:sz w:val="16"/>
          <w:szCs w:val="16"/>
        </w:rPr>
        <w:lastRenderedPageBreak/>
        <w:t>округа Ставропольского края муниципальных услуг, утверждаемый правовым актом Совета депутатов Благодарненского городского округа Ставропольского края.</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2.3.Описание результата предоставления муниципальной услуги.</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уведомление о переводе жилого (нежилого) помещения в нежилое (жилое) помещение;</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уведомление об отказе в переводе жилого (нежилого) помещения в нежилое (жилое) помещение.</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hAnsi="Arial" w:cs="Arial"/>
          <w:sz w:val="16"/>
          <w:szCs w:val="16"/>
        </w:rPr>
        <w:t xml:space="preserve">2.4. </w:t>
      </w:r>
      <w:r w:rsidRPr="00037876">
        <w:rPr>
          <w:rFonts w:ascii="Arial" w:eastAsia="Calibri" w:hAnsi="Arial" w:cs="Arial"/>
          <w:sz w:val="16"/>
          <w:szCs w:val="16"/>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502305" w:rsidRPr="00037876" w:rsidRDefault="00502305" w:rsidP="00502305">
      <w:pPr>
        <w:widowControl w:val="0"/>
        <w:tabs>
          <w:tab w:val="left" w:pos="9072"/>
        </w:tabs>
        <w:ind w:firstLine="142"/>
        <w:jc w:val="both"/>
        <w:rPr>
          <w:rFonts w:ascii="Arial" w:hAnsi="Arial" w:cs="Arial"/>
          <w:sz w:val="16"/>
          <w:szCs w:val="16"/>
        </w:rPr>
      </w:pPr>
      <w:r w:rsidRPr="00037876">
        <w:rPr>
          <w:rFonts w:ascii="Arial" w:hAnsi="Arial" w:cs="Arial"/>
          <w:sz w:val="16"/>
          <w:szCs w:val="16"/>
        </w:rPr>
        <w:t>Срок предоставления муниципальной услуги 45 календарных дней со дня поступления заявления и документов, необходимых для предоставления муниципальной услуги, в администрацию округа.</w:t>
      </w:r>
    </w:p>
    <w:p w:rsidR="00502305" w:rsidRPr="00037876" w:rsidRDefault="00502305" w:rsidP="00502305">
      <w:pPr>
        <w:widowControl w:val="0"/>
        <w:tabs>
          <w:tab w:val="left" w:pos="9072"/>
        </w:tabs>
        <w:ind w:firstLine="142"/>
        <w:jc w:val="both"/>
        <w:rPr>
          <w:rFonts w:ascii="Arial" w:hAnsi="Arial" w:cs="Arial"/>
          <w:sz w:val="16"/>
          <w:szCs w:val="16"/>
        </w:rPr>
      </w:pPr>
      <w:r w:rsidRPr="00037876">
        <w:rPr>
          <w:rFonts w:ascii="Arial" w:hAnsi="Arial" w:cs="Arial"/>
          <w:sz w:val="16"/>
          <w:szCs w:val="16"/>
        </w:rPr>
        <w:t xml:space="preserve">Срок приостановления предоставления муниципальной услуги не предусмотрен. </w:t>
      </w:r>
    </w:p>
    <w:p w:rsidR="00502305" w:rsidRPr="00037876" w:rsidRDefault="00502305" w:rsidP="00502305">
      <w:pPr>
        <w:widowControl w:val="0"/>
        <w:tabs>
          <w:tab w:val="left" w:pos="9072"/>
        </w:tabs>
        <w:ind w:firstLine="142"/>
        <w:jc w:val="both"/>
        <w:rPr>
          <w:rFonts w:ascii="Arial" w:hAnsi="Arial" w:cs="Arial"/>
          <w:sz w:val="16"/>
          <w:szCs w:val="16"/>
        </w:rPr>
      </w:pPr>
      <w:r w:rsidRPr="00037876">
        <w:rPr>
          <w:rFonts w:ascii="Arial" w:hAnsi="Arial" w:cs="Arial"/>
          <w:sz w:val="16"/>
          <w:szCs w:val="16"/>
        </w:rPr>
        <w:t xml:space="preserve"> Срок выдачи (направления) документов, являющихся результатом предоставления муниципальной услуги,  составляет три дня.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Одновременно направляются письменные уведомления о принятии указанного решения собственникам помещений, примыкающих к помещению, в отношении которого принято указанное решение.</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2.5 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502305" w:rsidRPr="00037876" w:rsidRDefault="00502305" w:rsidP="00502305">
      <w:pPr>
        <w:widowControl w:val="0"/>
        <w:ind w:firstLine="142"/>
        <w:jc w:val="both"/>
        <w:rPr>
          <w:rFonts w:ascii="Arial" w:hAnsi="Arial" w:cs="Arial"/>
          <w:sz w:val="16"/>
          <w:szCs w:val="16"/>
        </w:rPr>
      </w:pPr>
      <w:r w:rsidRPr="00037876">
        <w:rPr>
          <w:rFonts w:ascii="Arial" w:eastAsia="Calibri" w:hAnsi="Arial" w:cs="Arial"/>
          <w:sz w:val="16"/>
          <w:szCs w:val="16"/>
          <w:lang w:eastAsia="en-US"/>
        </w:rPr>
        <w:t xml:space="preserve">Перечень нормативных правовых актов размещен </w:t>
      </w:r>
      <w:r w:rsidRPr="00037876">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037876">
        <w:rPr>
          <w:rFonts w:ascii="Arial" w:hAnsi="Arial" w:cs="Arial"/>
          <w:sz w:val="16"/>
          <w:szCs w:val="16"/>
          <w:shd w:val="clear" w:color="auto" w:fill="FFFFFF"/>
          <w:lang w:eastAsia="en-US"/>
        </w:rPr>
        <w:t>(</w:t>
      </w:r>
      <w:r w:rsidRPr="00037876">
        <w:rPr>
          <w:rFonts w:ascii="Arial" w:hAnsi="Arial" w:cs="Arial"/>
          <w:sz w:val="16"/>
          <w:szCs w:val="16"/>
          <w:shd w:val="clear" w:color="auto" w:fill="FFFFFF"/>
          <w:lang w:val="en-US" w:eastAsia="en-US"/>
        </w:rPr>
        <w:t>www</w:t>
      </w:r>
      <w:r w:rsidRPr="00037876">
        <w:rPr>
          <w:rFonts w:ascii="Arial" w:hAnsi="Arial" w:cs="Arial"/>
          <w:sz w:val="16"/>
          <w:szCs w:val="16"/>
          <w:shd w:val="clear" w:color="auto" w:fill="FFFFFF"/>
          <w:lang w:eastAsia="en-US"/>
        </w:rPr>
        <w:t>.</w:t>
      </w:r>
      <w:r w:rsidRPr="00037876">
        <w:rPr>
          <w:rFonts w:ascii="Arial" w:hAnsi="Arial" w:cs="Arial"/>
          <w:sz w:val="16"/>
          <w:szCs w:val="16"/>
          <w:shd w:val="clear" w:color="auto" w:fill="FFFFFF"/>
          <w:lang w:val="en-US" w:eastAsia="en-US"/>
        </w:rPr>
        <w:t>gosuslugi</w:t>
      </w:r>
      <w:r w:rsidRPr="00037876">
        <w:rPr>
          <w:rFonts w:ascii="Arial" w:hAnsi="Arial" w:cs="Arial"/>
          <w:sz w:val="16"/>
          <w:szCs w:val="16"/>
          <w:shd w:val="clear" w:color="auto" w:fill="FFFFFF"/>
          <w:lang w:eastAsia="en-US"/>
        </w:rPr>
        <w:t>.</w:t>
      </w:r>
      <w:r w:rsidRPr="00037876">
        <w:rPr>
          <w:rFonts w:ascii="Arial" w:hAnsi="Arial" w:cs="Arial"/>
          <w:sz w:val="16"/>
          <w:szCs w:val="16"/>
          <w:shd w:val="clear" w:color="auto" w:fill="FFFFFF"/>
          <w:lang w:val="en-US" w:eastAsia="en-US"/>
        </w:rPr>
        <w:t>ru</w:t>
      </w:r>
      <w:r w:rsidRPr="00037876">
        <w:rPr>
          <w:rFonts w:ascii="Arial" w:hAnsi="Arial" w:cs="Arial"/>
          <w:sz w:val="16"/>
          <w:szCs w:val="16"/>
          <w:shd w:val="clear" w:color="auto" w:fill="FFFFFF"/>
          <w:lang w:eastAsia="en-US"/>
        </w:rPr>
        <w:t xml:space="preserve">), </w:t>
      </w:r>
      <w:r w:rsidRPr="00037876">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037876">
        <w:rPr>
          <w:rFonts w:ascii="Arial" w:hAnsi="Arial" w:cs="Arial"/>
          <w:sz w:val="16"/>
          <w:szCs w:val="16"/>
          <w:shd w:val="clear" w:color="auto" w:fill="FFFFFF"/>
          <w:lang w:eastAsia="en-US"/>
        </w:rPr>
        <w:t>(</w:t>
      </w:r>
      <w:r w:rsidRPr="00037876">
        <w:rPr>
          <w:rFonts w:ascii="Arial" w:hAnsi="Arial" w:cs="Arial"/>
          <w:sz w:val="16"/>
          <w:szCs w:val="16"/>
          <w:shd w:val="clear" w:color="auto" w:fill="FFFFFF"/>
          <w:lang w:val="en-US" w:eastAsia="en-US"/>
        </w:rPr>
        <w:t>www</w:t>
      </w:r>
      <w:r w:rsidRPr="00037876">
        <w:rPr>
          <w:rFonts w:ascii="Arial" w:hAnsi="Arial" w:cs="Arial"/>
          <w:sz w:val="16"/>
          <w:szCs w:val="16"/>
          <w:shd w:val="clear" w:color="auto" w:fill="FFFFFF"/>
          <w:lang w:eastAsia="en-US"/>
        </w:rPr>
        <w:t>.26</w:t>
      </w:r>
      <w:r w:rsidRPr="00037876">
        <w:rPr>
          <w:rFonts w:ascii="Arial" w:hAnsi="Arial" w:cs="Arial"/>
          <w:sz w:val="16"/>
          <w:szCs w:val="16"/>
          <w:shd w:val="clear" w:color="auto" w:fill="FFFFFF"/>
          <w:lang w:val="en-US" w:eastAsia="en-US"/>
        </w:rPr>
        <w:t>gosuslugi</w:t>
      </w:r>
      <w:r w:rsidRPr="00037876">
        <w:rPr>
          <w:rFonts w:ascii="Arial" w:hAnsi="Arial" w:cs="Arial"/>
          <w:sz w:val="16"/>
          <w:szCs w:val="16"/>
          <w:shd w:val="clear" w:color="auto" w:fill="FFFFFF"/>
          <w:lang w:eastAsia="en-US"/>
        </w:rPr>
        <w:t>.</w:t>
      </w:r>
      <w:r w:rsidRPr="00037876">
        <w:rPr>
          <w:rFonts w:ascii="Arial" w:hAnsi="Arial" w:cs="Arial"/>
          <w:sz w:val="16"/>
          <w:szCs w:val="16"/>
          <w:shd w:val="clear" w:color="auto" w:fill="FFFFFF"/>
          <w:lang w:val="en-US" w:eastAsia="en-US"/>
        </w:rPr>
        <w:t>ru</w:t>
      </w:r>
      <w:r w:rsidRPr="00037876">
        <w:rPr>
          <w:rFonts w:ascii="Arial" w:hAnsi="Arial" w:cs="Arial"/>
          <w:sz w:val="16"/>
          <w:szCs w:val="16"/>
          <w:shd w:val="clear" w:color="auto" w:fill="FFFFFF"/>
          <w:lang w:eastAsia="en-US"/>
        </w:rPr>
        <w:t xml:space="preserve">), </w:t>
      </w:r>
      <w:r w:rsidRPr="00037876">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037876">
        <w:rPr>
          <w:rFonts w:ascii="Arial" w:hAnsi="Arial" w:cs="Arial"/>
          <w:sz w:val="16"/>
          <w:szCs w:val="16"/>
          <w:shd w:val="clear" w:color="auto" w:fill="FFFFFF"/>
          <w:lang w:eastAsia="en-US"/>
        </w:rPr>
        <w:t>(</w:t>
      </w:r>
      <w:r w:rsidRPr="00037876">
        <w:rPr>
          <w:rFonts w:ascii="Arial" w:hAnsi="Arial" w:cs="Arial"/>
          <w:sz w:val="16"/>
          <w:szCs w:val="16"/>
          <w:shd w:val="clear" w:color="auto" w:fill="FFFFFF"/>
          <w:lang w:val="en-US" w:eastAsia="en-US"/>
        </w:rPr>
        <w:t>www</w:t>
      </w:r>
      <w:r w:rsidRPr="00037876">
        <w:rPr>
          <w:rFonts w:ascii="Arial" w:hAnsi="Arial" w:cs="Arial"/>
          <w:sz w:val="16"/>
          <w:szCs w:val="16"/>
          <w:shd w:val="clear" w:color="auto" w:fill="FFFFFF"/>
          <w:lang w:eastAsia="en-US"/>
        </w:rPr>
        <w:t>.</w:t>
      </w:r>
      <w:r w:rsidRPr="00037876">
        <w:rPr>
          <w:rFonts w:ascii="Arial" w:hAnsi="Arial" w:cs="Arial"/>
          <w:sz w:val="16"/>
          <w:szCs w:val="16"/>
          <w:shd w:val="clear" w:color="auto" w:fill="FFFFFF"/>
          <w:lang w:val="en-US" w:eastAsia="en-US"/>
        </w:rPr>
        <w:t>abgosk</w:t>
      </w:r>
      <w:r w:rsidRPr="00037876">
        <w:rPr>
          <w:rFonts w:ascii="Arial" w:hAnsi="Arial" w:cs="Arial"/>
          <w:sz w:val="16"/>
          <w:szCs w:val="16"/>
          <w:shd w:val="clear" w:color="auto" w:fill="FFFFFF"/>
          <w:lang w:eastAsia="en-US"/>
        </w:rPr>
        <w:t>.</w:t>
      </w:r>
      <w:r w:rsidRPr="00037876">
        <w:rPr>
          <w:rFonts w:ascii="Arial" w:hAnsi="Arial" w:cs="Arial"/>
          <w:sz w:val="16"/>
          <w:szCs w:val="16"/>
          <w:shd w:val="clear" w:color="auto" w:fill="FFFFFF"/>
          <w:lang w:val="en-US" w:eastAsia="en-US"/>
        </w:rPr>
        <w:t>ru</w:t>
      </w:r>
      <w:r w:rsidRPr="00037876">
        <w:rPr>
          <w:rFonts w:ascii="Arial" w:hAnsi="Arial" w:cs="Arial"/>
          <w:sz w:val="16"/>
          <w:szCs w:val="16"/>
          <w:shd w:val="clear" w:color="auto" w:fill="FFFFFF"/>
          <w:lang w:eastAsia="en-US"/>
        </w:rPr>
        <w:t>);</w:t>
      </w:r>
    </w:p>
    <w:p w:rsidR="00502305" w:rsidRPr="00037876" w:rsidRDefault="00502305" w:rsidP="00502305">
      <w:pPr>
        <w:widowControl w:val="0"/>
        <w:ind w:firstLine="142"/>
        <w:contextualSpacing/>
        <w:jc w:val="both"/>
        <w:rPr>
          <w:rFonts w:ascii="Arial" w:hAnsi="Arial" w:cs="Arial"/>
          <w:sz w:val="16"/>
          <w:szCs w:val="16"/>
        </w:rPr>
      </w:pPr>
      <w:r w:rsidRPr="00037876">
        <w:rPr>
          <w:rFonts w:ascii="Arial" w:hAnsi="Arial" w:cs="Arial"/>
          <w:bCs/>
          <w:sz w:val="16"/>
          <w:szCs w:val="16"/>
        </w:rPr>
        <w:t xml:space="preserve">2.6. Исчерпывающий перечень документов, </w:t>
      </w:r>
      <w:r w:rsidRPr="00037876">
        <w:rPr>
          <w:rFonts w:ascii="Arial" w:hAnsi="Arial" w:cs="Arial"/>
          <w:sz w:val="16"/>
          <w:szCs w:val="16"/>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037876">
        <w:rPr>
          <w:rFonts w:ascii="Arial" w:hAnsi="Arial" w:cs="Arial"/>
          <w:b/>
          <w:sz w:val="16"/>
          <w:szCs w:val="16"/>
        </w:rPr>
        <w:t xml:space="preserve"> </w:t>
      </w:r>
      <w:r w:rsidRPr="00037876">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предоставления.</w:t>
      </w:r>
    </w:p>
    <w:p w:rsidR="00502305" w:rsidRPr="00037876" w:rsidRDefault="00502305" w:rsidP="00502305">
      <w:pPr>
        <w:widowControl w:val="0"/>
        <w:ind w:firstLine="142"/>
        <w:contextualSpacing/>
        <w:jc w:val="both"/>
        <w:rPr>
          <w:rFonts w:ascii="Arial" w:hAnsi="Arial" w:cs="Arial"/>
          <w:sz w:val="16"/>
          <w:szCs w:val="16"/>
        </w:rPr>
      </w:pP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2.6.1. Для предоставления муниципальной услуги заявитель направляет в администрацию округа следующие документы:</w:t>
      </w:r>
    </w:p>
    <w:p w:rsidR="00502305" w:rsidRPr="00037876" w:rsidRDefault="00502305" w:rsidP="00502305">
      <w:pPr>
        <w:shd w:val="clear" w:color="auto" w:fill="FFFFFF"/>
        <w:ind w:firstLine="142"/>
        <w:jc w:val="both"/>
        <w:rPr>
          <w:rFonts w:ascii="Arial" w:hAnsi="Arial" w:cs="Arial"/>
          <w:color w:val="333333"/>
          <w:sz w:val="16"/>
          <w:szCs w:val="16"/>
        </w:rPr>
      </w:pPr>
      <w:r w:rsidRPr="00037876">
        <w:rPr>
          <w:rFonts w:ascii="Arial" w:hAnsi="Arial" w:cs="Arial"/>
          <w:color w:val="333333"/>
          <w:sz w:val="16"/>
          <w:szCs w:val="16"/>
        </w:rPr>
        <w:t>1) заявление о переводе помещения;</w:t>
      </w:r>
    </w:p>
    <w:p w:rsidR="00502305" w:rsidRPr="00037876" w:rsidRDefault="00502305" w:rsidP="00502305">
      <w:pPr>
        <w:shd w:val="clear" w:color="auto" w:fill="FFFFFF"/>
        <w:ind w:firstLine="142"/>
        <w:jc w:val="both"/>
        <w:rPr>
          <w:rFonts w:ascii="Arial" w:hAnsi="Arial" w:cs="Arial"/>
          <w:color w:val="333333"/>
          <w:sz w:val="16"/>
          <w:szCs w:val="16"/>
        </w:rPr>
      </w:pPr>
      <w:bookmarkStart w:id="117" w:name="dst100176"/>
      <w:bookmarkEnd w:id="117"/>
      <w:r w:rsidRPr="00037876">
        <w:rPr>
          <w:rFonts w:ascii="Arial" w:hAnsi="Arial" w:cs="Arial"/>
          <w:color w:val="333333"/>
          <w:sz w:val="16"/>
          <w:szCs w:val="16"/>
        </w:rPr>
        <w:t>2) правоустанавливающие документы на переводимое помещение (подлинники или засвидетельствованные в нотариальном порядке копии);</w:t>
      </w:r>
    </w:p>
    <w:p w:rsidR="00502305" w:rsidRPr="00037876" w:rsidRDefault="00502305" w:rsidP="00502305">
      <w:pPr>
        <w:shd w:val="clear" w:color="auto" w:fill="FFFFFF"/>
        <w:ind w:firstLine="142"/>
        <w:jc w:val="both"/>
        <w:rPr>
          <w:rFonts w:ascii="Arial" w:hAnsi="Arial" w:cs="Arial"/>
          <w:color w:val="333333"/>
          <w:sz w:val="16"/>
          <w:szCs w:val="16"/>
        </w:rPr>
      </w:pPr>
      <w:bookmarkStart w:id="118" w:name="dst100177"/>
      <w:bookmarkEnd w:id="118"/>
      <w:r w:rsidRPr="00037876">
        <w:rPr>
          <w:rFonts w:ascii="Arial" w:hAnsi="Arial" w:cs="Arial"/>
          <w:color w:val="333333"/>
          <w:sz w:val="16"/>
          <w:szCs w:val="16"/>
        </w:rPr>
        <w:t>3) план переводимого помещения с его техническим описанием (в случае, если переводимое помещение является жилым, технический </w:t>
      </w:r>
      <w:hyperlink r:id="rId89" w:anchor="dst101358" w:history="1">
        <w:r w:rsidRPr="00037876">
          <w:rPr>
            <w:rFonts w:ascii="Arial" w:hAnsi="Arial" w:cs="Arial"/>
            <w:sz w:val="16"/>
            <w:szCs w:val="16"/>
          </w:rPr>
          <w:t>паспорт</w:t>
        </w:r>
      </w:hyperlink>
      <w:r w:rsidRPr="00037876">
        <w:rPr>
          <w:rFonts w:ascii="Arial" w:hAnsi="Arial" w:cs="Arial"/>
          <w:color w:val="333333"/>
          <w:sz w:val="16"/>
          <w:szCs w:val="16"/>
        </w:rPr>
        <w:t> такого помещения);</w:t>
      </w:r>
    </w:p>
    <w:p w:rsidR="00502305" w:rsidRPr="00037876" w:rsidRDefault="00502305" w:rsidP="00502305">
      <w:pPr>
        <w:shd w:val="clear" w:color="auto" w:fill="FFFFFF"/>
        <w:ind w:firstLine="142"/>
        <w:jc w:val="both"/>
        <w:rPr>
          <w:rFonts w:ascii="Arial" w:hAnsi="Arial" w:cs="Arial"/>
          <w:color w:val="333333"/>
          <w:sz w:val="16"/>
          <w:szCs w:val="16"/>
        </w:rPr>
      </w:pPr>
      <w:bookmarkStart w:id="119" w:name="dst100178"/>
      <w:bookmarkEnd w:id="119"/>
      <w:r w:rsidRPr="00037876">
        <w:rPr>
          <w:rFonts w:ascii="Arial" w:hAnsi="Arial" w:cs="Arial"/>
          <w:color w:val="333333"/>
          <w:sz w:val="16"/>
          <w:szCs w:val="16"/>
        </w:rPr>
        <w:t>4) поэтажный план дома, в котором находится переводимое помещение;</w:t>
      </w:r>
    </w:p>
    <w:p w:rsidR="00502305" w:rsidRPr="00037876" w:rsidRDefault="00502305" w:rsidP="00502305">
      <w:pPr>
        <w:shd w:val="clear" w:color="auto" w:fill="FFFFFF"/>
        <w:ind w:firstLine="142"/>
        <w:jc w:val="both"/>
        <w:rPr>
          <w:rFonts w:ascii="Arial" w:hAnsi="Arial" w:cs="Arial"/>
          <w:color w:val="333333"/>
          <w:sz w:val="16"/>
          <w:szCs w:val="16"/>
        </w:rPr>
      </w:pPr>
      <w:bookmarkStart w:id="120" w:name="dst100179"/>
      <w:bookmarkEnd w:id="120"/>
      <w:r w:rsidRPr="00037876">
        <w:rPr>
          <w:rFonts w:ascii="Arial" w:hAnsi="Arial" w:cs="Arial"/>
          <w:color w:val="333333"/>
          <w:sz w:val="16"/>
          <w:szCs w:val="1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02305" w:rsidRPr="00037876" w:rsidRDefault="00502305" w:rsidP="00502305">
      <w:pPr>
        <w:shd w:val="clear" w:color="auto" w:fill="FFFFFF"/>
        <w:ind w:firstLine="142"/>
        <w:jc w:val="both"/>
        <w:rPr>
          <w:rFonts w:ascii="Arial" w:hAnsi="Arial" w:cs="Arial"/>
          <w:color w:val="333333"/>
          <w:sz w:val="16"/>
          <w:szCs w:val="16"/>
        </w:rPr>
      </w:pPr>
      <w:bookmarkStart w:id="121" w:name="dst873"/>
      <w:bookmarkEnd w:id="121"/>
      <w:r w:rsidRPr="00037876">
        <w:rPr>
          <w:rFonts w:ascii="Arial" w:hAnsi="Arial" w:cs="Arial"/>
          <w:color w:val="333333"/>
          <w:sz w:val="16"/>
          <w:szCs w:val="1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02305" w:rsidRPr="00037876" w:rsidRDefault="00502305" w:rsidP="00502305">
      <w:pPr>
        <w:shd w:val="clear" w:color="auto" w:fill="FFFFFF"/>
        <w:ind w:firstLine="142"/>
        <w:jc w:val="both"/>
        <w:rPr>
          <w:rFonts w:ascii="Arial" w:hAnsi="Arial" w:cs="Arial"/>
          <w:color w:val="333333"/>
          <w:sz w:val="16"/>
          <w:szCs w:val="16"/>
        </w:rPr>
      </w:pPr>
      <w:bookmarkStart w:id="122" w:name="dst874"/>
      <w:bookmarkEnd w:id="122"/>
      <w:r w:rsidRPr="00037876">
        <w:rPr>
          <w:rFonts w:ascii="Arial" w:hAnsi="Arial" w:cs="Arial"/>
          <w:color w:val="333333"/>
          <w:sz w:val="16"/>
          <w:szCs w:val="16"/>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502305" w:rsidRPr="00037876" w:rsidRDefault="00502305" w:rsidP="00502305">
      <w:pPr>
        <w:shd w:val="clear" w:color="auto" w:fill="FFFFFF"/>
        <w:ind w:firstLine="142"/>
        <w:jc w:val="both"/>
        <w:rPr>
          <w:rFonts w:ascii="Arial" w:hAnsi="Arial" w:cs="Arial"/>
          <w:color w:val="333333"/>
          <w:sz w:val="16"/>
          <w:szCs w:val="16"/>
        </w:rPr>
      </w:pPr>
      <w:r w:rsidRPr="00037876">
        <w:rPr>
          <w:rFonts w:ascii="Arial" w:hAnsi="Arial" w:cs="Arial"/>
          <w:color w:val="333333"/>
          <w:sz w:val="16"/>
          <w:szCs w:val="1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02305" w:rsidRPr="00037876" w:rsidRDefault="00502305" w:rsidP="00502305">
      <w:pPr>
        <w:shd w:val="clear" w:color="auto" w:fill="FFFFFF"/>
        <w:ind w:firstLine="142"/>
        <w:jc w:val="both"/>
        <w:rPr>
          <w:rFonts w:ascii="Arial" w:hAnsi="Arial" w:cs="Arial"/>
          <w:color w:val="333333"/>
          <w:sz w:val="16"/>
          <w:szCs w:val="16"/>
        </w:rPr>
      </w:pPr>
      <w:bookmarkStart w:id="123" w:name="dst120"/>
      <w:bookmarkEnd w:id="123"/>
      <w:r w:rsidRPr="00037876">
        <w:rPr>
          <w:rFonts w:ascii="Arial" w:hAnsi="Arial" w:cs="Arial"/>
          <w:color w:val="333333"/>
          <w:sz w:val="16"/>
          <w:szCs w:val="1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02305" w:rsidRPr="00037876" w:rsidRDefault="00502305" w:rsidP="00502305">
      <w:pPr>
        <w:shd w:val="clear" w:color="auto" w:fill="FFFFFF"/>
        <w:ind w:firstLine="142"/>
        <w:jc w:val="both"/>
        <w:rPr>
          <w:rFonts w:ascii="Arial" w:hAnsi="Arial" w:cs="Arial"/>
          <w:color w:val="333333"/>
          <w:sz w:val="16"/>
          <w:szCs w:val="16"/>
        </w:rPr>
      </w:pPr>
      <w:bookmarkStart w:id="124" w:name="dst121"/>
      <w:bookmarkEnd w:id="124"/>
      <w:r w:rsidRPr="00037876">
        <w:rPr>
          <w:rFonts w:ascii="Arial" w:hAnsi="Arial" w:cs="Arial"/>
          <w:color w:val="333333"/>
          <w:sz w:val="16"/>
          <w:szCs w:val="16"/>
        </w:rPr>
        <w:t>3) поэтажный план дома, в котором находится переводимое помещение.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Заявитель вправе предоставить иные сведения по своему усмотрению.</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В случае если заявитель ранее обращался в администрацию округа, МФЦ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администрации округа, МФЦ, осуществляющий прием документов, указывает в расписке номера заказов, в которых находятся ранее представленные документы.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Исключительно в электронной форме заявление о предоставлении услуги и документы, указанные в настоящем пункте Административного регламента, предоставляются заявителем или его представителем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В соответствии с пунктом 1, 2 и 4 части 7 Федерального закона «Об организации предоставления государственных и муниципальных услуг», установление запрета требовать от заявителя:</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37876">
        <w:rPr>
          <w:rFonts w:ascii="Arial" w:eastAsia="Calibri" w:hAnsi="Arial" w:cs="Arial"/>
          <w:sz w:val="16"/>
          <w:szCs w:val="16"/>
          <w:lang w:eastAsia="en-US"/>
        </w:rPr>
        <w:lastRenderedPageBreak/>
        <w:t>Федерального закона «Об организации предоставления государственных и муниципальных услуг»;</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502305" w:rsidRPr="00037876" w:rsidRDefault="00502305" w:rsidP="00502305">
      <w:pPr>
        <w:tabs>
          <w:tab w:val="left" w:pos="9072"/>
        </w:tabs>
        <w:ind w:firstLine="142"/>
        <w:jc w:val="both"/>
        <w:rPr>
          <w:rFonts w:ascii="Arial" w:eastAsia="Calibri" w:hAnsi="Arial" w:cs="Arial"/>
          <w:sz w:val="16"/>
          <w:szCs w:val="16"/>
        </w:rPr>
      </w:pPr>
      <w:r w:rsidRPr="00037876">
        <w:rPr>
          <w:rFonts w:ascii="Arial" w:eastAsia="Calibri" w:hAnsi="Arial" w:cs="Arial"/>
          <w:sz w:val="16"/>
          <w:szCs w:val="16"/>
          <w:lang w:eastAsia="en-US"/>
        </w:rPr>
        <w:t>2.8. Исчерпывающий перечень оснований для отказа в приеме документов, необходимых для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Основания для отказа в приеме документов не предусмотрены. </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02305" w:rsidRPr="00037876" w:rsidRDefault="00502305" w:rsidP="00502305">
      <w:pPr>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 xml:space="preserve"> Приостановление предоставления муниципальной услуги не предусмотрено.</w:t>
      </w:r>
    </w:p>
    <w:p w:rsidR="00502305" w:rsidRPr="00037876" w:rsidRDefault="00502305" w:rsidP="00502305">
      <w:pPr>
        <w:ind w:firstLine="142"/>
        <w:contextualSpacing/>
        <w:jc w:val="both"/>
        <w:rPr>
          <w:rFonts w:ascii="Arial" w:hAnsi="Arial" w:cs="Arial"/>
          <w:sz w:val="16"/>
          <w:szCs w:val="16"/>
        </w:rPr>
      </w:pPr>
      <w:r w:rsidRPr="00037876">
        <w:rPr>
          <w:rFonts w:ascii="Arial" w:hAnsi="Arial" w:cs="Arial"/>
          <w:sz w:val="16"/>
          <w:szCs w:val="16"/>
        </w:rPr>
        <w:t xml:space="preserve"> </w:t>
      </w:r>
      <w:r w:rsidRPr="00037876">
        <w:rPr>
          <w:rFonts w:ascii="Arial" w:hAnsi="Arial" w:cs="Arial"/>
          <w:sz w:val="16"/>
          <w:szCs w:val="16"/>
          <w:shd w:val="clear" w:color="auto" w:fill="FFFFFF"/>
        </w:rPr>
        <w:t>Отказ в переводе жилого помещения в нежилое помещение или нежилого помещения в жилое помещение допускается в случае:</w:t>
      </w:r>
    </w:p>
    <w:p w:rsidR="00502305" w:rsidRPr="00037876" w:rsidRDefault="00502305" w:rsidP="00502305">
      <w:pPr>
        <w:pStyle w:val="s13"/>
        <w:shd w:val="clear" w:color="auto" w:fill="FFFFFF"/>
        <w:ind w:firstLine="142"/>
        <w:jc w:val="both"/>
        <w:rPr>
          <w:rFonts w:ascii="Arial" w:hAnsi="Arial" w:cs="Arial"/>
          <w:color w:val="000000"/>
          <w:sz w:val="16"/>
          <w:szCs w:val="16"/>
        </w:rPr>
      </w:pPr>
      <w:r w:rsidRPr="00037876">
        <w:rPr>
          <w:rFonts w:ascii="Arial" w:hAnsi="Arial" w:cs="Arial"/>
          <w:color w:val="000000"/>
          <w:sz w:val="16"/>
          <w:szCs w:val="16"/>
        </w:rPr>
        <w:t xml:space="preserve">1) непредставления документов, определенных </w:t>
      </w:r>
      <w:hyperlink r:id="rId90" w:anchor="block_2302" w:history="1">
        <w:r w:rsidRPr="00037876">
          <w:rPr>
            <w:rFonts w:ascii="Arial" w:hAnsi="Arial" w:cs="Arial"/>
            <w:sz w:val="16"/>
            <w:szCs w:val="16"/>
          </w:rPr>
          <w:t>пунктом</w:t>
        </w:r>
      </w:hyperlink>
      <w:r w:rsidRPr="00037876">
        <w:rPr>
          <w:rFonts w:ascii="Arial" w:hAnsi="Arial" w:cs="Arial"/>
          <w:color w:val="000000"/>
          <w:sz w:val="16"/>
          <w:szCs w:val="16"/>
        </w:rPr>
        <w:t xml:space="preserve"> 2.6.1.настоящего административного регламента, обязанность по представлению которых возложена на заявителя;</w:t>
      </w:r>
    </w:p>
    <w:p w:rsidR="00502305" w:rsidRPr="00037876" w:rsidRDefault="00502305" w:rsidP="00502305">
      <w:pPr>
        <w:shd w:val="clear" w:color="auto" w:fill="FFFFFF"/>
        <w:ind w:firstLine="142"/>
        <w:jc w:val="both"/>
        <w:rPr>
          <w:rFonts w:ascii="Arial" w:hAnsi="Arial" w:cs="Arial"/>
          <w:sz w:val="16"/>
          <w:szCs w:val="16"/>
        </w:rPr>
      </w:pPr>
      <w:r w:rsidRPr="00037876">
        <w:rPr>
          <w:rFonts w:ascii="Arial" w:hAnsi="Arial" w:cs="Arial"/>
          <w:sz w:val="16"/>
          <w:szCs w:val="16"/>
        </w:rPr>
        <w:t xml:space="preserve">1.1) поступления в администрацию округа,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91" w:anchor="block_2302" w:history="1">
        <w:r w:rsidRPr="00037876">
          <w:rPr>
            <w:rFonts w:ascii="Arial" w:hAnsi="Arial" w:cs="Arial"/>
            <w:sz w:val="16"/>
            <w:szCs w:val="16"/>
          </w:rPr>
          <w:t>пунктом</w:t>
        </w:r>
      </w:hyperlink>
      <w:r w:rsidRPr="00037876">
        <w:rPr>
          <w:rFonts w:ascii="Arial" w:hAnsi="Arial" w:cs="Arial"/>
          <w:sz w:val="16"/>
          <w:szCs w:val="16"/>
        </w:rPr>
        <w:t xml:space="preserve"> 2.7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округа,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необходимую для перевода жилого помещения в нежилое помещение или нежилого помещения в жилое помещение в соответствии с пунктом 2.7. настоящего административного регламента, и не получила от заявителя такие документы и (или) информацию в течение пятнадцати рабочих дней со дня направления уведомления;</w:t>
      </w:r>
    </w:p>
    <w:p w:rsidR="00502305" w:rsidRPr="00037876" w:rsidRDefault="00502305" w:rsidP="00502305">
      <w:pPr>
        <w:shd w:val="clear" w:color="auto" w:fill="FFFFFF"/>
        <w:ind w:firstLine="142"/>
        <w:jc w:val="both"/>
        <w:rPr>
          <w:rFonts w:ascii="Arial" w:hAnsi="Arial" w:cs="Arial"/>
          <w:sz w:val="16"/>
          <w:szCs w:val="16"/>
        </w:rPr>
      </w:pPr>
      <w:r w:rsidRPr="00037876">
        <w:rPr>
          <w:rFonts w:ascii="Arial" w:hAnsi="Arial" w:cs="Arial"/>
          <w:sz w:val="16"/>
          <w:szCs w:val="16"/>
        </w:rPr>
        <w:t>2) представления документов в ненадлежащий орган;</w:t>
      </w:r>
    </w:p>
    <w:p w:rsidR="00502305" w:rsidRPr="00037876" w:rsidRDefault="00502305" w:rsidP="00502305">
      <w:pPr>
        <w:shd w:val="clear" w:color="auto" w:fill="FFFFFF"/>
        <w:ind w:firstLine="142"/>
        <w:jc w:val="both"/>
        <w:rPr>
          <w:rFonts w:ascii="Arial" w:hAnsi="Arial" w:cs="Arial"/>
          <w:sz w:val="16"/>
          <w:szCs w:val="16"/>
        </w:rPr>
      </w:pPr>
      <w:r w:rsidRPr="00037876">
        <w:rPr>
          <w:rFonts w:ascii="Arial" w:hAnsi="Arial" w:cs="Arial"/>
          <w:sz w:val="16"/>
          <w:szCs w:val="16"/>
        </w:rPr>
        <w:t xml:space="preserve">3) несоблюдения предусмотренных </w:t>
      </w:r>
      <w:hyperlink r:id="rId92" w:anchor="block_22" w:history="1">
        <w:r w:rsidRPr="00037876">
          <w:rPr>
            <w:rFonts w:ascii="Arial" w:hAnsi="Arial" w:cs="Arial"/>
            <w:sz w:val="16"/>
            <w:szCs w:val="16"/>
          </w:rPr>
          <w:t>статьей 22</w:t>
        </w:r>
      </w:hyperlink>
      <w:r w:rsidRPr="00037876">
        <w:rPr>
          <w:rFonts w:ascii="Arial" w:hAnsi="Arial" w:cs="Arial"/>
          <w:sz w:val="16"/>
          <w:szCs w:val="16"/>
        </w:rPr>
        <w:t xml:space="preserve"> Жилищного кодекса условий перевода помещения;</w:t>
      </w:r>
    </w:p>
    <w:p w:rsidR="00502305" w:rsidRPr="00037876" w:rsidRDefault="00502305" w:rsidP="00502305">
      <w:pPr>
        <w:shd w:val="clear" w:color="auto" w:fill="FFFFFF"/>
        <w:ind w:firstLine="142"/>
        <w:jc w:val="both"/>
        <w:rPr>
          <w:rFonts w:ascii="Arial" w:hAnsi="Arial" w:cs="Arial"/>
          <w:sz w:val="16"/>
          <w:szCs w:val="16"/>
        </w:rPr>
      </w:pPr>
      <w:r w:rsidRPr="00037876">
        <w:rPr>
          <w:rFonts w:ascii="Arial" w:hAnsi="Arial" w:cs="Arial"/>
          <w:sz w:val="16"/>
          <w:szCs w:val="16"/>
        </w:rPr>
        <w:t>4) несоответствия проекта переустройства и (или) перепланировки жилого помещения требованиям законодательства.</w:t>
      </w:r>
    </w:p>
    <w:p w:rsidR="00502305" w:rsidRPr="00037876" w:rsidRDefault="00502305" w:rsidP="00502305">
      <w:pPr>
        <w:shd w:val="clear" w:color="auto" w:fill="FFFFFF"/>
        <w:ind w:firstLine="142"/>
        <w:jc w:val="both"/>
        <w:rPr>
          <w:rFonts w:ascii="Arial" w:hAnsi="Arial" w:cs="Arial"/>
          <w:sz w:val="16"/>
          <w:szCs w:val="16"/>
        </w:rPr>
      </w:pPr>
      <w:r w:rsidRPr="00037876">
        <w:rPr>
          <w:rFonts w:ascii="Arial" w:hAnsi="Arial" w:cs="Arial"/>
          <w:sz w:val="16"/>
          <w:szCs w:val="16"/>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02305" w:rsidRPr="00037876" w:rsidRDefault="00502305" w:rsidP="00502305">
      <w:pPr>
        <w:widowControl w:val="0"/>
        <w:tabs>
          <w:tab w:val="left" w:pos="9072"/>
        </w:tabs>
        <w:suppressAutoHyphens/>
        <w:autoSpaceDE w:val="0"/>
        <w:ind w:firstLine="142"/>
        <w:jc w:val="both"/>
        <w:rPr>
          <w:rFonts w:ascii="Arial" w:hAnsi="Arial" w:cs="Arial"/>
          <w:kern w:val="1"/>
          <w:sz w:val="16"/>
          <w:szCs w:val="16"/>
          <w:lang w:eastAsia="ar-SA"/>
        </w:rPr>
      </w:pPr>
      <w:r w:rsidRPr="00037876">
        <w:rPr>
          <w:rFonts w:ascii="Arial" w:hAnsi="Arial" w:cs="Arial"/>
          <w:kern w:val="1"/>
          <w:sz w:val="16"/>
          <w:szCs w:val="16"/>
          <w:lang w:eastAsia="ar-SA"/>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02305" w:rsidRPr="00037876" w:rsidRDefault="00502305" w:rsidP="00502305">
      <w:pPr>
        <w:pStyle w:val="aa"/>
        <w:spacing w:after="0"/>
        <w:ind w:left="0" w:firstLine="142"/>
        <w:contextualSpacing/>
        <w:jc w:val="both"/>
        <w:rPr>
          <w:rFonts w:ascii="Arial" w:hAnsi="Arial" w:cs="Arial"/>
          <w:sz w:val="16"/>
          <w:szCs w:val="16"/>
        </w:rPr>
      </w:pPr>
      <w:r w:rsidRPr="00037876">
        <w:rPr>
          <w:rFonts w:ascii="Arial" w:hAnsi="Arial" w:cs="Arial"/>
          <w:sz w:val="16"/>
          <w:szCs w:val="16"/>
        </w:rPr>
        <w:t>Для предоставления муниципальной услуги требуется получение следующих услуг:</w:t>
      </w:r>
    </w:p>
    <w:p w:rsidR="00502305" w:rsidRPr="00037876" w:rsidRDefault="00502305" w:rsidP="00502305">
      <w:pPr>
        <w:pStyle w:val="aa"/>
        <w:spacing w:after="0"/>
        <w:ind w:left="0" w:firstLine="142"/>
        <w:jc w:val="both"/>
        <w:rPr>
          <w:rFonts w:ascii="Arial" w:hAnsi="Arial" w:cs="Arial"/>
          <w:sz w:val="16"/>
          <w:szCs w:val="16"/>
        </w:rPr>
      </w:pPr>
      <w:r w:rsidRPr="00037876">
        <w:rPr>
          <w:rFonts w:ascii="Arial" w:hAnsi="Arial" w:cs="Arial"/>
          <w:sz w:val="16"/>
          <w:szCs w:val="16"/>
        </w:rPr>
        <w:t>в случае обращения от имени заявителя его представителя, требуется получение нотариального удостоверения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502305" w:rsidRPr="00037876" w:rsidRDefault="00502305" w:rsidP="00502305">
      <w:pPr>
        <w:pStyle w:val="Default"/>
        <w:ind w:firstLine="142"/>
        <w:jc w:val="both"/>
        <w:rPr>
          <w:rFonts w:ascii="Arial" w:hAnsi="Arial" w:cs="Arial"/>
          <w:sz w:val="16"/>
          <w:szCs w:val="16"/>
        </w:rPr>
      </w:pPr>
      <w:r w:rsidRPr="00037876">
        <w:rPr>
          <w:rFonts w:ascii="Arial" w:hAnsi="Arial" w:cs="Arial"/>
          <w:sz w:val="16"/>
          <w:szCs w:val="16"/>
        </w:rPr>
        <w:t>план переводимого помещения с его техническим описанием (в случае, если переводимое помещение является жилым, технический паспорт переустраиваемого и (или) перепланируемого жилого помещения);</w:t>
      </w:r>
    </w:p>
    <w:p w:rsidR="00502305" w:rsidRPr="00037876" w:rsidRDefault="00502305" w:rsidP="00502305">
      <w:pPr>
        <w:pStyle w:val="Default"/>
        <w:ind w:firstLine="142"/>
        <w:jc w:val="both"/>
        <w:rPr>
          <w:rFonts w:ascii="Arial" w:hAnsi="Arial" w:cs="Arial"/>
          <w:sz w:val="16"/>
          <w:szCs w:val="16"/>
        </w:rPr>
      </w:pPr>
      <w:r w:rsidRPr="00037876">
        <w:rPr>
          <w:rFonts w:ascii="Arial" w:hAnsi="Arial" w:cs="Arial"/>
          <w:sz w:val="16"/>
          <w:szCs w:val="16"/>
        </w:rPr>
        <w:t>поэтажный план дома, в котором находится переводимое помещение;</w:t>
      </w:r>
    </w:p>
    <w:p w:rsidR="00502305" w:rsidRPr="00037876" w:rsidRDefault="00502305" w:rsidP="00502305">
      <w:pPr>
        <w:pStyle w:val="Default"/>
        <w:ind w:firstLine="142"/>
        <w:jc w:val="both"/>
        <w:rPr>
          <w:rFonts w:ascii="Arial" w:hAnsi="Arial" w:cs="Arial"/>
          <w:sz w:val="16"/>
          <w:szCs w:val="16"/>
        </w:rPr>
      </w:pPr>
      <w:r w:rsidRPr="00037876">
        <w:rPr>
          <w:rFonts w:ascii="Arial" w:hAnsi="Arial" w:cs="Arial"/>
          <w:sz w:val="16"/>
          <w:szCs w:val="1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w:t>
      </w:r>
    </w:p>
    <w:p w:rsidR="00502305" w:rsidRPr="00037876" w:rsidRDefault="00502305" w:rsidP="00502305">
      <w:pPr>
        <w:tabs>
          <w:tab w:val="left" w:pos="9072"/>
        </w:tabs>
        <w:suppressAutoHyphens/>
        <w:autoSpaceDE w:val="0"/>
        <w:ind w:firstLine="142"/>
        <w:jc w:val="both"/>
        <w:rPr>
          <w:rFonts w:ascii="Arial" w:hAnsi="Arial" w:cs="Arial"/>
          <w:kern w:val="1"/>
          <w:sz w:val="16"/>
          <w:szCs w:val="16"/>
          <w:lang w:eastAsia="ar-SA"/>
        </w:rPr>
      </w:pPr>
      <w:r w:rsidRPr="00037876">
        <w:rPr>
          <w:rFonts w:ascii="Arial" w:hAnsi="Arial" w:cs="Arial"/>
          <w:kern w:val="1"/>
          <w:sz w:val="16"/>
          <w:szCs w:val="16"/>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Предоставление муниципальной услуги осуществляется без взимания государственной пошлины и иной платы.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предоставляется организациями, осуществляющие такие услуги.</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Максимальный срок ожидания в очереди при подаче заявления о предоставлении муниципальной услуги составляет 15 минут.</w:t>
      </w:r>
    </w:p>
    <w:p w:rsidR="00502305" w:rsidRPr="00037876" w:rsidRDefault="00502305" w:rsidP="00502305">
      <w:pPr>
        <w:tabs>
          <w:tab w:val="left" w:pos="9072"/>
        </w:tabs>
        <w:ind w:firstLine="142"/>
        <w:contextualSpacing/>
        <w:jc w:val="both"/>
        <w:rPr>
          <w:rFonts w:ascii="Arial" w:hAnsi="Arial" w:cs="Arial"/>
          <w:sz w:val="16"/>
          <w:szCs w:val="16"/>
        </w:rPr>
      </w:pPr>
      <w:r w:rsidRPr="00037876">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02305" w:rsidRPr="00037876" w:rsidRDefault="00502305" w:rsidP="00502305">
      <w:pPr>
        <w:tabs>
          <w:tab w:val="left" w:pos="9072"/>
        </w:tabs>
        <w:ind w:firstLine="142"/>
        <w:contextualSpacing/>
        <w:jc w:val="both"/>
        <w:rPr>
          <w:rFonts w:ascii="Arial" w:hAnsi="Arial" w:cs="Arial"/>
          <w:sz w:val="16"/>
          <w:szCs w:val="16"/>
        </w:rPr>
      </w:pPr>
      <w:r w:rsidRPr="00037876">
        <w:rPr>
          <w:rFonts w:ascii="Arial" w:hAnsi="Arial" w:cs="Arial"/>
          <w:sz w:val="16"/>
          <w:szCs w:val="16"/>
        </w:rPr>
        <w:t>Срок регистрации запроса заявителя о предоставлении муниципальной услуги в администрацию округа или МФЦ не может быть более 15 минут.</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502305" w:rsidRPr="00037876" w:rsidRDefault="00502305" w:rsidP="00502305">
      <w:pPr>
        <w:tabs>
          <w:tab w:val="left" w:pos="9072"/>
        </w:tabs>
        <w:ind w:firstLine="142"/>
        <w:contextualSpacing/>
        <w:jc w:val="both"/>
        <w:rPr>
          <w:rFonts w:ascii="Arial" w:hAnsi="Arial" w:cs="Arial"/>
          <w:sz w:val="16"/>
          <w:szCs w:val="16"/>
        </w:rPr>
      </w:pPr>
      <w:r w:rsidRPr="00037876">
        <w:rPr>
          <w:rFonts w:ascii="Arial" w:eastAsia="Calibri" w:hAnsi="Arial" w:cs="Arial"/>
          <w:sz w:val="16"/>
          <w:szCs w:val="16"/>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502305" w:rsidRPr="00037876" w:rsidRDefault="00502305" w:rsidP="00502305">
      <w:pPr>
        <w:tabs>
          <w:tab w:val="left" w:pos="9072"/>
        </w:tabs>
        <w:ind w:firstLine="142"/>
        <w:contextualSpacing/>
        <w:jc w:val="both"/>
        <w:rPr>
          <w:rFonts w:ascii="Arial" w:hAnsi="Arial" w:cs="Arial"/>
          <w:sz w:val="16"/>
          <w:szCs w:val="16"/>
        </w:rPr>
      </w:pPr>
      <w:r w:rsidRPr="00037876">
        <w:rPr>
          <w:rFonts w:ascii="Arial" w:hAnsi="Arial" w:cs="Arial"/>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lastRenderedPageBreak/>
        <w:t>Кабинет для приема заявителей должен быть оборудован информационными табличками (вывесками) с указанием:</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номера кабинета;</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фамилии и инициалов специалиста, ответственного за предоставление муниципальной услуги.</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К информационным стендам должна быть обеспечена возможность свободного доступа граждан.</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возможность посадки в транспортное средство и высадки из него перед выходом на объекты;</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02305" w:rsidRPr="00037876" w:rsidRDefault="00502305" w:rsidP="00502305">
      <w:pPr>
        <w:tabs>
          <w:tab w:val="left" w:pos="9072"/>
        </w:tabs>
        <w:ind w:firstLine="142"/>
        <w:jc w:val="both"/>
        <w:rPr>
          <w:rFonts w:ascii="Arial" w:hAnsi="Arial" w:cs="Arial"/>
          <w:sz w:val="16"/>
          <w:szCs w:val="16"/>
        </w:rPr>
      </w:pPr>
      <w:r w:rsidRPr="00037876">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502305" w:rsidRPr="00037876" w:rsidRDefault="00502305" w:rsidP="00502305">
      <w:pPr>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предоставление инвалидам возможности получения муниципальной услуги в электронном виде.</w:t>
      </w:r>
    </w:p>
    <w:p w:rsidR="00502305" w:rsidRPr="00037876" w:rsidRDefault="00502305" w:rsidP="00502305">
      <w:pPr>
        <w:tabs>
          <w:tab w:val="left" w:pos="9072"/>
        </w:tabs>
        <w:ind w:firstLine="142"/>
        <w:contextualSpacing/>
        <w:jc w:val="both"/>
        <w:rPr>
          <w:rFonts w:ascii="Arial" w:hAnsi="Arial" w:cs="Arial"/>
          <w:sz w:val="16"/>
          <w:szCs w:val="16"/>
        </w:rPr>
      </w:pPr>
      <w:r w:rsidRPr="00037876">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37876">
        <w:rPr>
          <w:rFonts w:ascii="Arial" w:hAnsi="Arial" w:cs="Arial"/>
          <w:sz w:val="16"/>
          <w:szCs w:val="16"/>
          <w:lang w:val="en-US"/>
        </w:rPr>
        <w:t>I</w:t>
      </w:r>
      <w:r w:rsidRPr="00037876">
        <w:rPr>
          <w:rFonts w:ascii="Arial" w:hAnsi="Arial" w:cs="Arial"/>
          <w:sz w:val="16"/>
          <w:szCs w:val="16"/>
        </w:rPr>
        <w:t xml:space="preserve"> и </w:t>
      </w:r>
      <w:r w:rsidRPr="00037876">
        <w:rPr>
          <w:rFonts w:ascii="Arial" w:hAnsi="Arial" w:cs="Arial"/>
          <w:sz w:val="16"/>
          <w:szCs w:val="16"/>
          <w:lang w:val="en-US"/>
        </w:rPr>
        <w:t>II</w:t>
      </w:r>
      <w:r w:rsidRPr="00037876">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02305" w:rsidRPr="00037876" w:rsidRDefault="00502305" w:rsidP="00502305">
      <w:pPr>
        <w:tabs>
          <w:tab w:val="left" w:pos="9072"/>
        </w:tabs>
        <w:ind w:firstLine="142"/>
        <w:contextualSpacing/>
        <w:jc w:val="both"/>
        <w:rPr>
          <w:rFonts w:ascii="Arial" w:hAnsi="Arial" w:cs="Arial"/>
          <w:sz w:val="16"/>
          <w:szCs w:val="16"/>
        </w:rPr>
      </w:pPr>
      <w:r w:rsidRPr="00037876">
        <w:rPr>
          <w:rFonts w:ascii="Arial" w:hAnsi="Arial" w:cs="Arial"/>
          <w:sz w:val="16"/>
          <w:szCs w:val="16"/>
        </w:rPr>
        <w:t xml:space="preserve">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w:t>
      </w:r>
      <w:r w:rsidRPr="00037876">
        <w:rPr>
          <w:rFonts w:ascii="Arial" w:hAnsi="Arial" w:cs="Arial"/>
          <w:sz w:val="16"/>
          <w:szCs w:val="16"/>
        </w:rPr>
        <w:lastRenderedPageBreak/>
        <w:t>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
    <w:p w:rsidR="00502305" w:rsidRPr="00037876" w:rsidRDefault="00502305" w:rsidP="00502305">
      <w:pPr>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Показателями доступности являются:</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1) различные способы получения информации о муниципальной услуге, о ходе предоставления муниципальной услуги;</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2) бесплатное предоставление муниципальной услуги и информации о ней.</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 xml:space="preserve"> Показателями качества при предоставлении муниципальной услуги являются:</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2) количество обоснованных жалоб на действия (бездействие) специалистов, ответственных за предоставление муниципальной услуги;</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3) количество заявлений, рассмотренных с нарушением установленных сроков.</w:t>
      </w:r>
    </w:p>
    <w:p w:rsidR="00502305" w:rsidRPr="00037876" w:rsidRDefault="00502305" w:rsidP="00502305">
      <w:pPr>
        <w:tabs>
          <w:tab w:val="left" w:pos="9072"/>
        </w:tabs>
        <w:ind w:firstLine="142"/>
        <w:jc w:val="both"/>
        <w:rPr>
          <w:rFonts w:ascii="Arial" w:eastAsia="Calibri" w:hAnsi="Arial" w:cs="Arial"/>
          <w:sz w:val="16"/>
          <w:szCs w:val="16"/>
          <w:lang w:eastAsia="en-US"/>
        </w:rPr>
      </w:pPr>
      <w:r w:rsidRPr="00037876">
        <w:rPr>
          <w:rFonts w:ascii="Arial" w:eastAsia="Calibri" w:hAnsi="Arial" w:cs="Arial"/>
          <w:sz w:val="16"/>
          <w:szCs w:val="16"/>
          <w:lang w:eastAsia="en-US"/>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информирование и консультирование заявителей по вопросу предоставления муниципальной услуги;</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прием запроса и документов в соответствии с настоящим административным регламентом;</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 xml:space="preserve">Заявитель (представитель заявителя) может обратиться за предоставлением муниципальной услуги в любой МФЦ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93" w:history="1">
        <w:r w:rsidRPr="00037876">
          <w:rPr>
            <w:rFonts w:ascii="Arial" w:hAnsi="Arial" w:cs="Arial"/>
            <w:sz w:val="16"/>
            <w:szCs w:val="16"/>
          </w:rPr>
          <w:t>законом</w:t>
        </w:r>
      </w:hyperlink>
      <w:r w:rsidRPr="00037876">
        <w:rPr>
          <w:rFonts w:ascii="Arial" w:hAnsi="Arial" w:cs="Arial"/>
          <w:sz w:val="16"/>
          <w:szCs w:val="16"/>
        </w:rPr>
        <w:t xml:space="preserve"> от 06 апреля 2011 года № 63-ФЗ «Об электронной подписи» и </w:t>
      </w:r>
      <w:hyperlink r:id="rId94" w:history="1">
        <w:r w:rsidRPr="00037876">
          <w:rPr>
            <w:rFonts w:ascii="Arial" w:hAnsi="Arial" w:cs="Arial"/>
            <w:sz w:val="16"/>
            <w:szCs w:val="16"/>
          </w:rPr>
          <w:t>статьями 21</w:t>
        </w:r>
      </w:hyperlink>
      <w:r w:rsidRPr="00037876">
        <w:rPr>
          <w:rFonts w:ascii="Arial" w:hAnsi="Arial" w:cs="Arial"/>
          <w:sz w:val="16"/>
          <w:szCs w:val="16"/>
        </w:rPr>
        <w:t xml:space="preserve"> - </w:t>
      </w:r>
      <w:hyperlink r:id="rId95" w:history="1">
        <w:r w:rsidRPr="00037876">
          <w:rPr>
            <w:rFonts w:ascii="Arial" w:hAnsi="Arial" w:cs="Arial"/>
            <w:sz w:val="16"/>
            <w:szCs w:val="16"/>
          </w:rPr>
          <w:t>21.2</w:t>
        </w:r>
      </w:hyperlink>
      <w:r w:rsidRPr="00037876">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w:t>
      </w:r>
      <w:r w:rsidRPr="00037876">
        <w:rPr>
          <w:rFonts w:ascii="Arial" w:hAnsi="Arial" w:cs="Arial"/>
          <w:sz w:val="16"/>
          <w:szCs w:val="16"/>
        </w:rPr>
        <w:lastRenderedPageBreak/>
        <w:t>пользования, включая сеть «Интернет».</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502305" w:rsidRPr="00037876" w:rsidRDefault="00502305" w:rsidP="00502305">
      <w:pPr>
        <w:widowControl w:val="0"/>
        <w:tabs>
          <w:tab w:val="left" w:pos="9072"/>
        </w:tabs>
        <w:autoSpaceDE w:val="0"/>
        <w:autoSpaceDN w:val="0"/>
        <w:adjustRightInd w:val="0"/>
        <w:ind w:firstLine="142"/>
        <w:jc w:val="both"/>
        <w:rPr>
          <w:rFonts w:ascii="Arial" w:hAnsi="Arial" w:cs="Arial"/>
          <w:sz w:val="16"/>
          <w:szCs w:val="16"/>
        </w:rPr>
      </w:pPr>
      <w:r w:rsidRPr="00037876">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02305" w:rsidRPr="00037876" w:rsidRDefault="00502305" w:rsidP="00502305">
      <w:pPr>
        <w:ind w:firstLine="142"/>
        <w:jc w:val="both"/>
        <w:rPr>
          <w:rFonts w:ascii="Arial" w:hAnsi="Arial" w:cs="Arial"/>
          <w:sz w:val="16"/>
          <w:szCs w:val="16"/>
        </w:rPr>
      </w:pPr>
    </w:p>
    <w:p w:rsidR="00502305" w:rsidRPr="00037876" w:rsidRDefault="00502305" w:rsidP="00502305">
      <w:pPr>
        <w:ind w:firstLine="142"/>
        <w:jc w:val="both"/>
        <w:rPr>
          <w:rFonts w:ascii="Arial" w:eastAsia="Calibri" w:hAnsi="Arial" w:cs="Arial"/>
          <w:sz w:val="16"/>
          <w:szCs w:val="16"/>
          <w:lang w:eastAsia="en-US"/>
        </w:rPr>
      </w:pPr>
      <w:r w:rsidRPr="00037876">
        <w:rPr>
          <w:rFonts w:ascii="Arial" w:eastAsia="Calibri" w:hAnsi="Arial" w:cs="Arial"/>
          <w:sz w:val="16"/>
          <w:szCs w:val="16"/>
          <w:lang w:val="en-US" w:eastAsia="en-US"/>
        </w:rPr>
        <w:t>III</w:t>
      </w:r>
      <w:r w:rsidRPr="00037876">
        <w:rPr>
          <w:rFonts w:ascii="Arial" w:eastAsia="Calibri" w:hAnsi="Arial" w:cs="Arial"/>
          <w:sz w:val="16"/>
          <w:szCs w:val="16"/>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3.1. Предоставление муниципальной услуги включает в себя следующие административные процедуры: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1) прием заявления и документов, необходимых для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2) формирование и направление межведомственного запроса;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3) принятие решения о предоставлении муниципальной услуги, либо об  отказе в предоставлении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 подписание распоряжения о выдаче уведомления о  переводе жилого (нежилого) помещения в нежилое (жилое) помещение или распоряжения об отказе в выдачи уведомления о переводе жилого (нежилого) помещения в нежилое (жилое) помещение;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 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по форме согласно приложению 4 настоящего Административного регламента.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6) выдача уведомления о переводе (отказе в переводе) жилого (нежилого) помещения в нежилое (жилое) помещение.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3.2 Прием заявления и документов, необходимых для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Основанием для начала административной процедуры, является обращение заявителя в администрацию округа, поступление заявления по почте или через МФЦ.</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Ответственный исполнитель:</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 проверяет правильность заполнения заявления и соответствие указанных в нем данных представленному документу, удостоверяющему его личность;</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lastRenderedPageBreak/>
        <w:t>проверяет соответствие представленных документов требованиям, установленным п.2.6 настоящего Административного регламента;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 проверяет наличие всех необходимых документов, в соответствии с пунктом  2.6.  настоящего Административного регламента;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при установлении факта отсутствия необходимых документов или несоответствия представленных документов требованиям, указанным в пункте  2.6.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Максимальный срок регистрации запроса заявителя о предоставлении муниципальной услуги – 15 минут.</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ab/>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 округа.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Особенности приема запроса и документов (сведений), полученных от заявителя в форме электронного документа.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Специалист Отдела, ответственный за прием документов:</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2) проверяет наличие и соответствие представленных документов требованиям, установленным настоящим Административным регламентом:</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Максимальный срок выполнения данного действия составляет день приема заявления.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Критерии принятия решения по административной процедуре определены пунктом 2.6.1.настоящего административного регламента.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lastRenderedPageBreak/>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Способом фиксации результата административной процедуры является регистрация заявления в журнале.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3.3. Формирование и направление межведомственного запроса. 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В случае приема заявления в администрации округа межведомственные запросы осуществляет Отдел для получения недостающих документов.</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п. 2.7. настоящего Административного регламента. Передача документов из МФЦ в администрацию округа фиксируется в соответствующем реестре передачи.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 Контроль за административной процедурой осуществляет начальник Отдела.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Максимальный срок выполнения данного действия составляет 5 дней.</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Критерии принятия решения по административной процедуре наличие либо отсутствие запрашиваемых документов..</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 Способом фиксации административной процедуры является получение запрашиваемых документов, либо их неполучение.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3.4. Принятие решения о предоставлении муниципальной услуги либо об отказе  в предоставлении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Основанием для начала административной процедуры, является получение документов, предусмотренных п. 2.6 настоящего Административного регламента, необходимых для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пунктами 2.6, 2.7. настоящего Административного регламента, устанавливает наличие (отсутствие) оснований к отказу в предоставлении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При наличии оснований к отказу в предоставлении муниципальной услуги, предусмотренных пунктом 2.9. настоящего Административного регламента, ответственный исполнитель подготавливает проект распоряжения  об отказе в выдачи уведомления о переводе жилого (нежилого) помещения в нежилое (жилое) помещение с указанием причин такого отказа и направляет его на рассмотрение начальнику Отдела.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При наличии оснований для предоставления муниципальной услуги, ответственный исполнитель подготавливает проект распоряжения о выдачи уведомления  о переводе жилого (нежилого) помещения в нежилое (жилое) помещение и направляет его на рассмотрение начальнику Отдела.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Контроль за административной процедурой осуществляет начальник Отдела.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Максимальный срок выполнения данного действия составляет 30 рабочих дней.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Критерии принятия решения по административной процедуре определены пунктом 2.9. настоящего Административного регламента.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lastRenderedPageBreak/>
        <w:t>Результатом административной процедуры является подготовка специалистом Отдела проекта решения в виде распоряжения о выдачи уведомления о переводе жилого (нежилого) помещения в нежилое (жилое) помещение или проекта решения в виде распоряжения  об отказе в выдачи уведомления о переводе жилого (нежилого) помещения в нежилое (жилое) помещение.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 Способом фиксации результата административной процедуры является направление на рассмотрение начальнику Отдела проекта решения в виде распоряжения о  выдаче уведомления  о переводе жилого (нежилого) помещения в нежилое (жилое) помещение, проекта распоряжения об отказе в выдаче уведомления о  переводе жилого (нежилого) помещения в нежилое (жилое) помещение.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3.5 Подписание распоряжение  о выдачи уведомления о переводе жилого (нежилого) помещения в нежилое (жилое) помещение или распоряжения об отказе в  выдаче уведомления в переводе жилого (нежилого) помещения в нежилое (жилое) помещение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Основанием для начала административной процедуры, является рассмотрение начальником Отдела проекта распоряжения о выдачи уведомления о переводе жилого (нежилого) помещения в нежилое (жилое) помещение или проекта распоряжения об отказе в выдачи уведомления об отказе в выдачи уведомления  переводе жилого (нежилого) помещения в нежилое (жилое) помещение.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При отсутствии оснований для отказа в переводе жилого (нежилого)  помещения в нежилое (жилое) помещение начальник Отдела передает распоряжение  о выдачи уведомления о переводе жилого (нежилое) помещения в нежилое (жилое) помещение в порядке делопроизводства на подпись Главе Благодарненского городского округа Ставропольского края.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При наличии оснований для отказа в переводе жилого (нежилого) помещения в нежилое (жилое) помещение начальник Отдела передает распоряжение об отказе в выдачи уведомления о  переводе жилого (нежилого) помещения в нежилое (жилое) помещение в порядке делопроизводства на подпись Главе Благодарненского городского округа Ставропольского края.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Контроль за административной процедурой осуществляет начальник отдела.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Максимальный срок выполнения данного действия составляет 5 рабочих дней.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Критерии принятия решения по административной процедуре определены пунктами 2.9.  настоящего Административного регламента.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Результатом административной процедуры является подписание Главой Благодарненского городского округа Ставропольского края распоряжения о выдачи уведомления о  переводе жилого (нежилого) помещения в нежилое (жилое) помещение, распоряжения об отказе в выдачи уведомления о переводе жилого (нежилого) помещения в нежилое (жилое) помещение).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Способом фиксации результата административной процедуры является принятие распоряжения о выдачи уведомления о переводе жилого (нежилого) помещения в нежилое (жилое) помещение (распоряжение об отказе в выдачи уведомления о переводе жилого (нежилого) помещения в нежилое (жилое) помещение).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3.6 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(далее постановление Правительства)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Основанием для начала административной процедуры, является подготовка уведомления по форме, утвержденной постановлением Правительства, подтверждающего принятия одного из решений.</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Ответственный исполнитель готовит уведомление, подтверждающее принятие одного из решения в порядке делопроизводства направляет на подпись Главе Благодарненского городского округа Ставропольского края.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Ответственный исполнитель одновременно готовит уведомление о принятии решения собственникам помещений, примыкающих к помещению, в отношении </w:t>
      </w:r>
      <w:r w:rsidRPr="00037876">
        <w:rPr>
          <w:rFonts w:ascii="Arial" w:hAnsi="Arial" w:cs="Arial"/>
          <w:sz w:val="16"/>
          <w:szCs w:val="16"/>
        </w:rPr>
        <w:lastRenderedPageBreak/>
        <w:t>которого принято решение и в порядке делопроизводства направляет на подпись Главе Благодарненского городского округа Ставропольского края.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Контроль за административной процедурой осуществляет начальник Отдела.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Максимальный срок выполнения данного действия составляет 3 рабочих дня.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Критерии принятия решения по административной процедуре определены пунктом 2.9. настоящего Административного регламента.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 Результатом административной процедуры является подписание Главой Благодарненского городского округа Ставропольского края уведомления, подтверждающего принятие одного из решения.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Способом фиксации результата  административной процедуры является регистрация уведомления о переводе жилого (нежилого) помещения в нежилое (жилое) помещение, (уведомления об отказе в переводе жилого (нежилого) помещения в нежилое (жилое) помещение) в журнале регистрации выданных решений о переводе жилого помещения в нежилое помещение или нежилого помещения в жилое помещение.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3.7. Выдача уведомления о переводе (отказе в переводе) жилого (нежилого) помещения в нежилое (жилое) помещение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Основанием для начала административной процедуры, является подписание Главой Благодарненского городского округа Ставропольского края уведомления о переводе (отказе в переводе) жилого (нежилого) помещения в нежилое (жилое) помещение и регистрация в журнале регистрации выданных решений о переводе жилого помещения в нежилое помещение или нежилого помещения в жилое помещение.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В случае передачи уведомления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почтовым отправлением датой передачи считается дата регистрации сопроводительного письма.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В случае передачи уведомления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электронным способом, датой передачи считается дата электронного направления.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 Уведомления о переводе (отказе в переводе) жилого (нежилого) помещения в нежилое (жилое) помещение, и уведомление о переводе (отказе в переводе) жилого (нежилого) помещения в нежилое (жилое) помещение изготавливается в четырех экземплярах, три из которых выдаются заявителю, четвертый хранится в Отделе.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Контроль за административной процедурой осуществляет начальник Отдела.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Максимальный срок выполнения данного действия составляет 3 рабочих дня.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Критерием принятия решения является – наличие подписанных документов.</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Результатом административной процедуры является выдача заявителю уведомление о переводе жилого (нежилого) помещения в нежилое (жилое) помещение или уведомления об отказе в переводе жилого (нежилого) помещения в нежилое (жилое) помещение.</w:t>
      </w:r>
    </w:p>
    <w:p w:rsidR="00502305" w:rsidRPr="00037876" w:rsidRDefault="00502305" w:rsidP="00502305">
      <w:pPr>
        <w:suppressAutoHyphens/>
        <w:ind w:firstLine="142"/>
        <w:jc w:val="both"/>
        <w:rPr>
          <w:rFonts w:ascii="Arial" w:hAnsi="Arial" w:cs="Arial"/>
          <w:sz w:val="16"/>
          <w:szCs w:val="16"/>
        </w:rPr>
      </w:pPr>
      <w:r w:rsidRPr="00037876">
        <w:rPr>
          <w:rFonts w:ascii="Arial" w:hAnsi="Arial" w:cs="Arial"/>
          <w:sz w:val="16"/>
          <w:szCs w:val="16"/>
        </w:rPr>
        <w:t>Способом фиксации административной процедуры является подпись заявителя в журнале регистрации выданных уведомлений о переводе (отказе в переводе) жилого (нежилого) помещения в нежилое (жилое) помещение, в случае получения им муниципальной услуги лично.</w:t>
      </w:r>
    </w:p>
    <w:p w:rsidR="00502305" w:rsidRPr="00037876" w:rsidRDefault="00502305" w:rsidP="00502305">
      <w:pPr>
        <w:suppressAutoHyphens/>
        <w:ind w:firstLine="142"/>
        <w:jc w:val="both"/>
        <w:rPr>
          <w:rFonts w:ascii="Arial" w:hAnsi="Arial" w:cs="Arial"/>
          <w:sz w:val="16"/>
          <w:szCs w:val="16"/>
        </w:rPr>
      </w:pPr>
    </w:p>
    <w:p w:rsidR="00502305" w:rsidRPr="00037876" w:rsidRDefault="00502305" w:rsidP="00502305">
      <w:pPr>
        <w:suppressAutoHyphens/>
        <w:ind w:firstLine="142"/>
        <w:jc w:val="both"/>
        <w:rPr>
          <w:rFonts w:ascii="Arial" w:hAnsi="Arial" w:cs="Arial"/>
          <w:kern w:val="1"/>
          <w:sz w:val="16"/>
          <w:szCs w:val="16"/>
          <w:lang w:eastAsia="ar-SA"/>
        </w:rPr>
      </w:pPr>
      <w:r w:rsidRPr="00037876">
        <w:rPr>
          <w:rFonts w:ascii="Arial" w:hAnsi="Arial" w:cs="Arial"/>
          <w:kern w:val="1"/>
          <w:sz w:val="16"/>
          <w:szCs w:val="16"/>
          <w:lang w:val="en-US" w:eastAsia="ar-SA"/>
        </w:rPr>
        <w:t>IV</w:t>
      </w:r>
      <w:r w:rsidRPr="00037876">
        <w:rPr>
          <w:rFonts w:ascii="Arial" w:hAnsi="Arial" w:cs="Arial"/>
          <w:kern w:val="1"/>
          <w:sz w:val="16"/>
          <w:szCs w:val="16"/>
          <w:lang w:eastAsia="ar-SA"/>
        </w:rPr>
        <w:t>. Формы контроля за исполнением административного регламента</w:t>
      </w:r>
    </w:p>
    <w:p w:rsidR="00502305" w:rsidRPr="00037876" w:rsidRDefault="00502305" w:rsidP="00502305">
      <w:pPr>
        <w:suppressAutoHyphens/>
        <w:ind w:firstLine="142"/>
        <w:contextualSpacing/>
        <w:jc w:val="both"/>
        <w:rPr>
          <w:rFonts w:ascii="Arial" w:hAnsi="Arial" w:cs="Arial"/>
          <w:kern w:val="1"/>
          <w:sz w:val="16"/>
          <w:szCs w:val="16"/>
          <w:lang w:eastAsia="ar-SA"/>
        </w:rPr>
      </w:pP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lastRenderedPageBreak/>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502305" w:rsidRPr="00037876" w:rsidRDefault="00502305" w:rsidP="00502305">
      <w:pPr>
        <w:ind w:firstLine="142"/>
        <w:contextualSpacing/>
        <w:jc w:val="both"/>
        <w:rPr>
          <w:rFonts w:ascii="Arial" w:hAnsi="Arial" w:cs="Arial"/>
          <w:sz w:val="16"/>
          <w:szCs w:val="16"/>
        </w:rPr>
      </w:pPr>
    </w:p>
    <w:p w:rsidR="00502305" w:rsidRPr="00037876" w:rsidRDefault="00502305" w:rsidP="00502305">
      <w:pPr>
        <w:suppressAutoHyphens/>
        <w:ind w:firstLine="142"/>
        <w:contextualSpacing/>
        <w:jc w:val="both"/>
        <w:rPr>
          <w:rFonts w:ascii="Arial" w:hAnsi="Arial" w:cs="Arial"/>
          <w:kern w:val="1"/>
          <w:sz w:val="16"/>
          <w:szCs w:val="16"/>
        </w:rPr>
      </w:pPr>
      <w:r w:rsidRPr="00037876">
        <w:rPr>
          <w:rFonts w:ascii="Arial" w:hAnsi="Arial" w:cs="Arial"/>
          <w:kern w:val="1"/>
          <w:sz w:val="16"/>
          <w:szCs w:val="16"/>
          <w:lang w:val="en-US"/>
        </w:rPr>
        <w:t>V</w:t>
      </w:r>
      <w:r w:rsidRPr="00037876">
        <w:rPr>
          <w:rFonts w:ascii="Arial" w:hAnsi="Arial" w:cs="Arial"/>
          <w:kern w:val="1"/>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02305" w:rsidRPr="00037876" w:rsidRDefault="00502305" w:rsidP="00502305">
      <w:pPr>
        <w:suppressAutoHyphens/>
        <w:ind w:firstLine="142"/>
        <w:jc w:val="both"/>
        <w:rPr>
          <w:rFonts w:ascii="Arial" w:hAnsi="Arial" w:cs="Arial"/>
          <w:kern w:val="1"/>
          <w:sz w:val="16"/>
          <w:szCs w:val="16"/>
        </w:rPr>
      </w:pP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lastRenderedPageBreak/>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5.2. Предмет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нарушение срока регистрации запроса заявителя о предоставлении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нарушение срока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в администрацию Благодарненского городского округа Ставропольского края - Главе администрации Благодарненского городского округа;</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в МФЦ - руководителю МФЦ.</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w:t>
      </w:r>
      <w:r w:rsidRPr="00502305">
        <w:rPr>
          <w:rFonts w:ascii="Arial" w:hAnsi="Arial" w:cs="Arial"/>
          <w:sz w:val="16"/>
          <w:szCs w:val="16"/>
          <w:shd w:val="clear" w:color="auto" w:fill="FFFFFF"/>
          <w:lang w:eastAsia="en-US"/>
        </w:rPr>
        <w:t xml:space="preserve"> </w:t>
      </w:r>
      <w:r w:rsidRPr="00037876">
        <w:rPr>
          <w:rFonts w:ascii="Arial" w:hAnsi="Arial" w:cs="Arial"/>
          <w:sz w:val="16"/>
          <w:szCs w:val="16"/>
          <w:shd w:val="clear" w:color="auto" w:fill="FFFFFF"/>
          <w:lang w:val="en-US" w:eastAsia="en-US"/>
        </w:rPr>
        <w:t>abgorsk</w:t>
      </w:r>
      <w:r w:rsidRPr="00037876">
        <w:rPr>
          <w:rFonts w:ascii="Arial" w:hAnsi="Arial" w:cs="Arial"/>
          <w:sz w:val="16"/>
          <w:szCs w:val="16"/>
        </w:rPr>
        <w:t>.ru);</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5.4. Порядок подачи и рассмотрения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lastRenderedPageBreak/>
        <w:t>5.4.1. Жалоба подается в письменной форме на бумажном носителе, в электронной форме в администрацию округа или МФЦ.</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5.4.2. Жалоба должна содержать:</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сведения об обжалуемых решениях и действиях (бездействии) Отдела, МФЦ, их должностных лиц;</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5.5. Сроки рассмотрения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5.6. Результат рассмотрения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5.6.1. По результатам рассмотрения жалобы администрация округа принимает одно из следующих решений:</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отказывает в удовлетворении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5.7. Порядок информирования заявителя о результатах рассмотрения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5.8. Порядок обжалования решения по жалобе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lastRenderedPageBreak/>
        <w:t>5.9. Право заявителя на получение информации и документов, необходимых для обоснования и рассмотрения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5.10. Способы информирования заявителей о порядке подачи и рассмотрения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Заявители получают информацию о порядке подачи и рассмотрения жалобы:</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а) при непосредственном обращении в администрацию округа, Отдел;</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б) по телефону;</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в) по факсимильной связи;</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г) по электронной почте;</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д) в информационно-коммуникационной сети «Интернет»:</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на официальном сайте администрации округа www.</w:t>
      </w:r>
      <w:r w:rsidRPr="00037876">
        <w:rPr>
          <w:rFonts w:ascii="Arial" w:hAnsi="Arial" w:cs="Arial"/>
          <w:sz w:val="16"/>
          <w:szCs w:val="16"/>
          <w:shd w:val="clear" w:color="auto" w:fill="FFFFFF"/>
          <w:lang w:eastAsia="en-US"/>
        </w:rPr>
        <w:t xml:space="preserve"> </w:t>
      </w:r>
      <w:r w:rsidRPr="00037876">
        <w:rPr>
          <w:rFonts w:ascii="Arial" w:hAnsi="Arial" w:cs="Arial"/>
          <w:sz w:val="16"/>
          <w:szCs w:val="16"/>
          <w:shd w:val="clear" w:color="auto" w:fill="FFFFFF"/>
          <w:lang w:val="en-US" w:eastAsia="en-US"/>
        </w:rPr>
        <w:t>abgorsk</w:t>
      </w:r>
      <w:r w:rsidRPr="00037876">
        <w:rPr>
          <w:rFonts w:ascii="Arial" w:hAnsi="Arial" w:cs="Arial"/>
          <w:sz w:val="16"/>
          <w:szCs w:val="16"/>
        </w:rPr>
        <w:t xml:space="preserve">.ru.. </w:t>
      </w:r>
    </w:p>
    <w:p w:rsidR="00502305" w:rsidRPr="00037876" w:rsidRDefault="00502305" w:rsidP="00502305">
      <w:pPr>
        <w:ind w:firstLine="142"/>
        <w:jc w:val="both"/>
        <w:rPr>
          <w:rFonts w:ascii="Arial" w:hAnsi="Arial" w:cs="Arial"/>
          <w:sz w:val="16"/>
          <w:szCs w:val="16"/>
        </w:rPr>
      </w:pPr>
      <w:r w:rsidRPr="00037876">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9135BD" w:rsidRPr="00A16EB4" w:rsidRDefault="009135BD" w:rsidP="00502305">
      <w:pPr>
        <w:ind w:firstLine="142"/>
        <w:jc w:val="both"/>
        <w:rPr>
          <w:rFonts w:ascii="Arial" w:hAnsi="Arial" w:cs="Arial"/>
          <w:b/>
          <w:sz w:val="16"/>
          <w:szCs w:val="16"/>
        </w:rPr>
      </w:pPr>
    </w:p>
    <w:p w:rsidR="009135BD" w:rsidRPr="00A16EB4" w:rsidRDefault="009135BD" w:rsidP="00502305">
      <w:pPr>
        <w:ind w:firstLine="142"/>
        <w:jc w:val="both"/>
        <w:rPr>
          <w:rFonts w:ascii="Arial" w:hAnsi="Arial" w:cs="Arial"/>
          <w:b/>
          <w:sz w:val="16"/>
          <w:szCs w:val="16"/>
        </w:rPr>
      </w:pPr>
    </w:p>
    <w:p w:rsidR="009135BD" w:rsidRPr="00A16EB4" w:rsidRDefault="009135BD" w:rsidP="00502305">
      <w:pPr>
        <w:ind w:firstLine="142"/>
        <w:jc w:val="both"/>
        <w:rPr>
          <w:rFonts w:ascii="Arial" w:hAnsi="Arial" w:cs="Arial"/>
          <w:b/>
          <w:sz w:val="16"/>
          <w:szCs w:val="16"/>
        </w:rPr>
      </w:pPr>
    </w:p>
    <w:p w:rsidR="00502305" w:rsidRPr="00037876" w:rsidRDefault="00502305" w:rsidP="00502305">
      <w:pPr>
        <w:spacing w:line="180" w:lineRule="exact"/>
        <w:ind w:left="1276"/>
        <w:jc w:val="center"/>
        <w:rPr>
          <w:rFonts w:ascii="Arial" w:hAnsi="Arial" w:cs="Arial"/>
          <w:sz w:val="16"/>
          <w:szCs w:val="16"/>
        </w:rPr>
      </w:pPr>
      <w:r w:rsidRPr="00037876">
        <w:rPr>
          <w:rFonts w:ascii="Arial" w:hAnsi="Arial" w:cs="Arial"/>
          <w:sz w:val="16"/>
          <w:szCs w:val="16"/>
        </w:rPr>
        <w:t>Приложение 1</w:t>
      </w:r>
    </w:p>
    <w:p w:rsidR="00502305" w:rsidRPr="00037876" w:rsidRDefault="00502305" w:rsidP="00502305">
      <w:pPr>
        <w:spacing w:line="180" w:lineRule="exact"/>
        <w:ind w:left="1276"/>
        <w:jc w:val="both"/>
        <w:rPr>
          <w:rFonts w:ascii="Arial" w:hAnsi="Arial" w:cs="Arial"/>
          <w:sz w:val="16"/>
          <w:szCs w:val="16"/>
        </w:rPr>
      </w:pPr>
      <w:r w:rsidRPr="0003787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соответствующие решения о переводе или об отказе в переводе»</w:t>
      </w:r>
    </w:p>
    <w:p w:rsidR="00502305" w:rsidRPr="00037876" w:rsidRDefault="00502305" w:rsidP="00502305">
      <w:pPr>
        <w:rPr>
          <w:rFonts w:ascii="Arial" w:hAnsi="Arial" w:cs="Arial"/>
          <w:sz w:val="16"/>
          <w:szCs w:val="16"/>
        </w:rPr>
      </w:pPr>
    </w:p>
    <w:p w:rsidR="00502305" w:rsidRPr="00037876" w:rsidRDefault="00502305" w:rsidP="00502305">
      <w:pPr>
        <w:spacing w:line="240" w:lineRule="exact"/>
        <w:jc w:val="center"/>
        <w:rPr>
          <w:rFonts w:ascii="Arial" w:hAnsi="Arial" w:cs="Arial"/>
          <w:sz w:val="16"/>
          <w:szCs w:val="16"/>
        </w:rPr>
      </w:pPr>
      <w:r w:rsidRPr="00037876">
        <w:rPr>
          <w:rFonts w:ascii="Arial" w:hAnsi="Arial" w:cs="Arial"/>
          <w:sz w:val="16"/>
          <w:szCs w:val="16"/>
        </w:rPr>
        <w:t>БЛОК-СХЕМА</w:t>
      </w:r>
    </w:p>
    <w:p w:rsidR="00502305" w:rsidRPr="00037876" w:rsidRDefault="00502305" w:rsidP="00502305">
      <w:pPr>
        <w:spacing w:line="240" w:lineRule="exact"/>
        <w:jc w:val="center"/>
        <w:rPr>
          <w:rFonts w:ascii="Arial" w:hAnsi="Arial" w:cs="Arial"/>
          <w:sz w:val="16"/>
          <w:szCs w:val="16"/>
        </w:rPr>
      </w:pPr>
    </w:p>
    <w:p w:rsidR="00502305" w:rsidRPr="00037876" w:rsidRDefault="00502305" w:rsidP="00502305">
      <w:pPr>
        <w:spacing w:line="240" w:lineRule="exact"/>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502305" w:rsidRPr="00037876" w:rsidTr="00502305">
        <w:tc>
          <w:tcPr>
            <w:tcW w:w="9573" w:type="dxa"/>
            <w:shd w:val="clear" w:color="auto" w:fill="auto"/>
          </w:tcPr>
          <w:p w:rsidR="00502305" w:rsidRPr="00037876" w:rsidRDefault="00502305" w:rsidP="00502305">
            <w:pPr>
              <w:spacing w:line="240" w:lineRule="exact"/>
              <w:jc w:val="center"/>
              <w:rPr>
                <w:rFonts w:ascii="Arial" w:hAnsi="Arial" w:cs="Arial"/>
                <w:sz w:val="16"/>
                <w:szCs w:val="16"/>
              </w:rPr>
            </w:pPr>
            <w:r w:rsidRPr="00037876">
              <w:rPr>
                <w:rFonts w:ascii="Arial" w:hAnsi="Arial" w:cs="Arial"/>
                <w:sz w:val="16"/>
                <w:szCs w:val="16"/>
              </w:rPr>
              <w:t>прием заявления и документов, необходимых для предоставления муниципальной услуги</w:t>
            </w:r>
          </w:p>
        </w:tc>
      </w:tr>
    </w:tbl>
    <w:p w:rsidR="00502305" w:rsidRPr="00037876" w:rsidRDefault="00502305" w:rsidP="00502305">
      <w:pPr>
        <w:jc w:val="center"/>
        <w:rPr>
          <w:rFonts w:ascii="Arial" w:hAnsi="Arial" w:cs="Arial"/>
          <w:sz w:val="16"/>
          <w:szCs w:val="16"/>
        </w:rPr>
      </w:pPr>
      <w:r w:rsidRPr="00037876">
        <w:rPr>
          <w:rFonts w:ascii="Arial" w:hAnsi="Arial" w:cs="Arial"/>
          <w:noProof/>
          <w:sz w:val="16"/>
          <w:szCs w:val="16"/>
        </w:rPr>
        <w:drawing>
          <wp:inline distT="0" distB="0" distL="0" distR="0">
            <wp:extent cx="161925" cy="4286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161925" cy="4286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502305" w:rsidRPr="00037876" w:rsidTr="00502305">
        <w:tc>
          <w:tcPr>
            <w:tcW w:w="9573" w:type="dxa"/>
            <w:shd w:val="clear" w:color="auto" w:fill="auto"/>
          </w:tcPr>
          <w:p w:rsidR="00502305" w:rsidRPr="00037876" w:rsidRDefault="00502305" w:rsidP="00502305">
            <w:pPr>
              <w:jc w:val="center"/>
              <w:rPr>
                <w:rFonts w:ascii="Arial" w:hAnsi="Arial" w:cs="Arial"/>
                <w:sz w:val="16"/>
                <w:szCs w:val="16"/>
              </w:rPr>
            </w:pPr>
            <w:r w:rsidRPr="00037876">
              <w:rPr>
                <w:rFonts w:ascii="Arial" w:hAnsi="Arial" w:cs="Arial"/>
                <w:sz w:val="16"/>
                <w:szCs w:val="16"/>
              </w:rPr>
              <w:t xml:space="preserve">формирование и направление межведомственного запроса </w:t>
            </w:r>
          </w:p>
          <w:p w:rsidR="00502305" w:rsidRPr="00037876" w:rsidRDefault="00502305" w:rsidP="00502305">
            <w:pPr>
              <w:jc w:val="center"/>
              <w:rPr>
                <w:rFonts w:ascii="Arial" w:hAnsi="Arial" w:cs="Arial"/>
                <w:sz w:val="16"/>
                <w:szCs w:val="16"/>
              </w:rPr>
            </w:pPr>
          </w:p>
        </w:tc>
      </w:tr>
    </w:tbl>
    <w:p w:rsidR="00502305" w:rsidRPr="00037876" w:rsidRDefault="00502305" w:rsidP="00502305">
      <w:pPr>
        <w:jc w:val="center"/>
        <w:rPr>
          <w:rFonts w:ascii="Arial" w:hAnsi="Arial" w:cs="Arial"/>
          <w:sz w:val="16"/>
          <w:szCs w:val="16"/>
        </w:rPr>
      </w:pPr>
      <w:r w:rsidRPr="00037876">
        <w:rPr>
          <w:rFonts w:ascii="Arial" w:hAnsi="Arial" w:cs="Arial"/>
          <w:noProof/>
          <w:sz w:val="16"/>
          <w:szCs w:val="16"/>
        </w:rPr>
        <w:drawing>
          <wp:inline distT="0" distB="0" distL="0" distR="0">
            <wp:extent cx="161925" cy="42862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srcRect/>
                    <a:stretch>
                      <a:fillRect/>
                    </a:stretch>
                  </pic:blipFill>
                  <pic:spPr bwMode="auto">
                    <a:xfrm>
                      <a:off x="0" y="0"/>
                      <a:ext cx="161925" cy="4286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502305" w:rsidRPr="00037876" w:rsidTr="00502305">
        <w:tc>
          <w:tcPr>
            <w:tcW w:w="9573" w:type="dxa"/>
            <w:shd w:val="clear" w:color="auto" w:fill="auto"/>
          </w:tcPr>
          <w:p w:rsidR="00502305" w:rsidRPr="00037876" w:rsidRDefault="00502305" w:rsidP="00502305">
            <w:pPr>
              <w:jc w:val="center"/>
              <w:rPr>
                <w:rFonts w:ascii="Arial" w:hAnsi="Arial" w:cs="Arial"/>
                <w:sz w:val="16"/>
                <w:szCs w:val="16"/>
              </w:rPr>
            </w:pPr>
            <w:r w:rsidRPr="00037876">
              <w:rPr>
                <w:rFonts w:ascii="Arial" w:hAnsi="Arial" w:cs="Arial"/>
                <w:sz w:val="16"/>
                <w:szCs w:val="16"/>
              </w:rPr>
              <w:t>принятие решения о предоставлении муниципальной услуги, либо отказе в предоставлении муниципальной услуги</w:t>
            </w:r>
          </w:p>
        </w:tc>
      </w:tr>
    </w:tbl>
    <w:p w:rsidR="00502305" w:rsidRPr="00037876" w:rsidRDefault="00502305" w:rsidP="00502305">
      <w:pPr>
        <w:tabs>
          <w:tab w:val="left" w:pos="1870"/>
          <w:tab w:val="left" w:pos="6770"/>
        </w:tabs>
        <w:rPr>
          <w:rFonts w:ascii="Arial" w:hAnsi="Arial" w:cs="Arial"/>
          <w:sz w:val="16"/>
          <w:szCs w:val="16"/>
        </w:rPr>
      </w:pPr>
      <w:r w:rsidRPr="00037876">
        <w:rPr>
          <w:rFonts w:ascii="Arial" w:hAnsi="Arial" w:cs="Arial"/>
          <w:sz w:val="16"/>
          <w:szCs w:val="16"/>
        </w:rPr>
        <w:tab/>
      </w:r>
      <w:r w:rsidRPr="00037876">
        <w:rPr>
          <w:rFonts w:ascii="Arial" w:hAnsi="Arial" w:cs="Arial"/>
          <w:noProof/>
          <w:sz w:val="16"/>
          <w:szCs w:val="16"/>
        </w:rPr>
        <w:drawing>
          <wp:inline distT="0" distB="0" distL="0" distR="0">
            <wp:extent cx="161925" cy="428625"/>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srcRect/>
                    <a:stretch>
                      <a:fillRect/>
                    </a:stretch>
                  </pic:blipFill>
                  <pic:spPr bwMode="auto">
                    <a:xfrm>
                      <a:off x="0" y="0"/>
                      <a:ext cx="161925" cy="428625"/>
                    </a:xfrm>
                    <a:prstGeom prst="rect">
                      <a:avLst/>
                    </a:prstGeom>
                    <a:noFill/>
                    <a:ln w="9525">
                      <a:noFill/>
                      <a:miter lim="800000"/>
                      <a:headEnd/>
                      <a:tailEnd/>
                    </a:ln>
                  </pic:spPr>
                </pic:pic>
              </a:graphicData>
            </a:graphic>
          </wp:inline>
        </w:drawing>
      </w:r>
      <w:r w:rsidRPr="00037876">
        <w:rPr>
          <w:rFonts w:ascii="Arial" w:hAnsi="Arial" w:cs="Arial"/>
          <w:sz w:val="16"/>
          <w:szCs w:val="16"/>
        </w:rPr>
        <w:tab/>
      </w:r>
      <w:r w:rsidRPr="00037876">
        <w:rPr>
          <w:rFonts w:ascii="Arial" w:hAnsi="Arial" w:cs="Arial"/>
          <w:noProof/>
          <w:sz w:val="16"/>
          <w:szCs w:val="16"/>
        </w:rPr>
        <w:drawing>
          <wp:inline distT="0" distB="0" distL="0" distR="0">
            <wp:extent cx="161925" cy="428625"/>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161925" cy="4286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2447"/>
      </w:tblGrid>
      <w:tr w:rsidR="00502305" w:rsidRPr="00037876" w:rsidTr="00502305">
        <w:tc>
          <w:tcPr>
            <w:tcW w:w="4786" w:type="dxa"/>
            <w:shd w:val="clear" w:color="auto" w:fill="auto"/>
          </w:tcPr>
          <w:p w:rsidR="00502305" w:rsidRPr="00037876" w:rsidRDefault="00502305" w:rsidP="00502305">
            <w:pPr>
              <w:jc w:val="center"/>
              <w:rPr>
                <w:rFonts w:ascii="Arial" w:hAnsi="Arial" w:cs="Arial"/>
                <w:sz w:val="16"/>
                <w:szCs w:val="16"/>
              </w:rPr>
            </w:pPr>
            <w:r w:rsidRPr="00037876">
              <w:rPr>
                <w:rFonts w:ascii="Arial" w:hAnsi="Arial" w:cs="Arial"/>
                <w:sz w:val="16"/>
                <w:szCs w:val="16"/>
              </w:rPr>
              <w:t>подписание распоряжения  о выдачи уведомления о</w:t>
            </w:r>
          </w:p>
          <w:p w:rsidR="00502305" w:rsidRPr="00037876" w:rsidRDefault="00502305" w:rsidP="00502305">
            <w:pPr>
              <w:jc w:val="center"/>
              <w:rPr>
                <w:rFonts w:ascii="Arial" w:hAnsi="Arial" w:cs="Arial"/>
                <w:sz w:val="16"/>
                <w:szCs w:val="16"/>
              </w:rPr>
            </w:pPr>
            <w:r w:rsidRPr="00037876">
              <w:rPr>
                <w:rFonts w:ascii="Arial" w:hAnsi="Arial" w:cs="Arial"/>
                <w:sz w:val="16"/>
                <w:szCs w:val="16"/>
              </w:rPr>
              <w:t>переводе жилого (нежилого)</w:t>
            </w:r>
          </w:p>
          <w:p w:rsidR="00502305" w:rsidRPr="00037876" w:rsidRDefault="00502305" w:rsidP="00502305">
            <w:pPr>
              <w:tabs>
                <w:tab w:val="left" w:pos="1870"/>
              </w:tabs>
              <w:jc w:val="center"/>
              <w:rPr>
                <w:rFonts w:ascii="Arial" w:hAnsi="Arial" w:cs="Arial"/>
                <w:sz w:val="16"/>
                <w:szCs w:val="16"/>
              </w:rPr>
            </w:pPr>
            <w:r w:rsidRPr="00037876">
              <w:rPr>
                <w:rFonts w:ascii="Arial" w:hAnsi="Arial" w:cs="Arial"/>
                <w:sz w:val="16"/>
                <w:szCs w:val="16"/>
              </w:rPr>
              <w:t>помещения в нежилое (жилое) помещение</w:t>
            </w:r>
          </w:p>
        </w:tc>
        <w:tc>
          <w:tcPr>
            <w:tcW w:w="4787" w:type="dxa"/>
            <w:shd w:val="clear" w:color="auto" w:fill="auto"/>
          </w:tcPr>
          <w:p w:rsidR="00502305" w:rsidRPr="00037876" w:rsidRDefault="00502305" w:rsidP="00502305">
            <w:pPr>
              <w:tabs>
                <w:tab w:val="left" w:pos="1870"/>
              </w:tabs>
              <w:jc w:val="center"/>
              <w:rPr>
                <w:rFonts w:ascii="Arial" w:hAnsi="Arial" w:cs="Arial"/>
                <w:sz w:val="16"/>
                <w:szCs w:val="16"/>
              </w:rPr>
            </w:pPr>
            <w:r w:rsidRPr="00037876">
              <w:rPr>
                <w:rFonts w:ascii="Arial" w:hAnsi="Arial" w:cs="Arial"/>
                <w:sz w:val="16"/>
                <w:szCs w:val="16"/>
              </w:rPr>
              <w:t>подписание распоряжения об отказе в выдачи уведомления о переводе жилого (нежилого) помещения в нежилое (жилое) помещение</w:t>
            </w:r>
          </w:p>
        </w:tc>
      </w:tr>
    </w:tbl>
    <w:p w:rsidR="00502305" w:rsidRPr="00037876" w:rsidRDefault="00502305" w:rsidP="00502305">
      <w:pPr>
        <w:tabs>
          <w:tab w:val="left" w:pos="2128"/>
          <w:tab w:val="left" w:pos="7393"/>
        </w:tabs>
        <w:rPr>
          <w:rFonts w:ascii="Arial" w:hAnsi="Arial" w:cs="Arial"/>
          <w:sz w:val="16"/>
          <w:szCs w:val="16"/>
        </w:rPr>
      </w:pPr>
      <w:r w:rsidRPr="00037876">
        <w:rPr>
          <w:rFonts w:ascii="Arial" w:hAnsi="Arial" w:cs="Arial"/>
          <w:sz w:val="16"/>
          <w:szCs w:val="16"/>
        </w:rPr>
        <w:tab/>
      </w:r>
      <w:r w:rsidRPr="00037876">
        <w:rPr>
          <w:rFonts w:ascii="Arial" w:hAnsi="Arial" w:cs="Arial"/>
          <w:noProof/>
          <w:sz w:val="16"/>
          <w:szCs w:val="16"/>
        </w:rPr>
        <w:drawing>
          <wp:inline distT="0" distB="0" distL="0" distR="0">
            <wp:extent cx="161925" cy="428625"/>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srcRect/>
                    <a:stretch>
                      <a:fillRect/>
                    </a:stretch>
                  </pic:blipFill>
                  <pic:spPr bwMode="auto">
                    <a:xfrm>
                      <a:off x="0" y="0"/>
                      <a:ext cx="161925" cy="428625"/>
                    </a:xfrm>
                    <a:prstGeom prst="rect">
                      <a:avLst/>
                    </a:prstGeom>
                    <a:noFill/>
                    <a:ln w="9525">
                      <a:noFill/>
                      <a:miter lim="800000"/>
                      <a:headEnd/>
                      <a:tailEnd/>
                    </a:ln>
                  </pic:spPr>
                </pic:pic>
              </a:graphicData>
            </a:graphic>
          </wp:inline>
        </w:drawing>
      </w:r>
      <w:r w:rsidRPr="00037876">
        <w:rPr>
          <w:rFonts w:ascii="Arial" w:hAnsi="Arial" w:cs="Arial"/>
          <w:sz w:val="16"/>
          <w:szCs w:val="16"/>
        </w:rPr>
        <w:tab/>
      </w:r>
      <w:r w:rsidRPr="00037876">
        <w:rPr>
          <w:rFonts w:ascii="Arial" w:hAnsi="Arial" w:cs="Arial"/>
          <w:noProof/>
          <w:sz w:val="16"/>
          <w:szCs w:val="16"/>
        </w:rPr>
        <w:drawing>
          <wp:inline distT="0" distB="0" distL="0" distR="0">
            <wp:extent cx="161925" cy="428625"/>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srcRect/>
                    <a:stretch>
                      <a:fillRect/>
                    </a:stretch>
                  </pic:blipFill>
                  <pic:spPr bwMode="auto">
                    <a:xfrm>
                      <a:off x="0" y="0"/>
                      <a:ext cx="161925" cy="4286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2447"/>
      </w:tblGrid>
      <w:tr w:rsidR="00502305" w:rsidRPr="00037876" w:rsidTr="00502305">
        <w:tc>
          <w:tcPr>
            <w:tcW w:w="4786" w:type="dxa"/>
            <w:shd w:val="clear" w:color="auto" w:fill="auto"/>
          </w:tcPr>
          <w:p w:rsidR="00502305" w:rsidRPr="00037876" w:rsidRDefault="00502305" w:rsidP="00502305">
            <w:pPr>
              <w:tabs>
                <w:tab w:val="left" w:pos="2128"/>
              </w:tabs>
              <w:jc w:val="center"/>
              <w:rPr>
                <w:rFonts w:ascii="Arial" w:hAnsi="Arial" w:cs="Arial"/>
                <w:sz w:val="16"/>
                <w:szCs w:val="16"/>
              </w:rPr>
            </w:pPr>
            <w:r w:rsidRPr="00037876">
              <w:rPr>
                <w:rFonts w:ascii="Arial" w:hAnsi="Arial" w:cs="Arial"/>
                <w:sz w:val="16"/>
                <w:szCs w:val="16"/>
              </w:rPr>
              <w:t>подготовка уведомления о переводе жилого (нежилого) помещения в нежилое (жилое) помещение</w:t>
            </w:r>
          </w:p>
        </w:tc>
        <w:tc>
          <w:tcPr>
            <w:tcW w:w="4787" w:type="dxa"/>
            <w:shd w:val="clear" w:color="auto" w:fill="auto"/>
          </w:tcPr>
          <w:p w:rsidR="00502305" w:rsidRPr="00037876" w:rsidRDefault="00502305" w:rsidP="00502305">
            <w:pPr>
              <w:tabs>
                <w:tab w:val="left" w:pos="2128"/>
              </w:tabs>
              <w:jc w:val="center"/>
              <w:rPr>
                <w:rFonts w:ascii="Arial" w:hAnsi="Arial" w:cs="Arial"/>
                <w:sz w:val="16"/>
                <w:szCs w:val="16"/>
              </w:rPr>
            </w:pPr>
            <w:r w:rsidRPr="00037876">
              <w:rPr>
                <w:rFonts w:ascii="Arial" w:hAnsi="Arial" w:cs="Arial"/>
                <w:sz w:val="16"/>
                <w:szCs w:val="16"/>
              </w:rPr>
              <w:t>подготовка уведомления об отказе в переводе жилого (нежилого) помещения в нежилое (жилое) помещение</w:t>
            </w:r>
          </w:p>
        </w:tc>
      </w:tr>
    </w:tbl>
    <w:p w:rsidR="00502305" w:rsidRPr="00037876" w:rsidRDefault="00502305" w:rsidP="00502305">
      <w:pPr>
        <w:tabs>
          <w:tab w:val="left" w:pos="2128"/>
          <w:tab w:val="left" w:pos="7522"/>
        </w:tabs>
        <w:rPr>
          <w:rFonts w:ascii="Arial" w:hAnsi="Arial" w:cs="Arial"/>
          <w:sz w:val="16"/>
          <w:szCs w:val="16"/>
        </w:rPr>
      </w:pPr>
      <w:r w:rsidRPr="00037876">
        <w:rPr>
          <w:rFonts w:ascii="Arial" w:hAnsi="Arial" w:cs="Arial"/>
          <w:sz w:val="16"/>
          <w:szCs w:val="16"/>
        </w:rPr>
        <w:lastRenderedPageBreak/>
        <w:tab/>
      </w:r>
      <w:r w:rsidRPr="00037876">
        <w:rPr>
          <w:rFonts w:ascii="Arial" w:hAnsi="Arial" w:cs="Arial"/>
          <w:noProof/>
          <w:sz w:val="16"/>
          <w:szCs w:val="16"/>
        </w:rPr>
        <w:drawing>
          <wp:inline distT="0" distB="0" distL="0" distR="0">
            <wp:extent cx="161925" cy="428625"/>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srcRect/>
                    <a:stretch>
                      <a:fillRect/>
                    </a:stretch>
                  </pic:blipFill>
                  <pic:spPr bwMode="auto">
                    <a:xfrm>
                      <a:off x="0" y="0"/>
                      <a:ext cx="161925" cy="428625"/>
                    </a:xfrm>
                    <a:prstGeom prst="rect">
                      <a:avLst/>
                    </a:prstGeom>
                    <a:noFill/>
                    <a:ln w="9525">
                      <a:noFill/>
                      <a:miter lim="800000"/>
                      <a:headEnd/>
                      <a:tailEnd/>
                    </a:ln>
                  </pic:spPr>
                </pic:pic>
              </a:graphicData>
            </a:graphic>
          </wp:inline>
        </w:drawing>
      </w:r>
      <w:r w:rsidRPr="00037876">
        <w:rPr>
          <w:rFonts w:ascii="Arial" w:hAnsi="Arial" w:cs="Arial"/>
          <w:sz w:val="16"/>
          <w:szCs w:val="16"/>
        </w:rPr>
        <w:tab/>
      </w:r>
      <w:r w:rsidRPr="00037876">
        <w:rPr>
          <w:rFonts w:ascii="Arial" w:hAnsi="Arial" w:cs="Arial"/>
          <w:noProof/>
          <w:sz w:val="16"/>
          <w:szCs w:val="16"/>
        </w:rPr>
        <w:drawing>
          <wp:inline distT="0" distB="0" distL="0" distR="0">
            <wp:extent cx="161925" cy="428625"/>
            <wp:effectExtent l="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srcRect/>
                    <a:stretch>
                      <a:fillRect/>
                    </a:stretch>
                  </pic:blipFill>
                  <pic:spPr bwMode="auto">
                    <a:xfrm>
                      <a:off x="0" y="0"/>
                      <a:ext cx="161925" cy="4286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446"/>
      </w:tblGrid>
      <w:tr w:rsidR="00502305" w:rsidRPr="00037876" w:rsidTr="00502305">
        <w:tc>
          <w:tcPr>
            <w:tcW w:w="4785" w:type="dxa"/>
            <w:shd w:val="clear" w:color="auto" w:fill="auto"/>
          </w:tcPr>
          <w:p w:rsidR="00502305" w:rsidRPr="00037876" w:rsidRDefault="00502305" w:rsidP="00502305">
            <w:pPr>
              <w:jc w:val="center"/>
              <w:rPr>
                <w:rFonts w:ascii="Arial" w:hAnsi="Arial" w:cs="Arial"/>
                <w:b/>
                <w:sz w:val="16"/>
                <w:szCs w:val="16"/>
              </w:rPr>
            </w:pPr>
            <w:r w:rsidRPr="00037876">
              <w:rPr>
                <w:rFonts w:ascii="Arial" w:hAnsi="Arial" w:cs="Arial"/>
                <w:sz w:val="16"/>
                <w:szCs w:val="16"/>
              </w:rPr>
              <w:t>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tc>
        <w:tc>
          <w:tcPr>
            <w:tcW w:w="4785" w:type="dxa"/>
            <w:shd w:val="clear" w:color="auto" w:fill="auto"/>
          </w:tcPr>
          <w:p w:rsidR="00502305" w:rsidRPr="00037876" w:rsidRDefault="00502305" w:rsidP="00502305">
            <w:pPr>
              <w:jc w:val="center"/>
              <w:rPr>
                <w:rFonts w:ascii="Arial" w:hAnsi="Arial" w:cs="Arial"/>
                <w:sz w:val="16"/>
                <w:szCs w:val="16"/>
              </w:rPr>
            </w:pPr>
            <w:r w:rsidRPr="00037876">
              <w:rPr>
                <w:rFonts w:ascii="Arial" w:hAnsi="Arial" w:cs="Arial"/>
                <w:sz w:val="16"/>
                <w:szCs w:val="16"/>
              </w:rPr>
              <w:t>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tc>
      </w:tr>
    </w:tbl>
    <w:p w:rsidR="009135BD" w:rsidRPr="00A16EB4" w:rsidRDefault="009135BD" w:rsidP="00502305">
      <w:pPr>
        <w:ind w:firstLine="142"/>
        <w:jc w:val="both"/>
        <w:rPr>
          <w:rFonts w:ascii="Arial" w:hAnsi="Arial" w:cs="Arial"/>
          <w:b/>
          <w:sz w:val="16"/>
          <w:szCs w:val="16"/>
        </w:rPr>
      </w:pPr>
    </w:p>
    <w:p w:rsidR="009135BD" w:rsidRPr="00A16EB4" w:rsidRDefault="009135BD" w:rsidP="00502305">
      <w:pPr>
        <w:ind w:firstLine="142"/>
        <w:jc w:val="both"/>
        <w:rPr>
          <w:rFonts w:ascii="Arial" w:hAnsi="Arial" w:cs="Arial"/>
          <w:b/>
          <w:sz w:val="16"/>
          <w:szCs w:val="16"/>
        </w:rPr>
      </w:pPr>
    </w:p>
    <w:p w:rsidR="009135BD" w:rsidRPr="00A16EB4" w:rsidRDefault="009135BD" w:rsidP="00502305">
      <w:pPr>
        <w:ind w:firstLine="142"/>
        <w:jc w:val="both"/>
        <w:rPr>
          <w:rFonts w:ascii="Arial" w:hAnsi="Arial" w:cs="Arial"/>
          <w:b/>
          <w:sz w:val="16"/>
          <w:szCs w:val="16"/>
        </w:rPr>
      </w:pPr>
    </w:p>
    <w:tbl>
      <w:tblPr>
        <w:tblpPr w:leftFromText="180" w:rightFromText="180" w:vertAnchor="text" w:horzAnchor="margin" w:tblpY="-70"/>
        <w:tblW w:w="0" w:type="auto"/>
        <w:tblLook w:val="04A0"/>
      </w:tblPr>
      <w:tblGrid>
        <w:gridCol w:w="320"/>
        <w:gridCol w:w="4573"/>
      </w:tblGrid>
      <w:tr w:rsidR="0004715A" w:rsidRPr="00037876" w:rsidTr="00BE25F6">
        <w:tc>
          <w:tcPr>
            <w:tcW w:w="534" w:type="dxa"/>
            <w:shd w:val="clear" w:color="auto" w:fill="auto"/>
          </w:tcPr>
          <w:p w:rsidR="0004715A" w:rsidRPr="00037876" w:rsidRDefault="0004715A" w:rsidP="00BE25F6">
            <w:pPr>
              <w:spacing w:line="240" w:lineRule="exact"/>
              <w:jc w:val="right"/>
              <w:rPr>
                <w:rFonts w:ascii="Arial" w:hAnsi="Arial" w:cs="Arial"/>
                <w:sz w:val="16"/>
                <w:szCs w:val="16"/>
              </w:rPr>
            </w:pPr>
          </w:p>
          <w:p w:rsidR="0004715A" w:rsidRPr="00037876" w:rsidRDefault="0004715A" w:rsidP="00BE25F6">
            <w:pPr>
              <w:spacing w:line="240" w:lineRule="exact"/>
              <w:jc w:val="right"/>
              <w:rPr>
                <w:rFonts w:ascii="Arial" w:hAnsi="Arial" w:cs="Arial"/>
                <w:sz w:val="16"/>
                <w:szCs w:val="16"/>
              </w:rPr>
            </w:pPr>
          </w:p>
        </w:tc>
        <w:tc>
          <w:tcPr>
            <w:tcW w:w="8788" w:type="dxa"/>
            <w:shd w:val="clear" w:color="auto" w:fill="auto"/>
          </w:tcPr>
          <w:p w:rsidR="0004715A" w:rsidRPr="00037876" w:rsidRDefault="0004715A" w:rsidP="0004715A">
            <w:pPr>
              <w:spacing w:line="160" w:lineRule="exact"/>
              <w:ind w:left="930"/>
              <w:jc w:val="center"/>
              <w:rPr>
                <w:rFonts w:ascii="Arial" w:hAnsi="Arial" w:cs="Arial"/>
                <w:sz w:val="16"/>
                <w:szCs w:val="16"/>
              </w:rPr>
            </w:pPr>
            <w:r w:rsidRPr="00037876">
              <w:rPr>
                <w:rFonts w:ascii="Arial" w:hAnsi="Arial" w:cs="Arial"/>
                <w:sz w:val="16"/>
                <w:szCs w:val="16"/>
              </w:rPr>
              <w:t>Приложение 2</w:t>
            </w:r>
          </w:p>
          <w:p w:rsidR="0004715A" w:rsidRPr="00037876" w:rsidRDefault="0004715A" w:rsidP="0004715A">
            <w:pPr>
              <w:spacing w:line="160" w:lineRule="exact"/>
              <w:ind w:left="930"/>
              <w:jc w:val="both"/>
              <w:rPr>
                <w:rFonts w:ascii="Arial" w:hAnsi="Arial" w:cs="Arial"/>
                <w:sz w:val="16"/>
                <w:szCs w:val="16"/>
              </w:rPr>
            </w:pPr>
            <w:r w:rsidRPr="0003787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соответствующие решения о переводе или об отказе в переводе»</w:t>
            </w:r>
          </w:p>
          <w:p w:rsidR="0004715A" w:rsidRPr="00037876" w:rsidRDefault="0004715A" w:rsidP="00BE25F6">
            <w:pPr>
              <w:spacing w:line="240" w:lineRule="exact"/>
              <w:jc w:val="center"/>
              <w:rPr>
                <w:rFonts w:ascii="Arial" w:hAnsi="Arial" w:cs="Arial"/>
                <w:sz w:val="16"/>
                <w:szCs w:val="16"/>
              </w:rPr>
            </w:pPr>
          </w:p>
        </w:tc>
      </w:tr>
    </w:tbl>
    <w:p w:rsidR="0004715A" w:rsidRPr="00037876" w:rsidRDefault="0004715A" w:rsidP="0004715A">
      <w:pPr>
        <w:autoSpaceDE w:val="0"/>
        <w:autoSpaceDN w:val="0"/>
        <w:adjustRightInd w:val="0"/>
        <w:rPr>
          <w:rFonts w:ascii="Arial" w:hAnsi="Arial" w:cs="Arial"/>
          <w:bCs/>
          <w:color w:val="26282F"/>
          <w:sz w:val="16"/>
          <w:szCs w:val="16"/>
        </w:rPr>
      </w:pPr>
    </w:p>
    <w:p w:rsidR="0004715A" w:rsidRPr="00037876" w:rsidRDefault="0004715A" w:rsidP="0004715A">
      <w:pPr>
        <w:autoSpaceDE w:val="0"/>
        <w:autoSpaceDN w:val="0"/>
        <w:adjustRightInd w:val="0"/>
        <w:jc w:val="right"/>
        <w:rPr>
          <w:rFonts w:ascii="Arial" w:hAnsi="Arial" w:cs="Arial"/>
          <w:bCs/>
          <w:color w:val="26282F"/>
          <w:sz w:val="16"/>
          <w:szCs w:val="16"/>
        </w:rPr>
      </w:pPr>
    </w:p>
    <w:p w:rsidR="0004715A" w:rsidRPr="00037876" w:rsidRDefault="0004715A" w:rsidP="0004715A">
      <w:pPr>
        <w:autoSpaceDE w:val="0"/>
        <w:autoSpaceDN w:val="0"/>
        <w:adjustRightInd w:val="0"/>
        <w:jc w:val="right"/>
        <w:rPr>
          <w:rFonts w:ascii="Arial" w:hAnsi="Arial" w:cs="Arial"/>
          <w:bCs/>
          <w:color w:val="26282F"/>
          <w:sz w:val="16"/>
          <w:szCs w:val="16"/>
        </w:rPr>
      </w:pPr>
      <w:r w:rsidRPr="00037876">
        <w:rPr>
          <w:rFonts w:ascii="Arial" w:hAnsi="Arial" w:cs="Arial"/>
          <w:bCs/>
          <w:color w:val="26282F"/>
          <w:sz w:val="16"/>
          <w:szCs w:val="16"/>
        </w:rPr>
        <w:t>форма</w:t>
      </w:r>
    </w:p>
    <w:p w:rsidR="0004715A" w:rsidRPr="00037876" w:rsidRDefault="0004715A" w:rsidP="0004715A">
      <w:pPr>
        <w:autoSpaceDE w:val="0"/>
        <w:autoSpaceDN w:val="0"/>
        <w:adjustRightInd w:val="0"/>
        <w:ind w:firstLine="5103"/>
        <w:jc w:val="right"/>
        <w:rPr>
          <w:rFonts w:ascii="Arial" w:eastAsia="Calibri" w:hAnsi="Arial" w:cs="Arial"/>
          <w:sz w:val="16"/>
          <w:szCs w:val="16"/>
          <w:lang w:eastAsia="en-US"/>
        </w:rPr>
      </w:pPr>
      <w:r w:rsidRPr="00037876">
        <w:rPr>
          <w:rFonts w:ascii="Arial" w:eastAsia="Calibri" w:hAnsi="Arial" w:cs="Arial"/>
          <w:sz w:val="16"/>
          <w:szCs w:val="16"/>
          <w:lang w:eastAsia="en-US"/>
        </w:rPr>
        <w:t>______________________________</w:t>
      </w:r>
    </w:p>
    <w:p w:rsidR="0004715A" w:rsidRPr="00037876" w:rsidRDefault="0004715A" w:rsidP="0004715A">
      <w:pPr>
        <w:autoSpaceDE w:val="0"/>
        <w:autoSpaceDN w:val="0"/>
        <w:adjustRightInd w:val="0"/>
        <w:spacing w:line="200" w:lineRule="exact"/>
        <w:ind w:firstLine="5954"/>
        <w:jc w:val="right"/>
        <w:rPr>
          <w:rFonts w:ascii="Arial" w:eastAsia="Calibri" w:hAnsi="Arial" w:cs="Arial"/>
          <w:sz w:val="16"/>
          <w:szCs w:val="16"/>
          <w:lang w:eastAsia="en-US"/>
        </w:rPr>
      </w:pPr>
      <w:r w:rsidRPr="00037876">
        <w:rPr>
          <w:rFonts w:ascii="Arial" w:eastAsia="Calibri" w:hAnsi="Arial" w:cs="Arial"/>
          <w:sz w:val="16"/>
          <w:szCs w:val="16"/>
          <w:lang w:eastAsia="en-US"/>
        </w:rPr>
        <w:t>(Ф.И.О. физ. лица, наименование юр. лица)</w:t>
      </w:r>
    </w:p>
    <w:p w:rsidR="0004715A" w:rsidRPr="00037876" w:rsidRDefault="0004715A" w:rsidP="0004715A">
      <w:pPr>
        <w:autoSpaceDE w:val="0"/>
        <w:autoSpaceDN w:val="0"/>
        <w:adjustRightInd w:val="0"/>
        <w:spacing w:line="200" w:lineRule="exact"/>
        <w:ind w:firstLine="5103"/>
        <w:jc w:val="right"/>
        <w:rPr>
          <w:rFonts w:ascii="Arial" w:eastAsia="Calibri" w:hAnsi="Arial" w:cs="Arial"/>
          <w:sz w:val="16"/>
          <w:szCs w:val="16"/>
          <w:lang w:eastAsia="en-US"/>
        </w:rPr>
      </w:pPr>
      <w:r w:rsidRPr="00037876">
        <w:rPr>
          <w:rFonts w:ascii="Arial" w:eastAsia="Calibri" w:hAnsi="Arial" w:cs="Arial"/>
          <w:sz w:val="16"/>
          <w:szCs w:val="16"/>
          <w:lang w:eastAsia="en-US"/>
        </w:rPr>
        <w:t>______________________________</w:t>
      </w:r>
    </w:p>
    <w:p w:rsidR="0004715A" w:rsidRPr="00037876" w:rsidRDefault="0004715A" w:rsidP="0004715A">
      <w:pPr>
        <w:autoSpaceDE w:val="0"/>
        <w:autoSpaceDN w:val="0"/>
        <w:adjustRightInd w:val="0"/>
        <w:spacing w:line="200" w:lineRule="exact"/>
        <w:ind w:firstLine="5103"/>
        <w:jc w:val="right"/>
        <w:rPr>
          <w:rFonts w:ascii="Arial" w:eastAsia="Calibri" w:hAnsi="Arial" w:cs="Arial"/>
          <w:sz w:val="16"/>
          <w:szCs w:val="16"/>
          <w:lang w:eastAsia="en-US"/>
        </w:rPr>
      </w:pPr>
      <w:r w:rsidRPr="00037876">
        <w:rPr>
          <w:rFonts w:ascii="Arial" w:eastAsia="Calibri" w:hAnsi="Arial" w:cs="Arial"/>
          <w:sz w:val="16"/>
          <w:szCs w:val="16"/>
          <w:lang w:eastAsia="en-US"/>
        </w:rPr>
        <w:t>(адрес физического или юридического лица)</w:t>
      </w:r>
    </w:p>
    <w:p w:rsidR="0004715A" w:rsidRPr="00037876" w:rsidRDefault="0004715A" w:rsidP="0004715A">
      <w:pPr>
        <w:autoSpaceDE w:val="0"/>
        <w:autoSpaceDN w:val="0"/>
        <w:adjustRightInd w:val="0"/>
        <w:spacing w:line="200" w:lineRule="exact"/>
        <w:ind w:firstLine="5103"/>
        <w:jc w:val="right"/>
        <w:rPr>
          <w:rFonts w:ascii="Arial" w:eastAsia="Calibri" w:hAnsi="Arial" w:cs="Arial"/>
          <w:sz w:val="16"/>
          <w:szCs w:val="16"/>
          <w:lang w:eastAsia="en-US"/>
        </w:rPr>
      </w:pPr>
      <w:r w:rsidRPr="00037876">
        <w:rPr>
          <w:rFonts w:ascii="Arial" w:eastAsia="Calibri" w:hAnsi="Arial" w:cs="Arial"/>
          <w:sz w:val="16"/>
          <w:szCs w:val="16"/>
          <w:lang w:eastAsia="en-US"/>
        </w:rPr>
        <w:t>______________________________</w:t>
      </w:r>
    </w:p>
    <w:p w:rsidR="0004715A" w:rsidRPr="00037876" w:rsidRDefault="0004715A" w:rsidP="0004715A">
      <w:pPr>
        <w:autoSpaceDE w:val="0"/>
        <w:autoSpaceDN w:val="0"/>
        <w:adjustRightInd w:val="0"/>
        <w:spacing w:line="200" w:lineRule="exact"/>
        <w:ind w:firstLine="5954"/>
        <w:jc w:val="right"/>
        <w:rPr>
          <w:rFonts w:ascii="Arial" w:eastAsia="Calibri" w:hAnsi="Arial" w:cs="Arial"/>
          <w:sz w:val="16"/>
          <w:szCs w:val="16"/>
          <w:lang w:eastAsia="en-US"/>
        </w:rPr>
      </w:pPr>
      <w:r w:rsidRPr="00037876">
        <w:rPr>
          <w:rFonts w:ascii="Arial" w:eastAsia="Calibri" w:hAnsi="Arial" w:cs="Arial"/>
          <w:sz w:val="16"/>
          <w:szCs w:val="16"/>
          <w:lang w:eastAsia="en-US"/>
        </w:rPr>
        <w:t>(для физ. лиц, - паспортные данные,</w:t>
      </w:r>
    </w:p>
    <w:p w:rsidR="0004715A" w:rsidRPr="00037876" w:rsidRDefault="0004715A" w:rsidP="0004715A">
      <w:pPr>
        <w:autoSpaceDE w:val="0"/>
        <w:autoSpaceDN w:val="0"/>
        <w:adjustRightInd w:val="0"/>
        <w:spacing w:line="200" w:lineRule="exact"/>
        <w:ind w:firstLine="5103"/>
        <w:jc w:val="right"/>
        <w:rPr>
          <w:rFonts w:ascii="Arial" w:eastAsia="Calibri" w:hAnsi="Arial" w:cs="Arial"/>
          <w:sz w:val="16"/>
          <w:szCs w:val="16"/>
          <w:lang w:eastAsia="en-US"/>
        </w:rPr>
      </w:pPr>
      <w:r w:rsidRPr="00037876">
        <w:rPr>
          <w:rFonts w:ascii="Arial" w:eastAsia="Calibri" w:hAnsi="Arial" w:cs="Arial"/>
          <w:sz w:val="16"/>
          <w:szCs w:val="16"/>
          <w:lang w:eastAsia="en-US"/>
        </w:rPr>
        <w:t>______________________________</w:t>
      </w:r>
    </w:p>
    <w:p w:rsidR="0004715A" w:rsidRPr="00037876" w:rsidRDefault="0004715A" w:rsidP="0004715A">
      <w:pPr>
        <w:autoSpaceDE w:val="0"/>
        <w:autoSpaceDN w:val="0"/>
        <w:adjustRightInd w:val="0"/>
        <w:spacing w:line="200" w:lineRule="exact"/>
        <w:ind w:firstLine="5954"/>
        <w:jc w:val="right"/>
        <w:rPr>
          <w:rFonts w:ascii="Arial" w:eastAsia="Calibri" w:hAnsi="Arial" w:cs="Arial"/>
          <w:sz w:val="16"/>
          <w:szCs w:val="16"/>
          <w:lang w:eastAsia="en-US"/>
        </w:rPr>
      </w:pPr>
      <w:r w:rsidRPr="00037876">
        <w:rPr>
          <w:rFonts w:ascii="Arial" w:eastAsia="Calibri" w:hAnsi="Arial" w:cs="Arial"/>
          <w:sz w:val="16"/>
          <w:szCs w:val="16"/>
          <w:lang w:eastAsia="en-US"/>
        </w:rPr>
        <w:t>для юр. лиц - ОГРН, ИНН)</w:t>
      </w:r>
    </w:p>
    <w:p w:rsidR="0004715A" w:rsidRPr="00037876" w:rsidRDefault="0004715A" w:rsidP="0004715A">
      <w:pPr>
        <w:autoSpaceDE w:val="0"/>
        <w:autoSpaceDN w:val="0"/>
        <w:adjustRightInd w:val="0"/>
        <w:spacing w:line="200" w:lineRule="exact"/>
        <w:ind w:firstLine="5103"/>
        <w:jc w:val="right"/>
        <w:rPr>
          <w:rFonts w:ascii="Arial" w:eastAsia="Calibri" w:hAnsi="Arial" w:cs="Arial"/>
          <w:sz w:val="16"/>
          <w:szCs w:val="16"/>
          <w:lang w:eastAsia="en-US"/>
        </w:rPr>
      </w:pPr>
      <w:r w:rsidRPr="00037876">
        <w:rPr>
          <w:rFonts w:ascii="Arial" w:eastAsia="Calibri" w:hAnsi="Arial" w:cs="Arial"/>
          <w:sz w:val="16"/>
          <w:szCs w:val="16"/>
          <w:lang w:eastAsia="en-US"/>
        </w:rPr>
        <w:t>______________________________</w:t>
      </w:r>
    </w:p>
    <w:p w:rsidR="0004715A" w:rsidRPr="00037876" w:rsidRDefault="0004715A" w:rsidP="0004715A">
      <w:pPr>
        <w:autoSpaceDE w:val="0"/>
        <w:autoSpaceDN w:val="0"/>
        <w:adjustRightInd w:val="0"/>
        <w:spacing w:line="200" w:lineRule="exact"/>
        <w:ind w:firstLine="5954"/>
        <w:jc w:val="right"/>
        <w:rPr>
          <w:rFonts w:ascii="Arial" w:eastAsia="Calibri" w:hAnsi="Arial" w:cs="Arial"/>
          <w:sz w:val="16"/>
          <w:szCs w:val="16"/>
          <w:lang w:eastAsia="en-US"/>
        </w:rPr>
      </w:pPr>
      <w:r w:rsidRPr="00037876">
        <w:rPr>
          <w:rFonts w:ascii="Arial" w:eastAsia="Calibri" w:hAnsi="Arial" w:cs="Arial"/>
          <w:sz w:val="16"/>
          <w:szCs w:val="16"/>
          <w:lang w:eastAsia="en-US"/>
        </w:rPr>
        <w:t>(телефон, адрес электронной почты)</w:t>
      </w:r>
    </w:p>
    <w:p w:rsidR="0004715A" w:rsidRPr="00037876" w:rsidRDefault="0004715A" w:rsidP="0004715A">
      <w:pPr>
        <w:autoSpaceDE w:val="0"/>
        <w:autoSpaceDN w:val="0"/>
        <w:adjustRightInd w:val="0"/>
        <w:jc w:val="right"/>
        <w:rPr>
          <w:rFonts w:ascii="Arial" w:eastAsia="Calibri" w:hAnsi="Arial" w:cs="Arial"/>
          <w:sz w:val="16"/>
          <w:szCs w:val="16"/>
          <w:lang w:eastAsia="en-US"/>
        </w:rPr>
      </w:pPr>
    </w:p>
    <w:p w:rsidR="0004715A" w:rsidRPr="00037876" w:rsidRDefault="0004715A" w:rsidP="0004715A">
      <w:pPr>
        <w:autoSpaceDE w:val="0"/>
        <w:autoSpaceDN w:val="0"/>
        <w:adjustRightInd w:val="0"/>
        <w:jc w:val="center"/>
        <w:rPr>
          <w:rFonts w:ascii="Arial" w:eastAsia="Calibri" w:hAnsi="Arial" w:cs="Arial"/>
          <w:sz w:val="16"/>
          <w:szCs w:val="16"/>
          <w:lang w:eastAsia="en-US"/>
        </w:rPr>
      </w:pPr>
      <w:r w:rsidRPr="00037876">
        <w:rPr>
          <w:rFonts w:ascii="Arial" w:eastAsia="Calibri" w:hAnsi="Arial" w:cs="Arial"/>
          <w:sz w:val="16"/>
          <w:szCs w:val="16"/>
          <w:lang w:eastAsia="en-US"/>
        </w:rPr>
        <w:t>ЗАЯВЛЕНИЕ</w:t>
      </w:r>
    </w:p>
    <w:p w:rsidR="0004715A" w:rsidRPr="00037876" w:rsidRDefault="0004715A" w:rsidP="0004715A">
      <w:pPr>
        <w:autoSpaceDE w:val="0"/>
        <w:autoSpaceDN w:val="0"/>
        <w:adjustRightInd w:val="0"/>
        <w:jc w:val="both"/>
        <w:rPr>
          <w:rFonts w:ascii="Arial" w:eastAsia="Calibri" w:hAnsi="Arial" w:cs="Arial"/>
          <w:sz w:val="16"/>
          <w:szCs w:val="16"/>
          <w:lang w:eastAsia="en-US"/>
        </w:rPr>
      </w:pPr>
    </w:p>
    <w:p w:rsidR="0004715A" w:rsidRPr="00037876" w:rsidRDefault="0004715A" w:rsidP="0004715A">
      <w:pPr>
        <w:autoSpaceDE w:val="0"/>
        <w:autoSpaceDN w:val="0"/>
        <w:adjustRightInd w:val="0"/>
        <w:jc w:val="both"/>
        <w:rPr>
          <w:rFonts w:ascii="Arial" w:eastAsia="Calibri" w:hAnsi="Arial" w:cs="Arial"/>
          <w:sz w:val="16"/>
          <w:szCs w:val="16"/>
          <w:lang w:eastAsia="en-US"/>
        </w:rPr>
      </w:pPr>
      <w:r w:rsidRPr="00037876">
        <w:rPr>
          <w:rFonts w:ascii="Arial" w:eastAsia="Calibri" w:hAnsi="Arial" w:cs="Arial"/>
          <w:sz w:val="16"/>
          <w:szCs w:val="16"/>
          <w:lang w:eastAsia="en-US"/>
        </w:rPr>
        <w:t>Прошу подготовить решение и уведомление о переводе жилого (нежилого) помещения в нежилое (жилое) помещение по адресу:</w:t>
      </w:r>
    </w:p>
    <w:p w:rsidR="0004715A" w:rsidRPr="00037876" w:rsidRDefault="0004715A" w:rsidP="0004715A">
      <w:pPr>
        <w:autoSpaceDE w:val="0"/>
        <w:autoSpaceDN w:val="0"/>
        <w:adjustRightInd w:val="0"/>
        <w:jc w:val="both"/>
        <w:rPr>
          <w:rFonts w:ascii="Arial" w:eastAsia="Calibri" w:hAnsi="Arial" w:cs="Arial"/>
          <w:sz w:val="16"/>
          <w:szCs w:val="16"/>
          <w:lang w:eastAsia="en-US"/>
        </w:rPr>
      </w:pPr>
      <w:r w:rsidRPr="00037876">
        <w:rPr>
          <w:rFonts w:ascii="Arial" w:eastAsia="Calibri" w:hAnsi="Arial" w:cs="Arial"/>
          <w:sz w:val="16"/>
          <w:szCs w:val="16"/>
          <w:lang w:eastAsia="en-US"/>
        </w:rPr>
        <w:t>________________</w:t>
      </w:r>
      <w:r>
        <w:rPr>
          <w:rFonts w:ascii="Arial" w:eastAsia="Calibri" w:hAnsi="Arial" w:cs="Arial"/>
          <w:sz w:val="16"/>
          <w:szCs w:val="16"/>
          <w:lang w:eastAsia="en-US"/>
        </w:rPr>
        <w:t>_______________________</w:t>
      </w:r>
      <w:r w:rsidRPr="00037876">
        <w:rPr>
          <w:rFonts w:ascii="Arial" w:eastAsia="Calibri" w:hAnsi="Arial" w:cs="Arial"/>
          <w:sz w:val="16"/>
          <w:szCs w:val="16"/>
          <w:lang w:eastAsia="en-US"/>
        </w:rPr>
        <w:t>_____________</w:t>
      </w:r>
    </w:p>
    <w:p w:rsidR="0004715A" w:rsidRPr="00037876" w:rsidRDefault="0004715A" w:rsidP="0004715A">
      <w:pPr>
        <w:pBdr>
          <w:bottom w:val="single" w:sz="4" w:space="18" w:color="auto"/>
        </w:pBdr>
        <w:autoSpaceDE w:val="0"/>
        <w:autoSpaceDN w:val="0"/>
        <w:adjustRightInd w:val="0"/>
        <w:jc w:val="center"/>
        <w:rPr>
          <w:rFonts w:ascii="Arial" w:eastAsia="Calibri" w:hAnsi="Arial" w:cs="Arial"/>
          <w:sz w:val="16"/>
          <w:szCs w:val="16"/>
          <w:lang w:eastAsia="en-US"/>
        </w:rPr>
      </w:pPr>
      <w:r w:rsidRPr="00037876">
        <w:rPr>
          <w:rFonts w:ascii="Arial" w:eastAsia="Calibri" w:hAnsi="Arial" w:cs="Arial"/>
          <w:sz w:val="16"/>
          <w:szCs w:val="16"/>
          <w:lang w:eastAsia="en-US"/>
        </w:rPr>
        <w:t>(ненужное зачеркнуть)</w:t>
      </w:r>
    </w:p>
    <w:p w:rsidR="0004715A" w:rsidRPr="00037876" w:rsidRDefault="0004715A" w:rsidP="0004715A">
      <w:pPr>
        <w:autoSpaceDE w:val="0"/>
        <w:autoSpaceDN w:val="0"/>
        <w:adjustRightInd w:val="0"/>
        <w:rPr>
          <w:rFonts w:ascii="Arial" w:eastAsia="Calibri" w:hAnsi="Arial" w:cs="Arial"/>
          <w:sz w:val="16"/>
          <w:szCs w:val="16"/>
          <w:lang w:eastAsia="en-US"/>
        </w:rPr>
      </w:pPr>
    </w:p>
    <w:p w:rsidR="0004715A" w:rsidRPr="00037876" w:rsidRDefault="0004715A" w:rsidP="0004715A">
      <w:pPr>
        <w:autoSpaceDE w:val="0"/>
        <w:autoSpaceDN w:val="0"/>
        <w:adjustRightInd w:val="0"/>
        <w:rPr>
          <w:rFonts w:ascii="Arial" w:eastAsia="Calibri" w:hAnsi="Arial" w:cs="Arial"/>
          <w:sz w:val="16"/>
          <w:szCs w:val="16"/>
          <w:lang w:eastAsia="en-US"/>
        </w:rPr>
      </w:pPr>
      <w:r w:rsidRPr="00037876">
        <w:rPr>
          <w:rFonts w:ascii="Arial" w:eastAsia="Calibri" w:hAnsi="Arial" w:cs="Arial"/>
          <w:sz w:val="16"/>
          <w:szCs w:val="16"/>
          <w:lang w:eastAsia="en-US"/>
        </w:rPr>
        <w:t xml:space="preserve">   ___________________</w:t>
      </w:r>
    </w:p>
    <w:p w:rsidR="0004715A" w:rsidRPr="00037876" w:rsidRDefault="0004715A" w:rsidP="0004715A">
      <w:pPr>
        <w:autoSpaceDE w:val="0"/>
        <w:autoSpaceDN w:val="0"/>
        <w:adjustRightInd w:val="0"/>
        <w:rPr>
          <w:rFonts w:ascii="Arial" w:eastAsia="Calibri" w:hAnsi="Arial" w:cs="Arial"/>
          <w:sz w:val="16"/>
          <w:szCs w:val="16"/>
          <w:lang w:eastAsia="en-US"/>
        </w:rPr>
      </w:pPr>
      <w:r w:rsidRPr="00037876">
        <w:rPr>
          <w:rFonts w:ascii="Arial" w:eastAsia="Calibri" w:hAnsi="Arial" w:cs="Arial"/>
          <w:sz w:val="16"/>
          <w:szCs w:val="16"/>
          <w:lang w:eastAsia="en-US"/>
        </w:rPr>
        <w:t xml:space="preserve">             </w:t>
      </w:r>
      <w:r>
        <w:rPr>
          <w:rFonts w:ascii="Arial" w:eastAsia="Calibri" w:hAnsi="Arial" w:cs="Arial"/>
          <w:sz w:val="16"/>
          <w:szCs w:val="16"/>
          <w:lang w:eastAsia="en-US"/>
        </w:rPr>
        <w:t xml:space="preserve">дата  </w:t>
      </w:r>
      <w:r w:rsidRPr="00037876">
        <w:rPr>
          <w:rFonts w:ascii="Arial" w:eastAsia="Calibri" w:hAnsi="Arial" w:cs="Arial"/>
          <w:sz w:val="16"/>
          <w:szCs w:val="16"/>
          <w:lang w:eastAsia="en-US"/>
        </w:rPr>
        <w:t xml:space="preserve">  подпись</w:t>
      </w:r>
    </w:p>
    <w:p w:rsidR="0004715A" w:rsidRPr="00037876" w:rsidRDefault="0004715A" w:rsidP="0004715A">
      <w:pPr>
        <w:autoSpaceDE w:val="0"/>
        <w:autoSpaceDN w:val="0"/>
        <w:adjustRightInd w:val="0"/>
        <w:rPr>
          <w:rFonts w:ascii="Arial" w:eastAsia="Calibri" w:hAnsi="Arial" w:cs="Arial"/>
          <w:sz w:val="16"/>
          <w:szCs w:val="16"/>
          <w:lang w:eastAsia="en-US"/>
        </w:rPr>
      </w:pPr>
    </w:p>
    <w:p w:rsidR="0004715A" w:rsidRPr="00037876" w:rsidRDefault="0004715A" w:rsidP="0004715A">
      <w:pPr>
        <w:widowControl w:val="0"/>
        <w:autoSpaceDE w:val="0"/>
        <w:autoSpaceDN w:val="0"/>
        <w:adjustRightInd w:val="0"/>
        <w:spacing w:line="240" w:lineRule="exact"/>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2278"/>
      </w:tblGrid>
      <w:tr w:rsidR="0004715A" w:rsidRPr="00037876" w:rsidTr="00BE25F6">
        <w:tc>
          <w:tcPr>
            <w:tcW w:w="4564" w:type="dxa"/>
          </w:tcPr>
          <w:p w:rsidR="0004715A" w:rsidRPr="00037876" w:rsidRDefault="0004715A" w:rsidP="00BE25F6">
            <w:pPr>
              <w:widowControl w:val="0"/>
              <w:autoSpaceDE w:val="0"/>
              <w:autoSpaceDN w:val="0"/>
              <w:adjustRightInd w:val="0"/>
              <w:spacing w:line="240" w:lineRule="exact"/>
              <w:jc w:val="both"/>
              <w:rPr>
                <w:rFonts w:ascii="Arial" w:hAnsi="Arial" w:cs="Arial"/>
                <w:sz w:val="16"/>
                <w:szCs w:val="16"/>
              </w:rPr>
            </w:pPr>
            <w:r w:rsidRPr="00037876">
              <w:rPr>
                <w:rFonts w:ascii="Arial" w:hAnsi="Arial" w:cs="Arial"/>
                <w:sz w:val="16"/>
                <w:szCs w:val="16"/>
              </w:rPr>
              <w:t>Результат услуги прошу направить</w:t>
            </w:r>
          </w:p>
        </w:tc>
        <w:tc>
          <w:tcPr>
            <w:tcW w:w="5359" w:type="dxa"/>
          </w:tcPr>
          <w:p w:rsidR="0004715A" w:rsidRPr="00037876" w:rsidRDefault="0004715A" w:rsidP="00BE25F6">
            <w:pPr>
              <w:widowControl w:val="0"/>
              <w:autoSpaceDE w:val="0"/>
              <w:autoSpaceDN w:val="0"/>
              <w:adjustRightInd w:val="0"/>
              <w:spacing w:line="240" w:lineRule="exact"/>
              <w:jc w:val="both"/>
              <w:rPr>
                <w:rFonts w:ascii="Arial" w:hAnsi="Arial" w:cs="Arial"/>
                <w:sz w:val="16"/>
                <w:szCs w:val="16"/>
              </w:rPr>
            </w:pPr>
            <w:r w:rsidRPr="00037876">
              <w:rPr>
                <w:rFonts w:ascii="Arial" w:hAnsi="Arial" w:cs="Arial"/>
                <w:sz w:val="16"/>
                <w:szCs w:val="16"/>
              </w:rPr>
              <w:t>место для отметки:</w:t>
            </w:r>
          </w:p>
        </w:tc>
      </w:tr>
      <w:tr w:rsidR="0004715A" w:rsidRPr="00037876" w:rsidTr="00BE25F6">
        <w:tc>
          <w:tcPr>
            <w:tcW w:w="4564" w:type="dxa"/>
          </w:tcPr>
          <w:p w:rsidR="0004715A" w:rsidRPr="00037876" w:rsidRDefault="0004715A" w:rsidP="00BE25F6">
            <w:pPr>
              <w:widowControl w:val="0"/>
              <w:autoSpaceDE w:val="0"/>
              <w:autoSpaceDN w:val="0"/>
              <w:adjustRightInd w:val="0"/>
              <w:jc w:val="both"/>
              <w:rPr>
                <w:rFonts w:ascii="Arial" w:hAnsi="Arial" w:cs="Arial"/>
                <w:sz w:val="16"/>
                <w:szCs w:val="16"/>
              </w:rPr>
            </w:pPr>
            <w:r w:rsidRPr="00037876">
              <w:rPr>
                <w:rFonts w:ascii="Arial" w:hAnsi="Arial" w:cs="Arial"/>
                <w:sz w:val="16"/>
                <w:szCs w:val="16"/>
              </w:rPr>
              <w:t>почтой на адрес местонахождения</w:t>
            </w:r>
          </w:p>
        </w:tc>
        <w:tc>
          <w:tcPr>
            <w:tcW w:w="5359" w:type="dxa"/>
          </w:tcPr>
          <w:p w:rsidR="0004715A" w:rsidRPr="00037876" w:rsidRDefault="0004715A" w:rsidP="00BE25F6">
            <w:pPr>
              <w:widowControl w:val="0"/>
              <w:autoSpaceDE w:val="0"/>
              <w:autoSpaceDN w:val="0"/>
              <w:adjustRightInd w:val="0"/>
              <w:jc w:val="both"/>
              <w:rPr>
                <w:rFonts w:ascii="Arial" w:hAnsi="Arial" w:cs="Arial"/>
                <w:sz w:val="16"/>
                <w:szCs w:val="16"/>
              </w:rPr>
            </w:pPr>
          </w:p>
          <w:p w:rsidR="0004715A" w:rsidRPr="00037876" w:rsidRDefault="0004715A" w:rsidP="00BE25F6">
            <w:pPr>
              <w:widowControl w:val="0"/>
              <w:autoSpaceDE w:val="0"/>
              <w:autoSpaceDN w:val="0"/>
              <w:adjustRightInd w:val="0"/>
              <w:jc w:val="both"/>
              <w:rPr>
                <w:rFonts w:ascii="Arial" w:hAnsi="Arial" w:cs="Arial"/>
                <w:sz w:val="16"/>
                <w:szCs w:val="16"/>
              </w:rPr>
            </w:pPr>
          </w:p>
        </w:tc>
      </w:tr>
      <w:tr w:rsidR="0004715A" w:rsidRPr="00037876" w:rsidTr="00BE25F6">
        <w:tc>
          <w:tcPr>
            <w:tcW w:w="4564" w:type="dxa"/>
          </w:tcPr>
          <w:p w:rsidR="0004715A" w:rsidRPr="00037876" w:rsidRDefault="0004715A" w:rsidP="00BE25F6">
            <w:pPr>
              <w:widowControl w:val="0"/>
              <w:autoSpaceDE w:val="0"/>
              <w:autoSpaceDN w:val="0"/>
              <w:adjustRightInd w:val="0"/>
              <w:jc w:val="both"/>
              <w:rPr>
                <w:rFonts w:ascii="Arial" w:hAnsi="Arial" w:cs="Arial"/>
                <w:sz w:val="16"/>
                <w:szCs w:val="16"/>
              </w:rPr>
            </w:pPr>
            <w:r w:rsidRPr="00037876">
              <w:rPr>
                <w:rFonts w:ascii="Arial" w:hAnsi="Arial" w:cs="Arial"/>
                <w:sz w:val="16"/>
                <w:szCs w:val="16"/>
              </w:rPr>
              <w:t xml:space="preserve">электронной почтой, </w:t>
            </w:r>
            <w:r w:rsidRPr="00037876">
              <w:rPr>
                <w:rFonts w:ascii="Arial" w:hAnsi="Arial" w:cs="Arial"/>
                <w:sz w:val="16"/>
                <w:szCs w:val="16"/>
              </w:rPr>
              <w:lastRenderedPageBreak/>
              <w:t>указанной в заявлении</w:t>
            </w:r>
          </w:p>
        </w:tc>
        <w:tc>
          <w:tcPr>
            <w:tcW w:w="5359" w:type="dxa"/>
          </w:tcPr>
          <w:p w:rsidR="0004715A" w:rsidRPr="00037876" w:rsidRDefault="0004715A" w:rsidP="00BE25F6">
            <w:pPr>
              <w:widowControl w:val="0"/>
              <w:autoSpaceDE w:val="0"/>
              <w:autoSpaceDN w:val="0"/>
              <w:adjustRightInd w:val="0"/>
              <w:jc w:val="both"/>
              <w:rPr>
                <w:rFonts w:ascii="Arial" w:hAnsi="Arial" w:cs="Arial"/>
                <w:sz w:val="16"/>
                <w:szCs w:val="16"/>
              </w:rPr>
            </w:pPr>
          </w:p>
        </w:tc>
      </w:tr>
      <w:tr w:rsidR="0004715A" w:rsidRPr="00037876" w:rsidTr="00BE25F6">
        <w:tc>
          <w:tcPr>
            <w:tcW w:w="4564" w:type="dxa"/>
          </w:tcPr>
          <w:p w:rsidR="0004715A" w:rsidRPr="00037876" w:rsidRDefault="0004715A" w:rsidP="00BE25F6">
            <w:pPr>
              <w:widowControl w:val="0"/>
              <w:autoSpaceDE w:val="0"/>
              <w:autoSpaceDN w:val="0"/>
              <w:adjustRightInd w:val="0"/>
              <w:jc w:val="both"/>
              <w:rPr>
                <w:rFonts w:ascii="Arial" w:hAnsi="Arial" w:cs="Arial"/>
                <w:sz w:val="16"/>
                <w:szCs w:val="16"/>
              </w:rPr>
            </w:pPr>
            <w:r w:rsidRPr="00037876">
              <w:rPr>
                <w:rFonts w:ascii="Arial" w:hAnsi="Arial" w:cs="Arial"/>
                <w:sz w:val="16"/>
                <w:szCs w:val="16"/>
              </w:rPr>
              <w:t>прошу не направлять, а сообщить по телефону, указанному в заявлении</w:t>
            </w:r>
          </w:p>
        </w:tc>
        <w:tc>
          <w:tcPr>
            <w:tcW w:w="5359" w:type="dxa"/>
          </w:tcPr>
          <w:p w:rsidR="0004715A" w:rsidRPr="00037876" w:rsidRDefault="0004715A" w:rsidP="00BE25F6">
            <w:pPr>
              <w:widowControl w:val="0"/>
              <w:autoSpaceDE w:val="0"/>
              <w:autoSpaceDN w:val="0"/>
              <w:adjustRightInd w:val="0"/>
              <w:jc w:val="both"/>
              <w:rPr>
                <w:rFonts w:ascii="Arial" w:hAnsi="Arial" w:cs="Arial"/>
                <w:sz w:val="16"/>
                <w:szCs w:val="16"/>
              </w:rPr>
            </w:pPr>
          </w:p>
        </w:tc>
      </w:tr>
      <w:tr w:rsidR="0004715A" w:rsidRPr="00037876" w:rsidTr="00BE25F6">
        <w:tc>
          <w:tcPr>
            <w:tcW w:w="4564" w:type="dxa"/>
          </w:tcPr>
          <w:p w:rsidR="0004715A" w:rsidRPr="00037876" w:rsidRDefault="0004715A" w:rsidP="00BE25F6">
            <w:pPr>
              <w:widowControl w:val="0"/>
              <w:autoSpaceDE w:val="0"/>
              <w:autoSpaceDN w:val="0"/>
              <w:adjustRightInd w:val="0"/>
              <w:jc w:val="both"/>
              <w:rPr>
                <w:rFonts w:ascii="Arial" w:hAnsi="Arial" w:cs="Arial"/>
                <w:sz w:val="16"/>
                <w:szCs w:val="16"/>
              </w:rPr>
            </w:pPr>
            <w:r w:rsidRPr="00037876">
              <w:rPr>
                <w:rFonts w:ascii="Arial" w:hAnsi="Arial" w:cs="Arial"/>
                <w:sz w:val="16"/>
                <w:szCs w:val="16"/>
              </w:rPr>
              <w:t>в МФЦ</w:t>
            </w:r>
          </w:p>
        </w:tc>
        <w:tc>
          <w:tcPr>
            <w:tcW w:w="5359" w:type="dxa"/>
          </w:tcPr>
          <w:p w:rsidR="0004715A" w:rsidRPr="00037876" w:rsidRDefault="0004715A" w:rsidP="00BE25F6">
            <w:pPr>
              <w:widowControl w:val="0"/>
              <w:autoSpaceDE w:val="0"/>
              <w:autoSpaceDN w:val="0"/>
              <w:adjustRightInd w:val="0"/>
              <w:jc w:val="both"/>
              <w:rPr>
                <w:rFonts w:ascii="Arial" w:hAnsi="Arial" w:cs="Arial"/>
                <w:sz w:val="16"/>
                <w:szCs w:val="16"/>
              </w:rPr>
            </w:pPr>
          </w:p>
        </w:tc>
      </w:tr>
    </w:tbl>
    <w:p w:rsidR="0004715A" w:rsidRPr="00037876" w:rsidRDefault="0004715A" w:rsidP="0004715A">
      <w:pPr>
        <w:autoSpaceDE w:val="0"/>
        <w:autoSpaceDN w:val="0"/>
        <w:adjustRightInd w:val="0"/>
        <w:spacing w:line="240" w:lineRule="exact"/>
        <w:ind w:firstLine="720"/>
        <w:jc w:val="both"/>
        <w:rPr>
          <w:rFonts w:ascii="Arial" w:hAnsi="Arial" w:cs="Arial"/>
          <w:sz w:val="16"/>
          <w:szCs w:val="16"/>
        </w:rPr>
      </w:pPr>
    </w:p>
    <w:p w:rsidR="0004715A" w:rsidRPr="00037876" w:rsidRDefault="0004715A" w:rsidP="0004715A">
      <w:pPr>
        <w:autoSpaceDE w:val="0"/>
        <w:autoSpaceDN w:val="0"/>
        <w:adjustRightInd w:val="0"/>
        <w:spacing w:line="240" w:lineRule="exact"/>
        <w:ind w:firstLine="720"/>
        <w:jc w:val="both"/>
        <w:rPr>
          <w:rFonts w:ascii="Arial" w:hAnsi="Arial" w:cs="Arial"/>
          <w:sz w:val="16"/>
          <w:szCs w:val="16"/>
        </w:rPr>
      </w:pPr>
    </w:p>
    <w:tbl>
      <w:tblPr>
        <w:tblW w:w="0" w:type="auto"/>
        <w:tblLook w:val="04A0"/>
      </w:tblPr>
      <w:tblGrid>
        <w:gridCol w:w="248"/>
        <w:gridCol w:w="4645"/>
      </w:tblGrid>
      <w:tr w:rsidR="0004715A" w:rsidRPr="00037876" w:rsidTr="0004715A">
        <w:tc>
          <w:tcPr>
            <w:tcW w:w="248" w:type="dxa"/>
            <w:shd w:val="clear" w:color="auto" w:fill="auto"/>
          </w:tcPr>
          <w:p w:rsidR="0004715A" w:rsidRPr="00037876" w:rsidRDefault="0004715A" w:rsidP="00BE25F6">
            <w:pPr>
              <w:pStyle w:val="afb"/>
              <w:spacing w:line="240" w:lineRule="exact"/>
              <w:jc w:val="right"/>
              <w:rPr>
                <w:rFonts w:ascii="Arial" w:hAnsi="Arial" w:cs="Arial"/>
                <w:sz w:val="16"/>
                <w:szCs w:val="16"/>
              </w:rPr>
            </w:pPr>
          </w:p>
        </w:tc>
        <w:tc>
          <w:tcPr>
            <w:tcW w:w="4645" w:type="dxa"/>
            <w:shd w:val="clear" w:color="auto" w:fill="auto"/>
          </w:tcPr>
          <w:p w:rsidR="0004715A" w:rsidRPr="00037876" w:rsidRDefault="0004715A" w:rsidP="0004715A">
            <w:pPr>
              <w:pStyle w:val="afb"/>
              <w:spacing w:line="180" w:lineRule="exact"/>
              <w:ind w:left="1026"/>
              <w:jc w:val="center"/>
              <w:rPr>
                <w:rFonts w:ascii="Arial" w:hAnsi="Arial" w:cs="Arial"/>
                <w:sz w:val="16"/>
                <w:szCs w:val="16"/>
              </w:rPr>
            </w:pPr>
            <w:r w:rsidRPr="00037876">
              <w:rPr>
                <w:rFonts w:ascii="Arial" w:hAnsi="Arial" w:cs="Arial"/>
                <w:sz w:val="16"/>
                <w:szCs w:val="16"/>
              </w:rPr>
              <w:t>Приложение 3</w:t>
            </w:r>
          </w:p>
          <w:p w:rsidR="0004715A" w:rsidRPr="00037876" w:rsidRDefault="0004715A" w:rsidP="0004715A">
            <w:pPr>
              <w:spacing w:line="180" w:lineRule="exact"/>
              <w:ind w:left="1026"/>
              <w:jc w:val="both"/>
              <w:rPr>
                <w:rFonts w:ascii="Arial" w:hAnsi="Arial" w:cs="Arial"/>
                <w:sz w:val="16"/>
                <w:szCs w:val="16"/>
              </w:rPr>
            </w:pPr>
            <w:r w:rsidRPr="0003787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соответствующие решения о переводе или об отказе в переводе»</w:t>
            </w:r>
          </w:p>
          <w:p w:rsidR="0004715A" w:rsidRPr="00037876" w:rsidRDefault="0004715A" w:rsidP="00BE25F6">
            <w:pPr>
              <w:spacing w:line="240" w:lineRule="exact"/>
              <w:jc w:val="both"/>
              <w:rPr>
                <w:rFonts w:ascii="Arial" w:hAnsi="Arial" w:cs="Arial"/>
                <w:sz w:val="16"/>
                <w:szCs w:val="16"/>
              </w:rPr>
            </w:pPr>
          </w:p>
        </w:tc>
      </w:tr>
    </w:tbl>
    <w:p w:rsidR="0004715A" w:rsidRPr="00037876" w:rsidRDefault="0004715A" w:rsidP="0004715A">
      <w:pPr>
        <w:spacing w:line="240" w:lineRule="exact"/>
        <w:jc w:val="right"/>
        <w:rPr>
          <w:rFonts w:ascii="Arial" w:hAnsi="Arial" w:cs="Arial"/>
          <w:sz w:val="16"/>
          <w:szCs w:val="16"/>
        </w:rPr>
      </w:pPr>
      <w:r w:rsidRPr="00037876">
        <w:rPr>
          <w:rFonts w:ascii="Arial" w:hAnsi="Arial" w:cs="Arial"/>
          <w:sz w:val="16"/>
          <w:szCs w:val="16"/>
        </w:rPr>
        <w:t>форма</w:t>
      </w:r>
    </w:p>
    <w:p w:rsidR="0004715A" w:rsidRPr="00037876" w:rsidRDefault="0004715A" w:rsidP="0004715A">
      <w:pPr>
        <w:spacing w:line="240" w:lineRule="exact"/>
        <w:jc w:val="right"/>
        <w:rPr>
          <w:rFonts w:ascii="Arial" w:hAnsi="Arial" w:cs="Arial"/>
          <w:sz w:val="16"/>
          <w:szCs w:val="16"/>
        </w:rPr>
      </w:pPr>
    </w:p>
    <w:p w:rsidR="0004715A" w:rsidRPr="00037876" w:rsidRDefault="0004715A" w:rsidP="00A20803">
      <w:pPr>
        <w:spacing w:line="180" w:lineRule="exact"/>
        <w:jc w:val="right"/>
        <w:rPr>
          <w:rFonts w:ascii="Arial" w:hAnsi="Arial" w:cs="Arial"/>
          <w:sz w:val="16"/>
          <w:szCs w:val="16"/>
        </w:rPr>
      </w:pPr>
      <w:r w:rsidRPr="00037876">
        <w:rPr>
          <w:rFonts w:ascii="Arial" w:hAnsi="Arial" w:cs="Arial"/>
          <w:sz w:val="16"/>
          <w:szCs w:val="16"/>
        </w:rPr>
        <w:t>Кому________________________________________</w:t>
      </w:r>
    </w:p>
    <w:p w:rsidR="0004715A" w:rsidRPr="00037876" w:rsidRDefault="0004715A" w:rsidP="00A20803">
      <w:pPr>
        <w:spacing w:line="180" w:lineRule="exact"/>
        <w:ind w:firstLine="5812"/>
        <w:jc w:val="right"/>
        <w:rPr>
          <w:rFonts w:ascii="Arial" w:hAnsi="Arial" w:cs="Arial"/>
          <w:sz w:val="16"/>
          <w:szCs w:val="16"/>
        </w:rPr>
      </w:pPr>
      <w:r w:rsidRPr="00037876">
        <w:rPr>
          <w:rFonts w:ascii="Arial" w:hAnsi="Arial" w:cs="Arial"/>
          <w:sz w:val="16"/>
          <w:szCs w:val="16"/>
        </w:rPr>
        <w:t xml:space="preserve"> (фамилия, имя, отчество — для граждан;</w:t>
      </w:r>
    </w:p>
    <w:p w:rsidR="0004715A" w:rsidRPr="00037876" w:rsidRDefault="0004715A" w:rsidP="00A20803">
      <w:pPr>
        <w:spacing w:line="180" w:lineRule="exact"/>
        <w:ind w:firstLine="5812"/>
        <w:jc w:val="right"/>
        <w:rPr>
          <w:rFonts w:ascii="Arial" w:hAnsi="Arial" w:cs="Arial"/>
          <w:bCs/>
          <w:caps/>
          <w:spacing w:val="60"/>
          <w:sz w:val="16"/>
          <w:szCs w:val="16"/>
        </w:rPr>
      </w:pPr>
      <w:r w:rsidRPr="00037876">
        <w:rPr>
          <w:rFonts w:ascii="Arial" w:hAnsi="Arial" w:cs="Arial"/>
          <w:sz w:val="16"/>
          <w:szCs w:val="16"/>
        </w:rPr>
        <w:t>_______________________________________</w:t>
      </w:r>
    </w:p>
    <w:p w:rsidR="0004715A" w:rsidRPr="00037876" w:rsidRDefault="0004715A" w:rsidP="00A20803">
      <w:pPr>
        <w:spacing w:line="180" w:lineRule="exact"/>
        <w:jc w:val="right"/>
        <w:rPr>
          <w:rFonts w:ascii="Arial" w:hAnsi="Arial" w:cs="Arial"/>
          <w:sz w:val="16"/>
          <w:szCs w:val="16"/>
        </w:rPr>
      </w:pPr>
      <w:r w:rsidRPr="00037876">
        <w:rPr>
          <w:rFonts w:ascii="Arial" w:hAnsi="Arial" w:cs="Arial"/>
          <w:sz w:val="16"/>
          <w:szCs w:val="16"/>
        </w:rPr>
        <w:t xml:space="preserve">полное наименование организации </w:t>
      </w:r>
    </w:p>
    <w:p w:rsidR="0004715A" w:rsidRPr="00037876" w:rsidRDefault="0004715A" w:rsidP="00A20803">
      <w:pPr>
        <w:spacing w:line="180" w:lineRule="exact"/>
        <w:jc w:val="right"/>
        <w:rPr>
          <w:rFonts w:ascii="Arial" w:hAnsi="Arial" w:cs="Arial"/>
          <w:bCs/>
          <w:caps/>
          <w:spacing w:val="60"/>
          <w:sz w:val="16"/>
          <w:szCs w:val="16"/>
        </w:rPr>
      </w:pPr>
      <w:r w:rsidRPr="00037876">
        <w:rPr>
          <w:rFonts w:ascii="Arial" w:hAnsi="Arial" w:cs="Arial"/>
          <w:sz w:val="16"/>
          <w:szCs w:val="16"/>
        </w:rPr>
        <w:t>_______________________________________</w:t>
      </w:r>
    </w:p>
    <w:p w:rsidR="0004715A" w:rsidRPr="00037876" w:rsidRDefault="0004715A" w:rsidP="00A20803">
      <w:pPr>
        <w:spacing w:line="180" w:lineRule="exact"/>
        <w:jc w:val="right"/>
        <w:rPr>
          <w:rFonts w:ascii="Arial" w:hAnsi="Arial" w:cs="Arial"/>
          <w:sz w:val="16"/>
          <w:szCs w:val="16"/>
        </w:rPr>
      </w:pPr>
      <w:r w:rsidRPr="00037876">
        <w:rPr>
          <w:rFonts w:ascii="Arial" w:hAnsi="Arial" w:cs="Arial"/>
          <w:sz w:val="16"/>
          <w:szCs w:val="16"/>
        </w:rPr>
        <w:t>для юридических лиц)</w:t>
      </w:r>
    </w:p>
    <w:p w:rsidR="0004715A" w:rsidRPr="00037876" w:rsidRDefault="0004715A" w:rsidP="00A20803">
      <w:pPr>
        <w:spacing w:line="180" w:lineRule="exact"/>
        <w:jc w:val="right"/>
        <w:rPr>
          <w:rFonts w:ascii="Arial" w:hAnsi="Arial" w:cs="Arial"/>
          <w:bCs/>
          <w:caps/>
          <w:spacing w:val="60"/>
          <w:sz w:val="16"/>
          <w:szCs w:val="16"/>
        </w:rPr>
      </w:pPr>
      <w:r w:rsidRPr="00037876">
        <w:rPr>
          <w:rFonts w:ascii="Arial" w:hAnsi="Arial" w:cs="Arial"/>
          <w:sz w:val="16"/>
          <w:szCs w:val="16"/>
        </w:rPr>
        <w:t xml:space="preserve">                                                                          Куда _______________________________________</w:t>
      </w:r>
    </w:p>
    <w:p w:rsidR="0004715A" w:rsidRPr="00037876" w:rsidRDefault="0004715A" w:rsidP="00A20803">
      <w:pPr>
        <w:spacing w:line="180" w:lineRule="exact"/>
        <w:jc w:val="right"/>
        <w:rPr>
          <w:rFonts w:ascii="Arial" w:hAnsi="Arial" w:cs="Arial"/>
          <w:bCs/>
          <w:caps/>
          <w:spacing w:val="60"/>
          <w:sz w:val="16"/>
          <w:szCs w:val="16"/>
        </w:rPr>
      </w:pPr>
      <w:r w:rsidRPr="00037876">
        <w:rPr>
          <w:rFonts w:ascii="Arial" w:hAnsi="Arial" w:cs="Arial"/>
          <w:sz w:val="16"/>
          <w:szCs w:val="16"/>
        </w:rPr>
        <w:t>(почтовый индекс и адрес заявителя</w:t>
      </w:r>
    </w:p>
    <w:p w:rsidR="0004715A" w:rsidRPr="00037876" w:rsidRDefault="0004715A" w:rsidP="0004715A">
      <w:pPr>
        <w:spacing w:line="240" w:lineRule="exact"/>
        <w:jc w:val="center"/>
        <w:rPr>
          <w:rFonts w:ascii="Arial" w:hAnsi="Arial" w:cs="Arial"/>
          <w:bCs/>
          <w:caps/>
          <w:spacing w:val="60"/>
          <w:sz w:val="16"/>
          <w:szCs w:val="16"/>
        </w:rPr>
      </w:pPr>
    </w:p>
    <w:p w:rsidR="0004715A" w:rsidRPr="00037876" w:rsidRDefault="0004715A" w:rsidP="0004715A">
      <w:pPr>
        <w:spacing w:line="240" w:lineRule="exact"/>
        <w:jc w:val="center"/>
        <w:rPr>
          <w:rFonts w:ascii="Arial" w:hAnsi="Arial" w:cs="Arial"/>
          <w:bCs/>
          <w:caps/>
          <w:spacing w:val="60"/>
          <w:sz w:val="16"/>
          <w:szCs w:val="16"/>
        </w:rPr>
      </w:pPr>
    </w:p>
    <w:p w:rsidR="0004715A" w:rsidRPr="00037876" w:rsidRDefault="0004715A" w:rsidP="0004715A">
      <w:pPr>
        <w:spacing w:line="240" w:lineRule="exact"/>
        <w:jc w:val="center"/>
        <w:rPr>
          <w:rFonts w:ascii="Arial" w:hAnsi="Arial" w:cs="Arial"/>
          <w:bCs/>
          <w:caps/>
          <w:spacing w:val="60"/>
          <w:sz w:val="16"/>
          <w:szCs w:val="16"/>
        </w:rPr>
      </w:pPr>
    </w:p>
    <w:p w:rsidR="0004715A" w:rsidRPr="00037876" w:rsidRDefault="0004715A" w:rsidP="0004715A">
      <w:pPr>
        <w:spacing w:line="240" w:lineRule="exact"/>
        <w:jc w:val="center"/>
        <w:rPr>
          <w:rFonts w:ascii="Arial" w:hAnsi="Arial" w:cs="Arial"/>
          <w:bCs/>
          <w:caps/>
          <w:spacing w:val="60"/>
          <w:sz w:val="16"/>
          <w:szCs w:val="16"/>
        </w:rPr>
      </w:pPr>
      <w:r w:rsidRPr="00037876">
        <w:rPr>
          <w:rFonts w:ascii="Arial" w:hAnsi="Arial" w:cs="Arial"/>
          <w:bCs/>
          <w:caps/>
          <w:spacing w:val="60"/>
          <w:sz w:val="16"/>
          <w:szCs w:val="16"/>
        </w:rPr>
        <w:t>УВЕДОМЛЕНИЕ</w:t>
      </w:r>
    </w:p>
    <w:p w:rsidR="0004715A" w:rsidRPr="00037876" w:rsidRDefault="0004715A" w:rsidP="0004715A">
      <w:pPr>
        <w:spacing w:line="240" w:lineRule="exact"/>
        <w:jc w:val="center"/>
        <w:rPr>
          <w:rFonts w:ascii="Arial" w:hAnsi="Arial" w:cs="Arial"/>
          <w:bCs/>
          <w:sz w:val="16"/>
          <w:szCs w:val="16"/>
        </w:rPr>
      </w:pPr>
      <w:r w:rsidRPr="00037876">
        <w:rPr>
          <w:rFonts w:ascii="Arial" w:hAnsi="Arial" w:cs="Arial"/>
          <w:bCs/>
          <w:sz w:val="16"/>
          <w:szCs w:val="16"/>
        </w:rPr>
        <w:t>о переводе (отказе в переводе)</w:t>
      </w:r>
    </w:p>
    <w:p w:rsidR="0004715A" w:rsidRPr="00037876" w:rsidRDefault="0004715A" w:rsidP="0004715A">
      <w:pPr>
        <w:pBdr>
          <w:bottom w:val="single" w:sz="4" w:space="17" w:color="auto"/>
        </w:pBdr>
        <w:spacing w:line="240" w:lineRule="exact"/>
        <w:jc w:val="center"/>
        <w:rPr>
          <w:rFonts w:ascii="Arial" w:hAnsi="Arial" w:cs="Arial"/>
          <w:bCs/>
          <w:sz w:val="16"/>
          <w:szCs w:val="16"/>
        </w:rPr>
      </w:pPr>
      <w:r w:rsidRPr="00037876">
        <w:rPr>
          <w:rFonts w:ascii="Arial" w:hAnsi="Arial" w:cs="Arial"/>
          <w:bCs/>
          <w:sz w:val="16"/>
          <w:szCs w:val="16"/>
        </w:rPr>
        <w:t xml:space="preserve"> жилого (нежилого) помещения в нежилое (жилое) помещение</w:t>
      </w:r>
    </w:p>
    <w:p w:rsidR="0004715A" w:rsidRPr="00037876" w:rsidRDefault="0004715A" w:rsidP="0004715A">
      <w:pPr>
        <w:pBdr>
          <w:bottom w:val="single" w:sz="4" w:space="1" w:color="auto"/>
        </w:pBdr>
        <w:spacing w:line="240" w:lineRule="exact"/>
        <w:jc w:val="center"/>
        <w:rPr>
          <w:rFonts w:ascii="Arial" w:hAnsi="Arial" w:cs="Arial"/>
          <w:sz w:val="16"/>
          <w:szCs w:val="16"/>
        </w:rPr>
      </w:pPr>
      <w:r w:rsidRPr="00037876">
        <w:rPr>
          <w:rFonts w:ascii="Arial" w:hAnsi="Arial" w:cs="Arial"/>
          <w:sz w:val="16"/>
          <w:szCs w:val="16"/>
        </w:rPr>
        <w:t>(полное наименование органа местного самоуправления,</w:t>
      </w:r>
    </w:p>
    <w:p w:rsidR="0004715A" w:rsidRPr="00037876" w:rsidRDefault="0004715A" w:rsidP="0004715A">
      <w:pPr>
        <w:pBdr>
          <w:bottom w:val="single" w:sz="4" w:space="1" w:color="auto"/>
        </w:pBdr>
        <w:spacing w:line="240" w:lineRule="exact"/>
        <w:jc w:val="center"/>
        <w:rPr>
          <w:rFonts w:ascii="Arial" w:hAnsi="Arial" w:cs="Arial"/>
          <w:bCs/>
          <w:sz w:val="16"/>
          <w:szCs w:val="16"/>
        </w:rPr>
      </w:pPr>
    </w:p>
    <w:p w:rsidR="0004715A" w:rsidRPr="00037876" w:rsidRDefault="0004715A" w:rsidP="0004715A">
      <w:pPr>
        <w:spacing w:line="240" w:lineRule="exact"/>
        <w:jc w:val="center"/>
        <w:rPr>
          <w:rFonts w:ascii="Arial" w:hAnsi="Arial" w:cs="Arial"/>
          <w:bCs/>
          <w:sz w:val="16"/>
          <w:szCs w:val="16"/>
        </w:rPr>
      </w:pPr>
      <w:r w:rsidRPr="00037876">
        <w:rPr>
          <w:rFonts w:ascii="Arial" w:hAnsi="Arial" w:cs="Arial"/>
          <w:sz w:val="16"/>
          <w:szCs w:val="16"/>
        </w:rPr>
        <w:t>осуществляющего перевод помещения)</w:t>
      </w:r>
    </w:p>
    <w:p w:rsidR="0004715A" w:rsidRPr="00037876" w:rsidRDefault="0004715A" w:rsidP="0004715A">
      <w:pPr>
        <w:jc w:val="both"/>
        <w:rPr>
          <w:rFonts w:ascii="Arial" w:hAnsi="Arial" w:cs="Arial"/>
          <w:sz w:val="16"/>
          <w:szCs w:val="16"/>
        </w:rPr>
      </w:pPr>
      <w:r w:rsidRPr="00037876">
        <w:rPr>
          <w:rFonts w:ascii="Arial" w:hAnsi="Arial" w:cs="Arial"/>
          <w:sz w:val="16"/>
          <w:szCs w:val="16"/>
        </w:rPr>
        <w:t>рассмотрев представленные в соответствии с частью 2 статьи 23 Жилищного кодекса Российской Федерации документы о переводе помещений общей площадью___кв. м, находящегося по адресу:</w:t>
      </w:r>
    </w:p>
    <w:p w:rsidR="0004715A" w:rsidRPr="00037876" w:rsidRDefault="0004715A" w:rsidP="0004715A">
      <w:pPr>
        <w:jc w:val="both"/>
        <w:rPr>
          <w:rFonts w:ascii="Arial" w:hAnsi="Arial" w:cs="Arial"/>
          <w:sz w:val="16"/>
          <w:szCs w:val="16"/>
        </w:rPr>
      </w:pPr>
      <w:r w:rsidRPr="00037876">
        <w:rPr>
          <w:rFonts w:ascii="Arial" w:hAnsi="Arial" w:cs="Arial"/>
          <w:sz w:val="16"/>
          <w:szCs w:val="16"/>
        </w:rPr>
        <w:t>__________________________________________________</w:t>
      </w:r>
    </w:p>
    <w:p w:rsidR="0004715A" w:rsidRPr="00037876" w:rsidRDefault="0004715A" w:rsidP="0004715A">
      <w:pPr>
        <w:pBdr>
          <w:bottom w:val="single" w:sz="4" w:space="1" w:color="auto"/>
        </w:pBdr>
        <w:jc w:val="center"/>
        <w:rPr>
          <w:rFonts w:ascii="Arial" w:hAnsi="Arial" w:cs="Arial"/>
          <w:sz w:val="16"/>
          <w:szCs w:val="16"/>
        </w:rPr>
      </w:pPr>
      <w:r w:rsidRPr="00037876">
        <w:rPr>
          <w:rFonts w:ascii="Arial" w:hAnsi="Arial" w:cs="Arial"/>
          <w:sz w:val="16"/>
          <w:szCs w:val="16"/>
        </w:rPr>
        <w:t>(наименование городского или сельского поселения)</w:t>
      </w:r>
    </w:p>
    <w:p w:rsidR="0004715A" w:rsidRPr="00037876" w:rsidRDefault="0004715A" w:rsidP="0004715A">
      <w:pPr>
        <w:pBdr>
          <w:bottom w:val="single" w:sz="4" w:space="1" w:color="auto"/>
        </w:pBdr>
        <w:jc w:val="center"/>
        <w:rPr>
          <w:rFonts w:ascii="Arial" w:hAnsi="Arial" w:cs="Arial"/>
          <w:sz w:val="16"/>
          <w:szCs w:val="16"/>
        </w:rPr>
      </w:pPr>
    </w:p>
    <w:p w:rsidR="0004715A" w:rsidRPr="00037876" w:rsidRDefault="0004715A" w:rsidP="0004715A">
      <w:pPr>
        <w:jc w:val="center"/>
        <w:rPr>
          <w:rFonts w:ascii="Arial" w:hAnsi="Arial" w:cs="Arial"/>
          <w:sz w:val="16"/>
          <w:szCs w:val="16"/>
        </w:rPr>
      </w:pPr>
      <w:r w:rsidRPr="00037876">
        <w:rPr>
          <w:rFonts w:ascii="Arial" w:hAnsi="Arial" w:cs="Arial"/>
          <w:sz w:val="16"/>
          <w:szCs w:val="16"/>
        </w:rPr>
        <w:t>(наименование городского или сельского поселения)</w:t>
      </w:r>
    </w:p>
    <w:p w:rsidR="0004715A" w:rsidRPr="00037876" w:rsidRDefault="0004715A" w:rsidP="0004715A">
      <w:pPr>
        <w:jc w:val="both"/>
        <w:rPr>
          <w:rFonts w:ascii="Arial" w:hAnsi="Arial" w:cs="Arial"/>
          <w:sz w:val="16"/>
          <w:szCs w:val="16"/>
        </w:rPr>
      </w:pPr>
      <w:r w:rsidRPr="00037876">
        <w:rPr>
          <w:rFonts w:ascii="Arial" w:hAnsi="Arial" w:cs="Arial"/>
          <w:sz w:val="16"/>
          <w:szCs w:val="16"/>
        </w:rPr>
        <w:t>___________________________________________________</w:t>
      </w:r>
    </w:p>
    <w:p w:rsidR="0004715A" w:rsidRPr="00037876" w:rsidRDefault="0004715A" w:rsidP="0004715A">
      <w:pPr>
        <w:jc w:val="center"/>
        <w:rPr>
          <w:rFonts w:ascii="Arial" w:hAnsi="Arial" w:cs="Arial"/>
          <w:sz w:val="16"/>
          <w:szCs w:val="16"/>
        </w:rPr>
      </w:pPr>
      <w:r w:rsidRPr="00037876">
        <w:rPr>
          <w:rFonts w:ascii="Arial" w:hAnsi="Arial" w:cs="Arial"/>
          <w:sz w:val="16"/>
          <w:szCs w:val="16"/>
        </w:rPr>
        <w:t>(наименование улицы, площади, проспекта, бульвара, проезда и т. п.)</w:t>
      </w:r>
    </w:p>
    <w:p w:rsidR="0004715A" w:rsidRPr="00037876" w:rsidRDefault="0004715A" w:rsidP="0004715A">
      <w:pPr>
        <w:jc w:val="both"/>
        <w:rPr>
          <w:rFonts w:ascii="Arial" w:hAnsi="Arial" w:cs="Arial"/>
          <w:sz w:val="16"/>
          <w:szCs w:val="16"/>
        </w:rPr>
      </w:pPr>
    </w:p>
    <w:p w:rsidR="0004715A" w:rsidRPr="00037876" w:rsidRDefault="0004715A" w:rsidP="0004715A">
      <w:pPr>
        <w:jc w:val="both"/>
        <w:rPr>
          <w:rFonts w:ascii="Arial" w:hAnsi="Arial" w:cs="Arial"/>
          <w:sz w:val="16"/>
          <w:szCs w:val="16"/>
        </w:rPr>
      </w:pPr>
      <w:r w:rsidRPr="00037876">
        <w:rPr>
          <w:rFonts w:ascii="Arial" w:hAnsi="Arial" w:cs="Arial"/>
          <w:sz w:val="16"/>
          <w:szCs w:val="16"/>
        </w:rPr>
        <w:t>Дом_________  корпус (владение, строение)_______________________________ кв.______</w:t>
      </w:r>
    </w:p>
    <w:p w:rsidR="0004715A" w:rsidRPr="00037876" w:rsidRDefault="0004715A" w:rsidP="0004715A">
      <w:pPr>
        <w:jc w:val="both"/>
        <w:rPr>
          <w:rFonts w:ascii="Arial" w:hAnsi="Arial" w:cs="Arial"/>
          <w:sz w:val="16"/>
          <w:szCs w:val="16"/>
        </w:rPr>
      </w:pPr>
    </w:p>
    <w:p w:rsidR="0004715A" w:rsidRPr="00037876" w:rsidRDefault="0004715A" w:rsidP="0004715A">
      <w:pPr>
        <w:rPr>
          <w:rFonts w:ascii="Arial" w:hAnsi="Arial" w:cs="Arial"/>
          <w:spacing w:val="4"/>
          <w:sz w:val="16"/>
          <w:szCs w:val="16"/>
        </w:rPr>
      </w:pPr>
      <w:r w:rsidRPr="00037876">
        <w:rPr>
          <w:rFonts w:ascii="Arial" w:hAnsi="Arial" w:cs="Arial"/>
          <w:spacing w:val="4"/>
          <w:sz w:val="16"/>
          <w:szCs w:val="16"/>
          <w:u w:val="single"/>
        </w:rPr>
        <w:t xml:space="preserve">из жилого </w:t>
      </w:r>
      <w:r w:rsidRPr="00037876">
        <w:rPr>
          <w:rFonts w:ascii="Arial" w:hAnsi="Arial" w:cs="Arial"/>
          <w:strike/>
          <w:spacing w:val="4"/>
          <w:sz w:val="16"/>
          <w:szCs w:val="16"/>
          <w:u w:val="single"/>
        </w:rPr>
        <w:t>(нежилого)</w:t>
      </w:r>
      <w:r w:rsidRPr="00037876">
        <w:rPr>
          <w:rFonts w:ascii="Arial" w:hAnsi="Arial" w:cs="Arial"/>
          <w:spacing w:val="4"/>
          <w:sz w:val="16"/>
          <w:szCs w:val="16"/>
          <w:u w:val="single"/>
        </w:rPr>
        <w:t xml:space="preserve"> в нежилое</w:t>
      </w:r>
      <w:r w:rsidRPr="00037876">
        <w:rPr>
          <w:rFonts w:ascii="Arial" w:hAnsi="Arial" w:cs="Arial"/>
          <w:strike/>
          <w:spacing w:val="4"/>
          <w:sz w:val="16"/>
          <w:szCs w:val="16"/>
          <w:u w:val="single"/>
        </w:rPr>
        <w:t>(жилое)</w:t>
      </w:r>
      <w:r w:rsidRPr="00037876">
        <w:rPr>
          <w:rFonts w:ascii="Arial" w:hAnsi="Arial" w:cs="Arial"/>
          <w:spacing w:val="4"/>
          <w:sz w:val="16"/>
          <w:szCs w:val="16"/>
        </w:rPr>
        <w:t xml:space="preserve"> в целях использования помещения в качестве</w:t>
      </w:r>
    </w:p>
    <w:p w:rsidR="0004715A" w:rsidRPr="00037876" w:rsidRDefault="0004715A" w:rsidP="0004715A">
      <w:pPr>
        <w:rPr>
          <w:rFonts w:ascii="Arial" w:hAnsi="Arial" w:cs="Arial"/>
          <w:spacing w:val="4"/>
          <w:sz w:val="16"/>
          <w:szCs w:val="16"/>
        </w:rPr>
      </w:pPr>
      <w:r w:rsidRPr="00037876">
        <w:rPr>
          <w:rFonts w:ascii="Arial" w:hAnsi="Arial" w:cs="Arial"/>
          <w:spacing w:val="4"/>
          <w:sz w:val="16"/>
          <w:szCs w:val="16"/>
        </w:rPr>
        <w:t>__________________________________________________</w:t>
      </w:r>
    </w:p>
    <w:p w:rsidR="0004715A" w:rsidRPr="00037876" w:rsidRDefault="0004715A" w:rsidP="0004715A">
      <w:pPr>
        <w:pBdr>
          <w:bottom w:val="single" w:sz="4" w:space="1" w:color="auto"/>
        </w:pBdr>
        <w:jc w:val="center"/>
        <w:rPr>
          <w:rFonts w:ascii="Arial" w:hAnsi="Arial" w:cs="Arial"/>
          <w:sz w:val="16"/>
          <w:szCs w:val="16"/>
        </w:rPr>
      </w:pPr>
      <w:r w:rsidRPr="00037876">
        <w:rPr>
          <w:rFonts w:ascii="Arial" w:hAnsi="Arial" w:cs="Arial"/>
          <w:sz w:val="16"/>
          <w:szCs w:val="16"/>
        </w:rPr>
        <w:t>(вид использования помещения в соответствии с заявлением о переводе)</w:t>
      </w:r>
    </w:p>
    <w:p w:rsidR="0004715A" w:rsidRPr="00037876" w:rsidRDefault="0004715A" w:rsidP="0004715A">
      <w:pPr>
        <w:pBdr>
          <w:bottom w:val="single" w:sz="4" w:space="1" w:color="auto"/>
        </w:pBdr>
        <w:jc w:val="center"/>
        <w:rPr>
          <w:rFonts w:ascii="Arial" w:hAnsi="Arial" w:cs="Arial"/>
          <w:spacing w:val="4"/>
          <w:sz w:val="16"/>
          <w:szCs w:val="16"/>
        </w:rPr>
      </w:pPr>
    </w:p>
    <w:p w:rsidR="0004715A" w:rsidRPr="00037876" w:rsidRDefault="0004715A" w:rsidP="0004715A">
      <w:pPr>
        <w:rPr>
          <w:rFonts w:ascii="Arial" w:hAnsi="Arial" w:cs="Arial"/>
          <w:spacing w:val="4"/>
          <w:sz w:val="16"/>
          <w:szCs w:val="16"/>
        </w:rPr>
      </w:pPr>
    </w:p>
    <w:p w:rsidR="0004715A" w:rsidRPr="00037876" w:rsidRDefault="0004715A" w:rsidP="0004715A">
      <w:pPr>
        <w:rPr>
          <w:rFonts w:ascii="Arial" w:hAnsi="Arial" w:cs="Arial"/>
          <w:spacing w:val="4"/>
          <w:sz w:val="16"/>
          <w:szCs w:val="16"/>
        </w:rPr>
      </w:pPr>
      <w:r w:rsidRPr="00037876">
        <w:rPr>
          <w:rFonts w:ascii="Arial" w:hAnsi="Arial" w:cs="Arial"/>
          <w:sz w:val="16"/>
          <w:szCs w:val="16"/>
        </w:rPr>
        <w:t>РЕШИЛ______________________________________________</w:t>
      </w:r>
    </w:p>
    <w:p w:rsidR="0004715A" w:rsidRPr="00037876" w:rsidRDefault="0004715A" w:rsidP="0004715A">
      <w:pPr>
        <w:pBdr>
          <w:bottom w:val="single" w:sz="4" w:space="1" w:color="auto"/>
        </w:pBdr>
        <w:rPr>
          <w:rFonts w:ascii="Arial" w:hAnsi="Arial" w:cs="Arial"/>
          <w:spacing w:val="4"/>
          <w:sz w:val="16"/>
          <w:szCs w:val="16"/>
        </w:rPr>
      </w:pPr>
    </w:p>
    <w:p w:rsidR="0004715A" w:rsidRPr="00037876" w:rsidRDefault="0004715A" w:rsidP="0004715A">
      <w:pPr>
        <w:jc w:val="center"/>
        <w:rPr>
          <w:rFonts w:ascii="Arial" w:hAnsi="Arial" w:cs="Arial"/>
          <w:sz w:val="16"/>
          <w:szCs w:val="16"/>
        </w:rPr>
      </w:pPr>
      <w:r w:rsidRPr="00037876">
        <w:rPr>
          <w:rFonts w:ascii="Arial" w:hAnsi="Arial" w:cs="Arial"/>
          <w:sz w:val="16"/>
          <w:szCs w:val="16"/>
        </w:rPr>
        <w:t>(наименование акта, дата его принятия и номер)</w:t>
      </w:r>
    </w:p>
    <w:p w:rsidR="0004715A" w:rsidRPr="00037876" w:rsidRDefault="0004715A" w:rsidP="0004715A">
      <w:pPr>
        <w:jc w:val="center"/>
        <w:rPr>
          <w:rFonts w:ascii="Arial" w:hAnsi="Arial" w:cs="Arial"/>
          <w:sz w:val="16"/>
          <w:szCs w:val="16"/>
        </w:rPr>
      </w:pPr>
      <w:r w:rsidRPr="00037876">
        <w:rPr>
          <w:rFonts w:ascii="Arial" w:hAnsi="Arial" w:cs="Arial"/>
          <w:sz w:val="16"/>
          <w:szCs w:val="16"/>
        </w:rPr>
        <w:t>_______________________________________________________________________________________________________</w:t>
      </w:r>
    </w:p>
    <w:p w:rsidR="0004715A" w:rsidRPr="00037876" w:rsidRDefault="0004715A" w:rsidP="0004715A">
      <w:pPr>
        <w:jc w:val="center"/>
        <w:rPr>
          <w:rFonts w:ascii="Arial" w:hAnsi="Arial" w:cs="Arial"/>
          <w:sz w:val="16"/>
          <w:szCs w:val="16"/>
        </w:rPr>
      </w:pPr>
    </w:p>
    <w:p w:rsidR="0004715A" w:rsidRPr="00037876" w:rsidRDefault="0004715A" w:rsidP="0004715A">
      <w:pPr>
        <w:jc w:val="both"/>
        <w:rPr>
          <w:rFonts w:ascii="Arial" w:hAnsi="Arial" w:cs="Arial"/>
          <w:sz w:val="16"/>
          <w:szCs w:val="16"/>
        </w:rPr>
      </w:pPr>
      <w:r w:rsidRPr="00037876">
        <w:rPr>
          <w:rFonts w:ascii="Arial" w:hAnsi="Arial" w:cs="Arial"/>
          <w:sz w:val="16"/>
          <w:szCs w:val="16"/>
        </w:rPr>
        <w:t>1. Помещение на основании приложенных к заявлению документов:</w:t>
      </w:r>
    </w:p>
    <w:p w:rsidR="0004715A" w:rsidRPr="00037876" w:rsidRDefault="0004715A" w:rsidP="00A20803">
      <w:pPr>
        <w:ind w:firstLine="142"/>
        <w:jc w:val="both"/>
        <w:rPr>
          <w:rFonts w:ascii="Arial" w:hAnsi="Arial" w:cs="Arial"/>
          <w:sz w:val="16"/>
          <w:szCs w:val="16"/>
        </w:rPr>
      </w:pPr>
      <w:r w:rsidRPr="00037876">
        <w:rPr>
          <w:rFonts w:ascii="Arial" w:hAnsi="Arial" w:cs="Arial"/>
          <w:sz w:val="16"/>
          <w:szCs w:val="16"/>
        </w:rPr>
        <w:lastRenderedPageBreak/>
        <w:t xml:space="preserve">а) </w:t>
      </w:r>
      <w:r w:rsidRPr="00037876">
        <w:rPr>
          <w:rFonts w:ascii="Arial" w:hAnsi="Arial" w:cs="Arial"/>
          <w:strike/>
          <w:sz w:val="16"/>
          <w:szCs w:val="16"/>
        </w:rPr>
        <w:t xml:space="preserve">перевести из </w:t>
      </w:r>
      <w:r w:rsidRPr="00037876">
        <w:rPr>
          <w:rFonts w:ascii="Arial" w:hAnsi="Arial" w:cs="Arial"/>
          <w:strike/>
          <w:sz w:val="16"/>
          <w:szCs w:val="16"/>
          <w:u w:val="single"/>
        </w:rPr>
        <w:t>жилого (нежилого) в нежилое (жилое)</w:t>
      </w:r>
      <w:r w:rsidRPr="00037876">
        <w:rPr>
          <w:rFonts w:ascii="Arial" w:hAnsi="Arial" w:cs="Arial"/>
          <w:strike/>
          <w:sz w:val="16"/>
          <w:szCs w:val="16"/>
        </w:rPr>
        <w:t xml:space="preserve"> без предварительных условий</w:t>
      </w:r>
      <w:r w:rsidRPr="00037876">
        <w:rPr>
          <w:rFonts w:ascii="Arial" w:hAnsi="Arial" w:cs="Arial"/>
          <w:sz w:val="16"/>
          <w:szCs w:val="16"/>
        </w:rPr>
        <w:t>;</w:t>
      </w:r>
    </w:p>
    <w:p w:rsidR="0004715A" w:rsidRPr="00037876" w:rsidRDefault="0004715A" w:rsidP="00A20803">
      <w:pPr>
        <w:ind w:firstLine="142"/>
        <w:jc w:val="both"/>
        <w:rPr>
          <w:rFonts w:ascii="Arial" w:hAnsi="Arial" w:cs="Arial"/>
          <w:sz w:val="16"/>
          <w:szCs w:val="16"/>
        </w:rPr>
      </w:pPr>
      <w:r w:rsidRPr="00037876">
        <w:rPr>
          <w:rFonts w:ascii="Arial" w:hAnsi="Arial" w:cs="Arial"/>
          <w:sz w:val="16"/>
          <w:szCs w:val="16"/>
        </w:rPr>
        <w:t xml:space="preserve">б) перевести из жилого </w:t>
      </w:r>
      <w:r w:rsidRPr="00037876">
        <w:rPr>
          <w:rFonts w:ascii="Arial" w:hAnsi="Arial" w:cs="Arial"/>
          <w:strike/>
          <w:sz w:val="16"/>
          <w:szCs w:val="16"/>
        </w:rPr>
        <w:t>(нежилого)</w:t>
      </w:r>
      <w:r w:rsidRPr="00037876">
        <w:rPr>
          <w:rFonts w:ascii="Arial" w:hAnsi="Arial" w:cs="Arial"/>
          <w:sz w:val="16"/>
          <w:szCs w:val="16"/>
        </w:rPr>
        <w:t xml:space="preserve"> в нежилое </w:t>
      </w:r>
      <w:r w:rsidRPr="00037876">
        <w:rPr>
          <w:rFonts w:ascii="Arial" w:hAnsi="Arial" w:cs="Arial"/>
          <w:strike/>
          <w:sz w:val="16"/>
          <w:szCs w:val="16"/>
        </w:rPr>
        <w:t>(жилое)</w:t>
      </w:r>
      <w:r w:rsidRPr="00037876">
        <w:rPr>
          <w:rFonts w:ascii="Arial" w:hAnsi="Arial" w:cs="Arial"/>
          <w:sz w:val="16"/>
          <w:szCs w:val="16"/>
        </w:rPr>
        <w:t xml:space="preserve"> при условии проведения в установленном порядке следующих видов работ:</w:t>
      </w:r>
    </w:p>
    <w:p w:rsidR="0004715A" w:rsidRPr="00037876" w:rsidRDefault="0004715A" w:rsidP="00A20803">
      <w:pPr>
        <w:ind w:firstLine="142"/>
        <w:jc w:val="both"/>
        <w:rPr>
          <w:rFonts w:ascii="Arial" w:hAnsi="Arial" w:cs="Arial"/>
          <w:sz w:val="16"/>
          <w:szCs w:val="16"/>
        </w:rPr>
      </w:pPr>
      <w:r w:rsidRPr="00037876">
        <w:rPr>
          <w:rFonts w:ascii="Arial" w:hAnsi="Arial" w:cs="Arial"/>
          <w:sz w:val="16"/>
          <w:szCs w:val="16"/>
        </w:rPr>
        <w:t>__________________________________________________</w:t>
      </w:r>
    </w:p>
    <w:p w:rsidR="0004715A" w:rsidRPr="00037876" w:rsidRDefault="0004715A" w:rsidP="00A20803">
      <w:pPr>
        <w:ind w:firstLine="142"/>
        <w:jc w:val="both"/>
        <w:rPr>
          <w:rFonts w:ascii="Arial" w:hAnsi="Arial" w:cs="Arial"/>
          <w:sz w:val="16"/>
          <w:szCs w:val="16"/>
        </w:rPr>
      </w:pPr>
      <w:r w:rsidRPr="00037876">
        <w:rPr>
          <w:rFonts w:ascii="Arial" w:hAnsi="Arial" w:cs="Arial"/>
          <w:sz w:val="16"/>
          <w:szCs w:val="16"/>
        </w:rPr>
        <w:t>(перечень работ по переустройству (перепланировке)</w:t>
      </w:r>
    </w:p>
    <w:p w:rsidR="0004715A" w:rsidRPr="00037876" w:rsidRDefault="0004715A" w:rsidP="00A20803">
      <w:pPr>
        <w:ind w:firstLine="142"/>
        <w:jc w:val="both"/>
        <w:rPr>
          <w:rFonts w:ascii="Arial" w:hAnsi="Arial" w:cs="Arial"/>
          <w:sz w:val="16"/>
          <w:szCs w:val="16"/>
        </w:rPr>
      </w:pPr>
      <w:r w:rsidRPr="00037876">
        <w:rPr>
          <w:rFonts w:ascii="Arial" w:hAnsi="Arial" w:cs="Arial"/>
          <w:sz w:val="16"/>
          <w:szCs w:val="16"/>
        </w:rPr>
        <w:t>_______________________________________________________________________________________________________</w:t>
      </w:r>
    </w:p>
    <w:p w:rsidR="0004715A" w:rsidRPr="00037876" w:rsidRDefault="0004715A" w:rsidP="00A20803">
      <w:pPr>
        <w:ind w:firstLine="142"/>
        <w:jc w:val="both"/>
        <w:rPr>
          <w:rFonts w:ascii="Arial" w:hAnsi="Arial" w:cs="Arial"/>
          <w:sz w:val="16"/>
          <w:szCs w:val="16"/>
        </w:rPr>
      </w:pPr>
      <w:r w:rsidRPr="00037876">
        <w:rPr>
          <w:rFonts w:ascii="Arial" w:hAnsi="Arial" w:cs="Arial"/>
          <w:sz w:val="16"/>
          <w:szCs w:val="16"/>
        </w:rPr>
        <w:t>помещения или иных необходимых работ</w:t>
      </w:r>
    </w:p>
    <w:p w:rsidR="0004715A" w:rsidRPr="00037876" w:rsidRDefault="0004715A" w:rsidP="00A20803">
      <w:pPr>
        <w:ind w:firstLine="142"/>
        <w:jc w:val="both"/>
        <w:rPr>
          <w:rFonts w:ascii="Arial" w:hAnsi="Arial" w:cs="Arial"/>
          <w:sz w:val="16"/>
          <w:szCs w:val="16"/>
        </w:rPr>
      </w:pPr>
      <w:r w:rsidRPr="00037876">
        <w:rPr>
          <w:rFonts w:ascii="Arial" w:hAnsi="Arial" w:cs="Arial"/>
          <w:sz w:val="16"/>
          <w:szCs w:val="16"/>
        </w:rPr>
        <w:t>_______________________________________________________________</w:t>
      </w:r>
    </w:p>
    <w:p w:rsidR="0004715A" w:rsidRPr="00037876" w:rsidRDefault="0004715A" w:rsidP="00A20803">
      <w:pPr>
        <w:ind w:firstLine="142"/>
        <w:jc w:val="both"/>
        <w:rPr>
          <w:rFonts w:ascii="Arial" w:hAnsi="Arial" w:cs="Arial"/>
          <w:sz w:val="16"/>
          <w:szCs w:val="16"/>
        </w:rPr>
      </w:pPr>
      <w:r w:rsidRPr="00037876">
        <w:rPr>
          <w:rFonts w:ascii="Arial" w:hAnsi="Arial" w:cs="Arial"/>
          <w:sz w:val="16"/>
          <w:szCs w:val="16"/>
        </w:rPr>
        <w:t>по ремонту, реконструкции, реставрации помещения)</w:t>
      </w:r>
    </w:p>
    <w:p w:rsidR="0004715A" w:rsidRPr="00037876" w:rsidRDefault="0004715A" w:rsidP="006D0372">
      <w:pPr>
        <w:numPr>
          <w:ilvl w:val="0"/>
          <w:numId w:val="4"/>
        </w:numPr>
        <w:ind w:left="0" w:firstLine="142"/>
        <w:jc w:val="both"/>
        <w:rPr>
          <w:rFonts w:ascii="Arial" w:hAnsi="Arial" w:cs="Arial"/>
          <w:strike/>
          <w:spacing w:val="-4"/>
          <w:sz w:val="16"/>
          <w:szCs w:val="16"/>
        </w:rPr>
      </w:pPr>
      <w:r w:rsidRPr="00037876">
        <w:rPr>
          <w:rFonts w:ascii="Arial" w:hAnsi="Arial" w:cs="Arial"/>
          <w:strike/>
          <w:spacing w:val="-4"/>
          <w:sz w:val="16"/>
          <w:szCs w:val="16"/>
        </w:rPr>
        <w:t xml:space="preserve">Отказать в переводе указанного помещения из жилого (нежилого) в нежилое (жилое) в связи </w:t>
      </w:r>
    </w:p>
    <w:p w:rsidR="0004715A" w:rsidRPr="00037876" w:rsidRDefault="0004715A" w:rsidP="006D0372">
      <w:pPr>
        <w:numPr>
          <w:ilvl w:val="0"/>
          <w:numId w:val="4"/>
        </w:numPr>
        <w:ind w:left="0" w:firstLine="142"/>
        <w:jc w:val="both"/>
        <w:rPr>
          <w:rFonts w:ascii="Arial" w:hAnsi="Arial" w:cs="Arial"/>
          <w:sz w:val="16"/>
          <w:szCs w:val="16"/>
        </w:rPr>
      </w:pPr>
      <w:r w:rsidRPr="00037876">
        <w:rPr>
          <w:rFonts w:ascii="Arial" w:hAnsi="Arial" w:cs="Arial"/>
          <w:sz w:val="16"/>
          <w:szCs w:val="16"/>
        </w:rPr>
        <w:t>____________________________________________</w:t>
      </w:r>
    </w:p>
    <w:p w:rsidR="0004715A" w:rsidRPr="00037876" w:rsidRDefault="0004715A" w:rsidP="00A20803">
      <w:pPr>
        <w:ind w:firstLine="142"/>
        <w:jc w:val="both"/>
        <w:rPr>
          <w:rFonts w:ascii="Arial" w:hAnsi="Arial" w:cs="Arial"/>
          <w:strike/>
          <w:spacing w:val="-4"/>
          <w:sz w:val="16"/>
          <w:szCs w:val="16"/>
        </w:rPr>
      </w:pPr>
      <w:r w:rsidRPr="00037876">
        <w:rPr>
          <w:rFonts w:ascii="Arial" w:hAnsi="Arial" w:cs="Arial"/>
          <w:sz w:val="16"/>
          <w:szCs w:val="16"/>
        </w:rPr>
        <w:t>(основание(я), установленное частью 1 статьи 24 Жилищного кодекса Российской Федерации)</w:t>
      </w:r>
    </w:p>
    <w:p w:rsidR="0004715A" w:rsidRPr="00037876" w:rsidRDefault="0004715A" w:rsidP="0004715A">
      <w:pPr>
        <w:rPr>
          <w:rFonts w:ascii="Arial" w:hAnsi="Arial" w:cs="Arial"/>
          <w:strike/>
          <w:spacing w:val="-4"/>
          <w:sz w:val="16"/>
          <w:szCs w:val="16"/>
        </w:rPr>
      </w:pPr>
    </w:p>
    <w:p w:rsidR="0004715A" w:rsidRPr="00037876" w:rsidRDefault="0004715A" w:rsidP="0004715A">
      <w:pPr>
        <w:rPr>
          <w:rFonts w:ascii="Arial" w:hAnsi="Arial" w:cs="Arial"/>
          <w:strike/>
          <w:spacing w:val="-4"/>
          <w:sz w:val="16"/>
          <w:szCs w:val="16"/>
        </w:rPr>
      </w:pPr>
    </w:p>
    <w:p w:rsidR="0004715A" w:rsidRPr="00037876" w:rsidRDefault="0004715A" w:rsidP="00A20803">
      <w:pPr>
        <w:spacing w:line="200" w:lineRule="exact"/>
        <w:rPr>
          <w:rFonts w:ascii="Arial" w:hAnsi="Arial" w:cs="Arial"/>
          <w:sz w:val="16"/>
          <w:szCs w:val="16"/>
        </w:rPr>
      </w:pPr>
      <w:r w:rsidRPr="00037876">
        <w:rPr>
          <w:rFonts w:ascii="Arial" w:hAnsi="Arial" w:cs="Arial"/>
          <w:sz w:val="16"/>
          <w:szCs w:val="16"/>
        </w:rPr>
        <w:t>Глава</w:t>
      </w:r>
    </w:p>
    <w:p w:rsidR="0004715A" w:rsidRPr="00037876" w:rsidRDefault="0004715A" w:rsidP="00A20803">
      <w:pPr>
        <w:spacing w:line="200" w:lineRule="exact"/>
        <w:rPr>
          <w:rFonts w:ascii="Arial" w:hAnsi="Arial" w:cs="Arial"/>
          <w:sz w:val="16"/>
          <w:szCs w:val="16"/>
        </w:rPr>
      </w:pPr>
      <w:r w:rsidRPr="00037876">
        <w:rPr>
          <w:rFonts w:ascii="Arial" w:hAnsi="Arial" w:cs="Arial"/>
          <w:sz w:val="16"/>
          <w:szCs w:val="16"/>
        </w:rPr>
        <w:t>Благодарненского городского округа</w:t>
      </w:r>
    </w:p>
    <w:p w:rsidR="00A20803" w:rsidRDefault="0004715A" w:rsidP="00A20803">
      <w:pPr>
        <w:tabs>
          <w:tab w:val="left" w:pos="7680"/>
        </w:tabs>
        <w:spacing w:line="200" w:lineRule="exact"/>
        <w:rPr>
          <w:rFonts w:ascii="Arial" w:hAnsi="Arial" w:cs="Arial"/>
          <w:sz w:val="16"/>
          <w:szCs w:val="16"/>
        </w:rPr>
      </w:pPr>
      <w:r w:rsidRPr="00A20803">
        <w:rPr>
          <w:rFonts w:ascii="Arial" w:hAnsi="Arial" w:cs="Arial"/>
          <w:sz w:val="16"/>
          <w:szCs w:val="16"/>
        </w:rPr>
        <w:t xml:space="preserve">Ставропольского </w:t>
      </w:r>
      <w:r w:rsidR="00A20803">
        <w:rPr>
          <w:rFonts w:ascii="Arial" w:hAnsi="Arial" w:cs="Arial"/>
          <w:sz w:val="16"/>
          <w:szCs w:val="16"/>
        </w:rPr>
        <w:t>к</w:t>
      </w:r>
      <w:r w:rsidRPr="00A20803">
        <w:rPr>
          <w:rFonts w:ascii="Arial" w:hAnsi="Arial" w:cs="Arial"/>
          <w:sz w:val="16"/>
          <w:szCs w:val="16"/>
        </w:rPr>
        <w:t>рая</w:t>
      </w:r>
    </w:p>
    <w:p w:rsidR="0004715A" w:rsidRPr="00A20803" w:rsidRDefault="0004715A" w:rsidP="00A20803">
      <w:pPr>
        <w:tabs>
          <w:tab w:val="left" w:pos="7680"/>
        </w:tabs>
        <w:spacing w:line="200" w:lineRule="exact"/>
        <w:rPr>
          <w:rFonts w:ascii="Arial" w:hAnsi="Arial" w:cs="Arial"/>
          <w:sz w:val="16"/>
          <w:szCs w:val="16"/>
        </w:rPr>
      </w:pPr>
      <w:r w:rsidRPr="00A20803">
        <w:rPr>
          <w:rFonts w:ascii="Arial" w:hAnsi="Arial" w:cs="Arial"/>
          <w:sz w:val="16"/>
          <w:szCs w:val="16"/>
        </w:rPr>
        <w:t>_______________________________________________</w:t>
      </w:r>
    </w:p>
    <w:p w:rsidR="0004715A" w:rsidRPr="00A20803" w:rsidRDefault="0004715A" w:rsidP="00A20803">
      <w:pPr>
        <w:spacing w:line="200" w:lineRule="exact"/>
        <w:rPr>
          <w:rFonts w:ascii="Arial" w:hAnsi="Arial" w:cs="Arial"/>
          <w:strike/>
          <w:spacing w:val="-4"/>
          <w:sz w:val="16"/>
          <w:szCs w:val="16"/>
        </w:rPr>
      </w:pPr>
      <w:r w:rsidRPr="00A20803">
        <w:rPr>
          <w:rFonts w:ascii="Arial" w:hAnsi="Arial" w:cs="Arial"/>
          <w:sz w:val="16"/>
          <w:szCs w:val="16"/>
        </w:rPr>
        <w:t>(должность лица, подписавшего уведомление)                          (подпись)                          (расшифровка подписи)</w:t>
      </w:r>
    </w:p>
    <w:p w:rsidR="0004715A" w:rsidRPr="00037876" w:rsidRDefault="0004715A" w:rsidP="00A20803">
      <w:pPr>
        <w:spacing w:line="200" w:lineRule="exact"/>
        <w:rPr>
          <w:rFonts w:ascii="Arial" w:hAnsi="Arial" w:cs="Arial"/>
          <w:strike/>
          <w:spacing w:val="-4"/>
          <w:sz w:val="16"/>
          <w:szCs w:val="16"/>
        </w:rPr>
      </w:pPr>
    </w:p>
    <w:p w:rsidR="0004715A" w:rsidRPr="00037876" w:rsidRDefault="0004715A" w:rsidP="0004715A">
      <w:pPr>
        <w:rPr>
          <w:rFonts w:ascii="Arial" w:hAnsi="Arial" w:cs="Arial"/>
          <w:sz w:val="16"/>
          <w:szCs w:val="16"/>
        </w:rPr>
      </w:pPr>
      <w:r w:rsidRPr="00037876">
        <w:rPr>
          <w:rFonts w:ascii="Arial" w:hAnsi="Arial" w:cs="Arial"/>
          <w:sz w:val="16"/>
          <w:szCs w:val="16"/>
        </w:rPr>
        <w:t>“___” ____________ 20___ г</w:t>
      </w:r>
    </w:p>
    <w:p w:rsidR="0004715A" w:rsidRPr="00037876" w:rsidRDefault="0004715A" w:rsidP="0004715A">
      <w:pPr>
        <w:rPr>
          <w:rFonts w:ascii="Arial" w:hAnsi="Arial" w:cs="Arial"/>
          <w:sz w:val="16"/>
          <w:szCs w:val="16"/>
        </w:rPr>
      </w:pPr>
    </w:p>
    <w:p w:rsidR="0004715A" w:rsidRPr="00037876" w:rsidRDefault="0004715A" w:rsidP="0004715A">
      <w:pPr>
        <w:rPr>
          <w:rFonts w:ascii="Arial" w:hAnsi="Arial" w:cs="Arial"/>
          <w:sz w:val="16"/>
          <w:szCs w:val="16"/>
        </w:rPr>
      </w:pPr>
    </w:p>
    <w:p w:rsidR="0004715A" w:rsidRPr="00037876" w:rsidRDefault="0004715A" w:rsidP="0004715A">
      <w:pPr>
        <w:rPr>
          <w:rFonts w:ascii="Arial" w:hAnsi="Arial" w:cs="Arial"/>
          <w:sz w:val="16"/>
          <w:szCs w:val="16"/>
        </w:rPr>
      </w:pPr>
    </w:p>
    <w:p w:rsidR="0004715A" w:rsidRPr="00037876" w:rsidRDefault="0004715A" w:rsidP="0004715A">
      <w:pPr>
        <w:rPr>
          <w:rFonts w:ascii="Arial" w:hAnsi="Arial" w:cs="Arial"/>
          <w:sz w:val="16"/>
          <w:szCs w:val="16"/>
        </w:rPr>
      </w:pPr>
    </w:p>
    <w:tbl>
      <w:tblPr>
        <w:tblW w:w="0" w:type="auto"/>
        <w:tblLook w:val="04A0"/>
      </w:tblPr>
      <w:tblGrid>
        <w:gridCol w:w="318"/>
        <w:gridCol w:w="4575"/>
      </w:tblGrid>
      <w:tr w:rsidR="0004715A" w:rsidRPr="00037876" w:rsidTr="00BE25F6">
        <w:tc>
          <w:tcPr>
            <w:tcW w:w="534" w:type="dxa"/>
            <w:shd w:val="clear" w:color="auto" w:fill="auto"/>
          </w:tcPr>
          <w:p w:rsidR="0004715A" w:rsidRPr="00037876" w:rsidRDefault="0004715A" w:rsidP="00BE25F6">
            <w:pPr>
              <w:pStyle w:val="afb"/>
              <w:spacing w:line="240" w:lineRule="exact"/>
              <w:jc w:val="right"/>
              <w:rPr>
                <w:rFonts w:ascii="Arial" w:hAnsi="Arial" w:cs="Arial"/>
                <w:sz w:val="16"/>
                <w:szCs w:val="16"/>
              </w:rPr>
            </w:pPr>
          </w:p>
        </w:tc>
        <w:tc>
          <w:tcPr>
            <w:tcW w:w="8930" w:type="dxa"/>
            <w:shd w:val="clear" w:color="auto" w:fill="auto"/>
          </w:tcPr>
          <w:p w:rsidR="0004715A" w:rsidRPr="00037876" w:rsidRDefault="0004715A" w:rsidP="003355EB">
            <w:pPr>
              <w:pStyle w:val="afb"/>
              <w:spacing w:line="180" w:lineRule="exact"/>
              <w:ind w:left="930"/>
              <w:jc w:val="center"/>
              <w:rPr>
                <w:rFonts w:ascii="Arial" w:hAnsi="Arial" w:cs="Arial"/>
                <w:sz w:val="16"/>
                <w:szCs w:val="16"/>
              </w:rPr>
            </w:pPr>
            <w:r w:rsidRPr="00037876">
              <w:rPr>
                <w:rFonts w:ascii="Arial" w:hAnsi="Arial" w:cs="Arial"/>
                <w:sz w:val="16"/>
                <w:szCs w:val="16"/>
              </w:rPr>
              <w:t>Приложение 4</w:t>
            </w:r>
          </w:p>
          <w:p w:rsidR="0004715A" w:rsidRPr="00037876" w:rsidRDefault="0004715A" w:rsidP="003355EB">
            <w:pPr>
              <w:spacing w:line="180" w:lineRule="exact"/>
              <w:ind w:left="930"/>
              <w:jc w:val="both"/>
              <w:rPr>
                <w:rFonts w:ascii="Arial" w:hAnsi="Arial" w:cs="Arial"/>
                <w:sz w:val="16"/>
                <w:szCs w:val="16"/>
              </w:rPr>
            </w:pPr>
            <w:r w:rsidRPr="0003787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соответствующие решения о переводе или об отказе в переводе»</w:t>
            </w:r>
          </w:p>
          <w:p w:rsidR="0004715A" w:rsidRPr="00037876" w:rsidRDefault="0004715A" w:rsidP="00BE25F6">
            <w:pPr>
              <w:pStyle w:val="afb"/>
              <w:spacing w:line="240" w:lineRule="exact"/>
              <w:jc w:val="center"/>
              <w:rPr>
                <w:rFonts w:ascii="Arial" w:hAnsi="Arial" w:cs="Arial"/>
                <w:sz w:val="16"/>
                <w:szCs w:val="16"/>
              </w:rPr>
            </w:pPr>
          </w:p>
        </w:tc>
      </w:tr>
    </w:tbl>
    <w:p w:rsidR="0004715A" w:rsidRPr="00037876" w:rsidRDefault="0004715A" w:rsidP="0004715A">
      <w:pPr>
        <w:autoSpaceDE w:val="0"/>
        <w:autoSpaceDN w:val="0"/>
        <w:adjustRightInd w:val="0"/>
        <w:jc w:val="right"/>
        <w:rPr>
          <w:rFonts w:ascii="Arial" w:eastAsia="Calibri" w:hAnsi="Arial" w:cs="Arial"/>
          <w:sz w:val="16"/>
          <w:szCs w:val="16"/>
          <w:lang w:eastAsia="en-US"/>
        </w:rPr>
      </w:pPr>
      <w:r w:rsidRPr="00037876">
        <w:rPr>
          <w:rFonts w:ascii="Arial" w:eastAsia="Calibri" w:hAnsi="Arial" w:cs="Arial"/>
          <w:sz w:val="16"/>
          <w:szCs w:val="16"/>
          <w:lang w:eastAsia="en-US"/>
        </w:rPr>
        <w:t>форма</w:t>
      </w:r>
    </w:p>
    <w:p w:rsidR="0004715A" w:rsidRPr="00037876" w:rsidRDefault="0004715A" w:rsidP="0004715A">
      <w:pPr>
        <w:autoSpaceDE w:val="0"/>
        <w:autoSpaceDN w:val="0"/>
        <w:adjustRightInd w:val="0"/>
        <w:jc w:val="center"/>
        <w:rPr>
          <w:rFonts w:ascii="Arial" w:eastAsia="Calibri" w:hAnsi="Arial" w:cs="Arial"/>
          <w:sz w:val="16"/>
          <w:szCs w:val="16"/>
          <w:lang w:eastAsia="en-US"/>
        </w:rPr>
      </w:pPr>
      <w:r w:rsidRPr="00037876">
        <w:rPr>
          <w:rFonts w:ascii="Arial" w:eastAsia="Calibri" w:hAnsi="Arial" w:cs="Arial"/>
          <w:sz w:val="16"/>
          <w:szCs w:val="16"/>
          <w:lang w:eastAsia="en-US"/>
        </w:rPr>
        <w:t>РАСПИСКА</w:t>
      </w:r>
    </w:p>
    <w:p w:rsidR="0004715A" w:rsidRPr="00037876" w:rsidRDefault="0004715A" w:rsidP="0004715A">
      <w:pPr>
        <w:autoSpaceDE w:val="0"/>
        <w:autoSpaceDN w:val="0"/>
        <w:adjustRightInd w:val="0"/>
        <w:jc w:val="center"/>
        <w:rPr>
          <w:rFonts w:ascii="Arial" w:eastAsia="Calibri" w:hAnsi="Arial" w:cs="Arial"/>
          <w:sz w:val="16"/>
          <w:szCs w:val="16"/>
          <w:lang w:eastAsia="en-US"/>
        </w:rPr>
      </w:pPr>
      <w:r w:rsidRPr="00037876">
        <w:rPr>
          <w:rFonts w:ascii="Arial" w:eastAsia="Calibri" w:hAnsi="Arial" w:cs="Arial"/>
          <w:sz w:val="16"/>
          <w:szCs w:val="16"/>
          <w:lang w:eastAsia="en-US"/>
        </w:rPr>
        <w:t>о приеме и регистрации заявления и документов</w:t>
      </w:r>
    </w:p>
    <w:p w:rsidR="0004715A" w:rsidRPr="00037876" w:rsidRDefault="0004715A" w:rsidP="0004715A">
      <w:pPr>
        <w:autoSpaceDE w:val="0"/>
        <w:autoSpaceDN w:val="0"/>
        <w:adjustRightInd w:val="0"/>
        <w:jc w:val="both"/>
        <w:rPr>
          <w:rFonts w:ascii="Arial" w:eastAsia="Calibri" w:hAnsi="Arial" w:cs="Arial"/>
          <w:sz w:val="16"/>
          <w:szCs w:val="16"/>
          <w:lang w:eastAsia="en-US"/>
        </w:rPr>
      </w:pPr>
      <w:r w:rsidRPr="00037876">
        <w:rPr>
          <w:rFonts w:ascii="Arial" w:eastAsia="Calibri" w:hAnsi="Arial" w:cs="Arial"/>
          <w:sz w:val="16"/>
          <w:szCs w:val="16"/>
          <w:lang w:eastAsia="en-US"/>
        </w:rPr>
        <w:t>От ____________________________________________________,</w:t>
      </w:r>
    </w:p>
    <w:p w:rsidR="0004715A" w:rsidRPr="00037876" w:rsidRDefault="0004715A" w:rsidP="0004715A">
      <w:pPr>
        <w:autoSpaceDE w:val="0"/>
        <w:autoSpaceDN w:val="0"/>
        <w:adjustRightInd w:val="0"/>
        <w:jc w:val="center"/>
        <w:rPr>
          <w:rFonts w:ascii="Arial" w:eastAsia="Calibri" w:hAnsi="Arial" w:cs="Arial"/>
          <w:sz w:val="16"/>
          <w:szCs w:val="16"/>
          <w:lang w:eastAsia="en-US"/>
        </w:rPr>
      </w:pPr>
      <w:r w:rsidRPr="00037876">
        <w:rPr>
          <w:rFonts w:ascii="Arial" w:eastAsia="Calibri" w:hAnsi="Arial" w:cs="Arial"/>
          <w:sz w:val="16"/>
          <w:szCs w:val="16"/>
          <w:lang w:eastAsia="en-US"/>
        </w:rPr>
        <w:t>(наименование, ФИО заявителя)</w:t>
      </w:r>
    </w:p>
    <w:p w:rsidR="0004715A" w:rsidRPr="00037876" w:rsidRDefault="0004715A" w:rsidP="0004715A">
      <w:pPr>
        <w:autoSpaceDE w:val="0"/>
        <w:autoSpaceDN w:val="0"/>
        <w:adjustRightInd w:val="0"/>
        <w:jc w:val="both"/>
        <w:rPr>
          <w:rFonts w:ascii="Arial" w:eastAsia="Calibri" w:hAnsi="Arial" w:cs="Arial"/>
          <w:bCs/>
          <w:sz w:val="16"/>
          <w:szCs w:val="16"/>
          <w:lang w:eastAsia="en-US"/>
        </w:rPr>
      </w:pPr>
      <w:r w:rsidRPr="00037876">
        <w:rPr>
          <w:rFonts w:ascii="Arial" w:eastAsia="Calibri" w:hAnsi="Arial" w:cs="Arial"/>
          <w:sz w:val="16"/>
          <w:szCs w:val="16"/>
          <w:lang w:eastAsia="en-US"/>
        </w:rPr>
        <w:t xml:space="preserve">в том, что «___» _____________ 20___ г. получены документы, необходимые для </w:t>
      </w:r>
      <w:r w:rsidRPr="00037876">
        <w:rPr>
          <w:rFonts w:ascii="Arial" w:eastAsia="Calibri" w:hAnsi="Arial" w:cs="Arial"/>
          <w:bCs/>
          <w:sz w:val="16"/>
          <w:szCs w:val="16"/>
          <w:lang w:eastAsia="en-US"/>
        </w:rPr>
        <w:t>предоставления</w:t>
      </w:r>
      <w:r w:rsidRPr="00037876">
        <w:rPr>
          <w:rFonts w:ascii="Arial" w:eastAsia="Calibri" w:hAnsi="Arial" w:cs="Arial"/>
          <w:sz w:val="16"/>
          <w:szCs w:val="16"/>
          <w:lang w:eastAsia="en-US"/>
        </w:rPr>
        <w:t xml:space="preserve"> </w:t>
      </w:r>
      <w:r w:rsidRPr="00037876">
        <w:rPr>
          <w:rFonts w:ascii="Arial" w:eastAsia="Calibri" w:hAnsi="Arial" w:cs="Arial"/>
          <w:bCs/>
          <w:sz w:val="16"/>
          <w:szCs w:val="16"/>
          <w:lang w:eastAsia="en-US"/>
        </w:rPr>
        <w:t>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
        <w:gridCol w:w="1023"/>
        <w:gridCol w:w="789"/>
        <w:gridCol w:w="523"/>
        <w:gridCol w:w="789"/>
        <w:gridCol w:w="523"/>
        <w:gridCol w:w="873"/>
      </w:tblGrid>
      <w:tr w:rsidR="0004715A" w:rsidRPr="00037876" w:rsidTr="00BE25F6">
        <w:tc>
          <w:tcPr>
            <w:tcW w:w="623" w:type="dxa"/>
            <w:vMerge w:val="restart"/>
            <w:shd w:val="clear" w:color="auto" w:fill="auto"/>
          </w:tcPr>
          <w:p w:rsidR="0004715A" w:rsidRPr="00037876" w:rsidRDefault="0004715A" w:rsidP="00BE25F6">
            <w:pPr>
              <w:autoSpaceDE w:val="0"/>
              <w:autoSpaceDN w:val="0"/>
              <w:adjustRightInd w:val="0"/>
              <w:spacing w:line="240" w:lineRule="exact"/>
              <w:jc w:val="center"/>
              <w:rPr>
                <w:rFonts w:ascii="Arial" w:eastAsia="Calibri" w:hAnsi="Arial" w:cs="Arial"/>
                <w:sz w:val="16"/>
                <w:szCs w:val="16"/>
                <w:lang w:eastAsia="en-US"/>
              </w:rPr>
            </w:pPr>
            <w:r w:rsidRPr="00037876">
              <w:rPr>
                <w:rFonts w:ascii="Arial" w:eastAsia="Calibri" w:hAnsi="Arial" w:cs="Arial"/>
                <w:sz w:val="16"/>
                <w:szCs w:val="16"/>
                <w:lang w:eastAsia="en-US"/>
              </w:rPr>
              <w:t>№ п/п</w:t>
            </w:r>
          </w:p>
        </w:tc>
        <w:tc>
          <w:tcPr>
            <w:tcW w:w="2183" w:type="dxa"/>
            <w:vMerge w:val="restart"/>
            <w:shd w:val="clear" w:color="auto" w:fill="auto"/>
          </w:tcPr>
          <w:p w:rsidR="0004715A" w:rsidRPr="00037876" w:rsidRDefault="0004715A" w:rsidP="00BE25F6">
            <w:pPr>
              <w:autoSpaceDE w:val="0"/>
              <w:autoSpaceDN w:val="0"/>
              <w:adjustRightInd w:val="0"/>
              <w:spacing w:line="240" w:lineRule="exact"/>
              <w:jc w:val="center"/>
              <w:rPr>
                <w:rFonts w:ascii="Arial" w:eastAsia="Calibri" w:hAnsi="Arial" w:cs="Arial"/>
                <w:sz w:val="16"/>
                <w:szCs w:val="16"/>
                <w:lang w:eastAsia="en-US"/>
              </w:rPr>
            </w:pPr>
            <w:r w:rsidRPr="00037876">
              <w:rPr>
                <w:rFonts w:ascii="Arial" w:eastAsia="Calibri" w:hAnsi="Arial" w:cs="Arial"/>
                <w:sz w:val="16"/>
                <w:szCs w:val="16"/>
                <w:lang w:eastAsia="en-US"/>
              </w:rPr>
              <w:t>Наименование и реквизиты документа</w:t>
            </w:r>
          </w:p>
        </w:tc>
        <w:tc>
          <w:tcPr>
            <w:tcW w:w="2561" w:type="dxa"/>
            <w:gridSpan w:val="2"/>
            <w:shd w:val="clear" w:color="auto" w:fill="auto"/>
          </w:tcPr>
          <w:p w:rsidR="0004715A" w:rsidRPr="00037876" w:rsidRDefault="0004715A" w:rsidP="00BE25F6">
            <w:pPr>
              <w:autoSpaceDE w:val="0"/>
              <w:autoSpaceDN w:val="0"/>
              <w:adjustRightInd w:val="0"/>
              <w:spacing w:line="240" w:lineRule="exact"/>
              <w:jc w:val="center"/>
              <w:rPr>
                <w:rFonts w:ascii="Arial" w:eastAsia="Calibri" w:hAnsi="Arial" w:cs="Arial"/>
                <w:bCs/>
                <w:sz w:val="16"/>
                <w:szCs w:val="16"/>
                <w:lang w:eastAsia="en-US"/>
              </w:rPr>
            </w:pPr>
            <w:r w:rsidRPr="00037876">
              <w:rPr>
                <w:rFonts w:ascii="Arial" w:eastAsia="Calibri" w:hAnsi="Arial" w:cs="Arial"/>
                <w:sz w:val="16"/>
                <w:szCs w:val="16"/>
                <w:lang w:eastAsia="en-US"/>
              </w:rPr>
              <w:t>количество экземпляров (шт.)</w:t>
            </w:r>
          </w:p>
        </w:tc>
        <w:tc>
          <w:tcPr>
            <w:tcW w:w="2556" w:type="dxa"/>
            <w:gridSpan w:val="2"/>
            <w:shd w:val="clear" w:color="auto" w:fill="auto"/>
          </w:tcPr>
          <w:p w:rsidR="0004715A" w:rsidRPr="00037876" w:rsidRDefault="0004715A" w:rsidP="00BE25F6">
            <w:pPr>
              <w:autoSpaceDE w:val="0"/>
              <w:autoSpaceDN w:val="0"/>
              <w:adjustRightInd w:val="0"/>
              <w:spacing w:line="240" w:lineRule="exact"/>
              <w:jc w:val="center"/>
              <w:rPr>
                <w:rFonts w:ascii="Arial" w:eastAsia="Calibri" w:hAnsi="Arial" w:cs="Arial"/>
                <w:bCs/>
                <w:sz w:val="16"/>
                <w:szCs w:val="16"/>
                <w:lang w:eastAsia="en-US"/>
              </w:rPr>
            </w:pPr>
            <w:r w:rsidRPr="00037876">
              <w:rPr>
                <w:rFonts w:ascii="Arial" w:eastAsia="Calibri" w:hAnsi="Arial" w:cs="Arial"/>
                <w:sz w:val="16"/>
                <w:szCs w:val="16"/>
                <w:lang w:eastAsia="en-US"/>
              </w:rPr>
              <w:t>количество листов (шт.)</w:t>
            </w:r>
          </w:p>
        </w:tc>
        <w:tc>
          <w:tcPr>
            <w:tcW w:w="1647" w:type="dxa"/>
            <w:vMerge w:val="restart"/>
            <w:shd w:val="clear" w:color="auto" w:fill="auto"/>
          </w:tcPr>
          <w:p w:rsidR="0004715A" w:rsidRPr="00037876" w:rsidRDefault="0004715A" w:rsidP="00BE25F6">
            <w:pPr>
              <w:autoSpaceDE w:val="0"/>
              <w:autoSpaceDN w:val="0"/>
              <w:adjustRightInd w:val="0"/>
              <w:spacing w:line="240" w:lineRule="exact"/>
              <w:jc w:val="both"/>
              <w:rPr>
                <w:rFonts w:ascii="Arial" w:eastAsia="Calibri" w:hAnsi="Arial" w:cs="Arial"/>
                <w:bCs/>
                <w:sz w:val="16"/>
                <w:szCs w:val="16"/>
                <w:lang w:eastAsia="en-US"/>
              </w:rPr>
            </w:pPr>
            <w:r w:rsidRPr="00037876">
              <w:rPr>
                <w:rFonts w:ascii="Arial" w:eastAsia="Calibri" w:hAnsi="Arial" w:cs="Arial"/>
                <w:sz w:val="16"/>
                <w:szCs w:val="16"/>
                <w:lang w:eastAsia="en-US"/>
              </w:rPr>
              <w:t>примечание</w:t>
            </w:r>
          </w:p>
        </w:tc>
      </w:tr>
      <w:tr w:rsidR="0004715A" w:rsidRPr="00037876" w:rsidTr="00BE25F6">
        <w:tc>
          <w:tcPr>
            <w:tcW w:w="623" w:type="dxa"/>
            <w:vMerge/>
            <w:shd w:val="clear" w:color="auto" w:fill="auto"/>
          </w:tcPr>
          <w:p w:rsidR="0004715A" w:rsidRPr="00037876" w:rsidRDefault="0004715A" w:rsidP="00BE25F6">
            <w:pPr>
              <w:autoSpaceDE w:val="0"/>
              <w:autoSpaceDN w:val="0"/>
              <w:adjustRightInd w:val="0"/>
              <w:spacing w:line="240" w:lineRule="exact"/>
              <w:rPr>
                <w:rFonts w:ascii="Arial" w:eastAsia="Calibri" w:hAnsi="Arial" w:cs="Arial"/>
                <w:sz w:val="16"/>
                <w:szCs w:val="16"/>
                <w:lang w:eastAsia="en-US"/>
              </w:rPr>
            </w:pPr>
          </w:p>
        </w:tc>
        <w:tc>
          <w:tcPr>
            <w:tcW w:w="2183" w:type="dxa"/>
            <w:vMerge/>
            <w:shd w:val="clear" w:color="auto" w:fill="auto"/>
          </w:tcPr>
          <w:p w:rsidR="0004715A" w:rsidRPr="00037876" w:rsidRDefault="0004715A" w:rsidP="00BE25F6">
            <w:pPr>
              <w:autoSpaceDE w:val="0"/>
              <w:autoSpaceDN w:val="0"/>
              <w:adjustRightInd w:val="0"/>
              <w:spacing w:line="240" w:lineRule="exact"/>
              <w:rPr>
                <w:rFonts w:ascii="Arial" w:eastAsia="Calibri" w:hAnsi="Arial" w:cs="Arial"/>
                <w:sz w:val="16"/>
                <w:szCs w:val="16"/>
                <w:lang w:eastAsia="en-US"/>
              </w:rPr>
            </w:pPr>
          </w:p>
        </w:tc>
        <w:tc>
          <w:tcPr>
            <w:tcW w:w="1524" w:type="dxa"/>
            <w:shd w:val="clear" w:color="auto" w:fill="auto"/>
          </w:tcPr>
          <w:p w:rsidR="0004715A" w:rsidRPr="00037876" w:rsidRDefault="0004715A" w:rsidP="00BE25F6">
            <w:pPr>
              <w:autoSpaceDE w:val="0"/>
              <w:autoSpaceDN w:val="0"/>
              <w:adjustRightInd w:val="0"/>
              <w:spacing w:line="240" w:lineRule="exact"/>
              <w:jc w:val="center"/>
              <w:rPr>
                <w:rFonts w:ascii="Arial" w:eastAsia="Calibri" w:hAnsi="Arial" w:cs="Arial"/>
                <w:sz w:val="16"/>
                <w:szCs w:val="16"/>
                <w:lang w:eastAsia="en-US"/>
              </w:rPr>
            </w:pPr>
            <w:r w:rsidRPr="00037876">
              <w:rPr>
                <w:rFonts w:ascii="Arial" w:eastAsia="Calibri" w:hAnsi="Arial" w:cs="Arial"/>
                <w:sz w:val="16"/>
                <w:szCs w:val="16"/>
                <w:lang w:eastAsia="en-US"/>
              </w:rPr>
              <w:t>подлинник</w:t>
            </w:r>
          </w:p>
        </w:tc>
        <w:tc>
          <w:tcPr>
            <w:tcW w:w="1037" w:type="dxa"/>
            <w:shd w:val="clear" w:color="auto" w:fill="auto"/>
          </w:tcPr>
          <w:p w:rsidR="0004715A" w:rsidRPr="00037876" w:rsidRDefault="0004715A" w:rsidP="00BE25F6">
            <w:pPr>
              <w:autoSpaceDE w:val="0"/>
              <w:autoSpaceDN w:val="0"/>
              <w:adjustRightInd w:val="0"/>
              <w:spacing w:line="240" w:lineRule="exact"/>
              <w:jc w:val="center"/>
              <w:rPr>
                <w:rFonts w:ascii="Arial" w:eastAsia="Calibri" w:hAnsi="Arial" w:cs="Arial"/>
                <w:sz w:val="16"/>
                <w:szCs w:val="16"/>
                <w:lang w:eastAsia="en-US"/>
              </w:rPr>
            </w:pPr>
            <w:r w:rsidRPr="00037876">
              <w:rPr>
                <w:rFonts w:ascii="Arial" w:eastAsia="Calibri" w:hAnsi="Arial" w:cs="Arial"/>
                <w:sz w:val="16"/>
                <w:szCs w:val="16"/>
                <w:lang w:eastAsia="en-US"/>
              </w:rPr>
              <w:t>копия</w:t>
            </w:r>
          </w:p>
        </w:tc>
        <w:tc>
          <w:tcPr>
            <w:tcW w:w="1524" w:type="dxa"/>
            <w:shd w:val="clear" w:color="auto" w:fill="auto"/>
          </w:tcPr>
          <w:p w:rsidR="0004715A" w:rsidRPr="00037876" w:rsidRDefault="0004715A" w:rsidP="00BE25F6">
            <w:pPr>
              <w:autoSpaceDE w:val="0"/>
              <w:autoSpaceDN w:val="0"/>
              <w:adjustRightInd w:val="0"/>
              <w:spacing w:line="240" w:lineRule="exact"/>
              <w:jc w:val="center"/>
              <w:rPr>
                <w:rFonts w:ascii="Arial" w:eastAsia="Calibri" w:hAnsi="Arial" w:cs="Arial"/>
                <w:sz w:val="16"/>
                <w:szCs w:val="16"/>
                <w:lang w:eastAsia="en-US"/>
              </w:rPr>
            </w:pPr>
            <w:r w:rsidRPr="00037876">
              <w:rPr>
                <w:rFonts w:ascii="Arial" w:eastAsia="Calibri" w:hAnsi="Arial" w:cs="Arial"/>
                <w:sz w:val="16"/>
                <w:szCs w:val="16"/>
                <w:lang w:eastAsia="en-US"/>
              </w:rPr>
              <w:t>подлинник</w:t>
            </w:r>
          </w:p>
        </w:tc>
        <w:tc>
          <w:tcPr>
            <w:tcW w:w="1032" w:type="dxa"/>
            <w:shd w:val="clear" w:color="auto" w:fill="auto"/>
          </w:tcPr>
          <w:p w:rsidR="0004715A" w:rsidRPr="00037876" w:rsidRDefault="0004715A" w:rsidP="00BE25F6">
            <w:pPr>
              <w:autoSpaceDE w:val="0"/>
              <w:autoSpaceDN w:val="0"/>
              <w:adjustRightInd w:val="0"/>
              <w:spacing w:line="240" w:lineRule="exact"/>
              <w:jc w:val="center"/>
              <w:rPr>
                <w:rFonts w:ascii="Arial" w:eastAsia="Calibri" w:hAnsi="Arial" w:cs="Arial"/>
                <w:sz w:val="16"/>
                <w:szCs w:val="16"/>
                <w:lang w:eastAsia="en-US"/>
              </w:rPr>
            </w:pPr>
            <w:r w:rsidRPr="00037876">
              <w:rPr>
                <w:rFonts w:ascii="Arial" w:eastAsia="Calibri" w:hAnsi="Arial" w:cs="Arial"/>
                <w:sz w:val="16"/>
                <w:szCs w:val="16"/>
                <w:lang w:eastAsia="en-US"/>
              </w:rPr>
              <w:t>копия</w:t>
            </w:r>
          </w:p>
        </w:tc>
        <w:tc>
          <w:tcPr>
            <w:tcW w:w="1647" w:type="dxa"/>
            <w:vMerge/>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r>
      <w:tr w:rsidR="0004715A" w:rsidRPr="00037876" w:rsidTr="00BE25F6">
        <w:tc>
          <w:tcPr>
            <w:tcW w:w="623"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2183"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524"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037"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524"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032"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647"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r>
      <w:tr w:rsidR="0004715A" w:rsidRPr="00037876" w:rsidTr="00BE25F6">
        <w:tc>
          <w:tcPr>
            <w:tcW w:w="623"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2183"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524"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037"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524"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032"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647"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r>
      <w:tr w:rsidR="0004715A" w:rsidRPr="00037876" w:rsidTr="00BE25F6">
        <w:tc>
          <w:tcPr>
            <w:tcW w:w="623"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2183"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524"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037"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524"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032"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c>
          <w:tcPr>
            <w:tcW w:w="1647" w:type="dxa"/>
            <w:shd w:val="clear" w:color="auto" w:fill="auto"/>
          </w:tcPr>
          <w:p w:rsidR="0004715A" w:rsidRPr="00037876" w:rsidRDefault="0004715A" w:rsidP="00BE25F6">
            <w:pPr>
              <w:autoSpaceDE w:val="0"/>
              <w:autoSpaceDN w:val="0"/>
              <w:adjustRightInd w:val="0"/>
              <w:jc w:val="both"/>
              <w:rPr>
                <w:rFonts w:ascii="Arial" w:eastAsia="Calibri" w:hAnsi="Arial" w:cs="Arial"/>
                <w:bCs/>
                <w:sz w:val="16"/>
                <w:szCs w:val="16"/>
                <w:lang w:eastAsia="en-US"/>
              </w:rPr>
            </w:pPr>
          </w:p>
        </w:tc>
      </w:tr>
    </w:tbl>
    <w:p w:rsidR="0004715A" w:rsidRPr="00037876" w:rsidRDefault="0004715A" w:rsidP="0004715A">
      <w:pPr>
        <w:autoSpaceDE w:val="0"/>
        <w:autoSpaceDN w:val="0"/>
        <w:adjustRightInd w:val="0"/>
        <w:jc w:val="both"/>
        <w:rPr>
          <w:rFonts w:ascii="Arial" w:eastAsia="Calibri" w:hAnsi="Arial" w:cs="Arial"/>
          <w:bCs/>
          <w:sz w:val="16"/>
          <w:szCs w:val="16"/>
          <w:lang w:eastAsia="en-US"/>
        </w:rPr>
      </w:pPr>
    </w:p>
    <w:p w:rsidR="0004715A" w:rsidRPr="00037876" w:rsidRDefault="0004715A" w:rsidP="0004715A">
      <w:pPr>
        <w:autoSpaceDE w:val="0"/>
        <w:autoSpaceDN w:val="0"/>
        <w:adjustRightInd w:val="0"/>
        <w:jc w:val="both"/>
        <w:rPr>
          <w:rFonts w:ascii="Arial" w:eastAsia="Calibri" w:hAnsi="Arial" w:cs="Arial"/>
          <w:bCs/>
          <w:sz w:val="16"/>
          <w:szCs w:val="16"/>
          <w:lang w:eastAsia="en-US"/>
        </w:rPr>
      </w:pPr>
    </w:p>
    <w:p w:rsidR="0004715A" w:rsidRPr="00037876" w:rsidRDefault="0004715A" w:rsidP="0004715A">
      <w:pPr>
        <w:autoSpaceDE w:val="0"/>
        <w:autoSpaceDN w:val="0"/>
        <w:adjustRightInd w:val="0"/>
        <w:rPr>
          <w:rFonts w:ascii="Arial" w:eastAsia="Calibri" w:hAnsi="Arial" w:cs="Arial"/>
          <w:sz w:val="16"/>
          <w:szCs w:val="16"/>
          <w:lang w:eastAsia="en-US"/>
        </w:rPr>
      </w:pPr>
    </w:p>
    <w:p w:rsidR="0004715A" w:rsidRPr="00037876" w:rsidRDefault="0004715A" w:rsidP="0004715A">
      <w:pPr>
        <w:autoSpaceDE w:val="0"/>
        <w:autoSpaceDN w:val="0"/>
        <w:adjustRightInd w:val="0"/>
        <w:rPr>
          <w:rFonts w:ascii="Arial" w:eastAsia="Calibri" w:hAnsi="Arial" w:cs="Arial"/>
          <w:sz w:val="16"/>
          <w:szCs w:val="16"/>
          <w:lang w:eastAsia="en-US"/>
        </w:rPr>
      </w:pPr>
      <w:r w:rsidRPr="00037876">
        <w:rPr>
          <w:rFonts w:ascii="Arial" w:eastAsia="Calibri" w:hAnsi="Arial" w:cs="Arial"/>
          <w:sz w:val="16"/>
          <w:szCs w:val="16"/>
          <w:lang w:eastAsia="en-US"/>
        </w:rPr>
        <w:t>____________________________________________________</w:t>
      </w:r>
    </w:p>
    <w:p w:rsidR="0004715A" w:rsidRPr="00037876" w:rsidRDefault="0004715A" w:rsidP="003355EB">
      <w:pPr>
        <w:autoSpaceDE w:val="0"/>
        <w:autoSpaceDN w:val="0"/>
        <w:adjustRightInd w:val="0"/>
        <w:rPr>
          <w:rFonts w:ascii="Arial" w:eastAsia="Calibri" w:hAnsi="Arial" w:cs="Arial"/>
          <w:sz w:val="16"/>
          <w:szCs w:val="16"/>
          <w:lang w:eastAsia="en-US"/>
        </w:rPr>
      </w:pPr>
      <w:r w:rsidRPr="00037876">
        <w:rPr>
          <w:rFonts w:ascii="Arial" w:eastAsia="Calibri" w:hAnsi="Arial" w:cs="Arial"/>
          <w:sz w:val="16"/>
          <w:szCs w:val="16"/>
          <w:lang w:eastAsia="en-US"/>
        </w:rPr>
        <w:t xml:space="preserve">  (должность)     (подпись)     (расшифровка подписи)</w:t>
      </w:r>
    </w:p>
    <w:p w:rsidR="0004715A" w:rsidRPr="00037876" w:rsidRDefault="0004715A" w:rsidP="0004715A">
      <w:pPr>
        <w:autoSpaceDE w:val="0"/>
        <w:autoSpaceDN w:val="0"/>
        <w:adjustRightInd w:val="0"/>
        <w:jc w:val="center"/>
        <w:rPr>
          <w:rFonts w:ascii="Arial" w:eastAsia="Calibri" w:hAnsi="Arial" w:cs="Arial"/>
          <w:sz w:val="16"/>
          <w:szCs w:val="16"/>
          <w:lang w:eastAsia="en-US"/>
        </w:rPr>
      </w:pPr>
      <w:r w:rsidRPr="00037876">
        <w:rPr>
          <w:rFonts w:ascii="Arial" w:eastAsia="Calibri" w:hAnsi="Arial" w:cs="Arial"/>
          <w:sz w:val="16"/>
          <w:szCs w:val="16"/>
          <w:lang w:eastAsia="en-US"/>
        </w:rPr>
        <w:t xml:space="preserve">  </w:t>
      </w:r>
    </w:p>
    <w:p w:rsidR="0004715A" w:rsidRPr="00037876" w:rsidRDefault="0004715A" w:rsidP="0004715A">
      <w:pPr>
        <w:autoSpaceDE w:val="0"/>
        <w:autoSpaceDN w:val="0"/>
        <w:adjustRightInd w:val="0"/>
        <w:jc w:val="both"/>
        <w:rPr>
          <w:rFonts w:ascii="Arial" w:eastAsia="Calibri" w:hAnsi="Arial" w:cs="Arial"/>
          <w:sz w:val="16"/>
          <w:szCs w:val="16"/>
          <w:lang w:eastAsia="en-US"/>
        </w:rPr>
      </w:pPr>
      <w:r w:rsidRPr="00037876">
        <w:rPr>
          <w:rFonts w:ascii="Arial" w:eastAsia="Calibri" w:hAnsi="Arial" w:cs="Arial"/>
          <w:sz w:val="16"/>
          <w:szCs w:val="16"/>
          <w:lang w:eastAsia="en-US"/>
        </w:rPr>
        <w:t>Расписку получил:</w:t>
      </w:r>
    </w:p>
    <w:p w:rsidR="0004715A" w:rsidRPr="00037876" w:rsidRDefault="0004715A" w:rsidP="0004715A">
      <w:pPr>
        <w:autoSpaceDE w:val="0"/>
        <w:autoSpaceDN w:val="0"/>
        <w:adjustRightInd w:val="0"/>
        <w:jc w:val="both"/>
        <w:rPr>
          <w:rFonts w:ascii="Arial" w:eastAsia="Calibri" w:hAnsi="Arial" w:cs="Arial"/>
          <w:sz w:val="16"/>
          <w:szCs w:val="16"/>
          <w:lang w:eastAsia="en-US"/>
        </w:rPr>
      </w:pPr>
      <w:r w:rsidRPr="00037876">
        <w:rPr>
          <w:rFonts w:ascii="Arial" w:eastAsia="Calibri" w:hAnsi="Arial" w:cs="Arial"/>
          <w:sz w:val="16"/>
          <w:szCs w:val="16"/>
          <w:lang w:eastAsia="en-US"/>
        </w:rPr>
        <w:t>____________________________________________________</w:t>
      </w:r>
    </w:p>
    <w:p w:rsidR="0004715A" w:rsidRPr="00037876" w:rsidRDefault="0004715A" w:rsidP="0004715A">
      <w:pPr>
        <w:autoSpaceDE w:val="0"/>
        <w:autoSpaceDN w:val="0"/>
        <w:adjustRightInd w:val="0"/>
        <w:jc w:val="center"/>
        <w:rPr>
          <w:rFonts w:ascii="Arial" w:eastAsia="Calibri" w:hAnsi="Arial" w:cs="Arial"/>
          <w:sz w:val="16"/>
          <w:szCs w:val="16"/>
          <w:lang w:eastAsia="en-US"/>
        </w:rPr>
      </w:pPr>
      <w:r w:rsidRPr="00037876">
        <w:rPr>
          <w:rFonts w:ascii="Arial" w:eastAsia="Calibri" w:hAnsi="Arial" w:cs="Arial"/>
          <w:sz w:val="16"/>
          <w:szCs w:val="16"/>
          <w:lang w:eastAsia="en-US"/>
        </w:rPr>
        <w:t>(ФИО заявителя (представителя заявителя)</w:t>
      </w:r>
    </w:p>
    <w:p w:rsidR="0004715A" w:rsidRPr="00037876" w:rsidRDefault="0004715A" w:rsidP="0004715A">
      <w:pPr>
        <w:autoSpaceDE w:val="0"/>
        <w:autoSpaceDN w:val="0"/>
        <w:adjustRightInd w:val="0"/>
        <w:jc w:val="both"/>
        <w:rPr>
          <w:rFonts w:ascii="Arial" w:eastAsia="Calibri" w:hAnsi="Arial" w:cs="Arial"/>
          <w:sz w:val="16"/>
          <w:szCs w:val="16"/>
          <w:lang w:eastAsia="en-US"/>
        </w:rPr>
      </w:pPr>
      <w:r w:rsidRPr="00037876">
        <w:rPr>
          <w:rFonts w:ascii="Arial" w:eastAsia="Calibri" w:hAnsi="Arial" w:cs="Arial"/>
          <w:sz w:val="16"/>
          <w:szCs w:val="16"/>
          <w:lang w:eastAsia="en-US"/>
        </w:rPr>
        <w:lastRenderedPageBreak/>
        <w:t>___________________  «___» ________________ 20__ г.</w:t>
      </w:r>
    </w:p>
    <w:p w:rsidR="0004715A" w:rsidRPr="00037876" w:rsidRDefault="0004715A" w:rsidP="0004715A">
      <w:pPr>
        <w:autoSpaceDE w:val="0"/>
        <w:autoSpaceDN w:val="0"/>
        <w:adjustRightInd w:val="0"/>
        <w:jc w:val="both"/>
        <w:rPr>
          <w:rFonts w:ascii="Arial" w:eastAsia="Calibri" w:hAnsi="Arial" w:cs="Arial"/>
          <w:sz w:val="16"/>
          <w:szCs w:val="16"/>
          <w:lang w:eastAsia="en-US"/>
        </w:rPr>
      </w:pPr>
      <w:r w:rsidRPr="00037876">
        <w:rPr>
          <w:rFonts w:ascii="Arial" w:eastAsia="Calibri" w:hAnsi="Arial" w:cs="Arial"/>
          <w:sz w:val="16"/>
          <w:szCs w:val="16"/>
          <w:lang w:eastAsia="en-US"/>
        </w:rPr>
        <w:t xml:space="preserve">    (подпись)                             (дата получения)</w:t>
      </w:r>
    </w:p>
    <w:p w:rsidR="0004715A" w:rsidRPr="00037876" w:rsidRDefault="0004715A" w:rsidP="0004715A">
      <w:pPr>
        <w:rPr>
          <w:rFonts w:ascii="Arial" w:hAnsi="Arial" w:cs="Arial"/>
          <w:sz w:val="16"/>
          <w:szCs w:val="16"/>
        </w:rPr>
      </w:pPr>
    </w:p>
    <w:p w:rsidR="00542889" w:rsidRDefault="00542889" w:rsidP="0004715A">
      <w:pPr>
        <w:ind w:left="-180" w:right="-80"/>
        <w:jc w:val="right"/>
        <w:rPr>
          <w:rFonts w:ascii="Arial" w:hAnsi="Arial" w:cs="Arial"/>
          <w:sz w:val="16"/>
          <w:szCs w:val="16"/>
        </w:rPr>
      </w:pPr>
    </w:p>
    <w:p w:rsidR="00542889" w:rsidRPr="00037876" w:rsidRDefault="00542889" w:rsidP="0004715A">
      <w:pPr>
        <w:ind w:left="-180" w:right="-80"/>
        <w:jc w:val="right"/>
        <w:rPr>
          <w:rFonts w:ascii="Arial" w:hAnsi="Arial" w:cs="Arial"/>
          <w:sz w:val="16"/>
          <w:szCs w:val="16"/>
        </w:rPr>
      </w:pPr>
    </w:p>
    <w:tbl>
      <w:tblPr>
        <w:tblW w:w="5104" w:type="dxa"/>
        <w:tblInd w:w="-318" w:type="dxa"/>
        <w:tblLook w:val="01E0"/>
      </w:tblPr>
      <w:tblGrid>
        <w:gridCol w:w="2978"/>
        <w:gridCol w:w="2126"/>
      </w:tblGrid>
      <w:tr w:rsidR="0004715A" w:rsidRPr="00037876" w:rsidTr="00542889">
        <w:trPr>
          <w:trHeight w:val="578"/>
        </w:trPr>
        <w:tc>
          <w:tcPr>
            <w:tcW w:w="2978" w:type="dxa"/>
          </w:tcPr>
          <w:p w:rsidR="0004715A" w:rsidRPr="00037876" w:rsidRDefault="0004715A" w:rsidP="00542889">
            <w:pPr>
              <w:spacing w:line="180" w:lineRule="exact"/>
              <w:ind w:right="-108"/>
              <w:rPr>
                <w:rFonts w:ascii="Arial" w:hAnsi="Arial" w:cs="Arial"/>
                <w:sz w:val="16"/>
                <w:szCs w:val="16"/>
              </w:rPr>
            </w:pPr>
            <w:r w:rsidRPr="00037876">
              <w:rPr>
                <w:rFonts w:ascii="Arial" w:hAnsi="Arial" w:cs="Arial"/>
                <w:sz w:val="16"/>
                <w:szCs w:val="16"/>
              </w:rPr>
              <w:t xml:space="preserve">Исполняющий обязанности заместителя главы администрации </w:t>
            </w:r>
          </w:p>
          <w:p w:rsidR="0004715A" w:rsidRPr="00037876" w:rsidRDefault="0004715A" w:rsidP="00542889">
            <w:pPr>
              <w:spacing w:line="180" w:lineRule="exact"/>
              <w:rPr>
                <w:rFonts w:ascii="Arial" w:hAnsi="Arial" w:cs="Arial"/>
                <w:sz w:val="16"/>
                <w:szCs w:val="16"/>
              </w:rPr>
            </w:pPr>
            <w:r w:rsidRPr="00037876">
              <w:rPr>
                <w:rFonts w:ascii="Arial" w:hAnsi="Arial" w:cs="Arial"/>
                <w:sz w:val="16"/>
                <w:szCs w:val="16"/>
              </w:rPr>
              <w:t>Благодарненского городского округа</w:t>
            </w:r>
          </w:p>
          <w:p w:rsidR="0004715A" w:rsidRPr="00037876" w:rsidRDefault="0004715A" w:rsidP="00542889">
            <w:pPr>
              <w:spacing w:line="180" w:lineRule="exact"/>
              <w:rPr>
                <w:rFonts w:ascii="Arial" w:hAnsi="Arial" w:cs="Arial"/>
                <w:sz w:val="16"/>
                <w:szCs w:val="16"/>
              </w:rPr>
            </w:pPr>
            <w:r w:rsidRPr="00037876">
              <w:rPr>
                <w:rFonts w:ascii="Arial" w:hAnsi="Arial" w:cs="Arial"/>
                <w:sz w:val="16"/>
                <w:szCs w:val="16"/>
              </w:rPr>
              <w:t xml:space="preserve">Ставропольского края,  начальник отдела торговли  администрации </w:t>
            </w:r>
          </w:p>
          <w:p w:rsidR="0004715A" w:rsidRPr="00037876" w:rsidRDefault="0004715A" w:rsidP="00542889">
            <w:pPr>
              <w:spacing w:line="180" w:lineRule="exact"/>
              <w:rPr>
                <w:rFonts w:ascii="Arial" w:hAnsi="Arial" w:cs="Arial"/>
                <w:sz w:val="16"/>
                <w:szCs w:val="16"/>
              </w:rPr>
            </w:pPr>
            <w:r w:rsidRPr="00037876">
              <w:rPr>
                <w:rFonts w:ascii="Arial" w:hAnsi="Arial" w:cs="Arial"/>
                <w:sz w:val="16"/>
                <w:szCs w:val="16"/>
              </w:rPr>
              <w:t xml:space="preserve">Благодарненского городского округа </w:t>
            </w:r>
          </w:p>
          <w:p w:rsidR="0004715A" w:rsidRPr="00037876" w:rsidRDefault="0004715A" w:rsidP="00542889">
            <w:pPr>
              <w:spacing w:line="180" w:lineRule="exact"/>
              <w:rPr>
                <w:rFonts w:ascii="Arial" w:hAnsi="Arial" w:cs="Arial"/>
                <w:sz w:val="16"/>
                <w:szCs w:val="16"/>
              </w:rPr>
            </w:pPr>
            <w:r w:rsidRPr="00037876">
              <w:rPr>
                <w:rFonts w:ascii="Arial" w:hAnsi="Arial" w:cs="Arial"/>
                <w:sz w:val="16"/>
                <w:szCs w:val="16"/>
              </w:rPr>
              <w:t>Ставропольского края</w:t>
            </w:r>
          </w:p>
        </w:tc>
        <w:tc>
          <w:tcPr>
            <w:tcW w:w="2126" w:type="dxa"/>
          </w:tcPr>
          <w:p w:rsidR="0004715A" w:rsidRPr="00037876" w:rsidRDefault="0004715A" w:rsidP="00542889">
            <w:pPr>
              <w:spacing w:line="180" w:lineRule="exact"/>
              <w:ind w:left="-59"/>
              <w:jc w:val="right"/>
              <w:rPr>
                <w:rFonts w:ascii="Arial" w:hAnsi="Arial" w:cs="Arial"/>
                <w:sz w:val="16"/>
                <w:szCs w:val="16"/>
              </w:rPr>
            </w:pPr>
          </w:p>
          <w:p w:rsidR="0004715A" w:rsidRPr="00037876" w:rsidRDefault="0004715A" w:rsidP="00542889">
            <w:pPr>
              <w:spacing w:line="180" w:lineRule="exact"/>
              <w:ind w:left="-59"/>
              <w:jc w:val="right"/>
              <w:rPr>
                <w:rFonts w:ascii="Arial" w:hAnsi="Arial" w:cs="Arial"/>
                <w:sz w:val="16"/>
                <w:szCs w:val="16"/>
              </w:rPr>
            </w:pPr>
          </w:p>
          <w:p w:rsidR="0004715A" w:rsidRPr="00037876" w:rsidRDefault="0004715A" w:rsidP="00542889">
            <w:pPr>
              <w:spacing w:line="180" w:lineRule="exact"/>
              <w:ind w:left="-59"/>
              <w:jc w:val="right"/>
              <w:rPr>
                <w:rFonts w:ascii="Arial" w:hAnsi="Arial" w:cs="Arial"/>
                <w:sz w:val="16"/>
                <w:szCs w:val="16"/>
              </w:rPr>
            </w:pPr>
          </w:p>
          <w:p w:rsidR="0004715A" w:rsidRPr="00037876" w:rsidRDefault="0004715A" w:rsidP="00542889">
            <w:pPr>
              <w:spacing w:line="180" w:lineRule="exact"/>
              <w:ind w:left="-59"/>
              <w:jc w:val="right"/>
              <w:rPr>
                <w:rFonts w:ascii="Arial" w:hAnsi="Arial" w:cs="Arial"/>
                <w:sz w:val="16"/>
                <w:szCs w:val="16"/>
              </w:rPr>
            </w:pPr>
          </w:p>
          <w:p w:rsidR="0004715A" w:rsidRDefault="0004715A" w:rsidP="00542889">
            <w:pPr>
              <w:spacing w:line="180" w:lineRule="exact"/>
              <w:ind w:left="-59"/>
              <w:jc w:val="right"/>
              <w:rPr>
                <w:rFonts w:ascii="Arial" w:hAnsi="Arial" w:cs="Arial"/>
                <w:sz w:val="16"/>
                <w:szCs w:val="16"/>
              </w:rPr>
            </w:pPr>
          </w:p>
          <w:p w:rsidR="00542889" w:rsidRPr="00037876" w:rsidRDefault="00542889" w:rsidP="00542889">
            <w:pPr>
              <w:spacing w:line="180" w:lineRule="exact"/>
              <w:ind w:left="-59"/>
              <w:jc w:val="right"/>
              <w:rPr>
                <w:rFonts w:ascii="Arial" w:hAnsi="Arial" w:cs="Arial"/>
                <w:sz w:val="16"/>
                <w:szCs w:val="16"/>
              </w:rPr>
            </w:pPr>
          </w:p>
          <w:p w:rsidR="0004715A" w:rsidRPr="00037876" w:rsidRDefault="0004715A" w:rsidP="00542889">
            <w:pPr>
              <w:spacing w:line="180" w:lineRule="exact"/>
              <w:jc w:val="right"/>
              <w:rPr>
                <w:rFonts w:ascii="Arial" w:hAnsi="Arial" w:cs="Arial"/>
                <w:sz w:val="16"/>
                <w:szCs w:val="16"/>
              </w:rPr>
            </w:pPr>
            <w:r w:rsidRPr="00037876">
              <w:rPr>
                <w:rFonts w:ascii="Arial" w:hAnsi="Arial" w:cs="Arial"/>
                <w:sz w:val="16"/>
                <w:szCs w:val="16"/>
              </w:rPr>
              <w:t>Н.Д. Федюнина</w:t>
            </w:r>
          </w:p>
        </w:tc>
      </w:tr>
    </w:tbl>
    <w:p w:rsidR="009135BD" w:rsidRPr="00A16EB4" w:rsidRDefault="009135BD" w:rsidP="00502305">
      <w:pPr>
        <w:ind w:firstLine="142"/>
        <w:jc w:val="both"/>
        <w:rPr>
          <w:rFonts w:ascii="Arial" w:hAnsi="Arial" w:cs="Arial"/>
          <w:b/>
          <w:sz w:val="16"/>
          <w:szCs w:val="16"/>
        </w:rPr>
      </w:pPr>
    </w:p>
    <w:p w:rsidR="009135BD" w:rsidRPr="00A16EB4" w:rsidRDefault="009135BD" w:rsidP="00502305">
      <w:pPr>
        <w:ind w:firstLine="142"/>
        <w:jc w:val="both"/>
        <w:rPr>
          <w:rFonts w:ascii="Arial" w:hAnsi="Arial" w:cs="Arial"/>
          <w:b/>
          <w:sz w:val="16"/>
          <w:szCs w:val="16"/>
        </w:rPr>
      </w:pPr>
    </w:p>
    <w:p w:rsidR="009135BD" w:rsidRPr="00A16EB4" w:rsidRDefault="009135BD" w:rsidP="00502305">
      <w:pPr>
        <w:ind w:firstLine="142"/>
        <w:jc w:val="both"/>
        <w:rPr>
          <w:rFonts w:ascii="Arial" w:hAnsi="Arial" w:cs="Arial"/>
          <w:b/>
          <w:sz w:val="16"/>
          <w:szCs w:val="16"/>
        </w:rPr>
      </w:pPr>
    </w:p>
    <w:p w:rsidR="00402210" w:rsidRPr="00DC0E1C" w:rsidRDefault="00402210" w:rsidP="00402210">
      <w:pPr>
        <w:tabs>
          <w:tab w:val="left" w:pos="7230"/>
        </w:tabs>
        <w:jc w:val="center"/>
        <w:rPr>
          <w:rFonts w:ascii="Arial" w:hAnsi="Arial" w:cs="Arial"/>
          <w:b/>
          <w:color w:val="auto"/>
          <w:sz w:val="16"/>
          <w:szCs w:val="16"/>
        </w:rPr>
      </w:pPr>
      <w:r w:rsidRPr="00DC0E1C">
        <w:rPr>
          <w:rFonts w:ascii="Arial" w:hAnsi="Arial" w:cs="Arial"/>
          <w:b/>
          <w:color w:val="auto"/>
          <w:sz w:val="16"/>
          <w:szCs w:val="16"/>
        </w:rPr>
        <w:t>ПОСТАНОВЛЕНИЕ</w:t>
      </w:r>
    </w:p>
    <w:p w:rsidR="00402210" w:rsidRDefault="00402210" w:rsidP="00402210">
      <w:pPr>
        <w:jc w:val="center"/>
        <w:rPr>
          <w:rFonts w:ascii="Arial" w:hAnsi="Arial" w:cs="Arial"/>
          <w:b/>
          <w:color w:val="auto"/>
          <w:sz w:val="16"/>
          <w:szCs w:val="16"/>
        </w:rPr>
      </w:pPr>
      <w:r w:rsidRPr="00DC0E1C">
        <w:rPr>
          <w:rFonts w:ascii="Arial" w:hAnsi="Arial" w:cs="Arial"/>
          <w:b/>
          <w:color w:val="auto"/>
          <w:sz w:val="16"/>
          <w:szCs w:val="16"/>
        </w:rPr>
        <w:t>АДМИНИСТРАЦИИ БЛАГОДАРНЕНСКОГО ГОРОДСКОГО ОКРУГА  СТАВРОПОЛЬСКОГО КРАЯ</w:t>
      </w:r>
    </w:p>
    <w:p w:rsidR="00402210" w:rsidRPr="00DC0E1C" w:rsidRDefault="00402210" w:rsidP="00402210">
      <w:pPr>
        <w:jc w:val="center"/>
        <w:rPr>
          <w:rFonts w:ascii="Arial" w:hAnsi="Arial" w:cs="Arial"/>
          <w:b/>
          <w:color w:val="auto"/>
          <w:sz w:val="16"/>
          <w:szCs w:val="16"/>
        </w:rPr>
      </w:pPr>
    </w:p>
    <w:tbl>
      <w:tblPr>
        <w:tblW w:w="5145" w:type="dxa"/>
        <w:tblLook w:val="04A0"/>
      </w:tblPr>
      <w:tblGrid>
        <w:gridCol w:w="437"/>
        <w:gridCol w:w="959"/>
        <w:gridCol w:w="1264"/>
        <w:gridCol w:w="1417"/>
        <w:gridCol w:w="437"/>
        <w:gridCol w:w="631"/>
      </w:tblGrid>
      <w:tr w:rsidR="00402210" w:rsidRPr="00DC0E1C" w:rsidTr="00402210">
        <w:trPr>
          <w:trHeight w:val="80"/>
        </w:trPr>
        <w:tc>
          <w:tcPr>
            <w:tcW w:w="437" w:type="dxa"/>
            <w:shd w:val="clear" w:color="auto" w:fill="auto"/>
          </w:tcPr>
          <w:p w:rsidR="00402210" w:rsidRPr="00DC0E1C" w:rsidRDefault="00402210" w:rsidP="00BE25F6">
            <w:pPr>
              <w:tabs>
                <w:tab w:val="left" w:pos="1862"/>
              </w:tabs>
              <w:jc w:val="center"/>
              <w:rPr>
                <w:rFonts w:ascii="Arial" w:hAnsi="Arial" w:cs="Arial"/>
                <w:color w:val="auto"/>
                <w:sz w:val="16"/>
                <w:szCs w:val="16"/>
              </w:rPr>
            </w:pPr>
            <w:r w:rsidRPr="00DC0E1C">
              <w:rPr>
                <w:rFonts w:ascii="Arial" w:hAnsi="Arial" w:cs="Arial"/>
                <w:color w:val="auto"/>
                <w:sz w:val="16"/>
                <w:szCs w:val="16"/>
              </w:rPr>
              <w:t>04</w:t>
            </w:r>
          </w:p>
        </w:tc>
        <w:tc>
          <w:tcPr>
            <w:tcW w:w="959" w:type="dxa"/>
            <w:shd w:val="clear" w:color="auto" w:fill="auto"/>
          </w:tcPr>
          <w:p w:rsidR="00402210" w:rsidRPr="00DC0E1C" w:rsidRDefault="00402210" w:rsidP="00BE25F6">
            <w:pPr>
              <w:tabs>
                <w:tab w:val="left" w:pos="1862"/>
              </w:tabs>
              <w:jc w:val="center"/>
              <w:rPr>
                <w:rFonts w:ascii="Arial" w:hAnsi="Arial" w:cs="Arial"/>
                <w:color w:val="auto"/>
                <w:sz w:val="16"/>
                <w:szCs w:val="16"/>
              </w:rPr>
            </w:pPr>
            <w:r w:rsidRPr="00DC0E1C">
              <w:rPr>
                <w:rFonts w:ascii="Arial" w:hAnsi="Arial" w:cs="Arial"/>
                <w:color w:val="auto"/>
                <w:sz w:val="16"/>
                <w:szCs w:val="16"/>
                <w:lang w:eastAsia="en-US"/>
              </w:rPr>
              <w:t xml:space="preserve">сентября </w:t>
            </w:r>
          </w:p>
        </w:tc>
        <w:tc>
          <w:tcPr>
            <w:tcW w:w="1264" w:type="dxa"/>
            <w:shd w:val="clear" w:color="auto" w:fill="auto"/>
          </w:tcPr>
          <w:p w:rsidR="00402210" w:rsidRPr="00DC0E1C" w:rsidRDefault="00402210" w:rsidP="00BE25F6">
            <w:pPr>
              <w:tabs>
                <w:tab w:val="left" w:pos="1862"/>
              </w:tabs>
              <w:jc w:val="center"/>
              <w:rPr>
                <w:rFonts w:ascii="Arial" w:hAnsi="Arial" w:cs="Arial"/>
                <w:color w:val="auto"/>
                <w:sz w:val="16"/>
                <w:szCs w:val="16"/>
              </w:rPr>
            </w:pPr>
            <w:r w:rsidRPr="00DC0E1C">
              <w:rPr>
                <w:rFonts w:ascii="Arial" w:hAnsi="Arial" w:cs="Arial"/>
                <w:color w:val="auto"/>
                <w:sz w:val="16"/>
                <w:szCs w:val="16"/>
                <w:lang w:eastAsia="en-US"/>
              </w:rPr>
              <w:t>2019  года</w:t>
            </w:r>
          </w:p>
        </w:tc>
        <w:tc>
          <w:tcPr>
            <w:tcW w:w="1417" w:type="dxa"/>
            <w:shd w:val="clear" w:color="auto" w:fill="auto"/>
          </w:tcPr>
          <w:p w:rsidR="00402210" w:rsidRPr="00DC0E1C" w:rsidRDefault="00402210" w:rsidP="00BE25F6">
            <w:pPr>
              <w:tabs>
                <w:tab w:val="left" w:pos="1862"/>
              </w:tabs>
              <w:jc w:val="center"/>
              <w:rPr>
                <w:rFonts w:ascii="Arial" w:hAnsi="Arial" w:cs="Arial"/>
                <w:color w:val="auto"/>
                <w:sz w:val="16"/>
                <w:szCs w:val="16"/>
              </w:rPr>
            </w:pPr>
            <w:r w:rsidRPr="00DC0E1C">
              <w:rPr>
                <w:rFonts w:ascii="Arial" w:hAnsi="Arial" w:cs="Arial"/>
                <w:color w:val="auto"/>
                <w:sz w:val="16"/>
                <w:szCs w:val="16"/>
                <w:lang w:eastAsia="en-US"/>
              </w:rPr>
              <w:t>г. Благодарный</w:t>
            </w:r>
          </w:p>
        </w:tc>
        <w:tc>
          <w:tcPr>
            <w:tcW w:w="437" w:type="dxa"/>
            <w:shd w:val="clear" w:color="auto" w:fill="auto"/>
          </w:tcPr>
          <w:p w:rsidR="00402210" w:rsidRPr="00DC0E1C" w:rsidRDefault="00402210" w:rsidP="00BE25F6">
            <w:pPr>
              <w:tabs>
                <w:tab w:val="left" w:pos="1862"/>
              </w:tabs>
              <w:jc w:val="center"/>
              <w:rPr>
                <w:rFonts w:ascii="Arial" w:hAnsi="Arial" w:cs="Arial"/>
                <w:color w:val="auto"/>
                <w:sz w:val="16"/>
                <w:szCs w:val="16"/>
              </w:rPr>
            </w:pPr>
            <w:r w:rsidRPr="00DC0E1C">
              <w:rPr>
                <w:rFonts w:ascii="Arial" w:hAnsi="Arial" w:cs="Arial"/>
                <w:color w:val="auto"/>
                <w:sz w:val="16"/>
                <w:szCs w:val="16"/>
                <w:lang w:eastAsia="en-US"/>
              </w:rPr>
              <w:t>№</w:t>
            </w:r>
          </w:p>
        </w:tc>
        <w:tc>
          <w:tcPr>
            <w:tcW w:w="631" w:type="dxa"/>
            <w:shd w:val="clear" w:color="auto" w:fill="auto"/>
          </w:tcPr>
          <w:p w:rsidR="00402210" w:rsidRPr="00DC0E1C" w:rsidRDefault="00402210" w:rsidP="00BE25F6">
            <w:pPr>
              <w:tabs>
                <w:tab w:val="left" w:pos="1862"/>
              </w:tabs>
              <w:rPr>
                <w:rFonts w:ascii="Arial" w:hAnsi="Arial" w:cs="Arial"/>
                <w:color w:val="auto"/>
                <w:sz w:val="16"/>
                <w:szCs w:val="16"/>
              </w:rPr>
            </w:pPr>
            <w:r w:rsidRPr="00DC0E1C">
              <w:rPr>
                <w:rFonts w:ascii="Arial" w:hAnsi="Arial" w:cs="Arial"/>
                <w:color w:val="auto"/>
                <w:sz w:val="16"/>
                <w:szCs w:val="16"/>
              </w:rPr>
              <w:t>1470</w:t>
            </w:r>
          </w:p>
        </w:tc>
      </w:tr>
    </w:tbl>
    <w:p w:rsidR="00402210" w:rsidRPr="00DC0E1C" w:rsidRDefault="00402210" w:rsidP="00402210">
      <w:pPr>
        <w:spacing w:after="42" w:line="240" w:lineRule="exact"/>
        <w:ind w:right="204"/>
        <w:rPr>
          <w:rFonts w:ascii="Arial" w:hAnsi="Arial" w:cs="Arial"/>
          <w:color w:val="auto"/>
          <w:sz w:val="16"/>
          <w:szCs w:val="16"/>
        </w:rPr>
      </w:pPr>
    </w:p>
    <w:p w:rsidR="00402210" w:rsidRPr="00DC0E1C" w:rsidRDefault="00402210" w:rsidP="00402210">
      <w:pPr>
        <w:spacing w:after="42" w:line="180" w:lineRule="exact"/>
        <w:jc w:val="both"/>
        <w:rPr>
          <w:rFonts w:ascii="Arial" w:hAnsi="Arial" w:cs="Arial"/>
          <w:sz w:val="16"/>
          <w:szCs w:val="16"/>
        </w:rPr>
      </w:pPr>
      <w:r w:rsidRPr="00DC0E1C">
        <w:rPr>
          <w:rFonts w:ascii="Arial" w:hAnsi="Arial" w:cs="Arial"/>
          <w:color w:val="auto"/>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DC0E1C">
        <w:rPr>
          <w:rFonts w:ascii="Arial" w:eastAsia="Calibri" w:hAnsi="Arial" w:cs="Arial"/>
          <w:color w:val="auto"/>
          <w:sz w:val="16"/>
          <w:szCs w:val="16"/>
          <w:lang w:eastAsia="en-US"/>
        </w:rPr>
        <w:t>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C0E1C">
        <w:rPr>
          <w:rFonts w:ascii="Arial" w:hAnsi="Arial" w:cs="Arial"/>
          <w:color w:val="auto"/>
          <w:sz w:val="16"/>
          <w:szCs w:val="16"/>
        </w:rPr>
        <w:t>»</w:t>
      </w:r>
    </w:p>
    <w:p w:rsidR="00402210" w:rsidRPr="00DC0E1C" w:rsidRDefault="00402210" w:rsidP="00402210">
      <w:pPr>
        <w:spacing w:line="240" w:lineRule="exact"/>
        <w:rPr>
          <w:rFonts w:ascii="Arial" w:hAnsi="Arial" w:cs="Arial"/>
          <w:color w:val="auto"/>
          <w:sz w:val="16"/>
          <w:szCs w:val="16"/>
        </w:rPr>
      </w:pPr>
    </w:p>
    <w:p w:rsidR="00402210" w:rsidRPr="00DC0E1C" w:rsidRDefault="00402210" w:rsidP="00402210">
      <w:pPr>
        <w:tabs>
          <w:tab w:val="left" w:pos="546"/>
        </w:tabs>
        <w:ind w:firstLine="142"/>
        <w:jc w:val="both"/>
        <w:rPr>
          <w:rFonts w:ascii="Arial" w:hAnsi="Arial" w:cs="Arial"/>
          <w:color w:val="auto"/>
          <w:sz w:val="16"/>
          <w:szCs w:val="16"/>
        </w:rPr>
      </w:pPr>
      <w:r w:rsidRPr="00DC0E1C">
        <w:rPr>
          <w:rFonts w:ascii="Arial" w:hAnsi="Arial" w:cs="Arial"/>
          <w:color w:val="auto"/>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402210" w:rsidRPr="00DC0E1C" w:rsidRDefault="00402210" w:rsidP="00402210">
      <w:pPr>
        <w:tabs>
          <w:tab w:val="left" w:pos="546"/>
        </w:tabs>
        <w:jc w:val="both"/>
        <w:rPr>
          <w:rFonts w:ascii="Arial" w:hAnsi="Arial" w:cs="Arial"/>
          <w:color w:val="auto"/>
          <w:sz w:val="16"/>
          <w:szCs w:val="16"/>
        </w:rPr>
      </w:pPr>
      <w:r w:rsidRPr="00DC0E1C">
        <w:rPr>
          <w:rFonts w:ascii="Arial" w:hAnsi="Arial" w:cs="Arial"/>
          <w:color w:val="auto"/>
          <w:sz w:val="16"/>
          <w:szCs w:val="16"/>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402210" w:rsidRPr="00DC0E1C" w:rsidRDefault="00402210" w:rsidP="00402210">
      <w:pPr>
        <w:tabs>
          <w:tab w:val="left" w:pos="546"/>
        </w:tabs>
        <w:rPr>
          <w:rFonts w:ascii="Arial" w:hAnsi="Arial" w:cs="Arial"/>
          <w:color w:val="auto"/>
          <w:sz w:val="16"/>
          <w:szCs w:val="16"/>
        </w:rPr>
      </w:pPr>
    </w:p>
    <w:p w:rsidR="00402210" w:rsidRPr="00DC0E1C" w:rsidRDefault="00402210" w:rsidP="00402210">
      <w:pPr>
        <w:tabs>
          <w:tab w:val="left" w:pos="546"/>
        </w:tabs>
        <w:rPr>
          <w:rFonts w:ascii="Arial" w:hAnsi="Arial" w:cs="Arial"/>
          <w:color w:val="auto"/>
          <w:sz w:val="16"/>
          <w:szCs w:val="16"/>
        </w:rPr>
      </w:pPr>
      <w:r w:rsidRPr="00DC0E1C">
        <w:rPr>
          <w:rFonts w:ascii="Arial" w:hAnsi="Arial" w:cs="Arial"/>
          <w:color w:val="auto"/>
          <w:sz w:val="16"/>
          <w:szCs w:val="16"/>
        </w:rPr>
        <w:t>ПОСТАНОВЛЯЕТ:</w:t>
      </w:r>
    </w:p>
    <w:p w:rsidR="00402210" w:rsidRPr="00DC0E1C" w:rsidRDefault="00402210" w:rsidP="00402210">
      <w:pPr>
        <w:tabs>
          <w:tab w:val="left" w:pos="546"/>
        </w:tabs>
        <w:rPr>
          <w:rFonts w:ascii="Arial" w:hAnsi="Arial" w:cs="Arial"/>
          <w:color w:val="auto"/>
          <w:sz w:val="16"/>
          <w:szCs w:val="16"/>
        </w:rPr>
      </w:pPr>
    </w:p>
    <w:p w:rsidR="00402210" w:rsidRPr="00DC0E1C" w:rsidRDefault="00402210" w:rsidP="00402210">
      <w:pPr>
        <w:tabs>
          <w:tab w:val="left" w:pos="546"/>
        </w:tabs>
        <w:rPr>
          <w:rFonts w:ascii="Arial" w:hAnsi="Arial" w:cs="Arial"/>
          <w:color w:val="auto"/>
          <w:sz w:val="16"/>
          <w:szCs w:val="16"/>
        </w:rPr>
      </w:pPr>
    </w:p>
    <w:p w:rsidR="00402210" w:rsidRPr="00DC0E1C" w:rsidRDefault="00402210" w:rsidP="006D0372">
      <w:pPr>
        <w:numPr>
          <w:ilvl w:val="0"/>
          <w:numId w:val="16"/>
        </w:numPr>
        <w:ind w:left="0" w:firstLine="142"/>
        <w:jc w:val="both"/>
        <w:rPr>
          <w:rFonts w:ascii="Arial" w:hAnsi="Arial" w:cs="Arial"/>
          <w:color w:val="auto"/>
          <w:sz w:val="16"/>
          <w:szCs w:val="16"/>
        </w:rPr>
      </w:pPr>
      <w:r w:rsidRPr="00DC0E1C">
        <w:rPr>
          <w:rFonts w:ascii="Arial" w:hAnsi="Arial" w:cs="Arial"/>
          <w:color w:val="auto"/>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DC0E1C">
        <w:rPr>
          <w:rFonts w:ascii="Arial" w:eastAsia="Calibri" w:hAnsi="Arial" w:cs="Arial"/>
          <w:color w:val="auto"/>
          <w:sz w:val="16"/>
          <w:szCs w:val="16"/>
          <w:lang w:eastAsia="en-US"/>
        </w:rPr>
        <w:t>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C0E1C">
        <w:rPr>
          <w:rFonts w:ascii="Arial" w:hAnsi="Arial" w:cs="Arial"/>
          <w:color w:val="auto"/>
          <w:sz w:val="16"/>
          <w:szCs w:val="16"/>
        </w:rPr>
        <w:t>».</w:t>
      </w:r>
    </w:p>
    <w:p w:rsidR="00402210" w:rsidRPr="00DC0E1C" w:rsidRDefault="00402210" w:rsidP="006D0372">
      <w:pPr>
        <w:numPr>
          <w:ilvl w:val="0"/>
          <w:numId w:val="16"/>
        </w:numPr>
        <w:ind w:left="0" w:firstLine="142"/>
        <w:jc w:val="both"/>
        <w:rPr>
          <w:rFonts w:ascii="Arial" w:hAnsi="Arial" w:cs="Arial"/>
          <w:color w:val="auto"/>
          <w:sz w:val="16"/>
          <w:szCs w:val="16"/>
        </w:rPr>
      </w:pPr>
      <w:r w:rsidRPr="00DC0E1C">
        <w:rPr>
          <w:rFonts w:ascii="Arial" w:hAnsi="Arial" w:cs="Arial"/>
          <w:sz w:val="16"/>
          <w:szCs w:val="16"/>
        </w:rPr>
        <w:t xml:space="preserve">Признать утратившим силу постановление администрации Благодарненского городского округа Ставропольского края от 28 января 2019 года   № 62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DC0E1C">
        <w:rPr>
          <w:rFonts w:ascii="Arial" w:hAnsi="Arial" w:cs="Arial"/>
          <w:color w:val="auto"/>
          <w:sz w:val="16"/>
          <w:szCs w:val="16"/>
        </w:rPr>
        <w:t>«</w:t>
      </w:r>
      <w:r w:rsidRPr="00DC0E1C">
        <w:rPr>
          <w:rFonts w:ascii="Arial" w:eastAsia="Calibri" w:hAnsi="Arial" w:cs="Arial"/>
          <w:color w:val="auto"/>
          <w:sz w:val="16"/>
          <w:szCs w:val="16"/>
          <w:lang w:eastAsia="en-US"/>
        </w:rPr>
        <w:t xml:space="preserve">Направление </w:t>
      </w:r>
      <w:r w:rsidRPr="00DC0E1C">
        <w:rPr>
          <w:rFonts w:ascii="Arial" w:eastAsia="Calibri" w:hAnsi="Arial" w:cs="Arial"/>
          <w:color w:val="auto"/>
          <w:sz w:val="16"/>
          <w:szCs w:val="16"/>
          <w:lang w:eastAsia="en-US"/>
        </w:rPr>
        <w:lastRenderedPageBreak/>
        <w:t>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C0E1C">
        <w:rPr>
          <w:rFonts w:ascii="Arial" w:hAnsi="Arial" w:cs="Arial"/>
          <w:color w:val="auto"/>
          <w:sz w:val="16"/>
          <w:szCs w:val="16"/>
        </w:rPr>
        <w:t>».</w:t>
      </w:r>
    </w:p>
    <w:p w:rsidR="00402210" w:rsidRPr="00DC0E1C" w:rsidRDefault="00402210" w:rsidP="00402210">
      <w:pPr>
        <w:widowControl w:val="0"/>
        <w:autoSpaceDE w:val="0"/>
        <w:autoSpaceDN w:val="0"/>
        <w:ind w:right="113" w:firstLine="142"/>
        <w:jc w:val="both"/>
        <w:rPr>
          <w:rFonts w:ascii="Arial" w:hAnsi="Arial" w:cs="Arial"/>
          <w:color w:val="auto"/>
          <w:sz w:val="16"/>
          <w:szCs w:val="16"/>
        </w:rPr>
      </w:pPr>
      <w:r w:rsidRPr="00DC0E1C">
        <w:rPr>
          <w:rFonts w:ascii="Arial" w:hAnsi="Arial" w:cs="Arial"/>
          <w:color w:val="auto"/>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02210" w:rsidRPr="00DC0E1C" w:rsidRDefault="00402210" w:rsidP="00402210">
      <w:pPr>
        <w:ind w:firstLine="142"/>
        <w:jc w:val="both"/>
        <w:rPr>
          <w:rFonts w:ascii="Arial" w:hAnsi="Arial" w:cs="Arial"/>
          <w:color w:val="auto"/>
          <w:sz w:val="16"/>
          <w:szCs w:val="16"/>
        </w:rPr>
      </w:pPr>
      <w:r w:rsidRPr="00DC0E1C">
        <w:rPr>
          <w:rFonts w:ascii="Arial" w:hAnsi="Arial" w:cs="Arial"/>
          <w:color w:val="auto"/>
          <w:sz w:val="16"/>
          <w:szCs w:val="16"/>
        </w:rPr>
        <w:t>4. Настоящее постановление вступает в силу на следующий день после дня его официального опубликования.</w:t>
      </w:r>
    </w:p>
    <w:p w:rsidR="00402210" w:rsidRPr="00DC0E1C" w:rsidRDefault="00402210" w:rsidP="00402210">
      <w:pPr>
        <w:ind w:firstLine="142"/>
        <w:jc w:val="both"/>
        <w:rPr>
          <w:rFonts w:ascii="Arial" w:hAnsi="Arial" w:cs="Arial"/>
          <w:color w:val="auto"/>
          <w:sz w:val="16"/>
          <w:szCs w:val="16"/>
        </w:rPr>
      </w:pPr>
    </w:p>
    <w:p w:rsidR="00402210" w:rsidRPr="00DC0E1C" w:rsidRDefault="00402210" w:rsidP="00402210">
      <w:pPr>
        <w:rPr>
          <w:rFonts w:ascii="Arial" w:hAnsi="Arial" w:cs="Arial"/>
          <w:color w:val="auto"/>
          <w:sz w:val="16"/>
          <w:szCs w:val="16"/>
        </w:rPr>
      </w:pPr>
    </w:p>
    <w:tbl>
      <w:tblPr>
        <w:tblW w:w="4786" w:type="dxa"/>
        <w:tblLook w:val="01E0"/>
      </w:tblPr>
      <w:tblGrid>
        <w:gridCol w:w="3085"/>
        <w:gridCol w:w="1701"/>
      </w:tblGrid>
      <w:tr w:rsidR="00402210" w:rsidRPr="00DC0E1C" w:rsidTr="0044284A">
        <w:trPr>
          <w:trHeight w:val="708"/>
        </w:trPr>
        <w:tc>
          <w:tcPr>
            <w:tcW w:w="3085" w:type="dxa"/>
          </w:tcPr>
          <w:p w:rsidR="00402210" w:rsidRPr="00DC0E1C" w:rsidRDefault="00402210" w:rsidP="0044284A">
            <w:pPr>
              <w:spacing w:line="180" w:lineRule="exact"/>
              <w:rPr>
                <w:rFonts w:ascii="Arial" w:hAnsi="Arial" w:cs="Arial"/>
                <w:color w:val="auto"/>
                <w:sz w:val="16"/>
                <w:szCs w:val="16"/>
              </w:rPr>
            </w:pPr>
            <w:r w:rsidRPr="00DC0E1C">
              <w:rPr>
                <w:rFonts w:ascii="Arial" w:hAnsi="Arial" w:cs="Arial"/>
                <w:color w:val="auto"/>
                <w:sz w:val="16"/>
                <w:szCs w:val="16"/>
              </w:rPr>
              <w:t>Глава</w:t>
            </w:r>
          </w:p>
          <w:p w:rsidR="00402210" w:rsidRPr="00DC0E1C" w:rsidRDefault="00402210" w:rsidP="0044284A">
            <w:pPr>
              <w:spacing w:line="180" w:lineRule="exact"/>
              <w:rPr>
                <w:rFonts w:ascii="Arial" w:hAnsi="Arial" w:cs="Arial"/>
                <w:color w:val="auto"/>
                <w:sz w:val="16"/>
                <w:szCs w:val="16"/>
              </w:rPr>
            </w:pPr>
            <w:r w:rsidRPr="00DC0E1C">
              <w:rPr>
                <w:rFonts w:ascii="Arial" w:hAnsi="Arial" w:cs="Arial"/>
                <w:color w:val="auto"/>
                <w:sz w:val="16"/>
                <w:szCs w:val="16"/>
              </w:rPr>
              <w:t>Благодарненского  городского округа</w:t>
            </w:r>
          </w:p>
          <w:p w:rsidR="00402210" w:rsidRPr="00DC0E1C" w:rsidRDefault="00402210" w:rsidP="0044284A">
            <w:pPr>
              <w:spacing w:line="180" w:lineRule="exact"/>
              <w:rPr>
                <w:rFonts w:ascii="Arial" w:hAnsi="Arial" w:cs="Arial"/>
                <w:color w:val="auto"/>
                <w:sz w:val="16"/>
                <w:szCs w:val="16"/>
              </w:rPr>
            </w:pPr>
            <w:r w:rsidRPr="00DC0E1C">
              <w:rPr>
                <w:rFonts w:ascii="Arial" w:hAnsi="Arial" w:cs="Arial"/>
                <w:color w:val="auto"/>
                <w:sz w:val="16"/>
                <w:szCs w:val="16"/>
              </w:rPr>
              <w:t xml:space="preserve">Ставропольского края </w:t>
            </w:r>
          </w:p>
        </w:tc>
        <w:tc>
          <w:tcPr>
            <w:tcW w:w="1701" w:type="dxa"/>
          </w:tcPr>
          <w:p w:rsidR="00402210" w:rsidRPr="00DC0E1C" w:rsidRDefault="00402210" w:rsidP="0044284A">
            <w:pPr>
              <w:spacing w:line="180" w:lineRule="exact"/>
              <w:ind w:left="-59"/>
              <w:jc w:val="right"/>
              <w:rPr>
                <w:rFonts w:ascii="Arial" w:hAnsi="Arial" w:cs="Arial"/>
                <w:color w:val="auto"/>
                <w:sz w:val="16"/>
                <w:szCs w:val="16"/>
              </w:rPr>
            </w:pPr>
          </w:p>
          <w:p w:rsidR="00402210" w:rsidRPr="00DC0E1C" w:rsidRDefault="00402210" w:rsidP="0044284A">
            <w:pPr>
              <w:spacing w:line="180" w:lineRule="exact"/>
              <w:ind w:left="-59"/>
              <w:jc w:val="right"/>
              <w:rPr>
                <w:rFonts w:ascii="Arial" w:hAnsi="Arial" w:cs="Arial"/>
                <w:color w:val="auto"/>
                <w:sz w:val="16"/>
                <w:szCs w:val="16"/>
              </w:rPr>
            </w:pPr>
          </w:p>
          <w:p w:rsidR="00402210" w:rsidRPr="00DC0E1C" w:rsidRDefault="00402210" w:rsidP="0044284A">
            <w:pPr>
              <w:spacing w:line="180" w:lineRule="exact"/>
              <w:ind w:left="-59"/>
              <w:jc w:val="right"/>
              <w:rPr>
                <w:rFonts w:ascii="Arial" w:hAnsi="Arial" w:cs="Arial"/>
                <w:color w:val="auto"/>
                <w:sz w:val="16"/>
                <w:szCs w:val="16"/>
              </w:rPr>
            </w:pPr>
            <w:r w:rsidRPr="00DC0E1C">
              <w:rPr>
                <w:rFonts w:ascii="Arial" w:hAnsi="Arial" w:cs="Arial"/>
                <w:color w:val="auto"/>
                <w:sz w:val="16"/>
                <w:szCs w:val="16"/>
              </w:rPr>
              <w:t>А.И. Теньков</w:t>
            </w:r>
          </w:p>
        </w:tc>
      </w:tr>
    </w:tbl>
    <w:p w:rsidR="009135BD" w:rsidRPr="00A16EB4" w:rsidRDefault="009135BD" w:rsidP="00502305">
      <w:pPr>
        <w:ind w:firstLine="142"/>
        <w:jc w:val="both"/>
        <w:rPr>
          <w:rFonts w:ascii="Arial" w:hAnsi="Arial" w:cs="Arial"/>
          <w:b/>
          <w:sz w:val="16"/>
          <w:szCs w:val="16"/>
        </w:rPr>
      </w:pPr>
    </w:p>
    <w:p w:rsidR="009135BD" w:rsidRPr="00A16EB4" w:rsidRDefault="009135BD" w:rsidP="00502305">
      <w:pPr>
        <w:ind w:firstLine="142"/>
        <w:jc w:val="both"/>
        <w:rPr>
          <w:rFonts w:ascii="Arial" w:hAnsi="Arial" w:cs="Arial"/>
          <w:b/>
          <w:sz w:val="16"/>
          <w:szCs w:val="16"/>
        </w:rPr>
      </w:pPr>
    </w:p>
    <w:p w:rsidR="009135BD" w:rsidRPr="00A16EB4" w:rsidRDefault="009135BD" w:rsidP="00502305">
      <w:pPr>
        <w:ind w:firstLine="142"/>
        <w:jc w:val="both"/>
        <w:rPr>
          <w:rFonts w:ascii="Arial" w:hAnsi="Arial" w:cs="Arial"/>
          <w:b/>
          <w:sz w:val="16"/>
          <w:szCs w:val="16"/>
        </w:rPr>
      </w:pPr>
    </w:p>
    <w:tbl>
      <w:tblPr>
        <w:tblW w:w="4820" w:type="dxa"/>
        <w:tblInd w:w="-34" w:type="dxa"/>
        <w:tblLayout w:type="fixed"/>
        <w:tblLook w:val="00A0"/>
      </w:tblPr>
      <w:tblGrid>
        <w:gridCol w:w="1135"/>
        <w:gridCol w:w="3685"/>
      </w:tblGrid>
      <w:tr w:rsidR="00E616ED" w:rsidRPr="00DC0E1C" w:rsidTr="00E616ED">
        <w:tc>
          <w:tcPr>
            <w:tcW w:w="1135" w:type="dxa"/>
          </w:tcPr>
          <w:p w:rsidR="00E616ED" w:rsidRPr="00DC0E1C" w:rsidRDefault="00E616ED" w:rsidP="00BE25F6">
            <w:pPr>
              <w:rPr>
                <w:rFonts w:ascii="Arial" w:hAnsi="Arial" w:cs="Arial"/>
                <w:color w:val="auto"/>
                <w:sz w:val="16"/>
                <w:szCs w:val="16"/>
              </w:rPr>
            </w:pPr>
          </w:p>
        </w:tc>
        <w:tc>
          <w:tcPr>
            <w:tcW w:w="3685" w:type="dxa"/>
          </w:tcPr>
          <w:p w:rsidR="00E616ED" w:rsidRPr="00DC0E1C" w:rsidRDefault="00E616ED" w:rsidP="00E616ED">
            <w:pPr>
              <w:spacing w:line="180" w:lineRule="exact"/>
              <w:jc w:val="center"/>
              <w:rPr>
                <w:rFonts w:ascii="Arial" w:hAnsi="Arial" w:cs="Arial"/>
                <w:color w:val="auto"/>
                <w:sz w:val="16"/>
                <w:szCs w:val="16"/>
              </w:rPr>
            </w:pPr>
            <w:r w:rsidRPr="00DC0E1C">
              <w:rPr>
                <w:rFonts w:ascii="Arial" w:hAnsi="Arial" w:cs="Arial"/>
                <w:color w:val="auto"/>
                <w:sz w:val="16"/>
                <w:szCs w:val="16"/>
              </w:rPr>
              <w:t>УТВЕРЖДЕН</w:t>
            </w:r>
          </w:p>
          <w:p w:rsidR="00E616ED" w:rsidRPr="00DC0E1C" w:rsidRDefault="00E616ED" w:rsidP="00E616ED">
            <w:pPr>
              <w:spacing w:line="180" w:lineRule="exact"/>
              <w:jc w:val="center"/>
              <w:rPr>
                <w:rFonts w:ascii="Arial" w:hAnsi="Arial" w:cs="Arial"/>
                <w:color w:val="auto"/>
                <w:sz w:val="16"/>
                <w:szCs w:val="16"/>
              </w:rPr>
            </w:pPr>
            <w:r w:rsidRPr="00DC0E1C">
              <w:rPr>
                <w:rFonts w:ascii="Arial" w:hAnsi="Arial" w:cs="Arial"/>
                <w:color w:val="auto"/>
                <w:sz w:val="16"/>
                <w:szCs w:val="16"/>
              </w:rPr>
              <w:t>постановлением администрации Благодарненского городского округа Ставропольского края</w:t>
            </w:r>
          </w:p>
          <w:p w:rsidR="00E616ED" w:rsidRPr="00DC0E1C" w:rsidRDefault="00E616ED" w:rsidP="00E616ED">
            <w:pPr>
              <w:spacing w:line="180" w:lineRule="exact"/>
              <w:jc w:val="center"/>
              <w:rPr>
                <w:rFonts w:ascii="Arial" w:hAnsi="Arial" w:cs="Arial"/>
                <w:color w:val="auto"/>
                <w:sz w:val="16"/>
                <w:szCs w:val="16"/>
              </w:rPr>
            </w:pPr>
            <w:r w:rsidRPr="00DC0E1C">
              <w:rPr>
                <w:rFonts w:ascii="Arial" w:hAnsi="Arial" w:cs="Arial"/>
                <w:color w:val="auto"/>
                <w:sz w:val="16"/>
                <w:szCs w:val="16"/>
              </w:rPr>
              <w:t>от 04 сентября 2019 года № 1470</w:t>
            </w:r>
          </w:p>
        </w:tc>
      </w:tr>
    </w:tbl>
    <w:p w:rsidR="00E616ED" w:rsidRPr="00DC0E1C" w:rsidRDefault="00E616ED" w:rsidP="00E616ED">
      <w:pPr>
        <w:spacing w:line="240" w:lineRule="exact"/>
        <w:ind w:left="10" w:hanging="10"/>
        <w:jc w:val="right"/>
        <w:rPr>
          <w:rFonts w:ascii="Arial" w:hAnsi="Arial" w:cs="Arial"/>
          <w:sz w:val="16"/>
          <w:szCs w:val="16"/>
        </w:rPr>
      </w:pPr>
    </w:p>
    <w:p w:rsidR="00E616ED" w:rsidRPr="00DC0E1C" w:rsidRDefault="00E616ED" w:rsidP="00E616ED">
      <w:pPr>
        <w:spacing w:line="240" w:lineRule="exact"/>
        <w:ind w:left="10" w:hanging="10"/>
        <w:jc w:val="right"/>
        <w:rPr>
          <w:rFonts w:ascii="Arial" w:hAnsi="Arial" w:cs="Arial"/>
          <w:sz w:val="16"/>
          <w:szCs w:val="16"/>
        </w:rPr>
      </w:pPr>
    </w:p>
    <w:p w:rsidR="00E616ED" w:rsidRPr="00DC0E1C" w:rsidRDefault="00E616ED" w:rsidP="00E616ED">
      <w:pPr>
        <w:spacing w:line="240" w:lineRule="exact"/>
        <w:ind w:left="10" w:hanging="10"/>
        <w:jc w:val="center"/>
        <w:rPr>
          <w:rFonts w:ascii="Arial" w:hAnsi="Arial" w:cs="Arial"/>
          <w:sz w:val="16"/>
          <w:szCs w:val="16"/>
        </w:rPr>
      </w:pPr>
    </w:p>
    <w:p w:rsidR="00E616ED" w:rsidRPr="00DC0E1C" w:rsidRDefault="00E616ED" w:rsidP="00E616ED">
      <w:pPr>
        <w:spacing w:line="180" w:lineRule="exact"/>
        <w:jc w:val="center"/>
        <w:rPr>
          <w:rFonts w:ascii="Arial" w:hAnsi="Arial" w:cs="Arial"/>
          <w:color w:val="auto"/>
          <w:sz w:val="16"/>
          <w:szCs w:val="16"/>
        </w:rPr>
      </w:pPr>
      <w:r w:rsidRPr="00DC0E1C">
        <w:rPr>
          <w:rFonts w:ascii="Arial" w:hAnsi="Arial" w:cs="Arial"/>
          <w:color w:val="auto"/>
          <w:sz w:val="16"/>
          <w:szCs w:val="16"/>
        </w:rPr>
        <w:t>АДМИНИСТРАТИВНЫЙ РЕГЛАМЕНТ</w:t>
      </w:r>
    </w:p>
    <w:p w:rsidR="00E616ED" w:rsidRPr="00DC0E1C" w:rsidRDefault="00E616ED" w:rsidP="00E616ED">
      <w:pPr>
        <w:spacing w:line="180" w:lineRule="exact"/>
        <w:jc w:val="both"/>
        <w:rPr>
          <w:rFonts w:ascii="Arial" w:hAnsi="Arial" w:cs="Arial"/>
          <w:color w:val="auto"/>
          <w:sz w:val="16"/>
          <w:szCs w:val="16"/>
        </w:rPr>
      </w:pPr>
      <w:r w:rsidRPr="00DC0E1C">
        <w:rPr>
          <w:rFonts w:ascii="Arial" w:hAnsi="Arial" w:cs="Arial"/>
          <w:color w:val="auto"/>
          <w:sz w:val="16"/>
          <w:szCs w:val="16"/>
        </w:rPr>
        <w:t>предоставления администрацией Благодарненского городского округа Ставропольского края муниципальной услуги «</w:t>
      </w:r>
      <w:r w:rsidRPr="00DC0E1C">
        <w:rPr>
          <w:rFonts w:ascii="Arial" w:eastAsia="Calibri" w:hAnsi="Arial" w:cs="Arial"/>
          <w:color w:val="auto"/>
          <w:sz w:val="16"/>
          <w:szCs w:val="16"/>
          <w:lang w:eastAsia="en-US"/>
        </w:rPr>
        <w:t>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C0E1C">
        <w:rPr>
          <w:rFonts w:ascii="Arial" w:hAnsi="Arial" w:cs="Arial"/>
          <w:color w:val="auto"/>
          <w:sz w:val="16"/>
          <w:szCs w:val="16"/>
        </w:rPr>
        <w:t>»</w:t>
      </w:r>
    </w:p>
    <w:p w:rsidR="00E616ED" w:rsidRPr="00DC0E1C" w:rsidRDefault="00E616ED" w:rsidP="00E616ED">
      <w:pPr>
        <w:ind w:firstLine="709"/>
        <w:rPr>
          <w:rFonts w:ascii="Arial" w:hAnsi="Arial" w:cs="Arial"/>
          <w:sz w:val="16"/>
          <w:szCs w:val="16"/>
        </w:rPr>
      </w:pPr>
    </w:p>
    <w:p w:rsidR="00E616ED" w:rsidRPr="00DC0E1C" w:rsidRDefault="00E616ED" w:rsidP="00E616ED">
      <w:pPr>
        <w:jc w:val="center"/>
        <w:rPr>
          <w:rFonts w:ascii="Arial" w:hAnsi="Arial" w:cs="Arial"/>
          <w:sz w:val="16"/>
          <w:szCs w:val="16"/>
        </w:rPr>
      </w:pPr>
      <w:r w:rsidRPr="00DC0E1C">
        <w:rPr>
          <w:rFonts w:ascii="Arial" w:hAnsi="Arial" w:cs="Arial"/>
          <w:bCs/>
          <w:color w:val="auto"/>
          <w:sz w:val="16"/>
          <w:szCs w:val="16"/>
          <w:lang w:val="en-US"/>
        </w:rPr>
        <w:t>I</w:t>
      </w:r>
      <w:r w:rsidRPr="00DC0E1C">
        <w:rPr>
          <w:rFonts w:ascii="Arial" w:hAnsi="Arial" w:cs="Arial"/>
          <w:bCs/>
          <w:color w:val="auto"/>
          <w:sz w:val="16"/>
          <w:szCs w:val="16"/>
        </w:rPr>
        <w:t>. Общие положения</w:t>
      </w:r>
    </w:p>
    <w:p w:rsidR="00E616ED" w:rsidRPr="00DC0E1C" w:rsidRDefault="00E616ED" w:rsidP="00E616ED">
      <w:pPr>
        <w:widowControl w:val="0"/>
        <w:suppressAutoHyphens/>
        <w:autoSpaceDE w:val="0"/>
        <w:ind w:firstLine="142"/>
        <w:jc w:val="both"/>
        <w:rPr>
          <w:rFonts w:ascii="Arial" w:eastAsia="Calibri" w:hAnsi="Arial" w:cs="Arial"/>
          <w:color w:val="auto"/>
          <w:kern w:val="1"/>
          <w:sz w:val="16"/>
          <w:szCs w:val="16"/>
          <w:lang w:eastAsia="ar-SA"/>
        </w:rPr>
      </w:pPr>
      <w:r w:rsidRPr="00DC0E1C">
        <w:rPr>
          <w:rFonts w:ascii="Arial" w:eastAsia="Calibri" w:hAnsi="Arial" w:cs="Arial"/>
          <w:color w:val="auto"/>
          <w:kern w:val="1"/>
          <w:sz w:val="16"/>
          <w:szCs w:val="16"/>
          <w:lang w:eastAsia="ar-SA"/>
        </w:rPr>
        <w:t>1.1. Предмет регулирования административного регламента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Административный регламент предоставления </w:t>
      </w:r>
      <w:r w:rsidRPr="00DC0E1C">
        <w:rPr>
          <w:rFonts w:ascii="Arial" w:hAnsi="Arial" w:cs="Arial"/>
          <w:color w:val="auto"/>
          <w:sz w:val="16"/>
          <w:szCs w:val="16"/>
        </w:rPr>
        <w:t xml:space="preserve">администрацией Благодарненского городского округа Ставропольского края </w:t>
      </w:r>
      <w:r w:rsidRPr="00DC0E1C">
        <w:rPr>
          <w:rFonts w:ascii="Arial" w:hAnsi="Arial" w:cs="Arial"/>
          <w:sz w:val="16"/>
          <w:szCs w:val="16"/>
        </w:rPr>
        <w:t xml:space="preserve">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r w:rsidRPr="00DC0E1C">
        <w:rPr>
          <w:rFonts w:ascii="Arial" w:hAnsi="Arial" w:cs="Arial"/>
          <w:color w:val="auto"/>
          <w:sz w:val="16"/>
          <w:szCs w:val="16"/>
        </w:rPr>
        <w:t xml:space="preserve">(далее - Административный регламент) </w:t>
      </w:r>
      <w:r w:rsidRPr="00DC0E1C">
        <w:rPr>
          <w:rFonts w:ascii="Arial" w:hAnsi="Arial" w:cs="Arial"/>
          <w:sz w:val="16"/>
          <w:szCs w:val="16"/>
        </w:rPr>
        <w:t>устанавливает сроки и последовательность действий (административных процедур), а также взаимодействие администрации Благодарненского городского округа Ставропольского края (далее - администрация округа) с физическими или юридическими лицами при предоставлении муниципальной услуги по принятию документов, а также подготовке и выдаче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законодательством Российской Федерации (далее – муниципальная услуга).</w:t>
      </w:r>
    </w:p>
    <w:p w:rsidR="00E616ED" w:rsidRPr="00DC0E1C" w:rsidRDefault="00E616ED" w:rsidP="00E616ED">
      <w:pPr>
        <w:ind w:firstLine="142"/>
        <w:jc w:val="both"/>
        <w:rPr>
          <w:rFonts w:ascii="Arial" w:hAnsi="Arial" w:cs="Arial"/>
          <w:color w:val="auto"/>
          <w:sz w:val="16"/>
          <w:szCs w:val="16"/>
        </w:rPr>
      </w:pPr>
      <w:r w:rsidRPr="00DC0E1C">
        <w:rPr>
          <w:rFonts w:ascii="Arial" w:hAnsi="Arial" w:cs="Arial"/>
          <w:color w:val="auto"/>
          <w:sz w:val="16"/>
          <w:szCs w:val="16"/>
        </w:rPr>
        <w:t>1.2. Круг заявителей</w:t>
      </w:r>
    </w:p>
    <w:p w:rsidR="00E616ED" w:rsidRPr="00DC0E1C" w:rsidRDefault="00E616ED" w:rsidP="00E616ED">
      <w:pPr>
        <w:tabs>
          <w:tab w:val="left" w:pos="720"/>
        </w:tabs>
        <w:autoSpaceDE w:val="0"/>
        <w:autoSpaceDN w:val="0"/>
        <w:adjustRightInd w:val="0"/>
        <w:ind w:firstLine="142"/>
        <w:jc w:val="both"/>
        <w:outlineLvl w:val="1"/>
        <w:rPr>
          <w:rFonts w:ascii="Arial" w:eastAsia="Calibri" w:hAnsi="Arial" w:cs="Arial"/>
          <w:color w:val="auto"/>
          <w:sz w:val="16"/>
          <w:szCs w:val="16"/>
          <w:lang w:eastAsia="en-US"/>
        </w:rPr>
      </w:pPr>
      <w:r w:rsidRPr="00DC0E1C">
        <w:rPr>
          <w:rFonts w:ascii="Arial" w:hAnsi="Arial" w:cs="Arial"/>
          <w:color w:val="auto"/>
          <w:sz w:val="16"/>
          <w:szCs w:val="16"/>
        </w:rPr>
        <w:lastRenderedPageBreak/>
        <w:t xml:space="preserve">Получателями муниципальной услуги являются физические лица, </w:t>
      </w:r>
      <w:r w:rsidRPr="00DC0E1C">
        <w:rPr>
          <w:rFonts w:ascii="Arial" w:eastAsia="Calibri" w:hAnsi="Arial" w:cs="Arial"/>
          <w:color w:val="auto"/>
          <w:sz w:val="16"/>
          <w:szCs w:val="16"/>
          <w:lang w:eastAsia="en-US"/>
        </w:rPr>
        <w:t>являющиеся застройщиками объектов индивидуального жилищного строительства или садовых домов, в случаях:</w:t>
      </w:r>
    </w:p>
    <w:p w:rsidR="00E616ED" w:rsidRPr="00DC0E1C" w:rsidRDefault="00E616ED" w:rsidP="00E616ED">
      <w:pPr>
        <w:tabs>
          <w:tab w:val="left" w:pos="0"/>
        </w:tabs>
        <w:autoSpaceDE w:val="0"/>
        <w:autoSpaceDN w:val="0"/>
        <w:adjustRightInd w:val="0"/>
        <w:ind w:firstLine="142"/>
        <w:jc w:val="both"/>
        <w:outlineLvl w:val="1"/>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 уведомления о планируемых строительстве или реконструкции объектов индивидуального жилищного строительства или садовых домов;</w:t>
      </w:r>
    </w:p>
    <w:p w:rsidR="00E616ED" w:rsidRPr="00DC0E1C" w:rsidRDefault="00E616ED" w:rsidP="00E616ED">
      <w:pPr>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2) уведомления об изменении параметров планируемого строительства или реконструкции объектов индивидуального жилищного строительства или садовых домов.</w:t>
      </w:r>
    </w:p>
    <w:p w:rsidR="00E616ED" w:rsidRPr="00DC0E1C" w:rsidRDefault="00E616ED" w:rsidP="00E616ED">
      <w:pPr>
        <w:tabs>
          <w:tab w:val="left" w:pos="0"/>
        </w:tabs>
        <w:autoSpaceDE w:val="0"/>
        <w:autoSpaceDN w:val="0"/>
        <w:adjustRightInd w:val="0"/>
        <w:ind w:firstLine="142"/>
        <w:jc w:val="both"/>
        <w:outlineLvl w:val="1"/>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объектов индивидуального жилищного строительства или садовых домов, в случаях:</w:t>
      </w:r>
    </w:p>
    <w:p w:rsidR="00E616ED" w:rsidRPr="00DC0E1C" w:rsidRDefault="00E616ED" w:rsidP="00E616ED">
      <w:pPr>
        <w:tabs>
          <w:tab w:val="left" w:pos="720"/>
        </w:tabs>
        <w:autoSpaceDE w:val="0"/>
        <w:autoSpaceDN w:val="0"/>
        <w:adjustRightInd w:val="0"/>
        <w:ind w:firstLine="142"/>
        <w:jc w:val="both"/>
        <w:outlineLvl w:val="1"/>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 уведомления о планируемых строительстве или реконструкции объектов индивидуального жилищного строительства или садовых домов;</w:t>
      </w:r>
    </w:p>
    <w:p w:rsidR="00E616ED" w:rsidRPr="00DC0E1C" w:rsidRDefault="00E616ED" w:rsidP="00E616ED">
      <w:pPr>
        <w:ind w:firstLine="142"/>
        <w:jc w:val="both"/>
        <w:rPr>
          <w:rFonts w:ascii="Arial" w:hAnsi="Arial" w:cs="Arial"/>
          <w:color w:val="auto"/>
          <w:sz w:val="16"/>
          <w:szCs w:val="16"/>
        </w:rPr>
      </w:pPr>
      <w:r w:rsidRPr="00DC0E1C">
        <w:rPr>
          <w:rFonts w:ascii="Arial" w:eastAsia="Calibri" w:hAnsi="Arial" w:cs="Arial"/>
          <w:color w:val="auto"/>
          <w:sz w:val="16"/>
          <w:szCs w:val="16"/>
          <w:lang w:eastAsia="en-US"/>
        </w:rPr>
        <w:t xml:space="preserve">2) уведомления об изменении параметров планируемого строительства или реконструкции объектов индивидуального жилищного строительства или садовых домов, </w:t>
      </w:r>
      <w:r w:rsidRPr="00DC0E1C">
        <w:rPr>
          <w:rFonts w:ascii="Arial" w:hAnsi="Arial" w:cs="Arial"/>
          <w:color w:val="auto"/>
          <w:sz w:val="16"/>
          <w:szCs w:val="16"/>
        </w:rPr>
        <w:t>(далее - заявители)</w:t>
      </w:r>
      <w:r w:rsidRPr="00DC0E1C">
        <w:rPr>
          <w:rFonts w:ascii="Arial" w:eastAsia="Calibri" w:hAnsi="Arial" w:cs="Arial"/>
          <w:color w:val="auto"/>
          <w:sz w:val="16"/>
          <w:szCs w:val="16"/>
          <w:lang w:eastAsia="en-US"/>
        </w:rPr>
        <w:t>.</w:t>
      </w:r>
    </w:p>
    <w:p w:rsidR="00E616ED" w:rsidRPr="00DC0E1C" w:rsidRDefault="00E616ED" w:rsidP="00E616ED">
      <w:pPr>
        <w:ind w:firstLine="142"/>
        <w:jc w:val="both"/>
        <w:rPr>
          <w:rFonts w:ascii="Arial" w:hAnsi="Arial" w:cs="Arial"/>
          <w:color w:val="auto"/>
          <w:sz w:val="16"/>
          <w:szCs w:val="16"/>
        </w:rPr>
      </w:pPr>
      <w:r w:rsidRPr="00DC0E1C">
        <w:rPr>
          <w:rFonts w:ascii="Arial" w:hAnsi="Arial" w:cs="Arial"/>
          <w:color w:val="auto"/>
          <w:sz w:val="16"/>
          <w:szCs w:val="16"/>
        </w:rPr>
        <w:t>От имени заявителей с заявлением о предоставлении муниципальной услуги могут обратиться представители заявителей.</w:t>
      </w:r>
    </w:p>
    <w:p w:rsidR="00E616ED" w:rsidRPr="00DC0E1C" w:rsidRDefault="00E616ED" w:rsidP="00E616ED">
      <w:pPr>
        <w:suppressAutoHyphens/>
        <w:ind w:firstLine="142"/>
        <w:jc w:val="both"/>
        <w:rPr>
          <w:rFonts w:ascii="Arial" w:hAnsi="Arial" w:cs="Arial"/>
          <w:kern w:val="2"/>
          <w:sz w:val="16"/>
          <w:szCs w:val="16"/>
          <w:lang w:eastAsia="ar-SA"/>
        </w:rPr>
      </w:pPr>
      <w:r w:rsidRPr="00DC0E1C">
        <w:rPr>
          <w:rFonts w:ascii="Arial" w:hAnsi="Arial" w:cs="Arial"/>
          <w:kern w:val="2"/>
          <w:sz w:val="16"/>
          <w:szCs w:val="16"/>
          <w:lang w:eastAsia="ar-SA"/>
        </w:rPr>
        <w:t>1.3. Требования к порядку информирования о предоставлении муниципальной услуги</w:t>
      </w:r>
    </w:p>
    <w:p w:rsidR="00E616ED" w:rsidRPr="00DC0E1C" w:rsidRDefault="00E616ED" w:rsidP="00E616ED">
      <w:pPr>
        <w:widowControl w:val="0"/>
        <w:tabs>
          <w:tab w:val="left" w:pos="0"/>
          <w:tab w:val="left" w:pos="1172"/>
        </w:tabs>
        <w:suppressAutoHyphens/>
        <w:ind w:firstLine="142"/>
        <w:jc w:val="both"/>
        <w:rPr>
          <w:rFonts w:ascii="Arial" w:hAnsi="Arial" w:cs="Arial"/>
          <w:color w:val="auto"/>
          <w:sz w:val="16"/>
          <w:szCs w:val="16"/>
        </w:rPr>
      </w:pPr>
      <w:r w:rsidRPr="00DC0E1C">
        <w:rPr>
          <w:rFonts w:ascii="Arial" w:hAnsi="Arial" w:cs="Arial"/>
          <w:sz w:val="16"/>
          <w:szCs w:val="16"/>
          <w:shd w:val="clear" w:color="auto" w:fill="FFFFFF"/>
        </w:rPr>
        <w:t>1.3.1.Порядок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непосредственно в Отделе архитектуры и градостроительства администрации  округа (далее - Отдел) </w:t>
      </w:r>
      <w:r w:rsidRPr="00DC0E1C">
        <w:rPr>
          <w:rFonts w:ascii="Arial" w:hAnsi="Arial" w:cs="Arial"/>
          <w:color w:val="auto"/>
          <w:sz w:val="16"/>
          <w:szCs w:val="16"/>
          <w:shd w:val="clear" w:color="auto" w:fill="FFFFFF"/>
        </w:rPr>
        <w:t xml:space="preserve">и </w:t>
      </w:r>
      <w:r w:rsidRPr="00DC0E1C">
        <w:rPr>
          <w:rFonts w:ascii="Arial" w:hAnsi="Arial" w:cs="Arial"/>
          <w:sz w:val="16"/>
          <w:szCs w:val="16"/>
          <w:shd w:val="clear" w:color="auto" w:fill="FFFFFF"/>
        </w:rPr>
        <w:t xml:space="preserve">многофункциональном  центре предоставления государственных и муниципальных услуг» Благодарненского района Ставропольского края </w:t>
      </w:r>
      <w:r w:rsidRPr="00DC0E1C">
        <w:rPr>
          <w:rFonts w:ascii="Arial" w:hAnsi="Arial" w:cs="Arial"/>
          <w:color w:val="auto"/>
          <w:sz w:val="16"/>
          <w:szCs w:val="16"/>
        </w:rPr>
        <w:t>(далее – МФЦ)</w:t>
      </w:r>
      <w:r w:rsidRPr="00DC0E1C">
        <w:rPr>
          <w:rFonts w:ascii="Arial" w:hAnsi="Arial" w:cs="Arial"/>
          <w:sz w:val="16"/>
          <w:szCs w:val="16"/>
          <w:shd w:val="clear" w:color="auto" w:fill="FFFFFF"/>
        </w:rPr>
        <w:t xml:space="preserve"> с использованием средств телефонной связи; с использованием электронной почты;</w:t>
      </w:r>
    </w:p>
    <w:p w:rsidR="00E616ED" w:rsidRPr="00DC0E1C" w:rsidRDefault="00E616ED" w:rsidP="00E616ED">
      <w:pPr>
        <w:widowControl w:val="0"/>
        <w:ind w:firstLine="142"/>
        <w:jc w:val="both"/>
        <w:rPr>
          <w:rFonts w:ascii="Arial" w:hAnsi="Arial" w:cs="Arial"/>
          <w:sz w:val="16"/>
          <w:szCs w:val="16"/>
          <w:shd w:val="clear" w:color="auto" w:fill="FFFFFF"/>
          <w:lang w:eastAsia="en-US"/>
        </w:rPr>
      </w:pPr>
      <w:r w:rsidRPr="00DC0E1C">
        <w:rPr>
          <w:rFonts w:ascii="Arial" w:eastAsia="Calibri" w:hAnsi="Arial" w:cs="Arial"/>
          <w:color w:val="auto"/>
          <w:sz w:val="16"/>
          <w:szCs w:val="16"/>
          <w:lang w:eastAsia="en-US"/>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DC0E1C">
        <w:rPr>
          <w:rFonts w:ascii="Arial" w:hAnsi="Arial" w:cs="Arial"/>
          <w:sz w:val="16"/>
          <w:szCs w:val="16"/>
          <w:shd w:val="clear" w:color="auto" w:fill="FFFFFF"/>
          <w:lang w:eastAsia="en-US"/>
        </w:rPr>
        <w:t xml:space="preserve"> </w:t>
      </w:r>
      <w:r w:rsidRPr="00DC0E1C">
        <w:rPr>
          <w:rFonts w:ascii="Arial" w:hAnsi="Arial" w:cs="Arial"/>
          <w:sz w:val="16"/>
          <w:szCs w:val="16"/>
          <w:shd w:val="clear" w:color="auto" w:fill="FFFFFF"/>
          <w:lang w:val="en-US" w:eastAsia="en-US"/>
        </w:rPr>
        <w:t>abgorsk</w:t>
      </w:r>
      <w:r w:rsidRPr="00DC0E1C">
        <w:rPr>
          <w:rFonts w:ascii="Arial" w:hAnsi="Arial" w:cs="Arial"/>
          <w:color w:val="auto"/>
          <w:sz w:val="16"/>
          <w:szCs w:val="16"/>
          <w:shd w:val="clear" w:color="auto" w:fill="FFFFFF"/>
          <w:lang w:eastAsia="en-US"/>
        </w:rPr>
        <w:t>.</w:t>
      </w:r>
      <w:r w:rsidRPr="00DC0E1C">
        <w:rPr>
          <w:rFonts w:ascii="Arial" w:hAnsi="Arial" w:cs="Arial"/>
          <w:color w:val="auto"/>
          <w:sz w:val="16"/>
          <w:szCs w:val="16"/>
          <w:shd w:val="clear" w:color="auto" w:fill="FFFFFF"/>
          <w:lang w:val="en-US" w:eastAsia="en-US"/>
        </w:rPr>
        <w:t>ru</w:t>
      </w:r>
      <w:r w:rsidRPr="00DC0E1C">
        <w:rPr>
          <w:rFonts w:ascii="Arial" w:eastAsia="Calibri" w:hAnsi="Arial" w:cs="Arial"/>
          <w:color w:val="auto"/>
          <w:sz w:val="16"/>
          <w:szCs w:val="16"/>
          <w:lang w:eastAsia="en-US"/>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на информационных стендах в местах предоставления муниципальной услуги.</w:t>
      </w:r>
    </w:p>
    <w:p w:rsidR="00E616ED" w:rsidRPr="00DC0E1C" w:rsidRDefault="00E616ED" w:rsidP="00E616ED">
      <w:pPr>
        <w:widowControl w:val="0"/>
        <w:tabs>
          <w:tab w:val="left" w:pos="6550"/>
        </w:tabs>
        <w:ind w:firstLine="142"/>
        <w:jc w:val="both"/>
        <w:rPr>
          <w:rFonts w:ascii="Arial" w:hAnsi="Arial" w:cs="Arial"/>
          <w:color w:val="auto"/>
          <w:sz w:val="16"/>
          <w:szCs w:val="16"/>
        </w:rPr>
      </w:pPr>
      <w:r w:rsidRPr="00DC0E1C">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E616ED" w:rsidRPr="00DC0E1C" w:rsidRDefault="00E616ED" w:rsidP="00E616ED">
      <w:pPr>
        <w:widowControl w:val="0"/>
        <w:tabs>
          <w:tab w:val="left" w:pos="6550"/>
        </w:tabs>
        <w:ind w:firstLine="142"/>
        <w:jc w:val="both"/>
        <w:rPr>
          <w:rFonts w:ascii="Arial" w:hAnsi="Arial" w:cs="Arial"/>
          <w:color w:val="auto"/>
          <w:sz w:val="16"/>
          <w:szCs w:val="16"/>
        </w:rPr>
      </w:pPr>
      <w:r w:rsidRPr="00DC0E1C">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DC0E1C">
        <w:rPr>
          <w:rFonts w:ascii="Arial" w:hAnsi="Arial" w:cs="Arial"/>
          <w:sz w:val="16"/>
          <w:szCs w:val="16"/>
        </w:rPr>
        <w:t xml:space="preserve">обратившемуся гражданину должен быть сообщен телефонный номер, по </w:t>
      </w:r>
      <w:r w:rsidRPr="00DC0E1C">
        <w:rPr>
          <w:rFonts w:ascii="Arial" w:hAnsi="Arial" w:cs="Arial"/>
          <w:sz w:val="16"/>
          <w:szCs w:val="16"/>
        </w:rPr>
        <w:lastRenderedPageBreak/>
        <w:t>которому можно получить необходимую информацию.</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rPr>
        <w:t xml:space="preserve">По обращениям, поступившим по электронной почте, на официальный </w:t>
      </w:r>
      <w:r w:rsidRPr="00DC0E1C">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E616ED" w:rsidRPr="00DC0E1C" w:rsidRDefault="00E616ED" w:rsidP="006D0372">
      <w:pPr>
        <w:widowControl w:val="0"/>
        <w:numPr>
          <w:ilvl w:val="0"/>
          <w:numId w:val="17"/>
        </w:numPr>
        <w:tabs>
          <w:tab w:val="clear" w:pos="0"/>
          <w:tab w:val="left" w:pos="716"/>
        </w:tabs>
        <w:suppressAutoHyphens/>
        <w:ind w:left="0" w:firstLine="142"/>
        <w:jc w:val="both"/>
        <w:rPr>
          <w:rFonts w:ascii="Arial" w:hAnsi="Arial" w:cs="Arial"/>
          <w:color w:val="auto"/>
          <w:sz w:val="16"/>
          <w:szCs w:val="16"/>
        </w:rPr>
      </w:pPr>
      <w:r w:rsidRPr="00DC0E1C">
        <w:rPr>
          <w:rFonts w:ascii="Arial" w:hAnsi="Arial" w:cs="Arial"/>
          <w:sz w:val="16"/>
          <w:szCs w:val="16"/>
          <w:shd w:val="clear" w:color="auto" w:fill="FFFFFF"/>
        </w:rPr>
        <w:t>Административный регламент предоставления муниципальной услуги;</w:t>
      </w:r>
    </w:p>
    <w:p w:rsidR="00E616ED" w:rsidRPr="00DC0E1C" w:rsidRDefault="00E616ED" w:rsidP="006D0372">
      <w:pPr>
        <w:widowControl w:val="0"/>
        <w:numPr>
          <w:ilvl w:val="0"/>
          <w:numId w:val="17"/>
        </w:numPr>
        <w:tabs>
          <w:tab w:val="clear" w:pos="0"/>
          <w:tab w:val="left" w:pos="681"/>
        </w:tabs>
        <w:suppressAutoHyphens/>
        <w:ind w:left="0" w:firstLine="142"/>
        <w:jc w:val="both"/>
        <w:rPr>
          <w:rFonts w:ascii="Arial" w:hAnsi="Arial" w:cs="Arial"/>
          <w:color w:val="auto"/>
          <w:sz w:val="16"/>
          <w:szCs w:val="16"/>
        </w:rPr>
      </w:pPr>
      <w:r w:rsidRPr="00DC0E1C">
        <w:rPr>
          <w:rFonts w:ascii="Arial" w:hAnsi="Arial" w:cs="Arial"/>
          <w:sz w:val="16"/>
          <w:szCs w:val="16"/>
          <w:shd w:val="clear" w:color="auto" w:fill="FFFFFF"/>
        </w:rPr>
        <w:t>образец заявления (приложение 2 к Административному регламенту);</w:t>
      </w:r>
    </w:p>
    <w:p w:rsidR="00E616ED" w:rsidRPr="00DC0E1C" w:rsidRDefault="00E616ED" w:rsidP="006D0372">
      <w:pPr>
        <w:widowControl w:val="0"/>
        <w:numPr>
          <w:ilvl w:val="0"/>
          <w:numId w:val="17"/>
        </w:numPr>
        <w:tabs>
          <w:tab w:val="clear" w:pos="0"/>
          <w:tab w:val="left" w:pos="679"/>
        </w:tabs>
        <w:suppressAutoHyphens/>
        <w:ind w:left="0" w:firstLine="142"/>
        <w:jc w:val="both"/>
        <w:rPr>
          <w:rFonts w:ascii="Arial" w:hAnsi="Arial" w:cs="Arial"/>
          <w:color w:val="auto"/>
          <w:sz w:val="16"/>
          <w:szCs w:val="16"/>
        </w:rPr>
      </w:pPr>
      <w:r w:rsidRPr="00DC0E1C">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E616ED" w:rsidRPr="00DC0E1C" w:rsidRDefault="00E616ED" w:rsidP="006D0372">
      <w:pPr>
        <w:widowControl w:val="0"/>
        <w:numPr>
          <w:ilvl w:val="0"/>
          <w:numId w:val="17"/>
        </w:numPr>
        <w:tabs>
          <w:tab w:val="clear" w:pos="0"/>
          <w:tab w:val="left" w:pos="797"/>
        </w:tabs>
        <w:suppressAutoHyphens/>
        <w:ind w:left="0" w:firstLine="142"/>
        <w:jc w:val="both"/>
        <w:rPr>
          <w:rFonts w:ascii="Arial" w:hAnsi="Arial" w:cs="Arial"/>
          <w:color w:val="auto"/>
          <w:sz w:val="16"/>
          <w:szCs w:val="16"/>
        </w:rPr>
      </w:pPr>
      <w:r w:rsidRPr="00DC0E1C">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E616ED" w:rsidRPr="00DC0E1C" w:rsidRDefault="00E616ED" w:rsidP="006D0372">
      <w:pPr>
        <w:widowControl w:val="0"/>
        <w:numPr>
          <w:ilvl w:val="0"/>
          <w:numId w:val="17"/>
        </w:numPr>
        <w:tabs>
          <w:tab w:val="clear" w:pos="0"/>
          <w:tab w:val="left" w:pos="675"/>
        </w:tabs>
        <w:suppressAutoHyphens/>
        <w:ind w:left="0" w:firstLine="142"/>
        <w:jc w:val="both"/>
        <w:rPr>
          <w:rFonts w:ascii="Arial" w:hAnsi="Arial" w:cs="Arial"/>
          <w:color w:val="auto"/>
          <w:sz w:val="16"/>
          <w:szCs w:val="16"/>
        </w:rPr>
      </w:pPr>
      <w:r w:rsidRPr="00DC0E1C">
        <w:rPr>
          <w:rFonts w:ascii="Arial" w:hAnsi="Arial" w:cs="Arial"/>
          <w:sz w:val="16"/>
          <w:szCs w:val="16"/>
          <w:shd w:val="clear" w:color="auto" w:fill="FFFFFF"/>
        </w:rPr>
        <w:t>почтовый адрес, телефон, адреса электронной почты и официального сайта округа</w:t>
      </w:r>
    </w:p>
    <w:p w:rsidR="00E616ED" w:rsidRPr="00DC0E1C" w:rsidRDefault="00E616ED" w:rsidP="006D0372">
      <w:pPr>
        <w:widowControl w:val="0"/>
        <w:numPr>
          <w:ilvl w:val="0"/>
          <w:numId w:val="17"/>
        </w:numPr>
        <w:tabs>
          <w:tab w:val="clear" w:pos="0"/>
          <w:tab w:val="left" w:pos="675"/>
        </w:tabs>
        <w:suppressAutoHyphens/>
        <w:ind w:left="0" w:firstLine="142"/>
        <w:jc w:val="both"/>
        <w:rPr>
          <w:rFonts w:ascii="Arial" w:hAnsi="Arial" w:cs="Arial"/>
          <w:color w:val="auto"/>
          <w:sz w:val="16"/>
          <w:szCs w:val="16"/>
        </w:rPr>
      </w:pPr>
      <w:r w:rsidRPr="00DC0E1C">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1.3.2.</w:t>
      </w:r>
      <w:r w:rsidRPr="00DC0E1C">
        <w:rPr>
          <w:rFonts w:ascii="Arial" w:hAnsi="Arial" w:cs="Arial"/>
          <w:color w:val="auto"/>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о перечне услуг, предоставляемых Отделом;</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о перечне документов, необходимых для предоставления услуги, и требованиях, предъявляемых к документам; о сроках предоставления услуги;</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о перечне услуг, предоставление которых организовано в МФЦ; о размерах государственной пошлины и иных платежей, уплачиваемых заявителем при получении услуги, порядке их уплаты;</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иная информация, необходимая для получения услуг.</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 xml:space="preserve">полной версии текста настоящего Административного регламента; перечню документов, необходимых для получения услуга; извлечениям из законодательных и </w:t>
      </w:r>
      <w:r w:rsidRPr="00DC0E1C">
        <w:rPr>
          <w:rFonts w:ascii="Arial" w:hAnsi="Arial" w:cs="Arial"/>
          <w:color w:val="auto"/>
          <w:sz w:val="16"/>
          <w:szCs w:val="16"/>
        </w:rPr>
        <w:lastRenderedPageBreak/>
        <w:t>нормативных правовых актов, содержащих нормы, регулирующие деятельность по предоставлению услуг.</w:t>
      </w:r>
    </w:p>
    <w:p w:rsidR="00E616ED" w:rsidRPr="00DC0E1C" w:rsidRDefault="00E616ED" w:rsidP="00E616ED">
      <w:pPr>
        <w:widowControl w:val="0"/>
        <w:tabs>
          <w:tab w:val="left" w:pos="0"/>
        </w:tabs>
        <w:ind w:firstLine="142"/>
        <w:jc w:val="both"/>
        <w:rPr>
          <w:rFonts w:ascii="Arial" w:hAnsi="Arial" w:cs="Arial"/>
          <w:color w:val="auto"/>
          <w:sz w:val="16"/>
          <w:szCs w:val="16"/>
        </w:rPr>
      </w:pPr>
      <w:r w:rsidRPr="00DC0E1C">
        <w:rPr>
          <w:rFonts w:ascii="Arial" w:hAnsi="Arial" w:cs="Arial"/>
          <w:color w:val="auto"/>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E616ED" w:rsidRPr="00DC0E1C" w:rsidRDefault="00E616ED" w:rsidP="00E616ED">
      <w:pPr>
        <w:widowControl w:val="0"/>
        <w:tabs>
          <w:tab w:val="left" w:pos="712"/>
        </w:tabs>
        <w:ind w:firstLine="142"/>
        <w:jc w:val="both"/>
        <w:rPr>
          <w:rFonts w:ascii="Arial" w:hAnsi="Arial" w:cs="Arial"/>
          <w:color w:val="auto"/>
          <w:sz w:val="16"/>
          <w:szCs w:val="16"/>
        </w:rPr>
      </w:pPr>
      <w:r w:rsidRPr="00DC0E1C">
        <w:rPr>
          <w:rFonts w:ascii="Arial" w:hAnsi="Arial" w:cs="Arial"/>
          <w:sz w:val="16"/>
          <w:szCs w:val="16"/>
          <w:shd w:val="clear" w:color="auto" w:fill="FFFFFF"/>
          <w:lang w:eastAsia="en-US"/>
        </w:rPr>
        <w:t xml:space="preserve">1.3.3. </w:t>
      </w:r>
      <w:r w:rsidRPr="00DC0E1C">
        <w:rPr>
          <w:rFonts w:ascii="Arial" w:hAnsi="Arial" w:cs="Arial"/>
          <w:sz w:val="16"/>
          <w:szCs w:val="16"/>
          <w:shd w:val="clear" w:color="auto" w:fill="FFFFFF"/>
        </w:rPr>
        <w:t>Информация о месте нахождения и графике работы органа,</w:t>
      </w:r>
      <w:r w:rsidRPr="00DC0E1C">
        <w:rPr>
          <w:rFonts w:ascii="Arial" w:hAnsi="Arial" w:cs="Arial"/>
          <w:color w:val="auto"/>
          <w:sz w:val="16"/>
          <w:szCs w:val="16"/>
        </w:rPr>
        <w:t xml:space="preserve"> </w:t>
      </w:r>
      <w:r w:rsidRPr="00DC0E1C">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администрация округа расположена по адресу:</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Ставропольский край, город Благодарный, площадь Ленина, 1.</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График работы:</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понедельник - пятница с 08 час. 00 мин. до 17 час. 00 мин.;</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в предпраздничные дни с 08 час. 00 мин. до 16 час. 00 мин.;</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перерыв: с 12 час. 00 мин. до 13 час. 00 мин.;</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перерыв: с 12 час. 00 мин. до 13 час. 00 мин.;</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выходные дни: суббота, воскресенье.</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Отдел расположен по адресу:</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 xml:space="preserve">Ставропольский край, город Благодарный, пер. Октябрьский, 15, кабинеты </w:t>
      </w:r>
      <w:r w:rsidRPr="00DC0E1C">
        <w:rPr>
          <w:rFonts w:ascii="Arial" w:hAnsi="Arial" w:cs="Arial"/>
          <w:sz w:val="16"/>
          <w:szCs w:val="16"/>
          <w:shd w:val="clear" w:color="auto" w:fill="FFFFFF"/>
          <w:lang w:eastAsia="en-US"/>
        </w:rPr>
        <w:t>№ 18-21</w:t>
      </w:r>
      <w:r w:rsidRPr="00DC0E1C">
        <w:rPr>
          <w:rFonts w:ascii="Arial" w:hAnsi="Arial" w:cs="Arial"/>
          <w:sz w:val="16"/>
          <w:szCs w:val="16"/>
          <w:shd w:val="clear" w:color="auto" w:fill="FFFFFF"/>
        </w:rPr>
        <w:t>.</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График работы:</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понедельник - пятница с 08 час. 00 мин. до 17 час. 00 мин.;</w:t>
      </w:r>
    </w:p>
    <w:p w:rsidR="00E616ED" w:rsidRPr="00DC0E1C" w:rsidRDefault="00E616ED" w:rsidP="00E616ED">
      <w:pPr>
        <w:widowControl w:val="0"/>
        <w:ind w:firstLine="142"/>
        <w:jc w:val="both"/>
        <w:rPr>
          <w:rFonts w:ascii="Arial" w:hAnsi="Arial" w:cs="Arial"/>
          <w:color w:val="auto"/>
          <w:sz w:val="16"/>
          <w:szCs w:val="16"/>
          <w:shd w:val="clear" w:color="auto" w:fill="FFFFFF"/>
        </w:rPr>
      </w:pPr>
      <w:r w:rsidRPr="00DC0E1C">
        <w:rPr>
          <w:rFonts w:ascii="Arial" w:hAnsi="Arial" w:cs="Arial"/>
          <w:color w:val="auto"/>
          <w:sz w:val="16"/>
          <w:szCs w:val="16"/>
          <w:shd w:val="clear" w:color="auto" w:fill="FFFFFF"/>
        </w:rPr>
        <w:t>приемный день среда с 08 час. 00 мин, до 16 час. 00 мин.;</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в предпраздничные дни с 08 час. 00 мин. до 16 час. 00 мин.;</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перерыв: с 12 час. 00 мин. до 13 час. 00 мин.;</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выходные дни: суббота, воскресенье.</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 xml:space="preserve">Информация о месте нахождения и графике работы </w:t>
      </w:r>
      <w:r w:rsidRPr="00DC0E1C">
        <w:rPr>
          <w:rFonts w:ascii="Arial" w:hAnsi="Arial" w:cs="Arial"/>
          <w:color w:val="auto"/>
          <w:sz w:val="16"/>
          <w:szCs w:val="16"/>
        </w:rPr>
        <w:t>МФЦ</w:t>
      </w:r>
      <w:r w:rsidRPr="00DC0E1C">
        <w:rPr>
          <w:rFonts w:ascii="Arial" w:hAnsi="Arial" w:cs="Arial"/>
          <w:sz w:val="16"/>
          <w:szCs w:val="16"/>
          <w:shd w:val="clear" w:color="auto" w:fill="FFFFFF"/>
        </w:rPr>
        <w:t>.</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МФЦ  расположен по адресу:</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Ставропольский край, город Благодарный, пер. 9 Января, 55.</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График работы:</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понедельник, вторник, четверг, пятница 08.00 - 18.00;</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среда 08.00 - 20.00 часов;</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суббота 09.00 - 13.00 часов;</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без перерыва;</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выходной – воскресенье.</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Офис межмуниципального отдела по Петровскому, Туркменскому и Благодарненскому районам управления Росреестра по Ставропольскому краю (далее - Росреестр)  расположен по адресу:</w:t>
      </w:r>
    </w:p>
    <w:p w:rsidR="00E616ED" w:rsidRPr="00DC0E1C" w:rsidRDefault="00E616ED" w:rsidP="00E616ED">
      <w:pPr>
        <w:widowControl w:val="0"/>
        <w:suppressAutoHyphens/>
        <w:autoSpaceDE w:val="0"/>
        <w:autoSpaceDN w:val="0"/>
        <w:adjustRightInd w:val="0"/>
        <w:ind w:firstLine="142"/>
        <w:jc w:val="both"/>
        <w:rPr>
          <w:rFonts w:ascii="Arial" w:eastAsia="Calibri" w:hAnsi="Arial" w:cs="Arial"/>
          <w:sz w:val="16"/>
          <w:szCs w:val="16"/>
          <w:shd w:val="clear" w:color="auto" w:fill="FFFFFF"/>
          <w:lang w:eastAsia="en-US"/>
        </w:rPr>
      </w:pPr>
      <w:r w:rsidRPr="00DC0E1C">
        <w:rPr>
          <w:rFonts w:ascii="Arial" w:eastAsia="Calibri" w:hAnsi="Arial" w:cs="Arial"/>
          <w:sz w:val="16"/>
          <w:szCs w:val="16"/>
          <w:shd w:val="clear" w:color="auto" w:fill="FFFFFF"/>
          <w:lang w:eastAsia="en-US"/>
        </w:rPr>
        <w:t>Ставропольский край, г. Благодарный, улица Ленина, 172.</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График работы:</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понедельник, вторник, среда, четверг, 08.00 - 17.00;</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пятница 08.00 - 15.45 часов;</w:t>
      </w:r>
    </w:p>
    <w:p w:rsidR="00E616ED" w:rsidRPr="00DC0E1C" w:rsidRDefault="00E616ED" w:rsidP="00E616ED">
      <w:pPr>
        <w:widowControl w:val="0"/>
        <w:suppressAutoHyphen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выходной – суббота, воскресенье.</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по телефону;</w:t>
      </w:r>
    </w:p>
    <w:p w:rsidR="00E616ED" w:rsidRPr="00DC0E1C" w:rsidRDefault="00E616ED" w:rsidP="00E616ED">
      <w:pPr>
        <w:widowControl w:val="0"/>
        <w:ind w:firstLine="142"/>
        <w:jc w:val="both"/>
        <w:rPr>
          <w:rFonts w:ascii="Arial" w:hAnsi="Arial" w:cs="Arial"/>
          <w:sz w:val="16"/>
          <w:szCs w:val="16"/>
          <w:shd w:val="clear" w:color="auto" w:fill="FFFFFF"/>
        </w:rPr>
      </w:pPr>
      <w:r w:rsidRPr="00DC0E1C">
        <w:rPr>
          <w:rFonts w:ascii="Arial" w:hAnsi="Arial" w:cs="Arial"/>
          <w:sz w:val="16"/>
          <w:szCs w:val="16"/>
          <w:shd w:val="clear" w:color="auto" w:fill="FFFFFF"/>
        </w:rPr>
        <w:t>по факсимильной связи;</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по почте;</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по электронной почте;</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www</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gosuslugi</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ru</w:t>
      </w:r>
      <w:r w:rsidRPr="00DC0E1C">
        <w:rPr>
          <w:rFonts w:ascii="Arial" w:hAnsi="Arial" w:cs="Arial"/>
          <w:sz w:val="16"/>
          <w:szCs w:val="16"/>
          <w:shd w:val="clear" w:color="auto" w:fill="FFFFFF"/>
          <w:lang w:eastAsia="en-US"/>
        </w:rPr>
        <w:t xml:space="preserve">), </w:t>
      </w:r>
      <w:r w:rsidRPr="00DC0E1C">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www</w:t>
      </w:r>
      <w:r w:rsidRPr="00DC0E1C">
        <w:rPr>
          <w:rFonts w:ascii="Arial" w:hAnsi="Arial" w:cs="Arial"/>
          <w:sz w:val="16"/>
          <w:szCs w:val="16"/>
          <w:shd w:val="clear" w:color="auto" w:fill="FFFFFF"/>
          <w:lang w:eastAsia="en-US"/>
        </w:rPr>
        <w:t>.26</w:t>
      </w:r>
      <w:r w:rsidRPr="00DC0E1C">
        <w:rPr>
          <w:rFonts w:ascii="Arial" w:hAnsi="Arial" w:cs="Arial"/>
          <w:sz w:val="16"/>
          <w:szCs w:val="16"/>
          <w:shd w:val="clear" w:color="auto" w:fill="FFFFFF"/>
          <w:lang w:val="en-US" w:eastAsia="en-US"/>
        </w:rPr>
        <w:t>gosuslugi</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ru</w:t>
      </w:r>
      <w:r w:rsidRPr="00DC0E1C">
        <w:rPr>
          <w:rFonts w:ascii="Arial" w:hAnsi="Arial" w:cs="Arial"/>
          <w:sz w:val="16"/>
          <w:szCs w:val="16"/>
          <w:shd w:val="clear" w:color="auto" w:fill="FFFFFF"/>
          <w:lang w:eastAsia="en-US"/>
        </w:rPr>
        <w:t xml:space="preserve">), </w:t>
      </w:r>
      <w:r w:rsidRPr="00DC0E1C">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DC0E1C">
        <w:rPr>
          <w:rFonts w:ascii="Arial" w:hAnsi="Arial" w:cs="Arial"/>
          <w:sz w:val="16"/>
          <w:szCs w:val="16"/>
          <w:shd w:val="clear" w:color="auto" w:fill="FFFFFF"/>
          <w:lang w:eastAsia="en-US"/>
        </w:rPr>
        <w:lastRenderedPageBreak/>
        <w:t>(</w:t>
      </w:r>
      <w:r w:rsidRPr="00DC0E1C">
        <w:rPr>
          <w:rFonts w:ascii="Arial" w:hAnsi="Arial" w:cs="Arial"/>
          <w:sz w:val="16"/>
          <w:szCs w:val="16"/>
          <w:shd w:val="clear" w:color="auto" w:fill="FFFFFF"/>
          <w:lang w:val="en-US" w:eastAsia="en-US"/>
        </w:rPr>
        <w:t>www</w:t>
      </w:r>
      <w:r w:rsidRPr="00DC0E1C">
        <w:rPr>
          <w:rFonts w:ascii="Arial" w:hAnsi="Arial" w:cs="Arial"/>
          <w:sz w:val="16"/>
          <w:szCs w:val="16"/>
          <w:shd w:val="clear" w:color="auto" w:fill="FFFFFF"/>
          <w:lang w:eastAsia="en-US"/>
        </w:rPr>
        <w:t xml:space="preserve">. </w:t>
      </w:r>
      <w:r w:rsidRPr="00DC0E1C">
        <w:rPr>
          <w:rFonts w:ascii="Arial" w:hAnsi="Arial" w:cs="Arial"/>
          <w:sz w:val="16"/>
          <w:szCs w:val="16"/>
          <w:shd w:val="clear" w:color="auto" w:fill="FFFFFF"/>
          <w:lang w:val="en-US" w:eastAsia="en-US"/>
        </w:rPr>
        <w:t>abgorsk</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ru</w:t>
      </w:r>
      <w:r w:rsidRPr="00DC0E1C">
        <w:rPr>
          <w:rFonts w:ascii="Arial" w:hAnsi="Arial" w:cs="Arial"/>
          <w:sz w:val="16"/>
          <w:szCs w:val="16"/>
          <w:shd w:val="clear" w:color="auto" w:fill="FFFFFF"/>
          <w:lang w:eastAsia="en-US"/>
        </w:rPr>
        <w:t>);</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на информационных стендах в местах предоставления муниципальной услуги.</w:t>
      </w:r>
    </w:p>
    <w:p w:rsidR="00E616ED" w:rsidRPr="00DC0E1C" w:rsidRDefault="00E616ED" w:rsidP="00E616ED">
      <w:pPr>
        <w:widowControl w:val="0"/>
        <w:tabs>
          <w:tab w:val="left" w:pos="1172"/>
        </w:tabs>
        <w:ind w:firstLine="142"/>
        <w:jc w:val="both"/>
        <w:rPr>
          <w:rFonts w:ascii="Arial" w:hAnsi="Arial" w:cs="Arial"/>
          <w:color w:val="auto"/>
          <w:sz w:val="16"/>
          <w:szCs w:val="16"/>
        </w:rPr>
      </w:pPr>
      <w:r w:rsidRPr="00DC0E1C">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hAnsi="Arial" w:cs="Arial"/>
          <w:sz w:val="16"/>
          <w:szCs w:val="16"/>
          <w:shd w:val="clear" w:color="auto" w:fill="FFFFFF"/>
        </w:rPr>
        <w:t>в Отделе: (86549) 5-13-41, 5-12-86;</w:t>
      </w:r>
    </w:p>
    <w:p w:rsidR="00E616ED" w:rsidRPr="00DC0E1C" w:rsidRDefault="00E616ED" w:rsidP="00E616ED">
      <w:pPr>
        <w:widowControl w:val="0"/>
        <w:ind w:firstLine="142"/>
        <w:jc w:val="both"/>
        <w:rPr>
          <w:rFonts w:ascii="Arial" w:hAnsi="Arial" w:cs="Arial"/>
          <w:color w:val="333333"/>
          <w:sz w:val="16"/>
          <w:szCs w:val="16"/>
          <w:shd w:val="clear" w:color="auto" w:fill="FFFFFF"/>
        </w:rPr>
      </w:pPr>
      <w:r w:rsidRPr="00DC0E1C">
        <w:rPr>
          <w:rFonts w:ascii="Arial" w:hAnsi="Arial" w:cs="Arial"/>
          <w:sz w:val="16"/>
          <w:szCs w:val="16"/>
          <w:shd w:val="clear" w:color="auto" w:fill="FFFFFF"/>
        </w:rPr>
        <w:t>в МФЦ: (86549) 5-20-55;</w:t>
      </w:r>
    </w:p>
    <w:p w:rsidR="00E616ED" w:rsidRPr="00DC0E1C" w:rsidRDefault="00E616ED" w:rsidP="00E616ED">
      <w:pPr>
        <w:widowControl w:val="0"/>
        <w:tabs>
          <w:tab w:val="left" w:pos="712"/>
        </w:tabs>
        <w:ind w:firstLine="142"/>
        <w:jc w:val="both"/>
        <w:rPr>
          <w:rFonts w:ascii="Arial" w:hAnsi="Arial" w:cs="Arial"/>
          <w:sz w:val="16"/>
          <w:szCs w:val="16"/>
          <w:shd w:val="clear" w:color="auto" w:fill="FFFFFF"/>
          <w:lang w:eastAsia="en-US"/>
        </w:rPr>
      </w:pPr>
      <w:r w:rsidRPr="00DC0E1C">
        <w:rPr>
          <w:rFonts w:ascii="Arial" w:hAnsi="Arial" w:cs="Arial"/>
          <w:sz w:val="16"/>
          <w:szCs w:val="16"/>
          <w:shd w:val="clear" w:color="auto" w:fill="FFFFFF"/>
          <w:lang w:eastAsia="en-US"/>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E616ED" w:rsidRPr="00DC0E1C" w:rsidRDefault="00E616ED" w:rsidP="00E616ED">
      <w:pPr>
        <w:widowControl w:val="0"/>
        <w:tabs>
          <w:tab w:val="left" w:pos="712"/>
        </w:tabs>
        <w:ind w:firstLine="142"/>
        <w:jc w:val="both"/>
        <w:rPr>
          <w:rFonts w:ascii="Arial" w:hAnsi="Arial" w:cs="Arial"/>
          <w:sz w:val="16"/>
          <w:szCs w:val="16"/>
          <w:shd w:val="clear" w:color="auto" w:fill="FFFFFF"/>
          <w:lang w:eastAsia="en-US"/>
        </w:rPr>
      </w:pPr>
      <w:r w:rsidRPr="00DC0E1C">
        <w:rPr>
          <w:rFonts w:ascii="Arial" w:hAnsi="Arial" w:cs="Arial"/>
          <w:sz w:val="16"/>
          <w:szCs w:val="16"/>
          <w:shd w:val="clear" w:color="auto" w:fill="FFFFFF"/>
          <w:lang w:eastAsia="en-US"/>
        </w:rPr>
        <w:t xml:space="preserve">адрес официального сайта администрации округа (далее - официальный сайт администрации округа): www. </w:t>
      </w:r>
      <w:r w:rsidRPr="00DC0E1C">
        <w:rPr>
          <w:rFonts w:ascii="Arial" w:hAnsi="Arial" w:cs="Arial"/>
          <w:sz w:val="16"/>
          <w:szCs w:val="16"/>
          <w:shd w:val="clear" w:color="auto" w:fill="FFFFFF"/>
          <w:lang w:val="en-US" w:eastAsia="en-US"/>
        </w:rPr>
        <w:t>abgorsk</w:t>
      </w:r>
      <w:r w:rsidRPr="00DC0E1C">
        <w:rPr>
          <w:rFonts w:ascii="Arial" w:hAnsi="Arial" w:cs="Arial"/>
          <w:sz w:val="16"/>
          <w:szCs w:val="16"/>
          <w:shd w:val="clear" w:color="auto" w:fill="FFFFFF"/>
          <w:lang w:eastAsia="en-US"/>
        </w:rPr>
        <w:t>.ru;</w:t>
      </w:r>
    </w:p>
    <w:p w:rsidR="00E616ED" w:rsidRPr="00DC0E1C" w:rsidRDefault="00E616ED" w:rsidP="00E616ED">
      <w:pPr>
        <w:widowControl w:val="0"/>
        <w:tabs>
          <w:tab w:val="left" w:pos="712"/>
        </w:tabs>
        <w:ind w:firstLine="142"/>
        <w:jc w:val="both"/>
        <w:rPr>
          <w:rFonts w:ascii="Arial" w:hAnsi="Arial" w:cs="Arial"/>
          <w:sz w:val="16"/>
          <w:szCs w:val="16"/>
          <w:shd w:val="clear" w:color="auto" w:fill="FFFFFF"/>
          <w:lang w:eastAsia="en-US"/>
        </w:rPr>
      </w:pPr>
      <w:r w:rsidRPr="00DC0E1C">
        <w:rPr>
          <w:rFonts w:ascii="Arial" w:hAnsi="Arial" w:cs="Arial"/>
          <w:sz w:val="16"/>
          <w:szCs w:val="16"/>
          <w:shd w:val="clear" w:color="auto" w:fill="FFFFFF"/>
          <w:lang w:eastAsia="en-US"/>
        </w:rPr>
        <w:t>адреса электронной почты:</w:t>
      </w:r>
    </w:p>
    <w:p w:rsidR="00E616ED" w:rsidRPr="00DC0E1C" w:rsidRDefault="00E616ED" w:rsidP="00E616ED">
      <w:pPr>
        <w:widowControl w:val="0"/>
        <w:tabs>
          <w:tab w:val="left" w:pos="712"/>
        </w:tabs>
        <w:ind w:firstLine="142"/>
        <w:jc w:val="both"/>
        <w:rPr>
          <w:rFonts w:ascii="Arial" w:hAnsi="Arial" w:cs="Arial"/>
          <w:sz w:val="16"/>
          <w:szCs w:val="16"/>
          <w:shd w:val="clear" w:color="auto" w:fill="FFFFFF"/>
          <w:lang w:eastAsia="en-US"/>
        </w:rPr>
      </w:pPr>
      <w:r w:rsidRPr="00DC0E1C">
        <w:rPr>
          <w:rFonts w:ascii="Arial" w:hAnsi="Arial" w:cs="Arial"/>
          <w:sz w:val="16"/>
          <w:szCs w:val="16"/>
          <w:shd w:val="clear" w:color="auto" w:fill="FFFFFF"/>
          <w:lang w:eastAsia="en-US"/>
        </w:rPr>
        <w:t>администрации округа: abgosk@mail.ru;</w:t>
      </w:r>
    </w:p>
    <w:p w:rsidR="00E616ED" w:rsidRPr="00DC0E1C" w:rsidRDefault="00E616ED" w:rsidP="00E616ED">
      <w:pPr>
        <w:widowControl w:val="0"/>
        <w:tabs>
          <w:tab w:val="left" w:pos="712"/>
        </w:tabs>
        <w:ind w:firstLine="142"/>
        <w:jc w:val="both"/>
        <w:rPr>
          <w:rFonts w:ascii="Arial" w:hAnsi="Arial" w:cs="Arial"/>
          <w:sz w:val="16"/>
          <w:szCs w:val="16"/>
          <w:shd w:val="clear" w:color="auto" w:fill="FFFFFF"/>
          <w:lang w:eastAsia="en-US"/>
        </w:rPr>
      </w:pPr>
      <w:r w:rsidRPr="00DC0E1C">
        <w:rPr>
          <w:rFonts w:ascii="Arial" w:hAnsi="Arial" w:cs="Arial"/>
          <w:sz w:val="16"/>
          <w:szCs w:val="16"/>
          <w:shd w:val="clear" w:color="auto" w:fill="FFFFFF"/>
          <w:lang w:eastAsia="en-US"/>
        </w:rPr>
        <w:t>Отдела: arxabgosk@mail.ru;</w:t>
      </w:r>
    </w:p>
    <w:p w:rsidR="00E616ED" w:rsidRPr="00DC0E1C" w:rsidRDefault="00E616ED" w:rsidP="00E616ED">
      <w:pPr>
        <w:widowControl w:val="0"/>
        <w:tabs>
          <w:tab w:val="left" w:pos="712"/>
        </w:tabs>
        <w:ind w:firstLine="142"/>
        <w:jc w:val="both"/>
        <w:rPr>
          <w:rFonts w:ascii="Arial" w:hAnsi="Arial" w:cs="Arial"/>
          <w:sz w:val="16"/>
          <w:szCs w:val="16"/>
          <w:shd w:val="clear" w:color="auto" w:fill="FFFFFF"/>
          <w:lang w:eastAsia="en-US"/>
        </w:rPr>
      </w:pPr>
      <w:r w:rsidRPr="00DC0E1C">
        <w:rPr>
          <w:rFonts w:ascii="Arial" w:hAnsi="Arial" w:cs="Arial"/>
          <w:sz w:val="16"/>
          <w:szCs w:val="16"/>
          <w:shd w:val="clear" w:color="auto" w:fill="FFFFFF"/>
          <w:lang w:eastAsia="en-US"/>
        </w:rPr>
        <w:t>адрес официального сайта МФЦ: blagodarny.umfc26.ru</w:t>
      </w:r>
    </w:p>
    <w:p w:rsidR="00E616ED" w:rsidRPr="00DC0E1C" w:rsidRDefault="00E616ED" w:rsidP="00E616ED">
      <w:pPr>
        <w:widowControl w:val="0"/>
        <w:tabs>
          <w:tab w:val="left" w:pos="712"/>
        </w:tabs>
        <w:ind w:firstLine="142"/>
        <w:jc w:val="both"/>
        <w:rPr>
          <w:rFonts w:ascii="Arial" w:hAnsi="Arial" w:cs="Arial"/>
          <w:sz w:val="16"/>
          <w:szCs w:val="16"/>
          <w:shd w:val="clear" w:color="auto" w:fill="FFFFFF"/>
          <w:lang w:eastAsia="en-US"/>
        </w:rPr>
      </w:pPr>
      <w:r w:rsidRPr="00DC0E1C">
        <w:rPr>
          <w:rFonts w:ascii="Arial" w:hAnsi="Arial" w:cs="Arial"/>
          <w:sz w:val="16"/>
          <w:szCs w:val="16"/>
          <w:shd w:val="clear" w:color="auto" w:fill="FFFFFF"/>
          <w:lang w:eastAsia="en-US"/>
        </w:rPr>
        <w:t>электронной почты МФЦ: mfc-blagodar@mail.ru</w:t>
      </w:r>
    </w:p>
    <w:p w:rsidR="00E616ED" w:rsidRPr="00DC0E1C" w:rsidRDefault="00E616ED" w:rsidP="00E616ED">
      <w:pPr>
        <w:ind w:firstLine="142"/>
        <w:jc w:val="both"/>
        <w:rPr>
          <w:rFonts w:ascii="Arial" w:hAnsi="Arial" w:cs="Arial"/>
          <w:color w:val="auto"/>
          <w:sz w:val="16"/>
          <w:szCs w:val="16"/>
        </w:rPr>
      </w:pP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lang w:val="en-US"/>
        </w:rPr>
        <w:t>II</w:t>
      </w:r>
      <w:r w:rsidRPr="00DC0E1C">
        <w:rPr>
          <w:rFonts w:ascii="Arial" w:hAnsi="Arial" w:cs="Arial"/>
          <w:sz w:val="16"/>
          <w:szCs w:val="16"/>
        </w:rPr>
        <w:t>. Стандарт предоставления муниципальной услуги</w:t>
      </w:r>
    </w:p>
    <w:p w:rsidR="00E616ED" w:rsidRPr="00DC0E1C" w:rsidRDefault="00E616ED" w:rsidP="00E616ED">
      <w:pPr>
        <w:ind w:firstLine="142"/>
        <w:jc w:val="both"/>
        <w:rPr>
          <w:rFonts w:ascii="Arial" w:hAnsi="Arial" w:cs="Arial"/>
          <w:sz w:val="16"/>
          <w:szCs w:val="16"/>
        </w:rPr>
      </w:pP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2.1. Наименование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Муниципальная услуга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E616ED" w:rsidRPr="00DC0E1C" w:rsidRDefault="00E616ED" w:rsidP="00E616ED">
      <w:pPr>
        <w:widowControl w:val="0"/>
        <w:tabs>
          <w:tab w:val="left" w:pos="9072"/>
        </w:tabs>
        <w:suppressAutoHyphens/>
        <w:autoSpaceDE w:val="0"/>
        <w:ind w:firstLine="142"/>
        <w:jc w:val="both"/>
        <w:rPr>
          <w:rFonts w:ascii="Arial" w:hAnsi="Arial" w:cs="Arial"/>
          <w:color w:val="auto"/>
          <w:kern w:val="1"/>
          <w:sz w:val="16"/>
          <w:szCs w:val="16"/>
          <w:lang w:eastAsia="ar-SA"/>
        </w:rPr>
      </w:pPr>
      <w:r w:rsidRPr="00DC0E1C">
        <w:rPr>
          <w:rFonts w:ascii="Arial" w:hAnsi="Arial" w:cs="Arial"/>
          <w:color w:val="auto"/>
          <w:kern w:val="1"/>
          <w:sz w:val="16"/>
          <w:szCs w:val="16"/>
          <w:lang w:eastAsia="ar-SA"/>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E616ED" w:rsidRPr="00DC0E1C" w:rsidRDefault="00E616ED" w:rsidP="00E616ED">
      <w:pPr>
        <w:tabs>
          <w:tab w:val="left" w:pos="9072"/>
        </w:tabs>
        <w:suppressAutoHyphens/>
        <w:ind w:firstLine="142"/>
        <w:jc w:val="both"/>
        <w:rPr>
          <w:rFonts w:ascii="Arial" w:hAnsi="Arial" w:cs="Arial"/>
          <w:kern w:val="1"/>
          <w:sz w:val="16"/>
          <w:szCs w:val="16"/>
          <w:lang w:eastAsia="ar-SA"/>
        </w:rPr>
      </w:pPr>
      <w:r w:rsidRPr="00DC0E1C">
        <w:rPr>
          <w:rFonts w:ascii="Arial" w:hAnsi="Arial" w:cs="Arial"/>
          <w:kern w:val="1"/>
          <w:sz w:val="16"/>
          <w:szCs w:val="16"/>
          <w:lang w:eastAsia="ar-SA"/>
        </w:rPr>
        <w:t>Муниципальная услуга предоставляется администрацией округа.</w:t>
      </w:r>
    </w:p>
    <w:p w:rsidR="00E616ED" w:rsidRPr="00DC0E1C" w:rsidRDefault="00E616ED" w:rsidP="00E616ED">
      <w:pPr>
        <w:tabs>
          <w:tab w:val="left" w:pos="9072"/>
        </w:tabs>
        <w:suppressAutoHyphens/>
        <w:ind w:firstLine="142"/>
        <w:jc w:val="both"/>
        <w:rPr>
          <w:rFonts w:ascii="Arial" w:hAnsi="Arial" w:cs="Arial"/>
          <w:kern w:val="1"/>
          <w:sz w:val="16"/>
          <w:szCs w:val="16"/>
          <w:lang w:eastAsia="ar-SA"/>
        </w:rPr>
      </w:pPr>
      <w:r w:rsidRPr="00DC0E1C">
        <w:rPr>
          <w:rFonts w:ascii="Arial" w:hAnsi="Arial" w:cs="Arial"/>
          <w:color w:val="auto"/>
          <w:kern w:val="1"/>
          <w:sz w:val="16"/>
          <w:szCs w:val="16"/>
          <w:lang w:eastAsia="ar-SA"/>
        </w:rPr>
        <w:t>Непосредственное предоставление муниципальной услуги осуществляет Отдел архитектуры и градостроительства администрации округа.</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При предоставлении муниципальной услуги Отдел осуществляет взаимодействие с:</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Управлением Федеральной службы государственной регистрации, кадастра и картографии по Ставропольскому краю (далее – Росреестр).</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В соответствии требования пункта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2.3.Описание результата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Результатом предоставления муниципальной услуги является: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2 (далее – уведомление о соответствии);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lastRenderedPageBreak/>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3 (далее – уведомление о несоответствии).</w:t>
      </w:r>
    </w:p>
    <w:p w:rsidR="00E616ED" w:rsidRPr="00DC0E1C" w:rsidRDefault="00E616ED" w:rsidP="00E616ED">
      <w:pPr>
        <w:ind w:firstLine="142"/>
        <w:jc w:val="both"/>
        <w:rPr>
          <w:rFonts w:ascii="Arial" w:hAnsi="Arial" w:cs="Arial"/>
          <w:sz w:val="16"/>
          <w:szCs w:val="16"/>
        </w:rPr>
      </w:pPr>
      <w:r w:rsidRPr="00DC0E1C">
        <w:rPr>
          <w:rFonts w:ascii="Arial" w:eastAsia="Calibri" w:hAnsi="Arial" w:cs="Arial"/>
          <w:color w:val="auto"/>
          <w:sz w:val="16"/>
          <w:szCs w:val="16"/>
          <w:lang w:eastAsia="en-US"/>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Направление уведомления о соответствии (несоответствии) параметров объекта осуществляется в срок не более семи рабочих дней со дня поступления уведомления о планируемом строительстве.</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Возврат уведомления о планируемом строительстве без рассмотрения осуществляется в течение трех рабочих дней со дня поступления уведомления о планируемом строительстве.</w:t>
      </w:r>
    </w:p>
    <w:p w:rsidR="00E616ED" w:rsidRPr="00DC0E1C" w:rsidRDefault="00E616ED" w:rsidP="00E616ED">
      <w:pPr>
        <w:pStyle w:val="text"/>
        <w:widowControl w:val="0"/>
        <w:spacing w:before="0" w:after="0"/>
        <w:ind w:firstLine="142"/>
        <w:jc w:val="both"/>
        <w:rPr>
          <w:sz w:val="16"/>
          <w:szCs w:val="16"/>
        </w:rPr>
      </w:pPr>
      <w:r w:rsidRPr="00DC0E1C">
        <w:rPr>
          <w:sz w:val="16"/>
          <w:szCs w:val="16"/>
        </w:rPr>
        <w:t>Приостановление предоставления муниципальной услуги не предусмотрено.</w:t>
      </w:r>
    </w:p>
    <w:p w:rsidR="00E616ED" w:rsidRPr="00DC0E1C" w:rsidRDefault="00E616ED" w:rsidP="00E616ED">
      <w:pPr>
        <w:tabs>
          <w:tab w:val="left" w:pos="9072"/>
        </w:tabs>
        <w:ind w:firstLine="142"/>
        <w:jc w:val="both"/>
        <w:rPr>
          <w:rFonts w:ascii="Arial" w:eastAsia="Calibri" w:hAnsi="Arial" w:cs="Arial"/>
          <w:sz w:val="16"/>
          <w:szCs w:val="16"/>
          <w:lang w:eastAsia="en-US"/>
        </w:rPr>
      </w:pPr>
      <w:r w:rsidRPr="00DC0E1C">
        <w:rPr>
          <w:rFonts w:ascii="Arial" w:eastAsia="Calibri" w:hAnsi="Arial" w:cs="Arial"/>
          <w:sz w:val="16"/>
          <w:szCs w:val="16"/>
          <w:lang w:eastAsia="en-US"/>
        </w:rPr>
        <w:t>2.5</w:t>
      </w:r>
      <w:r w:rsidRPr="00DC0E1C">
        <w:rPr>
          <w:rFonts w:ascii="Arial" w:eastAsia="Calibri" w:hAnsi="Arial" w:cs="Arial"/>
          <w:color w:val="auto"/>
          <w:sz w:val="16"/>
          <w:szCs w:val="16"/>
          <w:lang w:eastAsia="en-US"/>
        </w:rPr>
        <w:t xml:space="preserve"> </w:t>
      </w:r>
      <w:r w:rsidRPr="00DC0E1C">
        <w:rPr>
          <w:rFonts w:ascii="Arial" w:eastAsia="Calibri" w:hAnsi="Arial" w:cs="Arial"/>
          <w:sz w:val="16"/>
          <w:szCs w:val="16"/>
          <w:lang w:eastAsia="en-US"/>
        </w:rPr>
        <w:t>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E616ED" w:rsidRPr="00DC0E1C" w:rsidRDefault="00E616ED" w:rsidP="00E616ED">
      <w:pPr>
        <w:widowControl w:val="0"/>
        <w:ind w:firstLine="142"/>
        <w:jc w:val="both"/>
        <w:rPr>
          <w:rFonts w:ascii="Arial" w:hAnsi="Arial" w:cs="Arial"/>
          <w:color w:val="auto"/>
          <w:sz w:val="16"/>
          <w:szCs w:val="16"/>
        </w:rPr>
      </w:pPr>
      <w:r w:rsidRPr="00DC0E1C">
        <w:rPr>
          <w:rFonts w:ascii="Arial" w:eastAsia="Calibri" w:hAnsi="Arial" w:cs="Arial"/>
          <w:sz w:val="16"/>
          <w:szCs w:val="16"/>
          <w:lang w:eastAsia="en-US"/>
        </w:rPr>
        <w:t xml:space="preserve">Перечень нормативно правовых актов размещен </w:t>
      </w:r>
      <w:r w:rsidRPr="00DC0E1C">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www</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gosuslugi</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ru</w:t>
      </w:r>
      <w:r w:rsidRPr="00DC0E1C">
        <w:rPr>
          <w:rFonts w:ascii="Arial" w:hAnsi="Arial" w:cs="Arial"/>
          <w:sz w:val="16"/>
          <w:szCs w:val="16"/>
          <w:shd w:val="clear" w:color="auto" w:fill="FFFFFF"/>
          <w:lang w:eastAsia="en-US"/>
        </w:rPr>
        <w:t xml:space="preserve">), </w:t>
      </w:r>
      <w:r w:rsidRPr="00DC0E1C">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www</w:t>
      </w:r>
      <w:r w:rsidRPr="00DC0E1C">
        <w:rPr>
          <w:rFonts w:ascii="Arial" w:hAnsi="Arial" w:cs="Arial"/>
          <w:sz w:val="16"/>
          <w:szCs w:val="16"/>
          <w:shd w:val="clear" w:color="auto" w:fill="FFFFFF"/>
          <w:lang w:eastAsia="en-US"/>
        </w:rPr>
        <w:t>.26</w:t>
      </w:r>
      <w:r w:rsidRPr="00DC0E1C">
        <w:rPr>
          <w:rFonts w:ascii="Arial" w:hAnsi="Arial" w:cs="Arial"/>
          <w:sz w:val="16"/>
          <w:szCs w:val="16"/>
          <w:shd w:val="clear" w:color="auto" w:fill="FFFFFF"/>
          <w:lang w:val="en-US" w:eastAsia="en-US"/>
        </w:rPr>
        <w:t>gosuslugi</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ru</w:t>
      </w:r>
      <w:r w:rsidRPr="00DC0E1C">
        <w:rPr>
          <w:rFonts w:ascii="Arial" w:hAnsi="Arial" w:cs="Arial"/>
          <w:sz w:val="16"/>
          <w:szCs w:val="16"/>
          <w:shd w:val="clear" w:color="auto" w:fill="FFFFFF"/>
          <w:lang w:eastAsia="en-US"/>
        </w:rPr>
        <w:t xml:space="preserve">), </w:t>
      </w:r>
      <w:r w:rsidRPr="00DC0E1C">
        <w:rPr>
          <w:rFonts w:ascii="Arial" w:hAnsi="Arial" w:cs="Arial"/>
          <w:sz w:val="16"/>
          <w:szCs w:val="16"/>
          <w:shd w:val="clear" w:color="auto" w:fill="FFFFFF"/>
        </w:rPr>
        <w:t xml:space="preserve">на официальном сайте администрации округа </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www</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abmrsk</w:t>
      </w:r>
      <w:r w:rsidRPr="00DC0E1C">
        <w:rPr>
          <w:rFonts w:ascii="Arial" w:hAnsi="Arial" w:cs="Arial"/>
          <w:sz w:val="16"/>
          <w:szCs w:val="16"/>
          <w:shd w:val="clear" w:color="auto" w:fill="FFFFFF"/>
          <w:lang w:eastAsia="en-US"/>
        </w:rPr>
        <w:t>.</w:t>
      </w:r>
      <w:r w:rsidRPr="00DC0E1C">
        <w:rPr>
          <w:rFonts w:ascii="Arial" w:hAnsi="Arial" w:cs="Arial"/>
          <w:sz w:val="16"/>
          <w:szCs w:val="16"/>
          <w:shd w:val="clear" w:color="auto" w:fill="FFFFFF"/>
          <w:lang w:val="en-US" w:eastAsia="en-US"/>
        </w:rPr>
        <w:t>ru</w:t>
      </w:r>
      <w:r w:rsidRPr="00DC0E1C">
        <w:rPr>
          <w:rFonts w:ascii="Arial" w:hAnsi="Arial" w:cs="Arial"/>
          <w:sz w:val="16"/>
          <w:szCs w:val="16"/>
          <w:shd w:val="clear" w:color="auto" w:fill="FFFFFF"/>
          <w:lang w:eastAsia="en-US"/>
        </w:rPr>
        <w:t>);</w:t>
      </w:r>
    </w:p>
    <w:p w:rsidR="00E616ED" w:rsidRPr="00DC0E1C" w:rsidRDefault="00E616ED" w:rsidP="00E616ED">
      <w:pPr>
        <w:widowControl w:val="0"/>
        <w:tabs>
          <w:tab w:val="left" w:pos="9072"/>
        </w:tabs>
        <w:ind w:firstLine="142"/>
        <w:contextualSpacing/>
        <w:jc w:val="both"/>
        <w:rPr>
          <w:rFonts w:ascii="Arial" w:eastAsia="Calibri" w:hAnsi="Arial" w:cs="Arial"/>
          <w:color w:val="auto"/>
          <w:sz w:val="16"/>
          <w:szCs w:val="16"/>
        </w:rPr>
      </w:pPr>
      <w:r w:rsidRPr="00DC0E1C">
        <w:rPr>
          <w:rFonts w:ascii="Arial" w:eastAsia="Calibri" w:hAnsi="Arial" w:cs="Arial"/>
          <w:bCs/>
          <w:color w:val="auto"/>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 целях получения муниципальной услуги заявителем в Отдел, МФЦ подается уведомление, заполненное по форме, согласно приложению 1 к Административному регламенту.</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Уведомление о планируемом строительстве должно содержать следующие сведения: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1) фамилия, имя, отчество (при наличии), место жительства застройщика, реквизиты документа, удостоверяющего личность (для физического лица);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3) кадастровый номер земельного участка (при его наличии), адрес или описание местоположения земельного участка;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 сведения о праве застройщика на земельный участок, а также сведения о наличии прав иных лиц на земельный участок (при наличии таких лиц);</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w:t>
      </w:r>
      <w:r w:rsidRPr="00DC0E1C">
        <w:rPr>
          <w:rFonts w:ascii="Arial" w:hAnsi="Arial" w:cs="Arial"/>
          <w:sz w:val="16"/>
          <w:szCs w:val="16"/>
        </w:rPr>
        <w:lastRenderedPageBreak/>
        <w:t>подано уведомление о планируемом строительстве, в том числе об отступах от границ земельного участка;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8) почтовый адрес и (или) адрес электронной почты для связи с застройщиком.</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К уведомлению о планируемом строительстве прилагаются: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 целях изменения параметров планируемого строительства или реконструкции объекта застройщик направляет уведомление об изменении параметров (приложение 5).</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Уведомление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 внесении изменений) и документы, указанные в настоящем пункте Административного регламента, могут быть представлены заявителем или его представителем на бумажном носителе посредством личного обращения, в том числе через МФЦ, либо посредством почтового отправления с уведомлением о вручении или единого портала государственных и муниципальных услуг.</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Заявитель может дополнительно предоставить иные документы, которые, по его мнению, имеют значение для рассмотрения заявления.</w:t>
      </w:r>
    </w:p>
    <w:p w:rsidR="00E616ED" w:rsidRPr="00DC0E1C" w:rsidRDefault="00E616ED" w:rsidP="00E616ED">
      <w:pPr>
        <w:tabs>
          <w:tab w:val="left" w:pos="9072"/>
        </w:tabs>
        <w:ind w:firstLine="142"/>
        <w:jc w:val="both"/>
        <w:rPr>
          <w:rFonts w:ascii="Arial" w:hAnsi="Arial" w:cs="Arial"/>
          <w:sz w:val="16"/>
          <w:szCs w:val="16"/>
        </w:rPr>
      </w:pPr>
      <w:r w:rsidRPr="00DC0E1C">
        <w:rPr>
          <w:rFonts w:ascii="Arial" w:hAnsi="Arial" w:cs="Arial"/>
          <w:sz w:val="16"/>
          <w:szCs w:val="16"/>
        </w:rPr>
        <w:t>При обращении за получением муниципальной услуги в электронной форме заявление и документы подписываются с использованием усиленной квалификационной электронной подписи (далее – электронная подпись.</w:t>
      </w:r>
    </w:p>
    <w:p w:rsidR="00E616ED" w:rsidRPr="00DC0E1C" w:rsidRDefault="00E616ED" w:rsidP="00E616ED">
      <w:pPr>
        <w:tabs>
          <w:tab w:val="left" w:pos="9072"/>
        </w:tabs>
        <w:ind w:firstLine="142"/>
        <w:jc w:val="both"/>
        <w:rPr>
          <w:rFonts w:ascii="Arial" w:hAnsi="Arial" w:cs="Arial"/>
          <w:sz w:val="16"/>
          <w:szCs w:val="16"/>
        </w:rPr>
      </w:pPr>
      <w:r w:rsidRPr="00DC0E1C">
        <w:rPr>
          <w:rFonts w:ascii="Arial" w:hAnsi="Arial" w:cs="Arial"/>
          <w:sz w:val="16"/>
          <w:szCs w:val="16"/>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DC0E1C">
        <w:rPr>
          <w:rFonts w:ascii="Arial" w:hAnsi="Arial" w:cs="Arial"/>
          <w:sz w:val="16"/>
          <w:szCs w:val="16"/>
        </w:rPr>
        <w:lastRenderedPageBreak/>
        <w:t>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E616ED" w:rsidRPr="00DC0E1C" w:rsidRDefault="00E616ED" w:rsidP="00E616ED">
      <w:pPr>
        <w:tabs>
          <w:tab w:val="left" w:pos="9072"/>
        </w:tabs>
        <w:ind w:firstLine="142"/>
        <w:jc w:val="both"/>
        <w:rPr>
          <w:rFonts w:ascii="Arial" w:hAnsi="Arial" w:cs="Arial"/>
          <w:sz w:val="16"/>
          <w:szCs w:val="16"/>
        </w:rPr>
      </w:pPr>
      <w:r w:rsidRPr="00DC0E1C">
        <w:rPr>
          <w:rFonts w:ascii="Arial" w:hAnsi="Arial" w:cs="Arial"/>
          <w:sz w:val="16"/>
          <w:szCs w:val="16"/>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E616ED" w:rsidRPr="00DC0E1C" w:rsidRDefault="00E616ED" w:rsidP="00E616ED">
      <w:pPr>
        <w:tabs>
          <w:tab w:val="left" w:pos="9072"/>
        </w:tabs>
        <w:ind w:firstLine="142"/>
        <w:jc w:val="both"/>
        <w:rPr>
          <w:rFonts w:ascii="Arial" w:hAnsi="Arial" w:cs="Arial"/>
          <w:sz w:val="16"/>
          <w:szCs w:val="16"/>
        </w:rPr>
      </w:pPr>
      <w:r w:rsidRPr="00DC0E1C">
        <w:rPr>
          <w:rFonts w:ascii="Arial" w:hAnsi="Arial" w:cs="Arial"/>
          <w:sz w:val="16"/>
          <w:szCs w:val="16"/>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E616ED" w:rsidRPr="00DC0E1C" w:rsidRDefault="00E616ED" w:rsidP="00E616ED">
      <w:pPr>
        <w:tabs>
          <w:tab w:val="left" w:pos="9072"/>
        </w:tabs>
        <w:autoSpaceDE w:val="0"/>
        <w:autoSpaceDN w:val="0"/>
        <w:adjustRightInd w:val="0"/>
        <w:ind w:firstLine="142"/>
        <w:jc w:val="both"/>
        <w:rPr>
          <w:rFonts w:ascii="Arial" w:eastAsia="Calibri" w:hAnsi="Arial" w:cs="Arial"/>
          <w:color w:val="auto"/>
          <w:sz w:val="16"/>
          <w:szCs w:val="16"/>
        </w:rPr>
      </w:pPr>
      <w:r w:rsidRPr="00DC0E1C">
        <w:rPr>
          <w:rFonts w:ascii="Arial" w:eastAsia="Calibri" w:hAnsi="Arial" w:cs="Arial"/>
          <w:bCs/>
          <w:color w:val="auto"/>
          <w:sz w:val="16"/>
          <w:szCs w:val="16"/>
        </w:rPr>
        <w:t>2.7.</w:t>
      </w:r>
      <w:r w:rsidRPr="00DC0E1C">
        <w:rPr>
          <w:rFonts w:ascii="Arial" w:eastAsia="Calibri" w:hAnsi="Arial" w:cs="Arial"/>
          <w:color w:val="auto"/>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616ED" w:rsidRPr="00DC0E1C" w:rsidRDefault="00E616ED" w:rsidP="00E616ED">
      <w:pPr>
        <w:ind w:right="-2" w:firstLine="142"/>
        <w:jc w:val="both"/>
        <w:rPr>
          <w:rFonts w:ascii="Arial" w:hAnsi="Arial" w:cs="Arial"/>
          <w:color w:val="auto"/>
          <w:sz w:val="16"/>
          <w:szCs w:val="16"/>
        </w:rPr>
      </w:pPr>
      <w:r w:rsidRPr="00DC0E1C">
        <w:rPr>
          <w:rFonts w:ascii="Arial" w:hAnsi="Arial" w:cs="Arial"/>
          <w:color w:val="auto"/>
          <w:sz w:val="16"/>
          <w:szCs w:val="16"/>
        </w:rPr>
        <w:t>Отдел в установленном порядке истребует  следующие, находящиеся  в распоряжении иных организаций документы: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ФНС России;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выписка из Единого государственного реестра недвижимости (далее - ЕГРП) о правах на земельный участок или уведомление об отсутствии в ЕГРП запрашиваемых сведений Росреестра;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Документы, указанные в данном подпункте Административного регламента, заявитель вправе представить лично.</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Истребование документов, не предусмотренных настоящим Административным регламентом (если представленные документы отвечают требованиям законодательства), не допускается.</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В соответствии с пунктом 1, 2 и 4 части 7 Федерального закона № 210-ФЗ, установление запрета требовать от заявителя:</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 xml:space="preserve">осуществления действий, в том числе согласований, необходимых для получения муниципальных услуг и </w:t>
      </w:r>
      <w:r w:rsidRPr="00DC0E1C">
        <w:rPr>
          <w:rFonts w:ascii="Arial" w:eastAsia="Calibri" w:hAnsi="Arial" w:cs="Arial"/>
          <w:color w:val="auto"/>
          <w:sz w:val="16"/>
          <w:szCs w:val="16"/>
          <w:lang w:eastAsia="en-US"/>
        </w:rPr>
        <w:lastRenderedPageBreak/>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616ED" w:rsidRPr="00DC0E1C" w:rsidRDefault="00E616ED" w:rsidP="00E616ED">
      <w:pPr>
        <w:tabs>
          <w:tab w:val="left" w:pos="9072"/>
        </w:tabs>
        <w:ind w:firstLine="142"/>
        <w:jc w:val="both"/>
        <w:rPr>
          <w:rFonts w:ascii="Arial" w:eastAsia="Calibri" w:hAnsi="Arial" w:cs="Arial"/>
          <w:color w:val="auto"/>
          <w:sz w:val="16"/>
          <w:szCs w:val="16"/>
        </w:rPr>
      </w:pPr>
      <w:r w:rsidRPr="00DC0E1C">
        <w:rPr>
          <w:rFonts w:ascii="Arial" w:eastAsia="Calibri" w:hAnsi="Arial" w:cs="Arial"/>
          <w:color w:val="auto"/>
          <w:sz w:val="16"/>
          <w:szCs w:val="16"/>
          <w:lang w:eastAsia="en-US"/>
        </w:rPr>
        <w:t>2.8. Исчерпывающий перечень оснований для отказа в приеме документов, необходимых для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Основаниями для отказа в приеме уведомления и документов, необходимых для предоставления муниципальной услуги, предоставленных заявителем в электронной форме,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недействительной.</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Приостановление предоставления муниципальной услуги не предусмотрено.</w:t>
      </w:r>
    </w:p>
    <w:p w:rsidR="00E616ED" w:rsidRPr="00DC0E1C" w:rsidRDefault="00E616ED" w:rsidP="00E616ED">
      <w:pPr>
        <w:pStyle w:val="ConsPlusNormal"/>
        <w:widowControl/>
        <w:ind w:firstLine="142"/>
        <w:jc w:val="both"/>
        <w:rPr>
          <w:sz w:val="16"/>
          <w:szCs w:val="16"/>
          <w:shd w:val="clear" w:color="auto" w:fill="FFFFFF"/>
        </w:rPr>
      </w:pPr>
      <w:r w:rsidRPr="00DC0E1C">
        <w:rPr>
          <w:sz w:val="16"/>
          <w:szCs w:val="16"/>
          <w:shd w:val="clear" w:color="auto" w:fill="FFFFFF"/>
        </w:rPr>
        <w:t>Основания для отказа в предоставлении муниципальной услуги:</w:t>
      </w:r>
    </w:p>
    <w:p w:rsidR="00E616ED" w:rsidRPr="00DC0E1C" w:rsidRDefault="00E616ED" w:rsidP="00E616ED">
      <w:pPr>
        <w:shd w:val="clear" w:color="auto" w:fill="FFFFFF"/>
        <w:ind w:firstLine="142"/>
        <w:jc w:val="both"/>
        <w:rPr>
          <w:rFonts w:ascii="Arial" w:hAnsi="Arial" w:cs="Arial"/>
          <w:sz w:val="16"/>
          <w:szCs w:val="16"/>
        </w:rPr>
      </w:pPr>
      <w:r w:rsidRPr="00DC0E1C">
        <w:rPr>
          <w:rStyle w:val="blk"/>
          <w:rFonts w:ascii="Arial" w:hAnsi="Arial" w:cs="Arial"/>
          <w:sz w:val="16"/>
          <w:szCs w:val="16"/>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E616ED" w:rsidRPr="00DC0E1C" w:rsidRDefault="00E616ED" w:rsidP="00E616ED">
      <w:pPr>
        <w:shd w:val="clear" w:color="auto" w:fill="FFFFFF"/>
        <w:ind w:firstLine="142"/>
        <w:jc w:val="both"/>
        <w:rPr>
          <w:rFonts w:ascii="Arial" w:hAnsi="Arial" w:cs="Arial"/>
          <w:sz w:val="16"/>
          <w:szCs w:val="16"/>
        </w:rPr>
      </w:pPr>
      <w:bookmarkStart w:id="125" w:name="dst2609"/>
      <w:bookmarkEnd w:id="125"/>
      <w:r w:rsidRPr="00DC0E1C">
        <w:rPr>
          <w:rStyle w:val="blk"/>
          <w:rFonts w:ascii="Arial" w:hAnsi="Arial" w:cs="Arial"/>
          <w:sz w:val="16"/>
          <w:szCs w:val="16"/>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616ED" w:rsidRPr="00DC0E1C" w:rsidRDefault="00E616ED" w:rsidP="00E616ED">
      <w:pPr>
        <w:shd w:val="clear" w:color="auto" w:fill="FFFFFF"/>
        <w:ind w:firstLine="142"/>
        <w:jc w:val="both"/>
        <w:rPr>
          <w:rFonts w:ascii="Arial" w:hAnsi="Arial" w:cs="Arial"/>
          <w:sz w:val="16"/>
          <w:szCs w:val="16"/>
        </w:rPr>
      </w:pPr>
      <w:bookmarkStart w:id="126" w:name="dst2610"/>
      <w:bookmarkEnd w:id="126"/>
      <w:r w:rsidRPr="00DC0E1C">
        <w:rPr>
          <w:rStyle w:val="blk"/>
          <w:rFonts w:ascii="Arial" w:hAnsi="Arial" w:cs="Arial"/>
          <w:sz w:val="16"/>
          <w:szCs w:val="1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616ED" w:rsidRPr="00DC0E1C" w:rsidRDefault="00E616ED" w:rsidP="00E616ED">
      <w:pPr>
        <w:shd w:val="clear" w:color="auto" w:fill="FFFFFF"/>
        <w:ind w:firstLine="142"/>
        <w:jc w:val="both"/>
        <w:rPr>
          <w:rFonts w:ascii="Arial" w:hAnsi="Arial" w:cs="Arial"/>
          <w:sz w:val="16"/>
          <w:szCs w:val="16"/>
        </w:rPr>
      </w:pPr>
      <w:bookmarkStart w:id="127" w:name="dst2611"/>
      <w:bookmarkEnd w:id="127"/>
      <w:r w:rsidRPr="00DC0E1C">
        <w:rPr>
          <w:rStyle w:val="blk"/>
          <w:rFonts w:ascii="Arial" w:hAnsi="Arial" w:cs="Arial"/>
          <w:sz w:val="16"/>
          <w:szCs w:val="16"/>
        </w:rPr>
        <w:t xml:space="preserve">4) в срок, указанный в </w:t>
      </w:r>
      <w:hyperlink r:id="rId96" w:anchor="dst2606" w:history="1">
        <w:r w:rsidRPr="00DC0E1C">
          <w:rPr>
            <w:rStyle w:val="af1"/>
            <w:rFonts w:ascii="Arial" w:hAnsi="Arial" w:cs="Arial"/>
            <w:color w:val="auto"/>
            <w:sz w:val="16"/>
            <w:szCs w:val="16"/>
          </w:rPr>
          <w:t>части 9</w:t>
        </w:r>
      </w:hyperlink>
      <w:r w:rsidRPr="00DC0E1C">
        <w:rPr>
          <w:rStyle w:val="blk"/>
          <w:rFonts w:ascii="Arial" w:hAnsi="Arial" w:cs="Arial"/>
          <w:sz w:val="16"/>
          <w:szCs w:val="16"/>
        </w:rPr>
        <w:t xml:space="preserve">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616ED" w:rsidRPr="00DC0E1C" w:rsidRDefault="00E616ED" w:rsidP="00E616ED">
      <w:pPr>
        <w:widowControl w:val="0"/>
        <w:tabs>
          <w:tab w:val="left" w:pos="9072"/>
        </w:tabs>
        <w:suppressAutoHyphens/>
        <w:autoSpaceDE w:val="0"/>
        <w:ind w:firstLine="142"/>
        <w:jc w:val="both"/>
        <w:rPr>
          <w:rFonts w:ascii="Arial" w:hAnsi="Arial" w:cs="Arial"/>
          <w:color w:val="auto"/>
          <w:kern w:val="1"/>
          <w:sz w:val="16"/>
          <w:szCs w:val="16"/>
          <w:lang w:eastAsia="ar-SA"/>
        </w:rPr>
      </w:pPr>
      <w:r w:rsidRPr="00DC0E1C">
        <w:rPr>
          <w:rFonts w:ascii="Arial" w:hAnsi="Arial" w:cs="Arial"/>
          <w:color w:val="auto"/>
          <w:kern w:val="1"/>
          <w:sz w:val="16"/>
          <w:szCs w:val="16"/>
          <w:lang w:eastAsia="ar-SA"/>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616ED" w:rsidRPr="00DC0E1C" w:rsidRDefault="00E616ED" w:rsidP="00E616ED">
      <w:pPr>
        <w:pStyle w:val="aa"/>
        <w:spacing w:after="0"/>
        <w:ind w:left="0" w:firstLine="142"/>
        <w:contextualSpacing/>
        <w:jc w:val="both"/>
        <w:rPr>
          <w:rFonts w:ascii="Arial" w:hAnsi="Arial" w:cs="Arial"/>
          <w:sz w:val="16"/>
          <w:szCs w:val="16"/>
          <w:highlight w:val="yellow"/>
        </w:rPr>
      </w:pPr>
      <w:r w:rsidRPr="00DC0E1C">
        <w:rPr>
          <w:rFonts w:ascii="Arial" w:hAnsi="Arial" w:cs="Arial"/>
          <w:sz w:val="16"/>
          <w:szCs w:val="16"/>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E616ED" w:rsidRPr="00DC0E1C" w:rsidRDefault="00E616ED" w:rsidP="00E616ED">
      <w:pPr>
        <w:tabs>
          <w:tab w:val="left" w:pos="9072"/>
        </w:tabs>
        <w:suppressAutoHyphens/>
        <w:autoSpaceDE w:val="0"/>
        <w:ind w:firstLine="142"/>
        <w:jc w:val="both"/>
        <w:rPr>
          <w:rFonts w:ascii="Arial" w:hAnsi="Arial" w:cs="Arial"/>
          <w:color w:val="auto"/>
          <w:kern w:val="1"/>
          <w:sz w:val="16"/>
          <w:szCs w:val="16"/>
          <w:lang w:eastAsia="ar-SA"/>
        </w:rPr>
      </w:pPr>
      <w:r w:rsidRPr="00DC0E1C">
        <w:rPr>
          <w:rFonts w:ascii="Arial" w:hAnsi="Arial" w:cs="Arial"/>
          <w:color w:val="auto"/>
          <w:kern w:val="1"/>
          <w:sz w:val="16"/>
          <w:szCs w:val="16"/>
          <w:lang w:eastAsia="ar-SA"/>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616ED" w:rsidRPr="00DC0E1C" w:rsidRDefault="00E616ED" w:rsidP="00E616ED">
      <w:pPr>
        <w:pStyle w:val="Default"/>
        <w:ind w:firstLine="142"/>
        <w:jc w:val="both"/>
        <w:rPr>
          <w:rFonts w:ascii="Arial" w:hAnsi="Arial" w:cs="Arial"/>
          <w:bCs/>
          <w:color w:val="auto"/>
          <w:sz w:val="16"/>
          <w:szCs w:val="16"/>
          <w:highlight w:val="yellow"/>
        </w:rPr>
      </w:pPr>
      <w:r w:rsidRPr="00DC0E1C">
        <w:rPr>
          <w:rFonts w:ascii="Arial" w:hAnsi="Arial" w:cs="Arial"/>
          <w:color w:val="auto"/>
          <w:sz w:val="16"/>
          <w:szCs w:val="16"/>
        </w:rPr>
        <w:t>Муниципальная услуга предоставляется без взимания государственной пошлины.</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 xml:space="preserve">2.13. Максимальный срок ожидания, в очереди при подаче запроса о предоставлении муниципальной услуги и услуг, </w:t>
      </w:r>
      <w:r w:rsidRPr="00DC0E1C">
        <w:rPr>
          <w:rFonts w:ascii="Arial" w:eastAsia="Calibri" w:hAnsi="Arial" w:cs="Arial"/>
          <w:color w:val="auto"/>
          <w:sz w:val="16"/>
          <w:szCs w:val="16"/>
          <w:lang w:eastAsia="en-US"/>
        </w:rPr>
        <w:lastRenderedPageBreak/>
        <w:t>необходимых и обязательных для предоставления муниципальной услуги, и при получении результата предоставления таких услуг.</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Максимальный срок ожидания в очереди при подаче заявления о предоставлении муниципальной услуги составляет 15 минут.</w:t>
      </w:r>
    </w:p>
    <w:p w:rsidR="00E616ED" w:rsidRPr="00DC0E1C" w:rsidRDefault="00E616ED" w:rsidP="00E616ED">
      <w:pPr>
        <w:tabs>
          <w:tab w:val="left" w:pos="9072"/>
        </w:tabs>
        <w:ind w:firstLine="142"/>
        <w:contextualSpacing/>
        <w:jc w:val="both"/>
        <w:rPr>
          <w:rFonts w:ascii="Arial" w:hAnsi="Arial" w:cs="Arial"/>
          <w:color w:val="auto"/>
          <w:sz w:val="16"/>
          <w:szCs w:val="16"/>
        </w:rPr>
      </w:pPr>
      <w:r w:rsidRPr="00DC0E1C">
        <w:rPr>
          <w:rFonts w:ascii="Arial" w:hAnsi="Arial" w:cs="Arial"/>
          <w:color w:val="auto"/>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616ED" w:rsidRPr="00DC0E1C" w:rsidRDefault="00E616ED" w:rsidP="00E616ED">
      <w:pPr>
        <w:tabs>
          <w:tab w:val="left" w:pos="9072"/>
        </w:tabs>
        <w:ind w:firstLine="142"/>
        <w:contextualSpacing/>
        <w:jc w:val="both"/>
        <w:rPr>
          <w:rFonts w:ascii="Arial" w:hAnsi="Arial" w:cs="Arial"/>
          <w:color w:val="auto"/>
          <w:sz w:val="16"/>
          <w:szCs w:val="16"/>
        </w:rPr>
      </w:pPr>
      <w:r w:rsidRPr="00DC0E1C">
        <w:rPr>
          <w:rFonts w:ascii="Arial" w:hAnsi="Arial" w:cs="Arial"/>
          <w:color w:val="auto"/>
          <w:sz w:val="16"/>
          <w:szCs w:val="16"/>
        </w:rPr>
        <w:t>Срок регистрации запроса заявителя о предоставлении муниципальной услуги в администрацию округа или МФЦ не может быть более 15 минут.</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E616ED" w:rsidRPr="00DC0E1C" w:rsidRDefault="00E616ED" w:rsidP="00E616ED">
      <w:pPr>
        <w:tabs>
          <w:tab w:val="left" w:pos="9072"/>
        </w:tabs>
        <w:ind w:firstLine="142"/>
        <w:contextualSpacing/>
        <w:jc w:val="both"/>
        <w:rPr>
          <w:rFonts w:ascii="Arial" w:hAnsi="Arial" w:cs="Arial"/>
          <w:color w:val="auto"/>
          <w:sz w:val="16"/>
          <w:szCs w:val="16"/>
        </w:rPr>
      </w:pPr>
      <w:r w:rsidRPr="00DC0E1C">
        <w:rPr>
          <w:rFonts w:ascii="Arial" w:eastAsia="Calibri" w:hAnsi="Arial" w:cs="Arial"/>
          <w:color w:val="auto"/>
          <w:sz w:val="16"/>
          <w:szCs w:val="16"/>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E616ED" w:rsidRPr="00DC0E1C" w:rsidRDefault="00E616ED" w:rsidP="00E616ED">
      <w:pPr>
        <w:tabs>
          <w:tab w:val="left" w:pos="9072"/>
        </w:tabs>
        <w:ind w:firstLine="142"/>
        <w:contextualSpacing/>
        <w:jc w:val="both"/>
        <w:rPr>
          <w:rFonts w:ascii="Arial" w:hAnsi="Arial" w:cs="Arial"/>
          <w:color w:val="auto"/>
          <w:sz w:val="16"/>
          <w:szCs w:val="16"/>
        </w:rPr>
      </w:pPr>
      <w:r w:rsidRPr="00DC0E1C">
        <w:rPr>
          <w:rFonts w:ascii="Arial" w:hAnsi="Arial" w:cs="Arial"/>
          <w:color w:val="auto"/>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Кабинет для приема заявителей должен быть оборудован информационными табличками (вывесками) с указанием:</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номера кабинета;</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фамилии и инициалов специалиста, ответственного за предоставление муниципальной услуги.</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В помещении должны быть оборудованы места для ожидания приема и возможности оформления документов.</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Информация, касающаяся предоставления муниципальной услуги, должна располагаться на информационных стендах.</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К информационным стендам должна быть обеспечена возможность свободного доступа граждан.</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возможность беспрепятственного входа в помещение, в котором предоставляется услуга, и выхода из него;</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содействие, при необходимости, инвалиду со стороны должностных лиц при входе в помещение и выходе из него;</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оборудование на прилегающей к зданию территории мест для парковки автотранспортных средств инвалидов;</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возможность посадки в транспортное средство и высадки из него перед выходом на объекты;</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сопровождение инвалидов, имеющих стойкие расстройства функций зрения и самостоятельного передвижения, в помещении;</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w:t>
      </w:r>
      <w:r w:rsidRPr="00DC0E1C">
        <w:rPr>
          <w:rFonts w:ascii="Arial" w:hAnsi="Arial" w:cs="Arial"/>
          <w:color w:val="auto"/>
          <w:sz w:val="16"/>
          <w:szCs w:val="16"/>
        </w:rPr>
        <w:lastRenderedPageBreak/>
        <w:t>выполненными рельефно-точечным шрифтом Брайля и на контрастном фоне;</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616ED" w:rsidRPr="00DC0E1C" w:rsidRDefault="00E616ED" w:rsidP="00E616ED">
      <w:pPr>
        <w:tabs>
          <w:tab w:val="left" w:pos="9072"/>
        </w:tabs>
        <w:ind w:firstLine="142"/>
        <w:jc w:val="both"/>
        <w:rPr>
          <w:rFonts w:ascii="Arial" w:hAnsi="Arial" w:cs="Arial"/>
          <w:color w:val="auto"/>
          <w:sz w:val="16"/>
          <w:szCs w:val="16"/>
        </w:rPr>
      </w:pPr>
      <w:r w:rsidRPr="00DC0E1C">
        <w:rPr>
          <w:rFonts w:ascii="Arial" w:hAnsi="Arial" w:cs="Arial"/>
          <w:color w:val="auto"/>
          <w:sz w:val="16"/>
          <w:szCs w:val="16"/>
        </w:rPr>
        <w:t>обеспечение допуска сурдопереводчика, тифлосурдопереводчика, а также иного лица, владеющего жестовым языком;</w:t>
      </w:r>
    </w:p>
    <w:p w:rsidR="00E616ED" w:rsidRPr="00DC0E1C" w:rsidRDefault="00E616ED" w:rsidP="00E616ED">
      <w:pPr>
        <w:tabs>
          <w:tab w:val="left" w:pos="9072"/>
        </w:tabs>
        <w:autoSpaceDE w:val="0"/>
        <w:autoSpaceDN w:val="0"/>
        <w:adjustRightInd w:val="0"/>
        <w:ind w:firstLine="142"/>
        <w:jc w:val="both"/>
        <w:rPr>
          <w:rFonts w:ascii="Arial" w:hAnsi="Arial" w:cs="Arial"/>
          <w:sz w:val="16"/>
          <w:szCs w:val="16"/>
        </w:rPr>
      </w:pPr>
      <w:r w:rsidRPr="00DC0E1C">
        <w:rPr>
          <w:rFonts w:ascii="Arial" w:hAnsi="Arial" w:cs="Arial"/>
          <w:sz w:val="16"/>
          <w:szCs w:val="16"/>
        </w:rPr>
        <w:t>предоставление инвалидам возможности получения муниципальной услуги в электронном виде.</w:t>
      </w:r>
    </w:p>
    <w:p w:rsidR="00E616ED" w:rsidRPr="00DC0E1C" w:rsidRDefault="00E616ED" w:rsidP="00E616ED">
      <w:pPr>
        <w:tabs>
          <w:tab w:val="left" w:pos="9072"/>
        </w:tabs>
        <w:ind w:firstLine="142"/>
        <w:contextualSpacing/>
        <w:jc w:val="both"/>
        <w:rPr>
          <w:rFonts w:ascii="Arial" w:hAnsi="Arial" w:cs="Arial"/>
          <w:color w:val="auto"/>
          <w:sz w:val="16"/>
          <w:szCs w:val="16"/>
        </w:rPr>
      </w:pPr>
      <w:r w:rsidRPr="00DC0E1C">
        <w:rPr>
          <w:rFonts w:ascii="Arial" w:hAnsi="Arial" w:cs="Arial"/>
          <w:color w:val="auto"/>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DC0E1C">
        <w:rPr>
          <w:rFonts w:ascii="Arial" w:hAnsi="Arial" w:cs="Arial"/>
          <w:color w:val="auto"/>
          <w:sz w:val="16"/>
          <w:szCs w:val="16"/>
          <w:lang w:val="en-US"/>
        </w:rPr>
        <w:t>I</w:t>
      </w:r>
      <w:r w:rsidRPr="00DC0E1C">
        <w:rPr>
          <w:rFonts w:ascii="Arial" w:hAnsi="Arial" w:cs="Arial"/>
          <w:color w:val="auto"/>
          <w:sz w:val="16"/>
          <w:szCs w:val="16"/>
        </w:rPr>
        <w:t xml:space="preserve"> и </w:t>
      </w:r>
      <w:r w:rsidRPr="00DC0E1C">
        <w:rPr>
          <w:rFonts w:ascii="Arial" w:hAnsi="Arial" w:cs="Arial"/>
          <w:color w:val="auto"/>
          <w:sz w:val="16"/>
          <w:szCs w:val="16"/>
          <w:lang w:val="en-US"/>
        </w:rPr>
        <w:t>II</w:t>
      </w:r>
      <w:r w:rsidRPr="00DC0E1C">
        <w:rPr>
          <w:rFonts w:ascii="Arial" w:hAnsi="Arial" w:cs="Arial"/>
          <w:color w:val="auto"/>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E616ED" w:rsidRPr="00DC0E1C" w:rsidRDefault="00E616ED" w:rsidP="00E616ED">
      <w:pPr>
        <w:tabs>
          <w:tab w:val="left" w:pos="9072"/>
        </w:tabs>
        <w:ind w:firstLine="142"/>
        <w:contextualSpacing/>
        <w:jc w:val="both"/>
        <w:rPr>
          <w:rFonts w:ascii="Arial" w:hAnsi="Arial" w:cs="Arial"/>
          <w:color w:val="auto"/>
          <w:sz w:val="16"/>
          <w:szCs w:val="16"/>
        </w:rPr>
      </w:pPr>
      <w:r w:rsidRPr="00DC0E1C">
        <w:rPr>
          <w:rFonts w:ascii="Arial" w:hAnsi="Arial" w:cs="Arial"/>
          <w:color w:val="auto"/>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 210-ФЗ (далее – комплексный запрос).</w:t>
      </w:r>
    </w:p>
    <w:p w:rsidR="00E616ED" w:rsidRPr="00DC0E1C" w:rsidRDefault="00E616ED" w:rsidP="00E616ED">
      <w:pPr>
        <w:tabs>
          <w:tab w:val="left" w:pos="9072"/>
        </w:tabs>
        <w:autoSpaceDE w:val="0"/>
        <w:autoSpaceDN w:val="0"/>
        <w:adjustRightInd w:val="0"/>
        <w:ind w:firstLine="142"/>
        <w:jc w:val="both"/>
        <w:rPr>
          <w:rFonts w:ascii="Arial" w:hAnsi="Arial" w:cs="Arial"/>
          <w:sz w:val="16"/>
          <w:szCs w:val="16"/>
        </w:rPr>
      </w:pPr>
      <w:r w:rsidRPr="00DC0E1C">
        <w:rPr>
          <w:rFonts w:ascii="Arial" w:hAnsi="Arial" w:cs="Arial"/>
          <w:sz w:val="16"/>
          <w:szCs w:val="16"/>
        </w:rPr>
        <w:t>Показателями доступности являются:</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 различные способы получения информации о муниципальной услуге, о ходе предоставления муниципальной услуги;</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2) бесплатное предоставление муниципальной услуги и информации о ней.</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Показателями качества при предоставлении муниципальной услуги являются:</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2) количество обоснованных жалоб на действия (бездействие) специалистов, ответственных за предоставление муниципальной услуги;</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3) количество заявлений, рассмотренных с нарушением установленных сроков.</w:t>
      </w:r>
    </w:p>
    <w:p w:rsidR="00E616ED" w:rsidRPr="00DC0E1C" w:rsidRDefault="00E616ED" w:rsidP="00E616ED">
      <w:pPr>
        <w:tabs>
          <w:tab w:val="left" w:pos="9072"/>
        </w:tabs>
        <w:ind w:firstLine="142"/>
        <w:jc w:val="both"/>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Специалистами МФЦ могут, в соответствии с настоящим административным регламентом, осуществляться следующие функции:</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информирование и консультирование заявителей по вопросу предоставления муниципальной услуги;</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прием запроса и документов в соответствии с настоящим административным регламентом;</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 xml:space="preserve">выдача результатов предоставления муниципальной услуги в соответствии с настоящим административным </w:t>
      </w:r>
      <w:r w:rsidRPr="00DC0E1C">
        <w:rPr>
          <w:rFonts w:ascii="Arial" w:hAnsi="Arial" w:cs="Arial"/>
          <w:color w:val="auto"/>
          <w:sz w:val="16"/>
          <w:szCs w:val="16"/>
        </w:rPr>
        <w:lastRenderedPageBreak/>
        <w:t>регламентом.</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97" w:history="1">
        <w:r w:rsidRPr="00DC0E1C">
          <w:rPr>
            <w:rFonts w:ascii="Arial" w:hAnsi="Arial" w:cs="Arial"/>
            <w:color w:val="auto"/>
            <w:sz w:val="16"/>
            <w:szCs w:val="16"/>
          </w:rPr>
          <w:t>законом</w:t>
        </w:r>
      </w:hyperlink>
      <w:r w:rsidRPr="00DC0E1C">
        <w:rPr>
          <w:rFonts w:ascii="Arial" w:hAnsi="Arial" w:cs="Arial"/>
          <w:color w:val="auto"/>
          <w:sz w:val="16"/>
          <w:szCs w:val="16"/>
        </w:rPr>
        <w:t xml:space="preserve"> от 06 апреля 2011 года № 63-ФЗ «Об электронной подписи» и </w:t>
      </w:r>
      <w:hyperlink r:id="rId98" w:history="1">
        <w:r w:rsidRPr="00DC0E1C">
          <w:rPr>
            <w:rFonts w:ascii="Arial" w:hAnsi="Arial" w:cs="Arial"/>
            <w:color w:val="auto"/>
            <w:sz w:val="16"/>
            <w:szCs w:val="16"/>
          </w:rPr>
          <w:t>статьями 21</w:t>
        </w:r>
      </w:hyperlink>
      <w:r w:rsidRPr="00DC0E1C">
        <w:rPr>
          <w:rFonts w:ascii="Arial" w:hAnsi="Arial" w:cs="Arial"/>
          <w:color w:val="auto"/>
          <w:sz w:val="16"/>
          <w:szCs w:val="16"/>
        </w:rPr>
        <w:t xml:space="preserve"> - </w:t>
      </w:r>
      <w:hyperlink r:id="rId99" w:history="1">
        <w:r w:rsidRPr="00DC0E1C">
          <w:rPr>
            <w:rFonts w:ascii="Arial" w:hAnsi="Arial" w:cs="Arial"/>
            <w:color w:val="auto"/>
            <w:sz w:val="16"/>
            <w:szCs w:val="16"/>
          </w:rPr>
          <w:t>21.2</w:t>
        </w:r>
      </w:hyperlink>
      <w:r w:rsidRPr="00DC0E1C">
        <w:rPr>
          <w:rFonts w:ascii="Arial" w:hAnsi="Arial" w:cs="Arial"/>
          <w:color w:val="auto"/>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Электронные образцы документов, представляемые с запросом, направляются в виде файлов в одном из указанных форматов: JPEG, PDF, TIF.</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E616ED" w:rsidRPr="00DC0E1C" w:rsidRDefault="00E616ED" w:rsidP="00E616ED">
      <w:pPr>
        <w:widowControl w:val="0"/>
        <w:tabs>
          <w:tab w:val="left" w:pos="9072"/>
        </w:tabs>
        <w:autoSpaceDE w:val="0"/>
        <w:autoSpaceDN w:val="0"/>
        <w:adjustRightInd w:val="0"/>
        <w:ind w:firstLine="142"/>
        <w:jc w:val="both"/>
        <w:rPr>
          <w:rFonts w:ascii="Arial" w:hAnsi="Arial" w:cs="Arial"/>
          <w:color w:val="auto"/>
          <w:sz w:val="16"/>
          <w:szCs w:val="16"/>
        </w:rPr>
      </w:pPr>
      <w:r w:rsidRPr="00DC0E1C">
        <w:rPr>
          <w:rFonts w:ascii="Arial" w:hAnsi="Arial" w:cs="Arial"/>
          <w:color w:val="auto"/>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616ED" w:rsidRPr="00DC0E1C" w:rsidRDefault="00E616ED" w:rsidP="00E616ED">
      <w:pPr>
        <w:ind w:firstLine="142"/>
        <w:jc w:val="both"/>
        <w:rPr>
          <w:rFonts w:ascii="Arial" w:hAnsi="Arial" w:cs="Arial"/>
          <w:sz w:val="16"/>
          <w:szCs w:val="16"/>
        </w:rPr>
      </w:pP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lang w:val="en-US"/>
        </w:rPr>
        <w:t>III</w:t>
      </w:r>
      <w:r w:rsidRPr="00DC0E1C">
        <w:rPr>
          <w:rFonts w:ascii="Arial" w:hAnsi="Arial" w:cs="Arial"/>
          <w:sz w:val="16"/>
          <w:szCs w:val="1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 электронной форме</w:t>
      </w:r>
    </w:p>
    <w:p w:rsidR="00E616ED" w:rsidRPr="00DC0E1C" w:rsidRDefault="00E616ED" w:rsidP="00E616ED">
      <w:pPr>
        <w:ind w:firstLine="142"/>
        <w:jc w:val="both"/>
        <w:rPr>
          <w:rFonts w:ascii="Arial" w:hAnsi="Arial" w:cs="Arial"/>
          <w:sz w:val="16"/>
          <w:szCs w:val="16"/>
        </w:rPr>
      </w:pPr>
    </w:p>
    <w:p w:rsidR="00E616ED" w:rsidRPr="00DC0E1C" w:rsidRDefault="00E616ED" w:rsidP="00E616ED">
      <w:pPr>
        <w:pStyle w:val="Default"/>
        <w:ind w:firstLine="142"/>
        <w:jc w:val="both"/>
        <w:rPr>
          <w:rFonts w:ascii="Arial" w:hAnsi="Arial" w:cs="Arial"/>
          <w:bCs/>
          <w:color w:val="00000A"/>
          <w:sz w:val="16"/>
          <w:szCs w:val="16"/>
        </w:rPr>
      </w:pPr>
      <w:r w:rsidRPr="00DC0E1C">
        <w:rPr>
          <w:rFonts w:ascii="Arial" w:hAnsi="Arial" w:cs="Arial"/>
          <w:bCs/>
          <w:color w:val="00000A"/>
          <w:sz w:val="16"/>
          <w:szCs w:val="16"/>
        </w:rPr>
        <w:lastRenderedPageBreak/>
        <w:t xml:space="preserve">3.1. Исчерпывающий перечень административных процедур (действий) при предоставлении муниципальной услуги а администрации округа и </w:t>
      </w:r>
      <w:r w:rsidRPr="00DC0E1C">
        <w:rPr>
          <w:rFonts w:ascii="Arial" w:hAnsi="Arial" w:cs="Arial"/>
          <w:color w:val="auto"/>
          <w:sz w:val="16"/>
          <w:szCs w:val="16"/>
        </w:rPr>
        <w:t>Отделе</w:t>
      </w:r>
      <w:r w:rsidRPr="00DC0E1C">
        <w:rPr>
          <w:rFonts w:ascii="Arial" w:hAnsi="Arial" w:cs="Arial"/>
          <w:bCs/>
          <w:color w:val="00000A"/>
          <w:sz w:val="16"/>
          <w:szCs w:val="16"/>
        </w:rPr>
        <w:t>:</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прием и регистрация уведомления о предоставлении муниципальной услуги и иных документов, необходимых для предоставления муниципальной услуги;</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E616ED" w:rsidRPr="00DC0E1C" w:rsidRDefault="00E616ED" w:rsidP="00E616ED">
      <w:pPr>
        <w:tabs>
          <w:tab w:val="left" w:pos="0"/>
        </w:tabs>
        <w:ind w:firstLine="142"/>
        <w:jc w:val="both"/>
        <w:rPr>
          <w:rFonts w:ascii="Arial" w:hAnsi="Arial" w:cs="Arial"/>
          <w:spacing w:val="2"/>
          <w:sz w:val="16"/>
          <w:szCs w:val="16"/>
        </w:rPr>
      </w:pPr>
      <w:r w:rsidRPr="00DC0E1C">
        <w:rPr>
          <w:rFonts w:ascii="Arial" w:hAnsi="Arial" w:cs="Arial"/>
          <w:spacing w:val="2"/>
          <w:sz w:val="16"/>
          <w:szCs w:val="16"/>
        </w:rPr>
        <w:t>выдача заявителю результата предоставления муниципальной услуги.</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 xml:space="preserve">3.2. Описание </w:t>
      </w:r>
      <w:r w:rsidRPr="00DC0E1C">
        <w:rPr>
          <w:rFonts w:ascii="Arial" w:hAnsi="Arial" w:cs="Arial"/>
          <w:bCs/>
          <w:color w:val="00000A"/>
          <w:sz w:val="16"/>
          <w:szCs w:val="16"/>
        </w:rPr>
        <w:t xml:space="preserve">административных процедур (действий) при предоставлении муниципальной услуги </w:t>
      </w:r>
      <w:r w:rsidRPr="00DC0E1C">
        <w:rPr>
          <w:rFonts w:ascii="Arial" w:hAnsi="Arial" w:cs="Arial"/>
          <w:sz w:val="16"/>
          <w:szCs w:val="16"/>
        </w:rPr>
        <w:t xml:space="preserve">в администрации округа и </w:t>
      </w:r>
      <w:r w:rsidRPr="00DC0E1C">
        <w:rPr>
          <w:rFonts w:ascii="Arial" w:hAnsi="Arial" w:cs="Arial"/>
          <w:spacing w:val="2"/>
          <w:sz w:val="16"/>
          <w:szCs w:val="16"/>
        </w:rPr>
        <w:t>Отделе</w:t>
      </w:r>
    </w:p>
    <w:p w:rsidR="00E616ED" w:rsidRPr="00DC0E1C" w:rsidRDefault="00E616ED" w:rsidP="00E616ED">
      <w:pPr>
        <w:tabs>
          <w:tab w:val="left" w:pos="0"/>
        </w:tabs>
        <w:ind w:firstLine="142"/>
        <w:jc w:val="both"/>
        <w:rPr>
          <w:rFonts w:ascii="Arial" w:hAnsi="Arial" w:cs="Arial"/>
          <w:spacing w:val="2"/>
          <w:sz w:val="16"/>
          <w:szCs w:val="16"/>
        </w:rPr>
      </w:pPr>
      <w:r w:rsidRPr="00DC0E1C">
        <w:rPr>
          <w:rFonts w:ascii="Arial" w:hAnsi="Arial" w:cs="Arial"/>
          <w:bCs/>
          <w:color w:val="00000A"/>
          <w:sz w:val="16"/>
          <w:szCs w:val="16"/>
        </w:rPr>
        <w:t>3.2.1. П</w:t>
      </w:r>
      <w:r w:rsidRPr="00DC0E1C">
        <w:rPr>
          <w:rFonts w:ascii="Arial" w:hAnsi="Arial" w:cs="Arial"/>
          <w:spacing w:val="2"/>
          <w:sz w:val="16"/>
          <w:szCs w:val="16"/>
        </w:rPr>
        <w:t>рием и регистрация уведомления о предоставлении муниципальной услуги и иных документов, необходимых для предоставления муниципальной услуги</w:t>
      </w:r>
    </w:p>
    <w:p w:rsidR="00E616ED" w:rsidRPr="00DC0E1C" w:rsidRDefault="00E616ED" w:rsidP="00E616ED">
      <w:pPr>
        <w:pStyle w:val="Default"/>
        <w:ind w:firstLine="142"/>
        <w:jc w:val="both"/>
        <w:rPr>
          <w:rFonts w:ascii="Arial" w:hAnsi="Arial" w:cs="Arial"/>
          <w:spacing w:val="2"/>
          <w:sz w:val="16"/>
          <w:szCs w:val="16"/>
        </w:rPr>
      </w:pPr>
      <w:r w:rsidRPr="00DC0E1C">
        <w:rPr>
          <w:rFonts w:ascii="Arial" w:hAnsi="Arial" w:cs="Arial"/>
          <w:sz w:val="16"/>
          <w:szCs w:val="16"/>
        </w:rPr>
        <w:t xml:space="preserve">Основанием для начала административной процедуры является </w:t>
      </w:r>
      <w:r w:rsidRPr="00DC0E1C">
        <w:rPr>
          <w:rFonts w:ascii="Arial" w:hAnsi="Arial" w:cs="Arial"/>
          <w:color w:val="auto"/>
          <w:sz w:val="16"/>
          <w:szCs w:val="16"/>
        </w:rPr>
        <w:t xml:space="preserve">обращение заявителя (представителя заявителя) в </w:t>
      </w:r>
      <w:r w:rsidRPr="00DC0E1C">
        <w:rPr>
          <w:rFonts w:ascii="Arial" w:hAnsi="Arial" w:cs="Arial"/>
          <w:spacing w:val="2"/>
          <w:sz w:val="16"/>
          <w:szCs w:val="16"/>
        </w:rPr>
        <w:t>администрацию округа.</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 xml:space="preserve">Уведомление с прилагаемыми к нему документами вручается уполномоченному на принятие входящей корреспонденции сотруднику </w:t>
      </w:r>
      <w:r w:rsidRPr="00DC0E1C">
        <w:rPr>
          <w:spacing w:val="2"/>
          <w:sz w:val="16"/>
          <w:szCs w:val="16"/>
        </w:rPr>
        <w:t>Администрации округа</w:t>
      </w:r>
      <w:r w:rsidRPr="00DC0E1C">
        <w:rPr>
          <w:sz w:val="16"/>
          <w:szCs w:val="16"/>
        </w:rPr>
        <w:t xml:space="preserve">. </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 xml:space="preserve">Регистрация заявления осуществляется уполномоченным специалистом </w:t>
      </w:r>
      <w:r w:rsidRPr="00DC0E1C">
        <w:rPr>
          <w:spacing w:val="2"/>
          <w:sz w:val="16"/>
          <w:szCs w:val="16"/>
        </w:rPr>
        <w:t xml:space="preserve">администрации округа </w:t>
      </w:r>
      <w:r w:rsidRPr="00DC0E1C">
        <w:rPr>
          <w:sz w:val="16"/>
          <w:szCs w:val="16"/>
        </w:rPr>
        <w:t>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 xml:space="preserve">Продолжительность административной процедуры по приему документов не может превышать 15 минут. </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Максимальный срок выполнения административной процедуры – один рабочий день.</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 xml:space="preserve">Ответственным должностным лицом по приему и регистрации поступивших документов является </w:t>
      </w:r>
      <w:r w:rsidRPr="00DC0E1C">
        <w:rPr>
          <w:rFonts w:ascii="Arial" w:hAnsi="Arial" w:cs="Arial"/>
          <w:sz w:val="16"/>
          <w:szCs w:val="16"/>
        </w:rPr>
        <w:t xml:space="preserve">уполномоченный специалист </w:t>
      </w:r>
      <w:r w:rsidRPr="00DC0E1C">
        <w:rPr>
          <w:rFonts w:ascii="Arial" w:hAnsi="Arial" w:cs="Arial"/>
          <w:spacing w:val="2"/>
          <w:sz w:val="16"/>
          <w:szCs w:val="16"/>
        </w:rPr>
        <w:t>Администрации округа.</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P254" w:history="1">
        <w:r w:rsidRPr="00DC0E1C">
          <w:rPr>
            <w:rFonts w:ascii="Arial" w:hAnsi="Arial" w:cs="Arial"/>
            <w:sz w:val="16"/>
            <w:szCs w:val="16"/>
          </w:rPr>
          <w:t>пункте 2.</w:t>
        </w:r>
      </w:hyperlink>
      <w:r w:rsidRPr="00DC0E1C">
        <w:rPr>
          <w:rFonts w:ascii="Arial" w:hAnsi="Arial" w:cs="Arial"/>
          <w:sz w:val="16"/>
          <w:szCs w:val="16"/>
        </w:rPr>
        <w:t>8 настоящего Административного регламента.</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 в Отдел.</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3.2.2. Ф</w:t>
      </w:r>
      <w:r w:rsidRPr="00DC0E1C">
        <w:rPr>
          <w:rFonts w:ascii="Arial" w:hAnsi="Arial" w:cs="Arial"/>
          <w:spacing w:val="2"/>
          <w:sz w:val="16"/>
          <w:szCs w:val="16"/>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616ED" w:rsidRPr="00DC0E1C" w:rsidRDefault="00E616ED" w:rsidP="00E616ED">
      <w:pPr>
        <w:pStyle w:val="ac"/>
        <w:spacing w:after="0"/>
        <w:ind w:firstLine="142"/>
        <w:jc w:val="both"/>
        <w:rPr>
          <w:rFonts w:ascii="Arial" w:hAnsi="Arial" w:cs="Arial"/>
          <w:sz w:val="16"/>
          <w:szCs w:val="16"/>
          <w:lang w:eastAsia="en-US"/>
        </w:rPr>
      </w:pPr>
      <w:r w:rsidRPr="00DC0E1C">
        <w:rPr>
          <w:rFonts w:ascii="Arial" w:hAnsi="Arial" w:cs="Arial"/>
          <w:sz w:val="16"/>
          <w:szCs w:val="16"/>
          <w:lang w:eastAsia="en-US"/>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E616ED" w:rsidRPr="00DC0E1C" w:rsidRDefault="00E616ED" w:rsidP="00E616ED">
      <w:pPr>
        <w:pStyle w:val="ac"/>
        <w:spacing w:after="0"/>
        <w:ind w:firstLine="142"/>
        <w:jc w:val="both"/>
        <w:rPr>
          <w:rFonts w:ascii="Arial" w:hAnsi="Arial" w:cs="Arial"/>
          <w:sz w:val="16"/>
          <w:szCs w:val="16"/>
          <w:lang w:eastAsia="en-US"/>
        </w:rPr>
      </w:pPr>
      <w:r w:rsidRPr="00DC0E1C">
        <w:rPr>
          <w:rFonts w:ascii="Arial" w:hAnsi="Arial" w:cs="Arial"/>
          <w:sz w:val="16"/>
          <w:szCs w:val="16"/>
          <w:lang w:eastAsia="en-US"/>
        </w:rPr>
        <w:t>В случае непредставления заявителем (представителем заявителя) документов, представление которых в соответствии с пунктом 2.7 настоящего Административного регламента возможно по желанию, специалист Отдела в течение следующего дня со дня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 распоряжении которых находятся документы, представление которых возможно по желанию заявителя.</w:t>
      </w:r>
    </w:p>
    <w:p w:rsidR="00E616ED" w:rsidRPr="00DC0E1C" w:rsidRDefault="00E616ED" w:rsidP="00E616ED">
      <w:pPr>
        <w:pStyle w:val="ac"/>
        <w:spacing w:after="0"/>
        <w:ind w:firstLine="142"/>
        <w:jc w:val="both"/>
        <w:rPr>
          <w:rFonts w:ascii="Arial" w:hAnsi="Arial" w:cs="Arial"/>
          <w:sz w:val="16"/>
          <w:szCs w:val="16"/>
          <w:lang w:eastAsia="en-US"/>
        </w:rPr>
      </w:pPr>
      <w:r w:rsidRPr="00DC0E1C">
        <w:rPr>
          <w:rFonts w:ascii="Arial" w:hAnsi="Arial" w:cs="Arial"/>
          <w:sz w:val="16"/>
          <w:szCs w:val="16"/>
          <w:lang w:eastAsia="en-US"/>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Отдела проверяет полноту полученной информации (документов).</w:t>
      </w:r>
    </w:p>
    <w:p w:rsidR="00E616ED" w:rsidRPr="00DC0E1C" w:rsidRDefault="00E616ED" w:rsidP="00E616ED">
      <w:pPr>
        <w:pStyle w:val="ac"/>
        <w:spacing w:after="0"/>
        <w:ind w:firstLine="142"/>
        <w:jc w:val="both"/>
        <w:rPr>
          <w:rFonts w:ascii="Arial" w:hAnsi="Arial" w:cs="Arial"/>
          <w:sz w:val="16"/>
          <w:szCs w:val="16"/>
          <w:lang w:eastAsia="en-US"/>
        </w:rPr>
      </w:pPr>
      <w:r w:rsidRPr="00DC0E1C">
        <w:rPr>
          <w:rFonts w:ascii="Arial" w:hAnsi="Arial" w:cs="Arial"/>
          <w:sz w:val="16"/>
          <w:szCs w:val="16"/>
          <w:lang w:eastAsia="en-US"/>
        </w:rPr>
        <w:lastRenderedPageBreak/>
        <w:t>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специалист Отдела уточняет запрос и направляет его повторно.</w:t>
      </w:r>
    </w:p>
    <w:p w:rsidR="00E616ED" w:rsidRPr="00DC0E1C" w:rsidRDefault="00E616ED" w:rsidP="00E616ED">
      <w:pPr>
        <w:pStyle w:val="ac"/>
        <w:spacing w:after="0"/>
        <w:ind w:firstLine="142"/>
        <w:jc w:val="both"/>
        <w:rPr>
          <w:rFonts w:ascii="Arial" w:hAnsi="Arial" w:cs="Arial"/>
          <w:sz w:val="16"/>
          <w:szCs w:val="16"/>
          <w:lang w:eastAsia="en-US"/>
        </w:rPr>
      </w:pPr>
      <w:r w:rsidRPr="00DC0E1C">
        <w:rPr>
          <w:rFonts w:ascii="Arial" w:hAnsi="Arial" w:cs="Arial"/>
          <w:sz w:val="16"/>
          <w:szCs w:val="16"/>
          <w:lang w:eastAsia="en-US"/>
        </w:rPr>
        <w:t>При отсутствии указанных недостатков, специалист Отдела  приступает к выполнению административной процедуры по рассмотрению уведомления и документов, необходимых для предоставления муниципальной услуги.</w:t>
      </w:r>
    </w:p>
    <w:p w:rsidR="00E616ED" w:rsidRPr="00DC0E1C" w:rsidRDefault="00E616ED" w:rsidP="00E616ED">
      <w:pPr>
        <w:pStyle w:val="ac"/>
        <w:spacing w:after="0"/>
        <w:ind w:firstLine="142"/>
        <w:jc w:val="both"/>
        <w:rPr>
          <w:rFonts w:ascii="Arial" w:hAnsi="Arial" w:cs="Arial"/>
          <w:sz w:val="16"/>
          <w:szCs w:val="16"/>
          <w:lang w:eastAsia="en-US"/>
        </w:rPr>
      </w:pPr>
      <w:r w:rsidRPr="00DC0E1C">
        <w:rPr>
          <w:rFonts w:ascii="Arial" w:hAnsi="Arial" w:cs="Arial"/>
          <w:sz w:val="16"/>
          <w:szCs w:val="16"/>
          <w:lang w:eastAsia="en-US"/>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E616ED" w:rsidRPr="00DC0E1C" w:rsidRDefault="00E616ED" w:rsidP="00E616ED">
      <w:pPr>
        <w:pStyle w:val="ac"/>
        <w:spacing w:after="0"/>
        <w:ind w:firstLine="142"/>
        <w:jc w:val="both"/>
        <w:rPr>
          <w:rFonts w:ascii="Arial" w:hAnsi="Arial" w:cs="Arial"/>
          <w:sz w:val="16"/>
          <w:szCs w:val="16"/>
          <w:lang w:eastAsia="en-US"/>
        </w:rPr>
      </w:pPr>
      <w:r w:rsidRPr="00DC0E1C">
        <w:rPr>
          <w:rFonts w:ascii="Arial" w:hAnsi="Arial" w:cs="Arial"/>
          <w:sz w:val="16"/>
          <w:szCs w:val="16"/>
          <w:lang w:eastAsia="en-US"/>
        </w:rPr>
        <w:t>В журнале регистрации входящих сообщений по межведомственному информационному взаимодействию специалист Отдела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E616ED" w:rsidRPr="00DC0E1C" w:rsidRDefault="00E616ED" w:rsidP="00E616ED">
      <w:pPr>
        <w:pStyle w:val="ac"/>
        <w:spacing w:after="0"/>
        <w:ind w:firstLine="142"/>
        <w:jc w:val="both"/>
        <w:rPr>
          <w:rFonts w:ascii="Arial" w:hAnsi="Arial" w:cs="Arial"/>
          <w:sz w:val="16"/>
          <w:szCs w:val="16"/>
          <w:lang w:eastAsia="en-US"/>
        </w:rPr>
      </w:pPr>
      <w:r w:rsidRPr="00DC0E1C">
        <w:rPr>
          <w:rFonts w:ascii="Arial" w:hAnsi="Arial" w:cs="Arial"/>
          <w:sz w:val="16"/>
          <w:szCs w:val="16"/>
          <w:lang w:eastAsia="en-US"/>
        </w:rPr>
        <w:t>Ответственным за выполнение административной процедуры является специалист Отдела.</w:t>
      </w:r>
    </w:p>
    <w:p w:rsidR="00E616ED" w:rsidRPr="00DC0E1C" w:rsidRDefault="00E616ED" w:rsidP="00E616ED">
      <w:pPr>
        <w:pStyle w:val="ac"/>
        <w:spacing w:after="0"/>
        <w:ind w:firstLine="142"/>
        <w:jc w:val="both"/>
        <w:rPr>
          <w:rFonts w:ascii="Arial" w:hAnsi="Arial" w:cs="Arial"/>
          <w:sz w:val="16"/>
          <w:szCs w:val="16"/>
        </w:rPr>
      </w:pPr>
      <w:r w:rsidRPr="00DC0E1C">
        <w:rPr>
          <w:rFonts w:ascii="Arial" w:hAnsi="Arial" w:cs="Arial"/>
          <w:sz w:val="16"/>
          <w:szCs w:val="16"/>
        </w:rPr>
        <w:t>Срок прохождения административной процедуры – 3 рабочих дня.</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 xml:space="preserve">Критериями принятия решения о </w:t>
      </w:r>
      <w:r w:rsidRPr="00DC0E1C">
        <w:rPr>
          <w:rFonts w:ascii="Arial" w:hAnsi="Arial" w:cs="Arial"/>
          <w:spacing w:val="2"/>
          <w:sz w:val="16"/>
          <w:szCs w:val="16"/>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DC0E1C">
        <w:rPr>
          <w:rFonts w:ascii="Arial" w:hAnsi="Arial" w:cs="Arial"/>
          <w:sz w:val="16"/>
          <w:szCs w:val="16"/>
          <w:lang w:eastAsia="en-US"/>
        </w:rPr>
        <w:t>является не представление заявителем по собственной инициативе документов, указанных в пункте 2.7 настоящего административного регламента</w:t>
      </w:r>
      <w:r w:rsidRPr="00DC0E1C">
        <w:rPr>
          <w:rFonts w:ascii="Arial" w:hAnsi="Arial" w:cs="Arial"/>
          <w:sz w:val="16"/>
          <w:szCs w:val="16"/>
        </w:rPr>
        <w:t>.</w:t>
      </w:r>
    </w:p>
    <w:p w:rsidR="00E616ED" w:rsidRPr="00DC0E1C" w:rsidRDefault="00E616ED" w:rsidP="00E616ED">
      <w:pPr>
        <w:pStyle w:val="Default"/>
        <w:ind w:firstLine="142"/>
        <w:jc w:val="both"/>
        <w:rPr>
          <w:rFonts w:ascii="Arial" w:hAnsi="Arial" w:cs="Arial"/>
          <w:color w:val="auto"/>
          <w:sz w:val="16"/>
          <w:szCs w:val="16"/>
          <w:lang w:eastAsia="en-US"/>
        </w:rPr>
      </w:pPr>
      <w:r w:rsidRPr="00DC0E1C">
        <w:rPr>
          <w:rFonts w:ascii="Arial" w:hAnsi="Arial" w:cs="Arial"/>
          <w:color w:val="auto"/>
          <w:sz w:val="16"/>
          <w:szCs w:val="16"/>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E616ED" w:rsidRPr="00DC0E1C" w:rsidRDefault="00E616ED" w:rsidP="00E616ED">
      <w:pPr>
        <w:pStyle w:val="Default"/>
        <w:ind w:firstLine="142"/>
        <w:jc w:val="both"/>
        <w:rPr>
          <w:rFonts w:ascii="Arial" w:hAnsi="Arial" w:cs="Arial"/>
          <w:sz w:val="16"/>
          <w:szCs w:val="16"/>
        </w:rPr>
      </w:pPr>
      <w:r w:rsidRPr="00DC0E1C">
        <w:rPr>
          <w:rFonts w:ascii="Arial" w:hAnsi="Arial" w:cs="Arial"/>
          <w:sz w:val="16"/>
          <w:szCs w:val="16"/>
        </w:rPr>
        <w:t xml:space="preserve">Способ фиксации результата выполнения административной процедуры - регистрация факта поступившей информации (документов), </w:t>
      </w:r>
      <w:r w:rsidRPr="00DC0E1C">
        <w:rPr>
          <w:rFonts w:ascii="Arial" w:hAnsi="Arial" w:cs="Arial"/>
          <w:color w:val="auto"/>
          <w:sz w:val="16"/>
          <w:szCs w:val="16"/>
          <w:lang w:eastAsia="en-US"/>
        </w:rPr>
        <w:t>необходимой для предоставления муниципальной услуги</w:t>
      </w:r>
      <w:r w:rsidRPr="00DC0E1C">
        <w:rPr>
          <w:rFonts w:ascii="Arial" w:hAnsi="Arial" w:cs="Arial"/>
          <w:sz w:val="16"/>
          <w:szCs w:val="16"/>
        </w:rPr>
        <w:t xml:space="preserve"> в </w:t>
      </w:r>
      <w:r w:rsidRPr="00DC0E1C">
        <w:rPr>
          <w:rFonts w:ascii="Arial" w:hAnsi="Arial" w:cs="Arial"/>
          <w:sz w:val="16"/>
          <w:szCs w:val="16"/>
          <w:lang w:eastAsia="en-US"/>
        </w:rPr>
        <w:t>журнале регистрации входящих сообщений по межведомственному информационному взаимодействию</w:t>
      </w:r>
      <w:r w:rsidRPr="00DC0E1C">
        <w:rPr>
          <w:rFonts w:ascii="Arial" w:hAnsi="Arial" w:cs="Arial"/>
          <w:sz w:val="16"/>
          <w:szCs w:val="16"/>
        </w:rPr>
        <w:t>.</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3.2.3.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E616ED" w:rsidRPr="00DC0E1C" w:rsidRDefault="00E616ED" w:rsidP="00E616ED">
      <w:pPr>
        <w:pStyle w:val="aff4"/>
        <w:spacing w:after="0" w:line="240" w:lineRule="auto"/>
        <w:ind w:firstLine="142"/>
        <w:jc w:val="both"/>
        <w:rPr>
          <w:rFonts w:ascii="Arial" w:hAnsi="Arial" w:cs="Arial"/>
          <w:sz w:val="16"/>
          <w:szCs w:val="16"/>
        </w:rPr>
      </w:pPr>
      <w:r w:rsidRPr="00DC0E1C">
        <w:rPr>
          <w:rFonts w:ascii="Arial" w:hAnsi="Arial" w:cs="Arial"/>
          <w:sz w:val="16"/>
          <w:szCs w:val="16"/>
        </w:rPr>
        <w:t>Основанием для начала административной процедуры по рассмотрению уведомления и прилагаемых к нему документов, необходимых для предоставления муниципальной услуги, является поступление в Отдел документов, прошедших процедуру регистрации и документов, поступившим по межведомственному информационному взаимодействию.</w:t>
      </w:r>
    </w:p>
    <w:p w:rsidR="00E616ED" w:rsidRPr="00DC0E1C" w:rsidRDefault="00E616ED" w:rsidP="00E616ED">
      <w:pPr>
        <w:pStyle w:val="ac"/>
        <w:spacing w:after="0"/>
        <w:ind w:firstLine="142"/>
        <w:jc w:val="both"/>
        <w:rPr>
          <w:rFonts w:ascii="Arial" w:hAnsi="Arial" w:cs="Arial"/>
          <w:sz w:val="16"/>
          <w:szCs w:val="16"/>
        </w:rPr>
      </w:pPr>
      <w:r w:rsidRPr="00DC0E1C">
        <w:rPr>
          <w:rFonts w:ascii="Arial" w:hAnsi="Arial" w:cs="Arial"/>
          <w:sz w:val="16"/>
          <w:szCs w:val="16"/>
        </w:rPr>
        <w:t>Специалист Отдела в течение 5 рабочих дней со дня поступления документов, прошедших процедуру регистрации (в случае отсутствия необходимости направления межведомственных запросов), а также в течение 1 рабочего дня со дня поступления в Отдел запрашиваемой информации (документов) с использованием системы межведомственного информационного взаимодействия, рассматривает представленный пакет документов с целью выявления отсутствия/наличия оснований для отказа в предоставлении государственной услуги, предусмотренных пунктом 2.9. настоящего административного регламента.</w:t>
      </w:r>
    </w:p>
    <w:p w:rsidR="00E616ED" w:rsidRPr="00DC0E1C" w:rsidRDefault="00E616ED" w:rsidP="00E616ED">
      <w:pPr>
        <w:ind w:firstLine="142"/>
        <w:jc w:val="both"/>
        <w:rPr>
          <w:rFonts w:ascii="Arial" w:hAnsi="Arial" w:cs="Arial"/>
          <w:bCs/>
          <w:sz w:val="16"/>
          <w:szCs w:val="16"/>
        </w:rPr>
      </w:pPr>
      <w:r w:rsidRPr="00DC0E1C">
        <w:rPr>
          <w:rFonts w:ascii="Arial" w:hAnsi="Arial" w:cs="Arial"/>
          <w:sz w:val="16"/>
          <w:szCs w:val="16"/>
        </w:rPr>
        <w:t xml:space="preserve">Предоставление муниципальной услуги специалист Отдела </w:t>
      </w:r>
      <w:r w:rsidRPr="00DC0E1C">
        <w:rPr>
          <w:rFonts w:ascii="Arial" w:hAnsi="Arial" w:cs="Arial"/>
          <w:bCs/>
          <w:sz w:val="16"/>
          <w:szCs w:val="16"/>
        </w:rPr>
        <w:t>проверяет уведомление и представленные документы на соответствие установленным требованиям.</w:t>
      </w:r>
    </w:p>
    <w:p w:rsidR="00E616ED" w:rsidRPr="00DC0E1C" w:rsidRDefault="00E616ED" w:rsidP="00E616ED">
      <w:pPr>
        <w:pStyle w:val="aff4"/>
        <w:spacing w:after="0" w:line="240" w:lineRule="auto"/>
        <w:ind w:firstLine="142"/>
        <w:contextualSpacing/>
        <w:jc w:val="both"/>
        <w:rPr>
          <w:rFonts w:ascii="Arial" w:hAnsi="Arial" w:cs="Arial"/>
          <w:sz w:val="16"/>
          <w:szCs w:val="16"/>
        </w:rPr>
      </w:pPr>
      <w:r w:rsidRPr="00DC0E1C">
        <w:rPr>
          <w:rFonts w:ascii="Arial" w:hAnsi="Arial" w:cs="Arial"/>
          <w:sz w:val="16"/>
          <w:szCs w:val="16"/>
        </w:rPr>
        <w:t>В случае принятия решения о предоставлении муниципальной услуги, специалист Отдела выполняет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в одном экземпляре, визируется начальником Отдела:</w:t>
      </w:r>
    </w:p>
    <w:p w:rsidR="00E616ED" w:rsidRPr="00DC0E1C" w:rsidRDefault="00E616ED" w:rsidP="00E616ED">
      <w:pPr>
        <w:ind w:firstLine="142"/>
        <w:contextualSpacing/>
        <w:jc w:val="both"/>
        <w:rPr>
          <w:rFonts w:ascii="Arial" w:hAnsi="Arial" w:cs="Arial"/>
          <w:sz w:val="16"/>
          <w:szCs w:val="16"/>
        </w:rPr>
      </w:pPr>
      <w:r w:rsidRPr="00DC0E1C">
        <w:rPr>
          <w:rFonts w:ascii="Arial" w:hAnsi="Arial" w:cs="Arial"/>
          <w:sz w:val="16"/>
          <w:szCs w:val="16"/>
          <w:shd w:val="clear" w:color="auto" w:fill="FFFFFF"/>
        </w:rPr>
        <w:lastRenderedPageBreak/>
        <w:t>Уведомление о соответствии</w:t>
      </w:r>
      <w:r w:rsidRPr="00DC0E1C">
        <w:rPr>
          <w:rFonts w:ascii="Arial" w:hAnsi="Arial" w:cs="Arial"/>
          <w:sz w:val="16"/>
          <w:szCs w:val="16"/>
        </w:rPr>
        <w:t xml:space="preserve"> подписывается курирующим Главой Благодарненского городского округа Ставропольского края. </w:t>
      </w:r>
    </w:p>
    <w:p w:rsidR="00E616ED" w:rsidRPr="00DC0E1C" w:rsidRDefault="00E616ED" w:rsidP="00E616ED">
      <w:pPr>
        <w:ind w:firstLine="142"/>
        <w:contextualSpacing/>
        <w:jc w:val="both"/>
        <w:rPr>
          <w:rFonts w:ascii="Arial" w:hAnsi="Arial" w:cs="Arial"/>
          <w:sz w:val="16"/>
          <w:szCs w:val="16"/>
        </w:rPr>
      </w:pPr>
      <w:r w:rsidRPr="00DC0E1C">
        <w:rPr>
          <w:rFonts w:ascii="Arial" w:hAnsi="Arial" w:cs="Arial"/>
          <w:sz w:val="16"/>
          <w:szCs w:val="16"/>
        </w:rPr>
        <w:t xml:space="preserve">Подписанные уведомления о </w:t>
      </w:r>
      <w:r w:rsidRPr="00DC0E1C">
        <w:rPr>
          <w:rFonts w:ascii="Arial" w:hAnsi="Arial" w:cs="Arial"/>
          <w:sz w:val="16"/>
          <w:szCs w:val="16"/>
          <w:shd w:val="clear" w:color="auto" w:fill="FFFFFF"/>
        </w:rPr>
        <w:t>соответствии</w:t>
      </w:r>
      <w:r w:rsidRPr="00DC0E1C">
        <w:rPr>
          <w:rFonts w:ascii="Arial" w:hAnsi="Arial" w:cs="Arial"/>
          <w:sz w:val="16"/>
          <w:szCs w:val="16"/>
        </w:rPr>
        <w:t xml:space="preserve"> регистрируются специалистом Отдела в день их подписания в журнале регистрации уведомлений.</w:t>
      </w:r>
    </w:p>
    <w:p w:rsidR="00E616ED" w:rsidRPr="00DC0E1C" w:rsidRDefault="00E616ED" w:rsidP="00E616ED">
      <w:pPr>
        <w:pStyle w:val="ac"/>
        <w:spacing w:after="0"/>
        <w:ind w:firstLine="142"/>
        <w:jc w:val="both"/>
        <w:rPr>
          <w:rFonts w:ascii="Arial" w:hAnsi="Arial" w:cs="Arial"/>
          <w:sz w:val="16"/>
          <w:szCs w:val="16"/>
        </w:rPr>
      </w:pPr>
      <w:r w:rsidRPr="00DC0E1C">
        <w:rPr>
          <w:rFonts w:ascii="Arial" w:hAnsi="Arial" w:cs="Arial"/>
          <w:sz w:val="16"/>
          <w:szCs w:val="16"/>
        </w:rPr>
        <w:t xml:space="preserve">В день подписания и регистрации уведомления о </w:t>
      </w:r>
      <w:r w:rsidRPr="00DC0E1C">
        <w:rPr>
          <w:rFonts w:ascii="Arial" w:hAnsi="Arial" w:cs="Arial"/>
          <w:sz w:val="16"/>
          <w:szCs w:val="16"/>
          <w:shd w:val="clear" w:color="auto" w:fill="FFFFFF"/>
        </w:rPr>
        <w:t>соответствии</w:t>
      </w:r>
      <w:r w:rsidRPr="00DC0E1C">
        <w:rPr>
          <w:rFonts w:ascii="Arial" w:hAnsi="Arial" w:cs="Arial"/>
          <w:sz w:val="16"/>
          <w:szCs w:val="16"/>
        </w:rPr>
        <w:t xml:space="preserve"> специалист Отдела направляет подготовленный результат муниципальной услуги в виде документа на бумажном носителе в МФЦ с целью выдачи результата муниципальной услуги заявителю (представителю заявителя).</w:t>
      </w:r>
    </w:p>
    <w:p w:rsidR="00E616ED" w:rsidRPr="00DC0E1C" w:rsidRDefault="00E616ED" w:rsidP="00E616ED">
      <w:pPr>
        <w:ind w:firstLine="142"/>
        <w:contextualSpacing/>
        <w:jc w:val="both"/>
        <w:rPr>
          <w:rFonts w:ascii="Arial" w:hAnsi="Arial" w:cs="Arial"/>
          <w:sz w:val="16"/>
          <w:szCs w:val="16"/>
        </w:rPr>
      </w:pPr>
      <w:r w:rsidRPr="00DC0E1C">
        <w:rPr>
          <w:rFonts w:ascii="Arial" w:hAnsi="Arial" w:cs="Arial"/>
          <w:sz w:val="16"/>
          <w:szCs w:val="16"/>
        </w:rPr>
        <w:t>В день подписания и регистрации уведомления о соответствии специалист Отдела по телефону или путем отправки электронного уведомления оповещает заявителя (представителя заявителя), подавшего документы в Отдел или в электронной форме, о готовности результата муниципальной услуги, способах, времени и месте его получения.</w:t>
      </w:r>
    </w:p>
    <w:p w:rsidR="00E616ED" w:rsidRPr="00DC0E1C" w:rsidRDefault="00E616ED" w:rsidP="00E616ED">
      <w:pPr>
        <w:pStyle w:val="ac"/>
        <w:spacing w:after="0"/>
        <w:ind w:firstLine="142"/>
        <w:jc w:val="both"/>
        <w:rPr>
          <w:rFonts w:ascii="Arial" w:hAnsi="Arial" w:cs="Arial"/>
          <w:sz w:val="16"/>
          <w:szCs w:val="16"/>
        </w:rPr>
      </w:pPr>
      <w:r w:rsidRPr="00DC0E1C">
        <w:rPr>
          <w:rFonts w:ascii="Arial" w:hAnsi="Arial" w:cs="Arial"/>
          <w:sz w:val="16"/>
          <w:szCs w:val="16"/>
        </w:rPr>
        <w:t>При наличии оснований для отказа в предоставлении муниципальной услуги специалист Отдела готовит уведомление о не</w:t>
      </w:r>
      <w:r w:rsidRPr="00DC0E1C">
        <w:rPr>
          <w:rFonts w:ascii="Arial" w:hAnsi="Arial" w:cs="Arial"/>
          <w:sz w:val="16"/>
          <w:szCs w:val="16"/>
          <w:shd w:val="clear" w:color="auto" w:fill="FFFFFF"/>
        </w:rPr>
        <w:t>соответствии</w:t>
      </w:r>
      <w:r w:rsidRPr="00DC0E1C">
        <w:rPr>
          <w:rFonts w:ascii="Arial" w:hAnsi="Arial" w:cs="Arial"/>
          <w:sz w:val="16"/>
          <w:szCs w:val="16"/>
        </w:rPr>
        <w:t xml:space="preserve">, которое подписывается Главой Благодарненского городского округа Ставропольского кря. </w:t>
      </w:r>
    </w:p>
    <w:p w:rsidR="00E616ED" w:rsidRPr="00DC0E1C" w:rsidRDefault="00E616ED" w:rsidP="00E616ED">
      <w:pPr>
        <w:pStyle w:val="ac"/>
        <w:spacing w:after="0"/>
        <w:ind w:firstLine="142"/>
        <w:jc w:val="both"/>
        <w:rPr>
          <w:rFonts w:ascii="Arial" w:hAnsi="Arial" w:cs="Arial"/>
          <w:sz w:val="16"/>
          <w:szCs w:val="16"/>
        </w:rPr>
      </w:pPr>
      <w:r w:rsidRPr="00DC0E1C">
        <w:rPr>
          <w:rFonts w:ascii="Arial" w:hAnsi="Arial" w:cs="Arial"/>
          <w:sz w:val="16"/>
          <w:szCs w:val="16"/>
        </w:rPr>
        <w:t>Подписанное уведомление о не</w:t>
      </w:r>
      <w:r w:rsidRPr="00DC0E1C">
        <w:rPr>
          <w:rFonts w:ascii="Arial" w:hAnsi="Arial" w:cs="Arial"/>
          <w:sz w:val="16"/>
          <w:szCs w:val="16"/>
          <w:shd w:val="clear" w:color="auto" w:fill="FFFFFF"/>
        </w:rPr>
        <w:t>соответствии</w:t>
      </w:r>
      <w:r w:rsidRPr="00DC0E1C">
        <w:rPr>
          <w:rFonts w:ascii="Arial" w:hAnsi="Arial" w:cs="Arial"/>
          <w:sz w:val="16"/>
          <w:szCs w:val="16"/>
        </w:rPr>
        <w:t xml:space="preserve"> регистрируется, в день подписания передается специалистом Отдела в день его подписания в журнале регистрации уведомлений.</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 xml:space="preserve">Продолжительность административной процедуры направления уведомления о соответствии (несоответствии) составляет пять дней. </w:t>
      </w:r>
    </w:p>
    <w:p w:rsidR="00E616ED" w:rsidRPr="00DC0E1C" w:rsidRDefault="00E616ED" w:rsidP="00E616ED">
      <w:pPr>
        <w:pStyle w:val="ConsPlusNormal"/>
        <w:tabs>
          <w:tab w:val="left" w:pos="0"/>
        </w:tabs>
        <w:ind w:firstLine="142"/>
        <w:contextualSpacing/>
        <w:jc w:val="both"/>
        <w:rPr>
          <w:sz w:val="16"/>
          <w:szCs w:val="16"/>
          <w:highlight w:val="green"/>
        </w:rPr>
      </w:pPr>
      <w:r w:rsidRPr="00DC0E1C">
        <w:rPr>
          <w:sz w:val="16"/>
          <w:szCs w:val="16"/>
        </w:rPr>
        <w:t>Максимальный срок выполнения административной процедуры составляет семь дней.</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 xml:space="preserve">Ответственным должностным лицом по рассмотрению представленных заявителем документов является </w:t>
      </w:r>
      <w:r w:rsidRPr="00DC0E1C">
        <w:rPr>
          <w:rFonts w:ascii="Arial" w:hAnsi="Arial" w:cs="Arial"/>
          <w:sz w:val="16"/>
          <w:szCs w:val="16"/>
        </w:rPr>
        <w:t xml:space="preserve"> специалист Отдела.</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Критериями принятия решения о рассмотрении представленных документов являются основания, указанные в пункте 2.9 настоящего административного регламента.</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Способ фиксации результата выполнения административной процедуры - регистрация результата предоставления муниципальной услуги.</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3.2.4.</w:t>
      </w:r>
      <w:r w:rsidRPr="00DC0E1C">
        <w:rPr>
          <w:rFonts w:ascii="Arial" w:hAnsi="Arial" w:cs="Arial"/>
          <w:spacing w:val="2"/>
          <w:sz w:val="16"/>
          <w:szCs w:val="16"/>
        </w:rPr>
        <w:t xml:space="preserve"> Выдача заявителю результата предоставления муниципальной услуги</w:t>
      </w:r>
    </w:p>
    <w:p w:rsidR="00E616ED" w:rsidRPr="00DC0E1C" w:rsidRDefault="00E616ED" w:rsidP="00E616ED">
      <w:pPr>
        <w:pStyle w:val="ac"/>
        <w:spacing w:after="0"/>
        <w:ind w:firstLine="142"/>
        <w:contextualSpacing/>
        <w:jc w:val="both"/>
        <w:rPr>
          <w:rFonts w:ascii="Arial" w:hAnsi="Arial" w:cs="Arial"/>
          <w:sz w:val="16"/>
          <w:szCs w:val="16"/>
        </w:rPr>
      </w:pPr>
      <w:r w:rsidRPr="00DC0E1C">
        <w:rPr>
          <w:rFonts w:ascii="Arial" w:hAnsi="Arial" w:cs="Arial"/>
          <w:sz w:val="16"/>
          <w:szCs w:val="16"/>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E616ED" w:rsidRPr="00DC0E1C" w:rsidRDefault="00E616ED" w:rsidP="00E616ED">
      <w:pPr>
        <w:pStyle w:val="ac"/>
        <w:spacing w:after="0"/>
        <w:ind w:firstLine="142"/>
        <w:contextualSpacing/>
        <w:jc w:val="both"/>
        <w:rPr>
          <w:rFonts w:ascii="Arial" w:hAnsi="Arial" w:cs="Arial"/>
          <w:sz w:val="16"/>
          <w:szCs w:val="16"/>
        </w:rPr>
      </w:pPr>
      <w:r w:rsidRPr="00DC0E1C">
        <w:rPr>
          <w:rFonts w:ascii="Arial" w:hAnsi="Arial" w:cs="Arial"/>
          <w:sz w:val="16"/>
          <w:szCs w:val="16"/>
        </w:rPr>
        <w:t xml:space="preserve">Для получения результата муниципальной услуги лично заявитель (представитель заявителя) обращается </w:t>
      </w:r>
      <w:r w:rsidRPr="00DC0E1C">
        <w:rPr>
          <w:rFonts w:ascii="Arial" w:hAnsi="Arial" w:cs="Arial"/>
          <w:i/>
          <w:sz w:val="16"/>
          <w:szCs w:val="16"/>
        </w:rPr>
        <w:t xml:space="preserve"> </w:t>
      </w:r>
      <w:r w:rsidRPr="00DC0E1C">
        <w:rPr>
          <w:rFonts w:ascii="Arial" w:hAnsi="Arial" w:cs="Arial"/>
          <w:sz w:val="16"/>
          <w:szCs w:val="16"/>
        </w:rPr>
        <w:t xml:space="preserve">в Отдел </w:t>
      </w:r>
      <w:r w:rsidRPr="00DC0E1C">
        <w:rPr>
          <w:rFonts w:ascii="Arial" w:hAnsi="Arial" w:cs="Arial"/>
          <w:i/>
          <w:sz w:val="16"/>
          <w:szCs w:val="16"/>
        </w:rPr>
        <w:t>,</w:t>
      </w:r>
      <w:r w:rsidRPr="00DC0E1C">
        <w:rPr>
          <w:rFonts w:ascii="Arial" w:hAnsi="Arial" w:cs="Arial"/>
          <w:sz w:val="16"/>
          <w:szCs w:val="16"/>
        </w:rPr>
        <w:t xml:space="preserve"> в рабочее время, согласно графику его работы в день выдачи результата муниципальной услуги.</w:t>
      </w:r>
    </w:p>
    <w:p w:rsidR="00E616ED" w:rsidRPr="00DC0E1C" w:rsidRDefault="00E616ED" w:rsidP="00E616ED">
      <w:pPr>
        <w:ind w:firstLine="142"/>
        <w:contextualSpacing/>
        <w:jc w:val="both"/>
        <w:rPr>
          <w:rFonts w:ascii="Arial" w:hAnsi="Arial" w:cs="Arial"/>
          <w:sz w:val="16"/>
          <w:szCs w:val="16"/>
        </w:rPr>
      </w:pPr>
      <w:r w:rsidRPr="00DC0E1C">
        <w:rPr>
          <w:rFonts w:ascii="Arial" w:hAnsi="Arial" w:cs="Arial"/>
          <w:sz w:val="16"/>
          <w:szCs w:val="16"/>
        </w:rPr>
        <w:t>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Отдела в многофункциональный центр предоставления государственных и муниципальных услуг сопровождается соответствующим реестром передачи.</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Продолжительность административной процедуры один день.</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Максимальный срок выполнения административной процедуры один день.</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 xml:space="preserve">Ответственным должностным лицом по выдаче заявителю результата предоставления муниципальной услуги является </w:t>
      </w:r>
      <w:r w:rsidRPr="00DC0E1C">
        <w:rPr>
          <w:rFonts w:ascii="Arial" w:hAnsi="Arial" w:cs="Arial"/>
          <w:sz w:val="16"/>
          <w:szCs w:val="16"/>
        </w:rPr>
        <w:t>специалист Отдела.</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 xml:space="preserve">Критериями принятия решения о </w:t>
      </w:r>
      <w:r w:rsidRPr="00DC0E1C">
        <w:rPr>
          <w:rFonts w:ascii="Arial" w:hAnsi="Arial" w:cs="Arial"/>
          <w:spacing w:val="2"/>
          <w:sz w:val="16"/>
          <w:szCs w:val="16"/>
        </w:rPr>
        <w:t xml:space="preserve">выдаче заявителю результата предоставления муниципальной услуги </w:t>
      </w:r>
      <w:r w:rsidRPr="00DC0E1C">
        <w:rPr>
          <w:rFonts w:ascii="Arial" w:hAnsi="Arial" w:cs="Arial"/>
          <w:sz w:val="16"/>
          <w:szCs w:val="16"/>
        </w:rPr>
        <w:t>являются обращения заявителя (законного представителя).</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lastRenderedPageBreak/>
        <w:t xml:space="preserve">Результатом административной процедуры является </w:t>
      </w:r>
      <w:r w:rsidRPr="00DC0E1C">
        <w:rPr>
          <w:rFonts w:ascii="Arial" w:hAnsi="Arial" w:cs="Arial"/>
          <w:spacing w:val="2"/>
          <w:sz w:val="16"/>
          <w:szCs w:val="16"/>
        </w:rPr>
        <w:t>выдача заявителю результата предоставления муниципальной услуги</w:t>
      </w:r>
      <w:r w:rsidRPr="00DC0E1C">
        <w:rPr>
          <w:rFonts w:ascii="Arial" w:hAnsi="Arial" w:cs="Arial"/>
          <w:sz w:val="16"/>
          <w:szCs w:val="16"/>
        </w:rPr>
        <w:t>.</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Способ фиксации результата выполнения административной процедуры - регистрация передачи заявителю результата муниципальной услуги в журнале выдачи документов.</w:t>
      </w:r>
      <w:bookmarkStart w:id="128" w:name="sub_171"/>
    </w:p>
    <w:p w:rsidR="00E616ED" w:rsidRPr="00DC0E1C" w:rsidRDefault="00E616ED" w:rsidP="00E616ED">
      <w:pPr>
        <w:ind w:firstLine="142"/>
        <w:jc w:val="both"/>
        <w:rPr>
          <w:rFonts w:ascii="Arial" w:hAnsi="Arial" w:cs="Arial"/>
          <w:bCs/>
          <w:color w:val="00000A"/>
          <w:sz w:val="16"/>
          <w:szCs w:val="16"/>
        </w:rPr>
      </w:pPr>
      <w:r w:rsidRPr="00DC0E1C">
        <w:rPr>
          <w:rFonts w:ascii="Arial" w:hAnsi="Arial" w:cs="Arial"/>
          <w:sz w:val="16"/>
          <w:szCs w:val="16"/>
        </w:rPr>
        <w:t>3.3. П</w:t>
      </w:r>
      <w:r w:rsidRPr="00DC0E1C">
        <w:rPr>
          <w:rFonts w:ascii="Arial" w:hAnsi="Arial" w:cs="Arial"/>
          <w:bCs/>
          <w:color w:val="00000A"/>
          <w:sz w:val="16"/>
          <w:szCs w:val="16"/>
        </w:rPr>
        <w:t>еречень административных процедур (действий) при предоставлении муниципальной услуги в многофункциональном центре предоставления государственных и муниципальных услуг:</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616ED" w:rsidRPr="00DC0E1C" w:rsidRDefault="00E616ED" w:rsidP="00E616ED">
      <w:pPr>
        <w:ind w:firstLine="142"/>
        <w:jc w:val="both"/>
        <w:rPr>
          <w:rFonts w:ascii="Arial" w:hAnsi="Arial" w:cs="Arial"/>
          <w:bCs/>
          <w:color w:val="00000A"/>
          <w:sz w:val="16"/>
          <w:szCs w:val="16"/>
        </w:rPr>
      </w:pPr>
      <w:r w:rsidRPr="00DC0E1C">
        <w:rPr>
          <w:rFonts w:ascii="Arial" w:hAnsi="Arial" w:cs="Arial"/>
          <w:sz w:val="16"/>
          <w:szCs w:val="16"/>
        </w:rPr>
        <w:t xml:space="preserve">3.4. Описание </w:t>
      </w:r>
      <w:r w:rsidRPr="00DC0E1C">
        <w:rPr>
          <w:rFonts w:ascii="Arial" w:hAnsi="Arial" w:cs="Arial"/>
          <w:bCs/>
          <w:color w:val="00000A"/>
          <w:sz w:val="16"/>
          <w:szCs w:val="16"/>
        </w:rPr>
        <w:t>административных процедур (действий) при предоставлении муниципальной услуги в многофункциональном центре предоставления государственных и муниципальных услуг</w:t>
      </w:r>
    </w:p>
    <w:p w:rsidR="00E616ED" w:rsidRPr="00DC0E1C" w:rsidRDefault="00E616ED" w:rsidP="00E616ED">
      <w:pPr>
        <w:ind w:firstLine="142"/>
        <w:jc w:val="both"/>
        <w:rPr>
          <w:rFonts w:ascii="Arial" w:hAnsi="Arial" w:cs="Arial"/>
          <w:spacing w:val="2"/>
          <w:sz w:val="16"/>
          <w:szCs w:val="16"/>
        </w:rPr>
      </w:pPr>
      <w:r w:rsidRPr="00DC0E1C">
        <w:rPr>
          <w:rFonts w:ascii="Arial" w:hAnsi="Arial" w:cs="Arial"/>
          <w:bCs/>
          <w:color w:val="00000A"/>
          <w:sz w:val="16"/>
          <w:szCs w:val="16"/>
        </w:rPr>
        <w:t>3.4.1. И</w:t>
      </w:r>
      <w:r w:rsidRPr="00DC0E1C">
        <w:rPr>
          <w:rFonts w:ascii="Arial" w:hAnsi="Arial" w:cs="Arial"/>
          <w:spacing w:val="2"/>
          <w:sz w:val="16"/>
          <w:szCs w:val="16"/>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i/>
          <w:spacing w:val="2"/>
          <w:sz w:val="16"/>
          <w:szCs w:val="16"/>
        </w:rPr>
      </w:pPr>
      <w:r w:rsidRPr="00DC0E1C">
        <w:rPr>
          <w:rFonts w:ascii="Arial" w:hAnsi="Arial" w:cs="Arial"/>
          <w:sz w:val="16"/>
          <w:szCs w:val="16"/>
        </w:rPr>
        <w:t xml:space="preserve">Основанием для начала административной процедуры является обращение заявителя (законного представителя) в </w:t>
      </w:r>
      <w:r w:rsidRPr="00DC0E1C">
        <w:rPr>
          <w:rFonts w:ascii="Arial" w:hAnsi="Arial" w:cs="Arial"/>
          <w:spacing w:val="2"/>
          <w:sz w:val="16"/>
          <w:szCs w:val="16"/>
        </w:rPr>
        <w:t>многофункциональный центр предоставления государственных и муниципальных услуг</w:t>
      </w:r>
      <w:r w:rsidRPr="00DC0E1C">
        <w:rPr>
          <w:rFonts w:ascii="Arial" w:hAnsi="Arial" w:cs="Arial"/>
          <w:i/>
          <w:spacing w:val="2"/>
          <w:sz w:val="16"/>
          <w:szCs w:val="16"/>
        </w:rPr>
        <w:t>.</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 xml:space="preserve">Информирование о порядке предоставления услуги осуществляется в день обращения заявителя </w:t>
      </w:r>
      <w:r w:rsidRPr="00DC0E1C">
        <w:rPr>
          <w:rFonts w:ascii="Arial" w:hAnsi="Arial" w:cs="Arial"/>
          <w:sz w:val="16"/>
          <w:szCs w:val="16"/>
        </w:rPr>
        <w:t xml:space="preserve">(законного представителя) </w:t>
      </w:r>
      <w:r w:rsidRPr="00DC0E1C">
        <w:rPr>
          <w:rFonts w:ascii="Arial" w:hAnsi="Arial" w:cs="Arial"/>
          <w:spacing w:val="2"/>
          <w:sz w:val="16"/>
          <w:szCs w:val="16"/>
        </w:rPr>
        <w:t>в порядке очереди:</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по телефону;</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по предварительной записи;</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color w:val="000000"/>
          <w:sz w:val="16"/>
          <w:szCs w:val="16"/>
        </w:rPr>
      </w:pPr>
      <w:r w:rsidRPr="00DC0E1C">
        <w:rPr>
          <w:rFonts w:ascii="Arial" w:hAnsi="Arial" w:cs="Arial"/>
          <w:color w:val="000000"/>
          <w:sz w:val="16"/>
          <w:szCs w:val="16"/>
        </w:rPr>
        <w:t>по письменным обращениям;</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color w:val="000000"/>
          <w:sz w:val="16"/>
          <w:szCs w:val="16"/>
        </w:rPr>
        <w:t>посредством электронной почты</w:t>
      </w:r>
      <w:r w:rsidRPr="00DC0E1C">
        <w:rPr>
          <w:rFonts w:ascii="Arial" w:hAnsi="Arial" w:cs="Arial"/>
          <w:spacing w:val="2"/>
          <w:sz w:val="16"/>
          <w:szCs w:val="16"/>
        </w:rPr>
        <w:t xml:space="preserve">. </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color w:val="000000"/>
          <w:sz w:val="16"/>
          <w:szCs w:val="16"/>
        </w:rPr>
        <w:t>Общий максимальный срок</w:t>
      </w:r>
      <w:r w:rsidRPr="00DC0E1C">
        <w:rPr>
          <w:rFonts w:ascii="Arial" w:hAnsi="Arial" w:cs="Arial"/>
          <w:spacing w:val="2"/>
          <w:sz w:val="16"/>
          <w:szCs w:val="16"/>
        </w:rPr>
        <w:t xml:space="preserve"> информирования не может превышать 5 минут.</w:t>
      </w:r>
    </w:p>
    <w:p w:rsidR="00E616ED" w:rsidRPr="00DC0E1C" w:rsidRDefault="00E616ED" w:rsidP="00E616ED">
      <w:pPr>
        <w:ind w:firstLine="142"/>
        <w:jc w:val="both"/>
        <w:rPr>
          <w:rFonts w:ascii="Arial" w:hAnsi="Arial" w:cs="Arial"/>
          <w:sz w:val="16"/>
          <w:szCs w:val="16"/>
        </w:rPr>
      </w:pPr>
      <w:r w:rsidRPr="00DC0E1C">
        <w:rPr>
          <w:rFonts w:ascii="Arial" w:hAnsi="Arial" w:cs="Arial"/>
          <w:spacing w:val="2"/>
          <w:sz w:val="16"/>
          <w:szCs w:val="16"/>
        </w:rPr>
        <w:t xml:space="preserve">Специалист Отдела по работе с заявителями, осуществляющий информирование выясняет жизненную ситуацию заявителя </w:t>
      </w:r>
      <w:r w:rsidRPr="00DC0E1C">
        <w:rPr>
          <w:rFonts w:ascii="Arial" w:hAnsi="Arial" w:cs="Arial"/>
          <w:sz w:val="16"/>
          <w:szCs w:val="16"/>
        </w:rPr>
        <w:t>(законного представителя) и производит информирование.</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z w:val="16"/>
          <w:szCs w:val="16"/>
        </w:rPr>
      </w:pPr>
      <w:r w:rsidRPr="00DC0E1C">
        <w:rPr>
          <w:rFonts w:ascii="Arial" w:hAnsi="Arial" w:cs="Arial"/>
          <w:sz w:val="16"/>
          <w:szCs w:val="16"/>
        </w:rPr>
        <w:t xml:space="preserve">Критерии принятия решения отсутствуют. </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i/>
          <w:spacing w:val="2"/>
          <w:sz w:val="16"/>
          <w:szCs w:val="16"/>
        </w:rPr>
      </w:pPr>
      <w:r w:rsidRPr="00DC0E1C">
        <w:rPr>
          <w:rFonts w:ascii="Arial" w:hAnsi="Arial" w:cs="Arial"/>
          <w:sz w:val="16"/>
          <w:szCs w:val="16"/>
        </w:rPr>
        <w:t>Результатом административной процедуры является выдача</w:t>
      </w:r>
      <w:r w:rsidRPr="00DC0E1C">
        <w:rPr>
          <w:rFonts w:ascii="Arial" w:hAnsi="Arial" w:cs="Arial"/>
          <w:color w:val="000000"/>
          <w:sz w:val="16"/>
          <w:szCs w:val="16"/>
        </w:rPr>
        <w:t xml:space="preserve"> на руки заявителю экземпляра необходимого для предоставления услуги перечня документов. В случае выявления оснований для предоставления заявителю иных видов услуг, кроме услуги, явившейся причиной обращения, </w:t>
      </w:r>
      <w:r w:rsidRPr="00DC0E1C">
        <w:rPr>
          <w:rFonts w:ascii="Arial" w:hAnsi="Arial" w:cs="Arial"/>
          <w:color w:val="000000"/>
          <w:sz w:val="16"/>
          <w:szCs w:val="16"/>
        </w:rPr>
        <w:lastRenderedPageBreak/>
        <w:t>специалист уведомляет его об этом и предлагает представить необходимые документы в соответствии с административным регламентом.</w:t>
      </w:r>
    </w:p>
    <w:p w:rsidR="00E616ED" w:rsidRPr="00DC0E1C" w:rsidRDefault="00E616ED" w:rsidP="00E616ED">
      <w:pPr>
        <w:tabs>
          <w:tab w:val="left" w:pos="3518"/>
        </w:tabs>
        <w:ind w:firstLine="142"/>
        <w:jc w:val="both"/>
        <w:rPr>
          <w:rFonts w:ascii="Arial" w:hAnsi="Arial" w:cs="Arial"/>
          <w:sz w:val="16"/>
          <w:szCs w:val="16"/>
        </w:rPr>
      </w:pPr>
      <w:r w:rsidRPr="00DC0E1C">
        <w:rPr>
          <w:rFonts w:ascii="Arial" w:hAnsi="Arial" w:cs="Arial"/>
          <w:sz w:val="16"/>
          <w:szCs w:val="16"/>
        </w:rPr>
        <w:t>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 При информировании по обращениям, полученным многофункциональным центром предоставления государственных и муниципальных услуг посредством электронной почты, в адрес заявителя направляется ответ в срок не позднее 30 календарных дней с момента поступления обращения.</w:t>
      </w:r>
    </w:p>
    <w:p w:rsidR="00E616ED" w:rsidRPr="00DC0E1C" w:rsidRDefault="00E616ED" w:rsidP="00E616ED">
      <w:pPr>
        <w:ind w:firstLine="142"/>
        <w:jc w:val="both"/>
        <w:rPr>
          <w:rFonts w:ascii="Arial" w:hAnsi="Arial" w:cs="Arial"/>
          <w:spacing w:val="2"/>
          <w:sz w:val="16"/>
          <w:szCs w:val="16"/>
        </w:rPr>
      </w:pPr>
      <w:r w:rsidRPr="00DC0E1C">
        <w:rPr>
          <w:rFonts w:ascii="Arial" w:hAnsi="Arial" w:cs="Arial"/>
          <w:bCs/>
          <w:color w:val="00000A"/>
          <w:sz w:val="16"/>
          <w:szCs w:val="16"/>
        </w:rPr>
        <w:t xml:space="preserve">3.4.2. </w:t>
      </w:r>
      <w:r w:rsidRPr="00DC0E1C">
        <w:rPr>
          <w:rFonts w:ascii="Arial" w:hAnsi="Arial" w:cs="Arial"/>
          <w:spacing w:val="2"/>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color w:val="000000"/>
          <w:sz w:val="16"/>
          <w:szCs w:val="16"/>
        </w:rPr>
        <w:t>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 необходимых для получения услуги</w:t>
      </w:r>
      <w:r w:rsidRPr="00DC0E1C">
        <w:rPr>
          <w:rFonts w:ascii="Arial" w:hAnsi="Arial" w:cs="Arial"/>
          <w:spacing w:val="2"/>
          <w:sz w:val="16"/>
          <w:szCs w:val="16"/>
        </w:rPr>
        <w:t>.</w:t>
      </w:r>
    </w:p>
    <w:p w:rsidR="00E616ED" w:rsidRPr="00DC0E1C" w:rsidRDefault="00E616ED" w:rsidP="00E616ED">
      <w:pPr>
        <w:tabs>
          <w:tab w:val="left" w:pos="1080"/>
        </w:tabs>
        <w:suppressAutoHyphens/>
        <w:ind w:firstLine="142"/>
        <w:jc w:val="both"/>
        <w:rPr>
          <w:rFonts w:ascii="Arial" w:hAnsi="Arial" w:cs="Arial"/>
          <w:spacing w:val="2"/>
          <w:sz w:val="16"/>
          <w:szCs w:val="16"/>
        </w:rPr>
      </w:pPr>
      <w:r w:rsidRPr="00DC0E1C">
        <w:rPr>
          <w:rFonts w:ascii="Arial" w:hAnsi="Arial" w:cs="Arial"/>
          <w:spacing w:val="2"/>
          <w:sz w:val="16"/>
          <w:szCs w:val="16"/>
        </w:rPr>
        <w:t>Содержание каждого административного действия, входящего в состав административной процедуры:</w:t>
      </w:r>
    </w:p>
    <w:p w:rsidR="00E616ED" w:rsidRPr="00DC0E1C" w:rsidRDefault="00E616ED" w:rsidP="00E616ED">
      <w:pPr>
        <w:tabs>
          <w:tab w:val="left" w:pos="1080"/>
        </w:tabs>
        <w:suppressAutoHyphens/>
        <w:ind w:firstLine="142"/>
        <w:jc w:val="both"/>
        <w:rPr>
          <w:rFonts w:ascii="Arial" w:hAnsi="Arial" w:cs="Arial"/>
          <w:sz w:val="16"/>
          <w:szCs w:val="16"/>
        </w:rPr>
      </w:pPr>
      <w:r w:rsidRPr="00DC0E1C">
        <w:rPr>
          <w:rFonts w:ascii="Arial" w:hAnsi="Arial" w:cs="Arial"/>
          <w:sz w:val="16"/>
          <w:szCs w:val="16"/>
        </w:rPr>
        <w:t>установление личности гражданина на основании документов, удостоверяющих личность;</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приём от заявителя документов в соответствии с требованиями пункта 2.6 настоящего административного регламента, при необходимости сканирование предоставленных документов;</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осуществление оформления заявления или проверка правильности оформления заявления;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формирование пакета документов и передача его в контрольно-аналитическую службу многофункционального центра предоставления государственных и муниципальных услуг.</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Общий максимальный срок приема документов от заявителя (законного представителя) не должен превышать 30 минут.</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i/>
          <w:spacing w:val="2"/>
          <w:sz w:val="16"/>
          <w:szCs w:val="16"/>
        </w:rPr>
      </w:pPr>
      <w:r w:rsidRPr="00DC0E1C">
        <w:rPr>
          <w:rFonts w:ascii="Arial" w:hAnsi="Arial" w:cs="Arial"/>
          <w:spacing w:val="2"/>
          <w:sz w:val="16"/>
          <w:szCs w:val="16"/>
        </w:rPr>
        <w:t xml:space="preserve">Ответственным за приём документов от заявителя </w:t>
      </w:r>
      <w:r w:rsidRPr="00DC0E1C">
        <w:rPr>
          <w:rFonts w:ascii="Arial" w:hAnsi="Arial" w:cs="Arial"/>
          <w:color w:val="000000"/>
          <w:sz w:val="16"/>
          <w:szCs w:val="16"/>
        </w:rPr>
        <w:t>(</w:t>
      </w:r>
      <w:r w:rsidRPr="00DC0E1C">
        <w:rPr>
          <w:rFonts w:ascii="Arial" w:hAnsi="Arial" w:cs="Arial"/>
          <w:sz w:val="16"/>
          <w:szCs w:val="16"/>
        </w:rPr>
        <w:t>законного представителя</w:t>
      </w:r>
      <w:r w:rsidRPr="00DC0E1C">
        <w:rPr>
          <w:rFonts w:ascii="Arial" w:hAnsi="Arial" w:cs="Arial"/>
          <w:color w:val="000000"/>
          <w:sz w:val="16"/>
          <w:szCs w:val="16"/>
        </w:rPr>
        <w:t>) является с</w:t>
      </w:r>
      <w:r w:rsidRPr="00DC0E1C">
        <w:rPr>
          <w:rFonts w:ascii="Arial" w:hAnsi="Arial" w:cs="Arial"/>
          <w:spacing w:val="2"/>
          <w:sz w:val="16"/>
          <w:szCs w:val="16"/>
        </w:rPr>
        <w:t>пециалист Отдела по работе с заявителями многофункционального центра предоставления государственных и муниципальных услуг</w:t>
      </w:r>
      <w:r w:rsidRPr="00DC0E1C">
        <w:rPr>
          <w:rFonts w:ascii="Arial" w:hAnsi="Arial" w:cs="Arial"/>
          <w:color w:val="000000"/>
          <w:sz w:val="16"/>
          <w:szCs w:val="16"/>
        </w:rPr>
        <w:t>.</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P254" w:history="1">
        <w:r w:rsidRPr="00DC0E1C">
          <w:rPr>
            <w:rFonts w:ascii="Arial" w:hAnsi="Arial" w:cs="Arial"/>
            <w:sz w:val="16"/>
            <w:szCs w:val="16"/>
          </w:rPr>
          <w:t>пункте 2.</w:t>
        </w:r>
      </w:hyperlink>
      <w:r w:rsidRPr="00DC0E1C">
        <w:rPr>
          <w:rFonts w:ascii="Arial" w:hAnsi="Arial" w:cs="Arial"/>
          <w:sz w:val="16"/>
          <w:szCs w:val="16"/>
        </w:rPr>
        <w:t>8 настоящего административного регламента.</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 xml:space="preserve">Результатом административной процедуры является: </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color w:val="000000"/>
          <w:sz w:val="16"/>
          <w:szCs w:val="16"/>
        </w:rPr>
      </w:pPr>
      <w:r w:rsidRPr="00DC0E1C">
        <w:rPr>
          <w:rFonts w:ascii="Arial" w:hAnsi="Arial" w:cs="Arial"/>
          <w:color w:val="000000"/>
          <w:sz w:val="16"/>
          <w:szCs w:val="16"/>
        </w:rPr>
        <w:t>передача заявителю экземпляра расписки;</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bCs/>
          <w:color w:val="00000A"/>
          <w:sz w:val="16"/>
          <w:szCs w:val="16"/>
        </w:rPr>
      </w:pPr>
      <w:r w:rsidRPr="00DC0E1C">
        <w:rPr>
          <w:rFonts w:ascii="Arial" w:hAnsi="Arial" w:cs="Arial"/>
          <w:bCs/>
          <w:color w:val="00000A"/>
          <w:sz w:val="16"/>
          <w:szCs w:val="16"/>
        </w:rPr>
        <w:t xml:space="preserve">формирование пакета документов;  </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bCs/>
          <w:color w:val="00000A"/>
          <w:sz w:val="16"/>
          <w:szCs w:val="16"/>
        </w:rPr>
        <w:t xml:space="preserve">организация его направления </w:t>
      </w:r>
      <w:r w:rsidRPr="00DC0E1C">
        <w:rPr>
          <w:rFonts w:ascii="Arial" w:hAnsi="Arial" w:cs="Arial"/>
          <w:color w:val="000000"/>
          <w:sz w:val="16"/>
          <w:szCs w:val="16"/>
        </w:rPr>
        <w:t>в Отдел в бумажном виде в течение 2 рабочих дней, в электронной форме, подписанного цифровой подписью, в день обращения, но не позже 12-00 часов следующего дня за днём приёма.</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Способом фиксации результата</w:t>
      </w:r>
      <w:r w:rsidRPr="00DC0E1C">
        <w:rPr>
          <w:rFonts w:ascii="Arial" w:hAnsi="Arial" w:cs="Arial"/>
          <w:color w:val="000000"/>
          <w:sz w:val="16"/>
          <w:szCs w:val="16"/>
        </w:rPr>
        <w:t xml:space="preserve"> </w:t>
      </w:r>
      <w:r w:rsidRPr="00DC0E1C">
        <w:rPr>
          <w:rFonts w:ascii="Arial" w:hAnsi="Arial" w:cs="Arial"/>
          <w:spacing w:val="2"/>
          <w:sz w:val="16"/>
          <w:szCs w:val="16"/>
        </w:rPr>
        <w:t xml:space="preserve">административной процедуры является </w:t>
      </w:r>
      <w:r w:rsidRPr="00DC0E1C">
        <w:rPr>
          <w:rFonts w:ascii="Arial" w:hAnsi="Arial" w:cs="Arial"/>
          <w:color w:val="000000"/>
          <w:sz w:val="16"/>
          <w:szCs w:val="16"/>
        </w:rPr>
        <w:t xml:space="preserve">внесение данных о приёме запроса и документов в информационную систему </w:t>
      </w:r>
      <w:r w:rsidRPr="00DC0E1C">
        <w:rPr>
          <w:rFonts w:ascii="Arial" w:hAnsi="Arial" w:cs="Arial"/>
          <w:spacing w:val="2"/>
          <w:sz w:val="16"/>
          <w:szCs w:val="16"/>
        </w:rPr>
        <w:t xml:space="preserve">многофункционального центра предоставления государственных и муниципальных услуг и передача дела в </w:t>
      </w:r>
      <w:r w:rsidRPr="00DC0E1C">
        <w:rPr>
          <w:rFonts w:ascii="Arial" w:hAnsi="Arial" w:cs="Arial"/>
          <w:color w:val="000000"/>
          <w:sz w:val="16"/>
          <w:szCs w:val="16"/>
        </w:rPr>
        <w:t>контрольно-аналитический сектор обработки документов.</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bCs/>
          <w:color w:val="00000A"/>
          <w:sz w:val="16"/>
          <w:szCs w:val="16"/>
        </w:rPr>
        <w:t xml:space="preserve">3.4.3. </w:t>
      </w:r>
      <w:r w:rsidRPr="00DC0E1C">
        <w:rPr>
          <w:rFonts w:ascii="Arial" w:hAnsi="Arial" w:cs="Arial"/>
          <w:spacing w:val="2"/>
          <w:sz w:val="16"/>
          <w:szCs w:val="1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616ED" w:rsidRPr="00DC0E1C" w:rsidRDefault="00E616ED" w:rsidP="00E616ED">
      <w:pPr>
        <w:pStyle w:val="ac"/>
        <w:spacing w:after="0"/>
        <w:ind w:firstLine="142"/>
        <w:jc w:val="both"/>
        <w:rPr>
          <w:rFonts w:ascii="Arial" w:hAnsi="Arial" w:cs="Arial"/>
          <w:sz w:val="16"/>
          <w:szCs w:val="16"/>
          <w:lang w:eastAsia="en-US"/>
        </w:rPr>
      </w:pPr>
      <w:r w:rsidRPr="00DC0E1C">
        <w:rPr>
          <w:rFonts w:ascii="Arial" w:hAnsi="Arial" w:cs="Arial"/>
          <w:sz w:val="16"/>
          <w:szCs w:val="16"/>
          <w:lang w:eastAsia="en-US"/>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Организация работы по формированию межведомственных запросов в адрес органов и организаций, участвующих в предоставлении услуги, осуществляется не позднее дня, следующего за днем поступления документов.</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i/>
          <w:spacing w:val="2"/>
          <w:sz w:val="16"/>
          <w:szCs w:val="16"/>
        </w:rPr>
      </w:pPr>
      <w:r w:rsidRPr="00DC0E1C">
        <w:rPr>
          <w:rFonts w:ascii="Arial" w:hAnsi="Arial" w:cs="Arial"/>
          <w:color w:val="000000"/>
          <w:sz w:val="16"/>
          <w:szCs w:val="16"/>
        </w:rPr>
        <w:t>Срок получения документов в рамках межведомственного взаимодействия не должен превышать 5 рабочих дней.</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i/>
          <w:spacing w:val="2"/>
          <w:sz w:val="16"/>
          <w:szCs w:val="16"/>
        </w:rPr>
      </w:pPr>
      <w:r w:rsidRPr="00DC0E1C">
        <w:rPr>
          <w:rFonts w:ascii="Arial" w:hAnsi="Arial" w:cs="Arial"/>
          <w:color w:val="000000"/>
          <w:sz w:val="16"/>
          <w:szCs w:val="16"/>
        </w:rPr>
        <w:t>Ответственным за комплектование документов в рамках межведомственного взаимодействия является специалист контрольно-аналитического сектора обработки документов</w:t>
      </w:r>
      <w:r w:rsidRPr="00DC0E1C">
        <w:rPr>
          <w:rFonts w:ascii="Arial" w:hAnsi="Arial" w:cs="Arial"/>
          <w:i/>
          <w:spacing w:val="2"/>
          <w:sz w:val="16"/>
          <w:szCs w:val="16"/>
        </w:rPr>
        <w:t>.</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 xml:space="preserve">Критериями принятия решения о </w:t>
      </w:r>
      <w:r w:rsidRPr="00DC0E1C">
        <w:rPr>
          <w:rFonts w:ascii="Arial" w:hAnsi="Arial" w:cs="Arial"/>
          <w:spacing w:val="2"/>
          <w:sz w:val="16"/>
          <w:szCs w:val="16"/>
        </w:rPr>
        <w:t xml:space="preserve">направлении межведомственных запросов в органы, предоставляющие </w:t>
      </w:r>
      <w:r w:rsidRPr="00DC0E1C">
        <w:rPr>
          <w:rFonts w:ascii="Arial" w:hAnsi="Arial" w:cs="Arial"/>
          <w:spacing w:val="2"/>
          <w:sz w:val="16"/>
          <w:szCs w:val="16"/>
        </w:rPr>
        <w:lastRenderedPageBreak/>
        <w:t xml:space="preserve">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DC0E1C">
        <w:rPr>
          <w:rFonts w:ascii="Arial" w:hAnsi="Arial" w:cs="Arial"/>
          <w:sz w:val="16"/>
          <w:szCs w:val="16"/>
          <w:lang w:eastAsia="en-US"/>
        </w:rPr>
        <w:t>является не представление заявителем по собственной инициативе документов, указанных в пункте 2.7 настоящего административного регламента</w:t>
      </w:r>
      <w:r w:rsidRPr="00DC0E1C">
        <w:rPr>
          <w:rFonts w:ascii="Arial" w:hAnsi="Arial" w:cs="Arial"/>
          <w:sz w:val="16"/>
          <w:szCs w:val="16"/>
        </w:rPr>
        <w:t>;</w:t>
      </w:r>
    </w:p>
    <w:p w:rsidR="00E616ED" w:rsidRPr="00DC0E1C" w:rsidRDefault="00E616ED" w:rsidP="00E616ED">
      <w:pPr>
        <w:pStyle w:val="Default"/>
        <w:ind w:firstLine="142"/>
        <w:jc w:val="both"/>
        <w:rPr>
          <w:rFonts w:ascii="Arial" w:hAnsi="Arial" w:cs="Arial"/>
          <w:color w:val="auto"/>
          <w:sz w:val="16"/>
          <w:szCs w:val="16"/>
          <w:lang w:eastAsia="en-US"/>
        </w:rPr>
      </w:pPr>
      <w:r w:rsidRPr="00DC0E1C">
        <w:rPr>
          <w:rFonts w:ascii="Arial" w:hAnsi="Arial" w:cs="Arial"/>
          <w:color w:val="auto"/>
          <w:sz w:val="16"/>
          <w:szCs w:val="16"/>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i/>
          <w:spacing w:val="2"/>
          <w:sz w:val="16"/>
          <w:szCs w:val="16"/>
        </w:rPr>
      </w:pPr>
      <w:r w:rsidRPr="00DC0E1C">
        <w:rPr>
          <w:rFonts w:ascii="Arial" w:hAnsi="Arial" w:cs="Arial"/>
          <w:spacing w:val="2"/>
          <w:sz w:val="16"/>
          <w:szCs w:val="16"/>
        </w:rPr>
        <w:t xml:space="preserve">Способом фиксации результата выполнения административной процедуры является распечатка на бумаге полученного ответа на межведомственный запрос, который </w:t>
      </w:r>
      <w:r w:rsidRPr="00DC0E1C">
        <w:rPr>
          <w:rFonts w:ascii="Arial" w:hAnsi="Arial" w:cs="Arial"/>
          <w:color w:val="000000"/>
          <w:sz w:val="16"/>
          <w:szCs w:val="16"/>
        </w:rPr>
        <w:t xml:space="preserve">специалист контрольно-аналитического сектора обработки документов заверяет своей подписью и штампом </w:t>
      </w:r>
      <w:r w:rsidRPr="00DC0E1C">
        <w:rPr>
          <w:rFonts w:ascii="Arial" w:hAnsi="Arial" w:cs="Arial"/>
          <w:spacing w:val="2"/>
          <w:sz w:val="16"/>
          <w:szCs w:val="16"/>
        </w:rPr>
        <w:t>многофункционального центра предоставления государственных и муниципальных услуг</w:t>
      </w:r>
      <w:r w:rsidRPr="00DC0E1C">
        <w:rPr>
          <w:rFonts w:ascii="Arial" w:hAnsi="Arial" w:cs="Arial"/>
          <w:color w:val="000000"/>
          <w:sz w:val="16"/>
          <w:szCs w:val="16"/>
        </w:rPr>
        <w:t>, и приобщение документа к сформированному делу</w:t>
      </w:r>
      <w:r w:rsidRPr="00DC0E1C">
        <w:rPr>
          <w:rFonts w:ascii="Arial" w:hAnsi="Arial" w:cs="Arial"/>
          <w:i/>
          <w:spacing w:val="2"/>
          <w:sz w:val="16"/>
          <w:szCs w:val="16"/>
        </w:rPr>
        <w:t>.</w:t>
      </w:r>
    </w:p>
    <w:p w:rsidR="00E616ED" w:rsidRPr="00DC0E1C" w:rsidRDefault="00E616ED" w:rsidP="00E616ED">
      <w:pPr>
        <w:ind w:firstLine="142"/>
        <w:jc w:val="both"/>
        <w:rPr>
          <w:rFonts w:ascii="Arial" w:hAnsi="Arial" w:cs="Arial"/>
          <w:bCs/>
          <w:color w:val="00000A"/>
          <w:sz w:val="16"/>
          <w:szCs w:val="16"/>
          <w:highlight w:val="yellow"/>
        </w:rPr>
      </w:pPr>
      <w:r w:rsidRPr="00DC0E1C">
        <w:rPr>
          <w:rFonts w:ascii="Arial" w:hAnsi="Arial" w:cs="Arial"/>
          <w:bCs/>
          <w:color w:val="00000A"/>
          <w:sz w:val="16"/>
          <w:szCs w:val="16"/>
        </w:rPr>
        <w:t xml:space="preserve">3.4.4. </w:t>
      </w:r>
      <w:r w:rsidRPr="00DC0E1C">
        <w:rPr>
          <w:rFonts w:ascii="Arial" w:hAnsi="Arial" w:cs="Arial"/>
          <w:spacing w:val="2"/>
          <w:sz w:val="16"/>
          <w:szCs w:val="1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616ED" w:rsidRPr="00DC0E1C" w:rsidRDefault="00E616ED" w:rsidP="00E616ED">
      <w:pPr>
        <w:ind w:firstLine="142"/>
        <w:jc w:val="both"/>
        <w:rPr>
          <w:rFonts w:ascii="Arial" w:hAnsi="Arial" w:cs="Arial"/>
          <w:sz w:val="16"/>
          <w:szCs w:val="16"/>
        </w:rPr>
      </w:pPr>
      <w:r w:rsidRPr="00DC0E1C">
        <w:rPr>
          <w:rFonts w:ascii="Arial" w:hAnsi="Arial" w:cs="Arial"/>
          <w:spacing w:val="2"/>
          <w:sz w:val="16"/>
          <w:szCs w:val="16"/>
        </w:rPr>
        <w:t>Основанием для начала административной процедуры является</w:t>
      </w:r>
      <w:r w:rsidRPr="00DC0E1C">
        <w:rPr>
          <w:rFonts w:ascii="Arial" w:hAnsi="Arial" w:cs="Arial"/>
          <w:i/>
          <w:spacing w:val="2"/>
          <w:sz w:val="16"/>
          <w:szCs w:val="16"/>
        </w:rPr>
        <w:t xml:space="preserve"> </w:t>
      </w:r>
      <w:r w:rsidRPr="00DC0E1C">
        <w:rPr>
          <w:rFonts w:ascii="Arial" w:hAnsi="Arial" w:cs="Arial"/>
          <w:sz w:val="16"/>
          <w:szCs w:val="16"/>
        </w:rPr>
        <w:t xml:space="preserve">поступление результата предоставления услуги из Отдела в </w:t>
      </w:r>
      <w:r w:rsidRPr="00DC0E1C">
        <w:rPr>
          <w:rFonts w:ascii="Arial" w:hAnsi="Arial" w:cs="Arial"/>
          <w:spacing w:val="2"/>
          <w:sz w:val="16"/>
          <w:szCs w:val="16"/>
        </w:rPr>
        <w:t>многофункциональный центр предоставления государственных и муниципальных услуг</w:t>
      </w:r>
      <w:r w:rsidRPr="00DC0E1C">
        <w:rPr>
          <w:rFonts w:ascii="Arial" w:hAnsi="Arial" w:cs="Arial"/>
          <w:sz w:val="16"/>
          <w:szCs w:val="16"/>
        </w:rPr>
        <w:t xml:space="preserve"> в бумажном виде или в электронной форме, подписанные цифровой подписью, не позднее дня, предшествующего дню окончания предоставления услуги.</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Содержание каждого административного действия, входящего в состав административной процедуры: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проверка наличия передаваемых в </w:t>
      </w:r>
      <w:r w:rsidRPr="00DC0E1C">
        <w:rPr>
          <w:rFonts w:ascii="Arial" w:hAnsi="Arial" w:cs="Arial"/>
          <w:spacing w:val="2"/>
          <w:sz w:val="16"/>
          <w:szCs w:val="16"/>
        </w:rPr>
        <w:t>многофункциональный центр предоставления государственных и муниципальных услуг</w:t>
      </w:r>
      <w:r w:rsidRPr="00DC0E1C">
        <w:rPr>
          <w:rFonts w:ascii="Arial" w:hAnsi="Arial" w:cs="Arial"/>
          <w:sz w:val="16"/>
          <w:szCs w:val="16"/>
        </w:rPr>
        <w:t xml:space="preserve"> документов; </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отметка в реестре о принятии результата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передача принятых документов на выдачу; </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в случае передачи документов в электронном виде – распечатка из информационной системы результата на бумаге, заверение его подписью специалиста и штампом </w:t>
      </w:r>
      <w:r w:rsidRPr="00DC0E1C">
        <w:rPr>
          <w:rFonts w:ascii="Arial" w:hAnsi="Arial" w:cs="Arial"/>
          <w:spacing w:val="2"/>
          <w:sz w:val="16"/>
          <w:szCs w:val="16"/>
        </w:rPr>
        <w:t>многофункционального центра предоставления государственных и муниципальных услуг</w:t>
      </w:r>
      <w:r w:rsidRPr="00DC0E1C">
        <w:rPr>
          <w:rFonts w:ascii="Arial" w:hAnsi="Arial" w:cs="Arial"/>
          <w:sz w:val="16"/>
          <w:szCs w:val="16"/>
        </w:rPr>
        <w:t>;</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установление личности заявителя, наличие соответствующих полномочий на получение документов;</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ознакомление заявителя (законного представителя) с перечнем и содержанием выдаваемых документов;</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выдача результата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передача результата предоставления услуги по реестру в Отдел, в случае не явки заявителя для получения результата оказания услуги (по истечении 30 дней с момента оповещения заявителя о необходимости получения документа).</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i/>
          <w:spacing w:val="2"/>
          <w:sz w:val="16"/>
          <w:szCs w:val="16"/>
        </w:rPr>
      </w:pPr>
      <w:r w:rsidRPr="00DC0E1C">
        <w:rPr>
          <w:rFonts w:ascii="Arial" w:hAnsi="Arial" w:cs="Arial"/>
          <w:color w:val="000000"/>
          <w:sz w:val="16"/>
          <w:szCs w:val="16"/>
        </w:rPr>
        <w:t xml:space="preserve">Специалист контрольно-аналитического сектора обработки документов является ответственным за проверку наличия передаваемых в </w:t>
      </w:r>
      <w:r w:rsidRPr="00DC0E1C">
        <w:rPr>
          <w:rFonts w:ascii="Arial" w:hAnsi="Arial" w:cs="Arial"/>
          <w:spacing w:val="2"/>
          <w:sz w:val="16"/>
          <w:szCs w:val="16"/>
        </w:rPr>
        <w:t>многофункциональный центр предоставления государственных и муниципальных услуг</w:t>
      </w:r>
      <w:r w:rsidRPr="00DC0E1C">
        <w:rPr>
          <w:rFonts w:ascii="Arial" w:hAnsi="Arial" w:cs="Arial"/>
          <w:color w:val="000000"/>
          <w:sz w:val="16"/>
          <w:szCs w:val="16"/>
        </w:rPr>
        <w:t xml:space="preserve"> документов, передачу принятых документов на выдачу и передачу результата предоставления муниципальной услуги по реестру в Отдел</w:t>
      </w:r>
      <w:r w:rsidRPr="00DC0E1C">
        <w:rPr>
          <w:rFonts w:ascii="Arial" w:hAnsi="Arial" w:cs="Arial"/>
          <w:i/>
          <w:color w:val="000000"/>
          <w:sz w:val="16"/>
          <w:szCs w:val="16"/>
        </w:rPr>
        <w:t>,</w:t>
      </w:r>
      <w:r w:rsidRPr="00DC0E1C">
        <w:rPr>
          <w:rFonts w:ascii="Arial" w:hAnsi="Arial" w:cs="Arial"/>
          <w:color w:val="000000"/>
          <w:sz w:val="16"/>
          <w:szCs w:val="16"/>
        </w:rPr>
        <w:t xml:space="preserve"> в случае не явки заявителя. </w:t>
      </w:r>
      <w:r w:rsidRPr="00DC0E1C">
        <w:rPr>
          <w:rFonts w:ascii="Arial" w:hAnsi="Arial" w:cs="Arial"/>
          <w:spacing w:val="2"/>
          <w:sz w:val="16"/>
          <w:szCs w:val="16"/>
        </w:rPr>
        <w:t xml:space="preserve">Специалист Отдела по работе с заявителями является ответственным за </w:t>
      </w:r>
      <w:r w:rsidRPr="00DC0E1C">
        <w:rPr>
          <w:rFonts w:ascii="Arial" w:hAnsi="Arial" w:cs="Arial"/>
          <w:color w:val="000000"/>
          <w:sz w:val="16"/>
          <w:szCs w:val="16"/>
        </w:rPr>
        <w:t>выдачу результата предоставления муниципальной услуги заявителю (законному представителю).</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z w:val="16"/>
          <w:szCs w:val="16"/>
        </w:rPr>
      </w:pPr>
      <w:r w:rsidRPr="00DC0E1C">
        <w:rPr>
          <w:rFonts w:ascii="Arial" w:hAnsi="Arial" w:cs="Arial"/>
          <w:sz w:val="16"/>
          <w:szCs w:val="16"/>
        </w:rPr>
        <w:t xml:space="preserve">Критерием принятия решения о </w:t>
      </w:r>
      <w:r w:rsidRPr="00DC0E1C">
        <w:rPr>
          <w:rFonts w:ascii="Arial" w:hAnsi="Arial" w:cs="Arial"/>
          <w:spacing w:val="2"/>
          <w:sz w:val="16"/>
          <w:szCs w:val="16"/>
        </w:rPr>
        <w:t xml:space="preserve">выдаче результата предоставления муниципальной услуги </w:t>
      </w:r>
      <w:r w:rsidRPr="00DC0E1C">
        <w:rPr>
          <w:rFonts w:ascii="Arial" w:hAnsi="Arial" w:cs="Arial"/>
          <w:sz w:val="16"/>
          <w:szCs w:val="16"/>
        </w:rPr>
        <w:t xml:space="preserve">является обращение </w:t>
      </w:r>
      <w:r w:rsidRPr="00DC0E1C">
        <w:rPr>
          <w:rFonts w:ascii="Arial" w:hAnsi="Arial" w:cs="Arial"/>
          <w:color w:val="000000"/>
          <w:sz w:val="16"/>
          <w:szCs w:val="16"/>
        </w:rPr>
        <w:t>заявителя (законного представителя).</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i/>
          <w:spacing w:val="2"/>
          <w:sz w:val="16"/>
          <w:szCs w:val="16"/>
        </w:rPr>
      </w:pPr>
      <w:r w:rsidRPr="00DC0E1C">
        <w:rPr>
          <w:rFonts w:ascii="Arial" w:hAnsi="Arial" w:cs="Arial"/>
          <w:spacing w:val="2"/>
          <w:sz w:val="16"/>
          <w:szCs w:val="16"/>
        </w:rPr>
        <w:t xml:space="preserve">Результатом административной процедуры является </w:t>
      </w:r>
      <w:r w:rsidRPr="00DC0E1C">
        <w:rPr>
          <w:rFonts w:ascii="Arial" w:hAnsi="Arial" w:cs="Arial"/>
          <w:color w:val="000000"/>
          <w:sz w:val="16"/>
          <w:szCs w:val="16"/>
        </w:rPr>
        <w:t>получение результата предоставления муниципальной услуги</w:t>
      </w:r>
      <w:r w:rsidRPr="00DC0E1C">
        <w:rPr>
          <w:rFonts w:ascii="Arial" w:hAnsi="Arial" w:cs="Arial"/>
          <w:i/>
          <w:spacing w:val="2"/>
          <w:sz w:val="16"/>
          <w:szCs w:val="16"/>
        </w:rPr>
        <w:t xml:space="preserve"> </w:t>
      </w:r>
      <w:r w:rsidRPr="00DC0E1C">
        <w:rPr>
          <w:rFonts w:ascii="Arial" w:hAnsi="Arial" w:cs="Arial"/>
          <w:color w:val="000000"/>
          <w:sz w:val="16"/>
          <w:szCs w:val="16"/>
        </w:rPr>
        <w:t>заявителем (законным представителем).</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color w:val="000000"/>
          <w:sz w:val="16"/>
          <w:szCs w:val="16"/>
        </w:rPr>
      </w:pPr>
      <w:r w:rsidRPr="00DC0E1C">
        <w:rPr>
          <w:rFonts w:ascii="Arial" w:hAnsi="Arial" w:cs="Arial"/>
          <w:spacing w:val="2"/>
          <w:sz w:val="16"/>
          <w:szCs w:val="16"/>
        </w:rPr>
        <w:lastRenderedPageBreak/>
        <w:t>Способом фиксации результата выполнения административной процедуры является</w:t>
      </w:r>
      <w:r w:rsidRPr="00DC0E1C">
        <w:rPr>
          <w:rFonts w:ascii="Arial" w:hAnsi="Arial" w:cs="Arial"/>
          <w:i/>
          <w:spacing w:val="2"/>
          <w:sz w:val="16"/>
          <w:szCs w:val="16"/>
        </w:rPr>
        <w:t xml:space="preserve"> </w:t>
      </w:r>
      <w:r w:rsidRPr="00DC0E1C">
        <w:rPr>
          <w:rFonts w:ascii="Arial" w:hAnsi="Arial" w:cs="Arial"/>
          <w:color w:val="000000"/>
          <w:sz w:val="16"/>
          <w:szCs w:val="16"/>
        </w:rPr>
        <w:t xml:space="preserve">внесение данных в информационную систему </w:t>
      </w:r>
      <w:r w:rsidRPr="00DC0E1C">
        <w:rPr>
          <w:rFonts w:ascii="Arial" w:hAnsi="Arial" w:cs="Arial"/>
          <w:spacing w:val="2"/>
          <w:sz w:val="16"/>
          <w:szCs w:val="16"/>
        </w:rPr>
        <w:t>многофункционального центра предоставления государственных и муниципальных услуг</w:t>
      </w:r>
      <w:r w:rsidRPr="00DC0E1C">
        <w:rPr>
          <w:rFonts w:ascii="Arial" w:hAnsi="Arial" w:cs="Arial"/>
          <w:color w:val="000000"/>
          <w:sz w:val="16"/>
          <w:szCs w:val="16"/>
        </w:rPr>
        <w:t xml:space="preserve"> о фактической дате выдачи результата оказания муниципальной услуги заявителю (законному представителю). </w:t>
      </w:r>
    </w:p>
    <w:p w:rsidR="00E616ED" w:rsidRPr="00DC0E1C" w:rsidRDefault="00E616ED" w:rsidP="00E616ED">
      <w:pPr>
        <w:ind w:firstLine="142"/>
        <w:jc w:val="both"/>
        <w:rPr>
          <w:rFonts w:ascii="Arial" w:hAnsi="Arial" w:cs="Arial"/>
          <w:bCs/>
          <w:color w:val="00000A"/>
          <w:sz w:val="16"/>
          <w:szCs w:val="16"/>
        </w:rPr>
      </w:pPr>
      <w:r w:rsidRPr="00DC0E1C">
        <w:rPr>
          <w:rFonts w:ascii="Arial" w:hAnsi="Arial" w:cs="Arial"/>
          <w:sz w:val="16"/>
          <w:szCs w:val="16"/>
        </w:rPr>
        <w:t>3.5. П</w:t>
      </w:r>
      <w:r w:rsidRPr="00DC0E1C">
        <w:rPr>
          <w:rFonts w:ascii="Arial" w:hAnsi="Arial" w:cs="Arial"/>
          <w:bCs/>
          <w:color w:val="00000A"/>
          <w:sz w:val="16"/>
          <w:szCs w:val="16"/>
        </w:rPr>
        <w:t>еречень административных процедур (действий) при предоставлении муниципальной услуги в электронной форме:</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прием и регистрация</w:t>
      </w:r>
      <w:r w:rsidRPr="00DC0E1C">
        <w:rPr>
          <w:rFonts w:ascii="Arial" w:hAnsi="Arial" w:cs="Arial"/>
          <w:i/>
          <w:sz w:val="16"/>
          <w:szCs w:val="16"/>
        </w:rPr>
        <w:t xml:space="preserve"> </w:t>
      </w:r>
      <w:r w:rsidRPr="00DC0E1C">
        <w:rPr>
          <w:rFonts w:ascii="Arial" w:hAnsi="Arial" w:cs="Arial"/>
          <w:sz w:val="16"/>
          <w:szCs w:val="16"/>
        </w:rPr>
        <w:t>Отделом запроса и иных документов, необходимых для предоставления муниципальной услуги в электронной форме;</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E616ED" w:rsidRPr="00DC0E1C" w:rsidRDefault="00E616ED" w:rsidP="00E616ED">
      <w:pPr>
        <w:ind w:firstLine="142"/>
        <w:jc w:val="both"/>
        <w:rPr>
          <w:rFonts w:ascii="Arial" w:hAnsi="Arial" w:cs="Arial"/>
          <w:spacing w:val="2"/>
          <w:sz w:val="16"/>
          <w:szCs w:val="16"/>
        </w:rPr>
      </w:pPr>
      <w:r w:rsidRPr="00DC0E1C">
        <w:rPr>
          <w:rFonts w:ascii="Arial" w:hAnsi="Arial" w:cs="Arial"/>
          <w:spacing w:val="2"/>
          <w:sz w:val="16"/>
          <w:szCs w:val="16"/>
        </w:rPr>
        <w:t>направление заявителю результата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3.6. Описание </w:t>
      </w:r>
      <w:r w:rsidRPr="00DC0E1C">
        <w:rPr>
          <w:rFonts w:ascii="Arial" w:hAnsi="Arial" w:cs="Arial"/>
          <w:bCs/>
          <w:color w:val="00000A"/>
          <w:sz w:val="16"/>
          <w:szCs w:val="16"/>
        </w:rPr>
        <w:t>административных процедур (действий) при предоставлении муниципальной услуги в электронной форме</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3.6.1. Прием и регистрация</w:t>
      </w:r>
      <w:r w:rsidRPr="00DC0E1C">
        <w:rPr>
          <w:rFonts w:ascii="Arial" w:hAnsi="Arial" w:cs="Arial"/>
          <w:i/>
          <w:sz w:val="16"/>
          <w:szCs w:val="16"/>
        </w:rPr>
        <w:t xml:space="preserve"> </w:t>
      </w:r>
      <w:r w:rsidRPr="00DC0E1C">
        <w:rPr>
          <w:rFonts w:ascii="Arial" w:hAnsi="Arial" w:cs="Arial"/>
          <w:sz w:val="16"/>
          <w:szCs w:val="16"/>
        </w:rPr>
        <w:t>Отделом запроса и иных документов, необходимых для предоставления муниципальной услуги в электронной форме</w:t>
      </w:r>
    </w:p>
    <w:p w:rsidR="00E616ED" w:rsidRPr="00DC0E1C" w:rsidRDefault="00E616ED" w:rsidP="00E616ED">
      <w:pPr>
        <w:ind w:firstLine="142"/>
        <w:jc w:val="both"/>
        <w:rPr>
          <w:rFonts w:ascii="Arial" w:hAnsi="Arial" w:cs="Arial"/>
          <w:iCs/>
          <w:sz w:val="16"/>
          <w:szCs w:val="16"/>
        </w:rPr>
      </w:pPr>
      <w:r w:rsidRPr="00DC0E1C">
        <w:rPr>
          <w:rFonts w:ascii="Arial" w:hAnsi="Arial" w:cs="Arial"/>
          <w:iCs/>
          <w:sz w:val="16"/>
          <w:szCs w:val="16"/>
        </w:rPr>
        <w:t xml:space="preserve">Основанием </w:t>
      </w:r>
      <w:r w:rsidRPr="00DC0E1C">
        <w:rPr>
          <w:rFonts w:ascii="Arial" w:hAnsi="Arial" w:cs="Arial"/>
          <w:sz w:val="16"/>
          <w:szCs w:val="16"/>
        </w:rPr>
        <w:t>для начала административной процедуры по приему и регистрации запроса и иных документов, необходимых для предоставления муниципальной услуги в электронной форме является поступление в электронной форме запроса от заявителя, направленного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запроса в какой-либо иной форме.</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На Едином портале государственных и муниципальных услуг (функций), Региональном портале государственных и муниципальных услуг и официальном сайте округа размещаются образцы заполнения электронной формы запроса.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Если на Едином портале государственных и муниципальных услуг (функций) заявителю не обеспечивается возможность заполнения электронной формы запроса, то для формирования запроса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w:t>
      </w:r>
      <w:r w:rsidRPr="00DC0E1C">
        <w:rPr>
          <w:rFonts w:ascii="Arial" w:hAnsi="Arial" w:cs="Arial"/>
          <w:sz w:val="16"/>
          <w:szCs w:val="16"/>
        </w:rPr>
        <w:lastRenderedPageBreak/>
        <w:t>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 актами Благодарненского  городского округа Ставропольского края.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616ED" w:rsidRPr="00DC0E1C" w:rsidRDefault="00E616ED" w:rsidP="00E616ED">
      <w:pPr>
        <w:ind w:firstLine="142"/>
        <w:jc w:val="both"/>
        <w:rPr>
          <w:rFonts w:ascii="Arial" w:hAnsi="Arial" w:cs="Arial"/>
          <w:bCs/>
          <w:sz w:val="16"/>
          <w:szCs w:val="16"/>
        </w:rPr>
      </w:pPr>
      <w:r w:rsidRPr="00DC0E1C">
        <w:rPr>
          <w:rFonts w:ascii="Arial" w:hAnsi="Arial" w:cs="Arial"/>
          <w:bCs/>
          <w:sz w:val="16"/>
          <w:szCs w:val="16"/>
        </w:rPr>
        <w:t>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E616ED" w:rsidRPr="00DC0E1C" w:rsidRDefault="00E616ED" w:rsidP="00E616ED">
      <w:pPr>
        <w:pStyle w:val="ac"/>
        <w:spacing w:after="0"/>
        <w:ind w:firstLine="142"/>
        <w:jc w:val="both"/>
        <w:rPr>
          <w:rFonts w:ascii="Arial" w:hAnsi="Arial" w:cs="Arial"/>
          <w:sz w:val="16"/>
          <w:szCs w:val="16"/>
        </w:rPr>
      </w:pPr>
      <w:r w:rsidRPr="00DC0E1C">
        <w:rPr>
          <w:rFonts w:ascii="Arial" w:hAnsi="Arial" w:cs="Arial"/>
          <w:sz w:val="16"/>
          <w:szCs w:val="16"/>
        </w:rPr>
        <w:t>Специалист Отдела</w:t>
      </w:r>
      <w:r w:rsidRPr="00DC0E1C">
        <w:rPr>
          <w:rFonts w:ascii="Arial" w:hAnsi="Arial" w:cs="Arial"/>
          <w:i/>
          <w:sz w:val="16"/>
          <w:szCs w:val="16"/>
        </w:rPr>
        <w:t>,</w:t>
      </w:r>
      <w:r w:rsidRPr="00DC0E1C">
        <w:rPr>
          <w:rFonts w:ascii="Arial" w:hAnsi="Arial" w:cs="Arial"/>
          <w:sz w:val="16"/>
          <w:szCs w:val="16"/>
        </w:rPr>
        <w:t xml:space="preserve">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 Все поступившие документы комплектуются в дело и передаются в работу специалисту Отдела.</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 xml:space="preserve">Продолжительность административной процедуры по приему и регистрации документов не может превышать 15 минут. </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Максимальный срок выполнения административной процедуры – один рабочий день.</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 xml:space="preserve">Ответственным должностным лицом по приему и регистрации поступивших документов является </w:t>
      </w:r>
      <w:r w:rsidRPr="00DC0E1C">
        <w:rPr>
          <w:rFonts w:ascii="Arial" w:hAnsi="Arial" w:cs="Arial"/>
          <w:sz w:val="16"/>
          <w:szCs w:val="16"/>
        </w:rPr>
        <w:t xml:space="preserve">уполномоченный специалист </w:t>
      </w:r>
      <w:r w:rsidRPr="00DC0E1C">
        <w:rPr>
          <w:rFonts w:ascii="Arial" w:hAnsi="Arial" w:cs="Arial"/>
          <w:color w:val="000000"/>
          <w:spacing w:val="2"/>
          <w:sz w:val="16"/>
          <w:szCs w:val="16"/>
        </w:rPr>
        <w:t>Отдела.</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P254" w:history="1">
        <w:r w:rsidRPr="00DC0E1C">
          <w:rPr>
            <w:rFonts w:ascii="Arial" w:hAnsi="Arial" w:cs="Arial"/>
            <w:sz w:val="16"/>
            <w:szCs w:val="16"/>
          </w:rPr>
          <w:t>пункте 2.</w:t>
        </w:r>
      </w:hyperlink>
      <w:r w:rsidRPr="00DC0E1C">
        <w:rPr>
          <w:rFonts w:ascii="Arial" w:hAnsi="Arial" w:cs="Arial"/>
          <w:sz w:val="16"/>
          <w:szCs w:val="16"/>
        </w:rPr>
        <w:t>8 настоящего административного регламента.</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Результатом административной процедуры является регистрация заявления и прилагаемых к нему документов в электронной форме и передача зарегистрированных документов на исполнение.</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Способ фиксации результата выполнения административной процедуры - регистрация факта приема пакета документов в электронной форме.</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z w:val="16"/>
          <w:szCs w:val="16"/>
        </w:rPr>
        <w:t>3.6.2. Ф</w:t>
      </w:r>
      <w:r w:rsidRPr="00DC0E1C">
        <w:rPr>
          <w:rFonts w:ascii="Arial" w:hAnsi="Arial" w:cs="Arial"/>
          <w:spacing w:val="2"/>
          <w:sz w:val="16"/>
          <w:szCs w:val="16"/>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соответствии с подпунктом 3.2.2 настоящего административного регламента.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3.6.3.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w:t>
      </w:r>
      <w:r w:rsidRPr="00DC0E1C">
        <w:rPr>
          <w:rFonts w:ascii="Arial" w:hAnsi="Arial" w:cs="Arial"/>
          <w:spacing w:val="2"/>
          <w:sz w:val="16"/>
          <w:szCs w:val="16"/>
        </w:rPr>
        <w:t>осуществляется в соответствии с подпунктом 3.2.3 настоящего административного регламента</w:t>
      </w:r>
      <w:r w:rsidRPr="00DC0E1C">
        <w:rPr>
          <w:rFonts w:ascii="Arial" w:hAnsi="Arial" w:cs="Arial"/>
          <w:sz w:val="16"/>
          <w:szCs w:val="16"/>
        </w:rPr>
        <w:t>.</w:t>
      </w:r>
    </w:p>
    <w:p w:rsidR="00E616ED" w:rsidRPr="00DC0E1C" w:rsidRDefault="00E616ED" w:rsidP="00E616ED">
      <w:pPr>
        <w:ind w:firstLine="142"/>
        <w:jc w:val="both"/>
        <w:rPr>
          <w:rFonts w:ascii="Arial" w:hAnsi="Arial" w:cs="Arial"/>
          <w:sz w:val="16"/>
          <w:szCs w:val="16"/>
        </w:rPr>
      </w:pPr>
      <w:r w:rsidRPr="00DC0E1C">
        <w:rPr>
          <w:rFonts w:ascii="Arial" w:hAnsi="Arial" w:cs="Arial"/>
          <w:spacing w:val="2"/>
          <w:sz w:val="16"/>
          <w:szCs w:val="16"/>
        </w:rPr>
        <w:t>3.6.4. Направление заявителю результата предоставления муниципальной услуги</w:t>
      </w:r>
    </w:p>
    <w:p w:rsidR="00E616ED" w:rsidRPr="00DC0E1C" w:rsidRDefault="00E616ED" w:rsidP="00E616ED">
      <w:pPr>
        <w:pStyle w:val="ac"/>
        <w:spacing w:after="0"/>
        <w:ind w:firstLine="142"/>
        <w:contextualSpacing/>
        <w:jc w:val="both"/>
        <w:rPr>
          <w:rFonts w:ascii="Arial" w:hAnsi="Arial" w:cs="Arial"/>
          <w:sz w:val="16"/>
          <w:szCs w:val="16"/>
        </w:rPr>
      </w:pPr>
      <w:r w:rsidRPr="00DC0E1C">
        <w:rPr>
          <w:rFonts w:ascii="Arial" w:hAnsi="Arial" w:cs="Arial"/>
          <w:sz w:val="16"/>
          <w:szCs w:val="16"/>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E616ED" w:rsidRPr="00DC0E1C" w:rsidRDefault="00E616ED" w:rsidP="00E616ED">
      <w:pPr>
        <w:pStyle w:val="ac"/>
        <w:spacing w:after="0"/>
        <w:ind w:firstLine="142"/>
        <w:jc w:val="both"/>
        <w:rPr>
          <w:rFonts w:ascii="Arial" w:hAnsi="Arial" w:cs="Arial"/>
          <w:sz w:val="16"/>
          <w:szCs w:val="16"/>
        </w:rPr>
      </w:pPr>
      <w:r w:rsidRPr="00DC0E1C">
        <w:rPr>
          <w:rFonts w:ascii="Arial" w:hAnsi="Arial" w:cs="Arial"/>
          <w:sz w:val="16"/>
          <w:szCs w:val="16"/>
        </w:rPr>
        <w:t>Специалист Отдела направляет заявителю результат предоставления муниципальной услуги способом, указанным в заявлении.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специалист Отдела направляет заявителю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w:t>
      </w:r>
      <w:r w:rsidRPr="00DC0E1C">
        <w:rPr>
          <w:rFonts w:ascii="Arial" w:hAnsi="Arial" w:cs="Arial"/>
          <w:sz w:val="16"/>
          <w:szCs w:val="16"/>
        </w:rPr>
        <w:lastRenderedPageBreak/>
        <w:t>(функций) или Регионального портала государственных и муниципальных услуг.</w:t>
      </w:r>
    </w:p>
    <w:p w:rsidR="00E616ED" w:rsidRPr="00DC0E1C" w:rsidRDefault="00E616ED" w:rsidP="00E616ED">
      <w:pPr>
        <w:pStyle w:val="ac"/>
        <w:spacing w:after="0"/>
        <w:ind w:firstLine="142"/>
        <w:jc w:val="both"/>
        <w:rPr>
          <w:rFonts w:ascii="Arial" w:hAnsi="Arial" w:cs="Arial"/>
          <w:sz w:val="16"/>
          <w:szCs w:val="16"/>
        </w:rPr>
      </w:pPr>
      <w:r w:rsidRPr="00DC0E1C">
        <w:rPr>
          <w:rFonts w:ascii="Arial" w:hAnsi="Arial" w:cs="Arial"/>
          <w:sz w:val="16"/>
          <w:szCs w:val="16"/>
        </w:rPr>
        <w:t xml:space="preserve">В случае получения результата муниципальной услуги на бумажном носителе, выдача документов </w:t>
      </w:r>
      <w:r w:rsidRPr="00DC0E1C">
        <w:rPr>
          <w:rFonts w:ascii="Arial" w:hAnsi="Arial" w:cs="Arial"/>
          <w:spacing w:val="2"/>
          <w:sz w:val="16"/>
          <w:szCs w:val="16"/>
        </w:rPr>
        <w:t>осуществляется в соответствии с подпунктом 3.2.4 настоящего административного регламента.</w:t>
      </w:r>
      <w:r w:rsidRPr="00DC0E1C">
        <w:rPr>
          <w:rFonts w:ascii="Arial" w:hAnsi="Arial" w:cs="Arial"/>
          <w:sz w:val="16"/>
          <w:szCs w:val="16"/>
        </w:rPr>
        <w:t xml:space="preserve"> </w:t>
      </w:r>
    </w:p>
    <w:p w:rsidR="00E616ED" w:rsidRPr="00DC0E1C" w:rsidRDefault="00E616ED" w:rsidP="00E616ED">
      <w:pPr>
        <w:ind w:firstLine="142"/>
        <w:contextualSpacing/>
        <w:jc w:val="both"/>
        <w:rPr>
          <w:rFonts w:ascii="Arial" w:hAnsi="Arial" w:cs="Arial"/>
          <w:sz w:val="16"/>
          <w:szCs w:val="16"/>
        </w:rPr>
      </w:pPr>
      <w:r w:rsidRPr="00DC0E1C">
        <w:rPr>
          <w:rFonts w:ascii="Arial" w:hAnsi="Arial" w:cs="Arial"/>
          <w:sz w:val="16"/>
          <w:szCs w:val="16"/>
        </w:rPr>
        <w:t>Сроком выдачи результата предоставления муниципальной услуги является последний день окончания срока предоставления муниципальной услуги.</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 xml:space="preserve">Продолжительность административной процедуры один день. </w:t>
      </w:r>
    </w:p>
    <w:p w:rsidR="00E616ED" w:rsidRPr="00DC0E1C" w:rsidRDefault="00E616ED" w:rsidP="00E616ED">
      <w:pPr>
        <w:pStyle w:val="ConsPlusNormal"/>
        <w:tabs>
          <w:tab w:val="left" w:pos="0"/>
        </w:tabs>
        <w:ind w:firstLine="142"/>
        <w:contextualSpacing/>
        <w:jc w:val="both"/>
        <w:rPr>
          <w:sz w:val="16"/>
          <w:szCs w:val="16"/>
        </w:rPr>
      </w:pPr>
      <w:r w:rsidRPr="00DC0E1C">
        <w:rPr>
          <w:sz w:val="16"/>
          <w:szCs w:val="16"/>
        </w:rPr>
        <w:t>Максимальный срок выполнения административной процедуры – один день.</w:t>
      </w:r>
    </w:p>
    <w:p w:rsidR="00E616ED" w:rsidRPr="00DC0E1C" w:rsidRDefault="00E616ED" w:rsidP="00E616E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0E1C">
        <w:rPr>
          <w:rFonts w:ascii="Arial" w:hAnsi="Arial" w:cs="Arial"/>
          <w:spacing w:val="2"/>
          <w:sz w:val="16"/>
          <w:szCs w:val="16"/>
        </w:rPr>
        <w:t xml:space="preserve">Ответственным должностным лицом по выдаче (направлению) заявителю результата предоставления муниципальной услуги является </w:t>
      </w:r>
      <w:r w:rsidRPr="00DC0E1C">
        <w:rPr>
          <w:rFonts w:ascii="Arial" w:hAnsi="Arial" w:cs="Arial"/>
          <w:sz w:val="16"/>
          <w:szCs w:val="16"/>
        </w:rPr>
        <w:t>специалист Отдела</w:t>
      </w:r>
      <w:r w:rsidRPr="00DC0E1C">
        <w:rPr>
          <w:rFonts w:ascii="Arial" w:hAnsi="Arial" w:cs="Arial"/>
          <w:spacing w:val="2"/>
          <w:sz w:val="16"/>
          <w:szCs w:val="16"/>
        </w:rPr>
        <w:t>.</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 xml:space="preserve">Критериями принятия решения о </w:t>
      </w:r>
      <w:r w:rsidRPr="00DC0E1C">
        <w:rPr>
          <w:rFonts w:ascii="Arial" w:hAnsi="Arial" w:cs="Arial"/>
          <w:spacing w:val="2"/>
          <w:sz w:val="16"/>
          <w:szCs w:val="16"/>
        </w:rPr>
        <w:t xml:space="preserve">выдаче заявителю результата предоставления муниципальной услуги </w:t>
      </w:r>
      <w:r w:rsidRPr="00DC0E1C">
        <w:rPr>
          <w:rFonts w:ascii="Arial" w:hAnsi="Arial" w:cs="Arial"/>
          <w:sz w:val="16"/>
          <w:szCs w:val="16"/>
        </w:rPr>
        <w:t xml:space="preserve">являются подготовленные документы </w:t>
      </w:r>
      <w:r w:rsidRPr="00DC0E1C">
        <w:rPr>
          <w:rFonts w:ascii="Arial" w:hAnsi="Arial" w:cs="Arial"/>
          <w:spacing w:val="2"/>
          <w:sz w:val="16"/>
          <w:szCs w:val="16"/>
        </w:rPr>
        <w:t>результата предоставления муниципальной услуги</w:t>
      </w:r>
      <w:r w:rsidRPr="00DC0E1C">
        <w:rPr>
          <w:rFonts w:ascii="Arial" w:hAnsi="Arial" w:cs="Arial"/>
          <w:sz w:val="16"/>
          <w:szCs w:val="16"/>
        </w:rPr>
        <w:t>.</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 xml:space="preserve">Результатом административной процедуры является </w:t>
      </w:r>
      <w:r w:rsidRPr="00DC0E1C">
        <w:rPr>
          <w:rFonts w:ascii="Arial" w:hAnsi="Arial" w:cs="Arial"/>
          <w:spacing w:val="2"/>
          <w:sz w:val="16"/>
          <w:szCs w:val="16"/>
        </w:rPr>
        <w:t>выдача заявителю результата предоставления муниципальной услуги</w:t>
      </w:r>
      <w:r w:rsidRPr="00DC0E1C">
        <w:rPr>
          <w:rFonts w:ascii="Arial" w:hAnsi="Arial" w:cs="Arial"/>
          <w:sz w:val="16"/>
          <w:szCs w:val="16"/>
        </w:rPr>
        <w:t>.</w:t>
      </w:r>
    </w:p>
    <w:p w:rsidR="00E616ED" w:rsidRPr="00DC0E1C" w:rsidRDefault="00E616ED" w:rsidP="00E616ED">
      <w:pPr>
        <w:tabs>
          <w:tab w:val="left" w:pos="0"/>
        </w:tabs>
        <w:ind w:firstLine="142"/>
        <w:jc w:val="both"/>
        <w:rPr>
          <w:rFonts w:ascii="Arial" w:hAnsi="Arial" w:cs="Arial"/>
          <w:sz w:val="16"/>
          <w:szCs w:val="16"/>
        </w:rPr>
      </w:pPr>
      <w:r w:rsidRPr="00DC0E1C">
        <w:rPr>
          <w:rFonts w:ascii="Arial" w:hAnsi="Arial" w:cs="Arial"/>
          <w:sz w:val="16"/>
          <w:szCs w:val="16"/>
        </w:rPr>
        <w:t>Способ фиксации результата выполнения административной процедуры – регистрация передачи заявителю результата муниципальной услуги в журнале выдачи.</w:t>
      </w:r>
    </w:p>
    <w:p w:rsidR="00E616ED" w:rsidRPr="00DC0E1C" w:rsidRDefault="00E616ED" w:rsidP="00E616ED">
      <w:pPr>
        <w:ind w:firstLine="142"/>
        <w:jc w:val="both"/>
        <w:rPr>
          <w:rFonts w:ascii="Arial" w:hAnsi="Arial" w:cs="Arial"/>
          <w:sz w:val="16"/>
          <w:szCs w:val="16"/>
          <w:shd w:val="clear" w:color="auto" w:fill="FFFFFF"/>
        </w:rPr>
      </w:pPr>
      <w:r w:rsidRPr="00DC0E1C">
        <w:rPr>
          <w:rFonts w:ascii="Arial" w:hAnsi="Arial" w:cs="Arial"/>
          <w:sz w:val="16"/>
          <w:szCs w:val="16"/>
        </w:rPr>
        <w:t xml:space="preserve">3.7. </w:t>
      </w:r>
      <w:r w:rsidRPr="00DC0E1C">
        <w:rPr>
          <w:rFonts w:ascii="Arial" w:hAnsi="Arial" w:cs="Arial"/>
          <w:spacing w:val="2"/>
          <w:sz w:val="16"/>
          <w:szCs w:val="16"/>
        </w:rPr>
        <w:t>Порядок исправления допущенных опечаток и ошибок в выданных в результате предоставления муниципальной услуги документах</w:t>
      </w:r>
      <w:r w:rsidRPr="00DC0E1C">
        <w:rPr>
          <w:rFonts w:ascii="Arial" w:hAnsi="Arial" w:cs="Arial"/>
          <w:sz w:val="16"/>
          <w:szCs w:val="16"/>
          <w:shd w:val="clear" w:color="auto" w:fill="FFFFFF"/>
        </w:rPr>
        <w:t xml:space="preserve"> </w:t>
      </w:r>
    </w:p>
    <w:p w:rsidR="00E616ED" w:rsidRPr="00DC0E1C" w:rsidRDefault="00E616ED" w:rsidP="00E616ED">
      <w:pPr>
        <w:ind w:firstLine="142"/>
        <w:jc w:val="both"/>
        <w:rPr>
          <w:rFonts w:ascii="Arial" w:hAnsi="Arial" w:cs="Arial"/>
          <w:spacing w:val="2"/>
          <w:sz w:val="16"/>
          <w:szCs w:val="16"/>
        </w:rPr>
      </w:pPr>
      <w:r w:rsidRPr="00DC0E1C">
        <w:rPr>
          <w:rFonts w:ascii="Arial" w:hAnsi="Arial" w:cs="Arial"/>
          <w:sz w:val="16"/>
          <w:szCs w:val="16"/>
          <w:shd w:val="clear" w:color="auto" w:fill="FFFFFF"/>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осуществляет их замену (внесение изменений) в срок, не превышающий 5 рабочих дней.</w:t>
      </w:r>
    </w:p>
    <w:bookmarkEnd w:id="128"/>
    <w:p w:rsidR="00E616ED" w:rsidRPr="00DC0E1C" w:rsidRDefault="00E616ED" w:rsidP="00E616ED">
      <w:pPr>
        <w:ind w:firstLine="142"/>
        <w:jc w:val="both"/>
        <w:rPr>
          <w:rFonts w:ascii="Arial" w:hAnsi="Arial" w:cs="Arial"/>
          <w:sz w:val="16"/>
          <w:szCs w:val="16"/>
        </w:rPr>
      </w:pPr>
    </w:p>
    <w:p w:rsidR="00E616ED" w:rsidRPr="00DC0E1C" w:rsidRDefault="00E616ED" w:rsidP="00E616ED">
      <w:pPr>
        <w:suppressAutoHyphens/>
        <w:ind w:firstLine="142"/>
        <w:jc w:val="both"/>
        <w:rPr>
          <w:rFonts w:ascii="Arial" w:hAnsi="Arial" w:cs="Arial"/>
          <w:color w:val="auto"/>
          <w:kern w:val="1"/>
          <w:sz w:val="16"/>
          <w:szCs w:val="16"/>
          <w:lang w:eastAsia="ar-SA"/>
        </w:rPr>
      </w:pPr>
      <w:r w:rsidRPr="00DC0E1C">
        <w:rPr>
          <w:rFonts w:ascii="Arial" w:hAnsi="Arial" w:cs="Arial"/>
          <w:color w:val="auto"/>
          <w:kern w:val="1"/>
          <w:sz w:val="16"/>
          <w:szCs w:val="16"/>
          <w:lang w:val="en-US" w:eastAsia="ar-SA"/>
        </w:rPr>
        <w:t>IV</w:t>
      </w:r>
      <w:r w:rsidRPr="00DC0E1C">
        <w:rPr>
          <w:rFonts w:ascii="Arial" w:hAnsi="Arial" w:cs="Arial"/>
          <w:color w:val="auto"/>
          <w:kern w:val="1"/>
          <w:sz w:val="16"/>
          <w:szCs w:val="16"/>
          <w:lang w:eastAsia="ar-SA"/>
        </w:rPr>
        <w:t>. Формы контроля за исполнением административного регламента</w:t>
      </w:r>
    </w:p>
    <w:p w:rsidR="00E616ED" w:rsidRPr="00DC0E1C" w:rsidRDefault="00E616ED" w:rsidP="00E616ED">
      <w:pPr>
        <w:suppressAutoHyphens/>
        <w:ind w:firstLine="142"/>
        <w:contextualSpacing/>
        <w:jc w:val="both"/>
        <w:rPr>
          <w:rFonts w:ascii="Arial" w:hAnsi="Arial" w:cs="Arial"/>
          <w:color w:val="auto"/>
          <w:kern w:val="1"/>
          <w:sz w:val="16"/>
          <w:szCs w:val="16"/>
          <w:lang w:eastAsia="ar-SA"/>
        </w:rPr>
      </w:pP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lastRenderedPageBreak/>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E616ED" w:rsidRPr="00DC0E1C" w:rsidRDefault="00E616ED" w:rsidP="00E616ED">
      <w:pPr>
        <w:ind w:firstLine="142"/>
        <w:contextualSpacing/>
        <w:jc w:val="both"/>
        <w:rPr>
          <w:rFonts w:ascii="Arial" w:hAnsi="Arial" w:cs="Arial"/>
          <w:color w:val="auto"/>
          <w:sz w:val="16"/>
          <w:szCs w:val="16"/>
        </w:rPr>
      </w:pPr>
    </w:p>
    <w:p w:rsidR="00E616ED" w:rsidRPr="00DC0E1C" w:rsidRDefault="00E616ED" w:rsidP="00E616ED">
      <w:pPr>
        <w:ind w:firstLine="142"/>
        <w:contextualSpacing/>
        <w:jc w:val="both"/>
        <w:rPr>
          <w:rFonts w:ascii="Arial" w:hAnsi="Arial" w:cs="Arial"/>
          <w:color w:val="auto"/>
          <w:sz w:val="16"/>
          <w:szCs w:val="16"/>
        </w:rPr>
      </w:pPr>
    </w:p>
    <w:p w:rsidR="00E616ED" w:rsidRPr="00DC0E1C" w:rsidRDefault="00E616ED" w:rsidP="00E616ED">
      <w:pPr>
        <w:ind w:firstLine="142"/>
        <w:contextualSpacing/>
        <w:jc w:val="both"/>
        <w:rPr>
          <w:rFonts w:ascii="Arial" w:hAnsi="Arial" w:cs="Arial"/>
          <w:color w:val="auto"/>
          <w:sz w:val="16"/>
          <w:szCs w:val="16"/>
        </w:rPr>
      </w:pPr>
    </w:p>
    <w:p w:rsidR="00E616ED" w:rsidRPr="00DC0E1C" w:rsidRDefault="00E616ED" w:rsidP="00E616ED">
      <w:pPr>
        <w:ind w:firstLine="142"/>
        <w:contextualSpacing/>
        <w:jc w:val="both"/>
        <w:rPr>
          <w:rFonts w:ascii="Arial" w:hAnsi="Arial" w:cs="Arial"/>
          <w:color w:val="auto"/>
          <w:sz w:val="16"/>
          <w:szCs w:val="16"/>
        </w:rPr>
      </w:pPr>
    </w:p>
    <w:p w:rsidR="00E616ED" w:rsidRPr="00DC0E1C" w:rsidRDefault="00E616ED" w:rsidP="00E616ED">
      <w:pPr>
        <w:ind w:firstLine="142"/>
        <w:contextualSpacing/>
        <w:jc w:val="both"/>
        <w:rPr>
          <w:rFonts w:ascii="Arial" w:hAnsi="Arial" w:cs="Arial"/>
          <w:color w:val="auto"/>
          <w:sz w:val="16"/>
          <w:szCs w:val="16"/>
        </w:rPr>
      </w:pPr>
    </w:p>
    <w:p w:rsidR="00E616ED" w:rsidRPr="00DC0E1C" w:rsidRDefault="00E616ED" w:rsidP="00E616ED">
      <w:pPr>
        <w:ind w:firstLine="142"/>
        <w:contextualSpacing/>
        <w:jc w:val="both"/>
        <w:rPr>
          <w:rFonts w:ascii="Arial" w:hAnsi="Arial" w:cs="Arial"/>
          <w:color w:val="auto"/>
          <w:sz w:val="16"/>
          <w:szCs w:val="16"/>
        </w:rPr>
      </w:pPr>
    </w:p>
    <w:p w:rsidR="00E616ED" w:rsidRPr="00DC0E1C" w:rsidRDefault="00E616ED" w:rsidP="00E616ED">
      <w:pPr>
        <w:suppressAutoHyphens/>
        <w:ind w:firstLine="142"/>
        <w:contextualSpacing/>
        <w:jc w:val="both"/>
        <w:rPr>
          <w:rFonts w:ascii="Arial" w:hAnsi="Arial" w:cs="Arial"/>
          <w:color w:val="auto"/>
          <w:kern w:val="1"/>
          <w:sz w:val="16"/>
          <w:szCs w:val="16"/>
        </w:rPr>
      </w:pPr>
      <w:r w:rsidRPr="00DC0E1C">
        <w:rPr>
          <w:rFonts w:ascii="Arial" w:hAnsi="Arial" w:cs="Arial"/>
          <w:color w:val="auto"/>
          <w:kern w:val="1"/>
          <w:sz w:val="16"/>
          <w:szCs w:val="16"/>
          <w:lang w:val="en-US"/>
        </w:rPr>
        <w:t>V</w:t>
      </w:r>
      <w:r w:rsidRPr="00DC0E1C">
        <w:rPr>
          <w:rFonts w:ascii="Arial" w:hAnsi="Arial" w:cs="Arial"/>
          <w:color w:val="auto"/>
          <w:kern w:val="1"/>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E616ED" w:rsidRPr="00DC0E1C" w:rsidRDefault="00E616ED" w:rsidP="00E616ED">
      <w:pPr>
        <w:suppressAutoHyphens/>
        <w:ind w:firstLine="142"/>
        <w:jc w:val="both"/>
        <w:rPr>
          <w:rFonts w:ascii="Arial" w:hAnsi="Arial" w:cs="Arial"/>
          <w:color w:val="auto"/>
          <w:kern w:val="1"/>
          <w:sz w:val="16"/>
          <w:szCs w:val="16"/>
        </w:rPr>
      </w:pP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5.2. Предмет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нарушение срока регистрации запроса заявителя о предоставлении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нарушение срока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w:t>
      </w:r>
      <w:r w:rsidRPr="00DC0E1C">
        <w:rPr>
          <w:rFonts w:ascii="Arial" w:hAnsi="Arial" w:cs="Arial"/>
          <w:sz w:val="16"/>
          <w:szCs w:val="16"/>
        </w:rPr>
        <w:lastRenderedPageBreak/>
        <w:t>городского округа Ставропольского края и настоящим Административным регламентом для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 администрацию Благодарненского городского округа Ставропольского края - Главе администрации Благодарненского городского округа;</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 МФЦ - руководителю МФЦ.</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w:t>
      </w:r>
      <w:r w:rsidRPr="00DC0E1C">
        <w:rPr>
          <w:rFonts w:ascii="Arial" w:hAnsi="Arial" w:cs="Arial"/>
          <w:sz w:val="16"/>
          <w:szCs w:val="16"/>
          <w:shd w:val="clear" w:color="auto" w:fill="FFFFFF"/>
          <w:lang w:eastAsia="en-US"/>
        </w:rPr>
        <w:t xml:space="preserve"> </w:t>
      </w:r>
      <w:r w:rsidRPr="00DC0E1C">
        <w:rPr>
          <w:rFonts w:ascii="Arial" w:hAnsi="Arial" w:cs="Arial"/>
          <w:sz w:val="16"/>
          <w:szCs w:val="16"/>
          <w:shd w:val="clear" w:color="auto" w:fill="FFFFFF"/>
          <w:lang w:val="en-US" w:eastAsia="en-US"/>
        </w:rPr>
        <w:t>abgorsk</w:t>
      </w:r>
      <w:r w:rsidRPr="00DC0E1C">
        <w:rPr>
          <w:rFonts w:ascii="Arial" w:hAnsi="Arial" w:cs="Arial"/>
          <w:sz w:val="16"/>
          <w:szCs w:val="16"/>
        </w:rPr>
        <w:t>.ru);</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5.4. Порядок подачи и рассмотрения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5.4.2. Жалоба должна содержать:</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сведения об обжалуемых решениях и действиях (бездействии) Отдела, МФЦ, их должностных лиц;</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w:t>
      </w:r>
      <w:r w:rsidRPr="00DC0E1C">
        <w:rPr>
          <w:rFonts w:ascii="Arial" w:hAnsi="Arial" w:cs="Arial"/>
          <w:sz w:val="16"/>
          <w:szCs w:val="16"/>
        </w:rPr>
        <w:lastRenderedPageBreak/>
        <w:t>документы (при наличии), подтверждающие доводы заявителя, либо их копии.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5.5. Сроки рассмотрения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5.6. Результат рассмотрения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5.6.1. По результатам рассмотрения жалобы администрация округа принимает одно из следующих решений:</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отказывает в удовлетворении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5.7. Порядок информирования заявителя о результатах рассмотрения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5.8. Порядок обжалования решения по жалобе</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5.10. Способы информирования заявителей о порядке подачи и рассмотрения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Заявители получают информацию о порядке подачи и рассмотрения жалобы:</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а) при непосредственном обращении в администрацию округа, Отдел;</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б) по телефону;</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в) по факсимильной связи;</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г) по электронной почте;</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д) в информационно-коммуникационной сети «Интернет»:</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на официальном сайте администрации округа www.</w:t>
      </w:r>
      <w:r w:rsidRPr="00DC0E1C">
        <w:rPr>
          <w:rFonts w:ascii="Arial" w:hAnsi="Arial" w:cs="Arial"/>
          <w:sz w:val="16"/>
          <w:szCs w:val="16"/>
          <w:shd w:val="clear" w:color="auto" w:fill="FFFFFF"/>
          <w:lang w:eastAsia="en-US"/>
        </w:rPr>
        <w:t xml:space="preserve"> </w:t>
      </w:r>
      <w:r w:rsidRPr="00DC0E1C">
        <w:rPr>
          <w:rFonts w:ascii="Arial" w:hAnsi="Arial" w:cs="Arial"/>
          <w:sz w:val="16"/>
          <w:szCs w:val="16"/>
          <w:shd w:val="clear" w:color="auto" w:fill="FFFFFF"/>
          <w:lang w:val="en-US" w:eastAsia="en-US"/>
        </w:rPr>
        <w:t>abgorsk</w:t>
      </w:r>
      <w:r w:rsidRPr="00DC0E1C">
        <w:rPr>
          <w:rFonts w:ascii="Arial" w:hAnsi="Arial" w:cs="Arial"/>
          <w:sz w:val="16"/>
          <w:szCs w:val="16"/>
        </w:rPr>
        <w:t xml:space="preserve">.ru.. </w:t>
      </w:r>
    </w:p>
    <w:p w:rsidR="00E616ED" w:rsidRPr="00DC0E1C" w:rsidRDefault="00E616ED" w:rsidP="00E616ED">
      <w:pPr>
        <w:ind w:firstLine="142"/>
        <w:jc w:val="both"/>
        <w:rPr>
          <w:rFonts w:ascii="Arial" w:hAnsi="Arial" w:cs="Arial"/>
          <w:sz w:val="16"/>
          <w:szCs w:val="16"/>
        </w:rPr>
      </w:pPr>
      <w:r w:rsidRPr="00DC0E1C">
        <w:rPr>
          <w:rFonts w:ascii="Arial" w:hAnsi="Arial" w:cs="Arial"/>
          <w:sz w:val="16"/>
          <w:szCs w:val="16"/>
        </w:rPr>
        <w:t xml:space="preserve">Обращение считается разрешенным, если рассмотрены все поставленные в нем вопросы, приняты необходимые </w:t>
      </w:r>
      <w:r w:rsidRPr="00DC0E1C">
        <w:rPr>
          <w:rFonts w:ascii="Arial" w:hAnsi="Arial" w:cs="Arial"/>
          <w:sz w:val="16"/>
          <w:szCs w:val="16"/>
        </w:rPr>
        <w:lastRenderedPageBreak/>
        <w:t>меры и даны письменные ответы по существу всех поставленных в обращении вопросов.</w:t>
      </w:r>
    </w:p>
    <w:p w:rsidR="00E616ED" w:rsidRPr="00DC0E1C" w:rsidRDefault="00E616ED" w:rsidP="00E616ED">
      <w:pPr>
        <w:ind w:firstLine="142"/>
        <w:jc w:val="both"/>
        <w:rPr>
          <w:rFonts w:ascii="Arial" w:hAnsi="Arial" w:cs="Arial"/>
          <w:sz w:val="16"/>
          <w:szCs w:val="16"/>
        </w:rPr>
      </w:pPr>
    </w:p>
    <w:tbl>
      <w:tblPr>
        <w:tblW w:w="0" w:type="auto"/>
        <w:tblInd w:w="108" w:type="dxa"/>
        <w:tblLook w:val="04A0"/>
      </w:tblPr>
      <w:tblGrid>
        <w:gridCol w:w="365"/>
        <w:gridCol w:w="4420"/>
      </w:tblGrid>
      <w:tr w:rsidR="00DC58AE" w:rsidRPr="00DC0E1C" w:rsidTr="00BE25F6">
        <w:tc>
          <w:tcPr>
            <w:tcW w:w="709" w:type="dxa"/>
            <w:shd w:val="clear" w:color="auto" w:fill="auto"/>
          </w:tcPr>
          <w:p w:rsidR="00DC58AE" w:rsidRPr="00DC0E1C" w:rsidRDefault="00DC58AE" w:rsidP="00BE25F6">
            <w:pPr>
              <w:spacing w:line="240" w:lineRule="exact"/>
              <w:jc w:val="center"/>
              <w:rPr>
                <w:rFonts w:ascii="Arial" w:hAnsi="Arial" w:cs="Arial"/>
                <w:sz w:val="16"/>
                <w:szCs w:val="16"/>
              </w:rPr>
            </w:pPr>
          </w:p>
        </w:tc>
        <w:tc>
          <w:tcPr>
            <w:tcW w:w="8753" w:type="dxa"/>
            <w:shd w:val="clear" w:color="auto" w:fill="auto"/>
          </w:tcPr>
          <w:p w:rsidR="00DC58AE" w:rsidRPr="00DC0E1C" w:rsidRDefault="00DC58AE" w:rsidP="00DC58AE">
            <w:pPr>
              <w:spacing w:line="180" w:lineRule="exact"/>
              <w:ind w:left="902" w:firstLine="23"/>
              <w:jc w:val="center"/>
              <w:rPr>
                <w:rFonts w:ascii="Arial" w:hAnsi="Arial" w:cs="Arial"/>
                <w:sz w:val="16"/>
                <w:szCs w:val="16"/>
              </w:rPr>
            </w:pPr>
            <w:r w:rsidRPr="00DC0E1C">
              <w:rPr>
                <w:rFonts w:ascii="Arial" w:hAnsi="Arial" w:cs="Arial"/>
                <w:sz w:val="16"/>
                <w:szCs w:val="16"/>
              </w:rPr>
              <w:t>Приложение 1</w:t>
            </w:r>
          </w:p>
          <w:p w:rsidR="00DC58AE" w:rsidRPr="00DC0E1C" w:rsidRDefault="00DC58AE" w:rsidP="00DC58AE">
            <w:pPr>
              <w:spacing w:line="180" w:lineRule="exact"/>
              <w:ind w:left="902" w:firstLine="23"/>
              <w:jc w:val="center"/>
              <w:rPr>
                <w:rFonts w:ascii="Arial" w:hAnsi="Arial" w:cs="Arial"/>
                <w:sz w:val="16"/>
                <w:szCs w:val="16"/>
              </w:rPr>
            </w:pPr>
            <w:r w:rsidRPr="00DC0E1C">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DC58AE" w:rsidRPr="00DC0E1C" w:rsidRDefault="00DC58AE" w:rsidP="00BE25F6">
            <w:pPr>
              <w:spacing w:line="240" w:lineRule="exact"/>
              <w:jc w:val="center"/>
              <w:rPr>
                <w:rFonts w:ascii="Arial" w:hAnsi="Arial" w:cs="Arial"/>
                <w:sz w:val="16"/>
                <w:szCs w:val="16"/>
              </w:rPr>
            </w:pPr>
          </w:p>
        </w:tc>
      </w:tr>
    </w:tbl>
    <w:p w:rsidR="00DC58AE" w:rsidRPr="00DC0E1C" w:rsidRDefault="00DC58AE" w:rsidP="00DC58AE">
      <w:pPr>
        <w:rPr>
          <w:rFonts w:ascii="Arial" w:eastAsia="Calibri" w:hAnsi="Arial" w:cs="Arial"/>
          <w:color w:val="auto"/>
          <w:sz w:val="16"/>
          <w:szCs w:val="16"/>
          <w:lang w:eastAsia="en-US"/>
        </w:rPr>
      </w:pP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r w:rsidRPr="00DC0E1C">
        <w:rPr>
          <w:rFonts w:ascii="Arial" w:hAnsi="Arial" w:cs="Arial"/>
          <w:color w:val="auto"/>
          <w:spacing w:val="2"/>
          <w:sz w:val="16"/>
          <w:szCs w:val="16"/>
        </w:rPr>
        <w:t>БЛОК-СХЕМА</w:t>
      </w:r>
    </w:p>
    <w:p w:rsidR="00DC58AE" w:rsidRPr="00DC0E1C" w:rsidRDefault="00DC58AE" w:rsidP="00DC58AE">
      <w:pPr>
        <w:spacing w:line="240" w:lineRule="exact"/>
        <w:jc w:val="both"/>
        <w:rPr>
          <w:rFonts w:ascii="Arial" w:hAnsi="Arial" w:cs="Arial"/>
          <w:sz w:val="16"/>
          <w:szCs w:val="16"/>
        </w:rPr>
      </w:pPr>
      <w:r w:rsidRPr="00DC0E1C">
        <w:rPr>
          <w:rFonts w:ascii="Arial" w:hAnsi="Arial" w:cs="Arial"/>
          <w:color w:val="auto"/>
          <w:spacing w:val="2"/>
          <w:sz w:val="16"/>
          <w:szCs w:val="16"/>
        </w:rPr>
        <w:t xml:space="preserve">предоставления муниципальной услуги </w:t>
      </w:r>
      <w:r w:rsidRPr="00DC0E1C">
        <w:rPr>
          <w:rFonts w:ascii="Arial" w:hAnsi="Arial" w:cs="Arial"/>
          <w:sz w:val="16"/>
          <w:szCs w:val="16"/>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DC58AE" w:rsidRPr="00DC0E1C" w:rsidTr="00BE25F6">
        <w:tc>
          <w:tcPr>
            <w:tcW w:w="9571" w:type="dxa"/>
          </w:tcPr>
          <w:p w:rsidR="00DC58AE" w:rsidRPr="00DC0E1C" w:rsidRDefault="00DC58AE" w:rsidP="00BE25F6">
            <w:pPr>
              <w:jc w:val="center"/>
              <w:rPr>
                <w:rFonts w:ascii="Arial" w:eastAsia="Calibri" w:hAnsi="Arial" w:cs="Arial"/>
                <w:color w:val="auto"/>
                <w:sz w:val="16"/>
                <w:szCs w:val="16"/>
                <w:lang w:eastAsia="en-US"/>
              </w:rPr>
            </w:pPr>
            <w:r w:rsidRPr="00DC0E1C">
              <w:rPr>
                <w:rFonts w:ascii="Arial" w:hAnsi="Arial" w:cs="Arial"/>
                <w:spacing w:val="2"/>
                <w:sz w:val="16"/>
                <w:szCs w:val="16"/>
              </w:rPr>
              <w:t>прием и регистрация уведомления о предоставлении муниципальной услуги и иных документов, необходимых для предоставления муниципальной услуги</w:t>
            </w:r>
          </w:p>
        </w:tc>
      </w:tr>
    </w:tbl>
    <w:p w:rsidR="00DC58AE" w:rsidRPr="00DC0E1C" w:rsidRDefault="00072654" w:rsidP="00DC58AE">
      <w:pPr>
        <w:ind w:firstLine="709"/>
        <w:jc w:val="center"/>
        <w:rPr>
          <w:rFonts w:ascii="Arial" w:eastAsia="Calibri" w:hAnsi="Arial" w:cs="Arial"/>
          <w:color w:val="auto"/>
          <w:sz w:val="16"/>
          <w:szCs w:val="16"/>
          <w:lang w:eastAsia="en-US"/>
        </w:rPr>
      </w:pPr>
      <w:r>
        <w:rPr>
          <w:rFonts w:ascii="Arial" w:eastAsia="Calibri" w:hAnsi="Arial" w:cs="Arial"/>
          <w:noProof/>
          <w:color w:val="auto"/>
          <w:sz w:val="16"/>
          <w:szCs w:val="16"/>
        </w:rPr>
        <w:pict>
          <v:shape id="_x0000_s1156" type="#_x0000_t32" style="position:absolute;left:0;text-align:left;margin-left:149.1pt;margin-top:.5pt;width:0;height:30.3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JQXQIAAHI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">
            <v:stroke endarrow="open"/>
          </v:shape>
        </w:pict>
      </w:r>
    </w:p>
    <w:p w:rsidR="00DC58AE" w:rsidRDefault="00DC58AE" w:rsidP="00DC58AE">
      <w:pPr>
        <w:ind w:firstLine="709"/>
        <w:jc w:val="center"/>
        <w:rPr>
          <w:rFonts w:ascii="Arial" w:eastAsia="Calibri" w:hAnsi="Arial" w:cs="Arial"/>
          <w:color w:val="auto"/>
          <w:sz w:val="16"/>
          <w:szCs w:val="16"/>
          <w:lang w:eastAsia="en-US"/>
        </w:rPr>
      </w:pPr>
    </w:p>
    <w:p w:rsidR="00DC58AE" w:rsidRDefault="00DC58AE" w:rsidP="00DC58AE">
      <w:pPr>
        <w:ind w:firstLine="709"/>
        <w:jc w:val="center"/>
        <w:rPr>
          <w:rFonts w:ascii="Arial" w:eastAsia="Calibri" w:hAnsi="Arial" w:cs="Arial"/>
          <w:color w:val="auto"/>
          <w:sz w:val="16"/>
          <w:szCs w:val="16"/>
          <w:lang w:eastAsia="en-US"/>
        </w:rPr>
      </w:pPr>
    </w:p>
    <w:p w:rsidR="00DC58AE" w:rsidRPr="00DC0E1C" w:rsidRDefault="00DC58AE" w:rsidP="00DC58AE">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DC58AE" w:rsidRPr="00DC0E1C" w:rsidTr="00BE25F6">
        <w:tc>
          <w:tcPr>
            <w:tcW w:w="9571" w:type="dxa"/>
          </w:tcPr>
          <w:p w:rsidR="00DC58AE" w:rsidRPr="00DC0E1C" w:rsidRDefault="00DC58AE" w:rsidP="00BE25F6">
            <w:pPr>
              <w:jc w:val="center"/>
              <w:rPr>
                <w:rFonts w:ascii="Arial" w:eastAsia="Calibri" w:hAnsi="Arial" w:cs="Arial"/>
                <w:color w:val="auto"/>
                <w:sz w:val="16"/>
                <w:szCs w:val="16"/>
                <w:lang w:eastAsia="en-US"/>
              </w:rPr>
            </w:pPr>
            <w:r w:rsidRPr="00DC0E1C">
              <w:rPr>
                <w:rFonts w:ascii="Arial" w:hAnsi="Arial" w:cs="Arial"/>
                <w:spacing w:val="2"/>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tc>
      </w:tr>
    </w:tbl>
    <w:p w:rsidR="00DC58AE" w:rsidRPr="00DC0E1C" w:rsidRDefault="00072654" w:rsidP="00DC58AE">
      <w:pPr>
        <w:ind w:firstLine="709"/>
        <w:jc w:val="center"/>
        <w:rPr>
          <w:rFonts w:ascii="Arial" w:eastAsia="Calibri" w:hAnsi="Arial" w:cs="Arial"/>
          <w:noProof/>
          <w:color w:val="auto"/>
          <w:sz w:val="16"/>
          <w:szCs w:val="16"/>
        </w:rPr>
      </w:pPr>
      <w:r>
        <w:rPr>
          <w:rFonts w:ascii="Arial" w:eastAsia="Calibri" w:hAnsi="Arial" w:cs="Arial"/>
          <w:noProof/>
          <w:color w:val="auto"/>
          <w:sz w:val="16"/>
          <w:szCs w:val="16"/>
        </w:rPr>
        <w:pict>
          <v:shape id="_x0000_s1157" type="#_x0000_t32" style="position:absolute;left:0;text-align:left;margin-left:149.1pt;margin-top:2pt;width:0;height:30.25pt;z-index:2517422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">
            <v:stroke endarrow="open"/>
            <o:lock v:ext="edit" shapetype="f"/>
          </v:shape>
        </w:pict>
      </w:r>
    </w:p>
    <w:p w:rsidR="00DC58AE" w:rsidRDefault="00DC58AE" w:rsidP="00DC58AE">
      <w:pPr>
        <w:ind w:firstLine="709"/>
        <w:jc w:val="center"/>
        <w:rPr>
          <w:rFonts w:ascii="Arial" w:eastAsia="Calibri" w:hAnsi="Arial" w:cs="Arial"/>
          <w:color w:val="auto"/>
          <w:sz w:val="16"/>
          <w:szCs w:val="16"/>
          <w:lang w:eastAsia="en-US"/>
        </w:rPr>
      </w:pPr>
    </w:p>
    <w:p w:rsidR="00DC58AE" w:rsidRDefault="00DC58AE" w:rsidP="00DC58AE">
      <w:pPr>
        <w:ind w:firstLine="709"/>
        <w:jc w:val="center"/>
        <w:rPr>
          <w:rFonts w:ascii="Arial" w:eastAsia="Calibri" w:hAnsi="Arial" w:cs="Arial"/>
          <w:color w:val="auto"/>
          <w:sz w:val="16"/>
          <w:szCs w:val="16"/>
          <w:lang w:eastAsia="en-US"/>
        </w:rPr>
      </w:pPr>
    </w:p>
    <w:p w:rsidR="00DC58AE" w:rsidRPr="00DC0E1C" w:rsidRDefault="00DC58AE" w:rsidP="00DC58AE">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DC58AE" w:rsidRPr="00DC0E1C" w:rsidTr="00BE25F6">
        <w:trPr>
          <w:trHeight w:val="898"/>
        </w:trPr>
        <w:tc>
          <w:tcPr>
            <w:tcW w:w="9570" w:type="dxa"/>
          </w:tcPr>
          <w:p w:rsidR="00DC58AE" w:rsidRPr="00DC0E1C" w:rsidRDefault="00DC58AE" w:rsidP="00BE25F6">
            <w:pPr>
              <w:pStyle w:val="formattext"/>
              <w:shd w:val="clear" w:color="auto" w:fill="FFFFFF"/>
              <w:spacing w:before="0" w:beforeAutospacing="0" w:after="0" w:afterAutospacing="0"/>
              <w:ind w:firstLine="709"/>
              <w:jc w:val="both"/>
              <w:textAlignment w:val="baseline"/>
              <w:rPr>
                <w:rFonts w:ascii="Arial" w:hAnsi="Arial" w:cs="Arial"/>
                <w:spacing w:val="2"/>
                <w:sz w:val="16"/>
                <w:szCs w:val="16"/>
              </w:rPr>
            </w:pPr>
            <w:r w:rsidRPr="00DC0E1C">
              <w:rPr>
                <w:rFonts w:ascii="Arial" w:hAnsi="Arial" w:cs="Arial"/>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C58AE" w:rsidRPr="00DC0E1C" w:rsidRDefault="00DC58AE" w:rsidP="00BE25F6">
            <w:pPr>
              <w:jc w:val="center"/>
              <w:rPr>
                <w:rFonts w:ascii="Arial" w:eastAsia="Calibri" w:hAnsi="Arial" w:cs="Arial"/>
                <w:color w:val="auto"/>
                <w:sz w:val="16"/>
                <w:szCs w:val="16"/>
                <w:lang w:eastAsia="en-US"/>
              </w:rPr>
            </w:pPr>
          </w:p>
        </w:tc>
      </w:tr>
    </w:tbl>
    <w:p w:rsidR="00DC58AE" w:rsidRPr="00DC0E1C" w:rsidRDefault="00072654" w:rsidP="00DC58AE">
      <w:pPr>
        <w:ind w:firstLine="709"/>
        <w:jc w:val="center"/>
        <w:rPr>
          <w:rFonts w:ascii="Arial" w:eastAsia="Calibri" w:hAnsi="Arial" w:cs="Arial"/>
          <w:color w:val="auto"/>
          <w:sz w:val="16"/>
          <w:szCs w:val="16"/>
          <w:lang w:eastAsia="en-US"/>
        </w:rPr>
      </w:pPr>
      <w:r>
        <w:rPr>
          <w:rFonts w:ascii="Arial" w:eastAsia="Calibri" w:hAnsi="Arial" w:cs="Arial"/>
          <w:noProof/>
          <w:color w:val="auto"/>
          <w:sz w:val="16"/>
          <w:szCs w:val="16"/>
        </w:rPr>
        <w:pict>
          <v:shape id="_x0000_s1158" type="#_x0000_t32" style="position:absolute;left:0;text-align:left;margin-left:149.1pt;margin-top:2.15pt;width:0;height:30.3pt;z-index:2517432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">
            <v:stroke endarrow="open"/>
            <o:lock v:ext="edit" shapetype="f"/>
          </v:shape>
        </w:pict>
      </w:r>
    </w:p>
    <w:p w:rsidR="00DC58AE" w:rsidRDefault="00DC58AE" w:rsidP="00DC58AE">
      <w:pPr>
        <w:ind w:firstLine="709"/>
        <w:jc w:val="center"/>
        <w:rPr>
          <w:rFonts w:ascii="Arial" w:eastAsia="Calibri" w:hAnsi="Arial" w:cs="Arial"/>
          <w:color w:val="auto"/>
          <w:sz w:val="16"/>
          <w:szCs w:val="16"/>
          <w:lang w:eastAsia="en-US"/>
        </w:rPr>
      </w:pPr>
    </w:p>
    <w:p w:rsidR="00DC58AE" w:rsidRDefault="00DC58AE" w:rsidP="00DC58AE">
      <w:pPr>
        <w:ind w:firstLine="709"/>
        <w:jc w:val="center"/>
        <w:rPr>
          <w:rFonts w:ascii="Arial" w:eastAsia="Calibri" w:hAnsi="Arial" w:cs="Arial"/>
          <w:color w:val="auto"/>
          <w:sz w:val="16"/>
          <w:szCs w:val="16"/>
          <w:lang w:eastAsia="en-US"/>
        </w:rPr>
      </w:pPr>
    </w:p>
    <w:p w:rsidR="00DC58AE" w:rsidRPr="00DC0E1C" w:rsidRDefault="00DC58AE" w:rsidP="00DC58AE">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DC58AE" w:rsidRPr="00DC0E1C" w:rsidTr="00BE25F6">
        <w:tc>
          <w:tcPr>
            <w:tcW w:w="9570" w:type="dxa"/>
          </w:tcPr>
          <w:p w:rsidR="00DC58AE" w:rsidRPr="00DC0E1C" w:rsidRDefault="00DC58AE" w:rsidP="00BE25F6">
            <w:pPr>
              <w:jc w:val="center"/>
              <w:rPr>
                <w:rFonts w:ascii="Arial" w:eastAsia="Calibri" w:hAnsi="Arial" w:cs="Arial"/>
                <w:color w:val="auto"/>
                <w:sz w:val="16"/>
                <w:szCs w:val="16"/>
                <w:lang w:eastAsia="en-US"/>
              </w:rPr>
            </w:pPr>
            <w:r w:rsidRPr="00DC0E1C">
              <w:rPr>
                <w:rFonts w:ascii="Arial" w:hAnsi="Arial" w:cs="Arial"/>
                <w:spacing w:val="2"/>
                <w:sz w:val="16"/>
                <w:szCs w:val="16"/>
              </w:rPr>
              <w:t>выдача заявителю результата предоставления муниципальной услуги</w:t>
            </w:r>
          </w:p>
        </w:tc>
      </w:tr>
    </w:tbl>
    <w:p w:rsidR="00DC58AE" w:rsidRPr="00DC0E1C" w:rsidRDefault="00DC58AE" w:rsidP="00DC58AE">
      <w:pPr>
        <w:shd w:val="clear" w:color="auto" w:fill="FFFFFF"/>
        <w:rPr>
          <w:rFonts w:ascii="Arial" w:hAnsi="Arial" w:cs="Arial"/>
          <w:sz w:val="16"/>
          <w:szCs w:val="16"/>
        </w:rPr>
      </w:pPr>
    </w:p>
    <w:p w:rsidR="00DC58AE" w:rsidRPr="00DC0E1C" w:rsidRDefault="00DC58AE" w:rsidP="00DC58AE">
      <w:pPr>
        <w:spacing w:line="240" w:lineRule="exact"/>
        <w:ind w:left="3969"/>
        <w:rPr>
          <w:rFonts w:ascii="Arial" w:hAnsi="Arial" w:cs="Arial"/>
          <w:sz w:val="16"/>
          <w:szCs w:val="16"/>
        </w:rPr>
      </w:pPr>
    </w:p>
    <w:p w:rsidR="009135BD" w:rsidRPr="00A16EB4" w:rsidRDefault="009135BD" w:rsidP="00E616ED">
      <w:pPr>
        <w:ind w:firstLine="142"/>
        <w:jc w:val="both"/>
        <w:rPr>
          <w:rFonts w:ascii="Arial" w:hAnsi="Arial" w:cs="Arial"/>
          <w:b/>
          <w:sz w:val="16"/>
          <w:szCs w:val="16"/>
        </w:rPr>
      </w:pPr>
    </w:p>
    <w:p w:rsidR="009135BD" w:rsidRPr="00A16EB4" w:rsidRDefault="009135BD" w:rsidP="00E616ED">
      <w:pPr>
        <w:ind w:firstLine="142"/>
        <w:jc w:val="both"/>
        <w:rPr>
          <w:rFonts w:ascii="Arial" w:hAnsi="Arial" w:cs="Arial"/>
          <w:b/>
          <w:sz w:val="16"/>
          <w:szCs w:val="16"/>
        </w:rPr>
      </w:pPr>
    </w:p>
    <w:tbl>
      <w:tblPr>
        <w:tblW w:w="0" w:type="auto"/>
        <w:tblInd w:w="108" w:type="dxa"/>
        <w:tblLook w:val="04A0"/>
      </w:tblPr>
      <w:tblGrid>
        <w:gridCol w:w="299"/>
        <w:gridCol w:w="4486"/>
      </w:tblGrid>
      <w:tr w:rsidR="00DC58AE" w:rsidRPr="00DC0E1C" w:rsidTr="00DC58AE">
        <w:tc>
          <w:tcPr>
            <w:tcW w:w="299" w:type="dxa"/>
            <w:shd w:val="clear" w:color="auto" w:fill="auto"/>
          </w:tcPr>
          <w:p w:rsidR="00DC58AE" w:rsidRPr="00DC0E1C" w:rsidRDefault="00DC58AE" w:rsidP="00BE25F6">
            <w:pPr>
              <w:spacing w:line="240" w:lineRule="exact"/>
              <w:rPr>
                <w:rFonts w:ascii="Arial" w:hAnsi="Arial" w:cs="Arial"/>
                <w:sz w:val="16"/>
                <w:szCs w:val="16"/>
              </w:rPr>
            </w:pPr>
          </w:p>
        </w:tc>
        <w:tc>
          <w:tcPr>
            <w:tcW w:w="4486" w:type="dxa"/>
            <w:shd w:val="clear" w:color="auto" w:fill="auto"/>
          </w:tcPr>
          <w:p w:rsidR="00DC58AE" w:rsidRPr="00DC0E1C" w:rsidRDefault="00DC58AE" w:rsidP="00DC58AE">
            <w:pPr>
              <w:spacing w:line="180" w:lineRule="exact"/>
              <w:ind w:left="727"/>
              <w:jc w:val="center"/>
              <w:rPr>
                <w:rFonts w:ascii="Arial" w:hAnsi="Arial" w:cs="Arial"/>
                <w:sz w:val="16"/>
                <w:szCs w:val="16"/>
              </w:rPr>
            </w:pPr>
            <w:r w:rsidRPr="00DC0E1C">
              <w:rPr>
                <w:rFonts w:ascii="Arial" w:hAnsi="Arial" w:cs="Arial"/>
                <w:sz w:val="16"/>
                <w:szCs w:val="16"/>
              </w:rPr>
              <w:t>Приложение 2</w:t>
            </w:r>
          </w:p>
          <w:p w:rsidR="00DC58AE" w:rsidRPr="00DC0E1C" w:rsidRDefault="00DC58AE" w:rsidP="00DC58AE">
            <w:pPr>
              <w:spacing w:line="180" w:lineRule="exact"/>
              <w:ind w:left="727"/>
              <w:jc w:val="center"/>
              <w:rPr>
                <w:rFonts w:ascii="Arial" w:hAnsi="Arial" w:cs="Arial"/>
                <w:sz w:val="16"/>
                <w:szCs w:val="16"/>
              </w:rPr>
            </w:pPr>
            <w:r w:rsidRPr="00DC0E1C">
              <w:rPr>
                <w:rFonts w:ascii="Arial" w:hAnsi="Arial" w:cs="Arial"/>
                <w:sz w:val="16"/>
                <w:szCs w:val="16"/>
              </w:rPr>
              <w:t xml:space="preserve">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DC0E1C">
              <w:rPr>
                <w:rFonts w:ascii="Arial" w:hAnsi="Arial" w:cs="Arial"/>
                <w:sz w:val="16"/>
                <w:szCs w:val="16"/>
              </w:rPr>
              <w:lastRenderedPageBreak/>
              <w:t>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DC58AE" w:rsidRPr="00DC0E1C" w:rsidRDefault="00DC58AE" w:rsidP="00DC58AE">
            <w:pPr>
              <w:spacing w:line="180" w:lineRule="exact"/>
              <w:jc w:val="center"/>
              <w:rPr>
                <w:rFonts w:ascii="Arial" w:hAnsi="Arial" w:cs="Arial"/>
                <w:sz w:val="16"/>
                <w:szCs w:val="16"/>
              </w:rPr>
            </w:pPr>
          </w:p>
        </w:tc>
      </w:tr>
    </w:tbl>
    <w:p w:rsidR="00DC58AE" w:rsidRPr="00DC0E1C" w:rsidRDefault="00DC58AE" w:rsidP="00DC58AE">
      <w:pPr>
        <w:spacing w:before="100" w:beforeAutospacing="1" w:after="100" w:afterAutospacing="1"/>
        <w:jc w:val="right"/>
        <w:rPr>
          <w:rFonts w:ascii="Arial" w:hAnsi="Arial" w:cs="Arial"/>
          <w:color w:val="auto"/>
          <w:sz w:val="16"/>
          <w:szCs w:val="16"/>
        </w:rPr>
      </w:pPr>
      <w:r w:rsidRPr="00DC0E1C">
        <w:rPr>
          <w:rFonts w:ascii="Arial" w:hAnsi="Arial" w:cs="Arial"/>
          <w:color w:val="auto"/>
          <w:sz w:val="16"/>
          <w:szCs w:val="16"/>
        </w:rPr>
        <w:t>Форма</w:t>
      </w: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r w:rsidRPr="00DC0E1C">
        <w:rPr>
          <w:rFonts w:ascii="Arial" w:hAnsi="Arial" w:cs="Arial"/>
          <w:color w:val="auto"/>
          <w:spacing w:val="2"/>
          <w:sz w:val="16"/>
          <w:szCs w:val="16"/>
        </w:rPr>
        <w:t>УВЕДОМЛЕНИЕ</w:t>
      </w: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r w:rsidRPr="00DC0E1C">
        <w:rPr>
          <w:rFonts w:ascii="Arial" w:hAnsi="Arial" w:cs="Arial"/>
          <w:color w:val="auto"/>
          <w:spacing w:val="2"/>
          <w:sz w:val="16"/>
          <w:szCs w:val="16"/>
        </w:rPr>
        <w:t>о планируемых строительстве или реконструкции объекта индивидуального жилищного строительства или садового дома</w:t>
      </w:r>
    </w:p>
    <w:p w:rsidR="00DC58AE" w:rsidRPr="00DC0E1C" w:rsidRDefault="00DC58AE" w:rsidP="00DC58AE">
      <w:pPr>
        <w:shd w:val="clear" w:color="auto" w:fill="FFFFFF"/>
        <w:spacing w:line="315" w:lineRule="atLeast"/>
        <w:jc w:val="right"/>
        <w:textAlignment w:val="baseline"/>
        <w:rPr>
          <w:rFonts w:ascii="Arial" w:hAnsi="Arial" w:cs="Arial"/>
          <w:color w:val="auto"/>
          <w:spacing w:val="2"/>
          <w:sz w:val="16"/>
          <w:szCs w:val="16"/>
        </w:rPr>
      </w:pPr>
      <w:r w:rsidRPr="00DC0E1C">
        <w:rPr>
          <w:rFonts w:ascii="Arial" w:hAnsi="Arial" w:cs="Arial"/>
          <w:color w:val="auto"/>
          <w:spacing w:val="2"/>
          <w:sz w:val="16"/>
          <w:szCs w:val="16"/>
        </w:rPr>
        <w:t>"___" ______________ 20___ г.</w:t>
      </w:r>
    </w:p>
    <w:p w:rsidR="00DC58AE" w:rsidRPr="00DC0E1C" w:rsidRDefault="00DC58AE" w:rsidP="00DC58AE">
      <w:pPr>
        <w:shd w:val="clear" w:color="auto" w:fill="FFFFFF"/>
        <w:spacing w:line="315" w:lineRule="atLeast"/>
        <w:textAlignment w:val="baseline"/>
        <w:rPr>
          <w:rFonts w:ascii="Arial" w:hAnsi="Arial" w:cs="Arial"/>
          <w:color w:val="2D2D2D"/>
          <w:spacing w:val="2"/>
          <w:sz w:val="16"/>
          <w:szCs w:val="16"/>
        </w:rPr>
      </w:pPr>
      <w:r w:rsidRPr="00DC0E1C">
        <w:rPr>
          <w:rFonts w:ascii="Arial" w:hAnsi="Arial" w:cs="Arial"/>
          <w:color w:val="2D2D2D"/>
          <w:spacing w:val="2"/>
          <w:sz w:val="16"/>
          <w:szCs w:val="16"/>
        </w:rPr>
        <w:t>__________________________________________________</w:t>
      </w:r>
    </w:p>
    <w:p w:rsidR="00DC58AE" w:rsidRPr="00DC0E1C" w:rsidRDefault="00DC58AE" w:rsidP="00DC58AE">
      <w:pPr>
        <w:shd w:val="clear" w:color="auto" w:fill="FFFFFF"/>
        <w:spacing w:line="240" w:lineRule="exact"/>
        <w:jc w:val="center"/>
        <w:textAlignment w:val="baseline"/>
        <w:rPr>
          <w:rFonts w:ascii="Arial" w:hAnsi="Arial" w:cs="Arial"/>
          <w:color w:val="auto"/>
          <w:sz w:val="16"/>
          <w:szCs w:val="16"/>
        </w:rPr>
      </w:pPr>
      <w:r w:rsidRPr="00DC0E1C">
        <w:rPr>
          <w:rFonts w:ascii="Arial" w:hAnsi="Arial" w:cs="Arial"/>
          <w:color w:val="auto"/>
          <w:sz w:val="16"/>
          <w:szCs w:val="16"/>
        </w:rPr>
        <w:t xml:space="preserve">(наименование уполномоченного на выдачу разрешений на строительство федерального органа исполнительной власти, органа </w:t>
      </w:r>
    </w:p>
    <w:p w:rsidR="00DC58AE" w:rsidRPr="00DC0E1C" w:rsidRDefault="00DC58AE" w:rsidP="00DC58AE">
      <w:pPr>
        <w:shd w:val="clear" w:color="auto" w:fill="FFFFFF"/>
        <w:textAlignment w:val="baseline"/>
        <w:rPr>
          <w:rFonts w:ascii="Arial" w:hAnsi="Arial" w:cs="Arial"/>
          <w:color w:val="auto"/>
          <w:sz w:val="16"/>
          <w:szCs w:val="16"/>
        </w:rPr>
      </w:pPr>
      <w:r w:rsidRPr="00DC0E1C">
        <w:rPr>
          <w:rFonts w:ascii="Arial" w:hAnsi="Arial" w:cs="Arial"/>
          <w:color w:val="auto"/>
          <w:sz w:val="16"/>
          <w:szCs w:val="16"/>
        </w:rPr>
        <w:t>____________________________________________________</w:t>
      </w:r>
    </w:p>
    <w:p w:rsidR="00DC58AE" w:rsidRPr="00DC0E1C" w:rsidRDefault="00DC58AE" w:rsidP="00DC58AE">
      <w:pPr>
        <w:shd w:val="clear" w:color="auto" w:fill="FFFFFF"/>
        <w:jc w:val="center"/>
        <w:textAlignment w:val="baseline"/>
        <w:rPr>
          <w:rFonts w:ascii="Arial" w:hAnsi="Arial" w:cs="Arial"/>
          <w:color w:val="auto"/>
          <w:sz w:val="16"/>
          <w:szCs w:val="16"/>
        </w:rPr>
      </w:pPr>
      <w:r w:rsidRPr="00DC0E1C">
        <w:rPr>
          <w:rFonts w:ascii="Arial" w:hAnsi="Arial" w:cs="Arial"/>
          <w:color w:val="auto"/>
          <w:sz w:val="16"/>
          <w:szCs w:val="16"/>
        </w:rPr>
        <w:t>исполнительной власти субъекта Российской Федерации, органа местного самоуправления)</w:t>
      </w:r>
    </w:p>
    <w:p w:rsidR="00DC58AE" w:rsidRPr="00DC0E1C" w:rsidRDefault="00DC58AE" w:rsidP="00DC58AE">
      <w:pPr>
        <w:shd w:val="clear" w:color="auto" w:fill="FFFFFF"/>
        <w:jc w:val="center"/>
        <w:textAlignment w:val="baseline"/>
        <w:rPr>
          <w:rFonts w:ascii="Arial" w:hAnsi="Arial" w:cs="Arial"/>
          <w:color w:val="2D2D2D"/>
          <w:spacing w:val="2"/>
          <w:sz w:val="16"/>
          <w:szCs w:val="16"/>
        </w:rPr>
      </w:pPr>
    </w:p>
    <w:p w:rsidR="00DC58AE" w:rsidRPr="00DC0E1C" w:rsidRDefault="00DC58AE" w:rsidP="00DC58AE">
      <w:pPr>
        <w:shd w:val="clear" w:color="auto" w:fill="FFFFFF"/>
        <w:jc w:val="center"/>
        <w:textAlignment w:val="baseline"/>
        <w:outlineLvl w:val="2"/>
        <w:rPr>
          <w:rFonts w:ascii="Arial" w:hAnsi="Arial" w:cs="Arial"/>
          <w:color w:val="auto"/>
          <w:spacing w:val="2"/>
          <w:sz w:val="16"/>
          <w:szCs w:val="16"/>
        </w:rPr>
      </w:pPr>
      <w:r w:rsidRPr="00DC0E1C">
        <w:rPr>
          <w:rFonts w:ascii="Arial" w:hAnsi="Arial" w:cs="Arial"/>
          <w:color w:val="auto"/>
          <w:spacing w:val="2"/>
          <w:sz w:val="16"/>
          <w:szCs w:val="16"/>
        </w:rPr>
        <w:t>1. Сведения о застройщике</w:t>
      </w:r>
    </w:p>
    <w:p w:rsidR="00DC58AE" w:rsidRPr="00DC0E1C" w:rsidRDefault="00DC58AE" w:rsidP="00DC58AE">
      <w:pPr>
        <w:shd w:val="clear" w:color="auto" w:fill="FFFFFF"/>
        <w:jc w:val="center"/>
        <w:textAlignment w:val="baseline"/>
        <w:outlineLvl w:val="2"/>
        <w:rPr>
          <w:rFonts w:ascii="Arial" w:hAnsi="Arial" w:cs="Arial"/>
          <w:color w:val="4C4C4C"/>
          <w:spacing w:val="2"/>
          <w:sz w:val="16"/>
          <w:szCs w:val="16"/>
        </w:rPr>
      </w:pPr>
    </w:p>
    <w:tbl>
      <w:tblPr>
        <w:tblW w:w="0" w:type="auto"/>
        <w:tblInd w:w="130" w:type="dxa"/>
        <w:tblCellMar>
          <w:left w:w="0" w:type="dxa"/>
          <w:right w:w="0" w:type="dxa"/>
        </w:tblCellMar>
        <w:tblLook w:val="04A0"/>
      </w:tblPr>
      <w:tblGrid>
        <w:gridCol w:w="747"/>
        <w:gridCol w:w="3388"/>
        <w:gridCol w:w="672"/>
      </w:tblGrid>
      <w:tr w:rsidR="00DC58AE" w:rsidRPr="00DC0E1C" w:rsidTr="00BE25F6">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1.1</w:t>
            </w:r>
          </w:p>
        </w:tc>
        <w:tc>
          <w:tcPr>
            <w:tcW w:w="67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Сведения о физическом лице, в случае если застройщиком является физическое лицо:</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1.1.1</w:t>
            </w:r>
          </w:p>
        </w:tc>
        <w:tc>
          <w:tcPr>
            <w:tcW w:w="67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Фамилия, имя, отчество (при наличии)</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1.1.2</w:t>
            </w:r>
          </w:p>
        </w:tc>
        <w:tc>
          <w:tcPr>
            <w:tcW w:w="67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Место жительства</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1.1.3</w:t>
            </w:r>
          </w:p>
        </w:tc>
        <w:tc>
          <w:tcPr>
            <w:tcW w:w="67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Реквизиты документа, удостоверяющего личность</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1.2</w:t>
            </w:r>
          </w:p>
        </w:tc>
        <w:tc>
          <w:tcPr>
            <w:tcW w:w="67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Сведения о юридическом лице, в случае если застройщиком является юридическое лицо:</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1.2.1</w:t>
            </w:r>
          </w:p>
        </w:tc>
        <w:tc>
          <w:tcPr>
            <w:tcW w:w="67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Наименование</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1.2.2</w:t>
            </w:r>
          </w:p>
        </w:tc>
        <w:tc>
          <w:tcPr>
            <w:tcW w:w="67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Место нахождения</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1.2.3</w:t>
            </w:r>
          </w:p>
        </w:tc>
        <w:tc>
          <w:tcPr>
            <w:tcW w:w="67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1.2.4</w:t>
            </w:r>
          </w:p>
        </w:tc>
        <w:tc>
          <w:tcPr>
            <w:tcW w:w="67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bl>
    <w:p w:rsidR="00DC58AE" w:rsidRPr="00DC0E1C" w:rsidRDefault="00DC58AE" w:rsidP="00DC58AE">
      <w:pPr>
        <w:shd w:val="clear" w:color="auto" w:fill="FFFFFF"/>
        <w:spacing w:before="375" w:after="225"/>
        <w:jc w:val="center"/>
        <w:textAlignment w:val="baseline"/>
        <w:outlineLvl w:val="2"/>
        <w:rPr>
          <w:rFonts w:ascii="Arial" w:hAnsi="Arial" w:cs="Arial"/>
          <w:color w:val="auto"/>
          <w:spacing w:val="2"/>
          <w:sz w:val="16"/>
          <w:szCs w:val="16"/>
        </w:rPr>
      </w:pPr>
      <w:r w:rsidRPr="00DC0E1C">
        <w:rPr>
          <w:rFonts w:ascii="Arial" w:hAnsi="Arial" w:cs="Arial"/>
          <w:color w:val="auto"/>
          <w:spacing w:val="2"/>
          <w:sz w:val="16"/>
          <w:szCs w:val="16"/>
        </w:rPr>
        <w:t>2. Сведения о земельном участке</w:t>
      </w:r>
    </w:p>
    <w:tbl>
      <w:tblPr>
        <w:tblW w:w="0" w:type="auto"/>
        <w:tblInd w:w="130" w:type="dxa"/>
        <w:tblCellMar>
          <w:left w:w="0" w:type="dxa"/>
          <w:right w:w="0" w:type="dxa"/>
        </w:tblCellMar>
        <w:tblLook w:val="04A0"/>
      </w:tblPr>
      <w:tblGrid>
        <w:gridCol w:w="630"/>
        <w:gridCol w:w="3526"/>
        <w:gridCol w:w="651"/>
      </w:tblGrid>
      <w:tr w:rsidR="00DC58AE" w:rsidRPr="00DC0E1C" w:rsidTr="00BE25F6">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2.1</w:t>
            </w:r>
          </w:p>
        </w:tc>
        <w:tc>
          <w:tcPr>
            <w:tcW w:w="6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Кадастровый номер земельного участка (при наличии)</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2D2D2D"/>
                <w:sz w:val="16"/>
                <w:szCs w:val="16"/>
              </w:rPr>
            </w:pPr>
            <w:r w:rsidRPr="00DC0E1C">
              <w:rPr>
                <w:rFonts w:ascii="Arial" w:hAnsi="Arial" w:cs="Arial"/>
                <w:color w:val="2D2D2D"/>
                <w:sz w:val="16"/>
                <w:szCs w:val="16"/>
              </w:rPr>
              <w:t>2.2</w:t>
            </w:r>
          </w:p>
        </w:tc>
        <w:tc>
          <w:tcPr>
            <w:tcW w:w="6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2D2D2D"/>
                <w:sz w:val="16"/>
                <w:szCs w:val="16"/>
              </w:rPr>
            </w:pPr>
            <w:r w:rsidRPr="00DC0E1C">
              <w:rPr>
                <w:rFonts w:ascii="Arial" w:hAnsi="Arial" w:cs="Arial"/>
                <w:color w:val="2D2D2D"/>
                <w:sz w:val="16"/>
                <w:szCs w:val="16"/>
              </w:rPr>
              <w:t xml:space="preserve">Адрес или описание местоположения </w:t>
            </w:r>
            <w:r w:rsidRPr="00DC0E1C">
              <w:rPr>
                <w:rFonts w:ascii="Arial" w:hAnsi="Arial" w:cs="Arial"/>
                <w:color w:val="2D2D2D"/>
                <w:sz w:val="16"/>
                <w:szCs w:val="16"/>
              </w:rPr>
              <w:lastRenderedPageBreak/>
              <w:t>земельного участка</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2D2D2D"/>
                <w:sz w:val="16"/>
                <w:szCs w:val="16"/>
              </w:rPr>
            </w:pPr>
            <w:r w:rsidRPr="00DC0E1C">
              <w:rPr>
                <w:rFonts w:ascii="Arial" w:hAnsi="Arial" w:cs="Arial"/>
                <w:color w:val="2D2D2D"/>
                <w:sz w:val="16"/>
                <w:szCs w:val="16"/>
              </w:rPr>
              <w:lastRenderedPageBreak/>
              <w:t>2.3</w:t>
            </w:r>
          </w:p>
        </w:tc>
        <w:tc>
          <w:tcPr>
            <w:tcW w:w="6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2D2D2D"/>
                <w:sz w:val="16"/>
                <w:szCs w:val="16"/>
              </w:rPr>
            </w:pPr>
            <w:r w:rsidRPr="00DC0E1C">
              <w:rPr>
                <w:rFonts w:ascii="Arial" w:hAnsi="Arial" w:cs="Arial"/>
                <w:color w:val="2D2D2D"/>
                <w:sz w:val="16"/>
                <w:szCs w:val="16"/>
              </w:rPr>
              <w:t>Сведения о праве застройщика на земельный участок (правоустанавливающие документы)</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2.4</w:t>
            </w:r>
          </w:p>
        </w:tc>
        <w:tc>
          <w:tcPr>
            <w:tcW w:w="6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Сведения о наличии прав иных лиц на земельный участок (при наличии)</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2.5</w:t>
            </w:r>
          </w:p>
        </w:tc>
        <w:tc>
          <w:tcPr>
            <w:tcW w:w="6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Сведения о виде разрешенного использования земельного участка</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bl>
    <w:p w:rsidR="00DC58AE" w:rsidRPr="00DC0E1C" w:rsidRDefault="00DC58AE" w:rsidP="00DC58AE">
      <w:pPr>
        <w:shd w:val="clear" w:color="auto" w:fill="FFFFFF"/>
        <w:spacing w:before="375" w:after="225"/>
        <w:jc w:val="center"/>
        <w:textAlignment w:val="baseline"/>
        <w:outlineLvl w:val="2"/>
        <w:rPr>
          <w:rFonts w:ascii="Arial" w:hAnsi="Arial" w:cs="Arial"/>
          <w:color w:val="auto"/>
          <w:spacing w:val="2"/>
          <w:sz w:val="16"/>
          <w:szCs w:val="16"/>
        </w:rPr>
      </w:pPr>
      <w:r w:rsidRPr="00DC0E1C">
        <w:rPr>
          <w:rFonts w:ascii="Arial" w:hAnsi="Arial" w:cs="Arial"/>
          <w:color w:val="auto"/>
          <w:spacing w:val="2"/>
          <w:sz w:val="16"/>
          <w:szCs w:val="16"/>
        </w:rPr>
        <w:t>3. Сведения об объекте капитального строительства</w:t>
      </w:r>
    </w:p>
    <w:tbl>
      <w:tblPr>
        <w:tblW w:w="0" w:type="auto"/>
        <w:tblInd w:w="130" w:type="dxa"/>
        <w:tblCellMar>
          <w:left w:w="0" w:type="dxa"/>
          <w:right w:w="0" w:type="dxa"/>
        </w:tblCellMar>
        <w:tblLook w:val="04A0"/>
      </w:tblPr>
      <w:tblGrid>
        <w:gridCol w:w="784"/>
        <w:gridCol w:w="3321"/>
        <w:gridCol w:w="702"/>
      </w:tblGrid>
      <w:tr w:rsidR="00DC58AE" w:rsidRPr="00DC0E1C" w:rsidTr="00BE25F6">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3.1</w:t>
            </w:r>
          </w:p>
        </w:tc>
        <w:tc>
          <w:tcPr>
            <w:tcW w:w="67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3.2</w:t>
            </w:r>
          </w:p>
        </w:tc>
        <w:tc>
          <w:tcPr>
            <w:tcW w:w="67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Цель подачи уведомления (строительство или реконструкция)</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3.3</w:t>
            </w:r>
          </w:p>
        </w:tc>
        <w:tc>
          <w:tcPr>
            <w:tcW w:w="67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Сведения о планируемых параметрах:</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3.3.1</w:t>
            </w:r>
          </w:p>
        </w:tc>
        <w:tc>
          <w:tcPr>
            <w:tcW w:w="67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Количество надземных этажей</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3.3.2</w:t>
            </w:r>
          </w:p>
        </w:tc>
        <w:tc>
          <w:tcPr>
            <w:tcW w:w="67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Высота</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3.3.3</w:t>
            </w:r>
          </w:p>
        </w:tc>
        <w:tc>
          <w:tcPr>
            <w:tcW w:w="67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Сведения об отступах от границ земельного участка</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3.3.4</w:t>
            </w:r>
          </w:p>
        </w:tc>
        <w:tc>
          <w:tcPr>
            <w:tcW w:w="67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Площадь застройки</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3.3.5.</w:t>
            </w:r>
          </w:p>
        </w:tc>
        <w:tc>
          <w:tcPr>
            <w:tcW w:w="67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r w:rsidR="00DC58AE" w:rsidRPr="00DC0E1C" w:rsidTr="00BE25F6">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3.4</w:t>
            </w:r>
          </w:p>
        </w:tc>
        <w:tc>
          <w:tcPr>
            <w:tcW w:w="67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spacing w:line="315" w:lineRule="atLeast"/>
              <w:textAlignment w:val="baseline"/>
              <w:rPr>
                <w:rFonts w:ascii="Arial" w:hAnsi="Arial" w:cs="Arial"/>
                <w:color w:val="auto"/>
                <w:sz w:val="16"/>
                <w:szCs w:val="16"/>
              </w:rPr>
            </w:pPr>
            <w:r w:rsidRPr="00DC0E1C">
              <w:rPr>
                <w:rFonts w:ascii="Arial" w:hAnsi="Arial" w:cs="Arial"/>
                <w:color w:val="auto"/>
                <w:sz w:val="16"/>
                <w:szCs w:val="16"/>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C58AE" w:rsidRPr="00DC0E1C" w:rsidRDefault="00DC58AE" w:rsidP="00BE25F6">
            <w:pPr>
              <w:rPr>
                <w:rFonts w:ascii="Arial" w:hAnsi="Arial" w:cs="Arial"/>
                <w:color w:val="auto"/>
                <w:sz w:val="16"/>
                <w:szCs w:val="16"/>
              </w:rPr>
            </w:pPr>
          </w:p>
        </w:tc>
      </w:tr>
    </w:tbl>
    <w:p w:rsidR="00DC58AE" w:rsidRPr="00DC0E1C" w:rsidRDefault="00DC58AE" w:rsidP="00DC58AE">
      <w:pPr>
        <w:rPr>
          <w:rFonts w:ascii="Arial" w:hAnsi="Arial" w:cs="Arial"/>
          <w:color w:val="auto"/>
          <w:sz w:val="16"/>
          <w:szCs w:val="16"/>
        </w:rPr>
      </w:pPr>
    </w:p>
    <w:p w:rsidR="00DC58AE" w:rsidRPr="00DC0E1C" w:rsidRDefault="00DC58AE" w:rsidP="00DC58AE">
      <w:pPr>
        <w:shd w:val="clear" w:color="auto" w:fill="FFFFFF"/>
        <w:spacing w:line="240" w:lineRule="exact"/>
        <w:jc w:val="center"/>
        <w:textAlignment w:val="baseline"/>
        <w:outlineLvl w:val="2"/>
        <w:rPr>
          <w:rFonts w:ascii="Arial" w:hAnsi="Arial" w:cs="Arial"/>
          <w:color w:val="auto"/>
          <w:spacing w:val="2"/>
          <w:sz w:val="16"/>
          <w:szCs w:val="16"/>
        </w:rPr>
      </w:pPr>
      <w:r w:rsidRPr="00DC0E1C">
        <w:rPr>
          <w:rFonts w:ascii="Arial" w:hAnsi="Arial" w:cs="Arial"/>
          <w:color w:val="auto"/>
          <w:spacing w:val="2"/>
          <w:sz w:val="16"/>
          <w:szCs w:val="16"/>
        </w:rPr>
        <w:t>4. Схематичное изображение планируемого к строительству или реконструкции объекта капитального строительства на земельном участке</w:t>
      </w:r>
    </w:p>
    <w:p w:rsidR="00DC58AE" w:rsidRPr="00DC0E1C" w:rsidRDefault="00DC58AE" w:rsidP="00DC58AE">
      <w:pPr>
        <w:shd w:val="clear" w:color="auto" w:fill="FFFFFF"/>
        <w:spacing w:line="240" w:lineRule="exact"/>
        <w:jc w:val="center"/>
        <w:textAlignment w:val="baseline"/>
        <w:outlineLvl w:val="2"/>
        <w:rPr>
          <w:rFonts w:ascii="Arial" w:hAnsi="Arial" w:cs="Arial"/>
          <w:color w:val="auto"/>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DC58AE" w:rsidRPr="00DC0E1C" w:rsidTr="00DC58AE">
        <w:trPr>
          <w:trHeight w:val="1019"/>
        </w:trPr>
        <w:tc>
          <w:tcPr>
            <w:tcW w:w="9570" w:type="dxa"/>
          </w:tcPr>
          <w:p w:rsidR="00DC58AE" w:rsidRPr="00DC0E1C" w:rsidRDefault="00DC58AE" w:rsidP="00BE25F6">
            <w:pPr>
              <w:spacing w:line="240" w:lineRule="exact"/>
              <w:textAlignment w:val="baseline"/>
              <w:outlineLvl w:val="2"/>
              <w:rPr>
                <w:rFonts w:ascii="Arial" w:hAnsi="Arial" w:cs="Arial"/>
                <w:color w:val="auto"/>
                <w:spacing w:val="2"/>
                <w:sz w:val="16"/>
                <w:szCs w:val="16"/>
              </w:rPr>
            </w:pPr>
          </w:p>
        </w:tc>
      </w:tr>
    </w:tbl>
    <w:p w:rsidR="00DC58AE" w:rsidRPr="00DC0E1C" w:rsidRDefault="00DC58AE" w:rsidP="00DC58AE">
      <w:pPr>
        <w:shd w:val="clear" w:color="auto" w:fill="FFFFFF"/>
        <w:spacing w:line="240" w:lineRule="exact"/>
        <w:textAlignment w:val="baseline"/>
        <w:outlineLvl w:val="2"/>
        <w:rPr>
          <w:rFonts w:ascii="Arial" w:hAnsi="Arial" w:cs="Arial"/>
          <w:color w:val="auto"/>
          <w:spacing w:val="2"/>
          <w:sz w:val="16"/>
          <w:szCs w:val="16"/>
        </w:rPr>
      </w:pPr>
    </w:p>
    <w:p w:rsidR="00DC58AE" w:rsidRPr="00DC0E1C" w:rsidRDefault="00DC58AE" w:rsidP="00DC58AE">
      <w:pPr>
        <w:shd w:val="clear" w:color="auto" w:fill="FFFFFF"/>
        <w:spacing w:line="240" w:lineRule="exact"/>
        <w:textAlignment w:val="baseline"/>
        <w:outlineLvl w:val="2"/>
        <w:rPr>
          <w:rFonts w:ascii="Arial" w:hAnsi="Arial" w:cs="Arial"/>
          <w:color w:val="auto"/>
          <w:spacing w:val="2"/>
          <w:sz w:val="16"/>
          <w:szCs w:val="16"/>
        </w:rPr>
      </w:pPr>
      <w:r w:rsidRPr="00DC0E1C">
        <w:rPr>
          <w:rFonts w:ascii="Arial" w:hAnsi="Arial" w:cs="Arial"/>
          <w:color w:val="auto"/>
          <w:spacing w:val="2"/>
          <w:sz w:val="16"/>
          <w:szCs w:val="16"/>
        </w:rPr>
        <w:t>Почтовый адрес и (или) адрес электронной почты для связи:</w:t>
      </w:r>
    </w:p>
    <w:p w:rsidR="00DC58AE" w:rsidRPr="00DC0E1C" w:rsidRDefault="00DC58AE" w:rsidP="00DC58AE">
      <w:pPr>
        <w:shd w:val="clear" w:color="auto" w:fill="FFFFFF"/>
        <w:spacing w:line="180" w:lineRule="exact"/>
        <w:jc w:val="both"/>
        <w:textAlignment w:val="baseline"/>
        <w:outlineLvl w:val="2"/>
        <w:rPr>
          <w:rFonts w:ascii="Arial" w:hAnsi="Arial" w:cs="Arial"/>
          <w:color w:val="auto"/>
          <w:spacing w:val="2"/>
          <w:sz w:val="16"/>
          <w:szCs w:val="16"/>
        </w:rPr>
      </w:pPr>
      <w:r w:rsidRPr="00DC0E1C">
        <w:rPr>
          <w:rFonts w:ascii="Arial" w:hAnsi="Arial" w:cs="Arial"/>
          <w:color w:val="auto"/>
          <w:spacing w:val="2"/>
          <w:sz w:val="16"/>
          <w:szCs w:val="16"/>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C58AE" w:rsidRPr="00DC0E1C" w:rsidRDefault="00DC58AE" w:rsidP="00DC58AE">
      <w:pPr>
        <w:shd w:val="clear" w:color="auto" w:fill="FFFFFF"/>
        <w:spacing w:line="180" w:lineRule="exact"/>
        <w:jc w:val="both"/>
        <w:textAlignment w:val="baseline"/>
        <w:outlineLvl w:val="2"/>
        <w:rPr>
          <w:rFonts w:ascii="Arial" w:hAnsi="Arial" w:cs="Arial"/>
          <w:color w:val="auto"/>
          <w:spacing w:val="2"/>
          <w:sz w:val="16"/>
          <w:szCs w:val="16"/>
        </w:rPr>
      </w:pPr>
      <w:r w:rsidRPr="00DC0E1C">
        <w:rPr>
          <w:rFonts w:ascii="Arial" w:hAnsi="Arial" w:cs="Arial"/>
          <w:color w:val="auto"/>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58AE" w:rsidRPr="00DC58AE" w:rsidRDefault="00DC58AE" w:rsidP="00DC58AE">
      <w:pPr>
        <w:shd w:val="clear" w:color="auto" w:fill="FFFFFF"/>
        <w:spacing w:line="240" w:lineRule="exact"/>
        <w:ind w:firstLine="709"/>
        <w:textAlignment w:val="baseline"/>
        <w:outlineLvl w:val="2"/>
        <w:rPr>
          <w:rFonts w:ascii="Arial" w:hAnsi="Arial" w:cs="Arial"/>
          <w:color w:val="auto"/>
          <w:spacing w:val="2"/>
          <w:sz w:val="16"/>
          <w:szCs w:val="16"/>
        </w:rPr>
      </w:pPr>
      <w:r w:rsidRPr="00DC0E1C">
        <w:rPr>
          <w:rFonts w:ascii="Arial" w:hAnsi="Arial" w:cs="Arial"/>
          <w:bCs/>
          <w:color w:val="2D2D2D"/>
          <w:sz w:val="16"/>
          <w:szCs w:val="16"/>
        </w:rPr>
        <w:t>Настоящим уведомлением подтверждаю, что</w:t>
      </w:r>
      <w:r w:rsidRPr="00DC58AE">
        <w:rPr>
          <w:rFonts w:ascii="Arial" w:hAnsi="Arial" w:cs="Arial"/>
          <w:bCs/>
          <w:color w:val="2D2D2D"/>
          <w:sz w:val="16"/>
          <w:szCs w:val="16"/>
        </w:rPr>
        <w:t>_________________________________________________</w:t>
      </w:r>
    </w:p>
    <w:p w:rsidR="00DC58AE" w:rsidRPr="00DC0E1C" w:rsidRDefault="00DC58AE" w:rsidP="00DC58AE">
      <w:pPr>
        <w:shd w:val="clear" w:color="auto" w:fill="FFFFFF"/>
        <w:spacing w:line="240" w:lineRule="exact"/>
        <w:jc w:val="center"/>
        <w:textAlignment w:val="baseline"/>
        <w:outlineLvl w:val="2"/>
        <w:rPr>
          <w:rFonts w:ascii="Arial" w:hAnsi="Arial" w:cs="Arial"/>
          <w:color w:val="auto"/>
          <w:spacing w:val="2"/>
          <w:sz w:val="16"/>
          <w:szCs w:val="16"/>
        </w:rPr>
      </w:pPr>
      <w:r w:rsidRPr="00DC0E1C">
        <w:rPr>
          <w:rFonts w:ascii="Arial" w:hAnsi="Arial" w:cs="Arial"/>
          <w:color w:val="2D2D2D"/>
          <w:sz w:val="16"/>
          <w:szCs w:val="16"/>
        </w:rPr>
        <w:t>(объект индивидуального жилищного строительства или садовый дом)</w:t>
      </w:r>
    </w:p>
    <w:p w:rsidR="00DC58AE" w:rsidRPr="00DC0E1C" w:rsidRDefault="00DC58AE" w:rsidP="00DC58AE">
      <w:pPr>
        <w:shd w:val="clear" w:color="auto" w:fill="FFFFFF"/>
        <w:spacing w:line="240" w:lineRule="exact"/>
        <w:jc w:val="center"/>
        <w:textAlignment w:val="baseline"/>
        <w:outlineLvl w:val="2"/>
        <w:rPr>
          <w:rFonts w:ascii="Arial" w:hAnsi="Arial" w:cs="Arial"/>
          <w:color w:val="auto"/>
          <w:spacing w:val="2"/>
          <w:sz w:val="16"/>
          <w:szCs w:val="16"/>
        </w:rPr>
      </w:pPr>
    </w:p>
    <w:p w:rsidR="00DC58AE" w:rsidRPr="00DC0E1C" w:rsidRDefault="00DC58AE" w:rsidP="00DC58AE">
      <w:pPr>
        <w:shd w:val="clear" w:color="auto" w:fill="FFFFFF"/>
        <w:spacing w:line="240" w:lineRule="exact"/>
        <w:textAlignment w:val="baseline"/>
        <w:outlineLvl w:val="2"/>
        <w:rPr>
          <w:rFonts w:ascii="Arial" w:hAnsi="Arial" w:cs="Arial"/>
          <w:color w:val="auto"/>
          <w:spacing w:val="2"/>
          <w:sz w:val="16"/>
          <w:szCs w:val="16"/>
        </w:rPr>
      </w:pPr>
      <w:r w:rsidRPr="00DC0E1C">
        <w:rPr>
          <w:rFonts w:ascii="Arial" w:hAnsi="Arial" w:cs="Arial"/>
          <w:bCs/>
          <w:color w:val="auto"/>
          <w:sz w:val="16"/>
          <w:szCs w:val="16"/>
        </w:rPr>
        <w:t>не предназначен для раздела на самостоятельные объекты недвижимости</w:t>
      </w:r>
    </w:p>
    <w:p w:rsidR="00DC58AE" w:rsidRPr="00DC58AE" w:rsidRDefault="00DC58AE" w:rsidP="00DC58AE">
      <w:pPr>
        <w:shd w:val="clear" w:color="auto" w:fill="FFFFFF"/>
        <w:spacing w:line="240" w:lineRule="exact"/>
        <w:textAlignment w:val="baseline"/>
        <w:outlineLvl w:val="2"/>
        <w:rPr>
          <w:rFonts w:ascii="Arial" w:hAnsi="Arial" w:cs="Arial"/>
          <w:color w:val="auto"/>
          <w:spacing w:val="2"/>
          <w:sz w:val="16"/>
          <w:szCs w:val="16"/>
        </w:rPr>
      </w:pPr>
      <w:r w:rsidRPr="00DC0E1C">
        <w:rPr>
          <w:rFonts w:ascii="Arial" w:hAnsi="Arial" w:cs="Arial"/>
          <w:bCs/>
          <w:color w:val="auto"/>
          <w:sz w:val="16"/>
          <w:szCs w:val="16"/>
        </w:rPr>
        <w:t>Настоящим уведомлением я</w:t>
      </w:r>
      <w:r w:rsidRPr="00DC0E1C">
        <w:rPr>
          <w:rFonts w:ascii="Arial" w:hAnsi="Arial" w:cs="Arial"/>
          <w:bCs/>
          <w:color w:val="auto"/>
          <w:sz w:val="16"/>
          <w:szCs w:val="16"/>
          <w:u w:val="single"/>
        </w:rPr>
        <w:t xml:space="preserve"> </w:t>
      </w:r>
      <w:r w:rsidRPr="00DC58AE">
        <w:rPr>
          <w:rFonts w:ascii="Arial" w:hAnsi="Arial" w:cs="Arial"/>
          <w:bCs/>
          <w:color w:val="auto"/>
          <w:sz w:val="16"/>
          <w:szCs w:val="16"/>
        </w:rPr>
        <w:t>__________________________________</w:t>
      </w:r>
      <w:r>
        <w:rPr>
          <w:rFonts w:ascii="Arial" w:hAnsi="Arial" w:cs="Arial"/>
          <w:bCs/>
          <w:color w:val="auto"/>
          <w:sz w:val="16"/>
          <w:szCs w:val="16"/>
        </w:rPr>
        <w:t>_____________</w:t>
      </w:r>
      <w:r w:rsidRPr="00DC58AE">
        <w:rPr>
          <w:rFonts w:ascii="Arial" w:hAnsi="Arial" w:cs="Arial"/>
          <w:bCs/>
          <w:color w:val="auto"/>
          <w:sz w:val="16"/>
          <w:szCs w:val="16"/>
        </w:rPr>
        <w:t>____</w:t>
      </w:r>
    </w:p>
    <w:p w:rsidR="00DC58AE" w:rsidRPr="00DC0E1C" w:rsidRDefault="00DC58AE" w:rsidP="00DC58AE">
      <w:pPr>
        <w:shd w:val="clear" w:color="auto" w:fill="FFFFFF"/>
        <w:spacing w:line="240" w:lineRule="exact"/>
        <w:jc w:val="center"/>
        <w:textAlignment w:val="baseline"/>
        <w:outlineLvl w:val="2"/>
        <w:rPr>
          <w:rFonts w:ascii="Arial" w:hAnsi="Arial" w:cs="Arial"/>
          <w:color w:val="auto"/>
          <w:spacing w:val="2"/>
          <w:sz w:val="16"/>
          <w:szCs w:val="16"/>
        </w:rPr>
      </w:pPr>
      <w:r w:rsidRPr="00DC0E1C">
        <w:rPr>
          <w:rFonts w:ascii="Arial" w:hAnsi="Arial" w:cs="Arial"/>
          <w:color w:val="2D2D2D"/>
          <w:sz w:val="16"/>
          <w:szCs w:val="16"/>
        </w:rPr>
        <w:t xml:space="preserve">    (фамилия, имя, отчество (при наличии)</w:t>
      </w:r>
    </w:p>
    <w:p w:rsidR="00DC58AE" w:rsidRPr="00DC0E1C" w:rsidRDefault="00DC58AE" w:rsidP="00DC58AE">
      <w:pPr>
        <w:shd w:val="clear" w:color="auto" w:fill="FFFFFF"/>
        <w:spacing w:line="240" w:lineRule="exact"/>
        <w:textAlignment w:val="baseline"/>
        <w:outlineLvl w:val="2"/>
        <w:rPr>
          <w:rFonts w:ascii="Arial" w:hAnsi="Arial" w:cs="Arial"/>
          <w:color w:val="auto"/>
          <w:spacing w:val="2"/>
          <w:sz w:val="16"/>
          <w:szCs w:val="16"/>
        </w:rPr>
      </w:pPr>
    </w:p>
    <w:p w:rsidR="00DC58AE" w:rsidRPr="00DC0E1C" w:rsidRDefault="00DC58AE" w:rsidP="00DC58AE">
      <w:pPr>
        <w:shd w:val="clear" w:color="auto" w:fill="FFFFFF"/>
        <w:spacing w:line="240" w:lineRule="exact"/>
        <w:textAlignment w:val="baseline"/>
        <w:outlineLvl w:val="2"/>
        <w:rPr>
          <w:rFonts w:ascii="Arial" w:hAnsi="Arial" w:cs="Arial"/>
          <w:color w:val="auto"/>
          <w:spacing w:val="2"/>
          <w:sz w:val="16"/>
          <w:szCs w:val="16"/>
        </w:rPr>
      </w:pPr>
      <w:r w:rsidRPr="00DC0E1C">
        <w:rPr>
          <w:rFonts w:ascii="Arial" w:hAnsi="Arial" w:cs="Arial"/>
          <w:bCs/>
          <w:color w:val="auto"/>
          <w:sz w:val="16"/>
          <w:szCs w:val="16"/>
        </w:rPr>
        <w:t>даю согласие на обработку персональных данных (в случае если застройщиком является физическое лицо)</w:t>
      </w:r>
    </w:p>
    <w:p w:rsidR="00DC58AE" w:rsidRPr="00DC0E1C" w:rsidRDefault="00DC58AE" w:rsidP="00DC58AE">
      <w:pPr>
        <w:shd w:val="clear" w:color="auto" w:fill="FFFFFF"/>
        <w:spacing w:line="240" w:lineRule="exact"/>
        <w:textAlignment w:val="baseline"/>
        <w:outlineLvl w:val="2"/>
        <w:rPr>
          <w:rFonts w:ascii="Arial" w:hAnsi="Arial" w:cs="Arial"/>
          <w:color w:val="auto"/>
          <w:spacing w:val="2"/>
          <w:sz w:val="16"/>
          <w:szCs w:val="16"/>
        </w:rPr>
      </w:pPr>
    </w:p>
    <w:p w:rsidR="00DC58AE" w:rsidRPr="00DC58AE" w:rsidRDefault="00DC58AE" w:rsidP="00DC58AE">
      <w:pPr>
        <w:shd w:val="clear" w:color="auto" w:fill="FFFFFF"/>
        <w:tabs>
          <w:tab w:val="center" w:pos="4677"/>
        </w:tabs>
        <w:spacing w:line="240" w:lineRule="exact"/>
        <w:textAlignment w:val="baseline"/>
        <w:outlineLvl w:val="2"/>
        <w:rPr>
          <w:rFonts w:ascii="Arial" w:hAnsi="Arial" w:cs="Arial"/>
          <w:color w:val="auto"/>
          <w:spacing w:val="2"/>
          <w:sz w:val="16"/>
          <w:szCs w:val="16"/>
        </w:rPr>
      </w:pPr>
      <w:r w:rsidRPr="00DC58AE">
        <w:rPr>
          <w:rFonts w:ascii="Arial" w:hAnsi="Arial" w:cs="Arial"/>
          <w:color w:val="auto"/>
          <w:spacing w:val="2"/>
          <w:sz w:val="16"/>
          <w:szCs w:val="16"/>
        </w:rPr>
        <w:t>___________________________________</w:t>
      </w:r>
      <w:r>
        <w:rPr>
          <w:rFonts w:ascii="Arial" w:hAnsi="Arial" w:cs="Arial"/>
          <w:color w:val="auto"/>
          <w:spacing w:val="2"/>
          <w:sz w:val="16"/>
          <w:szCs w:val="16"/>
        </w:rPr>
        <w:t>__________</w:t>
      </w:r>
      <w:r w:rsidRPr="00DC58AE">
        <w:rPr>
          <w:rFonts w:ascii="Arial" w:hAnsi="Arial" w:cs="Arial"/>
          <w:color w:val="auto"/>
          <w:spacing w:val="2"/>
          <w:sz w:val="16"/>
          <w:szCs w:val="16"/>
        </w:rPr>
        <w:t>______</w:t>
      </w:r>
    </w:p>
    <w:p w:rsidR="00DC58AE" w:rsidRPr="00DC0E1C" w:rsidRDefault="00DC58AE" w:rsidP="00DC58AE">
      <w:pPr>
        <w:rPr>
          <w:rFonts w:ascii="Arial" w:hAnsi="Arial" w:cs="Arial"/>
          <w:color w:val="2D2D2D"/>
          <w:sz w:val="16"/>
          <w:szCs w:val="16"/>
        </w:rPr>
      </w:pPr>
      <w:r w:rsidRPr="00DC0E1C">
        <w:rPr>
          <w:rFonts w:ascii="Arial" w:hAnsi="Arial" w:cs="Arial"/>
          <w:color w:val="2D2D2D"/>
          <w:sz w:val="16"/>
          <w:szCs w:val="16"/>
        </w:rPr>
        <w:t>(должность, в случае если застройщиком является                     (подпись)</w:t>
      </w:r>
    </w:p>
    <w:p w:rsidR="00DC58AE" w:rsidRPr="00DC0E1C" w:rsidRDefault="00DC58AE" w:rsidP="00DC58AE">
      <w:pPr>
        <w:ind w:firstLine="1276"/>
        <w:rPr>
          <w:rFonts w:ascii="Arial" w:hAnsi="Arial" w:cs="Arial"/>
          <w:color w:val="2D2D2D"/>
          <w:sz w:val="16"/>
          <w:szCs w:val="16"/>
        </w:rPr>
      </w:pPr>
      <w:r w:rsidRPr="00DC0E1C">
        <w:rPr>
          <w:rFonts w:ascii="Arial" w:hAnsi="Arial" w:cs="Arial"/>
          <w:color w:val="2D2D2D"/>
          <w:sz w:val="16"/>
          <w:szCs w:val="16"/>
        </w:rPr>
        <w:t>юридическое лицо)</w:t>
      </w:r>
    </w:p>
    <w:p w:rsidR="00DC58AE" w:rsidRPr="00DC0E1C" w:rsidRDefault="00DC58AE" w:rsidP="00DC58AE">
      <w:pPr>
        <w:shd w:val="clear" w:color="auto" w:fill="FFFFFF"/>
        <w:spacing w:line="240" w:lineRule="exact"/>
        <w:jc w:val="center"/>
        <w:textAlignment w:val="baseline"/>
        <w:outlineLvl w:val="2"/>
        <w:rPr>
          <w:rFonts w:ascii="Arial" w:hAnsi="Arial" w:cs="Arial"/>
          <w:color w:val="auto"/>
          <w:spacing w:val="2"/>
          <w:sz w:val="16"/>
          <w:szCs w:val="16"/>
        </w:rPr>
      </w:pPr>
    </w:p>
    <w:p w:rsidR="00DC58AE" w:rsidRPr="00DC0E1C" w:rsidRDefault="00DC58AE" w:rsidP="00DC58AE">
      <w:pPr>
        <w:spacing w:line="315" w:lineRule="atLeast"/>
        <w:textAlignment w:val="baseline"/>
        <w:rPr>
          <w:rFonts w:ascii="Arial" w:hAnsi="Arial" w:cs="Arial"/>
          <w:color w:val="2D2D2D"/>
          <w:sz w:val="16"/>
          <w:szCs w:val="16"/>
        </w:rPr>
      </w:pPr>
      <w:r w:rsidRPr="00DC0E1C">
        <w:rPr>
          <w:rFonts w:ascii="Arial" w:hAnsi="Arial" w:cs="Arial"/>
          <w:color w:val="2D2D2D"/>
          <w:sz w:val="16"/>
          <w:szCs w:val="16"/>
        </w:rPr>
        <w:t>М.П.</w:t>
      </w:r>
    </w:p>
    <w:p w:rsidR="00DC58AE" w:rsidRPr="00DC0E1C" w:rsidRDefault="00DC58AE" w:rsidP="00DC58AE">
      <w:pPr>
        <w:shd w:val="clear" w:color="auto" w:fill="FFFFFF"/>
        <w:spacing w:line="240" w:lineRule="exact"/>
        <w:textAlignment w:val="baseline"/>
        <w:outlineLvl w:val="2"/>
        <w:rPr>
          <w:rFonts w:ascii="Arial" w:hAnsi="Arial" w:cs="Arial"/>
          <w:color w:val="auto"/>
          <w:spacing w:val="2"/>
          <w:sz w:val="16"/>
          <w:szCs w:val="16"/>
        </w:rPr>
      </w:pPr>
      <w:r w:rsidRPr="00DC0E1C">
        <w:rPr>
          <w:rFonts w:ascii="Arial" w:hAnsi="Arial" w:cs="Arial"/>
          <w:color w:val="2D2D2D"/>
          <w:sz w:val="16"/>
          <w:szCs w:val="16"/>
        </w:rPr>
        <w:t>(при наличии</w:t>
      </w:r>
    </w:p>
    <w:p w:rsidR="00DC58AE" w:rsidRPr="00DC0E1C" w:rsidRDefault="00DC58AE" w:rsidP="00DC58AE">
      <w:pPr>
        <w:shd w:val="clear" w:color="auto" w:fill="FFFFFF"/>
        <w:spacing w:line="240" w:lineRule="exact"/>
        <w:textAlignment w:val="baseline"/>
        <w:outlineLvl w:val="2"/>
        <w:rPr>
          <w:rFonts w:ascii="Arial" w:hAnsi="Arial" w:cs="Arial"/>
          <w:color w:val="auto"/>
          <w:spacing w:val="2"/>
          <w:sz w:val="16"/>
          <w:szCs w:val="16"/>
        </w:rPr>
      </w:pPr>
    </w:p>
    <w:p w:rsidR="00DC58AE" w:rsidRPr="00DC0E1C" w:rsidRDefault="00DC58AE" w:rsidP="00DC58AE">
      <w:pPr>
        <w:rPr>
          <w:rFonts w:ascii="Arial" w:hAnsi="Arial" w:cs="Arial"/>
          <w:sz w:val="16"/>
          <w:szCs w:val="16"/>
        </w:rPr>
      </w:pPr>
      <w:r w:rsidRPr="00DC0E1C">
        <w:rPr>
          <w:rFonts w:ascii="Arial" w:hAnsi="Arial" w:cs="Arial"/>
          <w:sz w:val="16"/>
          <w:szCs w:val="16"/>
        </w:rPr>
        <w:t>К настоящему документу прилагаются:</w:t>
      </w:r>
    </w:p>
    <w:p w:rsidR="00DC58AE" w:rsidRPr="00DC0E1C" w:rsidRDefault="00DC58AE" w:rsidP="00DC58AE">
      <w:pPr>
        <w:shd w:val="clear" w:color="auto" w:fill="FFFFFF"/>
        <w:spacing w:line="240" w:lineRule="exact"/>
        <w:textAlignment w:val="baseline"/>
        <w:outlineLvl w:val="2"/>
        <w:rPr>
          <w:rFonts w:ascii="Arial" w:hAnsi="Arial" w:cs="Arial"/>
          <w:color w:val="auto"/>
          <w:spacing w:val="2"/>
          <w:sz w:val="16"/>
          <w:szCs w:val="16"/>
        </w:rPr>
      </w:pPr>
    </w:p>
    <w:p w:rsidR="00DC58AE" w:rsidRPr="00DC0E1C" w:rsidRDefault="00DC58AE" w:rsidP="00DC58AE">
      <w:pPr>
        <w:rPr>
          <w:rFonts w:ascii="Arial" w:hAnsi="Arial" w:cs="Arial"/>
          <w:sz w:val="16"/>
          <w:szCs w:val="16"/>
        </w:rPr>
      </w:pPr>
      <w:r w:rsidRPr="00DC0E1C">
        <w:rPr>
          <w:rFonts w:ascii="Arial" w:hAnsi="Arial" w:cs="Arial"/>
          <w:color w:val="auto"/>
          <w:sz w:val="16"/>
          <w:szCs w:val="16"/>
        </w:rPr>
        <w:t>(документы, предусмотренные </w:t>
      </w:r>
      <w:hyperlink r:id="rId100" w:history="1">
        <w:r w:rsidRPr="00DC0E1C">
          <w:rPr>
            <w:rFonts w:ascii="Arial" w:hAnsi="Arial" w:cs="Arial"/>
            <w:color w:val="auto"/>
            <w:sz w:val="16"/>
            <w:szCs w:val="16"/>
          </w:rPr>
          <w:t>частью 3 статьи 51.1 Градостроительного кодекса Российской Федерации</w:t>
        </w:r>
      </w:hyperlink>
      <w:r w:rsidRPr="00DC0E1C">
        <w:rPr>
          <w:rFonts w:ascii="Arial" w:hAnsi="Arial" w:cs="Arial"/>
          <w:color w:val="auto"/>
          <w:sz w:val="16"/>
          <w:szCs w:val="16"/>
        </w:rPr>
        <w:t> (Собрание законодательства Российской Федерации, 2005, N 1, ст.16; 2018, N 32, ст.5133, 5135)</w:t>
      </w:r>
    </w:p>
    <w:p w:rsidR="00DC58AE" w:rsidRPr="00DC0E1C" w:rsidRDefault="00DC58AE" w:rsidP="00DC58AE">
      <w:pPr>
        <w:ind w:left="698"/>
        <w:rPr>
          <w:rFonts w:ascii="Arial" w:hAnsi="Arial" w:cs="Arial"/>
          <w:sz w:val="16"/>
          <w:szCs w:val="16"/>
        </w:rPr>
      </w:pPr>
    </w:p>
    <w:p w:rsidR="00DC58AE" w:rsidRPr="00DC0E1C" w:rsidRDefault="00DC58AE" w:rsidP="00DC58AE">
      <w:pPr>
        <w:spacing w:line="240" w:lineRule="exact"/>
        <w:ind w:left="851"/>
        <w:jc w:val="center"/>
        <w:rPr>
          <w:rFonts w:ascii="Arial" w:hAnsi="Arial" w:cs="Arial"/>
          <w:sz w:val="16"/>
          <w:szCs w:val="16"/>
        </w:rPr>
      </w:pPr>
    </w:p>
    <w:p w:rsidR="00DC58AE" w:rsidRPr="00DC0E1C" w:rsidRDefault="00DC58AE" w:rsidP="00DC58AE">
      <w:pPr>
        <w:spacing w:line="240" w:lineRule="exact"/>
        <w:ind w:left="851"/>
        <w:jc w:val="center"/>
        <w:rPr>
          <w:rFonts w:ascii="Arial" w:hAnsi="Arial" w:cs="Arial"/>
          <w:sz w:val="16"/>
          <w:szCs w:val="16"/>
        </w:rPr>
      </w:pPr>
    </w:p>
    <w:p w:rsidR="00DC58AE" w:rsidRPr="00DC0E1C" w:rsidRDefault="00DC58AE" w:rsidP="00DC58AE">
      <w:pPr>
        <w:spacing w:line="240" w:lineRule="exact"/>
        <w:rPr>
          <w:rFonts w:ascii="Arial" w:hAnsi="Arial" w:cs="Arial"/>
          <w:sz w:val="16"/>
          <w:szCs w:val="16"/>
        </w:rPr>
      </w:pPr>
    </w:p>
    <w:tbl>
      <w:tblPr>
        <w:tblW w:w="0" w:type="auto"/>
        <w:tblInd w:w="108" w:type="dxa"/>
        <w:tblLook w:val="04A0"/>
      </w:tblPr>
      <w:tblGrid>
        <w:gridCol w:w="367"/>
        <w:gridCol w:w="4418"/>
      </w:tblGrid>
      <w:tr w:rsidR="00DC58AE" w:rsidRPr="00DC0E1C" w:rsidTr="00BE25F6">
        <w:tc>
          <w:tcPr>
            <w:tcW w:w="709" w:type="dxa"/>
            <w:shd w:val="clear" w:color="auto" w:fill="auto"/>
          </w:tcPr>
          <w:p w:rsidR="00DC58AE" w:rsidRPr="00DC0E1C" w:rsidRDefault="00DC58AE" w:rsidP="00BE25F6">
            <w:pPr>
              <w:spacing w:line="240" w:lineRule="exact"/>
              <w:jc w:val="center"/>
              <w:rPr>
                <w:rFonts w:ascii="Arial" w:hAnsi="Arial" w:cs="Arial"/>
                <w:sz w:val="16"/>
                <w:szCs w:val="16"/>
              </w:rPr>
            </w:pPr>
          </w:p>
        </w:tc>
        <w:tc>
          <w:tcPr>
            <w:tcW w:w="8753" w:type="dxa"/>
            <w:shd w:val="clear" w:color="auto" w:fill="auto"/>
          </w:tcPr>
          <w:p w:rsidR="00DC58AE" w:rsidRPr="00DC0E1C" w:rsidRDefault="00DC58AE" w:rsidP="00BE25F6">
            <w:pPr>
              <w:spacing w:line="180" w:lineRule="exact"/>
              <w:ind w:left="851"/>
              <w:jc w:val="center"/>
              <w:rPr>
                <w:rFonts w:ascii="Arial" w:hAnsi="Arial" w:cs="Arial"/>
                <w:sz w:val="16"/>
                <w:szCs w:val="16"/>
              </w:rPr>
            </w:pPr>
            <w:r w:rsidRPr="00DC0E1C">
              <w:rPr>
                <w:rFonts w:ascii="Arial" w:hAnsi="Arial" w:cs="Arial"/>
                <w:sz w:val="16"/>
                <w:szCs w:val="16"/>
              </w:rPr>
              <w:t>Приложение 3</w:t>
            </w:r>
          </w:p>
          <w:p w:rsidR="00DC58AE" w:rsidRPr="00DC0E1C" w:rsidRDefault="00DC58AE" w:rsidP="00BE25F6">
            <w:pPr>
              <w:spacing w:line="180" w:lineRule="exact"/>
              <w:ind w:left="851"/>
              <w:jc w:val="center"/>
              <w:rPr>
                <w:rFonts w:ascii="Arial" w:hAnsi="Arial" w:cs="Arial"/>
                <w:sz w:val="16"/>
                <w:szCs w:val="16"/>
              </w:rPr>
            </w:pPr>
            <w:r w:rsidRPr="00DC0E1C">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tc>
      </w:tr>
    </w:tbl>
    <w:p w:rsidR="00DC58AE" w:rsidRPr="00DC0E1C" w:rsidRDefault="00DC58AE" w:rsidP="00DC58AE">
      <w:pPr>
        <w:ind w:left="698"/>
        <w:jc w:val="right"/>
        <w:rPr>
          <w:rFonts w:ascii="Arial" w:hAnsi="Arial" w:cs="Arial"/>
          <w:sz w:val="16"/>
          <w:szCs w:val="16"/>
        </w:rPr>
      </w:pPr>
    </w:p>
    <w:p w:rsidR="00DC58AE" w:rsidRPr="00DC0E1C" w:rsidRDefault="00DC58AE" w:rsidP="00DC58AE">
      <w:pPr>
        <w:ind w:left="698"/>
        <w:jc w:val="right"/>
        <w:rPr>
          <w:rFonts w:ascii="Arial" w:hAnsi="Arial" w:cs="Arial"/>
          <w:sz w:val="16"/>
          <w:szCs w:val="16"/>
        </w:rPr>
      </w:pPr>
      <w:r w:rsidRPr="00DC0E1C">
        <w:rPr>
          <w:rFonts w:ascii="Arial" w:hAnsi="Arial" w:cs="Arial"/>
          <w:sz w:val="16"/>
          <w:szCs w:val="16"/>
        </w:rPr>
        <w:lastRenderedPageBreak/>
        <w:t>Форма</w:t>
      </w:r>
    </w:p>
    <w:p w:rsidR="00DC58AE" w:rsidRPr="00DC0E1C" w:rsidRDefault="00DC58AE" w:rsidP="00DC58AE">
      <w:pPr>
        <w:tabs>
          <w:tab w:val="left" w:pos="0"/>
        </w:tabs>
        <w:ind w:left="698"/>
        <w:jc w:val="right"/>
        <w:rPr>
          <w:rFonts w:ascii="Arial" w:hAnsi="Arial" w:cs="Arial"/>
          <w:sz w:val="16"/>
          <w:szCs w:val="16"/>
        </w:rPr>
      </w:pPr>
      <w:r w:rsidRPr="00DC0E1C">
        <w:rPr>
          <w:rFonts w:ascii="Arial" w:hAnsi="Arial" w:cs="Arial"/>
          <w:sz w:val="16"/>
          <w:szCs w:val="16"/>
        </w:rPr>
        <w:t>____________________________________________</w:t>
      </w:r>
    </w:p>
    <w:p w:rsidR="00DC58AE" w:rsidRPr="00DC0E1C" w:rsidRDefault="00DC58AE" w:rsidP="00DC58AE">
      <w:pPr>
        <w:ind w:left="698"/>
        <w:jc w:val="center"/>
        <w:rPr>
          <w:rFonts w:ascii="Arial" w:hAnsi="Arial" w:cs="Arial"/>
          <w:sz w:val="16"/>
          <w:szCs w:val="16"/>
        </w:rPr>
      </w:pPr>
      <w:r w:rsidRPr="00DC0E1C">
        <w:rPr>
          <w:rFonts w:ascii="Arial" w:hAnsi="Arial" w:cs="Arial"/>
          <w:color w:val="2D2D2D"/>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58AE" w:rsidRPr="00DC0E1C" w:rsidRDefault="00DC58AE" w:rsidP="00DC58AE">
      <w:pPr>
        <w:ind w:left="698"/>
        <w:jc w:val="right"/>
        <w:rPr>
          <w:rFonts w:ascii="Arial" w:hAnsi="Arial" w:cs="Arial"/>
          <w:sz w:val="16"/>
          <w:szCs w:val="16"/>
        </w:rPr>
      </w:pPr>
      <w:r w:rsidRPr="00DC0E1C">
        <w:rPr>
          <w:rFonts w:ascii="Arial" w:hAnsi="Arial" w:cs="Arial"/>
          <w:sz w:val="16"/>
          <w:szCs w:val="16"/>
        </w:rPr>
        <w:t>Кому:_____________________________</w:t>
      </w:r>
    </w:p>
    <w:p w:rsidR="00DC58AE" w:rsidRPr="00DC0E1C" w:rsidRDefault="00DC58AE" w:rsidP="00DC58AE">
      <w:pPr>
        <w:ind w:left="698"/>
        <w:jc w:val="right"/>
        <w:rPr>
          <w:rFonts w:ascii="Arial" w:hAnsi="Arial" w:cs="Arial"/>
          <w:sz w:val="16"/>
          <w:szCs w:val="16"/>
        </w:rPr>
      </w:pPr>
      <w:r w:rsidRPr="00DC0E1C">
        <w:rPr>
          <w:rFonts w:ascii="Arial" w:hAnsi="Arial" w:cs="Arial"/>
          <w:sz w:val="16"/>
          <w:szCs w:val="16"/>
        </w:rPr>
        <w:t>Почтовый адрес:_____________________________</w:t>
      </w:r>
    </w:p>
    <w:p w:rsidR="00DC58AE" w:rsidRPr="00DC0E1C" w:rsidRDefault="00DC58AE" w:rsidP="00DC58AE">
      <w:pPr>
        <w:ind w:left="698"/>
        <w:jc w:val="right"/>
        <w:rPr>
          <w:rFonts w:ascii="Arial" w:hAnsi="Arial" w:cs="Arial"/>
          <w:sz w:val="16"/>
          <w:szCs w:val="16"/>
        </w:rPr>
      </w:pPr>
      <w:r w:rsidRPr="00DC0E1C">
        <w:rPr>
          <w:rFonts w:ascii="Arial" w:hAnsi="Arial" w:cs="Arial"/>
          <w:sz w:val="16"/>
          <w:szCs w:val="16"/>
        </w:rPr>
        <w:t>Адрес электронной почты:_____________________________</w:t>
      </w:r>
    </w:p>
    <w:p w:rsidR="00DC58AE" w:rsidRPr="00DC0E1C" w:rsidRDefault="00DC58AE" w:rsidP="00DC58AE">
      <w:pPr>
        <w:ind w:left="698"/>
        <w:jc w:val="right"/>
        <w:rPr>
          <w:rFonts w:ascii="Arial" w:hAnsi="Arial" w:cs="Arial"/>
          <w:sz w:val="16"/>
          <w:szCs w:val="16"/>
        </w:rPr>
      </w:pP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r w:rsidRPr="00DC0E1C">
        <w:rPr>
          <w:rFonts w:ascii="Arial" w:hAnsi="Arial" w:cs="Arial"/>
          <w:color w:val="auto"/>
          <w:spacing w:val="2"/>
          <w:sz w:val="16"/>
          <w:szCs w:val="16"/>
        </w:rPr>
        <w:t>УВЕДОМЛЕНИЕ</w:t>
      </w: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r w:rsidRPr="00DC0E1C">
        <w:rPr>
          <w:rFonts w:ascii="Arial" w:hAnsi="Arial" w:cs="Arial"/>
          <w:color w:val="auto"/>
          <w:spacing w:val="2"/>
          <w:sz w:val="16"/>
          <w:szCs w:val="16"/>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p>
    <w:p w:rsidR="00DC58AE" w:rsidRPr="00DC0E1C" w:rsidRDefault="00DC58AE" w:rsidP="00BE25F6">
      <w:pPr>
        <w:shd w:val="clear" w:color="auto" w:fill="FFFFFF"/>
        <w:tabs>
          <w:tab w:val="left" w:pos="7694"/>
        </w:tabs>
        <w:spacing w:line="240" w:lineRule="exact"/>
        <w:textAlignment w:val="baseline"/>
        <w:rPr>
          <w:rFonts w:ascii="Arial" w:hAnsi="Arial" w:cs="Arial"/>
          <w:color w:val="auto"/>
          <w:spacing w:val="2"/>
          <w:sz w:val="16"/>
          <w:szCs w:val="16"/>
        </w:rPr>
      </w:pPr>
      <w:r w:rsidRPr="00BE25F6">
        <w:rPr>
          <w:rFonts w:ascii="Arial" w:hAnsi="Arial" w:cs="Arial"/>
          <w:sz w:val="16"/>
          <w:szCs w:val="16"/>
        </w:rPr>
        <w:t>«__» ______________20__ года</w:t>
      </w:r>
      <w:r w:rsidR="00BE25F6">
        <w:rPr>
          <w:rFonts w:ascii="Arial" w:hAnsi="Arial" w:cs="Arial"/>
          <w:sz w:val="16"/>
          <w:szCs w:val="16"/>
        </w:rPr>
        <w:t xml:space="preserve">           </w:t>
      </w:r>
      <w:r w:rsidRPr="00DC0E1C">
        <w:rPr>
          <w:rFonts w:ascii="Arial" w:hAnsi="Arial" w:cs="Arial"/>
          <w:sz w:val="16"/>
          <w:szCs w:val="16"/>
        </w:rPr>
        <w:t>№</w:t>
      </w:r>
      <w:r w:rsidR="00BE25F6">
        <w:rPr>
          <w:rFonts w:ascii="Arial" w:hAnsi="Arial" w:cs="Arial"/>
          <w:sz w:val="16"/>
          <w:szCs w:val="16"/>
        </w:rPr>
        <w:t xml:space="preserve"> </w:t>
      </w:r>
      <w:r w:rsidRPr="00DC0E1C">
        <w:rPr>
          <w:rFonts w:ascii="Arial" w:hAnsi="Arial" w:cs="Arial"/>
          <w:sz w:val="16"/>
          <w:szCs w:val="16"/>
        </w:rPr>
        <w:t>_______</w:t>
      </w:r>
    </w:p>
    <w:p w:rsidR="00BE25F6" w:rsidRDefault="00BE25F6" w:rsidP="00BE25F6">
      <w:pPr>
        <w:shd w:val="clear" w:color="auto" w:fill="FFFFFF"/>
        <w:ind w:firstLine="142"/>
        <w:textAlignment w:val="baseline"/>
        <w:rPr>
          <w:rFonts w:ascii="Arial" w:hAnsi="Arial" w:cs="Arial"/>
          <w:bCs/>
          <w:color w:val="auto"/>
          <w:spacing w:val="2"/>
          <w:sz w:val="16"/>
          <w:szCs w:val="16"/>
        </w:rPr>
      </w:pP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bCs/>
          <w:color w:val="auto"/>
          <w:spacing w:val="2"/>
          <w:sz w:val="16"/>
          <w:szCs w:val="16"/>
        </w:rPr>
        <w:t>По результатам рассмотрения</w:t>
      </w:r>
      <w:r w:rsidRPr="00DC0E1C">
        <w:rPr>
          <w:rFonts w:ascii="Arial" w:hAnsi="Arial" w:cs="Arial"/>
          <w:color w:val="auto"/>
          <w:spacing w:val="2"/>
          <w:sz w:val="16"/>
          <w:szCs w:val="16"/>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auto"/>
          <w:sz w:val="16"/>
          <w:szCs w:val="16"/>
        </w:rPr>
        <w:t>направленного (дата направления уведомления)  ________________________________________________</w:t>
      </w:r>
    </w:p>
    <w:p w:rsidR="00DC58AE" w:rsidRPr="00DC0E1C" w:rsidRDefault="00DC58AE" w:rsidP="00BE25F6">
      <w:pPr>
        <w:shd w:val="clear" w:color="auto" w:fill="FFFFFF"/>
        <w:ind w:firstLine="142"/>
        <w:textAlignment w:val="baseline"/>
        <w:rPr>
          <w:rFonts w:ascii="Arial" w:hAnsi="Arial" w:cs="Arial"/>
          <w:color w:val="auto"/>
          <w:spacing w:val="2"/>
          <w:sz w:val="16"/>
          <w:szCs w:val="16"/>
        </w:rPr>
      </w:pPr>
      <w:r w:rsidRPr="00DC0E1C">
        <w:rPr>
          <w:rFonts w:ascii="Arial" w:hAnsi="Arial" w:cs="Arial"/>
          <w:color w:val="auto"/>
          <w:sz w:val="16"/>
          <w:szCs w:val="16"/>
        </w:rPr>
        <w:t>зарегистрированного (дата и номер регистрации уведомления)_________________________________</w:t>
      </w:r>
    </w:p>
    <w:p w:rsidR="00DC58AE" w:rsidRPr="00DC0E1C" w:rsidRDefault="00DC58AE" w:rsidP="00BE25F6">
      <w:pPr>
        <w:shd w:val="clear" w:color="auto" w:fill="FFFFFF"/>
        <w:ind w:firstLine="142"/>
        <w:textAlignment w:val="baseline"/>
        <w:rPr>
          <w:rFonts w:ascii="Arial" w:hAnsi="Arial" w:cs="Arial"/>
          <w:color w:val="auto"/>
          <w:spacing w:val="2"/>
          <w:sz w:val="16"/>
          <w:szCs w:val="16"/>
        </w:rPr>
      </w:pPr>
      <w:r w:rsidRPr="00DC0E1C">
        <w:rPr>
          <w:rFonts w:ascii="Arial" w:hAnsi="Arial" w:cs="Arial"/>
          <w:bCs/>
          <w:color w:val="auto"/>
          <w:sz w:val="16"/>
          <w:szCs w:val="16"/>
        </w:rPr>
        <w:t>уведомляем о соответствии</w:t>
      </w:r>
      <w:r w:rsidRPr="00DC0E1C">
        <w:rPr>
          <w:rFonts w:ascii="Arial" w:hAnsi="Arial" w:cs="Arial"/>
          <w:color w:val="auto"/>
          <w:sz w:val="16"/>
          <w:szCs w:val="16"/>
        </w:rPr>
        <w:t>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C0E1C">
        <w:rPr>
          <w:rFonts w:ascii="Arial" w:hAnsi="Arial" w:cs="Arial"/>
          <w:color w:val="auto"/>
          <w:spacing w:val="2"/>
          <w:sz w:val="16"/>
          <w:szCs w:val="16"/>
        </w:rPr>
        <w:t>_____________________________________________</w:t>
      </w:r>
    </w:p>
    <w:p w:rsidR="00DC58AE" w:rsidRPr="00DC0E1C" w:rsidRDefault="00DC58AE" w:rsidP="00BE25F6">
      <w:pPr>
        <w:shd w:val="clear" w:color="auto" w:fill="FFFFFF"/>
        <w:ind w:firstLine="142"/>
        <w:textAlignment w:val="baseline"/>
        <w:rPr>
          <w:rFonts w:ascii="Arial" w:hAnsi="Arial" w:cs="Arial"/>
          <w:color w:val="auto"/>
          <w:spacing w:val="2"/>
          <w:sz w:val="16"/>
          <w:szCs w:val="16"/>
        </w:rPr>
      </w:pPr>
      <w:r w:rsidRPr="00DC0E1C">
        <w:rPr>
          <w:rFonts w:ascii="Arial" w:hAnsi="Arial" w:cs="Arial"/>
          <w:color w:val="2D2D2D"/>
          <w:sz w:val="16"/>
          <w:szCs w:val="16"/>
        </w:rPr>
        <w:t>(кадастровый номер земельного участка (при наличии), адрес или описание местоположения земельного участка)</w:t>
      </w:r>
    </w:p>
    <w:p w:rsidR="00DC58AE" w:rsidRPr="00DC0E1C" w:rsidRDefault="00DC58AE" w:rsidP="00DC58AE">
      <w:pPr>
        <w:shd w:val="clear" w:color="auto" w:fill="FFFFFF"/>
        <w:spacing w:line="315" w:lineRule="atLeast"/>
        <w:ind w:firstLine="567"/>
        <w:textAlignment w:val="baseline"/>
        <w:rPr>
          <w:rFonts w:ascii="Arial" w:hAnsi="Arial" w:cs="Arial"/>
          <w:color w:val="auto"/>
          <w:spacing w:val="2"/>
          <w:sz w:val="16"/>
          <w:szCs w:val="16"/>
        </w:rPr>
      </w:pPr>
    </w:p>
    <w:tbl>
      <w:tblPr>
        <w:tblW w:w="0" w:type="auto"/>
        <w:tblLook w:val="04A0"/>
      </w:tblPr>
      <w:tblGrid>
        <w:gridCol w:w="2492"/>
        <w:gridCol w:w="838"/>
        <w:gridCol w:w="1563"/>
      </w:tblGrid>
      <w:tr w:rsidR="00DC58AE" w:rsidRPr="00DC0E1C" w:rsidTr="00BE25F6">
        <w:tc>
          <w:tcPr>
            <w:tcW w:w="6345" w:type="dxa"/>
            <w:tcBorders>
              <w:bottom w:val="single" w:sz="4" w:space="0" w:color="auto"/>
            </w:tcBorders>
          </w:tcPr>
          <w:p w:rsidR="00DC58AE" w:rsidRPr="00DC0E1C" w:rsidRDefault="00DC58AE" w:rsidP="00BE25F6">
            <w:pPr>
              <w:spacing w:line="315" w:lineRule="atLeast"/>
              <w:textAlignment w:val="baseline"/>
              <w:rPr>
                <w:rFonts w:ascii="Arial" w:hAnsi="Arial" w:cs="Arial"/>
                <w:color w:val="2D2D2D"/>
                <w:spacing w:val="2"/>
                <w:sz w:val="16"/>
                <w:szCs w:val="16"/>
              </w:rPr>
            </w:pPr>
          </w:p>
        </w:tc>
        <w:tc>
          <w:tcPr>
            <w:tcW w:w="1065" w:type="dxa"/>
          </w:tcPr>
          <w:p w:rsidR="00DC58AE" w:rsidRPr="00DC0E1C" w:rsidRDefault="00DC58AE" w:rsidP="00BE25F6">
            <w:pPr>
              <w:spacing w:line="315" w:lineRule="atLeast"/>
              <w:textAlignment w:val="baseline"/>
              <w:rPr>
                <w:rFonts w:ascii="Arial" w:hAnsi="Arial" w:cs="Arial"/>
                <w:color w:val="2D2D2D"/>
                <w:spacing w:val="2"/>
                <w:sz w:val="16"/>
                <w:szCs w:val="16"/>
              </w:rPr>
            </w:pPr>
            <w:r w:rsidRPr="00DC0E1C">
              <w:rPr>
                <w:rFonts w:ascii="Arial" w:hAnsi="Arial" w:cs="Arial"/>
                <w:color w:val="2D2D2D"/>
                <w:spacing w:val="2"/>
                <w:sz w:val="16"/>
                <w:szCs w:val="16"/>
              </w:rPr>
              <w:t>______</w:t>
            </w:r>
          </w:p>
        </w:tc>
        <w:tc>
          <w:tcPr>
            <w:tcW w:w="2054" w:type="dxa"/>
          </w:tcPr>
          <w:p w:rsidR="00DC58AE" w:rsidRPr="00DC0E1C" w:rsidRDefault="00DC58AE" w:rsidP="00BE25F6">
            <w:pPr>
              <w:spacing w:line="315" w:lineRule="atLeast"/>
              <w:textAlignment w:val="baseline"/>
              <w:rPr>
                <w:rFonts w:ascii="Arial" w:hAnsi="Arial" w:cs="Arial"/>
                <w:color w:val="2D2D2D"/>
                <w:spacing w:val="2"/>
                <w:sz w:val="16"/>
                <w:szCs w:val="16"/>
              </w:rPr>
            </w:pPr>
            <w:r w:rsidRPr="00DC0E1C">
              <w:rPr>
                <w:rFonts w:ascii="Arial" w:hAnsi="Arial" w:cs="Arial"/>
                <w:color w:val="2D2D2D"/>
                <w:spacing w:val="2"/>
                <w:sz w:val="16"/>
                <w:szCs w:val="16"/>
              </w:rPr>
              <w:t>_____________</w:t>
            </w:r>
          </w:p>
        </w:tc>
      </w:tr>
      <w:tr w:rsidR="00DC58AE" w:rsidRPr="00DC0E1C" w:rsidTr="00BE25F6">
        <w:tc>
          <w:tcPr>
            <w:tcW w:w="6345" w:type="dxa"/>
            <w:tcBorders>
              <w:top w:val="single" w:sz="4" w:space="0" w:color="auto"/>
            </w:tcBorders>
          </w:tcPr>
          <w:p w:rsidR="00DC58AE" w:rsidRPr="00BE25F6" w:rsidRDefault="00DC58AE" w:rsidP="00BE25F6">
            <w:pPr>
              <w:spacing w:line="160" w:lineRule="exact"/>
              <w:jc w:val="center"/>
              <w:textAlignment w:val="baseline"/>
              <w:rPr>
                <w:rFonts w:ascii="Arial" w:hAnsi="Arial" w:cs="Arial"/>
                <w:color w:val="2D2D2D"/>
                <w:sz w:val="12"/>
                <w:szCs w:val="12"/>
              </w:rPr>
            </w:pPr>
            <w:r w:rsidRPr="00BE25F6">
              <w:rPr>
                <w:rFonts w:ascii="Arial" w:hAnsi="Arial" w:cs="Arial"/>
                <w:color w:val="2D2D2D"/>
                <w:sz w:val="12"/>
                <w:szCs w:val="12"/>
              </w:rPr>
              <w:t xml:space="preserve">   (должность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065" w:type="dxa"/>
          </w:tcPr>
          <w:p w:rsidR="00DC58AE" w:rsidRPr="00BE25F6" w:rsidRDefault="00DC58AE" w:rsidP="00BE25F6">
            <w:pPr>
              <w:spacing w:line="160" w:lineRule="exact"/>
              <w:jc w:val="center"/>
              <w:textAlignment w:val="baseline"/>
              <w:rPr>
                <w:rFonts w:ascii="Arial" w:hAnsi="Arial" w:cs="Arial"/>
                <w:color w:val="2D2D2D"/>
                <w:sz w:val="12"/>
                <w:szCs w:val="12"/>
              </w:rPr>
            </w:pPr>
            <w:r w:rsidRPr="00BE25F6">
              <w:rPr>
                <w:rFonts w:ascii="Arial" w:hAnsi="Arial" w:cs="Arial"/>
                <w:color w:val="2D2D2D"/>
                <w:sz w:val="12"/>
                <w:szCs w:val="12"/>
              </w:rPr>
              <w:t>(подпись)</w:t>
            </w:r>
          </w:p>
        </w:tc>
        <w:tc>
          <w:tcPr>
            <w:tcW w:w="2054" w:type="dxa"/>
          </w:tcPr>
          <w:p w:rsidR="00DC58AE" w:rsidRPr="00BE25F6" w:rsidRDefault="00DC58AE" w:rsidP="00BE25F6">
            <w:pPr>
              <w:spacing w:line="160" w:lineRule="exact"/>
              <w:jc w:val="center"/>
              <w:textAlignment w:val="baseline"/>
              <w:rPr>
                <w:rFonts w:ascii="Arial" w:hAnsi="Arial" w:cs="Arial"/>
                <w:color w:val="2D2D2D"/>
                <w:sz w:val="12"/>
                <w:szCs w:val="12"/>
              </w:rPr>
            </w:pPr>
            <w:r w:rsidRPr="00BE25F6">
              <w:rPr>
                <w:rFonts w:ascii="Arial" w:hAnsi="Arial" w:cs="Arial"/>
                <w:color w:val="2D2D2D"/>
                <w:sz w:val="12"/>
                <w:szCs w:val="12"/>
              </w:rPr>
              <w:t>(расшифровка подписи)</w:t>
            </w:r>
          </w:p>
          <w:p w:rsidR="00DC58AE" w:rsidRPr="00BE25F6" w:rsidRDefault="00DC58AE" w:rsidP="00BE25F6">
            <w:pPr>
              <w:spacing w:line="160" w:lineRule="exact"/>
              <w:jc w:val="right"/>
              <w:textAlignment w:val="baseline"/>
              <w:rPr>
                <w:rFonts w:ascii="Arial" w:hAnsi="Arial" w:cs="Arial"/>
                <w:color w:val="2D2D2D"/>
                <w:sz w:val="12"/>
                <w:szCs w:val="12"/>
              </w:rPr>
            </w:pPr>
            <w:r w:rsidRPr="00BE25F6">
              <w:rPr>
                <w:rFonts w:ascii="Arial" w:hAnsi="Arial" w:cs="Arial"/>
                <w:color w:val="2D2D2D"/>
                <w:sz w:val="12"/>
                <w:szCs w:val="12"/>
              </w:rPr>
              <w:t>М,П,</w:t>
            </w:r>
          </w:p>
        </w:tc>
      </w:tr>
    </w:tbl>
    <w:p w:rsidR="00DC58AE" w:rsidRPr="00DC0E1C" w:rsidRDefault="00DC58AE" w:rsidP="00DC58AE">
      <w:pPr>
        <w:shd w:val="clear" w:color="auto" w:fill="FFFFFF"/>
        <w:spacing w:line="315" w:lineRule="atLeast"/>
        <w:textAlignment w:val="baseline"/>
        <w:rPr>
          <w:rFonts w:ascii="Arial" w:hAnsi="Arial" w:cs="Arial"/>
          <w:color w:val="auto"/>
          <w:spacing w:val="2"/>
          <w:sz w:val="16"/>
          <w:szCs w:val="16"/>
        </w:rPr>
      </w:pPr>
    </w:p>
    <w:tbl>
      <w:tblPr>
        <w:tblW w:w="0" w:type="auto"/>
        <w:tblLook w:val="04A0"/>
      </w:tblPr>
      <w:tblGrid>
        <w:gridCol w:w="354"/>
        <w:gridCol w:w="4539"/>
      </w:tblGrid>
      <w:tr w:rsidR="00DC58AE" w:rsidRPr="00DC0E1C" w:rsidTr="00BE25F6">
        <w:tc>
          <w:tcPr>
            <w:tcW w:w="675" w:type="dxa"/>
            <w:shd w:val="clear" w:color="auto" w:fill="auto"/>
          </w:tcPr>
          <w:p w:rsidR="00DC58AE" w:rsidRPr="00DC0E1C" w:rsidRDefault="00DC58AE" w:rsidP="00BE25F6">
            <w:pPr>
              <w:spacing w:line="315" w:lineRule="atLeast"/>
              <w:textAlignment w:val="baseline"/>
              <w:rPr>
                <w:rFonts w:ascii="Arial" w:hAnsi="Arial" w:cs="Arial"/>
                <w:color w:val="auto"/>
                <w:spacing w:val="2"/>
                <w:sz w:val="16"/>
                <w:szCs w:val="16"/>
              </w:rPr>
            </w:pPr>
          </w:p>
        </w:tc>
        <w:tc>
          <w:tcPr>
            <w:tcW w:w="8895" w:type="dxa"/>
            <w:shd w:val="clear" w:color="auto" w:fill="auto"/>
          </w:tcPr>
          <w:p w:rsidR="00DC58AE" w:rsidRPr="00DC0E1C" w:rsidRDefault="00DC58AE" w:rsidP="00BE25F6">
            <w:pPr>
              <w:spacing w:line="180" w:lineRule="exact"/>
              <w:ind w:left="1032" w:firstLine="23"/>
              <w:jc w:val="center"/>
              <w:rPr>
                <w:rFonts w:ascii="Arial" w:hAnsi="Arial" w:cs="Arial"/>
                <w:sz w:val="16"/>
                <w:szCs w:val="16"/>
              </w:rPr>
            </w:pPr>
            <w:r w:rsidRPr="00DC0E1C">
              <w:rPr>
                <w:rFonts w:ascii="Arial" w:hAnsi="Arial" w:cs="Arial"/>
                <w:sz w:val="16"/>
                <w:szCs w:val="16"/>
              </w:rPr>
              <w:t>Приложение 4</w:t>
            </w:r>
          </w:p>
          <w:p w:rsidR="00DC58AE" w:rsidRPr="00DC0E1C" w:rsidRDefault="00DC58AE" w:rsidP="00BE25F6">
            <w:pPr>
              <w:spacing w:line="180" w:lineRule="exact"/>
              <w:ind w:left="1032" w:firstLine="23"/>
              <w:jc w:val="center"/>
              <w:rPr>
                <w:rFonts w:ascii="Arial" w:hAnsi="Arial" w:cs="Arial"/>
                <w:sz w:val="16"/>
                <w:szCs w:val="16"/>
              </w:rPr>
            </w:pPr>
            <w:r w:rsidRPr="00DC0E1C">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tc>
      </w:tr>
    </w:tbl>
    <w:p w:rsidR="00DC58AE" w:rsidRPr="00BE25F6" w:rsidRDefault="00DC58AE" w:rsidP="00DC58AE">
      <w:pPr>
        <w:pBdr>
          <w:bottom w:val="single" w:sz="12" w:space="1" w:color="auto"/>
        </w:pBdr>
        <w:shd w:val="clear" w:color="auto" w:fill="FFFFFF"/>
        <w:spacing w:line="315" w:lineRule="atLeast"/>
        <w:ind w:firstLine="567"/>
        <w:textAlignment w:val="baseline"/>
        <w:rPr>
          <w:rFonts w:ascii="Arial" w:hAnsi="Arial" w:cs="Arial"/>
          <w:sz w:val="16"/>
          <w:szCs w:val="16"/>
        </w:rPr>
      </w:pPr>
    </w:p>
    <w:p w:rsidR="00DC58AE" w:rsidRPr="00DC0E1C" w:rsidRDefault="00DC58AE" w:rsidP="00BE25F6">
      <w:pPr>
        <w:shd w:val="clear" w:color="auto" w:fill="FFFFFF"/>
        <w:spacing w:line="240" w:lineRule="exact"/>
        <w:ind w:firstLine="567"/>
        <w:jc w:val="both"/>
        <w:textAlignment w:val="baseline"/>
        <w:rPr>
          <w:rFonts w:ascii="Arial" w:hAnsi="Arial" w:cs="Arial"/>
          <w:color w:val="auto"/>
          <w:spacing w:val="2"/>
          <w:sz w:val="16"/>
          <w:szCs w:val="16"/>
        </w:rPr>
      </w:pPr>
      <w:r w:rsidRPr="00BE25F6">
        <w:rPr>
          <w:rFonts w:ascii="Arial" w:hAnsi="Arial" w:cs="Arial"/>
          <w:color w:val="2D2D2D"/>
          <w:sz w:val="16"/>
          <w:szCs w:val="16"/>
        </w:rPr>
        <w:t>наименование уполномоченного на выдачу</w:t>
      </w:r>
      <w:r w:rsidRPr="00DC0E1C">
        <w:rPr>
          <w:rFonts w:ascii="Arial" w:hAnsi="Arial" w:cs="Arial"/>
          <w:color w:val="2D2D2D"/>
          <w:sz w:val="16"/>
          <w:szCs w:val="16"/>
        </w:rPr>
        <w:t xml:space="preserve"> разрешений на строительство федерального органа </w:t>
      </w:r>
      <w:r w:rsidRPr="00DC0E1C">
        <w:rPr>
          <w:rFonts w:ascii="Arial" w:hAnsi="Arial" w:cs="Arial"/>
          <w:color w:val="2D2D2D"/>
          <w:sz w:val="16"/>
          <w:szCs w:val="16"/>
        </w:rPr>
        <w:lastRenderedPageBreak/>
        <w:t>исполнительной власти, органа исполнительной власти субъекта Российской Федерации, органа местного самоуправления</w:t>
      </w:r>
    </w:p>
    <w:p w:rsidR="00DC58AE" w:rsidRPr="00DC0E1C" w:rsidRDefault="00DC58AE" w:rsidP="00DC58AE">
      <w:pPr>
        <w:shd w:val="clear" w:color="auto" w:fill="FFFFFF"/>
        <w:spacing w:line="315" w:lineRule="atLeast"/>
        <w:ind w:firstLine="567"/>
        <w:jc w:val="right"/>
        <w:textAlignment w:val="baseline"/>
        <w:rPr>
          <w:rFonts w:ascii="Arial" w:hAnsi="Arial" w:cs="Arial"/>
          <w:color w:val="auto"/>
          <w:spacing w:val="2"/>
          <w:sz w:val="16"/>
          <w:szCs w:val="16"/>
        </w:rPr>
      </w:pPr>
      <w:r w:rsidRPr="00DC0E1C">
        <w:rPr>
          <w:rFonts w:ascii="Arial" w:hAnsi="Arial" w:cs="Arial"/>
          <w:sz w:val="16"/>
          <w:szCs w:val="16"/>
        </w:rPr>
        <w:t>Кому:</w:t>
      </w:r>
      <w:r w:rsidRPr="00DC0E1C">
        <w:rPr>
          <w:rFonts w:ascii="Arial" w:hAnsi="Arial" w:cs="Arial"/>
          <w:color w:val="auto"/>
          <w:spacing w:val="2"/>
          <w:sz w:val="16"/>
          <w:szCs w:val="16"/>
        </w:rPr>
        <w:t xml:space="preserve"> _______________________</w:t>
      </w:r>
    </w:p>
    <w:p w:rsidR="00DC58AE" w:rsidRPr="00DC0E1C" w:rsidRDefault="00DC58AE" w:rsidP="00DC58AE">
      <w:pPr>
        <w:shd w:val="clear" w:color="auto" w:fill="FFFFFF"/>
        <w:spacing w:line="315" w:lineRule="atLeast"/>
        <w:ind w:firstLine="567"/>
        <w:jc w:val="right"/>
        <w:textAlignment w:val="baseline"/>
        <w:rPr>
          <w:rFonts w:ascii="Arial" w:hAnsi="Arial" w:cs="Arial"/>
          <w:color w:val="auto"/>
          <w:spacing w:val="2"/>
          <w:sz w:val="16"/>
          <w:szCs w:val="16"/>
        </w:rPr>
      </w:pPr>
      <w:r w:rsidRPr="00DC0E1C">
        <w:rPr>
          <w:rFonts w:ascii="Arial" w:hAnsi="Arial" w:cs="Arial"/>
          <w:sz w:val="16"/>
          <w:szCs w:val="16"/>
        </w:rPr>
        <w:t>Почтовый адрес:________________________</w:t>
      </w:r>
    </w:p>
    <w:p w:rsidR="00DC58AE" w:rsidRPr="00DC0E1C" w:rsidRDefault="00DC58AE" w:rsidP="00DC58AE">
      <w:pPr>
        <w:shd w:val="clear" w:color="auto" w:fill="FFFFFF"/>
        <w:spacing w:line="315" w:lineRule="atLeast"/>
        <w:ind w:firstLine="567"/>
        <w:jc w:val="right"/>
        <w:textAlignment w:val="baseline"/>
        <w:rPr>
          <w:rFonts w:ascii="Arial" w:hAnsi="Arial" w:cs="Arial"/>
          <w:color w:val="auto"/>
          <w:spacing w:val="2"/>
          <w:sz w:val="16"/>
          <w:szCs w:val="16"/>
        </w:rPr>
      </w:pPr>
      <w:r w:rsidRPr="00DC0E1C">
        <w:rPr>
          <w:rFonts w:ascii="Arial" w:hAnsi="Arial" w:cs="Arial"/>
          <w:sz w:val="16"/>
          <w:szCs w:val="16"/>
        </w:rPr>
        <w:t>Адрес электронной почты:________________________</w:t>
      </w:r>
    </w:p>
    <w:p w:rsidR="00DC58AE" w:rsidRPr="00DC0E1C" w:rsidRDefault="00DC58AE" w:rsidP="00DC58AE">
      <w:pPr>
        <w:shd w:val="clear" w:color="auto" w:fill="FFFFFF"/>
        <w:spacing w:line="315" w:lineRule="atLeast"/>
        <w:textAlignment w:val="baseline"/>
        <w:rPr>
          <w:rFonts w:ascii="Arial" w:hAnsi="Arial" w:cs="Arial"/>
          <w:color w:val="2D2D2D"/>
          <w:spacing w:val="2"/>
          <w:sz w:val="16"/>
          <w:szCs w:val="16"/>
        </w:rPr>
      </w:pP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r w:rsidRPr="00DC0E1C">
        <w:rPr>
          <w:rFonts w:ascii="Arial" w:hAnsi="Arial" w:cs="Arial"/>
          <w:color w:val="auto"/>
          <w:spacing w:val="2"/>
          <w:sz w:val="16"/>
          <w:szCs w:val="16"/>
        </w:rPr>
        <w:t xml:space="preserve">УВЕДОМЛЕНИЕ </w:t>
      </w: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r w:rsidRPr="00DC0E1C">
        <w:rPr>
          <w:rFonts w:ascii="Arial" w:hAnsi="Arial" w:cs="Arial"/>
          <w:color w:val="auto"/>
          <w:spacing w:val="2"/>
          <w:sz w:val="16"/>
          <w:szCs w:val="16"/>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C58AE" w:rsidRPr="00DC0E1C" w:rsidRDefault="00DC58AE" w:rsidP="00DC58AE">
      <w:pPr>
        <w:shd w:val="clear" w:color="auto" w:fill="FFFFFF"/>
        <w:spacing w:line="240" w:lineRule="exact"/>
        <w:jc w:val="center"/>
        <w:textAlignment w:val="baseline"/>
        <w:rPr>
          <w:rFonts w:ascii="Arial" w:hAnsi="Arial" w:cs="Arial"/>
          <w:color w:val="auto"/>
          <w:spacing w:val="2"/>
          <w:sz w:val="16"/>
          <w:szCs w:val="16"/>
        </w:rPr>
      </w:pPr>
    </w:p>
    <w:p w:rsidR="00DC58AE" w:rsidRPr="00DC0E1C" w:rsidRDefault="00DC58AE" w:rsidP="00DC58AE">
      <w:pPr>
        <w:shd w:val="clear" w:color="auto" w:fill="FFFFFF"/>
        <w:tabs>
          <w:tab w:val="left" w:pos="6254"/>
        </w:tabs>
        <w:spacing w:line="240" w:lineRule="exact"/>
        <w:textAlignment w:val="baseline"/>
        <w:rPr>
          <w:rFonts w:ascii="Arial" w:hAnsi="Arial" w:cs="Arial"/>
          <w:color w:val="auto"/>
          <w:spacing w:val="2"/>
          <w:sz w:val="16"/>
          <w:szCs w:val="16"/>
          <w:u w:val="single"/>
        </w:rPr>
      </w:pPr>
      <w:r w:rsidRPr="00DC0E1C">
        <w:rPr>
          <w:rFonts w:ascii="Arial" w:hAnsi="Arial" w:cs="Arial"/>
          <w:sz w:val="16"/>
          <w:szCs w:val="16"/>
        </w:rPr>
        <w:t>«</w:t>
      </w:r>
      <w:r w:rsidRPr="00DC0E1C">
        <w:rPr>
          <w:rFonts w:ascii="Arial" w:hAnsi="Arial" w:cs="Arial"/>
          <w:sz w:val="16"/>
          <w:szCs w:val="16"/>
          <w:u w:val="single"/>
        </w:rPr>
        <w:t>__</w:t>
      </w:r>
      <w:r w:rsidRPr="00DC0E1C">
        <w:rPr>
          <w:rFonts w:ascii="Arial" w:hAnsi="Arial" w:cs="Arial"/>
          <w:sz w:val="16"/>
          <w:szCs w:val="16"/>
        </w:rPr>
        <w:t xml:space="preserve">» </w:t>
      </w:r>
      <w:r w:rsidRPr="00DC0E1C">
        <w:rPr>
          <w:rFonts w:ascii="Arial" w:hAnsi="Arial" w:cs="Arial"/>
          <w:sz w:val="16"/>
          <w:szCs w:val="16"/>
          <w:u w:val="single"/>
        </w:rPr>
        <w:t>_________</w:t>
      </w:r>
      <w:r w:rsidRPr="00DC0E1C">
        <w:rPr>
          <w:rFonts w:ascii="Arial" w:hAnsi="Arial" w:cs="Arial"/>
          <w:sz w:val="16"/>
          <w:szCs w:val="16"/>
        </w:rPr>
        <w:t xml:space="preserve"> 20</w:t>
      </w:r>
      <w:r w:rsidRPr="00DC0E1C">
        <w:rPr>
          <w:rFonts w:ascii="Arial" w:hAnsi="Arial" w:cs="Arial"/>
          <w:sz w:val="16"/>
          <w:szCs w:val="16"/>
          <w:u w:val="single"/>
        </w:rPr>
        <w:t>__</w:t>
      </w:r>
      <w:r w:rsidRPr="00DC0E1C">
        <w:rPr>
          <w:rFonts w:ascii="Arial" w:hAnsi="Arial" w:cs="Arial"/>
          <w:sz w:val="16"/>
          <w:szCs w:val="16"/>
        </w:rPr>
        <w:t>_ года</w:t>
      </w:r>
      <w:r w:rsidRPr="00DC0E1C">
        <w:rPr>
          <w:rFonts w:ascii="Arial" w:hAnsi="Arial" w:cs="Arial"/>
          <w:sz w:val="16"/>
          <w:szCs w:val="16"/>
        </w:rPr>
        <w:tab/>
        <w:t xml:space="preserve">№ </w:t>
      </w:r>
      <w:r w:rsidRPr="00DC0E1C">
        <w:rPr>
          <w:rFonts w:ascii="Arial" w:hAnsi="Arial" w:cs="Arial"/>
          <w:sz w:val="16"/>
          <w:szCs w:val="16"/>
          <w:u w:val="single"/>
        </w:rPr>
        <w:t>_______</w:t>
      </w:r>
    </w:p>
    <w:p w:rsidR="00DC58AE" w:rsidRPr="00DC0E1C" w:rsidRDefault="00DC58AE" w:rsidP="00DC58AE">
      <w:pPr>
        <w:shd w:val="clear" w:color="auto" w:fill="FFFFFF"/>
        <w:spacing w:line="315" w:lineRule="atLeast"/>
        <w:textAlignment w:val="baseline"/>
        <w:rPr>
          <w:rFonts w:ascii="Arial" w:hAnsi="Arial" w:cs="Arial"/>
          <w:color w:val="2D2D2D"/>
          <w:spacing w:val="2"/>
          <w:sz w:val="16"/>
          <w:szCs w:val="16"/>
        </w:rPr>
      </w:pP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bCs/>
          <w:color w:val="auto"/>
          <w:spacing w:val="2"/>
          <w:sz w:val="16"/>
          <w:szCs w:val="16"/>
        </w:rPr>
        <w:t>По результатам рассмотрения</w:t>
      </w:r>
      <w:r w:rsidRPr="00DC0E1C">
        <w:rPr>
          <w:rFonts w:ascii="Arial" w:hAnsi="Arial" w:cs="Arial"/>
          <w:color w:val="auto"/>
          <w:spacing w:val="2"/>
          <w:sz w:val="16"/>
          <w:szCs w:val="16"/>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DC58AE" w:rsidRPr="001D7021"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auto"/>
          <w:sz w:val="16"/>
          <w:szCs w:val="16"/>
        </w:rPr>
        <w:t>направленного (дата направления уведомления</w:t>
      </w:r>
      <w:r w:rsidRPr="001D7021">
        <w:rPr>
          <w:rFonts w:ascii="Arial" w:hAnsi="Arial" w:cs="Arial"/>
          <w:color w:val="auto"/>
          <w:sz w:val="16"/>
          <w:szCs w:val="16"/>
        </w:rPr>
        <w:t>)________________________________________</w:t>
      </w: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auto"/>
          <w:sz w:val="16"/>
          <w:szCs w:val="16"/>
        </w:rPr>
        <w:t>зарегистрированного (дата и номер регистрации уведомления_______________________________</w:t>
      </w:r>
    </w:p>
    <w:p w:rsidR="00DC58AE" w:rsidRPr="00DC0E1C" w:rsidRDefault="00DC58AE" w:rsidP="00BE25F6">
      <w:pPr>
        <w:ind w:firstLine="142"/>
        <w:jc w:val="both"/>
        <w:textAlignment w:val="baseline"/>
        <w:rPr>
          <w:rFonts w:ascii="Arial" w:hAnsi="Arial" w:cs="Arial"/>
          <w:color w:val="auto"/>
          <w:sz w:val="16"/>
          <w:szCs w:val="16"/>
        </w:rPr>
      </w:pPr>
      <w:r w:rsidRPr="00DC0E1C">
        <w:rPr>
          <w:rFonts w:ascii="Arial" w:hAnsi="Arial" w:cs="Arial"/>
          <w:bCs/>
          <w:color w:val="auto"/>
          <w:sz w:val="16"/>
          <w:szCs w:val="16"/>
        </w:rPr>
        <w:t>уведомляем:</w:t>
      </w: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auto"/>
          <w:sz w:val="16"/>
          <w:szCs w:val="16"/>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C58AE" w:rsidRPr="001D7021" w:rsidRDefault="00DC58AE" w:rsidP="00BE25F6">
      <w:pPr>
        <w:shd w:val="clear" w:color="auto" w:fill="FFFFFF"/>
        <w:ind w:firstLine="142"/>
        <w:jc w:val="both"/>
        <w:textAlignment w:val="baseline"/>
        <w:rPr>
          <w:rFonts w:ascii="Arial" w:hAnsi="Arial" w:cs="Arial"/>
          <w:color w:val="auto"/>
          <w:spacing w:val="2"/>
          <w:sz w:val="16"/>
          <w:szCs w:val="16"/>
        </w:rPr>
      </w:pPr>
      <w:r w:rsidRPr="001D7021">
        <w:rPr>
          <w:rFonts w:ascii="Arial" w:hAnsi="Arial" w:cs="Arial"/>
          <w:color w:val="auto"/>
          <w:spacing w:val="2"/>
          <w:sz w:val="16"/>
          <w:szCs w:val="16"/>
        </w:rPr>
        <w:t>_________________________________________________</w:t>
      </w: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2D2D2D"/>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101" w:history="1">
        <w:r w:rsidRPr="00DC0E1C">
          <w:rPr>
            <w:rFonts w:ascii="Arial" w:hAnsi="Arial" w:cs="Arial"/>
            <w:color w:val="00466E"/>
            <w:sz w:val="16"/>
            <w:szCs w:val="16"/>
            <w:u w:val="single"/>
          </w:rPr>
          <w:t>Градостроительным кодексом Российской Федерации</w:t>
        </w:r>
      </w:hyperlink>
      <w:r w:rsidRPr="00DC0E1C">
        <w:rPr>
          <w:rFonts w:ascii="Arial" w:hAnsi="Arial" w:cs="Arial"/>
          <w:color w:val="2D2D2D"/>
          <w:sz w:val="16"/>
          <w:szCs w:val="16"/>
        </w:rPr>
        <w:t>(Собрание законодательства Российской Федерации, 2005, N 1, ст.16;2018, N 32, ст.5135),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2D2D2D"/>
          <w:sz w:val="16"/>
          <w:szCs w:val="16"/>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C58AE" w:rsidRPr="001D7021" w:rsidRDefault="00DC58AE" w:rsidP="00BE25F6">
      <w:pPr>
        <w:shd w:val="clear" w:color="auto" w:fill="FFFFFF"/>
        <w:ind w:firstLine="142"/>
        <w:jc w:val="both"/>
        <w:textAlignment w:val="baseline"/>
        <w:rPr>
          <w:rFonts w:ascii="Arial" w:hAnsi="Arial" w:cs="Arial"/>
          <w:color w:val="auto"/>
          <w:spacing w:val="2"/>
          <w:sz w:val="16"/>
          <w:szCs w:val="16"/>
        </w:rPr>
      </w:pPr>
      <w:r w:rsidRPr="001D7021">
        <w:rPr>
          <w:rFonts w:ascii="Arial" w:hAnsi="Arial" w:cs="Arial"/>
          <w:color w:val="auto"/>
          <w:spacing w:val="2"/>
          <w:sz w:val="16"/>
          <w:szCs w:val="16"/>
        </w:rPr>
        <w:t>_________________________________________________</w:t>
      </w: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2D2D2D"/>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DC58AE" w:rsidRPr="00DC0E1C" w:rsidRDefault="00DC58AE" w:rsidP="00BE25F6">
      <w:pPr>
        <w:shd w:val="clear" w:color="auto" w:fill="FFFFFF"/>
        <w:ind w:firstLine="142"/>
        <w:jc w:val="both"/>
        <w:textAlignment w:val="baseline"/>
        <w:rPr>
          <w:rFonts w:ascii="Arial" w:hAnsi="Arial" w:cs="Arial"/>
          <w:color w:val="2D2D2D"/>
          <w:sz w:val="16"/>
          <w:szCs w:val="16"/>
        </w:rPr>
      </w:pPr>
      <w:r w:rsidRPr="00DC0E1C">
        <w:rPr>
          <w:rFonts w:ascii="Arial" w:hAnsi="Arial" w:cs="Arial"/>
          <w:color w:val="2D2D2D"/>
          <w:sz w:val="16"/>
          <w:szCs w:val="16"/>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C58AE" w:rsidRPr="00DC0E1C" w:rsidRDefault="00DC58AE" w:rsidP="00BE25F6">
      <w:pPr>
        <w:shd w:val="clear" w:color="auto" w:fill="FFFFFF"/>
        <w:ind w:firstLine="142"/>
        <w:jc w:val="both"/>
        <w:textAlignment w:val="baseline"/>
        <w:rPr>
          <w:rFonts w:ascii="Arial" w:hAnsi="Arial" w:cs="Arial"/>
          <w:color w:val="2D2D2D"/>
          <w:sz w:val="16"/>
          <w:szCs w:val="16"/>
        </w:rPr>
      </w:pPr>
      <w:r w:rsidRPr="00DC0E1C">
        <w:rPr>
          <w:rFonts w:ascii="Arial" w:hAnsi="Arial" w:cs="Arial"/>
          <w:color w:val="2D2D2D"/>
          <w:sz w:val="16"/>
          <w:szCs w:val="16"/>
        </w:rPr>
        <w:t>__________________________________________________</w:t>
      </w:r>
    </w:p>
    <w:p w:rsidR="00DC58AE" w:rsidRPr="00DC0E1C" w:rsidRDefault="00DC58AE" w:rsidP="00BE25F6">
      <w:pPr>
        <w:ind w:firstLine="142"/>
        <w:jc w:val="both"/>
        <w:textAlignment w:val="baseline"/>
        <w:rPr>
          <w:rFonts w:ascii="Arial" w:hAnsi="Arial" w:cs="Arial"/>
          <w:color w:val="2D2D2D"/>
          <w:sz w:val="16"/>
          <w:szCs w:val="16"/>
        </w:rPr>
      </w:pPr>
      <w:r w:rsidRPr="00DC0E1C">
        <w:rPr>
          <w:rFonts w:ascii="Arial" w:hAnsi="Arial" w:cs="Arial"/>
          <w:color w:val="2D2D2D"/>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2D2D2D"/>
          <w:sz w:val="16"/>
          <w:szCs w:val="16"/>
        </w:rPr>
        <w:t xml:space="preserve">4) о несоответствии описания внешнего облика объекта индивидуального жилищного строительства или садового </w:t>
      </w:r>
      <w:r w:rsidRPr="00DC0E1C">
        <w:rPr>
          <w:rFonts w:ascii="Arial" w:hAnsi="Arial" w:cs="Arial"/>
          <w:color w:val="2D2D2D"/>
          <w:sz w:val="16"/>
          <w:szCs w:val="16"/>
        </w:rPr>
        <w:lastRenderedPageBreak/>
        <w:t>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DC58AE" w:rsidRPr="001D7021" w:rsidRDefault="00DC58AE" w:rsidP="00BE25F6">
      <w:pPr>
        <w:shd w:val="clear" w:color="auto" w:fill="FFFFFF"/>
        <w:ind w:firstLine="142"/>
        <w:jc w:val="both"/>
        <w:textAlignment w:val="baseline"/>
        <w:rPr>
          <w:rFonts w:ascii="Arial" w:hAnsi="Arial" w:cs="Arial"/>
          <w:color w:val="auto"/>
          <w:spacing w:val="2"/>
          <w:sz w:val="16"/>
          <w:szCs w:val="16"/>
        </w:rPr>
      </w:pPr>
      <w:r w:rsidRPr="001D7021">
        <w:rPr>
          <w:rFonts w:ascii="Arial" w:hAnsi="Arial" w:cs="Arial"/>
          <w:color w:val="auto"/>
          <w:spacing w:val="2"/>
          <w:sz w:val="16"/>
          <w:szCs w:val="16"/>
        </w:rPr>
        <w:t>_________________________________________________</w:t>
      </w: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2D2D2D"/>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DC58AE" w:rsidRPr="00DC0E1C" w:rsidRDefault="00DC58AE" w:rsidP="00BE25F6">
      <w:pPr>
        <w:shd w:val="clear" w:color="auto" w:fill="FFFFFF"/>
        <w:ind w:firstLine="142"/>
        <w:jc w:val="both"/>
        <w:textAlignment w:val="baseline"/>
        <w:rPr>
          <w:rFonts w:ascii="Arial" w:hAnsi="Arial" w:cs="Arial"/>
          <w:color w:val="auto"/>
          <w:spacing w:val="2"/>
          <w:sz w:val="16"/>
          <w:szCs w:val="16"/>
        </w:rPr>
      </w:pPr>
      <w:r w:rsidRPr="00DC0E1C">
        <w:rPr>
          <w:rFonts w:ascii="Arial" w:hAnsi="Arial" w:cs="Arial"/>
          <w:color w:val="auto"/>
          <w:spacing w:val="2"/>
          <w:sz w:val="16"/>
          <w:szCs w:val="16"/>
        </w:rPr>
        <w:t>_________________________________________________</w:t>
      </w:r>
    </w:p>
    <w:tbl>
      <w:tblPr>
        <w:tblW w:w="0" w:type="auto"/>
        <w:tblLook w:val="04A0"/>
      </w:tblPr>
      <w:tblGrid>
        <w:gridCol w:w="2323"/>
        <w:gridCol w:w="1193"/>
        <w:gridCol w:w="1377"/>
      </w:tblGrid>
      <w:tr w:rsidR="00DC58AE" w:rsidRPr="00DC0E1C" w:rsidTr="00BE25F6">
        <w:tc>
          <w:tcPr>
            <w:tcW w:w="5070" w:type="dxa"/>
            <w:shd w:val="clear" w:color="auto" w:fill="auto"/>
          </w:tcPr>
          <w:p w:rsidR="00DC58AE" w:rsidRPr="001D7021" w:rsidRDefault="00DC58AE" w:rsidP="001D7021">
            <w:pPr>
              <w:spacing w:line="180" w:lineRule="exact"/>
              <w:jc w:val="center"/>
              <w:textAlignment w:val="baseline"/>
              <w:rPr>
                <w:rFonts w:ascii="Arial" w:hAnsi="Arial" w:cs="Arial"/>
                <w:color w:val="auto"/>
                <w:spacing w:val="2"/>
                <w:sz w:val="12"/>
                <w:szCs w:val="12"/>
              </w:rPr>
            </w:pPr>
            <w:r w:rsidRPr="001D7021">
              <w:rPr>
                <w:rFonts w:ascii="Arial" w:hAnsi="Arial" w:cs="Arial"/>
                <w:color w:val="2D2D2D"/>
                <w:sz w:val="12"/>
                <w:szCs w:val="12"/>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2268" w:type="dxa"/>
            <w:shd w:val="clear" w:color="auto" w:fill="auto"/>
          </w:tcPr>
          <w:p w:rsidR="00DC58AE" w:rsidRPr="001D7021" w:rsidRDefault="00DC58AE" w:rsidP="001D7021">
            <w:pPr>
              <w:spacing w:line="180" w:lineRule="exact"/>
              <w:jc w:val="center"/>
              <w:textAlignment w:val="baseline"/>
              <w:rPr>
                <w:rFonts w:ascii="Arial" w:hAnsi="Arial" w:cs="Arial"/>
                <w:color w:val="auto"/>
                <w:spacing w:val="2"/>
                <w:sz w:val="12"/>
                <w:szCs w:val="12"/>
              </w:rPr>
            </w:pPr>
            <w:r w:rsidRPr="001D7021">
              <w:rPr>
                <w:rFonts w:ascii="Arial" w:hAnsi="Arial" w:cs="Arial"/>
                <w:color w:val="2D2D2D"/>
                <w:sz w:val="12"/>
                <w:szCs w:val="12"/>
              </w:rPr>
              <w:t>(подпись)</w:t>
            </w:r>
          </w:p>
        </w:tc>
        <w:tc>
          <w:tcPr>
            <w:tcW w:w="2232" w:type="dxa"/>
            <w:shd w:val="clear" w:color="auto" w:fill="auto"/>
          </w:tcPr>
          <w:p w:rsidR="00DC58AE" w:rsidRPr="001D7021" w:rsidRDefault="00DC58AE" w:rsidP="001D7021">
            <w:pPr>
              <w:spacing w:line="180" w:lineRule="exact"/>
              <w:jc w:val="center"/>
              <w:textAlignment w:val="baseline"/>
              <w:rPr>
                <w:rFonts w:ascii="Arial" w:hAnsi="Arial" w:cs="Arial"/>
                <w:color w:val="2D2D2D"/>
                <w:sz w:val="12"/>
                <w:szCs w:val="12"/>
              </w:rPr>
            </w:pPr>
            <w:r w:rsidRPr="001D7021">
              <w:rPr>
                <w:rFonts w:ascii="Arial" w:hAnsi="Arial" w:cs="Arial"/>
                <w:color w:val="2D2D2D"/>
                <w:sz w:val="12"/>
                <w:szCs w:val="12"/>
              </w:rPr>
              <w:t>(расшифровка подписи)</w:t>
            </w:r>
          </w:p>
          <w:p w:rsidR="00DC58AE" w:rsidRPr="001D7021" w:rsidRDefault="00DC58AE" w:rsidP="001D7021">
            <w:pPr>
              <w:spacing w:line="180" w:lineRule="exact"/>
              <w:textAlignment w:val="baseline"/>
              <w:rPr>
                <w:rFonts w:ascii="Arial" w:hAnsi="Arial" w:cs="Arial"/>
                <w:color w:val="auto"/>
                <w:spacing w:val="2"/>
                <w:sz w:val="12"/>
                <w:szCs w:val="12"/>
              </w:rPr>
            </w:pPr>
          </w:p>
        </w:tc>
      </w:tr>
    </w:tbl>
    <w:p w:rsidR="00DC58AE" w:rsidRPr="00DC0E1C" w:rsidRDefault="00DC58AE" w:rsidP="00DC58AE">
      <w:pPr>
        <w:shd w:val="clear" w:color="auto" w:fill="FFFFFF"/>
        <w:spacing w:line="315" w:lineRule="atLeast"/>
        <w:textAlignment w:val="baseline"/>
        <w:rPr>
          <w:rFonts w:ascii="Arial" w:hAnsi="Arial" w:cs="Arial"/>
          <w:color w:val="auto"/>
          <w:spacing w:val="2"/>
          <w:sz w:val="16"/>
          <w:szCs w:val="16"/>
        </w:rPr>
      </w:pPr>
    </w:p>
    <w:p w:rsidR="00DC58AE" w:rsidRPr="00DC0E1C" w:rsidRDefault="00DC58AE" w:rsidP="00DC58AE">
      <w:pPr>
        <w:spacing w:before="100" w:beforeAutospacing="1" w:after="100" w:afterAutospacing="1"/>
        <w:rPr>
          <w:rFonts w:ascii="Arial" w:hAnsi="Arial" w:cs="Arial"/>
          <w:sz w:val="16"/>
          <w:szCs w:val="16"/>
        </w:rPr>
      </w:pPr>
      <w:r w:rsidRPr="00DC0E1C">
        <w:rPr>
          <w:rFonts w:ascii="Arial" w:hAnsi="Arial" w:cs="Arial"/>
          <w:color w:val="2D2D2D"/>
          <w:sz w:val="16"/>
          <w:szCs w:val="16"/>
        </w:rPr>
        <w:t>К настоящему уведомлению прилагаются:</w:t>
      </w:r>
    </w:p>
    <w:p w:rsidR="00DC58AE" w:rsidRPr="00DC0E1C" w:rsidRDefault="00DC58AE" w:rsidP="00DC58AE">
      <w:pPr>
        <w:spacing w:before="100" w:beforeAutospacing="1" w:after="100" w:afterAutospacing="1"/>
        <w:rPr>
          <w:rFonts w:ascii="Arial" w:hAnsi="Arial" w:cs="Arial"/>
          <w:sz w:val="16"/>
          <w:szCs w:val="16"/>
        </w:rPr>
      </w:pPr>
    </w:p>
    <w:tbl>
      <w:tblPr>
        <w:tblW w:w="0" w:type="auto"/>
        <w:tblInd w:w="108" w:type="dxa"/>
        <w:tblLook w:val="04A0"/>
      </w:tblPr>
      <w:tblGrid>
        <w:gridCol w:w="352"/>
        <w:gridCol w:w="4433"/>
      </w:tblGrid>
      <w:tr w:rsidR="00DC58AE" w:rsidRPr="00DC0E1C" w:rsidTr="001D7021">
        <w:tc>
          <w:tcPr>
            <w:tcW w:w="352" w:type="dxa"/>
            <w:shd w:val="clear" w:color="auto" w:fill="auto"/>
          </w:tcPr>
          <w:p w:rsidR="00DC58AE" w:rsidRPr="00DC0E1C" w:rsidRDefault="00DC58AE" w:rsidP="00BE25F6">
            <w:pPr>
              <w:spacing w:line="240" w:lineRule="exact"/>
              <w:jc w:val="center"/>
              <w:rPr>
                <w:rFonts w:ascii="Arial" w:hAnsi="Arial" w:cs="Arial"/>
                <w:sz w:val="16"/>
                <w:szCs w:val="16"/>
              </w:rPr>
            </w:pPr>
          </w:p>
        </w:tc>
        <w:tc>
          <w:tcPr>
            <w:tcW w:w="4433" w:type="dxa"/>
            <w:shd w:val="clear" w:color="auto" w:fill="auto"/>
          </w:tcPr>
          <w:p w:rsidR="00DC58AE" w:rsidRPr="00DC0E1C" w:rsidRDefault="00DC58AE" w:rsidP="001D7021">
            <w:pPr>
              <w:spacing w:line="180" w:lineRule="exact"/>
              <w:ind w:left="958"/>
              <w:jc w:val="center"/>
              <w:rPr>
                <w:rFonts w:ascii="Arial" w:hAnsi="Arial" w:cs="Arial"/>
                <w:sz w:val="16"/>
                <w:szCs w:val="16"/>
              </w:rPr>
            </w:pPr>
            <w:r w:rsidRPr="00DC0E1C">
              <w:rPr>
                <w:rFonts w:ascii="Arial" w:hAnsi="Arial" w:cs="Arial"/>
                <w:sz w:val="16"/>
                <w:szCs w:val="16"/>
              </w:rPr>
              <w:t>Приложение 5</w:t>
            </w:r>
          </w:p>
          <w:p w:rsidR="00DC58AE" w:rsidRPr="00DC0E1C" w:rsidRDefault="00DC58AE" w:rsidP="001D7021">
            <w:pPr>
              <w:spacing w:line="180" w:lineRule="exact"/>
              <w:ind w:left="958"/>
              <w:jc w:val="center"/>
              <w:rPr>
                <w:rFonts w:ascii="Arial" w:hAnsi="Arial" w:cs="Arial"/>
                <w:sz w:val="16"/>
                <w:szCs w:val="16"/>
              </w:rPr>
            </w:pPr>
            <w:r w:rsidRPr="00DC0E1C">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DC58AE" w:rsidRPr="00DC0E1C" w:rsidRDefault="00DC58AE" w:rsidP="00BE25F6">
            <w:pPr>
              <w:spacing w:line="240" w:lineRule="exact"/>
              <w:jc w:val="center"/>
              <w:rPr>
                <w:rFonts w:ascii="Arial" w:hAnsi="Arial" w:cs="Arial"/>
                <w:sz w:val="16"/>
                <w:szCs w:val="16"/>
              </w:rPr>
            </w:pPr>
          </w:p>
        </w:tc>
      </w:tr>
    </w:tbl>
    <w:p w:rsidR="00DC58AE" w:rsidRPr="00DC0E1C" w:rsidRDefault="00DC58AE" w:rsidP="00DC58AE">
      <w:pPr>
        <w:spacing w:line="240" w:lineRule="exact"/>
        <w:ind w:left="851"/>
        <w:rPr>
          <w:rFonts w:ascii="Arial" w:hAnsi="Arial" w:cs="Arial"/>
          <w:sz w:val="16"/>
          <w:szCs w:val="16"/>
        </w:rPr>
      </w:pPr>
    </w:p>
    <w:p w:rsidR="00DC58AE" w:rsidRPr="00DC0E1C" w:rsidRDefault="00DC58AE" w:rsidP="00DC58AE">
      <w:pPr>
        <w:autoSpaceDE w:val="0"/>
        <w:autoSpaceDN w:val="0"/>
        <w:adjustRightInd w:val="0"/>
        <w:jc w:val="center"/>
        <w:rPr>
          <w:rFonts w:ascii="Arial" w:eastAsia="Calibri" w:hAnsi="Arial" w:cs="Arial"/>
          <w:sz w:val="16"/>
          <w:szCs w:val="16"/>
        </w:rPr>
      </w:pPr>
    </w:p>
    <w:p w:rsidR="00DC58AE" w:rsidRPr="00DC0E1C" w:rsidRDefault="00DC58AE" w:rsidP="00DC58AE">
      <w:pPr>
        <w:autoSpaceDE w:val="0"/>
        <w:autoSpaceDN w:val="0"/>
        <w:adjustRightInd w:val="0"/>
        <w:jc w:val="center"/>
        <w:rPr>
          <w:rFonts w:ascii="Arial" w:eastAsia="Calibri" w:hAnsi="Arial" w:cs="Arial"/>
          <w:sz w:val="16"/>
          <w:szCs w:val="16"/>
        </w:rPr>
      </w:pPr>
      <w:r w:rsidRPr="00DC0E1C">
        <w:rPr>
          <w:rFonts w:ascii="Arial" w:eastAsia="Calibri" w:hAnsi="Arial" w:cs="Arial"/>
          <w:sz w:val="16"/>
          <w:szCs w:val="16"/>
        </w:rPr>
        <w:t>РАСПИСКА</w:t>
      </w:r>
    </w:p>
    <w:p w:rsidR="00DC58AE" w:rsidRPr="00DC0E1C" w:rsidRDefault="00DC58AE" w:rsidP="00DC58AE">
      <w:pPr>
        <w:autoSpaceDE w:val="0"/>
        <w:autoSpaceDN w:val="0"/>
        <w:adjustRightInd w:val="0"/>
        <w:jc w:val="center"/>
        <w:rPr>
          <w:rFonts w:ascii="Arial" w:eastAsia="Calibri" w:hAnsi="Arial" w:cs="Arial"/>
          <w:sz w:val="16"/>
          <w:szCs w:val="16"/>
        </w:rPr>
      </w:pPr>
      <w:r w:rsidRPr="00DC0E1C">
        <w:rPr>
          <w:rFonts w:ascii="Arial" w:eastAsia="Calibri" w:hAnsi="Arial" w:cs="Arial"/>
          <w:sz w:val="16"/>
          <w:szCs w:val="16"/>
        </w:rPr>
        <w:t>о приеме и регистрации заявления и документов</w:t>
      </w:r>
    </w:p>
    <w:p w:rsidR="00DC58AE" w:rsidRPr="00DC0E1C" w:rsidRDefault="00DC58AE" w:rsidP="00DC58AE">
      <w:pPr>
        <w:autoSpaceDE w:val="0"/>
        <w:autoSpaceDN w:val="0"/>
        <w:adjustRightInd w:val="0"/>
        <w:rPr>
          <w:rFonts w:ascii="Arial" w:eastAsia="Calibri" w:hAnsi="Arial" w:cs="Arial"/>
          <w:sz w:val="16"/>
          <w:szCs w:val="16"/>
        </w:rPr>
      </w:pPr>
      <w:r w:rsidRPr="00DC0E1C">
        <w:rPr>
          <w:rFonts w:ascii="Arial" w:eastAsia="Calibri" w:hAnsi="Arial" w:cs="Arial"/>
          <w:sz w:val="16"/>
          <w:szCs w:val="16"/>
        </w:rPr>
        <w:t>От ________________________________________________,</w:t>
      </w:r>
    </w:p>
    <w:p w:rsidR="00DC58AE" w:rsidRPr="00DC0E1C" w:rsidRDefault="00DC58AE" w:rsidP="00DC58AE">
      <w:pPr>
        <w:autoSpaceDE w:val="0"/>
        <w:autoSpaceDN w:val="0"/>
        <w:adjustRightInd w:val="0"/>
        <w:jc w:val="center"/>
        <w:rPr>
          <w:rFonts w:ascii="Arial" w:eastAsia="Calibri" w:hAnsi="Arial" w:cs="Arial"/>
          <w:sz w:val="16"/>
          <w:szCs w:val="16"/>
        </w:rPr>
      </w:pPr>
      <w:r w:rsidRPr="00DC0E1C">
        <w:rPr>
          <w:rFonts w:ascii="Arial" w:eastAsia="Calibri" w:hAnsi="Arial" w:cs="Arial"/>
          <w:sz w:val="16"/>
          <w:szCs w:val="16"/>
        </w:rPr>
        <w:t>(наименование заявителя)</w:t>
      </w:r>
    </w:p>
    <w:p w:rsidR="00DC58AE" w:rsidRPr="00DC0E1C" w:rsidRDefault="00DC58AE" w:rsidP="001D7021">
      <w:pPr>
        <w:autoSpaceDE w:val="0"/>
        <w:autoSpaceDN w:val="0"/>
        <w:adjustRightInd w:val="0"/>
        <w:jc w:val="both"/>
        <w:rPr>
          <w:rFonts w:ascii="Arial" w:eastAsia="Calibri" w:hAnsi="Arial" w:cs="Arial"/>
          <w:sz w:val="16"/>
          <w:szCs w:val="16"/>
        </w:rPr>
      </w:pPr>
      <w:r w:rsidRPr="00DC0E1C">
        <w:rPr>
          <w:rFonts w:ascii="Arial" w:eastAsia="Calibri" w:hAnsi="Arial" w:cs="Arial"/>
          <w:sz w:val="16"/>
          <w:szCs w:val="16"/>
        </w:rPr>
        <w:t xml:space="preserve">в том, что «___» _____________ 20___ г. получены документы, необходимые для </w:t>
      </w:r>
      <w:r w:rsidRPr="00DC0E1C">
        <w:rPr>
          <w:rFonts w:ascii="Arial" w:eastAsia="Calibri" w:hAnsi="Arial" w:cs="Arial"/>
          <w:bCs/>
          <w:sz w:val="16"/>
          <w:szCs w:val="16"/>
        </w:rPr>
        <w:t>предоставления</w:t>
      </w:r>
      <w:r w:rsidRPr="00DC0E1C">
        <w:rPr>
          <w:rFonts w:ascii="Arial" w:eastAsia="Calibri" w:hAnsi="Arial" w:cs="Arial"/>
          <w:sz w:val="16"/>
          <w:szCs w:val="16"/>
        </w:rPr>
        <w:t xml:space="preserve"> </w:t>
      </w:r>
      <w:r w:rsidRPr="00DC0E1C">
        <w:rPr>
          <w:rFonts w:ascii="Arial" w:eastAsia="Calibri" w:hAnsi="Arial" w:cs="Arial"/>
          <w:bCs/>
          <w:sz w:val="16"/>
          <w:szCs w:val="16"/>
        </w:rPr>
        <w:t>муниципальной услуги «</w:t>
      </w:r>
      <w:r w:rsidRPr="00DC0E1C">
        <w:rPr>
          <w:rFonts w:ascii="Arial" w:eastAsia="Calibri" w:hAnsi="Arial" w:cs="Arial"/>
          <w:sz w:val="16"/>
          <w:szCs w:val="16"/>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C0E1C">
        <w:rPr>
          <w:rFonts w:ascii="Arial" w:eastAsia="Calibri" w:hAnsi="Arial" w:cs="Arial"/>
          <w:bCs/>
          <w:sz w:val="16"/>
          <w:szCs w:val="16"/>
        </w:rPr>
        <w:t>»,</w:t>
      </w:r>
    </w:p>
    <w:p w:rsidR="00DC58AE" w:rsidRPr="00DC0E1C" w:rsidRDefault="00DC58AE" w:rsidP="00DC58AE">
      <w:pPr>
        <w:autoSpaceDE w:val="0"/>
        <w:autoSpaceDN w:val="0"/>
        <w:adjustRightInd w:val="0"/>
        <w:rPr>
          <w:rFonts w:ascii="Arial" w:eastAsia="Calibri" w:hAnsi="Arial" w:cs="Arial"/>
          <w:sz w:val="16"/>
          <w:szCs w:val="16"/>
        </w:rPr>
      </w:pPr>
    </w:p>
    <w:tbl>
      <w:tblPr>
        <w:tblW w:w="4820" w:type="dxa"/>
        <w:tblInd w:w="62" w:type="dxa"/>
        <w:tblLayout w:type="fixed"/>
        <w:tblCellMar>
          <w:top w:w="102" w:type="dxa"/>
          <w:left w:w="62" w:type="dxa"/>
          <w:bottom w:w="102" w:type="dxa"/>
          <w:right w:w="62" w:type="dxa"/>
        </w:tblCellMar>
        <w:tblLook w:val="04A0"/>
      </w:tblPr>
      <w:tblGrid>
        <w:gridCol w:w="426"/>
        <w:gridCol w:w="851"/>
        <w:gridCol w:w="851"/>
        <w:gridCol w:w="709"/>
        <w:gridCol w:w="850"/>
        <w:gridCol w:w="567"/>
        <w:gridCol w:w="566"/>
      </w:tblGrid>
      <w:tr w:rsidR="00DC58AE" w:rsidRPr="00DC0E1C" w:rsidTr="001D7021">
        <w:tc>
          <w:tcPr>
            <w:tcW w:w="426" w:type="dxa"/>
            <w:vMerge w:val="restart"/>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sz w:val="16"/>
                <w:szCs w:val="16"/>
              </w:rPr>
            </w:pPr>
            <w:r w:rsidRPr="00DC0E1C">
              <w:rPr>
                <w:rFonts w:ascii="Arial" w:eastAsia="Calibri" w:hAnsi="Arial" w:cs="Arial"/>
                <w:sz w:val="16"/>
                <w:szCs w:val="16"/>
              </w:rPr>
              <w:t xml:space="preserve"> п/п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sz w:val="16"/>
                <w:szCs w:val="16"/>
              </w:rPr>
            </w:pPr>
            <w:r w:rsidRPr="00DC0E1C">
              <w:rPr>
                <w:rFonts w:ascii="Arial" w:eastAsia="Calibri" w:hAnsi="Arial" w:cs="Arial"/>
                <w:sz w:val="16"/>
                <w:szCs w:val="16"/>
              </w:rPr>
              <w:t>Наименование и реквизиты документа</w:t>
            </w:r>
          </w:p>
        </w:tc>
        <w:tc>
          <w:tcPr>
            <w:tcW w:w="1560" w:type="dxa"/>
            <w:gridSpan w:val="2"/>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sz w:val="16"/>
                <w:szCs w:val="16"/>
              </w:rPr>
            </w:pPr>
            <w:r w:rsidRPr="00DC0E1C">
              <w:rPr>
                <w:rFonts w:ascii="Arial" w:eastAsia="Calibri" w:hAnsi="Arial" w:cs="Arial"/>
                <w:sz w:val="16"/>
                <w:szCs w:val="16"/>
              </w:rPr>
              <w:t>Количество экземпляров (шт.)</w:t>
            </w:r>
          </w:p>
        </w:tc>
        <w:tc>
          <w:tcPr>
            <w:tcW w:w="1417" w:type="dxa"/>
            <w:gridSpan w:val="2"/>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sz w:val="16"/>
                <w:szCs w:val="16"/>
              </w:rPr>
            </w:pPr>
            <w:r w:rsidRPr="00DC0E1C">
              <w:rPr>
                <w:rFonts w:ascii="Arial" w:eastAsia="Calibri" w:hAnsi="Arial" w:cs="Arial"/>
                <w:sz w:val="16"/>
                <w:szCs w:val="16"/>
              </w:rPr>
              <w:t>Количество листов (шт.)</w:t>
            </w:r>
          </w:p>
        </w:tc>
        <w:tc>
          <w:tcPr>
            <w:tcW w:w="566" w:type="dxa"/>
            <w:vMerge w:val="restart"/>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sz w:val="16"/>
                <w:szCs w:val="16"/>
              </w:rPr>
            </w:pPr>
            <w:r w:rsidRPr="00DC0E1C">
              <w:rPr>
                <w:rFonts w:ascii="Arial" w:eastAsia="Calibri" w:hAnsi="Arial" w:cs="Arial"/>
                <w:sz w:val="16"/>
                <w:szCs w:val="16"/>
              </w:rPr>
              <w:t>Примечание</w:t>
            </w:r>
          </w:p>
        </w:tc>
      </w:tr>
      <w:tr w:rsidR="00DC58AE" w:rsidRPr="00DC0E1C" w:rsidTr="001D7021">
        <w:tc>
          <w:tcPr>
            <w:tcW w:w="426" w:type="dxa"/>
            <w:vMerge/>
            <w:tcBorders>
              <w:top w:val="single" w:sz="4" w:space="0" w:color="auto"/>
              <w:left w:val="single" w:sz="4" w:space="0" w:color="auto"/>
              <w:bottom w:val="single" w:sz="4" w:space="0" w:color="auto"/>
              <w:right w:val="single" w:sz="4" w:space="0" w:color="auto"/>
            </w:tcBorders>
            <w:vAlign w:val="center"/>
            <w:hideMark/>
          </w:tcPr>
          <w:p w:rsidR="00DC58AE" w:rsidRPr="00DC0E1C" w:rsidRDefault="00DC58AE" w:rsidP="00BE25F6">
            <w:pPr>
              <w:rPr>
                <w:rFonts w:ascii="Arial" w:eastAsia="Calibri"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58AE" w:rsidRPr="00DC0E1C" w:rsidRDefault="00DC58AE" w:rsidP="00BE25F6">
            <w:pPr>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sz w:val="16"/>
                <w:szCs w:val="16"/>
              </w:rPr>
            </w:pPr>
            <w:r w:rsidRPr="00DC0E1C">
              <w:rPr>
                <w:rFonts w:ascii="Arial" w:eastAsia="Calibri" w:hAnsi="Arial" w:cs="Arial"/>
                <w:sz w:val="16"/>
                <w:szCs w:val="16"/>
              </w:rPr>
              <w:t>подлинник</w:t>
            </w:r>
          </w:p>
        </w:tc>
        <w:tc>
          <w:tcPr>
            <w:tcW w:w="709"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sz w:val="16"/>
                <w:szCs w:val="16"/>
              </w:rPr>
            </w:pPr>
            <w:r w:rsidRPr="00DC0E1C">
              <w:rPr>
                <w:rFonts w:ascii="Arial" w:eastAsia="Calibri" w:hAnsi="Arial" w:cs="Arial"/>
                <w:sz w:val="16"/>
                <w:szCs w:val="16"/>
              </w:rPr>
              <w:t>копия</w:t>
            </w:r>
          </w:p>
        </w:tc>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sz w:val="16"/>
                <w:szCs w:val="16"/>
              </w:rPr>
            </w:pPr>
            <w:r w:rsidRPr="00DC0E1C">
              <w:rPr>
                <w:rFonts w:ascii="Arial" w:eastAsia="Calibri" w:hAnsi="Arial" w:cs="Arial"/>
                <w:sz w:val="16"/>
                <w:szCs w:val="16"/>
              </w:rPr>
              <w:t>подлинник</w:t>
            </w:r>
          </w:p>
        </w:tc>
        <w:tc>
          <w:tcPr>
            <w:tcW w:w="567"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sz w:val="16"/>
                <w:szCs w:val="16"/>
              </w:rPr>
            </w:pPr>
            <w:r w:rsidRPr="00DC0E1C">
              <w:rPr>
                <w:rFonts w:ascii="Arial" w:eastAsia="Calibri" w:hAnsi="Arial" w:cs="Arial"/>
                <w:sz w:val="16"/>
                <w:szCs w:val="16"/>
              </w:rPr>
              <w:t>копия</w:t>
            </w: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C58AE" w:rsidRPr="00DC0E1C" w:rsidRDefault="00DC58AE" w:rsidP="00BE25F6">
            <w:pPr>
              <w:rPr>
                <w:rFonts w:ascii="Arial" w:eastAsia="Calibri" w:hAnsi="Arial" w:cs="Arial"/>
                <w:sz w:val="16"/>
                <w:szCs w:val="16"/>
              </w:rPr>
            </w:pPr>
          </w:p>
        </w:tc>
      </w:tr>
      <w:tr w:rsidR="00DC58AE" w:rsidRPr="00DC0E1C" w:rsidTr="001D7021">
        <w:tc>
          <w:tcPr>
            <w:tcW w:w="42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r>
      <w:tr w:rsidR="00DC58AE" w:rsidRPr="00DC0E1C" w:rsidTr="001D7021">
        <w:tc>
          <w:tcPr>
            <w:tcW w:w="42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r>
      <w:tr w:rsidR="00DC58AE" w:rsidRPr="00DC0E1C" w:rsidTr="001D7021">
        <w:tc>
          <w:tcPr>
            <w:tcW w:w="42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r>
      <w:tr w:rsidR="00DC58AE" w:rsidRPr="00DC0E1C" w:rsidTr="001D7021">
        <w:tc>
          <w:tcPr>
            <w:tcW w:w="42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r>
      <w:tr w:rsidR="00DC58AE" w:rsidRPr="00DC0E1C" w:rsidTr="001D7021">
        <w:tc>
          <w:tcPr>
            <w:tcW w:w="42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c>
          <w:tcPr>
            <w:tcW w:w="566"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sz w:val="16"/>
                <w:szCs w:val="16"/>
              </w:rPr>
            </w:pPr>
          </w:p>
        </w:tc>
      </w:tr>
    </w:tbl>
    <w:p w:rsidR="00DC58AE" w:rsidRPr="00DC0E1C" w:rsidRDefault="00DC58AE" w:rsidP="00DC58AE">
      <w:pPr>
        <w:autoSpaceDE w:val="0"/>
        <w:autoSpaceDN w:val="0"/>
        <w:adjustRightInd w:val="0"/>
        <w:rPr>
          <w:rFonts w:ascii="Arial" w:eastAsia="Calibri" w:hAnsi="Arial" w:cs="Arial"/>
          <w:sz w:val="16"/>
          <w:szCs w:val="16"/>
        </w:rPr>
      </w:pPr>
    </w:p>
    <w:p w:rsidR="00DC58AE" w:rsidRPr="00DC0E1C" w:rsidRDefault="00DC58AE" w:rsidP="00DC58AE">
      <w:pPr>
        <w:autoSpaceDE w:val="0"/>
        <w:autoSpaceDN w:val="0"/>
        <w:adjustRightInd w:val="0"/>
        <w:rPr>
          <w:rFonts w:ascii="Arial" w:eastAsia="Calibri" w:hAnsi="Arial" w:cs="Arial"/>
          <w:sz w:val="16"/>
          <w:szCs w:val="16"/>
        </w:rPr>
      </w:pPr>
      <w:r w:rsidRPr="00DC0E1C">
        <w:rPr>
          <w:rFonts w:ascii="Arial" w:eastAsia="Calibri" w:hAnsi="Arial" w:cs="Arial"/>
          <w:sz w:val="16"/>
          <w:szCs w:val="16"/>
        </w:rPr>
        <w:t>___________________________________________________________________________________________________</w:t>
      </w:r>
    </w:p>
    <w:p w:rsidR="00DC58AE" w:rsidRPr="00DC0E1C" w:rsidRDefault="00DC58AE" w:rsidP="00DC58AE">
      <w:pPr>
        <w:autoSpaceDE w:val="0"/>
        <w:autoSpaceDN w:val="0"/>
        <w:adjustRightInd w:val="0"/>
        <w:rPr>
          <w:rFonts w:ascii="Arial" w:eastAsia="Calibri" w:hAnsi="Arial" w:cs="Arial"/>
          <w:sz w:val="16"/>
          <w:szCs w:val="16"/>
        </w:rPr>
      </w:pPr>
      <w:r w:rsidRPr="00DC0E1C">
        <w:rPr>
          <w:rFonts w:ascii="Arial" w:eastAsia="Calibri" w:hAnsi="Arial" w:cs="Arial"/>
          <w:sz w:val="16"/>
          <w:szCs w:val="16"/>
        </w:rPr>
        <w:t xml:space="preserve">   (должность)                                                      (подпись)                                            (расшифровка подписи)</w:t>
      </w:r>
    </w:p>
    <w:p w:rsidR="00DC58AE" w:rsidRPr="00DC0E1C" w:rsidRDefault="00DC58AE" w:rsidP="00DC58AE">
      <w:pPr>
        <w:autoSpaceDE w:val="0"/>
        <w:autoSpaceDN w:val="0"/>
        <w:adjustRightInd w:val="0"/>
        <w:rPr>
          <w:rFonts w:ascii="Arial" w:eastAsia="Calibri" w:hAnsi="Arial" w:cs="Arial"/>
          <w:sz w:val="16"/>
          <w:szCs w:val="16"/>
        </w:rPr>
      </w:pPr>
      <w:r w:rsidRPr="00DC0E1C">
        <w:rPr>
          <w:rFonts w:ascii="Arial" w:eastAsia="Calibri" w:hAnsi="Arial" w:cs="Arial"/>
          <w:sz w:val="16"/>
          <w:szCs w:val="16"/>
        </w:rPr>
        <w:t>Расписку получил:</w:t>
      </w:r>
    </w:p>
    <w:p w:rsidR="00DC58AE" w:rsidRPr="00DC0E1C" w:rsidRDefault="00DC58AE" w:rsidP="00DC58AE">
      <w:pPr>
        <w:autoSpaceDE w:val="0"/>
        <w:autoSpaceDN w:val="0"/>
        <w:adjustRightInd w:val="0"/>
        <w:rPr>
          <w:rFonts w:ascii="Arial" w:eastAsia="Calibri" w:hAnsi="Arial" w:cs="Arial"/>
          <w:sz w:val="16"/>
          <w:szCs w:val="16"/>
        </w:rPr>
      </w:pPr>
      <w:r w:rsidRPr="00DC0E1C">
        <w:rPr>
          <w:rFonts w:ascii="Arial" w:eastAsia="Calibri" w:hAnsi="Arial" w:cs="Arial"/>
          <w:sz w:val="16"/>
          <w:szCs w:val="16"/>
        </w:rPr>
        <w:t>________________________________________________</w:t>
      </w:r>
    </w:p>
    <w:p w:rsidR="00DC58AE" w:rsidRPr="00DC0E1C" w:rsidRDefault="00DC58AE" w:rsidP="001D7021">
      <w:pPr>
        <w:autoSpaceDE w:val="0"/>
        <w:autoSpaceDN w:val="0"/>
        <w:adjustRightInd w:val="0"/>
        <w:jc w:val="center"/>
        <w:rPr>
          <w:rFonts w:ascii="Arial" w:eastAsia="Calibri" w:hAnsi="Arial" w:cs="Arial"/>
          <w:sz w:val="16"/>
          <w:szCs w:val="16"/>
        </w:rPr>
      </w:pPr>
      <w:r w:rsidRPr="00DC0E1C">
        <w:rPr>
          <w:rFonts w:ascii="Arial" w:eastAsia="Calibri" w:hAnsi="Arial" w:cs="Arial"/>
          <w:sz w:val="16"/>
          <w:szCs w:val="16"/>
        </w:rPr>
        <w:t>(ФИО представителя заявителя)</w:t>
      </w:r>
    </w:p>
    <w:p w:rsidR="001D7021" w:rsidRDefault="001D7021" w:rsidP="001D7021">
      <w:pPr>
        <w:autoSpaceDE w:val="0"/>
        <w:autoSpaceDN w:val="0"/>
        <w:adjustRightInd w:val="0"/>
        <w:rPr>
          <w:rFonts w:ascii="Arial" w:eastAsia="Calibri" w:hAnsi="Arial" w:cs="Arial"/>
          <w:sz w:val="16"/>
          <w:szCs w:val="16"/>
        </w:rPr>
      </w:pPr>
    </w:p>
    <w:p w:rsidR="00DC58AE" w:rsidRPr="00DC0E1C" w:rsidRDefault="00DC58AE" w:rsidP="001D7021">
      <w:pPr>
        <w:autoSpaceDE w:val="0"/>
        <w:autoSpaceDN w:val="0"/>
        <w:adjustRightInd w:val="0"/>
        <w:ind w:right="-1"/>
        <w:rPr>
          <w:rFonts w:ascii="Arial" w:eastAsia="Calibri" w:hAnsi="Arial" w:cs="Arial"/>
          <w:sz w:val="16"/>
          <w:szCs w:val="16"/>
        </w:rPr>
      </w:pPr>
      <w:r w:rsidRPr="00DC0E1C">
        <w:rPr>
          <w:rFonts w:ascii="Arial" w:eastAsia="Calibri" w:hAnsi="Arial" w:cs="Arial"/>
          <w:sz w:val="16"/>
          <w:szCs w:val="16"/>
        </w:rPr>
        <w:t>«___» _______________ 20__ г.</w:t>
      </w:r>
    </w:p>
    <w:p w:rsidR="00DC58AE" w:rsidRPr="00DC0E1C" w:rsidRDefault="00DC58AE" w:rsidP="001D7021">
      <w:pPr>
        <w:spacing w:line="240" w:lineRule="exact"/>
        <w:rPr>
          <w:rFonts w:ascii="Arial" w:eastAsia="Calibri" w:hAnsi="Arial" w:cs="Arial"/>
          <w:sz w:val="16"/>
          <w:szCs w:val="16"/>
        </w:rPr>
      </w:pPr>
      <w:r w:rsidRPr="00DC0E1C">
        <w:rPr>
          <w:rFonts w:ascii="Arial" w:eastAsia="Calibri" w:hAnsi="Arial" w:cs="Arial"/>
          <w:sz w:val="16"/>
          <w:szCs w:val="16"/>
        </w:rPr>
        <w:t>(подпись)                 (дата получения)</w:t>
      </w:r>
    </w:p>
    <w:p w:rsidR="00DC58AE" w:rsidRPr="00DC0E1C" w:rsidRDefault="00DC58AE" w:rsidP="001D7021">
      <w:pPr>
        <w:spacing w:line="240" w:lineRule="exact"/>
        <w:rPr>
          <w:rFonts w:ascii="Arial" w:eastAsia="Calibri" w:hAnsi="Arial" w:cs="Arial"/>
          <w:sz w:val="16"/>
          <w:szCs w:val="16"/>
        </w:rPr>
      </w:pPr>
    </w:p>
    <w:p w:rsidR="00DC58AE" w:rsidRPr="00DC0E1C" w:rsidRDefault="00DC58AE" w:rsidP="00DC58AE">
      <w:pPr>
        <w:spacing w:line="240" w:lineRule="exact"/>
        <w:rPr>
          <w:rFonts w:ascii="Arial" w:eastAsia="Calibri" w:hAnsi="Arial" w:cs="Arial"/>
          <w:sz w:val="16"/>
          <w:szCs w:val="16"/>
        </w:rPr>
      </w:pPr>
    </w:p>
    <w:tbl>
      <w:tblPr>
        <w:tblW w:w="0" w:type="auto"/>
        <w:tblInd w:w="250" w:type="dxa"/>
        <w:tblLook w:val="04A0"/>
      </w:tblPr>
      <w:tblGrid>
        <w:gridCol w:w="360"/>
        <w:gridCol w:w="4283"/>
      </w:tblGrid>
      <w:tr w:rsidR="00DC58AE" w:rsidRPr="00DC0E1C" w:rsidTr="00BE25F6">
        <w:tc>
          <w:tcPr>
            <w:tcW w:w="709" w:type="dxa"/>
            <w:shd w:val="clear" w:color="auto" w:fill="auto"/>
          </w:tcPr>
          <w:p w:rsidR="00DC58AE" w:rsidRPr="00DC0E1C" w:rsidRDefault="00DC58AE" w:rsidP="00BE25F6">
            <w:pPr>
              <w:spacing w:line="240" w:lineRule="exact"/>
              <w:jc w:val="center"/>
              <w:rPr>
                <w:rFonts w:ascii="Arial" w:eastAsia="Calibri" w:hAnsi="Arial" w:cs="Arial"/>
                <w:sz w:val="16"/>
                <w:szCs w:val="16"/>
              </w:rPr>
            </w:pPr>
          </w:p>
        </w:tc>
        <w:tc>
          <w:tcPr>
            <w:tcW w:w="8611" w:type="dxa"/>
            <w:shd w:val="clear" w:color="auto" w:fill="auto"/>
          </w:tcPr>
          <w:p w:rsidR="00DC58AE" w:rsidRPr="00DC0E1C" w:rsidRDefault="00DC58AE" w:rsidP="00B863D2">
            <w:pPr>
              <w:spacing w:line="180" w:lineRule="exact"/>
              <w:ind w:left="851"/>
              <w:jc w:val="center"/>
              <w:rPr>
                <w:rFonts w:ascii="Arial" w:hAnsi="Arial" w:cs="Arial"/>
                <w:sz w:val="16"/>
                <w:szCs w:val="16"/>
              </w:rPr>
            </w:pPr>
            <w:r w:rsidRPr="00DC0E1C">
              <w:rPr>
                <w:rFonts w:ascii="Arial" w:hAnsi="Arial" w:cs="Arial"/>
                <w:sz w:val="16"/>
                <w:szCs w:val="16"/>
              </w:rPr>
              <w:t>Приложение 6</w:t>
            </w:r>
          </w:p>
          <w:p w:rsidR="00DC58AE" w:rsidRPr="00DC0E1C" w:rsidRDefault="00DC58AE" w:rsidP="00B863D2">
            <w:pPr>
              <w:spacing w:line="180" w:lineRule="exact"/>
              <w:ind w:left="851"/>
              <w:jc w:val="center"/>
              <w:rPr>
                <w:rFonts w:ascii="Arial" w:hAnsi="Arial" w:cs="Arial"/>
                <w:sz w:val="16"/>
                <w:szCs w:val="16"/>
              </w:rPr>
            </w:pPr>
            <w:r w:rsidRPr="00DC0E1C">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DC58AE" w:rsidRPr="00DC0E1C" w:rsidRDefault="00DC58AE" w:rsidP="00BE25F6">
            <w:pPr>
              <w:spacing w:line="240" w:lineRule="exact"/>
              <w:jc w:val="center"/>
              <w:rPr>
                <w:rFonts w:ascii="Arial" w:eastAsia="Calibri" w:hAnsi="Arial" w:cs="Arial"/>
                <w:sz w:val="16"/>
                <w:szCs w:val="16"/>
              </w:rPr>
            </w:pPr>
          </w:p>
        </w:tc>
      </w:tr>
    </w:tbl>
    <w:p w:rsidR="00DC58AE" w:rsidRPr="00DC0E1C" w:rsidRDefault="00DC58AE" w:rsidP="00DC58AE">
      <w:pPr>
        <w:spacing w:line="240" w:lineRule="exact"/>
        <w:rPr>
          <w:rFonts w:ascii="Arial" w:eastAsia="Calibri" w:hAnsi="Arial" w:cs="Arial"/>
          <w:sz w:val="16"/>
          <w:szCs w:val="16"/>
        </w:rPr>
      </w:pPr>
    </w:p>
    <w:p w:rsidR="00DC58AE" w:rsidRPr="00DC0E1C" w:rsidRDefault="00DC58AE" w:rsidP="00DC58AE">
      <w:pPr>
        <w:autoSpaceDE w:val="0"/>
        <w:autoSpaceDN w:val="0"/>
        <w:adjustRightInd w:val="0"/>
        <w:spacing w:line="240" w:lineRule="exact"/>
        <w:jc w:val="center"/>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Уведомление</w:t>
      </w:r>
    </w:p>
    <w:p w:rsidR="00DC58AE" w:rsidRPr="00DC0E1C" w:rsidRDefault="00DC58AE" w:rsidP="00DC58AE">
      <w:pPr>
        <w:autoSpaceDE w:val="0"/>
        <w:autoSpaceDN w:val="0"/>
        <w:adjustRightInd w:val="0"/>
        <w:spacing w:line="240" w:lineRule="exact"/>
        <w:jc w:val="center"/>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об изменении параметров планируемого строительства</w:t>
      </w:r>
    </w:p>
    <w:p w:rsidR="00DC58AE" w:rsidRPr="00DC0E1C" w:rsidRDefault="00DC58AE" w:rsidP="00DC58AE">
      <w:pPr>
        <w:autoSpaceDE w:val="0"/>
        <w:autoSpaceDN w:val="0"/>
        <w:adjustRightInd w:val="0"/>
        <w:spacing w:line="240" w:lineRule="exact"/>
        <w:jc w:val="center"/>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или реконструкции объекта индивидуального жилищного строительства</w:t>
      </w:r>
    </w:p>
    <w:p w:rsidR="00DC58AE" w:rsidRPr="00DC0E1C" w:rsidRDefault="00DC58AE" w:rsidP="00DC58AE">
      <w:pPr>
        <w:autoSpaceDE w:val="0"/>
        <w:autoSpaceDN w:val="0"/>
        <w:adjustRightInd w:val="0"/>
        <w:spacing w:line="240" w:lineRule="exact"/>
        <w:jc w:val="center"/>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или садового дома</w:t>
      </w:r>
    </w:p>
    <w:p w:rsidR="00DC58AE" w:rsidRPr="00DC0E1C" w:rsidRDefault="00DC58AE" w:rsidP="00B863D2">
      <w:pPr>
        <w:autoSpaceDE w:val="0"/>
        <w:autoSpaceDN w:val="0"/>
        <w:adjustRightInd w:val="0"/>
        <w:ind w:left="-2694" w:firstLine="2694"/>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"__" _________ 20__ г.</w:t>
      </w:r>
    </w:p>
    <w:p w:rsidR="00DC58AE" w:rsidRPr="00DC0E1C" w:rsidRDefault="00DC58AE" w:rsidP="00DC58AE">
      <w:pPr>
        <w:autoSpaceDE w:val="0"/>
        <w:autoSpaceDN w:val="0"/>
        <w:adjustRightInd w:val="0"/>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____________________________________________________</w:t>
      </w:r>
    </w:p>
    <w:p w:rsidR="00DC58AE" w:rsidRPr="00DC0E1C" w:rsidRDefault="00DC58AE" w:rsidP="00DC58AE">
      <w:pPr>
        <w:autoSpaceDE w:val="0"/>
        <w:autoSpaceDN w:val="0"/>
        <w:adjustRightInd w:val="0"/>
        <w:jc w:val="center"/>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58AE" w:rsidRPr="00DC0E1C" w:rsidRDefault="00DC58AE" w:rsidP="00DC58AE">
      <w:pPr>
        <w:autoSpaceDE w:val="0"/>
        <w:autoSpaceDN w:val="0"/>
        <w:adjustRightInd w:val="0"/>
        <w:ind w:firstLine="2835"/>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 Сведения о застройщике</w:t>
      </w:r>
    </w:p>
    <w:tbl>
      <w:tblPr>
        <w:tblW w:w="4887" w:type="dxa"/>
        <w:tblInd w:w="-5" w:type="dxa"/>
        <w:tblLayout w:type="fixed"/>
        <w:tblCellMar>
          <w:top w:w="102" w:type="dxa"/>
          <w:left w:w="62" w:type="dxa"/>
          <w:bottom w:w="102" w:type="dxa"/>
          <w:right w:w="62" w:type="dxa"/>
        </w:tblCellMar>
        <w:tblLook w:val="04A0"/>
      </w:tblPr>
      <w:tblGrid>
        <w:gridCol w:w="850"/>
        <w:gridCol w:w="2478"/>
        <w:gridCol w:w="1559"/>
      </w:tblGrid>
      <w:tr w:rsidR="00DC58AE" w:rsidRPr="00DC0E1C" w:rsidTr="00E60D3B">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outlineLvl w:val="1"/>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1.1</w:t>
            </w:r>
          </w:p>
        </w:tc>
        <w:tc>
          <w:tcPr>
            <w:tcW w:w="247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Сведения о физическом лице, в случае если застройщиком является физическое лицо:</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E60D3B">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1.1.1</w:t>
            </w:r>
          </w:p>
        </w:tc>
        <w:tc>
          <w:tcPr>
            <w:tcW w:w="247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Фамилия, имя, отчество (при наличии)</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E60D3B">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1.1.2</w:t>
            </w:r>
          </w:p>
        </w:tc>
        <w:tc>
          <w:tcPr>
            <w:tcW w:w="247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Место жительства</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E60D3B">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1.1.3</w:t>
            </w:r>
          </w:p>
        </w:tc>
        <w:tc>
          <w:tcPr>
            <w:tcW w:w="247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Реквизиты документа, удостоверяющего личность</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E60D3B">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outlineLvl w:val="1"/>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1.2</w:t>
            </w:r>
          </w:p>
        </w:tc>
        <w:tc>
          <w:tcPr>
            <w:tcW w:w="247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Сведения о юридическом лице, в случае если застройщиком является 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E60D3B">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1.2.1</w:t>
            </w:r>
          </w:p>
        </w:tc>
        <w:tc>
          <w:tcPr>
            <w:tcW w:w="247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E60D3B">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1.2.2</w:t>
            </w:r>
          </w:p>
        </w:tc>
        <w:tc>
          <w:tcPr>
            <w:tcW w:w="247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Место нахождения</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E60D3B">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1.2.3</w:t>
            </w:r>
          </w:p>
        </w:tc>
        <w:tc>
          <w:tcPr>
            <w:tcW w:w="247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DC0E1C">
              <w:rPr>
                <w:rFonts w:ascii="Arial" w:eastAsia="Calibri" w:hAnsi="Arial" w:cs="Arial"/>
                <w:color w:val="auto"/>
                <w:sz w:val="16"/>
                <w:szCs w:val="16"/>
                <w:lang w:eastAsia="en-US"/>
              </w:rPr>
              <w:lastRenderedPageBreak/>
              <w:t>юридических лиц, за исключением случая, если заявителем является иностранное 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E60D3B">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lastRenderedPageBreak/>
              <w:t>1.2.4</w:t>
            </w:r>
          </w:p>
        </w:tc>
        <w:tc>
          <w:tcPr>
            <w:tcW w:w="247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bl>
    <w:p w:rsidR="00DC58AE" w:rsidRPr="00DC0E1C" w:rsidRDefault="00DC58AE" w:rsidP="00DC58AE">
      <w:pPr>
        <w:autoSpaceDE w:val="0"/>
        <w:autoSpaceDN w:val="0"/>
        <w:adjustRightInd w:val="0"/>
        <w:jc w:val="center"/>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2. Сведения о земельном участке</w:t>
      </w:r>
    </w:p>
    <w:tbl>
      <w:tblPr>
        <w:tblW w:w="4887" w:type="dxa"/>
        <w:tblInd w:w="-5" w:type="dxa"/>
        <w:tblLayout w:type="fixed"/>
        <w:tblCellMar>
          <w:top w:w="102" w:type="dxa"/>
          <w:left w:w="62" w:type="dxa"/>
          <w:bottom w:w="102" w:type="dxa"/>
          <w:right w:w="62" w:type="dxa"/>
        </w:tblCellMar>
        <w:tblLook w:val="04A0"/>
      </w:tblPr>
      <w:tblGrid>
        <w:gridCol w:w="850"/>
        <w:gridCol w:w="2052"/>
        <w:gridCol w:w="1985"/>
      </w:tblGrid>
      <w:tr w:rsidR="00DC58AE" w:rsidRPr="00DC0E1C" w:rsidTr="004374FA">
        <w:trPr>
          <w:trHeight w:val="602"/>
        </w:trPr>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2.1</w:t>
            </w:r>
          </w:p>
        </w:tc>
        <w:tc>
          <w:tcPr>
            <w:tcW w:w="2052"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Кадастровый номер земельного участка (при наличии)</w:t>
            </w:r>
          </w:p>
        </w:tc>
        <w:tc>
          <w:tcPr>
            <w:tcW w:w="1985"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4374FA">
        <w:trPr>
          <w:trHeight w:val="317"/>
        </w:trPr>
        <w:tc>
          <w:tcPr>
            <w:tcW w:w="850"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2.2</w:t>
            </w:r>
          </w:p>
        </w:tc>
        <w:tc>
          <w:tcPr>
            <w:tcW w:w="2052"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Адрес или описание местоположения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bl>
    <w:p w:rsidR="00DC58AE" w:rsidRPr="00DC0E1C" w:rsidRDefault="00DC58AE" w:rsidP="00DC58AE">
      <w:pPr>
        <w:autoSpaceDE w:val="0"/>
        <w:autoSpaceDN w:val="0"/>
        <w:adjustRightInd w:val="0"/>
        <w:jc w:val="center"/>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3. Сведения об изменении параметров планируемого</w:t>
      </w:r>
    </w:p>
    <w:p w:rsidR="00DC58AE" w:rsidRPr="00DC0E1C" w:rsidRDefault="00DC58AE" w:rsidP="00DC58AE">
      <w:pPr>
        <w:autoSpaceDE w:val="0"/>
        <w:autoSpaceDN w:val="0"/>
        <w:adjustRightInd w:val="0"/>
        <w:jc w:val="center"/>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строительства или реконструкции объекта индивидуального</w:t>
      </w:r>
    </w:p>
    <w:p w:rsidR="00DC58AE" w:rsidRPr="00DC0E1C" w:rsidRDefault="00DC58AE" w:rsidP="00DC58AE">
      <w:pPr>
        <w:autoSpaceDE w:val="0"/>
        <w:autoSpaceDN w:val="0"/>
        <w:adjustRightInd w:val="0"/>
        <w:jc w:val="center"/>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жилищного строительства или садового дома,</w:t>
      </w:r>
    </w:p>
    <w:tbl>
      <w:tblPr>
        <w:tblW w:w="4887" w:type="dxa"/>
        <w:tblInd w:w="-5" w:type="dxa"/>
        <w:tblLayout w:type="fixed"/>
        <w:tblCellMar>
          <w:top w:w="102" w:type="dxa"/>
          <w:left w:w="62" w:type="dxa"/>
          <w:bottom w:w="102" w:type="dxa"/>
          <w:right w:w="62" w:type="dxa"/>
        </w:tblCellMar>
        <w:tblLook w:val="04A0"/>
      </w:tblPr>
      <w:tblGrid>
        <w:gridCol w:w="351"/>
        <w:gridCol w:w="1418"/>
        <w:gridCol w:w="1559"/>
        <w:gridCol w:w="1559"/>
      </w:tblGrid>
      <w:tr w:rsidR="00DC58AE" w:rsidRPr="00DC0E1C" w:rsidTr="004374FA">
        <w:tc>
          <w:tcPr>
            <w:tcW w:w="351"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N п/п</w:t>
            </w:r>
          </w:p>
        </w:tc>
        <w:tc>
          <w:tcPr>
            <w:tcW w:w="141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1559" w:type="dxa"/>
            <w:tcBorders>
              <w:top w:val="single" w:sz="4" w:space="0" w:color="auto"/>
              <w:left w:val="single" w:sz="4" w:space="0" w:color="auto"/>
              <w:bottom w:val="single" w:sz="4" w:space="0" w:color="auto"/>
              <w:right w:val="single" w:sz="4" w:space="0" w:color="auto"/>
            </w:tcBorders>
            <w:hideMark/>
          </w:tcPr>
          <w:p w:rsidR="00DC58AE" w:rsidRPr="00DC0E1C" w:rsidRDefault="00DC58AE" w:rsidP="004374FA">
            <w:pPr>
              <w:autoSpaceDE w:val="0"/>
              <w:autoSpaceDN w:val="0"/>
              <w:adjustRightInd w:val="0"/>
              <w:ind w:left="-159" w:firstLine="159"/>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______________________</w:t>
            </w:r>
          </w:p>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(дата направления уведомления)</w:t>
            </w:r>
          </w:p>
        </w:tc>
        <w:tc>
          <w:tcPr>
            <w:tcW w:w="1559"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C58AE" w:rsidRPr="00DC0E1C" w:rsidTr="004374FA">
        <w:tc>
          <w:tcPr>
            <w:tcW w:w="351"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3.1</w:t>
            </w:r>
          </w:p>
        </w:tc>
        <w:tc>
          <w:tcPr>
            <w:tcW w:w="141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Количество надземных этажей</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4374FA">
        <w:tc>
          <w:tcPr>
            <w:tcW w:w="351"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3.2</w:t>
            </w:r>
          </w:p>
        </w:tc>
        <w:tc>
          <w:tcPr>
            <w:tcW w:w="141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Высота</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4374FA">
        <w:tc>
          <w:tcPr>
            <w:tcW w:w="351"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3.3</w:t>
            </w:r>
          </w:p>
        </w:tc>
        <w:tc>
          <w:tcPr>
            <w:tcW w:w="141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Сведения об отступах от границ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r w:rsidR="00DC58AE" w:rsidRPr="00DC0E1C" w:rsidTr="004374FA">
        <w:tc>
          <w:tcPr>
            <w:tcW w:w="351"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jc w:val="center"/>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3.4</w:t>
            </w:r>
          </w:p>
        </w:tc>
        <w:tc>
          <w:tcPr>
            <w:tcW w:w="1418" w:type="dxa"/>
            <w:tcBorders>
              <w:top w:val="single" w:sz="4" w:space="0" w:color="auto"/>
              <w:left w:val="single" w:sz="4" w:space="0" w:color="auto"/>
              <w:bottom w:val="single" w:sz="4" w:space="0" w:color="auto"/>
              <w:right w:val="single" w:sz="4" w:space="0" w:color="auto"/>
            </w:tcBorders>
            <w:hideMark/>
          </w:tcPr>
          <w:p w:rsidR="00DC58AE" w:rsidRPr="00DC0E1C" w:rsidRDefault="00DC58AE" w:rsidP="00BE25F6">
            <w:pPr>
              <w:autoSpaceDE w:val="0"/>
              <w:autoSpaceDN w:val="0"/>
              <w:adjustRightInd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Площадь застройки</w:t>
            </w: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C58AE" w:rsidRPr="00DC0E1C" w:rsidRDefault="00DC58AE" w:rsidP="00BE25F6">
            <w:pPr>
              <w:autoSpaceDE w:val="0"/>
              <w:autoSpaceDN w:val="0"/>
              <w:adjustRightInd w:val="0"/>
              <w:rPr>
                <w:rFonts w:ascii="Arial" w:eastAsia="Calibri" w:hAnsi="Arial" w:cs="Arial"/>
                <w:color w:val="auto"/>
                <w:sz w:val="16"/>
                <w:szCs w:val="16"/>
                <w:lang w:eastAsia="en-US"/>
              </w:rPr>
            </w:pPr>
          </w:p>
        </w:tc>
      </w:tr>
    </w:tbl>
    <w:p w:rsidR="00DC58AE" w:rsidRPr="00DC0E1C" w:rsidRDefault="00DC58AE" w:rsidP="00DC58AE">
      <w:pPr>
        <w:autoSpaceDE w:val="0"/>
        <w:autoSpaceDN w:val="0"/>
        <w:adjustRightInd w:val="0"/>
        <w:jc w:val="center"/>
        <w:outlineLvl w:val="0"/>
        <w:rPr>
          <w:rFonts w:ascii="Arial" w:eastAsia="Calibri" w:hAnsi="Arial" w:cs="Arial"/>
          <w:color w:val="auto"/>
          <w:sz w:val="16"/>
          <w:szCs w:val="16"/>
          <w:lang w:eastAsia="en-US"/>
        </w:rPr>
      </w:pP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4. Схематичное изображение планируемого к строительству</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или реконструкции объекта капитального строительства на земельном участке (в случае если изменились значения параметров планируемого</w:t>
      </w:r>
      <w:r w:rsidR="00E60D3B">
        <w:rPr>
          <w:rFonts w:ascii="Arial" w:eastAsia="Calibri" w:hAnsi="Arial" w:cs="Arial"/>
          <w:color w:val="auto"/>
          <w:sz w:val="16"/>
          <w:szCs w:val="16"/>
          <w:lang w:eastAsia="en-US"/>
        </w:rPr>
        <w:t xml:space="preserve"> </w:t>
      </w:r>
      <w:r w:rsidRPr="00DC0E1C">
        <w:rPr>
          <w:rFonts w:ascii="Arial" w:eastAsia="Calibri" w:hAnsi="Arial" w:cs="Arial"/>
          <w:color w:val="auto"/>
          <w:sz w:val="16"/>
          <w:szCs w:val="16"/>
          <w:lang w:eastAsia="en-US"/>
        </w:rPr>
        <w:t>строительства или реконструкции объекта индивидуального жилищного</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строительства или садового дома, предусмотренные пунктом 3.3 Формы</w:t>
      </w:r>
      <w:r w:rsidR="00E60D3B">
        <w:rPr>
          <w:rFonts w:ascii="Arial" w:eastAsia="Calibri" w:hAnsi="Arial" w:cs="Arial"/>
          <w:color w:val="auto"/>
          <w:sz w:val="16"/>
          <w:szCs w:val="16"/>
          <w:lang w:eastAsia="en-US"/>
        </w:rPr>
        <w:t xml:space="preserve"> </w:t>
      </w:r>
      <w:r w:rsidRPr="00DC0E1C">
        <w:rPr>
          <w:rFonts w:ascii="Arial" w:eastAsia="Calibri" w:hAnsi="Arial" w:cs="Arial"/>
          <w:color w:val="auto"/>
          <w:sz w:val="16"/>
          <w:szCs w:val="16"/>
          <w:lang w:eastAsia="en-US"/>
        </w:rPr>
        <w:t>настоящего уведомления об изменении параметров планируемого</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строительства или реконструкции объекта индивидуального</w:t>
      </w:r>
    </w:p>
    <w:p w:rsidR="00DC58AE"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жилищного строительства или садового дома)</w:t>
      </w:r>
    </w:p>
    <w:p w:rsidR="00E60D3B" w:rsidRPr="00DC0E1C" w:rsidRDefault="00E60D3B" w:rsidP="00E60D3B">
      <w:pPr>
        <w:autoSpaceDE w:val="0"/>
        <w:autoSpaceDN w:val="0"/>
        <w:adjustRightInd w:val="0"/>
        <w:jc w:val="both"/>
        <w:outlineLvl w:val="0"/>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DC58AE" w:rsidRPr="00DC0E1C" w:rsidTr="004374FA">
        <w:trPr>
          <w:trHeight w:val="4599"/>
        </w:trPr>
        <w:tc>
          <w:tcPr>
            <w:tcW w:w="9570" w:type="dxa"/>
            <w:shd w:val="clear" w:color="auto" w:fill="auto"/>
          </w:tcPr>
          <w:p w:rsidR="00DC58AE" w:rsidRPr="00DC0E1C" w:rsidRDefault="00DC58AE" w:rsidP="00BE25F6">
            <w:pPr>
              <w:autoSpaceDE w:val="0"/>
              <w:autoSpaceDN w:val="0"/>
              <w:adjustRightInd w:val="0"/>
              <w:jc w:val="center"/>
              <w:outlineLvl w:val="0"/>
              <w:rPr>
                <w:rFonts w:ascii="Arial" w:eastAsia="Calibri" w:hAnsi="Arial" w:cs="Arial"/>
                <w:color w:val="auto"/>
                <w:sz w:val="16"/>
                <w:szCs w:val="16"/>
                <w:lang w:eastAsia="en-US"/>
              </w:rPr>
            </w:pPr>
          </w:p>
        </w:tc>
      </w:tr>
    </w:tbl>
    <w:p w:rsidR="00DC58AE" w:rsidRPr="00DC0E1C" w:rsidRDefault="00DC58AE" w:rsidP="00DC58AE">
      <w:pPr>
        <w:autoSpaceDE w:val="0"/>
        <w:autoSpaceDN w:val="0"/>
        <w:adjustRightInd w:val="0"/>
        <w:jc w:val="center"/>
        <w:outlineLvl w:val="0"/>
        <w:rPr>
          <w:rFonts w:ascii="Arial" w:eastAsia="Calibri" w:hAnsi="Arial" w:cs="Arial"/>
          <w:color w:val="auto"/>
          <w:sz w:val="16"/>
          <w:szCs w:val="16"/>
          <w:lang w:eastAsia="en-US"/>
        </w:rPr>
      </w:pPr>
    </w:p>
    <w:p w:rsidR="00DC58AE" w:rsidRPr="00DC0E1C" w:rsidRDefault="00DC58AE" w:rsidP="00DC58AE">
      <w:pPr>
        <w:autoSpaceDE w:val="0"/>
        <w:autoSpaceDN w:val="0"/>
        <w:adjustRightInd w:val="0"/>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Почтовый адрес и (или) адрес электронной почты для связи:</w:t>
      </w:r>
    </w:p>
    <w:p w:rsidR="00DC58AE" w:rsidRPr="00DC0E1C" w:rsidRDefault="00DC58AE" w:rsidP="00E60D3B">
      <w:pPr>
        <w:autoSpaceDE w:val="0"/>
        <w:autoSpaceDN w:val="0"/>
        <w:adjustRightInd w:val="0"/>
        <w:ind w:firstLine="142"/>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____________________________________________________</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Настоящим уведомлением я __________________________________________</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 xml:space="preserve"> (фамилия, имя, отчество (при наличии)</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даю   согласие   на  обработку   персональных   данных</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 xml:space="preserve"> (в случае если застройщиком является физическое лицо).</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____________  ___________            ___________</w:t>
      </w:r>
      <w:r w:rsidR="00E60D3B">
        <w:rPr>
          <w:rFonts w:ascii="Arial" w:eastAsia="Calibri" w:hAnsi="Arial" w:cs="Arial"/>
          <w:color w:val="auto"/>
          <w:sz w:val="16"/>
          <w:szCs w:val="16"/>
          <w:lang w:eastAsia="en-US"/>
        </w:rPr>
        <w:t>______</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 xml:space="preserve"> (должность, в случае если                                            (подпись)                               (расшифровка подписи)</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 xml:space="preserve">   застройщиком является</w:t>
      </w:r>
    </w:p>
    <w:p w:rsidR="00DC58AE" w:rsidRPr="00DC0E1C" w:rsidRDefault="00DC58AE" w:rsidP="00E60D3B">
      <w:pPr>
        <w:autoSpaceDE w:val="0"/>
        <w:autoSpaceDN w:val="0"/>
        <w:adjustRightInd w:val="0"/>
        <w:jc w:val="both"/>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 xml:space="preserve">     юридическое лицо)</w:t>
      </w:r>
    </w:p>
    <w:p w:rsidR="00DC58AE" w:rsidRPr="00DC0E1C" w:rsidRDefault="00DC58AE" w:rsidP="00DC58AE">
      <w:pPr>
        <w:autoSpaceDE w:val="0"/>
        <w:autoSpaceDN w:val="0"/>
        <w:adjustRightInd w:val="0"/>
        <w:outlineLvl w:val="0"/>
        <w:rPr>
          <w:rFonts w:ascii="Arial" w:eastAsia="Calibri" w:hAnsi="Arial" w:cs="Arial"/>
          <w:color w:val="auto"/>
          <w:sz w:val="16"/>
          <w:szCs w:val="16"/>
          <w:lang w:eastAsia="en-US"/>
        </w:rPr>
      </w:pPr>
    </w:p>
    <w:p w:rsidR="00DC58AE" w:rsidRPr="00DC0E1C" w:rsidRDefault="00DC58AE" w:rsidP="00DC58AE">
      <w:pPr>
        <w:autoSpaceDE w:val="0"/>
        <w:autoSpaceDN w:val="0"/>
        <w:adjustRightInd w:val="0"/>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М.П.</w:t>
      </w:r>
    </w:p>
    <w:p w:rsidR="00DC58AE" w:rsidRPr="00DC0E1C" w:rsidRDefault="00DC58AE" w:rsidP="00DC58AE">
      <w:pPr>
        <w:autoSpaceDE w:val="0"/>
        <w:autoSpaceDN w:val="0"/>
        <w:adjustRightInd w:val="0"/>
        <w:outlineLvl w:val="0"/>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 xml:space="preserve"> (при наличии)</w:t>
      </w:r>
    </w:p>
    <w:p w:rsidR="00DC58AE" w:rsidRPr="00DC0E1C" w:rsidRDefault="00DC58AE" w:rsidP="00DC58AE">
      <w:pPr>
        <w:autoSpaceDE w:val="0"/>
        <w:autoSpaceDN w:val="0"/>
        <w:adjustRightInd w:val="0"/>
        <w:rPr>
          <w:rFonts w:ascii="Arial" w:eastAsia="Calibri" w:hAnsi="Arial" w:cs="Arial"/>
          <w:color w:val="auto"/>
          <w:sz w:val="16"/>
          <w:szCs w:val="16"/>
          <w:lang w:eastAsia="en-US"/>
        </w:rPr>
      </w:pPr>
    </w:p>
    <w:p w:rsidR="00DC58AE" w:rsidRPr="00DC0E1C" w:rsidRDefault="00DC58AE" w:rsidP="00DC58AE">
      <w:pPr>
        <w:autoSpaceDE w:val="0"/>
        <w:autoSpaceDN w:val="0"/>
        <w:adjustRightInd w:val="0"/>
        <w:rPr>
          <w:rFonts w:ascii="Arial" w:eastAsia="Calibri" w:hAnsi="Arial" w:cs="Arial"/>
          <w:color w:val="auto"/>
          <w:sz w:val="16"/>
          <w:szCs w:val="16"/>
          <w:lang w:eastAsia="en-US"/>
        </w:rPr>
      </w:pPr>
    </w:p>
    <w:tbl>
      <w:tblPr>
        <w:tblW w:w="4644" w:type="dxa"/>
        <w:tblLayout w:type="fixed"/>
        <w:tblLook w:val="0000"/>
      </w:tblPr>
      <w:tblGrid>
        <w:gridCol w:w="2943"/>
        <w:gridCol w:w="1701"/>
      </w:tblGrid>
      <w:tr w:rsidR="00DC58AE" w:rsidRPr="00DC0E1C" w:rsidTr="00E60D3B">
        <w:tc>
          <w:tcPr>
            <w:tcW w:w="2943" w:type="dxa"/>
            <w:shd w:val="clear" w:color="auto" w:fill="auto"/>
          </w:tcPr>
          <w:p w:rsidR="00DC58AE" w:rsidRPr="00DC0E1C" w:rsidRDefault="00DC58AE" w:rsidP="00E60D3B">
            <w:pPr>
              <w:spacing w:line="180" w:lineRule="exact"/>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Исполняющий обязанности заместителя главы администрации Благодарненского</w:t>
            </w:r>
            <w:r w:rsidR="00E60D3B">
              <w:rPr>
                <w:rFonts w:ascii="Arial" w:eastAsia="Calibri" w:hAnsi="Arial" w:cs="Arial"/>
                <w:color w:val="auto"/>
                <w:sz w:val="16"/>
                <w:szCs w:val="16"/>
                <w:lang w:eastAsia="en-US"/>
              </w:rPr>
              <w:t xml:space="preserve"> </w:t>
            </w:r>
            <w:r w:rsidRPr="00DC0E1C">
              <w:rPr>
                <w:rFonts w:ascii="Arial" w:eastAsia="Calibri" w:hAnsi="Arial" w:cs="Arial"/>
                <w:color w:val="auto"/>
                <w:sz w:val="16"/>
                <w:szCs w:val="16"/>
                <w:lang w:eastAsia="en-US"/>
              </w:rPr>
              <w:t>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1701" w:type="dxa"/>
            <w:shd w:val="clear" w:color="auto" w:fill="auto"/>
          </w:tcPr>
          <w:p w:rsidR="00DC58AE" w:rsidRPr="00DC0E1C" w:rsidRDefault="00DC58AE" w:rsidP="00E60D3B">
            <w:pPr>
              <w:snapToGrid w:val="0"/>
              <w:spacing w:line="180" w:lineRule="exact"/>
              <w:rPr>
                <w:rFonts w:ascii="Arial" w:eastAsia="Calibri" w:hAnsi="Arial" w:cs="Arial"/>
                <w:color w:val="auto"/>
                <w:sz w:val="16"/>
                <w:szCs w:val="16"/>
                <w:lang w:eastAsia="en-US"/>
              </w:rPr>
            </w:pPr>
          </w:p>
          <w:p w:rsidR="00DC58AE" w:rsidRPr="00DC0E1C" w:rsidRDefault="00DC58AE" w:rsidP="00E60D3B">
            <w:pPr>
              <w:spacing w:line="180" w:lineRule="exact"/>
              <w:rPr>
                <w:rFonts w:ascii="Arial" w:eastAsia="Calibri" w:hAnsi="Arial" w:cs="Arial"/>
                <w:color w:val="auto"/>
                <w:sz w:val="16"/>
                <w:szCs w:val="16"/>
                <w:lang w:eastAsia="en-US"/>
              </w:rPr>
            </w:pPr>
          </w:p>
          <w:p w:rsidR="00DC58AE" w:rsidRPr="00DC0E1C" w:rsidRDefault="00DC58AE" w:rsidP="00E60D3B">
            <w:pPr>
              <w:spacing w:line="180" w:lineRule="exact"/>
              <w:rPr>
                <w:rFonts w:ascii="Arial" w:eastAsia="Calibri" w:hAnsi="Arial" w:cs="Arial"/>
                <w:color w:val="auto"/>
                <w:sz w:val="16"/>
                <w:szCs w:val="16"/>
                <w:lang w:eastAsia="en-US"/>
              </w:rPr>
            </w:pPr>
          </w:p>
          <w:p w:rsidR="00DC58AE" w:rsidRPr="00DC0E1C" w:rsidRDefault="00DC58AE" w:rsidP="00E60D3B">
            <w:pPr>
              <w:spacing w:line="180" w:lineRule="exact"/>
              <w:rPr>
                <w:rFonts w:ascii="Arial" w:eastAsia="Calibri" w:hAnsi="Arial" w:cs="Arial"/>
                <w:color w:val="auto"/>
                <w:sz w:val="16"/>
                <w:szCs w:val="16"/>
                <w:lang w:eastAsia="en-US"/>
              </w:rPr>
            </w:pPr>
          </w:p>
          <w:p w:rsidR="00DC58AE" w:rsidRPr="00DC0E1C" w:rsidRDefault="00DC58AE" w:rsidP="00E60D3B">
            <w:pPr>
              <w:spacing w:line="180" w:lineRule="exact"/>
              <w:rPr>
                <w:rFonts w:ascii="Arial" w:eastAsia="Calibri" w:hAnsi="Arial" w:cs="Arial"/>
                <w:color w:val="auto"/>
                <w:sz w:val="16"/>
                <w:szCs w:val="16"/>
                <w:lang w:eastAsia="en-US"/>
              </w:rPr>
            </w:pPr>
          </w:p>
          <w:p w:rsidR="00DC58AE" w:rsidRPr="00DC0E1C" w:rsidRDefault="00DC58AE" w:rsidP="00E60D3B">
            <w:pPr>
              <w:spacing w:line="180" w:lineRule="exact"/>
              <w:rPr>
                <w:rFonts w:ascii="Arial" w:eastAsia="Calibri" w:hAnsi="Arial" w:cs="Arial"/>
                <w:color w:val="auto"/>
                <w:sz w:val="16"/>
                <w:szCs w:val="16"/>
                <w:lang w:eastAsia="en-US"/>
              </w:rPr>
            </w:pPr>
          </w:p>
          <w:p w:rsidR="00DC58AE" w:rsidRPr="00DC0E1C" w:rsidRDefault="00DC58AE" w:rsidP="00E60D3B">
            <w:pPr>
              <w:spacing w:line="180" w:lineRule="exact"/>
              <w:jc w:val="right"/>
              <w:rPr>
                <w:rFonts w:ascii="Arial" w:eastAsia="Calibri" w:hAnsi="Arial" w:cs="Arial"/>
                <w:color w:val="auto"/>
                <w:sz w:val="16"/>
                <w:szCs w:val="16"/>
                <w:lang w:eastAsia="en-US"/>
              </w:rPr>
            </w:pPr>
          </w:p>
          <w:p w:rsidR="00DC58AE" w:rsidRPr="00DC0E1C" w:rsidRDefault="00DC58AE" w:rsidP="00E60D3B">
            <w:pPr>
              <w:spacing w:line="180" w:lineRule="exact"/>
              <w:jc w:val="right"/>
              <w:rPr>
                <w:rFonts w:ascii="Arial" w:eastAsia="Calibri" w:hAnsi="Arial" w:cs="Arial"/>
                <w:color w:val="auto"/>
                <w:sz w:val="16"/>
                <w:szCs w:val="16"/>
                <w:lang w:eastAsia="en-US"/>
              </w:rPr>
            </w:pPr>
            <w:r w:rsidRPr="00DC0E1C">
              <w:rPr>
                <w:rFonts w:ascii="Arial" w:eastAsia="Calibri" w:hAnsi="Arial" w:cs="Arial"/>
                <w:color w:val="auto"/>
                <w:sz w:val="16"/>
                <w:szCs w:val="16"/>
                <w:lang w:eastAsia="en-US"/>
              </w:rPr>
              <w:t>Н.Д. Федюнина</w:t>
            </w:r>
          </w:p>
        </w:tc>
      </w:tr>
    </w:tbl>
    <w:p w:rsidR="00DC58AE" w:rsidRPr="00DC0E1C" w:rsidRDefault="00DC58AE" w:rsidP="00DC58AE">
      <w:pPr>
        <w:autoSpaceDE w:val="0"/>
        <w:autoSpaceDN w:val="0"/>
        <w:adjustRightInd w:val="0"/>
        <w:rPr>
          <w:rFonts w:ascii="Arial" w:eastAsia="Calibri" w:hAnsi="Arial" w:cs="Arial"/>
          <w:color w:val="auto"/>
          <w:sz w:val="16"/>
          <w:szCs w:val="16"/>
          <w:lang w:eastAsia="en-US"/>
        </w:rPr>
      </w:pPr>
    </w:p>
    <w:p w:rsidR="00E001C0" w:rsidRPr="00E77050" w:rsidRDefault="00E001C0" w:rsidP="00E001C0">
      <w:pPr>
        <w:tabs>
          <w:tab w:val="left" w:pos="7230"/>
        </w:tabs>
        <w:jc w:val="center"/>
        <w:rPr>
          <w:rFonts w:ascii="Arial" w:hAnsi="Arial" w:cs="Arial"/>
          <w:b/>
          <w:sz w:val="16"/>
          <w:szCs w:val="16"/>
        </w:rPr>
      </w:pPr>
      <w:r w:rsidRPr="00E77050">
        <w:rPr>
          <w:rFonts w:ascii="Arial" w:hAnsi="Arial" w:cs="Arial"/>
          <w:b/>
          <w:sz w:val="16"/>
          <w:szCs w:val="16"/>
        </w:rPr>
        <w:lastRenderedPageBreak/>
        <w:t>ПОСТАНОВЛЕНИЕ</w:t>
      </w:r>
    </w:p>
    <w:p w:rsidR="00E001C0" w:rsidRDefault="00E001C0" w:rsidP="00E001C0">
      <w:pPr>
        <w:jc w:val="center"/>
        <w:rPr>
          <w:rFonts w:ascii="Arial" w:hAnsi="Arial" w:cs="Arial"/>
          <w:b/>
          <w:sz w:val="16"/>
          <w:szCs w:val="16"/>
        </w:rPr>
      </w:pPr>
      <w:r w:rsidRPr="00E77050">
        <w:rPr>
          <w:rFonts w:ascii="Arial" w:hAnsi="Arial" w:cs="Arial"/>
          <w:b/>
          <w:sz w:val="16"/>
          <w:szCs w:val="16"/>
        </w:rPr>
        <w:t>АДМИНИСТРАЦИИ БЛАГОДАРНЕНСКОГО ГОРОДСКОГО ОКРУГА  СТАВРОПОЛЬСКОГО КРАЯ</w:t>
      </w:r>
    </w:p>
    <w:p w:rsidR="00E001C0" w:rsidRPr="00E77050" w:rsidRDefault="00E001C0" w:rsidP="00E001C0">
      <w:pPr>
        <w:jc w:val="center"/>
        <w:rPr>
          <w:rFonts w:ascii="Arial" w:hAnsi="Arial" w:cs="Arial"/>
          <w:b/>
          <w:sz w:val="16"/>
          <w:szCs w:val="16"/>
        </w:rPr>
      </w:pPr>
    </w:p>
    <w:tbl>
      <w:tblPr>
        <w:tblW w:w="5145" w:type="dxa"/>
        <w:tblLook w:val="04A0"/>
      </w:tblPr>
      <w:tblGrid>
        <w:gridCol w:w="437"/>
        <w:gridCol w:w="959"/>
        <w:gridCol w:w="1122"/>
        <w:gridCol w:w="1559"/>
        <w:gridCol w:w="437"/>
        <w:gridCol w:w="631"/>
      </w:tblGrid>
      <w:tr w:rsidR="00E001C0" w:rsidRPr="00E77050" w:rsidTr="00E001C0">
        <w:trPr>
          <w:trHeight w:val="80"/>
        </w:trPr>
        <w:tc>
          <w:tcPr>
            <w:tcW w:w="437" w:type="dxa"/>
            <w:shd w:val="clear" w:color="auto" w:fill="auto"/>
          </w:tcPr>
          <w:p w:rsidR="00E001C0" w:rsidRPr="00E77050" w:rsidRDefault="00E001C0" w:rsidP="009E446D">
            <w:pPr>
              <w:tabs>
                <w:tab w:val="left" w:pos="1862"/>
              </w:tabs>
              <w:jc w:val="center"/>
              <w:rPr>
                <w:rFonts w:ascii="Arial" w:hAnsi="Arial" w:cs="Arial"/>
                <w:sz w:val="16"/>
                <w:szCs w:val="16"/>
              </w:rPr>
            </w:pPr>
            <w:r w:rsidRPr="00E77050">
              <w:rPr>
                <w:rFonts w:ascii="Arial" w:hAnsi="Arial" w:cs="Arial"/>
                <w:sz w:val="16"/>
                <w:szCs w:val="16"/>
              </w:rPr>
              <w:t>04</w:t>
            </w:r>
          </w:p>
        </w:tc>
        <w:tc>
          <w:tcPr>
            <w:tcW w:w="959" w:type="dxa"/>
            <w:shd w:val="clear" w:color="auto" w:fill="auto"/>
          </w:tcPr>
          <w:p w:rsidR="00E001C0" w:rsidRPr="00E77050" w:rsidRDefault="00E001C0" w:rsidP="009E446D">
            <w:pPr>
              <w:tabs>
                <w:tab w:val="left" w:pos="1862"/>
              </w:tabs>
              <w:jc w:val="center"/>
              <w:rPr>
                <w:rFonts w:ascii="Arial" w:hAnsi="Arial" w:cs="Arial"/>
                <w:sz w:val="16"/>
                <w:szCs w:val="16"/>
              </w:rPr>
            </w:pPr>
            <w:r w:rsidRPr="00E77050">
              <w:rPr>
                <w:rFonts w:ascii="Arial" w:hAnsi="Arial" w:cs="Arial"/>
                <w:sz w:val="16"/>
                <w:szCs w:val="16"/>
                <w:lang w:eastAsia="en-US"/>
              </w:rPr>
              <w:t>сентября</w:t>
            </w:r>
          </w:p>
        </w:tc>
        <w:tc>
          <w:tcPr>
            <w:tcW w:w="1122" w:type="dxa"/>
            <w:shd w:val="clear" w:color="auto" w:fill="auto"/>
          </w:tcPr>
          <w:p w:rsidR="00E001C0" w:rsidRPr="00E77050" w:rsidRDefault="00E001C0" w:rsidP="009E446D">
            <w:pPr>
              <w:tabs>
                <w:tab w:val="left" w:pos="1862"/>
              </w:tabs>
              <w:jc w:val="center"/>
              <w:rPr>
                <w:rFonts w:ascii="Arial" w:hAnsi="Arial" w:cs="Arial"/>
                <w:sz w:val="16"/>
                <w:szCs w:val="16"/>
              </w:rPr>
            </w:pPr>
            <w:r w:rsidRPr="00E77050">
              <w:rPr>
                <w:rFonts w:ascii="Arial" w:hAnsi="Arial" w:cs="Arial"/>
                <w:sz w:val="16"/>
                <w:szCs w:val="16"/>
                <w:lang w:eastAsia="en-US"/>
              </w:rPr>
              <w:t>2019  года</w:t>
            </w:r>
          </w:p>
        </w:tc>
        <w:tc>
          <w:tcPr>
            <w:tcW w:w="1559" w:type="dxa"/>
            <w:shd w:val="clear" w:color="auto" w:fill="auto"/>
          </w:tcPr>
          <w:p w:rsidR="00E001C0" w:rsidRPr="00E77050" w:rsidRDefault="00E001C0" w:rsidP="009E446D">
            <w:pPr>
              <w:tabs>
                <w:tab w:val="left" w:pos="1862"/>
              </w:tabs>
              <w:jc w:val="center"/>
              <w:rPr>
                <w:rFonts w:ascii="Arial" w:hAnsi="Arial" w:cs="Arial"/>
                <w:sz w:val="16"/>
                <w:szCs w:val="16"/>
              </w:rPr>
            </w:pPr>
            <w:r w:rsidRPr="00E77050">
              <w:rPr>
                <w:rFonts w:ascii="Arial" w:hAnsi="Arial" w:cs="Arial"/>
                <w:sz w:val="16"/>
                <w:szCs w:val="16"/>
                <w:lang w:eastAsia="en-US"/>
              </w:rPr>
              <w:t>г. Благодарный</w:t>
            </w:r>
          </w:p>
        </w:tc>
        <w:tc>
          <w:tcPr>
            <w:tcW w:w="437" w:type="dxa"/>
            <w:shd w:val="clear" w:color="auto" w:fill="auto"/>
          </w:tcPr>
          <w:p w:rsidR="00E001C0" w:rsidRPr="00E77050" w:rsidRDefault="00E001C0" w:rsidP="009E446D">
            <w:pPr>
              <w:tabs>
                <w:tab w:val="left" w:pos="1862"/>
              </w:tabs>
              <w:jc w:val="center"/>
              <w:rPr>
                <w:rFonts w:ascii="Arial" w:hAnsi="Arial" w:cs="Arial"/>
                <w:sz w:val="16"/>
                <w:szCs w:val="16"/>
              </w:rPr>
            </w:pPr>
            <w:r w:rsidRPr="00E77050">
              <w:rPr>
                <w:rFonts w:ascii="Arial" w:hAnsi="Arial" w:cs="Arial"/>
                <w:sz w:val="16"/>
                <w:szCs w:val="16"/>
                <w:lang w:eastAsia="en-US"/>
              </w:rPr>
              <w:t>№</w:t>
            </w:r>
          </w:p>
        </w:tc>
        <w:tc>
          <w:tcPr>
            <w:tcW w:w="631" w:type="dxa"/>
            <w:shd w:val="clear" w:color="auto" w:fill="auto"/>
          </w:tcPr>
          <w:p w:rsidR="00E001C0" w:rsidRPr="00E77050" w:rsidRDefault="00E001C0" w:rsidP="009E446D">
            <w:pPr>
              <w:tabs>
                <w:tab w:val="left" w:pos="1862"/>
              </w:tabs>
              <w:rPr>
                <w:rFonts w:ascii="Arial" w:hAnsi="Arial" w:cs="Arial"/>
                <w:sz w:val="16"/>
                <w:szCs w:val="16"/>
              </w:rPr>
            </w:pPr>
            <w:r w:rsidRPr="00E77050">
              <w:rPr>
                <w:rFonts w:ascii="Arial" w:hAnsi="Arial" w:cs="Arial"/>
                <w:sz w:val="16"/>
                <w:szCs w:val="16"/>
              </w:rPr>
              <w:t>1471</w:t>
            </w:r>
          </w:p>
        </w:tc>
      </w:tr>
    </w:tbl>
    <w:p w:rsidR="00E001C0" w:rsidRPr="00E77050" w:rsidRDefault="00E001C0" w:rsidP="00E001C0">
      <w:pPr>
        <w:ind w:left="-284" w:firstLine="568"/>
        <w:jc w:val="center"/>
        <w:rPr>
          <w:rFonts w:ascii="Arial" w:hAnsi="Arial" w:cs="Arial"/>
          <w:b/>
          <w:sz w:val="16"/>
          <w:szCs w:val="16"/>
        </w:rPr>
      </w:pPr>
    </w:p>
    <w:p w:rsidR="00E001C0" w:rsidRPr="00E77050" w:rsidRDefault="00E001C0" w:rsidP="00E001C0">
      <w:pPr>
        <w:tabs>
          <w:tab w:val="left" w:pos="1862"/>
        </w:tabs>
        <w:spacing w:line="240" w:lineRule="exact"/>
        <w:jc w:val="both"/>
        <w:rPr>
          <w:rFonts w:ascii="Arial" w:hAnsi="Arial" w:cs="Arial"/>
          <w:sz w:val="16"/>
          <w:szCs w:val="16"/>
        </w:rPr>
      </w:pPr>
    </w:p>
    <w:p w:rsidR="00E001C0" w:rsidRPr="00E77050" w:rsidRDefault="00E001C0" w:rsidP="00E001C0">
      <w:pPr>
        <w:tabs>
          <w:tab w:val="left" w:pos="1862"/>
        </w:tabs>
        <w:spacing w:line="180" w:lineRule="exact"/>
        <w:jc w:val="both"/>
        <w:rPr>
          <w:rFonts w:ascii="Arial" w:hAnsi="Arial" w:cs="Arial"/>
          <w:sz w:val="16"/>
          <w:szCs w:val="16"/>
        </w:rPr>
      </w:pPr>
      <w:r w:rsidRPr="00E77050">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E001C0" w:rsidRPr="00E77050" w:rsidRDefault="00E001C0" w:rsidP="00E001C0">
      <w:pPr>
        <w:tabs>
          <w:tab w:val="left" w:pos="1862"/>
        </w:tabs>
        <w:jc w:val="both"/>
        <w:rPr>
          <w:rFonts w:ascii="Arial" w:hAnsi="Arial" w:cs="Arial"/>
          <w:sz w:val="16"/>
          <w:szCs w:val="16"/>
        </w:rPr>
      </w:pPr>
    </w:p>
    <w:p w:rsidR="00E001C0" w:rsidRPr="00E77050" w:rsidRDefault="00E001C0" w:rsidP="00E001C0">
      <w:pPr>
        <w:tabs>
          <w:tab w:val="left" w:pos="1862"/>
        </w:tabs>
        <w:jc w:val="both"/>
        <w:rPr>
          <w:rFonts w:ascii="Arial" w:hAnsi="Arial" w:cs="Arial"/>
          <w:sz w:val="16"/>
          <w:szCs w:val="16"/>
        </w:rPr>
      </w:pPr>
    </w:p>
    <w:p w:rsidR="00E001C0" w:rsidRPr="00E77050" w:rsidRDefault="00E001C0" w:rsidP="00E001C0">
      <w:pPr>
        <w:tabs>
          <w:tab w:val="left" w:pos="546"/>
        </w:tabs>
        <w:suppressAutoHyphens/>
        <w:ind w:firstLine="142"/>
        <w:jc w:val="both"/>
        <w:rPr>
          <w:rFonts w:ascii="Arial" w:hAnsi="Arial" w:cs="Arial"/>
          <w:kern w:val="1"/>
          <w:sz w:val="16"/>
          <w:szCs w:val="16"/>
          <w:lang w:eastAsia="ar-SA"/>
        </w:rPr>
      </w:pPr>
      <w:r w:rsidRPr="00E77050">
        <w:rPr>
          <w:rFonts w:ascii="Arial" w:hAnsi="Arial" w:cs="Arial"/>
          <w:kern w:val="1"/>
          <w:sz w:val="16"/>
          <w:szCs w:val="16"/>
          <w:lang w:eastAsia="ar-SA"/>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E001C0" w:rsidRPr="00E77050" w:rsidRDefault="00E001C0" w:rsidP="00E001C0">
      <w:pPr>
        <w:tabs>
          <w:tab w:val="left" w:pos="546"/>
        </w:tabs>
        <w:suppressAutoHyphens/>
        <w:jc w:val="both"/>
        <w:rPr>
          <w:rFonts w:ascii="Arial" w:hAnsi="Arial" w:cs="Arial"/>
          <w:kern w:val="1"/>
          <w:sz w:val="16"/>
          <w:szCs w:val="16"/>
          <w:lang w:eastAsia="ar-SA"/>
        </w:rPr>
      </w:pPr>
      <w:r w:rsidRPr="00E77050">
        <w:rPr>
          <w:rFonts w:ascii="Arial" w:hAnsi="Arial" w:cs="Arial"/>
          <w:kern w:val="1"/>
          <w:sz w:val="16"/>
          <w:szCs w:val="16"/>
          <w:lang w:eastAsia="ar-SA"/>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E001C0" w:rsidRPr="00E77050" w:rsidRDefault="00E001C0" w:rsidP="00E001C0">
      <w:pPr>
        <w:tabs>
          <w:tab w:val="left" w:pos="1862"/>
        </w:tabs>
        <w:spacing w:line="240" w:lineRule="exact"/>
        <w:jc w:val="both"/>
        <w:rPr>
          <w:rFonts w:ascii="Arial" w:hAnsi="Arial" w:cs="Arial"/>
          <w:sz w:val="16"/>
          <w:szCs w:val="16"/>
        </w:rPr>
      </w:pPr>
    </w:p>
    <w:p w:rsidR="00E001C0" w:rsidRPr="00E77050" w:rsidRDefault="00E001C0" w:rsidP="00E001C0">
      <w:pPr>
        <w:tabs>
          <w:tab w:val="left" w:pos="546"/>
          <w:tab w:val="left" w:pos="1862"/>
        </w:tabs>
        <w:jc w:val="both"/>
        <w:rPr>
          <w:rFonts w:ascii="Arial" w:hAnsi="Arial" w:cs="Arial"/>
          <w:sz w:val="16"/>
          <w:szCs w:val="16"/>
        </w:rPr>
      </w:pPr>
      <w:r w:rsidRPr="00E77050">
        <w:rPr>
          <w:rFonts w:ascii="Arial" w:hAnsi="Arial" w:cs="Arial"/>
          <w:sz w:val="16"/>
          <w:szCs w:val="16"/>
        </w:rPr>
        <w:t>ПОСТАНОВЛЯЕТ:</w:t>
      </w:r>
    </w:p>
    <w:p w:rsidR="00E001C0" w:rsidRPr="00E77050" w:rsidRDefault="00E001C0" w:rsidP="00E001C0">
      <w:pPr>
        <w:tabs>
          <w:tab w:val="left" w:pos="546"/>
          <w:tab w:val="left" w:pos="1862"/>
        </w:tabs>
        <w:jc w:val="both"/>
        <w:rPr>
          <w:rFonts w:ascii="Arial" w:hAnsi="Arial" w:cs="Arial"/>
          <w:sz w:val="16"/>
          <w:szCs w:val="16"/>
        </w:rPr>
      </w:pPr>
    </w:p>
    <w:p w:rsidR="00E001C0" w:rsidRPr="00E77050" w:rsidRDefault="00E001C0" w:rsidP="00E001C0">
      <w:pPr>
        <w:tabs>
          <w:tab w:val="left" w:pos="546"/>
          <w:tab w:val="left" w:pos="1862"/>
        </w:tabs>
        <w:jc w:val="both"/>
        <w:rPr>
          <w:rFonts w:ascii="Arial" w:hAnsi="Arial" w:cs="Arial"/>
          <w:sz w:val="16"/>
          <w:szCs w:val="16"/>
        </w:rPr>
      </w:pPr>
    </w:p>
    <w:p w:rsidR="00E001C0" w:rsidRPr="00E77050" w:rsidRDefault="00E001C0" w:rsidP="00E001C0">
      <w:pPr>
        <w:tabs>
          <w:tab w:val="left" w:pos="546"/>
          <w:tab w:val="left" w:pos="1862"/>
        </w:tabs>
        <w:ind w:firstLine="142"/>
        <w:jc w:val="both"/>
        <w:rPr>
          <w:rFonts w:ascii="Arial" w:hAnsi="Arial" w:cs="Arial"/>
          <w:sz w:val="16"/>
          <w:szCs w:val="16"/>
        </w:rPr>
      </w:pPr>
      <w:r w:rsidRPr="00E77050">
        <w:rPr>
          <w:rFonts w:ascii="Arial" w:hAnsi="Arial" w:cs="Arial"/>
          <w:sz w:val="16"/>
          <w:szCs w:val="16"/>
        </w:rPr>
        <w:t>1. 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E001C0" w:rsidRPr="00E77050" w:rsidRDefault="00E001C0" w:rsidP="00E001C0">
      <w:pPr>
        <w:ind w:firstLine="142"/>
        <w:jc w:val="both"/>
        <w:rPr>
          <w:rFonts w:ascii="Arial" w:hAnsi="Arial" w:cs="Arial"/>
          <w:kern w:val="1"/>
          <w:sz w:val="16"/>
          <w:szCs w:val="16"/>
          <w:lang w:eastAsia="ar-SA"/>
        </w:rPr>
      </w:pPr>
      <w:r w:rsidRPr="00E77050">
        <w:rPr>
          <w:rFonts w:ascii="Arial" w:hAnsi="Arial" w:cs="Arial"/>
          <w:kern w:val="1"/>
          <w:sz w:val="16"/>
          <w:szCs w:val="16"/>
          <w:lang w:eastAsia="ar-SA"/>
        </w:rPr>
        <w:t xml:space="preserve">2. </w:t>
      </w:r>
      <w:r w:rsidRPr="00E77050">
        <w:rPr>
          <w:rFonts w:ascii="Arial" w:hAnsi="Arial" w:cs="Arial"/>
          <w:kern w:val="1"/>
          <w:sz w:val="16"/>
          <w:szCs w:val="16"/>
          <w:lang w:eastAsia="ar-SA"/>
        </w:rPr>
        <w:tab/>
        <w:t xml:space="preserve">Признать утратившим силу постановление администрации Благодарненского городского округа Ставропольского края от 12 июля 2018 года № 784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E77050">
        <w:rPr>
          <w:rFonts w:ascii="Arial" w:hAnsi="Arial" w:cs="Arial"/>
          <w:bCs/>
          <w:sz w:val="16"/>
          <w:szCs w:val="16"/>
        </w:rPr>
        <w:t>«</w:t>
      </w:r>
      <w:r w:rsidRPr="00E77050">
        <w:rPr>
          <w:rFonts w:ascii="Arial" w:hAnsi="Arial" w:cs="Arial"/>
          <w:sz w:val="16"/>
          <w:szCs w:val="16"/>
        </w:rPr>
        <w:t>П</w:t>
      </w:r>
      <w:r w:rsidRPr="00E77050">
        <w:rPr>
          <w:rFonts w:ascii="Arial" w:hAnsi="Arial" w:cs="Arial"/>
          <w:spacing w:val="2"/>
          <w:sz w:val="16"/>
          <w:szCs w:val="16"/>
        </w:rPr>
        <w:t>редоставление разрешения на условно разрешенный вид использования земельного участка или объекта капитального строительства</w:t>
      </w:r>
      <w:r w:rsidRPr="00E77050">
        <w:rPr>
          <w:rFonts w:ascii="Arial" w:hAnsi="Arial" w:cs="Arial"/>
          <w:bCs/>
          <w:sz w:val="16"/>
          <w:szCs w:val="16"/>
        </w:rPr>
        <w:t>»</w:t>
      </w:r>
      <w:r w:rsidRPr="00E77050">
        <w:rPr>
          <w:rFonts w:ascii="Arial" w:hAnsi="Arial" w:cs="Arial"/>
          <w:kern w:val="1"/>
          <w:sz w:val="16"/>
          <w:szCs w:val="16"/>
          <w:lang w:eastAsia="ar-SA"/>
        </w:rPr>
        <w:t>.</w:t>
      </w:r>
    </w:p>
    <w:p w:rsidR="00E001C0" w:rsidRPr="00E77050" w:rsidRDefault="00E001C0" w:rsidP="00E001C0">
      <w:pPr>
        <w:tabs>
          <w:tab w:val="left" w:pos="546"/>
          <w:tab w:val="left" w:pos="1862"/>
        </w:tabs>
        <w:ind w:firstLine="142"/>
        <w:jc w:val="both"/>
        <w:rPr>
          <w:rFonts w:ascii="Arial" w:hAnsi="Arial" w:cs="Arial"/>
          <w:sz w:val="16"/>
          <w:szCs w:val="16"/>
        </w:rPr>
      </w:pPr>
      <w:r w:rsidRPr="00E77050">
        <w:rPr>
          <w:rFonts w:ascii="Arial" w:hAnsi="Arial" w:cs="Arial"/>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E001C0" w:rsidRPr="00E77050" w:rsidRDefault="00E001C0" w:rsidP="00E001C0">
      <w:pPr>
        <w:suppressAutoHyphens/>
        <w:ind w:firstLine="142"/>
        <w:jc w:val="both"/>
        <w:rPr>
          <w:rFonts w:ascii="Arial" w:hAnsi="Arial" w:cs="Arial"/>
          <w:kern w:val="1"/>
          <w:sz w:val="16"/>
          <w:szCs w:val="16"/>
          <w:lang w:eastAsia="ar-SA"/>
        </w:rPr>
      </w:pPr>
      <w:r w:rsidRPr="00E77050">
        <w:rPr>
          <w:rFonts w:ascii="Arial" w:hAnsi="Arial" w:cs="Arial"/>
          <w:kern w:val="1"/>
          <w:sz w:val="16"/>
          <w:szCs w:val="16"/>
          <w:lang w:eastAsia="ar-SA"/>
        </w:rPr>
        <w:t>4. Настоящее постановление вступает в силу на следующий день после дня его официального опубликования.</w:t>
      </w:r>
    </w:p>
    <w:p w:rsidR="00E001C0" w:rsidRPr="00E77050" w:rsidRDefault="00E001C0" w:rsidP="00E001C0">
      <w:pPr>
        <w:tabs>
          <w:tab w:val="left" w:pos="851"/>
          <w:tab w:val="left" w:pos="1862"/>
        </w:tabs>
        <w:suppressAutoHyphens/>
        <w:ind w:firstLine="142"/>
        <w:jc w:val="both"/>
        <w:rPr>
          <w:rFonts w:ascii="Arial" w:hAnsi="Arial" w:cs="Arial"/>
          <w:kern w:val="1"/>
          <w:sz w:val="16"/>
          <w:szCs w:val="16"/>
          <w:lang w:eastAsia="ar-SA"/>
        </w:rPr>
      </w:pPr>
    </w:p>
    <w:p w:rsidR="00E001C0" w:rsidRPr="00E77050" w:rsidRDefault="00E001C0" w:rsidP="00E001C0">
      <w:pPr>
        <w:tabs>
          <w:tab w:val="left" w:pos="851"/>
          <w:tab w:val="left" w:pos="1862"/>
        </w:tabs>
        <w:suppressAutoHyphens/>
        <w:jc w:val="both"/>
        <w:rPr>
          <w:rFonts w:ascii="Arial" w:hAnsi="Arial" w:cs="Arial"/>
          <w:kern w:val="1"/>
          <w:sz w:val="16"/>
          <w:szCs w:val="16"/>
          <w:lang w:eastAsia="ar-SA"/>
        </w:rPr>
      </w:pPr>
    </w:p>
    <w:tbl>
      <w:tblPr>
        <w:tblW w:w="4678" w:type="dxa"/>
        <w:tblInd w:w="108" w:type="dxa"/>
        <w:tblBorders>
          <w:insideH w:val="single" w:sz="4" w:space="0" w:color="auto"/>
        </w:tblBorders>
        <w:tblLook w:val="00A0"/>
      </w:tblPr>
      <w:tblGrid>
        <w:gridCol w:w="3119"/>
        <w:gridCol w:w="1559"/>
      </w:tblGrid>
      <w:tr w:rsidR="00E001C0" w:rsidRPr="00E77050" w:rsidTr="00867626">
        <w:trPr>
          <w:trHeight w:val="469"/>
        </w:trPr>
        <w:tc>
          <w:tcPr>
            <w:tcW w:w="3119" w:type="dxa"/>
            <w:hideMark/>
          </w:tcPr>
          <w:p w:rsidR="00E001C0" w:rsidRPr="00E77050" w:rsidRDefault="00E001C0" w:rsidP="00867626">
            <w:pPr>
              <w:tabs>
                <w:tab w:val="left" w:pos="1862"/>
              </w:tabs>
              <w:suppressAutoHyphens/>
              <w:spacing w:line="180" w:lineRule="exact"/>
              <w:rPr>
                <w:rFonts w:ascii="Arial" w:hAnsi="Arial" w:cs="Arial"/>
                <w:kern w:val="1"/>
                <w:sz w:val="16"/>
                <w:szCs w:val="16"/>
                <w:lang w:eastAsia="ar-SA"/>
              </w:rPr>
            </w:pPr>
            <w:r w:rsidRPr="00E77050">
              <w:rPr>
                <w:rFonts w:ascii="Arial" w:hAnsi="Arial" w:cs="Arial"/>
                <w:kern w:val="1"/>
                <w:sz w:val="16"/>
                <w:szCs w:val="16"/>
                <w:lang w:eastAsia="ar-SA"/>
              </w:rPr>
              <w:t xml:space="preserve">Глава </w:t>
            </w:r>
          </w:p>
          <w:p w:rsidR="00867626" w:rsidRDefault="00E001C0" w:rsidP="00867626">
            <w:pPr>
              <w:tabs>
                <w:tab w:val="left" w:pos="1862"/>
              </w:tabs>
              <w:suppressAutoHyphens/>
              <w:spacing w:line="180" w:lineRule="exact"/>
              <w:rPr>
                <w:rFonts w:ascii="Arial" w:hAnsi="Arial" w:cs="Arial"/>
                <w:kern w:val="1"/>
                <w:sz w:val="16"/>
                <w:szCs w:val="16"/>
                <w:lang w:eastAsia="ar-SA"/>
              </w:rPr>
            </w:pPr>
            <w:r w:rsidRPr="00E77050">
              <w:rPr>
                <w:rFonts w:ascii="Arial" w:hAnsi="Arial" w:cs="Arial"/>
                <w:kern w:val="1"/>
                <w:sz w:val="16"/>
                <w:szCs w:val="16"/>
                <w:lang w:eastAsia="ar-SA"/>
              </w:rPr>
              <w:t xml:space="preserve">Благодарненского городского округа </w:t>
            </w:r>
          </w:p>
          <w:p w:rsidR="00E001C0" w:rsidRPr="00E77050" w:rsidRDefault="00E001C0" w:rsidP="00867626">
            <w:pPr>
              <w:tabs>
                <w:tab w:val="left" w:pos="1862"/>
              </w:tabs>
              <w:suppressAutoHyphens/>
              <w:spacing w:line="180" w:lineRule="exact"/>
              <w:rPr>
                <w:rFonts w:ascii="Arial" w:hAnsi="Arial" w:cs="Arial"/>
                <w:kern w:val="1"/>
                <w:sz w:val="16"/>
                <w:szCs w:val="16"/>
                <w:lang w:eastAsia="ar-SA"/>
              </w:rPr>
            </w:pPr>
            <w:r w:rsidRPr="00E77050">
              <w:rPr>
                <w:rFonts w:ascii="Arial" w:hAnsi="Arial" w:cs="Arial"/>
                <w:kern w:val="1"/>
                <w:sz w:val="16"/>
                <w:szCs w:val="16"/>
                <w:lang w:eastAsia="ar-SA"/>
              </w:rPr>
              <w:t xml:space="preserve">Ставропольского края </w:t>
            </w:r>
          </w:p>
        </w:tc>
        <w:tc>
          <w:tcPr>
            <w:tcW w:w="1559" w:type="dxa"/>
          </w:tcPr>
          <w:p w:rsidR="00E001C0" w:rsidRPr="00E77050" w:rsidRDefault="00E001C0" w:rsidP="00867626">
            <w:pPr>
              <w:tabs>
                <w:tab w:val="left" w:pos="1862"/>
              </w:tabs>
              <w:suppressAutoHyphens/>
              <w:spacing w:line="180" w:lineRule="exact"/>
              <w:rPr>
                <w:rFonts w:ascii="Arial" w:hAnsi="Arial" w:cs="Arial"/>
                <w:kern w:val="1"/>
                <w:sz w:val="16"/>
                <w:szCs w:val="16"/>
                <w:lang w:eastAsia="ar-SA"/>
              </w:rPr>
            </w:pPr>
          </w:p>
          <w:p w:rsidR="00E001C0" w:rsidRPr="00E77050" w:rsidRDefault="00E001C0" w:rsidP="00867626">
            <w:pPr>
              <w:tabs>
                <w:tab w:val="left" w:pos="1862"/>
              </w:tabs>
              <w:suppressAutoHyphens/>
              <w:spacing w:line="180" w:lineRule="exact"/>
              <w:jc w:val="right"/>
              <w:rPr>
                <w:rFonts w:ascii="Arial" w:hAnsi="Arial" w:cs="Arial"/>
                <w:kern w:val="1"/>
                <w:sz w:val="16"/>
                <w:szCs w:val="16"/>
                <w:lang w:eastAsia="ar-SA"/>
              </w:rPr>
            </w:pPr>
          </w:p>
          <w:p w:rsidR="00E001C0" w:rsidRPr="00E77050" w:rsidRDefault="00E001C0" w:rsidP="00867626">
            <w:pPr>
              <w:tabs>
                <w:tab w:val="left" w:pos="1862"/>
              </w:tabs>
              <w:suppressAutoHyphens/>
              <w:spacing w:line="180" w:lineRule="exact"/>
              <w:jc w:val="right"/>
              <w:rPr>
                <w:rFonts w:ascii="Arial" w:hAnsi="Arial" w:cs="Arial"/>
                <w:kern w:val="1"/>
                <w:sz w:val="16"/>
                <w:szCs w:val="16"/>
                <w:lang w:eastAsia="ar-SA"/>
              </w:rPr>
            </w:pPr>
            <w:r w:rsidRPr="00E77050">
              <w:rPr>
                <w:rFonts w:ascii="Arial" w:hAnsi="Arial" w:cs="Arial"/>
                <w:kern w:val="1"/>
                <w:sz w:val="16"/>
                <w:szCs w:val="16"/>
                <w:lang w:eastAsia="ar-SA"/>
              </w:rPr>
              <w:t xml:space="preserve"> А.И. Теньков</w:t>
            </w:r>
          </w:p>
        </w:tc>
      </w:tr>
    </w:tbl>
    <w:p w:rsidR="009135BD" w:rsidRPr="00A16EB4" w:rsidRDefault="009135BD" w:rsidP="00E616ED">
      <w:pPr>
        <w:ind w:firstLine="142"/>
        <w:jc w:val="both"/>
        <w:rPr>
          <w:rFonts w:ascii="Arial" w:hAnsi="Arial" w:cs="Arial"/>
          <w:b/>
          <w:sz w:val="16"/>
          <w:szCs w:val="16"/>
        </w:rPr>
      </w:pPr>
    </w:p>
    <w:p w:rsidR="009135BD" w:rsidRPr="00A16EB4" w:rsidRDefault="009135BD" w:rsidP="00E616ED">
      <w:pPr>
        <w:ind w:firstLine="142"/>
        <w:jc w:val="both"/>
        <w:rPr>
          <w:rFonts w:ascii="Arial" w:hAnsi="Arial" w:cs="Arial"/>
          <w:b/>
          <w:sz w:val="16"/>
          <w:szCs w:val="16"/>
        </w:rPr>
      </w:pPr>
    </w:p>
    <w:p w:rsidR="009135BD" w:rsidRPr="00A16EB4" w:rsidRDefault="009135BD" w:rsidP="00E616ED">
      <w:pPr>
        <w:ind w:firstLine="142"/>
        <w:jc w:val="both"/>
        <w:rPr>
          <w:rFonts w:ascii="Arial" w:hAnsi="Arial" w:cs="Arial"/>
          <w:b/>
          <w:sz w:val="16"/>
          <w:szCs w:val="16"/>
        </w:rPr>
      </w:pPr>
    </w:p>
    <w:tbl>
      <w:tblPr>
        <w:tblW w:w="4820" w:type="dxa"/>
        <w:tblInd w:w="-34" w:type="dxa"/>
        <w:tblLook w:val="00A0"/>
      </w:tblPr>
      <w:tblGrid>
        <w:gridCol w:w="1843"/>
        <w:gridCol w:w="2977"/>
      </w:tblGrid>
      <w:tr w:rsidR="001B25B4" w:rsidRPr="00E77050" w:rsidTr="001B25B4">
        <w:tc>
          <w:tcPr>
            <w:tcW w:w="1843" w:type="dxa"/>
          </w:tcPr>
          <w:p w:rsidR="001B25B4" w:rsidRPr="00E77050" w:rsidRDefault="001B25B4" w:rsidP="009E446D">
            <w:pPr>
              <w:spacing w:line="240" w:lineRule="exact"/>
              <w:rPr>
                <w:rFonts w:ascii="Arial" w:hAnsi="Arial" w:cs="Arial"/>
                <w:sz w:val="16"/>
                <w:szCs w:val="16"/>
              </w:rPr>
            </w:pPr>
          </w:p>
        </w:tc>
        <w:tc>
          <w:tcPr>
            <w:tcW w:w="2977" w:type="dxa"/>
          </w:tcPr>
          <w:p w:rsidR="001B25B4" w:rsidRPr="00E77050" w:rsidRDefault="001B25B4" w:rsidP="001B25B4">
            <w:pPr>
              <w:tabs>
                <w:tab w:val="left" w:pos="1862"/>
              </w:tabs>
              <w:spacing w:line="180" w:lineRule="exact"/>
              <w:jc w:val="center"/>
              <w:rPr>
                <w:rFonts w:ascii="Arial" w:hAnsi="Arial" w:cs="Arial"/>
                <w:sz w:val="16"/>
                <w:szCs w:val="16"/>
              </w:rPr>
            </w:pPr>
            <w:r w:rsidRPr="00E77050">
              <w:rPr>
                <w:rFonts w:ascii="Arial" w:hAnsi="Arial" w:cs="Arial"/>
                <w:sz w:val="16"/>
                <w:szCs w:val="16"/>
              </w:rPr>
              <w:t>УТВЕРЖДЕН</w:t>
            </w:r>
          </w:p>
          <w:p w:rsidR="001B25B4" w:rsidRPr="00E77050" w:rsidRDefault="001B25B4" w:rsidP="001B25B4">
            <w:pPr>
              <w:tabs>
                <w:tab w:val="left" w:pos="1862"/>
              </w:tabs>
              <w:spacing w:line="180" w:lineRule="exact"/>
              <w:jc w:val="center"/>
              <w:rPr>
                <w:rFonts w:ascii="Arial" w:hAnsi="Arial" w:cs="Arial"/>
                <w:sz w:val="16"/>
                <w:szCs w:val="16"/>
              </w:rPr>
            </w:pPr>
            <w:r w:rsidRPr="00E77050">
              <w:rPr>
                <w:rFonts w:ascii="Arial" w:hAnsi="Arial" w:cs="Arial"/>
                <w:sz w:val="16"/>
                <w:szCs w:val="16"/>
              </w:rPr>
              <w:t>постановлением администрации Благодарненского городского округа Ставропольского края</w:t>
            </w:r>
          </w:p>
          <w:p w:rsidR="001B25B4" w:rsidRPr="00E77050" w:rsidRDefault="001B25B4" w:rsidP="001B25B4">
            <w:pPr>
              <w:tabs>
                <w:tab w:val="left" w:pos="1862"/>
              </w:tabs>
              <w:spacing w:line="180" w:lineRule="exact"/>
              <w:jc w:val="center"/>
              <w:rPr>
                <w:rFonts w:ascii="Arial" w:hAnsi="Arial" w:cs="Arial"/>
                <w:sz w:val="16"/>
                <w:szCs w:val="16"/>
              </w:rPr>
            </w:pPr>
            <w:r w:rsidRPr="00E77050">
              <w:rPr>
                <w:rFonts w:ascii="Arial" w:hAnsi="Arial" w:cs="Arial"/>
                <w:sz w:val="16"/>
                <w:szCs w:val="16"/>
              </w:rPr>
              <w:t>от 04 сентября 2019 года № 1471</w:t>
            </w:r>
          </w:p>
        </w:tc>
      </w:tr>
    </w:tbl>
    <w:p w:rsidR="001B25B4" w:rsidRPr="00E77050" w:rsidRDefault="001B25B4" w:rsidP="001B25B4">
      <w:pPr>
        <w:spacing w:line="240" w:lineRule="exact"/>
        <w:ind w:firstLine="737"/>
        <w:jc w:val="both"/>
        <w:rPr>
          <w:rFonts w:ascii="Arial" w:hAnsi="Arial" w:cs="Arial"/>
          <w:b/>
          <w:bCs/>
          <w:sz w:val="16"/>
          <w:szCs w:val="16"/>
        </w:rPr>
      </w:pPr>
    </w:p>
    <w:p w:rsidR="001B25B4" w:rsidRPr="00E77050" w:rsidRDefault="001B25B4" w:rsidP="001B25B4">
      <w:pPr>
        <w:pStyle w:val="ConsPlusTitle"/>
        <w:widowControl/>
        <w:spacing w:line="240" w:lineRule="exact"/>
        <w:ind w:firstLine="737"/>
        <w:jc w:val="center"/>
        <w:rPr>
          <w:b w:val="0"/>
          <w:bCs/>
          <w:sz w:val="16"/>
          <w:szCs w:val="16"/>
        </w:rPr>
      </w:pPr>
    </w:p>
    <w:p w:rsidR="001B25B4" w:rsidRPr="00E77050" w:rsidRDefault="001B25B4" w:rsidP="001B25B4">
      <w:pPr>
        <w:pStyle w:val="ConsPlusTitle"/>
        <w:widowControl/>
        <w:spacing w:line="240" w:lineRule="exact"/>
        <w:ind w:firstLine="737"/>
        <w:jc w:val="center"/>
        <w:rPr>
          <w:b w:val="0"/>
          <w:bCs/>
          <w:sz w:val="16"/>
          <w:szCs w:val="16"/>
        </w:rPr>
      </w:pPr>
    </w:p>
    <w:p w:rsidR="001B25B4" w:rsidRPr="00E77050" w:rsidRDefault="001B25B4" w:rsidP="001B25B4">
      <w:pPr>
        <w:pStyle w:val="ConsPlusTitle"/>
        <w:widowControl/>
        <w:spacing w:line="240" w:lineRule="exact"/>
        <w:jc w:val="center"/>
        <w:rPr>
          <w:sz w:val="16"/>
          <w:szCs w:val="16"/>
        </w:rPr>
      </w:pPr>
      <w:r w:rsidRPr="00E77050">
        <w:rPr>
          <w:b w:val="0"/>
          <w:sz w:val="16"/>
          <w:szCs w:val="16"/>
        </w:rPr>
        <w:lastRenderedPageBreak/>
        <w:t>АДМИНИСТРАТИВНЫЙ РЕГЛАМЕНТ</w:t>
      </w:r>
    </w:p>
    <w:p w:rsidR="001B25B4" w:rsidRPr="00E77050" w:rsidRDefault="001B25B4" w:rsidP="001B25B4">
      <w:pPr>
        <w:tabs>
          <w:tab w:val="left" w:pos="1862"/>
        </w:tabs>
        <w:spacing w:line="240" w:lineRule="exact"/>
        <w:jc w:val="both"/>
        <w:rPr>
          <w:rFonts w:ascii="Arial" w:hAnsi="Arial" w:cs="Arial"/>
          <w:sz w:val="16"/>
          <w:szCs w:val="16"/>
        </w:rPr>
      </w:pPr>
      <w:r w:rsidRPr="00E77050">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1B25B4" w:rsidRPr="00E77050" w:rsidRDefault="001B25B4" w:rsidP="001B25B4">
      <w:pPr>
        <w:jc w:val="center"/>
        <w:rPr>
          <w:rFonts w:ascii="Arial" w:hAnsi="Arial" w:cs="Arial"/>
          <w:bCs/>
          <w:sz w:val="16"/>
          <w:szCs w:val="16"/>
        </w:rPr>
      </w:pPr>
      <w:r w:rsidRPr="00E77050">
        <w:rPr>
          <w:rFonts w:ascii="Arial" w:hAnsi="Arial" w:cs="Arial"/>
          <w:bCs/>
          <w:sz w:val="16"/>
          <w:szCs w:val="16"/>
          <w:lang w:val="en-US"/>
        </w:rPr>
        <w:t>I</w:t>
      </w:r>
      <w:r w:rsidRPr="00E77050">
        <w:rPr>
          <w:rFonts w:ascii="Arial" w:hAnsi="Arial" w:cs="Arial"/>
          <w:bCs/>
          <w:sz w:val="16"/>
          <w:szCs w:val="16"/>
        </w:rPr>
        <w:t>. Общие положения</w:t>
      </w:r>
    </w:p>
    <w:p w:rsidR="001B25B4" w:rsidRPr="00E77050" w:rsidRDefault="001B25B4" w:rsidP="001B25B4">
      <w:pPr>
        <w:ind w:firstLine="708"/>
        <w:jc w:val="center"/>
        <w:rPr>
          <w:rFonts w:ascii="Arial" w:hAnsi="Arial" w:cs="Arial"/>
          <w:bCs/>
          <w:sz w:val="16"/>
          <w:szCs w:val="16"/>
        </w:rPr>
      </w:pPr>
    </w:p>
    <w:p w:rsidR="001B25B4" w:rsidRPr="00E77050" w:rsidRDefault="001B25B4" w:rsidP="001B25B4">
      <w:pPr>
        <w:ind w:firstLine="142"/>
        <w:jc w:val="both"/>
        <w:rPr>
          <w:rFonts w:ascii="Arial" w:hAnsi="Arial" w:cs="Arial"/>
          <w:bCs/>
          <w:sz w:val="16"/>
          <w:szCs w:val="16"/>
        </w:rPr>
      </w:pPr>
      <w:r w:rsidRPr="00E77050">
        <w:rPr>
          <w:rFonts w:ascii="Arial" w:hAnsi="Arial" w:cs="Arial"/>
          <w:bCs/>
          <w:sz w:val="16"/>
          <w:szCs w:val="16"/>
        </w:rPr>
        <w:t>1.1. Предмет регулирования административного регламента</w:t>
      </w:r>
    </w:p>
    <w:p w:rsidR="001B25B4" w:rsidRPr="00E77050" w:rsidRDefault="001B25B4" w:rsidP="001B25B4">
      <w:pPr>
        <w:suppressAutoHyphens/>
        <w:ind w:firstLine="142"/>
        <w:jc w:val="both"/>
        <w:rPr>
          <w:rFonts w:ascii="Arial" w:hAnsi="Arial" w:cs="Arial"/>
          <w:sz w:val="16"/>
          <w:szCs w:val="16"/>
        </w:rPr>
      </w:pPr>
      <w:r w:rsidRPr="00E77050">
        <w:rPr>
          <w:rFonts w:ascii="Arial" w:hAnsi="Arial" w:cs="Arial"/>
          <w:kern w:val="1"/>
          <w:sz w:val="16"/>
          <w:szCs w:val="16"/>
          <w:lang w:eastAsia="ar-SA"/>
        </w:rPr>
        <w:t>Административный регламент предоставления муниципальной услуги «</w:t>
      </w:r>
      <w:r w:rsidRPr="00E77050">
        <w:rPr>
          <w:rFonts w:ascii="Arial" w:hAnsi="Arial" w:cs="Arial"/>
          <w:sz w:val="16"/>
          <w:szCs w:val="16"/>
        </w:rPr>
        <w:t>Предоставление разрешения на условно разрешенный вид использования земельного участка и (или) объекта капитального строительства</w:t>
      </w:r>
      <w:r w:rsidRPr="00E77050">
        <w:rPr>
          <w:rFonts w:ascii="Arial" w:hAnsi="Arial" w:cs="Arial"/>
          <w:kern w:val="1"/>
          <w:sz w:val="16"/>
          <w:szCs w:val="16"/>
          <w:lang w:eastAsia="ar-SA"/>
        </w:rPr>
        <w:t xml:space="preserve">» </w:t>
      </w:r>
      <w:r w:rsidRPr="00E77050">
        <w:rPr>
          <w:rFonts w:ascii="Arial" w:hAnsi="Arial" w:cs="Arial"/>
          <w:sz w:val="16"/>
          <w:szCs w:val="16"/>
        </w:rPr>
        <w:t>(далее – административный регламент, муниципальная услуга) разработан в целях совершенствования форм и методов работы с заявлениями физических или юридических лиц, установления порядка предоставления и стандарта предоставления администрацией Благодарненского городского округа Ставропольского края муниципальной услуги,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при предоставлении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1.2. Круг заявителей</w:t>
      </w:r>
    </w:p>
    <w:p w:rsidR="001B25B4" w:rsidRPr="00E77050" w:rsidRDefault="001B25B4" w:rsidP="001B25B4">
      <w:pPr>
        <w:ind w:firstLine="142"/>
        <w:jc w:val="both"/>
        <w:rPr>
          <w:rFonts w:ascii="Arial" w:hAnsi="Arial" w:cs="Arial"/>
          <w:bCs/>
          <w:sz w:val="16"/>
          <w:szCs w:val="16"/>
        </w:rPr>
      </w:pPr>
      <w:r w:rsidRPr="00E77050">
        <w:rPr>
          <w:rFonts w:ascii="Arial" w:hAnsi="Arial" w:cs="Arial"/>
          <w:sz w:val="16"/>
          <w:szCs w:val="16"/>
        </w:rPr>
        <w:t>Заявителями являются физические лица,</w:t>
      </w:r>
      <w:r w:rsidRPr="00E77050">
        <w:rPr>
          <w:rFonts w:ascii="Arial" w:hAnsi="Arial" w:cs="Arial"/>
          <w:bCs/>
          <w:sz w:val="16"/>
          <w:szCs w:val="16"/>
        </w:rPr>
        <w:t xml:space="preserve"> юридические лица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1B25B4" w:rsidRPr="00E77050" w:rsidRDefault="001B25B4" w:rsidP="001B25B4">
      <w:pPr>
        <w:ind w:firstLine="142"/>
        <w:jc w:val="both"/>
        <w:rPr>
          <w:rFonts w:ascii="Arial" w:hAnsi="Arial" w:cs="Arial"/>
          <w:sz w:val="16"/>
          <w:szCs w:val="16"/>
        </w:rPr>
      </w:pPr>
      <w:r w:rsidRPr="00E77050">
        <w:rPr>
          <w:rFonts w:ascii="Arial" w:hAnsi="Arial" w:cs="Arial"/>
          <w:bCs/>
          <w:sz w:val="16"/>
          <w:szCs w:val="16"/>
        </w:rPr>
        <w:t xml:space="preserve">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 </w:t>
      </w:r>
    </w:p>
    <w:p w:rsidR="001B25B4" w:rsidRPr="00E77050" w:rsidRDefault="001B25B4" w:rsidP="001B25B4">
      <w:pPr>
        <w:spacing w:after="160"/>
        <w:ind w:firstLine="142"/>
        <w:contextualSpacing/>
        <w:jc w:val="both"/>
        <w:rPr>
          <w:rFonts w:ascii="Arial" w:eastAsia="Calibri" w:hAnsi="Arial" w:cs="Arial"/>
          <w:sz w:val="16"/>
          <w:szCs w:val="16"/>
          <w:lang w:eastAsia="en-US"/>
        </w:rPr>
      </w:pPr>
      <w:r w:rsidRPr="00E77050">
        <w:rPr>
          <w:rFonts w:ascii="Arial" w:eastAsia="Calibri" w:hAnsi="Arial" w:cs="Arial"/>
          <w:sz w:val="16"/>
          <w:szCs w:val="16"/>
          <w:lang w:eastAsia="en-US"/>
        </w:rPr>
        <w:t xml:space="preserve">От имени заявителей с заявлением о предоставлении муниципальной услуги могут обратиться представители заявителей, действующие в силу полномочий, основанных на оформленной доверенности в установленном законодательством Российской Федерации порядке. </w:t>
      </w:r>
    </w:p>
    <w:p w:rsidR="001B25B4" w:rsidRPr="00E77050" w:rsidRDefault="001B25B4" w:rsidP="001B25B4">
      <w:pPr>
        <w:spacing w:after="160"/>
        <w:ind w:firstLine="142"/>
        <w:contextualSpacing/>
        <w:jc w:val="both"/>
        <w:rPr>
          <w:rFonts w:ascii="Arial" w:eastAsia="Calibri" w:hAnsi="Arial" w:cs="Arial"/>
          <w:sz w:val="16"/>
          <w:szCs w:val="16"/>
          <w:lang w:eastAsia="en-US"/>
        </w:rPr>
      </w:pPr>
      <w:r w:rsidRPr="00E77050">
        <w:rPr>
          <w:rFonts w:ascii="Arial" w:eastAsia="Calibri" w:hAnsi="Arial" w:cs="Arial"/>
          <w:sz w:val="16"/>
          <w:szCs w:val="16"/>
          <w:lang w:eastAsia="en-US"/>
        </w:rPr>
        <w:t>1.3.</w:t>
      </w:r>
      <w:r w:rsidRPr="00E77050">
        <w:rPr>
          <w:rFonts w:ascii="Arial" w:eastAsia="Calibri" w:hAnsi="Arial" w:cs="Arial"/>
          <w:sz w:val="16"/>
          <w:szCs w:val="16"/>
          <w:lang w:eastAsia="en-US"/>
        </w:rPr>
        <w:tab/>
        <w:t>Требования к порядку информирования о предоставлении муниципальной услуги.</w:t>
      </w:r>
    </w:p>
    <w:p w:rsidR="001B25B4" w:rsidRPr="00E77050" w:rsidRDefault="001B25B4" w:rsidP="001B25B4">
      <w:pPr>
        <w:widowControl w:val="0"/>
        <w:tabs>
          <w:tab w:val="left" w:pos="0"/>
          <w:tab w:val="left" w:pos="1172"/>
        </w:tabs>
        <w:suppressAutoHyphens/>
        <w:ind w:firstLine="142"/>
        <w:jc w:val="both"/>
        <w:rPr>
          <w:rFonts w:ascii="Arial" w:hAnsi="Arial" w:cs="Arial"/>
          <w:sz w:val="16"/>
          <w:szCs w:val="16"/>
        </w:rPr>
      </w:pPr>
      <w:r w:rsidRPr="00E77050">
        <w:rPr>
          <w:rFonts w:ascii="Arial" w:hAnsi="Arial" w:cs="Arial"/>
          <w:sz w:val="16"/>
          <w:szCs w:val="16"/>
          <w:shd w:val="clear" w:color="auto" w:fill="FFFFFF"/>
        </w:rPr>
        <w:t>1.3.1. 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B25B4" w:rsidRPr="00E77050" w:rsidRDefault="001B25B4" w:rsidP="001B25B4">
      <w:pPr>
        <w:widowControl w:val="0"/>
        <w:tabs>
          <w:tab w:val="left" w:pos="0"/>
        </w:tabs>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shd w:val="clear" w:color="auto" w:fill="FFFFFF"/>
        </w:rPr>
        <w:t>непосредственно в Отделе архитектуры градостроительства администрации Благодарненского городского округа Ставропольского края (далее-Отдел) и многофункциональном центре предоставления государственных и муниципальных услуг Благодарненского района Ставропольского края (далее-МФЦ) с использованием средств телефонной связи, с использованием электронной почты.</w:t>
      </w:r>
    </w:p>
    <w:p w:rsidR="001B25B4" w:rsidRPr="00E77050" w:rsidRDefault="001B25B4" w:rsidP="001B25B4">
      <w:pPr>
        <w:widowControl w:val="0"/>
        <w:ind w:firstLine="142"/>
        <w:jc w:val="both"/>
        <w:rPr>
          <w:rFonts w:ascii="Arial" w:hAnsi="Arial" w:cs="Arial"/>
          <w:sz w:val="16"/>
          <w:szCs w:val="16"/>
          <w:shd w:val="clear" w:color="auto" w:fill="FFFFFF"/>
          <w:lang w:eastAsia="en-US"/>
        </w:rPr>
      </w:pPr>
      <w:r w:rsidRPr="00E77050">
        <w:rPr>
          <w:rFonts w:ascii="Arial" w:eastAsia="Calibri" w:hAnsi="Arial" w:cs="Arial"/>
          <w:sz w:val="16"/>
          <w:szCs w:val="16"/>
          <w:lang w:eastAsia="en-US"/>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E77050">
        <w:rPr>
          <w:rFonts w:ascii="Arial" w:hAnsi="Arial" w:cs="Arial"/>
          <w:sz w:val="16"/>
          <w:szCs w:val="16"/>
          <w:shd w:val="clear" w:color="auto" w:fill="FFFFFF"/>
          <w:lang w:eastAsia="en-US"/>
        </w:rPr>
        <w:t xml:space="preserve"> </w:t>
      </w:r>
      <w:r w:rsidRPr="00E77050">
        <w:rPr>
          <w:rFonts w:ascii="Arial" w:hAnsi="Arial" w:cs="Arial"/>
          <w:sz w:val="16"/>
          <w:szCs w:val="16"/>
          <w:shd w:val="clear" w:color="auto" w:fill="FFFFFF"/>
          <w:lang w:val="en-US" w:eastAsia="en-US"/>
        </w:rPr>
        <w:t>abgorsk</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ru</w:t>
      </w:r>
      <w:r w:rsidRPr="00E77050">
        <w:rPr>
          <w:rFonts w:ascii="Arial" w:eastAsia="Calibri" w:hAnsi="Arial" w:cs="Arial"/>
          <w:sz w:val="16"/>
          <w:szCs w:val="16"/>
          <w:lang w:eastAsia="en-US"/>
        </w:rPr>
        <w:t xml:space="preserve">,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w:t>
      </w:r>
      <w:r w:rsidRPr="00E77050">
        <w:rPr>
          <w:rFonts w:ascii="Arial" w:eastAsia="Calibri" w:hAnsi="Arial" w:cs="Arial"/>
          <w:sz w:val="16"/>
          <w:szCs w:val="16"/>
          <w:lang w:eastAsia="en-US"/>
        </w:rPr>
        <w:lastRenderedPageBreak/>
        <w:t>власти Ставропольского края и органами местного самоуправления муниципальных образований Ставропольского края» https://26gosuslugi.</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на информационных стендах в местах предоставления муниципальной услуги.</w:t>
      </w:r>
    </w:p>
    <w:p w:rsidR="001B25B4" w:rsidRPr="00E77050" w:rsidRDefault="001B25B4" w:rsidP="001B25B4">
      <w:pPr>
        <w:widowControl w:val="0"/>
        <w:tabs>
          <w:tab w:val="left" w:pos="6550"/>
        </w:tabs>
        <w:ind w:firstLine="142"/>
        <w:jc w:val="both"/>
        <w:rPr>
          <w:rFonts w:ascii="Arial" w:hAnsi="Arial" w:cs="Arial"/>
          <w:sz w:val="16"/>
          <w:szCs w:val="16"/>
        </w:rPr>
      </w:pPr>
      <w:r w:rsidRPr="00E77050">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1B25B4" w:rsidRPr="00E77050" w:rsidRDefault="001B25B4" w:rsidP="001B25B4">
      <w:pPr>
        <w:widowControl w:val="0"/>
        <w:tabs>
          <w:tab w:val="left" w:pos="6550"/>
        </w:tabs>
        <w:ind w:firstLine="142"/>
        <w:jc w:val="both"/>
        <w:rPr>
          <w:rFonts w:ascii="Arial" w:hAnsi="Arial" w:cs="Arial"/>
          <w:sz w:val="16"/>
          <w:szCs w:val="16"/>
        </w:rPr>
      </w:pPr>
      <w:r w:rsidRPr="00E77050">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E77050">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rPr>
        <w:t xml:space="preserve">По обращениям, поступившим по электронной почте, на официальный </w:t>
      </w:r>
      <w:r w:rsidRPr="00E77050">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shd w:val="clear" w:color="auto" w:fill="FFFFFF"/>
        </w:rPr>
        <w:t>1) Административный регламент предоставления муниципальной услуги;</w:t>
      </w:r>
    </w:p>
    <w:p w:rsidR="001B25B4" w:rsidRPr="00E77050" w:rsidRDefault="001B25B4" w:rsidP="001B25B4">
      <w:pPr>
        <w:widowControl w:val="0"/>
        <w:tabs>
          <w:tab w:val="left" w:pos="0"/>
          <w:tab w:val="left" w:pos="681"/>
        </w:tabs>
        <w:ind w:firstLine="142"/>
        <w:jc w:val="both"/>
        <w:rPr>
          <w:rFonts w:ascii="Arial" w:hAnsi="Arial" w:cs="Arial"/>
          <w:sz w:val="16"/>
          <w:szCs w:val="16"/>
        </w:rPr>
      </w:pPr>
      <w:r w:rsidRPr="00E77050">
        <w:rPr>
          <w:rFonts w:ascii="Arial" w:hAnsi="Arial" w:cs="Arial"/>
          <w:sz w:val="16"/>
          <w:szCs w:val="16"/>
          <w:shd w:val="clear" w:color="auto" w:fill="FFFFFF"/>
        </w:rPr>
        <w:t>2) образец заявления (приложение 2 к Административному регламенту);</w:t>
      </w:r>
    </w:p>
    <w:p w:rsidR="001B25B4" w:rsidRPr="00E77050" w:rsidRDefault="001B25B4" w:rsidP="001B25B4">
      <w:pPr>
        <w:widowControl w:val="0"/>
        <w:tabs>
          <w:tab w:val="left" w:pos="0"/>
          <w:tab w:val="left" w:pos="679"/>
        </w:tabs>
        <w:ind w:firstLine="142"/>
        <w:jc w:val="both"/>
        <w:rPr>
          <w:rFonts w:ascii="Arial" w:hAnsi="Arial" w:cs="Arial"/>
          <w:sz w:val="16"/>
          <w:szCs w:val="16"/>
        </w:rPr>
      </w:pPr>
      <w:r w:rsidRPr="00E77050">
        <w:rPr>
          <w:rFonts w:ascii="Arial" w:hAnsi="Arial" w:cs="Arial"/>
          <w:sz w:val="16"/>
          <w:szCs w:val="16"/>
          <w:shd w:val="clear" w:color="auto" w:fill="FFFFFF"/>
        </w:rPr>
        <w:t>3)перечень документов, представляемых заявителем в администрацию округа, требования к этим документам;</w:t>
      </w:r>
    </w:p>
    <w:p w:rsidR="001B25B4" w:rsidRPr="00E77050" w:rsidRDefault="001B25B4" w:rsidP="001B25B4">
      <w:pPr>
        <w:widowControl w:val="0"/>
        <w:tabs>
          <w:tab w:val="left" w:pos="0"/>
          <w:tab w:val="left" w:pos="797"/>
        </w:tabs>
        <w:ind w:firstLine="142"/>
        <w:jc w:val="both"/>
        <w:rPr>
          <w:rFonts w:ascii="Arial" w:hAnsi="Arial" w:cs="Arial"/>
          <w:sz w:val="16"/>
          <w:szCs w:val="16"/>
        </w:rPr>
      </w:pPr>
      <w:r w:rsidRPr="00E77050">
        <w:rPr>
          <w:rFonts w:ascii="Arial" w:hAnsi="Arial" w:cs="Arial"/>
          <w:sz w:val="16"/>
          <w:szCs w:val="16"/>
          <w:shd w:val="clear" w:color="auto" w:fill="FFFFFF"/>
        </w:rPr>
        <w:t>4) блок-схема, содержащая последовательность действий при предоставлении муниципальной услуги (приложение 1 к Административному регламенту);</w:t>
      </w:r>
    </w:p>
    <w:p w:rsidR="001B25B4" w:rsidRPr="00E77050" w:rsidRDefault="001B25B4" w:rsidP="001B25B4">
      <w:pPr>
        <w:widowControl w:val="0"/>
        <w:tabs>
          <w:tab w:val="left" w:pos="0"/>
          <w:tab w:val="left" w:pos="675"/>
        </w:tabs>
        <w:ind w:firstLine="142"/>
        <w:jc w:val="both"/>
        <w:rPr>
          <w:rFonts w:ascii="Arial" w:hAnsi="Arial" w:cs="Arial"/>
          <w:sz w:val="16"/>
          <w:szCs w:val="16"/>
        </w:rPr>
      </w:pPr>
      <w:r w:rsidRPr="00E77050">
        <w:rPr>
          <w:rFonts w:ascii="Arial" w:hAnsi="Arial" w:cs="Arial"/>
          <w:sz w:val="16"/>
          <w:szCs w:val="16"/>
          <w:shd w:val="clear" w:color="auto" w:fill="FFFFFF"/>
        </w:rPr>
        <w:t>5) почтовый адрес, телефон, адреса электронной почты и официального сайта округа</w:t>
      </w:r>
    </w:p>
    <w:p w:rsidR="001B25B4" w:rsidRPr="00E77050" w:rsidRDefault="001B25B4" w:rsidP="001B25B4">
      <w:pPr>
        <w:widowControl w:val="0"/>
        <w:tabs>
          <w:tab w:val="left" w:pos="0"/>
          <w:tab w:val="left" w:pos="675"/>
        </w:tabs>
        <w:ind w:firstLine="142"/>
        <w:jc w:val="both"/>
        <w:rPr>
          <w:rFonts w:ascii="Arial" w:hAnsi="Arial" w:cs="Arial"/>
          <w:sz w:val="16"/>
          <w:szCs w:val="16"/>
        </w:rPr>
      </w:pPr>
      <w:r w:rsidRPr="00E77050">
        <w:rPr>
          <w:rFonts w:ascii="Arial" w:hAnsi="Arial" w:cs="Arial"/>
          <w:sz w:val="16"/>
          <w:szCs w:val="16"/>
          <w:shd w:val="clear" w:color="auto" w:fill="FFFFFF"/>
        </w:rPr>
        <w:t>6) 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1.3.2.</w:t>
      </w:r>
      <w:r w:rsidRPr="00E77050">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lastRenderedPageBreak/>
        <w:t>о перечне услуг, предоставляемых Отделом;</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о перечне документов, необходимых для предоставления услуги, и требованиях, предъявляемых к документам; о сроках предоставления услуги;</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о перечне услуг, предоставление которых организовано в МФЦ;</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иная информация, необходимая для получения услуг.</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1B25B4" w:rsidRPr="00E77050" w:rsidRDefault="001B25B4" w:rsidP="001B25B4">
      <w:pPr>
        <w:widowControl w:val="0"/>
        <w:tabs>
          <w:tab w:val="left" w:pos="0"/>
        </w:tabs>
        <w:ind w:firstLine="142"/>
        <w:jc w:val="both"/>
        <w:rPr>
          <w:rFonts w:ascii="Arial" w:hAnsi="Arial" w:cs="Arial"/>
          <w:sz w:val="16"/>
          <w:szCs w:val="16"/>
        </w:rPr>
      </w:pPr>
      <w:r w:rsidRPr="00E77050">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1B25B4" w:rsidRPr="00E77050" w:rsidRDefault="001B25B4" w:rsidP="001B25B4">
      <w:pPr>
        <w:widowControl w:val="0"/>
        <w:tabs>
          <w:tab w:val="left" w:pos="712"/>
        </w:tabs>
        <w:ind w:firstLine="142"/>
        <w:jc w:val="both"/>
        <w:rPr>
          <w:rFonts w:ascii="Arial" w:hAnsi="Arial" w:cs="Arial"/>
          <w:sz w:val="16"/>
          <w:szCs w:val="16"/>
        </w:rPr>
      </w:pPr>
      <w:r w:rsidRPr="00E77050">
        <w:rPr>
          <w:rFonts w:ascii="Arial" w:hAnsi="Arial" w:cs="Arial"/>
          <w:sz w:val="16"/>
          <w:szCs w:val="16"/>
          <w:shd w:val="clear" w:color="auto" w:fill="FFFFFF"/>
          <w:lang w:eastAsia="en-US"/>
        </w:rPr>
        <w:t xml:space="preserve">1.3.3. </w:t>
      </w:r>
      <w:r w:rsidRPr="00E77050">
        <w:rPr>
          <w:rFonts w:ascii="Arial" w:hAnsi="Arial" w:cs="Arial"/>
          <w:sz w:val="16"/>
          <w:szCs w:val="16"/>
          <w:shd w:val="clear" w:color="auto" w:fill="FFFFFF"/>
        </w:rPr>
        <w:t>Информация о месте нахождения и графике работы органа,</w:t>
      </w:r>
      <w:r w:rsidRPr="00E77050">
        <w:rPr>
          <w:rFonts w:ascii="Arial" w:hAnsi="Arial" w:cs="Arial"/>
          <w:sz w:val="16"/>
          <w:szCs w:val="16"/>
        </w:rPr>
        <w:t xml:space="preserve"> </w:t>
      </w:r>
      <w:r w:rsidRPr="00E77050">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администрация округа расположена по адресу:</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Ставропольский край, город Благодарный, площадь Ленина, 1.</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График работы:</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понедельник - пятница с 08 час. 00 мин. до 17 час. 00 мин.;</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в предпраздничные дни с 08 час. 00 мин. до 16 час. 00 мин.;</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перерыв: с 12 час. 00 мин. до 13 час. 00 мин.;</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перерыв: с 12 час. 00 мин. до 13 час. 00 мин.;</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выходные дни: суббота, воскресенье.</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Отдел расположен по адресу:</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 xml:space="preserve">Ставропольский край, город Благодарный, пер. Октябрьский, 15, кабинеты </w:t>
      </w:r>
      <w:r w:rsidRPr="00E77050">
        <w:rPr>
          <w:rFonts w:ascii="Arial" w:hAnsi="Arial" w:cs="Arial"/>
          <w:sz w:val="16"/>
          <w:szCs w:val="16"/>
          <w:shd w:val="clear" w:color="auto" w:fill="FFFFFF"/>
          <w:lang w:eastAsia="en-US"/>
        </w:rPr>
        <w:t>№ 18-21</w:t>
      </w:r>
      <w:r w:rsidRPr="00E77050">
        <w:rPr>
          <w:rFonts w:ascii="Arial" w:hAnsi="Arial" w:cs="Arial"/>
          <w:sz w:val="16"/>
          <w:szCs w:val="16"/>
          <w:shd w:val="clear" w:color="auto" w:fill="FFFFFF"/>
        </w:rPr>
        <w:t>.</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График работы:</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понедельник - пятница с 08 час. 00 мин. до 17 час. 00 мин.;</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приемный день среда с 08 час. 00 мин, до 16 час. 00 мин.;</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в предпраздничные дни с 08 час. 00 мин. до 16 час. 00 мин.;</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перерыв: с 12 час. 00 мин. до 13 час. 00 мин.;</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выходные дни: суббота, воскресенье.</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 xml:space="preserve">Информация о месте нахождения и графике работы </w:t>
      </w:r>
      <w:r w:rsidRPr="00E77050">
        <w:rPr>
          <w:rFonts w:ascii="Arial" w:hAnsi="Arial" w:cs="Arial"/>
          <w:sz w:val="16"/>
          <w:szCs w:val="16"/>
        </w:rPr>
        <w:t>МФЦ</w:t>
      </w:r>
      <w:r w:rsidRPr="00E77050">
        <w:rPr>
          <w:rFonts w:ascii="Arial" w:hAnsi="Arial" w:cs="Arial"/>
          <w:sz w:val="16"/>
          <w:szCs w:val="16"/>
          <w:shd w:val="clear" w:color="auto" w:fill="FFFFFF"/>
        </w:rPr>
        <w:t>.</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МФЦ расположен по адресу:</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Ставропольский край, город Благодарный, пер. 9 Января, 55.</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График работы:</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понедельник, вторник, четверг, пятница 08.00 - 18.00;</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среда 08.00 - 20.00 часов;</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суббота 09.00 - 13.00 часов;</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без перерыва;</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выходной – воскресенье.</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Управлением Федеральной службы государственной регистрации, кадастра и картографии по Ставропольскому краю (Росреестр).</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 xml:space="preserve">Офис межмуниципального отдел по Петровскому, Туркменскому и Благодарненскому районам управления </w:t>
      </w:r>
      <w:r w:rsidRPr="00E77050">
        <w:rPr>
          <w:rFonts w:ascii="Arial" w:hAnsi="Arial" w:cs="Arial"/>
          <w:sz w:val="16"/>
          <w:szCs w:val="16"/>
        </w:rPr>
        <w:lastRenderedPageBreak/>
        <w:t xml:space="preserve">Росреестра по Ставропольскому краю (далее - Росреестр) </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Росреестр расположен по адресу:</w:t>
      </w:r>
    </w:p>
    <w:p w:rsidR="001B25B4" w:rsidRPr="00E77050" w:rsidRDefault="001B25B4" w:rsidP="001B25B4">
      <w:pPr>
        <w:widowControl w:val="0"/>
        <w:suppressAutoHyphens/>
        <w:autoSpaceDE w:val="0"/>
        <w:autoSpaceDN w:val="0"/>
        <w:adjustRightInd w:val="0"/>
        <w:ind w:firstLine="142"/>
        <w:jc w:val="both"/>
        <w:rPr>
          <w:rFonts w:ascii="Arial" w:eastAsia="Calibri" w:hAnsi="Arial" w:cs="Arial"/>
          <w:sz w:val="16"/>
          <w:szCs w:val="16"/>
          <w:shd w:val="clear" w:color="auto" w:fill="FFFFFF"/>
          <w:lang w:eastAsia="en-US"/>
        </w:rPr>
      </w:pPr>
      <w:r w:rsidRPr="00E77050">
        <w:rPr>
          <w:rFonts w:ascii="Arial" w:eastAsia="Calibri" w:hAnsi="Arial" w:cs="Arial"/>
          <w:sz w:val="16"/>
          <w:szCs w:val="16"/>
          <w:shd w:val="clear" w:color="auto" w:fill="FFFFFF"/>
          <w:lang w:eastAsia="en-US"/>
        </w:rPr>
        <w:t>Ставропольский край, г. Благодарный, улица Ленина, 172.</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График работы:</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понедельник, вторник, среда, четверг, 08.00 - 17.00;</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пятница 08.00 - 15.45 часов;</w:t>
      </w:r>
    </w:p>
    <w:p w:rsidR="001B25B4" w:rsidRPr="00E77050" w:rsidRDefault="001B25B4" w:rsidP="001B25B4">
      <w:pPr>
        <w:widowControl w:val="0"/>
        <w:suppressAutoHyphens/>
        <w:autoSpaceDE w:val="0"/>
        <w:autoSpaceDN w:val="0"/>
        <w:adjustRightInd w:val="0"/>
        <w:ind w:firstLine="142"/>
        <w:jc w:val="both"/>
        <w:rPr>
          <w:rFonts w:ascii="Arial" w:hAnsi="Arial" w:cs="Arial"/>
          <w:sz w:val="16"/>
          <w:szCs w:val="16"/>
        </w:rPr>
      </w:pPr>
      <w:r w:rsidRPr="00E77050">
        <w:rPr>
          <w:rFonts w:ascii="Arial" w:hAnsi="Arial" w:cs="Arial"/>
          <w:sz w:val="16"/>
          <w:szCs w:val="16"/>
        </w:rPr>
        <w:t>выходной – суббота, воскресенье.</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по телефону;</w:t>
      </w:r>
    </w:p>
    <w:p w:rsidR="001B25B4" w:rsidRPr="00E77050" w:rsidRDefault="001B25B4" w:rsidP="001B25B4">
      <w:pPr>
        <w:widowControl w:val="0"/>
        <w:ind w:firstLine="142"/>
        <w:jc w:val="both"/>
        <w:rPr>
          <w:rFonts w:ascii="Arial" w:hAnsi="Arial" w:cs="Arial"/>
          <w:sz w:val="16"/>
          <w:szCs w:val="16"/>
          <w:shd w:val="clear" w:color="auto" w:fill="FFFFFF"/>
        </w:rPr>
      </w:pPr>
      <w:r w:rsidRPr="00E77050">
        <w:rPr>
          <w:rFonts w:ascii="Arial" w:hAnsi="Arial" w:cs="Arial"/>
          <w:sz w:val="16"/>
          <w:szCs w:val="16"/>
          <w:shd w:val="clear" w:color="auto" w:fill="FFFFFF"/>
        </w:rPr>
        <w:t>по факсимильной связи;</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по почте;</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по электронной почте;</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www</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gosuslugi</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ru</w:t>
      </w:r>
      <w:r w:rsidRPr="00E77050">
        <w:rPr>
          <w:rFonts w:ascii="Arial" w:hAnsi="Arial" w:cs="Arial"/>
          <w:sz w:val="16"/>
          <w:szCs w:val="16"/>
          <w:shd w:val="clear" w:color="auto" w:fill="FFFFFF"/>
          <w:lang w:eastAsia="en-US"/>
        </w:rPr>
        <w:t xml:space="preserve">), </w:t>
      </w:r>
      <w:r w:rsidRPr="00E77050">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www</w:t>
      </w:r>
      <w:r w:rsidRPr="00E77050">
        <w:rPr>
          <w:rFonts w:ascii="Arial" w:hAnsi="Arial" w:cs="Arial"/>
          <w:sz w:val="16"/>
          <w:szCs w:val="16"/>
          <w:shd w:val="clear" w:color="auto" w:fill="FFFFFF"/>
          <w:lang w:eastAsia="en-US"/>
        </w:rPr>
        <w:t>.26</w:t>
      </w:r>
      <w:r w:rsidRPr="00E77050">
        <w:rPr>
          <w:rFonts w:ascii="Arial" w:hAnsi="Arial" w:cs="Arial"/>
          <w:sz w:val="16"/>
          <w:szCs w:val="16"/>
          <w:shd w:val="clear" w:color="auto" w:fill="FFFFFF"/>
          <w:lang w:val="en-US" w:eastAsia="en-US"/>
        </w:rPr>
        <w:t>gosuslugi</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ru</w:t>
      </w:r>
      <w:r w:rsidRPr="00E77050">
        <w:rPr>
          <w:rFonts w:ascii="Arial" w:hAnsi="Arial" w:cs="Arial"/>
          <w:sz w:val="16"/>
          <w:szCs w:val="16"/>
          <w:shd w:val="clear" w:color="auto" w:fill="FFFFFF"/>
          <w:lang w:eastAsia="en-US"/>
        </w:rPr>
        <w:t xml:space="preserve">), </w:t>
      </w:r>
      <w:r w:rsidRPr="00E77050">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www</w:t>
      </w:r>
      <w:r w:rsidRPr="00E77050">
        <w:rPr>
          <w:rFonts w:ascii="Arial" w:hAnsi="Arial" w:cs="Arial"/>
          <w:sz w:val="16"/>
          <w:szCs w:val="16"/>
          <w:shd w:val="clear" w:color="auto" w:fill="FFFFFF"/>
          <w:lang w:eastAsia="en-US"/>
        </w:rPr>
        <w:t xml:space="preserve">. </w:t>
      </w:r>
      <w:r w:rsidRPr="00E77050">
        <w:rPr>
          <w:rFonts w:ascii="Arial" w:hAnsi="Arial" w:cs="Arial"/>
          <w:sz w:val="16"/>
          <w:szCs w:val="16"/>
          <w:shd w:val="clear" w:color="auto" w:fill="FFFFFF"/>
          <w:lang w:val="en-US" w:eastAsia="en-US"/>
        </w:rPr>
        <w:t>abgorsk</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ru</w:t>
      </w:r>
      <w:r w:rsidRPr="00E77050">
        <w:rPr>
          <w:rFonts w:ascii="Arial" w:hAnsi="Arial" w:cs="Arial"/>
          <w:sz w:val="16"/>
          <w:szCs w:val="16"/>
          <w:shd w:val="clear" w:color="auto" w:fill="FFFFFF"/>
          <w:lang w:eastAsia="en-US"/>
        </w:rPr>
        <w:t>);</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на информационных стендах в местах предоставления муниципальной услуги.</w:t>
      </w:r>
    </w:p>
    <w:p w:rsidR="001B25B4" w:rsidRPr="00E77050" w:rsidRDefault="001B25B4" w:rsidP="001B25B4">
      <w:pPr>
        <w:widowControl w:val="0"/>
        <w:tabs>
          <w:tab w:val="left" w:pos="1172"/>
        </w:tabs>
        <w:ind w:firstLine="142"/>
        <w:jc w:val="both"/>
        <w:rPr>
          <w:rFonts w:ascii="Arial" w:hAnsi="Arial" w:cs="Arial"/>
          <w:sz w:val="16"/>
          <w:szCs w:val="16"/>
        </w:rPr>
      </w:pPr>
      <w:r w:rsidRPr="00E77050">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1B25B4" w:rsidRPr="00E77050" w:rsidRDefault="001B25B4" w:rsidP="001B25B4">
      <w:pPr>
        <w:widowControl w:val="0"/>
        <w:ind w:firstLine="142"/>
        <w:jc w:val="both"/>
        <w:rPr>
          <w:rFonts w:ascii="Arial" w:hAnsi="Arial" w:cs="Arial"/>
          <w:sz w:val="16"/>
          <w:szCs w:val="16"/>
        </w:rPr>
      </w:pPr>
      <w:r w:rsidRPr="00E77050">
        <w:rPr>
          <w:rFonts w:ascii="Arial" w:hAnsi="Arial" w:cs="Arial"/>
          <w:sz w:val="16"/>
          <w:szCs w:val="16"/>
          <w:shd w:val="clear" w:color="auto" w:fill="FFFFFF"/>
        </w:rPr>
        <w:t>в Отделе: (86549) 5-13-41, 5-12-86;</w:t>
      </w:r>
    </w:p>
    <w:p w:rsidR="001B25B4" w:rsidRPr="00E77050" w:rsidRDefault="001B25B4" w:rsidP="001B25B4">
      <w:pPr>
        <w:widowControl w:val="0"/>
        <w:ind w:firstLine="142"/>
        <w:jc w:val="both"/>
        <w:rPr>
          <w:rFonts w:ascii="Arial" w:hAnsi="Arial" w:cs="Arial"/>
          <w:color w:val="333333"/>
          <w:sz w:val="16"/>
          <w:szCs w:val="16"/>
          <w:shd w:val="clear" w:color="auto" w:fill="FFFFFF"/>
        </w:rPr>
      </w:pPr>
      <w:r w:rsidRPr="00E77050">
        <w:rPr>
          <w:rFonts w:ascii="Arial" w:hAnsi="Arial" w:cs="Arial"/>
          <w:sz w:val="16"/>
          <w:szCs w:val="16"/>
          <w:shd w:val="clear" w:color="auto" w:fill="FFFFFF"/>
        </w:rPr>
        <w:t>в МФЦ: (86549) 5-20-55;</w:t>
      </w:r>
    </w:p>
    <w:p w:rsidR="001B25B4" w:rsidRPr="00E77050" w:rsidRDefault="001B25B4" w:rsidP="001B25B4">
      <w:pPr>
        <w:widowControl w:val="0"/>
        <w:tabs>
          <w:tab w:val="left" w:pos="712"/>
        </w:tabs>
        <w:ind w:firstLine="142"/>
        <w:jc w:val="both"/>
        <w:rPr>
          <w:rFonts w:ascii="Arial" w:hAnsi="Arial" w:cs="Arial"/>
          <w:sz w:val="16"/>
          <w:szCs w:val="16"/>
          <w:shd w:val="clear" w:color="auto" w:fill="FFFFFF"/>
          <w:lang w:eastAsia="en-US"/>
        </w:rPr>
      </w:pPr>
      <w:r w:rsidRPr="00E77050">
        <w:rPr>
          <w:rFonts w:ascii="Arial" w:hAnsi="Arial" w:cs="Arial"/>
          <w:sz w:val="16"/>
          <w:szCs w:val="16"/>
          <w:shd w:val="clear" w:color="auto" w:fill="FFFFFF"/>
          <w:lang w:eastAsia="en-US"/>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1B25B4" w:rsidRPr="00E77050" w:rsidRDefault="001B25B4" w:rsidP="001B25B4">
      <w:pPr>
        <w:widowControl w:val="0"/>
        <w:tabs>
          <w:tab w:val="left" w:pos="712"/>
        </w:tabs>
        <w:ind w:firstLine="142"/>
        <w:jc w:val="both"/>
        <w:rPr>
          <w:rFonts w:ascii="Arial" w:hAnsi="Arial" w:cs="Arial"/>
          <w:sz w:val="16"/>
          <w:szCs w:val="16"/>
          <w:shd w:val="clear" w:color="auto" w:fill="FFFFFF"/>
          <w:lang w:eastAsia="en-US"/>
        </w:rPr>
      </w:pPr>
      <w:r w:rsidRPr="00E77050">
        <w:rPr>
          <w:rFonts w:ascii="Arial" w:hAnsi="Arial" w:cs="Arial"/>
          <w:sz w:val="16"/>
          <w:szCs w:val="16"/>
          <w:shd w:val="clear" w:color="auto" w:fill="FFFFFF"/>
          <w:lang w:eastAsia="en-US"/>
        </w:rPr>
        <w:t>адрес официального сайта администрации Благодарненского городского округа Ставропольского края (далее - официальный сайт администрации округа): www.abmrsk.ru;</w:t>
      </w:r>
    </w:p>
    <w:p w:rsidR="001B25B4" w:rsidRPr="00E77050" w:rsidRDefault="001B25B4" w:rsidP="001B25B4">
      <w:pPr>
        <w:widowControl w:val="0"/>
        <w:tabs>
          <w:tab w:val="left" w:pos="712"/>
        </w:tabs>
        <w:ind w:firstLine="142"/>
        <w:jc w:val="both"/>
        <w:rPr>
          <w:rFonts w:ascii="Arial" w:hAnsi="Arial" w:cs="Arial"/>
          <w:sz w:val="16"/>
          <w:szCs w:val="16"/>
          <w:shd w:val="clear" w:color="auto" w:fill="FFFFFF"/>
          <w:lang w:eastAsia="en-US"/>
        </w:rPr>
      </w:pPr>
      <w:r w:rsidRPr="00E77050">
        <w:rPr>
          <w:rFonts w:ascii="Arial" w:hAnsi="Arial" w:cs="Arial"/>
          <w:sz w:val="16"/>
          <w:szCs w:val="16"/>
          <w:shd w:val="clear" w:color="auto" w:fill="FFFFFF"/>
          <w:lang w:eastAsia="en-US"/>
        </w:rPr>
        <w:t>адреса электронной почты:</w:t>
      </w:r>
    </w:p>
    <w:p w:rsidR="001B25B4" w:rsidRPr="00E77050" w:rsidRDefault="001B25B4" w:rsidP="001B25B4">
      <w:pPr>
        <w:widowControl w:val="0"/>
        <w:tabs>
          <w:tab w:val="left" w:pos="712"/>
        </w:tabs>
        <w:ind w:firstLine="142"/>
        <w:jc w:val="both"/>
        <w:rPr>
          <w:rFonts w:ascii="Arial" w:hAnsi="Arial" w:cs="Arial"/>
          <w:sz w:val="16"/>
          <w:szCs w:val="16"/>
          <w:shd w:val="clear" w:color="auto" w:fill="FFFFFF"/>
          <w:lang w:eastAsia="en-US"/>
        </w:rPr>
      </w:pPr>
      <w:r w:rsidRPr="00E77050">
        <w:rPr>
          <w:rFonts w:ascii="Arial" w:hAnsi="Arial" w:cs="Arial"/>
          <w:sz w:val="16"/>
          <w:szCs w:val="16"/>
          <w:shd w:val="clear" w:color="auto" w:fill="FFFFFF"/>
          <w:lang w:eastAsia="en-US"/>
        </w:rPr>
        <w:t>администрации округа: abgosk@mail.ru;</w:t>
      </w:r>
    </w:p>
    <w:p w:rsidR="001B25B4" w:rsidRPr="00E77050" w:rsidRDefault="001B25B4" w:rsidP="001B25B4">
      <w:pPr>
        <w:widowControl w:val="0"/>
        <w:tabs>
          <w:tab w:val="left" w:pos="712"/>
        </w:tabs>
        <w:ind w:firstLine="142"/>
        <w:jc w:val="both"/>
        <w:rPr>
          <w:rFonts w:ascii="Arial" w:hAnsi="Arial" w:cs="Arial"/>
          <w:sz w:val="16"/>
          <w:szCs w:val="16"/>
          <w:shd w:val="clear" w:color="auto" w:fill="FFFFFF"/>
          <w:lang w:eastAsia="en-US"/>
        </w:rPr>
      </w:pPr>
      <w:r w:rsidRPr="00E77050">
        <w:rPr>
          <w:rFonts w:ascii="Arial" w:hAnsi="Arial" w:cs="Arial"/>
          <w:sz w:val="16"/>
          <w:szCs w:val="16"/>
          <w:shd w:val="clear" w:color="auto" w:fill="FFFFFF"/>
          <w:lang w:eastAsia="en-US"/>
        </w:rPr>
        <w:t>Отдела: arxabgosk@mail.ru;</w:t>
      </w:r>
    </w:p>
    <w:p w:rsidR="001B25B4" w:rsidRPr="00E77050" w:rsidRDefault="001B25B4" w:rsidP="001B25B4">
      <w:pPr>
        <w:widowControl w:val="0"/>
        <w:tabs>
          <w:tab w:val="left" w:pos="712"/>
        </w:tabs>
        <w:ind w:firstLine="142"/>
        <w:jc w:val="both"/>
        <w:rPr>
          <w:rFonts w:ascii="Arial" w:hAnsi="Arial" w:cs="Arial"/>
          <w:sz w:val="16"/>
          <w:szCs w:val="16"/>
          <w:shd w:val="clear" w:color="auto" w:fill="FFFFFF"/>
          <w:lang w:eastAsia="en-US"/>
        </w:rPr>
      </w:pPr>
      <w:r w:rsidRPr="00E77050">
        <w:rPr>
          <w:rFonts w:ascii="Arial" w:hAnsi="Arial" w:cs="Arial"/>
          <w:sz w:val="16"/>
          <w:szCs w:val="16"/>
          <w:shd w:val="clear" w:color="auto" w:fill="FFFFFF"/>
          <w:lang w:eastAsia="en-US"/>
        </w:rPr>
        <w:t>адрес официального сайта МФЦ: blagodarny.umfc26.ru;</w:t>
      </w:r>
    </w:p>
    <w:p w:rsidR="001B25B4" w:rsidRPr="00E77050" w:rsidRDefault="001B25B4" w:rsidP="001B25B4">
      <w:pPr>
        <w:widowControl w:val="0"/>
        <w:tabs>
          <w:tab w:val="left" w:pos="712"/>
        </w:tabs>
        <w:ind w:firstLine="142"/>
        <w:jc w:val="both"/>
        <w:rPr>
          <w:rFonts w:ascii="Arial" w:hAnsi="Arial" w:cs="Arial"/>
          <w:sz w:val="16"/>
          <w:szCs w:val="16"/>
          <w:shd w:val="clear" w:color="auto" w:fill="FFFFFF"/>
          <w:lang w:eastAsia="en-US"/>
        </w:rPr>
      </w:pPr>
      <w:r w:rsidRPr="00E77050">
        <w:rPr>
          <w:rFonts w:ascii="Arial" w:hAnsi="Arial" w:cs="Arial"/>
          <w:sz w:val="16"/>
          <w:szCs w:val="16"/>
          <w:shd w:val="clear" w:color="auto" w:fill="FFFFFF"/>
          <w:lang w:eastAsia="en-US"/>
        </w:rPr>
        <w:t>электронной почты МФЦ: mfc-blagodar@mail.ru.</w:t>
      </w:r>
    </w:p>
    <w:p w:rsidR="001B25B4" w:rsidRPr="00E77050" w:rsidRDefault="001B25B4" w:rsidP="001B25B4">
      <w:pPr>
        <w:autoSpaceDE w:val="0"/>
        <w:autoSpaceDN w:val="0"/>
        <w:adjustRightInd w:val="0"/>
        <w:ind w:firstLine="142"/>
        <w:jc w:val="both"/>
        <w:rPr>
          <w:rFonts w:ascii="Arial" w:hAnsi="Arial" w:cs="Arial"/>
          <w:kern w:val="1"/>
          <w:sz w:val="16"/>
          <w:szCs w:val="16"/>
          <w:lang w:eastAsia="ar-SA"/>
        </w:rPr>
      </w:pPr>
    </w:p>
    <w:p w:rsidR="001B25B4" w:rsidRPr="00E77050" w:rsidRDefault="001B25B4" w:rsidP="001B25B4">
      <w:pPr>
        <w:autoSpaceDE w:val="0"/>
        <w:autoSpaceDN w:val="0"/>
        <w:adjustRightInd w:val="0"/>
        <w:ind w:firstLine="142"/>
        <w:contextualSpacing/>
        <w:jc w:val="center"/>
        <w:outlineLvl w:val="0"/>
        <w:rPr>
          <w:rFonts w:ascii="Arial" w:hAnsi="Arial" w:cs="Arial"/>
          <w:sz w:val="16"/>
          <w:szCs w:val="16"/>
        </w:rPr>
      </w:pPr>
      <w:r w:rsidRPr="00E77050">
        <w:rPr>
          <w:rFonts w:ascii="Arial" w:hAnsi="Arial" w:cs="Arial"/>
          <w:sz w:val="16"/>
          <w:szCs w:val="16"/>
          <w:lang w:val="en-US"/>
        </w:rPr>
        <w:t>II</w:t>
      </w:r>
      <w:r w:rsidRPr="00E77050">
        <w:rPr>
          <w:rFonts w:ascii="Arial" w:hAnsi="Arial" w:cs="Arial"/>
          <w:sz w:val="16"/>
          <w:szCs w:val="16"/>
        </w:rPr>
        <w:t>. Стандарт предоставления муниципальной услуги</w:t>
      </w:r>
    </w:p>
    <w:p w:rsidR="001B25B4" w:rsidRPr="00E77050" w:rsidRDefault="001B25B4" w:rsidP="001B25B4">
      <w:pPr>
        <w:autoSpaceDE w:val="0"/>
        <w:autoSpaceDN w:val="0"/>
        <w:adjustRightInd w:val="0"/>
        <w:ind w:firstLine="142"/>
        <w:contextualSpacing/>
        <w:jc w:val="center"/>
        <w:outlineLvl w:val="0"/>
        <w:rPr>
          <w:rFonts w:ascii="Arial" w:hAnsi="Arial" w:cs="Arial"/>
          <w:sz w:val="16"/>
          <w:szCs w:val="16"/>
        </w:rPr>
      </w:pPr>
    </w:p>
    <w:p w:rsidR="001B25B4" w:rsidRPr="00E77050" w:rsidRDefault="001B25B4" w:rsidP="001B25B4">
      <w:pPr>
        <w:autoSpaceDE w:val="0"/>
        <w:autoSpaceDN w:val="0"/>
        <w:adjustRightInd w:val="0"/>
        <w:ind w:firstLine="142"/>
        <w:contextualSpacing/>
        <w:jc w:val="both"/>
        <w:outlineLvl w:val="0"/>
        <w:rPr>
          <w:rFonts w:ascii="Arial" w:hAnsi="Arial" w:cs="Arial"/>
          <w:spacing w:val="2"/>
          <w:sz w:val="16"/>
          <w:szCs w:val="16"/>
        </w:rPr>
      </w:pPr>
      <w:r w:rsidRPr="00E77050">
        <w:rPr>
          <w:rFonts w:ascii="Arial" w:hAnsi="Arial" w:cs="Arial"/>
          <w:sz w:val="16"/>
          <w:szCs w:val="16"/>
        </w:rPr>
        <w:t>2.1. Наименование муниципальной услуги: «П</w:t>
      </w:r>
      <w:r w:rsidRPr="00E77050">
        <w:rPr>
          <w:rFonts w:ascii="Arial" w:hAnsi="Arial" w:cs="Arial"/>
          <w:spacing w:val="2"/>
          <w:sz w:val="16"/>
          <w:szCs w:val="16"/>
        </w:rPr>
        <w:t>редоставление разрешения на условно разрешенный вид использования земельного участка и (или) объекта капитального строительства».</w:t>
      </w:r>
    </w:p>
    <w:p w:rsidR="001B25B4" w:rsidRPr="00E77050" w:rsidRDefault="001B25B4" w:rsidP="001B25B4">
      <w:pPr>
        <w:widowControl w:val="0"/>
        <w:tabs>
          <w:tab w:val="left" w:pos="9072"/>
        </w:tabs>
        <w:autoSpaceDE w:val="0"/>
        <w:ind w:firstLine="142"/>
        <w:jc w:val="both"/>
        <w:rPr>
          <w:rFonts w:ascii="Arial" w:hAnsi="Arial" w:cs="Arial"/>
          <w:kern w:val="1"/>
          <w:sz w:val="16"/>
          <w:szCs w:val="16"/>
          <w:lang w:eastAsia="ar-SA"/>
        </w:rPr>
      </w:pPr>
      <w:r w:rsidRPr="00E77050">
        <w:rPr>
          <w:rFonts w:ascii="Arial" w:hAnsi="Arial" w:cs="Arial"/>
          <w:bCs/>
          <w:sz w:val="16"/>
          <w:szCs w:val="16"/>
        </w:rPr>
        <w:t xml:space="preserve">2.2. </w:t>
      </w:r>
      <w:r w:rsidRPr="00E77050">
        <w:rPr>
          <w:rFonts w:ascii="Arial" w:hAnsi="Arial" w:cs="Arial"/>
          <w:kern w:val="1"/>
          <w:sz w:val="16"/>
          <w:szCs w:val="16"/>
          <w:lang w:eastAsia="ar-SA"/>
        </w:rPr>
        <w:t>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B25B4" w:rsidRPr="00E77050" w:rsidRDefault="001B25B4" w:rsidP="001B25B4">
      <w:pPr>
        <w:tabs>
          <w:tab w:val="left" w:pos="9072"/>
        </w:tabs>
        <w:suppressAutoHyphens/>
        <w:ind w:firstLine="142"/>
        <w:jc w:val="both"/>
        <w:rPr>
          <w:rFonts w:ascii="Arial" w:hAnsi="Arial" w:cs="Arial"/>
          <w:kern w:val="1"/>
          <w:sz w:val="16"/>
          <w:szCs w:val="16"/>
          <w:lang w:eastAsia="ar-SA"/>
        </w:rPr>
      </w:pPr>
      <w:r w:rsidRPr="00E77050">
        <w:rPr>
          <w:rFonts w:ascii="Arial" w:hAnsi="Arial" w:cs="Arial"/>
          <w:kern w:val="1"/>
          <w:sz w:val="16"/>
          <w:szCs w:val="16"/>
          <w:lang w:eastAsia="ar-SA"/>
        </w:rPr>
        <w:t>Муниципальная услуга предоставляется администрацией округа.</w:t>
      </w:r>
    </w:p>
    <w:p w:rsidR="001B25B4" w:rsidRPr="00E77050" w:rsidRDefault="001B25B4" w:rsidP="001B25B4">
      <w:pPr>
        <w:tabs>
          <w:tab w:val="left" w:pos="9072"/>
        </w:tabs>
        <w:suppressAutoHyphens/>
        <w:ind w:firstLine="142"/>
        <w:jc w:val="both"/>
        <w:rPr>
          <w:rFonts w:ascii="Arial" w:hAnsi="Arial" w:cs="Arial"/>
          <w:kern w:val="1"/>
          <w:sz w:val="16"/>
          <w:szCs w:val="16"/>
          <w:lang w:eastAsia="ar-SA"/>
        </w:rPr>
      </w:pPr>
      <w:r w:rsidRPr="00E77050">
        <w:rPr>
          <w:rFonts w:ascii="Arial" w:hAnsi="Arial" w:cs="Arial"/>
          <w:kern w:val="1"/>
          <w:sz w:val="16"/>
          <w:szCs w:val="16"/>
          <w:lang w:eastAsia="ar-SA"/>
        </w:rPr>
        <w:t>Непосредственное предоставление муниципальной услуги осуществляет отдел архитектуры и градостроительства администрации округа.</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При предоставлении муниципальной услуги отдел осуществляет взаимодействие с:</w:t>
      </w:r>
    </w:p>
    <w:p w:rsidR="001B25B4" w:rsidRPr="00E77050" w:rsidRDefault="001B25B4" w:rsidP="001B25B4">
      <w:pPr>
        <w:ind w:firstLine="142"/>
        <w:jc w:val="both"/>
        <w:rPr>
          <w:rFonts w:ascii="Arial" w:hAnsi="Arial" w:cs="Arial"/>
          <w:bCs/>
          <w:sz w:val="16"/>
          <w:szCs w:val="16"/>
        </w:rPr>
      </w:pPr>
      <w:r w:rsidRPr="00E77050">
        <w:rPr>
          <w:rFonts w:ascii="Arial" w:hAnsi="Arial" w:cs="Arial"/>
          <w:sz w:val="16"/>
          <w:szCs w:val="16"/>
        </w:rPr>
        <w:t>1)</w:t>
      </w:r>
      <w:r w:rsidRPr="00E77050">
        <w:rPr>
          <w:rFonts w:ascii="Arial" w:hAnsi="Arial" w:cs="Arial"/>
          <w:bCs/>
          <w:sz w:val="16"/>
          <w:szCs w:val="16"/>
        </w:rPr>
        <w:t xml:space="preserve"> Федеральной налоговой службой России (ФНС);</w:t>
      </w:r>
    </w:p>
    <w:p w:rsidR="001B25B4" w:rsidRPr="00E77050" w:rsidRDefault="001B25B4" w:rsidP="001B25B4">
      <w:pPr>
        <w:ind w:firstLine="142"/>
        <w:jc w:val="both"/>
        <w:rPr>
          <w:rFonts w:ascii="Arial" w:hAnsi="Arial" w:cs="Arial"/>
          <w:bCs/>
          <w:sz w:val="16"/>
          <w:szCs w:val="16"/>
        </w:rPr>
      </w:pPr>
      <w:r w:rsidRPr="00E77050">
        <w:rPr>
          <w:rFonts w:ascii="Arial" w:hAnsi="Arial" w:cs="Arial"/>
          <w:bCs/>
          <w:sz w:val="16"/>
          <w:szCs w:val="16"/>
        </w:rPr>
        <w:t>2) Федеральной службой государственной регистрации кадастра и картографии (Росреестр);</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 xml:space="preserve">В соответствии требованием пункта 3 статьи 7 Федерального закона от 27 июля № 210-ФЗ «Об организации предоставления государственных и муниципальных услуг» /далее – Федеральный закон № 210-ФЗ/,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E77050">
        <w:rPr>
          <w:rFonts w:ascii="Arial" w:hAnsi="Arial" w:cs="Arial"/>
          <w:sz w:val="16"/>
          <w:szCs w:val="16"/>
        </w:rPr>
        <w:lastRenderedPageBreak/>
        <w:t>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1B25B4" w:rsidRPr="00E77050" w:rsidRDefault="001B25B4" w:rsidP="001B25B4">
      <w:pPr>
        <w:pStyle w:val="Default"/>
        <w:ind w:firstLine="142"/>
        <w:contextualSpacing/>
        <w:rPr>
          <w:rFonts w:ascii="Arial" w:hAnsi="Arial" w:cs="Arial"/>
          <w:bCs/>
          <w:color w:val="auto"/>
          <w:sz w:val="16"/>
          <w:szCs w:val="16"/>
        </w:rPr>
      </w:pPr>
      <w:r w:rsidRPr="00E77050">
        <w:rPr>
          <w:rFonts w:ascii="Arial" w:hAnsi="Arial" w:cs="Arial"/>
          <w:bCs/>
          <w:color w:val="auto"/>
          <w:sz w:val="16"/>
          <w:szCs w:val="16"/>
        </w:rPr>
        <w:t>2.3. Описание результата предоставления муниципальной услуги</w:t>
      </w:r>
    </w:p>
    <w:p w:rsidR="001B25B4" w:rsidRPr="00E77050" w:rsidRDefault="001B25B4" w:rsidP="001B25B4">
      <w:pPr>
        <w:pStyle w:val="Default"/>
        <w:ind w:firstLine="142"/>
        <w:contextualSpacing/>
        <w:jc w:val="both"/>
        <w:rPr>
          <w:rFonts w:ascii="Arial" w:hAnsi="Arial" w:cs="Arial"/>
          <w:color w:val="auto"/>
          <w:sz w:val="16"/>
          <w:szCs w:val="16"/>
        </w:rPr>
      </w:pPr>
      <w:r w:rsidRPr="00E77050">
        <w:rPr>
          <w:rFonts w:ascii="Arial" w:hAnsi="Arial" w:cs="Arial"/>
          <w:color w:val="auto"/>
          <w:sz w:val="16"/>
          <w:szCs w:val="16"/>
        </w:rPr>
        <w:t>Результатом предоставления муниципальной услуги является:</w:t>
      </w:r>
    </w:p>
    <w:p w:rsidR="001B25B4" w:rsidRPr="00E77050" w:rsidRDefault="001B25B4" w:rsidP="001B25B4">
      <w:pPr>
        <w:ind w:firstLine="142"/>
        <w:contextualSpacing/>
        <w:jc w:val="both"/>
        <w:rPr>
          <w:rFonts w:ascii="Arial" w:hAnsi="Arial" w:cs="Arial"/>
          <w:bCs/>
          <w:sz w:val="16"/>
          <w:szCs w:val="16"/>
        </w:rPr>
      </w:pPr>
      <w:r w:rsidRPr="00E77050">
        <w:rPr>
          <w:rFonts w:ascii="Arial" w:hAnsi="Arial" w:cs="Arial"/>
          <w:sz w:val="16"/>
          <w:szCs w:val="16"/>
        </w:rPr>
        <w:t>1) постановление администрации Благодарненского городского округа Ставропольского края о п</w:t>
      </w:r>
      <w:r w:rsidRPr="00E77050">
        <w:rPr>
          <w:rFonts w:ascii="Arial" w:hAnsi="Arial" w:cs="Arial"/>
          <w:spacing w:val="2"/>
          <w:sz w:val="16"/>
          <w:szCs w:val="16"/>
        </w:rPr>
        <w:t>редоставление разрешения на условно разрешенный вид использования земельного участка или объекта капитального строительства;</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bCs/>
          <w:sz w:val="16"/>
          <w:szCs w:val="16"/>
        </w:rPr>
        <w:t xml:space="preserve">2) отказ в </w:t>
      </w:r>
      <w:r w:rsidRPr="00E77050">
        <w:rPr>
          <w:rFonts w:ascii="Arial" w:hAnsi="Arial" w:cs="Arial"/>
          <w:sz w:val="16"/>
          <w:szCs w:val="16"/>
        </w:rPr>
        <w:t>п</w:t>
      </w:r>
      <w:r w:rsidRPr="00E77050">
        <w:rPr>
          <w:rFonts w:ascii="Arial" w:hAnsi="Arial" w:cs="Arial"/>
          <w:spacing w:val="2"/>
          <w:sz w:val="16"/>
          <w:szCs w:val="16"/>
        </w:rPr>
        <w:t>редоставлении разрешения на условно разрешенный вид использования земельного участка или объекта капитального строительства.</w:t>
      </w:r>
    </w:p>
    <w:p w:rsidR="001B25B4" w:rsidRPr="00E77050" w:rsidRDefault="001B25B4" w:rsidP="001B25B4">
      <w:pPr>
        <w:suppressAutoHyphens/>
        <w:ind w:firstLine="142"/>
        <w:jc w:val="both"/>
        <w:rPr>
          <w:rFonts w:ascii="Arial" w:hAnsi="Arial" w:cs="Arial"/>
          <w:kern w:val="1"/>
          <w:sz w:val="16"/>
          <w:szCs w:val="16"/>
          <w:lang w:eastAsia="ar-SA"/>
        </w:rPr>
      </w:pPr>
      <w:r w:rsidRPr="00E77050">
        <w:rPr>
          <w:rFonts w:ascii="Arial" w:hAnsi="Arial" w:cs="Arial"/>
          <w:kern w:val="1"/>
          <w:sz w:val="16"/>
          <w:szCs w:val="16"/>
          <w:lang w:eastAsia="ar-SA"/>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актами Ставропольского края, нормативным правовым актом администрации округа, сроки выдачи (направления) документов, являющихся результатом предоставления муниципальной услуги</w:t>
      </w:r>
    </w:p>
    <w:p w:rsidR="001B25B4" w:rsidRPr="00E77050" w:rsidRDefault="001B25B4" w:rsidP="001B25B4">
      <w:pPr>
        <w:pStyle w:val="Default"/>
        <w:ind w:firstLine="142"/>
        <w:contextualSpacing/>
        <w:jc w:val="both"/>
        <w:rPr>
          <w:rFonts w:ascii="Arial" w:hAnsi="Arial" w:cs="Arial"/>
          <w:color w:val="auto"/>
          <w:sz w:val="16"/>
          <w:szCs w:val="16"/>
        </w:rPr>
      </w:pPr>
      <w:r w:rsidRPr="00E77050">
        <w:rPr>
          <w:rFonts w:ascii="Arial" w:hAnsi="Arial" w:cs="Arial"/>
          <w:color w:val="auto"/>
          <w:sz w:val="16"/>
          <w:szCs w:val="16"/>
        </w:rPr>
        <w:t xml:space="preserve">Срок предоставления муниципальной услуги составляет 70 </w:t>
      </w:r>
      <w:r w:rsidRPr="00E77050">
        <w:rPr>
          <w:rFonts w:ascii="Arial" w:hAnsi="Arial" w:cs="Arial"/>
          <w:sz w:val="16"/>
          <w:szCs w:val="16"/>
        </w:rPr>
        <w:t>календарных</w:t>
      </w:r>
      <w:r w:rsidRPr="00E77050">
        <w:rPr>
          <w:rFonts w:ascii="Arial" w:hAnsi="Arial" w:cs="Arial"/>
          <w:color w:val="auto"/>
          <w:sz w:val="16"/>
          <w:szCs w:val="16"/>
        </w:rPr>
        <w:t xml:space="preserve"> дней со дня поступления заявления и документов необходимых для предоставления муниципальной услуги в администрацию округа.</w:t>
      </w:r>
    </w:p>
    <w:p w:rsidR="001B25B4" w:rsidRPr="00E77050" w:rsidRDefault="001B25B4" w:rsidP="001B25B4">
      <w:pPr>
        <w:pStyle w:val="Default"/>
        <w:ind w:firstLine="142"/>
        <w:contextualSpacing/>
        <w:jc w:val="both"/>
        <w:rPr>
          <w:rFonts w:ascii="Arial" w:hAnsi="Arial" w:cs="Arial"/>
          <w:color w:val="auto"/>
          <w:sz w:val="16"/>
          <w:szCs w:val="16"/>
        </w:rPr>
      </w:pPr>
      <w:r w:rsidRPr="00E77050">
        <w:rPr>
          <w:rFonts w:ascii="Arial" w:hAnsi="Arial" w:cs="Arial"/>
          <w:color w:val="auto"/>
          <w:sz w:val="16"/>
          <w:szCs w:val="16"/>
        </w:rPr>
        <w:t>Срок приостановления предоставления муниципальной услуги не предусмотрен.</w:t>
      </w:r>
    </w:p>
    <w:p w:rsidR="001B25B4" w:rsidRPr="00E77050" w:rsidRDefault="001B25B4" w:rsidP="001B25B4">
      <w:pPr>
        <w:widowControl w:val="0"/>
        <w:tabs>
          <w:tab w:val="left" w:pos="9072"/>
        </w:tabs>
        <w:ind w:firstLine="142"/>
        <w:jc w:val="both"/>
        <w:rPr>
          <w:rFonts w:ascii="Arial" w:hAnsi="Arial" w:cs="Arial"/>
          <w:sz w:val="16"/>
          <w:szCs w:val="16"/>
        </w:rPr>
      </w:pPr>
      <w:r w:rsidRPr="00E77050">
        <w:rPr>
          <w:rFonts w:ascii="Arial" w:hAnsi="Arial" w:cs="Arial"/>
          <w:sz w:val="16"/>
          <w:szCs w:val="16"/>
        </w:rPr>
        <w:t>Срок выдачи (направления) документов, указанных в пункте 2.3, административного регламента являющихся результатом предоставления муниципальной услуги, является последний день окончания общего срока предоставления муниципальной услуги.</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hAnsi="Arial" w:cs="Arial"/>
          <w:bCs/>
          <w:sz w:val="16"/>
          <w:szCs w:val="16"/>
        </w:rPr>
        <w:t xml:space="preserve">2.5. </w:t>
      </w:r>
      <w:r w:rsidRPr="00E77050">
        <w:rPr>
          <w:rFonts w:ascii="Arial" w:eastAsia="Calibri" w:hAnsi="Arial" w:cs="Arial"/>
          <w:sz w:val="16"/>
          <w:szCs w:val="16"/>
          <w:lang w:eastAsia="en-US"/>
        </w:rPr>
        <w:t>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1B25B4" w:rsidRPr="00E77050" w:rsidRDefault="001B25B4" w:rsidP="001B25B4">
      <w:pPr>
        <w:widowControl w:val="0"/>
        <w:ind w:firstLine="142"/>
        <w:jc w:val="both"/>
        <w:rPr>
          <w:rFonts w:ascii="Arial" w:hAnsi="Arial" w:cs="Arial"/>
          <w:sz w:val="16"/>
          <w:szCs w:val="16"/>
        </w:rPr>
      </w:pPr>
      <w:r w:rsidRPr="00E77050">
        <w:rPr>
          <w:rFonts w:ascii="Arial" w:eastAsia="Calibri" w:hAnsi="Arial" w:cs="Arial"/>
          <w:sz w:val="16"/>
          <w:szCs w:val="16"/>
          <w:lang w:eastAsia="en-US"/>
        </w:rPr>
        <w:t xml:space="preserve">Перечень нормативных правовых актов размещен </w:t>
      </w:r>
      <w:r w:rsidRPr="00E77050">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www</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gosuslugi</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ru</w:t>
      </w:r>
      <w:r w:rsidRPr="00E77050">
        <w:rPr>
          <w:rFonts w:ascii="Arial" w:hAnsi="Arial" w:cs="Arial"/>
          <w:sz w:val="16"/>
          <w:szCs w:val="16"/>
          <w:shd w:val="clear" w:color="auto" w:fill="FFFFFF"/>
          <w:lang w:eastAsia="en-US"/>
        </w:rPr>
        <w:t xml:space="preserve">), </w:t>
      </w:r>
      <w:r w:rsidRPr="00E77050">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www</w:t>
      </w:r>
      <w:r w:rsidRPr="00E77050">
        <w:rPr>
          <w:rFonts w:ascii="Arial" w:hAnsi="Arial" w:cs="Arial"/>
          <w:sz w:val="16"/>
          <w:szCs w:val="16"/>
          <w:shd w:val="clear" w:color="auto" w:fill="FFFFFF"/>
          <w:lang w:eastAsia="en-US"/>
        </w:rPr>
        <w:t>.26</w:t>
      </w:r>
      <w:r w:rsidRPr="00E77050">
        <w:rPr>
          <w:rFonts w:ascii="Arial" w:hAnsi="Arial" w:cs="Arial"/>
          <w:sz w:val="16"/>
          <w:szCs w:val="16"/>
          <w:shd w:val="clear" w:color="auto" w:fill="FFFFFF"/>
          <w:lang w:val="en-US" w:eastAsia="en-US"/>
        </w:rPr>
        <w:t>gosuslugi</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ru</w:t>
      </w:r>
      <w:r w:rsidRPr="00E77050">
        <w:rPr>
          <w:rFonts w:ascii="Arial" w:hAnsi="Arial" w:cs="Arial"/>
          <w:sz w:val="16"/>
          <w:szCs w:val="16"/>
          <w:shd w:val="clear" w:color="auto" w:fill="FFFFFF"/>
          <w:lang w:eastAsia="en-US"/>
        </w:rPr>
        <w:t xml:space="preserve">), </w:t>
      </w:r>
      <w:r w:rsidRPr="00E77050">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www</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abmrsk</w:t>
      </w:r>
      <w:r w:rsidRPr="00E77050">
        <w:rPr>
          <w:rFonts w:ascii="Arial" w:hAnsi="Arial" w:cs="Arial"/>
          <w:sz w:val="16"/>
          <w:szCs w:val="16"/>
          <w:shd w:val="clear" w:color="auto" w:fill="FFFFFF"/>
          <w:lang w:eastAsia="en-US"/>
        </w:rPr>
        <w:t>.</w:t>
      </w:r>
      <w:r w:rsidRPr="00E77050">
        <w:rPr>
          <w:rFonts w:ascii="Arial" w:hAnsi="Arial" w:cs="Arial"/>
          <w:sz w:val="16"/>
          <w:szCs w:val="16"/>
          <w:shd w:val="clear" w:color="auto" w:fill="FFFFFF"/>
          <w:lang w:val="en-US" w:eastAsia="en-US"/>
        </w:rPr>
        <w:t>ru</w:t>
      </w:r>
      <w:r w:rsidRPr="00E77050">
        <w:rPr>
          <w:rFonts w:ascii="Arial" w:hAnsi="Arial" w:cs="Arial"/>
          <w:sz w:val="16"/>
          <w:szCs w:val="16"/>
          <w:shd w:val="clear" w:color="auto" w:fill="FFFFFF"/>
          <w:lang w:eastAsia="en-US"/>
        </w:rPr>
        <w:t>);</w:t>
      </w:r>
    </w:p>
    <w:p w:rsidR="001B25B4" w:rsidRPr="00E77050" w:rsidRDefault="001B25B4" w:rsidP="001B25B4">
      <w:pPr>
        <w:widowControl w:val="0"/>
        <w:ind w:firstLine="142"/>
        <w:contextualSpacing/>
        <w:jc w:val="both"/>
        <w:rPr>
          <w:rFonts w:ascii="Arial" w:hAnsi="Arial" w:cs="Arial"/>
          <w:sz w:val="16"/>
          <w:szCs w:val="16"/>
        </w:rPr>
      </w:pPr>
      <w:r w:rsidRPr="00E77050">
        <w:rPr>
          <w:rFonts w:ascii="Arial" w:hAnsi="Arial" w:cs="Arial"/>
          <w:sz w:val="16"/>
          <w:szCs w:val="16"/>
        </w:rPr>
        <w:t xml:space="preserve">2.6. </w:t>
      </w:r>
      <w:r w:rsidRPr="00E77050">
        <w:rPr>
          <w:rFonts w:ascii="Arial" w:hAnsi="Arial" w:cs="Arial"/>
          <w:bCs/>
          <w:sz w:val="16"/>
          <w:szCs w:val="16"/>
        </w:rPr>
        <w:t xml:space="preserve">Исчерпывающий перечень документов, </w:t>
      </w:r>
      <w:r w:rsidRPr="00E77050">
        <w:rPr>
          <w:rFonts w:ascii="Arial" w:hAnsi="Arial" w:cs="Arial"/>
          <w:sz w:val="16"/>
          <w:szCs w:val="16"/>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E77050">
        <w:rPr>
          <w:rFonts w:ascii="Arial" w:hAnsi="Arial" w:cs="Arial"/>
          <w:b/>
          <w:sz w:val="16"/>
          <w:szCs w:val="16"/>
        </w:rPr>
        <w:t xml:space="preserve"> </w:t>
      </w:r>
      <w:r w:rsidRPr="00E77050">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предоставления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2.6.1. Для оказания муниципальной услуги заявитель представляет следующие документы:</w:t>
      </w:r>
    </w:p>
    <w:p w:rsidR="001B25B4" w:rsidRPr="00E77050" w:rsidRDefault="001B25B4" w:rsidP="001B25B4">
      <w:pPr>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1)заявление о предоставлении услуги;</w:t>
      </w:r>
    </w:p>
    <w:p w:rsidR="001B25B4" w:rsidRPr="00E77050" w:rsidRDefault="001B25B4" w:rsidP="001B25B4">
      <w:pPr>
        <w:ind w:firstLine="142"/>
        <w:contextualSpacing/>
        <w:jc w:val="both"/>
        <w:rPr>
          <w:rFonts w:ascii="Arial" w:eastAsia="Calibri" w:hAnsi="Arial" w:cs="Arial"/>
          <w:sz w:val="16"/>
          <w:szCs w:val="16"/>
          <w:lang w:eastAsia="en-US"/>
        </w:rPr>
      </w:pPr>
      <w:r w:rsidRPr="00E77050">
        <w:rPr>
          <w:rFonts w:ascii="Arial" w:eastAsia="Calibri" w:hAnsi="Arial" w:cs="Arial"/>
          <w:sz w:val="16"/>
          <w:szCs w:val="16"/>
          <w:lang w:eastAsia="en-US"/>
        </w:rPr>
        <w:t>2)документ,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B25B4" w:rsidRPr="00E77050" w:rsidRDefault="001B25B4" w:rsidP="001B25B4">
      <w:pPr>
        <w:ind w:firstLine="142"/>
        <w:contextualSpacing/>
        <w:jc w:val="both"/>
        <w:rPr>
          <w:rFonts w:ascii="Arial" w:eastAsia="Calibri" w:hAnsi="Arial" w:cs="Arial"/>
          <w:sz w:val="16"/>
          <w:szCs w:val="16"/>
          <w:lang w:eastAsia="en-US"/>
        </w:rPr>
      </w:pPr>
      <w:r w:rsidRPr="00E77050">
        <w:rPr>
          <w:rFonts w:ascii="Arial" w:eastAsia="Calibri" w:hAnsi="Arial" w:cs="Arial"/>
          <w:sz w:val="16"/>
          <w:szCs w:val="16"/>
          <w:lang w:eastAsia="en-US"/>
        </w:rPr>
        <w:t>3)</w:t>
      </w:r>
      <w:r w:rsidRPr="00E77050">
        <w:rPr>
          <w:rFonts w:ascii="Arial" w:hAnsi="Arial" w:cs="Arial"/>
          <w:kern w:val="1"/>
          <w:sz w:val="16"/>
          <w:szCs w:val="16"/>
          <w:lang w:eastAsia="ar-SA"/>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 xml:space="preserve">4) согласие собственника(ов) земельного участка или объекта капитального строительства (в случае если </w:t>
      </w:r>
      <w:r w:rsidRPr="00E77050">
        <w:rPr>
          <w:rFonts w:ascii="Arial" w:hAnsi="Arial" w:cs="Arial"/>
          <w:spacing w:val="2"/>
          <w:sz w:val="16"/>
          <w:szCs w:val="16"/>
        </w:rPr>
        <w:lastRenderedPageBreak/>
        <w:t>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5)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6) документ, подтверждающий соблюдение требований технических регламентов.</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7) 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(за исключением индивидуальных жилых домов).</w:t>
      </w:r>
    </w:p>
    <w:p w:rsidR="001B25B4" w:rsidRPr="00E77050" w:rsidRDefault="001B25B4" w:rsidP="001B25B4">
      <w:pPr>
        <w:ind w:firstLine="142"/>
        <w:jc w:val="both"/>
        <w:rPr>
          <w:rFonts w:ascii="Arial" w:hAnsi="Arial" w:cs="Arial"/>
          <w:sz w:val="16"/>
          <w:szCs w:val="16"/>
        </w:rPr>
      </w:pPr>
      <w:r w:rsidRPr="00E77050">
        <w:rPr>
          <w:rFonts w:ascii="Arial" w:hAnsi="Arial" w:cs="Arial"/>
          <w:bCs/>
          <w:sz w:val="16"/>
          <w:szCs w:val="16"/>
        </w:rPr>
        <w:t>2.7.</w:t>
      </w:r>
      <w:r w:rsidRPr="00E77050">
        <w:rPr>
          <w:rFonts w:ascii="Arial" w:hAnsi="Arial" w:cs="Arial"/>
          <w:sz w:val="16"/>
          <w:szCs w:val="16"/>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1) правоустанавливающие документы на земельный участок;</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2) правоустанавливающие документы на здания и сооружения;</w:t>
      </w:r>
    </w:p>
    <w:p w:rsidR="001B25B4" w:rsidRPr="00E77050" w:rsidRDefault="001B25B4" w:rsidP="001B25B4">
      <w:pPr>
        <w:ind w:firstLine="142"/>
        <w:jc w:val="both"/>
        <w:rPr>
          <w:rFonts w:ascii="Arial" w:hAnsi="Arial" w:cs="Arial"/>
          <w:spacing w:val="2"/>
          <w:sz w:val="16"/>
          <w:szCs w:val="16"/>
        </w:rPr>
      </w:pPr>
      <w:r w:rsidRPr="00E77050">
        <w:rPr>
          <w:rFonts w:ascii="Arial" w:hAnsi="Arial" w:cs="Arial"/>
          <w:sz w:val="16"/>
          <w:szCs w:val="16"/>
        </w:rPr>
        <w:t>3)</w:t>
      </w:r>
      <w:r w:rsidRPr="00E77050">
        <w:rPr>
          <w:rFonts w:ascii="Arial" w:hAnsi="Arial" w:cs="Arial"/>
          <w:spacing w:val="2"/>
          <w:sz w:val="16"/>
          <w:szCs w:val="16"/>
        </w:rPr>
        <w:t xml:space="preserve"> выписку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1B25B4" w:rsidRPr="00E77050" w:rsidRDefault="001B25B4" w:rsidP="001B25B4">
      <w:pPr>
        <w:ind w:firstLine="142"/>
        <w:jc w:val="both"/>
        <w:rPr>
          <w:rFonts w:ascii="Arial" w:hAnsi="Arial" w:cs="Arial"/>
          <w:spacing w:val="2"/>
          <w:sz w:val="16"/>
          <w:szCs w:val="16"/>
        </w:rPr>
      </w:pPr>
      <w:r w:rsidRPr="00E77050">
        <w:rPr>
          <w:rFonts w:ascii="Arial" w:hAnsi="Arial" w:cs="Arial"/>
          <w:spacing w:val="2"/>
          <w:sz w:val="16"/>
          <w:szCs w:val="16"/>
        </w:rPr>
        <w:t xml:space="preserve">4) 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являющимся заявителем. </w:t>
      </w:r>
    </w:p>
    <w:p w:rsidR="001B25B4" w:rsidRPr="00E77050" w:rsidRDefault="001B25B4" w:rsidP="001B25B4">
      <w:pPr>
        <w:ind w:firstLine="142"/>
        <w:jc w:val="both"/>
        <w:rPr>
          <w:rFonts w:ascii="Arial" w:hAnsi="Arial" w:cs="Arial"/>
          <w:sz w:val="16"/>
          <w:szCs w:val="16"/>
        </w:rPr>
      </w:pPr>
      <w:r w:rsidRPr="00E77050">
        <w:rPr>
          <w:rFonts w:ascii="Arial" w:hAnsi="Arial" w:cs="Arial"/>
          <w:spacing w:val="2"/>
          <w:sz w:val="16"/>
          <w:szCs w:val="16"/>
        </w:rPr>
        <w:t>5) градостроительный план земельного участка.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Заявитель вправе предоставить иные сведения по своему усмотрению.</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В случае если заявитель ранее обращался в администрацию округа, МФЦ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администрации округа, МФЦ, осуществляющий прием документов, указывает в расписке номера заказов, в которых находятся ранее представленные документы.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Исключительно в электронной форме заявление о предоставлении услуги и документы, указанные в настоящем пункте Административного регламента, предоставляются заявителем или его представителем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lastRenderedPageBreak/>
        <w:t>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В соответствии с пунктами 1, 2 и 4 части 7 Федерального закона          № 210-ФЗ, установление запрета требовать от заявителя:</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t>2.8. Исчерпывающий перечень оснований для отказа в приёме документов, необходимых для предоставления муниципальной услуги и документов, необходимых для предоставления муниципальной услуги, поступивших в электронном виде.</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t>Основанием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t>Приостановление предоставления муниципальной услуги не предусмотрено</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z w:val="16"/>
          <w:szCs w:val="16"/>
        </w:rPr>
        <w:t xml:space="preserve"> Основаниями для отказа в предоставлении </w:t>
      </w:r>
      <w:r w:rsidRPr="00E77050">
        <w:rPr>
          <w:rFonts w:ascii="Arial" w:hAnsi="Arial" w:cs="Arial"/>
          <w:spacing w:val="2"/>
          <w:sz w:val="16"/>
          <w:szCs w:val="16"/>
        </w:rPr>
        <w:t>разрешения на условно разрешенный вид использования земельного участка и (или) объекта капитального строительства являются:</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lastRenderedPageBreak/>
        <w:t>отсутствие у заявителя документов, указанных в пункте 2.6 настоящего административного регламента;</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t>отсутствие оформленного в установленном порядке документа, удостоверяющего полномочия представителя заявителя.</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t>представление заявителем неправильно оформленных документов (по форме или содержанию), не соответствующих действующему законодательству или утративших силу документов, а также документов, содержащих исправления (подчистки, приписки);</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t>обращение с заявлением о предоставлении муниципальной услуги не всех правообладателей земельного участка (в случае если право на земельный участок принадлежит нескольким лицам);</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t>размещение объекта капитального строительства, который предполагает построить (реконструировать), не соответствует генеральному плану и (или) документации по планировке территории;</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запрашиваемый вид разрешенного использования земельного участка и (или) объекта капитального строительства не соответствует градостроительным регламентам;</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нарушены требования нормативных правовых актов Российской Федерации, Ставропольского края, муниципальных правовых актов администрации округа;</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размещение объекта капитального строительства не соответствует, документации по планировке территории;</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предельные (минимальные и (или) максимальные) размеры земельных участков не соответствуют градостроительному регламенту;</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строительство, реконструкция объектов капитального строительства осуществляются без разрешения на строительство;</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 xml:space="preserve">земельный участок, в отношении которого испрашивается разрешение, не соответствует определению, содержащемуся в </w:t>
      </w:r>
      <w:hyperlink r:id="rId102" w:history="1">
        <w:r w:rsidRPr="00E77050">
          <w:rPr>
            <w:rFonts w:ascii="Arial" w:hAnsi="Arial" w:cs="Arial"/>
            <w:spacing w:val="2"/>
            <w:sz w:val="16"/>
            <w:szCs w:val="16"/>
          </w:rPr>
          <w:t>Земельном кодексе Российской Федерации</w:t>
        </w:r>
      </w:hyperlink>
      <w:r w:rsidRPr="00E77050">
        <w:rPr>
          <w:rFonts w:ascii="Arial" w:hAnsi="Arial" w:cs="Arial"/>
          <w:spacing w:val="2"/>
          <w:sz w:val="16"/>
          <w:szCs w:val="16"/>
        </w:rPr>
        <w:t>;</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заявитель письменно отказался от получения разрешения на условно разрешенный вид использования земельного участка и (или) объекта капитального строительства; земельный участок, в отношении которого испрашивается разрешение, принадлежит к нескольким территориальным зонам;</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земельный участок зарезервирован для муниципальных нужд;</w:t>
      </w:r>
    </w:p>
    <w:p w:rsidR="001B25B4" w:rsidRPr="00E77050" w:rsidRDefault="001B25B4" w:rsidP="001B25B4">
      <w:pPr>
        <w:ind w:firstLine="142"/>
        <w:contextualSpacing/>
        <w:jc w:val="both"/>
        <w:rPr>
          <w:rFonts w:ascii="Arial" w:hAnsi="Arial" w:cs="Arial"/>
          <w:spacing w:val="2"/>
          <w:sz w:val="16"/>
          <w:szCs w:val="16"/>
        </w:rPr>
      </w:pPr>
      <w:r w:rsidRPr="00E77050">
        <w:rPr>
          <w:rFonts w:ascii="Arial" w:hAnsi="Arial" w:cs="Arial"/>
          <w:spacing w:val="2"/>
          <w:sz w:val="16"/>
          <w:szCs w:val="16"/>
        </w:rPr>
        <w:t>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1B25B4" w:rsidRPr="00E77050" w:rsidRDefault="001B25B4" w:rsidP="001B25B4">
      <w:pPr>
        <w:ind w:firstLine="142"/>
        <w:contextualSpacing/>
        <w:jc w:val="both"/>
        <w:rPr>
          <w:rFonts w:ascii="Arial" w:hAnsi="Arial" w:cs="Arial"/>
          <w:sz w:val="16"/>
          <w:szCs w:val="16"/>
        </w:rPr>
      </w:pPr>
      <w:r w:rsidRPr="00E77050">
        <w:rPr>
          <w:rFonts w:ascii="Arial" w:hAnsi="Arial" w:cs="Arial"/>
          <w:sz w:val="16"/>
          <w:szCs w:val="16"/>
        </w:rPr>
        <w:t>Приостановление предоставления муниципальной услуги не предусмотрено.</w:t>
      </w:r>
    </w:p>
    <w:p w:rsidR="001B25B4" w:rsidRPr="00E77050" w:rsidRDefault="001B25B4" w:rsidP="001B25B4">
      <w:pPr>
        <w:pStyle w:val="aa"/>
        <w:ind w:left="0" w:firstLine="142"/>
        <w:contextualSpacing/>
        <w:jc w:val="both"/>
        <w:rPr>
          <w:rFonts w:ascii="Arial" w:hAnsi="Arial" w:cs="Arial"/>
          <w:sz w:val="16"/>
          <w:szCs w:val="16"/>
        </w:rPr>
      </w:pPr>
      <w:r w:rsidRPr="00E77050">
        <w:rPr>
          <w:rFonts w:ascii="Arial" w:hAnsi="Arial" w:cs="Arial"/>
          <w:bCs/>
          <w:sz w:val="16"/>
          <w:szCs w:val="16"/>
        </w:rPr>
        <w:t xml:space="preserve">2.10. Перечень </w:t>
      </w:r>
      <w:r w:rsidRPr="00E77050">
        <w:rPr>
          <w:rFonts w:ascii="Arial" w:hAnsi="Arial" w:cs="Arial"/>
          <w:sz w:val="16"/>
          <w:szCs w:val="16"/>
        </w:rPr>
        <w:t>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B25B4" w:rsidRPr="00E77050" w:rsidRDefault="001B25B4" w:rsidP="001B25B4">
      <w:pPr>
        <w:pStyle w:val="aa"/>
        <w:spacing w:after="0"/>
        <w:ind w:left="0" w:firstLine="142"/>
        <w:contextualSpacing/>
        <w:jc w:val="both"/>
        <w:rPr>
          <w:rFonts w:ascii="Arial" w:hAnsi="Arial" w:cs="Arial"/>
          <w:sz w:val="16"/>
          <w:szCs w:val="16"/>
        </w:rPr>
      </w:pPr>
      <w:r w:rsidRPr="00E77050">
        <w:rPr>
          <w:rFonts w:ascii="Arial" w:hAnsi="Arial" w:cs="Arial"/>
          <w:sz w:val="16"/>
          <w:szCs w:val="16"/>
        </w:rPr>
        <w:t>Для предоставления муниципальной услуги требуется получение следующих услуг:</w:t>
      </w:r>
    </w:p>
    <w:p w:rsidR="001B25B4" w:rsidRPr="00E77050" w:rsidRDefault="001B25B4" w:rsidP="001B25B4">
      <w:pPr>
        <w:pStyle w:val="aa"/>
        <w:spacing w:after="0"/>
        <w:ind w:left="0" w:firstLine="142"/>
        <w:contextualSpacing/>
        <w:jc w:val="both"/>
        <w:rPr>
          <w:rFonts w:ascii="Arial" w:hAnsi="Arial" w:cs="Arial"/>
          <w:sz w:val="16"/>
          <w:szCs w:val="16"/>
        </w:rPr>
      </w:pPr>
      <w:r w:rsidRPr="00E77050">
        <w:rPr>
          <w:rFonts w:ascii="Arial" w:hAnsi="Arial" w:cs="Arial"/>
          <w:sz w:val="16"/>
          <w:szCs w:val="16"/>
        </w:rPr>
        <w:t>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1B25B4" w:rsidRPr="00E77050" w:rsidRDefault="001B25B4" w:rsidP="001B25B4">
      <w:pPr>
        <w:pStyle w:val="aa"/>
        <w:spacing w:after="0"/>
        <w:ind w:left="0" w:firstLine="142"/>
        <w:contextualSpacing/>
        <w:jc w:val="both"/>
        <w:rPr>
          <w:rFonts w:ascii="Arial" w:hAnsi="Arial" w:cs="Arial"/>
          <w:sz w:val="16"/>
          <w:szCs w:val="16"/>
        </w:rPr>
      </w:pPr>
      <w:r w:rsidRPr="00E77050">
        <w:rPr>
          <w:rFonts w:ascii="Arial" w:hAnsi="Arial" w:cs="Arial"/>
          <w:sz w:val="16"/>
          <w:szCs w:val="16"/>
        </w:rPr>
        <w:t>документы, предусмотренные законодательством Российской Федерации об объектах культурного наследия, в случае, если земельный участок или объект капитального строительства граничит с объектом культурного наследия.</w:t>
      </w:r>
    </w:p>
    <w:p w:rsidR="001B25B4" w:rsidRPr="00E77050" w:rsidRDefault="001B25B4" w:rsidP="001B25B4">
      <w:pPr>
        <w:tabs>
          <w:tab w:val="left" w:pos="9072"/>
        </w:tabs>
        <w:autoSpaceDE w:val="0"/>
        <w:ind w:firstLine="142"/>
        <w:jc w:val="both"/>
        <w:rPr>
          <w:rFonts w:ascii="Arial" w:hAnsi="Arial" w:cs="Arial"/>
          <w:kern w:val="1"/>
          <w:sz w:val="16"/>
          <w:szCs w:val="16"/>
          <w:lang w:eastAsia="ar-SA"/>
        </w:rPr>
      </w:pPr>
      <w:r w:rsidRPr="00E77050">
        <w:rPr>
          <w:rFonts w:ascii="Arial" w:hAnsi="Arial" w:cs="Arial"/>
          <w:sz w:val="16"/>
          <w:szCs w:val="16"/>
        </w:rPr>
        <w:t xml:space="preserve">2.11. </w:t>
      </w:r>
      <w:r w:rsidRPr="00E77050">
        <w:rPr>
          <w:rFonts w:ascii="Arial" w:hAnsi="Arial" w:cs="Arial"/>
          <w:kern w:val="1"/>
          <w:sz w:val="16"/>
          <w:szCs w:val="16"/>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Предоставление муниципальной услуги осуществляется без взимания государственной пошлины и иной платы.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 xml:space="preserve">2.12 Порядок, размер и основания взимания платы за предоставление услуг, необходимых и обязательных для предоставления муниципальной услуги, включая </w:t>
      </w:r>
      <w:r w:rsidRPr="00E77050">
        <w:rPr>
          <w:rFonts w:ascii="Arial" w:hAnsi="Arial" w:cs="Arial"/>
          <w:sz w:val="16"/>
          <w:szCs w:val="16"/>
        </w:rPr>
        <w:lastRenderedPageBreak/>
        <w:t>информацию о методиках расчета размера такой платы предоставляется организациями, осуществляющими такие услуги.</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hAnsi="Arial" w:cs="Arial"/>
          <w:sz w:val="16"/>
          <w:szCs w:val="16"/>
        </w:rPr>
        <w:t xml:space="preserve">2.13. </w:t>
      </w:r>
      <w:r w:rsidRPr="00E77050">
        <w:rPr>
          <w:rFonts w:ascii="Arial" w:eastAsia="Calibri" w:hAnsi="Arial" w:cs="Arial"/>
          <w:sz w:val="16"/>
          <w:szCs w:val="16"/>
          <w:lang w:eastAsia="en-US"/>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Максимальный срок ожидания в очереди при подаче заявления о предоставлении муниципальной услуги составляет 15 минут.</w:t>
      </w:r>
    </w:p>
    <w:p w:rsidR="001B25B4" w:rsidRPr="00E77050" w:rsidRDefault="001B25B4" w:rsidP="001B25B4">
      <w:pPr>
        <w:tabs>
          <w:tab w:val="left" w:pos="9072"/>
        </w:tabs>
        <w:ind w:firstLine="142"/>
        <w:contextualSpacing/>
        <w:jc w:val="both"/>
        <w:rPr>
          <w:rFonts w:ascii="Arial" w:hAnsi="Arial" w:cs="Arial"/>
          <w:sz w:val="16"/>
          <w:szCs w:val="16"/>
        </w:rPr>
      </w:pPr>
      <w:r w:rsidRPr="00E77050">
        <w:rPr>
          <w:rFonts w:ascii="Arial" w:hAnsi="Arial" w:cs="Arial"/>
          <w:bCs/>
          <w:sz w:val="16"/>
          <w:szCs w:val="16"/>
        </w:rPr>
        <w:t xml:space="preserve">2.14. </w:t>
      </w:r>
      <w:r w:rsidRPr="00E77050">
        <w:rPr>
          <w:rFonts w:ascii="Arial" w:hAnsi="Arial" w:cs="Arial"/>
          <w:sz w:val="16"/>
          <w:szCs w:val="16"/>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B25B4" w:rsidRPr="00E77050" w:rsidRDefault="001B25B4" w:rsidP="001B25B4">
      <w:pPr>
        <w:tabs>
          <w:tab w:val="left" w:pos="9072"/>
        </w:tabs>
        <w:ind w:firstLine="142"/>
        <w:contextualSpacing/>
        <w:jc w:val="both"/>
        <w:rPr>
          <w:rFonts w:ascii="Arial" w:hAnsi="Arial" w:cs="Arial"/>
          <w:sz w:val="16"/>
          <w:szCs w:val="16"/>
        </w:rPr>
      </w:pPr>
      <w:r w:rsidRPr="00E77050">
        <w:rPr>
          <w:rFonts w:ascii="Arial" w:hAnsi="Arial" w:cs="Arial"/>
          <w:sz w:val="16"/>
          <w:szCs w:val="16"/>
        </w:rPr>
        <w:t>Срок регистрации запроса заявителя о предоставлении муниципальной услуги в администрацию округа или МФЦ не может быть более 15 минут.</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1B25B4" w:rsidRPr="00E77050" w:rsidRDefault="001B25B4" w:rsidP="001B25B4">
      <w:pPr>
        <w:tabs>
          <w:tab w:val="left" w:pos="9072"/>
        </w:tabs>
        <w:ind w:firstLine="142"/>
        <w:contextualSpacing/>
        <w:jc w:val="both"/>
        <w:rPr>
          <w:rFonts w:ascii="Arial" w:hAnsi="Arial" w:cs="Arial"/>
          <w:sz w:val="16"/>
          <w:szCs w:val="16"/>
        </w:rPr>
      </w:pPr>
      <w:r w:rsidRPr="00E77050">
        <w:rPr>
          <w:rFonts w:ascii="Arial" w:eastAsia="Calibri" w:hAnsi="Arial" w:cs="Arial"/>
          <w:sz w:val="16"/>
          <w:szCs w:val="16"/>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1B25B4" w:rsidRPr="00E77050" w:rsidRDefault="001B25B4" w:rsidP="001B25B4">
      <w:pPr>
        <w:tabs>
          <w:tab w:val="left" w:pos="9072"/>
        </w:tabs>
        <w:ind w:firstLine="142"/>
        <w:contextualSpacing/>
        <w:jc w:val="both"/>
        <w:rPr>
          <w:rFonts w:ascii="Arial" w:hAnsi="Arial" w:cs="Arial"/>
          <w:sz w:val="16"/>
          <w:szCs w:val="16"/>
        </w:rPr>
      </w:pPr>
      <w:r w:rsidRPr="00E77050">
        <w:rPr>
          <w:rFonts w:ascii="Arial" w:hAnsi="Arial" w:cs="Arial"/>
          <w:bCs/>
          <w:sz w:val="16"/>
          <w:szCs w:val="16"/>
        </w:rPr>
        <w:t xml:space="preserve">2.15. </w:t>
      </w:r>
      <w:r w:rsidRPr="00E77050">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номера кабинета;</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фамилии и инициалов специалиста, ответственного за предоставление муниципальной услуги.</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К информационным стендам должна быть обеспечена возможность свободного доступа граждан.</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возможность посадки в транспортное средство и высадки из него перед выходом на объекты;</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 xml:space="preserve">размещение носителей информации о порядке предоставления услуги инвалидам с учетом ограничений их </w:t>
      </w:r>
      <w:r w:rsidRPr="00E77050">
        <w:rPr>
          <w:rFonts w:ascii="Arial" w:hAnsi="Arial" w:cs="Arial"/>
          <w:sz w:val="16"/>
          <w:szCs w:val="16"/>
        </w:rPr>
        <w:lastRenderedPageBreak/>
        <w:t>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B25B4" w:rsidRPr="00E77050" w:rsidRDefault="001B25B4" w:rsidP="001B25B4">
      <w:pPr>
        <w:tabs>
          <w:tab w:val="left" w:pos="9072"/>
        </w:tabs>
        <w:ind w:firstLine="142"/>
        <w:jc w:val="both"/>
        <w:rPr>
          <w:rFonts w:ascii="Arial" w:hAnsi="Arial" w:cs="Arial"/>
          <w:sz w:val="16"/>
          <w:szCs w:val="16"/>
        </w:rPr>
      </w:pPr>
      <w:r w:rsidRPr="00E77050">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1B25B4" w:rsidRPr="00E77050" w:rsidRDefault="001B25B4" w:rsidP="001B25B4">
      <w:pPr>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предоставление инвалидам возможности получения муниципальной услуги в электронном виде.</w:t>
      </w:r>
    </w:p>
    <w:p w:rsidR="001B25B4" w:rsidRPr="00E77050" w:rsidRDefault="001B25B4" w:rsidP="001B25B4">
      <w:pPr>
        <w:tabs>
          <w:tab w:val="left" w:pos="9072"/>
        </w:tabs>
        <w:ind w:firstLine="142"/>
        <w:contextualSpacing/>
        <w:jc w:val="both"/>
        <w:rPr>
          <w:rFonts w:ascii="Arial" w:hAnsi="Arial" w:cs="Arial"/>
          <w:sz w:val="16"/>
          <w:szCs w:val="16"/>
        </w:rPr>
      </w:pPr>
      <w:r w:rsidRPr="00E77050">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E77050">
        <w:rPr>
          <w:rFonts w:ascii="Arial" w:hAnsi="Arial" w:cs="Arial"/>
          <w:sz w:val="16"/>
          <w:szCs w:val="16"/>
          <w:lang w:val="en-US"/>
        </w:rPr>
        <w:t>I</w:t>
      </w:r>
      <w:r w:rsidRPr="00E77050">
        <w:rPr>
          <w:rFonts w:ascii="Arial" w:hAnsi="Arial" w:cs="Arial"/>
          <w:sz w:val="16"/>
          <w:szCs w:val="16"/>
        </w:rPr>
        <w:t xml:space="preserve"> и </w:t>
      </w:r>
      <w:r w:rsidRPr="00E77050">
        <w:rPr>
          <w:rFonts w:ascii="Arial" w:hAnsi="Arial" w:cs="Arial"/>
          <w:sz w:val="16"/>
          <w:szCs w:val="16"/>
          <w:lang w:val="en-US"/>
        </w:rPr>
        <w:t>II</w:t>
      </w:r>
      <w:r w:rsidRPr="00E77050">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1B25B4" w:rsidRPr="00E77050" w:rsidRDefault="001B25B4" w:rsidP="001B25B4">
      <w:pPr>
        <w:tabs>
          <w:tab w:val="left" w:pos="9072"/>
        </w:tabs>
        <w:ind w:firstLine="142"/>
        <w:contextualSpacing/>
        <w:jc w:val="both"/>
        <w:rPr>
          <w:rFonts w:ascii="Arial" w:hAnsi="Arial" w:cs="Arial"/>
          <w:sz w:val="16"/>
          <w:szCs w:val="16"/>
        </w:rPr>
      </w:pPr>
      <w:r w:rsidRPr="00E77050">
        <w:rPr>
          <w:rFonts w:ascii="Arial" w:hAnsi="Arial" w:cs="Arial"/>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 210-ФЗ (далее – комплексный запрос).</w:t>
      </w:r>
    </w:p>
    <w:p w:rsidR="001B25B4" w:rsidRPr="00E77050" w:rsidRDefault="001B25B4" w:rsidP="001B25B4">
      <w:pPr>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Показателями доступности являются:</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1) различные способы получения информации о муниципальной услуге, о ходе предоставления муниципальной услуги;</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2) бесплатное предоставление муниципальной услуги и информации о ней.</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 xml:space="preserve"> Показателями качества при предоставлении муниципальной услуги являются:</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2) количество обоснованных жалоб на действия (бездействие) специалистов, ответственных за предоставление муниципальной услуги;</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3) количество заявлений, рассмотренных с нарушением установленных сроков.</w:t>
      </w:r>
    </w:p>
    <w:p w:rsidR="001B25B4" w:rsidRPr="00E77050" w:rsidRDefault="001B25B4" w:rsidP="001B25B4">
      <w:pPr>
        <w:tabs>
          <w:tab w:val="left" w:pos="9072"/>
        </w:tabs>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информирование и консультирование заявителей по вопросу предоставления муниципальной услуги;</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прием запроса и документов в соответствии с настоящим административным регламентом;</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 xml:space="preserve">истребование документов, необходимых для предоставления муниципальной услуги и находящихся в </w:t>
      </w:r>
      <w:r w:rsidRPr="00E77050">
        <w:rPr>
          <w:rFonts w:ascii="Arial" w:hAnsi="Arial" w:cs="Arial"/>
          <w:sz w:val="16"/>
          <w:szCs w:val="16"/>
        </w:rPr>
        <w:lastRenderedPageBreak/>
        <w:t>других органах и организациях в соответствии с заключенными соглашениями;</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 xml:space="preserve">Заявитель (представитель заявителя) может обратится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103" w:history="1">
        <w:r w:rsidRPr="00E77050">
          <w:rPr>
            <w:rFonts w:ascii="Arial" w:hAnsi="Arial" w:cs="Arial"/>
            <w:sz w:val="16"/>
            <w:szCs w:val="16"/>
          </w:rPr>
          <w:t>законом</w:t>
        </w:r>
      </w:hyperlink>
      <w:r w:rsidRPr="00E77050">
        <w:rPr>
          <w:rFonts w:ascii="Arial" w:hAnsi="Arial" w:cs="Arial"/>
          <w:sz w:val="16"/>
          <w:szCs w:val="16"/>
        </w:rPr>
        <w:t xml:space="preserve"> от 06 апреля 2011 года № 63-ФЗ «Об электронной подписи» и </w:t>
      </w:r>
      <w:hyperlink r:id="rId104" w:history="1">
        <w:r w:rsidRPr="00E77050">
          <w:rPr>
            <w:rFonts w:ascii="Arial" w:hAnsi="Arial" w:cs="Arial"/>
            <w:sz w:val="16"/>
            <w:szCs w:val="16"/>
          </w:rPr>
          <w:t>статьями 21</w:t>
        </w:r>
      </w:hyperlink>
      <w:r w:rsidRPr="00E77050">
        <w:rPr>
          <w:rFonts w:ascii="Arial" w:hAnsi="Arial" w:cs="Arial"/>
          <w:sz w:val="16"/>
          <w:szCs w:val="16"/>
        </w:rPr>
        <w:t xml:space="preserve"> - </w:t>
      </w:r>
      <w:hyperlink r:id="rId105" w:history="1">
        <w:r w:rsidRPr="00E77050">
          <w:rPr>
            <w:rFonts w:ascii="Arial" w:hAnsi="Arial" w:cs="Arial"/>
            <w:sz w:val="16"/>
            <w:szCs w:val="16"/>
          </w:rPr>
          <w:t>21.2</w:t>
        </w:r>
      </w:hyperlink>
      <w:r w:rsidRPr="00E77050">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1B25B4" w:rsidRPr="00E77050" w:rsidRDefault="001B25B4" w:rsidP="001B25B4">
      <w:pPr>
        <w:widowControl w:val="0"/>
        <w:tabs>
          <w:tab w:val="left" w:pos="9072"/>
        </w:tabs>
        <w:autoSpaceDE w:val="0"/>
        <w:autoSpaceDN w:val="0"/>
        <w:adjustRightInd w:val="0"/>
        <w:ind w:firstLine="142"/>
        <w:jc w:val="both"/>
        <w:rPr>
          <w:rFonts w:ascii="Arial" w:hAnsi="Arial" w:cs="Arial"/>
          <w:sz w:val="16"/>
          <w:szCs w:val="16"/>
        </w:rPr>
      </w:pPr>
      <w:r w:rsidRPr="00E77050">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B25B4" w:rsidRDefault="001B25B4" w:rsidP="001B25B4">
      <w:pPr>
        <w:spacing w:line="240" w:lineRule="exact"/>
        <w:ind w:firstLine="142"/>
        <w:jc w:val="center"/>
        <w:rPr>
          <w:rFonts w:ascii="Arial" w:eastAsia="Calibri" w:hAnsi="Arial" w:cs="Arial"/>
          <w:sz w:val="16"/>
          <w:szCs w:val="16"/>
          <w:lang w:eastAsia="en-US"/>
        </w:rPr>
      </w:pPr>
    </w:p>
    <w:p w:rsidR="001B25B4" w:rsidRDefault="001B25B4" w:rsidP="001B25B4">
      <w:pPr>
        <w:spacing w:line="240" w:lineRule="exact"/>
        <w:ind w:firstLine="142"/>
        <w:jc w:val="center"/>
        <w:rPr>
          <w:rFonts w:ascii="Arial" w:eastAsia="Calibri" w:hAnsi="Arial" w:cs="Arial"/>
          <w:sz w:val="16"/>
          <w:szCs w:val="16"/>
          <w:lang w:eastAsia="en-US"/>
        </w:rPr>
      </w:pPr>
    </w:p>
    <w:p w:rsidR="001B25B4" w:rsidRDefault="001B25B4" w:rsidP="001B25B4">
      <w:pPr>
        <w:spacing w:line="240" w:lineRule="exact"/>
        <w:ind w:firstLine="142"/>
        <w:jc w:val="center"/>
        <w:rPr>
          <w:rFonts w:ascii="Arial" w:eastAsia="Calibri" w:hAnsi="Arial" w:cs="Arial"/>
          <w:sz w:val="16"/>
          <w:szCs w:val="16"/>
          <w:lang w:eastAsia="en-US"/>
        </w:rPr>
      </w:pPr>
    </w:p>
    <w:p w:rsidR="001B25B4" w:rsidRPr="00E77050" w:rsidRDefault="001B25B4" w:rsidP="001B25B4">
      <w:pPr>
        <w:spacing w:line="240" w:lineRule="exact"/>
        <w:ind w:firstLine="142"/>
        <w:jc w:val="center"/>
        <w:rPr>
          <w:rFonts w:ascii="Arial" w:eastAsia="Calibri" w:hAnsi="Arial" w:cs="Arial"/>
          <w:sz w:val="16"/>
          <w:szCs w:val="16"/>
          <w:lang w:eastAsia="en-US"/>
        </w:rPr>
      </w:pPr>
      <w:r w:rsidRPr="00E77050">
        <w:rPr>
          <w:rFonts w:ascii="Arial" w:eastAsia="Calibri" w:hAnsi="Arial" w:cs="Arial"/>
          <w:sz w:val="16"/>
          <w:szCs w:val="16"/>
          <w:lang w:val="en-US" w:eastAsia="en-US"/>
        </w:rPr>
        <w:lastRenderedPageBreak/>
        <w:t>III</w:t>
      </w:r>
      <w:r w:rsidRPr="00E77050">
        <w:rPr>
          <w:rFonts w:ascii="Arial" w:eastAsia="Calibri" w:hAnsi="Arial" w:cs="Arial"/>
          <w:sz w:val="16"/>
          <w:szCs w:val="16"/>
          <w:lang w:eastAsia="en-US"/>
        </w:rPr>
        <w:t>. Состав, последовательность и сроки выполнения административных процедур (действий), требования к порядку их выполнения,</w:t>
      </w:r>
      <w:r>
        <w:rPr>
          <w:rFonts w:ascii="Arial" w:eastAsia="Calibri" w:hAnsi="Arial" w:cs="Arial"/>
          <w:sz w:val="16"/>
          <w:szCs w:val="16"/>
          <w:lang w:eastAsia="en-US"/>
        </w:rPr>
        <w:t xml:space="preserve"> </w:t>
      </w:r>
      <w:r w:rsidRPr="00E77050">
        <w:rPr>
          <w:rFonts w:ascii="Arial" w:eastAsia="Calibri" w:hAnsi="Arial" w:cs="Arial"/>
          <w:sz w:val="16"/>
          <w:szCs w:val="16"/>
          <w:lang w:eastAsia="en-US"/>
        </w:rPr>
        <w:t>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и в электронной форме</w:t>
      </w:r>
    </w:p>
    <w:p w:rsidR="001B25B4" w:rsidRPr="00E77050" w:rsidRDefault="001B25B4" w:rsidP="001B25B4">
      <w:pPr>
        <w:spacing w:line="240" w:lineRule="exact"/>
        <w:ind w:firstLine="142"/>
        <w:jc w:val="center"/>
        <w:rPr>
          <w:rFonts w:ascii="Arial" w:eastAsia="Calibri" w:hAnsi="Arial" w:cs="Arial"/>
          <w:sz w:val="16"/>
          <w:szCs w:val="16"/>
          <w:lang w:eastAsia="en-US"/>
        </w:rPr>
      </w:pPr>
    </w:p>
    <w:p w:rsidR="001B25B4" w:rsidRPr="00E77050" w:rsidRDefault="001B25B4" w:rsidP="001B25B4">
      <w:pPr>
        <w:suppressAutoHyphens/>
        <w:ind w:firstLine="142"/>
        <w:jc w:val="both"/>
        <w:rPr>
          <w:rFonts w:ascii="Arial" w:hAnsi="Arial" w:cs="Arial"/>
          <w:kern w:val="1"/>
          <w:sz w:val="16"/>
          <w:szCs w:val="16"/>
          <w:lang w:eastAsia="ar-SA"/>
        </w:rPr>
      </w:pPr>
      <w:r w:rsidRPr="00E77050">
        <w:rPr>
          <w:rFonts w:ascii="Arial" w:hAnsi="Arial" w:cs="Arial"/>
          <w:kern w:val="1"/>
          <w:sz w:val="16"/>
          <w:szCs w:val="16"/>
          <w:lang w:eastAsia="ar-SA"/>
        </w:rPr>
        <w:t xml:space="preserve">3.1. </w:t>
      </w:r>
      <w:r w:rsidRPr="00E77050">
        <w:rPr>
          <w:rFonts w:ascii="Arial" w:hAnsi="Arial" w:cs="Arial"/>
          <w:sz w:val="16"/>
          <w:szCs w:val="16"/>
        </w:rPr>
        <w:t>Предоставление муниципальной услуги включает в себя следующие административные процедуры:</w:t>
      </w:r>
    </w:p>
    <w:p w:rsidR="001B25B4" w:rsidRPr="00E77050" w:rsidRDefault="001B25B4" w:rsidP="001B25B4">
      <w:pPr>
        <w:tabs>
          <w:tab w:val="left" w:pos="0"/>
        </w:tabs>
        <w:suppressAutoHyphens/>
        <w:ind w:firstLine="142"/>
        <w:rPr>
          <w:rFonts w:ascii="Arial" w:hAnsi="Arial" w:cs="Arial"/>
          <w:sz w:val="16"/>
          <w:szCs w:val="16"/>
        </w:rPr>
      </w:pPr>
      <w:r w:rsidRPr="00E77050">
        <w:rPr>
          <w:rFonts w:ascii="Arial" w:hAnsi="Arial" w:cs="Arial"/>
          <w:sz w:val="16"/>
          <w:szCs w:val="16"/>
        </w:rPr>
        <w:t>1) прием заявления и документов необходимых для предоставления муниципальной услуги;</w:t>
      </w:r>
    </w:p>
    <w:p w:rsidR="001B25B4" w:rsidRPr="00E77050" w:rsidRDefault="001B25B4" w:rsidP="001B25B4">
      <w:pPr>
        <w:widowControl w:val="0"/>
        <w:autoSpaceDE w:val="0"/>
        <w:autoSpaceDN w:val="0"/>
        <w:ind w:firstLine="142"/>
        <w:jc w:val="both"/>
        <w:rPr>
          <w:rFonts w:ascii="Arial" w:hAnsi="Arial" w:cs="Arial"/>
          <w:sz w:val="16"/>
          <w:szCs w:val="16"/>
        </w:rPr>
      </w:pPr>
      <w:r w:rsidRPr="00E77050">
        <w:rPr>
          <w:rFonts w:ascii="Arial" w:hAnsi="Arial" w:cs="Arial"/>
          <w:sz w:val="16"/>
          <w:szCs w:val="16"/>
        </w:rPr>
        <w:t>2) формирование и направление межведомственных запросов;</w:t>
      </w:r>
    </w:p>
    <w:p w:rsidR="001B25B4" w:rsidRPr="00E77050" w:rsidRDefault="001B25B4" w:rsidP="001B25B4">
      <w:pPr>
        <w:widowControl w:val="0"/>
        <w:autoSpaceDE w:val="0"/>
        <w:autoSpaceDN w:val="0"/>
        <w:ind w:firstLine="142"/>
        <w:jc w:val="both"/>
        <w:rPr>
          <w:rFonts w:ascii="Arial" w:hAnsi="Arial" w:cs="Arial"/>
          <w:sz w:val="16"/>
          <w:szCs w:val="16"/>
        </w:rPr>
      </w:pPr>
      <w:r w:rsidRPr="00E77050">
        <w:rPr>
          <w:rFonts w:ascii="Arial" w:hAnsi="Arial" w:cs="Arial"/>
          <w:sz w:val="16"/>
          <w:szCs w:val="16"/>
        </w:rPr>
        <w:t xml:space="preserve">3) принятие решения о предоставлении муниципальной услуги, либо об отказе в предоставлении муниципальной услуги; </w:t>
      </w:r>
    </w:p>
    <w:p w:rsidR="001B25B4" w:rsidRPr="00E77050" w:rsidRDefault="001B25B4" w:rsidP="001B25B4">
      <w:pPr>
        <w:widowControl w:val="0"/>
        <w:suppressAutoHyphens/>
        <w:autoSpaceDE w:val="0"/>
        <w:ind w:firstLine="142"/>
        <w:jc w:val="both"/>
        <w:rPr>
          <w:rFonts w:ascii="Arial" w:hAnsi="Arial" w:cs="Arial"/>
          <w:kern w:val="1"/>
          <w:sz w:val="16"/>
          <w:szCs w:val="16"/>
          <w:lang w:eastAsia="ar-SA"/>
        </w:rPr>
      </w:pPr>
      <w:r w:rsidRPr="00E77050">
        <w:rPr>
          <w:rFonts w:ascii="Arial" w:hAnsi="Arial" w:cs="Arial"/>
          <w:kern w:val="1"/>
          <w:sz w:val="16"/>
          <w:szCs w:val="16"/>
          <w:lang w:eastAsia="ar-SA"/>
        </w:rPr>
        <w:t>4) выдача направление заявителю результата предоставления муниципальной услуги.</w:t>
      </w:r>
    </w:p>
    <w:p w:rsidR="001B25B4" w:rsidRPr="00E77050" w:rsidRDefault="001B25B4" w:rsidP="001B25B4">
      <w:pPr>
        <w:widowControl w:val="0"/>
        <w:autoSpaceDE w:val="0"/>
        <w:autoSpaceDN w:val="0"/>
        <w:ind w:firstLine="142"/>
        <w:jc w:val="both"/>
        <w:outlineLvl w:val="2"/>
        <w:rPr>
          <w:rFonts w:ascii="Arial" w:hAnsi="Arial" w:cs="Arial"/>
          <w:sz w:val="16"/>
          <w:szCs w:val="16"/>
        </w:rPr>
      </w:pPr>
      <w:r w:rsidRPr="00E77050">
        <w:rPr>
          <w:rFonts w:ascii="Arial" w:hAnsi="Arial" w:cs="Arial"/>
          <w:sz w:val="16"/>
          <w:szCs w:val="16"/>
        </w:rPr>
        <w:t xml:space="preserve">3.2. Прием заявления и документов, необходимых для предоставления муниципальной услуги. </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Основанием для начала административной процедуры, является обращение заявителя в администрацию округа, поступление заявления по почте или через МФЦ.</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Ответственный исполнитель:</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проверяет соответствие представленных документов требованиям, установленным пунктом 2.6 настоящего Административного регламента;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проверяет наличие всех необходимых документов, в соответствии с пунктом 2.6.  настоящего Административного регламента;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 xml:space="preserve">при установлении факта отсутствия необходимых документов или несоответствия представленных документов требованиям, указанным в пункте 2.6.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Максимальный срок регистрации запроса заявителя о предоставлении муниципальной услуги – 15 минут.</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 округа.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Особенности приема запроса и документов (сведений), полученных от заявителя в форме электронного документа.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 xml:space="preserve">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w:t>
      </w:r>
      <w:r w:rsidRPr="00E77050">
        <w:rPr>
          <w:rFonts w:ascii="Arial" w:hAnsi="Arial" w:cs="Arial"/>
          <w:sz w:val="16"/>
          <w:szCs w:val="16"/>
        </w:rPr>
        <w:lastRenderedPageBreak/>
        <w:t>числе посредством отправки через раздел «Личный кабинет» «Единого портала государственных и муниципальных услуг (функций)».</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Специалист отдела, ответственный за прием документов:</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2) проверяет наличие и соответствие представленных документов требованиям, установленным настоящим Административным регламентом:</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Максимальный срок выполнения данного действия составляет день приема заявления.</w:t>
      </w:r>
    </w:p>
    <w:p w:rsidR="001B25B4" w:rsidRPr="00E77050" w:rsidRDefault="001B25B4" w:rsidP="001B25B4">
      <w:pPr>
        <w:autoSpaceDE w:val="0"/>
        <w:autoSpaceDN w:val="0"/>
        <w:adjustRightInd w:val="0"/>
        <w:ind w:firstLine="142"/>
        <w:jc w:val="both"/>
        <w:outlineLvl w:val="1"/>
        <w:rPr>
          <w:rFonts w:ascii="Arial" w:eastAsia="Calibri" w:hAnsi="Arial" w:cs="Arial"/>
          <w:sz w:val="16"/>
          <w:szCs w:val="16"/>
        </w:rPr>
      </w:pPr>
      <w:r w:rsidRPr="00E77050">
        <w:rPr>
          <w:rFonts w:ascii="Arial" w:eastAsia="Calibri" w:hAnsi="Arial" w:cs="Arial"/>
          <w:sz w:val="16"/>
          <w:szCs w:val="16"/>
        </w:rPr>
        <w:t>Критерии принятия решения по административной процедуре определены пунктом 2.6.1. настоящего административного регламента.</w:t>
      </w:r>
    </w:p>
    <w:p w:rsidR="001B25B4" w:rsidRPr="00E77050" w:rsidRDefault="001B25B4" w:rsidP="001B25B4">
      <w:pPr>
        <w:autoSpaceDE w:val="0"/>
        <w:autoSpaceDN w:val="0"/>
        <w:adjustRightInd w:val="0"/>
        <w:ind w:firstLine="142"/>
        <w:jc w:val="both"/>
        <w:outlineLvl w:val="1"/>
        <w:rPr>
          <w:rFonts w:ascii="Arial" w:hAnsi="Arial" w:cs="Arial"/>
          <w:sz w:val="16"/>
          <w:szCs w:val="16"/>
        </w:rPr>
      </w:pPr>
      <w:r w:rsidRPr="00E77050">
        <w:rPr>
          <w:rFonts w:ascii="Arial" w:hAnsi="Arial" w:cs="Arial"/>
          <w:sz w:val="16"/>
          <w:szCs w:val="16"/>
        </w:rPr>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Способом фиксации результата административной процедуры является регистрация заявления в порядке делопроизводства Благодарненского городского округа.</w:t>
      </w:r>
    </w:p>
    <w:p w:rsidR="001B25B4" w:rsidRPr="00E77050" w:rsidRDefault="001B25B4" w:rsidP="001B25B4">
      <w:pPr>
        <w:widowControl w:val="0"/>
        <w:autoSpaceDE w:val="0"/>
        <w:autoSpaceDN w:val="0"/>
        <w:ind w:firstLine="142"/>
        <w:jc w:val="both"/>
        <w:outlineLvl w:val="2"/>
        <w:rPr>
          <w:rFonts w:ascii="Arial" w:hAnsi="Arial" w:cs="Arial"/>
          <w:sz w:val="16"/>
          <w:szCs w:val="16"/>
        </w:rPr>
      </w:pPr>
      <w:r w:rsidRPr="00E77050">
        <w:rPr>
          <w:rFonts w:ascii="Arial" w:hAnsi="Arial" w:cs="Arial"/>
          <w:sz w:val="16"/>
          <w:szCs w:val="16"/>
        </w:rPr>
        <w:t>3.3. Формирование и направление межведомственных запросов</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В случае приема заявления в администрации округа межведомственные запросы осуществляет отдел для получения недостающих документов.</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пункте 2.7. настоящего Административного регламента. Передача документов из МФЦ в администрацию округа фиксируется в соответствующем реестре передачи.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Контроль за административной процедурой осуществляет начальник отдела.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Максимальный срок выполнения данного действия составляет 5 дней.</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Критерии принятия решения по административной процедуре наличие либо отсутствие запрашиваемых документов.</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 xml:space="preserve"> Способом фиксации административной процедуры является получение запрашиваемых документов, либо их неполучение.</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3.4. Принятие решения о предоставлении муниципальной услуги либо об отказе в предоставлении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 xml:space="preserve">Основанием для начала административной процедуры, является получение документов, предусмотренных пунктом </w:t>
      </w:r>
      <w:r w:rsidRPr="00E77050">
        <w:rPr>
          <w:rFonts w:ascii="Arial" w:hAnsi="Arial" w:cs="Arial"/>
          <w:sz w:val="16"/>
          <w:szCs w:val="16"/>
        </w:rPr>
        <w:lastRenderedPageBreak/>
        <w:t>2.6 настоящего Административного регламента, необходимых для предоставления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пунктами 2.6, 2.7 настоящего административного регламента, устанавливает наличие (отсутствие) оснований к отказу в предоставлении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При наличии оснований к отказу в предоставлении муниципальной услуги, предусмотренных пунктом 2.8. настоящего административного регламента, ответственный исполнитель подготавливает проект уведомления об отказе в предоставлении муниципальной услуги с указанием причин такого отказа и направляет его на рассмотрение начальнику отдела.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При наличии оснований для предоставления муниципальной услуги, ответственный исполнитель подготавливает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и направляет его на рассмотрение начальнику отдела.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Контроль за административной процедурой осуществляет начальник отдела.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Максимальный срок выполнения данного действия составляет 60 дней</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Критерии принятия решения по административной процедуре определены пунктом 2.9. настоящего Административного регламента.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Результатом административной процедуры является подготовка специалистом отдела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Способом фиксации результата административной процедуры является направление на рассмотрение начальнику отдела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1B25B4" w:rsidRPr="00E77050" w:rsidRDefault="001B25B4" w:rsidP="001B25B4">
      <w:pPr>
        <w:autoSpaceDE w:val="0"/>
        <w:autoSpaceDN w:val="0"/>
        <w:adjustRightInd w:val="0"/>
        <w:ind w:firstLine="142"/>
        <w:jc w:val="both"/>
        <w:rPr>
          <w:rFonts w:ascii="Arial" w:hAnsi="Arial" w:cs="Arial"/>
          <w:color w:val="111111"/>
          <w:sz w:val="16"/>
          <w:szCs w:val="16"/>
        </w:rPr>
      </w:pPr>
      <w:r w:rsidRPr="00E77050">
        <w:rPr>
          <w:rFonts w:ascii="Arial" w:hAnsi="Arial" w:cs="Arial"/>
          <w:sz w:val="16"/>
          <w:szCs w:val="16"/>
        </w:rPr>
        <w:t>3.5.</w:t>
      </w:r>
      <w:r w:rsidRPr="00E77050">
        <w:rPr>
          <w:rFonts w:ascii="Arial" w:hAnsi="Arial" w:cs="Arial"/>
          <w:color w:val="FF0000"/>
          <w:sz w:val="16"/>
          <w:szCs w:val="16"/>
        </w:rPr>
        <w:t xml:space="preserve"> </w:t>
      </w:r>
      <w:r w:rsidRPr="00E77050">
        <w:rPr>
          <w:rFonts w:ascii="Arial" w:hAnsi="Arial" w:cs="Arial"/>
          <w:sz w:val="16"/>
          <w:szCs w:val="16"/>
        </w:rPr>
        <w:t>В</w:t>
      </w:r>
      <w:r w:rsidRPr="00E77050">
        <w:rPr>
          <w:rFonts w:ascii="Arial" w:hAnsi="Arial" w:cs="Arial"/>
          <w:color w:val="111111"/>
          <w:sz w:val="16"/>
          <w:szCs w:val="16"/>
        </w:rPr>
        <w:t>ыдача, направление заявителю результата предоставления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Основанием для начала административной процедуры, является подписание Главой Благодарненского городского округа Ставропольского края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В случае передачи постановления о предоставлении разрешения на условно разрешенный вид использования земельного участка или объекта капитального строительства почтовым отправлением, датой передачи считается дата регистрации сопроводительного письма.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 xml:space="preserve">В случае передачи постановления о предоставлении разрешения на условно разрешенный вид использования земельного участка или объекта капитального строительства электронным способом, датой передачи считается дата электронного направления. </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Постановление о предоставлении разрешения на условно разрешенный вид использования земельного участка или объекта капитального строительства изготавливается в трех экземплярах, два из которых выдаются заявителю, третий хранится в отделе.</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Ответственным должностным лицом за выполнение административной процедуры является начальник отдела.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Максимальный срок выполнения данного действия составляет 3 рабочих дня.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Критерием принятия решения является – наличие подписанных документов.</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Результатом административной процедуры является 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уведомления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 xml:space="preserve">Способом фиксации административной процедуры является подпись заявителя в журнале регистрации </w:t>
      </w:r>
      <w:r w:rsidRPr="00E77050">
        <w:rPr>
          <w:rFonts w:ascii="Arial" w:hAnsi="Arial" w:cs="Arial"/>
          <w:sz w:val="16"/>
          <w:szCs w:val="16"/>
        </w:rPr>
        <w:lastRenderedPageBreak/>
        <w:t>выданных постановлений о предоставлении разрешения на условно разрешенный вид использования земельного участка или объекта капитального строительства (отказе в предоставлении разрешения на условно разрешенный вид использования земельного участка или объекта капитального строительства в случае получения им муниципальной услуги лично).</w:t>
      </w:r>
    </w:p>
    <w:p w:rsidR="001B25B4" w:rsidRPr="00E77050" w:rsidRDefault="001B25B4" w:rsidP="001B25B4">
      <w:pPr>
        <w:widowControl w:val="0"/>
        <w:autoSpaceDE w:val="0"/>
        <w:autoSpaceDN w:val="0"/>
        <w:ind w:firstLine="142"/>
        <w:jc w:val="both"/>
        <w:outlineLvl w:val="2"/>
        <w:rPr>
          <w:rFonts w:ascii="Arial" w:hAnsi="Arial" w:cs="Arial"/>
          <w:sz w:val="16"/>
          <w:szCs w:val="16"/>
        </w:rPr>
      </w:pPr>
    </w:p>
    <w:p w:rsidR="001B25B4" w:rsidRPr="00E77050" w:rsidRDefault="001B25B4" w:rsidP="001B25B4">
      <w:pPr>
        <w:ind w:firstLine="142"/>
        <w:jc w:val="center"/>
        <w:rPr>
          <w:rFonts w:ascii="Arial" w:hAnsi="Arial" w:cs="Arial"/>
          <w:sz w:val="16"/>
          <w:szCs w:val="16"/>
        </w:rPr>
      </w:pPr>
      <w:r w:rsidRPr="00E77050">
        <w:rPr>
          <w:rFonts w:ascii="Arial" w:hAnsi="Arial" w:cs="Arial"/>
          <w:sz w:val="16"/>
          <w:szCs w:val="16"/>
          <w:lang w:val="en-US"/>
        </w:rPr>
        <w:t>IV</w:t>
      </w:r>
      <w:r w:rsidRPr="00E77050">
        <w:rPr>
          <w:rFonts w:ascii="Arial" w:hAnsi="Arial" w:cs="Arial"/>
          <w:sz w:val="16"/>
          <w:szCs w:val="16"/>
        </w:rPr>
        <w:t>. Формы контроля за исполнением административного регламента</w:t>
      </w:r>
    </w:p>
    <w:p w:rsidR="001B25B4" w:rsidRPr="00E77050" w:rsidRDefault="001B25B4" w:rsidP="001B25B4">
      <w:pPr>
        <w:ind w:firstLine="142"/>
        <w:jc w:val="center"/>
        <w:rPr>
          <w:rFonts w:ascii="Arial" w:hAnsi="Arial" w:cs="Arial"/>
          <w:sz w:val="16"/>
          <w:szCs w:val="16"/>
        </w:rPr>
      </w:pP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также принятие ими решений. </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lastRenderedPageBreak/>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1B25B4" w:rsidRPr="00E77050" w:rsidRDefault="001B25B4" w:rsidP="001B25B4">
      <w:pPr>
        <w:ind w:firstLine="142"/>
        <w:rPr>
          <w:rFonts w:ascii="Arial" w:hAnsi="Arial" w:cs="Arial"/>
          <w:sz w:val="16"/>
          <w:szCs w:val="16"/>
        </w:rPr>
      </w:pPr>
    </w:p>
    <w:p w:rsidR="001B25B4" w:rsidRPr="00E77050" w:rsidRDefault="001B25B4" w:rsidP="001B25B4">
      <w:pPr>
        <w:spacing w:before="100" w:beforeAutospacing="1" w:after="100" w:afterAutospacing="1" w:line="240" w:lineRule="exact"/>
        <w:ind w:firstLine="142"/>
        <w:contextualSpacing/>
        <w:jc w:val="center"/>
        <w:rPr>
          <w:rFonts w:ascii="Arial" w:hAnsi="Arial" w:cs="Arial"/>
          <w:kern w:val="1"/>
          <w:sz w:val="16"/>
          <w:szCs w:val="16"/>
        </w:rPr>
      </w:pPr>
      <w:r w:rsidRPr="00E77050">
        <w:rPr>
          <w:rFonts w:ascii="Arial" w:hAnsi="Arial" w:cs="Arial"/>
          <w:sz w:val="16"/>
          <w:szCs w:val="16"/>
          <w:lang w:val="en-US"/>
        </w:rPr>
        <w:t>V</w:t>
      </w:r>
      <w:r w:rsidRPr="00E77050">
        <w:rPr>
          <w:rFonts w:ascii="Arial" w:hAnsi="Arial" w:cs="Arial"/>
          <w:bCs/>
          <w:sz w:val="16"/>
          <w:szCs w:val="16"/>
          <w:lang w:eastAsia="ar-SA"/>
        </w:rPr>
        <w:t>.</w:t>
      </w:r>
      <w:r w:rsidRPr="00E77050">
        <w:rPr>
          <w:rFonts w:ascii="Arial" w:hAnsi="Arial" w:cs="Arial"/>
          <w:kern w:val="1"/>
          <w:sz w:val="16"/>
          <w:szCs w:val="16"/>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B25B4" w:rsidRPr="00E77050" w:rsidRDefault="001B25B4" w:rsidP="001B25B4">
      <w:pPr>
        <w:suppressAutoHyphens/>
        <w:spacing w:line="240" w:lineRule="exact"/>
        <w:ind w:firstLine="142"/>
        <w:rPr>
          <w:rFonts w:ascii="Arial" w:hAnsi="Arial" w:cs="Arial"/>
          <w:kern w:val="1"/>
          <w:sz w:val="16"/>
          <w:szCs w:val="16"/>
        </w:rPr>
      </w:pP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5.2. Предмет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нарушение срока регистрации запроса заявителя о предоставлении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нарушение срока предоставления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lastRenderedPageBreak/>
        <w:t>5.3.1. Жалоба может быть направлена заявителем в случае обжалования действия (бездействия) и решения должностных лиц:</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в администрацию Благодарненского городского округа Ставропольского края - Главе Благодарненского городского округа Ставропольского края;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в МФЦ - руководителю МФЦ.</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(www.abmrsk.ru);</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5.4. Порядок подачи и рассмотрения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5.4.2. Жалоба должна содержать:</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сведения об обжалуемых решениях и действиях (бездействии) Отдела, МФЦ, их должностных лиц;</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5.5. Сроки рассмотрения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5.6. Результат рассмотрения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5.6.1. По результатам рассмотрения жалобы администрация округа принимает одно из следующих решений:</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lastRenderedPageBreak/>
        <w:t>отказывает в удовлетворении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5.7. Порядок информирования заявителя о результатах рассмотрения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5.8. Порядок обжалования решения по жалобе</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lastRenderedPageBreak/>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5.10. Способы информирования заявителей о порядке подачи и рассмотрения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Заявители получают информацию о порядке подачи и рассмотрения жалобы:</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а) при непосредственном обращении в администрацию округа, Отдел;</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б) по телефону;</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в) по факсимильной связи;</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г) по электронной почте;</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д) в информационно-коммуникационной сети «Интернет»:</w:t>
      </w:r>
    </w:p>
    <w:p w:rsidR="001B25B4" w:rsidRPr="00E77050" w:rsidRDefault="001B25B4" w:rsidP="001B25B4">
      <w:pPr>
        <w:ind w:firstLine="142"/>
        <w:jc w:val="both"/>
        <w:rPr>
          <w:rFonts w:ascii="Arial" w:hAnsi="Arial" w:cs="Arial"/>
          <w:sz w:val="16"/>
          <w:szCs w:val="16"/>
        </w:rPr>
      </w:pPr>
      <w:r w:rsidRPr="00E77050">
        <w:rPr>
          <w:rFonts w:ascii="Arial" w:hAnsi="Arial" w:cs="Arial"/>
          <w:sz w:val="16"/>
          <w:szCs w:val="16"/>
        </w:rPr>
        <w:t>на официальном сайте администрации округа www.</w:t>
      </w:r>
      <w:r w:rsidRPr="00E77050">
        <w:rPr>
          <w:rFonts w:ascii="Arial" w:hAnsi="Arial" w:cs="Arial"/>
          <w:sz w:val="16"/>
          <w:szCs w:val="16"/>
          <w:shd w:val="clear" w:color="auto" w:fill="FFFFFF"/>
          <w:lang w:eastAsia="en-US"/>
        </w:rPr>
        <w:t xml:space="preserve"> </w:t>
      </w:r>
      <w:r w:rsidRPr="00E77050">
        <w:rPr>
          <w:rFonts w:ascii="Arial" w:hAnsi="Arial" w:cs="Arial"/>
          <w:sz w:val="16"/>
          <w:szCs w:val="16"/>
          <w:shd w:val="clear" w:color="auto" w:fill="FFFFFF"/>
          <w:lang w:val="en-US" w:eastAsia="en-US"/>
        </w:rPr>
        <w:t>abgorsk</w:t>
      </w:r>
      <w:r w:rsidRPr="00E77050">
        <w:rPr>
          <w:rFonts w:ascii="Arial" w:hAnsi="Arial" w:cs="Arial"/>
          <w:sz w:val="16"/>
          <w:szCs w:val="16"/>
        </w:rPr>
        <w:t xml:space="preserve">.ru. </w:t>
      </w:r>
    </w:p>
    <w:p w:rsidR="001B25B4" w:rsidRPr="00E77050" w:rsidRDefault="001B25B4" w:rsidP="001B25B4">
      <w:pPr>
        <w:ind w:firstLine="142"/>
        <w:contextualSpacing/>
        <w:jc w:val="both"/>
        <w:rPr>
          <w:rFonts w:ascii="Arial" w:hAnsi="Arial" w:cs="Arial"/>
          <w:sz w:val="16"/>
          <w:szCs w:val="16"/>
          <w:lang w:eastAsia="ar-SA"/>
        </w:rPr>
      </w:pPr>
      <w:r w:rsidRPr="00E77050">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rsidRPr="00E77050">
        <w:rPr>
          <w:rFonts w:ascii="Arial" w:hAnsi="Arial" w:cs="Arial"/>
          <w:bCs/>
          <w:sz w:val="16"/>
          <w:szCs w:val="16"/>
          <w:lang w:eastAsia="ar-SA"/>
        </w:rPr>
        <w:t xml:space="preserve"> </w:t>
      </w:r>
    </w:p>
    <w:p w:rsidR="001B25B4" w:rsidRPr="00E77050" w:rsidRDefault="001B25B4" w:rsidP="001B25B4">
      <w:pPr>
        <w:tabs>
          <w:tab w:val="left" w:pos="851"/>
        </w:tabs>
        <w:suppressAutoHyphens/>
        <w:autoSpaceDE w:val="0"/>
        <w:autoSpaceDN w:val="0"/>
        <w:adjustRightInd w:val="0"/>
        <w:ind w:firstLine="142"/>
        <w:jc w:val="both"/>
        <w:rPr>
          <w:rFonts w:ascii="Arial" w:hAnsi="Arial" w:cs="Arial"/>
          <w:sz w:val="16"/>
          <w:szCs w:val="16"/>
          <w:lang w:eastAsia="ar-SA"/>
        </w:rPr>
      </w:pPr>
    </w:p>
    <w:p w:rsidR="001B25B4" w:rsidRPr="00E77050" w:rsidRDefault="001B25B4" w:rsidP="001B25B4">
      <w:pPr>
        <w:tabs>
          <w:tab w:val="left" w:pos="851"/>
        </w:tabs>
        <w:suppressAutoHyphens/>
        <w:autoSpaceDE w:val="0"/>
        <w:ind w:firstLine="142"/>
        <w:jc w:val="center"/>
        <w:rPr>
          <w:rFonts w:ascii="Arial" w:hAnsi="Arial" w:cs="Arial"/>
          <w:sz w:val="16"/>
          <w:szCs w:val="16"/>
        </w:rPr>
      </w:pPr>
    </w:p>
    <w:p w:rsidR="00C24590" w:rsidRDefault="00C24590" w:rsidP="001B25B4">
      <w:pPr>
        <w:ind w:firstLine="142"/>
        <w:jc w:val="both"/>
        <w:rPr>
          <w:rFonts w:ascii="Arial" w:hAnsi="Arial" w:cs="Arial"/>
          <w:b/>
          <w:sz w:val="16"/>
          <w:szCs w:val="16"/>
        </w:rPr>
        <w:sectPr w:rsidR="00C24590" w:rsidSect="00AA4C91">
          <w:type w:val="continuous"/>
          <w:pgSz w:w="11905" w:h="16838"/>
          <w:pgMar w:top="1134" w:right="706" w:bottom="1134" w:left="993" w:header="720" w:footer="720" w:gutter="0"/>
          <w:cols w:num="2" w:space="851"/>
          <w:noEndnote/>
          <w:titlePg/>
          <w:docGrid w:linePitch="381"/>
        </w:sectPr>
      </w:pPr>
    </w:p>
    <w:p w:rsidR="009135BD" w:rsidRPr="00A16EB4" w:rsidRDefault="009135BD" w:rsidP="001B25B4">
      <w:pPr>
        <w:ind w:firstLine="142"/>
        <w:jc w:val="both"/>
        <w:rPr>
          <w:rFonts w:ascii="Arial" w:hAnsi="Arial" w:cs="Arial"/>
          <w:b/>
          <w:sz w:val="16"/>
          <w:szCs w:val="16"/>
        </w:rPr>
      </w:pPr>
    </w:p>
    <w:p w:rsidR="009135BD" w:rsidRPr="00A16EB4" w:rsidRDefault="009135BD" w:rsidP="001B25B4">
      <w:pPr>
        <w:ind w:firstLine="142"/>
        <w:jc w:val="both"/>
        <w:rPr>
          <w:rFonts w:ascii="Arial" w:hAnsi="Arial" w:cs="Arial"/>
          <w:b/>
          <w:sz w:val="16"/>
          <w:szCs w:val="16"/>
        </w:rPr>
      </w:pPr>
    </w:p>
    <w:tbl>
      <w:tblPr>
        <w:tblW w:w="10314" w:type="dxa"/>
        <w:tblLook w:val="04A0"/>
      </w:tblPr>
      <w:tblGrid>
        <w:gridCol w:w="534"/>
        <w:gridCol w:w="9780"/>
      </w:tblGrid>
      <w:tr w:rsidR="00C24590" w:rsidRPr="00E77050" w:rsidTr="00C24590">
        <w:trPr>
          <w:trHeight w:val="1843"/>
        </w:trPr>
        <w:tc>
          <w:tcPr>
            <w:tcW w:w="534" w:type="dxa"/>
            <w:shd w:val="clear" w:color="auto" w:fill="auto"/>
          </w:tcPr>
          <w:p w:rsidR="00C24590" w:rsidRPr="00E77050" w:rsidRDefault="00C24590" w:rsidP="009E446D">
            <w:pPr>
              <w:pStyle w:val="afb"/>
              <w:spacing w:line="240" w:lineRule="exact"/>
              <w:jc w:val="right"/>
              <w:rPr>
                <w:rFonts w:ascii="Arial" w:hAnsi="Arial" w:cs="Arial"/>
                <w:sz w:val="16"/>
                <w:szCs w:val="16"/>
              </w:rPr>
            </w:pPr>
          </w:p>
        </w:tc>
        <w:tc>
          <w:tcPr>
            <w:tcW w:w="9780" w:type="dxa"/>
            <w:shd w:val="clear" w:color="auto" w:fill="auto"/>
          </w:tcPr>
          <w:p w:rsidR="00C24590" w:rsidRPr="00E77050" w:rsidRDefault="00C24590" w:rsidP="00C24590">
            <w:pPr>
              <w:pStyle w:val="afb"/>
              <w:spacing w:line="180" w:lineRule="exact"/>
              <w:ind w:left="4569"/>
              <w:jc w:val="center"/>
              <w:rPr>
                <w:rFonts w:ascii="Arial" w:hAnsi="Arial" w:cs="Arial"/>
                <w:sz w:val="16"/>
                <w:szCs w:val="16"/>
              </w:rPr>
            </w:pPr>
            <w:r w:rsidRPr="00E77050">
              <w:rPr>
                <w:rFonts w:ascii="Arial" w:hAnsi="Arial" w:cs="Arial"/>
                <w:sz w:val="16"/>
                <w:szCs w:val="16"/>
              </w:rPr>
              <w:t>Приложение 1</w:t>
            </w:r>
          </w:p>
          <w:p w:rsidR="00C24590" w:rsidRPr="00E77050" w:rsidRDefault="00C24590" w:rsidP="00C24590">
            <w:pPr>
              <w:spacing w:line="180" w:lineRule="exact"/>
              <w:ind w:left="4569"/>
              <w:jc w:val="both"/>
              <w:rPr>
                <w:rFonts w:ascii="Arial" w:hAnsi="Arial" w:cs="Arial"/>
                <w:sz w:val="16"/>
                <w:szCs w:val="16"/>
              </w:rPr>
            </w:pPr>
            <w:r w:rsidRPr="00E7705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C24590" w:rsidRPr="00E77050" w:rsidRDefault="00C24590" w:rsidP="009E446D">
            <w:pPr>
              <w:pStyle w:val="afb"/>
              <w:spacing w:line="240" w:lineRule="exact"/>
              <w:jc w:val="center"/>
              <w:rPr>
                <w:rFonts w:ascii="Arial" w:hAnsi="Arial" w:cs="Arial"/>
                <w:sz w:val="16"/>
                <w:szCs w:val="16"/>
              </w:rPr>
            </w:pPr>
          </w:p>
        </w:tc>
      </w:tr>
    </w:tbl>
    <w:p w:rsidR="00C24590" w:rsidRPr="00E77050" w:rsidRDefault="00C24590" w:rsidP="00C24590">
      <w:pPr>
        <w:autoSpaceDE w:val="0"/>
        <w:autoSpaceDN w:val="0"/>
        <w:adjustRightInd w:val="0"/>
        <w:jc w:val="center"/>
        <w:rPr>
          <w:rFonts w:ascii="Arial" w:hAnsi="Arial" w:cs="Arial"/>
          <w:caps/>
          <w:sz w:val="16"/>
          <w:szCs w:val="16"/>
        </w:rPr>
      </w:pPr>
      <w:r w:rsidRPr="00E77050">
        <w:rPr>
          <w:rFonts w:ascii="Arial" w:hAnsi="Arial" w:cs="Arial"/>
          <w:caps/>
          <w:sz w:val="16"/>
          <w:szCs w:val="16"/>
        </w:rPr>
        <w:t>Блок-схема</w:t>
      </w:r>
    </w:p>
    <w:p w:rsidR="00C24590" w:rsidRPr="00E77050" w:rsidRDefault="00C24590" w:rsidP="00C24590">
      <w:pPr>
        <w:spacing w:line="240" w:lineRule="exact"/>
        <w:jc w:val="both"/>
        <w:rPr>
          <w:rFonts w:ascii="Arial" w:hAnsi="Arial" w:cs="Arial"/>
          <w:sz w:val="16"/>
          <w:szCs w:val="16"/>
        </w:rPr>
      </w:pPr>
      <w:r w:rsidRPr="00E77050">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C24590" w:rsidRPr="00E77050" w:rsidRDefault="00C24590" w:rsidP="00C24590">
      <w:pPr>
        <w:autoSpaceDE w:val="0"/>
        <w:autoSpaceDN w:val="0"/>
        <w:adjustRightInd w:val="0"/>
        <w:jc w:val="center"/>
        <w:rPr>
          <w:rFonts w:ascii="Arial" w:hAnsi="Arial" w:cs="Arial"/>
          <w:caps/>
          <w:sz w:val="16"/>
          <w:szCs w:val="16"/>
        </w:rPr>
      </w:pPr>
    </w:p>
    <w:p w:rsidR="00C24590" w:rsidRPr="00E77050" w:rsidRDefault="00C24590" w:rsidP="00C24590">
      <w:pPr>
        <w:rPr>
          <w:rFonts w:ascii="Arial" w:hAnsi="Arial" w:cs="Arial"/>
          <w:sz w:val="16"/>
          <w:szCs w:val="16"/>
        </w:rPr>
      </w:pPr>
    </w:p>
    <w:tbl>
      <w:tblPr>
        <w:tblW w:w="12436" w:type="dxa"/>
        <w:tblLook w:val="0000"/>
      </w:tblPr>
      <w:tblGrid>
        <w:gridCol w:w="1000"/>
        <w:gridCol w:w="516"/>
        <w:gridCol w:w="484"/>
        <w:gridCol w:w="78"/>
        <w:gridCol w:w="298"/>
        <w:gridCol w:w="284"/>
        <w:gridCol w:w="12"/>
        <w:gridCol w:w="2256"/>
        <w:gridCol w:w="739"/>
        <w:gridCol w:w="463"/>
        <w:gridCol w:w="306"/>
        <w:gridCol w:w="2319"/>
        <w:gridCol w:w="851"/>
        <w:gridCol w:w="199"/>
        <w:gridCol w:w="19"/>
        <w:gridCol w:w="65"/>
        <w:gridCol w:w="139"/>
        <w:gridCol w:w="32"/>
        <w:gridCol w:w="25"/>
        <w:gridCol w:w="19"/>
        <w:gridCol w:w="25"/>
        <w:gridCol w:w="185"/>
        <w:gridCol w:w="32"/>
        <w:gridCol w:w="37"/>
        <w:gridCol w:w="199"/>
        <w:gridCol w:w="1854"/>
      </w:tblGrid>
      <w:tr w:rsidR="00C24590" w:rsidRPr="00E77050" w:rsidTr="00C24590">
        <w:trPr>
          <w:gridAfter w:val="12"/>
          <w:wAfter w:w="2631" w:type="dxa"/>
          <w:trHeight w:val="509"/>
        </w:trPr>
        <w:tc>
          <w:tcPr>
            <w:tcW w:w="9805" w:type="dxa"/>
            <w:gridSpan w:val="14"/>
            <w:vMerge w:val="restart"/>
            <w:tcBorders>
              <w:top w:val="single" w:sz="4" w:space="0" w:color="auto"/>
              <w:left w:val="single" w:sz="4" w:space="0" w:color="auto"/>
              <w:bottom w:val="single" w:sz="4" w:space="0" w:color="000000"/>
              <w:right w:val="single" w:sz="4" w:space="0" w:color="000000"/>
            </w:tcBorders>
          </w:tcPr>
          <w:p w:rsidR="00C24590" w:rsidRPr="00E77050" w:rsidRDefault="00C24590" w:rsidP="009E446D">
            <w:pPr>
              <w:widowControl w:val="0"/>
              <w:tabs>
                <w:tab w:val="left" w:pos="0"/>
              </w:tabs>
              <w:autoSpaceDE w:val="0"/>
              <w:autoSpaceDN w:val="0"/>
              <w:adjustRightInd w:val="0"/>
              <w:jc w:val="center"/>
              <w:rPr>
                <w:rFonts w:ascii="Arial" w:hAnsi="Arial" w:cs="Arial"/>
                <w:sz w:val="16"/>
                <w:szCs w:val="16"/>
              </w:rPr>
            </w:pPr>
            <w:r w:rsidRPr="00E77050">
              <w:rPr>
                <w:rFonts w:ascii="Arial" w:hAnsi="Arial" w:cs="Arial"/>
                <w:sz w:val="16"/>
                <w:szCs w:val="16"/>
              </w:rPr>
              <w:t xml:space="preserve">Прием и регистрация заявления </w:t>
            </w:r>
          </w:p>
          <w:p w:rsidR="00C24590" w:rsidRPr="00E77050" w:rsidRDefault="00C24590" w:rsidP="009E446D">
            <w:pPr>
              <w:widowControl w:val="0"/>
              <w:tabs>
                <w:tab w:val="left" w:pos="0"/>
              </w:tabs>
              <w:autoSpaceDE w:val="0"/>
              <w:autoSpaceDN w:val="0"/>
              <w:adjustRightInd w:val="0"/>
              <w:jc w:val="center"/>
              <w:rPr>
                <w:rFonts w:ascii="Arial" w:hAnsi="Arial" w:cs="Arial"/>
                <w:sz w:val="16"/>
                <w:szCs w:val="16"/>
              </w:rPr>
            </w:pPr>
            <w:r w:rsidRPr="00E77050">
              <w:rPr>
                <w:rFonts w:ascii="Arial" w:hAnsi="Arial" w:cs="Arial"/>
                <w:sz w:val="16"/>
                <w:szCs w:val="16"/>
              </w:rPr>
              <w:t>о предоставление разрешения на условно разрешенный вид использования земельного участка</w:t>
            </w:r>
          </w:p>
        </w:tc>
      </w:tr>
      <w:tr w:rsidR="00C24590" w:rsidRPr="00E77050" w:rsidTr="00C24590">
        <w:trPr>
          <w:gridAfter w:val="12"/>
          <w:wAfter w:w="2631" w:type="dxa"/>
          <w:trHeight w:val="537"/>
        </w:trPr>
        <w:tc>
          <w:tcPr>
            <w:tcW w:w="9805" w:type="dxa"/>
            <w:gridSpan w:val="14"/>
            <w:vMerge/>
            <w:tcBorders>
              <w:top w:val="single" w:sz="4" w:space="0" w:color="auto"/>
              <w:left w:val="single" w:sz="4" w:space="0" w:color="auto"/>
              <w:bottom w:val="single" w:sz="4" w:space="0" w:color="000000"/>
              <w:right w:val="single" w:sz="4" w:space="0" w:color="000000"/>
            </w:tcBorders>
            <w:vAlign w:val="center"/>
          </w:tcPr>
          <w:p w:rsidR="00C24590" w:rsidRPr="00E77050" w:rsidRDefault="00C24590" w:rsidP="009E446D">
            <w:pPr>
              <w:widowControl w:val="0"/>
              <w:rPr>
                <w:rFonts w:ascii="Arial" w:hAnsi="Arial" w:cs="Arial"/>
                <w:sz w:val="16"/>
                <w:szCs w:val="16"/>
              </w:rPr>
            </w:pPr>
          </w:p>
        </w:tc>
      </w:tr>
      <w:tr w:rsidR="00C24590" w:rsidRPr="00E77050" w:rsidTr="00C24590">
        <w:trPr>
          <w:gridAfter w:val="12"/>
          <w:wAfter w:w="2631" w:type="dxa"/>
          <w:trHeight w:val="253"/>
        </w:trPr>
        <w:tc>
          <w:tcPr>
            <w:tcW w:w="9805" w:type="dxa"/>
            <w:gridSpan w:val="14"/>
            <w:vMerge/>
            <w:tcBorders>
              <w:top w:val="single" w:sz="4" w:space="0" w:color="auto"/>
              <w:left w:val="single" w:sz="4" w:space="0" w:color="auto"/>
              <w:bottom w:val="single" w:sz="4" w:space="0" w:color="000000"/>
              <w:right w:val="single" w:sz="4" w:space="0" w:color="000000"/>
            </w:tcBorders>
            <w:vAlign w:val="center"/>
          </w:tcPr>
          <w:p w:rsidR="00C24590" w:rsidRPr="00E77050" w:rsidRDefault="00C24590" w:rsidP="009E446D">
            <w:pPr>
              <w:widowControl w:val="0"/>
              <w:rPr>
                <w:rFonts w:ascii="Arial" w:hAnsi="Arial" w:cs="Arial"/>
                <w:sz w:val="16"/>
                <w:szCs w:val="16"/>
              </w:rPr>
            </w:pPr>
          </w:p>
        </w:tc>
      </w:tr>
      <w:tr w:rsidR="00C24590" w:rsidRPr="00E77050" w:rsidTr="00C24590">
        <w:trPr>
          <w:trHeight w:val="255"/>
        </w:trPr>
        <w:tc>
          <w:tcPr>
            <w:tcW w:w="1000" w:type="dxa"/>
          </w:tcPr>
          <w:p w:rsidR="00C24590" w:rsidRPr="00E77050" w:rsidRDefault="00C24590" w:rsidP="009E446D">
            <w:pPr>
              <w:widowControl w:val="0"/>
              <w:rPr>
                <w:rFonts w:ascii="Arial" w:hAnsi="Arial" w:cs="Arial"/>
                <w:sz w:val="16"/>
                <w:szCs w:val="16"/>
              </w:rPr>
            </w:pPr>
          </w:p>
        </w:tc>
        <w:tc>
          <w:tcPr>
            <w:tcW w:w="1000" w:type="dxa"/>
            <w:gridSpan w:val="2"/>
          </w:tcPr>
          <w:p w:rsidR="00C24590" w:rsidRPr="00E77050" w:rsidRDefault="00C24590" w:rsidP="009E446D">
            <w:pPr>
              <w:widowControl w:val="0"/>
              <w:rPr>
                <w:rFonts w:ascii="Arial" w:hAnsi="Arial" w:cs="Arial"/>
                <w:sz w:val="16"/>
                <w:szCs w:val="16"/>
              </w:rPr>
            </w:pPr>
          </w:p>
        </w:tc>
        <w:tc>
          <w:tcPr>
            <w:tcW w:w="376" w:type="dxa"/>
            <w:gridSpan w:val="2"/>
          </w:tcPr>
          <w:p w:rsidR="00C24590" w:rsidRPr="00E77050" w:rsidRDefault="00C24590" w:rsidP="009E446D">
            <w:pPr>
              <w:widowControl w:val="0"/>
              <w:rPr>
                <w:rFonts w:ascii="Arial" w:hAnsi="Arial" w:cs="Arial"/>
                <w:sz w:val="16"/>
                <w:szCs w:val="16"/>
              </w:rPr>
            </w:pPr>
          </w:p>
        </w:tc>
        <w:tc>
          <w:tcPr>
            <w:tcW w:w="3291" w:type="dxa"/>
            <w:gridSpan w:val="4"/>
            <w:tcBorders>
              <w:top w:val="nil"/>
              <w:left w:val="nil"/>
              <w:bottom w:val="nil"/>
              <w:right w:val="single" w:sz="4" w:space="0" w:color="auto"/>
            </w:tcBorders>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463" w:type="dxa"/>
          </w:tcPr>
          <w:p w:rsidR="00C24590" w:rsidRPr="00E77050" w:rsidRDefault="00C24590" w:rsidP="009E446D">
            <w:pPr>
              <w:widowControl w:val="0"/>
              <w:rPr>
                <w:rFonts w:ascii="Arial" w:hAnsi="Arial" w:cs="Arial"/>
                <w:sz w:val="16"/>
                <w:szCs w:val="16"/>
              </w:rPr>
            </w:pPr>
          </w:p>
        </w:tc>
        <w:tc>
          <w:tcPr>
            <w:tcW w:w="3955" w:type="dxa"/>
            <w:gridSpan w:val="9"/>
          </w:tcPr>
          <w:p w:rsidR="00C24590" w:rsidRPr="00E77050" w:rsidRDefault="00C24590" w:rsidP="009E446D">
            <w:pPr>
              <w:widowControl w:val="0"/>
              <w:rPr>
                <w:rFonts w:ascii="Arial" w:hAnsi="Arial" w:cs="Arial"/>
                <w:sz w:val="16"/>
                <w:szCs w:val="16"/>
              </w:rPr>
            </w:pPr>
          </w:p>
        </w:tc>
        <w:tc>
          <w:tcPr>
            <w:tcW w:w="261" w:type="dxa"/>
            <w:gridSpan w:val="4"/>
          </w:tcPr>
          <w:p w:rsidR="00C24590" w:rsidRPr="00E77050" w:rsidRDefault="00C24590" w:rsidP="009E446D">
            <w:pPr>
              <w:widowControl w:val="0"/>
              <w:rPr>
                <w:rFonts w:ascii="Arial" w:hAnsi="Arial" w:cs="Arial"/>
                <w:sz w:val="16"/>
                <w:szCs w:val="16"/>
              </w:rPr>
            </w:pPr>
          </w:p>
        </w:tc>
        <w:tc>
          <w:tcPr>
            <w:tcW w:w="2090" w:type="dxa"/>
            <w:gridSpan w:val="3"/>
          </w:tcPr>
          <w:p w:rsidR="00C24590" w:rsidRPr="00E77050" w:rsidRDefault="00C24590" w:rsidP="009E446D">
            <w:pPr>
              <w:widowControl w:val="0"/>
              <w:rPr>
                <w:rFonts w:ascii="Arial" w:hAnsi="Arial" w:cs="Arial"/>
                <w:sz w:val="16"/>
                <w:szCs w:val="16"/>
              </w:rPr>
            </w:pPr>
          </w:p>
        </w:tc>
      </w:tr>
      <w:tr w:rsidR="00C24590" w:rsidRPr="00E77050" w:rsidTr="00C24590">
        <w:trPr>
          <w:gridAfter w:val="12"/>
          <w:wAfter w:w="2631" w:type="dxa"/>
          <w:trHeight w:val="537"/>
        </w:trPr>
        <w:tc>
          <w:tcPr>
            <w:tcW w:w="9805" w:type="dxa"/>
            <w:gridSpan w:val="14"/>
            <w:vMerge w:val="restart"/>
            <w:tcBorders>
              <w:top w:val="single" w:sz="4" w:space="0" w:color="auto"/>
              <w:left w:val="single" w:sz="4" w:space="0" w:color="auto"/>
              <w:bottom w:val="single" w:sz="4" w:space="0" w:color="000000"/>
              <w:right w:val="single" w:sz="4" w:space="0" w:color="000000"/>
            </w:tcBorders>
          </w:tcPr>
          <w:p w:rsidR="00C24590" w:rsidRPr="00E77050" w:rsidRDefault="00C24590" w:rsidP="009E446D">
            <w:pPr>
              <w:widowControl w:val="0"/>
              <w:jc w:val="center"/>
              <w:rPr>
                <w:rFonts w:ascii="Arial" w:hAnsi="Arial" w:cs="Arial"/>
                <w:sz w:val="16"/>
                <w:szCs w:val="16"/>
              </w:rPr>
            </w:pPr>
            <w:r w:rsidRPr="00E77050">
              <w:rPr>
                <w:rFonts w:ascii="Arial" w:hAnsi="Arial" w:cs="Arial"/>
                <w:sz w:val="16"/>
                <w:szCs w:val="16"/>
              </w:rPr>
              <w:t>Проверка наличия документов, прилагаемых к заявлению</w:t>
            </w:r>
          </w:p>
        </w:tc>
      </w:tr>
      <w:tr w:rsidR="00C24590" w:rsidRPr="00E77050" w:rsidTr="00C24590">
        <w:trPr>
          <w:gridAfter w:val="12"/>
          <w:wAfter w:w="2631" w:type="dxa"/>
          <w:trHeight w:val="509"/>
        </w:trPr>
        <w:tc>
          <w:tcPr>
            <w:tcW w:w="9805" w:type="dxa"/>
            <w:gridSpan w:val="14"/>
            <w:vMerge/>
            <w:tcBorders>
              <w:top w:val="single" w:sz="4" w:space="0" w:color="auto"/>
              <w:left w:val="single" w:sz="4" w:space="0" w:color="auto"/>
              <w:bottom w:val="single" w:sz="4" w:space="0" w:color="000000"/>
              <w:right w:val="single" w:sz="4" w:space="0" w:color="000000"/>
            </w:tcBorders>
            <w:vAlign w:val="center"/>
          </w:tcPr>
          <w:p w:rsidR="00C24590" w:rsidRPr="00E77050" w:rsidRDefault="00C24590" w:rsidP="009E446D">
            <w:pPr>
              <w:widowControl w:val="0"/>
              <w:rPr>
                <w:rFonts w:ascii="Arial" w:hAnsi="Arial" w:cs="Arial"/>
                <w:sz w:val="16"/>
                <w:szCs w:val="16"/>
              </w:rPr>
            </w:pPr>
          </w:p>
        </w:tc>
      </w:tr>
      <w:tr w:rsidR="00C24590" w:rsidRPr="00E77050" w:rsidTr="00C24590">
        <w:trPr>
          <w:gridAfter w:val="2"/>
          <w:wAfter w:w="2053" w:type="dxa"/>
          <w:trHeight w:val="255"/>
        </w:trPr>
        <w:tc>
          <w:tcPr>
            <w:tcW w:w="1000" w:type="dxa"/>
            <w:noWrap/>
            <w:vAlign w:val="bottom"/>
          </w:tcPr>
          <w:p w:rsidR="00C24590" w:rsidRPr="00E77050" w:rsidRDefault="00C24590" w:rsidP="009E446D">
            <w:pPr>
              <w:widowControl w:val="0"/>
              <w:rPr>
                <w:rFonts w:ascii="Arial" w:hAnsi="Arial" w:cs="Arial"/>
                <w:sz w:val="16"/>
                <w:szCs w:val="16"/>
              </w:rPr>
            </w:pPr>
          </w:p>
        </w:tc>
        <w:tc>
          <w:tcPr>
            <w:tcW w:w="1000" w:type="dxa"/>
            <w:gridSpan w:val="2"/>
            <w:noWrap/>
            <w:vAlign w:val="bottom"/>
          </w:tcPr>
          <w:p w:rsidR="00C24590" w:rsidRPr="00E77050" w:rsidRDefault="00C24590" w:rsidP="009E446D">
            <w:pPr>
              <w:widowControl w:val="0"/>
              <w:rPr>
                <w:rFonts w:ascii="Arial" w:hAnsi="Arial" w:cs="Arial"/>
                <w:sz w:val="16"/>
                <w:szCs w:val="16"/>
              </w:rPr>
            </w:pPr>
          </w:p>
        </w:tc>
        <w:tc>
          <w:tcPr>
            <w:tcW w:w="376" w:type="dxa"/>
            <w:gridSpan w:val="2"/>
            <w:tcBorders>
              <w:top w:val="nil"/>
              <w:left w:val="nil"/>
              <w:bottom w:val="single" w:sz="4" w:space="0" w:color="auto"/>
              <w:right w:val="nil"/>
            </w:tcBorders>
            <w:noWrap/>
            <w:vAlign w:val="bottom"/>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296" w:type="dxa"/>
            <w:gridSpan w:val="2"/>
            <w:tcBorders>
              <w:top w:val="nil"/>
              <w:left w:val="nil"/>
              <w:bottom w:val="single" w:sz="4" w:space="0" w:color="auto"/>
              <w:right w:val="single" w:sz="4" w:space="0" w:color="auto"/>
            </w:tcBorders>
            <w:noWrap/>
            <w:vAlign w:val="bottom"/>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6083" w:type="dxa"/>
            <w:gridSpan w:val="5"/>
            <w:tcBorders>
              <w:top w:val="nil"/>
              <w:left w:val="nil"/>
              <w:bottom w:val="single" w:sz="4" w:space="0" w:color="auto"/>
              <w:right w:val="nil"/>
            </w:tcBorders>
            <w:noWrap/>
            <w:vAlign w:val="bottom"/>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1134" w:type="dxa"/>
            <w:gridSpan w:val="4"/>
            <w:tcBorders>
              <w:top w:val="nil"/>
              <w:left w:val="nil"/>
              <w:bottom w:val="single" w:sz="4" w:space="0" w:color="auto"/>
              <w:right w:val="nil"/>
            </w:tcBorders>
            <w:noWrap/>
            <w:vAlign w:val="bottom"/>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240" w:type="dxa"/>
            <w:gridSpan w:val="5"/>
            <w:noWrap/>
            <w:vAlign w:val="bottom"/>
          </w:tcPr>
          <w:p w:rsidR="00C24590" w:rsidRPr="00E77050" w:rsidRDefault="00C24590" w:rsidP="009E446D">
            <w:pPr>
              <w:widowControl w:val="0"/>
              <w:rPr>
                <w:rFonts w:ascii="Arial" w:hAnsi="Arial" w:cs="Arial"/>
                <w:sz w:val="16"/>
                <w:szCs w:val="16"/>
              </w:rPr>
            </w:pPr>
          </w:p>
        </w:tc>
        <w:tc>
          <w:tcPr>
            <w:tcW w:w="254" w:type="dxa"/>
            <w:gridSpan w:val="3"/>
            <w:noWrap/>
            <w:vAlign w:val="bottom"/>
          </w:tcPr>
          <w:p w:rsidR="00C24590" w:rsidRPr="00E77050" w:rsidRDefault="00C24590" w:rsidP="009E446D">
            <w:pPr>
              <w:widowControl w:val="0"/>
              <w:rPr>
                <w:rFonts w:ascii="Arial" w:hAnsi="Arial" w:cs="Arial"/>
                <w:sz w:val="16"/>
                <w:szCs w:val="16"/>
              </w:rPr>
            </w:pPr>
          </w:p>
        </w:tc>
      </w:tr>
      <w:tr w:rsidR="00C24590" w:rsidRPr="00E77050" w:rsidTr="00C24590">
        <w:trPr>
          <w:gridAfter w:val="2"/>
          <w:wAfter w:w="2053" w:type="dxa"/>
          <w:trHeight w:val="255"/>
        </w:trPr>
        <w:tc>
          <w:tcPr>
            <w:tcW w:w="1000" w:type="dxa"/>
            <w:noWrap/>
            <w:vAlign w:val="bottom"/>
          </w:tcPr>
          <w:p w:rsidR="00C24590" w:rsidRPr="00E77050" w:rsidRDefault="00C24590" w:rsidP="009E446D">
            <w:pPr>
              <w:widowControl w:val="0"/>
              <w:rPr>
                <w:rFonts w:ascii="Arial" w:hAnsi="Arial" w:cs="Arial"/>
                <w:sz w:val="16"/>
                <w:szCs w:val="16"/>
              </w:rPr>
            </w:pPr>
          </w:p>
        </w:tc>
        <w:tc>
          <w:tcPr>
            <w:tcW w:w="1000" w:type="dxa"/>
            <w:gridSpan w:val="2"/>
            <w:noWrap/>
            <w:vAlign w:val="bottom"/>
          </w:tcPr>
          <w:p w:rsidR="00C24590" w:rsidRPr="00E77050" w:rsidRDefault="00C24590" w:rsidP="009E446D">
            <w:pPr>
              <w:widowControl w:val="0"/>
              <w:rPr>
                <w:rFonts w:ascii="Arial" w:hAnsi="Arial" w:cs="Arial"/>
                <w:sz w:val="16"/>
                <w:szCs w:val="16"/>
              </w:rPr>
            </w:pPr>
          </w:p>
        </w:tc>
        <w:tc>
          <w:tcPr>
            <w:tcW w:w="376" w:type="dxa"/>
            <w:gridSpan w:val="2"/>
            <w:tcBorders>
              <w:top w:val="nil"/>
              <w:left w:val="single" w:sz="4" w:space="0" w:color="auto"/>
              <w:bottom w:val="single" w:sz="4" w:space="0" w:color="auto"/>
              <w:right w:val="nil"/>
            </w:tcBorders>
            <w:noWrap/>
            <w:vAlign w:val="bottom"/>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296" w:type="dxa"/>
            <w:gridSpan w:val="2"/>
            <w:noWrap/>
            <w:vAlign w:val="bottom"/>
          </w:tcPr>
          <w:p w:rsidR="00C24590" w:rsidRPr="00E77050" w:rsidRDefault="00C24590" w:rsidP="009E446D">
            <w:pPr>
              <w:widowControl w:val="0"/>
              <w:rPr>
                <w:rFonts w:ascii="Arial" w:hAnsi="Arial" w:cs="Arial"/>
                <w:sz w:val="16"/>
                <w:szCs w:val="16"/>
              </w:rPr>
            </w:pPr>
          </w:p>
        </w:tc>
        <w:tc>
          <w:tcPr>
            <w:tcW w:w="6083" w:type="dxa"/>
            <w:gridSpan w:val="5"/>
            <w:noWrap/>
            <w:vAlign w:val="bottom"/>
          </w:tcPr>
          <w:p w:rsidR="00C24590" w:rsidRPr="00E77050" w:rsidRDefault="00C24590" w:rsidP="009E446D">
            <w:pPr>
              <w:widowControl w:val="0"/>
              <w:rPr>
                <w:rFonts w:ascii="Arial" w:hAnsi="Arial" w:cs="Arial"/>
                <w:sz w:val="16"/>
                <w:szCs w:val="16"/>
              </w:rPr>
            </w:pPr>
          </w:p>
        </w:tc>
        <w:tc>
          <w:tcPr>
            <w:tcW w:w="1134" w:type="dxa"/>
            <w:gridSpan w:val="4"/>
            <w:tcBorders>
              <w:top w:val="nil"/>
              <w:left w:val="nil"/>
              <w:bottom w:val="single" w:sz="4" w:space="0" w:color="auto"/>
              <w:right w:val="single" w:sz="4" w:space="0" w:color="auto"/>
            </w:tcBorders>
            <w:noWrap/>
            <w:vAlign w:val="bottom"/>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240" w:type="dxa"/>
            <w:gridSpan w:val="5"/>
            <w:noWrap/>
            <w:vAlign w:val="bottom"/>
          </w:tcPr>
          <w:p w:rsidR="00C24590" w:rsidRPr="00E77050" w:rsidRDefault="00C24590" w:rsidP="009E446D">
            <w:pPr>
              <w:widowControl w:val="0"/>
              <w:rPr>
                <w:rFonts w:ascii="Arial" w:hAnsi="Arial" w:cs="Arial"/>
                <w:sz w:val="16"/>
                <w:szCs w:val="16"/>
              </w:rPr>
            </w:pPr>
          </w:p>
        </w:tc>
        <w:tc>
          <w:tcPr>
            <w:tcW w:w="254" w:type="dxa"/>
            <w:gridSpan w:val="3"/>
            <w:noWrap/>
            <w:vAlign w:val="bottom"/>
          </w:tcPr>
          <w:p w:rsidR="00C24590" w:rsidRPr="00E77050" w:rsidRDefault="00C24590" w:rsidP="009E446D">
            <w:pPr>
              <w:widowControl w:val="0"/>
              <w:rPr>
                <w:rFonts w:ascii="Arial" w:hAnsi="Arial" w:cs="Arial"/>
                <w:sz w:val="16"/>
                <w:szCs w:val="16"/>
              </w:rPr>
            </w:pPr>
          </w:p>
        </w:tc>
      </w:tr>
      <w:tr w:rsidR="00C24590" w:rsidRPr="00E77050" w:rsidTr="00C24590">
        <w:trPr>
          <w:gridAfter w:val="10"/>
          <w:wAfter w:w="2547" w:type="dxa"/>
          <w:trHeight w:val="255"/>
        </w:trPr>
        <w:tc>
          <w:tcPr>
            <w:tcW w:w="2376" w:type="dxa"/>
            <w:gridSpan w:val="5"/>
            <w:tcBorders>
              <w:top w:val="single" w:sz="4" w:space="0" w:color="auto"/>
              <w:left w:val="single" w:sz="4" w:space="0" w:color="auto"/>
              <w:bottom w:val="single" w:sz="4" w:space="0" w:color="auto"/>
              <w:right w:val="single" w:sz="4" w:space="0" w:color="000000"/>
            </w:tcBorders>
          </w:tcPr>
          <w:p w:rsidR="00C24590" w:rsidRPr="00E77050" w:rsidRDefault="00C24590" w:rsidP="009E446D">
            <w:pPr>
              <w:widowControl w:val="0"/>
              <w:jc w:val="center"/>
              <w:rPr>
                <w:rFonts w:ascii="Arial" w:hAnsi="Arial" w:cs="Arial"/>
                <w:sz w:val="16"/>
                <w:szCs w:val="16"/>
              </w:rPr>
            </w:pPr>
            <w:r w:rsidRPr="00E77050">
              <w:rPr>
                <w:rFonts w:ascii="Arial" w:hAnsi="Arial" w:cs="Arial"/>
                <w:sz w:val="16"/>
                <w:szCs w:val="16"/>
              </w:rPr>
              <w:t>при наличии всех документов:</w:t>
            </w:r>
          </w:p>
        </w:tc>
        <w:tc>
          <w:tcPr>
            <w:tcW w:w="296" w:type="dxa"/>
            <w:gridSpan w:val="2"/>
            <w:noWrap/>
            <w:vAlign w:val="bottom"/>
          </w:tcPr>
          <w:p w:rsidR="00C24590" w:rsidRPr="00E77050" w:rsidRDefault="00C24590" w:rsidP="009E446D">
            <w:pPr>
              <w:widowControl w:val="0"/>
              <w:rPr>
                <w:rFonts w:ascii="Arial" w:hAnsi="Arial" w:cs="Arial"/>
                <w:sz w:val="16"/>
                <w:szCs w:val="16"/>
              </w:rPr>
            </w:pPr>
          </w:p>
        </w:tc>
        <w:tc>
          <w:tcPr>
            <w:tcW w:w="6083" w:type="dxa"/>
            <w:gridSpan w:val="5"/>
            <w:noWrap/>
            <w:vAlign w:val="bottom"/>
          </w:tcPr>
          <w:p w:rsidR="00C24590" w:rsidRPr="00E77050" w:rsidRDefault="00C24590" w:rsidP="009E446D">
            <w:pPr>
              <w:widowControl w:val="0"/>
              <w:rPr>
                <w:rFonts w:ascii="Arial" w:hAnsi="Arial" w:cs="Arial"/>
                <w:sz w:val="16"/>
                <w:szCs w:val="16"/>
              </w:rPr>
            </w:pPr>
          </w:p>
        </w:tc>
        <w:tc>
          <w:tcPr>
            <w:tcW w:w="1134" w:type="dxa"/>
            <w:gridSpan w:val="4"/>
            <w:tcBorders>
              <w:top w:val="single" w:sz="4" w:space="0" w:color="auto"/>
              <w:left w:val="single" w:sz="4" w:space="0" w:color="auto"/>
              <w:bottom w:val="single" w:sz="4" w:space="0" w:color="auto"/>
              <w:right w:val="single" w:sz="4" w:space="0" w:color="000000"/>
            </w:tcBorders>
          </w:tcPr>
          <w:p w:rsidR="00C24590" w:rsidRPr="00E77050" w:rsidRDefault="00C24590" w:rsidP="009E446D">
            <w:pPr>
              <w:widowControl w:val="0"/>
              <w:jc w:val="center"/>
              <w:rPr>
                <w:rFonts w:ascii="Arial" w:hAnsi="Arial" w:cs="Arial"/>
                <w:sz w:val="16"/>
                <w:szCs w:val="16"/>
              </w:rPr>
            </w:pPr>
            <w:r w:rsidRPr="00E77050">
              <w:rPr>
                <w:rFonts w:ascii="Arial" w:hAnsi="Arial" w:cs="Arial"/>
                <w:sz w:val="16"/>
                <w:szCs w:val="16"/>
              </w:rPr>
              <w:t>при наличии не всех документов:</w:t>
            </w:r>
          </w:p>
        </w:tc>
      </w:tr>
      <w:tr w:rsidR="00C24590" w:rsidRPr="00E77050" w:rsidTr="00C24590">
        <w:trPr>
          <w:gridAfter w:val="4"/>
          <w:wAfter w:w="2122" w:type="dxa"/>
          <w:trHeight w:val="255"/>
        </w:trPr>
        <w:tc>
          <w:tcPr>
            <w:tcW w:w="1516" w:type="dxa"/>
            <w:gridSpan w:val="2"/>
            <w:tcBorders>
              <w:top w:val="nil"/>
              <w:left w:val="nil"/>
              <w:bottom w:val="nil"/>
              <w:right w:val="single" w:sz="4" w:space="0" w:color="auto"/>
            </w:tcBorders>
            <w:noWrap/>
            <w:vAlign w:val="bottom"/>
          </w:tcPr>
          <w:p w:rsidR="00C24590" w:rsidRPr="00E77050" w:rsidRDefault="00C24590" w:rsidP="009E446D">
            <w:pPr>
              <w:widowControl w:val="0"/>
              <w:rPr>
                <w:rFonts w:ascii="Arial" w:hAnsi="Arial" w:cs="Arial"/>
                <w:sz w:val="16"/>
                <w:szCs w:val="16"/>
              </w:rPr>
            </w:pPr>
          </w:p>
        </w:tc>
        <w:tc>
          <w:tcPr>
            <w:tcW w:w="3412" w:type="dxa"/>
            <w:gridSpan w:val="6"/>
            <w:tcBorders>
              <w:top w:val="nil"/>
              <w:left w:val="single" w:sz="4" w:space="0" w:color="auto"/>
              <w:bottom w:val="nil"/>
              <w:right w:val="nil"/>
            </w:tcBorders>
            <w:vAlign w:val="bottom"/>
          </w:tcPr>
          <w:p w:rsidR="00C24590" w:rsidRPr="00E77050" w:rsidRDefault="00C24590" w:rsidP="009E446D">
            <w:pPr>
              <w:widowControl w:val="0"/>
              <w:rPr>
                <w:rFonts w:ascii="Arial" w:hAnsi="Arial" w:cs="Arial"/>
                <w:sz w:val="16"/>
                <w:szCs w:val="16"/>
              </w:rPr>
            </w:pPr>
          </w:p>
        </w:tc>
        <w:tc>
          <w:tcPr>
            <w:tcW w:w="4896" w:type="dxa"/>
            <w:gridSpan w:val="7"/>
            <w:tcBorders>
              <w:top w:val="nil"/>
              <w:left w:val="nil"/>
              <w:bottom w:val="single" w:sz="4" w:space="0" w:color="auto"/>
              <w:right w:val="single" w:sz="4" w:space="0" w:color="auto"/>
            </w:tcBorders>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236" w:type="dxa"/>
            <w:gridSpan w:val="3"/>
            <w:tcBorders>
              <w:bottom w:val="single" w:sz="4" w:space="0" w:color="auto"/>
            </w:tcBorders>
          </w:tcPr>
          <w:p w:rsidR="00C24590" w:rsidRPr="00E77050" w:rsidRDefault="00C24590" w:rsidP="009E446D">
            <w:pPr>
              <w:widowControl w:val="0"/>
              <w:rPr>
                <w:rFonts w:ascii="Arial" w:hAnsi="Arial" w:cs="Arial"/>
                <w:sz w:val="16"/>
                <w:szCs w:val="16"/>
              </w:rPr>
            </w:pPr>
          </w:p>
        </w:tc>
        <w:tc>
          <w:tcPr>
            <w:tcW w:w="254" w:type="dxa"/>
            <w:gridSpan w:val="4"/>
            <w:tcBorders>
              <w:bottom w:val="single" w:sz="4" w:space="0" w:color="auto"/>
            </w:tcBorders>
          </w:tcPr>
          <w:p w:rsidR="00C24590" w:rsidRPr="00E77050" w:rsidRDefault="00C24590" w:rsidP="009E446D">
            <w:pPr>
              <w:widowControl w:val="0"/>
              <w:rPr>
                <w:rFonts w:ascii="Arial" w:hAnsi="Arial" w:cs="Arial"/>
                <w:sz w:val="16"/>
                <w:szCs w:val="16"/>
              </w:rPr>
            </w:pPr>
          </w:p>
        </w:tc>
      </w:tr>
      <w:tr w:rsidR="00C24590" w:rsidRPr="00E77050" w:rsidTr="00C24590">
        <w:trPr>
          <w:gridAfter w:val="13"/>
          <w:wAfter w:w="2830" w:type="dxa"/>
          <w:trHeight w:val="1104"/>
        </w:trPr>
        <w:tc>
          <w:tcPr>
            <w:tcW w:w="2660" w:type="dxa"/>
            <w:gridSpan w:val="6"/>
            <w:tcBorders>
              <w:top w:val="single" w:sz="4" w:space="0" w:color="auto"/>
              <w:left w:val="single" w:sz="4" w:space="0" w:color="auto"/>
              <w:bottom w:val="single" w:sz="4" w:space="0" w:color="auto"/>
              <w:right w:val="single" w:sz="4" w:space="0" w:color="auto"/>
            </w:tcBorders>
            <w:noWrap/>
            <w:vAlign w:val="center"/>
          </w:tcPr>
          <w:p w:rsidR="00C24590" w:rsidRPr="00E77050" w:rsidRDefault="00C24590" w:rsidP="009E446D">
            <w:pPr>
              <w:widowControl w:val="0"/>
              <w:jc w:val="center"/>
              <w:rPr>
                <w:rFonts w:ascii="Arial" w:hAnsi="Arial" w:cs="Arial"/>
                <w:sz w:val="16"/>
                <w:szCs w:val="16"/>
              </w:rPr>
            </w:pPr>
            <w:r w:rsidRPr="00E77050">
              <w:rPr>
                <w:rFonts w:ascii="Arial" w:hAnsi="Arial" w:cs="Arial"/>
                <w:sz w:val="16"/>
                <w:szCs w:val="16"/>
              </w:rPr>
              <w:t>Направление сообщения о проведении публичных слушаний по вопросу предоставления разрешения на условно разрешенный вид использования земельного участка</w:t>
            </w:r>
          </w:p>
        </w:tc>
        <w:tc>
          <w:tcPr>
            <w:tcW w:w="2268" w:type="dxa"/>
            <w:gridSpan w:val="2"/>
            <w:tcBorders>
              <w:top w:val="nil"/>
              <w:left w:val="single" w:sz="4" w:space="0" w:color="auto"/>
              <w:right w:val="nil"/>
            </w:tcBorders>
            <w:vAlign w:val="bottom"/>
          </w:tcPr>
          <w:p w:rsidR="00C24590" w:rsidRPr="00E77050" w:rsidRDefault="00C24590" w:rsidP="009E446D">
            <w:pPr>
              <w:widowControl w:val="0"/>
              <w:rPr>
                <w:rFonts w:ascii="Arial" w:hAnsi="Arial" w:cs="Arial"/>
                <w:sz w:val="16"/>
                <w:szCs w:val="16"/>
              </w:rPr>
            </w:pPr>
          </w:p>
        </w:tc>
        <w:tc>
          <w:tcPr>
            <w:tcW w:w="4678" w:type="dxa"/>
            <w:gridSpan w:val="5"/>
            <w:tcBorders>
              <w:top w:val="single" w:sz="4" w:space="0" w:color="auto"/>
              <w:left w:val="single" w:sz="4" w:space="0" w:color="auto"/>
              <w:bottom w:val="single" w:sz="4" w:space="0" w:color="auto"/>
              <w:right w:val="single" w:sz="4" w:space="0" w:color="auto"/>
            </w:tcBorders>
          </w:tcPr>
          <w:p w:rsidR="00C24590" w:rsidRPr="00E77050" w:rsidRDefault="00C24590" w:rsidP="009E446D">
            <w:pPr>
              <w:widowControl w:val="0"/>
              <w:jc w:val="center"/>
              <w:rPr>
                <w:rFonts w:ascii="Arial" w:hAnsi="Arial" w:cs="Arial"/>
                <w:sz w:val="16"/>
                <w:szCs w:val="16"/>
              </w:rPr>
            </w:pPr>
            <w:r w:rsidRPr="00E77050">
              <w:rPr>
                <w:rFonts w:ascii="Arial" w:hAnsi="Arial" w:cs="Arial"/>
                <w:sz w:val="16"/>
                <w:szCs w:val="16"/>
              </w:rPr>
              <w:t xml:space="preserve">Формирование и направление межведомственных запросов в органы (организации), участвующие </w:t>
            </w:r>
          </w:p>
          <w:p w:rsidR="00C24590" w:rsidRPr="00E77050" w:rsidRDefault="00C24590" w:rsidP="009E446D">
            <w:pPr>
              <w:widowControl w:val="0"/>
              <w:jc w:val="center"/>
              <w:rPr>
                <w:rFonts w:ascii="Arial" w:hAnsi="Arial" w:cs="Arial"/>
                <w:sz w:val="16"/>
                <w:szCs w:val="16"/>
              </w:rPr>
            </w:pPr>
            <w:r w:rsidRPr="00E77050">
              <w:rPr>
                <w:rFonts w:ascii="Arial" w:hAnsi="Arial" w:cs="Arial"/>
                <w:sz w:val="16"/>
                <w:szCs w:val="16"/>
              </w:rPr>
              <w:t>в предоставлении муниципальной услуги</w:t>
            </w:r>
          </w:p>
        </w:tc>
      </w:tr>
      <w:tr w:rsidR="00C24590" w:rsidRPr="00E77050" w:rsidTr="00C24590">
        <w:trPr>
          <w:gridAfter w:val="13"/>
          <w:wAfter w:w="2830" w:type="dxa"/>
          <w:trHeight w:val="255"/>
        </w:trPr>
        <w:tc>
          <w:tcPr>
            <w:tcW w:w="1516" w:type="dxa"/>
            <w:gridSpan w:val="2"/>
            <w:tcBorders>
              <w:top w:val="nil"/>
              <w:left w:val="nil"/>
              <w:bottom w:val="nil"/>
              <w:right w:val="single" w:sz="4" w:space="0" w:color="auto"/>
            </w:tcBorders>
            <w:noWrap/>
            <w:vAlign w:val="bottom"/>
          </w:tcPr>
          <w:p w:rsidR="00C24590" w:rsidRPr="00E77050" w:rsidRDefault="00C24590" w:rsidP="009E446D">
            <w:pPr>
              <w:widowControl w:val="0"/>
              <w:rPr>
                <w:rFonts w:ascii="Arial" w:hAnsi="Arial" w:cs="Arial"/>
                <w:sz w:val="16"/>
                <w:szCs w:val="16"/>
              </w:rPr>
            </w:pPr>
          </w:p>
        </w:tc>
        <w:tc>
          <w:tcPr>
            <w:tcW w:w="3412" w:type="dxa"/>
            <w:gridSpan w:val="6"/>
            <w:tcBorders>
              <w:top w:val="nil"/>
              <w:left w:val="nil"/>
              <w:bottom w:val="nil"/>
            </w:tcBorders>
            <w:vAlign w:val="bottom"/>
          </w:tcPr>
          <w:p w:rsidR="00C24590" w:rsidRPr="00E77050" w:rsidRDefault="00C24590" w:rsidP="009E446D">
            <w:pPr>
              <w:widowControl w:val="0"/>
              <w:rPr>
                <w:rFonts w:ascii="Arial" w:hAnsi="Arial" w:cs="Arial"/>
                <w:sz w:val="16"/>
                <w:szCs w:val="16"/>
              </w:rPr>
            </w:pPr>
          </w:p>
        </w:tc>
        <w:tc>
          <w:tcPr>
            <w:tcW w:w="4678" w:type="dxa"/>
            <w:gridSpan w:val="5"/>
            <w:tcBorders>
              <w:top w:val="single" w:sz="4" w:space="0" w:color="auto"/>
            </w:tcBorders>
            <w:vAlign w:val="center"/>
          </w:tcPr>
          <w:p w:rsidR="00C24590" w:rsidRPr="00E77050" w:rsidRDefault="00C24590" w:rsidP="009E446D">
            <w:pPr>
              <w:widowControl w:val="0"/>
              <w:rPr>
                <w:rFonts w:ascii="Arial" w:hAnsi="Arial" w:cs="Arial"/>
                <w:sz w:val="16"/>
                <w:szCs w:val="16"/>
              </w:rPr>
            </w:pPr>
          </w:p>
        </w:tc>
      </w:tr>
      <w:tr w:rsidR="00C24590" w:rsidRPr="00E77050" w:rsidTr="00C24590">
        <w:trPr>
          <w:gridAfter w:val="12"/>
          <w:wAfter w:w="2631" w:type="dxa"/>
          <w:trHeight w:val="509"/>
        </w:trPr>
        <w:tc>
          <w:tcPr>
            <w:tcW w:w="9805" w:type="dxa"/>
            <w:gridSpan w:val="14"/>
            <w:vMerge w:val="restart"/>
            <w:tcBorders>
              <w:top w:val="single" w:sz="4" w:space="0" w:color="auto"/>
              <w:left w:val="single" w:sz="4" w:space="0" w:color="auto"/>
              <w:bottom w:val="single" w:sz="4" w:space="0" w:color="000000"/>
              <w:right w:val="single" w:sz="4" w:space="0" w:color="000000"/>
            </w:tcBorders>
          </w:tcPr>
          <w:p w:rsidR="00C24590" w:rsidRPr="00E77050" w:rsidRDefault="00C24590" w:rsidP="009E446D">
            <w:pPr>
              <w:ind w:firstLine="709"/>
              <w:jc w:val="center"/>
              <w:rPr>
                <w:rFonts w:ascii="Arial" w:hAnsi="Arial" w:cs="Arial"/>
                <w:sz w:val="16"/>
                <w:szCs w:val="16"/>
              </w:rPr>
            </w:pPr>
            <w:r w:rsidRPr="00E77050">
              <w:rPr>
                <w:rFonts w:ascii="Arial" w:hAnsi="Arial" w:cs="Arial"/>
                <w:sz w:val="16"/>
                <w:szCs w:val="16"/>
              </w:rPr>
              <w:t>Проведение общественных обсуждений, в порядке установленным градостроительным законодательством</w:t>
            </w:r>
          </w:p>
        </w:tc>
      </w:tr>
      <w:tr w:rsidR="00C24590" w:rsidRPr="00E77050" w:rsidTr="00C24590">
        <w:trPr>
          <w:gridAfter w:val="12"/>
          <w:wAfter w:w="2631" w:type="dxa"/>
          <w:trHeight w:val="509"/>
        </w:trPr>
        <w:tc>
          <w:tcPr>
            <w:tcW w:w="9805" w:type="dxa"/>
            <w:gridSpan w:val="14"/>
            <w:vMerge/>
            <w:tcBorders>
              <w:top w:val="single" w:sz="4" w:space="0" w:color="auto"/>
              <w:left w:val="single" w:sz="4" w:space="0" w:color="auto"/>
              <w:bottom w:val="single" w:sz="4" w:space="0" w:color="000000"/>
              <w:right w:val="single" w:sz="4" w:space="0" w:color="000000"/>
            </w:tcBorders>
            <w:vAlign w:val="center"/>
          </w:tcPr>
          <w:p w:rsidR="00C24590" w:rsidRPr="00E77050" w:rsidRDefault="00C24590" w:rsidP="009E446D">
            <w:pPr>
              <w:widowControl w:val="0"/>
              <w:rPr>
                <w:rFonts w:ascii="Arial" w:hAnsi="Arial" w:cs="Arial"/>
                <w:sz w:val="16"/>
                <w:szCs w:val="16"/>
              </w:rPr>
            </w:pPr>
          </w:p>
        </w:tc>
      </w:tr>
      <w:tr w:rsidR="00C24590" w:rsidRPr="00E77050" w:rsidTr="00C24590">
        <w:trPr>
          <w:trHeight w:val="255"/>
        </w:trPr>
        <w:tc>
          <w:tcPr>
            <w:tcW w:w="1516" w:type="dxa"/>
            <w:gridSpan w:val="2"/>
            <w:tcBorders>
              <w:bottom w:val="single" w:sz="4" w:space="0" w:color="auto"/>
              <w:right w:val="single" w:sz="4" w:space="0" w:color="auto"/>
            </w:tcBorders>
          </w:tcPr>
          <w:p w:rsidR="00C24590" w:rsidRPr="00E77050" w:rsidRDefault="00C24590" w:rsidP="009E446D">
            <w:pPr>
              <w:widowControl w:val="0"/>
              <w:rPr>
                <w:rFonts w:ascii="Arial" w:hAnsi="Arial" w:cs="Arial"/>
                <w:sz w:val="16"/>
                <w:szCs w:val="16"/>
              </w:rPr>
            </w:pPr>
          </w:p>
        </w:tc>
        <w:tc>
          <w:tcPr>
            <w:tcW w:w="562" w:type="dxa"/>
            <w:gridSpan w:val="2"/>
            <w:tcBorders>
              <w:left w:val="single" w:sz="4" w:space="0" w:color="auto"/>
              <w:bottom w:val="single" w:sz="4" w:space="0" w:color="auto"/>
            </w:tcBorders>
          </w:tcPr>
          <w:p w:rsidR="00C24590" w:rsidRPr="00E77050" w:rsidRDefault="00C24590" w:rsidP="009E446D">
            <w:pPr>
              <w:widowControl w:val="0"/>
              <w:rPr>
                <w:rFonts w:ascii="Arial" w:hAnsi="Arial" w:cs="Arial"/>
                <w:sz w:val="16"/>
                <w:szCs w:val="16"/>
              </w:rPr>
            </w:pPr>
          </w:p>
        </w:tc>
        <w:tc>
          <w:tcPr>
            <w:tcW w:w="298" w:type="dxa"/>
            <w:tcBorders>
              <w:top w:val="nil"/>
              <w:left w:val="nil"/>
              <w:bottom w:val="single" w:sz="4" w:space="0" w:color="auto"/>
              <w:right w:val="nil"/>
            </w:tcBorders>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3291" w:type="dxa"/>
            <w:gridSpan w:val="4"/>
            <w:tcBorders>
              <w:bottom w:val="single" w:sz="4" w:space="0" w:color="auto"/>
            </w:tcBorders>
          </w:tcPr>
          <w:p w:rsidR="00C24590" w:rsidRPr="00E77050" w:rsidRDefault="00C24590" w:rsidP="009E446D">
            <w:pPr>
              <w:widowControl w:val="0"/>
              <w:rPr>
                <w:rFonts w:ascii="Arial" w:hAnsi="Arial" w:cs="Arial"/>
                <w:sz w:val="16"/>
                <w:szCs w:val="16"/>
              </w:rPr>
            </w:pPr>
          </w:p>
        </w:tc>
        <w:tc>
          <w:tcPr>
            <w:tcW w:w="463" w:type="dxa"/>
            <w:tcBorders>
              <w:bottom w:val="single" w:sz="4" w:space="0" w:color="auto"/>
            </w:tcBorders>
          </w:tcPr>
          <w:p w:rsidR="00C24590" w:rsidRPr="00E77050" w:rsidRDefault="00C24590" w:rsidP="009E446D">
            <w:pPr>
              <w:widowControl w:val="0"/>
              <w:rPr>
                <w:rFonts w:ascii="Arial" w:hAnsi="Arial" w:cs="Arial"/>
                <w:sz w:val="16"/>
                <w:szCs w:val="16"/>
              </w:rPr>
            </w:pPr>
          </w:p>
        </w:tc>
        <w:tc>
          <w:tcPr>
            <w:tcW w:w="3955" w:type="dxa"/>
            <w:gridSpan w:val="9"/>
            <w:tcBorders>
              <w:bottom w:val="single" w:sz="4" w:space="0" w:color="auto"/>
            </w:tcBorders>
          </w:tcPr>
          <w:p w:rsidR="00C24590" w:rsidRPr="00E77050" w:rsidRDefault="00C24590" w:rsidP="009E446D">
            <w:pPr>
              <w:widowControl w:val="0"/>
              <w:rPr>
                <w:rFonts w:ascii="Arial" w:hAnsi="Arial" w:cs="Arial"/>
                <w:sz w:val="16"/>
                <w:szCs w:val="16"/>
              </w:rPr>
            </w:pPr>
          </w:p>
        </w:tc>
        <w:tc>
          <w:tcPr>
            <w:tcW w:w="261" w:type="dxa"/>
            <w:gridSpan w:val="4"/>
            <w:tcBorders>
              <w:bottom w:val="single" w:sz="4" w:space="0" w:color="auto"/>
            </w:tcBorders>
            <w:noWrap/>
            <w:vAlign w:val="bottom"/>
          </w:tcPr>
          <w:p w:rsidR="00C24590" w:rsidRPr="00E77050" w:rsidRDefault="00C24590" w:rsidP="009E446D">
            <w:pPr>
              <w:widowControl w:val="0"/>
              <w:rPr>
                <w:rFonts w:ascii="Arial" w:hAnsi="Arial" w:cs="Arial"/>
                <w:sz w:val="16"/>
                <w:szCs w:val="16"/>
              </w:rPr>
            </w:pPr>
            <w:r w:rsidRPr="00E77050">
              <w:rPr>
                <w:rFonts w:ascii="Arial" w:hAnsi="Arial" w:cs="Arial"/>
                <w:sz w:val="16"/>
                <w:szCs w:val="16"/>
              </w:rPr>
              <w:t> </w:t>
            </w:r>
          </w:p>
        </w:tc>
        <w:tc>
          <w:tcPr>
            <w:tcW w:w="2090" w:type="dxa"/>
            <w:gridSpan w:val="3"/>
            <w:tcBorders>
              <w:bottom w:val="single" w:sz="4" w:space="0" w:color="auto"/>
            </w:tcBorders>
            <w:noWrap/>
            <w:vAlign w:val="bottom"/>
          </w:tcPr>
          <w:p w:rsidR="00C24590" w:rsidRPr="00E77050" w:rsidRDefault="00C24590" w:rsidP="009E446D">
            <w:pPr>
              <w:widowControl w:val="0"/>
              <w:rPr>
                <w:rFonts w:ascii="Arial" w:hAnsi="Arial" w:cs="Arial"/>
                <w:sz w:val="16"/>
                <w:szCs w:val="16"/>
              </w:rPr>
            </w:pPr>
          </w:p>
        </w:tc>
      </w:tr>
      <w:tr w:rsidR="00C24590" w:rsidRPr="00E77050" w:rsidTr="00C24590">
        <w:trPr>
          <w:gridAfter w:val="12"/>
          <w:wAfter w:w="2631" w:type="dxa"/>
          <w:trHeight w:val="509"/>
        </w:trPr>
        <w:tc>
          <w:tcPr>
            <w:tcW w:w="9805" w:type="dxa"/>
            <w:gridSpan w:val="14"/>
            <w:tcBorders>
              <w:top w:val="single" w:sz="4" w:space="0" w:color="auto"/>
              <w:left w:val="single" w:sz="4" w:space="0" w:color="auto"/>
              <w:bottom w:val="single" w:sz="4" w:space="0" w:color="auto"/>
              <w:right w:val="single" w:sz="4" w:space="0" w:color="auto"/>
            </w:tcBorders>
          </w:tcPr>
          <w:p w:rsidR="00C24590" w:rsidRPr="00E77050" w:rsidRDefault="00C24590" w:rsidP="009E446D">
            <w:pPr>
              <w:ind w:firstLine="709"/>
              <w:jc w:val="center"/>
              <w:rPr>
                <w:rFonts w:ascii="Arial" w:hAnsi="Arial" w:cs="Arial"/>
                <w:sz w:val="16"/>
                <w:szCs w:val="16"/>
              </w:rPr>
            </w:pPr>
            <w:r w:rsidRPr="00E77050">
              <w:rPr>
                <w:rFonts w:ascii="Arial" w:hAnsi="Arial" w:cs="Arial"/>
                <w:sz w:val="16"/>
                <w:szCs w:val="16"/>
              </w:rPr>
              <w:t>Заключение о результатах общественных обсуждений по вопросу предоставление разрешения на условно разрешенный вид использования земельного участка</w:t>
            </w:r>
          </w:p>
        </w:tc>
      </w:tr>
      <w:tr w:rsidR="00C24590" w:rsidRPr="00E77050" w:rsidTr="00C24590">
        <w:trPr>
          <w:gridAfter w:val="3"/>
          <w:wAfter w:w="2090" w:type="dxa"/>
          <w:trHeight w:val="172"/>
        </w:trPr>
        <w:tc>
          <w:tcPr>
            <w:tcW w:w="1516" w:type="dxa"/>
            <w:gridSpan w:val="2"/>
            <w:tcBorders>
              <w:bottom w:val="single" w:sz="4" w:space="0" w:color="auto"/>
              <w:right w:val="single" w:sz="4" w:space="0" w:color="auto"/>
            </w:tcBorders>
          </w:tcPr>
          <w:p w:rsidR="00C24590" w:rsidRPr="00E77050" w:rsidRDefault="00C24590" w:rsidP="009E446D">
            <w:pPr>
              <w:widowControl w:val="0"/>
              <w:rPr>
                <w:rFonts w:ascii="Arial" w:hAnsi="Arial" w:cs="Arial"/>
                <w:sz w:val="16"/>
                <w:szCs w:val="16"/>
              </w:rPr>
            </w:pPr>
          </w:p>
        </w:tc>
        <w:tc>
          <w:tcPr>
            <w:tcW w:w="8289" w:type="dxa"/>
            <w:gridSpan w:val="12"/>
            <w:tcBorders>
              <w:left w:val="single" w:sz="4" w:space="0" w:color="auto"/>
              <w:bottom w:val="single" w:sz="4" w:space="0" w:color="auto"/>
              <w:right w:val="single" w:sz="4" w:space="0" w:color="auto"/>
            </w:tcBorders>
          </w:tcPr>
          <w:p w:rsidR="00C24590" w:rsidRPr="00E77050" w:rsidRDefault="00C24590" w:rsidP="009E446D">
            <w:pPr>
              <w:widowControl w:val="0"/>
              <w:rPr>
                <w:rFonts w:ascii="Arial" w:hAnsi="Arial" w:cs="Arial"/>
                <w:sz w:val="16"/>
                <w:szCs w:val="16"/>
              </w:rPr>
            </w:pPr>
          </w:p>
        </w:tc>
        <w:tc>
          <w:tcPr>
            <w:tcW w:w="299" w:type="dxa"/>
            <w:gridSpan w:val="6"/>
            <w:tcBorders>
              <w:left w:val="single" w:sz="4" w:space="0" w:color="auto"/>
              <w:bottom w:val="single" w:sz="4" w:space="0" w:color="auto"/>
            </w:tcBorders>
          </w:tcPr>
          <w:p w:rsidR="00C24590" w:rsidRPr="00E77050" w:rsidRDefault="00C24590" w:rsidP="009E446D">
            <w:pPr>
              <w:widowControl w:val="0"/>
              <w:rPr>
                <w:rFonts w:ascii="Arial" w:hAnsi="Arial" w:cs="Arial"/>
                <w:sz w:val="16"/>
                <w:szCs w:val="16"/>
              </w:rPr>
            </w:pPr>
          </w:p>
        </w:tc>
        <w:tc>
          <w:tcPr>
            <w:tcW w:w="242" w:type="dxa"/>
            <w:gridSpan w:val="3"/>
            <w:tcBorders>
              <w:left w:val="nil"/>
              <w:bottom w:val="single" w:sz="4" w:space="0" w:color="auto"/>
            </w:tcBorders>
          </w:tcPr>
          <w:p w:rsidR="00C24590" w:rsidRPr="00E77050" w:rsidRDefault="00C24590" w:rsidP="009E446D">
            <w:pPr>
              <w:widowControl w:val="0"/>
              <w:rPr>
                <w:rFonts w:ascii="Arial" w:hAnsi="Arial" w:cs="Arial"/>
                <w:sz w:val="16"/>
                <w:szCs w:val="16"/>
              </w:rPr>
            </w:pPr>
          </w:p>
        </w:tc>
      </w:tr>
      <w:tr w:rsidR="00C24590" w:rsidRPr="00E77050" w:rsidTr="00C24590">
        <w:trPr>
          <w:gridAfter w:val="15"/>
          <w:wAfter w:w="6000" w:type="dxa"/>
          <w:trHeight w:val="527"/>
        </w:trPr>
        <w:tc>
          <w:tcPr>
            <w:tcW w:w="4928" w:type="dxa"/>
            <w:gridSpan w:val="8"/>
            <w:tcBorders>
              <w:top w:val="single" w:sz="4" w:space="0" w:color="auto"/>
              <w:left w:val="single" w:sz="4" w:space="0" w:color="auto"/>
              <w:bottom w:val="single" w:sz="4" w:space="0" w:color="auto"/>
              <w:right w:val="single" w:sz="4" w:space="0" w:color="auto"/>
            </w:tcBorders>
          </w:tcPr>
          <w:p w:rsidR="00C24590" w:rsidRPr="00E77050" w:rsidRDefault="00C24590" w:rsidP="009E446D">
            <w:pPr>
              <w:ind w:firstLine="709"/>
              <w:jc w:val="center"/>
              <w:rPr>
                <w:rFonts w:ascii="Arial" w:hAnsi="Arial" w:cs="Arial"/>
                <w:sz w:val="16"/>
                <w:szCs w:val="16"/>
              </w:rPr>
            </w:pPr>
            <w:r w:rsidRPr="00E77050">
              <w:rPr>
                <w:rFonts w:ascii="Arial" w:hAnsi="Arial" w:cs="Arial"/>
                <w:sz w:val="16"/>
                <w:szCs w:val="16"/>
              </w:rPr>
              <w:t>подготовка постановления предоставление разрешения на</w:t>
            </w:r>
            <w:r w:rsidRPr="00E77050">
              <w:rPr>
                <w:rFonts w:ascii="Arial" w:hAnsi="Arial" w:cs="Arial"/>
                <w:b/>
                <w:sz w:val="16"/>
                <w:szCs w:val="16"/>
              </w:rPr>
              <w:t xml:space="preserve"> </w:t>
            </w:r>
            <w:r w:rsidRPr="00E77050">
              <w:rPr>
                <w:rFonts w:ascii="Arial" w:hAnsi="Arial" w:cs="Arial"/>
                <w:sz w:val="16"/>
                <w:szCs w:val="16"/>
              </w:rPr>
              <w:t xml:space="preserve">условно разрешенный вид использования земельного участка </w:t>
            </w:r>
          </w:p>
        </w:tc>
        <w:tc>
          <w:tcPr>
            <w:tcW w:w="1508" w:type="dxa"/>
            <w:gridSpan w:val="3"/>
            <w:tcBorders>
              <w:top w:val="single" w:sz="4" w:space="0" w:color="auto"/>
              <w:left w:val="single" w:sz="4" w:space="0" w:color="auto"/>
              <w:bottom w:val="single" w:sz="4" w:space="0" w:color="auto"/>
              <w:right w:val="single" w:sz="4" w:space="0" w:color="auto"/>
            </w:tcBorders>
          </w:tcPr>
          <w:p w:rsidR="00C24590" w:rsidRPr="00E77050" w:rsidRDefault="00C24590" w:rsidP="00C24590">
            <w:pPr>
              <w:jc w:val="center"/>
              <w:rPr>
                <w:rFonts w:ascii="Arial" w:hAnsi="Arial" w:cs="Arial"/>
                <w:sz w:val="16"/>
                <w:szCs w:val="16"/>
              </w:rPr>
            </w:pPr>
            <w:r w:rsidRPr="00E77050">
              <w:rPr>
                <w:rFonts w:ascii="Arial" w:hAnsi="Arial" w:cs="Arial"/>
                <w:sz w:val="16"/>
                <w:szCs w:val="16"/>
              </w:rPr>
              <w:t>Подготовка постановления об отказе в предоставлении разрешения на</w:t>
            </w:r>
            <w:r w:rsidRPr="00E77050">
              <w:rPr>
                <w:rFonts w:ascii="Arial" w:hAnsi="Arial" w:cs="Arial"/>
                <w:b/>
                <w:sz w:val="16"/>
                <w:szCs w:val="16"/>
              </w:rPr>
              <w:t xml:space="preserve"> </w:t>
            </w:r>
            <w:r w:rsidRPr="00E77050">
              <w:rPr>
                <w:rFonts w:ascii="Arial" w:hAnsi="Arial" w:cs="Arial"/>
                <w:sz w:val="16"/>
                <w:szCs w:val="16"/>
              </w:rPr>
              <w:t xml:space="preserve">условно разрешенный вид использования земельного участка </w:t>
            </w:r>
          </w:p>
        </w:tc>
      </w:tr>
      <w:tr w:rsidR="00C24590" w:rsidRPr="00E77050" w:rsidTr="00C24590">
        <w:trPr>
          <w:gridAfter w:val="1"/>
          <w:wAfter w:w="1854" w:type="dxa"/>
          <w:trHeight w:val="175"/>
        </w:trPr>
        <w:tc>
          <w:tcPr>
            <w:tcW w:w="1516" w:type="dxa"/>
            <w:gridSpan w:val="2"/>
            <w:tcBorders>
              <w:bottom w:val="single" w:sz="4" w:space="0" w:color="auto"/>
              <w:right w:val="single" w:sz="4" w:space="0" w:color="auto"/>
            </w:tcBorders>
          </w:tcPr>
          <w:p w:rsidR="00C24590" w:rsidRPr="00E77050" w:rsidRDefault="00C24590" w:rsidP="009E446D">
            <w:pPr>
              <w:widowControl w:val="0"/>
              <w:jc w:val="both"/>
              <w:rPr>
                <w:rFonts w:ascii="Arial" w:hAnsi="Arial" w:cs="Arial"/>
                <w:sz w:val="16"/>
                <w:szCs w:val="16"/>
              </w:rPr>
            </w:pPr>
          </w:p>
        </w:tc>
        <w:tc>
          <w:tcPr>
            <w:tcW w:w="8512" w:type="dxa"/>
            <w:gridSpan w:val="15"/>
            <w:tcBorders>
              <w:left w:val="single" w:sz="4" w:space="0" w:color="auto"/>
              <w:bottom w:val="single" w:sz="4" w:space="0" w:color="auto"/>
            </w:tcBorders>
          </w:tcPr>
          <w:p w:rsidR="00C24590" w:rsidRPr="00E77050" w:rsidRDefault="00C24590" w:rsidP="009E446D">
            <w:pPr>
              <w:widowControl w:val="0"/>
              <w:jc w:val="both"/>
              <w:rPr>
                <w:rFonts w:ascii="Arial" w:hAnsi="Arial" w:cs="Arial"/>
                <w:sz w:val="16"/>
                <w:szCs w:val="16"/>
              </w:rPr>
            </w:pPr>
          </w:p>
        </w:tc>
        <w:tc>
          <w:tcPr>
            <w:tcW w:w="318" w:type="dxa"/>
            <w:gridSpan w:val="6"/>
          </w:tcPr>
          <w:p w:rsidR="00C24590" w:rsidRPr="00E77050" w:rsidRDefault="00C24590" w:rsidP="009E446D">
            <w:pPr>
              <w:widowControl w:val="0"/>
              <w:jc w:val="both"/>
              <w:rPr>
                <w:rFonts w:ascii="Arial" w:hAnsi="Arial" w:cs="Arial"/>
                <w:sz w:val="16"/>
                <w:szCs w:val="16"/>
              </w:rPr>
            </w:pPr>
          </w:p>
        </w:tc>
        <w:tc>
          <w:tcPr>
            <w:tcW w:w="236" w:type="dxa"/>
            <w:gridSpan w:val="2"/>
            <w:tcBorders>
              <w:left w:val="nil"/>
              <w:bottom w:val="single" w:sz="4" w:space="0" w:color="auto"/>
            </w:tcBorders>
            <w:noWrap/>
            <w:vAlign w:val="bottom"/>
          </w:tcPr>
          <w:p w:rsidR="00C24590" w:rsidRPr="00E77050" w:rsidRDefault="00C24590" w:rsidP="009E446D">
            <w:pPr>
              <w:widowControl w:val="0"/>
              <w:jc w:val="center"/>
              <w:rPr>
                <w:rFonts w:ascii="Arial" w:hAnsi="Arial" w:cs="Arial"/>
                <w:sz w:val="16"/>
                <w:szCs w:val="16"/>
              </w:rPr>
            </w:pPr>
          </w:p>
        </w:tc>
      </w:tr>
      <w:tr w:rsidR="00C24590" w:rsidRPr="00E77050" w:rsidTr="00C24590">
        <w:trPr>
          <w:gridAfter w:val="12"/>
          <w:wAfter w:w="2631" w:type="dxa"/>
          <w:trHeight w:val="569"/>
        </w:trPr>
        <w:tc>
          <w:tcPr>
            <w:tcW w:w="9805" w:type="dxa"/>
            <w:gridSpan w:val="14"/>
            <w:tcBorders>
              <w:top w:val="single" w:sz="4" w:space="0" w:color="auto"/>
              <w:left w:val="single" w:sz="4" w:space="0" w:color="auto"/>
              <w:bottom w:val="single" w:sz="4" w:space="0" w:color="auto"/>
              <w:right w:val="single" w:sz="4" w:space="0" w:color="auto"/>
            </w:tcBorders>
          </w:tcPr>
          <w:p w:rsidR="00C24590" w:rsidRPr="00E77050" w:rsidRDefault="00C24590" w:rsidP="009E446D">
            <w:pPr>
              <w:widowControl w:val="0"/>
              <w:ind w:firstLine="709"/>
              <w:jc w:val="center"/>
              <w:rPr>
                <w:rFonts w:ascii="Arial" w:hAnsi="Arial" w:cs="Arial"/>
                <w:sz w:val="16"/>
                <w:szCs w:val="16"/>
              </w:rPr>
            </w:pPr>
            <w:r w:rsidRPr="00E77050">
              <w:rPr>
                <w:rFonts w:ascii="Arial" w:hAnsi="Arial" w:cs="Arial"/>
                <w:sz w:val="16"/>
                <w:szCs w:val="16"/>
              </w:rPr>
              <w:t>Выдача заявителю результата муниципальной услуги</w:t>
            </w:r>
          </w:p>
        </w:tc>
      </w:tr>
    </w:tbl>
    <w:p w:rsidR="00C24590" w:rsidRPr="00E77050" w:rsidRDefault="00C24590" w:rsidP="00C24590">
      <w:pPr>
        <w:pStyle w:val="aff4"/>
        <w:ind w:left="4536"/>
        <w:rPr>
          <w:rStyle w:val="affffffffff"/>
          <w:rFonts w:ascii="Arial" w:hAnsi="Arial" w:cs="Arial"/>
          <w:i w:val="0"/>
          <w:iCs w:val="0"/>
          <w:color w:val="auto"/>
          <w:sz w:val="16"/>
          <w:szCs w:val="16"/>
        </w:rPr>
      </w:pPr>
    </w:p>
    <w:p w:rsidR="00277DD5" w:rsidRDefault="00277DD5" w:rsidP="009E446D">
      <w:pPr>
        <w:pStyle w:val="afb"/>
        <w:spacing w:line="240" w:lineRule="exact"/>
        <w:jc w:val="right"/>
        <w:rPr>
          <w:rFonts w:ascii="Arial" w:hAnsi="Arial" w:cs="Arial"/>
          <w:sz w:val="16"/>
          <w:szCs w:val="16"/>
        </w:rPr>
        <w:sectPr w:rsidR="00277DD5" w:rsidSect="00C24590">
          <w:type w:val="continuous"/>
          <w:pgSz w:w="11905" w:h="16838"/>
          <w:pgMar w:top="1134" w:right="706" w:bottom="1134" w:left="993" w:header="720" w:footer="720" w:gutter="0"/>
          <w:cols w:space="851"/>
          <w:noEndnote/>
          <w:titlePg/>
          <w:docGrid w:linePitch="381"/>
        </w:sectPr>
      </w:pPr>
    </w:p>
    <w:tbl>
      <w:tblPr>
        <w:tblW w:w="0" w:type="auto"/>
        <w:tblLook w:val="04A0"/>
      </w:tblPr>
      <w:tblGrid>
        <w:gridCol w:w="311"/>
        <w:gridCol w:w="4582"/>
      </w:tblGrid>
      <w:tr w:rsidR="00C24590" w:rsidRPr="00E77050" w:rsidTr="00277DD5">
        <w:trPr>
          <w:trHeight w:val="1291"/>
        </w:trPr>
        <w:tc>
          <w:tcPr>
            <w:tcW w:w="534" w:type="dxa"/>
            <w:shd w:val="clear" w:color="auto" w:fill="auto"/>
          </w:tcPr>
          <w:p w:rsidR="00C24590" w:rsidRPr="00E77050" w:rsidRDefault="00C24590" w:rsidP="009E446D">
            <w:pPr>
              <w:pStyle w:val="afb"/>
              <w:spacing w:line="240" w:lineRule="exact"/>
              <w:jc w:val="right"/>
              <w:rPr>
                <w:rFonts w:ascii="Arial" w:hAnsi="Arial" w:cs="Arial"/>
                <w:sz w:val="16"/>
                <w:szCs w:val="16"/>
              </w:rPr>
            </w:pPr>
          </w:p>
          <w:p w:rsidR="00C24590" w:rsidRPr="00E77050" w:rsidRDefault="00C24590" w:rsidP="009E446D">
            <w:pPr>
              <w:pStyle w:val="afb"/>
              <w:spacing w:line="240" w:lineRule="exact"/>
              <w:jc w:val="right"/>
              <w:rPr>
                <w:rFonts w:ascii="Arial" w:hAnsi="Arial" w:cs="Arial"/>
                <w:sz w:val="16"/>
                <w:szCs w:val="16"/>
              </w:rPr>
            </w:pPr>
          </w:p>
          <w:p w:rsidR="00C24590" w:rsidRPr="00E77050" w:rsidRDefault="00C24590" w:rsidP="009E446D">
            <w:pPr>
              <w:pStyle w:val="afb"/>
              <w:spacing w:line="240" w:lineRule="exact"/>
              <w:jc w:val="right"/>
              <w:rPr>
                <w:rFonts w:ascii="Arial" w:hAnsi="Arial" w:cs="Arial"/>
                <w:sz w:val="16"/>
                <w:szCs w:val="16"/>
              </w:rPr>
            </w:pPr>
          </w:p>
          <w:p w:rsidR="00C24590" w:rsidRPr="00E77050" w:rsidRDefault="00C24590" w:rsidP="009E446D">
            <w:pPr>
              <w:pStyle w:val="afb"/>
              <w:spacing w:line="240" w:lineRule="exact"/>
              <w:jc w:val="right"/>
              <w:rPr>
                <w:rFonts w:ascii="Arial" w:hAnsi="Arial" w:cs="Arial"/>
                <w:sz w:val="16"/>
                <w:szCs w:val="16"/>
              </w:rPr>
            </w:pPr>
          </w:p>
        </w:tc>
        <w:tc>
          <w:tcPr>
            <w:tcW w:w="9780" w:type="dxa"/>
            <w:shd w:val="clear" w:color="auto" w:fill="auto"/>
          </w:tcPr>
          <w:p w:rsidR="00C24590" w:rsidRPr="00E77050" w:rsidRDefault="00C24590" w:rsidP="00277DD5">
            <w:pPr>
              <w:pStyle w:val="afb"/>
              <w:spacing w:line="180" w:lineRule="exact"/>
              <w:jc w:val="center"/>
              <w:rPr>
                <w:rFonts w:ascii="Arial" w:hAnsi="Arial" w:cs="Arial"/>
                <w:sz w:val="16"/>
                <w:szCs w:val="16"/>
              </w:rPr>
            </w:pPr>
            <w:r w:rsidRPr="00E77050">
              <w:rPr>
                <w:rFonts w:ascii="Arial" w:hAnsi="Arial" w:cs="Arial"/>
                <w:sz w:val="16"/>
                <w:szCs w:val="16"/>
              </w:rPr>
              <w:t>Приложение 2</w:t>
            </w:r>
          </w:p>
          <w:p w:rsidR="00C24590" w:rsidRPr="00E77050" w:rsidRDefault="00C24590" w:rsidP="00277DD5">
            <w:pPr>
              <w:spacing w:line="180" w:lineRule="exact"/>
              <w:ind w:left="802"/>
              <w:jc w:val="both"/>
              <w:rPr>
                <w:rFonts w:ascii="Arial" w:hAnsi="Arial" w:cs="Arial"/>
                <w:sz w:val="16"/>
                <w:szCs w:val="16"/>
              </w:rPr>
            </w:pPr>
            <w:r w:rsidRPr="00E7705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tc>
      </w:tr>
    </w:tbl>
    <w:p w:rsidR="00277DD5" w:rsidRDefault="00277DD5" w:rsidP="00C24590">
      <w:pPr>
        <w:spacing w:after="160"/>
        <w:contextualSpacing/>
        <w:jc w:val="right"/>
        <w:rPr>
          <w:rFonts w:ascii="Arial" w:eastAsia="Calibri" w:hAnsi="Arial" w:cs="Arial"/>
          <w:sz w:val="16"/>
          <w:szCs w:val="16"/>
          <w:lang w:eastAsia="en-US"/>
        </w:rPr>
      </w:pPr>
    </w:p>
    <w:p w:rsidR="00C24590" w:rsidRDefault="00C24590" w:rsidP="00C24590">
      <w:pPr>
        <w:spacing w:after="160"/>
        <w:contextualSpacing/>
        <w:jc w:val="right"/>
        <w:rPr>
          <w:rFonts w:ascii="Arial" w:eastAsia="Calibri" w:hAnsi="Arial" w:cs="Arial"/>
          <w:sz w:val="16"/>
          <w:szCs w:val="16"/>
          <w:lang w:eastAsia="en-US"/>
        </w:rPr>
      </w:pPr>
      <w:r w:rsidRPr="00E77050">
        <w:rPr>
          <w:rFonts w:ascii="Arial" w:eastAsia="Calibri" w:hAnsi="Arial" w:cs="Arial"/>
          <w:sz w:val="16"/>
          <w:szCs w:val="16"/>
          <w:lang w:eastAsia="en-US"/>
        </w:rPr>
        <w:t>Форма</w:t>
      </w:r>
    </w:p>
    <w:p w:rsidR="00277DD5" w:rsidRDefault="00277DD5" w:rsidP="00C24590">
      <w:pPr>
        <w:spacing w:after="160"/>
        <w:contextualSpacing/>
        <w:jc w:val="right"/>
        <w:rPr>
          <w:rFonts w:ascii="Arial" w:eastAsia="Calibri" w:hAnsi="Arial" w:cs="Arial"/>
          <w:sz w:val="16"/>
          <w:szCs w:val="16"/>
          <w:lang w:eastAsia="en-US"/>
        </w:rPr>
      </w:pPr>
    </w:p>
    <w:p w:rsidR="00277DD5" w:rsidRPr="00E77050" w:rsidRDefault="00277DD5" w:rsidP="00C24590">
      <w:pPr>
        <w:spacing w:after="160"/>
        <w:contextualSpacing/>
        <w:jc w:val="right"/>
        <w:rPr>
          <w:rFonts w:ascii="Arial" w:eastAsia="Calibri" w:hAnsi="Arial" w:cs="Arial"/>
          <w:sz w:val="16"/>
          <w:szCs w:val="16"/>
          <w:lang w:eastAsia="en-US"/>
        </w:rPr>
      </w:pPr>
    </w:p>
    <w:p w:rsidR="00C24590" w:rsidRPr="00E77050" w:rsidRDefault="00C24590" w:rsidP="00277DD5">
      <w:pPr>
        <w:tabs>
          <w:tab w:val="left" w:pos="0"/>
        </w:tabs>
        <w:spacing w:line="240" w:lineRule="exact"/>
        <w:jc w:val="right"/>
        <w:rPr>
          <w:rFonts w:ascii="Arial" w:hAnsi="Arial" w:cs="Arial"/>
          <w:sz w:val="16"/>
          <w:szCs w:val="16"/>
        </w:rPr>
      </w:pPr>
      <w:r w:rsidRPr="00E77050">
        <w:rPr>
          <w:rFonts w:ascii="Arial" w:hAnsi="Arial" w:cs="Arial"/>
          <w:sz w:val="16"/>
          <w:szCs w:val="16"/>
        </w:rPr>
        <w:tab/>
        <w:t xml:space="preserve">                                                                  Главе </w:t>
      </w:r>
    </w:p>
    <w:p w:rsidR="00277DD5" w:rsidRDefault="00C24590" w:rsidP="00277DD5">
      <w:pPr>
        <w:spacing w:line="240" w:lineRule="exact"/>
        <w:jc w:val="right"/>
        <w:rPr>
          <w:rFonts w:ascii="Arial" w:hAnsi="Arial" w:cs="Arial"/>
          <w:sz w:val="16"/>
          <w:szCs w:val="16"/>
        </w:rPr>
      </w:pPr>
      <w:r w:rsidRPr="00E77050">
        <w:rPr>
          <w:rFonts w:ascii="Arial" w:hAnsi="Arial" w:cs="Arial"/>
          <w:sz w:val="16"/>
          <w:szCs w:val="16"/>
        </w:rPr>
        <w:t xml:space="preserve">                                                                  Благодарненского </w:t>
      </w:r>
    </w:p>
    <w:p w:rsidR="00C24590" w:rsidRPr="00E77050" w:rsidRDefault="00C24590" w:rsidP="00277DD5">
      <w:pPr>
        <w:spacing w:line="240" w:lineRule="exact"/>
        <w:jc w:val="right"/>
        <w:rPr>
          <w:rFonts w:ascii="Arial" w:hAnsi="Arial" w:cs="Arial"/>
          <w:sz w:val="16"/>
          <w:szCs w:val="16"/>
        </w:rPr>
      </w:pPr>
      <w:r w:rsidRPr="00E77050">
        <w:rPr>
          <w:rFonts w:ascii="Arial" w:hAnsi="Arial" w:cs="Arial"/>
          <w:sz w:val="16"/>
          <w:szCs w:val="16"/>
        </w:rPr>
        <w:t>городского округа</w:t>
      </w:r>
    </w:p>
    <w:p w:rsidR="00C24590" w:rsidRPr="00E77050" w:rsidRDefault="00C24590" w:rsidP="00277DD5">
      <w:pPr>
        <w:spacing w:line="240" w:lineRule="exact"/>
        <w:jc w:val="right"/>
        <w:rPr>
          <w:rFonts w:ascii="Arial" w:hAnsi="Arial" w:cs="Arial"/>
          <w:sz w:val="16"/>
          <w:szCs w:val="16"/>
        </w:rPr>
      </w:pPr>
      <w:r w:rsidRPr="00E77050">
        <w:rPr>
          <w:rFonts w:ascii="Arial" w:hAnsi="Arial" w:cs="Arial"/>
          <w:sz w:val="16"/>
          <w:szCs w:val="16"/>
        </w:rPr>
        <w:t xml:space="preserve">                                                                  Ставропольского края</w:t>
      </w:r>
    </w:p>
    <w:p w:rsidR="00C24590" w:rsidRPr="00E77050" w:rsidRDefault="00C24590" w:rsidP="00277DD5">
      <w:pPr>
        <w:tabs>
          <w:tab w:val="left" w:pos="0"/>
        </w:tabs>
        <w:jc w:val="right"/>
        <w:rPr>
          <w:rFonts w:ascii="Arial" w:hAnsi="Arial" w:cs="Arial"/>
          <w:sz w:val="16"/>
          <w:szCs w:val="16"/>
        </w:rPr>
      </w:pP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t>_______________________________</w:t>
      </w:r>
    </w:p>
    <w:p w:rsidR="00C24590" w:rsidRPr="00E77050" w:rsidRDefault="00C24590" w:rsidP="00277DD5">
      <w:pPr>
        <w:tabs>
          <w:tab w:val="left" w:pos="0"/>
        </w:tabs>
        <w:jc w:val="right"/>
        <w:rPr>
          <w:rFonts w:ascii="Arial" w:hAnsi="Arial" w:cs="Arial"/>
          <w:sz w:val="16"/>
          <w:szCs w:val="16"/>
        </w:rPr>
      </w:pP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t>_______________________________</w:t>
      </w:r>
    </w:p>
    <w:p w:rsidR="007D49EE" w:rsidRDefault="00C24590" w:rsidP="007D49EE">
      <w:pPr>
        <w:tabs>
          <w:tab w:val="left" w:pos="0"/>
        </w:tabs>
        <w:jc w:val="right"/>
        <w:rPr>
          <w:rFonts w:ascii="Arial" w:hAnsi="Arial" w:cs="Arial"/>
          <w:sz w:val="16"/>
          <w:szCs w:val="16"/>
        </w:rPr>
      </w:pPr>
      <w:r w:rsidRPr="00E77050">
        <w:rPr>
          <w:rFonts w:ascii="Arial" w:hAnsi="Arial" w:cs="Arial"/>
          <w:sz w:val="16"/>
          <w:szCs w:val="16"/>
        </w:rPr>
        <w:t xml:space="preserve">                                                                                 (Ф.И.О. заявителя полностью)</w:t>
      </w:r>
    </w:p>
    <w:p w:rsidR="00C24590" w:rsidRPr="00E77050" w:rsidRDefault="00C24590" w:rsidP="007D49EE">
      <w:pPr>
        <w:tabs>
          <w:tab w:val="left" w:pos="0"/>
        </w:tabs>
        <w:jc w:val="right"/>
        <w:rPr>
          <w:rFonts w:ascii="Arial" w:hAnsi="Arial" w:cs="Arial"/>
          <w:sz w:val="16"/>
          <w:szCs w:val="16"/>
        </w:rPr>
      </w:pPr>
      <w:r w:rsidRPr="00E77050">
        <w:rPr>
          <w:rFonts w:ascii="Arial" w:hAnsi="Arial" w:cs="Arial"/>
          <w:sz w:val="16"/>
          <w:szCs w:val="16"/>
        </w:rPr>
        <w:t xml:space="preserve">зарегистрированного по адресу: </w:t>
      </w:r>
    </w:p>
    <w:p w:rsidR="00C24590" w:rsidRPr="00E77050" w:rsidRDefault="00C24590" w:rsidP="00277DD5">
      <w:pPr>
        <w:tabs>
          <w:tab w:val="left" w:pos="5040"/>
        </w:tabs>
        <w:jc w:val="right"/>
        <w:rPr>
          <w:rFonts w:ascii="Arial" w:hAnsi="Arial" w:cs="Arial"/>
          <w:sz w:val="16"/>
          <w:szCs w:val="16"/>
        </w:rPr>
      </w:pPr>
      <w:r w:rsidRPr="00E77050">
        <w:rPr>
          <w:rFonts w:ascii="Arial" w:hAnsi="Arial" w:cs="Arial"/>
          <w:sz w:val="16"/>
          <w:szCs w:val="16"/>
        </w:rPr>
        <w:tab/>
        <w:t>______________________________</w:t>
      </w:r>
    </w:p>
    <w:p w:rsidR="00C24590" w:rsidRPr="00E77050" w:rsidRDefault="00C24590" w:rsidP="00277DD5">
      <w:pPr>
        <w:jc w:val="right"/>
        <w:rPr>
          <w:rFonts w:ascii="Arial" w:hAnsi="Arial" w:cs="Arial"/>
          <w:sz w:val="16"/>
          <w:szCs w:val="16"/>
        </w:rPr>
      </w:pP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t>тел. (_______) __________________</w:t>
      </w:r>
    </w:p>
    <w:p w:rsidR="00C24590" w:rsidRPr="00E77050" w:rsidRDefault="00C24590" w:rsidP="00277DD5">
      <w:pPr>
        <w:spacing w:line="240" w:lineRule="exact"/>
        <w:jc w:val="right"/>
        <w:rPr>
          <w:rFonts w:ascii="Arial" w:hAnsi="Arial" w:cs="Arial"/>
          <w:caps/>
          <w:sz w:val="16"/>
          <w:szCs w:val="16"/>
        </w:rPr>
      </w:pPr>
    </w:p>
    <w:p w:rsidR="00C24590" w:rsidRPr="00E77050" w:rsidRDefault="00C24590" w:rsidP="00C24590">
      <w:pPr>
        <w:spacing w:line="240" w:lineRule="exact"/>
        <w:jc w:val="center"/>
        <w:rPr>
          <w:rFonts w:ascii="Arial" w:hAnsi="Arial" w:cs="Arial"/>
          <w:caps/>
          <w:sz w:val="16"/>
          <w:szCs w:val="16"/>
        </w:rPr>
      </w:pPr>
    </w:p>
    <w:p w:rsidR="00C24590" w:rsidRPr="00E77050" w:rsidRDefault="00C24590" w:rsidP="00C24590">
      <w:pPr>
        <w:spacing w:line="240" w:lineRule="exact"/>
        <w:jc w:val="center"/>
        <w:rPr>
          <w:rFonts w:ascii="Arial" w:hAnsi="Arial" w:cs="Arial"/>
          <w:sz w:val="16"/>
          <w:szCs w:val="16"/>
        </w:rPr>
      </w:pPr>
      <w:r w:rsidRPr="00E77050">
        <w:rPr>
          <w:rFonts w:ascii="Arial" w:hAnsi="Arial" w:cs="Arial"/>
          <w:caps/>
          <w:sz w:val="16"/>
          <w:szCs w:val="16"/>
        </w:rPr>
        <w:t>Заявление</w:t>
      </w:r>
    </w:p>
    <w:p w:rsidR="00C24590" w:rsidRPr="00E77050" w:rsidRDefault="00C24590" w:rsidP="00C24590">
      <w:pPr>
        <w:spacing w:line="240" w:lineRule="exact"/>
        <w:jc w:val="center"/>
        <w:rPr>
          <w:rFonts w:ascii="Arial" w:hAnsi="Arial" w:cs="Arial"/>
          <w:sz w:val="16"/>
          <w:szCs w:val="16"/>
        </w:rPr>
      </w:pPr>
      <w:r w:rsidRPr="00E77050">
        <w:rPr>
          <w:rFonts w:ascii="Arial" w:hAnsi="Arial" w:cs="Arial"/>
          <w:sz w:val="16"/>
          <w:szCs w:val="16"/>
        </w:rPr>
        <w:t xml:space="preserve">о предоставление разрешения на условно разрешенный вид использования земельного участка и (или) объекта капитального строительства </w:t>
      </w:r>
    </w:p>
    <w:p w:rsidR="00C24590" w:rsidRPr="00E77050" w:rsidRDefault="00C24590" w:rsidP="00C24590">
      <w:pPr>
        <w:spacing w:line="240" w:lineRule="exact"/>
        <w:jc w:val="center"/>
        <w:rPr>
          <w:rFonts w:ascii="Arial" w:hAnsi="Arial" w:cs="Arial"/>
          <w:sz w:val="16"/>
          <w:szCs w:val="16"/>
        </w:rPr>
      </w:pPr>
      <w:r w:rsidRPr="00E77050">
        <w:rPr>
          <w:rFonts w:ascii="Arial" w:hAnsi="Arial" w:cs="Arial"/>
          <w:sz w:val="16"/>
          <w:szCs w:val="16"/>
        </w:rPr>
        <w:t>(для юридических лиц)</w:t>
      </w:r>
    </w:p>
    <w:p w:rsidR="00C24590" w:rsidRPr="00E77050" w:rsidRDefault="00C24590" w:rsidP="00C24590">
      <w:pPr>
        <w:spacing w:line="240" w:lineRule="exact"/>
        <w:jc w:val="center"/>
        <w:rPr>
          <w:rFonts w:ascii="Arial" w:hAnsi="Arial" w:cs="Arial"/>
          <w:sz w:val="16"/>
          <w:szCs w:val="16"/>
        </w:rPr>
      </w:pPr>
    </w:p>
    <w:tbl>
      <w:tblPr>
        <w:tblW w:w="4887" w:type="dxa"/>
        <w:tblInd w:w="-5" w:type="dxa"/>
        <w:tblLayout w:type="fixed"/>
        <w:tblCellMar>
          <w:top w:w="102" w:type="dxa"/>
          <w:left w:w="62" w:type="dxa"/>
          <w:bottom w:w="102" w:type="dxa"/>
          <w:right w:w="62" w:type="dxa"/>
        </w:tblCellMar>
        <w:tblLook w:val="0000"/>
      </w:tblPr>
      <w:tblGrid>
        <w:gridCol w:w="624"/>
        <w:gridCol w:w="1711"/>
        <w:gridCol w:w="2552"/>
      </w:tblGrid>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1.</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Полное наименование</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2.</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E77050">
              <w:rPr>
                <w:rFonts w:ascii="Arial" w:eastAsia="Calibri" w:hAnsi="Arial" w:cs="Arial"/>
                <w:sz w:val="16"/>
                <w:szCs w:val="16"/>
                <w:lang w:eastAsia="en-US"/>
              </w:rPr>
              <w:lastRenderedPageBreak/>
              <w:t>юридических лиц, за исключением случаев, если заявителем является иностранное юридическое лицо</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3.</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Идентификационный номер налогоплательщика</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4.</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Место нахождения (адрес) земельного участка и (или) объекта капитального строительства</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5.</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Прошу предоставить разрешение на условно разрешенный вид использования земельного участка и (или) объекта капитального строительства</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6.</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Испрашиваемый условно разрешенный вид использования</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7.</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Вид права на земельный участок</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8.</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Площадь земельного участка</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9.</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Кадастровый номер земельного участка</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10.</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 xml:space="preserve">На земельном участке расположены следующие здания, сооружения (указываются кадастровые </w:t>
            </w:r>
            <w:r w:rsidRPr="00E77050">
              <w:rPr>
                <w:rFonts w:ascii="Arial" w:eastAsia="Calibri" w:hAnsi="Arial" w:cs="Arial"/>
                <w:sz w:val="16"/>
                <w:szCs w:val="16"/>
                <w:lang w:eastAsia="en-US"/>
              </w:rPr>
              <w:lastRenderedPageBreak/>
              <w:t>(условные, инвентарные) номера)</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lastRenderedPageBreak/>
              <w:t>11.</w:t>
            </w:r>
          </w:p>
        </w:tc>
        <w:tc>
          <w:tcPr>
            <w:tcW w:w="171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Почтовый адрес, адрес электронной почты, контактный телефон для связи с заявителем</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77DD5">
        <w:tc>
          <w:tcPr>
            <w:tcW w:w="4887" w:type="dxa"/>
            <w:gridSpan w:val="3"/>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both"/>
              <w:rPr>
                <w:rFonts w:ascii="Arial" w:eastAsia="Calibri" w:hAnsi="Arial" w:cs="Arial"/>
                <w:sz w:val="16"/>
                <w:szCs w:val="16"/>
                <w:lang w:eastAsia="en-US"/>
              </w:rPr>
            </w:pPr>
            <w:r w:rsidRPr="00E77050">
              <w:rPr>
                <w:rFonts w:ascii="Arial" w:eastAsia="Calibri" w:hAnsi="Arial" w:cs="Arial"/>
                <w:sz w:val="16"/>
                <w:szCs w:val="16"/>
                <w:lang w:eastAsia="en-US"/>
              </w:rPr>
              <w:t>___________   _______________________</w:t>
            </w:r>
          </w:p>
          <w:p w:rsidR="00C24590" w:rsidRPr="00E77050" w:rsidRDefault="00C24590" w:rsidP="009E446D">
            <w:pPr>
              <w:autoSpaceDE w:val="0"/>
              <w:autoSpaceDN w:val="0"/>
              <w:adjustRightInd w:val="0"/>
              <w:jc w:val="both"/>
              <w:rPr>
                <w:rFonts w:ascii="Arial" w:eastAsia="Calibri" w:hAnsi="Arial" w:cs="Arial"/>
                <w:sz w:val="16"/>
                <w:szCs w:val="16"/>
                <w:lang w:eastAsia="en-US"/>
              </w:rPr>
            </w:pPr>
            <w:r w:rsidRPr="00E77050">
              <w:rPr>
                <w:rFonts w:ascii="Arial" w:eastAsia="Calibri" w:hAnsi="Arial" w:cs="Arial"/>
                <w:sz w:val="16"/>
                <w:szCs w:val="16"/>
                <w:lang w:eastAsia="en-US"/>
              </w:rPr>
              <w:t xml:space="preserve"> (подпись)                      (инициалы, фамилия)</w:t>
            </w:r>
          </w:p>
        </w:tc>
      </w:tr>
    </w:tbl>
    <w:p w:rsidR="00C24590" w:rsidRPr="00E77050" w:rsidRDefault="00C24590" w:rsidP="00C24590">
      <w:pPr>
        <w:autoSpaceDE w:val="0"/>
        <w:autoSpaceDN w:val="0"/>
        <w:adjustRightInd w:val="0"/>
        <w:jc w:val="center"/>
        <w:rPr>
          <w:rFonts w:ascii="Arial" w:eastAsia="Calibri" w:hAnsi="Arial" w:cs="Arial"/>
          <w:sz w:val="16"/>
          <w:szCs w:val="16"/>
          <w:lang w:eastAsia="en-US"/>
        </w:rPr>
      </w:pPr>
    </w:p>
    <w:p w:rsidR="00C24590" w:rsidRPr="00E77050" w:rsidRDefault="00C24590" w:rsidP="00C24590">
      <w:pPr>
        <w:autoSpaceDE w:val="0"/>
        <w:autoSpaceDN w:val="0"/>
        <w:adjustRightInd w:val="0"/>
        <w:jc w:val="center"/>
        <w:rPr>
          <w:rFonts w:ascii="Arial" w:eastAsia="Calibri" w:hAnsi="Arial" w:cs="Arial"/>
          <w:sz w:val="16"/>
          <w:szCs w:val="16"/>
          <w:lang w:eastAsia="en-US"/>
        </w:rPr>
      </w:pPr>
    </w:p>
    <w:p w:rsidR="00C24590" w:rsidRPr="00E77050" w:rsidRDefault="00C24590" w:rsidP="00C24590">
      <w:pPr>
        <w:autoSpaceDE w:val="0"/>
        <w:autoSpaceDN w:val="0"/>
        <w:adjustRightInd w:val="0"/>
        <w:jc w:val="center"/>
        <w:rPr>
          <w:rFonts w:ascii="Arial" w:eastAsia="Calibri" w:hAnsi="Arial" w:cs="Arial"/>
          <w:sz w:val="16"/>
          <w:szCs w:val="16"/>
          <w:lang w:eastAsia="en-US"/>
        </w:rPr>
      </w:pPr>
    </w:p>
    <w:p w:rsidR="00C24590" w:rsidRPr="00E77050" w:rsidRDefault="00C24590" w:rsidP="00C24590">
      <w:pPr>
        <w:autoSpaceDE w:val="0"/>
        <w:autoSpaceDN w:val="0"/>
        <w:adjustRightInd w:val="0"/>
        <w:rPr>
          <w:rFonts w:ascii="Arial" w:eastAsia="Calibri" w:hAnsi="Arial" w:cs="Arial"/>
          <w:sz w:val="16"/>
          <w:szCs w:val="16"/>
          <w:lang w:eastAsia="en-US"/>
        </w:rPr>
      </w:pPr>
    </w:p>
    <w:p w:rsidR="00C24590" w:rsidRPr="00E77050" w:rsidRDefault="00C24590" w:rsidP="00C24590">
      <w:pPr>
        <w:autoSpaceDE w:val="0"/>
        <w:autoSpaceDN w:val="0"/>
        <w:adjustRightInd w:val="0"/>
        <w:rPr>
          <w:rFonts w:ascii="Arial" w:eastAsia="Calibri" w:hAnsi="Arial" w:cs="Arial"/>
          <w:sz w:val="16"/>
          <w:szCs w:val="16"/>
          <w:lang w:eastAsia="en-US"/>
        </w:rPr>
      </w:pPr>
    </w:p>
    <w:p w:rsidR="00C24590" w:rsidRPr="00E77050" w:rsidRDefault="00C24590" w:rsidP="00210C89">
      <w:pPr>
        <w:tabs>
          <w:tab w:val="left" w:pos="0"/>
        </w:tabs>
        <w:spacing w:line="240" w:lineRule="exact"/>
        <w:jc w:val="right"/>
        <w:rPr>
          <w:rFonts w:ascii="Arial" w:hAnsi="Arial" w:cs="Arial"/>
          <w:sz w:val="16"/>
          <w:szCs w:val="16"/>
        </w:rPr>
      </w:pPr>
      <w:r w:rsidRPr="00E77050">
        <w:rPr>
          <w:rFonts w:ascii="Arial" w:hAnsi="Arial" w:cs="Arial"/>
          <w:sz w:val="16"/>
          <w:szCs w:val="16"/>
        </w:rPr>
        <w:t xml:space="preserve">                                                                 Главе </w:t>
      </w:r>
    </w:p>
    <w:p w:rsidR="00C24590" w:rsidRPr="00E77050" w:rsidRDefault="00C24590" w:rsidP="00210C89">
      <w:pPr>
        <w:spacing w:line="240" w:lineRule="exact"/>
        <w:jc w:val="right"/>
        <w:rPr>
          <w:rFonts w:ascii="Arial" w:hAnsi="Arial" w:cs="Arial"/>
          <w:sz w:val="16"/>
          <w:szCs w:val="16"/>
        </w:rPr>
      </w:pPr>
      <w:r w:rsidRPr="00E77050">
        <w:rPr>
          <w:rFonts w:ascii="Arial" w:hAnsi="Arial" w:cs="Arial"/>
          <w:sz w:val="16"/>
          <w:szCs w:val="16"/>
        </w:rPr>
        <w:t xml:space="preserve">                                                                      Благодарненского городского округа</w:t>
      </w:r>
    </w:p>
    <w:p w:rsidR="00C24590" w:rsidRPr="00E77050" w:rsidRDefault="00C24590" w:rsidP="00210C89">
      <w:pPr>
        <w:spacing w:line="240" w:lineRule="exact"/>
        <w:jc w:val="right"/>
        <w:rPr>
          <w:rFonts w:ascii="Arial" w:hAnsi="Arial" w:cs="Arial"/>
          <w:sz w:val="16"/>
          <w:szCs w:val="16"/>
        </w:rPr>
      </w:pPr>
      <w:r w:rsidRPr="00E77050">
        <w:rPr>
          <w:rFonts w:ascii="Arial" w:hAnsi="Arial" w:cs="Arial"/>
          <w:sz w:val="16"/>
          <w:szCs w:val="16"/>
        </w:rPr>
        <w:t xml:space="preserve">                                                                 Ставропольского края</w:t>
      </w:r>
    </w:p>
    <w:p w:rsidR="00C24590" w:rsidRPr="00E77050" w:rsidRDefault="00C24590" w:rsidP="00210C89">
      <w:pPr>
        <w:tabs>
          <w:tab w:val="left" w:pos="0"/>
        </w:tabs>
        <w:jc w:val="right"/>
        <w:rPr>
          <w:rFonts w:ascii="Arial" w:hAnsi="Arial" w:cs="Arial"/>
          <w:sz w:val="16"/>
          <w:szCs w:val="16"/>
        </w:rPr>
      </w:pP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t>_______________________________</w:t>
      </w:r>
    </w:p>
    <w:p w:rsidR="00C24590" w:rsidRPr="00E77050" w:rsidRDefault="00C24590" w:rsidP="00210C89">
      <w:pPr>
        <w:tabs>
          <w:tab w:val="left" w:pos="0"/>
        </w:tabs>
        <w:jc w:val="right"/>
        <w:rPr>
          <w:rFonts w:ascii="Arial" w:hAnsi="Arial" w:cs="Arial"/>
          <w:sz w:val="16"/>
          <w:szCs w:val="16"/>
        </w:rPr>
      </w:pP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t>_______________________________</w:t>
      </w:r>
    </w:p>
    <w:p w:rsidR="00C24590" w:rsidRPr="00E77050" w:rsidRDefault="00C24590" w:rsidP="00210C89">
      <w:pPr>
        <w:tabs>
          <w:tab w:val="left" w:pos="0"/>
        </w:tabs>
        <w:jc w:val="right"/>
        <w:rPr>
          <w:rFonts w:ascii="Arial" w:hAnsi="Arial" w:cs="Arial"/>
          <w:sz w:val="16"/>
          <w:szCs w:val="16"/>
        </w:rPr>
      </w:pPr>
      <w:r w:rsidRPr="00E77050">
        <w:rPr>
          <w:rFonts w:ascii="Arial" w:hAnsi="Arial" w:cs="Arial"/>
          <w:sz w:val="16"/>
          <w:szCs w:val="16"/>
        </w:rPr>
        <w:t xml:space="preserve">                                         (Ф.И.О. заявителя полностью)</w:t>
      </w:r>
    </w:p>
    <w:p w:rsidR="00C24590" w:rsidRPr="00E77050" w:rsidRDefault="00C24590" w:rsidP="00210C89">
      <w:pPr>
        <w:tabs>
          <w:tab w:val="left" w:pos="5040"/>
        </w:tabs>
        <w:jc w:val="right"/>
        <w:rPr>
          <w:rFonts w:ascii="Arial" w:hAnsi="Arial" w:cs="Arial"/>
          <w:sz w:val="16"/>
          <w:szCs w:val="16"/>
        </w:rPr>
      </w:pPr>
      <w:r w:rsidRPr="00E77050">
        <w:rPr>
          <w:rFonts w:ascii="Arial" w:hAnsi="Arial" w:cs="Arial"/>
          <w:sz w:val="16"/>
          <w:szCs w:val="16"/>
        </w:rPr>
        <w:t>______________________________</w:t>
      </w:r>
    </w:p>
    <w:p w:rsidR="00C24590" w:rsidRPr="00E77050" w:rsidRDefault="00C24590" w:rsidP="00210C89">
      <w:pPr>
        <w:jc w:val="right"/>
        <w:rPr>
          <w:rFonts w:ascii="Arial" w:hAnsi="Arial" w:cs="Arial"/>
          <w:sz w:val="16"/>
          <w:szCs w:val="16"/>
        </w:rPr>
      </w:pP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r>
      <w:r w:rsidRPr="00E77050">
        <w:rPr>
          <w:rFonts w:ascii="Arial" w:hAnsi="Arial" w:cs="Arial"/>
          <w:sz w:val="16"/>
          <w:szCs w:val="16"/>
        </w:rPr>
        <w:tab/>
        <w:t>тел. (_______) __________________</w:t>
      </w:r>
    </w:p>
    <w:p w:rsidR="00C24590" w:rsidRPr="00E77050" w:rsidRDefault="00C24590" w:rsidP="00C24590">
      <w:pPr>
        <w:autoSpaceDE w:val="0"/>
        <w:autoSpaceDN w:val="0"/>
        <w:adjustRightInd w:val="0"/>
        <w:jc w:val="center"/>
        <w:rPr>
          <w:rFonts w:ascii="Arial" w:eastAsia="Calibri" w:hAnsi="Arial" w:cs="Arial"/>
          <w:sz w:val="16"/>
          <w:szCs w:val="16"/>
          <w:lang w:eastAsia="en-US"/>
        </w:rPr>
      </w:pPr>
    </w:p>
    <w:p w:rsidR="00C24590" w:rsidRPr="00E77050" w:rsidRDefault="00C24590" w:rsidP="00C24590">
      <w:pPr>
        <w:autoSpaceDE w:val="0"/>
        <w:autoSpaceDN w:val="0"/>
        <w:adjustRightInd w:val="0"/>
        <w:jc w:val="center"/>
        <w:rPr>
          <w:rFonts w:ascii="Arial" w:eastAsia="Calibri" w:hAnsi="Arial" w:cs="Arial"/>
          <w:sz w:val="16"/>
          <w:szCs w:val="16"/>
          <w:lang w:eastAsia="en-US"/>
        </w:rPr>
      </w:pPr>
    </w:p>
    <w:p w:rsidR="00C24590" w:rsidRPr="00E77050" w:rsidRDefault="00C24590" w:rsidP="00C24590">
      <w:pPr>
        <w:autoSpaceDE w:val="0"/>
        <w:autoSpaceDN w:val="0"/>
        <w:adjustRightInd w:val="0"/>
        <w:jc w:val="center"/>
        <w:rPr>
          <w:rFonts w:ascii="Arial" w:eastAsia="Calibri" w:hAnsi="Arial" w:cs="Arial"/>
          <w:sz w:val="16"/>
          <w:szCs w:val="16"/>
          <w:lang w:eastAsia="en-US"/>
        </w:rPr>
      </w:pPr>
    </w:p>
    <w:p w:rsidR="00C24590" w:rsidRPr="00E77050" w:rsidRDefault="00C24590" w:rsidP="00C24590">
      <w:pPr>
        <w:spacing w:line="240" w:lineRule="exact"/>
        <w:jc w:val="center"/>
        <w:rPr>
          <w:rFonts w:ascii="Arial" w:hAnsi="Arial" w:cs="Arial"/>
          <w:caps/>
          <w:sz w:val="16"/>
          <w:szCs w:val="16"/>
        </w:rPr>
      </w:pPr>
      <w:r w:rsidRPr="00E77050">
        <w:rPr>
          <w:rFonts w:ascii="Arial" w:hAnsi="Arial" w:cs="Arial"/>
          <w:caps/>
          <w:sz w:val="16"/>
          <w:szCs w:val="16"/>
        </w:rPr>
        <w:t>Заявление</w:t>
      </w:r>
    </w:p>
    <w:p w:rsidR="00C24590" w:rsidRPr="00E77050" w:rsidRDefault="00C24590" w:rsidP="00C24590">
      <w:pPr>
        <w:spacing w:line="240" w:lineRule="exact"/>
        <w:jc w:val="center"/>
        <w:rPr>
          <w:rFonts w:ascii="Arial" w:hAnsi="Arial" w:cs="Arial"/>
          <w:sz w:val="16"/>
          <w:szCs w:val="16"/>
        </w:rPr>
      </w:pPr>
      <w:r w:rsidRPr="00E77050">
        <w:rPr>
          <w:rFonts w:ascii="Arial" w:hAnsi="Arial" w:cs="Arial"/>
          <w:sz w:val="16"/>
          <w:szCs w:val="16"/>
        </w:rPr>
        <w:t xml:space="preserve">о предоставление разрешения на условно разрешенный вид использования земельного участка и (или) объекта капитального строительства </w:t>
      </w:r>
    </w:p>
    <w:p w:rsidR="00C24590" w:rsidRPr="00E77050" w:rsidRDefault="00C24590" w:rsidP="00C24590">
      <w:pPr>
        <w:spacing w:line="240" w:lineRule="exact"/>
        <w:jc w:val="center"/>
        <w:rPr>
          <w:rFonts w:ascii="Arial" w:hAnsi="Arial" w:cs="Arial"/>
          <w:sz w:val="16"/>
          <w:szCs w:val="16"/>
        </w:rPr>
      </w:pPr>
      <w:r w:rsidRPr="00E77050">
        <w:rPr>
          <w:rFonts w:ascii="Arial" w:hAnsi="Arial" w:cs="Arial"/>
          <w:sz w:val="16"/>
          <w:szCs w:val="16"/>
        </w:rPr>
        <w:t>(для физических лиц)</w:t>
      </w:r>
    </w:p>
    <w:p w:rsidR="00C24590" w:rsidRPr="00E77050" w:rsidRDefault="00C24590" w:rsidP="00C24590">
      <w:pPr>
        <w:spacing w:line="240" w:lineRule="exact"/>
        <w:jc w:val="center"/>
        <w:rPr>
          <w:rFonts w:ascii="Arial" w:hAnsi="Arial" w:cs="Arial"/>
          <w:sz w:val="16"/>
          <w:szCs w:val="16"/>
        </w:rPr>
      </w:pPr>
    </w:p>
    <w:tbl>
      <w:tblPr>
        <w:tblW w:w="4887" w:type="dxa"/>
        <w:tblInd w:w="-5" w:type="dxa"/>
        <w:tblLayout w:type="fixed"/>
        <w:tblCellMar>
          <w:top w:w="102" w:type="dxa"/>
          <w:left w:w="62" w:type="dxa"/>
          <w:bottom w:w="102" w:type="dxa"/>
          <w:right w:w="62" w:type="dxa"/>
        </w:tblCellMar>
        <w:tblLook w:val="0000"/>
      </w:tblPr>
      <w:tblGrid>
        <w:gridCol w:w="624"/>
        <w:gridCol w:w="2420"/>
        <w:gridCol w:w="1843"/>
      </w:tblGrid>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1.</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Фамилия, имя, отчество (при наличии)</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2.</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Место жительства</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3.</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Реквизиты документа, удостоверяющего личность</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4.</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Место нахождения (адрес) земельного участка и (или)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5.</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Прошу предоставить разрешение на условно разрешенный вид использования земельного участка и (или)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6.</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Испрашиваемый условно разрешенный вид использования</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7.</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Вид права на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8.</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9.</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Кадастровый номер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10.</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 xml:space="preserve">На земельном участке </w:t>
            </w:r>
            <w:r w:rsidRPr="00E77050">
              <w:rPr>
                <w:rFonts w:ascii="Arial" w:eastAsia="Calibri" w:hAnsi="Arial" w:cs="Arial"/>
                <w:sz w:val="16"/>
                <w:szCs w:val="16"/>
                <w:lang w:eastAsia="en-US"/>
              </w:rPr>
              <w:lastRenderedPageBreak/>
              <w:t>расположены следующие здания, сооружения (указываются кадастровые (условные, инвентарные) номера)</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62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11.</w:t>
            </w:r>
          </w:p>
        </w:tc>
        <w:tc>
          <w:tcPr>
            <w:tcW w:w="2420"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Почтовый адрес, адрес электронной почты, контактный телефон для связи с заявителем</w:t>
            </w:r>
          </w:p>
        </w:tc>
        <w:tc>
          <w:tcPr>
            <w:tcW w:w="184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4887" w:type="dxa"/>
            <w:gridSpan w:val="3"/>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both"/>
              <w:rPr>
                <w:rFonts w:ascii="Arial" w:eastAsia="Calibri" w:hAnsi="Arial" w:cs="Arial"/>
                <w:sz w:val="16"/>
                <w:szCs w:val="16"/>
                <w:lang w:eastAsia="en-US"/>
              </w:rPr>
            </w:pPr>
            <w:r w:rsidRPr="00E77050">
              <w:rPr>
                <w:rFonts w:ascii="Arial" w:eastAsia="Calibri" w:hAnsi="Arial" w:cs="Arial"/>
                <w:sz w:val="16"/>
                <w:szCs w:val="16"/>
                <w:lang w:eastAsia="en-US"/>
              </w:rPr>
              <w:t>___________  ________________________</w:t>
            </w:r>
          </w:p>
          <w:p w:rsidR="00C24590" w:rsidRPr="00E77050" w:rsidRDefault="00C24590" w:rsidP="009E446D">
            <w:pPr>
              <w:autoSpaceDE w:val="0"/>
              <w:autoSpaceDN w:val="0"/>
              <w:adjustRightInd w:val="0"/>
              <w:jc w:val="both"/>
              <w:rPr>
                <w:rFonts w:ascii="Arial" w:eastAsia="Calibri" w:hAnsi="Arial" w:cs="Arial"/>
                <w:sz w:val="16"/>
                <w:szCs w:val="16"/>
                <w:lang w:eastAsia="en-US"/>
              </w:rPr>
            </w:pPr>
            <w:r w:rsidRPr="00E77050">
              <w:rPr>
                <w:rFonts w:ascii="Arial" w:eastAsia="Calibri" w:hAnsi="Arial" w:cs="Arial"/>
                <w:sz w:val="16"/>
                <w:szCs w:val="16"/>
                <w:lang w:eastAsia="en-US"/>
              </w:rPr>
              <w:t xml:space="preserve"> (подпись)     (инициалы, фамилия)</w:t>
            </w:r>
          </w:p>
        </w:tc>
      </w:tr>
    </w:tbl>
    <w:p w:rsidR="00C24590" w:rsidRDefault="00C24590" w:rsidP="00C24590">
      <w:pPr>
        <w:autoSpaceDE w:val="0"/>
        <w:autoSpaceDN w:val="0"/>
        <w:adjustRightInd w:val="0"/>
        <w:rPr>
          <w:rFonts w:ascii="Arial" w:eastAsia="Calibri" w:hAnsi="Arial" w:cs="Arial"/>
          <w:sz w:val="16"/>
          <w:szCs w:val="16"/>
          <w:lang w:eastAsia="en-US"/>
        </w:rPr>
      </w:pPr>
    </w:p>
    <w:p w:rsidR="00210C89" w:rsidRDefault="00210C89" w:rsidP="00C24590">
      <w:pPr>
        <w:autoSpaceDE w:val="0"/>
        <w:autoSpaceDN w:val="0"/>
        <w:adjustRightInd w:val="0"/>
        <w:rPr>
          <w:rFonts w:ascii="Arial" w:eastAsia="Calibri" w:hAnsi="Arial" w:cs="Arial"/>
          <w:sz w:val="16"/>
          <w:szCs w:val="16"/>
          <w:lang w:eastAsia="en-US"/>
        </w:rPr>
      </w:pPr>
    </w:p>
    <w:p w:rsidR="00210C89" w:rsidRPr="00E77050" w:rsidRDefault="00210C89" w:rsidP="00C24590">
      <w:pPr>
        <w:autoSpaceDE w:val="0"/>
        <w:autoSpaceDN w:val="0"/>
        <w:adjustRightInd w:val="0"/>
        <w:rPr>
          <w:rFonts w:ascii="Arial" w:eastAsia="Calibri" w:hAnsi="Arial" w:cs="Arial"/>
          <w:sz w:val="16"/>
          <w:szCs w:val="16"/>
          <w:lang w:eastAsia="en-US"/>
        </w:rPr>
      </w:pPr>
    </w:p>
    <w:tbl>
      <w:tblPr>
        <w:tblW w:w="4361" w:type="dxa"/>
        <w:tblLook w:val="04A0"/>
      </w:tblPr>
      <w:tblGrid>
        <w:gridCol w:w="534"/>
        <w:gridCol w:w="3827"/>
      </w:tblGrid>
      <w:tr w:rsidR="00C24590" w:rsidRPr="00E77050" w:rsidTr="00210C89">
        <w:tc>
          <w:tcPr>
            <w:tcW w:w="534" w:type="dxa"/>
            <w:shd w:val="clear" w:color="auto" w:fill="auto"/>
          </w:tcPr>
          <w:p w:rsidR="00C24590" w:rsidRPr="00E77050" w:rsidRDefault="00C24590" w:rsidP="009E446D">
            <w:pPr>
              <w:pStyle w:val="afb"/>
              <w:spacing w:line="240" w:lineRule="exact"/>
              <w:jc w:val="right"/>
              <w:rPr>
                <w:rFonts w:ascii="Arial" w:hAnsi="Arial" w:cs="Arial"/>
                <w:sz w:val="16"/>
                <w:szCs w:val="16"/>
              </w:rPr>
            </w:pPr>
          </w:p>
        </w:tc>
        <w:tc>
          <w:tcPr>
            <w:tcW w:w="3827" w:type="dxa"/>
            <w:shd w:val="clear" w:color="auto" w:fill="auto"/>
          </w:tcPr>
          <w:p w:rsidR="00C24590" w:rsidRPr="00E77050" w:rsidRDefault="00C24590" w:rsidP="00210C89">
            <w:pPr>
              <w:pStyle w:val="afb"/>
              <w:spacing w:line="180" w:lineRule="exact"/>
              <w:ind w:left="601"/>
              <w:jc w:val="center"/>
              <w:rPr>
                <w:rFonts w:ascii="Arial" w:hAnsi="Arial" w:cs="Arial"/>
                <w:sz w:val="16"/>
                <w:szCs w:val="16"/>
              </w:rPr>
            </w:pPr>
            <w:r w:rsidRPr="00E77050">
              <w:rPr>
                <w:rFonts w:ascii="Arial" w:hAnsi="Arial" w:cs="Arial"/>
                <w:sz w:val="16"/>
                <w:szCs w:val="16"/>
              </w:rPr>
              <w:t>Приложение 3</w:t>
            </w:r>
          </w:p>
          <w:p w:rsidR="00C24590" w:rsidRPr="00E77050" w:rsidRDefault="00C24590" w:rsidP="00210C89">
            <w:pPr>
              <w:spacing w:line="180" w:lineRule="exact"/>
              <w:ind w:left="601"/>
              <w:jc w:val="both"/>
              <w:rPr>
                <w:rFonts w:ascii="Arial" w:hAnsi="Arial" w:cs="Arial"/>
                <w:sz w:val="16"/>
                <w:szCs w:val="16"/>
              </w:rPr>
            </w:pPr>
            <w:r w:rsidRPr="00E7705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tc>
      </w:tr>
    </w:tbl>
    <w:p w:rsidR="00210C89" w:rsidRDefault="00210C89" w:rsidP="00C24590">
      <w:pPr>
        <w:autoSpaceDE w:val="0"/>
        <w:autoSpaceDN w:val="0"/>
        <w:adjustRightInd w:val="0"/>
        <w:jc w:val="center"/>
        <w:rPr>
          <w:rFonts w:ascii="Arial" w:eastAsia="Calibri" w:hAnsi="Arial" w:cs="Arial"/>
          <w:sz w:val="16"/>
          <w:szCs w:val="16"/>
          <w:lang w:eastAsia="en-US"/>
        </w:rPr>
      </w:pPr>
    </w:p>
    <w:p w:rsidR="00210C89" w:rsidRDefault="00210C89" w:rsidP="00C24590">
      <w:pPr>
        <w:autoSpaceDE w:val="0"/>
        <w:autoSpaceDN w:val="0"/>
        <w:adjustRightInd w:val="0"/>
        <w:jc w:val="center"/>
        <w:rPr>
          <w:rFonts w:ascii="Arial" w:eastAsia="Calibri" w:hAnsi="Arial" w:cs="Arial"/>
          <w:sz w:val="16"/>
          <w:szCs w:val="16"/>
          <w:lang w:eastAsia="en-US"/>
        </w:rPr>
      </w:pPr>
    </w:p>
    <w:p w:rsidR="00C24590" w:rsidRPr="00E77050" w:rsidRDefault="00C24590" w:rsidP="00C24590">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РАСПИСКА О ПРИЕМЕ ДОКУМЕНТОВ</w:t>
      </w:r>
    </w:p>
    <w:p w:rsidR="00C24590" w:rsidRPr="00E77050" w:rsidRDefault="00C24590" w:rsidP="00C24590">
      <w:pPr>
        <w:autoSpaceDE w:val="0"/>
        <w:autoSpaceDN w:val="0"/>
        <w:adjustRightInd w:val="0"/>
        <w:jc w:val="both"/>
        <w:outlineLvl w:val="0"/>
        <w:rPr>
          <w:rFonts w:ascii="Arial" w:eastAsia="Calibri" w:hAnsi="Arial" w:cs="Arial"/>
          <w:sz w:val="16"/>
          <w:szCs w:val="16"/>
          <w:lang w:eastAsia="en-US"/>
        </w:rPr>
      </w:pPr>
    </w:p>
    <w:p w:rsidR="00C24590" w:rsidRPr="00E77050" w:rsidRDefault="00C24590" w:rsidP="00210C89">
      <w:pPr>
        <w:autoSpaceDE w:val="0"/>
        <w:autoSpaceDN w:val="0"/>
        <w:adjustRightInd w:val="0"/>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Заявитель:</w:t>
      </w:r>
    </w:p>
    <w:p w:rsidR="00C24590" w:rsidRPr="00E77050" w:rsidRDefault="00C24590" w:rsidP="00210C89">
      <w:pPr>
        <w:autoSpaceDE w:val="0"/>
        <w:autoSpaceDN w:val="0"/>
        <w:adjustRightInd w:val="0"/>
        <w:ind w:firstLine="142"/>
        <w:jc w:val="both"/>
        <w:rPr>
          <w:rFonts w:ascii="Arial" w:eastAsia="Calibri" w:hAnsi="Arial" w:cs="Arial"/>
          <w:sz w:val="16"/>
          <w:szCs w:val="16"/>
          <w:lang w:eastAsia="en-US"/>
        </w:rPr>
      </w:pPr>
      <w:r w:rsidRPr="00E77050">
        <w:rPr>
          <w:rFonts w:ascii="Arial" w:eastAsia="Calibri" w:hAnsi="Arial" w:cs="Arial"/>
          <w:sz w:val="16"/>
          <w:szCs w:val="16"/>
          <w:lang w:eastAsia="en-US"/>
        </w:rPr>
        <w:t>Наименование услуги: «</w:t>
      </w:r>
      <w:r w:rsidRPr="00E77050">
        <w:rPr>
          <w:rFonts w:ascii="Arial" w:hAnsi="Arial" w:cs="Arial"/>
          <w:iCs/>
          <w:sz w:val="16"/>
          <w:szCs w:val="16"/>
        </w:rPr>
        <w:t>Предоставление разрешения на условно разрешенный вид использования земельного участка и (или) объекта капитального строительства</w:t>
      </w:r>
      <w:r w:rsidRPr="00E77050">
        <w:rPr>
          <w:rFonts w:ascii="Arial" w:eastAsia="Calibri" w:hAnsi="Arial" w:cs="Arial"/>
          <w:sz w:val="16"/>
          <w:szCs w:val="16"/>
          <w:lang w:eastAsia="en-US"/>
        </w:rPr>
        <w:t>»</w:t>
      </w:r>
    </w:p>
    <w:p w:rsidR="00C24590" w:rsidRPr="00E77050" w:rsidRDefault="00C24590" w:rsidP="00210C89">
      <w:pPr>
        <w:autoSpaceDE w:val="0"/>
        <w:autoSpaceDN w:val="0"/>
        <w:adjustRightInd w:val="0"/>
        <w:ind w:firstLine="142"/>
        <w:jc w:val="both"/>
        <w:rPr>
          <w:rFonts w:ascii="Arial" w:eastAsia="Calibri" w:hAnsi="Arial" w:cs="Arial"/>
          <w:sz w:val="16"/>
          <w:szCs w:val="16"/>
          <w:lang w:eastAsia="en-US"/>
        </w:rPr>
      </w:pPr>
    </w:p>
    <w:p w:rsidR="00C24590" w:rsidRPr="00E77050" w:rsidRDefault="00C24590" w:rsidP="00210C89">
      <w:pPr>
        <w:autoSpaceDE w:val="0"/>
        <w:autoSpaceDN w:val="0"/>
        <w:adjustRightInd w:val="0"/>
        <w:ind w:firstLine="142"/>
        <w:jc w:val="center"/>
        <w:outlineLvl w:val="0"/>
        <w:rPr>
          <w:rFonts w:ascii="Arial" w:eastAsia="Calibri" w:hAnsi="Arial" w:cs="Arial"/>
          <w:sz w:val="16"/>
          <w:szCs w:val="16"/>
          <w:lang w:eastAsia="en-US"/>
        </w:rPr>
      </w:pPr>
      <w:r w:rsidRPr="00E77050">
        <w:rPr>
          <w:rFonts w:ascii="Arial" w:eastAsia="Calibri" w:hAnsi="Arial" w:cs="Arial"/>
          <w:sz w:val="16"/>
          <w:szCs w:val="16"/>
          <w:lang w:eastAsia="en-US"/>
        </w:rPr>
        <w:t>Перечень документов, необходимых для предоставления услуги, представленных заявителем</w:t>
      </w:r>
    </w:p>
    <w:p w:rsidR="00C24590" w:rsidRPr="00E77050" w:rsidRDefault="00C24590" w:rsidP="00C24590">
      <w:pPr>
        <w:autoSpaceDE w:val="0"/>
        <w:autoSpaceDN w:val="0"/>
        <w:adjustRightInd w:val="0"/>
        <w:jc w:val="both"/>
        <w:rPr>
          <w:rFonts w:ascii="Arial" w:eastAsia="Calibri" w:hAnsi="Arial" w:cs="Arial"/>
          <w:sz w:val="16"/>
          <w:szCs w:val="16"/>
          <w:lang w:eastAsia="en-US"/>
        </w:rPr>
      </w:pPr>
    </w:p>
    <w:tbl>
      <w:tblPr>
        <w:tblW w:w="4887" w:type="dxa"/>
        <w:tblInd w:w="-5" w:type="dxa"/>
        <w:tblLayout w:type="fixed"/>
        <w:tblCellMar>
          <w:top w:w="102" w:type="dxa"/>
          <w:left w:w="62" w:type="dxa"/>
          <w:bottom w:w="102" w:type="dxa"/>
          <w:right w:w="62" w:type="dxa"/>
        </w:tblCellMar>
        <w:tblLook w:val="0000"/>
      </w:tblPr>
      <w:tblGrid>
        <w:gridCol w:w="581"/>
        <w:gridCol w:w="1754"/>
        <w:gridCol w:w="2552"/>
      </w:tblGrid>
      <w:tr w:rsidR="00C24590" w:rsidRPr="00E77050" w:rsidTr="00210C89">
        <w:tc>
          <w:tcPr>
            <w:tcW w:w="58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N п/п</w:t>
            </w:r>
          </w:p>
        </w:tc>
        <w:tc>
          <w:tcPr>
            <w:tcW w:w="175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jc w:val="center"/>
              <w:rPr>
                <w:rFonts w:ascii="Arial" w:eastAsia="Calibri" w:hAnsi="Arial" w:cs="Arial"/>
                <w:sz w:val="16"/>
                <w:szCs w:val="16"/>
                <w:lang w:eastAsia="en-US"/>
              </w:rPr>
            </w:pPr>
            <w:r w:rsidRPr="00E77050">
              <w:rPr>
                <w:rFonts w:ascii="Arial" w:eastAsia="Calibri" w:hAnsi="Arial" w:cs="Arial"/>
                <w:sz w:val="16"/>
                <w:szCs w:val="16"/>
                <w:lang w:eastAsia="en-US"/>
              </w:rPr>
              <w:t>Количество экземпляров</w:t>
            </w:r>
          </w:p>
        </w:tc>
      </w:tr>
      <w:tr w:rsidR="00C24590" w:rsidRPr="00E77050" w:rsidTr="00210C89">
        <w:tc>
          <w:tcPr>
            <w:tcW w:w="58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175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58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175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58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175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58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175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r w:rsidR="00C24590" w:rsidRPr="00E77050" w:rsidTr="00210C89">
        <w:tc>
          <w:tcPr>
            <w:tcW w:w="581"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1754"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p>
        </w:tc>
      </w:tr>
    </w:tbl>
    <w:p w:rsidR="00C24590" w:rsidRPr="00E77050" w:rsidRDefault="00C24590" w:rsidP="00C24590">
      <w:pPr>
        <w:autoSpaceDE w:val="0"/>
        <w:autoSpaceDN w:val="0"/>
        <w:adjustRightInd w:val="0"/>
        <w:jc w:val="both"/>
        <w:rPr>
          <w:rFonts w:ascii="Arial" w:eastAsia="Calibri" w:hAnsi="Arial" w:cs="Arial"/>
          <w:sz w:val="16"/>
          <w:szCs w:val="16"/>
          <w:lang w:eastAsia="en-US"/>
        </w:rPr>
      </w:pPr>
    </w:p>
    <w:p w:rsidR="00C24590" w:rsidRPr="00E77050" w:rsidRDefault="00C24590" w:rsidP="00C24590">
      <w:pPr>
        <w:autoSpaceDE w:val="0"/>
        <w:autoSpaceDN w:val="0"/>
        <w:adjustRightInd w:val="0"/>
        <w:ind w:firstLine="540"/>
        <w:jc w:val="both"/>
        <w:rPr>
          <w:rFonts w:ascii="Arial" w:eastAsia="Calibri" w:hAnsi="Arial" w:cs="Arial"/>
          <w:sz w:val="16"/>
          <w:szCs w:val="16"/>
          <w:lang w:eastAsia="en-US"/>
        </w:rPr>
      </w:pPr>
      <w:r w:rsidRPr="00E77050">
        <w:rPr>
          <w:rFonts w:ascii="Arial" w:eastAsia="Calibri" w:hAnsi="Arial" w:cs="Arial"/>
          <w:sz w:val="16"/>
          <w:szCs w:val="16"/>
          <w:lang w:eastAsia="en-US"/>
        </w:rPr>
        <w:t>Дата получения результата предоставления услуги:</w:t>
      </w:r>
    </w:p>
    <w:p w:rsidR="00C24590" w:rsidRPr="00E77050" w:rsidRDefault="00C24590" w:rsidP="00C24590">
      <w:pPr>
        <w:autoSpaceDE w:val="0"/>
        <w:autoSpaceDN w:val="0"/>
        <w:adjustRightInd w:val="0"/>
        <w:ind w:firstLine="540"/>
        <w:jc w:val="both"/>
        <w:rPr>
          <w:rFonts w:ascii="Arial" w:eastAsia="Calibri" w:hAnsi="Arial" w:cs="Arial"/>
          <w:sz w:val="16"/>
          <w:szCs w:val="16"/>
          <w:lang w:eastAsia="en-US"/>
        </w:rPr>
      </w:pPr>
      <w:r w:rsidRPr="00E77050">
        <w:rPr>
          <w:rFonts w:ascii="Arial" w:eastAsia="Calibri" w:hAnsi="Arial" w:cs="Arial"/>
          <w:sz w:val="16"/>
          <w:szCs w:val="16"/>
          <w:lang w:eastAsia="en-US"/>
        </w:rPr>
        <w:t>Способ уведомления заявителя о результате предоставления услуги:</w:t>
      </w:r>
    </w:p>
    <w:p w:rsidR="00C24590" w:rsidRPr="00E77050" w:rsidRDefault="00C24590" w:rsidP="00C24590">
      <w:pPr>
        <w:autoSpaceDE w:val="0"/>
        <w:autoSpaceDN w:val="0"/>
        <w:adjustRightInd w:val="0"/>
        <w:jc w:val="both"/>
        <w:rPr>
          <w:rFonts w:ascii="Arial" w:eastAsia="Calibri" w:hAnsi="Arial" w:cs="Arial"/>
          <w:sz w:val="16"/>
          <w:szCs w:val="16"/>
          <w:lang w:eastAsia="en-US"/>
        </w:rPr>
      </w:pPr>
    </w:p>
    <w:p w:rsidR="00C24590" w:rsidRPr="00E77050" w:rsidRDefault="00C24590" w:rsidP="00C24590">
      <w:pPr>
        <w:autoSpaceDE w:val="0"/>
        <w:autoSpaceDN w:val="0"/>
        <w:adjustRightInd w:val="0"/>
        <w:ind w:firstLine="540"/>
        <w:jc w:val="both"/>
        <w:rPr>
          <w:rFonts w:ascii="Arial" w:eastAsia="Calibri" w:hAnsi="Arial" w:cs="Arial"/>
          <w:sz w:val="16"/>
          <w:szCs w:val="16"/>
          <w:lang w:eastAsia="en-US"/>
        </w:rPr>
      </w:pPr>
      <w:r w:rsidRPr="00E77050">
        <w:rPr>
          <w:rFonts w:ascii="Arial" w:eastAsia="Calibri" w:hAnsi="Arial" w:cs="Arial"/>
          <w:sz w:val="16"/>
          <w:szCs w:val="16"/>
          <w:lang w:eastAsia="en-US"/>
        </w:rPr>
        <w:t>Принял:</w:t>
      </w:r>
    </w:p>
    <w:p w:rsidR="00C24590" w:rsidRPr="00E77050" w:rsidRDefault="00C24590" w:rsidP="00C24590">
      <w:pPr>
        <w:autoSpaceDE w:val="0"/>
        <w:autoSpaceDN w:val="0"/>
        <w:adjustRightInd w:val="0"/>
        <w:jc w:val="both"/>
        <w:rPr>
          <w:rFonts w:ascii="Arial" w:eastAsia="Calibri" w:hAnsi="Arial" w:cs="Arial"/>
          <w:sz w:val="16"/>
          <w:szCs w:val="16"/>
          <w:lang w:eastAsia="en-US"/>
        </w:rPr>
      </w:pPr>
    </w:p>
    <w:tbl>
      <w:tblPr>
        <w:tblW w:w="4887" w:type="dxa"/>
        <w:tblInd w:w="-5" w:type="dxa"/>
        <w:tblLayout w:type="fixed"/>
        <w:tblCellMar>
          <w:top w:w="102" w:type="dxa"/>
          <w:left w:w="62" w:type="dxa"/>
          <w:bottom w:w="102" w:type="dxa"/>
          <w:right w:w="62" w:type="dxa"/>
        </w:tblCellMar>
        <w:tblLook w:val="0000"/>
      </w:tblPr>
      <w:tblGrid>
        <w:gridCol w:w="1613"/>
        <w:gridCol w:w="1715"/>
        <w:gridCol w:w="1559"/>
      </w:tblGrid>
      <w:tr w:rsidR="00C24590" w:rsidRPr="00E77050" w:rsidTr="00210C89">
        <w:tc>
          <w:tcPr>
            <w:tcW w:w="1613"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Ф.И.О.</w:t>
            </w:r>
          </w:p>
        </w:tc>
        <w:tc>
          <w:tcPr>
            <w:tcW w:w="1715"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Дата</w:t>
            </w:r>
          </w:p>
        </w:tc>
        <w:tc>
          <w:tcPr>
            <w:tcW w:w="1559" w:type="dxa"/>
            <w:tcBorders>
              <w:top w:val="single" w:sz="4" w:space="0" w:color="auto"/>
              <w:left w:val="single" w:sz="4" w:space="0" w:color="auto"/>
              <w:bottom w:val="single" w:sz="4" w:space="0" w:color="auto"/>
              <w:right w:val="single" w:sz="4" w:space="0" w:color="auto"/>
            </w:tcBorders>
          </w:tcPr>
          <w:p w:rsidR="00C24590" w:rsidRPr="00E77050" w:rsidRDefault="00C24590" w:rsidP="009E446D">
            <w:pPr>
              <w:autoSpaceDE w:val="0"/>
              <w:autoSpaceDN w:val="0"/>
              <w:adjustRightInd w:val="0"/>
              <w:rPr>
                <w:rFonts w:ascii="Arial" w:eastAsia="Calibri" w:hAnsi="Arial" w:cs="Arial"/>
                <w:sz w:val="16"/>
                <w:szCs w:val="16"/>
                <w:lang w:eastAsia="en-US"/>
              </w:rPr>
            </w:pPr>
            <w:r w:rsidRPr="00E77050">
              <w:rPr>
                <w:rFonts w:ascii="Arial" w:eastAsia="Calibri" w:hAnsi="Arial" w:cs="Arial"/>
                <w:sz w:val="16"/>
                <w:szCs w:val="16"/>
                <w:lang w:eastAsia="en-US"/>
              </w:rPr>
              <w:t>Подпись</w:t>
            </w:r>
          </w:p>
        </w:tc>
      </w:tr>
    </w:tbl>
    <w:p w:rsidR="00C24590" w:rsidRPr="00E77050" w:rsidRDefault="00C24590" w:rsidP="00C24590">
      <w:pPr>
        <w:spacing w:line="240" w:lineRule="exact"/>
        <w:rPr>
          <w:rFonts w:ascii="Arial" w:hAnsi="Arial" w:cs="Arial"/>
          <w:sz w:val="16"/>
          <w:szCs w:val="16"/>
        </w:rPr>
      </w:pPr>
    </w:p>
    <w:p w:rsidR="00210C89" w:rsidRDefault="00210C89" w:rsidP="00C24590">
      <w:pPr>
        <w:spacing w:line="240" w:lineRule="exact"/>
        <w:rPr>
          <w:rFonts w:ascii="Arial" w:hAnsi="Arial" w:cs="Arial"/>
          <w:sz w:val="16"/>
          <w:szCs w:val="16"/>
        </w:rPr>
      </w:pPr>
    </w:p>
    <w:p w:rsidR="00210C89" w:rsidRPr="00E77050" w:rsidRDefault="00210C89" w:rsidP="00C24590">
      <w:pPr>
        <w:spacing w:line="240" w:lineRule="exact"/>
        <w:rPr>
          <w:rFonts w:ascii="Arial" w:hAnsi="Arial" w:cs="Arial"/>
          <w:sz w:val="16"/>
          <w:szCs w:val="16"/>
        </w:rPr>
      </w:pPr>
    </w:p>
    <w:tbl>
      <w:tblPr>
        <w:tblW w:w="4962" w:type="dxa"/>
        <w:tblInd w:w="-318" w:type="dxa"/>
        <w:tblLook w:val="01E0"/>
      </w:tblPr>
      <w:tblGrid>
        <w:gridCol w:w="3545"/>
        <w:gridCol w:w="1417"/>
      </w:tblGrid>
      <w:tr w:rsidR="00C24590" w:rsidRPr="00E77050" w:rsidTr="00210C89">
        <w:trPr>
          <w:trHeight w:val="578"/>
        </w:trPr>
        <w:tc>
          <w:tcPr>
            <w:tcW w:w="3545" w:type="dxa"/>
          </w:tcPr>
          <w:p w:rsidR="00C24590" w:rsidRPr="00E77050" w:rsidRDefault="00C24590" w:rsidP="00210C89">
            <w:pPr>
              <w:suppressAutoHyphens/>
              <w:spacing w:line="180" w:lineRule="exact"/>
              <w:ind w:right="-108"/>
              <w:rPr>
                <w:rFonts w:ascii="Arial" w:hAnsi="Arial" w:cs="Arial"/>
                <w:kern w:val="1"/>
                <w:sz w:val="16"/>
                <w:szCs w:val="16"/>
                <w:lang w:eastAsia="ar-SA"/>
              </w:rPr>
            </w:pPr>
            <w:r w:rsidRPr="00E77050">
              <w:rPr>
                <w:rFonts w:ascii="Arial" w:hAnsi="Arial" w:cs="Arial"/>
                <w:kern w:val="1"/>
                <w:sz w:val="16"/>
                <w:szCs w:val="16"/>
                <w:lang w:eastAsia="ar-SA"/>
              </w:rPr>
              <w:t xml:space="preserve">Исполняющий обязанности заместителя главы администрации </w:t>
            </w:r>
          </w:p>
          <w:p w:rsidR="00C24590" w:rsidRPr="00E77050" w:rsidRDefault="00C24590" w:rsidP="00210C89">
            <w:pPr>
              <w:suppressAutoHyphens/>
              <w:spacing w:line="180" w:lineRule="exact"/>
              <w:rPr>
                <w:rFonts w:ascii="Arial" w:hAnsi="Arial" w:cs="Arial"/>
                <w:kern w:val="1"/>
                <w:sz w:val="16"/>
                <w:szCs w:val="16"/>
                <w:lang w:eastAsia="ar-SA"/>
              </w:rPr>
            </w:pPr>
            <w:r w:rsidRPr="00E77050">
              <w:rPr>
                <w:rFonts w:ascii="Arial" w:hAnsi="Arial" w:cs="Arial"/>
                <w:kern w:val="1"/>
                <w:sz w:val="16"/>
                <w:szCs w:val="16"/>
                <w:lang w:eastAsia="ar-SA"/>
              </w:rPr>
              <w:t>Благодарненского городского округа</w:t>
            </w:r>
          </w:p>
          <w:p w:rsidR="00C24590" w:rsidRPr="00E77050" w:rsidRDefault="00C24590" w:rsidP="00210C89">
            <w:pPr>
              <w:suppressAutoHyphens/>
              <w:spacing w:line="180" w:lineRule="exact"/>
              <w:rPr>
                <w:rFonts w:ascii="Arial" w:hAnsi="Arial" w:cs="Arial"/>
                <w:kern w:val="1"/>
                <w:sz w:val="16"/>
                <w:szCs w:val="16"/>
                <w:lang w:eastAsia="ar-SA"/>
              </w:rPr>
            </w:pPr>
            <w:r w:rsidRPr="00E77050">
              <w:rPr>
                <w:rFonts w:ascii="Arial" w:hAnsi="Arial" w:cs="Arial"/>
                <w:kern w:val="1"/>
                <w:sz w:val="16"/>
                <w:szCs w:val="16"/>
                <w:lang w:eastAsia="ar-SA"/>
              </w:rPr>
              <w:t xml:space="preserve">Ставропольского края, начальник отдела торговли  администрации </w:t>
            </w:r>
          </w:p>
          <w:p w:rsidR="00C24590" w:rsidRPr="00E77050" w:rsidRDefault="00C24590" w:rsidP="00210C89">
            <w:pPr>
              <w:suppressAutoHyphens/>
              <w:spacing w:line="180" w:lineRule="exact"/>
              <w:rPr>
                <w:rFonts w:ascii="Arial" w:hAnsi="Arial" w:cs="Arial"/>
                <w:kern w:val="1"/>
                <w:sz w:val="16"/>
                <w:szCs w:val="16"/>
                <w:lang w:eastAsia="ar-SA"/>
              </w:rPr>
            </w:pPr>
            <w:r w:rsidRPr="00E77050">
              <w:rPr>
                <w:rFonts w:ascii="Arial" w:hAnsi="Arial" w:cs="Arial"/>
                <w:kern w:val="1"/>
                <w:sz w:val="16"/>
                <w:szCs w:val="16"/>
                <w:lang w:eastAsia="ar-SA"/>
              </w:rPr>
              <w:t xml:space="preserve">Благодарненского городского округа </w:t>
            </w:r>
          </w:p>
          <w:p w:rsidR="00C24590" w:rsidRPr="00E77050" w:rsidRDefault="00C24590" w:rsidP="00210C89">
            <w:pPr>
              <w:suppressAutoHyphens/>
              <w:spacing w:line="180" w:lineRule="exact"/>
              <w:rPr>
                <w:rFonts w:ascii="Arial" w:hAnsi="Arial" w:cs="Arial"/>
                <w:kern w:val="1"/>
                <w:sz w:val="16"/>
                <w:szCs w:val="16"/>
                <w:lang w:eastAsia="ar-SA"/>
              </w:rPr>
            </w:pPr>
            <w:r w:rsidRPr="00E77050">
              <w:rPr>
                <w:rFonts w:ascii="Arial" w:hAnsi="Arial" w:cs="Arial"/>
                <w:kern w:val="1"/>
                <w:sz w:val="16"/>
                <w:szCs w:val="16"/>
                <w:lang w:eastAsia="ar-SA"/>
              </w:rPr>
              <w:t>Ставропольского края</w:t>
            </w:r>
          </w:p>
        </w:tc>
        <w:tc>
          <w:tcPr>
            <w:tcW w:w="1417" w:type="dxa"/>
          </w:tcPr>
          <w:p w:rsidR="00C24590" w:rsidRPr="00E77050" w:rsidRDefault="00C24590" w:rsidP="00210C89">
            <w:pPr>
              <w:suppressAutoHyphens/>
              <w:spacing w:line="180" w:lineRule="exact"/>
              <w:ind w:left="-59"/>
              <w:jc w:val="right"/>
              <w:rPr>
                <w:rFonts w:ascii="Arial" w:hAnsi="Arial" w:cs="Arial"/>
                <w:kern w:val="1"/>
                <w:sz w:val="16"/>
                <w:szCs w:val="16"/>
                <w:lang w:eastAsia="ar-SA"/>
              </w:rPr>
            </w:pPr>
          </w:p>
          <w:p w:rsidR="00C24590" w:rsidRPr="00E77050" w:rsidRDefault="00C24590" w:rsidP="00210C89">
            <w:pPr>
              <w:suppressAutoHyphens/>
              <w:spacing w:line="180" w:lineRule="exact"/>
              <w:ind w:left="-59"/>
              <w:jc w:val="right"/>
              <w:rPr>
                <w:rFonts w:ascii="Arial" w:hAnsi="Arial" w:cs="Arial"/>
                <w:kern w:val="1"/>
                <w:sz w:val="16"/>
                <w:szCs w:val="16"/>
                <w:lang w:eastAsia="ar-SA"/>
              </w:rPr>
            </w:pPr>
          </w:p>
          <w:p w:rsidR="00C24590" w:rsidRPr="00E77050" w:rsidRDefault="00C24590" w:rsidP="00210C89">
            <w:pPr>
              <w:suppressAutoHyphens/>
              <w:spacing w:line="180" w:lineRule="exact"/>
              <w:ind w:left="-59"/>
              <w:jc w:val="right"/>
              <w:rPr>
                <w:rFonts w:ascii="Arial" w:hAnsi="Arial" w:cs="Arial"/>
                <w:kern w:val="1"/>
                <w:sz w:val="16"/>
                <w:szCs w:val="16"/>
                <w:lang w:eastAsia="ar-SA"/>
              </w:rPr>
            </w:pPr>
          </w:p>
          <w:p w:rsidR="00C24590" w:rsidRPr="00E77050" w:rsidRDefault="00C24590" w:rsidP="00210C89">
            <w:pPr>
              <w:suppressAutoHyphens/>
              <w:spacing w:line="180" w:lineRule="exact"/>
              <w:ind w:left="-59"/>
              <w:jc w:val="right"/>
              <w:rPr>
                <w:rFonts w:ascii="Arial" w:hAnsi="Arial" w:cs="Arial"/>
                <w:kern w:val="1"/>
                <w:sz w:val="16"/>
                <w:szCs w:val="16"/>
                <w:lang w:eastAsia="ar-SA"/>
              </w:rPr>
            </w:pPr>
          </w:p>
          <w:p w:rsidR="00C24590" w:rsidRDefault="00C24590" w:rsidP="00210C89">
            <w:pPr>
              <w:suppressAutoHyphens/>
              <w:spacing w:line="180" w:lineRule="exact"/>
              <w:ind w:left="-59"/>
              <w:jc w:val="right"/>
              <w:rPr>
                <w:rFonts w:ascii="Arial" w:hAnsi="Arial" w:cs="Arial"/>
                <w:kern w:val="1"/>
                <w:sz w:val="16"/>
                <w:szCs w:val="16"/>
                <w:lang w:eastAsia="ar-SA"/>
              </w:rPr>
            </w:pPr>
          </w:p>
          <w:p w:rsidR="00210C89" w:rsidRPr="00E77050" w:rsidRDefault="00210C89" w:rsidP="00210C89">
            <w:pPr>
              <w:suppressAutoHyphens/>
              <w:spacing w:line="180" w:lineRule="exact"/>
              <w:ind w:left="-59"/>
              <w:jc w:val="right"/>
              <w:rPr>
                <w:rFonts w:ascii="Arial" w:hAnsi="Arial" w:cs="Arial"/>
                <w:kern w:val="1"/>
                <w:sz w:val="16"/>
                <w:szCs w:val="16"/>
                <w:lang w:eastAsia="ar-SA"/>
              </w:rPr>
            </w:pPr>
          </w:p>
          <w:p w:rsidR="00C24590" w:rsidRPr="00E77050" w:rsidRDefault="00C24590" w:rsidP="00210C89">
            <w:pPr>
              <w:suppressAutoHyphens/>
              <w:spacing w:line="180" w:lineRule="exact"/>
              <w:jc w:val="right"/>
              <w:rPr>
                <w:rFonts w:ascii="Arial" w:hAnsi="Arial" w:cs="Arial"/>
                <w:kern w:val="1"/>
                <w:sz w:val="16"/>
                <w:szCs w:val="16"/>
                <w:lang w:eastAsia="ar-SA"/>
              </w:rPr>
            </w:pPr>
            <w:r w:rsidRPr="00E77050">
              <w:rPr>
                <w:rFonts w:ascii="Arial" w:hAnsi="Arial" w:cs="Arial"/>
                <w:kern w:val="1"/>
                <w:sz w:val="16"/>
                <w:szCs w:val="16"/>
                <w:lang w:eastAsia="ar-SA"/>
              </w:rPr>
              <w:t>Н.Д. Федюнина</w:t>
            </w:r>
          </w:p>
        </w:tc>
      </w:tr>
    </w:tbl>
    <w:p w:rsidR="00C24590" w:rsidRPr="00E77050" w:rsidRDefault="00C24590" w:rsidP="00C24590">
      <w:pPr>
        <w:suppressAutoHyphens/>
        <w:spacing w:line="240" w:lineRule="exact"/>
        <w:rPr>
          <w:rFonts w:ascii="Arial" w:hAnsi="Arial" w:cs="Arial"/>
          <w:kern w:val="1"/>
          <w:sz w:val="16"/>
          <w:szCs w:val="16"/>
          <w:lang w:eastAsia="ar-SA"/>
        </w:rPr>
      </w:pPr>
    </w:p>
    <w:p w:rsidR="009135BD" w:rsidRPr="00A16EB4" w:rsidRDefault="009135BD" w:rsidP="001B25B4">
      <w:pPr>
        <w:ind w:firstLine="142"/>
        <w:jc w:val="both"/>
        <w:rPr>
          <w:rFonts w:ascii="Arial" w:hAnsi="Arial" w:cs="Arial"/>
          <w:b/>
          <w:sz w:val="16"/>
          <w:szCs w:val="16"/>
        </w:rPr>
      </w:pPr>
    </w:p>
    <w:p w:rsidR="009135BD" w:rsidRPr="00A16EB4" w:rsidRDefault="009135BD" w:rsidP="001B25B4">
      <w:pPr>
        <w:ind w:firstLine="142"/>
        <w:jc w:val="both"/>
        <w:rPr>
          <w:rFonts w:ascii="Arial" w:hAnsi="Arial" w:cs="Arial"/>
          <w:b/>
          <w:sz w:val="16"/>
          <w:szCs w:val="16"/>
        </w:rPr>
      </w:pPr>
    </w:p>
    <w:p w:rsidR="009135BD" w:rsidRPr="00A16EB4" w:rsidRDefault="009135BD" w:rsidP="001B25B4">
      <w:pPr>
        <w:ind w:firstLine="142"/>
        <w:jc w:val="both"/>
        <w:rPr>
          <w:rFonts w:ascii="Arial" w:hAnsi="Arial" w:cs="Arial"/>
          <w:b/>
          <w:sz w:val="16"/>
          <w:szCs w:val="16"/>
        </w:rPr>
      </w:pPr>
    </w:p>
    <w:p w:rsidR="009157E3" w:rsidRPr="004402AA" w:rsidRDefault="009157E3" w:rsidP="009157E3">
      <w:pPr>
        <w:tabs>
          <w:tab w:val="left" w:pos="7230"/>
        </w:tabs>
        <w:jc w:val="center"/>
        <w:rPr>
          <w:rFonts w:ascii="Arial" w:hAnsi="Arial" w:cs="Arial"/>
          <w:b/>
          <w:sz w:val="16"/>
          <w:szCs w:val="16"/>
        </w:rPr>
      </w:pPr>
      <w:r w:rsidRPr="004402AA">
        <w:rPr>
          <w:rFonts w:ascii="Arial" w:hAnsi="Arial" w:cs="Arial"/>
          <w:b/>
          <w:sz w:val="16"/>
          <w:szCs w:val="16"/>
        </w:rPr>
        <w:lastRenderedPageBreak/>
        <w:t>ПОСТАНОВЛЕНИЕ</w:t>
      </w:r>
    </w:p>
    <w:p w:rsidR="009157E3" w:rsidRDefault="009157E3" w:rsidP="009157E3">
      <w:pPr>
        <w:jc w:val="center"/>
        <w:rPr>
          <w:rFonts w:ascii="Arial" w:hAnsi="Arial" w:cs="Arial"/>
          <w:b/>
          <w:sz w:val="16"/>
          <w:szCs w:val="16"/>
        </w:rPr>
      </w:pPr>
      <w:r w:rsidRPr="004402AA">
        <w:rPr>
          <w:rFonts w:ascii="Arial" w:hAnsi="Arial" w:cs="Arial"/>
          <w:b/>
          <w:sz w:val="16"/>
          <w:szCs w:val="16"/>
        </w:rPr>
        <w:t>ДМИНИСТРАЦИИ БЛАГОДАРНЕНСКОГО ГОРОДСКОГО ОКРУГА  СТАВРОПОЛЬСКОГО КРАЯ</w:t>
      </w:r>
    </w:p>
    <w:p w:rsidR="009157E3" w:rsidRPr="004402AA" w:rsidRDefault="009157E3" w:rsidP="009157E3">
      <w:pPr>
        <w:jc w:val="center"/>
        <w:rPr>
          <w:rFonts w:ascii="Arial" w:hAnsi="Arial" w:cs="Arial"/>
          <w:b/>
          <w:sz w:val="16"/>
          <w:szCs w:val="16"/>
        </w:rPr>
      </w:pPr>
    </w:p>
    <w:tbl>
      <w:tblPr>
        <w:tblW w:w="5004" w:type="dxa"/>
        <w:tblLook w:val="04A0"/>
      </w:tblPr>
      <w:tblGrid>
        <w:gridCol w:w="437"/>
        <w:gridCol w:w="959"/>
        <w:gridCol w:w="1122"/>
        <w:gridCol w:w="1418"/>
        <w:gridCol w:w="437"/>
        <w:gridCol w:w="631"/>
      </w:tblGrid>
      <w:tr w:rsidR="009157E3" w:rsidRPr="004402AA" w:rsidTr="009157E3">
        <w:trPr>
          <w:trHeight w:val="80"/>
        </w:trPr>
        <w:tc>
          <w:tcPr>
            <w:tcW w:w="437" w:type="dxa"/>
            <w:shd w:val="clear" w:color="auto" w:fill="auto"/>
          </w:tcPr>
          <w:p w:rsidR="009157E3" w:rsidRPr="004402AA" w:rsidRDefault="009157E3" w:rsidP="00E044EC">
            <w:pPr>
              <w:tabs>
                <w:tab w:val="left" w:pos="1862"/>
              </w:tabs>
              <w:jc w:val="center"/>
              <w:rPr>
                <w:rFonts w:ascii="Arial" w:hAnsi="Arial" w:cs="Arial"/>
                <w:sz w:val="16"/>
                <w:szCs w:val="16"/>
              </w:rPr>
            </w:pPr>
            <w:r w:rsidRPr="004402AA">
              <w:rPr>
                <w:rFonts w:ascii="Arial" w:hAnsi="Arial" w:cs="Arial"/>
                <w:sz w:val="16"/>
                <w:szCs w:val="16"/>
              </w:rPr>
              <w:t>04</w:t>
            </w:r>
          </w:p>
        </w:tc>
        <w:tc>
          <w:tcPr>
            <w:tcW w:w="959" w:type="dxa"/>
            <w:shd w:val="clear" w:color="auto" w:fill="auto"/>
          </w:tcPr>
          <w:p w:rsidR="009157E3" w:rsidRPr="004402AA" w:rsidRDefault="009157E3" w:rsidP="00E044EC">
            <w:pPr>
              <w:tabs>
                <w:tab w:val="left" w:pos="1862"/>
              </w:tabs>
              <w:jc w:val="center"/>
              <w:rPr>
                <w:rFonts w:ascii="Arial" w:hAnsi="Arial" w:cs="Arial"/>
                <w:sz w:val="16"/>
                <w:szCs w:val="16"/>
              </w:rPr>
            </w:pPr>
            <w:r w:rsidRPr="004402AA">
              <w:rPr>
                <w:rFonts w:ascii="Arial" w:hAnsi="Arial" w:cs="Arial"/>
                <w:sz w:val="16"/>
                <w:szCs w:val="16"/>
                <w:lang w:eastAsia="en-US"/>
              </w:rPr>
              <w:t>сентября</w:t>
            </w:r>
          </w:p>
        </w:tc>
        <w:tc>
          <w:tcPr>
            <w:tcW w:w="1122" w:type="dxa"/>
            <w:shd w:val="clear" w:color="auto" w:fill="auto"/>
          </w:tcPr>
          <w:p w:rsidR="009157E3" w:rsidRPr="004402AA" w:rsidRDefault="009157E3" w:rsidP="00E044EC">
            <w:pPr>
              <w:tabs>
                <w:tab w:val="left" w:pos="1862"/>
              </w:tabs>
              <w:jc w:val="center"/>
              <w:rPr>
                <w:rFonts w:ascii="Arial" w:hAnsi="Arial" w:cs="Arial"/>
                <w:sz w:val="16"/>
                <w:szCs w:val="16"/>
              </w:rPr>
            </w:pPr>
            <w:r w:rsidRPr="004402AA">
              <w:rPr>
                <w:rFonts w:ascii="Arial" w:hAnsi="Arial" w:cs="Arial"/>
                <w:sz w:val="16"/>
                <w:szCs w:val="16"/>
                <w:lang w:eastAsia="en-US"/>
              </w:rPr>
              <w:t>2019  года</w:t>
            </w:r>
          </w:p>
        </w:tc>
        <w:tc>
          <w:tcPr>
            <w:tcW w:w="1418" w:type="dxa"/>
            <w:shd w:val="clear" w:color="auto" w:fill="auto"/>
          </w:tcPr>
          <w:p w:rsidR="009157E3" w:rsidRPr="004402AA" w:rsidRDefault="009157E3" w:rsidP="00E044EC">
            <w:pPr>
              <w:tabs>
                <w:tab w:val="left" w:pos="1862"/>
              </w:tabs>
              <w:jc w:val="center"/>
              <w:rPr>
                <w:rFonts w:ascii="Arial" w:hAnsi="Arial" w:cs="Arial"/>
                <w:sz w:val="16"/>
                <w:szCs w:val="16"/>
              </w:rPr>
            </w:pPr>
            <w:r w:rsidRPr="004402AA">
              <w:rPr>
                <w:rFonts w:ascii="Arial" w:hAnsi="Arial" w:cs="Arial"/>
                <w:sz w:val="16"/>
                <w:szCs w:val="16"/>
                <w:lang w:eastAsia="en-US"/>
              </w:rPr>
              <w:t>г. Благодарный</w:t>
            </w:r>
          </w:p>
        </w:tc>
        <w:tc>
          <w:tcPr>
            <w:tcW w:w="437" w:type="dxa"/>
            <w:shd w:val="clear" w:color="auto" w:fill="auto"/>
          </w:tcPr>
          <w:p w:rsidR="009157E3" w:rsidRPr="004402AA" w:rsidRDefault="009157E3" w:rsidP="00E044EC">
            <w:pPr>
              <w:tabs>
                <w:tab w:val="left" w:pos="1862"/>
              </w:tabs>
              <w:jc w:val="center"/>
              <w:rPr>
                <w:rFonts w:ascii="Arial" w:hAnsi="Arial" w:cs="Arial"/>
                <w:sz w:val="16"/>
                <w:szCs w:val="16"/>
              </w:rPr>
            </w:pPr>
            <w:r w:rsidRPr="004402AA">
              <w:rPr>
                <w:rFonts w:ascii="Arial" w:hAnsi="Arial" w:cs="Arial"/>
                <w:sz w:val="16"/>
                <w:szCs w:val="16"/>
                <w:lang w:eastAsia="en-US"/>
              </w:rPr>
              <w:t>№</w:t>
            </w:r>
          </w:p>
        </w:tc>
        <w:tc>
          <w:tcPr>
            <w:tcW w:w="631" w:type="dxa"/>
            <w:shd w:val="clear" w:color="auto" w:fill="auto"/>
          </w:tcPr>
          <w:p w:rsidR="009157E3" w:rsidRPr="004402AA" w:rsidRDefault="009157E3" w:rsidP="00E044EC">
            <w:pPr>
              <w:tabs>
                <w:tab w:val="left" w:pos="1862"/>
              </w:tabs>
              <w:rPr>
                <w:rFonts w:ascii="Arial" w:hAnsi="Arial" w:cs="Arial"/>
                <w:sz w:val="16"/>
                <w:szCs w:val="16"/>
              </w:rPr>
            </w:pPr>
            <w:r w:rsidRPr="004402AA">
              <w:rPr>
                <w:rFonts w:ascii="Arial" w:hAnsi="Arial" w:cs="Arial"/>
                <w:sz w:val="16"/>
                <w:szCs w:val="16"/>
              </w:rPr>
              <w:t>1472</w:t>
            </w:r>
          </w:p>
        </w:tc>
      </w:tr>
    </w:tbl>
    <w:p w:rsidR="009157E3" w:rsidRPr="004402AA" w:rsidRDefault="009157E3" w:rsidP="009157E3">
      <w:pPr>
        <w:jc w:val="center"/>
        <w:rPr>
          <w:rFonts w:ascii="Arial" w:hAnsi="Arial" w:cs="Arial"/>
          <w:b/>
          <w:sz w:val="16"/>
          <w:szCs w:val="16"/>
        </w:rPr>
      </w:pPr>
    </w:p>
    <w:p w:rsidR="009157E3" w:rsidRPr="004402AA" w:rsidRDefault="009157E3" w:rsidP="009157E3">
      <w:pPr>
        <w:spacing w:line="240" w:lineRule="exact"/>
        <w:ind w:left="114" w:firstLine="57"/>
        <w:jc w:val="both"/>
        <w:rPr>
          <w:rFonts w:ascii="Arial" w:hAnsi="Arial" w:cs="Arial"/>
          <w:sz w:val="16"/>
          <w:szCs w:val="16"/>
        </w:rPr>
      </w:pPr>
    </w:p>
    <w:p w:rsidR="009157E3" w:rsidRPr="004402AA" w:rsidRDefault="009157E3" w:rsidP="009157E3">
      <w:pPr>
        <w:spacing w:line="180" w:lineRule="exact"/>
        <w:jc w:val="both"/>
        <w:rPr>
          <w:rFonts w:ascii="Arial" w:hAnsi="Arial" w:cs="Arial"/>
          <w:sz w:val="16"/>
          <w:szCs w:val="16"/>
        </w:rPr>
      </w:pPr>
      <w:r w:rsidRPr="004402AA">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w:t>
      </w:r>
    </w:p>
    <w:p w:rsidR="009157E3" w:rsidRPr="004402AA" w:rsidRDefault="009157E3" w:rsidP="009157E3">
      <w:pPr>
        <w:spacing w:line="240" w:lineRule="exact"/>
        <w:jc w:val="both"/>
        <w:rPr>
          <w:rFonts w:ascii="Arial" w:hAnsi="Arial" w:cs="Arial"/>
          <w:sz w:val="16"/>
          <w:szCs w:val="16"/>
        </w:rPr>
      </w:pPr>
    </w:p>
    <w:p w:rsidR="009157E3" w:rsidRPr="004402AA" w:rsidRDefault="009157E3" w:rsidP="009157E3">
      <w:pPr>
        <w:spacing w:line="240" w:lineRule="exact"/>
        <w:jc w:val="both"/>
        <w:rPr>
          <w:rFonts w:ascii="Arial" w:hAnsi="Arial" w:cs="Arial"/>
          <w:sz w:val="16"/>
          <w:szCs w:val="16"/>
        </w:rPr>
      </w:pPr>
    </w:p>
    <w:p w:rsidR="009157E3" w:rsidRPr="004402AA" w:rsidRDefault="009157E3" w:rsidP="009157E3">
      <w:pPr>
        <w:tabs>
          <w:tab w:val="left" w:pos="546"/>
        </w:tabs>
        <w:suppressAutoHyphens/>
        <w:ind w:firstLine="142"/>
        <w:jc w:val="both"/>
        <w:rPr>
          <w:rFonts w:ascii="Arial" w:hAnsi="Arial" w:cs="Arial"/>
          <w:kern w:val="1"/>
          <w:sz w:val="16"/>
          <w:szCs w:val="16"/>
          <w:lang w:eastAsia="ar-SA"/>
        </w:rPr>
      </w:pPr>
      <w:r w:rsidRPr="004402AA">
        <w:rPr>
          <w:rFonts w:ascii="Arial" w:hAnsi="Arial" w:cs="Arial"/>
          <w:kern w:val="1"/>
          <w:sz w:val="16"/>
          <w:szCs w:val="16"/>
          <w:lang w:eastAsia="ar-SA"/>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9157E3" w:rsidRPr="004402AA" w:rsidRDefault="009157E3" w:rsidP="009157E3">
      <w:pPr>
        <w:tabs>
          <w:tab w:val="left" w:pos="546"/>
        </w:tabs>
        <w:suppressAutoHyphens/>
        <w:jc w:val="both"/>
        <w:rPr>
          <w:rFonts w:ascii="Arial" w:hAnsi="Arial" w:cs="Arial"/>
          <w:kern w:val="1"/>
          <w:sz w:val="16"/>
          <w:szCs w:val="16"/>
          <w:lang w:eastAsia="ar-SA"/>
        </w:rPr>
      </w:pPr>
      <w:r w:rsidRPr="004402AA">
        <w:rPr>
          <w:rFonts w:ascii="Arial" w:hAnsi="Arial" w:cs="Arial"/>
          <w:kern w:val="1"/>
          <w:sz w:val="16"/>
          <w:szCs w:val="16"/>
          <w:lang w:eastAsia="ar-SA"/>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9157E3" w:rsidRPr="004402AA" w:rsidRDefault="009157E3" w:rsidP="009157E3">
      <w:pPr>
        <w:ind w:firstLine="709"/>
        <w:jc w:val="both"/>
        <w:rPr>
          <w:rFonts w:ascii="Arial" w:hAnsi="Arial" w:cs="Arial"/>
          <w:sz w:val="16"/>
          <w:szCs w:val="16"/>
        </w:rPr>
      </w:pPr>
    </w:p>
    <w:p w:rsidR="009157E3" w:rsidRPr="004402AA" w:rsidRDefault="009157E3" w:rsidP="009157E3">
      <w:pPr>
        <w:jc w:val="both"/>
        <w:rPr>
          <w:rFonts w:ascii="Arial" w:hAnsi="Arial" w:cs="Arial"/>
          <w:sz w:val="16"/>
          <w:szCs w:val="16"/>
        </w:rPr>
      </w:pPr>
      <w:r w:rsidRPr="004402AA">
        <w:rPr>
          <w:rFonts w:ascii="Arial" w:hAnsi="Arial" w:cs="Arial"/>
          <w:sz w:val="16"/>
          <w:szCs w:val="16"/>
        </w:rPr>
        <w:t>ПОСТАНОВЛЯЕТ:</w:t>
      </w:r>
    </w:p>
    <w:p w:rsidR="009157E3" w:rsidRPr="004402AA" w:rsidRDefault="009157E3" w:rsidP="009157E3">
      <w:pPr>
        <w:ind w:firstLine="709"/>
        <w:jc w:val="both"/>
        <w:rPr>
          <w:rFonts w:ascii="Arial" w:hAnsi="Arial" w:cs="Arial"/>
          <w:sz w:val="16"/>
          <w:szCs w:val="16"/>
        </w:rPr>
      </w:pPr>
    </w:p>
    <w:p w:rsidR="009157E3" w:rsidRDefault="009157E3" w:rsidP="009157E3">
      <w:pPr>
        <w:ind w:firstLine="142"/>
        <w:jc w:val="both"/>
        <w:rPr>
          <w:rFonts w:ascii="Arial" w:hAnsi="Arial" w:cs="Arial"/>
          <w:sz w:val="16"/>
          <w:szCs w:val="16"/>
        </w:rPr>
      </w:pPr>
      <w:r>
        <w:rPr>
          <w:rFonts w:ascii="Arial" w:hAnsi="Arial" w:cs="Arial"/>
          <w:sz w:val="16"/>
          <w:szCs w:val="16"/>
        </w:rPr>
        <w:t xml:space="preserve">1. Утвердить </w:t>
      </w:r>
      <w:r w:rsidRPr="004402AA">
        <w:rPr>
          <w:rFonts w:ascii="Arial" w:hAnsi="Arial" w:cs="Arial"/>
          <w:sz w:val="16"/>
          <w:szCs w:val="16"/>
        </w:rPr>
        <w:t>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w:t>
      </w:r>
      <w:r>
        <w:rPr>
          <w:rFonts w:ascii="Arial" w:hAnsi="Arial" w:cs="Arial"/>
          <w:sz w:val="16"/>
          <w:szCs w:val="16"/>
        </w:rPr>
        <w:t>й».</w:t>
      </w:r>
    </w:p>
    <w:p w:rsidR="009157E3" w:rsidRPr="004402AA" w:rsidRDefault="009157E3" w:rsidP="009157E3">
      <w:pPr>
        <w:ind w:firstLine="142"/>
        <w:jc w:val="both"/>
        <w:rPr>
          <w:rFonts w:ascii="Arial" w:hAnsi="Arial" w:cs="Arial"/>
          <w:sz w:val="16"/>
          <w:szCs w:val="16"/>
        </w:rPr>
      </w:pPr>
      <w:r>
        <w:rPr>
          <w:rFonts w:ascii="Arial" w:hAnsi="Arial" w:cs="Arial"/>
          <w:sz w:val="16"/>
          <w:szCs w:val="16"/>
        </w:rPr>
        <w:t>2</w:t>
      </w:r>
      <w:r w:rsidRPr="004402AA">
        <w:rPr>
          <w:rFonts w:ascii="Arial" w:hAnsi="Arial" w:cs="Arial"/>
          <w:sz w:val="16"/>
          <w:szCs w:val="16"/>
        </w:rPr>
        <w:t xml:space="preserve">. </w:t>
      </w:r>
      <w:r w:rsidRPr="004402AA">
        <w:rPr>
          <w:rFonts w:ascii="Arial" w:hAnsi="Arial" w:cs="Arial"/>
          <w:bCs/>
          <w:sz w:val="16"/>
          <w:szCs w:val="16"/>
        </w:rPr>
        <w:t xml:space="preserve">Признать утратившими силу постановление администрации </w:t>
      </w:r>
      <w:r>
        <w:rPr>
          <w:rFonts w:ascii="Arial" w:hAnsi="Arial" w:cs="Arial"/>
          <w:bCs/>
          <w:sz w:val="16"/>
          <w:szCs w:val="16"/>
        </w:rPr>
        <w:t>Благо</w:t>
      </w:r>
      <w:r w:rsidRPr="004402AA">
        <w:rPr>
          <w:rFonts w:ascii="Arial" w:hAnsi="Arial" w:cs="Arial"/>
          <w:bCs/>
          <w:sz w:val="16"/>
          <w:szCs w:val="16"/>
        </w:rPr>
        <w:t>дарненского городского округа Ставропольского края</w:t>
      </w:r>
      <w:r w:rsidRPr="004402AA">
        <w:rPr>
          <w:rFonts w:ascii="Arial" w:hAnsi="Arial" w:cs="Arial"/>
          <w:sz w:val="16"/>
          <w:szCs w:val="16"/>
        </w:rPr>
        <w:t xml:space="preserve"> от 12 июля 2018 года № 780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p>
    <w:p w:rsidR="009157E3" w:rsidRPr="004402AA" w:rsidRDefault="009157E3" w:rsidP="009157E3">
      <w:pPr>
        <w:tabs>
          <w:tab w:val="left" w:pos="546"/>
          <w:tab w:val="left" w:pos="1862"/>
        </w:tabs>
        <w:ind w:firstLine="142"/>
        <w:jc w:val="both"/>
        <w:rPr>
          <w:rFonts w:ascii="Arial" w:hAnsi="Arial" w:cs="Arial"/>
          <w:sz w:val="16"/>
          <w:szCs w:val="16"/>
        </w:rPr>
      </w:pPr>
      <w:r w:rsidRPr="004402AA">
        <w:rPr>
          <w:rFonts w:ascii="Arial" w:hAnsi="Arial" w:cs="Arial"/>
          <w:sz w:val="16"/>
          <w:szCs w:val="16"/>
        </w:rPr>
        <w:t>3.Контроль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9157E3" w:rsidRPr="004402AA" w:rsidRDefault="009157E3" w:rsidP="009157E3">
      <w:pPr>
        <w:ind w:firstLine="142"/>
        <w:jc w:val="both"/>
        <w:rPr>
          <w:rFonts w:ascii="Arial" w:hAnsi="Arial" w:cs="Arial"/>
          <w:sz w:val="16"/>
          <w:szCs w:val="16"/>
        </w:rPr>
      </w:pPr>
    </w:p>
    <w:p w:rsidR="009157E3" w:rsidRPr="004402AA" w:rsidRDefault="009157E3" w:rsidP="009157E3">
      <w:pPr>
        <w:jc w:val="both"/>
        <w:rPr>
          <w:rFonts w:ascii="Arial" w:hAnsi="Arial" w:cs="Arial"/>
          <w:sz w:val="16"/>
          <w:szCs w:val="16"/>
        </w:rPr>
      </w:pPr>
    </w:p>
    <w:tbl>
      <w:tblPr>
        <w:tblW w:w="4786" w:type="dxa"/>
        <w:tblLook w:val="01E0"/>
      </w:tblPr>
      <w:tblGrid>
        <w:gridCol w:w="3085"/>
        <w:gridCol w:w="1701"/>
      </w:tblGrid>
      <w:tr w:rsidR="009157E3" w:rsidRPr="004402AA" w:rsidTr="009157E3">
        <w:trPr>
          <w:trHeight w:val="708"/>
        </w:trPr>
        <w:tc>
          <w:tcPr>
            <w:tcW w:w="3085" w:type="dxa"/>
          </w:tcPr>
          <w:p w:rsidR="009157E3" w:rsidRPr="004402AA" w:rsidRDefault="009157E3" w:rsidP="009157E3">
            <w:pPr>
              <w:spacing w:line="180" w:lineRule="exact"/>
              <w:rPr>
                <w:rFonts w:ascii="Arial" w:hAnsi="Arial" w:cs="Arial"/>
                <w:sz w:val="16"/>
                <w:szCs w:val="16"/>
              </w:rPr>
            </w:pPr>
            <w:r w:rsidRPr="004402AA">
              <w:rPr>
                <w:rFonts w:ascii="Arial" w:hAnsi="Arial" w:cs="Arial"/>
                <w:sz w:val="16"/>
                <w:szCs w:val="16"/>
              </w:rPr>
              <w:t xml:space="preserve">Глава   </w:t>
            </w:r>
          </w:p>
          <w:p w:rsidR="009157E3" w:rsidRPr="004402AA" w:rsidRDefault="009157E3" w:rsidP="009157E3">
            <w:pPr>
              <w:spacing w:line="180" w:lineRule="exact"/>
              <w:rPr>
                <w:rFonts w:ascii="Arial" w:hAnsi="Arial" w:cs="Arial"/>
                <w:sz w:val="16"/>
                <w:szCs w:val="16"/>
              </w:rPr>
            </w:pPr>
            <w:r w:rsidRPr="004402AA">
              <w:rPr>
                <w:rFonts w:ascii="Arial" w:hAnsi="Arial" w:cs="Arial"/>
                <w:sz w:val="16"/>
                <w:szCs w:val="16"/>
              </w:rPr>
              <w:t>Благодарненского городского округа</w:t>
            </w:r>
          </w:p>
          <w:p w:rsidR="009157E3" w:rsidRPr="004402AA" w:rsidRDefault="009157E3" w:rsidP="009157E3">
            <w:pPr>
              <w:spacing w:line="180" w:lineRule="exact"/>
              <w:rPr>
                <w:rFonts w:ascii="Arial" w:hAnsi="Arial" w:cs="Arial"/>
                <w:sz w:val="16"/>
                <w:szCs w:val="16"/>
              </w:rPr>
            </w:pPr>
            <w:r w:rsidRPr="004402AA">
              <w:rPr>
                <w:rFonts w:ascii="Arial" w:hAnsi="Arial" w:cs="Arial"/>
                <w:sz w:val="16"/>
                <w:szCs w:val="16"/>
              </w:rPr>
              <w:t xml:space="preserve">Ставропольского края                                                                </w:t>
            </w:r>
          </w:p>
        </w:tc>
        <w:tc>
          <w:tcPr>
            <w:tcW w:w="1701" w:type="dxa"/>
          </w:tcPr>
          <w:p w:rsidR="009157E3" w:rsidRPr="004402AA" w:rsidRDefault="009157E3" w:rsidP="009157E3">
            <w:pPr>
              <w:spacing w:line="180" w:lineRule="exact"/>
              <w:ind w:left="-59"/>
              <w:jc w:val="right"/>
              <w:rPr>
                <w:rFonts w:ascii="Arial" w:hAnsi="Arial" w:cs="Arial"/>
                <w:sz w:val="16"/>
                <w:szCs w:val="16"/>
              </w:rPr>
            </w:pPr>
          </w:p>
          <w:p w:rsidR="009157E3" w:rsidRPr="004402AA" w:rsidRDefault="009157E3" w:rsidP="009157E3">
            <w:pPr>
              <w:spacing w:line="180" w:lineRule="exact"/>
              <w:ind w:left="-59"/>
              <w:jc w:val="right"/>
              <w:rPr>
                <w:rFonts w:ascii="Arial" w:hAnsi="Arial" w:cs="Arial"/>
                <w:sz w:val="16"/>
                <w:szCs w:val="16"/>
              </w:rPr>
            </w:pPr>
          </w:p>
          <w:p w:rsidR="009157E3" w:rsidRPr="004402AA" w:rsidRDefault="009157E3" w:rsidP="009157E3">
            <w:pPr>
              <w:spacing w:line="180" w:lineRule="exact"/>
              <w:ind w:left="-59"/>
              <w:jc w:val="right"/>
              <w:rPr>
                <w:rFonts w:ascii="Arial" w:hAnsi="Arial" w:cs="Arial"/>
                <w:sz w:val="16"/>
                <w:szCs w:val="16"/>
              </w:rPr>
            </w:pPr>
            <w:r w:rsidRPr="004402AA">
              <w:rPr>
                <w:rFonts w:ascii="Arial" w:hAnsi="Arial" w:cs="Arial"/>
                <w:sz w:val="16"/>
                <w:szCs w:val="16"/>
              </w:rPr>
              <w:t>А.И. Теньков</w:t>
            </w:r>
          </w:p>
        </w:tc>
      </w:tr>
    </w:tbl>
    <w:p w:rsidR="009135BD" w:rsidRPr="00A16EB4" w:rsidRDefault="009135BD" w:rsidP="009157E3">
      <w:pPr>
        <w:spacing w:line="180" w:lineRule="exact"/>
        <w:ind w:firstLine="142"/>
        <w:jc w:val="both"/>
        <w:rPr>
          <w:rFonts w:ascii="Arial" w:hAnsi="Arial" w:cs="Arial"/>
          <w:b/>
          <w:sz w:val="16"/>
          <w:szCs w:val="16"/>
        </w:rPr>
      </w:pPr>
    </w:p>
    <w:p w:rsidR="009135BD" w:rsidRPr="00A16EB4" w:rsidRDefault="009135BD"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p w:rsidR="009157E3" w:rsidRPr="00A16EB4" w:rsidRDefault="009157E3" w:rsidP="001B25B4">
      <w:pPr>
        <w:ind w:firstLine="142"/>
        <w:jc w:val="both"/>
        <w:rPr>
          <w:rFonts w:ascii="Arial" w:hAnsi="Arial" w:cs="Arial"/>
          <w:b/>
          <w:sz w:val="16"/>
          <w:szCs w:val="16"/>
        </w:rPr>
      </w:pPr>
    </w:p>
    <w:tbl>
      <w:tblPr>
        <w:tblW w:w="4821" w:type="dxa"/>
        <w:tblInd w:w="-318" w:type="dxa"/>
        <w:tblLayout w:type="fixed"/>
        <w:tblLook w:val="04A0"/>
      </w:tblPr>
      <w:tblGrid>
        <w:gridCol w:w="1419"/>
        <w:gridCol w:w="3402"/>
      </w:tblGrid>
      <w:tr w:rsidR="009157E3" w:rsidRPr="004402AA" w:rsidTr="009157E3">
        <w:tc>
          <w:tcPr>
            <w:tcW w:w="1419" w:type="dxa"/>
            <w:shd w:val="clear" w:color="auto" w:fill="auto"/>
          </w:tcPr>
          <w:p w:rsidR="009157E3" w:rsidRPr="004402AA" w:rsidRDefault="009157E3" w:rsidP="00E044EC">
            <w:pPr>
              <w:spacing w:line="240" w:lineRule="exact"/>
              <w:ind w:firstLine="709"/>
              <w:rPr>
                <w:rFonts w:ascii="Arial" w:hAnsi="Arial" w:cs="Arial"/>
                <w:sz w:val="16"/>
                <w:szCs w:val="16"/>
              </w:rPr>
            </w:pPr>
          </w:p>
          <w:p w:rsidR="009157E3" w:rsidRPr="004402AA" w:rsidRDefault="009157E3" w:rsidP="00E044EC">
            <w:pPr>
              <w:spacing w:line="240" w:lineRule="exact"/>
              <w:ind w:firstLine="709"/>
              <w:rPr>
                <w:rFonts w:ascii="Arial" w:hAnsi="Arial" w:cs="Arial"/>
                <w:sz w:val="16"/>
                <w:szCs w:val="16"/>
              </w:rPr>
            </w:pPr>
          </w:p>
          <w:p w:rsidR="009157E3" w:rsidRPr="004402AA" w:rsidRDefault="009157E3" w:rsidP="00E044EC">
            <w:pPr>
              <w:spacing w:line="240" w:lineRule="exact"/>
              <w:ind w:firstLine="709"/>
              <w:rPr>
                <w:rFonts w:ascii="Arial" w:hAnsi="Arial" w:cs="Arial"/>
                <w:sz w:val="16"/>
                <w:szCs w:val="16"/>
              </w:rPr>
            </w:pPr>
          </w:p>
          <w:p w:rsidR="009157E3" w:rsidRPr="004402AA" w:rsidRDefault="009157E3" w:rsidP="00E044EC">
            <w:pPr>
              <w:spacing w:line="240" w:lineRule="exact"/>
              <w:ind w:firstLine="709"/>
              <w:rPr>
                <w:rFonts w:ascii="Arial" w:hAnsi="Arial" w:cs="Arial"/>
                <w:sz w:val="16"/>
                <w:szCs w:val="16"/>
              </w:rPr>
            </w:pPr>
          </w:p>
          <w:p w:rsidR="009157E3" w:rsidRPr="004402AA" w:rsidRDefault="009157E3" w:rsidP="00E044EC">
            <w:pPr>
              <w:spacing w:line="240" w:lineRule="exact"/>
              <w:ind w:firstLine="709"/>
              <w:rPr>
                <w:rFonts w:ascii="Arial" w:hAnsi="Arial" w:cs="Arial"/>
                <w:sz w:val="16"/>
                <w:szCs w:val="16"/>
              </w:rPr>
            </w:pPr>
          </w:p>
        </w:tc>
        <w:tc>
          <w:tcPr>
            <w:tcW w:w="3402" w:type="dxa"/>
            <w:shd w:val="clear" w:color="auto" w:fill="auto"/>
          </w:tcPr>
          <w:p w:rsidR="009157E3" w:rsidRPr="004402AA" w:rsidRDefault="009157E3" w:rsidP="009157E3">
            <w:pPr>
              <w:spacing w:line="180" w:lineRule="exact"/>
              <w:ind w:firstLine="34"/>
              <w:jc w:val="center"/>
              <w:rPr>
                <w:rFonts w:ascii="Arial" w:hAnsi="Arial" w:cs="Arial"/>
                <w:sz w:val="16"/>
                <w:szCs w:val="16"/>
              </w:rPr>
            </w:pPr>
            <w:r w:rsidRPr="004402AA">
              <w:rPr>
                <w:rFonts w:ascii="Arial" w:hAnsi="Arial" w:cs="Arial"/>
                <w:sz w:val="16"/>
                <w:szCs w:val="16"/>
              </w:rPr>
              <w:t>УТВЕРЖДЕН</w:t>
            </w:r>
          </w:p>
          <w:p w:rsidR="009157E3" w:rsidRPr="004402AA" w:rsidRDefault="009157E3" w:rsidP="009157E3">
            <w:pPr>
              <w:spacing w:line="180" w:lineRule="exact"/>
              <w:jc w:val="center"/>
              <w:rPr>
                <w:rFonts w:ascii="Arial" w:hAnsi="Arial" w:cs="Arial"/>
                <w:sz w:val="16"/>
                <w:szCs w:val="16"/>
              </w:rPr>
            </w:pPr>
            <w:r w:rsidRPr="004402AA">
              <w:rPr>
                <w:rFonts w:ascii="Arial" w:hAnsi="Arial" w:cs="Arial"/>
                <w:sz w:val="16"/>
                <w:szCs w:val="16"/>
              </w:rPr>
              <w:t>постановлением администрации Благодарненского городского округа Ставропольского края</w:t>
            </w:r>
          </w:p>
          <w:p w:rsidR="009157E3" w:rsidRPr="004402AA" w:rsidRDefault="009157E3" w:rsidP="009157E3">
            <w:pPr>
              <w:spacing w:line="180" w:lineRule="exact"/>
              <w:jc w:val="center"/>
              <w:rPr>
                <w:rFonts w:ascii="Arial" w:hAnsi="Arial" w:cs="Arial"/>
                <w:sz w:val="16"/>
                <w:szCs w:val="16"/>
              </w:rPr>
            </w:pPr>
            <w:r w:rsidRPr="004402AA">
              <w:rPr>
                <w:rFonts w:ascii="Arial" w:hAnsi="Arial" w:cs="Arial"/>
                <w:sz w:val="16"/>
                <w:szCs w:val="16"/>
              </w:rPr>
              <w:t xml:space="preserve"> от 04 сентября 2019 года №</w:t>
            </w:r>
            <w:r w:rsidRPr="004402AA">
              <w:rPr>
                <w:rFonts w:ascii="Arial" w:hAnsi="Arial" w:cs="Arial"/>
                <w:sz w:val="16"/>
                <w:szCs w:val="16"/>
                <w:lang w:val="en-US"/>
              </w:rPr>
              <w:t xml:space="preserve"> 1472</w:t>
            </w:r>
          </w:p>
        </w:tc>
      </w:tr>
    </w:tbl>
    <w:p w:rsidR="009157E3" w:rsidRPr="004402AA" w:rsidRDefault="009157E3" w:rsidP="009157E3">
      <w:pPr>
        <w:jc w:val="right"/>
        <w:rPr>
          <w:rFonts w:ascii="Arial" w:hAnsi="Arial" w:cs="Arial"/>
          <w:sz w:val="16"/>
          <w:szCs w:val="16"/>
        </w:rPr>
      </w:pPr>
    </w:p>
    <w:p w:rsidR="009157E3" w:rsidRDefault="009157E3" w:rsidP="009157E3">
      <w:pPr>
        <w:jc w:val="center"/>
        <w:rPr>
          <w:rFonts w:ascii="Arial" w:hAnsi="Arial" w:cs="Arial"/>
          <w:sz w:val="16"/>
          <w:szCs w:val="16"/>
        </w:rPr>
      </w:pPr>
    </w:p>
    <w:p w:rsidR="009157E3" w:rsidRDefault="009157E3" w:rsidP="009157E3">
      <w:pPr>
        <w:jc w:val="center"/>
        <w:rPr>
          <w:rFonts w:ascii="Arial" w:hAnsi="Arial" w:cs="Arial"/>
          <w:sz w:val="16"/>
          <w:szCs w:val="16"/>
        </w:rPr>
      </w:pPr>
    </w:p>
    <w:p w:rsidR="009157E3" w:rsidRPr="004402AA" w:rsidRDefault="009157E3" w:rsidP="009157E3">
      <w:pPr>
        <w:jc w:val="center"/>
        <w:rPr>
          <w:rFonts w:ascii="Arial" w:hAnsi="Arial" w:cs="Arial"/>
          <w:sz w:val="16"/>
          <w:szCs w:val="16"/>
        </w:rPr>
      </w:pPr>
    </w:p>
    <w:p w:rsidR="009157E3" w:rsidRPr="004402AA" w:rsidRDefault="009157E3" w:rsidP="009157E3">
      <w:pPr>
        <w:jc w:val="center"/>
        <w:rPr>
          <w:rFonts w:ascii="Arial" w:hAnsi="Arial" w:cs="Arial"/>
          <w:sz w:val="16"/>
          <w:szCs w:val="16"/>
        </w:rPr>
      </w:pPr>
    </w:p>
    <w:p w:rsidR="009157E3" w:rsidRPr="004402AA" w:rsidRDefault="009157E3" w:rsidP="009157E3">
      <w:pPr>
        <w:jc w:val="center"/>
        <w:rPr>
          <w:rFonts w:ascii="Arial" w:hAnsi="Arial" w:cs="Arial"/>
          <w:sz w:val="16"/>
          <w:szCs w:val="16"/>
        </w:rPr>
      </w:pPr>
      <w:r w:rsidRPr="004402AA">
        <w:rPr>
          <w:rFonts w:ascii="Arial" w:hAnsi="Arial" w:cs="Arial"/>
          <w:sz w:val="16"/>
          <w:szCs w:val="16"/>
        </w:rPr>
        <w:lastRenderedPageBreak/>
        <w:t>АДМИНИСТРАТИВНЫЙ РЕГЛАМЕНТ</w:t>
      </w:r>
    </w:p>
    <w:p w:rsidR="009157E3" w:rsidRPr="004402AA" w:rsidRDefault="009157E3" w:rsidP="009157E3">
      <w:pPr>
        <w:spacing w:line="240" w:lineRule="exact"/>
        <w:jc w:val="center"/>
        <w:rPr>
          <w:rFonts w:ascii="Arial" w:hAnsi="Arial" w:cs="Arial"/>
          <w:sz w:val="16"/>
          <w:szCs w:val="16"/>
        </w:rPr>
      </w:pPr>
      <w:r w:rsidRPr="004402AA">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w:t>
      </w:r>
    </w:p>
    <w:p w:rsidR="009157E3" w:rsidRPr="004402AA" w:rsidRDefault="009157E3" w:rsidP="009157E3">
      <w:pPr>
        <w:widowControl w:val="0"/>
        <w:autoSpaceDE w:val="0"/>
        <w:autoSpaceDN w:val="0"/>
        <w:adjustRightInd w:val="0"/>
        <w:jc w:val="both"/>
        <w:rPr>
          <w:rFonts w:ascii="Arial" w:hAnsi="Arial" w:cs="Arial"/>
          <w:sz w:val="16"/>
          <w:szCs w:val="16"/>
        </w:rPr>
      </w:pPr>
    </w:p>
    <w:p w:rsidR="009157E3" w:rsidRPr="004402AA" w:rsidRDefault="009157E3" w:rsidP="009157E3">
      <w:pPr>
        <w:widowControl w:val="0"/>
        <w:autoSpaceDE w:val="0"/>
        <w:autoSpaceDN w:val="0"/>
        <w:adjustRightInd w:val="0"/>
        <w:ind w:left="360"/>
        <w:jc w:val="center"/>
        <w:outlineLvl w:val="1"/>
        <w:rPr>
          <w:rFonts w:ascii="Arial" w:hAnsi="Arial" w:cs="Arial"/>
          <w:sz w:val="16"/>
          <w:szCs w:val="16"/>
        </w:rPr>
      </w:pPr>
      <w:bookmarkStart w:id="129" w:name="Par42"/>
      <w:bookmarkEnd w:id="129"/>
      <w:r w:rsidRPr="004402AA">
        <w:rPr>
          <w:rFonts w:ascii="Arial" w:hAnsi="Arial" w:cs="Arial"/>
          <w:sz w:val="16"/>
          <w:szCs w:val="16"/>
          <w:lang w:val="en-US"/>
        </w:rPr>
        <w:t>I</w:t>
      </w:r>
      <w:r w:rsidRPr="004402AA">
        <w:rPr>
          <w:rFonts w:ascii="Arial" w:hAnsi="Arial" w:cs="Arial"/>
          <w:sz w:val="16"/>
          <w:szCs w:val="16"/>
        </w:rPr>
        <w:t>. Общие положения</w:t>
      </w:r>
    </w:p>
    <w:p w:rsidR="009157E3" w:rsidRPr="004402AA" w:rsidRDefault="009157E3" w:rsidP="009157E3">
      <w:pPr>
        <w:ind w:firstLine="142"/>
        <w:jc w:val="both"/>
        <w:rPr>
          <w:rFonts w:ascii="Arial" w:hAnsi="Arial" w:cs="Arial"/>
          <w:bCs/>
          <w:sz w:val="16"/>
          <w:szCs w:val="16"/>
        </w:rPr>
      </w:pPr>
      <w:r w:rsidRPr="004402AA">
        <w:rPr>
          <w:rFonts w:ascii="Arial" w:hAnsi="Arial" w:cs="Arial"/>
          <w:bCs/>
          <w:sz w:val="16"/>
          <w:szCs w:val="16"/>
        </w:rPr>
        <w:t>1.1. Предмет регулирования административного регламента</w:t>
      </w:r>
    </w:p>
    <w:p w:rsidR="009157E3" w:rsidRPr="004402AA" w:rsidRDefault="009157E3" w:rsidP="009157E3">
      <w:pPr>
        <w:ind w:firstLine="142"/>
        <w:jc w:val="both"/>
        <w:rPr>
          <w:rFonts w:ascii="Arial" w:hAnsi="Arial" w:cs="Arial"/>
          <w:sz w:val="16"/>
          <w:szCs w:val="16"/>
        </w:rPr>
      </w:pPr>
      <w:r w:rsidRPr="004402AA">
        <w:rPr>
          <w:rFonts w:ascii="Arial" w:hAnsi="Arial" w:cs="Arial"/>
          <w:bCs/>
          <w:sz w:val="16"/>
          <w:szCs w:val="16"/>
        </w:rPr>
        <w:t xml:space="preserve">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 (далее – административный регламент и муниципальная услуга) </w:t>
      </w:r>
      <w:r w:rsidRPr="004402AA">
        <w:rPr>
          <w:rFonts w:ascii="Arial" w:hAnsi="Arial" w:cs="Arial"/>
          <w:sz w:val="16"/>
          <w:szCs w:val="16"/>
        </w:rPr>
        <w:t>разработан в целях совершенствования форм и методов работы с заявлениями физических или юридических лиц, установления порядка предоставления и стандарта предоставления администрацией Благодарненского городского округа Ставропольского края муниципальной услуги,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при предоставлении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1.2. Круг заявителей</w:t>
      </w:r>
    </w:p>
    <w:p w:rsidR="009157E3" w:rsidRPr="004402AA" w:rsidRDefault="009157E3" w:rsidP="009157E3">
      <w:pPr>
        <w:autoSpaceDE w:val="0"/>
        <w:autoSpaceDN w:val="0"/>
        <w:adjustRightInd w:val="0"/>
        <w:ind w:firstLine="142"/>
        <w:jc w:val="both"/>
        <w:rPr>
          <w:rFonts w:ascii="Arial" w:eastAsia="Calibri" w:hAnsi="Arial" w:cs="Arial"/>
          <w:sz w:val="16"/>
          <w:szCs w:val="16"/>
        </w:rPr>
      </w:pPr>
      <w:r w:rsidRPr="004402AA">
        <w:rPr>
          <w:rFonts w:ascii="Arial" w:eastAsia="Calibri" w:hAnsi="Arial" w:cs="Arial"/>
          <w:sz w:val="16"/>
          <w:szCs w:val="16"/>
        </w:rPr>
        <w:t>Владелец рекламной конструкции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157E3" w:rsidRPr="004402AA" w:rsidRDefault="009157E3" w:rsidP="009157E3">
      <w:pPr>
        <w:ind w:firstLine="142"/>
        <w:jc w:val="both"/>
        <w:rPr>
          <w:rFonts w:ascii="Arial" w:hAnsi="Arial" w:cs="Arial"/>
          <w:sz w:val="16"/>
          <w:szCs w:val="16"/>
        </w:rPr>
      </w:pPr>
      <w:r w:rsidRPr="004402AA">
        <w:rPr>
          <w:rFonts w:ascii="Arial" w:eastAsia="Calibri" w:hAnsi="Arial" w:cs="Arial"/>
          <w:bCs/>
          <w:sz w:val="16"/>
          <w:szCs w:val="1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157E3" w:rsidRPr="004402AA" w:rsidRDefault="009157E3" w:rsidP="009157E3">
      <w:pPr>
        <w:widowControl w:val="0"/>
        <w:autoSpaceDE w:val="0"/>
        <w:autoSpaceDN w:val="0"/>
        <w:adjustRightInd w:val="0"/>
        <w:ind w:firstLine="142"/>
        <w:jc w:val="both"/>
        <w:rPr>
          <w:rFonts w:ascii="Arial" w:hAnsi="Arial" w:cs="Arial"/>
          <w:sz w:val="16"/>
          <w:szCs w:val="16"/>
        </w:rPr>
      </w:pPr>
      <w:r w:rsidRPr="004402AA">
        <w:rPr>
          <w:rFonts w:ascii="Arial" w:hAnsi="Arial" w:cs="Arial"/>
          <w:sz w:val="16"/>
          <w:szCs w:val="16"/>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157E3" w:rsidRPr="004402AA" w:rsidRDefault="009157E3" w:rsidP="009157E3">
      <w:pPr>
        <w:spacing w:after="160"/>
        <w:ind w:firstLine="142"/>
        <w:contextualSpacing/>
        <w:jc w:val="both"/>
        <w:rPr>
          <w:rFonts w:ascii="Arial" w:eastAsia="Calibri" w:hAnsi="Arial" w:cs="Arial"/>
          <w:sz w:val="16"/>
          <w:szCs w:val="16"/>
          <w:lang w:eastAsia="en-US"/>
        </w:rPr>
      </w:pPr>
      <w:r w:rsidRPr="004402AA">
        <w:rPr>
          <w:rFonts w:ascii="Arial" w:eastAsia="Calibri" w:hAnsi="Arial" w:cs="Arial"/>
          <w:sz w:val="16"/>
          <w:szCs w:val="16"/>
          <w:lang w:eastAsia="en-US"/>
        </w:rPr>
        <w:t>1.3.</w:t>
      </w:r>
      <w:r w:rsidRPr="004402AA">
        <w:rPr>
          <w:rFonts w:ascii="Arial" w:eastAsia="Calibri" w:hAnsi="Arial" w:cs="Arial"/>
          <w:sz w:val="16"/>
          <w:szCs w:val="16"/>
          <w:lang w:eastAsia="en-US"/>
        </w:rPr>
        <w:tab/>
        <w:t>Требования к порядку информирования о предоставлении муниципальной услуги.</w:t>
      </w:r>
    </w:p>
    <w:p w:rsidR="009157E3" w:rsidRPr="004402AA" w:rsidRDefault="009157E3" w:rsidP="009157E3">
      <w:pPr>
        <w:widowControl w:val="0"/>
        <w:tabs>
          <w:tab w:val="left" w:pos="0"/>
          <w:tab w:val="left" w:pos="1172"/>
        </w:tabs>
        <w:suppressAutoHyphens/>
        <w:ind w:firstLine="142"/>
        <w:jc w:val="both"/>
        <w:rPr>
          <w:rFonts w:ascii="Arial" w:hAnsi="Arial" w:cs="Arial"/>
          <w:sz w:val="16"/>
          <w:szCs w:val="16"/>
        </w:rPr>
      </w:pPr>
      <w:r w:rsidRPr="004402AA">
        <w:rPr>
          <w:rFonts w:ascii="Arial" w:hAnsi="Arial" w:cs="Arial"/>
          <w:sz w:val="16"/>
          <w:szCs w:val="16"/>
          <w:shd w:val="clear" w:color="auto" w:fill="FFFFFF"/>
        </w:rPr>
        <w:t>1.3.1.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157E3" w:rsidRPr="004402AA" w:rsidRDefault="009157E3" w:rsidP="009157E3">
      <w:pPr>
        <w:widowControl w:val="0"/>
        <w:tabs>
          <w:tab w:val="left" w:pos="0"/>
        </w:tabs>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 xml:space="preserve">Заявители могут получить информацию о порядке предоставления муниципальной услуги следующими способами: </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shd w:val="clear" w:color="auto" w:fill="FFFFFF"/>
        </w:rPr>
        <w:t>непосредственно в Отделе архитектуры градостроительства администрации Благодарненского городского округа Ставропольского края (далее-Отдел) и многофункциональном центре предоставления государственных и муниципальных услуг Благодарненского района Ставропольского края (далее-МФЦ) с использованием средств телефонной связи, с использованием электронной почты.</w:t>
      </w:r>
    </w:p>
    <w:p w:rsidR="009157E3" w:rsidRPr="004402AA" w:rsidRDefault="009157E3" w:rsidP="009157E3">
      <w:pPr>
        <w:widowControl w:val="0"/>
        <w:ind w:firstLine="142"/>
        <w:jc w:val="both"/>
        <w:rPr>
          <w:rFonts w:ascii="Arial" w:hAnsi="Arial" w:cs="Arial"/>
          <w:sz w:val="16"/>
          <w:szCs w:val="16"/>
          <w:shd w:val="clear" w:color="auto" w:fill="FFFFFF"/>
          <w:lang w:eastAsia="en-US"/>
        </w:rPr>
      </w:pPr>
      <w:r w:rsidRPr="004402AA">
        <w:rPr>
          <w:rFonts w:ascii="Arial" w:eastAsia="Calibri" w:hAnsi="Arial" w:cs="Arial"/>
          <w:sz w:val="16"/>
          <w:szCs w:val="16"/>
          <w:lang w:eastAsia="en-US"/>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w:t>
      </w:r>
      <w:r w:rsidRPr="004402AA">
        <w:rPr>
          <w:rFonts w:ascii="Arial" w:hAnsi="Arial" w:cs="Arial"/>
          <w:sz w:val="16"/>
          <w:szCs w:val="16"/>
          <w:shd w:val="clear" w:color="auto" w:fill="FFFFFF"/>
          <w:lang w:val="en-US" w:eastAsia="en-US"/>
        </w:rPr>
        <w:t>abgorsk</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ru</w:t>
      </w:r>
      <w:r w:rsidRPr="004402AA">
        <w:rPr>
          <w:rFonts w:ascii="Arial" w:eastAsia="Calibri" w:hAnsi="Arial" w:cs="Arial"/>
          <w:sz w:val="16"/>
          <w:szCs w:val="16"/>
          <w:lang w:eastAsia="en-US"/>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 xml:space="preserve">на информационных стендах в местах предоставления </w:t>
      </w:r>
      <w:r w:rsidRPr="004402AA">
        <w:rPr>
          <w:rFonts w:ascii="Arial" w:hAnsi="Arial" w:cs="Arial"/>
          <w:sz w:val="16"/>
          <w:szCs w:val="16"/>
          <w:shd w:val="clear" w:color="auto" w:fill="FFFFFF"/>
        </w:rPr>
        <w:lastRenderedPageBreak/>
        <w:t>муниципальной услуги.</w:t>
      </w:r>
    </w:p>
    <w:p w:rsidR="009157E3" w:rsidRPr="004402AA" w:rsidRDefault="009157E3" w:rsidP="009157E3">
      <w:pPr>
        <w:widowControl w:val="0"/>
        <w:tabs>
          <w:tab w:val="left" w:pos="6550"/>
        </w:tabs>
        <w:ind w:firstLine="142"/>
        <w:jc w:val="both"/>
        <w:rPr>
          <w:rFonts w:ascii="Arial" w:hAnsi="Arial" w:cs="Arial"/>
          <w:sz w:val="16"/>
          <w:szCs w:val="16"/>
        </w:rPr>
      </w:pPr>
      <w:r w:rsidRPr="004402AA">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9157E3" w:rsidRPr="004402AA" w:rsidRDefault="009157E3" w:rsidP="009157E3">
      <w:pPr>
        <w:widowControl w:val="0"/>
        <w:tabs>
          <w:tab w:val="left" w:pos="6550"/>
        </w:tabs>
        <w:ind w:firstLine="142"/>
        <w:jc w:val="both"/>
        <w:rPr>
          <w:rFonts w:ascii="Arial" w:hAnsi="Arial" w:cs="Arial"/>
          <w:sz w:val="16"/>
          <w:szCs w:val="16"/>
        </w:rPr>
      </w:pPr>
      <w:r w:rsidRPr="004402AA">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4402AA">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rPr>
        <w:t xml:space="preserve">По обращениям, поступившим по электронной почте, на официальный </w:t>
      </w:r>
      <w:r w:rsidRPr="004402AA">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shd w:val="clear" w:color="auto" w:fill="FFFFFF"/>
        </w:rPr>
        <w:t>1) Административный регламент предоставления муниципальной услуги;</w:t>
      </w:r>
    </w:p>
    <w:p w:rsidR="009157E3" w:rsidRPr="004402AA" w:rsidRDefault="009157E3" w:rsidP="009157E3">
      <w:pPr>
        <w:widowControl w:val="0"/>
        <w:tabs>
          <w:tab w:val="left" w:pos="0"/>
          <w:tab w:val="left" w:pos="681"/>
        </w:tabs>
        <w:ind w:firstLine="142"/>
        <w:jc w:val="both"/>
        <w:rPr>
          <w:rFonts w:ascii="Arial" w:hAnsi="Arial" w:cs="Arial"/>
          <w:sz w:val="16"/>
          <w:szCs w:val="16"/>
        </w:rPr>
      </w:pPr>
      <w:r w:rsidRPr="004402AA">
        <w:rPr>
          <w:rFonts w:ascii="Arial" w:hAnsi="Arial" w:cs="Arial"/>
          <w:sz w:val="16"/>
          <w:szCs w:val="16"/>
          <w:shd w:val="clear" w:color="auto" w:fill="FFFFFF"/>
        </w:rPr>
        <w:t>2) образец заявления (приложение 2 к Административному регламенту);</w:t>
      </w:r>
    </w:p>
    <w:p w:rsidR="009157E3" w:rsidRPr="004402AA" w:rsidRDefault="009157E3" w:rsidP="009157E3">
      <w:pPr>
        <w:widowControl w:val="0"/>
        <w:tabs>
          <w:tab w:val="left" w:pos="0"/>
          <w:tab w:val="left" w:pos="679"/>
        </w:tabs>
        <w:ind w:firstLine="142"/>
        <w:jc w:val="both"/>
        <w:rPr>
          <w:rFonts w:ascii="Arial" w:hAnsi="Arial" w:cs="Arial"/>
          <w:sz w:val="16"/>
          <w:szCs w:val="16"/>
        </w:rPr>
      </w:pPr>
      <w:r w:rsidRPr="004402AA">
        <w:rPr>
          <w:rFonts w:ascii="Arial" w:hAnsi="Arial" w:cs="Arial"/>
          <w:sz w:val="16"/>
          <w:szCs w:val="16"/>
          <w:shd w:val="clear" w:color="auto" w:fill="FFFFFF"/>
        </w:rPr>
        <w:t>3)перечень документов, представляемых заявителем в администрацию округа, требования к этим документам;</w:t>
      </w:r>
    </w:p>
    <w:p w:rsidR="009157E3" w:rsidRPr="004402AA" w:rsidRDefault="009157E3" w:rsidP="009157E3">
      <w:pPr>
        <w:widowControl w:val="0"/>
        <w:tabs>
          <w:tab w:val="left" w:pos="0"/>
          <w:tab w:val="left" w:pos="797"/>
        </w:tabs>
        <w:ind w:firstLine="142"/>
        <w:jc w:val="both"/>
        <w:rPr>
          <w:rFonts w:ascii="Arial" w:hAnsi="Arial" w:cs="Arial"/>
          <w:sz w:val="16"/>
          <w:szCs w:val="16"/>
        </w:rPr>
      </w:pPr>
      <w:r w:rsidRPr="004402AA">
        <w:rPr>
          <w:rFonts w:ascii="Arial" w:hAnsi="Arial" w:cs="Arial"/>
          <w:sz w:val="16"/>
          <w:szCs w:val="16"/>
          <w:shd w:val="clear" w:color="auto" w:fill="FFFFFF"/>
        </w:rPr>
        <w:t>4) блок-схема, содержащая последовательность действий при предоставлении муниципальной услуги (приложение 1 к Административному регламенту);</w:t>
      </w:r>
    </w:p>
    <w:p w:rsidR="009157E3" w:rsidRPr="004402AA" w:rsidRDefault="009157E3" w:rsidP="009157E3">
      <w:pPr>
        <w:widowControl w:val="0"/>
        <w:tabs>
          <w:tab w:val="left" w:pos="0"/>
          <w:tab w:val="left" w:pos="675"/>
        </w:tabs>
        <w:ind w:firstLine="142"/>
        <w:jc w:val="both"/>
        <w:rPr>
          <w:rFonts w:ascii="Arial" w:hAnsi="Arial" w:cs="Arial"/>
          <w:sz w:val="16"/>
          <w:szCs w:val="16"/>
        </w:rPr>
      </w:pPr>
      <w:r w:rsidRPr="004402AA">
        <w:rPr>
          <w:rFonts w:ascii="Arial" w:hAnsi="Arial" w:cs="Arial"/>
          <w:sz w:val="16"/>
          <w:szCs w:val="16"/>
          <w:shd w:val="clear" w:color="auto" w:fill="FFFFFF"/>
        </w:rPr>
        <w:t>5) почтовый адрес, телефон, адреса электронной почты и официального сайта округа</w:t>
      </w:r>
    </w:p>
    <w:p w:rsidR="009157E3" w:rsidRPr="004402AA" w:rsidRDefault="009157E3" w:rsidP="009157E3">
      <w:pPr>
        <w:widowControl w:val="0"/>
        <w:tabs>
          <w:tab w:val="left" w:pos="0"/>
          <w:tab w:val="left" w:pos="675"/>
        </w:tabs>
        <w:ind w:firstLine="142"/>
        <w:jc w:val="both"/>
        <w:rPr>
          <w:rFonts w:ascii="Arial" w:hAnsi="Arial" w:cs="Arial"/>
          <w:sz w:val="16"/>
          <w:szCs w:val="16"/>
        </w:rPr>
      </w:pPr>
      <w:r w:rsidRPr="004402AA">
        <w:rPr>
          <w:rFonts w:ascii="Arial" w:hAnsi="Arial" w:cs="Arial"/>
          <w:sz w:val="16"/>
          <w:szCs w:val="16"/>
          <w:shd w:val="clear" w:color="auto" w:fill="FFFFFF"/>
        </w:rPr>
        <w:t>6) 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1.3.2.</w:t>
      </w:r>
      <w:r w:rsidRPr="004402AA">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о перечне услуг, предоставляемых Отделом;</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о перечне документов, необходимых для предоставления услуги, и требованиях, предъявляемых к документам; о сроках предоставления услуги;</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lastRenderedPageBreak/>
        <w:t>о перечне услуг, предоставление которых организовано в МФЦ;</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иная информация, необходимая для получения услуг.</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9157E3" w:rsidRPr="004402AA" w:rsidRDefault="009157E3" w:rsidP="009157E3">
      <w:pPr>
        <w:widowControl w:val="0"/>
        <w:tabs>
          <w:tab w:val="left" w:pos="0"/>
        </w:tabs>
        <w:ind w:firstLine="142"/>
        <w:jc w:val="both"/>
        <w:rPr>
          <w:rFonts w:ascii="Arial" w:hAnsi="Arial" w:cs="Arial"/>
          <w:sz w:val="16"/>
          <w:szCs w:val="16"/>
        </w:rPr>
      </w:pPr>
      <w:r w:rsidRPr="004402AA">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 края «Региональный реестр государственных услуг (функций)».</w:t>
      </w:r>
    </w:p>
    <w:p w:rsidR="009157E3" w:rsidRPr="004402AA" w:rsidRDefault="009157E3" w:rsidP="009157E3">
      <w:pPr>
        <w:widowControl w:val="0"/>
        <w:tabs>
          <w:tab w:val="left" w:pos="712"/>
        </w:tabs>
        <w:ind w:firstLine="142"/>
        <w:jc w:val="both"/>
        <w:rPr>
          <w:rFonts w:ascii="Arial" w:hAnsi="Arial" w:cs="Arial"/>
          <w:sz w:val="16"/>
          <w:szCs w:val="16"/>
        </w:rPr>
      </w:pPr>
      <w:r w:rsidRPr="004402AA">
        <w:rPr>
          <w:rFonts w:ascii="Arial" w:hAnsi="Arial" w:cs="Arial"/>
          <w:sz w:val="16"/>
          <w:szCs w:val="16"/>
          <w:shd w:val="clear" w:color="auto" w:fill="FFFFFF"/>
          <w:lang w:eastAsia="en-US"/>
        </w:rPr>
        <w:t xml:space="preserve">1.3.3. </w:t>
      </w:r>
      <w:r w:rsidRPr="004402AA">
        <w:rPr>
          <w:rFonts w:ascii="Arial" w:hAnsi="Arial" w:cs="Arial"/>
          <w:sz w:val="16"/>
          <w:szCs w:val="16"/>
          <w:shd w:val="clear" w:color="auto" w:fill="FFFFFF"/>
        </w:rPr>
        <w:t>Информация о месте нахождения и графике работы органа,</w:t>
      </w:r>
      <w:r w:rsidRPr="004402AA">
        <w:rPr>
          <w:rFonts w:ascii="Arial" w:hAnsi="Arial" w:cs="Arial"/>
          <w:sz w:val="16"/>
          <w:szCs w:val="16"/>
        </w:rPr>
        <w:t xml:space="preserve"> </w:t>
      </w:r>
      <w:r w:rsidRPr="004402AA">
        <w:rPr>
          <w:rFonts w:ascii="Arial" w:hAnsi="Arial" w:cs="Arial"/>
          <w:sz w:val="16"/>
          <w:szCs w:val="16"/>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администрация округа расположена по адресу:</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Ставропольский край, город Благодарный, площадь Ленина, 1.</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График работы:</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понедельник - пятница с 08 час. 00 мин. до 17 час. 00 мин.;</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в предпраздничные дни с 08 час. 00 мин. до 16 час. 00 мин.;</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перерыв: с 12 час. 00 мин. до 13 час. 00 мин.;</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перерыв: с 12 час. 00 мин. до 13 час. 00 мин.;</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выходные дни: суббота, воскресенье.</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Отдел расположен по адресу:</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 xml:space="preserve">Ставропольский край, город Благодарный, пер. Октябрьский, 15, кабинеты </w:t>
      </w:r>
      <w:r w:rsidRPr="004402AA">
        <w:rPr>
          <w:rFonts w:ascii="Arial" w:hAnsi="Arial" w:cs="Arial"/>
          <w:sz w:val="16"/>
          <w:szCs w:val="16"/>
          <w:shd w:val="clear" w:color="auto" w:fill="FFFFFF"/>
          <w:lang w:eastAsia="en-US"/>
        </w:rPr>
        <w:t>№ 18-21</w:t>
      </w:r>
      <w:r w:rsidRPr="004402AA">
        <w:rPr>
          <w:rFonts w:ascii="Arial" w:hAnsi="Arial" w:cs="Arial"/>
          <w:sz w:val="16"/>
          <w:szCs w:val="16"/>
          <w:shd w:val="clear" w:color="auto" w:fill="FFFFFF"/>
        </w:rPr>
        <w:t>.</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График работы:</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понедельник - пятница с 08 час. 00 мин. до 17 час. 00 мин.;</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приемный день среда с 08 час. 00 мин, до 16 час. 00 мин.;</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в предпраздничные дни с 08 час. 00 мин. до 16 час. 00 мин.;</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перерыв: с 12 час. 00 мин. до 13 час. 00 мин.;</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выходные дни: суббота, воскресенье.</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 xml:space="preserve">Информация о месте нахождения и графике работы </w:t>
      </w:r>
      <w:r w:rsidRPr="004402AA">
        <w:rPr>
          <w:rFonts w:ascii="Arial" w:hAnsi="Arial" w:cs="Arial"/>
          <w:sz w:val="16"/>
          <w:szCs w:val="16"/>
        </w:rPr>
        <w:t>МФЦ</w:t>
      </w:r>
      <w:r w:rsidRPr="004402AA">
        <w:rPr>
          <w:rFonts w:ascii="Arial" w:hAnsi="Arial" w:cs="Arial"/>
          <w:sz w:val="16"/>
          <w:szCs w:val="16"/>
          <w:shd w:val="clear" w:color="auto" w:fill="FFFFFF"/>
        </w:rPr>
        <w:t>.</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МФЦ расположен по адресу:</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Ставропольский край, город Благодарный, пер. 9 Января, 55.</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График работы:</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понедельник, вторник, четверг, пятница 08.00 - 18.00;</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среда 08.00 - 20.00 часов;</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суббота 09.00 - 13.00 часов;</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без перерыва;</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выходной – воскресенье.</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Управлением Федеральной службы государственной регистрации, кадастра и картографии по Ставропольскому краю (Росреестр).</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 xml:space="preserve">Офис межмуниципального отдела по Петровскому, Туркменскому и Благодарненскому районам управления Росреестра по Ставропольскому краю (далее - Росреестр) </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Росреестр расположен по адресу:</w:t>
      </w:r>
    </w:p>
    <w:p w:rsidR="009157E3" w:rsidRPr="004402AA" w:rsidRDefault="009157E3" w:rsidP="009157E3">
      <w:pPr>
        <w:widowControl w:val="0"/>
        <w:suppressAutoHyphens/>
        <w:autoSpaceDE w:val="0"/>
        <w:autoSpaceDN w:val="0"/>
        <w:adjustRightInd w:val="0"/>
        <w:ind w:firstLine="142"/>
        <w:jc w:val="both"/>
        <w:rPr>
          <w:rFonts w:ascii="Arial" w:eastAsia="Calibri" w:hAnsi="Arial" w:cs="Arial"/>
          <w:sz w:val="16"/>
          <w:szCs w:val="16"/>
          <w:shd w:val="clear" w:color="auto" w:fill="FFFFFF"/>
          <w:lang w:eastAsia="en-US"/>
        </w:rPr>
      </w:pPr>
      <w:r w:rsidRPr="004402AA">
        <w:rPr>
          <w:rFonts w:ascii="Arial" w:eastAsia="Calibri" w:hAnsi="Arial" w:cs="Arial"/>
          <w:sz w:val="16"/>
          <w:szCs w:val="16"/>
          <w:shd w:val="clear" w:color="auto" w:fill="FFFFFF"/>
          <w:lang w:eastAsia="en-US"/>
        </w:rPr>
        <w:t>Ставропольский край, г. Благодарный, улица Ленина, 172.</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График работы:</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lastRenderedPageBreak/>
        <w:t>понедельник, вторник, среда, четверг, 08.00 - 17.00;</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пятница 08.00 - 15.45 часов;</w:t>
      </w:r>
    </w:p>
    <w:p w:rsidR="009157E3" w:rsidRPr="004402AA" w:rsidRDefault="009157E3" w:rsidP="009157E3">
      <w:pPr>
        <w:widowControl w:val="0"/>
        <w:suppressAutoHyphens/>
        <w:autoSpaceDE w:val="0"/>
        <w:autoSpaceDN w:val="0"/>
        <w:adjustRightInd w:val="0"/>
        <w:ind w:firstLine="142"/>
        <w:jc w:val="both"/>
        <w:rPr>
          <w:rFonts w:ascii="Arial" w:hAnsi="Arial" w:cs="Arial"/>
          <w:sz w:val="16"/>
          <w:szCs w:val="16"/>
        </w:rPr>
      </w:pPr>
      <w:r w:rsidRPr="004402AA">
        <w:rPr>
          <w:rFonts w:ascii="Arial" w:hAnsi="Arial" w:cs="Arial"/>
          <w:sz w:val="16"/>
          <w:szCs w:val="16"/>
        </w:rPr>
        <w:t>выходной – суббота, воскресенье.</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по телефону;</w:t>
      </w:r>
    </w:p>
    <w:p w:rsidR="009157E3" w:rsidRPr="004402AA" w:rsidRDefault="009157E3" w:rsidP="009157E3">
      <w:pPr>
        <w:widowControl w:val="0"/>
        <w:ind w:firstLine="142"/>
        <w:jc w:val="both"/>
        <w:rPr>
          <w:rFonts w:ascii="Arial" w:hAnsi="Arial" w:cs="Arial"/>
          <w:sz w:val="16"/>
          <w:szCs w:val="16"/>
          <w:shd w:val="clear" w:color="auto" w:fill="FFFFFF"/>
        </w:rPr>
      </w:pPr>
      <w:r w:rsidRPr="004402AA">
        <w:rPr>
          <w:rFonts w:ascii="Arial" w:hAnsi="Arial" w:cs="Arial"/>
          <w:sz w:val="16"/>
          <w:szCs w:val="16"/>
          <w:shd w:val="clear" w:color="auto" w:fill="FFFFFF"/>
        </w:rPr>
        <w:t>по факсимильной связи;</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по почте;</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по электронной почте;</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www</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gosuslugi</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ru</w:t>
      </w:r>
      <w:r w:rsidRPr="004402AA">
        <w:rPr>
          <w:rFonts w:ascii="Arial" w:hAnsi="Arial" w:cs="Arial"/>
          <w:sz w:val="16"/>
          <w:szCs w:val="16"/>
          <w:shd w:val="clear" w:color="auto" w:fill="FFFFFF"/>
          <w:lang w:eastAsia="en-US"/>
        </w:rPr>
        <w:t xml:space="preserve">), </w:t>
      </w:r>
      <w:r w:rsidRPr="004402AA">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www</w:t>
      </w:r>
      <w:r w:rsidRPr="004402AA">
        <w:rPr>
          <w:rFonts w:ascii="Arial" w:hAnsi="Arial" w:cs="Arial"/>
          <w:sz w:val="16"/>
          <w:szCs w:val="16"/>
          <w:shd w:val="clear" w:color="auto" w:fill="FFFFFF"/>
          <w:lang w:eastAsia="en-US"/>
        </w:rPr>
        <w:t>.26</w:t>
      </w:r>
      <w:r w:rsidRPr="004402AA">
        <w:rPr>
          <w:rFonts w:ascii="Arial" w:hAnsi="Arial" w:cs="Arial"/>
          <w:sz w:val="16"/>
          <w:szCs w:val="16"/>
          <w:shd w:val="clear" w:color="auto" w:fill="FFFFFF"/>
          <w:lang w:val="en-US" w:eastAsia="en-US"/>
        </w:rPr>
        <w:t>gosuslugi</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ru</w:t>
      </w:r>
      <w:r w:rsidRPr="004402AA">
        <w:rPr>
          <w:rFonts w:ascii="Arial" w:hAnsi="Arial" w:cs="Arial"/>
          <w:sz w:val="16"/>
          <w:szCs w:val="16"/>
          <w:shd w:val="clear" w:color="auto" w:fill="FFFFFF"/>
          <w:lang w:eastAsia="en-US"/>
        </w:rPr>
        <w:t xml:space="preserve">), </w:t>
      </w:r>
      <w:r w:rsidRPr="004402AA">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www</w:t>
      </w:r>
      <w:r w:rsidRPr="004402AA">
        <w:rPr>
          <w:rFonts w:ascii="Arial" w:hAnsi="Arial" w:cs="Arial"/>
          <w:sz w:val="16"/>
          <w:szCs w:val="16"/>
          <w:shd w:val="clear" w:color="auto" w:fill="FFFFFF"/>
          <w:lang w:eastAsia="en-US"/>
        </w:rPr>
        <w:t xml:space="preserve">. </w:t>
      </w:r>
      <w:r w:rsidRPr="004402AA">
        <w:rPr>
          <w:rFonts w:ascii="Arial" w:hAnsi="Arial" w:cs="Arial"/>
          <w:sz w:val="16"/>
          <w:szCs w:val="16"/>
          <w:shd w:val="clear" w:color="auto" w:fill="FFFFFF"/>
          <w:lang w:val="en-US" w:eastAsia="en-US"/>
        </w:rPr>
        <w:t>abgorsk</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ru</w:t>
      </w:r>
      <w:r w:rsidRPr="004402AA">
        <w:rPr>
          <w:rFonts w:ascii="Arial" w:hAnsi="Arial" w:cs="Arial"/>
          <w:sz w:val="16"/>
          <w:szCs w:val="16"/>
          <w:shd w:val="clear" w:color="auto" w:fill="FFFFFF"/>
          <w:lang w:eastAsia="en-US"/>
        </w:rPr>
        <w:t>);</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на информационных стендах в местах предоставления муниципальной услуги.</w:t>
      </w:r>
    </w:p>
    <w:p w:rsidR="009157E3" w:rsidRPr="004402AA" w:rsidRDefault="009157E3" w:rsidP="009157E3">
      <w:pPr>
        <w:widowControl w:val="0"/>
        <w:tabs>
          <w:tab w:val="left" w:pos="1172"/>
        </w:tabs>
        <w:ind w:firstLine="142"/>
        <w:jc w:val="both"/>
        <w:rPr>
          <w:rFonts w:ascii="Arial" w:hAnsi="Arial" w:cs="Arial"/>
          <w:sz w:val="16"/>
          <w:szCs w:val="16"/>
        </w:rPr>
      </w:pPr>
      <w:r w:rsidRPr="004402AA">
        <w:rPr>
          <w:rFonts w:ascii="Arial" w:hAnsi="Arial" w:cs="Arial"/>
          <w:sz w:val="16"/>
          <w:szCs w:val="16"/>
          <w:shd w:val="clear" w:color="auto" w:fill="FFFFFF"/>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9157E3" w:rsidRPr="004402AA" w:rsidRDefault="009157E3" w:rsidP="009157E3">
      <w:pPr>
        <w:widowControl w:val="0"/>
        <w:ind w:firstLine="142"/>
        <w:jc w:val="both"/>
        <w:rPr>
          <w:rFonts w:ascii="Arial" w:hAnsi="Arial" w:cs="Arial"/>
          <w:sz w:val="16"/>
          <w:szCs w:val="16"/>
        </w:rPr>
      </w:pPr>
      <w:r w:rsidRPr="004402AA">
        <w:rPr>
          <w:rFonts w:ascii="Arial" w:hAnsi="Arial" w:cs="Arial"/>
          <w:sz w:val="16"/>
          <w:szCs w:val="16"/>
          <w:shd w:val="clear" w:color="auto" w:fill="FFFFFF"/>
        </w:rPr>
        <w:t>в Отделе: (86549) 5-13-41, 5-12-86;</w:t>
      </w:r>
    </w:p>
    <w:p w:rsidR="009157E3" w:rsidRPr="004402AA" w:rsidRDefault="009157E3" w:rsidP="009157E3">
      <w:pPr>
        <w:widowControl w:val="0"/>
        <w:ind w:firstLine="142"/>
        <w:jc w:val="both"/>
        <w:rPr>
          <w:rFonts w:ascii="Arial" w:hAnsi="Arial" w:cs="Arial"/>
          <w:color w:val="333333"/>
          <w:sz w:val="16"/>
          <w:szCs w:val="16"/>
          <w:shd w:val="clear" w:color="auto" w:fill="FFFFFF"/>
        </w:rPr>
      </w:pPr>
      <w:r w:rsidRPr="004402AA">
        <w:rPr>
          <w:rFonts w:ascii="Arial" w:hAnsi="Arial" w:cs="Arial"/>
          <w:sz w:val="16"/>
          <w:szCs w:val="16"/>
          <w:shd w:val="clear" w:color="auto" w:fill="FFFFFF"/>
        </w:rPr>
        <w:t>в МФЦ: (86549) 5-20-55;</w:t>
      </w:r>
    </w:p>
    <w:p w:rsidR="009157E3" w:rsidRPr="004402AA" w:rsidRDefault="009157E3" w:rsidP="009157E3">
      <w:pPr>
        <w:widowControl w:val="0"/>
        <w:tabs>
          <w:tab w:val="left" w:pos="712"/>
        </w:tabs>
        <w:ind w:firstLine="142"/>
        <w:jc w:val="both"/>
        <w:rPr>
          <w:rFonts w:ascii="Arial" w:hAnsi="Arial" w:cs="Arial"/>
          <w:sz w:val="16"/>
          <w:szCs w:val="16"/>
          <w:shd w:val="clear" w:color="auto" w:fill="FFFFFF"/>
          <w:lang w:eastAsia="en-US"/>
        </w:rPr>
      </w:pPr>
      <w:r w:rsidRPr="004402AA">
        <w:rPr>
          <w:rFonts w:ascii="Arial" w:hAnsi="Arial" w:cs="Arial"/>
          <w:sz w:val="16"/>
          <w:szCs w:val="16"/>
          <w:shd w:val="clear" w:color="auto" w:fill="FFFFFF"/>
          <w:lang w:eastAsia="en-US"/>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9157E3" w:rsidRPr="004402AA" w:rsidRDefault="009157E3" w:rsidP="009157E3">
      <w:pPr>
        <w:widowControl w:val="0"/>
        <w:tabs>
          <w:tab w:val="left" w:pos="712"/>
        </w:tabs>
        <w:ind w:firstLine="142"/>
        <w:jc w:val="both"/>
        <w:rPr>
          <w:rFonts w:ascii="Arial" w:hAnsi="Arial" w:cs="Arial"/>
          <w:sz w:val="16"/>
          <w:szCs w:val="16"/>
          <w:shd w:val="clear" w:color="auto" w:fill="FFFFFF"/>
          <w:lang w:eastAsia="en-US"/>
        </w:rPr>
      </w:pPr>
      <w:r w:rsidRPr="004402AA">
        <w:rPr>
          <w:rFonts w:ascii="Arial" w:hAnsi="Arial" w:cs="Arial"/>
          <w:sz w:val="16"/>
          <w:szCs w:val="16"/>
          <w:shd w:val="clear" w:color="auto" w:fill="FFFFFF"/>
          <w:lang w:eastAsia="en-US"/>
        </w:rPr>
        <w:t xml:space="preserve">адрес официального сайта администрации Благодарненского городского округа Ставропольского края (далее - официальный сайт администрации округа): www. </w:t>
      </w:r>
      <w:r w:rsidRPr="004402AA">
        <w:rPr>
          <w:rFonts w:ascii="Arial" w:hAnsi="Arial" w:cs="Arial"/>
          <w:sz w:val="16"/>
          <w:szCs w:val="16"/>
          <w:shd w:val="clear" w:color="auto" w:fill="FFFFFF"/>
          <w:lang w:val="en-US" w:eastAsia="en-US"/>
        </w:rPr>
        <w:t>abgorsk</w:t>
      </w:r>
      <w:r w:rsidRPr="004402AA">
        <w:rPr>
          <w:rFonts w:ascii="Arial" w:hAnsi="Arial" w:cs="Arial"/>
          <w:sz w:val="16"/>
          <w:szCs w:val="16"/>
          <w:shd w:val="clear" w:color="auto" w:fill="FFFFFF"/>
          <w:lang w:eastAsia="en-US"/>
        </w:rPr>
        <w:t>.ru;</w:t>
      </w:r>
    </w:p>
    <w:p w:rsidR="009157E3" w:rsidRPr="004402AA" w:rsidRDefault="009157E3" w:rsidP="009157E3">
      <w:pPr>
        <w:widowControl w:val="0"/>
        <w:tabs>
          <w:tab w:val="left" w:pos="712"/>
        </w:tabs>
        <w:ind w:firstLine="142"/>
        <w:jc w:val="both"/>
        <w:rPr>
          <w:rFonts w:ascii="Arial" w:hAnsi="Arial" w:cs="Arial"/>
          <w:sz w:val="16"/>
          <w:szCs w:val="16"/>
          <w:shd w:val="clear" w:color="auto" w:fill="FFFFFF"/>
          <w:lang w:eastAsia="en-US"/>
        </w:rPr>
      </w:pPr>
      <w:r w:rsidRPr="004402AA">
        <w:rPr>
          <w:rFonts w:ascii="Arial" w:hAnsi="Arial" w:cs="Arial"/>
          <w:sz w:val="16"/>
          <w:szCs w:val="16"/>
          <w:shd w:val="clear" w:color="auto" w:fill="FFFFFF"/>
          <w:lang w:eastAsia="en-US"/>
        </w:rPr>
        <w:t>адреса электронной почты:</w:t>
      </w:r>
    </w:p>
    <w:p w:rsidR="009157E3" w:rsidRPr="004402AA" w:rsidRDefault="009157E3" w:rsidP="009157E3">
      <w:pPr>
        <w:widowControl w:val="0"/>
        <w:tabs>
          <w:tab w:val="left" w:pos="712"/>
        </w:tabs>
        <w:ind w:firstLine="142"/>
        <w:jc w:val="both"/>
        <w:rPr>
          <w:rFonts w:ascii="Arial" w:hAnsi="Arial" w:cs="Arial"/>
          <w:sz w:val="16"/>
          <w:szCs w:val="16"/>
          <w:shd w:val="clear" w:color="auto" w:fill="FFFFFF"/>
          <w:lang w:eastAsia="en-US"/>
        </w:rPr>
      </w:pPr>
      <w:r w:rsidRPr="004402AA">
        <w:rPr>
          <w:rFonts w:ascii="Arial" w:hAnsi="Arial" w:cs="Arial"/>
          <w:sz w:val="16"/>
          <w:szCs w:val="16"/>
          <w:shd w:val="clear" w:color="auto" w:fill="FFFFFF"/>
          <w:lang w:eastAsia="en-US"/>
        </w:rPr>
        <w:t>администрации округа: abgosk@mail.ru;</w:t>
      </w:r>
    </w:p>
    <w:p w:rsidR="009157E3" w:rsidRPr="004402AA" w:rsidRDefault="009157E3" w:rsidP="009157E3">
      <w:pPr>
        <w:widowControl w:val="0"/>
        <w:tabs>
          <w:tab w:val="left" w:pos="712"/>
        </w:tabs>
        <w:ind w:firstLine="142"/>
        <w:jc w:val="both"/>
        <w:rPr>
          <w:rFonts w:ascii="Arial" w:hAnsi="Arial" w:cs="Arial"/>
          <w:sz w:val="16"/>
          <w:szCs w:val="16"/>
          <w:shd w:val="clear" w:color="auto" w:fill="FFFFFF"/>
          <w:lang w:eastAsia="en-US"/>
        </w:rPr>
      </w:pPr>
      <w:r w:rsidRPr="004402AA">
        <w:rPr>
          <w:rFonts w:ascii="Arial" w:hAnsi="Arial" w:cs="Arial"/>
          <w:sz w:val="16"/>
          <w:szCs w:val="16"/>
          <w:shd w:val="clear" w:color="auto" w:fill="FFFFFF"/>
          <w:lang w:eastAsia="en-US"/>
        </w:rPr>
        <w:t>Отдела: arxabgosk@mail.ru;</w:t>
      </w:r>
    </w:p>
    <w:p w:rsidR="009157E3" w:rsidRPr="004402AA" w:rsidRDefault="009157E3" w:rsidP="009157E3">
      <w:pPr>
        <w:widowControl w:val="0"/>
        <w:tabs>
          <w:tab w:val="left" w:pos="712"/>
        </w:tabs>
        <w:ind w:firstLine="142"/>
        <w:jc w:val="both"/>
        <w:rPr>
          <w:rFonts w:ascii="Arial" w:hAnsi="Arial" w:cs="Arial"/>
          <w:sz w:val="16"/>
          <w:szCs w:val="16"/>
          <w:shd w:val="clear" w:color="auto" w:fill="FFFFFF"/>
          <w:lang w:eastAsia="en-US"/>
        </w:rPr>
      </w:pPr>
      <w:r w:rsidRPr="004402AA">
        <w:rPr>
          <w:rFonts w:ascii="Arial" w:hAnsi="Arial" w:cs="Arial"/>
          <w:sz w:val="16"/>
          <w:szCs w:val="16"/>
          <w:shd w:val="clear" w:color="auto" w:fill="FFFFFF"/>
          <w:lang w:eastAsia="en-US"/>
        </w:rPr>
        <w:t>адрес официального сайта МФЦ: blagodarny.umfc26.ru;</w:t>
      </w:r>
    </w:p>
    <w:p w:rsidR="009157E3" w:rsidRPr="004402AA" w:rsidRDefault="009157E3" w:rsidP="009157E3">
      <w:pPr>
        <w:widowControl w:val="0"/>
        <w:tabs>
          <w:tab w:val="left" w:pos="712"/>
        </w:tabs>
        <w:ind w:firstLine="142"/>
        <w:jc w:val="both"/>
        <w:rPr>
          <w:rFonts w:ascii="Arial" w:hAnsi="Arial" w:cs="Arial"/>
          <w:sz w:val="16"/>
          <w:szCs w:val="16"/>
          <w:shd w:val="clear" w:color="auto" w:fill="FFFFFF"/>
          <w:lang w:eastAsia="en-US"/>
        </w:rPr>
      </w:pPr>
      <w:r w:rsidRPr="004402AA">
        <w:rPr>
          <w:rFonts w:ascii="Arial" w:hAnsi="Arial" w:cs="Arial"/>
          <w:sz w:val="16"/>
          <w:szCs w:val="16"/>
          <w:shd w:val="clear" w:color="auto" w:fill="FFFFFF"/>
          <w:lang w:eastAsia="en-US"/>
        </w:rPr>
        <w:t>электронной почты МФЦ: mfc-blagodar@mail.ru.</w:t>
      </w:r>
    </w:p>
    <w:p w:rsidR="009157E3" w:rsidRPr="004402AA" w:rsidRDefault="009157E3" w:rsidP="009157E3">
      <w:pPr>
        <w:pStyle w:val="Default"/>
        <w:ind w:firstLine="142"/>
        <w:contextualSpacing/>
        <w:jc w:val="both"/>
        <w:rPr>
          <w:rFonts w:ascii="Arial" w:hAnsi="Arial" w:cs="Arial"/>
          <w:bCs/>
          <w:color w:val="auto"/>
          <w:sz w:val="16"/>
          <w:szCs w:val="16"/>
        </w:rPr>
      </w:pPr>
      <w:bookmarkStart w:id="130" w:name="Par44"/>
      <w:bookmarkStart w:id="131" w:name="Par48"/>
      <w:bookmarkEnd w:id="130"/>
      <w:bookmarkEnd w:id="131"/>
    </w:p>
    <w:p w:rsidR="009157E3" w:rsidRPr="004402AA" w:rsidRDefault="009157E3" w:rsidP="009157E3">
      <w:pPr>
        <w:autoSpaceDE w:val="0"/>
        <w:autoSpaceDN w:val="0"/>
        <w:adjustRightInd w:val="0"/>
        <w:spacing w:line="240" w:lineRule="exact"/>
        <w:ind w:firstLine="142"/>
        <w:contextualSpacing/>
        <w:jc w:val="center"/>
        <w:outlineLvl w:val="0"/>
        <w:rPr>
          <w:rFonts w:ascii="Arial" w:hAnsi="Arial" w:cs="Arial"/>
          <w:sz w:val="16"/>
          <w:szCs w:val="16"/>
        </w:rPr>
      </w:pPr>
      <w:r w:rsidRPr="004402AA">
        <w:rPr>
          <w:rFonts w:ascii="Arial" w:hAnsi="Arial" w:cs="Arial"/>
          <w:sz w:val="16"/>
          <w:szCs w:val="16"/>
          <w:lang w:val="en-US"/>
        </w:rPr>
        <w:t>II</w:t>
      </w:r>
      <w:r w:rsidRPr="004402AA">
        <w:rPr>
          <w:rFonts w:ascii="Arial" w:hAnsi="Arial" w:cs="Arial"/>
          <w:sz w:val="16"/>
          <w:szCs w:val="16"/>
        </w:rPr>
        <w:t>. Стандарт предоставления муниципальной услуги</w:t>
      </w:r>
    </w:p>
    <w:p w:rsidR="009157E3" w:rsidRPr="004402AA" w:rsidRDefault="009157E3" w:rsidP="009157E3">
      <w:pPr>
        <w:autoSpaceDE w:val="0"/>
        <w:autoSpaceDN w:val="0"/>
        <w:adjustRightInd w:val="0"/>
        <w:ind w:firstLine="142"/>
        <w:contextualSpacing/>
        <w:jc w:val="both"/>
        <w:outlineLvl w:val="0"/>
        <w:rPr>
          <w:rFonts w:ascii="Arial" w:hAnsi="Arial" w:cs="Arial"/>
          <w:sz w:val="16"/>
          <w:szCs w:val="16"/>
        </w:rPr>
      </w:pPr>
    </w:p>
    <w:p w:rsidR="009157E3" w:rsidRPr="004402AA" w:rsidRDefault="009157E3" w:rsidP="009157E3">
      <w:pPr>
        <w:autoSpaceDE w:val="0"/>
        <w:autoSpaceDN w:val="0"/>
        <w:adjustRightInd w:val="0"/>
        <w:ind w:firstLine="142"/>
        <w:contextualSpacing/>
        <w:jc w:val="both"/>
        <w:outlineLvl w:val="0"/>
        <w:rPr>
          <w:rFonts w:ascii="Arial" w:hAnsi="Arial" w:cs="Arial"/>
          <w:sz w:val="16"/>
          <w:szCs w:val="16"/>
        </w:rPr>
      </w:pPr>
      <w:r w:rsidRPr="004402AA">
        <w:rPr>
          <w:rFonts w:ascii="Arial" w:hAnsi="Arial" w:cs="Arial"/>
          <w:sz w:val="16"/>
          <w:szCs w:val="16"/>
        </w:rPr>
        <w:t>2.1. Наименование муниципальной услуги</w:t>
      </w:r>
    </w:p>
    <w:p w:rsidR="009157E3" w:rsidRPr="004402AA" w:rsidRDefault="009157E3" w:rsidP="009157E3">
      <w:pPr>
        <w:autoSpaceDE w:val="0"/>
        <w:autoSpaceDN w:val="0"/>
        <w:adjustRightInd w:val="0"/>
        <w:ind w:firstLine="142"/>
        <w:contextualSpacing/>
        <w:jc w:val="both"/>
        <w:outlineLvl w:val="0"/>
        <w:rPr>
          <w:rFonts w:ascii="Arial" w:hAnsi="Arial" w:cs="Arial"/>
          <w:sz w:val="16"/>
          <w:szCs w:val="16"/>
        </w:rPr>
      </w:pPr>
      <w:r w:rsidRPr="004402AA">
        <w:rPr>
          <w:rFonts w:ascii="Arial" w:hAnsi="Arial" w:cs="Arial"/>
          <w:sz w:val="16"/>
          <w:szCs w:val="16"/>
        </w:rPr>
        <w:t>Наименование муниципальной услуги «Выдача разрешения на установку и эксплуатацию рекламных конструкций».</w:t>
      </w:r>
    </w:p>
    <w:p w:rsidR="009157E3" w:rsidRPr="004402AA" w:rsidRDefault="009157E3" w:rsidP="009157E3">
      <w:pPr>
        <w:widowControl w:val="0"/>
        <w:tabs>
          <w:tab w:val="left" w:pos="9072"/>
        </w:tabs>
        <w:suppressAutoHyphens/>
        <w:autoSpaceDE w:val="0"/>
        <w:ind w:firstLine="142"/>
        <w:jc w:val="both"/>
        <w:rPr>
          <w:rFonts w:ascii="Arial" w:hAnsi="Arial" w:cs="Arial"/>
          <w:kern w:val="1"/>
          <w:sz w:val="16"/>
          <w:szCs w:val="16"/>
          <w:lang w:eastAsia="ar-SA"/>
        </w:rPr>
      </w:pPr>
      <w:r w:rsidRPr="004402AA">
        <w:rPr>
          <w:rFonts w:ascii="Arial" w:hAnsi="Arial" w:cs="Arial"/>
          <w:bCs/>
          <w:sz w:val="16"/>
          <w:szCs w:val="16"/>
        </w:rPr>
        <w:t>2.</w:t>
      </w:r>
      <w:r w:rsidRPr="004402AA">
        <w:rPr>
          <w:rFonts w:ascii="Arial" w:hAnsi="Arial" w:cs="Arial"/>
          <w:sz w:val="16"/>
          <w:szCs w:val="16"/>
        </w:rPr>
        <w:t xml:space="preserve">2. </w:t>
      </w:r>
      <w:r w:rsidRPr="004402AA">
        <w:rPr>
          <w:rFonts w:ascii="Arial" w:hAnsi="Arial" w:cs="Arial"/>
          <w:kern w:val="1"/>
          <w:sz w:val="16"/>
          <w:szCs w:val="16"/>
          <w:lang w:eastAsia="ar-SA"/>
        </w:rPr>
        <w:t>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157E3" w:rsidRPr="004402AA" w:rsidRDefault="009157E3" w:rsidP="009157E3">
      <w:pPr>
        <w:tabs>
          <w:tab w:val="left" w:pos="9072"/>
        </w:tabs>
        <w:suppressAutoHyphens/>
        <w:ind w:firstLine="142"/>
        <w:jc w:val="both"/>
        <w:rPr>
          <w:rFonts w:ascii="Arial" w:hAnsi="Arial" w:cs="Arial"/>
          <w:kern w:val="1"/>
          <w:sz w:val="16"/>
          <w:szCs w:val="16"/>
          <w:lang w:eastAsia="ar-SA"/>
        </w:rPr>
      </w:pPr>
      <w:r w:rsidRPr="004402AA">
        <w:rPr>
          <w:rFonts w:ascii="Arial" w:hAnsi="Arial" w:cs="Arial"/>
          <w:kern w:val="1"/>
          <w:sz w:val="16"/>
          <w:szCs w:val="16"/>
          <w:lang w:eastAsia="ar-SA"/>
        </w:rPr>
        <w:t>Муниципальная услуга предоставляется Администрацией округа.</w:t>
      </w:r>
    </w:p>
    <w:p w:rsidR="009157E3" w:rsidRPr="004402AA" w:rsidRDefault="009157E3" w:rsidP="009157E3">
      <w:pPr>
        <w:tabs>
          <w:tab w:val="left" w:pos="9072"/>
        </w:tabs>
        <w:suppressAutoHyphens/>
        <w:ind w:firstLine="142"/>
        <w:jc w:val="both"/>
        <w:rPr>
          <w:rFonts w:ascii="Arial" w:hAnsi="Arial" w:cs="Arial"/>
          <w:kern w:val="1"/>
          <w:sz w:val="16"/>
          <w:szCs w:val="16"/>
          <w:lang w:eastAsia="ar-SA"/>
        </w:rPr>
      </w:pPr>
      <w:r w:rsidRPr="004402AA">
        <w:rPr>
          <w:rFonts w:ascii="Arial" w:hAnsi="Arial" w:cs="Arial"/>
          <w:kern w:val="1"/>
          <w:sz w:val="16"/>
          <w:szCs w:val="16"/>
          <w:lang w:eastAsia="ar-SA"/>
        </w:rPr>
        <w:t>Непосредственное предоставление муниципальной услуги осуществляет отдел архитектуры и градостроительства администрации округа.</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В соответствии требованием пункта 3 статьи 7 Федерального закона «Об организации предоставления государственных и муниципальных услуг»,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9157E3" w:rsidRPr="004402AA" w:rsidRDefault="009157E3" w:rsidP="009157E3">
      <w:pPr>
        <w:pStyle w:val="Default"/>
        <w:ind w:firstLine="142"/>
        <w:contextualSpacing/>
        <w:jc w:val="both"/>
        <w:rPr>
          <w:rFonts w:ascii="Arial" w:hAnsi="Arial" w:cs="Arial"/>
          <w:bCs/>
          <w:color w:val="auto"/>
          <w:sz w:val="16"/>
          <w:szCs w:val="16"/>
        </w:rPr>
      </w:pPr>
      <w:r w:rsidRPr="004402AA">
        <w:rPr>
          <w:rFonts w:ascii="Arial" w:hAnsi="Arial" w:cs="Arial"/>
          <w:bCs/>
          <w:color w:val="auto"/>
          <w:sz w:val="16"/>
          <w:szCs w:val="16"/>
        </w:rPr>
        <w:t>2.3. Описание результата предоставления муниципальной услуги</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lastRenderedPageBreak/>
        <w:t>Результатом предоставления муниципальной услуги является:</w:t>
      </w:r>
    </w:p>
    <w:p w:rsidR="009157E3" w:rsidRPr="004402AA" w:rsidRDefault="009157E3" w:rsidP="009157E3">
      <w:pPr>
        <w:ind w:firstLine="142"/>
        <w:contextualSpacing/>
        <w:jc w:val="both"/>
        <w:rPr>
          <w:rFonts w:ascii="Arial" w:hAnsi="Arial" w:cs="Arial"/>
          <w:sz w:val="16"/>
          <w:szCs w:val="16"/>
        </w:rPr>
      </w:pPr>
      <w:r w:rsidRPr="004402AA">
        <w:rPr>
          <w:rFonts w:ascii="Arial" w:hAnsi="Arial" w:cs="Arial"/>
          <w:sz w:val="16"/>
          <w:szCs w:val="16"/>
        </w:rPr>
        <w:t>разрешение на установку и эксплуатацию рекламных конструкций (далее – разрешение);</w:t>
      </w:r>
    </w:p>
    <w:p w:rsidR="009157E3" w:rsidRPr="004402AA" w:rsidRDefault="009157E3" w:rsidP="009157E3">
      <w:pPr>
        <w:ind w:firstLine="142"/>
        <w:contextualSpacing/>
        <w:jc w:val="both"/>
        <w:rPr>
          <w:rFonts w:ascii="Arial" w:hAnsi="Arial" w:cs="Arial"/>
          <w:sz w:val="16"/>
          <w:szCs w:val="16"/>
        </w:rPr>
      </w:pPr>
      <w:r w:rsidRPr="004402AA">
        <w:rPr>
          <w:rFonts w:ascii="Arial" w:hAnsi="Arial" w:cs="Arial"/>
          <w:sz w:val="16"/>
          <w:szCs w:val="16"/>
        </w:rPr>
        <w:t>уведомление об отказе в предоставлении муниципальной услуги.</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hAnsi="Arial" w:cs="Arial"/>
          <w:bCs/>
          <w:sz w:val="16"/>
          <w:szCs w:val="16"/>
        </w:rPr>
        <w:t xml:space="preserve">2.4. </w:t>
      </w:r>
      <w:r w:rsidRPr="004402AA">
        <w:rPr>
          <w:rFonts w:ascii="Arial" w:eastAsia="Calibri" w:hAnsi="Arial" w:cs="Arial"/>
          <w:sz w:val="16"/>
          <w:szCs w:val="16"/>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9157E3" w:rsidRPr="004402AA" w:rsidRDefault="009157E3" w:rsidP="009157E3">
      <w:pPr>
        <w:widowControl w:val="0"/>
        <w:tabs>
          <w:tab w:val="left" w:pos="9072"/>
        </w:tabs>
        <w:ind w:firstLine="142"/>
        <w:jc w:val="both"/>
        <w:rPr>
          <w:rFonts w:ascii="Arial" w:hAnsi="Arial" w:cs="Arial"/>
          <w:sz w:val="16"/>
          <w:szCs w:val="16"/>
        </w:rPr>
      </w:pPr>
      <w:r w:rsidRPr="004402AA">
        <w:rPr>
          <w:rFonts w:ascii="Arial" w:hAnsi="Arial" w:cs="Arial"/>
          <w:sz w:val="16"/>
          <w:szCs w:val="16"/>
        </w:rPr>
        <w:t>Срок предоставления муниципальной услуги 2 месяца со дня поступления заявления и документов, необходимых для предоставления муниципальной услуги, в администрацию округа.</w:t>
      </w:r>
    </w:p>
    <w:p w:rsidR="009157E3" w:rsidRPr="004402AA" w:rsidRDefault="009157E3" w:rsidP="009157E3">
      <w:pPr>
        <w:widowControl w:val="0"/>
        <w:tabs>
          <w:tab w:val="left" w:pos="9072"/>
        </w:tabs>
        <w:ind w:firstLine="142"/>
        <w:jc w:val="both"/>
        <w:rPr>
          <w:rFonts w:ascii="Arial" w:hAnsi="Arial" w:cs="Arial"/>
          <w:sz w:val="16"/>
          <w:szCs w:val="16"/>
        </w:rPr>
      </w:pPr>
      <w:r w:rsidRPr="004402AA">
        <w:rPr>
          <w:rFonts w:ascii="Arial" w:hAnsi="Arial" w:cs="Arial"/>
          <w:sz w:val="16"/>
          <w:szCs w:val="16"/>
        </w:rPr>
        <w:t xml:space="preserve">Срок приостановления предоставления муниципальной услуги не предусмотрен. </w:t>
      </w:r>
    </w:p>
    <w:p w:rsidR="009157E3" w:rsidRPr="004402AA" w:rsidRDefault="009157E3" w:rsidP="009157E3">
      <w:pPr>
        <w:widowControl w:val="0"/>
        <w:tabs>
          <w:tab w:val="left" w:pos="9072"/>
        </w:tabs>
        <w:ind w:firstLine="142"/>
        <w:jc w:val="both"/>
        <w:rPr>
          <w:rFonts w:ascii="Arial" w:hAnsi="Arial" w:cs="Arial"/>
          <w:sz w:val="16"/>
          <w:szCs w:val="16"/>
        </w:rPr>
      </w:pPr>
      <w:r w:rsidRPr="004402AA">
        <w:rPr>
          <w:rFonts w:ascii="Arial" w:hAnsi="Arial" w:cs="Arial"/>
          <w:sz w:val="16"/>
          <w:szCs w:val="16"/>
        </w:rPr>
        <w:t xml:space="preserve"> Срок выдачи (направления) документов, являющихся результатом предоставления муниципальной услуги, составляет три дня.</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hAnsi="Arial" w:cs="Arial"/>
          <w:sz w:val="16"/>
          <w:szCs w:val="16"/>
        </w:rPr>
        <w:t xml:space="preserve">2.5. </w:t>
      </w:r>
      <w:r w:rsidRPr="004402AA">
        <w:rPr>
          <w:rFonts w:ascii="Arial" w:eastAsia="Calibri" w:hAnsi="Arial" w:cs="Arial"/>
          <w:sz w:val="16"/>
          <w:szCs w:val="16"/>
          <w:lang w:eastAsia="en-US"/>
        </w:rPr>
        <w:t>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9157E3" w:rsidRPr="004402AA" w:rsidRDefault="009157E3" w:rsidP="009157E3">
      <w:pPr>
        <w:widowControl w:val="0"/>
        <w:ind w:firstLine="142"/>
        <w:jc w:val="both"/>
        <w:rPr>
          <w:rFonts w:ascii="Arial" w:hAnsi="Arial" w:cs="Arial"/>
          <w:sz w:val="16"/>
          <w:szCs w:val="16"/>
        </w:rPr>
      </w:pPr>
      <w:r w:rsidRPr="004402AA">
        <w:rPr>
          <w:rFonts w:ascii="Arial" w:eastAsia="Calibri" w:hAnsi="Arial" w:cs="Arial"/>
          <w:sz w:val="16"/>
          <w:szCs w:val="16"/>
          <w:lang w:eastAsia="en-US"/>
        </w:rPr>
        <w:t xml:space="preserve">Перечень нормативных правовых актов размещен </w:t>
      </w:r>
      <w:r w:rsidRPr="004402AA">
        <w:rPr>
          <w:rFonts w:ascii="Arial" w:hAnsi="Arial" w:cs="Arial"/>
          <w:sz w:val="16"/>
          <w:szCs w:val="16"/>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www</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gosuslugi</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ru</w:t>
      </w:r>
      <w:r w:rsidRPr="004402AA">
        <w:rPr>
          <w:rFonts w:ascii="Arial" w:hAnsi="Arial" w:cs="Arial"/>
          <w:sz w:val="16"/>
          <w:szCs w:val="16"/>
          <w:shd w:val="clear" w:color="auto" w:fill="FFFFFF"/>
          <w:lang w:eastAsia="en-US"/>
        </w:rPr>
        <w:t xml:space="preserve">), </w:t>
      </w:r>
      <w:r w:rsidRPr="004402AA">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www</w:t>
      </w:r>
      <w:r w:rsidRPr="004402AA">
        <w:rPr>
          <w:rFonts w:ascii="Arial" w:hAnsi="Arial" w:cs="Arial"/>
          <w:sz w:val="16"/>
          <w:szCs w:val="16"/>
          <w:shd w:val="clear" w:color="auto" w:fill="FFFFFF"/>
          <w:lang w:eastAsia="en-US"/>
        </w:rPr>
        <w:t>.26</w:t>
      </w:r>
      <w:r w:rsidRPr="004402AA">
        <w:rPr>
          <w:rFonts w:ascii="Arial" w:hAnsi="Arial" w:cs="Arial"/>
          <w:sz w:val="16"/>
          <w:szCs w:val="16"/>
          <w:shd w:val="clear" w:color="auto" w:fill="FFFFFF"/>
          <w:lang w:val="en-US" w:eastAsia="en-US"/>
        </w:rPr>
        <w:t>gosuslugi</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ru</w:t>
      </w:r>
      <w:r w:rsidRPr="004402AA">
        <w:rPr>
          <w:rFonts w:ascii="Arial" w:hAnsi="Arial" w:cs="Arial"/>
          <w:sz w:val="16"/>
          <w:szCs w:val="16"/>
          <w:shd w:val="clear" w:color="auto" w:fill="FFFFFF"/>
          <w:lang w:eastAsia="en-US"/>
        </w:rPr>
        <w:t xml:space="preserve">), </w:t>
      </w:r>
      <w:r w:rsidRPr="004402AA">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www</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abgosk</w:t>
      </w:r>
      <w:r w:rsidRPr="004402AA">
        <w:rPr>
          <w:rFonts w:ascii="Arial" w:hAnsi="Arial" w:cs="Arial"/>
          <w:sz w:val="16"/>
          <w:szCs w:val="16"/>
          <w:shd w:val="clear" w:color="auto" w:fill="FFFFFF"/>
          <w:lang w:eastAsia="en-US"/>
        </w:rPr>
        <w:t>.</w:t>
      </w:r>
      <w:r w:rsidRPr="004402AA">
        <w:rPr>
          <w:rFonts w:ascii="Arial" w:hAnsi="Arial" w:cs="Arial"/>
          <w:sz w:val="16"/>
          <w:szCs w:val="16"/>
          <w:shd w:val="clear" w:color="auto" w:fill="FFFFFF"/>
          <w:lang w:val="en-US" w:eastAsia="en-US"/>
        </w:rPr>
        <w:t>ru</w:t>
      </w:r>
      <w:r w:rsidRPr="004402AA">
        <w:rPr>
          <w:rFonts w:ascii="Arial" w:hAnsi="Arial" w:cs="Arial"/>
          <w:sz w:val="16"/>
          <w:szCs w:val="16"/>
          <w:shd w:val="clear" w:color="auto" w:fill="FFFFFF"/>
          <w:lang w:eastAsia="en-US"/>
        </w:rPr>
        <w:t>);</w:t>
      </w:r>
    </w:p>
    <w:p w:rsidR="009157E3" w:rsidRPr="004402AA" w:rsidRDefault="009157E3" w:rsidP="009157E3">
      <w:pPr>
        <w:widowControl w:val="0"/>
        <w:ind w:firstLine="142"/>
        <w:contextualSpacing/>
        <w:jc w:val="both"/>
        <w:rPr>
          <w:rFonts w:ascii="Arial" w:hAnsi="Arial" w:cs="Arial"/>
          <w:sz w:val="16"/>
          <w:szCs w:val="16"/>
        </w:rPr>
      </w:pPr>
      <w:r w:rsidRPr="004402AA">
        <w:rPr>
          <w:rFonts w:ascii="Arial" w:hAnsi="Arial" w:cs="Arial"/>
          <w:bCs/>
          <w:sz w:val="16"/>
          <w:szCs w:val="16"/>
        </w:rPr>
        <w:t>2</w:t>
      </w:r>
      <w:r w:rsidRPr="004402AA">
        <w:rPr>
          <w:rFonts w:ascii="Arial" w:hAnsi="Arial" w:cs="Arial"/>
          <w:sz w:val="16"/>
          <w:szCs w:val="16"/>
        </w:rPr>
        <w:t xml:space="preserve">.6. </w:t>
      </w:r>
      <w:r w:rsidRPr="004402AA">
        <w:rPr>
          <w:rFonts w:ascii="Arial" w:hAnsi="Arial" w:cs="Arial"/>
          <w:bCs/>
          <w:sz w:val="16"/>
          <w:szCs w:val="16"/>
        </w:rPr>
        <w:t xml:space="preserve">Исчерпывающий перечень документов, </w:t>
      </w:r>
      <w:r w:rsidRPr="004402AA">
        <w:rPr>
          <w:rFonts w:ascii="Arial" w:hAnsi="Arial" w:cs="Arial"/>
          <w:sz w:val="16"/>
          <w:szCs w:val="16"/>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4402AA">
        <w:rPr>
          <w:rFonts w:ascii="Arial" w:hAnsi="Arial" w:cs="Arial"/>
          <w:b/>
          <w:sz w:val="16"/>
          <w:szCs w:val="16"/>
        </w:rPr>
        <w:t xml:space="preserve"> </w:t>
      </w:r>
      <w:r w:rsidRPr="004402AA">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предоставления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2.6.1. Для предоставления муниципальной услуги заявитель направляет в администрацию округа следующие документы: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1) заявление о предоставлении услуги;</w:t>
      </w:r>
    </w:p>
    <w:p w:rsidR="009157E3" w:rsidRPr="004402AA" w:rsidRDefault="009157E3" w:rsidP="009157E3">
      <w:pPr>
        <w:pStyle w:val="text"/>
        <w:widowControl w:val="0"/>
        <w:ind w:firstLine="142"/>
        <w:contextualSpacing/>
        <w:rPr>
          <w:sz w:val="16"/>
          <w:szCs w:val="16"/>
        </w:rPr>
      </w:pPr>
      <w:r w:rsidRPr="004402AA">
        <w:rPr>
          <w:sz w:val="16"/>
          <w:szCs w:val="16"/>
          <w:shd w:val="clear" w:color="auto" w:fill="FFFFFF"/>
        </w:rPr>
        <w:t>2) Для физических лиц - копия паспорта.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4402AA">
        <w:rPr>
          <w:sz w:val="16"/>
          <w:szCs w:val="16"/>
        </w:rPr>
        <w:t>);</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 xml:space="preserve">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Решение общего собрания указанных собственников принимается в порядке, установленном законодательством Российской Федерации;</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lastRenderedPageBreak/>
        <w:t>в случае, если соответствующее недвижимое имущество находится в государственной или муниципальной собственности, администрация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3) документы, относящиеся к территориальному размещению, внешнему виду и техническим параметрам рекламной конструкции:</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а) компьютерный монтаж (цветной), показывающий размещение рекламной конструкции на объекте недвижимости или земельном участке;</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б) проект рекламной конструкции, отображающий внешний вид, территориальное размещение и технические параметры рекламной конструкции (с указанием срока службы и конструктивных характеристик). Схема размещения рекламной конструкции выполняется на топографической съемке территории в масштабе 1:500 (в случае, если соответствующее недвижимое имущество находится в государственной или муниципальной собственности);</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4) договор на установку и эксплуатацию рекламной конструкции, в случае если заявитель не является собственником или законным владельцем недвижимого имущества, к которому присоединяется рекламная конструкция.</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5) документ об оплате государственной пошлины.</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6) документ, подтверждающий полномочия представителя.</w:t>
      </w:r>
    </w:p>
    <w:p w:rsidR="009157E3" w:rsidRPr="004402AA" w:rsidRDefault="009157E3" w:rsidP="009157E3">
      <w:pPr>
        <w:ind w:firstLine="142"/>
        <w:jc w:val="both"/>
        <w:rPr>
          <w:rFonts w:ascii="Arial" w:hAnsi="Arial" w:cs="Arial"/>
          <w:sz w:val="16"/>
          <w:szCs w:val="16"/>
        </w:rPr>
      </w:pPr>
      <w:r w:rsidRPr="004402AA">
        <w:rPr>
          <w:rFonts w:ascii="Arial" w:hAnsi="Arial" w:cs="Arial"/>
          <w:bCs/>
          <w:sz w:val="16"/>
          <w:szCs w:val="16"/>
        </w:rPr>
        <w:t>2.7.</w:t>
      </w:r>
      <w:r w:rsidRPr="004402AA">
        <w:rPr>
          <w:rFonts w:ascii="Arial" w:hAnsi="Arial" w:cs="Arial"/>
          <w:sz w:val="16"/>
          <w:szCs w:val="16"/>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 xml:space="preserve">1) для индивидуальных предпринимателей – выписка из единого государственного реестра индивидуальных предпринимателей; </w:t>
      </w:r>
    </w:p>
    <w:p w:rsidR="009157E3" w:rsidRPr="004402AA" w:rsidRDefault="009157E3" w:rsidP="009157E3">
      <w:pPr>
        <w:pStyle w:val="Default"/>
        <w:ind w:firstLine="142"/>
        <w:contextualSpacing/>
        <w:jc w:val="both"/>
        <w:rPr>
          <w:rFonts w:ascii="Arial" w:hAnsi="Arial" w:cs="Arial"/>
          <w:sz w:val="16"/>
          <w:szCs w:val="16"/>
        </w:rPr>
      </w:pPr>
      <w:r w:rsidRPr="004402AA">
        <w:rPr>
          <w:rFonts w:ascii="Arial" w:hAnsi="Arial" w:cs="Arial"/>
          <w:sz w:val="16"/>
          <w:szCs w:val="16"/>
        </w:rPr>
        <w:t>2) для юридического лица – выписка из единого государственного реестра юридических лиц;</w:t>
      </w:r>
    </w:p>
    <w:p w:rsidR="009157E3" w:rsidRPr="004402AA" w:rsidRDefault="009157E3" w:rsidP="009157E3">
      <w:pPr>
        <w:ind w:firstLine="142"/>
        <w:contextualSpacing/>
        <w:jc w:val="both"/>
        <w:rPr>
          <w:rFonts w:ascii="Arial" w:hAnsi="Arial" w:cs="Arial"/>
          <w:sz w:val="16"/>
          <w:szCs w:val="16"/>
        </w:rPr>
      </w:pPr>
      <w:r w:rsidRPr="004402AA">
        <w:rPr>
          <w:rFonts w:ascii="Arial" w:hAnsi="Arial" w:cs="Arial"/>
          <w:sz w:val="16"/>
          <w:szCs w:val="16"/>
        </w:rPr>
        <w:t>3) выписку из Единого государственного реестра недвижимости, о правах на земельный участок либо уведомление об отсутствии в Едином государственном реестре недвижимости запрашиваемых сведений о зарегистрированных правах на земельный участок;</w:t>
      </w:r>
    </w:p>
    <w:p w:rsidR="009157E3" w:rsidRPr="004402AA" w:rsidRDefault="009157E3" w:rsidP="009157E3">
      <w:pPr>
        <w:ind w:firstLine="142"/>
        <w:contextualSpacing/>
        <w:jc w:val="both"/>
        <w:rPr>
          <w:rFonts w:ascii="Arial" w:hAnsi="Arial" w:cs="Arial"/>
          <w:sz w:val="16"/>
          <w:szCs w:val="16"/>
        </w:rPr>
      </w:pPr>
      <w:r w:rsidRPr="004402AA">
        <w:rPr>
          <w:rFonts w:ascii="Arial" w:hAnsi="Arial" w:cs="Arial"/>
          <w:sz w:val="16"/>
          <w:szCs w:val="16"/>
        </w:rPr>
        <w:t>4) выписку из Единого государственного реестра недвижимости, расположенные на указанном земельном участке либо уведомление об отсутствии в Едином государственном реестре недвижимости запрашиваемых сведений о зарегистрированных правах на здания и сооружения;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Заявитель вправе предоставить иные сведения по своему усмотрению.</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В случае если заявитель ранее обращался в администрацию округа, МФЦ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администрации округа, МФЦ, осуществляющий прием документов, указывает в расписке номера заказов, в которых находятся ранее представленные документы.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Исключительно в электронной форме заявление о предоставлении услуги и документы, указанные в настоящем пункте Административного регламента, предоставляются заявителем или его представителем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w:t>
      </w:r>
      <w:r w:rsidRPr="004402AA">
        <w:rPr>
          <w:rFonts w:ascii="Arial" w:hAnsi="Arial" w:cs="Arial"/>
          <w:sz w:val="16"/>
          <w:szCs w:val="16"/>
        </w:rPr>
        <w:lastRenderedPageBreak/>
        <w:t>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В соответствии с пунктом 1, 2 и 4 части 7 Федерального закона «Об организации предоставления государственных и муниципальных услуг», установление запрета требовать от заявителя:</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hAnsi="Arial" w:cs="Arial"/>
          <w:sz w:val="16"/>
          <w:szCs w:val="16"/>
        </w:rPr>
        <w:t>2.8</w:t>
      </w:r>
      <w:r w:rsidRPr="004402AA">
        <w:rPr>
          <w:rFonts w:ascii="Arial" w:hAnsi="Arial" w:cs="Arial"/>
          <w:color w:val="FF0000"/>
          <w:sz w:val="16"/>
          <w:szCs w:val="16"/>
        </w:rPr>
        <w:t>.</w:t>
      </w:r>
      <w:r w:rsidRPr="004402AA">
        <w:rPr>
          <w:rFonts w:ascii="Arial" w:hAnsi="Arial" w:cs="Arial"/>
          <w:sz w:val="16"/>
          <w:szCs w:val="16"/>
        </w:rPr>
        <w:t xml:space="preserve"> </w:t>
      </w:r>
      <w:r w:rsidRPr="004402AA">
        <w:rPr>
          <w:rFonts w:ascii="Arial" w:eastAsia="Calibri" w:hAnsi="Arial" w:cs="Arial"/>
          <w:sz w:val="16"/>
          <w:szCs w:val="16"/>
          <w:lang w:eastAsia="en-US"/>
        </w:rPr>
        <w:t>Исчерпывающий перечень оснований для отказа в приеме документов, необходимых для предоставления муниципальной услуги.</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Основанием для отказа в предоставлении муниципальной услуги являются:</w:t>
      </w:r>
    </w:p>
    <w:p w:rsidR="009157E3" w:rsidRPr="004402AA" w:rsidRDefault="009157E3" w:rsidP="009157E3">
      <w:pPr>
        <w:pStyle w:val="aa"/>
        <w:spacing w:after="0"/>
        <w:ind w:left="0" w:firstLine="142"/>
        <w:contextualSpacing/>
        <w:rPr>
          <w:rFonts w:ascii="Arial" w:hAnsi="Arial" w:cs="Arial"/>
          <w:color w:val="FF0000"/>
          <w:sz w:val="16"/>
          <w:szCs w:val="16"/>
        </w:rPr>
      </w:pPr>
      <w:r w:rsidRPr="004402AA">
        <w:rPr>
          <w:rFonts w:ascii="Arial" w:hAnsi="Arial" w:cs="Arial"/>
          <w:sz w:val="16"/>
          <w:szCs w:val="16"/>
        </w:rPr>
        <w:t>1) отсутствие документов, предусмотренных пунктом 2.6 настоящего административного регламента;</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2) несоответствие проекта рекламной конструкции и ее территориального размещения требованиям технического регламента;</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 xml:space="preserve">3)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w:t>
      </w:r>
      <w:r w:rsidRPr="004402AA">
        <w:rPr>
          <w:rFonts w:ascii="Arial" w:hAnsi="Arial" w:cs="Arial"/>
          <w:sz w:val="16"/>
          <w:szCs w:val="16"/>
        </w:rPr>
        <w:lastRenderedPageBreak/>
        <w:t>13 марта 2006 года № 38-ФЗ «О рекламе» определяется схемой размещения рекламных конструкций);</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4) нарушение требований нормативных актов по безопасности движения транспорта;</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5) нарушение внешнего архитектурного облика сложившейся застройки поселения или городского округа, с учетом необходимости сохранения внешнего архитектурного облика сложившейся застройки поселений или городских округов (в редакции Федерального закона от 07 мая 201 года №98-ФЗ);</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7) нарушение требований, установленных частями 5.1, 5.6, 5.7 статьи 19 Федерального закона от 13 марта 2006 г. № 38-ФЗ «О рекламе»;</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8) обращение (в письменном виде) заявителя с просьбой о прекращении подготовки документов о выдаче разрешения на установку и эксплуатацию рекламной конструкции;</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9) отсутствие права у заявителя на получение данной муниципальной услуги.</w:t>
      </w:r>
    </w:p>
    <w:p w:rsidR="009157E3" w:rsidRPr="004402AA" w:rsidRDefault="009157E3" w:rsidP="009157E3">
      <w:pPr>
        <w:shd w:val="clear" w:color="auto" w:fill="FFFFFF"/>
        <w:ind w:firstLine="142"/>
        <w:jc w:val="both"/>
        <w:rPr>
          <w:rFonts w:ascii="Arial" w:hAnsi="Arial" w:cs="Arial"/>
          <w:sz w:val="16"/>
          <w:szCs w:val="16"/>
        </w:rPr>
      </w:pPr>
      <w:r w:rsidRPr="004402AA">
        <w:rPr>
          <w:rFonts w:ascii="Arial" w:hAnsi="Arial" w:cs="Arial"/>
          <w:sz w:val="16"/>
          <w:szCs w:val="16"/>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9157E3" w:rsidRPr="004402AA" w:rsidRDefault="009157E3" w:rsidP="009157E3">
      <w:pPr>
        <w:tabs>
          <w:tab w:val="left" w:pos="9072"/>
        </w:tabs>
        <w:ind w:firstLine="142"/>
        <w:jc w:val="both"/>
        <w:rPr>
          <w:rFonts w:ascii="Arial" w:eastAsia="Calibri" w:hAnsi="Arial" w:cs="Arial"/>
          <w:sz w:val="16"/>
          <w:szCs w:val="16"/>
        </w:rPr>
      </w:pP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2.9. Исчерпывающий перечень оснований для приостановления предоставления муниципальной услуги.</w:t>
      </w:r>
    </w:p>
    <w:p w:rsidR="009157E3" w:rsidRPr="004402AA" w:rsidRDefault="009157E3" w:rsidP="009157E3">
      <w:pPr>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Приостановление предоставления муниципальной услуги не предусмотрено.</w:t>
      </w:r>
    </w:p>
    <w:p w:rsidR="009157E3" w:rsidRPr="004402AA" w:rsidRDefault="009157E3" w:rsidP="009157E3">
      <w:pPr>
        <w:widowControl w:val="0"/>
        <w:tabs>
          <w:tab w:val="left" w:pos="9072"/>
        </w:tabs>
        <w:suppressAutoHyphens/>
        <w:autoSpaceDE w:val="0"/>
        <w:ind w:firstLine="142"/>
        <w:jc w:val="both"/>
        <w:rPr>
          <w:rFonts w:ascii="Arial" w:hAnsi="Arial" w:cs="Arial"/>
          <w:kern w:val="1"/>
          <w:sz w:val="16"/>
          <w:szCs w:val="16"/>
          <w:lang w:eastAsia="ar-SA"/>
        </w:rPr>
      </w:pPr>
      <w:r w:rsidRPr="004402AA">
        <w:rPr>
          <w:rFonts w:ascii="Arial" w:hAnsi="Arial" w:cs="Arial"/>
          <w:sz w:val="16"/>
          <w:szCs w:val="16"/>
        </w:rPr>
        <w:t xml:space="preserve">2.10. </w:t>
      </w:r>
      <w:r w:rsidRPr="004402AA">
        <w:rPr>
          <w:rFonts w:ascii="Arial" w:hAnsi="Arial" w:cs="Arial"/>
          <w:kern w:val="1"/>
          <w:sz w:val="16"/>
          <w:szCs w:val="16"/>
          <w:lang w:eastAsia="ar-SA"/>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Для предоставления муниципальной услуги требуется получение следующих услуг:</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получение документов, относящихся к территориальному размещению, внешнему виду и техническим параметрам рекламной конструкции;</w:t>
      </w:r>
    </w:p>
    <w:p w:rsidR="009157E3" w:rsidRPr="004402AA" w:rsidRDefault="009157E3" w:rsidP="009157E3">
      <w:pPr>
        <w:pStyle w:val="aa"/>
        <w:spacing w:after="0"/>
        <w:ind w:left="0" w:firstLine="142"/>
        <w:contextualSpacing/>
        <w:rPr>
          <w:rFonts w:ascii="Arial" w:hAnsi="Arial" w:cs="Arial"/>
          <w:sz w:val="16"/>
          <w:szCs w:val="16"/>
        </w:rPr>
      </w:pPr>
      <w:r w:rsidRPr="004402AA">
        <w:rPr>
          <w:rFonts w:ascii="Arial" w:hAnsi="Arial" w:cs="Arial"/>
          <w:sz w:val="16"/>
          <w:szCs w:val="16"/>
        </w:rPr>
        <w:t>получение топографической съемки в масштабе 1:500.</w:t>
      </w:r>
    </w:p>
    <w:p w:rsidR="009157E3" w:rsidRPr="004402AA" w:rsidRDefault="009157E3" w:rsidP="009157E3">
      <w:pPr>
        <w:pStyle w:val="Default"/>
        <w:ind w:firstLine="142"/>
        <w:contextualSpacing/>
        <w:jc w:val="both"/>
        <w:rPr>
          <w:rFonts w:ascii="Arial" w:hAnsi="Arial" w:cs="Arial"/>
          <w:color w:val="auto"/>
          <w:sz w:val="16"/>
          <w:szCs w:val="16"/>
          <w:lang w:eastAsia="en-US"/>
        </w:rPr>
      </w:pPr>
      <w:r w:rsidRPr="004402AA">
        <w:rPr>
          <w:rFonts w:ascii="Arial" w:hAnsi="Arial" w:cs="Arial"/>
          <w:sz w:val="16"/>
          <w:szCs w:val="16"/>
          <w:lang w:eastAsia="en-US"/>
        </w:rPr>
        <w:t>2.11. Порядок, размер и основания взимания государственной пошлины</w:t>
      </w:r>
      <w:r w:rsidRPr="004402AA">
        <w:rPr>
          <w:rFonts w:ascii="Arial" w:hAnsi="Arial" w:cs="Arial"/>
          <w:color w:val="auto"/>
          <w:sz w:val="16"/>
          <w:szCs w:val="16"/>
          <w:lang w:eastAsia="en-US"/>
        </w:rPr>
        <w:t xml:space="preserve"> или иной платы, взимаемой за предоставление муниципальной услуги</w:t>
      </w:r>
    </w:p>
    <w:p w:rsidR="009157E3" w:rsidRPr="004402AA" w:rsidRDefault="009157E3" w:rsidP="009157E3">
      <w:pPr>
        <w:pStyle w:val="Default"/>
        <w:ind w:firstLine="142"/>
        <w:contextualSpacing/>
        <w:jc w:val="both"/>
        <w:rPr>
          <w:rFonts w:ascii="Arial" w:hAnsi="Arial" w:cs="Arial"/>
          <w:color w:val="auto"/>
          <w:sz w:val="16"/>
          <w:szCs w:val="16"/>
          <w:lang w:eastAsia="en-US"/>
        </w:rPr>
      </w:pPr>
      <w:r w:rsidRPr="004402AA">
        <w:rPr>
          <w:rFonts w:ascii="Arial" w:hAnsi="Arial" w:cs="Arial"/>
          <w:color w:val="auto"/>
          <w:sz w:val="16"/>
          <w:szCs w:val="16"/>
          <w:lang w:eastAsia="en-US"/>
        </w:rPr>
        <w:t>Согласно части 12 статьи 19 Федерального закона от 13 марта 2006 года № 38-ФЗ «О рекламе» за подготовку, оформление, выдачу разрешения и совершение иных связанных с выдачей разрешения действий взимается государственная пошлина.</w:t>
      </w:r>
    </w:p>
    <w:p w:rsidR="009157E3" w:rsidRPr="004402AA" w:rsidRDefault="009157E3" w:rsidP="009157E3">
      <w:pPr>
        <w:pStyle w:val="Default"/>
        <w:ind w:firstLine="142"/>
        <w:contextualSpacing/>
        <w:jc w:val="both"/>
        <w:rPr>
          <w:rFonts w:ascii="Arial" w:hAnsi="Arial" w:cs="Arial"/>
          <w:color w:val="auto"/>
          <w:sz w:val="16"/>
          <w:szCs w:val="16"/>
          <w:lang w:eastAsia="en-US"/>
        </w:rPr>
      </w:pPr>
      <w:r w:rsidRPr="004402AA">
        <w:rPr>
          <w:rFonts w:ascii="Arial" w:hAnsi="Arial" w:cs="Arial"/>
          <w:color w:val="auto"/>
          <w:sz w:val="16"/>
          <w:szCs w:val="16"/>
          <w:lang w:eastAsia="en-US"/>
        </w:rPr>
        <w:t>В соответствии со статьей 333.33 Налогового кодекса Российской Федерации за предоставление муниципальной услуги заявителем уплачивается государственная пошлина в размере 5000,00 рублей.</w:t>
      </w:r>
    </w:p>
    <w:p w:rsidR="009157E3" w:rsidRPr="004402AA" w:rsidRDefault="009157E3" w:rsidP="009157E3">
      <w:pPr>
        <w:pStyle w:val="Default"/>
        <w:ind w:firstLine="142"/>
        <w:contextualSpacing/>
        <w:jc w:val="both"/>
        <w:rPr>
          <w:rFonts w:ascii="Arial" w:hAnsi="Arial" w:cs="Arial"/>
          <w:color w:val="auto"/>
          <w:sz w:val="16"/>
          <w:szCs w:val="16"/>
        </w:rPr>
      </w:pPr>
      <w:r w:rsidRPr="004402AA">
        <w:rPr>
          <w:rFonts w:ascii="Arial" w:hAnsi="Arial" w:cs="Arial"/>
          <w:color w:val="auto"/>
          <w:sz w:val="16"/>
          <w:szCs w:val="16"/>
          <w:lang w:eastAsia="en-US"/>
        </w:rPr>
        <w:t>Оплата государственной пошлины за выдачу разрешения</w:t>
      </w:r>
      <w:r w:rsidRPr="004402AA">
        <w:rPr>
          <w:rFonts w:ascii="Arial" w:hAnsi="Arial" w:cs="Arial"/>
          <w:color w:val="auto"/>
          <w:sz w:val="16"/>
          <w:szCs w:val="16"/>
        </w:rPr>
        <w:t xml:space="preserve"> осуществляется заявителем через банк или иную кредитную организацию путем наличного или безналичного расчета.</w:t>
      </w:r>
    </w:p>
    <w:p w:rsidR="009157E3" w:rsidRPr="004402AA" w:rsidRDefault="009157E3" w:rsidP="009157E3">
      <w:pPr>
        <w:pStyle w:val="Default"/>
        <w:ind w:firstLine="142"/>
        <w:contextualSpacing/>
        <w:jc w:val="both"/>
        <w:rPr>
          <w:rFonts w:ascii="Arial" w:hAnsi="Arial" w:cs="Arial"/>
          <w:color w:val="auto"/>
          <w:sz w:val="16"/>
          <w:szCs w:val="16"/>
        </w:rPr>
      </w:pPr>
      <w:r w:rsidRPr="004402AA">
        <w:rPr>
          <w:rFonts w:ascii="Arial" w:hAnsi="Arial" w:cs="Arial"/>
          <w:color w:val="auto"/>
          <w:sz w:val="16"/>
          <w:szCs w:val="16"/>
        </w:rPr>
        <w:t>Уплаченная сумма, подлежит возврату в случае отказа в предоставлении муниципальной услуги, по основаниям, предусмотренным пунктом 2.8 настоящего административного регламента.</w:t>
      </w:r>
    </w:p>
    <w:p w:rsidR="009157E3" w:rsidRPr="004402AA" w:rsidRDefault="009157E3" w:rsidP="009157E3">
      <w:pPr>
        <w:pStyle w:val="Default"/>
        <w:ind w:firstLine="142"/>
        <w:contextualSpacing/>
        <w:jc w:val="both"/>
        <w:rPr>
          <w:rFonts w:ascii="Arial" w:hAnsi="Arial" w:cs="Arial"/>
          <w:color w:val="auto"/>
          <w:sz w:val="16"/>
          <w:szCs w:val="16"/>
        </w:rPr>
      </w:pPr>
      <w:r w:rsidRPr="004402AA">
        <w:rPr>
          <w:rFonts w:ascii="Arial" w:hAnsi="Arial" w:cs="Arial"/>
          <w:color w:val="auto"/>
          <w:sz w:val="16"/>
          <w:szCs w:val="16"/>
        </w:rPr>
        <w:t>Возврат средств, внесенных в счет оплаты выдачи р</w:t>
      </w:r>
      <w:r w:rsidRPr="004402AA">
        <w:rPr>
          <w:rFonts w:ascii="Arial" w:hAnsi="Arial" w:cs="Arial"/>
          <w:color w:val="auto"/>
          <w:sz w:val="16"/>
          <w:szCs w:val="16"/>
          <w:lang w:eastAsia="en-US"/>
        </w:rPr>
        <w:t xml:space="preserve">азрешения, </w:t>
      </w:r>
      <w:r w:rsidRPr="004402AA">
        <w:rPr>
          <w:rFonts w:ascii="Arial" w:hAnsi="Arial" w:cs="Arial"/>
          <w:color w:val="auto"/>
          <w:sz w:val="16"/>
          <w:szCs w:val="16"/>
        </w:rPr>
        <w:t>осуществляется на основании письменного заявления заявителя о возврате уплаченной суммы, поданного в Отдел. Форма заявления о возврате средств, внесенных в счет оплаты выдачи разрешения, приведена в приложении 4 к настоящему административному регламенту.</w:t>
      </w:r>
    </w:p>
    <w:p w:rsidR="009157E3" w:rsidRPr="004402AA" w:rsidRDefault="009157E3" w:rsidP="009157E3">
      <w:pPr>
        <w:pStyle w:val="Default"/>
        <w:ind w:firstLine="142"/>
        <w:contextualSpacing/>
        <w:jc w:val="both"/>
        <w:rPr>
          <w:rFonts w:ascii="Arial" w:hAnsi="Arial" w:cs="Arial"/>
          <w:color w:val="auto"/>
          <w:sz w:val="16"/>
          <w:szCs w:val="16"/>
          <w:lang w:eastAsia="en-US"/>
        </w:rPr>
      </w:pPr>
      <w:r w:rsidRPr="004402AA">
        <w:rPr>
          <w:rFonts w:ascii="Arial" w:hAnsi="Arial" w:cs="Arial"/>
          <w:color w:val="auto"/>
          <w:sz w:val="16"/>
          <w:szCs w:val="16"/>
        </w:rPr>
        <w:t>Возврат уплаченной суммы осуществляется в соответствии с правилами, установленными Министерством финансов Российской Федерации.</w:t>
      </w:r>
    </w:p>
    <w:p w:rsidR="009157E3" w:rsidRPr="004402AA" w:rsidRDefault="009157E3" w:rsidP="009157E3">
      <w:pPr>
        <w:ind w:firstLine="142"/>
        <w:jc w:val="both"/>
        <w:rPr>
          <w:rFonts w:ascii="Arial" w:hAnsi="Arial" w:cs="Arial"/>
          <w:sz w:val="16"/>
          <w:szCs w:val="16"/>
        </w:rPr>
      </w:pPr>
      <w:r w:rsidRPr="004402AA">
        <w:rPr>
          <w:rFonts w:ascii="Arial" w:eastAsia="Calibri" w:hAnsi="Arial" w:cs="Arial"/>
          <w:sz w:val="16"/>
          <w:szCs w:val="16"/>
          <w:lang w:eastAsia="en-US"/>
        </w:rPr>
        <w:t>2.</w:t>
      </w:r>
      <w:r w:rsidRPr="004402AA">
        <w:rPr>
          <w:rFonts w:ascii="Arial" w:hAnsi="Arial" w:cs="Arial"/>
          <w:sz w:val="16"/>
          <w:szCs w:val="16"/>
        </w:rPr>
        <w:t>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предоставляется организациями, осуществляющие такие услуги.</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Максимальный срок ожидания в очереди при подаче заявления о предоставлении муниципальной услуги составляет 15 минут.</w:t>
      </w:r>
    </w:p>
    <w:p w:rsidR="009157E3" w:rsidRPr="004402AA" w:rsidRDefault="009157E3" w:rsidP="009157E3">
      <w:pPr>
        <w:tabs>
          <w:tab w:val="left" w:pos="9072"/>
        </w:tabs>
        <w:ind w:firstLine="142"/>
        <w:contextualSpacing/>
        <w:jc w:val="both"/>
        <w:rPr>
          <w:rFonts w:ascii="Arial" w:hAnsi="Arial" w:cs="Arial"/>
          <w:sz w:val="16"/>
          <w:szCs w:val="16"/>
        </w:rPr>
      </w:pPr>
      <w:r w:rsidRPr="004402AA">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157E3" w:rsidRPr="004402AA" w:rsidRDefault="009157E3" w:rsidP="009157E3">
      <w:pPr>
        <w:tabs>
          <w:tab w:val="left" w:pos="9072"/>
        </w:tabs>
        <w:ind w:firstLine="142"/>
        <w:contextualSpacing/>
        <w:jc w:val="both"/>
        <w:rPr>
          <w:rFonts w:ascii="Arial" w:hAnsi="Arial" w:cs="Arial"/>
          <w:sz w:val="16"/>
          <w:szCs w:val="16"/>
        </w:rPr>
      </w:pPr>
      <w:r w:rsidRPr="004402AA">
        <w:rPr>
          <w:rFonts w:ascii="Arial" w:hAnsi="Arial" w:cs="Arial"/>
          <w:sz w:val="16"/>
          <w:szCs w:val="16"/>
        </w:rPr>
        <w:t>Срок регистрации запроса заявителя о предоставлении о предоставлении муниципальной услуги в администрацию округа или МФЦ не может быть более 15 минут.</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9157E3" w:rsidRPr="004402AA" w:rsidRDefault="009157E3" w:rsidP="009157E3">
      <w:pPr>
        <w:tabs>
          <w:tab w:val="left" w:pos="9072"/>
        </w:tabs>
        <w:ind w:firstLine="142"/>
        <w:contextualSpacing/>
        <w:jc w:val="both"/>
        <w:rPr>
          <w:rFonts w:ascii="Arial" w:hAnsi="Arial" w:cs="Arial"/>
          <w:sz w:val="16"/>
          <w:szCs w:val="16"/>
        </w:rPr>
      </w:pPr>
      <w:r w:rsidRPr="004402AA">
        <w:rPr>
          <w:rFonts w:ascii="Arial" w:eastAsia="Calibri" w:hAnsi="Arial" w:cs="Arial"/>
          <w:sz w:val="16"/>
          <w:szCs w:val="16"/>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9157E3" w:rsidRPr="004402AA" w:rsidRDefault="009157E3" w:rsidP="009157E3">
      <w:pPr>
        <w:tabs>
          <w:tab w:val="left" w:pos="9072"/>
        </w:tabs>
        <w:ind w:firstLine="142"/>
        <w:contextualSpacing/>
        <w:jc w:val="both"/>
        <w:rPr>
          <w:rFonts w:ascii="Arial" w:hAnsi="Arial" w:cs="Arial"/>
          <w:sz w:val="16"/>
          <w:szCs w:val="16"/>
        </w:rPr>
      </w:pPr>
      <w:r w:rsidRPr="004402AA">
        <w:rPr>
          <w:rFonts w:ascii="Arial" w:hAnsi="Arial" w:cs="Arial"/>
          <w:bCs/>
          <w:sz w:val="16"/>
          <w:szCs w:val="16"/>
        </w:rPr>
        <w:t xml:space="preserve">2.15. </w:t>
      </w:r>
      <w:r w:rsidRPr="004402AA">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номера кабинета;</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фамилии и инициалов специалиста, ответственного за предоставление муниципальной услуги.</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К информационным стендам должна быть обеспечена возможность свободного доступа граждан.</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возможность посадки в транспортное средство и высадки из него перед выходом на объекты;</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157E3" w:rsidRPr="004402AA" w:rsidRDefault="009157E3" w:rsidP="009157E3">
      <w:pPr>
        <w:tabs>
          <w:tab w:val="left" w:pos="9072"/>
        </w:tabs>
        <w:ind w:firstLine="142"/>
        <w:jc w:val="both"/>
        <w:rPr>
          <w:rFonts w:ascii="Arial" w:hAnsi="Arial" w:cs="Arial"/>
          <w:sz w:val="16"/>
          <w:szCs w:val="16"/>
        </w:rPr>
      </w:pPr>
      <w:r w:rsidRPr="004402AA">
        <w:rPr>
          <w:rFonts w:ascii="Arial" w:hAnsi="Arial" w:cs="Arial"/>
          <w:sz w:val="16"/>
          <w:szCs w:val="16"/>
        </w:rPr>
        <w:t>обеспечение допуска сурдопереводчика, тифлосурдопереводчика, а также иного лица, владеющего жестовым языком;</w:t>
      </w:r>
    </w:p>
    <w:p w:rsidR="009157E3" w:rsidRPr="004402AA" w:rsidRDefault="009157E3" w:rsidP="009157E3">
      <w:pPr>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предоставление инвалидам возможности получения муниципальной услуги в электронном виде.</w:t>
      </w:r>
    </w:p>
    <w:p w:rsidR="009157E3" w:rsidRPr="004402AA" w:rsidRDefault="009157E3" w:rsidP="009157E3">
      <w:pPr>
        <w:tabs>
          <w:tab w:val="left" w:pos="9072"/>
        </w:tabs>
        <w:ind w:firstLine="142"/>
        <w:contextualSpacing/>
        <w:jc w:val="both"/>
        <w:rPr>
          <w:rFonts w:ascii="Arial" w:hAnsi="Arial" w:cs="Arial"/>
          <w:sz w:val="16"/>
          <w:szCs w:val="16"/>
        </w:rPr>
      </w:pPr>
      <w:r w:rsidRPr="004402AA">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4402AA">
        <w:rPr>
          <w:rFonts w:ascii="Arial" w:hAnsi="Arial" w:cs="Arial"/>
          <w:sz w:val="16"/>
          <w:szCs w:val="16"/>
          <w:lang w:val="en-US"/>
        </w:rPr>
        <w:t>I</w:t>
      </w:r>
      <w:r w:rsidRPr="004402AA">
        <w:rPr>
          <w:rFonts w:ascii="Arial" w:hAnsi="Arial" w:cs="Arial"/>
          <w:sz w:val="16"/>
          <w:szCs w:val="16"/>
        </w:rPr>
        <w:t xml:space="preserve"> и </w:t>
      </w:r>
      <w:r w:rsidRPr="004402AA">
        <w:rPr>
          <w:rFonts w:ascii="Arial" w:hAnsi="Arial" w:cs="Arial"/>
          <w:sz w:val="16"/>
          <w:szCs w:val="16"/>
          <w:lang w:val="en-US"/>
        </w:rPr>
        <w:t>II</w:t>
      </w:r>
      <w:r w:rsidRPr="004402AA">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9157E3" w:rsidRPr="004402AA" w:rsidRDefault="009157E3" w:rsidP="009157E3">
      <w:pPr>
        <w:tabs>
          <w:tab w:val="left" w:pos="9072"/>
        </w:tabs>
        <w:ind w:firstLine="142"/>
        <w:contextualSpacing/>
        <w:jc w:val="both"/>
        <w:rPr>
          <w:rFonts w:ascii="Arial" w:hAnsi="Arial" w:cs="Arial"/>
          <w:sz w:val="16"/>
          <w:szCs w:val="16"/>
        </w:rPr>
      </w:pPr>
      <w:r w:rsidRPr="004402AA">
        <w:rPr>
          <w:rFonts w:ascii="Arial" w:hAnsi="Arial" w:cs="Arial"/>
          <w:sz w:val="16"/>
          <w:szCs w:val="16"/>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
    <w:p w:rsidR="009157E3" w:rsidRPr="004402AA" w:rsidRDefault="009157E3" w:rsidP="009157E3">
      <w:pPr>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Показателями доступности являются:</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1) различные способы получения информации о муниципальной услуге, о ходе предоставления муниципальной услуги;</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2) бесплатное предоставление муниципальной услуги и информации о ней.</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 xml:space="preserve"> Показателями качества при предоставлении муниципальной услуги являются:</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2) количество обоснованных жалоб на действия (бездействие) специалистов, ответственных за предоставление муниципальной услуги;</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3) количество заявлений, рассмотренных с нарушением установленных сроков.</w:t>
      </w:r>
    </w:p>
    <w:p w:rsidR="009157E3" w:rsidRPr="004402AA" w:rsidRDefault="009157E3" w:rsidP="009157E3">
      <w:pPr>
        <w:tabs>
          <w:tab w:val="left" w:pos="9072"/>
        </w:tabs>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lastRenderedPageBreak/>
        <w:t>информирование и консультирование заявителей по вопросу предоставления муниципальной услуги;</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прием запроса и документов в соответствии с настоящим административным регламентом;</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 xml:space="preserve">Заявитель (представитель заявителя) может обратится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106" w:history="1">
        <w:r w:rsidRPr="004402AA">
          <w:rPr>
            <w:rFonts w:ascii="Arial" w:hAnsi="Arial" w:cs="Arial"/>
            <w:sz w:val="16"/>
            <w:szCs w:val="16"/>
          </w:rPr>
          <w:t>законом</w:t>
        </w:r>
      </w:hyperlink>
      <w:r w:rsidRPr="004402AA">
        <w:rPr>
          <w:rFonts w:ascii="Arial" w:hAnsi="Arial" w:cs="Arial"/>
          <w:sz w:val="16"/>
          <w:szCs w:val="16"/>
        </w:rPr>
        <w:t xml:space="preserve"> от 06 апреля 2011 года № 63-ФЗ «Об электронной подписи» и </w:t>
      </w:r>
      <w:hyperlink r:id="rId107" w:history="1">
        <w:r w:rsidRPr="004402AA">
          <w:rPr>
            <w:rFonts w:ascii="Arial" w:hAnsi="Arial" w:cs="Arial"/>
            <w:sz w:val="16"/>
            <w:szCs w:val="16"/>
          </w:rPr>
          <w:t>статьями 21</w:t>
        </w:r>
      </w:hyperlink>
      <w:r w:rsidRPr="004402AA">
        <w:rPr>
          <w:rFonts w:ascii="Arial" w:hAnsi="Arial" w:cs="Arial"/>
          <w:sz w:val="16"/>
          <w:szCs w:val="16"/>
        </w:rPr>
        <w:t xml:space="preserve"> - </w:t>
      </w:r>
      <w:hyperlink r:id="rId108" w:history="1">
        <w:r w:rsidRPr="004402AA">
          <w:rPr>
            <w:rFonts w:ascii="Arial" w:hAnsi="Arial" w:cs="Arial"/>
            <w:sz w:val="16"/>
            <w:szCs w:val="16"/>
          </w:rPr>
          <w:t>21.2</w:t>
        </w:r>
      </w:hyperlink>
      <w:r w:rsidRPr="004402AA">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9157E3" w:rsidRPr="004402AA" w:rsidRDefault="009157E3" w:rsidP="009157E3">
      <w:pPr>
        <w:widowControl w:val="0"/>
        <w:tabs>
          <w:tab w:val="left" w:pos="9072"/>
        </w:tabs>
        <w:autoSpaceDE w:val="0"/>
        <w:autoSpaceDN w:val="0"/>
        <w:adjustRightInd w:val="0"/>
        <w:ind w:firstLine="142"/>
        <w:jc w:val="both"/>
        <w:rPr>
          <w:rFonts w:ascii="Arial" w:hAnsi="Arial" w:cs="Arial"/>
          <w:sz w:val="16"/>
          <w:szCs w:val="16"/>
        </w:rPr>
      </w:pPr>
      <w:r w:rsidRPr="004402AA">
        <w:rPr>
          <w:rFonts w:ascii="Arial" w:hAnsi="Arial" w:cs="Arial"/>
          <w:sz w:val="16"/>
          <w:szCs w:val="16"/>
        </w:rPr>
        <w:t xml:space="preserve">Получение заявителем результата предоставления муниципальной услуги в электронной форме, заверенной </w:t>
      </w:r>
      <w:r w:rsidRPr="004402AA">
        <w:rPr>
          <w:rFonts w:ascii="Arial" w:hAnsi="Arial" w:cs="Arial"/>
          <w:sz w:val="16"/>
          <w:szCs w:val="16"/>
        </w:rPr>
        <w:lastRenderedPageBreak/>
        <w:t>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157E3" w:rsidRPr="004402AA" w:rsidRDefault="009157E3" w:rsidP="009157E3">
      <w:pPr>
        <w:widowControl w:val="0"/>
        <w:autoSpaceDE w:val="0"/>
        <w:autoSpaceDN w:val="0"/>
        <w:adjustRightInd w:val="0"/>
        <w:ind w:firstLine="142"/>
        <w:jc w:val="both"/>
        <w:rPr>
          <w:rFonts w:ascii="Arial" w:hAnsi="Arial" w:cs="Arial"/>
          <w:sz w:val="16"/>
          <w:szCs w:val="16"/>
        </w:rPr>
      </w:pPr>
    </w:p>
    <w:p w:rsidR="009157E3" w:rsidRPr="004402AA" w:rsidRDefault="009157E3" w:rsidP="009157E3">
      <w:pPr>
        <w:widowControl w:val="0"/>
        <w:autoSpaceDE w:val="0"/>
        <w:autoSpaceDN w:val="0"/>
        <w:adjustRightInd w:val="0"/>
        <w:spacing w:line="240" w:lineRule="exact"/>
        <w:ind w:firstLine="142"/>
        <w:jc w:val="both"/>
        <w:rPr>
          <w:rFonts w:ascii="Arial" w:hAnsi="Arial" w:cs="Arial"/>
          <w:sz w:val="16"/>
          <w:szCs w:val="16"/>
        </w:rPr>
      </w:pPr>
      <w:r w:rsidRPr="004402AA">
        <w:rPr>
          <w:rFonts w:ascii="Arial" w:hAnsi="Arial" w:cs="Arial"/>
          <w:sz w:val="16"/>
          <w:szCs w:val="16"/>
          <w:lang w:val="en-US"/>
        </w:rPr>
        <w:t>III</w:t>
      </w:r>
      <w:r w:rsidRPr="004402AA">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9157E3" w:rsidRPr="004402AA" w:rsidRDefault="009157E3" w:rsidP="009157E3">
      <w:pPr>
        <w:widowControl w:val="0"/>
        <w:autoSpaceDE w:val="0"/>
        <w:autoSpaceDN w:val="0"/>
        <w:adjustRightInd w:val="0"/>
        <w:spacing w:line="240" w:lineRule="exact"/>
        <w:ind w:firstLine="142"/>
        <w:jc w:val="both"/>
        <w:rPr>
          <w:rFonts w:ascii="Arial" w:hAnsi="Arial" w:cs="Arial"/>
          <w:sz w:val="16"/>
          <w:szCs w:val="16"/>
        </w:rPr>
      </w:pPr>
    </w:p>
    <w:p w:rsidR="009157E3" w:rsidRPr="004402AA" w:rsidRDefault="009157E3" w:rsidP="009157E3">
      <w:pPr>
        <w:widowControl w:val="0"/>
        <w:autoSpaceDE w:val="0"/>
        <w:autoSpaceDN w:val="0"/>
        <w:adjustRightInd w:val="0"/>
        <w:ind w:firstLine="142"/>
        <w:jc w:val="both"/>
        <w:rPr>
          <w:rFonts w:ascii="Arial" w:hAnsi="Arial" w:cs="Arial"/>
          <w:sz w:val="16"/>
          <w:szCs w:val="16"/>
        </w:rPr>
      </w:pPr>
      <w:r w:rsidRPr="004402AA">
        <w:rPr>
          <w:rFonts w:ascii="Arial" w:hAnsi="Arial" w:cs="Arial"/>
          <w:sz w:val="16"/>
          <w:szCs w:val="16"/>
        </w:rPr>
        <w:t>3.1. Предоставление муниципальной услуги включает в себя следующие административные процедуры: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1) прием и регистрация заявления и документов, необходимых для предоставления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2) формирование и направление межведомственного запроса;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3) принятие решения о предоставлении муниципальной услуги, либо об отказе в предоставлении муниципальной услуги;</w:t>
      </w:r>
    </w:p>
    <w:p w:rsidR="009157E3" w:rsidRPr="004402AA" w:rsidRDefault="009157E3" w:rsidP="009157E3">
      <w:pPr>
        <w:widowControl w:val="0"/>
        <w:autoSpaceDE w:val="0"/>
        <w:autoSpaceDN w:val="0"/>
        <w:adjustRightInd w:val="0"/>
        <w:ind w:firstLine="142"/>
        <w:jc w:val="both"/>
        <w:rPr>
          <w:rFonts w:ascii="Arial" w:hAnsi="Arial" w:cs="Arial"/>
          <w:sz w:val="16"/>
          <w:szCs w:val="16"/>
        </w:rPr>
      </w:pPr>
      <w:r w:rsidRPr="004402AA">
        <w:rPr>
          <w:rFonts w:ascii="Arial" w:hAnsi="Arial" w:cs="Arial"/>
          <w:sz w:val="16"/>
          <w:szCs w:val="16"/>
        </w:rPr>
        <w:t xml:space="preserve">4) направление результата предоставления муниципальной услуги. </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3.2. Прием и регистрация заявления и документов, необходимых для предоставления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Основанием для начала административной процедуры, является обращение заявителя в администрацию округа, поступление заявления по почте или через МФЦ.</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Ответственный исполнитель:</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проверяет соответствие представленных документов требованиям, установленным п.2.6 настоящего Административного регламента;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проверяет наличие всех необходимых документов, в соответствии с пунктом 2.6.  настоящего Административного регламента;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при установлении факта отсутствия необходимых документов или несоответствия представленных документов требованиям, указанным в пункте 2.6.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Максимальный срок регистрации запроса заявителя о предоставлении муниципальной услуги – 15 минут.</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 округа.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Особенности приема запроса и документов (сведений), полученных от заявителя в форме электронного документа.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lastRenderedPageBreak/>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Специалист отдела, ответственный за прием документов:</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2) проверяет наличие и соответствие представленных документов требованиям, установленным настоящим Административным регламентом:</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Максимальный срок выполнения данного действия составляет день приема заявления.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Критерии принятия решения по административной процедуре определены пунктом 2.6.1. настоящего административного регламента. </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Способом фиксации результата административной процедуры является регистрация заявления в журнале.</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3.3. Формирование и направление межведомственного запроса. 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В случае приема заявления в администрации округа межведомственные запросы осуществляет отдел для получения недостающих документов.</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п. 2.7. настоящего Административного регламента. Передача документов из МФЦ в администрацию округа фиксируется в соответствующем реестре передачи.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Контроль за административной процедурой осуществляет начальник отдела.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Максимальный срок выполнения данного действия составляет 5 дней.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Критерии принятия решения по административной процедуре наличие либо отсутствие запрашиваемых документов.</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Способом фиксации административной процедуры является получение запрашиваемых документов, либо их неполучение.</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lastRenderedPageBreak/>
        <w:t>3.4. Принятие решения о предоставлении муниципальной услуги либо об отказе в предоставлении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Основанием для начала административной процедуры, является получение документов, предусмотренных п. 2.6 настоящего Административного регламента, необходимых для предоставления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пунктами 2.6., 2.7. настоящего Административного регламента, устанавливает наличие (отсутствие) оснований к отказу в предоставлении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При наличии оснований к отказу в предоставлении муниципальной услуги, предусмотренных пунктом 2.8. настоящего Административного регламента, ответственный исполнитель подготавливает проект распоряжения об отказе в выдачи разрешения на установку и эксплуатацию рекламных конструкций указанием причин такого отказа и направляет его на рассмотрение начальнику отдела.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При наличии оснований для предоставления муниципальной услуги, ответственный исполнитель подготавливает проект распоряжения о выдачи разрешения на установку и эксплуатацию рекламных конструкций, разрешения на установку и эксплуатацию рекламных конструкций и направляет его на рассмотрение начальнику отдела.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Контроль за административной процедурой осуществляет начальник отдела.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Максимальный срок выполнения данного действия составляет 30 рабочих дней. </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Критерии принятия решения по административной процедуре определены пунктом 2.9. настоящего Административного регламента.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Результатом административной процедуры является подготовка специалистом отдела проекта решения в виде распоряжения о выдаче разрешения на установку и эксплуатацию рекламных конструкций и разрешения на установку и эксплуатацию рекламных конструкций или проекта решения в виде распоряжения об отказе в выдачи разрешения на установку и эксплуатацию рекламных конструкций.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 Способом фиксации результата административной процедуры является направление на рассмотрение начальнику отдела проекта решения в виде распоряжения о выдаче разрешения на установку и эксплуатацию рекламных конструкций и разрешения на установку и эксплуатацию рекламных конструкций или проекта распоряжения об отказе в выдаче разрешения на установку и эксплуатацию рекламных конструкций. </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3.5. Выдача документа, разрешения на установку и эксплуатацию рекламных конструкций.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Основанием для начала административной процедуры, является подписание Главой Благодарненского городского округа Ставропольского края разрешения на установку и эксплуатацию рекламных конструкций и регистрация в журнале регистрации выданных разрешений на установку и эксплуатацию рекламных конструкций.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В случае передачи распоряжения о выдачи разрешения на установку и эксплуатацию рекламных конструкций, и разрешения на установку и эксплуатацию рекламных конструкций почтовым отправлением, датой передачи считается дата регистрации сопроводительного письма.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В случае передачи распоряжения о выдачи разрешения на установку и эксплуатацию рекламных конструкций, и разрешения на установку и эксплуатацию рекламных конструкций электронным способом, датой передачи считается дата электронного направления. </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Распоряжение о выдачи разрешения на установку и эксплуатацию рекламных конструкций, и разрешение на установку и эксплуатацию рекламных конструкций изготавливается в трех экземплярах, два из которых выдаются заявителю, третий хранится в отделе.</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Ответственным должностным лицом за выполнение административной процедуры является начальник отдела.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lastRenderedPageBreak/>
        <w:t>Максимальный срок выполнения данного действия составляет 3 рабочих дня.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Критерием принятия решения является – наличие подписанных документов.</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Результатом административной процедуры является выдача заявителю распоряжения о выдаче разрешения на установку и эксплуатацию рекламных конструкций и разрешения на установку и эксплуатацию рекламных конструкций или распоряжение об отказе в выдаче разрешения на установку и эксплуатацию рекламных конструкций.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Способом фиксации административной процедуры является подпись заявителя в журнале регистрации выданных разрешений на установку и эксплуатацию рекламных конструкций (отказе в выдаче разрешения на установку и эксплуатацию рекламных конструкций, в случае получения им муниципальной услуги лично.</w:t>
      </w:r>
    </w:p>
    <w:p w:rsidR="009157E3" w:rsidRPr="004402AA" w:rsidRDefault="009157E3" w:rsidP="009157E3">
      <w:pPr>
        <w:widowControl w:val="0"/>
        <w:autoSpaceDE w:val="0"/>
        <w:autoSpaceDN w:val="0"/>
        <w:ind w:firstLine="142"/>
        <w:jc w:val="both"/>
        <w:outlineLvl w:val="2"/>
        <w:rPr>
          <w:rFonts w:ascii="Arial" w:hAnsi="Arial" w:cs="Arial"/>
          <w:sz w:val="16"/>
          <w:szCs w:val="16"/>
        </w:rPr>
      </w:pPr>
    </w:p>
    <w:p w:rsidR="009157E3" w:rsidRPr="004402AA" w:rsidRDefault="009157E3" w:rsidP="009157E3">
      <w:pPr>
        <w:ind w:left="720" w:firstLine="142"/>
        <w:contextualSpacing/>
        <w:rPr>
          <w:rFonts w:ascii="Arial" w:hAnsi="Arial" w:cs="Arial"/>
          <w:sz w:val="16"/>
          <w:szCs w:val="16"/>
        </w:rPr>
      </w:pPr>
      <w:r w:rsidRPr="004402AA">
        <w:rPr>
          <w:rFonts w:ascii="Arial" w:hAnsi="Arial" w:cs="Arial"/>
          <w:sz w:val="16"/>
          <w:szCs w:val="16"/>
          <w:lang w:val="en-US"/>
        </w:rPr>
        <w:t>IV</w:t>
      </w:r>
      <w:r w:rsidRPr="004402AA">
        <w:rPr>
          <w:rFonts w:ascii="Arial" w:hAnsi="Arial" w:cs="Arial"/>
          <w:sz w:val="16"/>
          <w:szCs w:val="16"/>
        </w:rPr>
        <w:t>. Формы контроля за исполнением административного регламента</w:t>
      </w:r>
    </w:p>
    <w:p w:rsidR="009157E3" w:rsidRPr="004402AA" w:rsidRDefault="009157E3" w:rsidP="009157E3">
      <w:pPr>
        <w:ind w:firstLine="142"/>
        <w:contextualSpacing/>
        <w:rPr>
          <w:rFonts w:ascii="Arial" w:hAnsi="Arial" w:cs="Arial"/>
          <w:sz w:val="16"/>
          <w:szCs w:val="16"/>
        </w:rPr>
      </w:pP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также принятие ими решений. </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4.3.1. В случае выявленных нарушений специалист несет дисциплинарную ответственность в соответствии с </w:t>
      </w:r>
      <w:r w:rsidRPr="004402AA">
        <w:rPr>
          <w:rFonts w:ascii="Arial" w:hAnsi="Arial" w:cs="Arial"/>
          <w:sz w:val="16"/>
          <w:szCs w:val="16"/>
        </w:rPr>
        <w:lastRenderedPageBreak/>
        <w:t>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9157E3" w:rsidRPr="004402AA" w:rsidRDefault="009157E3" w:rsidP="009157E3">
      <w:pPr>
        <w:spacing w:before="100" w:beforeAutospacing="1" w:after="100" w:afterAutospacing="1"/>
        <w:ind w:firstLine="142"/>
        <w:contextualSpacing/>
        <w:jc w:val="both"/>
        <w:rPr>
          <w:rFonts w:ascii="Arial" w:hAnsi="Arial" w:cs="Arial"/>
          <w:sz w:val="16"/>
          <w:szCs w:val="16"/>
        </w:rPr>
      </w:pPr>
    </w:p>
    <w:p w:rsidR="009157E3" w:rsidRPr="004402AA" w:rsidRDefault="009157E3" w:rsidP="009157E3">
      <w:pPr>
        <w:spacing w:before="100" w:beforeAutospacing="1" w:after="100" w:afterAutospacing="1"/>
        <w:ind w:firstLine="142"/>
        <w:contextualSpacing/>
        <w:jc w:val="both"/>
        <w:rPr>
          <w:rFonts w:ascii="Arial" w:hAnsi="Arial" w:cs="Arial"/>
          <w:sz w:val="16"/>
          <w:szCs w:val="16"/>
        </w:rPr>
      </w:pPr>
    </w:p>
    <w:p w:rsidR="009157E3" w:rsidRPr="004402AA" w:rsidRDefault="009157E3" w:rsidP="009157E3">
      <w:pPr>
        <w:suppressAutoHyphens/>
        <w:spacing w:before="100" w:beforeAutospacing="1" w:after="100" w:afterAutospacing="1" w:line="240" w:lineRule="exact"/>
        <w:ind w:left="360" w:firstLine="142"/>
        <w:contextualSpacing/>
        <w:jc w:val="center"/>
        <w:rPr>
          <w:rFonts w:ascii="Arial" w:hAnsi="Arial" w:cs="Arial"/>
          <w:kern w:val="1"/>
          <w:sz w:val="16"/>
          <w:szCs w:val="16"/>
        </w:rPr>
      </w:pPr>
      <w:r w:rsidRPr="004402AA">
        <w:rPr>
          <w:rFonts w:ascii="Arial" w:hAnsi="Arial" w:cs="Arial"/>
          <w:sz w:val="16"/>
          <w:szCs w:val="16"/>
          <w:lang w:val="en-US"/>
        </w:rPr>
        <w:t>V</w:t>
      </w:r>
      <w:r w:rsidRPr="004402AA">
        <w:rPr>
          <w:rFonts w:ascii="Arial" w:hAnsi="Arial" w:cs="Arial"/>
          <w:sz w:val="16"/>
          <w:szCs w:val="16"/>
        </w:rPr>
        <w:t xml:space="preserve">. </w:t>
      </w:r>
      <w:r w:rsidRPr="004402AA">
        <w:rPr>
          <w:rFonts w:ascii="Arial" w:hAnsi="Arial" w:cs="Arial"/>
          <w:kern w:val="1"/>
          <w:sz w:val="16"/>
          <w:szCs w:val="16"/>
        </w:rPr>
        <w:t>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9157E3" w:rsidRPr="004402AA" w:rsidRDefault="009157E3" w:rsidP="009157E3">
      <w:pPr>
        <w:suppressAutoHyphens/>
        <w:spacing w:line="240" w:lineRule="exact"/>
        <w:ind w:firstLine="142"/>
        <w:rPr>
          <w:rFonts w:ascii="Arial" w:hAnsi="Arial" w:cs="Arial"/>
          <w:kern w:val="1"/>
          <w:sz w:val="16"/>
          <w:szCs w:val="16"/>
        </w:rPr>
      </w:pP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5.2. Предмет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нарушение срока регистрации запроса заявителя о предоставлении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нарушение срока предоставления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lastRenderedPageBreak/>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в администрацию Благодарненского городского округа Ставропольского края - Главе Благодарненского городского округа Ставропольского края;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в МФЦ - руководителю МФЦ.</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w:t>
      </w:r>
      <w:r w:rsidRPr="004402AA">
        <w:rPr>
          <w:rFonts w:ascii="Arial" w:hAnsi="Arial" w:cs="Arial"/>
          <w:sz w:val="16"/>
          <w:szCs w:val="16"/>
          <w:shd w:val="clear" w:color="auto" w:fill="FFFFFF"/>
          <w:lang w:eastAsia="en-US"/>
        </w:rPr>
        <w:t xml:space="preserve"> </w:t>
      </w:r>
      <w:r w:rsidRPr="004402AA">
        <w:rPr>
          <w:rFonts w:ascii="Arial" w:hAnsi="Arial" w:cs="Arial"/>
          <w:sz w:val="16"/>
          <w:szCs w:val="16"/>
          <w:shd w:val="clear" w:color="auto" w:fill="FFFFFF"/>
          <w:lang w:val="en-US" w:eastAsia="en-US"/>
        </w:rPr>
        <w:t>abgorsk</w:t>
      </w:r>
      <w:r w:rsidRPr="004402AA">
        <w:rPr>
          <w:rFonts w:ascii="Arial" w:hAnsi="Arial" w:cs="Arial"/>
          <w:sz w:val="16"/>
          <w:szCs w:val="16"/>
        </w:rPr>
        <w:t>.ru);</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5.4. Порядок подачи и рассмотрения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5.4.2. Жалоба должна содержать:</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сведения об обжалуемых решениях и действиях (бездействии) Отдела, МФЦ, их должностных лиц;</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5.5. Сроки рассмотрения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5.6. Результат рассмотрения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lastRenderedPageBreak/>
        <w:t>5.6.1. По результатам рассмотрения жалобы администрация округа принимает одно из следующих решений:</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отказывает в удовлетворении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5.7. Порядок информирования заявителя о результатах рассмотрения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5.8. Порядок обжалования решения по жалобе</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 xml:space="preserve">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w:t>
      </w:r>
      <w:r w:rsidRPr="004402AA">
        <w:rPr>
          <w:rFonts w:ascii="Arial" w:hAnsi="Arial" w:cs="Arial"/>
          <w:sz w:val="16"/>
          <w:szCs w:val="16"/>
        </w:rPr>
        <w:lastRenderedPageBreak/>
        <w:t>требований и сроков, установленных действующим законодательством.</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5.10. Способы информирования заявителей о порядке подачи и рассмотрения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Заявители получают информацию о порядке подачи и рассмотрения жалобы:</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а) при непосредственном обращении в администрацию округа, Отдел;</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б) по телефону;</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в) по факсимильной связи;</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г) по электронной почте;</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д) в информационно-коммуникационной сети «Интернет»:</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на официальном сайте администрации округа www.</w:t>
      </w:r>
      <w:r w:rsidRPr="004402AA">
        <w:rPr>
          <w:rFonts w:ascii="Arial" w:hAnsi="Arial" w:cs="Arial"/>
          <w:sz w:val="16"/>
          <w:szCs w:val="16"/>
          <w:shd w:val="clear" w:color="auto" w:fill="FFFFFF"/>
          <w:lang w:eastAsia="en-US"/>
        </w:rPr>
        <w:t xml:space="preserve"> </w:t>
      </w:r>
      <w:r w:rsidRPr="004402AA">
        <w:rPr>
          <w:rFonts w:ascii="Arial" w:hAnsi="Arial" w:cs="Arial"/>
          <w:sz w:val="16"/>
          <w:szCs w:val="16"/>
          <w:shd w:val="clear" w:color="auto" w:fill="FFFFFF"/>
          <w:lang w:val="en-US" w:eastAsia="en-US"/>
        </w:rPr>
        <w:t>abgorsk</w:t>
      </w:r>
      <w:r w:rsidRPr="004402AA">
        <w:rPr>
          <w:rFonts w:ascii="Arial" w:hAnsi="Arial" w:cs="Arial"/>
          <w:sz w:val="16"/>
          <w:szCs w:val="16"/>
        </w:rPr>
        <w:t xml:space="preserve">.ru.. </w:t>
      </w:r>
    </w:p>
    <w:p w:rsidR="009157E3" w:rsidRPr="004402AA" w:rsidRDefault="009157E3" w:rsidP="009157E3">
      <w:pPr>
        <w:ind w:firstLine="142"/>
        <w:jc w:val="both"/>
        <w:rPr>
          <w:rFonts w:ascii="Arial" w:hAnsi="Arial" w:cs="Arial"/>
          <w:sz w:val="16"/>
          <w:szCs w:val="16"/>
        </w:rPr>
      </w:pPr>
      <w:r w:rsidRPr="004402AA">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5C1BFD" w:rsidRDefault="005C1BFD" w:rsidP="005C1BFD">
      <w:pPr>
        <w:spacing w:line="240" w:lineRule="exact"/>
        <w:contextualSpacing/>
        <w:jc w:val="center"/>
        <w:rPr>
          <w:rFonts w:ascii="Arial" w:hAnsi="Arial" w:cs="Arial"/>
          <w:sz w:val="16"/>
          <w:szCs w:val="16"/>
          <w:lang w:eastAsia="ar-SA"/>
        </w:rPr>
        <w:sectPr w:rsidR="005C1BFD" w:rsidSect="00277DD5">
          <w:type w:val="continuous"/>
          <w:pgSz w:w="11905" w:h="16838"/>
          <w:pgMar w:top="1134" w:right="706" w:bottom="1134" w:left="993" w:header="720" w:footer="720" w:gutter="0"/>
          <w:cols w:num="2" w:space="851"/>
          <w:noEndnote/>
          <w:titlePg/>
          <w:docGrid w:linePitch="381"/>
        </w:sectPr>
      </w:pPr>
    </w:p>
    <w:p w:rsidR="009157E3" w:rsidRPr="004402AA" w:rsidRDefault="009157E3" w:rsidP="005C1BFD">
      <w:pPr>
        <w:spacing w:line="240" w:lineRule="exact"/>
        <w:contextualSpacing/>
        <w:jc w:val="center"/>
        <w:rPr>
          <w:rFonts w:ascii="Arial" w:hAnsi="Arial" w:cs="Arial"/>
          <w:sz w:val="16"/>
          <w:szCs w:val="16"/>
          <w:lang w:eastAsia="ar-SA"/>
        </w:rPr>
      </w:pPr>
    </w:p>
    <w:p w:rsidR="009157E3" w:rsidRPr="004402AA" w:rsidRDefault="009157E3" w:rsidP="009157E3">
      <w:pPr>
        <w:pStyle w:val="ConsPlusNormal"/>
        <w:spacing w:line="290" w:lineRule="exact"/>
        <w:ind w:left="5245" w:firstLine="142"/>
        <w:jc w:val="center"/>
        <w:rPr>
          <w:bCs/>
          <w:sz w:val="16"/>
          <w:szCs w:val="16"/>
        </w:rPr>
      </w:pPr>
    </w:p>
    <w:p w:rsidR="00E6457C" w:rsidRDefault="00E6457C" w:rsidP="009157E3">
      <w:pPr>
        <w:ind w:firstLine="142"/>
        <w:jc w:val="both"/>
        <w:rPr>
          <w:rFonts w:ascii="Arial" w:hAnsi="Arial" w:cs="Arial"/>
          <w:b/>
          <w:sz w:val="16"/>
          <w:szCs w:val="16"/>
        </w:rPr>
        <w:sectPr w:rsidR="00E6457C" w:rsidSect="00277DD5">
          <w:type w:val="continuous"/>
          <w:pgSz w:w="11905" w:h="16838"/>
          <w:pgMar w:top="1134" w:right="706" w:bottom="1134" w:left="993" w:header="720" w:footer="720" w:gutter="0"/>
          <w:cols w:num="2" w:space="851"/>
          <w:noEndnote/>
          <w:titlePg/>
          <w:docGrid w:linePitch="381"/>
        </w:sectPr>
      </w:pPr>
    </w:p>
    <w:p w:rsidR="0046476F" w:rsidRPr="004402AA" w:rsidRDefault="0046476F" w:rsidP="0046476F">
      <w:pPr>
        <w:pStyle w:val="ConsPlusNormal"/>
        <w:spacing w:line="290" w:lineRule="exact"/>
        <w:ind w:left="5103" w:firstLine="0"/>
        <w:jc w:val="center"/>
        <w:rPr>
          <w:sz w:val="16"/>
          <w:szCs w:val="16"/>
        </w:rPr>
      </w:pPr>
      <w:r w:rsidRPr="004402AA">
        <w:rPr>
          <w:bCs/>
          <w:sz w:val="16"/>
          <w:szCs w:val="16"/>
        </w:rPr>
        <w:lastRenderedPageBreak/>
        <w:t>Приложение</w:t>
      </w:r>
      <w:r w:rsidRPr="004402AA">
        <w:rPr>
          <w:sz w:val="16"/>
          <w:szCs w:val="16"/>
        </w:rPr>
        <w:t xml:space="preserve"> 1</w:t>
      </w:r>
    </w:p>
    <w:p w:rsidR="0046476F" w:rsidRPr="004402AA" w:rsidRDefault="0046476F" w:rsidP="0046476F">
      <w:pPr>
        <w:pStyle w:val="ConsPlusNormal"/>
        <w:spacing w:line="240" w:lineRule="exact"/>
        <w:ind w:left="5103" w:firstLine="0"/>
        <w:jc w:val="both"/>
        <w:rPr>
          <w:sz w:val="16"/>
          <w:szCs w:val="16"/>
        </w:rPr>
      </w:pPr>
      <w:r w:rsidRPr="004402AA">
        <w:rPr>
          <w:sz w:val="16"/>
          <w:szCs w:val="16"/>
        </w:rPr>
        <w:t>к административному регламенту предоставления муниципальной услуги «Выдача разрешений на установку и эксплуатацию рекламных конструкций»</w:t>
      </w:r>
    </w:p>
    <w:p w:rsidR="0046476F" w:rsidRPr="004402AA" w:rsidRDefault="0046476F" w:rsidP="0046476F">
      <w:pPr>
        <w:pStyle w:val="ConsPlusNormal"/>
        <w:ind w:firstLine="0"/>
        <w:rPr>
          <w:sz w:val="16"/>
          <w:szCs w:val="16"/>
        </w:rPr>
      </w:pPr>
    </w:p>
    <w:p w:rsidR="0046476F" w:rsidRDefault="0046476F" w:rsidP="0046476F">
      <w:pPr>
        <w:pStyle w:val="ConsPlusNormal"/>
        <w:spacing w:line="240" w:lineRule="exact"/>
        <w:ind w:firstLine="0"/>
        <w:jc w:val="center"/>
        <w:rPr>
          <w:sz w:val="16"/>
          <w:szCs w:val="16"/>
        </w:rPr>
      </w:pPr>
    </w:p>
    <w:p w:rsidR="0046476F" w:rsidRPr="004402AA" w:rsidRDefault="0046476F" w:rsidP="0046476F">
      <w:pPr>
        <w:pStyle w:val="ConsPlusNormal"/>
        <w:spacing w:line="240" w:lineRule="exact"/>
        <w:ind w:firstLine="0"/>
        <w:jc w:val="center"/>
        <w:rPr>
          <w:sz w:val="16"/>
          <w:szCs w:val="16"/>
        </w:rPr>
      </w:pPr>
      <w:r w:rsidRPr="004402AA">
        <w:rPr>
          <w:sz w:val="16"/>
          <w:szCs w:val="16"/>
        </w:rPr>
        <w:t>БЛОК-СХЕМА</w:t>
      </w:r>
    </w:p>
    <w:p w:rsidR="0046476F" w:rsidRPr="004402AA" w:rsidRDefault="0046476F" w:rsidP="0046476F">
      <w:pPr>
        <w:pStyle w:val="ConsPlusNormal"/>
        <w:spacing w:line="240" w:lineRule="exact"/>
        <w:ind w:firstLine="0"/>
        <w:jc w:val="center"/>
        <w:rPr>
          <w:sz w:val="16"/>
          <w:szCs w:val="16"/>
        </w:rPr>
      </w:pPr>
      <w:r w:rsidRPr="004402AA">
        <w:rPr>
          <w:sz w:val="16"/>
          <w:szCs w:val="16"/>
        </w:rPr>
        <w:t>Предоставления муниципальной услуги «Выдача разрешения на установку и эксплуатацию рекламных конструкций»</w:t>
      </w:r>
    </w:p>
    <w:p w:rsidR="009135BD" w:rsidRPr="00A16EB4" w:rsidRDefault="009135BD" w:rsidP="009157E3">
      <w:pPr>
        <w:ind w:firstLine="142"/>
        <w:jc w:val="both"/>
        <w:rPr>
          <w:rFonts w:ascii="Arial" w:hAnsi="Arial" w:cs="Arial"/>
          <w:b/>
          <w:sz w:val="16"/>
          <w:szCs w:val="16"/>
        </w:rPr>
      </w:pPr>
    </w:p>
    <w:p w:rsidR="009135BD" w:rsidRDefault="009135BD" w:rsidP="009157E3">
      <w:pPr>
        <w:ind w:firstLine="142"/>
        <w:jc w:val="both"/>
        <w:rPr>
          <w:rFonts w:ascii="Arial" w:hAnsi="Arial" w:cs="Arial"/>
          <w:b/>
          <w:sz w:val="16"/>
          <w:szCs w:val="16"/>
        </w:rPr>
      </w:pPr>
    </w:p>
    <w:p w:rsidR="00100A93" w:rsidRPr="004402AA" w:rsidRDefault="00100A93" w:rsidP="00100A93">
      <w:pPr>
        <w:pStyle w:val="ConsPlusNormal"/>
        <w:spacing w:line="290" w:lineRule="exact"/>
        <w:ind w:firstLine="0"/>
        <w:jc w:val="center"/>
        <w:rPr>
          <w:sz w:val="16"/>
          <w:szCs w:val="16"/>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100A93" w:rsidRPr="004402AA" w:rsidTr="00E044EC">
        <w:tc>
          <w:tcPr>
            <w:tcW w:w="5328" w:type="dxa"/>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Обращение заявителя либо его представителя с заявлением о выдаче разрешения на установку и эксплуатацию рекламной конструкции</w:t>
            </w:r>
          </w:p>
        </w:tc>
      </w:tr>
    </w:tbl>
    <w:p w:rsidR="00100A93" w:rsidRDefault="00100A93" w:rsidP="00100A93">
      <w:pPr>
        <w:autoSpaceDE w:val="0"/>
        <w:autoSpaceDN w:val="0"/>
        <w:adjustRightInd w:val="0"/>
        <w:ind w:left="2124" w:firstLine="708"/>
        <w:jc w:val="both"/>
        <w:rPr>
          <w:rFonts w:ascii="Arial" w:hAnsi="Arial" w:cs="Arial"/>
          <w:sz w:val="16"/>
          <w:szCs w:val="16"/>
        </w:rPr>
      </w:pPr>
      <w:r w:rsidRPr="004402AA">
        <w:rPr>
          <w:rFonts w:ascii="Arial" w:hAnsi="Arial" w:cs="Arial"/>
          <w:noProof/>
          <w:sz w:val="16"/>
          <w:szCs w:val="16"/>
        </w:rPr>
        <w:pict>
          <v:line id="Прямая соединительная линия 12" o:spid="_x0000_s1197" style="position:absolute;left:0;text-align:left;flip:x;z-index:251745280;visibility:visible;mso-position-horizontal-relative:text;mso-position-vertical-relative:text" from="233.35pt,1.7pt" to="233.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">
            <v:stroke endarrow="block"/>
          </v:line>
        </w:pict>
      </w:r>
    </w:p>
    <w:p w:rsidR="00100A93" w:rsidRDefault="00100A93" w:rsidP="00100A93">
      <w:pPr>
        <w:autoSpaceDE w:val="0"/>
        <w:autoSpaceDN w:val="0"/>
        <w:adjustRightInd w:val="0"/>
        <w:ind w:left="2124" w:firstLine="708"/>
        <w:jc w:val="both"/>
        <w:rPr>
          <w:rFonts w:ascii="Arial" w:hAnsi="Arial" w:cs="Arial"/>
          <w:sz w:val="16"/>
          <w:szCs w:val="16"/>
        </w:rPr>
      </w:pPr>
    </w:p>
    <w:p w:rsidR="00100A93" w:rsidRPr="004402AA" w:rsidRDefault="00100A93" w:rsidP="00100A93">
      <w:pPr>
        <w:autoSpaceDE w:val="0"/>
        <w:autoSpaceDN w:val="0"/>
        <w:adjustRightInd w:val="0"/>
        <w:ind w:left="2124" w:firstLine="708"/>
        <w:jc w:val="both"/>
        <w:rPr>
          <w:rFonts w:ascii="Arial" w:hAnsi="Arial" w:cs="Arial"/>
          <w:sz w:val="16"/>
          <w:szCs w:val="16"/>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100A93" w:rsidRPr="004402AA" w:rsidTr="00E044EC">
        <w:tc>
          <w:tcPr>
            <w:tcW w:w="5328" w:type="dxa"/>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Прием и регистрация заявления и прилагаемых к нему документов в администрации округа или МФЦ</w:t>
            </w:r>
          </w:p>
        </w:tc>
      </w:tr>
    </w:tbl>
    <w:p w:rsidR="00100A93" w:rsidRDefault="00100A93" w:rsidP="00100A93">
      <w:pPr>
        <w:autoSpaceDE w:val="0"/>
        <w:autoSpaceDN w:val="0"/>
        <w:adjustRightInd w:val="0"/>
        <w:ind w:left="2124" w:firstLine="708"/>
        <w:jc w:val="both"/>
        <w:rPr>
          <w:rFonts w:ascii="Arial" w:hAnsi="Arial" w:cs="Arial"/>
          <w:sz w:val="16"/>
          <w:szCs w:val="16"/>
        </w:rPr>
      </w:pPr>
      <w:r w:rsidRPr="004402AA">
        <w:rPr>
          <w:rFonts w:ascii="Arial" w:hAnsi="Arial" w:cs="Arial"/>
          <w:noProof/>
          <w:sz w:val="16"/>
          <w:szCs w:val="16"/>
        </w:rPr>
        <w:pict>
          <v:line id="Прямая соединительная линия 11" o:spid="_x0000_s1198" style="position:absolute;left:0;text-align:left;flip:x;z-index:251746304;visibility:visible;mso-position-horizontal-relative:text;mso-position-vertical-relative:text" from="233.35pt,1.25pt" to="23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">
            <v:stroke endarrow="block"/>
          </v:line>
        </w:pict>
      </w:r>
    </w:p>
    <w:p w:rsidR="00100A93" w:rsidRDefault="00100A93" w:rsidP="00100A93">
      <w:pPr>
        <w:autoSpaceDE w:val="0"/>
        <w:autoSpaceDN w:val="0"/>
        <w:adjustRightInd w:val="0"/>
        <w:ind w:left="2124" w:firstLine="708"/>
        <w:jc w:val="both"/>
        <w:rPr>
          <w:rFonts w:ascii="Arial" w:hAnsi="Arial" w:cs="Arial"/>
          <w:sz w:val="16"/>
          <w:szCs w:val="16"/>
        </w:rPr>
      </w:pPr>
    </w:p>
    <w:p w:rsidR="00100A93" w:rsidRPr="004402AA" w:rsidRDefault="00100A93" w:rsidP="00100A93">
      <w:pPr>
        <w:autoSpaceDE w:val="0"/>
        <w:autoSpaceDN w:val="0"/>
        <w:adjustRightInd w:val="0"/>
        <w:ind w:left="2124" w:firstLine="708"/>
        <w:jc w:val="both"/>
        <w:rPr>
          <w:rFonts w:ascii="Arial" w:hAnsi="Arial" w:cs="Arial"/>
          <w:sz w:val="16"/>
          <w:szCs w:val="16"/>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100A93" w:rsidRPr="004402AA" w:rsidTr="00E044EC">
        <w:tc>
          <w:tcPr>
            <w:tcW w:w="5328" w:type="dxa"/>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 xml:space="preserve">Передача заявления и прилагаемых к нему </w:t>
            </w:r>
          </w:p>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документов в отдел на исполнение</w:t>
            </w:r>
          </w:p>
        </w:tc>
      </w:tr>
    </w:tbl>
    <w:p w:rsidR="00100A93" w:rsidRDefault="00100A93" w:rsidP="00100A93">
      <w:pPr>
        <w:autoSpaceDE w:val="0"/>
        <w:autoSpaceDN w:val="0"/>
        <w:adjustRightInd w:val="0"/>
        <w:ind w:left="2124" w:firstLine="708"/>
        <w:jc w:val="both"/>
        <w:rPr>
          <w:rFonts w:ascii="Arial" w:hAnsi="Arial" w:cs="Arial"/>
          <w:sz w:val="16"/>
          <w:szCs w:val="16"/>
        </w:rPr>
      </w:pPr>
      <w:r w:rsidRPr="004402AA">
        <w:rPr>
          <w:rFonts w:ascii="Arial" w:hAnsi="Arial" w:cs="Arial"/>
          <w:noProof/>
          <w:sz w:val="16"/>
          <w:szCs w:val="16"/>
        </w:rPr>
        <w:pict>
          <v:line id="Прямая соединительная линия 10" o:spid="_x0000_s1199" style="position:absolute;left:0;text-align:left;flip:x;z-index:251747328;visibility:visible;mso-position-horizontal-relative:text;mso-position-vertical-relative:text" from="233.35pt,1.15pt" to="233.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">
            <v:stroke endarrow="block"/>
          </v:line>
        </w:pict>
      </w:r>
    </w:p>
    <w:p w:rsidR="00100A93" w:rsidRDefault="00100A93" w:rsidP="00100A93">
      <w:pPr>
        <w:autoSpaceDE w:val="0"/>
        <w:autoSpaceDN w:val="0"/>
        <w:adjustRightInd w:val="0"/>
        <w:ind w:left="2124" w:firstLine="708"/>
        <w:jc w:val="both"/>
        <w:rPr>
          <w:rFonts w:ascii="Arial" w:hAnsi="Arial" w:cs="Arial"/>
          <w:sz w:val="16"/>
          <w:szCs w:val="16"/>
        </w:rPr>
      </w:pPr>
    </w:p>
    <w:p w:rsidR="00100A93" w:rsidRPr="004402AA" w:rsidRDefault="00100A93" w:rsidP="00100A93">
      <w:pPr>
        <w:autoSpaceDE w:val="0"/>
        <w:autoSpaceDN w:val="0"/>
        <w:adjustRightInd w:val="0"/>
        <w:ind w:left="2124" w:firstLine="708"/>
        <w:jc w:val="both"/>
        <w:rPr>
          <w:rFonts w:ascii="Arial" w:hAnsi="Arial" w:cs="Arial"/>
          <w:sz w:val="16"/>
          <w:szCs w:val="16"/>
        </w:rPr>
      </w:pPr>
    </w:p>
    <w:tbl>
      <w:tblPr>
        <w:tblW w:w="0" w:type="auto"/>
        <w:tblInd w:w="817" w:type="dxa"/>
        <w:tblLook w:val="01E0"/>
      </w:tblPr>
      <w:tblGrid>
        <w:gridCol w:w="709"/>
        <w:gridCol w:w="567"/>
        <w:gridCol w:w="5386"/>
        <w:gridCol w:w="567"/>
        <w:gridCol w:w="709"/>
      </w:tblGrid>
      <w:tr w:rsidR="00100A93" w:rsidRPr="004402AA" w:rsidTr="00E044EC">
        <w:trPr>
          <w:trHeight w:val="204"/>
        </w:trPr>
        <w:tc>
          <w:tcPr>
            <w:tcW w:w="709" w:type="dxa"/>
            <w:tcBorders>
              <w:bottom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p>
        </w:tc>
        <w:tc>
          <w:tcPr>
            <w:tcW w:w="567" w:type="dxa"/>
            <w:tcBorders>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p>
        </w:tc>
        <w:tc>
          <w:tcPr>
            <w:tcW w:w="5386" w:type="dxa"/>
            <w:vMerge w:val="restart"/>
            <w:tcBorders>
              <w:top w:val="single" w:sz="4" w:space="0" w:color="auto"/>
              <w:left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p>
        </w:tc>
        <w:tc>
          <w:tcPr>
            <w:tcW w:w="709" w:type="dxa"/>
            <w:tcBorders>
              <w:bottom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p>
        </w:tc>
      </w:tr>
      <w:tr w:rsidR="00100A93" w:rsidRPr="004402AA" w:rsidTr="00E044EC">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Да</w:t>
            </w:r>
          </w:p>
        </w:tc>
        <w:tc>
          <w:tcPr>
            <w:tcW w:w="567" w:type="dxa"/>
            <w:tcBorders>
              <w:left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noProof/>
                <w:sz w:val="16"/>
                <w:szCs w:val="16"/>
              </w:rPr>
              <w:pict>
                <v:line id="Прямая соединительная линия 9" o:spid="_x0000_s1200" style="position:absolute;left:0;text-align:left;flip:x;z-index:251748352;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">
                  <v:stroke endarrow="block"/>
                </v:line>
              </w:pict>
            </w:r>
          </w:p>
        </w:tc>
        <w:tc>
          <w:tcPr>
            <w:tcW w:w="5386" w:type="dxa"/>
            <w:vMerge/>
            <w:tcBorders>
              <w:left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p>
        </w:tc>
        <w:tc>
          <w:tcPr>
            <w:tcW w:w="567" w:type="dxa"/>
            <w:tcBorders>
              <w:left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noProof/>
                <w:sz w:val="16"/>
                <w:szCs w:val="16"/>
              </w:rPr>
              <w:pict>
                <v:line id="Прямая соединительная линия 8" o:spid="_x0000_s1201" style="position:absolute;left:0;text-align:left;flip:x;z-index:251749376;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yKbQIAAIY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Нет</w:t>
            </w:r>
          </w:p>
        </w:tc>
      </w:tr>
      <w:tr w:rsidR="00100A93" w:rsidRPr="004402AA" w:rsidTr="00E044EC">
        <w:trPr>
          <w:trHeight w:val="184"/>
        </w:trPr>
        <w:tc>
          <w:tcPr>
            <w:tcW w:w="709" w:type="dxa"/>
            <w:tcBorders>
              <w:top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noProof/>
                <w:sz w:val="16"/>
                <w:szCs w:val="16"/>
              </w:rPr>
              <w:pict>
                <v:line id="Прямая соединительная линия 7" o:spid="_x0000_s1202" style="position:absolute;left:0;text-align:left;flip:x;z-index:251750400;visibility:visible;mso-position-horizontal-relative:text;mso-position-vertical-relative:text" from="11.85pt,-.3pt" to="11.8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">
                  <v:stroke endarrow="block"/>
                </v:line>
              </w:pict>
            </w:r>
          </w:p>
        </w:tc>
        <w:tc>
          <w:tcPr>
            <w:tcW w:w="567" w:type="dxa"/>
            <w:tcBorders>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p>
        </w:tc>
        <w:tc>
          <w:tcPr>
            <w:tcW w:w="5386" w:type="dxa"/>
            <w:vMerge/>
            <w:tcBorders>
              <w:left w:val="single" w:sz="4" w:space="0" w:color="auto"/>
              <w:bottom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p>
        </w:tc>
        <w:tc>
          <w:tcPr>
            <w:tcW w:w="567" w:type="dxa"/>
            <w:tcBorders>
              <w:lef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p>
        </w:tc>
        <w:tc>
          <w:tcPr>
            <w:tcW w:w="709" w:type="dxa"/>
            <w:tcBorders>
              <w:top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noProof/>
                <w:sz w:val="16"/>
                <w:szCs w:val="16"/>
              </w:rPr>
              <w:pict>
                <v:line id="Прямая соединительная линия 6" o:spid="_x0000_s1203" style="position:absolute;left:0;text-align:left;flip:x;z-index:251751424;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">
                  <v:stroke endarrow="block"/>
                </v:line>
              </w:pict>
            </w:r>
          </w:p>
        </w:tc>
      </w:tr>
    </w:tbl>
    <w:p w:rsidR="00100A93" w:rsidRDefault="00100A93" w:rsidP="00100A93">
      <w:pPr>
        <w:autoSpaceDE w:val="0"/>
        <w:autoSpaceDN w:val="0"/>
        <w:adjustRightInd w:val="0"/>
        <w:ind w:left="2124" w:firstLine="708"/>
        <w:jc w:val="both"/>
        <w:rPr>
          <w:rFonts w:ascii="Arial" w:hAnsi="Arial" w:cs="Arial"/>
          <w:sz w:val="16"/>
          <w:szCs w:val="16"/>
        </w:rPr>
      </w:pPr>
    </w:p>
    <w:p w:rsidR="00100A93" w:rsidRDefault="00100A93" w:rsidP="00100A93">
      <w:pPr>
        <w:autoSpaceDE w:val="0"/>
        <w:autoSpaceDN w:val="0"/>
        <w:adjustRightInd w:val="0"/>
        <w:ind w:left="2124" w:firstLine="708"/>
        <w:jc w:val="both"/>
        <w:rPr>
          <w:rFonts w:ascii="Arial" w:hAnsi="Arial" w:cs="Arial"/>
          <w:sz w:val="16"/>
          <w:szCs w:val="16"/>
        </w:rPr>
      </w:pPr>
    </w:p>
    <w:p w:rsidR="00100A93" w:rsidRPr="004402AA" w:rsidRDefault="00100A93" w:rsidP="00100A93">
      <w:pPr>
        <w:autoSpaceDE w:val="0"/>
        <w:autoSpaceDN w:val="0"/>
        <w:adjustRightInd w:val="0"/>
        <w:ind w:left="2124" w:firstLine="708"/>
        <w:jc w:val="both"/>
        <w:rPr>
          <w:rFonts w:ascii="Arial" w:hAnsi="Arial" w:cs="Arial"/>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536"/>
        <w:gridCol w:w="3118"/>
      </w:tblGrid>
      <w:tr w:rsidR="00100A93" w:rsidRPr="004402AA" w:rsidTr="00E044EC">
        <w:tc>
          <w:tcPr>
            <w:tcW w:w="1276" w:type="dxa"/>
            <w:tcBorders>
              <w:top w:val="nil"/>
              <w:left w:val="nil"/>
              <w:bottom w:val="nil"/>
              <w:right w:val="nil"/>
            </w:tcBorders>
            <w:shd w:val="clear" w:color="auto" w:fill="auto"/>
          </w:tcPr>
          <w:p w:rsidR="00100A93" w:rsidRPr="004402AA" w:rsidRDefault="00100A93" w:rsidP="00E044EC">
            <w:pPr>
              <w:autoSpaceDE w:val="0"/>
              <w:autoSpaceDN w:val="0"/>
              <w:adjustRightInd w:val="0"/>
              <w:jc w:val="both"/>
              <w:rPr>
                <w:rFonts w:ascii="Arial" w:hAnsi="Arial" w:cs="Arial"/>
                <w:sz w:val="16"/>
                <w:szCs w:val="16"/>
              </w:rPr>
            </w:pPr>
          </w:p>
        </w:tc>
        <w:tc>
          <w:tcPr>
            <w:tcW w:w="4536" w:type="dxa"/>
            <w:tcBorders>
              <w:top w:val="nil"/>
              <w:left w:val="nil"/>
              <w:bottom w:val="nil"/>
              <w:right w:val="single" w:sz="4" w:space="0" w:color="auto"/>
            </w:tcBorders>
            <w:shd w:val="clear" w:color="auto" w:fill="auto"/>
          </w:tcPr>
          <w:p w:rsidR="00100A93" w:rsidRPr="004402AA" w:rsidRDefault="00100A93" w:rsidP="00E044EC">
            <w:pPr>
              <w:autoSpaceDE w:val="0"/>
              <w:autoSpaceDN w:val="0"/>
              <w:adjustRightInd w:val="0"/>
              <w:jc w:val="both"/>
              <w:rPr>
                <w:rFonts w:ascii="Arial" w:hAnsi="Arial" w:cs="Arial"/>
                <w:sz w:val="16"/>
                <w:szCs w:val="16"/>
              </w:rPr>
            </w:pPr>
          </w:p>
        </w:tc>
        <w:tc>
          <w:tcPr>
            <w:tcW w:w="3118" w:type="dxa"/>
            <w:tcBorders>
              <w:top w:val="single" w:sz="4" w:space="0" w:color="auto"/>
              <w:left w:val="single" w:sz="4" w:space="0" w:color="auto"/>
            </w:tcBorders>
            <w:shd w:val="clear" w:color="auto" w:fill="auto"/>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Формирование и</w:t>
            </w:r>
          </w:p>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направление</w:t>
            </w:r>
          </w:p>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межведомственных</w:t>
            </w:r>
          </w:p>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запросов</w:t>
            </w:r>
          </w:p>
        </w:tc>
      </w:tr>
    </w:tbl>
    <w:p w:rsidR="00100A93" w:rsidRDefault="00100A93" w:rsidP="00100A93">
      <w:pPr>
        <w:autoSpaceDE w:val="0"/>
        <w:autoSpaceDN w:val="0"/>
        <w:adjustRightInd w:val="0"/>
        <w:ind w:left="2124" w:firstLine="708"/>
        <w:jc w:val="both"/>
        <w:rPr>
          <w:rFonts w:ascii="Arial" w:hAnsi="Arial" w:cs="Arial"/>
          <w:sz w:val="16"/>
          <w:szCs w:val="16"/>
        </w:rPr>
      </w:pPr>
    </w:p>
    <w:p w:rsidR="00100A93" w:rsidRDefault="00100A93" w:rsidP="00100A93">
      <w:pPr>
        <w:autoSpaceDE w:val="0"/>
        <w:autoSpaceDN w:val="0"/>
        <w:adjustRightInd w:val="0"/>
        <w:ind w:left="2124" w:firstLine="708"/>
        <w:jc w:val="both"/>
        <w:rPr>
          <w:rFonts w:ascii="Arial" w:hAnsi="Arial" w:cs="Arial"/>
          <w:sz w:val="16"/>
          <w:szCs w:val="16"/>
        </w:rPr>
      </w:pPr>
    </w:p>
    <w:p w:rsidR="00100A93" w:rsidRPr="004402AA" w:rsidRDefault="00100A93" w:rsidP="00100A93">
      <w:pPr>
        <w:autoSpaceDE w:val="0"/>
        <w:autoSpaceDN w:val="0"/>
        <w:adjustRightInd w:val="0"/>
        <w:ind w:left="2124" w:firstLine="708"/>
        <w:jc w:val="both"/>
        <w:rPr>
          <w:rFonts w:ascii="Arial" w:hAnsi="Arial" w:cs="Arial"/>
          <w:sz w:val="16"/>
          <w:szCs w:val="16"/>
        </w:rPr>
      </w:pPr>
      <w:r w:rsidRPr="004402AA">
        <w:rPr>
          <w:rFonts w:ascii="Arial" w:hAnsi="Arial" w:cs="Arial"/>
          <w:noProof/>
          <w:sz w:val="16"/>
          <w:szCs w:val="16"/>
        </w:rPr>
        <w:pict>
          <v:line id="Прямая соединительная линия 5" o:spid="_x0000_s1204" style="position:absolute;left:0;text-align:left;z-index:251752448;visibility:visible"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">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100A93" w:rsidRPr="004402AA" w:rsidTr="00E044EC">
        <w:trPr>
          <w:trHeight w:val="623"/>
        </w:trPr>
        <w:tc>
          <w:tcPr>
            <w:tcW w:w="8930" w:type="dxa"/>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lastRenderedPageBreak/>
              <w:t xml:space="preserve">Принятие решения о предоставлении муниципальной услуги либо об отказе в </w:t>
            </w:r>
          </w:p>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предоставлении муниципальной услуги</w:t>
            </w:r>
          </w:p>
        </w:tc>
      </w:tr>
    </w:tbl>
    <w:p w:rsidR="00100A93" w:rsidRDefault="00100A93" w:rsidP="00100A93">
      <w:pPr>
        <w:autoSpaceDE w:val="0"/>
        <w:autoSpaceDN w:val="0"/>
        <w:adjustRightInd w:val="0"/>
        <w:ind w:left="2124" w:firstLine="708"/>
        <w:jc w:val="both"/>
        <w:rPr>
          <w:rFonts w:ascii="Arial" w:hAnsi="Arial" w:cs="Arial"/>
          <w:sz w:val="16"/>
          <w:szCs w:val="16"/>
        </w:rPr>
      </w:pPr>
      <w:r w:rsidRPr="004402AA">
        <w:rPr>
          <w:rFonts w:ascii="Arial" w:hAnsi="Arial" w:cs="Arial"/>
          <w:noProof/>
          <w:sz w:val="16"/>
          <w:szCs w:val="16"/>
        </w:rPr>
        <w:pict>
          <v:line id="Прямая соединительная линия 3" o:spid="_x0000_s1205" style="position:absolute;left:0;text-align:left;z-index:251753472;visibility:visible;mso-position-horizontal-relative:text;mso-position-vertical-relative:text" from="412.95pt,.2pt" to="413.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">
            <v:stroke endarrow="block"/>
          </v:line>
        </w:pict>
      </w:r>
      <w:r w:rsidRPr="004402AA">
        <w:rPr>
          <w:rFonts w:ascii="Arial" w:hAnsi="Arial" w:cs="Arial"/>
          <w:noProof/>
          <w:sz w:val="16"/>
          <w:szCs w:val="16"/>
        </w:rPr>
        <w:pict>
          <v:line id="Прямая соединительная линия 4" o:spid="_x0000_s1206" style="position:absolute;left:0;text-align:left;z-index:251754496;visibility:visible;mso-position-horizontal-relative:text;mso-position-vertical-relative:text" from="115.75pt,.2pt" to="115.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">
            <v:stroke endarrow="block"/>
          </v:line>
        </w:pict>
      </w:r>
    </w:p>
    <w:p w:rsidR="00100A93" w:rsidRPr="004402AA" w:rsidRDefault="00100A93" w:rsidP="00100A93">
      <w:pPr>
        <w:autoSpaceDE w:val="0"/>
        <w:autoSpaceDN w:val="0"/>
        <w:adjustRightInd w:val="0"/>
        <w:ind w:left="2124" w:firstLine="708"/>
        <w:jc w:val="both"/>
        <w:rPr>
          <w:rFonts w:ascii="Arial" w:hAnsi="Arial" w:cs="Arial"/>
          <w:sz w:val="16"/>
          <w:szCs w:val="16"/>
        </w:rPr>
      </w:pPr>
    </w:p>
    <w:tbl>
      <w:tblPr>
        <w:tblW w:w="0" w:type="auto"/>
        <w:tblInd w:w="817" w:type="dxa"/>
        <w:tblLook w:val="01E0"/>
      </w:tblPr>
      <w:tblGrid>
        <w:gridCol w:w="3119"/>
        <w:gridCol w:w="2693"/>
        <w:gridCol w:w="3118"/>
      </w:tblGrid>
      <w:tr w:rsidR="00100A93" w:rsidRPr="004402AA" w:rsidTr="00E044EC">
        <w:trPr>
          <w:trHeight w:val="1328"/>
        </w:trPr>
        <w:tc>
          <w:tcPr>
            <w:tcW w:w="3119" w:type="dxa"/>
            <w:tcBorders>
              <w:top w:val="single" w:sz="4" w:space="0" w:color="auto"/>
              <w:left w:val="single" w:sz="4" w:space="0" w:color="auto"/>
              <w:bottom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Подготовка, подписание и выдача разрешения на     установку и эксплуатацию рекламной конструкции</w:t>
            </w:r>
          </w:p>
        </w:tc>
        <w:tc>
          <w:tcPr>
            <w:tcW w:w="2693" w:type="dxa"/>
            <w:tcBorders>
              <w:left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Подготовка, подписание и выдача уведомления об отказе в предоставлении муниципальной услуги</w:t>
            </w:r>
          </w:p>
        </w:tc>
      </w:tr>
    </w:tbl>
    <w:p w:rsidR="00100A93" w:rsidRDefault="00100A93" w:rsidP="00100A93">
      <w:pPr>
        <w:autoSpaceDE w:val="0"/>
        <w:autoSpaceDN w:val="0"/>
        <w:adjustRightInd w:val="0"/>
        <w:ind w:left="2124" w:firstLine="708"/>
        <w:jc w:val="both"/>
        <w:rPr>
          <w:rFonts w:ascii="Arial" w:hAnsi="Arial" w:cs="Arial"/>
          <w:sz w:val="16"/>
          <w:szCs w:val="16"/>
        </w:rPr>
      </w:pPr>
      <w:r w:rsidRPr="004402AA">
        <w:rPr>
          <w:rFonts w:ascii="Arial" w:hAnsi="Arial" w:cs="Arial"/>
          <w:noProof/>
          <w:sz w:val="16"/>
          <w:szCs w:val="16"/>
        </w:rPr>
        <w:pict>
          <v:line id="Прямая соединительная линия 1" o:spid="_x0000_s1207" style="position:absolute;left:0;text-align:left;z-index:251755520;visibility:visible;mso-position-horizontal-relative:text;mso-position-vertical-relative:text" from="151.95pt,4.05pt" to="152.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">
            <v:stroke endarrow="block"/>
          </v:line>
        </w:pict>
      </w:r>
      <w:r w:rsidRPr="004402AA">
        <w:rPr>
          <w:rFonts w:ascii="Arial" w:hAnsi="Arial" w:cs="Arial"/>
          <w:noProof/>
          <w:sz w:val="16"/>
          <w:szCs w:val="16"/>
        </w:rPr>
        <w:pict>
          <v:line id="Прямая соединительная линия 2" o:spid="_x0000_s1208" style="position:absolute;left:0;text-align:left;z-index:251756544;visibility:visible;mso-position-horizontal-relative:text;mso-position-vertical-relative:text" from="375.2pt,4.05pt" to="375.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">
            <v:stroke endarrow="block"/>
          </v:line>
        </w:pict>
      </w:r>
    </w:p>
    <w:p w:rsidR="00100A93" w:rsidRDefault="00100A93" w:rsidP="00100A93">
      <w:pPr>
        <w:autoSpaceDE w:val="0"/>
        <w:autoSpaceDN w:val="0"/>
        <w:adjustRightInd w:val="0"/>
        <w:ind w:left="2124" w:firstLine="708"/>
        <w:jc w:val="both"/>
        <w:rPr>
          <w:rFonts w:ascii="Arial" w:hAnsi="Arial" w:cs="Arial"/>
          <w:sz w:val="16"/>
          <w:szCs w:val="16"/>
        </w:rPr>
      </w:pPr>
    </w:p>
    <w:p w:rsidR="00100A93" w:rsidRPr="004402AA" w:rsidRDefault="00100A93" w:rsidP="00100A93">
      <w:pPr>
        <w:autoSpaceDE w:val="0"/>
        <w:autoSpaceDN w:val="0"/>
        <w:adjustRightInd w:val="0"/>
        <w:ind w:left="2124" w:firstLine="708"/>
        <w:jc w:val="both"/>
        <w:rPr>
          <w:rFonts w:ascii="Arial" w:hAnsi="Arial" w:cs="Arial"/>
          <w:sz w:val="16"/>
          <w:szCs w:val="1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2"/>
      </w:tblGrid>
      <w:tr w:rsidR="00100A93" w:rsidRPr="004402AA" w:rsidTr="00E044EC">
        <w:trPr>
          <w:trHeight w:val="454"/>
        </w:trPr>
        <w:tc>
          <w:tcPr>
            <w:tcW w:w="6662" w:type="dxa"/>
            <w:vAlign w:val="center"/>
          </w:tcPr>
          <w:p w:rsidR="00100A93" w:rsidRPr="004402AA" w:rsidRDefault="00100A93" w:rsidP="00E044EC">
            <w:pPr>
              <w:autoSpaceDE w:val="0"/>
              <w:autoSpaceDN w:val="0"/>
              <w:adjustRightInd w:val="0"/>
              <w:jc w:val="center"/>
              <w:rPr>
                <w:rFonts w:ascii="Arial" w:hAnsi="Arial" w:cs="Arial"/>
                <w:sz w:val="16"/>
                <w:szCs w:val="16"/>
              </w:rPr>
            </w:pPr>
            <w:r w:rsidRPr="004402AA">
              <w:rPr>
                <w:rFonts w:ascii="Arial" w:hAnsi="Arial" w:cs="Arial"/>
                <w:sz w:val="16"/>
                <w:szCs w:val="16"/>
              </w:rPr>
              <w:t>Выдача результата услуги</w:t>
            </w:r>
          </w:p>
        </w:tc>
      </w:tr>
    </w:tbl>
    <w:p w:rsidR="009135BD" w:rsidRDefault="009135BD" w:rsidP="009157E3">
      <w:pPr>
        <w:ind w:firstLine="142"/>
        <w:jc w:val="both"/>
        <w:rPr>
          <w:rFonts w:ascii="Arial" w:hAnsi="Arial" w:cs="Arial"/>
          <w:b/>
          <w:sz w:val="16"/>
          <w:szCs w:val="16"/>
        </w:rPr>
      </w:pPr>
    </w:p>
    <w:p w:rsidR="009135BD" w:rsidRDefault="009135BD" w:rsidP="009157E3">
      <w:pPr>
        <w:ind w:firstLine="142"/>
        <w:jc w:val="both"/>
        <w:rPr>
          <w:rFonts w:ascii="Arial" w:hAnsi="Arial" w:cs="Arial"/>
          <w:b/>
          <w:sz w:val="16"/>
          <w:szCs w:val="16"/>
        </w:rPr>
      </w:pPr>
    </w:p>
    <w:p w:rsidR="009135BD" w:rsidRDefault="009135BD" w:rsidP="009157E3">
      <w:pPr>
        <w:ind w:firstLine="142"/>
        <w:jc w:val="both"/>
        <w:rPr>
          <w:rFonts w:ascii="Arial" w:hAnsi="Arial" w:cs="Arial"/>
          <w:b/>
          <w:sz w:val="16"/>
          <w:szCs w:val="16"/>
        </w:rPr>
      </w:pPr>
    </w:p>
    <w:p w:rsidR="006C1B08" w:rsidRDefault="006C1B08" w:rsidP="009157E3">
      <w:pPr>
        <w:ind w:firstLine="142"/>
        <w:jc w:val="both"/>
        <w:rPr>
          <w:rFonts w:ascii="Arial" w:hAnsi="Arial" w:cs="Arial"/>
          <w:b/>
          <w:sz w:val="16"/>
          <w:szCs w:val="16"/>
        </w:rPr>
        <w:sectPr w:rsidR="006C1B08" w:rsidSect="00E6457C">
          <w:type w:val="continuous"/>
          <w:pgSz w:w="11905" w:h="16838"/>
          <w:pgMar w:top="1134" w:right="706" w:bottom="1134" w:left="993" w:header="720" w:footer="720" w:gutter="0"/>
          <w:cols w:space="851"/>
          <w:noEndnote/>
          <w:titlePg/>
          <w:docGrid w:linePitch="381"/>
        </w:sectPr>
      </w:pPr>
    </w:p>
    <w:p w:rsidR="006C1B08" w:rsidRPr="004402AA" w:rsidRDefault="006C1B08" w:rsidP="006C1B08">
      <w:pPr>
        <w:pStyle w:val="aff4"/>
        <w:spacing w:line="240" w:lineRule="exact"/>
        <w:jc w:val="center"/>
        <w:rPr>
          <w:rFonts w:ascii="Arial" w:hAnsi="Arial" w:cs="Arial"/>
          <w:sz w:val="16"/>
          <w:szCs w:val="16"/>
        </w:rPr>
      </w:pPr>
      <w:r w:rsidRPr="004402AA">
        <w:rPr>
          <w:rFonts w:ascii="Arial" w:hAnsi="Arial" w:cs="Arial"/>
          <w:bCs/>
          <w:sz w:val="16"/>
          <w:szCs w:val="16"/>
        </w:rPr>
        <w:lastRenderedPageBreak/>
        <w:t>Приложение</w:t>
      </w:r>
      <w:r w:rsidRPr="004402AA">
        <w:rPr>
          <w:rFonts w:ascii="Arial" w:hAnsi="Arial" w:cs="Arial"/>
          <w:sz w:val="16"/>
          <w:szCs w:val="16"/>
        </w:rPr>
        <w:t xml:space="preserve"> 2</w:t>
      </w:r>
    </w:p>
    <w:p w:rsidR="006C1B08" w:rsidRPr="004402AA" w:rsidRDefault="006C1B08" w:rsidP="006C1B08">
      <w:pPr>
        <w:pStyle w:val="aff4"/>
        <w:spacing w:line="240" w:lineRule="exact"/>
        <w:rPr>
          <w:rFonts w:ascii="Arial" w:hAnsi="Arial" w:cs="Arial"/>
          <w:sz w:val="16"/>
          <w:szCs w:val="16"/>
        </w:rPr>
      </w:pPr>
      <w:r w:rsidRPr="004402AA">
        <w:rPr>
          <w:rFonts w:ascii="Arial" w:hAnsi="Arial" w:cs="Arial"/>
          <w:sz w:val="16"/>
          <w:szCs w:val="16"/>
        </w:rPr>
        <w:t>к административному регламенту предоставления муниципальной услуги «Выдача разрешения на установку и эксплуатацию рекламных конструкций»</w:t>
      </w:r>
    </w:p>
    <w:p w:rsidR="006C1B08" w:rsidRPr="004402AA" w:rsidRDefault="006C1B08" w:rsidP="006C1B08">
      <w:pPr>
        <w:pStyle w:val="aff4"/>
        <w:jc w:val="center"/>
        <w:rPr>
          <w:rFonts w:ascii="Arial" w:hAnsi="Arial" w:cs="Arial"/>
          <w:sz w:val="16"/>
          <w:szCs w:val="16"/>
        </w:rPr>
      </w:pPr>
    </w:p>
    <w:p w:rsidR="006C1B08" w:rsidRPr="004402AA" w:rsidRDefault="006C1B08" w:rsidP="006C1B08">
      <w:pPr>
        <w:pStyle w:val="aff4"/>
        <w:jc w:val="right"/>
        <w:rPr>
          <w:rFonts w:ascii="Arial" w:hAnsi="Arial" w:cs="Arial"/>
          <w:sz w:val="16"/>
          <w:szCs w:val="16"/>
        </w:rPr>
      </w:pPr>
      <w:r w:rsidRPr="004402AA">
        <w:rPr>
          <w:rFonts w:ascii="Arial" w:hAnsi="Arial" w:cs="Arial"/>
          <w:bCs/>
          <w:sz w:val="16"/>
          <w:szCs w:val="16"/>
        </w:rPr>
        <w:t>Форма</w:t>
      </w:r>
    </w:p>
    <w:p w:rsidR="006C1B08" w:rsidRPr="004402AA" w:rsidRDefault="006C1B08" w:rsidP="006C1B08">
      <w:pPr>
        <w:widowControl w:val="0"/>
        <w:autoSpaceDE w:val="0"/>
        <w:autoSpaceDN w:val="0"/>
        <w:adjustRightInd w:val="0"/>
        <w:rPr>
          <w:rFonts w:ascii="Arial" w:hAnsi="Arial" w:cs="Arial"/>
          <w:sz w:val="16"/>
          <w:szCs w:val="16"/>
        </w:rPr>
      </w:pPr>
    </w:p>
    <w:p w:rsidR="006C1B08" w:rsidRPr="004402AA" w:rsidRDefault="006C1B08" w:rsidP="0042598B">
      <w:pPr>
        <w:pStyle w:val="ConsPlusNonformat"/>
        <w:spacing w:line="240" w:lineRule="exact"/>
        <w:ind w:right="-2"/>
        <w:jc w:val="right"/>
        <w:rPr>
          <w:rFonts w:ascii="Arial" w:hAnsi="Arial" w:cs="Arial"/>
          <w:sz w:val="16"/>
          <w:szCs w:val="16"/>
        </w:rPr>
      </w:pPr>
      <w:r w:rsidRPr="004402AA">
        <w:rPr>
          <w:rFonts w:ascii="Arial" w:hAnsi="Arial" w:cs="Arial"/>
          <w:sz w:val="16"/>
          <w:szCs w:val="16"/>
        </w:rPr>
        <w:t xml:space="preserve">Главе </w:t>
      </w:r>
    </w:p>
    <w:p w:rsidR="0042598B" w:rsidRDefault="006C1B08" w:rsidP="0042598B">
      <w:pPr>
        <w:pStyle w:val="ConsPlusNonformat"/>
        <w:jc w:val="right"/>
        <w:rPr>
          <w:rFonts w:ascii="Arial" w:hAnsi="Arial" w:cs="Arial"/>
          <w:sz w:val="16"/>
          <w:szCs w:val="16"/>
        </w:rPr>
      </w:pPr>
      <w:r w:rsidRPr="004402AA">
        <w:rPr>
          <w:rFonts w:ascii="Arial" w:hAnsi="Arial" w:cs="Arial"/>
          <w:sz w:val="16"/>
          <w:szCs w:val="16"/>
        </w:rPr>
        <w:t>Благодарненского городского округа</w:t>
      </w:r>
    </w:p>
    <w:p w:rsidR="006C1B08" w:rsidRPr="004402AA" w:rsidRDefault="006C1B08" w:rsidP="0042598B">
      <w:pPr>
        <w:pStyle w:val="ConsPlusNonformat"/>
        <w:jc w:val="right"/>
        <w:rPr>
          <w:rFonts w:ascii="Arial" w:hAnsi="Arial" w:cs="Arial"/>
          <w:sz w:val="16"/>
          <w:szCs w:val="16"/>
        </w:rPr>
      </w:pPr>
      <w:r w:rsidRPr="004402AA">
        <w:rPr>
          <w:rFonts w:ascii="Arial" w:hAnsi="Arial" w:cs="Arial"/>
          <w:sz w:val="16"/>
          <w:szCs w:val="16"/>
        </w:rPr>
        <w:t xml:space="preserve"> Ставропольского края __________________________________</w:t>
      </w:r>
    </w:p>
    <w:p w:rsidR="006C1B08" w:rsidRPr="004402AA" w:rsidRDefault="006C1B08" w:rsidP="0042598B">
      <w:pPr>
        <w:widowControl w:val="0"/>
        <w:autoSpaceDE w:val="0"/>
        <w:autoSpaceDN w:val="0"/>
        <w:adjustRightInd w:val="0"/>
        <w:jc w:val="right"/>
        <w:rPr>
          <w:rFonts w:ascii="Arial" w:hAnsi="Arial" w:cs="Arial"/>
          <w:sz w:val="16"/>
          <w:szCs w:val="16"/>
        </w:rPr>
      </w:pPr>
      <w:r w:rsidRPr="004402AA">
        <w:rPr>
          <w:rFonts w:ascii="Arial" w:hAnsi="Arial" w:cs="Arial"/>
          <w:sz w:val="16"/>
          <w:szCs w:val="16"/>
        </w:rPr>
        <w:t>от_______________________________________</w:t>
      </w:r>
    </w:p>
    <w:p w:rsidR="006C1B08" w:rsidRPr="004402AA" w:rsidRDefault="006C1B08" w:rsidP="0042598B">
      <w:pPr>
        <w:widowControl w:val="0"/>
        <w:autoSpaceDE w:val="0"/>
        <w:autoSpaceDN w:val="0"/>
        <w:adjustRightInd w:val="0"/>
        <w:jc w:val="right"/>
        <w:rPr>
          <w:rFonts w:ascii="Arial" w:hAnsi="Arial" w:cs="Arial"/>
          <w:sz w:val="16"/>
          <w:szCs w:val="16"/>
        </w:rPr>
      </w:pPr>
      <w:r w:rsidRPr="004402AA">
        <w:rPr>
          <w:rFonts w:ascii="Arial" w:hAnsi="Arial" w:cs="Arial"/>
          <w:sz w:val="16"/>
          <w:szCs w:val="16"/>
        </w:rPr>
        <w:t>_________________________________________</w:t>
      </w:r>
    </w:p>
    <w:p w:rsidR="006C1B08" w:rsidRPr="0042598B" w:rsidRDefault="006C1B08" w:rsidP="006C1B08">
      <w:pPr>
        <w:widowControl w:val="0"/>
        <w:autoSpaceDE w:val="0"/>
        <w:autoSpaceDN w:val="0"/>
        <w:adjustRightInd w:val="0"/>
        <w:jc w:val="center"/>
        <w:rPr>
          <w:rFonts w:ascii="Arial" w:hAnsi="Arial" w:cs="Arial"/>
          <w:sz w:val="12"/>
          <w:szCs w:val="12"/>
        </w:rPr>
      </w:pPr>
      <w:r w:rsidRPr="0042598B">
        <w:rPr>
          <w:rFonts w:ascii="Arial" w:hAnsi="Arial" w:cs="Arial"/>
          <w:sz w:val="12"/>
          <w:szCs w:val="12"/>
        </w:rPr>
        <w:t>(фамилия, имя, отчество – для физических лиц,</w:t>
      </w:r>
      <w:r w:rsidRPr="0042598B">
        <w:rPr>
          <w:rFonts w:ascii="Arial" w:hAnsi="Arial" w:cs="Arial"/>
          <w:sz w:val="12"/>
          <w:szCs w:val="12"/>
        </w:rPr>
        <w:br/>
        <w:t>пол</w:t>
      </w:r>
      <w:r w:rsidRPr="0042598B">
        <w:rPr>
          <w:rFonts w:ascii="Arial" w:hAnsi="Arial" w:cs="Arial"/>
          <w:sz w:val="12"/>
          <w:szCs w:val="12"/>
        </w:rPr>
        <w:softHyphen/>
        <w:t>ное наименование организации – для юридических лиц; почтовый индекс и адрес)</w:t>
      </w:r>
    </w:p>
    <w:p w:rsidR="006C1B08" w:rsidRPr="004402AA" w:rsidRDefault="006C1B08" w:rsidP="006C1B08">
      <w:pPr>
        <w:widowControl w:val="0"/>
        <w:autoSpaceDE w:val="0"/>
        <w:autoSpaceDN w:val="0"/>
        <w:adjustRightInd w:val="0"/>
        <w:rPr>
          <w:rFonts w:ascii="Arial" w:hAnsi="Arial" w:cs="Arial"/>
          <w:sz w:val="16"/>
          <w:szCs w:val="16"/>
        </w:rPr>
      </w:pPr>
    </w:p>
    <w:p w:rsidR="006C1B08" w:rsidRPr="004402AA" w:rsidRDefault="006C1B08" w:rsidP="006C1B08">
      <w:pPr>
        <w:widowControl w:val="0"/>
        <w:autoSpaceDE w:val="0"/>
        <w:autoSpaceDN w:val="0"/>
        <w:adjustRightInd w:val="0"/>
        <w:jc w:val="center"/>
        <w:rPr>
          <w:rFonts w:ascii="Arial" w:hAnsi="Arial" w:cs="Arial"/>
          <w:sz w:val="16"/>
          <w:szCs w:val="16"/>
        </w:rPr>
      </w:pPr>
      <w:bookmarkStart w:id="132" w:name="Par429"/>
      <w:bookmarkEnd w:id="132"/>
      <w:r w:rsidRPr="004402AA">
        <w:rPr>
          <w:rFonts w:ascii="Arial" w:hAnsi="Arial" w:cs="Arial"/>
          <w:sz w:val="16"/>
          <w:szCs w:val="16"/>
        </w:rPr>
        <w:t>ЗАЯВЛЕНИЕ</w:t>
      </w:r>
    </w:p>
    <w:p w:rsidR="006C1B08" w:rsidRPr="004402AA" w:rsidRDefault="006C1B08" w:rsidP="006C1B08">
      <w:pPr>
        <w:widowControl w:val="0"/>
        <w:autoSpaceDE w:val="0"/>
        <w:autoSpaceDN w:val="0"/>
        <w:adjustRightInd w:val="0"/>
        <w:rPr>
          <w:rFonts w:ascii="Arial" w:hAnsi="Arial" w:cs="Arial"/>
          <w:sz w:val="16"/>
          <w:szCs w:val="16"/>
        </w:rPr>
      </w:pPr>
    </w:p>
    <w:p w:rsidR="006C1B08" w:rsidRPr="004402AA" w:rsidRDefault="006C1B08" w:rsidP="0042598B">
      <w:pPr>
        <w:widowControl w:val="0"/>
        <w:autoSpaceDE w:val="0"/>
        <w:autoSpaceDN w:val="0"/>
        <w:adjustRightInd w:val="0"/>
        <w:ind w:firstLine="142"/>
        <w:jc w:val="both"/>
        <w:rPr>
          <w:rFonts w:ascii="Arial" w:hAnsi="Arial" w:cs="Arial"/>
          <w:sz w:val="16"/>
          <w:szCs w:val="16"/>
        </w:rPr>
      </w:pPr>
      <w:r w:rsidRPr="004402AA">
        <w:rPr>
          <w:rFonts w:ascii="Arial" w:hAnsi="Arial" w:cs="Arial"/>
          <w:sz w:val="16"/>
          <w:szCs w:val="16"/>
        </w:rPr>
        <w:t>Прошу Вас выдать разрешение на установку и эксплуатацию рекламной конструкции ____________________________________________________.</w:t>
      </w:r>
    </w:p>
    <w:p w:rsidR="006C1B08" w:rsidRPr="004402AA" w:rsidRDefault="006C1B08" w:rsidP="006C1B08">
      <w:pPr>
        <w:widowControl w:val="0"/>
        <w:autoSpaceDE w:val="0"/>
        <w:autoSpaceDN w:val="0"/>
        <w:adjustRightInd w:val="0"/>
        <w:jc w:val="center"/>
        <w:rPr>
          <w:rFonts w:ascii="Arial" w:eastAsia="Calibri" w:hAnsi="Arial" w:cs="Arial"/>
          <w:sz w:val="16"/>
          <w:szCs w:val="16"/>
          <w:lang w:eastAsia="en-US"/>
        </w:rPr>
      </w:pPr>
      <w:r w:rsidRPr="004402AA">
        <w:rPr>
          <w:rFonts w:ascii="Arial" w:eastAsia="Calibri" w:hAnsi="Arial" w:cs="Arial"/>
          <w:sz w:val="16"/>
          <w:szCs w:val="16"/>
          <w:lang w:eastAsia="en-US"/>
        </w:rPr>
        <w:t>(указать тип и вид рекламной конструкции)</w:t>
      </w:r>
    </w:p>
    <w:p w:rsidR="006C1B08" w:rsidRPr="004402AA" w:rsidRDefault="006C1B08" w:rsidP="006C1B08">
      <w:pPr>
        <w:widowControl w:val="0"/>
        <w:autoSpaceDE w:val="0"/>
        <w:autoSpaceDN w:val="0"/>
        <w:adjustRightInd w:val="0"/>
        <w:rPr>
          <w:rFonts w:ascii="Arial" w:eastAsia="Calibri" w:hAnsi="Arial" w:cs="Arial"/>
          <w:sz w:val="16"/>
          <w:szCs w:val="16"/>
          <w:lang w:eastAsia="en-US"/>
        </w:rPr>
      </w:pPr>
      <w:r w:rsidRPr="004402AA">
        <w:rPr>
          <w:rFonts w:ascii="Arial" w:eastAsia="Calibri" w:hAnsi="Arial" w:cs="Arial"/>
          <w:sz w:val="16"/>
          <w:szCs w:val="16"/>
          <w:lang w:eastAsia="en-US"/>
        </w:rPr>
        <w:t>Местоположение: __________________________________________________.</w:t>
      </w:r>
    </w:p>
    <w:p w:rsidR="006C1B08" w:rsidRPr="004402AA" w:rsidRDefault="006C1B08" w:rsidP="006C1B08">
      <w:pPr>
        <w:widowControl w:val="0"/>
        <w:autoSpaceDE w:val="0"/>
        <w:autoSpaceDN w:val="0"/>
        <w:adjustRightInd w:val="0"/>
        <w:rPr>
          <w:rFonts w:ascii="Arial" w:eastAsia="Calibri" w:hAnsi="Arial" w:cs="Arial"/>
          <w:sz w:val="16"/>
          <w:szCs w:val="16"/>
          <w:lang w:eastAsia="en-US"/>
        </w:rPr>
      </w:pPr>
      <w:r w:rsidRPr="004402AA">
        <w:rPr>
          <w:rFonts w:ascii="Arial" w:eastAsia="Calibri" w:hAnsi="Arial" w:cs="Arial"/>
          <w:sz w:val="16"/>
          <w:szCs w:val="16"/>
          <w:lang w:eastAsia="en-US"/>
        </w:rPr>
        <w:t>Площадью информационного поля _______________ кв. м на срок ________.</w:t>
      </w:r>
    </w:p>
    <w:p w:rsidR="006C1B08" w:rsidRPr="004402AA" w:rsidRDefault="006C1B08" w:rsidP="006C1B08">
      <w:pPr>
        <w:widowControl w:val="0"/>
        <w:autoSpaceDE w:val="0"/>
        <w:autoSpaceDN w:val="0"/>
        <w:adjustRightInd w:val="0"/>
        <w:jc w:val="center"/>
        <w:rPr>
          <w:rFonts w:ascii="Arial" w:eastAsia="Calibri" w:hAnsi="Arial" w:cs="Arial"/>
          <w:sz w:val="16"/>
          <w:szCs w:val="16"/>
          <w:lang w:eastAsia="en-US"/>
        </w:rPr>
      </w:pPr>
    </w:p>
    <w:p w:rsidR="006C1B08" w:rsidRPr="004402AA" w:rsidRDefault="006C1B08" w:rsidP="006C1B08">
      <w:pPr>
        <w:widowControl w:val="0"/>
        <w:autoSpaceDE w:val="0"/>
        <w:autoSpaceDN w:val="0"/>
        <w:adjustRightInd w:val="0"/>
        <w:jc w:val="center"/>
        <w:rPr>
          <w:rFonts w:ascii="Arial" w:eastAsia="Calibri" w:hAnsi="Arial" w:cs="Arial"/>
          <w:sz w:val="16"/>
          <w:szCs w:val="16"/>
          <w:lang w:eastAsia="en-US"/>
        </w:rPr>
      </w:pPr>
      <w:r w:rsidRPr="004402AA">
        <w:rPr>
          <w:rFonts w:ascii="Arial" w:eastAsia="Calibri" w:hAnsi="Arial" w:cs="Arial"/>
          <w:sz w:val="16"/>
          <w:szCs w:val="16"/>
          <w:lang w:eastAsia="en-US"/>
        </w:rPr>
        <w:t>К настоящему заявлению прилагаются следующие документы:</w:t>
      </w:r>
    </w:p>
    <w:p w:rsidR="006C1B08" w:rsidRPr="004402AA" w:rsidRDefault="006C1B08" w:rsidP="006C1B08">
      <w:pPr>
        <w:widowControl w:val="0"/>
        <w:autoSpaceDE w:val="0"/>
        <w:autoSpaceDN w:val="0"/>
        <w:adjustRightInd w:val="0"/>
        <w:jc w:val="center"/>
        <w:rPr>
          <w:rFonts w:ascii="Arial" w:eastAsia="Calibri" w:hAnsi="Arial" w:cs="Arial"/>
          <w:sz w:val="16"/>
          <w:szCs w:val="16"/>
          <w:lang w:eastAsia="en-US"/>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3329"/>
        <w:gridCol w:w="1058"/>
      </w:tblGrid>
      <w:tr w:rsidR="006C1B08" w:rsidRPr="004402AA" w:rsidTr="00E044EC">
        <w:trPr>
          <w:jc w:val="center"/>
        </w:trPr>
        <w:tc>
          <w:tcPr>
            <w:tcW w:w="358" w:type="pct"/>
            <w:shd w:val="clear" w:color="auto" w:fill="auto"/>
            <w:vAlign w:val="center"/>
          </w:tcPr>
          <w:p w:rsidR="006C1B08" w:rsidRPr="004402AA" w:rsidRDefault="006C1B08" w:rsidP="00E044EC">
            <w:pPr>
              <w:widowControl w:val="0"/>
              <w:autoSpaceDE w:val="0"/>
              <w:autoSpaceDN w:val="0"/>
              <w:adjustRightInd w:val="0"/>
              <w:spacing w:line="240" w:lineRule="exact"/>
              <w:jc w:val="center"/>
              <w:rPr>
                <w:rFonts w:ascii="Arial" w:eastAsia="Calibri" w:hAnsi="Arial" w:cs="Arial"/>
                <w:sz w:val="16"/>
                <w:szCs w:val="16"/>
              </w:rPr>
            </w:pPr>
            <w:r w:rsidRPr="004402AA">
              <w:rPr>
                <w:rFonts w:ascii="Arial" w:eastAsia="Calibri" w:hAnsi="Arial" w:cs="Arial"/>
                <w:sz w:val="16"/>
                <w:szCs w:val="16"/>
              </w:rPr>
              <w:t>№ п/п</w:t>
            </w:r>
          </w:p>
        </w:tc>
        <w:tc>
          <w:tcPr>
            <w:tcW w:w="3607" w:type="pct"/>
            <w:shd w:val="clear" w:color="auto" w:fill="auto"/>
            <w:vAlign w:val="center"/>
          </w:tcPr>
          <w:p w:rsidR="006C1B08" w:rsidRPr="004402AA" w:rsidRDefault="006C1B08" w:rsidP="00E044EC">
            <w:pPr>
              <w:widowControl w:val="0"/>
              <w:autoSpaceDE w:val="0"/>
              <w:autoSpaceDN w:val="0"/>
              <w:adjustRightInd w:val="0"/>
              <w:spacing w:line="240" w:lineRule="exact"/>
              <w:jc w:val="center"/>
              <w:rPr>
                <w:rFonts w:ascii="Arial" w:eastAsia="Calibri" w:hAnsi="Arial" w:cs="Arial"/>
                <w:sz w:val="16"/>
                <w:szCs w:val="16"/>
              </w:rPr>
            </w:pPr>
            <w:r w:rsidRPr="004402AA">
              <w:rPr>
                <w:rFonts w:ascii="Arial" w:eastAsia="Calibri" w:hAnsi="Arial" w:cs="Arial"/>
                <w:sz w:val="16"/>
                <w:szCs w:val="16"/>
              </w:rPr>
              <w:t>Наименование документа</w:t>
            </w:r>
          </w:p>
        </w:tc>
        <w:tc>
          <w:tcPr>
            <w:tcW w:w="1034" w:type="pct"/>
            <w:shd w:val="clear" w:color="auto" w:fill="auto"/>
            <w:vAlign w:val="center"/>
          </w:tcPr>
          <w:p w:rsidR="006C1B08" w:rsidRPr="004402AA" w:rsidRDefault="006C1B08" w:rsidP="00E044EC">
            <w:pPr>
              <w:widowControl w:val="0"/>
              <w:autoSpaceDE w:val="0"/>
              <w:autoSpaceDN w:val="0"/>
              <w:adjustRightInd w:val="0"/>
              <w:spacing w:line="240" w:lineRule="exact"/>
              <w:jc w:val="center"/>
              <w:rPr>
                <w:rFonts w:ascii="Arial" w:eastAsia="Calibri" w:hAnsi="Arial" w:cs="Arial"/>
                <w:sz w:val="16"/>
                <w:szCs w:val="16"/>
              </w:rPr>
            </w:pPr>
            <w:r w:rsidRPr="004402AA">
              <w:rPr>
                <w:rFonts w:ascii="Arial" w:eastAsia="Calibri" w:hAnsi="Arial" w:cs="Arial"/>
                <w:sz w:val="16"/>
                <w:szCs w:val="16"/>
              </w:rPr>
              <w:t>количество</w:t>
            </w:r>
          </w:p>
          <w:p w:rsidR="006C1B08" w:rsidRPr="004402AA" w:rsidRDefault="006C1B08" w:rsidP="00E044EC">
            <w:pPr>
              <w:widowControl w:val="0"/>
              <w:autoSpaceDE w:val="0"/>
              <w:autoSpaceDN w:val="0"/>
              <w:adjustRightInd w:val="0"/>
              <w:spacing w:line="240" w:lineRule="exact"/>
              <w:jc w:val="center"/>
              <w:rPr>
                <w:rFonts w:ascii="Arial" w:eastAsia="Calibri" w:hAnsi="Arial" w:cs="Arial"/>
                <w:sz w:val="16"/>
                <w:szCs w:val="16"/>
              </w:rPr>
            </w:pPr>
            <w:r w:rsidRPr="004402AA">
              <w:rPr>
                <w:rFonts w:ascii="Arial" w:eastAsia="Calibri" w:hAnsi="Arial" w:cs="Arial"/>
                <w:sz w:val="16"/>
                <w:szCs w:val="16"/>
              </w:rPr>
              <w:t>листов</w:t>
            </w: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r w:rsidR="006C1B08" w:rsidRPr="004402AA" w:rsidTr="00E044EC">
        <w:trPr>
          <w:jc w:val="center"/>
        </w:trPr>
        <w:tc>
          <w:tcPr>
            <w:tcW w:w="358"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3607"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c>
          <w:tcPr>
            <w:tcW w:w="1034" w:type="pct"/>
            <w:shd w:val="clear" w:color="auto" w:fill="auto"/>
          </w:tcPr>
          <w:p w:rsidR="006C1B08" w:rsidRPr="004402AA" w:rsidRDefault="006C1B08" w:rsidP="00E044EC">
            <w:pPr>
              <w:widowControl w:val="0"/>
              <w:autoSpaceDE w:val="0"/>
              <w:autoSpaceDN w:val="0"/>
              <w:adjustRightInd w:val="0"/>
              <w:jc w:val="center"/>
              <w:rPr>
                <w:rFonts w:ascii="Arial" w:eastAsia="Calibri" w:hAnsi="Arial" w:cs="Arial"/>
                <w:sz w:val="16"/>
                <w:szCs w:val="16"/>
              </w:rPr>
            </w:pPr>
          </w:p>
        </w:tc>
      </w:tr>
    </w:tbl>
    <w:p w:rsidR="006C1B08" w:rsidRPr="004402AA" w:rsidRDefault="006C1B08" w:rsidP="006C1B08">
      <w:pPr>
        <w:widowControl w:val="0"/>
        <w:autoSpaceDE w:val="0"/>
        <w:autoSpaceDN w:val="0"/>
        <w:adjustRightInd w:val="0"/>
        <w:rPr>
          <w:rFonts w:ascii="Arial" w:eastAsia="Calibri" w:hAnsi="Arial" w:cs="Arial"/>
          <w:sz w:val="16"/>
          <w:szCs w:val="16"/>
          <w:lang w:eastAsia="en-US"/>
        </w:rPr>
      </w:pPr>
    </w:p>
    <w:p w:rsidR="006C1B08" w:rsidRPr="004402AA" w:rsidRDefault="006C1B08" w:rsidP="006C1B08">
      <w:pPr>
        <w:widowControl w:val="0"/>
        <w:autoSpaceDE w:val="0"/>
        <w:autoSpaceDN w:val="0"/>
        <w:adjustRightInd w:val="0"/>
        <w:rPr>
          <w:rFonts w:ascii="Arial" w:eastAsia="Calibri" w:hAnsi="Arial" w:cs="Arial"/>
          <w:sz w:val="16"/>
          <w:szCs w:val="16"/>
          <w:lang w:eastAsia="en-US"/>
        </w:rPr>
      </w:pPr>
      <w:r w:rsidRPr="004402AA">
        <w:rPr>
          <w:rFonts w:ascii="Arial" w:eastAsia="Calibri" w:hAnsi="Arial" w:cs="Arial"/>
          <w:sz w:val="16"/>
          <w:szCs w:val="16"/>
          <w:lang w:eastAsia="en-US"/>
        </w:rPr>
        <w:t>__________      ________  _______________________</w:t>
      </w:r>
    </w:p>
    <w:p w:rsidR="006C1B08" w:rsidRPr="004402AA" w:rsidRDefault="0042598B" w:rsidP="006C1B08">
      <w:pPr>
        <w:widowControl w:val="0"/>
        <w:autoSpaceDE w:val="0"/>
        <w:autoSpaceDN w:val="0"/>
        <w:adjustRightInd w:val="0"/>
        <w:rPr>
          <w:rFonts w:ascii="Arial" w:hAnsi="Arial" w:cs="Arial"/>
          <w:sz w:val="16"/>
          <w:szCs w:val="16"/>
        </w:rPr>
      </w:pPr>
      <w:r>
        <w:rPr>
          <w:rFonts w:ascii="Arial" w:eastAsia="Calibri" w:hAnsi="Arial" w:cs="Arial"/>
          <w:sz w:val="16"/>
          <w:szCs w:val="16"/>
          <w:lang w:eastAsia="en-US"/>
        </w:rPr>
        <w:t xml:space="preserve">  (должность)</w:t>
      </w:r>
      <w:r w:rsidR="006C1B08" w:rsidRPr="004402AA">
        <w:rPr>
          <w:rFonts w:ascii="Arial" w:eastAsia="Calibri" w:hAnsi="Arial" w:cs="Arial"/>
          <w:sz w:val="16"/>
          <w:szCs w:val="16"/>
          <w:lang w:eastAsia="en-US"/>
        </w:rPr>
        <w:t xml:space="preserve">   (подпись заявителя)                    (Ф.И.О.)</w:t>
      </w:r>
    </w:p>
    <w:p w:rsidR="006C1B08" w:rsidRPr="004402AA" w:rsidRDefault="006C1B08" w:rsidP="006C1B08">
      <w:pPr>
        <w:widowControl w:val="0"/>
        <w:autoSpaceDE w:val="0"/>
        <w:autoSpaceDN w:val="0"/>
        <w:adjustRightInd w:val="0"/>
        <w:outlineLvl w:val="0"/>
        <w:rPr>
          <w:rFonts w:ascii="Arial" w:eastAsia="Calibri" w:hAnsi="Arial" w:cs="Arial"/>
          <w:bCs/>
          <w:sz w:val="16"/>
          <w:szCs w:val="16"/>
          <w:lang w:eastAsia="en-US"/>
        </w:rPr>
      </w:pPr>
      <w:r w:rsidRPr="004402AA">
        <w:rPr>
          <w:rFonts w:ascii="Arial" w:hAnsi="Arial" w:cs="Arial"/>
          <w:sz w:val="16"/>
          <w:szCs w:val="16"/>
        </w:rPr>
        <w:t>«______» _______________    ____________ г.</w:t>
      </w:r>
    </w:p>
    <w:p w:rsidR="006C1B08" w:rsidRPr="004402AA" w:rsidRDefault="006C1B08" w:rsidP="006C1B08">
      <w:pPr>
        <w:pStyle w:val="aff4"/>
        <w:spacing w:line="240" w:lineRule="exact"/>
        <w:ind w:left="5245"/>
        <w:jc w:val="center"/>
        <w:rPr>
          <w:rFonts w:ascii="Arial" w:hAnsi="Arial" w:cs="Arial"/>
          <w:bCs/>
          <w:sz w:val="16"/>
          <w:szCs w:val="16"/>
        </w:rPr>
      </w:pPr>
    </w:p>
    <w:p w:rsidR="006C1B08" w:rsidRPr="004402AA" w:rsidRDefault="006C1B08" w:rsidP="0042598B">
      <w:pPr>
        <w:pStyle w:val="aff4"/>
        <w:spacing w:line="180" w:lineRule="exact"/>
        <w:ind w:left="1134"/>
        <w:jc w:val="center"/>
        <w:rPr>
          <w:rFonts w:ascii="Arial" w:hAnsi="Arial" w:cs="Arial"/>
          <w:sz w:val="16"/>
          <w:szCs w:val="16"/>
        </w:rPr>
      </w:pPr>
      <w:r w:rsidRPr="004402AA">
        <w:rPr>
          <w:rFonts w:ascii="Arial" w:hAnsi="Arial" w:cs="Arial"/>
          <w:bCs/>
          <w:sz w:val="16"/>
          <w:szCs w:val="16"/>
        </w:rPr>
        <w:lastRenderedPageBreak/>
        <w:t>Приложение</w:t>
      </w:r>
      <w:r w:rsidRPr="004402AA">
        <w:rPr>
          <w:rFonts w:ascii="Arial" w:hAnsi="Arial" w:cs="Arial"/>
          <w:sz w:val="16"/>
          <w:szCs w:val="16"/>
        </w:rPr>
        <w:t xml:space="preserve"> 3</w:t>
      </w:r>
    </w:p>
    <w:p w:rsidR="006C1B08" w:rsidRPr="004402AA" w:rsidRDefault="006C1B08" w:rsidP="0042598B">
      <w:pPr>
        <w:pStyle w:val="aff4"/>
        <w:spacing w:line="180" w:lineRule="exact"/>
        <w:ind w:left="1134"/>
        <w:jc w:val="center"/>
        <w:rPr>
          <w:rFonts w:ascii="Arial" w:hAnsi="Arial" w:cs="Arial"/>
          <w:sz w:val="16"/>
          <w:szCs w:val="16"/>
        </w:rPr>
      </w:pPr>
      <w:r w:rsidRPr="004402AA">
        <w:rPr>
          <w:rFonts w:ascii="Arial" w:hAnsi="Arial" w:cs="Arial"/>
          <w:sz w:val="16"/>
          <w:szCs w:val="16"/>
        </w:rPr>
        <w:t>к административному регламенту предоставления муниципальной услуги «Выдача разрешения на установку и эксплуатацию рекламных конструкц</w:t>
      </w:r>
      <w:r w:rsidR="0042598B">
        <w:rPr>
          <w:rFonts w:ascii="Arial" w:hAnsi="Arial" w:cs="Arial"/>
          <w:sz w:val="16"/>
          <w:szCs w:val="16"/>
        </w:rPr>
        <w:t>ий</w:t>
      </w:r>
      <w:r w:rsidRPr="004402AA">
        <w:rPr>
          <w:rFonts w:ascii="Arial" w:hAnsi="Arial" w:cs="Arial"/>
          <w:sz w:val="16"/>
          <w:szCs w:val="16"/>
        </w:rPr>
        <w:t>»</w:t>
      </w:r>
    </w:p>
    <w:p w:rsidR="006C1B08" w:rsidRPr="004402AA" w:rsidRDefault="006C1B08" w:rsidP="0042598B">
      <w:pPr>
        <w:pStyle w:val="aff4"/>
        <w:rPr>
          <w:rFonts w:ascii="Arial" w:hAnsi="Arial" w:cs="Arial"/>
          <w:sz w:val="16"/>
          <w:szCs w:val="16"/>
        </w:rPr>
      </w:pPr>
    </w:p>
    <w:p w:rsidR="006C1B08" w:rsidRPr="004402AA" w:rsidRDefault="006C1B08" w:rsidP="006C1B08">
      <w:pPr>
        <w:widowControl w:val="0"/>
        <w:autoSpaceDE w:val="0"/>
        <w:autoSpaceDN w:val="0"/>
        <w:adjustRightInd w:val="0"/>
        <w:spacing w:line="240" w:lineRule="exact"/>
        <w:jc w:val="right"/>
        <w:outlineLvl w:val="0"/>
        <w:rPr>
          <w:rFonts w:ascii="Arial" w:hAnsi="Arial" w:cs="Arial"/>
          <w:bCs/>
          <w:sz w:val="16"/>
          <w:szCs w:val="16"/>
        </w:rPr>
      </w:pPr>
      <w:r w:rsidRPr="004402AA">
        <w:rPr>
          <w:rFonts w:ascii="Arial" w:hAnsi="Arial" w:cs="Arial"/>
          <w:bCs/>
          <w:sz w:val="16"/>
          <w:szCs w:val="16"/>
        </w:rPr>
        <w:t xml:space="preserve">Форма </w:t>
      </w:r>
    </w:p>
    <w:p w:rsidR="006C1B08" w:rsidRPr="004402AA" w:rsidRDefault="006C1B08" w:rsidP="006C1B08">
      <w:pPr>
        <w:widowControl w:val="0"/>
        <w:autoSpaceDE w:val="0"/>
        <w:autoSpaceDN w:val="0"/>
        <w:adjustRightInd w:val="0"/>
        <w:spacing w:line="240" w:lineRule="exact"/>
        <w:jc w:val="center"/>
        <w:outlineLvl w:val="0"/>
        <w:rPr>
          <w:rFonts w:ascii="Arial" w:hAnsi="Arial" w:cs="Arial"/>
          <w:bCs/>
          <w:sz w:val="16"/>
          <w:szCs w:val="16"/>
        </w:rPr>
      </w:pPr>
    </w:p>
    <w:p w:rsidR="006C1B08" w:rsidRPr="004402AA" w:rsidRDefault="006C1B08" w:rsidP="006C1B08">
      <w:pPr>
        <w:widowControl w:val="0"/>
        <w:autoSpaceDE w:val="0"/>
        <w:autoSpaceDN w:val="0"/>
        <w:adjustRightInd w:val="0"/>
        <w:jc w:val="center"/>
        <w:outlineLvl w:val="0"/>
        <w:rPr>
          <w:rFonts w:ascii="Arial" w:hAnsi="Arial" w:cs="Arial"/>
          <w:bCs/>
          <w:sz w:val="16"/>
          <w:szCs w:val="16"/>
        </w:rPr>
      </w:pPr>
    </w:p>
    <w:p w:rsidR="006C1B08" w:rsidRPr="004402AA" w:rsidRDefault="006C1B08" w:rsidP="006C1B08">
      <w:pPr>
        <w:autoSpaceDE w:val="0"/>
        <w:autoSpaceDN w:val="0"/>
        <w:adjustRightInd w:val="0"/>
        <w:jc w:val="center"/>
        <w:rPr>
          <w:rFonts w:ascii="Arial" w:eastAsia="Calibri" w:hAnsi="Arial" w:cs="Arial"/>
          <w:sz w:val="16"/>
          <w:szCs w:val="16"/>
          <w:lang w:eastAsia="en-US"/>
        </w:rPr>
      </w:pPr>
      <w:r w:rsidRPr="004402AA">
        <w:rPr>
          <w:rFonts w:ascii="Arial" w:eastAsia="Calibri" w:hAnsi="Arial" w:cs="Arial"/>
          <w:sz w:val="16"/>
          <w:szCs w:val="16"/>
          <w:lang w:eastAsia="en-US"/>
        </w:rPr>
        <w:t>АДМИНИСТРАЦИЯ БЛАГОДАРНЕНСКОГО ГОРОДСКОГО ОКРУГА</w:t>
      </w:r>
    </w:p>
    <w:p w:rsidR="006C1B08" w:rsidRPr="004402AA" w:rsidRDefault="006C1B08" w:rsidP="006C1B08">
      <w:pPr>
        <w:autoSpaceDE w:val="0"/>
        <w:autoSpaceDN w:val="0"/>
        <w:adjustRightInd w:val="0"/>
        <w:jc w:val="center"/>
        <w:rPr>
          <w:rFonts w:ascii="Arial" w:eastAsia="Calibri" w:hAnsi="Arial" w:cs="Arial"/>
          <w:sz w:val="16"/>
          <w:szCs w:val="16"/>
          <w:lang w:eastAsia="en-US"/>
        </w:rPr>
      </w:pPr>
      <w:r w:rsidRPr="004402AA">
        <w:rPr>
          <w:rFonts w:ascii="Arial" w:eastAsia="Calibri" w:hAnsi="Arial" w:cs="Arial"/>
          <w:sz w:val="16"/>
          <w:szCs w:val="16"/>
          <w:lang w:eastAsia="en-US"/>
        </w:rPr>
        <w:t>СТАВРОПОЛЬСКОГО КРАЯ</w:t>
      </w:r>
    </w:p>
    <w:p w:rsidR="006C1B08" w:rsidRPr="004402AA" w:rsidRDefault="006C1B08" w:rsidP="006C1B08">
      <w:pPr>
        <w:autoSpaceDE w:val="0"/>
        <w:autoSpaceDN w:val="0"/>
        <w:adjustRightInd w:val="0"/>
        <w:jc w:val="center"/>
        <w:rPr>
          <w:rFonts w:ascii="Arial" w:eastAsia="Calibri" w:hAnsi="Arial" w:cs="Arial"/>
          <w:b/>
          <w:sz w:val="16"/>
          <w:szCs w:val="16"/>
          <w:lang w:eastAsia="en-US"/>
        </w:rPr>
      </w:pPr>
    </w:p>
    <w:p w:rsidR="006C1B08" w:rsidRPr="004402AA" w:rsidRDefault="006C1B08" w:rsidP="006C1B08">
      <w:pPr>
        <w:autoSpaceDE w:val="0"/>
        <w:autoSpaceDN w:val="0"/>
        <w:adjustRightInd w:val="0"/>
        <w:spacing w:line="240" w:lineRule="exact"/>
        <w:jc w:val="center"/>
        <w:rPr>
          <w:rFonts w:ascii="Arial" w:eastAsia="Calibri" w:hAnsi="Arial" w:cs="Arial"/>
          <w:sz w:val="16"/>
          <w:szCs w:val="16"/>
          <w:lang w:eastAsia="en-US"/>
        </w:rPr>
      </w:pPr>
      <w:r w:rsidRPr="004402AA">
        <w:rPr>
          <w:rFonts w:ascii="Arial" w:eastAsia="Calibri" w:hAnsi="Arial" w:cs="Arial"/>
          <w:sz w:val="16"/>
          <w:szCs w:val="16"/>
          <w:lang w:eastAsia="en-US"/>
        </w:rPr>
        <w:t>РАЗРЕШЕНИЕ</w:t>
      </w:r>
    </w:p>
    <w:p w:rsidR="006C1B08" w:rsidRPr="004402AA" w:rsidRDefault="006C1B08" w:rsidP="006C1B08">
      <w:pPr>
        <w:autoSpaceDE w:val="0"/>
        <w:autoSpaceDN w:val="0"/>
        <w:adjustRightInd w:val="0"/>
        <w:spacing w:line="240" w:lineRule="exact"/>
        <w:jc w:val="center"/>
        <w:rPr>
          <w:rFonts w:ascii="Arial" w:eastAsia="Calibri" w:hAnsi="Arial" w:cs="Arial"/>
          <w:sz w:val="16"/>
          <w:szCs w:val="16"/>
          <w:lang w:eastAsia="en-US"/>
        </w:rPr>
      </w:pPr>
      <w:r w:rsidRPr="004402AA">
        <w:rPr>
          <w:rFonts w:ascii="Arial" w:eastAsia="Calibri" w:hAnsi="Arial" w:cs="Arial"/>
          <w:sz w:val="16"/>
          <w:szCs w:val="16"/>
          <w:lang w:eastAsia="en-US"/>
        </w:rPr>
        <w:t>№ ____ от _______________ 20__ г.</w:t>
      </w:r>
    </w:p>
    <w:p w:rsidR="006C1B08" w:rsidRPr="004402AA" w:rsidRDefault="006C1B08" w:rsidP="006C1B08">
      <w:pPr>
        <w:autoSpaceDE w:val="0"/>
        <w:autoSpaceDN w:val="0"/>
        <w:adjustRightInd w:val="0"/>
        <w:spacing w:line="240" w:lineRule="exact"/>
        <w:jc w:val="center"/>
        <w:rPr>
          <w:rFonts w:ascii="Arial" w:eastAsia="Calibri" w:hAnsi="Arial" w:cs="Arial"/>
          <w:sz w:val="16"/>
          <w:szCs w:val="16"/>
          <w:lang w:eastAsia="en-US"/>
        </w:rPr>
      </w:pPr>
      <w:r w:rsidRPr="004402AA">
        <w:rPr>
          <w:rFonts w:ascii="Arial" w:eastAsia="Calibri" w:hAnsi="Arial" w:cs="Arial"/>
          <w:sz w:val="16"/>
          <w:szCs w:val="16"/>
          <w:lang w:eastAsia="en-US"/>
        </w:rPr>
        <w:t xml:space="preserve">на установку и эксплуатацию рекламной конструкции </w:t>
      </w:r>
    </w:p>
    <w:p w:rsidR="006C1B08" w:rsidRPr="004402AA" w:rsidRDefault="006C1B08" w:rsidP="006C1B08">
      <w:pPr>
        <w:autoSpaceDE w:val="0"/>
        <w:autoSpaceDN w:val="0"/>
        <w:adjustRightInd w:val="0"/>
        <w:spacing w:line="240" w:lineRule="exact"/>
        <w:jc w:val="center"/>
        <w:rPr>
          <w:rFonts w:ascii="Arial" w:eastAsia="Calibri" w:hAnsi="Arial" w:cs="Arial"/>
          <w:sz w:val="16"/>
          <w:szCs w:val="16"/>
          <w:lang w:eastAsia="en-US"/>
        </w:rPr>
      </w:pPr>
      <w:r w:rsidRPr="004402AA">
        <w:rPr>
          <w:rFonts w:ascii="Arial" w:eastAsia="Calibri" w:hAnsi="Arial" w:cs="Arial"/>
          <w:sz w:val="16"/>
          <w:szCs w:val="16"/>
          <w:lang w:eastAsia="en-US"/>
        </w:rPr>
        <w:t>на территории Благодарненского городского округа</w:t>
      </w:r>
    </w:p>
    <w:p w:rsidR="006C1B08" w:rsidRPr="004402AA" w:rsidRDefault="006C1B08" w:rsidP="006C1B08">
      <w:pPr>
        <w:autoSpaceDE w:val="0"/>
        <w:autoSpaceDN w:val="0"/>
        <w:adjustRightInd w:val="0"/>
        <w:jc w:val="center"/>
        <w:rPr>
          <w:rFonts w:ascii="Arial" w:eastAsia="Calibri" w:hAnsi="Arial" w:cs="Arial"/>
          <w:b/>
          <w:sz w:val="16"/>
          <w:szCs w:val="16"/>
          <w:lang w:eastAsia="en-US"/>
        </w:rPr>
      </w:pP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Настоящее разрешение выдано в соответствии с Федеральным законом «О рекламе» от 13 марта 2006 года № 38-ФЗ, ________________________________________________________________________________________________________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 xml:space="preserve">  (постановление о заключении договора для установки и эксплуатации </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_____________________________________________________________________________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рекламной конструкции на земельном участке – при наличии)</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__________________________________________________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(полное наименование юридического лица или фамилия, имя, отчество физического лица, с указанием</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__________________________________________________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организационно-правовой формы)</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ОГРН ___________________   ИНН _____________   КПП_________________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Юридический адрес: ________________________________________</w:t>
      </w:r>
      <w:r w:rsidR="0042598B">
        <w:rPr>
          <w:rFonts w:ascii="Arial" w:eastAsia="Calibri" w:hAnsi="Arial" w:cs="Arial"/>
          <w:sz w:val="16"/>
          <w:szCs w:val="16"/>
          <w:lang w:eastAsia="en-US"/>
        </w:rPr>
        <w:t>_____</w:t>
      </w:r>
      <w:r w:rsidRPr="004402AA">
        <w:rPr>
          <w:rFonts w:ascii="Arial" w:eastAsia="Calibri" w:hAnsi="Arial" w:cs="Arial"/>
          <w:sz w:val="16"/>
          <w:szCs w:val="16"/>
          <w:lang w:eastAsia="en-US"/>
        </w:rPr>
        <w:t>_______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Фактический адрес: __________________________________________</w:t>
      </w:r>
      <w:r w:rsidR="0042598B">
        <w:rPr>
          <w:rFonts w:ascii="Arial" w:eastAsia="Calibri" w:hAnsi="Arial" w:cs="Arial"/>
          <w:sz w:val="16"/>
          <w:szCs w:val="16"/>
          <w:lang w:eastAsia="en-US"/>
        </w:rPr>
        <w:t>____</w:t>
      </w:r>
      <w:r w:rsidRPr="004402AA">
        <w:rPr>
          <w:rFonts w:ascii="Arial" w:eastAsia="Calibri" w:hAnsi="Arial" w:cs="Arial"/>
          <w:sz w:val="16"/>
          <w:szCs w:val="16"/>
          <w:lang w:eastAsia="en-US"/>
        </w:rPr>
        <w:t>______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Вид рекламной конструкции: _____________________________________</w:t>
      </w:r>
      <w:r w:rsidR="0042598B">
        <w:rPr>
          <w:rFonts w:ascii="Arial" w:eastAsia="Calibri" w:hAnsi="Arial" w:cs="Arial"/>
          <w:sz w:val="16"/>
          <w:szCs w:val="16"/>
          <w:lang w:eastAsia="en-US"/>
        </w:rPr>
        <w:t>____________</w:t>
      </w:r>
      <w:r w:rsidRPr="004402AA">
        <w:rPr>
          <w:rFonts w:ascii="Arial" w:eastAsia="Calibri" w:hAnsi="Arial" w:cs="Arial"/>
          <w:sz w:val="16"/>
          <w:szCs w:val="16"/>
          <w:lang w:eastAsia="en-US"/>
        </w:rPr>
        <w:t>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Площадь информационного поля рекламной конструкции: ______________</w:t>
      </w:r>
      <w:r w:rsidR="0042598B">
        <w:rPr>
          <w:rFonts w:ascii="Arial" w:eastAsia="Calibri" w:hAnsi="Arial" w:cs="Arial"/>
          <w:sz w:val="16"/>
          <w:szCs w:val="16"/>
          <w:lang w:eastAsia="en-US"/>
        </w:rPr>
        <w:t>____________________________________</w:t>
      </w:r>
      <w:r w:rsidRPr="004402AA">
        <w:rPr>
          <w:rFonts w:ascii="Arial" w:eastAsia="Calibri" w:hAnsi="Arial" w:cs="Arial"/>
          <w:sz w:val="16"/>
          <w:szCs w:val="16"/>
          <w:lang w:eastAsia="en-US"/>
        </w:rPr>
        <w:t>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Место размещения рекламной конструкции: _________________________</w:t>
      </w:r>
      <w:r w:rsidR="0042598B">
        <w:rPr>
          <w:rFonts w:ascii="Arial" w:eastAsia="Calibri" w:hAnsi="Arial" w:cs="Arial"/>
          <w:sz w:val="16"/>
          <w:szCs w:val="16"/>
          <w:lang w:eastAsia="en-US"/>
        </w:rPr>
        <w:t>________________________</w:t>
      </w:r>
      <w:r w:rsidRPr="004402AA">
        <w:rPr>
          <w:rFonts w:ascii="Arial" w:eastAsia="Calibri" w:hAnsi="Arial" w:cs="Arial"/>
          <w:sz w:val="16"/>
          <w:szCs w:val="16"/>
          <w:lang w:eastAsia="en-US"/>
        </w:rPr>
        <w:t>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Собственник земельного участка, здания или иного недвижимого имущества, к которому присоединяется рекламная конструкция: _________________</w:t>
      </w:r>
      <w:r w:rsidR="0042598B">
        <w:rPr>
          <w:rFonts w:ascii="Arial" w:eastAsia="Calibri" w:hAnsi="Arial" w:cs="Arial"/>
          <w:sz w:val="16"/>
          <w:szCs w:val="16"/>
          <w:lang w:eastAsia="en-US"/>
        </w:rPr>
        <w:t>__________</w:t>
      </w:r>
      <w:r w:rsidRPr="004402AA">
        <w:rPr>
          <w:rFonts w:ascii="Arial" w:eastAsia="Calibri" w:hAnsi="Arial" w:cs="Arial"/>
          <w:sz w:val="16"/>
          <w:szCs w:val="16"/>
          <w:lang w:eastAsia="en-US"/>
        </w:rPr>
        <w:t>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Договор на установку и эксплуатацию рекламной конструкции: №_______ от ___________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lastRenderedPageBreak/>
        <w:t>Срок действия разрешения: ________________________</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r w:rsidRPr="004402AA">
        <w:rPr>
          <w:rFonts w:ascii="Arial" w:eastAsia="Calibri" w:hAnsi="Arial" w:cs="Arial"/>
          <w:sz w:val="16"/>
          <w:szCs w:val="16"/>
          <w:lang w:eastAsia="en-US"/>
        </w:rPr>
        <w:t>Государственная пошлина ________ рублей уплачена.</w:t>
      </w:r>
    </w:p>
    <w:p w:rsidR="006C1B08" w:rsidRPr="004402AA" w:rsidRDefault="006C1B08" w:rsidP="0042598B">
      <w:pPr>
        <w:autoSpaceDE w:val="0"/>
        <w:autoSpaceDN w:val="0"/>
        <w:adjustRightInd w:val="0"/>
        <w:ind w:firstLine="142"/>
        <w:jc w:val="both"/>
        <w:rPr>
          <w:rFonts w:ascii="Arial" w:eastAsia="Calibri" w:hAnsi="Arial" w:cs="Arial"/>
          <w:sz w:val="16"/>
          <w:szCs w:val="16"/>
          <w:lang w:eastAsia="en-US"/>
        </w:rPr>
      </w:pPr>
    </w:p>
    <w:p w:rsidR="006C1B08" w:rsidRPr="004402AA" w:rsidRDefault="006C1B08" w:rsidP="006C1B08">
      <w:pPr>
        <w:autoSpaceDE w:val="0"/>
        <w:autoSpaceDN w:val="0"/>
        <w:adjustRightInd w:val="0"/>
        <w:rPr>
          <w:rFonts w:ascii="Arial" w:eastAsia="Calibri" w:hAnsi="Arial" w:cs="Arial"/>
          <w:sz w:val="16"/>
          <w:szCs w:val="16"/>
          <w:lang w:eastAsia="en-US"/>
        </w:rPr>
      </w:pPr>
    </w:p>
    <w:p w:rsidR="006C1B08" w:rsidRPr="004402AA" w:rsidRDefault="006C1B08" w:rsidP="006C1B08">
      <w:pPr>
        <w:autoSpaceDE w:val="0"/>
        <w:autoSpaceDN w:val="0"/>
        <w:adjustRightInd w:val="0"/>
        <w:rPr>
          <w:rFonts w:ascii="Arial" w:eastAsia="Calibri" w:hAnsi="Arial" w:cs="Arial"/>
          <w:sz w:val="16"/>
          <w:szCs w:val="16"/>
          <w:lang w:eastAsia="en-US"/>
        </w:rPr>
      </w:pPr>
    </w:p>
    <w:p w:rsidR="006C1B08" w:rsidRPr="004402AA" w:rsidRDefault="006C1B08" w:rsidP="006C1B08">
      <w:pPr>
        <w:pStyle w:val="ConsPlusNonformat"/>
        <w:spacing w:line="240" w:lineRule="exact"/>
        <w:jc w:val="both"/>
        <w:rPr>
          <w:rFonts w:ascii="Arial" w:hAnsi="Arial" w:cs="Arial"/>
          <w:sz w:val="16"/>
          <w:szCs w:val="16"/>
        </w:rPr>
      </w:pPr>
      <w:r w:rsidRPr="004402AA">
        <w:rPr>
          <w:rFonts w:ascii="Arial" w:hAnsi="Arial" w:cs="Arial"/>
          <w:sz w:val="16"/>
          <w:szCs w:val="16"/>
        </w:rPr>
        <w:t>Глава</w:t>
      </w:r>
    </w:p>
    <w:p w:rsidR="006C1B08" w:rsidRPr="004402AA" w:rsidRDefault="006C1B08" w:rsidP="006C1B08">
      <w:pPr>
        <w:pStyle w:val="ConsPlusNonformat"/>
        <w:spacing w:line="240" w:lineRule="exact"/>
        <w:jc w:val="both"/>
        <w:rPr>
          <w:rFonts w:ascii="Arial" w:hAnsi="Arial" w:cs="Arial"/>
          <w:sz w:val="16"/>
          <w:szCs w:val="16"/>
        </w:rPr>
      </w:pPr>
      <w:r w:rsidRPr="004402AA">
        <w:rPr>
          <w:rFonts w:ascii="Arial" w:hAnsi="Arial" w:cs="Arial"/>
          <w:sz w:val="16"/>
          <w:szCs w:val="16"/>
        </w:rPr>
        <w:t xml:space="preserve">Благодарненского городского округа </w:t>
      </w:r>
    </w:p>
    <w:p w:rsidR="006C1B08" w:rsidRPr="004402AA" w:rsidRDefault="006C1B08" w:rsidP="006C1B08">
      <w:pPr>
        <w:pStyle w:val="ConsPlusNonformat"/>
        <w:spacing w:line="240" w:lineRule="exact"/>
        <w:jc w:val="both"/>
        <w:rPr>
          <w:rFonts w:ascii="Arial" w:hAnsi="Arial" w:cs="Arial"/>
          <w:sz w:val="16"/>
          <w:szCs w:val="16"/>
        </w:rPr>
      </w:pPr>
      <w:r w:rsidRPr="004402AA">
        <w:rPr>
          <w:rFonts w:ascii="Arial" w:hAnsi="Arial" w:cs="Arial"/>
          <w:sz w:val="16"/>
          <w:szCs w:val="16"/>
        </w:rPr>
        <w:t>Ставропольского края</w:t>
      </w:r>
    </w:p>
    <w:p w:rsidR="006C1B08" w:rsidRPr="004402AA" w:rsidRDefault="006C1B08" w:rsidP="006C1B08">
      <w:pPr>
        <w:autoSpaceDE w:val="0"/>
        <w:autoSpaceDN w:val="0"/>
        <w:adjustRightInd w:val="0"/>
        <w:spacing w:line="240" w:lineRule="exact"/>
        <w:rPr>
          <w:rFonts w:ascii="Arial" w:eastAsia="Calibri" w:hAnsi="Arial" w:cs="Arial"/>
          <w:sz w:val="16"/>
          <w:szCs w:val="16"/>
          <w:lang w:eastAsia="en-US"/>
        </w:rPr>
      </w:pPr>
      <w:r w:rsidRPr="004402AA">
        <w:rPr>
          <w:rFonts w:ascii="Arial" w:eastAsia="Calibri" w:hAnsi="Arial" w:cs="Arial"/>
          <w:sz w:val="16"/>
          <w:szCs w:val="16"/>
          <w:lang w:eastAsia="en-US"/>
        </w:rPr>
        <w:t xml:space="preserve">       __________________                 ___________________</w:t>
      </w:r>
    </w:p>
    <w:p w:rsidR="009135BD" w:rsidRDefault="006C1B08" w:rsidP="006C1B08">
      <w:pPr>
        <w:ind w:firstLine="142"/>
        <w:jc w:val="both"/>
        <w:rPr>
          <w:rFonts w:ascii="Arial" w:hAnsi="Arial" w:cs="Arial"/>
          <w:b/>
          <w:sz w:val="16"/>
          <w:szCs w:val="16"/>
        </w:rPr>
      </w:pPr>
      <w:r w:rsidRPr="004402AA">
        <w:rPr>
          <w:rFonts w:ascii="Arial" w:eastAsia="Calibri" w:hAnsi="Arial" w:cs="Arial"/>
          <w:sz w:val="16"/>
          <w:szCs w:val="16"/>
          <w:lang w:eastAsia="en-US"/>
        </w:rPr>
        <w:t xml:space="preserve">    МП             (подпись)</w:t>
      </w:r>
      <w:r w:rsidRPr="004402AA">
        <w:rPr>
          <w:rFonts w:ascii="Arial" w:eastAsia="Calibri" w:hAnsi="Arial" w:cs="Arial"/>
          <w:sz w:val="16"/>
          <w:szCs w:val="16"/>
          <w:lang w:eastAsia="en-US"/>
        </w:rPr>
        <w:tab/>
        <w:t xml:space="preserve">                           (И.О. Фамилия</w:t>
      </w:r>
    </w:p>
    <w:p w:rsidR="009135BD" w:rsidRDefault="009135BD" w:rsidP="009157E3">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p w:rsidR="00907E9B" w:rsidRPr="004402AA" w:rsidRDefault="00907E9B" w:rsidP="00907E9B">
      <w:pPr>
        <w:pStyle w:val="aff4"/>
        <w:spacing w:line="180" w:lineRule="exact"/>
        <w:ind w:left="1701"/>
        <w:jc w:val="center"/>
        <w:rPr>
          <w:rFonts w:ascii="Arial" w:hAnsi="Arial" w:cs="Arial"/>
          <w:sz w:val="16"/>
          <w:szCs w:val="16"/>
        </w:rPr>
      </w:pPr>
      <w:r w:rsidRPr="004402AA">
        <w:rPr>
          <w:rFonts w:ascii="Arial" w:hAnsi="Arial" w:cs="Arial"/>
          <w:bCs/>
          <w:sz w:val="16"/>
          <w:szCs w:val="16"/>
        </w:rPr>
        <w:t>Приложение</w:t>
      </w:r>
      <w:r w:rsidRPr="004402AA">
        <w:rPr>
          <w:rFonts w:ascii="Arial" w:hAnsi="Arial" w:cs="Arial"/>
          <w:sz w:val="16"/>
          <w:szCs w:val="16"/>
        </w:rPr>
        <w:t xml:space="preserve"> 4</w:t>
      </w:r>
    </w:p>
    <w:p w:rsidR="00907E9B" w:rsidRPr="004402AA" w:rsidRDefault="00907E9B" w:rsidP="00907E9B">
      <w:pPr>
        <w:pStyle w:val="aff4"/>
        <w:spacing w:line="180" w:lineRule="exact"/>
        <w:ind w:left="1701"/>
        <w:jc w:val="center"/>
        <w:rPr>
          <w:rFonts w:ascii="Arial" w:hAnsi="Arial" w:cs="Arial"/>
          <w:sz w:val="16"/>
          <w:szCs w:val="16"/>
        </w:rPr>
      </w:pPr>
      <w:r w:rsidRPr="004402AA">
        <w:rPr>
          <w:rFonts w:ascii="Arial" w:hAnsi="Arial" w:cs="Arial"/>
          <w:sz w:val="16"/>
          <w:szCs w:val="16"/>
        </w:rPr>
        <w:t>к административному регламенту предоставления муниципальной услуги «Выдача разрешения на установку и эксплуатацию рекламных конструкций»</w:t>
      </w:r>
    </w:p>
    <w:p w:rsidR="00907E9B" w:rsidRPr="004402AA" w:rsidRDefault="00907E9B" w:rsidP="00907E9B">
      <w:pPr>
        <w:pStyle w:val="aff4"/>
        <w:jc w:val="center"/>
        <w:rPr>
          <w:rFonts w:ascii="Arial" w:hAnsi="Arial" w:cs="Arial"/>
          <w:sz w:val="16"/>
          <w:szCs w:val="16"/>
        </w:rPr>
      </w:pPr>
    </w:p>
    <w:p w:rsidR="00907E9B" w:rsidRPr="004402AA" w:rsidRDefault="00907E9B" w:rsidP="00907E9B">
      <w:pPr>
        <w:pStyle w:val="aff4"/>
        <w:spacing w:line="240" w:lineRule="exact"/>
        <w:jc w:val="right"/>
        <w:rPr>
          <w:rFonts w:ascii="Arial" w:hAnsi="Arial" w:cs="Arial"/>
          <w:sz w:val="16"/>
          <w:szCs w:val="16"/>
        </w:rPr>
      </w:pPr>
      <w:r w:rsidRPr="004402AA">
        <w:rPr>
          <w:rFonts w:ascii="Arial" w:hAnsi="Arial" w:cs="Arial"/>
          <w:sz w:val="16"/>
          <w:szCs w:val="16"/>
        </w:rPr>
        <w:t xml:space="preserve">Форма </w:t>
      </w:r>
    </w:p>
    <w:p w:rsidR="00907E9B" w:rsidRPr="004402AA" w:rsidRDefault="00907E9B" w:rsidP="00907E9B">
      <w:pPr>
        <w:pStyle w:val="ConsPlusNonformat"/>
        <w:spacing w:line="240" w:lineRule="exact"/>
        <w:ind w:right="-2"/>
        <w:jc w:val="right"/>
        <w:rPr>
          <w:rFonts w:ascii="Arial" w:hAnsi="Arial" w:cs="Arial"/>
          <w:sz w:val="16"/>
          <w:szCs w:val="16"/>
        </w:rPr>
      </w:pPr>
      <w:r w:rsidRPr="004402AA">
        <w:rPr>
          <w:rFonts w:ascii="Arial" w:hAnsi="Arial" w:cs="Arial"/>
          <w:sz w:val="16"/>
          <w:szCs w:val="16"/>
        </w:rPr>
        <w:t xml:space="preserve">Главе </w:t>
      </w:r>
    </w:p>
    <w:p w:rsidR="00907E9B" w:rsidRDefault="00907E9B" w:rsidP="00907E9B">
      <w:pPr>
        <w:pStyle w:val="ConsPlusNonformat"/>
        <w:spacing w:line="240" w:lineRule="exact"/>
        <w:ind w:right="-2"/>
        <w:jc w:val="right"/>
        <w:rPr>
          <w:rFonts w:ascii="Arial" w:hAnsi="Arial" w:cs="Arial"/>
          <w:sz w:val="16"/>
          <w:szCs w:val="16"/>
        </w:rPr>
      </w:pPr>
      <w:r w:rsidRPr="004402AA">
        <w:rPr>
          <w:rFonts w:ascii="Arial" w:hAnsi="Arial" w:cs="Arial"/>
          <w:sz w:val="16"/>
          <w:szCs w:val="16"/>
        </w:rPr>
        <w:t xml:space="preserve">Благодарненского городского округа </w:t>
      </w:r>
    </w:p>
    <w:p w:rsidR="00907E9B" w:rsidRPr="004402AA" w:rsidRDefault="00907E9B" w:rsidP="00907E9B">
      <w:pPr>
        <w:pStyle w:val="ConsPlusNonformat"/>
        <w:spacing w:line="240" w:lineRule="exact"/>
        <w:ind w:right="-2"/>
        <w:jc w:val="right"/>
        <w:rPr>
          <w:rFonts w:ascii="Arial" w:hAnsi="Arial" w:cs="Arial"/>
          <w:sz w:val="16"/>
          <w:szCs w:val="16"/>
        </w:rPr>
      </w:pPr>
      <w:r w:rsidRPr="004402AA">
        <w:rPr>
          <w:rFonts w:ascii="Arial" w:hAnsi="Arial" w:cs="Arial"/>
          <w:sz w:val="16"/>
          <w:szCs w:val="16"/>
        </w:rPr>
        <w:t>Ставропольского края_______</w:t>
      </w:r>
    </w:p>
    <w:p w:rsidR="00907E9B" w:rsidRPr="004402AA" w:rsidRDefault="00907E9B" w:rsidP="00907E9B">
      <w:pPr>
        <w:widowControl w:val="0"/>
        <w:autoSpaceDE w:val="0"/>
        <w:autoSpaceDN w:val="0"/>
        <w:adjustRightInd w:val="0"/>
        <w:jc w:val="right"/>
        <w:rPr>
          <w:rFonts w:ascii="Arial" w:hAnsi="Arial" w:cs="Arial"/>
          <w:sz w:val="16"/>
          <w:szCs w:val="16"/>
        </w:rPr>
      </w:pPr>
      <w:r w:rsidRPr="004402AA">
        <w:rPr>
          <w:rFonts w:ascii="Arial" w:hAnsi="Arial" w:cs="Arial"/>
          <w:sz w:val="16"/>
          <w:szCs w:val="16"/>
        </w:rPr>
        <w:t>_________________________________________</w:t>
      </w:r>
    </w:p>
    <w:p w:rsidR="00907E9B" w:rsidRPr="004402AA" w:rsidRDefault="00907E9B" w:rsidP="00907E9B">
      <w:pPr>
        <w:widowControl w:val="0"/>
        <w:autoSpaceDE w:val="0"/>
        <w:autoSpaceDN w:val="0"/>
        <w:adjustRightInd w:val="0"/>
        <w:jc w:val="right"/>
        <w:rPr>
          <w:rFonts w:ascii="Arial" w:hAnsi="Arial" w:cs="Arial"/>
          <w:sz w:val="16"/>
          <w:szCs w:val="16"/>
        </w:rPr>
      </w:pPr>
      <w:r w:rsidRPr="004402AA">
        <w:rPr>
          <w:rFonts w:ascii="Arial" w:hAnsi="Arial" w:cs="Arial"/>
          <w:sz w:val="16"/>
          <w:szCs w:val="16"/>
        </w:rPr>
        <w:t>от_______________________________________</w:t>
      </w:r>
    </w:p>
    <w:p w:rsidR="00907E9B" w:rsidRPr="004402AA" w:rsidRDefault="00907E9B" w:rsidP="00907E9B">
      <w:pPr>
        <w:widowControl w:val="0"/>
        <w:autoSpaceDE w:val="0"/>
        <w:autoSpaceDN w:val="0"/>
        <w:adjustRightInd w:val="0"/>
        <w:jc w:val="right"/>
        <w:rPr>
          <w:rFonts w:ascii="Arial" w:hAnsi="Arial" w:cs="Arial"/>
          <w:sz w:val="16"/>
          <w:szCs w:val="16"/>
        </w:rPr>
      </w:pPr>
      <w:r w:rsidRPr="004402AA">
        <w:rPr>
          <w:rFonts w:ascii="Arial" w:hAnsi="Arial" w:cs="Arial"/>
          <w:sz w:val="16"/>
          <w:szCs w:val="16"/>
        </w:rPr>
        <w:t>_________________________________________</w:t>
      </w:r>
    </w:p>
    <w:p w:rsidR="00907E9B" w:rsidRPr="00907E9B" w:rsidRDefault="00907E9B" w:rsidP="00907E9B">
      <w:pPr>
        <w:widowControl w:val="0"/>
        <w:autoSpaceDE w:val="0"/>
        <w:autoSpaceDN w:val="0"/>
        <w:adjustRightInd w:val="0"/>
        <w:jc w:val="center"/>
        <w:rPr>
          <w:rFonts w:ascii="Arial" w:hAnsi="Arial" w:cs="Arial"/>
          <w:sz w:val="12"/>
          <w:szCs w:val="12"/>
        </w:rPr>
      </w:pPr>
      <w:r w:rsidRPr="00907E9B">
        <w:rPr>
          <w:rFonts w:ascii="Arial" w:hAnsi="Arial" w:cs="Arial"/>
          <w:sz w:val="12"/>
          <w:szCs w:val="12"/>
        </w:rPr>
        <w:t>(фамилия, имя, отчество, вид документа удостоверяющего личность, серия, номер – для физических лиц, пол</w:t>
      </w:r>
      <w:r w:rsidRPr="00907E9B">
        <w:rPr>
          <w:rFonts w:ascii="Arial" w:hAnsi="Arial" w:cs="Arial"/>
          <w:sz w:val="12"/>
          <w:szCs w:val="12"/>
        </w:rPr>
        <w:softHyphen/>
        <w:t>ное наименование организации, ОГРН/ИНН – для юридических лиц; почтовый индекс и адрес)</w:t>
      </w:r>
    </w:p>
    <w:p w:rsidR="00907E9B" w:rsidRPr="004402AA" w:rsidRDefault="00907E9B" w:rsidP="00907E9B">
      <w:pPr>
        <w:pStyle w:val="aff4"/>
        <w:spacing w:line="240" w:lineRule="exact"/>
        <w:jc w:val="center"/>
        <w:rPr>
          <w:rFonts w:ascii="Arial" w:hAnsi="Arial" w:cs="Arial"/>
          <w:sz w:val="16"/>
          <w:szCs w:val="16"/>
        </w:rPr>
      </w:pPr>
    </w:p>
    <w:p w:rsidR="00907E9B" w:rsidRPr="004402AA" w:rsidRDefault="00907E9B" w:rsidP="00907E9B">
      <w:pPr>
        <w:pStyle w:val="aff4"/>
        <w:spacing w:line="240" w:lineRule="exact"/>
        <w:jc w:val="center"/>
        <w:rPr>
          <w:rFonts w:ascii="Arial" w:hAnsi="Arial" w:cs="Arial"/>
          <w:sz w:val="16"/>
          <w:szCs w:val="16"/>
        </w:rPr>
      </w:pPr>
      <w:r w:rsidRPr="004402AA">
        <w:rPr>
          <w:rFonts w:ascii="Arial" w:hAnsi="Arial" w:cs="Arial"/>
          <w:sz w:val="16"/>
          <w:szCs w:val="16"/>
        </w:rPr>
        <w:t>ЗАЯВЛЕНИЕ</w:t>
      </w:r>
    </w:p>
    <w:p w:rsidR="00907E9B" w:rsidRPr="004402AA" w:rsidRDefault="00907E9B" w:rsidP="00907E9B">
      <w:pPr>
        <w:pStyle w:val="aff4"/>
        <w:ind w:firstLine="142"/>
        <w:jc w:val="both"/>
        <w:rPr>
          <w:rFonts w:ascii="Arial" w:hAnsi="Arial" w:cs="Arial"/>
          <w:sz w:val="16"/>
          <w:szCs w:val="16"/>
        </w:rPr>
      </w:pPr>
      <w:r w:rsidRPr="004402AA">
        <w:rPr>
          <w:rFonts w:ascii="Arial" w:hAnsi="Arial" w:cs="Arial"/>
          <w:sz w:val="16"/>
          <w:szCs w:val="16"/>
        </w:rPr>
        <w:t>В связи с отказом в предоставлении разрешения на установку и эксплуатацию рекламных конструкций на территории Благодарненского городского округа Ставропольского края, прошу вернуть перечисленные денежные средства в доход бюджета Благодарненского городского округа Ставропольского края.</w:t>
      </w:r>
    </w:p>
    <w:p w:rsidR="00907E9B" w:rsidRPr="004402AA" w:rsidRDefault="00907E9B" w:rsidP="00907E9B">
      <w:pPr>
        <w:pStyle w:val="aff4"/>
        <w:ind w:firstLine="709"/>
        <w:rPr>
          <w:rFonts w:ascii="Arial" w:hAnsi="Arial" w:cs="Arial"/>
          <w:sz w:val="16"/>
          <w:szCs w:val="16"/>
        </w:rPr>
      </w:pPr>
      <w:r w:rsidRPr="004402AA">
        <w:rPr>
          <w:rFonts w:ascii="Arial" w:hAnsi="Arial" w:cs="Arial"/>
          <w:sz w:val="16"/>
          <w:szCs w:val="16"/>
        </w:rPr>
        <w:t>По платежному документу: ___________________________</w:t>
      </w:r>
      <w:r>
        <w:rPr>
          <w:rFonts w:ascii="Arial" w:hAnsi="Arial" w:cs="Arial"/>
          <w:sz w:val="16"/>
          <w:szCs w:val="16"/>
        </w:rPr>
        <w:t>_________________</w:t>
      </w:r>
      <w:r w:rsidRPr="004402AA">
        <w:rPr>
          <w:rFonts w:ascii="Arial" w:hAnsi="Arial" w:cs="Arial"/>
          <w:sz w:val="16"/>
          <w:szCs w:val="16"/>
        </w:rPr>
        <w:t>________</w:t>
      </w:r>
    </w:p>
    <w:p w:rsidR="00907E9B" w:rsidRPr="004402AA" w:rsidRDefault="00907E9B" w:rsidP="00907E9B">
      <w:pPr>
        <w:pStyle w:val="aff4"/>
        <w:ind w:firstLine="709"/>
        <w:rPr>
          <w:rFonts w:ascii="Arial" w:hAnsi="Arial" w:cs="Arial"/>
          <w:sz w:val="16"/>
          <w:szCs w:val="16"/>
        </w:rPr>
      </w:pPr>
      <w:r w:rsidRPr="004402AA">
        <w:rPr>
          <w:rFonts w:ascii="Arial" w:hAnsi="Arial" w:cs="Arial"/>
          <w:sz w:val="16"/>
          <w:szCs w:val="16"/>
        </w:rPr>
        <w:t>В сумме: __________________________________________________</w:t>
      </w:r>
    </w:p>
    <w:p w:rsidR="00907E9B" w:rsidRPr="004402AA" w:rsidRDefault="00907E9B" w:rsidP="00907E9B">
      <w:pPr>
        <w:pStyle w:val="aff4"/>
        <w:ind w:firstLine="709"/>
        <w:rPr>
          <w:rFonts w:ascii="Arial" w:hAnsi="Arial" w:cs="Arial"/>
          <w:sz w:val="16"/>
          <w:szCs w:val="16"/>
        </w:rPr>
      </w:pPr>
      <w:r w:rsidRPr="004402AA">
        <w:rPr>
          <w:rFonts w:ascii="Arial" w:hAnsi="Arial" w:cs="Arial"/>
          <w:sz w:val="16"/>
          <w:szCs w:val="16"/>
        </w:rPr>
        <w:t>По следующим реквизитам: ____________________________</w:t>
      </w:r>
      <w:r>
        <w:rPr>
          <w:rFonts w:ascii="Arial" w:hAnsi="Arial" w:cs="Arial"/>
          <w:sz w:val="16"/>
          <w:szCs w:val="16"/>
        </w:rPr>
        <w:t>_________________</w:t>
      </w:r>
      <w:r w:rsidRPr="004402AA">
        <w:rPr>
          <w:rFonts w:ascii="Arial" w:hAnsi="Arial" w:cs="Arial"/>
          <w:sz w:val="16"/>
          <w:szCs w:val="16"/>
        </w:rPr>
        <w:t>______</w:t>
      </w:r>
    </w:p>
    <w:p w:rsidR="00907E9B" w:rsidRPr="004402AA" w:rsidRDefault="00907E9B" w:rsidP="00907E9B">
      <w:pPr>
        <w:pStyle w:val="aff4"/>
        <w:rPr>
          <w:rFonts w:ascii="Arial" w:hAnsi="Arial" w:cs="Arial"/>
          <w:sz w:val="16"/>
          <w:szCs w:val="16"/>
        </w:rPr>
      </w:pPr>
      <w:r w:rsidRPr="004402AA">
        <w:rPr>
          <w:rFonts w:ascii="Arial" w:hAnsi="Arial" w:cs="Arial"/>
          <w:sz w:val="16"/>
          <w:szCs w:val="16"/>
        </w:rPr>
        <w:t>____________________________________________________</w:t>
      </w:r>
    </w:p>
    <w:p w:rsidR="00907E9B" w:rsidRPr="004402AA" w:rsidRDefault="00907E9B" w:rsidP="00907E9B">
      <w:pPr>
        <w:pStyle w:val="aff4"/>
        <w:rPr>
          <w:rFonts w:ascii="Arial" w:hAnsi="Arial" w:cs="Arial"/>
          <w:sz w:val="16"/>
          <w:szCs w:val="16"/>
        </w:rPr>
      </w:pPr>
      <w:r w:rsidRPr="004402AA">
        <w:rPr>
          <w:rFonts w:ascii="Arial" w:hAnsi="Arial" w:cs="Arial"/>
          <w:sz w:val="16"/>
          <w:szCs w:val="16"/>
        </w:rPr>
        <w:t>____________________________________________________</w:t>
      </w:r>
    </w:p>
    <w:p w:rsidR="00907E9B" w:rsidRPr="004402AA" w:rsidRDefault="00907E9B" w:rsidP="00907E9B">
      <w:pPr>
        <w:pStyle w:val="aff4"/>
        <w:rPr>
          <w:rFonts w:ascii="Arial" w:hAnsi="Arial" w:cs="Arial"/>
          <w:sz w:val="16"/>
          <w:szCs w:val="16"/>
        </w:rPr>
      </w:pPr>
    </w:p>
    <w:p w:rsidR="00907E9B" w:rsidRPr="004402AA" w:rsidRDefault="00907E9B" w:rsidP="00907E9B">
      <w:pPr>
        <w:pStyle w:val="aff4"/>
        <w:rPr>
          <w:rFonts w:ascii="Arial" w:hAnsi="Arial" w:cs="Arial"/>
          <w:sz w:val="16"/>
          <w:szCs w:val="16"/>
        </w:rPr>
      </w:pPr>
      <w:r w:rsidRPr="004402AA">
        <w:rPr>
          <w:rFonts w:ascii="Arial" w:hAnsi="Arial" w:cs="Arial"/>
          <w:sz w:val="16"/>
          <w:szCs w:val="16"/>
        </w:rPr>
        <w:t>«____» ___________ 20__ г.   _____</w:t>
      </w:r>
      <w:r>
        <w:rPr>
          <w:rFonts w:ascii="Arial" w:hAnsi="Arial" w:cs="Arial"/>
          <w:sz w:val="16"/>
          <w:szCs w:val="16"/>
        </w:rPr>
        <w:t>_______     ____________</w:t>
      </w:r>
    </w:p>
    <w:p w:rsidR="009135BD" w:rsidRDefault="00907E9B" w:rsidP="00907E9B">
      <w:pPr>
        <w:ind w:firstLine="142"/>
        <w:jc w:val="both"/>
        <w:rPr>
          <w:rFonts w:ascii="Arial" w:hAnsi="Arial" w:cs="Arial"/>
          <w:b/>
          <w:sz w:val="16"/>
          <w:szCs w:val="16"/>
        </w:rPr>
      </w:pPr>
      <w:r w:rsidRPr="004402AA">
        <w:rPr>
          <w:rFonts w:ascii="Arial" w:hAnsi="Arial" w:cs="Arial"/>
          <w:sz w:val="16"/>
          <w:szCs w:val="16"/>
        </w:rPr>
        <w:t xml:space="preserve"> (подпись)                        (инициалы, фамилия</w:t>
      </w:r>
      <w:r>
        <w:rPr>
          <w:rFonts w:ascii="Arial" w:hAnsi="Arial" w:cs="Arial"/>
          <w:sz w:val="16"/>
          <w:szCs w:val="16"/>
        </w:rPr>
        <w:t>)</w:t>
      </w:r>
    </w:p>
    <w:p w:rsidR="009135BD" w:rsidRDefault="009135BD"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p w:rsidR="00377EC7" w:rsidRDefault="00377EC7" w:rsidP="001B25B4">
      <w:pPr>
        <w:ind w:firstLine="142"/>
        <w:jc w:val="both"/>
        <w:rPr>
          <w:rFonts w:ascii="Arial" w:hAnsi="Arial" w:cs="Arial"/>
          <w:b/>
          <w:sz w:val="16"/>
          <w:szCs w:val="16"/>
        </w:rPr>
      </w:pPr>
    </w:p>
    <w:p w:rsidR="00377EC7" w:rsidRDefault="00377EC7" w:rsidP="001B25B4">
      <w:pPr>
        <w:ind w:firstLine="142"/>
        <w:jc w:val="both"/>
        <w:rPr>
          <w:rFonts w:ascii="Arial" w:hAnsi="Arial" w:cs="Arial"/>
          <w:b/>
          <w:sz w:val="16"/>
          <w:szCs w:val="16"/>
        </w:rPr>
      </w:pPr>
    </w:p>
    <w:p w:rsidR="00377EC7" w:rsidRDefault="00377EC7" w:rsidP="001B25B4">
      <w:pPr>
        <w:ind w:firstLine="142"/>
        <w:jc w:val="both"/>
        <w:rPr>
          <w:rFonts w:ascii="Arial" w:hAnsi="Arial" w:cs="Arial"/>
          <w:b/>
          <w:sz w:val="16"/>
          <w:szCs w:val="16"/>
        </w:rPr>
      </w:pPr>
    </w:p>
    <w:p w:rsidR="00377EC7" w:rsidRDefault="00377EC7" w:rsidP="001B25B4">
      <w:pPr>
        <w:ind w:firstLine="142"/>
        <w:jc w:val="both"/>
        <w:rPr>
          <w:rFonts w:ascii="Arial" w:hAnsi="Arial" w:cs="Arial"/>
          <w:b/>
          <w:sz w:val="16"/>
          <w:szCs w:val="16"/>
        </w:rPr>
      </w:pPr>
    </w:p>
    <w:p w:rsidR="00377EC7" w:rsidRDefault="00377EC7"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tbl>
      <w:tblPr>
        <w:tblW w:w="0" w:type="auto"/>
        <w:tblLook w:val="04A0"/>
      </w:tblPr>
      <w:tblGrid>
        <w:gridCol w:w="315"/>
        <w:gridCol w:w="4578"/>
      </w:tblGrid>
      <w:tr w:rsidR="00377EC7" w:rsidRPr="004402AA" w:rsidTr="00E044EC">
        <w:tc>
          <w:tcPr>
            <w:tcW w:w="534" w:type="dxa"/>
            <w:shd w:val="clear" w:color="auto" w:fill="auto"/>
          </w:tcPr>
          <w:p w:rsidR="00377EC7" w:rsidRPr="004402AA" w:rsidRDefault="00377EC7" w:rsidP="00E044EC">
            <w:pPr>
              <w:spacing w:line="240" w:lineRule="exact"/>
              <w:jc w:val="center"/>
              <w:rPr>
                <w:rFonts w:ascii="Arial" w:hAnsi="Arial" w:cs="Arial"/>
                <w:sz w:val="16"/>
                <w:szCs w:val="16"/>
              </w:rPr>
            </w:pPr>
          </w:p>
        </w:tc>
        <w:tc>
          <w:tcPr>
            <w:tcW w:w="8788" w:type="dxa"/>
            <w:shd w:val="clear" w:color="auto" w:fill="auto"/>
          </w:tcPr>
          <w:p w:rsidR="00377EC7" w:rsidRPr="004402AA" w:rsidRDefault="00377EC7" w:rsidP="00377EC7">
            <w:pPr>
              <w:spacing w:line="240" w:lineRule="exact"/>
              <w:ind w:left="1071"/>
              <w:jc w:val="center"/>
              <w:rPr>
                <w:rFonts w:ascii="Arial" w:hAnsi="Arial" w:cs="Arial"/>
                <w:sz w:val="16"/>
                <w:szCs w:val="16"/>
              </w:rPr>
            </w:pPr>
            <w:r w:rsidRPr="004402AA">
              <w:rPr>
                <w:rFonts w:ascii="Arial" w:hAnsi="Arial" w:cs="Arial"/>
                <w:sz w:val="16"/>
                <w:szCs w:val="16"/>
              </w:rPr>
              <w:t>Приложение 5</w:t>
            </w:r>
          </w:p>
          <w:p w:rsidR="00377EC7" w:rsidRPr="004402AA" w:rsidRDefault="00377EC7" w:rsidP="00377EC7">
            <w:pPr>
              <w:spacing w:line="240" w:lineRule="exact"/>
              <w:ind w:left="1071"/>
              <w:jc w:val="center"/>
              <w:rPr>
                <w:rFonts w:ascii="Arial" w:hAnsi="Arial" w:cs="Arial"/>
                <w:sz w:val="16"/>
                <w:szCs w:val="16"/>
              </w:rPr>
            </w:pPr>
            <w:r w:rsidRPr="004402AA">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w:t>
            </w:r>
          </w:p>
          <w:p w:rsidR="00377EC7" w:rsidRPr="004402AA" w:rsidRDefault="00377EC7" w:rsidP="00E044EC">
            <w:pPr>
              <w:spacing w:line="240" w:lineRule="exact"/>
              <w:jc w:val="center"/>
              <w:rPr>
                <w:rFonts w:ascii="Arial" w:hAnsi="Arial" w:cs="Arial"/>
                <w:sz w:val="16"/>
                <w:szCs w:val="16"/>
              </w:rPr>
            </w:pPr>
          </w:p>
        </w:tc>
      </w:tr>
    </w:tbl>
    <w:p w:rsidR="00377EC7" w:rsidRPr="004402AA" w:rsidRDefault="00377EC7" w:rsidP="00377EC7">
      <w:pPr>
        <w:autoSpaceDE w:val="0"/>
        <w:autoSpaceDN w:val="0"/>
        <w:adjustRightInd w:val="0"/>
        <w:jc w:val="center"/>
        <w:rPr>
          <w:rFonts w:ascii="Arial" w:hAnsi="Arial" w:cs="Arial"/>
          <w:sz w:val="16"/>
          <w:szCs w:val="16"/>
        </w:rPr>
      </w:pPr>
    </w:p>
    <w:p w:rsidR="00377EC7" w:rsidRDefault="00377EC7" w:rsidP="00377EC7">
      <w:pPr>
        <w:autoSpaceDE w:val="0"/>
        <w:autoSpaceDN w:val="0"/>
        <w:adjustRightInd w:val="0"/>
        <w:spacing w:line="240" w:lineRule="exact"/>
        <w:jc w:val="center"/>
        <w:rPr>
          <w:rFonts w:ascii="Arial" w:hAnsi="Arial" w:cs="Arial"/>
          <w:bCs/>
          <w:sz w:val="16"/>
          <w:szCs w:val="16"/>
        </w:rPr>
      </w:pPr>
      <w:r w:rsidRPr="004402AA">
        <w:rPr>
          <w:rFonts w:ascii="Arial" w:hAnsi="Arial" w:cs="Arial"/>
          <w:bCs/>
          <w:sz w:val="16"/>
          <w:szCs w:val="16"/>
        </w:rPr>
        <w:t xml:space="preserve">РАСПИСКА </w:t>
      </w:r>
    </w:p>
    <w:p w:rsidR="00377EC7" w:rsidRPr="004402AA" w:rsidRDefault="00377EC7" w:rsidP="00377EC7">
      <w:pPr>
        <w:autoSpaceDE w:val="0"/>
        <w:autoSpaceDN w:val="0"/>
        <w:adjustRightInd w:val="0"/>
        <w:spacing w:line="240" w:lineRule="exact"/>
        <w:jc w:val="center"/>
        <w:rPr>
          <w:rFonts w:ascii="Arial" w:hAnsi="Arial" w:cs="Arial"/>
          <w:sz w:val="16"/>
          <w:szCs w:val="16"/>
        </w:rPr>
      </w:pPr>
      <w:r w:rsidRPr="004402AA">
        <w:rPr>
          <w:rFonts w:ascii="Arial" w:hAnsi="Arial" w:cs="Arial"/>
          <w:bCs/>
          <w:sz w:val="16"/>
          <w:szCs w:val="16"/>
        </w:rPr>
        <w:t>№ _______ от _________</w:t>
      </w:r>
    </w:p>
    <w:p w:rsidR="00377EC7" w:rsidRPr="004402AA" w:rsidRDefault="00377EC7" w:rsidP="00377EC7">
      <w:pPr>
        <w:autoSpaceDE w:val="0"/>
        <w:autoSpaceDN w:val="0"/>
        <w:adjustRightInd w:val="0"/>
        <w:spacing w:line="240" w:lineRule="exact"/>
        <w:jc w:val="center"/>
        <w:rPr>
          <w:rFonts w:ascii="Arial" w:hAnsi="Arial" w:cs="Arial"/>
          <w:sz w:val="16"/>
          <w:szCs w:val="16"/>
        </w:rPr>
      </w:pPr>
      <w:r w:rsidRPr="004402AA">
        <w:rPr>
          <w:rFonts w:ascii="Arial" w:hAnsi="Arial" w:cs="Arial"/>
          <w:bCs/>
          <w:sz w:val="16"/>
          <w:szCs w:val="16"/>
        </w:rPr>
        <w:t>в приеме документов, представленных для выдачи разрешения на установку и эксплуатацию рекламных конструкций.</w:t>
      </w:r>
      <w:r w:rsidRPr="004402AA">
        <w:rPr>
          <w:rFonts w:ascii="Arial" w:hAnsi="Arial" w:cs="Arial"/>
          <w:sz w:val="16"/>
          <w:szCs w:val="16"/>
        </w:rPr>
        <w:t xml:space="preserve"> ______________________________________________________</w:t>
      </w:r>
    </w:p>
    <w:p w:rsidR="00377EC7" w:rsidRPr="004402AA" w:rsidRDefault="00377EC7" w:rsidP="00377EC7">
      <w:pPr>
        <w:autoSpaceDE w:val="0"/>
        <w:autoSpaceDN w:val="0"/>
        <w:adjustRightInd w:val="0"/>
        <w:jc w:val="center"/>
        <w:rPr>
          <w:rFonts w:ascii="Arial" w:hAnsi="Arial" w:cs="Arial"/>
          <w:sz w:val="16"/>
          <w:szCs w:val="16"/>
        </w:rPr>
      </w:pPr>
      <w:r w:rsidRPr="004402AA">
        <w:rPr>
          <w:rFonts w:ascii="Arial" w:hAnsi="Arial" w:cs="Arial"/>
          <w:sz w:val="16"/>
          <w:szCs w:val="16"/>
        </w:rPr>
        <w:t>Принято от ____________________________________________________</w:t>
      </w:r>
    </w:p>
    <w:p w:rsidR="00377EC7" w:rsidRDefault="00377EC7" w:rsidP="00377EC7">
      <w:pPr>
        <w:autoSpaceDE w:val="0"/>
        <w:autoSpaceDN w:val="0"/>
        <w:adjustRightInd w:val="0"/>
        <w:ind w:firstLine="720"/>
        <w:jc w:val="both"/>
        <w:rPr>
          <w:rFonts w:ascii="Arial" w:hAnsi="Arial" w:cs="Arial"/>
          <w:sz w:val="16"/>
          <w:szCs w:val="16"/>
        </w:rPr>
      </w:pPr>
    </w:p>
    <w:p w:rsidR="00377EC7" w:rsidRDefault="00377EC7" w:rsidP="00377EC7">
      <w:pPr>
        <w:autoSpaceDE w:val="0"/>
        <w:autoSpaceDN w:val="0"/>
        <w:adjustRightInd w:val="0"/>
        <w:ind w:firstLine="720"/>
        <w:jc w:val="both"/>
        <w:rPr>
          <w:rFonts w:ascii="Arial" w:hAnsi="Arial" w:cs="Arial"/>
          <w:sz w:val="16"/>
          <w:szCs w:val="16"/>
        </w:rPr>
      </w:pPr>
    </w:p>
    <w:p w:rsidR="00377EC7" w:rsidRDefault="00377EC7" w:rsidP="00377EC7">
      <w:pPr>
        <w:autoSpaceDE w:val="0"/>
        <w:autoSpaceDN w:val="0"/>
        <w:adjustRightInd w:val="0"/>
        <w:ind w:firstLine="720"/>
        <w:jc w:val="both"/>
        <w:rPr>
          <w:rFonts w:ascii="Arial" w:hAnsi="Arial" w:cs="Arial"/>
          <w:sz w:val="16"/>
          <w:szCs w:val="16"/>
        </w:rPr>
      </w:pPr>
    </w:p>
    <w:p w:rsidR="00377EC7" w:rsidRDefault="00377EC7" w:rsidP="00377EC7">
      <w:pPr>
        <w:autoSpaceDE w:val="0"/>
        <w:autoSpaceDN w:val="0"/>
        <w:adjustRightInd w:val="0"/>
        <w:ind w:firstLine="720"/>
        <w:jc w:val="both"/>
        <w:rPr>
          <w:rFonts w:ascii="Arial" w:hAnsi="Arial" w:cs="Arial"/>
          <w:sz w:val="16"/>
          <w:szCs w:val="16"/>
        </w:rPr>
      </w:pPr>
    </w:p>
    <w:tbl>
      <w:tblPr>
        <w:tblW w:w="49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1134"/>
      </w:tblGrid>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spacing w:line="240" w:lineRule="exact"/>
              <w:jc w:val="center"/>
              <w:rPr>
                <w:rFonts w:ascii="Arial" w:hAnsi="Arial" w:cs="Arial"/>
                <w:sz w:val="16"/>
                <w:szCs w:val="16"/>
              </w:rPr>
            </w:pPr>
            <w:r w:rsidRPr="004402AA">
              <w:rPr>
                <w:rFonts w:ascii="Arial" w:hAnsi="Arial" w:cs="Arial"/>
                <w:sz w:val="16"/>
                <w:szCs w:val="16"/>
              </w:rPr>
              <w:t>№ п/п</w:t>
            </w: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spacing w:line="240" w:lineRule="exact"/>
              <w:jc w:val="center"/>
              <w:rPr>
                <w:rFonts w:ascii="Arial" w:hAnsi="Arial" w:cs="Arial"/>
                <w:sz w:val="16"/>
                <w:szCs w:val="16"/>
              </w:rPr>
            </w:pPr>
            <w:r w:rsidRPr="004402AA">
              <w:rPr>
                <w:rFonts w:ascii="Arial" w:hAnsi="Arial" w:cs="Arial"/>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spacing w:line="240" w:lineRule="exact"/>
              <w:ind w:left="-128"/>
              <w:jc w:val="center"/>
              <w:rPr>
                <w:rFonts w:ascii="Arial" w:hAnsi="Arial" w:cs="Arial"/>
                <w:sz w:val="16"/>
                <w:szCs w:val="16"/>
              </w:rPr>
            </w:pPr>
            <w:r w:rsidRPr="004402AA">
              <w:rPr>
                <w:rFonts w:ascii="Arial" w:hAnsi="Arial" w:cs="Arial"/>
                <w:sz w:val="16"/>
                <w:szCs w:val="16"/>
              </w:rPr>
              <w:t>листов</w:t>
            </w:r>
          </w:p>
        </w:tc>
      </w:tr>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567"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bl>
    <w:p w:rsidR="00377EC7" w:rsidRPr="004402AA" w:rsidRDefault="00377EC7" w:rsidP="00377EC7">
      <w:pPr>
        <w:autoSpaceDE w:val="0"/>
        <w:autoSpaceDN w:val="0"/>
        <w:adjustRightInd w:val="0"/>
        <w:rPr>
          <w:rFonts w:ascii="Arial" w:hAnsi="Arial" w:cs="Arial"/>
          <w:sz w:val="16"/>
          <w:szCs w:val="16"/>
        </w:rPr>
      </w:pPr>
      <w:r w:rsidRPr="004402AA">
        <w:rPr>
          <w:rFonts w:ascii="Arial" w:hAnsi="Arial" w:cs="Arial"/>
          <w:sz w:val="16"/>
          <w:szCs w:val="16"/>
        </w:rPr>
        <w:t>Всего листов:</w:t>
      </w:r>
    </w:p>
    <w:p w:rsidR="00377EC7" w:rsidRPr="004402AA" w:rsidRDefault="00377EC7" w:rsidP="00377EC7">
      <w:pPr>
        <w:autoSpaceDE w:val="0"/>
        <w:autoSpaceDN w:val="0"/>
        <w:adjustRightInd w:val="0"/>
        <w:spacing w:line="240" w:lineRule="exact"/>
        <w:jc w:val="center"/>
        <w:rPr>
          <w:rFonts w:ascii="Arial" w:hAnsi="Arial" w:cs="Arial"/>
          <w:sz w:val="16"/>
          <w:szCs w:val="16"/>
        </w:rPr>
      </w:pPr>
      <w:r w:rsidRPr="004402AA">
        <w:rPr>
          <w:rFonts w:ascii="Arial" w:hAnsi="Arial" w:cs="Arial"/>
          <w:sz w:val="16"/>
          <w:szCs w:val="16"/>
        </w:rPr>
        <w:t>ПЕРЕЧЕНЬ</w:t>
      </w:r>
    </w:p>
    <w:p w:rsidR="00377EC7" w:rsidRPr="004402AA" w:rsidRDefault="00377EC7" w:rsidP="00377EC7">
      <w:pPr>
        <w:autoSpaceDE w:val="0"/>
        <w:autoSpaceDN w:val="0"/>
        <w:adjustRightInd w:val="0"/>
        <w:spacing w:line="240" w:lineRule="exact"/>
        <w:jc w:val="center"/>
        <w:rPr>
          <w:rFonts w:ascii="Arial" w:hAnsi="Arial" w:cs="Arial"/>
          <w:sz w:val="16"/>
          <w:szCs w:val="16"/>
        </w:rPr>
      </w:pPr>
      <w:r w:rsidRPr="004402AA">
        <w:rPr>
          <w:rFonts w:ascii="Arial" w:hAnsi="Arial" w:cs="Arial"/>
          <w:sz w:val="16"/>
          <w:szCs w:val="16"/>
        </w:rPr>
        <w:t>документов, которые будут получены по межведомственным</w:t>
      </w:r>
    </w:p>
    <w:p w:rsidR="00377EC7" w:rsidRDefault="00377EC7" w:rsidP="00377EC7">
      <w:pPr>
        <w:autoSpaceDE w:val="0"/>
        <w:autoSpaceDN w:val="0"/>
        <w:adjustRightInd w:val="0"/>
        <w:spacing w:line="240" w:lineRule="exact"/>
        <w:jc w:val="center"/>
        <w:rPr>
          <w:rFonts w:ascii="Arial" w:hAnsi="Arial" w:cs="Arial"/>
          <w:sz w:val="16"/>
          <w:szCs w:val="16"/>
        </w:rPr>
      </w:pPr>
      <w:r w:rsidRPr="004402AA">
        <w:rPr>
          <w:rFonts w:ascii="Arial" w:hAnsi="Arial" w:cs="Arial"/>
          <w:sz w:val="16"/>
          <w:szCs w:val="16"/>
        </w:rPr>
        <w:t>запросам (заполняется в случае, если такие документы не были</w:t>
      </w:r>
      <w:r>
        <w:rPr>
          <w:rFonts w:ascii="Arial" w:hAnsi="Arial" w:cs="Arial"/>
          <w:sz w:val="16"/>
          <w:szCs w:val="16"/>
        </w:rPr>
        <w:t xml:space="preserve"> </w:t>
      </w:r>
      <w:r w:rsidRPr="004402AA">
        <w:rPr>
          <w:rFonts w:ascii="Arial" w:hAnsi="Arial" w:cs="Arial"/>
          <w:sz w:val="16"/>
          <w:szCs w:val="16"/>
        </w:rPr>
        <w:t>предоставлены заявителем по собственной инициативе):</w:t>
      </w:r>
    </w:p>
    <w:p w:rsidR="00377EC7" w:rsidRDefault="00377EC7" w:rsidP="00377EC7">
      <w:pPr>
        <w:autoSpaceDE w:val="0"/>
        <w:autoSpaceDN w:val="0"/>
        <w:adjustRightInd w:val="0"/>
        <w:spacing w:line="240" w:lineRule="exact"/>
        <w:jc w:val="center"/>
        <w:rPr>
          <w:rFonts w:ascii="Arial" w:hAnsi="Arial" w:cs="Arial"/>
          <w:sz w:val="16"/>
          <w:szCs w:val="16"/>
        </w:rPr>
      </w:pPr>
    </w:p>
    <w:tbl>
      <w:tblPr>
        <w:tblW w:w="49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2748"/>
        <w:gridCol w:w="1134"/>
      </w:tblGrid>
      <w:tr w:rsidR="00377EC7" w:rsidRPr="004402AA" w:rsidTr="00377EC7">
        <w:tc>
          <w:tcPr>
            <w:tcW w:w="1080"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center"/>
              <w:rPr>
                <w:rFonts w:ascii="Arial" w:hAnsi="Arial" w:cs="Arial"/>
                <w:sz w:val="16"/>
                <w:szCs w:val="16"/>
              </w:rPr>
            </w:pPr>
            <w:r w:rsidRPr="004402AA">
              <w:rPr>
                <w:rFonts w:ascii="Arial" w:hAnsi="Arial" w:cs="Arial"/>
                <w:sz w:val="16"/>
                <w:szCs w:val="16"/>
              </w:rPr>
              <w:t>№ п/п</w:t>
            </w:r>
          </w:p>
        </w:tc>
        <w:tc>
          <w:tcPr>
            <w:tcW w:w="2748"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center"/>
              <w:rPr>
                <w:rFonts w:ascii="Arial" w:hAnsi="Arial" w:cs="Arial"/>
                <w:sz w:val="16"/>
                <w:szCs w:val="16"/>
              </w:rPr>
            </w:pPr>
            <w:r w:rsidRPr="004402AA">
              <w:rPr>
                <w:rFonts w:ascii="Arial" w:hAnsi="Arial" w:cs="Arial"/>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ind w:left="-128"/>
              <w:jc w:val="center"/>
              <w:rPr>
                <w:rFonts w:ascii="Arial" w:hAnsi="Arial" w:cs="Arial"/>
                <w:sz w:val="16"/>
                <w:szCs w:val="16"/>
              </w:rPr>
            </w:pPr>
            <w:r w:rsidRPr="004402AA">
              <w:rPr>
                <w:rFonts w:ascii="Arial" w:hAnsi="Arial" w:cs="Arial"/>
                <w:sz w:val="16"/>
                <w:szCs w:val="16"/>
              </w:rPr>
              <w:t>листов</w:t>
            </w:r>
          </w:p>
        </w:tc>
      </w:tr>
      <w:tr w:rsidR="00377EC7" w:rsidRPr="004402AA" w:rsidTr="00377EC7">
        <w:tc>
          <w:tcPr>
            <w:tcW w:w="1080"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2748"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1080"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2748"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1080"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2748"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1080"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2748"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1080"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2748"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1080"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2748"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r w:rsidR="00377EC7" w:rsidRPr="004402AA" w:rsidTr="00377EC7">
        <w:tc>
          <w:tcPr>
            <w:tcW w:w="1080"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2748"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7EC7" w:rsidRPr="004402AA" w:rsidRDefault="00377EC7" w:rsidP="00E044EC">
            <w:pPr>
              <w:autoSpaceDE w:val="0"/>
              <w:autoSpaceDN w:val="0"/>
              <w:adjustRightInd w:val="0"/>
              <w:jc w:val="both"/>
              <w:rPr>
                <w:rFonts w:ascii="Arial" w:hAnsi="Arial" w:cs="Arial"/>
                <w:sz w:val="16"/>
                <w:szCs w:val="16"/>
              </w:rPr>
            </w:pPr>
          </w:p>
        </w:tc>
      </w:tr>
    </w:tbl>
    <w:p w:rsidR="00DA2599" w:rsidRDefault="00DA2599" w:rsidP="00377EC7">
      <w:pPr>
        <w:autoSpaceDE w:val="0"/>
        <w:autoSpaceDN w:val="0"/>
        <w:adjustRightInd w:val="0"/>
        <w:rPr>
          <w:rFonts w:ascii="Arial" w:hAnsi="Arial" w:cs="Arial"/>
          <w:sz w:val="16"/>
          <w:szCs w:val="16"/>
        </w:rPr>
      </w:pPr>
    </w:p>
    <w:p w:rsidR="00DA2599" w:rsidRDefault="00DA2599" w:rsidP="00377EC7">
      <w:pPr>
        <w:autoSpaceDE w:val="0"/>
        <w:autoSpaceDN w:val="0"/>
        <w:adjustRightInd w:val="0"/>
        <w:rPr>
          <w:rFonts w:ascii="Arial" w:hAnsi="Arial" w:cs="Arial"/>
          <w:sz w:val="16"/>
          <w:szCs w:val="16"/>
        </w:rPr>
      </w:pPr>
    </w:p>
    <w:p w:rsidR="00377EC7" w:rsidRPr="004402AA" w:rsidRDefault="00377EC7" w:rsidP="00377EC7">
      <w:pPr>
        <w:autoSpaceDE w:val="0"/>
        <w:autoSpaceDN w:val="0"/>
        <w:adjustRightInd w:val="0"/>
        <w:rPr>
          <w:rFonts w:ascii="Arial" w:hAnsi="Arial" w:cs="Arial"/>
          <w:sz w:val="16"/>
          <w:szCs w:val="16"/>
        </w:rPr>
      </w:pPr>
      <w:r w:rsidRPr="004402AA">
        <w:rPr>
          <w:rFonts w:ascii="Arial" w:hAnsi="Arial" w:cs="Arial"/>
          <w:sz w:val="16"/>
          <w:szCs w:val="16"/>
        </w:rPr>
        <w:t>Всего листов</w:t>
      </w:r>
    </w:p>
    <w:p w:rsidR="00377EC7" w:rsidRPr="004402AA" w:rsidRDefault="00377EC7" w:rsidP="00377EC7">
      <w:pPr>
        <w:autoSpaceDE w:val="0"/>
        <w:autoSpaceDN w:val="0"/>
        <w:adjustRightInd w:val="0"/>
        <w:rPr>
          <w:rFonts w:ascii="Arial" w:hAnsi="Arial" w:cs="Arial"/>
          <w:sz w:val="16"/>
          <w:szCs w:val="16"/>
        </w:rPr>
      </w:pPr>
      <w:r w:rsidRPr="004402AA">
        <w:rPr>
          <w:rFonts w:ascii="Arial" w:hAnsi="Arial" w:cs="Arial"/>
          <w:sz w:val="16"/>
          <w:szCs w:val="16"/>
        </w:rPr>
        <w:t>Дата приема: «____» ________________ 20___ г.</w:t>
      </w:r>
    </w:p>
    <w:p w:rsidR="00377EC7" w:rsidRPr="004402AA" w:rsidRDefault="00377EC7" w:rsidP="00377EC7">
      <w:pPr>
        <w:autoSpaceDE w:val="0"/>
        <w:autoSpaceDN w:val="0"/>
        <w:adjustRightInd w:val="0"/>
        <w:rPr>
          <w:rFonts w:ascii="Arial" w:hAnsi="Arial" w:cs="Arial"/>
          <w:sz w:val="16"/>
          <w:szCs w:val="16"/>
        </w:rPr>
      </w:pPr>
      <w:r w:rsidRPr="004402AA">
        <w:rPr>
          <w:rFonts w:ascii="Arial" w:hAnsi="Arial" w:cs="Arial"/>
          <w:sz w:val="16"/>
          <w:szCs w:val="16"/>
        </w:rPr>
        <w:t xml:space="preserve">Документы            </w:t>
      </w:r>
    </w:p>
    <w:p w:rsidR="00377EC7" w:rsidRPr="004402AA" w:rsidRDefault="00377EC7" w:rsidP="00377EC7">
      <w:pPr>
        <w:autoSpaceDE w:val="0"/>
        <w:autoSpaceDN w:val="0"/>
        <w:adjustRightInd w:val="0"/>
        <w:rPr>
          <w:rFonts w:ascii="Arial" w:hAnsi="Arial" w:cs="Arial"/>
          <w:sz w:val="16"/>
          <w:szCs w:val="16"/>
        </w:rPr>
      </w:pPr>
      <w:r w:rsidRPr="004402AA">
        <w:rPr>
          <w:rFonts w:ascii="Arial" w:hAnsi="Arial" w:cs="Arial"/>
          <w:sz w:val="16"/>
          <w:szCs w:val="16"/>
        </w:rPr>
        <w:t>принял(а)___________________________________________</w:t>
      </w:r>
    </w:p>
    <w:p w:rsidR="00377EC7" w:rsidRPr="004402AA" w:rsidRDefault="00377EC7" w:rsidP="00377EC7">
      <w:pPr>
        <w:autoSpaceDE w:val="0"/>
        <w:autoSpaceDN w:val="0"/>
        <w:adjustRightInd w:val="0"/>
        <w:rPr>
          <w:rFonts w:ascii="Arial" w:hAnsi="Arial" w:cs="Arial"/>
          <w:sz w:val="16"/>
          <w:szCs w:val="16"/>
        </w:rPr>
      </w:pPr>
      <w:r w:rsidRPr="004402AA">
        <w:rPr>
          <w:rFonts w:ascii="Arial" w:hAnsi="Arial" w:cs="Arial"/>
          <w:sz w:val="16"/>
          <w:szCs w:val="16"/>
        </w:rPr>
        <w:t>____________________________________________________</w:t>
      </w:r>
    </w:p>
    <w:p w:rsidR="00377EC7" w:rsidRPr="004402AA" w:rsidRDefault="00377EC7" w:rsidP="00377EC7">
      <w:pPr>
        <w:autoSpaceDE w:val="0"/>
        <w:autoSpaceDN w:val="0"/>
        <w:adjustRightInd w:val="0"/>
        <w:jc w:val="center"/>
        <w:rPr>
          <w:rFonts w:ascii="Arial" w:hAnsi="Arial" w:cs="Arial"/>
          <w:sz w:val="16"/>
          <w:szCs w:val="16"/>
        </w:rPr>
      </w:pPr>
      <w:r w:rsidRPr="004402AA">
        <w:rPr>
          <w:rFonts w:ascii="Arial" w:hAnsi="Arial" w:cs="Arial"/>
          <w:sz w:val="16"/>
          <w:szCs w:val="16"/>
        </w:rPr>
        <w:t>(должность, ФИО, подпись</w:t>
      </w:r>
    </w:p>
    <w:p w:rsidR="00377EC7" w:rsidRDefault="00377EC7" w:rsidP="00377EC7">
      <w:pPr>
        <w:spacing w:line="240" w:lineRule="exact"/>
        <w:rPr>
          <w:rFonts w:ascii="Arial" w:hAnsi="Arial" w:cs="Arial"/>
          <w:sz w:val="16"/>
          <w:szCs w:val="16"/>
        </w:rPr>
      </w:pPr>
    </w:p>
    <w:p w:rsidR="00377EC7" w:rsidRPr="004402AA" w:rsidRDefault="00377EC7" w:rsidP="00377EC7">
      <w:pPr>
        <w:spacing w:line="240" w:lineRule="exact"/>
        <w:rPr>
          <w:rFonts w:ascii="Arial" w:hAnsi="Arial" w:cs="Arial"/>
          <w:sz w:val="16"/>
          <w:szCs w:val="16"/>
        </w:rPr>
      </w:pPr>
    </w:p>
    <w:p w:rsidR="00377EC7" w:rsidRPr="004402AA" w:rsidRDefault="00377EC7" w:rsidP="00377EC7">
      <w:pPr>
        <w:spacing w:line="240" w:lineRule="exact"/>
        <w:rPr>
          <w:rFonts w:ascii="Arial" w:hAnsi="Arial" w:cs="Arial"/>
          <w:sz w:val="16"/>
          <w:szCs w:val="16"/>
        </w:rPr>
      </w:pPr>
      <w:r w:rsidRPr="004402AA">
        <w:rPr>
          <w:rFonts w:ascii="Arial" w:hAnsi="Arial" w:cs="Arial"/>
          <w:sz w:val="16"/>
          <w:szCs w:val="16"/>
        </w:rPr>
        <w:t>Исполняющий обязанности заместителя главы</w:t>
      </w:r>
    </w:p>
    <w:p w:rsidR="00377EC7" w:rsidRDefault="00377EC7" w:rsidP="00377EC7">
      <w:pPr>
        <w:spacing w:line="240" w:lineRule="exact"/>
        <w:rPr>
          <w:rFonts w:ascii="Arial" w:hAnsi="Arial" w:cs="Arial"/>
          <w:sz w:val="16"/>
          <w:szCs w:val="16"/>
        </w:rPr>
      </w:pPr>
      <w:r w:rsidRPr="004402AA">
        <w:rPr>
          <w:rFonts w:ascii="Arial" w:hAnsi="Arial" w:cs="Arial"/>
          <w:sz w:val="16"/>
          <w:szCs w:val="16"/>
        </w:rPr>
        <w:t xml:space="preserve">администрации Благодарненского </w:t>
      </w:r>
    </w:p>
    <w:p w:rsidR="00377EC7" w:rsidRPr="004402AA" w:rsidRDefault="00377EC7" w:rsidP="00377EC7">
      <w:pPr>
        <w:spacing w:line="240" w:lineRule="exact"/>
        <w:rPr>
          <w:rFonts w:ascii="Arial" w:hAnsi="Arial" w:cs="Arial"/>
          <w:sz w:val="16"/>
          <w:szCs w:val="16"/>
        </w:rPr>
      </w:pPr>
      <w:r w:rsidRPr="004402AA">
        <w:rPr>
          <w:rFonts w:ascii="Arial" w:hAnsi="Arial" w:cs="Arial"/>
          <w:sz w:val="16"/>
          <w:szCs w:val="16"/>
        </w:rPr>
        <w:t>городского округа Ставропольского края,</w:t>
      </w:r>
    </w:p>
    <w:p w:rsidR="00377EC7" w:rsidRPr="004402AA" w:rsidRDefault="00377EC7" w:rsidP="00377EC7">
      <w:pPr>
        <w:spacing w:line="240" w:lineRule="exact"/>
        <w:rPr>
          <w:rFonts w:ascii="Arial" w:hAnsi="Arial" w:cs="Arial"/>
          <w:sz w:val="16"/>
          <w:szCs w:val="16"/>
        </w:rPr>
      </w:pPr>
      <w:r w:rsidRPr="004402AA">
        <w:rPr>
          <w:rFonts w:ascii="Arial" w:hAnsi="Arial" w:cs="Arial"/>
          <w:sz w:val="16"/>
          <w:szCs w:val="16"/>
        </w:rPr>
        <w:t>Начальник отдела торговли администрации</w:t>
      </w:r>
    </w:p>
    <w:p w:rsidR="00377EC7" w:rsidRPr="004402AA" w:rsidRDefault="00377EC7" w:rsidP="00377EC7">
      <w:pPr>
        <w:spacing w:line="240" w:lineRule="exact"/>
        <w:rPr>
          <w:rFonts w:ascii="Arial" w:hAnsi="Arial" w:cs="Arial"/>
          <w:sz w:val="16"/>
          <w:szCs w:val="16"/>
        </w:rPr>
      </w:pPr>
      <w:r w:rsidRPr="004402AA">
        <w:rPr>
          <w:rFonts w:ascii="Arial" w:hAnsi="Arial" w:cs="Arial"/>
          <w:sz w:val="16"/>
          <w:szCs w:val="16"/>
        </w:rPr>
        <w:t>Благодарненского городского округа</w:t>
      </w:r>
    </w:p>
    <w:p w:rsidR="00377EC7" w:rsidRPr="004402AA" w:rsidRDefault="00377EC7" w:rsidP="00377EC7">
      <w:pPr>
        <w:spacing w:line="240" w:lineRule="exact"/>
        <w:rPr>
          <w:rFonts w:ascii="Arial" w:hAnsi="Arial" w:cs="Arial"/>
          <w:sz w:val="16"/>
          <w:szCs w:val="16"/>
        </w:rPr>
      </w:pPr>
      <w:r w:rsidRPr="004402AA">
        <w:rPr>
          <w:rFonts w:ascii="Arial" w:hAnsi="Arial" w:cs="Arial"/>
          <w:sz w:val="16"/>
          <w:szCs w:val="16"/>
        </w:rPr>
        <w:t xml:space="preserve">Ставропольского края                                      </w:t>
      </w:r>
      <w:r w:rsidR="000224D1">
        <w:rPr>
          <w:rFonts w:ascii="Arial" w:hAnsi="Arial" w:cs="Arial"/>
          <w:sz w:val="16"/>
          <w:szCs w:val="16"/>
        </w:rPr>
        <w:t xml:space="preserve">  </w:t>
      </w:r>
      <w:r w:rsidRPr="004402AA">
        <w:rPr>
          <w:rFonts w:ascii="Arial" w:hAnsi="Arial" w:cs="Arial"/>
          <w:sz w:val="16"/>
          <w:szCs w:val="16"/>
        </w:rPr>
        <w:t xml:space="preserve">  Н.Д. Федюнина</w:t>
      </w:r>
    </w:p>
    <w:p w:rsidR="009135BD" w:rsidRDefault="009135BD" w:rsidP="001B25B4">
      <w:pPr>
        <w:ind w:firstLine="142"/>
        <w:jc w:val="both"/>
        <w:rPr>
          <w:rFonts w:ascii="Arial" w:hAnsi="Arial" w:cs="Arial"/>
          <w:b/>
          <w:sz w:val="16"/>
          <w:szCs w:val="16"/>
        </w:rPr>
      </w:pPr>
    </w:p>
    <w:p w:rsidR="00B07225" w:rsidRDefault="00B07225" w:rsidP="00B07225">
      <w:pPr>
        <w:jc w:val="center"/>
        <w:rPr>
          <w:rFonts w:ascii="Arial" w:hAnsi="Arial" w:cs="Arial"/>
          <w:b/>
          <w:sz w:val="16"/>
          <w:szCs w:val="16"/>
        </w:rPr>
      </w:pPr>
    </w:p>
    <w:p w:rsidR="00B07225" w:rsidRPr="00D75614" w:rsidRDefault="00B07225" w:rsidP="00B07225">
      <w:pPr>
        <w:jc w:val="center"/>
        <w:rPr>
          <w:rFonts w:ascii="Arial" w:hAnsi="Arial" w:cs="Arial"/>
          <w:b/>
          <w:sz w:val="16"/>
          <w:szCs w:val="16"/>
        </w:rPr>
      </w:pPr>
      <w:r w:rsidRPr="00D75614">
        <w:rPr>
          <w:rFonts w:ascii="Arial" w:hAnsi="Arial" w:cs="Arial"/>
          <w:b/>
          <w:sz w:val="16"/>
          <w:szCs w:val="16"/>
        </w:rPr>
        <w:lastRenderedPageBreak/>
        <w:t>ПОСТАНОВЛЕНИЕ</w:t>
      </w:r>
    </w:p>
    <w:p w:rsidR="00B07225" w:rsidRDefault="00B07225" w:rsidP="00B07225">
      <w:pPr>
        <w:jc w:val="center"/>
        <w:rPr>
          <w:rFonts w:ascii="Arial" w:hAnsi="Arial" w:cs="Arial"/>
          <w:b/>
          <w:sz w:val="16"/>
          <w:szCs w:val="16"/>
        </w:rPr>
      </w:pPr>
      <w:r w:rsidRPr="00D75614">
        <w:rPr>
          <w:rFonts w:ascii="Arial" w:hAnsi="Arial" w:cs="Arial"/>
          <w:b/>
          <w:sz w:val="16"/>
          <w:szCs w:val="16"/>
        </w:rPr>
        <w:t>АДМИНИСТРАЦИИ БЛАГОДАРНЕНСКОГО ГОРОДСКОГО ОКРУГА  СТАВРОПОЛЬСКОГО КРАЯ</w:t>
      </w:r>
    </w:p>
    <w:p w:rsidR="00B07225" w:rsidRPr="00D75614" w:rsidRDefault="00B07225" w:rsidP="00B07225">
      <w:pPr>
        <w:jc w:val="center"/>
        <w:rPr>
          <w:rFonts w:ascii="Arial" w:hAnsi="Arial" w:cs="Arial"/>
          <w:b/>
          <w:sz w:val="16"/>
          <w:szCs w:val="16"/>
        </w:rPr>
      </w:pPr>
    </w:p>
    <w:tbl>
      <w:tblPr>
        <w:tblStyle w:val="af6"/>
        <w:tblW w:w="5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264"/>
        <w:gridCol w:w="1417"/>
        <w:gridCol w:w="437"/>
        <w:gridCol w:w="631"/>
      </w:tblGrid>
      <w:tr w:rsidR="00B07225" w:rsidRPr="00D75614" w:rsidTr="00B07225">
        <w:trPr>
          <w:trHeight w:val="80"/>
        </w:trPr>
        <w:tc>
          <w:tcPr>
            <w:tcW w:w="437" w:type="dxa"/>
          </w:tcPr>
          <w:p w:rsidR="00B07225" w:rsidRPr="00D75614" w:rsidRDefault="00B07225" w:rsidP="00E044EC">
            <w:pPr>
              <w:tabs>
                <w:tab w:val="left" w:pos="1862"/>
              </w:tabs>
              <w:jc w:val="center"/>
              <w:rPr>
                <w:rFonts w:ascii="Arial" w:hAnsi="Arial" w:cs="Arial"/>
                <w:sz w:val="16"/>
                <w:szCs w:val="16"/>
              </w:rPr>
            </w:pPr>
            <w:r w:rsidRPr="00D75614">
              <w:rPr>
                <w:rFonts w:ascii="Arial" w:hAnsi="Arial" w:cs="Arial"/>
                <w:sz w:val="16"/>
                <w:szCs w:val="16"/>
              </w:rPr>
              <w:t>04</w:t>
            </w:r>
          </w:p>
        </w:tc>
        <w:tc>
          <w:tcPr>
            <w:tcW w:w="959" w:type="dxa"/>
          </w:tcPr>
          <w:p w:rsidR="00B07225" w:rsidRPr="00D75614" w:rsidRDefault="00B07225" w:rsidP="00E044EC">
            <w:pPr>
              <w:tabs>
                <w:tab w:val="left" w:pos="1862"/>
              </w:tabs>
              <w:jc w:val="center"/>
              <w:rPr>
                <w:rFonts w:ascii="Arial" w:hAnsi="Arial" w:cs="Arial"/>
                <w:sz w:val="16"/>
                <w:szCs w:val="16"/>
              </w:rPr>
            </w:pPr>
            <w:r w:rsidRPr="00D75614">
              <w:rPr>
                <w:rFonts w:ascii="Arial" w:hAnsi="Arial" w:cs="Arial"/>
                <w:sz w:val="16"/>
                <w:szCs w:val="16"/>
                <w:lang w:eastAsia="en-US"/>
              </w:rPr>
              <w:t>сентября</w:t>
            </w:r>
          </w:p>
        </w:tc>
        <w:tc>
          <w:tcPr>
            <w:tcW w:w="1264" w:type="dxa"/>
          </w:tcPr>
          <w:p w:rsidR="00B07225" w:rsidRPr="00D75614" w:rsidRDefault="00B07225" w:rsidP="00E044EC">
            <w:pPr>
              <w:tabs>
                <w:tab w:val="left" w:pos="1862"/>
              </w:tabs>
              <w:jc w:val="center"/>
              <w:rPr>
                <w:rFonts w:ascii="Arial" w:hAnsi="Arial" w:cs="Arial"/>
                <w:sz w:val="16"/>
                <w:szCs w:val="16"/>
              </w:rPr>
            </w:pPr>
            <w:r w:rsidRPr="00D75614">
              <w:rPr>
                <w:rFonts w:ascii="Arial" w:hAnsi="Arial" w:cs="Arial"/>
                <w:sz w:val="16"/>
                <w:szCs w:val="16"/>
                <w:lang w:eastAsia="en-US"/>
              </w:rPr>
              <w:t>2019  года</w:t>
            </w:r>
          </w:p>
        </w:tc>
        <w:tc>
          <w:tcPr>
            <w:tcW w:w="1417" w:type="dxa"/>
          </w:tcPr>
          <w:p w:rsidR="00B07225" w:rsidRPr="00D75614" w:rsidRDefault="00B07225" w:rsidP="00E044EC">
            <w:pPr>
              <w:tabs>
                <w:tab w:val="left" w:pos="1862"/>
              </w:tabs>
              <w:jc w:val="center"/>
              <w:rPr>
                <w:rFonts w:ascii="Arial" w:hAnsi="Arial" w:cs="Arial"/>
                <w:sz w:val="16"/>
                <w:szCs w:val="16"/>
              </w:rPr>
            </w:pPr>
            <w:r w:rsidRPr="00D75614">
              <w:rPr>
                <w:rFonts w:ascii="Arial" w:hAnsi="Arial" w:cs="Arial"/>
                <w:sz w:val="16"/>
                <w:szCs w:val="16"/>
                <w:lang w:eastAsia="en-US"/>
              </w:rPr>
              <w:t>г. Благодарный</w:t>
            </w:r>
          </w:p>
        </w:tc>
        <w:tc>
          <w:tcPr>
            <w:tcW w:w="437" w:type="dxa"/>
          </w:tcPr>
          <w:p w:rsidR="00B07225" w:rsidRPr="00D75614" w:rsidRDefault="00B07225" w:rsidP="00E044EC">
            <w:pPr>
              <w:tabs>
                <w:tab w:val="left" w:pos="1862"/>
              </w:tabs>
              <w:jc w:val="center"/>
              <w:rPr>
                <w:rFonts w:ascii="Arial" w:hAnsi="Arial" w:cs="Arial"/>
                <w:sz w:val="16"/>
                <w:szCs w:val="16"/>
              </w:rPr>
            </w:pPr>
            <w:r w:rsidRPr="00D75614">
              <w:rPr>
                <w:rFonts w:ascii="Arial" w:hAnsi="Arial" w:cs="Arial"/>
                <w:sz w:val="16"/>
                <w:szCs w:val="16"/>
                <w:lang w:eastAsia="en-US"/>
              </w:rPr>
              <w:t>№</w:t>
            </w:r>
          </w:p>
        </w:tc>
        <w:tc>
          <w:tcPr>
            <w:tcW w:w="631" w:type="dxa"/>
          </w:tcPr>
          <w:p w:rsidR="00B07225" w:rsidRPr="00D75614" w:rsidRDefault="00B07225" w:rsidP="00E044EC">
            <w:pPr>
              <w:tabs>
                <w:tab w:val="left" w:pos="1862"/>
              </w:tabs>
              <w:rPr>
                <w:rFonts w:ascii="Arial" w:hAnsi="Arial" w:cs="Arial"/>
                <w:sz w:val="16"/>
                <w:szCs w:val="16"/>
              </w:rPr>
            </w:pPr>
            <w:r w:rsidRPr="00D75614">
              <w:rPr>
                <w:rFonts w:ascii="Arial" w:hAnsi="Arial" w:cs="Arial"/>
                <w:sz w:val="16"/>
                <w:szCs w:val="16"/>
              </w:rPr>
              <w:t>1473</w:t>
            </w:r>
          </w:p>
        </w:tc>
      </w:tr>
    </w:tbl>
    <w:p w:rsidR="00B07225" w:rsidRPr="00D75614" w:rsidRDefault="00B07225" w:rsidP="00B07225">
      <w:pPr>
        <w:rPr>
          <w:rFonts w:ascii="Arial" w:hAnsi="Arial" w:cs="Arial"/>
          <w:sz w:val="16"/>
          <w:szCs w:val="16"/>
        </w:rPr>
      </w:pPr>
    </w:p>
    <w:p w:rsidR="00B07225" w:rsidRPr="00D75614" w:rsidRDefault="00B07225" w:rsidP="00B07225">
      <w:pPr>
        <w:rPr>
          <w:rFonts w:ascii="Arial" w:hAnsi="Arial" w:cs="Arial"/>
          <w:sz w:val="16"/>
          <w:szCs w:val="16"/>
        </w:rPr>
      </w:pPr>
    </w:p>
    <w:p w:rsidR="00B07225" w:rsidRPr="00D75614" w:rsidRDefault="00B07225" w:rsidP="00B07225">
      <w:pPr>
        <w:autoSpaceDE w:val="0"/>
        <w:autoSpaceDN w:val="0"/>
        <w:adjustRightInd w:val="0"/>
        <w:spacing w:line="180" w:lineRule="exact"/>
        <w:jc w:val="both"/>
        <w:rPr>
          <w:rFonts w:ascii="Arial" w:hAnsi="Arial" w:cs="Arial"/>
          <w:sz w:val="16"/>
          <w:szCs w:val="16"/>
        </w:rPr>
      </w:pPr>
      <w:r w:rsidRPr="00D75614">
        <w:rPr>
          <w:rFonts w:ascii="Arial" w:hAnsi="Arial" w:cs="Arial"/>
          <w:sz w:val="16"/>
          <w:szCs w:val="16"/>
        </w:rPr>
        <w:t>Об утверждении Порядка</w:t>
      </w:r>
      <w:r>
        <w:rPr>
          <w:rFonts w:ascii="Arial" w:hAnsi="Arial" w:cs="Arial"/>
          <w:sz w:val="16"/>
          <w:szCs w:val="16"/>
        </w:rPr>
        <w:t xml:space="preserve"> </w:t>
      </w:r>
      <w:r w:rsidRPr="00D75614">
        <w:rPr>
          <w:rFonts w:ascii="Arial" w:hAnsi="Arial" w:cs="Arial"/>
          <w:sz w:val="16"/>
          <w:szCs w:val="16"/>
        </w:rPr>
        <w:t xml:space="preserve">распоряжения имуществом, включенным в </w:t>
      </w:r>
      <w:r w:rsidRPr="00D75614">
        <w:rPr>
          <w:rFonts w:ascii="Arial" w:hAnsi="Arial" w:cs="Arial"/>
          <w:sz w:val="16"/>
          <w:szCs w:val="16"/>
          <w:lang w:eastAsia="zh-CN"/>
        </w:rPr>
        <w:t>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7225" w:rsidRPr="00D75614" w:rsidRDefault="00B07225" w:rsidP="00B07225">
      <w:pPr>
        <w:spacing w:line="240" w:lineRule="exact"/>
        <w:jc w:val="both"/>
        <w:rPr>
          <w:rFonts w:ascii="Arial" w:hAnsi="Arial" w:cs="Arial"/>
          <w:sz w:val="16"/>
          <w:szCs w:val="16"/>
        </w:rPr>
      </w:pPr>
    </w:p>
    <w:p w:rsidR="00B07225" w:rsidRPr="00D75614" w:rsidRDefault="00B07225" w:rsidP="00B07225">
      <w:pPr>
        <w:spacing w:line="240" w:lineRule="exact"/>
        <w:jc w:val="both"/>
        <w:rPr>
          <w:rFonts w:ascii="Arial" w:hAnsi="Arial" w:cs="Arial"/>
          <w:sz w:val="16"/>
          <w:szCs w:val="16"/>
        </w:rPr>
      </w:pPr>
    </w:p>
    <w:p w:rsidR="00B07225" w:rsidRPr="00D75614" w:rsidRDefault="00B07225" w:rsidP="00B07225">
      <w:pPr>
        <w:pStyle w:val="ConsPlusNormal"/>
        <w:widowControl/>
        <w:ind w:firstLine="142"/>
        <w:jc w:val="both"/>
        <w:rPr>
          <w:sz w:val="16"/>
          <w:szCs w:val="16"/>
        </w:rPr>
      </w:pPr>
      <w:r w:rsidRPr="00D75614">
        <w:rPr>
          <w:sz w:val="16"/>
          <w:szCs w:val="16"/>
        </w:rPr>
        <w:t>В соответствии с Федеральными законами от 24 июля 2007 года № 209-ФЗ «О развитии малого и среднего предпринимательства в Российской Федерации»,от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w:t>
      </w:r>
      <w:r>
        <w:rPr>
          <w:sz w:val="16"/>
          <w:szCs w:val="16"/>
        </w:rPr>
        <w:t xml:space="preserve"> </w:t>
      </w:r>
      <w:r w:rsidRPr="00D75614">
        <w:rPr>
          <w:sz w:val="16"/>
          <w:szCs w:val="16"/>
        </w:rPr>
        <w:t xml:space="preserve">основании решения Совета депутатов Благодарненского городского округа Ставропольского края от 28 мая 2019 года №244 «Об утверждении Порядка 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предпринимательства»администрация Благодарненского городского округа Ставропольского края. </w:t>
      </w:r>
    </w:p>
    <w:p w:rsidR="00B07225" w:rsidRPr="00D75614" w:rsidRDefault="00B07225" w:rsidP="00B07225">
      <w:pPr>
        <w:jc w:val="both"/>
        <w:rPr>
          <w:rFonts w:ascii="Arial" w:hAnsi="Arial" w:cs="Arial"/>
          <w:sz w:val="16"/>
          <w:szCs w:val="16"/>
        </w:rPr>
      </w:pPr>
    </w:p>
    <w:p w:rsidR="00B07225" w:rsidRPr="00D75614" w:rsidRDefault="00B07225" w:rsidP="00B07225">
      <w:pPr>
        <w:jc w:val="both"/>
        <w:rPr>
          <w:rFonts w:ascii="Arial" w:hAnsi="Arial" w:cs="Arial"/>
          <w:sz w:val="16"/>
          <w:szCs w:val="16"/>
        </w:rPr>
      </w:pPr>
    </w:p>
    <w:p w:rsidR="00B07225" w:rsidRPr="00D75614" w:rsidRDefault="00B07225" w:rsidP="00B07225">
      <w:pPr>
        <w:jc w:val="both"/>
        <w:rPr>
          <w:rFonts w:ascii="Arial" w:hAnsi="Arial" w:cs="Arial"/>
          <w:sz w:val="16"/>
          <w:szCs w:val="16"/>
        </w:rPr>
      </w:pPr>
      <w:r w:rsidRPr="00D75614">
        <w:rPr>
          <w:rFonts w:ascii="Arial" w:hAnsi="Arial" w:cs="Arial"/>
          <w:sz w:val="16"/>
          <w:szCs w:val="16"/>
        </w:rPr>
        <w:t>ПОСТАНОВЛЯЕТ:</w:t>
      </w:r>
    </w:p>
    <w:p w:rsidR="00B07225" w:rsidRPr="00D75614" w:rsidRDefault="00B07225" w:rsidP="00B07225">
      <w:pPr>
        <w:jc w:val="both"/>
        <w:rPr>
          <w:rFonts w:ascii="Arial" w:hAnsi="Arial" w:cs="Arial"/>
          <w:sz w:val="16"/>
          <w:szCs w:val="16"/>
        </w:rPr>
      </w:pPr>
    </w:p>
    <w:p w:rsidR="00B07225" w:rsidRPr="00D75614" w:rsidRDefault="00B07225" w:rsidP="00B07225">
      <w:pPr>
        <w:ind w:firstLine="142"/>
        <w:jc w:val="both"/>
        <w:rPr>
          <w:rFonts w:ascii="Arial" w:hAnsi="Arial" w:cs="Arial"/>
          <w:sz w:val="16"/>
          <w:szCs w:val="16"/>
        </w:rPr>
      </w:pPr>
      <w:r w:rsidRPr="00D75614">
        <w:rPr>
          <w:rFonts w:ascii="Arial" w:hAnsi="Arial" w:cs="Arial"/>
          <w:sz w:val="16"/>
          <w:szCs w:val="16"/>
        </w:rPr>
        <w:t>1.</w:t>
      </w:r>
      <w:r w:rsidRPr="00D75614">
        <w:rPr>
          <w:rFonts w:ascii="Arial" w:hAnsi="Arial" w:cs="Arial"/>
          <w:sz w:val="16"/>
          <w:szCs w:val="16"/>
        </w:rPr>
        <w:tab/>
        <w:t xml:space="preserve">Утвердить прилагаемый Порядок распоряжения имуществом, включенным в </w:t>
      </w:r>
      <w:r w:rsidRPr="00D75614">
        <w:rPr>
          <w:rFonts w:ascii="Arial" w:hAnsi="Arial" w:cs="Arial"/>
          <w:sz w:val="16"/>
          <w:szCs w:val="16"/>
          <w:lang w:eastAsia="zh-CN"/>
        </w:rPr>
        <w:t>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75614">
        <w:rPr>
          <w:rFonts w:ascii="Arial" w:hAnsi="Arial" w:cs="Arial"/>
          <w:sz w:val="16"/>
          <w:szCs w:val="16"/>
        </w:rPr>
        <w:t xml:space="preserve"> (далее – Порядок).</w:t>
      </w:r>
    </w:p>
    <w:p w:rsidR="00B07225" w:rsidRPr="00D75614" w:rsidRDefault="00B07225" w:rsidP="00B07225">
      <w:pPr>
        <w:ind w:firstLine="142"/>
        <w:jc w:val="both"/>
        <w:rPr>
          <w:rFonts w:ascii="Arial" w:hAnsi="Arial" w:cs="Arial"/>
          <w:sz w:val="16"/>
          <w:szCs w:val="16"/>
        </w:rPr>
      </w:pPr>
    </w:p>
    <w:p w:rsidR="00B07225" w:rsidRPr="00D75614" w:rsidRDefault="00B07225" w:rsidP="00B07225">
      <w:pPr>
        <w:ind w:firstLine="142"/>
        <w:jc w:val="both"/>
        <w:rPr>
          <w:rFonts w:ascii="Arial" w:eastAsia="SimSun" w:hAnsi="Arial" w:cs="Arial"/>
          <w:sz w:val="16"/>
          <w:szCs w:val="16"/>
          <w:lang w:eastAsia="zh-CN"/>
        </w:rPr>
      </w:pPr>
      <w:r w:rsidRPr="00D75614">
        <w:rPr>
          <w:rFonts w:ascii="Arial" w:hAnsi="Arial" w:cs="Arial"/>
          <w:snapToGrid w:val="0"/>
          <w:sz w:val="16"/>
          <w:szCs w:val="16"/>
        </w:rPr>
        <w:t>2</w:t>
      </w:r>
      <w:r w:rsidRPr="00D75614">
        <w:rPr>
          <w:rFonts w:ascii="Arial" w:hAnsi="Arial" w:cs="Arial"/>
          <w:sz w:val="16"/>
          <w:szCs w:val="16"/>
        </w:rPr>
        <w:t>.</w:t>
      </w:r>
      <w:r w:rsidRPr="00D75614">
        <w:rPr>
          <w:rFonts w:ascii="Arial" w:hAnsi="Arial" w:cs="Arial"/>
          <w:sz w:val="16"/>
          <w:szCs w:val="16"/>
        </w:rPr>
        <w:tab/>
        <w:t>Настоящее постановление подлежит опубликованию в газете «Известия Благодарненского городского округа Ставропольского края» и размещению на официальном сайте администрации Благодарненского городского округа Ставропольского края</w:t>
      </w:r>
      <w:r w:rsidRPr="00D75614">
        <w:rPr>
          <w:rFonts w:ascii="Arial" w:eastAsia="SimSun" w:hAnsi="Arial" w:cs="Arial"/>
          <w:sz w:val="16"/>
          <w:szCs w:val="16"/>
          <w:lang w:eastAsia="zh-CN"/>
        </w:rPr>
        <w:t>в информационно-телекоммуникационной сети «Интернет».</w:t>
      </w:r>
    </w:p>
    <w:p w:rsidR="00B07225" w:rsidRPr="00D75614" w:rsidRDefault="00B07225" w:rsidP="00B07225">
      <w:pPr>
        <w:ind w:firstLine="142"/>
        <w:jc w:val="both"/>
        <w:rPr>
          <w:rFonts w:ascii="Arial" w:hAnsi="Arial" w:cs="Arial"/>
          <w:sz w:val="16"/>
          <w:szCs w:val="16"/>
        </w:rPr>
      </w:pPr>
      <w:r w:rsidRPr="00D75614">
        <w:rPr>
          <w:rFonts w:ascii="Arial" w:hAnsi="Arial" w:cs="Arial"/>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B07225" w:rsidRPr="00D75614" w:rsidRDefault="00B07225" w:rsidP="00B07225">
      <w:pPr>
        <w:ind w:firstLine="142"/>
        <w:jc w:val="both"/>
        <w:rPr>
          <w:rFonts w:ascii="Arial" w:hAnsi="Arial" w:cs="Arial"/>
          <w:sz w:val="16"/>
          <w:szCs w:val="16"/>
        </w:rPr>
      </w:pPr>
      <w:r w:rsidRPr="00D75614">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B07225" w:rsidRPr="00D75614" w:rsidRDefault="00B07225" w:rsidP="00B07225">
      <w:pPr>
        <w:ind w:firstLine="142"/>
        <w:jc w:val="both"/>
        <w:rPr>
          <w:rFonts w:ascii="Arial" w:hAnsi="Arial" w:cs="Arial"/>
          <w:sz w:val="16"/>
          <w:szCs w:val="16"/>
        </w:rPr>
      </w:pPr>
    </w:p>
    <w:p w:rsidR="00B07225" w:rsidRPr="00D75614" w:rsidRDefault="00B07225" w:rsidP="00B07225">
      <w:pPr>
        <w:ind w:firstLine="705"/>
        <w:jc w:val="both"/>
        <w:rPr>
          <w:rFonts w:ascii="Arial" w:hAnsi="Arial" w:cs="Arial"/>
          <w:sz w:val="16"/>
          <w:szCs w:val="16"/>
        </w:rPr>
      </w:pPr>
    </w:p>
    <w:p w:rsidR="00B07225" w:rsidRPr="00D75614" w:rsidRDefault="00B07225" w:rsidP="00B07225">
      <w:pPr>
        <w:jc w:val="both"/>
        <w:rPr>
          <w:rFonts w:ascii="Arial" w:hAnsi="Arial" w:cs="Arial"/>
          <w:sz w:val="16"/>
          <w:szCs w:val="16"/>
        </w:rPr>
      </w:pPr>
    </w:p>
    <w:tbl>
      <w:tblPr>
        <w:tblW w:w="4820" w:type="dxa"/>
        <w:tblInd w:w="-34" w:type="dxa"/>
        <w:tblLook w:val="01E0"/>
      </w:tblPr>
      <w:tblGrid>
        <w:gridCol w:w="3119"/>
        <w:gridCol w:w="1701"/>
      </w:tblGrid>
      <w:tr w:rsidR="00B07225" w:rsidRPr="00D75614" w:rsidTr="00B07225">
        <w:trPr>
          <w:trHeight w:val="708"/>
        </w:trPr>
        <w:tc>
          <w:tcPr>
            <w:tcW w:w="3119" w:type="dxa"/>
          </w:tcPr>
          <w:p w:rsidR="00B07225" w:rsidRPr="00D75614" w:rsidRDefault="00B07225" w:rsidP="00B07225">
            <w:pPr>
              <w:spacing w:line="180" w:lineRule="exact"/>
              <w:rPr>
                <w:rFonts w:ascii="Arial" w:hAnsi="Arial" w:cs="Arial"/>
                <w:sz w:val="16"/>
                <w:szCs w:val="16"/>
              </w:rPr>
            </w:pPr>
            <w:r w:rsidRPr="00D75614">
              <w:rPr>
                <w:rFonts w:ascii="Arial" w:hAnsi="Arial" w:cs="Arial"/>
                <w:sz w:val="16"/>
                <w:szCs w:val="16"/>
              </w:rPr>
              <w:t xml:space="preserve">Глава </w:t>
            </w:r>
          </w:p>
          <w:p w:rsidR="00B07225" w:rsidRPr="00D75614" w:rsidRDefault="00B07225" w:rsidP="00B07225">
            <w:pPr>
              <w:spacing w:line="180" w:lineRule="exact"/>
              <w:rPr>
                <w:rFonts w:ascii="Arial" w:hAnsi="Arial" w:cs="Arial"/>
                <w:sz w:val="16"/>
                <w:szCs w:val="16"/>
              </w:rPr>
            </w:pPr>
            <w:r w:rsidRPr="00D75614">
              <w:rPr>
                <w:rFonts w:ascii="Arial" w:hAnsi="Arial" w:cs="Arial"/>
                <w:sz w:val="16"/>
                <w:szCs w:val="16"/>
              </w:rPr>
              <w:t>Благодарненского  городского округа</w:t>
            </w:r>
          </w:p>
          <w:p w:rsidR="00B07225" w:rsidRPr="00D75614" w:rsidRDefault="00B07225" w:rsidP="00B07225">
            <w:pPr>
              <w:spacing w:line="180" w:lineRule="exact"/>
              <w:rPr>
                <w:rFonts w:ascii="Arial" w:hAnsi="Arial" w:cs="Arial"/>
                <w:sz w:val="16"/>
                <w:szCs w:val="16"/>
              </w:rPr>
            </w:pPr>
            <w:r w:rsidRPr="00D75614">
              <w:rPr>
                <w:rFonts w:ascii="Arial" w:hAnsi="Arial" w:cs="Arial"/>
                <w:sz w:val="16"/>
                <w:szCs w:val="16"/>
              </w:rPr>
              <w:t xml:space="preserve">Ставропольского края                                                                </w:t>
            </w:r>
          </w:p>
        </w:tc>
        <w:tc>
          <w:tcPr>
            <w:tcW w:w="1701" w:type="dxa"/>
          </w:tcPr>
          <w:p w:rsidR="00B07225" w:rsidRPr="00D75614" w:rsidRDefault="00B07225" w:rsidP="00B07225">
            <w:pPr>
              <w:spacing w:line="180" w:lineRule="exact"/>
              <w:ind w:left="-59"/>
              <w:jc w:val="right"/>
              <w:rPr>
                <w:rFonts w:ascii="Arial" w:hAnsi="Arial" w:cs="Arial"/>
                <w:sz w:val="16"/>
                <w:szCs w:val="16"/>
              </w:rPr>
            </w:pPr>
          </w:p>
          <w:p w:rsidR="00B07225" w:rsidRPr="00D75614" w:rsidRDefault="00B07225" w:rsidP="00B07225">
            <w:pPr>
              <w:spacing w:line="180" w:lineRule="exact"/>
              <w:ind w:left="-59"/>
              <w:jc w:val="right"/>
              <w:rPr>
                <w:rFonts w:ascii="Arial" w:hAnsi="Arial" w:cs="Arial"/>
                <w:sz w:val="16"/>
                <w:szCs w:val="16"/>
              </w:rPr>
            </w:pPr>
          </w:p>
          <w:p w:rsidR="00B07225" w:rsidRPr="00D75614" w:rsidRDefault="00B07225" w:rsidP="00B07225">
            <w:pPr>
              <w:spacing w:line="180" w:lineRule="exact"/>
              <w:ind w:left="-59"/>
              <w:jc w:val="right"/>
              <w:rPr>
                <w:rFonts w:ascii="Arial" w:hAnsi="Arial" w:cs="Arial"/>
                <w:sz w:val="16"/>
                <w:szCs w:val="16"/>
              </w:rPr>
            </w:pPr>
            <w:r w:rsidRPr="00D75614">
              <w:rPr>
                <w:rFonts w:ascii="Arial" w:hAnsi="Arial" w:cs="Arial"/>
                <w:sz w:val="16"/>
                <w:szCs w:val="16"/>
              </w:rPr>
              <w:t>А.И. Теньков</w:t>
            </w:r>
          </w:p>
        </w:tc>
      </w:tr>
    </w:tbl>
    <w:p w:rsidR="009135BD" w:rsidRDefault="009135BD"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tbl>
      <w:tblPr>
        <w:tblW w:w="4786" w:type="dxa"/>
        <w:tblLook w:val="01E0"/>
      </w:tblPr>
      <w:tblGrid>
        <w:gridCol w:w="1809"/>
        <w:gridCol w:w="2977"/>
      </w:tblGrid>
      <w:tr w:rsidR="00DE74C4" w:rsidRPr="00D75614" w:rsidTr="00DE74C4">
        <w:trPr>
          <w:trHeight w:val="1276"/>
        </w:trPr>
        <w:tc>
          <w:tcPr>
            <w:tcW w:w="1809" w:type="dxa"/>
            <w:shd w:val="clear" w:color="auto" w:fill="auto"/>
          </w:tcPr>
          <w:p w:rsidR="00DE74C4" w:rsidRPr="00D75614" w:rsidRDefault="00DE74C4" w:rsidP="00E044EC">
            <w:pPr>
              <w:spacing w:line="240" w:lineRule="exact"/>
              <w:jc w:val="both"/>
              <w:rPr>
                <w:rFonts w:ascii="Arial" w:hAnsi="Arial" w:cs="Arial"/>
                <w:sz w:val="16"/>
                <w:szCs w:val="16"/>
              </w:rPr>
            </w:pPr>
          </w:p>
        </w:tc>
        <w:tc>
          <w:tcPr>
            <w:tcW w:w="2977" w:type="dxa"/>
            <w:shd w:val="clear" w:color="auto" w:fill="auto"/>
          </w:tcPr>
          <w:p w:rsidR="00DE74C4" w:rsidRPr="00D75614" w:rsidRDefault="00DE74C4" w:rsidP="00DE74C4">
            <w:pPr>
              <w:spacing w:line="180" w:lineRule="exact"/>
              <w:jc w:val="center"/>
              <w:rPr>
                <w:rFonts w:ascii="Arial" w:hAnsi="Arial" w:cs="Arial"/>
                <w:sz w:val="16"/>
                <w:szCs w:val="16"/>
              </w:rPr>
            </w:pPr>
            <w:r w:rsidRPr="00D75614">
              <w:rPr>
                <w:rFonts w:ascii="Arial" w:hAnsi="Arial" w:cs="Arial"/>
                <w:sz w:val="16"/>
                <w:szCs w:val="16"/>
              </w:rPr>
              <w:t>УТВЕРЖДЕН</w:t>
            </w:r>
          </w:p>
          <w:p w:rsidR="00DE74C4" w:rsidRPr="00D75614" w:rsidRDefault="00DE74C4" w:rsidP="00DE74C4">
            <w:pPr>
              <w:spacing w:line="180" w:lineRule="exact"/>
              <w:jc w:val="center"/>
              <w:rPr>
                <w:rFonts w:ascii="Arial" w:hAnsi="Arial" w:cs="Arial"/>
                <w:sz w:val="16"/>
                <w:szCs w:val="16"/>
              </w:rPr>
            </w:pPr>
            <w:r w:rsidRPr="00D75614">
              <w:rPr>
                <w:rFonts w:ascii="Arial" w:hAnsi="Arial" w:cs="Arial"/>
                <w:sz w:val="16"/>
                <w:szCs w:val="16"/>
              </w:rPr>
              <w:t>постановлением администрации</w:t>
            </w:r>
          </w:p>
          <w:p w:rsidR="00DE74C4" w:rsidRPr="00D75614" w:rsidRDefault="00DE74C4" w:rsidP="00DE74C4">
            <w:pPr>
              <w:spacing w:line="180" w:lineRule="exact"/>
              <w:jc w:val="center"/>
              <w:rPr>
                <w:rFonts w:ascii="Arial" w:hAnsi="Arial" w:cs="Arial"/>
                <w:sz w:val="16"/>
                <w:szCs w:val="16"/>
              </w:rPr>
            </w:pPr>
            <w:r w:rsidRPr="00D75614">
              <w:rPr>
                <w:rFonts w:ascii="Arial" w:hAnsi="Arial" w:cs="Arial"/>
                <w:sz w:val="16"/>
                <w:szCs w:val="16"/>
              </w:rPr>
              <w:t>Благодарненского городского округа Ставропольского края</w:t>
            </w:r>
          </w:p>
          <w:p w:rsidR="00DE74C4" w:rsidRPr="00D75614" w:rsidRDefault="00DE74C4" w:rsidP="00DE74C4">
            <w:pPr>
              <w:spacing w:line="180" w:lineRule="exact"/>
              <w:jc w:val="center"/>
              <w:rPr>
                <w:rFonts w:ascii="Arial" w:hAnsi="Arial" w:cs="Arial"/>
                <w:sz w:val="16"/>
                <w:szCs w:val="16"/>
              </w:rPr>
            </w:pPr>
            <w:r w:rsidRPr="00D75614">
              <w:rPr>
                <w:rFonts w:ascii="Arial" w:hAnsi="Arial" w:cs="Arial"/>
                <w:sz w:val="16"/>
                <w:szCs w:val="16"/>
              </w:rPr>
              <w:t>от 04 сентября 2019 года № 1473</w:t>
            </w:r>
          </w:p>
        </w:tc>
      </w:tr>
    </w:tbl>
    <w:p w:rsidR="00DE74C4" w:rsidRDefault="00DE74C4" w:rsidP="00DE74C4">
      <w:pPr>
        <w:spacing w:line="240" w:lineRule="exact"/>
        <w:jc w:val="both"/>
        <w:rPr>
          <w:rFonts w:ascii="Arial" w:hAnsi="Arial" w:cs="Arial"/>
          <w:sz w:val="16"/>
          <w:szCs w:val="16"/>
        </w:rPr>
      </w:pPr>
    </w:p>
    <w:p w:rsidR="00DE74C4" w:rsidRPr="00D75614" w:rsidRDefault="00DE74C4" w:rsidP="00DE74C4">
      <w:pPr>
        <w:spacing w:line="240" w:lineRule="exact"/>
        <w:jc w:val="both"/>
        <w:rPr>
          <w:rFonts w:ascii="Arial" w:hAnsi="Arial" w:cs="Arial"/>
          <w:sz w:val="16"/>
          <w:szCs w:val="16"/>
        </w:rPr>
      </w:pPr>
    </w:p>
    <w:p w:rsidR="00DE74C4" w:rsidRPr="00D75614" w:rsidRDefault="00DE74C4" w:rsidP="00DE74C4">
      <w:pPr>
        <w:spacing w:line="240" w:lineRule="exact"/>
        <w:jc w:val="center"/>
        <w:rPr>
          <w:rFonts w:ascii="Arial" w:hAnsi="Arial" w:cs="Arial"/>
          <w:sz w:val="16"/>
          <w:szCs w:val="16"/>
        </w:rPr>
      </w:pPr>
      <w:r w:rsidRPr="00D75614">
        <w:rPr>
          <w:rFonts w:ascii="Arial" w:hAnsi="Arial" w:cs="Arial"/>
          <w:sz w:val="16"/>
          <w:szCs w:val="16"/>
        </w:rPr>
        <w:t>ПОРЯДОК</w:t>
      </w:r>
    </w:p>
    <w:p w:rsidR="00DE74C4" w:rsidRPr="00D75614" w:rsidRDefault="00DE74C4" w:rsidP="00DE74C4">
      <w:pPr>
        <w:spacing w:line="240" w:lineRule="exact"/>
        <w:jc w:val="center"/>
        <w:rPr>
          <w:rFonts w:ascii="Arial" w:hAnsi="Arial" w:cs="Arial"/>
          <w:sz w:val="16"/>
          <w:szCs w:val="16"/>
          <w:lang w:eastAsia="zh-CN"/>
        </w:rPr>
      </w:pPr>
      <w:r w:rsidRPr="00D75614">
        <w:rPr>
          <w:rFonts w:ascii="Arial" w:hAnsi="Arial" w:cs="Arial"/>
          <w:sz w:val="16"/>
          <w:szCs w:val="16"/>
        </w:rPr>
        <w:t xml:space="preserve">распоряжения имуществом, включенным в </w:t>
      </w:r>
      <w:r w:rsidRPr="00D75614">
        <w:rPr>
          <w:rFonts w:ascii="Arial" w:hAnsi="Arial" w:cs="Arial"/>
          <w:sz w:val="16"/>
          <w:szCs w:val="16"/>
          <w:lang w:eastAsia="zh-CN"/>
        </w:rPr>
        <w:t>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74C4" w:rsidRPr="00D75614" w:rsidRDefault="00DE74C4" w:rsidP="00DE74C4">
      <w:pPr>
        <w:spacing w:line="240" w:lineRule="exact"/>
        <w:jc w:val="center"/>
        <w:rPr>
          <w:rFonts w:ascii="Arial" w:hAnsi="Arial" w:cs="Arial"/>
          <w:sz w:val="16"/>
          <w:szCs w:val="16"/>
          <w:lang w:eastAsia="zh-CN"/>
        </w:rPr>
      </w:pPr>
    </w:p>
    <w:p w:rsidR="00DE74C4" w:rsidRPr="00D75614" w:rsidRDefault="00DE74C4" w:rsidP="00DE74C4">
      <w:pPr>
        <w:spacing w:line="240" w:lineRule="exact"/>
        <w:rPr>
          <w:rFonts w:ascii="Arial" w:hAnsi="Arial" w:cs="Arial"/>
          <w:sz w:val="16"/>
          <w:szCs w:val="16"/>
          <w:lang w:eastAsia="zh-CN"/>
        </w:rPr>
      </w:pPr>
    </w:p>
    <w:p w:rsidR="00DE74C4" w:rsidRPr="00D75614" w:rsidRDefault="00DE74C4" w:rsidP="00DE74C4">
      <w:pPr>
        <w:pStyle w:val="aff2"/>
        <w:numPr>
          <w:ilvl w:val="0"/>
          <w:numId w:val="19"/>
        </w:numPr>
        <w:spacing w:line="240" w:lineRule="exact"/>
        <w:ind w:left="0" w:firstLine="0"/>
        <w:contextualSpacing/>
        <w:jc w:val="center"/>
        <w:rPr>
          <w:rFonts w:ascii="Arial" w:hAnsi="Arial" w:cs="Arial"/>
          <w:sz w:val="16"/>
          <w:szCs w:val="16"/>
        </w:rPr>
      </w:pPr>
      <w:r w:rsidRPr="00D75614">
        <w:rPr>
          <w:rFonts w:ascii="Arial" w:hAnsi="Arial" w:cs="Arial"/>
          <w:sz w:val="16"/>
          <w:szCs w:val="16"/>
        </w:rPr>
        <w:t>Общие положения</w:t>
      </w:r>
    </w:p>
    <w:p w:rsidR="00DE74C4" w:rsidRPr="00D75614" w:rsidRDefault="00DE74C4" w:rsidP="00DE74C4">
      <w:pPr>
        <w:ind w:firstLine="142"/>
        <w:jc w:val="both"/>
        <w:rPr>
          <w:rFonts w:ascii="Arial" w:hAnsi="Arial" w:cs="Arial"/>
          <w:sz w:val="16"/>
          <w:szCs w:val="16"/>
          <w:lang w:eastAsia="zh-CN"/>
        </w:rPr>
      </w:pPr>
      <w:r w:rsidRPr="00D75614">
        <w:rPr>
          <w:rFonts w:ascii="Arial" w:hAnsi="Arial" w:cs="Arial"/>
          <w:sz w:val="16"/>
          <w:szCs w:val="16"/>
        </w:rPr>
        <w:t>1.1.</w:t>
      </w:r>
      <w:r w:rsidRPr="00D75614">
        <w:rPr>
          <w:rFonts w:ascii="Arial" w:hAnsi="Arial" w:cs="Arial"/>
          <w:sz w:val="16"/>
          <w:szCs w:val="16"/>
        </w:rPr>
        <w:tab/>
        <w:t xml:space="preserve">Настоящий  Порядок распоряжения имуществом, включенным в </w:t>
      </w:r>
      <w:r w:rsidRPr="00D75614">
        <w:rPr>
          <w:rFonts w:ascii="Arial" w:hAnsi="Arial" w:cs="Arial"/>
          <w:sz w:val="16"/>
          <w:szCs w:val="16"/>
          <w:lang w:eastAsia="zh-CN"/>
        </w:rPr>
        <w:t>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устанавливает особенности предоставления в аренду (в том числе по льготным ставкам для субъектов малого и среднего предпринимательства) включенного в 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DE74C4" w:rsidRDefault="00DE74C4" w:rsidP="00DE74C4">
      <w:pPr>
        <w:ind w:firstLine="142"/>
        <w:jc w:val="both"/>
        <w:rPr>
          <w:rFonts w:ascii="Arial" w:hAnsi="Arial" w:cs="Arial"/>
          <w:sz w:val="16"/>
          <w:szCs w:val="16"/>
          <w:lang w:eastAsia="zh-CN"/>
        </w:rPr>
      </w:pPr>
    </w:p>
    <w:p w:rsidR="00DE74C4" w:rsidRPr="00D75614" w:rsidRDefault="00DE74C4" w:rsidP="00DE74C4">
      <w:pPr>
        <w:ind w:firstLine="142"/>
        <w:jc w:val="both"/>
        <w:rPr>
          <w:rFonts w:ascii="Arial" w:hAnsi="Arial" w:cs="Arial"/>
          <w:sz w:val="16"/>
          <w:szCs w:val="16"/>
          <w:lang w:eastAsia="zh-CN"/>
        </w:rPr>
      </w:pPr>
      <w:r w:rsidRPr="00D75614">
        <w:rPr>
          <w:rFonts w:ascii="Arial" w:hAnsi="Arial" w:cs="Arial"/>
          <w:sz w:val="16"/>
          <w:szCs w:val="16"/>
          <w:lang w:eastAsia="zh-CN"/>
        </w:rPr>
        <w:t>1.2.</w:t>
      </w:r>
      <w:r w:rsidRPr="00D75614">
        <w:rPr>
          <w:rFonts w:ascii="Arial" w:hAnsi="Arial" w:cs="Arial"/>
          <w:sz w:val="16"/>
          <w:szCs w:val="16"/>
          <w:lang w:eastAsia="zh-CN"/>
        </w:rPr>
        <w:tab/>
        <w:t>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DE74C4" w:rsidRDefault="00DE74C4" w:rsidP="00DE74C4">
      <w:pPr>
        <w:ind w:firstLine="142"/>
        <w:jc w:val="both"/>
        <w:rPr>
          <w:rFonts w:ascii="Arial" w:hAnsi="Arial" w:cs="Arial"/>
          <w:sz w:val="16"/>
          <w:szCs w:val="16"/>
        </w:rPr>
      </w:pP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1.3. 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 статьи 14 Федерального закона от 24 июля 2007 года  № 209-ФЗ «О развитии малого и среднего предпринимательства в Российской Федерации».</w:t>
      </w:r>
    </w:p>
    <w:p w:rsidR="00DE74C4" w:rsidRPr="00D75614" w:rsidRDefault="00DE74C4" w:rsidP="00DE74C4">
      <w:pPr>
        <w:spacing w:line="240" w:lineRule="exact"/>
        <w:ind w:firstLine="142"/>
        <w:jc w:val="both"/>
        <w:rPr>
          <w:rFonts w:ascii="Arial" w:hAnsi="Arial" w:cs="Arial"/>
          <w:sz w:val="16"/>
          <w:szCs w:val="16"/>
        </w:rPr>
      </w:pPr>
    </w:p>
    <w:p w:rsidR="00DE74C4" w:rsidRPr="00D75614" w:rsidRDefault="00DE74C4" w:rsidP="00DE74C4">
      <w:pPr>
        <w:pStyle w:val="aff2"/>
        <w:numPr>
          <w:ilvl w:val="0"/>
          <w:numId w:val="19"/>
        </w:numPr>
        <w:spacing w:line="240" w:lineRule="exact"/>
        <w:ind w:left="0" w:firstLine="142"/>
        <w:contextualSpacing/>
        <w:jc w:val="center"/>
        <w:rPr>
          <w:rFonts w:ascii="Arial" w:hAnsi="Arial" w:cs="Arial"/>
          <w:sz w:val="16"/>
          <w:szCs w:val="16"/>
        </w:rPr>
      </w:pPr>
      <w:r w:rsidRPr="00D75614">
        <w:rPr>
          <w:rFonts w:ascii="Arial" w:hAnsi="Arial" w:cs="Arial"/>
          <w:sz w:val="16"/>
          <w:szCs w:val="16"/>
        </w:rPr>
        <w:t>Порядок предоставления имущества, включенного в Перечень</w:t>
      </w:r>
    </w:p>
    <w:p w:rsidR="00DE74C4" w:rsidRPr="00D75614" w:rsidRDefault="00DE74C4" w:rsidP="00DE74C4">
      <w:pPr>
        <w:pStyle w:val="aff2"/>
        <w:spacing w:line="240" w:lineRule="exact"/>
        <w:ind w:left="0" w:firstLine="142"/>
        <w:jc w:val="center"/>
        <w:rPr>
          <w:rFonts w:ascii="Arial" w:hAnsi="Arial" w:cs="Arial"/>
          <w:sz w:val="16"/>
          <w:szCs w:val="16"/>
        </w:rPr>
      </w:pPr>
      <w:r w:rsidRPr="00D75614">
        <w:rPr>
          <w:rFonts w:ascii="Arial" w:hAnsi="Arial" w:cs="Arial"/>
          <w:sz w:val="16"/>
          <w:szCs w:val="16"/>
        </w:rPr>
        <w:t>(за исключением земельных участков)</w:t>
      </w:r>
    </w:p>
    <w:p w:rsidR="00DE74C4" w:rsidRPr="00D75614" w:rsidRDefault="00DE74C4" w:rsidP="00DE74C4">
      <w:pPr>
        <w:ind w:firstLine="142"/>
        <w:rPr>
          <w:rFonts w:ascii="Arial" w:hAnsi="Arial" w:cs="Arial"/>
          <w:sz w:val="16"/>
          <w:szCs w:val="16"/>
        </w:rPr>
      </w:pP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2.1.</w:t>
      </w:r>
      <w:r w:rsidRPr="00D75614">
        <w:rPr>
          <w:rFonts w:ascii="Arial" w:hAnsi="Arial" w:cs="Arial"/>
          <w:sz w:val="16"/>
          <w:szCs w:val="16"/>
        </w:rPr>
        <w:tab/>
        <w:t>Имущество, включенное в Перечень, предоставляется в аренду:</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 xml:space="preserve">вотношении имущества казны Благодарненского городского округа Ставропольского края – управлением имущественных </w:t>
      </w:r>
      <w:r w:rsidRPr="00D75614">
        <w:rPr>
          <w:rFonts w:ascii="Arial" w:hAnsi="Arial" w:cs="Arial"/>
          <w:sz w:val="16"/>
          <w:szCs w:val="16"/>
        </w:rPr>
        <w:lastRenderedPageBreak/>
        <w:t>и земельных отношений администрация Благодарненского городского округа Ставропольского края (далее – уполномоченный орган);</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в отношении муниципального имущества,закрепленного на праве хозяйственного ведения или оперативного управленияза муниципальным предприятием, на праве оперативного управления за муниципальнымучреждением – соответствующим предприятием или учреждением (далее – балансодержатель) с согласия администрации Благодарненского городского округа Ставропольского края.</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Организатором торгов на право заключения договора аренды имущества, включенного в Перечень, может быть:</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вотношении имущества казны Благодарненского городского округа Ставропольского края – уполномоченный орган;</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в отношении муниципального имущества,закрепленного на праве хозяйственного ведения или оперативного управленияза муниципальным предприятием, на праве оперативного управления за муниципальнымучреждением – соответствующие предприятие или учреждение (далее – балансодержатель) с согласия администрации Благодарненского городского округа Ставропольского края (далее - организатор торгов).</w:t>
      </w:r>
    </w:p>
    <w:p w:rsidR="00DE74C4" w:rsidRDefault="00DE74C4" w:rsidP="00DE74C4">
      <w:pPr>
        <w:ind w:firstLine="142"/>
        <w:jc w:val="both"/>
        <w:rPr>
          <w:rFonts w:ascii="Arial" w:hAnsi="Arial" w:cs="Arial"/>
          <w:sz w:val="16"/>
          <w:szCs w:val="16"/>
        </w:rPr>
      </w:pP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2.2.Предоставление в аренду имущества, за исключением земельныхучастков, включенного в Перечень (далее – имущество), осуществляется:</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 xml:space="preserve">2.2.1.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w:t>
      </w:r>
      <w:r w:rsidRPr="00D75614">
        <w:rPr>
          <w:rFonts w:ascii="Arial" w:hAnsi="Arial" w:cs="Arial"/>
          <w:bCs/>
          <w:sz w:val="16"/>
          <w:szCs w:val="16"/>
        </w:rPr>
        <w:t xml:space="preserve">доверительного </w:t>
      </w:r>
      <w:r w:rsidRPr="00D75614">
        <w:rPr>
          <w:rFonts w:ascii="Arial" w:hAnsi="Arial" w:cs="Arial"/>
          <w:sz w:val="16"/>
          <w:szCs w:val="16"/>
        </w:rPr>
        <w:t xml:space="preserve">управления имуществом, иных договоров, предусматривающих </w:t>
      </w:r>
      <w:r w:rsidRPr="00D75614">
        <w:rPr>
          <w:rFonts w:ascii="Arial" w:hAnsi="Arial" w:cs="Arial"/>
          <w:bCs/>
          <w:sz w:val="16"/>
          <w:szCs w:val="16"/>
        </w:rPr>
        <w:t xml:space="preserve">переход </w:t>
      </w:r>
      <w:r w:rsidRPr="00D75614">
        <w:rPr>
          <w:rFonts w:ascii="Arial" w:hAnsi="Arial" w:cs="Arial"/>
          <w:sz w:val="16"/>
          <w:szCs w:val="16"/>
        </w:rPr>
        <w:t>прав в отношении государственного или муниципального имущества, и перечне видов имущества, в отношениикоторого заключение указанных договоров может осуществляться путем проведения торгов в форме конкурса» (далее – Приказ ФАС России № 67);</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2.2.2. По заявлению Субъекта о предоставлении имущества казны без проведения торгов по основаниям, установленным частями 1 и 9 статьи 17.1 Закона о защите конкуренции,в том числе:</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в порядке предоставления муниципальнойпреференции без получения предварительного согласия в письменной формеантимонопольного органа в соответствии с пунктом 4 части 3 статьи 19 Закона о защите конкуренции с Субъектом, осуществляющим социально значимые иприоритетные виды деятельности,предусмотренные постановлением администрации Благодарненского городского округа Ставропольского края;</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в порядке предоставления муниципальной преференции спредварительного согласия антимонопольного органа в соответствии с частью1статьи 19 Закона о защите конкуренции.В этом случае уполномоченныйорган направляет в соответствующий территориальныйорганФедеральной антимонопольной службы заявление о даче согласия напредоставление такой преференции с прилагаемыми документами в соответствии со статьей 20 Закона озащите конкуренции.</w:t>
      </w:r>
    </w:p>
    <w:p w:rsidR="00DE74C4" w:rsidRDefault="00DE74C4" w:rsidP="00DE74C4">
      <w:pPr>
        <w:ind w:firstLine="142"/>
        <w:jc w:val="both"/>
        <w:rPr>
          <w:rFonts w:ascii="Arial" w:hAnsi="Arial" w:cs="Arial"/>
          <w:sz w:val="16"/>
          <w:szCs w:val="16"/>
        </w:rPr>
      </w:pP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2.3. Уполномоченный орган организует и проводит аукцион или конкурс на заключениедоговора аренды в срок не позднее года с даты включенияимущества в Перечень, а в случае, если подавший заявление о предоставлении имуществабез проведения торгов Субъект не имеет права на предоставление в арендуимущества, включенного в Перечень, без проведения торгов, в срок не позднеетрех месяцев с даты поступления заявления.</w:t>
      </w:r>
    </w:p>
    <w:p w:rsidR="00DE74C4" w:rsidRDefault="00DE74C4" w:rsidP="00DE74C4">
      <w:pPr>
        <w:ind w:firstLine="142"/>
        <w:jc w:val="both"/>
        <w:rPr>
          <w:rFonts w:ascii="Arial" w:hAnsi="Arial" w:cs="Arial"/>
          <w:sz w:val="16"/>
          <w:szCs w:val="16"/>
        </w:rPr>
      </w:pP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 xml:space="preserve">2.4. В течении 5 рабочих дней после поступления такого заявления, в электронной форме Перечня, размещенной на </w:t>
      </w:r>
      <w:r w:rsidRPr="00D75614">
        <w:rPr>
          <w:rFonts w:ascii="Arial" w:hAnsi="Arial" w:cs="Arial"/>
          <w:sz w:val="16"/>
          <w:szCs w:val="16"/>
        </w:rPr>
        <w:lastRenderedPageBreak/>
        <w:t>официальном сайте в сети Интернет, в составе сведений об обременениях имущества правами третьих лиц делается пометка о дате и поступившем заявлении о предоставлении имущества без проведения торгов.</w:t>
      </w:r>
    </w:p>
    <w:p w:rsidR="00DE74C4" w:rsidRDefault="00DE74C4" w:rsidP="00DE74C4">
      <w:pPr>
        <w:pStyle w:val="Default"/>
        <w:ind w:firstLine="142"/>
        <w:jc w:val="both"/>
        <w:rPr>
          <w:rFonts w:ascii="Arial" w:hAnsi="Arial" w:cs="Arial"/>
          <w:sz w:val="16"/>
          <w:szCs w:val="16"/>
        </w:rPr>
      </w:pP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 xml:space="preserve">2.5. В случае поступления нескольких заявлений о предоставлении имущества последующие рассматриваются в порядке их поступления в случае наличия оснований для отказа в предоставлении имущества первому заявителю и далее по очередности поданных заявлений. </w:t>
      </w:r>
    </w:p>
    <w:p w:rsidR="00DE74C4" w:rsidRDefault="00DE74C4" w:rsidP="00DE74C4">
      <w:pPr>
        <w:autoSpaceDE w:val="0"/>
        <w:autoSpaceDN w:val="0"/>
        <w:adjustRightInd w:val="0"/>
        <w:ind w:firstLine="142"/>
        <w:jc w:val="both"/>
        <w:rPr>
          <w:rFonts w:ascii="Arial" w:hAnsi="Arial" w:cs="Arial"/>
          <w:sz w:val="16"/>
          <w:szCs w:val="16"/>
        </w:rPr>
      </w:pPr>
    </w:p>
    <w:p w:rsidR="00DE74C4" w:rsidRPr="00D75614" w:rsidRDefault="00DE74C4" w:rsidP="00DE74C4">
      <w:pPr>
        <w:autoSpaceDE w:val="0"/>
        <w:autoSpaceDN w:val="0"/>
        <w:adjustRightInd w:val="0"/>
        <w:ind w:firstLine="142"/>
        <w:jc w:val="both"/>
        <w:rPr>
          <w:rFonts w:ascii="Arial" w:hAnsi="Arial" w:cs="Arial"/>
          <w:sz w:val="16"/>
          <w:szCs w:val="16"/>
        </w:rPr>
      </w:pPr>
      <w:r w:rsidRPr="00D75614">
        <w:rPr>
          <w:rFonts w:ascii="Arial" w:hAnsi="Arial" w:cs="Arial"/>
          <w:sz w:val="16"/>
          <w:szCs w:val="16"/>
        </w:rPr>
        <w:t>2.6. В случае, если заявление о предоставлении имущества без проведения торгов поступило после объявления торгов на заключение договора аренды имущества, оно рассматривается в случае, если окончание установленного в извещении о проведении торгов, срока рассмотрения такого заявления приходится на дату н</w:t>
      </w:r>
      <w:r w:rsidRPr="00D75614">
        <w:rPr>
          <w:rFonts w:ascii="Arial" w:eastAsiaTheme="minorHAnsi" w:hAnsi="Arial" w:cs="Arial"/>
          <w:sz w:val="16"/>
          <w:szCs w:val="16"/>
          <w:lang w:eastAsia="en-US"/>
        </w:rPr>
        <w:t>е позднее чем за пять дней до даты окончания срока подачи заявок на участие в аукционе или конкурсе.</w:t>
      </w:r>
      <w:r w:rsidRPr="00D75614">
        <w:rPr>
          <w:rFonts w:ascii="Arial" w:hAnsi="Arial" w:cs="Arial"/>
          <w:sz w:val="16"/>
          <w:szCs w:val="16"/>
        </w:rPr>
        <w:t xml:space="preserve"> В случае принятия положительного решения о заключении договора аренды с заявителем, уполномоченный орган отменяет торги на право заключения договора аренды имущества в срок, установленный извещением.</w:t>
      </w:r>
    </w:p>
    <w:p w:rsidR="00DE74C4" w:rsidRDefault="00DE74C4" w:rsidP="00DE74C4">
      <w:pPr>
        <w:autoSpaceDE w:val="0"/>
        <w:autoSpaceDN w:val="0"/>
        <w:adjustRightInd w:val="0"/>
        <w:ind w:firstLine="142"/>
        <w:jc w:val="both"/>
        <w:rPr>
          <w:rFonts w:ascii="Arial" w:hAnsi="Arial" w:cs="Arial"/>
          <w:sz w:val="16"/>
          <w:szCs w:val="16"/>
        </w:rPr>
      </w:pPr>
    </w:p>
    <w:p w:rsidR="00DE74C4" w:rsidRPr="00D75614" w:rsidRDefault="00DE74C4" w:rsidP="00DE74C4">
      <w:pPr>
        <w:autoSpaceDE w:val="0"/>
        <w:autoSpaceDN w:val="0"/>
        <w:adjustRightInd w:val="0"/>
        <w:ind w:firstLine="142"/>
        <w:jc w:val="both"/>
        <w:rPr>
          <w:rFonts w:ascii="Arial" w:hAnsi="Arial" w:cs="Arial"/>
          <w:sz w:val="16"/>
          <w:szCs w:val="16"/>
        </w:rPr>
      </w:pPr>
      <w:r w:rsidRPr="00D75614">
        <w:rPr>
          <w:rFonts w:ascii="Arial" w:hAnsi="Arial" w:cs="Arial"/>
          <w:sz w:val="16"/>
          <w:szCs w:val="16"/>
        </w:rPr>
        <w:t>2.7. В случае если Субъект не имеет права на получение имущества, включенного в Перечень без проведения торгов, уполномоченный орган осуществляет подготовку к проведению аукциона на право заключения договора аренды и направляет указанному заявителю предложения принять участие в таком аукционе.</w:t>
      </w:r>
    </w:p>
    <w:p w:rsidR="00DE74C4" w:rsidRDefault="00DE74C4" w:rsidP="00DE74C4">
      <w:pPr>
        <w:autoSpaceDE w:val="0"/>
        <w:autoSpaceDN w:val="0"/>
        <w:adjustRightInd w:val="0"/>
        <w:ind w:firstLine="142"/>
        <w:jc w:val="both"/>
        <w:rPr>
          <w:rFonts w:ascii="Arial" w:hAnsi="Arial" w:cs="Arial"/>
          <w:sz w:val="16"/>
          <w:szCs w:val="16"/>
        </w:rPr>
      </w:pPr>
    </w:p>
    <w:p w:rsidR="00DE74C4" w:rsidRPr="00D75614" w:rsidRDefault="00DE74C4" w:rsidP="00DE74C4">
      <w:pPr>
        <w:autoSpaceDE w:val="0"/>
        <w:autoSpaceDN w:val="0"/>
        <w:adjustRightInd w:val="0"/>
        <w:ind w:firstLine="142"/>
        <w:jc w:val="both"/>
        <w:rPr>
          <w:rFonts w:ascii="Arial" w:hAnsi="Arial" w:cs="Arial"/>
          <w:sz w:val="16"/>
          <w:szCs w:val="16"/>
        </w:rPr>
      </w:pPr>
      <w:r w:rsidRPr="00D75614">
        <w:rPr>
          <w:rFonts w:ascii="Arial" w:hAnsi="Arial" w:cs="Arial"/>
          <w:sz w:val="16"/>
          <w:szCs w:val="16"/>
        </w:rPr>
        <w:t>2.8. В проект договора аренды недвижимого имущества (за исключением земельного участка) включаются следующие условия:</w:t>
      </w:r>
    </w:p>
    <w:p w:rsidR="00DE74C4" w:rsidRPr="00D75614" w:rsidRDefault="00DE74C4" w:rsidP="00DE74C4">
      <w:pPr>
        <w:autoSpaceDE w:val="0"/>
        <w:autoSpaceDN w:val="0"/>
        <w:adjustRightInd w:val="0"/>
        <w:ind w:firstLine="142"/>
        <w:jc w:val="both"/>
        <w:rPr>
          <w:rFonts w:ascii="Arial" w:hAnsi="Arial" w:cs="Arial"/>
          <w:sz w:val="16"/>
          <w:szCs w:val="16"/>
        </w:rPr>
      </w:pPr>
      <w:r w:rsidRPr="00D75614">
        <w:rPr>
          <w:rFonts w:ascii="Arial" w:hAnsi="Arial" w:cs="Arial"/>
          <w:sz w:val="16"/>
          <w:szCs w:val="16"/>
        </w:rPr>
        <w:t>2.8.1. Условие об обязанности арендатора по использованию объекта недвижимости в соответствии с целевым назначением, предусмотренным договором.</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2.8.2. Условие о сроке договора аренды: он должен составлять не менее пяти лет. В случае, если Субъект является бизнес-инкубатором, срок договора аренды не может превышать тригода.При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в частью 3 статьи 610 Гражданского кодекса Российской Федерации.</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2.8.3. 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льгот, а также случаи нарушения указанных условий, в которых действие льгот по арендной плате отменяется и с даты установления факта нарушения применяется размер арендной платы, указанный в договоре аренды, определенный по итогам торгов, а в случае предоставления имущества без проведения торгов – на основании независимой оценки имущества.</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2.8.4. 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2.8.5. Условия, направленные на обеспечение арендатором сохранности  имущества, в том числе:</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lastRenderedPageBreak/>
        <w:t>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DE74C4" w:rsidRPr="00D75614" w:rsidRDefault="00DE74C4" w:rsidP="00DE74C4">
      <w:pPr>
        <w:ind w:firstLine="142"/>
        <w:jc w:val="both"/>
        <w:rPr>
          <w:rFonts w:ascii="Arial" w:hAnsi="Arial" w:cs="Arial"/>
          <w:sz w:val="16"/>
          <w:szCs w:val="16"/>
        </w:rPr>
      </w:pPr>
      <w:r w:rsidRPr="00D75614">
        <w:rPr>
          <w:rFonts w:ascii="Arial" w:hAnsi="Arial" w:cs="Arial"/>
          <w:sz w:val="16"/>
          <w:szCs w:val="16"/>
        </w:rPr>
        <w:t>2.8.6. Условия, определяющие распоряжение арендатором правами на имущество:</w:t>
      </w:r>
    </w:p>
    <w:p w:rsidR="00DE74C4" w:rsidRPr="00D75614" w:rsidRDefault="00DE74C4" w:rsidP="00DE74C4">
      <w:pPr>
        <w:autoSpaceDE w:val="0"/>
        <w:autoSpaceDN w:val="0"/>
        <w:adjustRightInd w:val="0"/>
        <w:ind w:firstLine="142"/>
        <w:jc w:val="both"/>
        <w:rPr>
          <w:rFonts w:ascii="Arial" w:eastAsiaTheme="minorHAnsi" w:hAnsi="Arial" w:cs="Arial"/>
          <w:sz w:val="16"/>
          <w:szCs w:val="16"/>
          <w:lang w:eastAsia="en-US"/>
        </w:rPr>
      </w:pPr>
      <w:r w:rsidRPr="00D75614">
        <w:rPr>
          <w:rFonts w:ascii="Arial" w:eastAsiaTheme="minorHAnsi" w:hAnsi="Arial" w:cs="Arial"/>
          <w:sz w:val="16"/>
          <w:szCs w:val="16"/>
          <w:lang w:eastAsia="en-US"/>
        </w:rPr>
        <w:t xml:space="preserve">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 и только с согласия правообладателя; </w:t>
      </w:r>
    </w:p>
    <w:p w:rsidR="00DE74C4" w:rsidRPr="00D75614" w:rsidRDefault="00DE74C4" w:rsidP="00DE74C4">
      <w:pPr>
        <w:ind w:firstLine="142"/>
        <w:jc w:val="both"/>
        <w:rPr>
          <w:rFonts w:ascii="Arial" w:eastAsiaTheme="minorHAnsi" w:hAnsi="Arial" w:cs="Arial"/>
          <w:sz w:val="16"/>
          <w:szCs w:val="16"/>
          <w:lang w:eastAsia="en-US"/>
        </w:rPr>
      </w:pPr>
      <w:r w:rsidRPr="00D75614">
        <w:rPr>
          <w:rFonts w:ascii="Arial" w:eastAsiaTheme="minorHAnsi" w:hAnsi="Arial" w:cs="Arial"/>
          <w:sz w:val="16"/>
          <w:szCs w:val="16"/>
          <w:lang w:eastAsia="en-US"/>
        </w:rPr>
        <w:t>право арендатора на предоставление с согласия правообладателя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
    <w:p w:rsidR="00B159FB" w:rsidRDefault="00B159FB" w:rsidP="00DE74C4">
      <w:pPr>
        <w:pStyle w:val="Default"/>
        <w:ind w:firstLine="142"/>
        <w:jc w:val="both"/>
        <w:rPr>
          <w:rFonts w:ascii="Arial" w:hAnsi="Arial" w:cs="Arial"/>
          <w:sz w:val="16"/>
          <w:szCs w:val="16"/>
        </w:rPr>
      </w:pP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 xml:space="preserve">2.9. В извещение о проведении торгов,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 </w:t>
      </w:r>
    </w:p>
    <w:p w:rsidR="00DE74C4" w:rsidRPr="00D75614" w:rsidRDefault="00DE74C4" w:rsidP="00DE74C4">
      <w:pPr>
        <w:autoSpaceDE w:val="0"/>
        <w:autoSpaceDN w:val="0"/>
        <w:adjustRightInd w:val="0"/>
        <w:spacing w:after="39"/>
        <w:ind w:firstLine="142"/>
        <w:jc w:val="both"/>
        <w:rPr>
          <w:rFonts w:ascii="Arial" w:eastAsiaTheme="minorHAnsi" w:hAnsi="Arial" w:cs="Arial"/>
          <w:sz w:val="16"/>
          <w:szCs w:val="16"/>
          <w:lang w:eastAsia="en-US"/>
        </w:rPr>
      </w:pPr>
      <w:r w:rsidRPr="00D75614">
        <w:rPr>
          <w:rFonts w:ascii="Arial" w:eastAsiaTheme="minorHAnsi" w:hAnsi="Arial" w:cs="Arial"/>
          <w:sz w:val="16"/>
          <w:szCs w:val="16"/>
          <w:lang w:eastAsia="en-US"/>
        </w:rPr>
        <w:t xml:space="preserve">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 </w:t>
      </w:r>
    </w:p>
    <w:p w:rsidR="00DE74C4" w:rsidRPr="00D75614" w:rsidRDefault="00DE74C4" w:rsidP="00DE74C4">
      <w:pPr>
        <w:autoSpaceDE w:val="0"/>
        <w:autoSpaceDN w:val="0"/>
        <w:adjustRightInd w:val="0"/>
        <w:ind w:firstLine="142"/>
        <w:jc w:val="both"/>
        <w:rPr>
          <w:rFonts w:ascii="Arial" w:eastAsiaTheme="minorHAnsi" w:hAnsi="Arial" w:cs="Arial"/>
          <w:sz w:val="16"/>
          <w:szCs w:val="16"/>
          <w:lang w:eastAsia="en-US"/>
        </w:rPr>
      </w:pPr>
      <w:r w:rsidRPr="00D75614">
        <w:rPr>
          <w:rFonts w:ascii="Arial" w:eastAsiaTheme="minorHAnsi" w:hAnsi="Arial" w:cs="Arial"/>
          <w:sz w:val="16"/>
          <w:szCs w:val="16"/>
          <w:lang w:eastAsia="en-US"/>
        </w:rPr>
        <w:t>при выявлении уполномоченным органом в отношении лица, подавшего заявку на участие в торгах, обстоятельств, предусмотренных частью 5 статьи 14 Федерального закона от 24 июля 2007 года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B159FB" w:rsidRDefault="00B159FB" w:rsidP="00DE74C4">
      <w:pPr>
        <w:pStyle w:val="Default"/>
        <w:ind w:firstLine="142"/>
        <w:jc w:val="both"/>
        <w:rPr>
          <w:rFonts w:ascii="Arial" w:hAnsi="Arial" w:cs="Arial"/>
          <w:sz w:val="16"/>
          <w:szCs w:val="16"/>
        </w:rPr>
      </w:pP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 xml:space="preserve">2.10. В случае выявления факта использования имущества не по целевому назначению и (или) с нарушением запретов, установленных частью 4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срок, который указан в предупреждении. </w:t>
      </w:r>
    </w:p>
    <w:p w:rsidR="00B159FB" w:rsidRDefault="00B159FB" w:rsidP="00DE74C4">
      <w:pPr>
        <w:pStyle w:val="Default"/>
        <w:ind w:firstLine="142"/>
        <w:jc w:val="both"/>
        <w:rPr>
          <w:rFonts w:ascii="Arial" w:hAnsi="Arial" w:cs="Arial"/>
          <w:sz w:val="16"/>
          <w:szCs w:val="16"/>
        </w:rPr>
      </w:pP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 xml:space="preserve">2.11. В случае неисполнения арендатором своих обязательств в срок, указанный в предупреждении, направленном арендатору в соответствии с пунктом 2.10 настоящего Порядка, Правообладатель: </w:t>
      </w:r>
    </w:p>
    <w:p w:rsidR="00DE74C4" w:rsidRPr="00D75614" w:rsidRDefault="00DE74C4" w:rsidP="00DE74C4">
      <w:pPr>
        <w:pStyle w:val="Default"/>
        <w:ind w:firstLine="142"/>
        <w:jc w:val="both"/>
        <w:rPr>
          <w:rFonts w:ascii="Arial" w:hAnsi="Arial" w:cs="Arial"/>
          <w:color w:val="auto"/>
          <w:sz w:val="16"/>
          <w:szCs w:val="16"/>
        </w:rPr>
      </w:pPr>
      <w:r w:rsidRPr="00D75614">
        <w:rPr>
          <w:rFonts w:ascii="Arial" w:hAnsi="Arial" w:cs="Arial"/>
          <w:color w:val="auto"/>
          <w:sz w:val="16"/>
          <w:szCs w:val="16"/>
        </w:rPr>
        <w:t xml:space="preserve">обращается в суд с требованием о прекращении права аренды муниципального имущества. </w:t>
      </w:r>
    </w:p>
    <w:p w:rsidR="00DE74C4" w:rsidRPr="00D75614" w:rsidRDefault="00DE74C4" w:rsidP="00DE74C4">
      <w:pPr>
        <w:autoSpaceDE w:val="0"/>
        <w:autoSpaceDN w:val="0"/>
        <w:adjustRightInd w:val="0"/>
        <w:ind w:firstLine="142"/>
        <w:jc w:val="both"/>
        <w:rPr>
          <w:rFonts w:ascii="Arial" w:hAnsi="Arial" w:cs="Arial"/>
          <w:sz w:val="16"/>
          <w:szCs w:val="16"/>
        </w:rPr>
      </w:pPr>
      <w:r w:rsidRPr="00D75614">
        <w:rPr>
          <w:rFonts w:ascii="Arial" w:hAnsi="Arial" w:cs="Arial"/>
          <w:sz w:val="16"/>
          <w:szCs w:val="16"/>
        </w:rPr>
        <w:t>в течение тридцати дней обеспечивает внесение в реестр субъектов малого и среднего предпринимательства-</w:t>
      </w:r>
      <w:r w:rsidRPr="00D75614">
        <w:rPr>
          <w:rFonts w:ascii="Arial" w:hAnsi="Arial" w:cs="Arial"/>
          <w:sz w:val="16"/>
          <w:szCs w:val="16"/>
        </w:rPr>
        <w:lastRenderedPageBreak/>
        <w:t>получателей поддержки информации о нарушениях арендатором условий предоставления поддержки.</w:t>
      </w:r>
    </w:p>
    <w:p w:rsidR="00B159FB" w:rsidRDefault="00B159FB" w:rsidP="00DE74C4">
      <w:pPr>
        <w:autoSpaceDE w:val="0"/>
        <w:autoSpaceDN w:val="0"/>
        <w:adjustRightInd w:val="0"/>
        <w:ind w:firstLine="142"/>
        <w:jc w:val="both"/>
        <w:rPr>
          <w:rFonts w:ascii="Arial" w:hAnsi="Arial" w:cs="Arial"/>
          <w:sz w:val="16"/>
          <w:szCs w:val="16"/>
        </w:rPr>
      </w:pPr>
    </w:p>
    <w:p w:rsidR="00DE74C4" w:rsidRPr="00D75614" w:rsidRDefault="00DE74C4" w:rsidP="00DE74C4">
      <w:pPr>
        <w:autoSpaceDE w:val="0"/>
        <w:autoSpaceDN w:val="0"/>
        <w:adjustRightInd w:val="0"/>
        <w:ind w:firstLine="142"/>
        <w:jc w:val="both"/>
        <w:rPr>
          <w:rFonts w:ascii="Arial" w:hAnsi="Arial" w:cs="Arial"/>
          <w:sz w:val="16"/>
          <w:szCs w:val="16"/>
        </w:rPr>
      </w:pPr>
      <w:r w:rsidRPr="00D75614">
        <w:rPr>
          <w:rFonts w:ascii="Arial" w:hAnsi="Arial" w:cs="Arial"/>
          <w:sz w:val="16"/>
          <w:szCs w:val="16"/>
        </w:rPr>
        <w:t>2.12. Преимущественное право субъектов малого и среднего предпринимательства на выкуп арендуемого ими недвижимого имущества включенного в утвержденный Перечень (далее – преимущественное право) реализуется в соответствии с положениями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E74C4" w:rsidRPr="00D75614" w:rsidRDefault="00DE74C4" w:rsidP="00DE74C4">
      <w:pPr>
        <w:autoSpaceDE w:val="0"/>
        <w:autoSpaceDN w:val="0"/>
        <w:adjustRightInd w:val="0"/>
        <w:ind w:firstLine="142"/>
        <w:jc w:val="both"/>
        <w:rPr>
          <w:rFonts w:ascii="Arial" w:hAnsi="Arial" w:cs="Arial"/>
          <w:sz w:val="16"/>
          <w:szCs w:val="16"/>
        </w:rPr>
      </w:pPr>
      <w:r w:rsidRPr="00D75614">
        <w:rPr>
          <w:rFonts w:ascii="Arial" w:hAnsi="Arial" w:cs="Arial"/>
          <w:sz w:val="16"/>
          <w:szCs w:val="16"/>
        </w:rPr>
        <w:t>2.12.1. Заявитель по своей инициативе вправе направить в уполномоченный орган заявление, при условии что:</w:t>
      </w:r>
    </w:p>
    <w:p w:rsidR="00DE74C4" w:rsidRPr="00D75614" w:rsidRDefault="00DE74C4" w:rsidP="00DE74C4">
      <w:pPr>
        <w:autoSpaceDE w:val="0"/>
        <w:autoSpaceDN w:val="0"/>
        <w:adjustRightInd w:val="0"/>
        <w:ind w:firstLine="142"/>
        <w:jc w:val="both"/>
        <w:rPr>
          <w:rFonts w:ascii="Arial" w:hAnsi="Arial" w:cs="Arial"/>
          <w:sz w:val="16"/>
          <w:szCs w:val="16"/>
        </w:rPr>
      </w:pPr>
      <w:r w:rsidRPr="00D75614">
        <w:rPr>
          <w:rFonts w:ascii="Arial" w:hAnsi="Arial" w:cs="Arial"/>
          <w:sz w:val="16"/>
          <w:szCs w:val="16"/>
        </w:rPr>
        <w:t>арендуемое имущество на день подачи Субъектом заявления находится в его временном владении и (или) временном пользовании непрерывно в течение трех и более лет в соответствии с договором аренды такого имущества;</w:t>
      </w:r>
    </w:p>
    <w:p w:rsidR="00DE74C4" w:rsidRPr="00D75614" w:rsidRDefault="00DE74C4" w:rsidP="00DE74C4">
      <w:pPr>
        <w:autoSpaceDE w:val="0"/>
        <w:autoSpaceDN w:val="0"/>
        <w:adjustRightInd w:val="0"/>
        <w:ind w:firstLine="142"/>
        <w:jc w:val="both"/>
        <w:rPr>
          <w:rFonts w:ascii="Arial" w:hAnsi="Arial" w:cs="Arial"/>
          <w:sz w:val="16"/>
          <w:szCs w:val="16"/>
        </w:rPr>
      </w:pPr>
      <w:r w:rsidRPr="00D75614">
        <w:rPr>
          <w:rFonts w:ascii="Arial" w:hAnsi="Arial" w:cs="Arial"/>
          <w:sz w:val="16"/>
          <w:szCs w:val="16"/>
        </w:rPr>
        <w:t>арендуемое имущество включено в утвержденный Перечень, в течение пяти и более лет до дня подачи этого заявления.</w:t>
      </w:r>
    </w:p>
    <w:p w:rsidR="00DE74C4" w:rsidRPr="00D75614" w:rsidRDefault="00DE74C4" w:rsidP="00DE74C4">
      <w:pPr>
        <w:autoSpaceDE w:val="0"/>
        <w:autoSpaceDN w:val="0"/>
        <w:adjustRightInd w:val="0"/>
        <w:ind w:firstLine="142"/>
        <w:jc w:val="both"/>
        <w:rPr>
          <w:rFonts w:ascii="Arial" w:hAnsi="Arial" w:cs="Arial"/>
          <w:sz w:val="16"/>
          <w:szCs w:val="16"/>
        </w:rPr>
      </w:pPr>
    </w:p>
    <w:p w:rsidR="00DE74C4" w:rsidRPr="00D75614" w:rsidRDefault="00DE74C4" w:rsidP="00DE74C4">
      <w:pPr>
        <w:pStyle w:val="aff2"/>
        <w:numPr>
          <w:ilvl w:val="0"/>
          <w:numId w:val="19"/>
        </w:numPr>
        <w:autoSpaceDE w:val="0"/>
        <w:autoSpaceDN w:val="0"/>
        <w:adjustRightInd w:val="0"/>
        <w:spacing w:line="240" w:lineRule="exact"/>
        <w:ind w:left="0" w:firstLine="142"/>
        <w:contextualSpacing/>
        <w:jc w:val="center"/>
        <w:rPr>
          <w:rFonts w:ascii="Arial" w:hAnsi="Arial" w:cs="Arial"/>
          <w:sz w:val="16"/>
          <w:szCs w:val="16"/>
        </w:rPr>
      </w:pPr>
      <w:r w:rsidRPr="00D75614">
        <w:rPr>
          <w:rFonts w:ascii="Arial" w:hAnsi="Arial" w:cs="Arial"/>
          <w:sz w:val="16"/>
          <w:szCs w:val="16"/>
        </w:rPr>
        <w:t xml:space="preserve">Установление льгот за пользование имуществом, </w:t>
      </w:r>
    </w:p>
    <w:p w:rsidR="00DE74C4" w:rsidRPr="00D75614" w:rsidRDefault="00DE74C4" w:rsidP="00DE74C4">
      <w:pPr>
        <w:pStyle w:val="aff2"/>
        <w:autoSpaceDE w:val="0"/>
        <w:autoSpaceDN w:val="0"/>
        <w:adjustRightInd w:val="0"/>
        <w:spacing w:line="240" w:lineRule="exact"/>
        <w:ind w:left="0" w:firstLine="142"/>
        <w:jc w:val="center"/>
        <w:rPr>
          <w:rFonts w:ascii="Arial" w:hAnsi="Arial" w:cs="Arial"/>
          <w:sz w:val="16"/>
          <w:szCs w:val="16"/>
        </w:rPr>
      </w:pPr>
      <w:r w:rsidRPr="00D75614">
        <w:rPr>
          <w:rFonts w:ascii="Arial" w:hAnsi="Arial" w:cs="Arial"/>
          <w:sz w:val="16"/>
          <w:szCs w:val="16"/>
        </w:rPr>
        <w:t>включенным в Перечень</w:t>
      </w:r>
    </w:p>
    <w:p w:rsidR="00DE74C4" w:rsidRPr="00D75614" w:rsidRDefault="00DE74C4" w:rsidP="00DE74C4">
      <w:pPr>
        <w:autoSpaceDE w:val="0"/>
        <w:autoSpaceDN w:val="0"/>
        <w:adjustRightInd w:val="0"/>
        <w:spacing w:line="240" w:lineRule="exact"/>
        <w:ind w:firstLine="142"/>
        <w:rPr>
          <w:rFonts w:ascii="Arial" w:hAnsi="Arial" w:cs="Arial"/>
          <w:sz w:val="16"/>
          <w:szCs w:val="16"/>
        </w:rPr>
      </w:pP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3.1. Порядок предоставления льготных условий субъектам малого и среднего предпринимательства утвержден постановлением администрации Благодарненского городского округа Ставропольского края от 14 сентября 2018 года № 1044.</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 xml:space="preserve">3.2. Льготы по арендной плате применяются к размеру арендной платы, указанному в договоре аренды, в том числе заключенном по итогам торгов, в течение срока действия этих льгот и при условии соблюдения порядка их предоставления. </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3.3. Установленные настоящим разделом льготы по арендной плате подлежат отмене в следующих случаях:</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порча имущества;</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несвоевременное внесение арендной платы;</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использование имущества не по назначению.</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 xml:space="preserve">В случае отмены льгот применяется размер арендной платы, определенный без учета льгот и установленный договором аренды. </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 xml:space="preserve">3.4. В отношении имущества, закрепленного на праве хозяйственного ведения, оперативного управления за муниципальным унитарным предприятием,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 </w:t>
      </w:r>
    </w:p>
    <w:p w:rsidR="00DE74C4" w:rsidRPr="00D75614" w:rsidRDefault="00DE74C4" w:rsidP="00DE74C4">
      <w:pPr>
        <w:pStyle w:val="aff2"/>
        <w:autoSpaceDE w:val="0"/>
        <w:autoSpaceDN w:val="0"/>
        <w:adjustRightInd w:val="0"/>
        <w:ind w:left="0" w:firstLine="142"/>
        <w:rPr>
          <w:rFonts w:ascii="Arial" w:hAnsi="Arial" w:cs="Arial"/>
          <w:sz w:val="16"/>
          <w:szCs w:val="16"/>
        </w:rPr>
      </w:pPr>
    </w:p>
    <w:p w:rsidR="00DE74C4" w:rsidRPr="00D75614" w:rsidRDefault="00DE74C4" w:rsidP="00DE74C4">
      <w:pPr>
        <w:pStyle w:val="aff2"/>
        <w:numPr>
          <w:ilvl w:val="0"/>
          <w:numId w:val="19"/>
        </w:numPr>
        <w:autoSpaceDE w:val="0"/>
        <w:autoSpaceDN w:val="0"/>
        <w:adjustRightInd w:val="0"/>
        <w:spacing w:line="240" w:lineRule="exact"/>
        <w:ind w:left="0" w:firstLine="142"/>
        <w:contextualSpacing/>
        <w:jc w:val="center"/>
        <w:rPr>
          <w:rFonts w:ascii="Arial" w:hAnsi="Arial" w:cs="Arial"/>
          <w:sz w:val="16"/>
          <w:szCs w:val="16"/>
        </w:rPr>
      </w:pPr>
      <w:r w:rsidRPr="00D75614">
        <w:rPr>
          <w:rFonts w:ascii="Arial" w:hAnsi="Arial" w:cs="Arial"/>
          <w:sz w:val="16"/>
          <w:szCs w:val="16"/>
        </w:rPr>
        <w:t>Порядок предоставления земельных участков, включенных  в Перечень, льготы по арендной плате за указанные земельные участки</w:t>
      </w:r>
    </w:p>
    <w:p w:rsidR="00DE74C4" w:rsidRPr="00D75614" w:rsidRDefault="00DE74C4" w:rsidP="00DE74C4">
      <w:pPr>
        <w:pStyle w:val="aff2"/>
        <w:autoSpaceDE w:val="0"/>
        <w:autoSpaceDN w:val="0"/>
        <w:adjustRightInd w:val="0"/>
        <w:ind w:left="0" w:firstLine="142"/>
        <w:rPr>
          <w:rFonts w:ascii="Arial" w:hAnsi="Arial" w:cs="Arial"/>
          <w:sz w:val="16"/>
          <w:szCs w:val="16"/>
        </w:rPr>
      </w:pP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4.1. Земельные участки, включенные в Перечень, предоставляются в аренду уполномоченным органом.</w:t>
      </w: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 xml:space="preserve">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 </w:t>
      </w:r>
    </w:p>
    <w:p w:rsidR="00B159FB" w:rsidRDefault="00B159FB" w:rsidP="00DE74C4">
      <w:pPr>
        <w:pStyle w:val="Default"/>
        <w:ind w:firstLine="142"/>
        <w:jc w:val="both"/>
        <w:rPr>
          <w:rFonts w:ascii="Arial" w:hAnsi="Arial" w:cs="Arial"/>
          <w:sz w:val="16"/>
          <w:szCs w:val="16"/>
        </w:rPr>
      </w:pP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 xml:space="preserve">4.2. 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 </w:t>
      </w:r>
    </w:p>
    <w:p w:rsidR="00DE74C4" w:rsidRPr="00D75614" w:rsidRDefault="00DE74C4" w:rsidP="00DE74C4">
      <w:pPr>
        <w:pStyle w:val="Default"/>
        <w:ind w:firstLine="142"/>
        <w:jc w:val="both"/>
        <w:rPr>
          <w:rFonts w:ascii="Arial" w:hAnsi="Arial" w:cs="Arial"/>
          <w:color w:val="auto"/>
          <w:sz w:val="16"/>
          <w:szCs w:val="16"/>
        </w:rPr>
      </w:pPr>
      <w:r w:rsidRPr="00D75614">
        <w:rPr>
          <w:rFonts w:ascii="Arial" w:hAnsi="Arial" w:cs="Arial"/>
          <w:sz w:val="16"/>
          <w:szCs w:val="16"/>
        </w:rPr>
        <w:t xml:space="preserve">4.2.1.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w:t>
      </w:r>
      <w:r w:rsidRPr="00D75614">
        <w:rPr>
          <w:rFonts w:ascii="Arial" w:hAnsi="Arial" w:cs="Arial"/>
          <w:color w:val="auto"/>
          <w:sz w:val="16"/>
          <w:szCs w:val="16"/>
        </w:rPr>
        <w:t xml:space="preserve">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w:t>
      </w:r>
      <w:r w:rsidRPr="00D75614">
        <w:rPr>
          <w:rFonts w:ascii="Arial" w:hAnsi="Arial" w:cs="Arial"/>
          <w:color w:val="auto"/>
          <w:sz w:val="16"/>
          <w:szCs w:val="16"/>
        </w:rPr>
        <w:lastRenderedPageBreak/>
        <w:t xml:space="preserve">с Субъектом, признанным единственным участником аукциона или единственным лицом, принявшим участие в аукционе. </w:t>
      </w:r>
    </w:p>
    <w:p w:rsidR="00DE74C4" w:rsidRPr="00D75614" w:rsidRDefault="00DE74C4" w:rsidP="00DE74C4">
      <w:pPr>
        <w:pStyle w:val="Default"/>
        <w:ind w:firstLine="142"/>
        <w:jc w:val="both"/>
        <w:rPr>
          <w:rFonts w:ascii="Arial" w:hAnsi="Arial" w:cs="Arial"/>
          <w:color w:val="auto"/>
          <w:sz w:val="16"/>
          <w:szCs w:val="16"/>
        </w:rPr>
      </w:pPr>
      <w:r w:rsidRPr="00D75614">
        <w:rPr>
          <w:rFonts w:ascii="Arial" w:hAnsi="Arial" w:cs="Arial"/>
          <w:color w:val="auto"/>
          <w:sz w:val="16"/>
          <w:szCs w:val="16"/>
        </w:rPr>
        <w:t xml:space="preserve">4.2.2. 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 </w:t>
      </w:r>
    </w:p>
    <w:p w:rsidR="00B159FB" w:rsidRDefault="00B159FB" w:rsidP="00DE74C4">
      <w:pPr>
        <w:pStyle w:val="Default"/>
        <w:spacing w:after="31"/>
        <w:ind w:firstLine="142"/>
        <w:jc w:val="both"/>
        <w:rPr>
          <w:rFonts w:ascii="Arial" w:hAnsi="Arial" w:cs="Arial"/>
          <w:color w:val="auto"/>
          <w:sz w:val="16"/>
          <w:szCs w:val="16"/>
        </w:rPr>
      </w:pPr>
    </w:p>
    <w:p w:rsidR="00DE74C4" w:rsidRPr="00D75614" w:rsidRDefault="00DE74C4" w:rsidP="00DE74C4">
      <w:pPr>
        <w:pStyle w:val="Default"/>
        <w:spacing w:after="31"/>
        <w:ind w:firstLine="142"/>
        <w:jc w:val="both"/>
        <w:rPr>
          <w:rFonts w:ascii="Arial" w:hAnsi="Arial" w:cs="Arial"/>
          <w:color w:val="auto"/>
          <w:sz w:val="16"/>
          <w:szCs w:val="16"/>
        </w:rPr>
      </w:pPr>
      <w:r w:rsidRPr="00D75614">
        <w:rPr>
          <w:rFonts w:ascii="Arial" w:hAnsi="Arial" w:cs="Arial"/>
          <w:color w:val="auto"/>
          <w:sz w:val="16"/>
          <w:szCs w:val="16"/>
        </w:rPr>
        <w:t xml:space="preserve">4.3. В случае,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 </w:t>
      </w:r>
    </w:p>
    <w:p w:rsidR="00B159FB" w:rsidRDefault="00B159FB" w:rsidP="00DE74C4">
      <w:pPr>
        <w:pStyle w:val="Default"/>
        <w:spacing w:after="31"/>
        <w:ind w:firstLine="142"/>
        <w:jc w:val="both"/>
        <w:rPr>
          <w:rFonts w:ascii="Arial" w:hAnsi="Arial" w:cs="Arial"/>
          <w:color w:val="auto"/>
          <w:sz w:val="16"/>
          <w:szCs w:val="16"/>
        </w:rPr>
      </w:pPr>
    </w:p>
    <w:p w:rsidR="00DE74C4" w:rsidRPr="00D75614" w:rsidRDefault="00DE74C4" w:rsidP="00DE74C4">
      <w:pPr>
        <w:pStyle w:val="Default"/>
        <w:spacing w:after="31"/>
        <w:ind w:firstLine="142"/>
        <w:jc w:val="both"/>
        <w:rPr>
          <w:rFonts w:ascii="Arial" w:hAnsi="Arial" w:cs="Arial"/>
          <w:color w:val="auto"/>
          <w:sz w:val="16"/>
          <w:szCs w:val="16"/>
        </w:rPr>
      </w:pPr>
      <w:r w:rsidRPr="00D75614">
        <w:rPr>
          <w:rFonts w:ascii="Arial" w:hAnsi="Arial" w:cs="Arial"/>
          <w:color w:val="auto"/>
          <w:sz w:val="16"/>
          <w:szCs w:val="16"/>
        </w:rPr>
        <w:t xml:space="preserve">4.4. Не позднее следующего рабочего дня после поступления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о дате и поступившем заявлении о предоставлении земельного участка без проведения торгов. </w:t>
      </w:r>
    </w:p>
    <w:p w:rsidR="00B159FB" w:rsidRDefault="00B159FB" w:rsidP="00DE74C4">
      <w:pPr>
        <w:pStyle w:val="Default"/>
        <w:spacing w:after="31"/>
        <w:ind w:firstLine="142"/>
        <w:jc w:val="both"/>
        <w:rPr>
          <w:rFonts w:ascii="Arial" w:hAnsi="Arial" w:cs="Arial"/>
          <w:color w:val="auto"/>
          <w:sz w:val="16"/>
          <w:szCs w:val="16"/>
        </w:rPr>
      </w:pPr>
    </w:p>
    <w:p w:rsidR="00DE74C4" w:rsidRPr="00D75614" w:rsidRDefault="00DE74C4" w:rsidP="00DE74C4">
      <w:pPr>
        <w:pStyle w:val="Default"/>
        <w:spacing w:after="31"/>
        <w:ind w:firstLine="142"/>
        <w:jc w:val="both"/>
        <w:rPr>
          <w:rFonts w:ascii="Arial" w:hAnsi="Arial" w:cs="Arial"/>
          <w:color w:val="auto"/>
          <w:sz w:val="16"/>
          <w:szCs w:val="16"/>
        </w:rPr>
      </w:pPr>
      <w:r w:rsidRPr="00D75614">
        <w:rPr>
          <w:rFonts w:ascii="Arial" w:hAnsi="Arial" w:cs="Arial"/>
          <w:color w:val="auto"/>
          <w:sz w:val="16"/>
          <w:szCs w:val="16"/>
        </w:rPr>
        <w:t xml:space="preserve">4.5. В договор аренды включается запрет осуществлять действия, влекущие какое-либо ограничение (обременение) предоставленных арендатору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 </w:t>
      </w:r>
    </w:p>
    <w:p w:rsidR="00B159FB" w:rsidRDefault="00B159FB" w:rsidP="00DE74C4">
      <w:pPr>
        <w:pStyle w:val="Default"/>
        <w:ind w:firstLine="142"/>
        <w:jc w:val="both"/>
        <w:rPr>
          <w:rFonts w:ascii="Arial" w:hAnsi="Arial" w:cs="Arial"/>
          <w:color w:val="auto"/>
          <w:sz w:val="16"/>
          <w:szCs w:val="16"/>
        </w:rPr>
      </w:pPr>
    </w:p>
    <w:p w:rsidR="00DE74C4" w:rsidRPr="00D75614" w:rsidRDefault="00DE74C4" w:rsidP="00DE74C4">
      <w:pPr>
        <w:pStyle w:val="Default"/>
        <w:ind w:firstLine="142"/>
        <w:jc w:val="both"/>
        <w:rPr>
          <w:rFonts w:ascii="Arial" w:hAnsi="Arial" w:cs="Arial"/>
          <w:color w:val="auto"/>
          <w:sz w:val="16"/>
          <w:szCs w:val="16"/>
        </w:rPr>
      </w:pPr>
      <w:r w:rsidRPr="00D75614">
        <w:rPr>
          <w:rFonts w:ascii="Arial" w:hAnsi="Arial" w:cs="Arial"/>
          <w:color w:val="auto"/>
          <w:sz w:val="16"/>
          <w:szCs w:val="16"/>
        </w:rPr>
        <w:t xml:space="preserve">4.6.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 </w:t>
      </w:r>
    </w:p>
    <w:p w:rsidR="00DE74C4" w:rsidRPr="00D75614" w:rsidRDefault="00DE74C4" w:rsidP="00DE74C4">
      <w:pPr>
        <w:pStyle w:val="Default"/>
        <w:spacing w:after="41"/>
        <w:ind w:firstLine="142"/>
        <w:jc w:val="both"/>
        <w:rPr>
          <w:rFonts w:ascii="Arial" w:hAnsi="Arial" w:cs="Arial"/>
          <w:color w:val="auto"/>
          <w:sz w:val="16"/>
          <w:szCs w:val="16"/>
        </w:rPr>
      </w:pPr>
      <w:r w:rsidRPr="00D75614">
        <w:rPr>
          <w:rFonts w:ascii="Arial" w:hAnsi="Arial" w:cs="Arial"/>
          <w:color w:val="auto"/>
          <w:sz w:val="16"/>
          <w:szCs w:val="16"/>
        </w:rPr>
        <w:t xml:space="preserve">участниками торгов являются только субъектам малого и среднего предпринимательства или организации, образующие инфраструктуру поддержки субъектов малого и </w:t>
      </w:r>
      <w:r w:rsidRPr="00D75614">
        <w:rPr>
          <w:rFonts w:ascii="Arial" w:hAnsi="Arial" w:cs="Arial"/>
          <w:color w:val="auto"/>
          <w:sz w:val="16"/>
          <w:szCs w:val="16"/>
        </w:rPr>
        <w:lastRenderedPageBreak/>
        <w:t xml:space="preserve">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w:t>
      </w:r>
      <w:r w:rsidRPr="00D75614">
        <w:rPr>
          <w:rFonts w:ascii="Arial" w:hAnsi="Arial" w:cs="Arial"/>
          <w:sz w:val="16"/>
          <w:szCs w:val="16"/>
        </w:rPr>
        <w:t>24 июля 2007 года №</w:t>
      </w:r>
      <w:r w:rsidRPr="00D75614">
        <w:rPr>
          <w:rFonts w:ascii="Arial" w:hAnsi="Arial" w:cs="Arial"/>
          <w:color w:val="auto"/>
          <w:sz w:val="16"/>
          <w:szCs w:val="16"/>
        </w:rPr>
        <w:t xml:space="preserve">209-ФЗ «О развитии малого и среднего предпринимательства в Российской Федерации»; </w:t>
      </w:r>
    </w:p>
    <w:p w:rsidR="00DE74C4" w:rsidRPr="00D75614" w:rsidRDefault="00DE74C4" w:rsidP="00DE74C4">
      <w:pPr>
        <w:pStyle w:val="Default"/>
        <w:ind w:firstLine="142"/>
        <w:jc w:val="both"/>
        <w:rPr>
          <w:rFonts w:ascii="Arial" w:hAnsi="Arial" w:cs="Arial"/>
          <w:color w:val="auto"/>
          <w:sz w:val="16"/>
          <w:szCs w:val="16"/>
        </w:rPr>
      </w:pPr>
      <w:r w:rsidRPr="00D75614">
        <w:rPr>
          <w:rFonts w:ascii="Arial" w:hAnsi="Arial" w:cs="Arial"/>
          <w:color w:val="auto"/>
          <w:sz w:val="16"/>
          <w:szCs w:val="16"/>
        </w:rPr>
        <w:t xml:space="preserve">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 июля 2007 года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 </w:t>
      </w:r>
    </w:p>
    <w:p w:rsidR="00DE74C4" w:rsidRPr="00D75614" w:rsidRDefault="00DE74C4" w:rsidP="00DE74C4">
      <w:pPr>
        <w:autoSpaceDE w:val="0"/>
        <w:autoSpaceDN w:val="0"/>
        <w:adjustRightInd w:val="0"/>
        <w:ind w:firstLine="142"/>
        <w:rPr>
          <w:rFonts w:ascii="Arial" w:hAnsi="Arial" w:cs="Arial"/>
          <w:sz w:val="16"/>
          <w:szCs w:val="16"/>
        </w:rPr>
      </w:pPr>
    </w:p>
    <w:p w:rsidR="00DE74C4" w:rsidRPr="00D75614" w:rsidRDefault="00DE74C4" w:rsidP="00DE74C4">
      <w:pPr>
        <w:autoSpaceDE w:val="0"/>
        <w:autoSpaceDN w:val="0"/>
        <w:adjustRightInd w:val="0"/>
        <w:spacing w:line="240" w:lineRule="exact"/>
        <w:ind w:firstLine="142"/>
        <w:jc w:val="center"/>
        <w:rPr>
          <w:rFonts w:ascii="Arial" w:hAnsi="Arial" w:cs="Arial"/>
          <w:sz w:val="16"/>
          <w:szCs w:val="16"/>
        </w:rPr>
      </w:pPr>
      <w:r w:rsidRPr="00D75614">
        <w:rPr>
          <w:rFonts w:ascii="Arial" w:hAnsi="Arial" w:cs="Arial"/>
          <w:sz w:val="16"/>
          <w:szCs w:val="16"/>
        </w:rPr>
        <w:t>5.Порядок участия координационного совета по развитию малого и среднего предпринимательства в Благодарненском городском округе Ставропольского края, в передаче прав владения и (или) пользования имуществом, включенным в Перечень</w:t>
      </w:r>
    </w:p>
    <w:p w:rsidR="00DE74C4" w:rsidRPr="00D75614" w:rsidRDefault="00DE74C4" w:rsidP="00DE74C4">
      <w:pPr>
        <w:autoSpaceDE w:val="0"/>
        <w:autoSpaceDN w:val="0"/>
        <w:adjustRightInd w:val="0"/>
        <w:ind w:firstLine="142"/>
        <w:jc w:val="center"/>
        <w:rPr>
          <w:rFonts w:ascii="Arial" w:hAnsi="Arial" w:cs="Arial"/>
          <w:sz w:val="16"/>
          <w:szCs w:val="16"/>
        </w:rPr>
      </w:pP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5.1.</w:t>
      </w:r>
      <w:r w:rsidRPr="00D75614">
        <w:rPr>
          <w:rFonts w:ascii="Arial" w:hAnsi="Arial" w:cs="Arial"/>
          <w:sz w:val="16"/>
          <w:szCs w:val="16"/>
        </w:rPr>
        <w:tab/>
        <w:t xml:space="preserve">В случае если право владения и(или)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муниципальной собственности, включается (с правом голоса) представитель координационного совета по развитию малого и среднего предпринимательства в Благодарненском городском округе Ставропольского края (далее – Координационный совет). </w:t>
      </w:r>
    </w:p>
    <w:p w:rsidR="00B159FB" w:rsidRDefault="00B159FB" w:rsidP="00DE74C4">
      <w:pPr>
        <w:pStyle w:val="Default"/>
        <w:ind w:firstLine="142"/>
        <w:jc w:val="both"/>
        <w:rPr>
          <w:rFonts w:ascii="Arial" w:hAnsi="Arial" w:cs="Arial"/>
          <w:sz w:val="16"/>
          <w:szCs w:val="16"/>
        </w:rPr>
      </w:pPr>
    </w:p>
    <w:p w:rsidR="00DE74C4" w:rsidRPr="00D75614" w:rsidRDefault="00DE74C4" w:rsidP="00DE74C4">
      <w:pPr>
        <w:pStyle w:val="Default"/>
        <w:ind w:firstLine="142"/>
        <w:jc w:val="both"/>
        <w:rPr>
          <w:rFonts w:ascii="Arial" w:hAnsi="Arial" w:cs="Arial"/>
          <w:sz w:val="16"/>
          <w:szCs w:val="16"/>
        </w:rPr>
      </w:pPr>
      <w:r w:rsidRPr="00D75614">
        <w:rPr>
          <w:rFonts w:ascii="Arial" w:hAnsi="Arial" w:cs="Arial"/>
          <w:sz w:val="16"/>
          <w:szCs w:val="16"/>
        </w:rPr>
        <w:t>5.2. В иных случаях для передачи прав владения и(или) пользования имуществом, включенным в Перечень, необходимо получить согласие Координационного совета.</w:t>
      </w:r>
    </w:p>
    <w:p w:rsidR="00DE74C4" w:rsidRPr="00D75614" w:rsidRDefault="00DE74C4" w:rsidP="00DE74C4">
      <w:pPr>
        <w:autoSpaceDE w:val="0"/>
        <w:autoSpaceDN w:val="0"/>
        <w:adjustRightInd w:val="0"/>
        <w:ind w:firstLine="142"/>
        <w:jc w:val="both"/>
        <w:rPr>
          <w:rFonts w:ascii="Arial" w:hAnsi="Arial" w:cs="Arial"/>
          <w:sz w:val="16"/>
          <w:szCs w:val="16"/>
        </w:rPr>
      </w:pPr>
    </w:p>
    <w:p w:rsidR="00DE74C4" w:rsidRPr="00D75614" w:rsidRDefault="00DE74C4" w:rsidP="00DE74C4">
      <w:pPr>
        <w:autoSpaceDE w:val="0"/>
        <w:autoSpaceDN w:val="0"/>
        <w:adjustRightInd w:val="0"/>
        <w:jc w:val="both"/>
        <w:rPr>
          <w:rFonts w:ascii="Arial" w:hAnsi="Arial" w:cs="Arial"/>
          <w:sz w:val="16"/>
          <w:szCs w:val="16"/>
        </w:rPr>
      </w:pPr>
    </w:p>
    <w:p w:rsidR="00DE74C4" w:rsidRPr="00D75614" w:rsidRDefault="00DE74C4" w:rsidP="00DE74C4">
      <w:pPr>
        <w:autoSpaceDE w:val="0"/>
        <w:autoSpaceDN w:val="0"/>
        <w:adjustRightInd w:val="0"/>
        <w:ind w:firstLine="709"/>
        <w:jc w:val="both"/>
        <w:rPr>
          <w:rFonts w:ascii="Arial" w:hAnsi="Arial" w:cs="Arial"/>
          <w:sz w:val="16"/>
          <w:szCs w:val="16"/>
        </w:rPr>
      </w:pPr>
    </w:p>
    <w:tbl>
      <w:tblPr>
        <w:tblW w:w="4926" w:type="dxa"/>
        <w:tblInd w:w="2" w:type="dxa"/>
        <w:tblLook w:val="00A0"/>
      </w:tblPr>
      <w:tblGrid>
        <w:gridCol w:w="3225"/>
        <w:gridCol w:w="1701"/>
      </w:tblGrid>
      <w:tr w:rsidR="00DE74C4" w:rsidRPr="00D75614" w:rsidTr="00B159FB">
        <w:tc>
          <w:tcPr>
            <w:tcW w:w="3225" w:type="dxa"/>
          </w:tcPr>
          <w:p w:rsidR="00DE74C4" w:rsidRPr="00D75614" w:rsidRDefault="00DE74C4" w:rsidP="00B349E0">
            <w:pPr>
              <w:spacing w:line="240" w:lineRule="exact"/>
              <w:rPr>
                <w:rFonts w:ascii="Arial" w:hAnsi="Arial" w:cs="Arial"/>
                <w:sz w:val="16"/>
                <w:szCs w:val="16"/>
              </w:rPr>
            </w:pPr>
            <w:r w:rsidRPr="00D75614">
              <w:rPr>
                <w:rFonts w:ascii="Arial" w:hAnsi="Arial" w:cs="Arial"/>
                <w:sz w:val="16"/>
                <w:szCs w:val="16"/>
              </w:rPr>
              <w:t>Исполняющий обязанности заместителя главы администрации</w:t>
            </w:r>
            <w:r w:rsidR="00B159FB">
              <w:rPr>
                <w:rFonts w:ascii="Arial" w:hAnsi="Arial" w:cs="Arial"/>
                <w:sz w:val="16"/>
                <w:szCs w:val="16"/>
              </w:rPr>
              <w:t xml:space="preserve"> </w:t>
            </w:r>
            <w:r w:rsidRPr="00D75614">
              <w:rPr>
                <w:rFonts w:ascii="Arial" w:hAnsi="Arial" w:cs="Arial"/>
                <w:sz w:val="16"/>
                <w:szCs w:val="16"/>
              </w:rPr>
              <w:t xml:space="preserve">Благодарненского городского округа </w:t>
            </w:r>
            <w:r w:rsidR="00B159FB">
              <w:rPr>
                <w:rFonts w:ascii="Arial" w:hAnsi="Arial" w:cs="Arial"/>
                <w:sz w:val="16"/>
                <w:szCs w:val="16"/>
              </w:rPr>
              <w:t>С</w:t>
            </w:r>
            <w:r w:rsidRPr="00D75614">
              <w:rPr>
                <w:rFonts w:ascii="Arial" w:hAnsi="Arial" w:cs="Arial"/>
                <w:sz w:val="16"/>
                <w:szCs w:val="16"/>
              </w:rPr>
              <w:t xml:space="preserve">тавропольского края, начальник отдела торговли администрации Благодарненского городского округа </w:t>
            </w:r>
          </w:p>
          <w:p w:rsidR="00DE74C4" w:rsidRPr="00D75614" w:rsidRDefault="00DE74C4" w:rsidP="00B349E0">
            <w:pPr>
              <w:spacing w:line="240" w:lineRule="exact"/>
              <w:rPr>
                <w:rFonts w:ascii="Arial" w:hAnsi="Arial" w:cs="Arial"/>
                <w:sz w:val="16"/>
                <w:szCs w:val="16"/>
              </w:rPr>
            </w:pPr>
            <w:r w:rsidRPr="00D75614">
              <w:rPr>
                <w:rFonts w:ascii="Arial" w:hAnsi="Arial" w:cs="Arial"/>
                <w:sz w:val="16"/>
                <w:szCs w:val="16"/>
              </w:rPr>
              <w:t>Ставропольского края</w:t>
            </w:r>
          </w:p>
        </w:tc>
        <w:tc>
          <w:tcPr>
            <w:tcW w:w="1701" w:type="dxa"/>
          </w:tcPr>
          <w:p w:rsidR="00DE74C4" w:rsidRPr="00D75614" w:rsidRDefault="00DE74C4" w:rsidP="00B349E0">
            <w:pPr>
              <w:spacing w:line="240" w:lineRule="exact"/>
              <w:jc w:val="both"/>
              <w:rPr>
                <w:rFonts w:ascii="Arial" w:hAnsi="Arial" w:cs="Arial"/>
                <w:sz w:val="16"/>
                <w:szCs w:val="16"/>
              </w:rPr>
            </w:pPr>
          </w:p>
          <w:p w:rsidR="00DE74C4" w:rsidRPr="00D75614" w:rsidRDefault="00DE74C4" w:rsidP="00B349E0">
            <w:pPr>
              <w:spacing w:line="240" w:lineRule="exact"/>
              <w:jc w:val="both"/>
              <w:rPr>
                <w:rFonts w:ascii="Arial" w:hAnsi="Arial" w:cs="Arial"/>
                <w:sz w:val="16"/>
                <w:szCs w:val="16"/>
              </w:rPr>
            </w:pPr>
          </w:p>
          <w:p w:rsidR="00DE74C4" w:rsidRPr="00D75614" w:rsidRDefault="00DE74C4" w:rsidP="00B349E0">
            <w:pPr>
              <w:spacing w:line="240" w:lineRule="exact"/>
              <w:jc w:val="both"/>
              <w:rPr>
                <w:rFonts w:ascii="Arial" w:hAnsi="Arial" w:cs="Arial"/>
                <w:sz w:val="16"/>
                <w:szCs w:val="16"/>
              </w:rPr>
            </w:pPr>
          </w:p>
          <w:p w:rsidR="00DE74C4" w:rsidRPr="00D75614" w:rsidRDefault="00DE74C4" w:rsidP="00B349E0">
            <w:pPr>
              <w:spacing w:line="240" w:lineRule="exact"/>
              <w:jc w:val="both"/>
              <w:rPr>
                <w:rFonts w:ascii="Arial" w:hAnsi="Arial" w:cs="Arial"/>
                <w:sz w:val="16"/>
                <w:szCs w:val="16"/>
              </w:rPr>
            </w:pPr>
          </w:p>
          <w:p w:rsidR="00DE74C4" w:rsidRDefault="00DE74C4" w:rsidP="00B349E0">
            <w:pPr>
              <w:spacing w:line="240" w:lineRule="exact"/>
              <w:jc w:val="both"/>
              <w:rPr>
                <w:rFonts w:ascii="Arial" w:hAnsi="Arial" w:cs="Arial"/>
                <w:sz w:val="16"/>
                <w:szCs w:val="16"/>
              </w:rPr>
            </w:pPr>
          </w:p>
          <w:p w:rsidR="00B159FB" w:rsidRPr="00D75614" w:rsidRDefault="00B159FB" w:rsidP="00B349E0">
            <w:pPr>
              <w:spacing w:line="240" w:lineRule="exact"/>
              <w:jc w:val="both"/>
              <w:rPr>
                <w:rFonts w:ascii="Arial" w:hAnsi="Arial" w:cs="Arial"/>
                <w:sz w:val="16"/>
                <w:szCs w:val="16"/>
              </w:rPr>
            </w:pPr>
          </w:p>
          <w:p w:rsidR="00DE74C4" w:rsidRPr="00D75614" w:rsidRDefault="00DE74C4" w:rsidP="00E044EC">
            <w:pPr>
              <w:spacing w:line="240" w:lineRule="exact"/>
              <w:jc w:val="right"/>
              <w:rPr>
                <w:rFonts w:ascii="Arial" w:hAnsi="Arial" w:cs="Arial"/>
                <w:sz w:val="16"/>
                <w:szCs w:val="16"/>
              </w:rPr>
            </w:pPr>
            <w:r w:rsidRPr="00D75614">
              <w:rPr>
                <w:rFonts w:ascii="Arial" w:hAnsi="Arial" w:cs="Arial"/>
                <w:sz w:val="16"/>
                <w:szCs w:val="16"/>
              </w:rPr>
              <w:t>Н.Д. Федюнина</w:t>
            </w:r>
          </w:p>
        </w:tc>
      </w:tr>
    </w:tbl>
    <w:p w:rsidR="00DE74C4" w:rsidRPr="00D75614" w:rsidRDefault="00DE74C4" w:rsidP="00DE74C4">
      <w:pPr>
        <w:autoSpaceDE w:val="0"/>
        <w:autoSpaceDN w:val="0"/>
        <w:adjustRightInd w:val="0"/>
        <w:ind w:firstLine="709"/>
        <w:jc w:val="both"/>
        <w:rPr>
          <w:rFonts w:ascii="Arial" w:hAnsi="Arial" w:cs="Arial"/>
          <w:sz w:val="16"/>
          <w:szCs w:val="16"/>
        </w:rPr>
      </w:pPr>
    </w:p>
    <w:p w:rsidR="009135BD" w:rsidRDefault="009135BD" w:rsidP="001B25B4">
      <w:pPr>
        <w:ind w:firstLine="142"/>
        <w:jc w:val="both"/>
        <w:rPr>
          <w:rFonts w:ascii="Arial" w:hAnsi="Arial" w:cs="Arial"/>
          <w:b/>
          <w:sz w:val="16"/>
          <w:szCs w:val="16"/>
        </w:rPr>
      </w:pPr>
    </w:p>
    <w:p w:rsidR="00E044EC" w:rsidRDefault="00E044EC" w:rsidP="001B25B4">
      <w:pPr>
        <w:ind w:firstLine="142"/>
        <w:jc w:val="both"/>
        <w:rPr>
          <w:rFonts w:ascii="Arial" w:hAnsi="Arial" w:cs="Arial"/>
          <w:b/>
          <w:sz w:val="16"/>
          <w:szCs w:val="16"/>
        </w:rPr>
        <w:sectPr w:rsidR="00E044EC" w:rsidSect="006C1B08">
          <w:type w:val="continuous"/>
          <w:pgSz w:w="11905" w:h="16838"/>
          <w:pgMar w:top="1134" w:right="706" w:bottom="1134" w:left="993" w:header="720" w:footer="720" w:gutter="0"/>
          <w:cols w:num="2" w:space="851"/>
          <w:noEndnote/>
          <w:titlePg/>
          <w:docGrid w:linePitch="381"/>
        </w:sectPr>
      </w:pPr>
    </w:p>
    <w:p w:rsidR="009135BD" w:rsidRDefault="009135BD" w:rsidP="001B25B4">
      <w:pPr>
        <w:ind w:firstLine="142"/>
        <w:jc w:val="both"/>
        <w:rPr>
          <w:rFonts w:ascii="Arial" w:hAnsi="Arial" w:cs="Arial"/>
          <w:b/>
          <w:sz w:val="16"/>
          <w:szCs w:val="16"/>
        </w:rPr>
      </w:pPr>
    </w:p>
    <w:p w:rsidR="001C1C65" w:rsidRDefault="001C1C65" w:rsidP="001B25B4">
      <w:pPr>
        <w:ind w:firstLine="142"/>
        <w:jc w:val="both"/>
        <w:rPr>
          <w:rFonts w:ascii="Arial" w:hAnsi="Arial" w:cs="Arial"/>
          <w:b/>
          <w:sz w:val="16"/>
          <w:szCs w:val="16"/>
        </w:rPr>
        <w:sectPr w:rsidR="001C1C65" w:rsidSect="001C1C65">
          <w:type w:val="continuous"/>
          <w:pgSz w:w="11905" w:h="16838"/>
          <w:pgMar w:top="1134" w:right="565" w:bottom="1134" w:left="993" w:header="720" w:footer="720" w:gutter="0"/>
          <w:cols w:space="851"/>
          <w:noEndnote/>
          <w:titlePg/>
          <w:docGrid w:linePitch="381"/>
        </w:sectPr>
      </w:pPr>
    </w:p>
    <w:p w:rsidR="009135BD" w:rsidRDefault="009135BD"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p w:rsidR="009135BD" w:rsidRDefault="009135BD" w:rsidP="001B25B4">
      <w:pPr>
        <w:ind w:firstLine="142"/>
        <w:jc w:val="both"/>
        <w:rPr>
          <w:rFonts w:ascii="Arial" w:hAnsi="Arial"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B02464" w:rsidRPr="00560A14" w:rsidRDefault="00B02464" w:rsidP="00A90CAF">
            <w:pPr>
              <w:widowControl w:val="0"/>
              <w:autoSpaceDE w:val="0"/>
              <w:autoSpaceDN w:val="0"/>
              <w:adjustRightInd w:val="0"/>
              <w:jc w:val="center"/>
              <w:rPr>
                <w:rFonts w:ascii="Arial" w:hAnsi="Arial" w:cs="Arial"/>
                <w:sz w:val="16"/>
                <w:szCs w:val="16"/>
              </w:rPr>
            </w:pP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1C1C65">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1C1C65">
              <w:rPr>
                <w:rFonts w:ascii="Arial" w:hAnsi="Arial" w:cs="Arial"/>
                <w:sz w:val="16"/>
                <w:szCs w:val="16"/>
              </w:rPr>
              <w:t>05</w:t>
            </w:r>
            <w:r>
              <w:rPr>
                <w:rFonts w:ascii="Arial" w:hAnsi="Arial" w:cs="Arial"/>
                <w:sz w:val="16"/>
                <w:szCs w:val="16"/>
              </w:rPr>
              <w:t>.0</w:t>
            </w:r>
            <w:r w:rsidR="001C1C65">
              <w:rPr>
                <w:rFonts w:ascii="Arial" w:hAnsi="Arial" w:cs="Arial"/>
                <w:sz w:val="16"/>
                <w:szCs w:val="16"/>
              </w:rPr>
              <w:t>9</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1C1C65"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1C1C65">
              <w:rPr>
                <w:rFonts w:ascii="Arial" w:hAnsi="Arial" w:cs="Arial"/>
                <w:sz w:val="16"/>
                <w:szCs w:val="16"/>
              </w:rPr>
              <w:t>55</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1C1C65">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1C1C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64" w:rsidRDefault="00351964" w:rsidP="00822A54">
      <w:r>
        <w:separator/>
      </w:r>
    </w:p>
  </w:endnote>
  <w:endnote w:type="continuationSeparator" w:id="1">
    <w:p w:rsidR="00351964" w:rsidRDefault="0035196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EC" w:rsidRDefault="00E044EC">
    <w:pPr>
      <w:pStyle w:val="a6"/>
      <w:jc w:val="center"/>
    </w:pPr>
    <w:fldSimple w:instr="PAGE   \* MERGEFORMAT">
      <w:r w:rsidR="007D49EE">
        <w:rPr>
          <w:noProof/>
        </w:rPr>
        <w:t>172</w:t>
      </w:r>
    </w:fldSimple>
  </w:p>
  <w:p w:rsidR="00E044EC" w:rsidRDefault="00E044E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E044EC" w:rsidRDefault="00E044EC">
        <w:pPr>
          <w:pStyle w:val="a6"/>
          <w:jc w:val="center"/>
        </w:pPr>
        <w:fldSimple w:instr="PAGE   \* MERGEFORMAT">
          <w:r w:rsidR="00DE5A76">
            <w:rPr>
              <w:noProof/>
            </w:rPr>
            <w:t>1</w:t>
          </w:r>
        </w:fldSimple>
      </w:p>
    </w:sdtContent>
  </w:sdt>
  <w:p w:rsidR="00E044EC" w:rsidRDefault="00E044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64" w:rsidRDefault="00351964" w:rsidP="00822A54">
      <w:r>
        <w:separator/>
      </w:r>
    </w:p>
  </w:footnote>
  <w:footnote w:type="continuationSeparator" w:id="1">
    <w:p w:rsidR="00351964" w:rsidRDefault="0035196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EC" w:rsidRDefault="00E044EC"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24 (55) от 05 сентября 2019 года</w:t>
    </w:r>
  </w:p>
  <w:p w:rsidR="00E044EC" w:rsidRDefault="00E044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330813"/>
    <w:multiLevelType w:val="multilevel"/>
    <w:tmpl w:val="2286C1CA"/>
    <w:lvl w:ilvl="0">
      <w:start w:val="1"/>
      <w:numFmt w:val="decimal"/>
      <w:lvlText w:val="%1."/>
      <w:lvlJc w:val="left"/>
      <w:pPr>
        <w:ind w:left="1476" w:hanging="1476"/>
      </w:pPr>
      <w:rPr>
        <w:rFonts w:cs="Times New Roman" w:hint="default"/>
      </w:rPr>
    </w:lvl>
    <w:lvl w:ilvl="1">
      <w:start w:val="2"/>
      <w:numFmt w:val="decimal"/>
      <w:isLgl/>
      <w:lvlText w:val="%1.%2."/>
      <w:lvlJc w:val="left"/>
      <w:pPr>
        <w:ind w:left="177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7">
    <w:nsid w:val="0A6035A3"/>
    <w:multiLevelType w:val="multilevel"/>
    <w:tmpl w:val="2286C1CA"/>
    <w:lvl w:ilvl="0">
      <w:start w:val="1"/>
      <w:numFmt w:val="decimal"/>
      <w:lvlText w:val="%1."/>
      <w:lvlJc w:val="left"/>
      <w:pPr>
        <w:ind w:left="1476" w:hanging="1476"/>
      </w:pPr>
      <w:rPr>
        <w:rFonts w:cs="Times New Roman" w:hint="default"/>
      </w:rPr>
    </w:lvl>
    <w:lvl w:ilvl="1">
      <w:start w:val="2"/>
      <w:numFmt w:val="decimal"/>
      <w:isLgl/>
      <w:lvlText w:val="%1.%2."/>
      <w:lvlJc w:val="left"/>
      <w:pPr>
        <w:ind w:left="177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8">
    <w:nsid w:val="1B664775"/>
    <w:multiLevelType w:val="hybridMultilevel"/>
    <w:tmpl w:val="13562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165D9"/>
    <w:multiLevelType w:val="multilevel"/>
    <w:tmpl w:val="2286C1CA"/>
    <w:lvl w:ilvl="0">
      <w:start w:val="1"/>
      <w:numFmt w:val="decimal"/>
      <w:lvlText w:val="%1."/>
      <w:lvlJc w:val="left"/>
      <w:pPr>
        <w:ind w:left="1476" w:hanging="1476"/>
      </w:pPr>
      <w:rPr>
        <w:rFonts w:cs="Times New Roman" w:hint="default"/>
      </w:rPr>
    </w:lvl>
    <w:lvl w:ilvl="1">
      <w:start w:val="2"/>
      <w:numFmt w:val="decimal"/>
      <w:isLgl/>
      <w:lvlText w:val="%1.%2."/>
      <w:lvlJc w:val="left"/>
      <w:pPr>
        <w:ind w:left="177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F22202"/>
    <w:multiLevelType w:val="multilevel"/>
    <w:tmpl w:val="2286C1CA"/>
    <w:lvl w:ilvl="0">
      <w:start w:val="1"/>
      <w:numFmt w:val="decimal"/>
      <w:lvlText w:val="%1."/>
      <w:lvlJc w:val="left"/>
      <w:pPr>
        <w:ind w:left="1476" w:hanging="1476"/>
      </w:pPr>
      <w:rPr>
        <w:rFonts w:cs="Times New Roman" w:hint="default"/>
      </w:rPr>
    </w:lvl>
    <w:lvl w:ilvl="1">
      <w:start w:val="2"/>
      <w:numFmt w:val="decimal"/>
      <w:isLgl/>
      <w:lvlText w:val="%1.%2."/>
      <w:lvlJc w:val="left"/>
      <w:pPr>
        <w:ind w:left="177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2">
    <w:nsid w:val="3BAA1E26"/>
    <w:multiLevelType w:val="multilevel"/>
    <w:tmpl w:val="2286C1CA"/>
    <w:lvl w:ilvl="0">
      <w:start w:val="1"/>
      <w:numFmt w:val="decimal"/>
      <w:lvlText w:val="%1."/>
      <w:lvlJc w:val="left"/>
      <w:pPr>
        <w:ind w:left="1476" w:hanging="1476"/>
      </w:pPr>
      <w:rPr>
        <w:rFonts w:cs="Times New Roman" w:hint="default"/>
      </w:rPr>
    </w:lvl>
    <w:lvl w:ilvl="1">
      <w:start w:val="2"/>
      <w:numFmt w:val="decimal"/>
      <w:isLgl/>
      <w:lvlText w:val="%1.%2."/>
      <w:lvlJc w:val="left"/>
      <w:pPr>
        <w:ind w:left="177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3">
    <w:nsid w:val="406F13FA"/>
    <w:multiLevelType w:val="hybridMultilevel"/>
    <w:tmpl w:val="3FA4CE62"/>
    <w:lvl w:ilvl="0" w:tplc="21DEB7EA">
      <w:start w:val="1"/>
      <w:numFmt w:val="decimal"/>
      <w:lvlText w:val="%1."/>
      <w:lvlJc w:val="left"/>
      <w:pPr>
        <w:ind w:left="9336" w:hanging="972"/>
      </w:pPr>
      <w:rPr>
        <w:rFonts w:hint="default"/>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14">
    <w:nsid w:val="49A039B5"/>
    <w:multiLevelType w:val="multilevel"/>
    <w:tmpl w:val="303E0C36"/>
    <w:lvl w:ilvl="0">
      <w:start w:val="1"/>
      <w:numFmt w:val="decimal"/>
      <w:lvlText w:val="%1."/>
      <w:lvlJc w:val="left"/>
      <w:pPr>
        <w:ind w:left="675" w:hanging="675"/>
      </w:pPr>
      <w:rPr>
        <w:color w:val="000000"/>
      </w:rPr>
    </w:lvl>
    <w:lvl w:ilvl="1">
      <w:start w:val="3"/>
      <w:numFmt w:val="decimal"/>
      <w:lvlText w:val="%1.%2."/>
      <w:lvlJc w:val="left"/>
      <w:pPr>
        <w:ind w:left="1082" w:hanging="720"/>
      </w:pPr>
      <w:rPr>
        <w:color w:val="000000"/>
      </w:rPr>
    </w:lvl>
    <w:lvl w:ilvl="2">
      <w:start w:val="5"/>
      <w:numFmt w:val="decimal"/>
      <w:lvlText w:val="%1.%2.%3."/>
      <w:lvlJc w:val="left"/>
      <w:pPr>
        <w:ind w:left="1444" w:hanging="720"/>
      </w:pPr>
      <w:rPr>
        <w:color w:val="000000"/>
      </w:rPr>
    </w:lvl>
    <w:lvl w:ilvl="3">
      <w:start w:val="1"/>
      <w:numFmt w:val="decimal"/>
      <w:lvlText w:val="%1.%2.%3.%4."/>
      <w:lvlJc w:val="left"/>
      <w:pPr>
        <w:ind w:left="2166" w:hanging="1080"/>
      </w:pPr>
      <w:rPr>
        <w:color w:val="000000"/>
      </w:rPr>
    </w:lvl>
    <w:lvl w:ilvl="4">
      <w:start w:val="1"/>
      <w:numFmt w:val="decimal"/>
      <w:lvlText w:val="%1.%2.%3.%4.%5."/>
      <w:lvlJc w:val="left"/>
      <w:pPr>
        <w:ind w:left="2528" w:hanging="1080"/>
      </w:pPr>
      <w:rPr>
        <w:color w:val="000000"/>
      </w:rPr>
    </w:lvl>
    <w:lvl w:ilvl="5">
      <w:start w:val="1"/>
      <w:numFmt w:val="decimal"/>
      <w:lvlText w:val="%1.%2.%3.%4.%5.%6."/>
      <w:lvlJc w:val="left"/>
      <w:pPr>
        <w:ind w:left="3250" w:hanging="1440"/>
      </w:pPr>
      <w:rPr>
        <w:color w:val="000000"/>
      </w:rPr>
    </w:lvl>
    <w:lvl w:ilvl="6">
      <w:start w:val="1"/>
      <w:numFmt w:val="decimal"/>
      <w:lvlText w:val="%1.%2.%3.%4.%5.%6.%7."/>
      <w:lvlJc w:val="left"/>
      <w:pPr>
        <w:ind w:left="3972" w:hanging="1800"/>
      </w:pPr>
      <w:rPr>
        <w:color w:val="000000"/>
      </w:rPr>
    </w:lvl>
    <w:lvl w:ilvl="7">
      <w:start w:val="1"/>
      <w:numFmt w:val="decimal"/>
      <w:lvlText w:val="%1.%2.%3.%4.%5.%6.%7.%8."/>
      <w:lvlJc w:val="left"/>
      <w:pPr>
        <w:ind w:left="4334" w:hanging="1800"/>
      </w:pPr>
      <w:rPr>
        <w:color w:val="000000"/>
      </w:rPr>
    </w:lvl>
    <w:lvl w:ilvl="8">
      <w:start w:val="1"/>
      <w:numFmt w:val="decimal"/>
      <w:lvlText w:val="%1.%2.%3.%4.%5.%6.%7.%8.%9."/>
      <w:lvlJc w:val="left"/>
      <w:pPr>
        <w:ind w:left="5056" w:hanging="2160"/>
      </w:pPr>
      <w:rPr>
        <w:color w:val="000000"/>
      </w:rPr>
    </w:lvl>
  </w:abstractNum>
  <w:abstractNum w:abstractNumId="15">
    <w:nsid w:val="4F245E38"/>
    <w:multiLevelType w:val="hybridMultilevel"/>
    <w:tmpl w:val="3FA4CE62"/>
    <w:lvl w:ilvl="0" w:tplc="21DEB7EA">
      <w:start w:val="1"/>
      <w:numFmt w:val="decimal"/>
      <w:lvlText w:val="%1."/>
      <w:lvlJc w:val="left"/>
      <w:pPr>
        <w:ind w:left="9336" w:hanging="972"/>
      </w:pPr>
      <w:rPr>
        <w:rFonts w:hint="default"/>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16">
    <w:nsid w:val="644611BD"/>
    <w:multiLevelType w:val="hybridMultilevel"/>
    <w:tmpl w:val="13562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E2EB1"/>
    <w:multiLevelType w:val="multilevel"/>
    <w:tmpl w:val="2286C1CA"/>
    <w:lvl w:ilvl="0">
      <w:start w:val="1"/>
      <w:numFmt w:val="decimal"/>
      <w:lvlText w:val="%1."/>
      <w:lvlJc w:val="left"/>
      <w:pPr>
        <w:ind w:left="1476" w:hanging="1476"/>
      </w:pPr>
      <w:rPr>
        <w:rFonts w:cs="Times New Roman" w:hint="default"/>
      </w:rPr>
    </w:lvl>
    <w:lvl w:ilvl="1">
      <w:start w:val="2"/>
      <w:numFmt w:val="decimal"/>
      <w:isLgl/>
      <w:lvlText w:val="%1.%2."/>
      <w:lvlJc w:val="left"/>
      <w:pPr>
        <w:ind w:left="177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8">
    <w:nsid w:val="6FCC4346"/>
    <w:multiLevelType w:val="multilevel"/>
    <w:tmpl w:val="C31C80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73A96"/>
    <w:multiLevelType w:val="hybridMultilevel"/>
    <w:tmpl w:val="77D49EF0"/>
    <w:lvl w:ilvl="0" w:tplc="D4EE6740">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num w:numId="1">
    <w:abstractNumId w:val="0"/>
  </w:num>
  <w:num w:numId="2">
    <w:abstractNumId w:val="10"/>
  </w:num>
  <w:num w:numId="3">
    <w:abstractNumId w:val="3"/>
    <w:lvlOverride w:ilvl="0">
      <w:startOverride w:val="1"/>
    </w:lvlOverride>
  </w:num>
  <w:num w:numId="4">
    <w:abstractNumId w:val="14"/>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num>
  <w:num w:numId="10">
    <w:abstractNumId w:val="6"/>
  </w:num>
  <w:num w:numId="11">
    <w:abstractNumId w:val="9"/>
  </w:num>
  <w:num w:numId="12">
    <w:abstractNumId w:val="1"/>
  </w:num>
  <w:num w:numId="13">
    <w:abstractNumId w:val="8"/>
  </w:num>
  <w:num w:numId="14">
    <w:abstractNumId w:val="16"/>
  </w:num>
  <w:num w:numId="15">
    <w:abstractNumId w:val="12"/>
  </w:num>
  <w:num w:numId="16">
    <w:abstractNumId w:val="17"/>
  </w:num>
  <w:num w:numId="17">
    <w:abstractNumId w:val="3"/>
    <w:lvlOverride w:ilvl="0">
      <w:startOverride w:val="1"/>
    </w:lvlOverride>
  </w:num>
  <w:num w:numId="18">
    <w:abstractNumId w:val="15"/>
  </w:num>
  <w:num w:numId="1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72034"/>
  </w:hdrShapeDefaults>
  <w:footnotePr>
    <w:footnote w:id="0"/>
    <w:footnote w:id="1"/>
  </w:footnotePr>
  <w:endnotePr>
    <w:endnote w:id="0"/>
    <w:endnote w:id="1"/>
  </w:endnotePr>
  <w:compat/>
  <w:rsids>
    <w:rsidRoot w:val="0058085E"/>
    <w:rsid w:val="00000D31"/>
    <w:rsid w:val="000011F2"/>
    <w:rsid w:val="00002476"/>
    <w:rsid w:val="000024F0"/>
    <w:rsid w:val="00002899"/>
    <w:rsid w:val="00002C86"/>
    <w:rsid w:val="00003FA0"/>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AD3"/>
    <w:rsid w:val="00020E7B"/>
    <w:rsid w:val="000211DE"/>
    <w:rsid w:val="000217EA"/>
    <w:rsid w:val="00021DAB"/>
    <w:rsid w:val="0002246D"/>
    <w:rsid w:val="000224D1"/>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4715A"/>
    <w:rsid w:val="000528D6"/>
    <w:rsid w:val="000535CF"/>
    <w:rsid w:val="000537FD"/>
    <w:rsid w:val="00053E75"/>
    <w:rsid w:val="000548A0"/>
    <w:rsid w:val="00055424"/>
    <w:rsid w:val="00055CC7"/>
    <w:rsid w:val="0005662D"/>
    <w:rsid w:val="00056F8A"/>
    <w:rsid w:val="000576F5"/>
    <w:rsid w:val="00057922"/>
    <w:rsid w:val="000603B6"/>
    <w:rsid w:val="00061000"/>
    <w:rsid w:val="00061599"/>
    <w:rsid w:val="00063F2E"/>
    <w:rsid w:val="000654F6"/>
    <w:rsid w:val="00065E50"/>
    <w:rsid w:val="00070333"/>
    <w:rsid w:val="000717B4"/>
    <w:rsid w:val="00072654"/>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96AFE"/>
    <w:rsid w:val="000A11D8"/>
    <w:rsid w:val="000A3207"/>
    <w:rsid w:val="000A398A"/>
    <w:rsid w:val="000A4826"/>
    <w:rsid w:val="000A48E3"/>
    <w:rsid w:val="000A5FB2"/>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4AE0"/>
    <w:rsid w:val="000C788E"/>
    <w:rsid w:val="000D0AC5"/>
    <w:rsid w:val="000D1215"/>
    <w:rsid w:val="000D13D8"/>
    <w:rsid w:val="000D1539"/>
    <w:rsid w:val="000D2358"/>
    <w:rsid w:val="000D330E"/>
    <w:rsid w:val="000D3C11"/>
    <w:rsid w:val="000D4FDC"/>
    <w:rsid w:val="000D5B49"/>
    <w:rsid w:val="000D5B69"/>
    <w:rsid w:val="000E10DA"/>
    <w:rsid w:val="000E1220"/>
    <w:rsid w:val="000E1CD2"/>
    <w:rsid w:val="000E1FA7"/>
    <w:rsid w:val="000E2F7F"/>
    <w:rsid w:val="000E57AD"/>
    <w:rsid w:val="000E7E8A"/>
    <w:rsid w:val="000F0148"/>
    <w:rsid w:val="000F11D7"/>
    <w:rsid w:val="000F176E"/>
    <w:rsid w:val="000F21AD"/>
    <w:rsid w:val="000F4CFE"/>
    <w:rsid w:val="000F4D62"/>
    <w:rsid w:val="000F6467"/>
    <w:rsid w:val="000F7835"/>
    <w:rsid w:val="001004A1"/>
    <w:rsid w:val="00100A93"/>
    <w:rsid w:val="0010107A"/>
    <w:rsid w:val="00101280"/>
    <w:rsid w:val="001020B3"/>
    <w:rsid w:val="00102229"/>
    <w:rsid w:val="00104C37"/>
    <w:rsid w:val="0010685F"/>
    <w:rsid w:val="001109F8"/>
    <w:rsid w:val="001219AB"/>
    <w:rsid w:val="0012412F"/>
    <w:rsid w:val="0012663C"/>
    <w:rsid w:val="001267A8"/>
    <w:rsid w:val="00127EE7"/>
    <w:rsid w:val="00131691"/>
    <w:rsid w:val="00131B09"/>
    <w:rsid w:val="001324FC"/>
    <w:rsid w:val="0013292E"/>
    <w:rsid w:val="00134715"/>
    <w:rsid w:val="00134D9E"/>
    <w:rsid w:val="0013635F"/>
    <w:rsid w:val="00136378"/>
    <w:rsid w:val="0013638B"/>
    <w:rsid w:val="00136CCE"/>
    <w:rsid w:val="00137421"/>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72F"/>
    <w:rsid w:val="001609FB"/>
    <w:rsid w:val="0016182E"/>
    <w:rsid w:val="00162834"/>
    <w:rsid w:val="00162CD4"/>
    <w:rsid w:val="001640B4"/>
    <w:rsid w:val="00166170"/>
    <w:rsid w:val="00167285"/>
    <w:rsid w:val="00167F1C"/>
    <w:rsid w:val="00167F8A"/>
    <w:rsid w:val="00170208"/>
    <w:rsid w:val="001713D6"/>
    <w:rsid w:val="001741E0"/>
    <w:rsid w:val="0017491B"/>
    <w:rsid w:val="00176C72"/>
    <w:rsid w:val="0017713F"/>
    <w:rsid w:val="00177DEA"/>
    <w:rsid w:val="00177E30"/>
    <w:rsid w:val="00177E62"/>
    <w:rsid w:val="00180594"/>
    <w:rsid w:val="00180DE5"/>
    <w:rsid w:val="001815D2"/>
    <w:rsid w:val="00181693"/>
    <w:rsid w:val="0018238E"/>
    <w:rsid w:val="0018257C"/>
    <w:rsid w:val="0018258E"/>
    <w:rsid w:val="00184976"/>
    <w:rsid w:val="00185DA4"/>
    <w:rsid w:val="00186875"/>
    <w:rsid w:val="001876D2"/>
    <w:rsid w:val="00187B62"/>
    <w:rsid w:val="00190B63"/>
    <w:rsid w:val="00191E6B"/>
    <w:rsid w:val="00191F98"/>
    <w:rsid w:val="00192580"/>
    <w:rsid w:val="001928AA"/>
    <w:rsid w:val="00193B1A"/>
    <w:rsid w:val="001946B2"/>
    <w:rsid w:val="001951A5"/>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5B4"/>
    <w:rsid w:val="001B26C8"/>
    <w:rsid w:val="001B4479"/>
    <w:rsid w:val="001B57B4"/>
    <w:rsid w:val="001B5A4E"/>
    <w:rsid w:val="001B5D81"/>
    <w:rsid w:val="001C0797"/>
    <w:rsid w:val="001C136D"/>
    <w:rsid w:val="001C13BB"/>
    <w:rsid w:val="001C18AE"/>
    <w:rsid w:val="001C1C65"/>
    <w:rsid w:val="001C303A"/>
    <w:rsid w:val="001C341F"/>
    <w:rsid w:val="001C516B"/>
    <w:rsid w:val="001C72F0"/>
    <w:rsid w:val="001C77A8"/>
    <w:rsid w:val="001C7F95"/>
    <w:rsid w:val="001D0E95"/>
    <w:rsid w:val="001D226E"/>
    <w:rsid w:val="001D2714"/>
    <w:rsid w:val="001D2829"/>
    <w:rsid w:val="001D2EC6"/>
    <w:rsid w:val="001D3AB2"/>
    <w:rsid w:val="001D43D7"/>
    <w:rsid w:val="001D6811"/>
    <w:rsid w:val="001D6E16"/>
    <w:rsid w:val="001D6F32"/>
    <w:rsid w:val="001D7021"/>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0C89"/>
    <w:rsid w:val="00211777"/>
    <w:rsid w:val="002119C0"/>
    <w:rsid w:val="00211C03"/>
    <w:rsid w:val="002135D1"/>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31F"/>
    <w:rsid w:val="002464D0"/>
    <w:rsid w:val="00246EF2"/>
    <w:rsid w:val="002515D5"/>
    <w:rsid w:val="002522AE"/>
    <w:rsid w:val="002524C2"/>
    <w:rsid w:val="00253066"/>
    <w:rsid w:val="002538BD"/>
    <w:rsid w:val="00254029"/>
    <w:rsid w:val="002558C3"/>
    <w:rsid w:val="00256D40"/>
    <w:rsid w:val="00257638"/>
    <w:rsid w:val="002607A6"/>
    <w:rsid w:val="002634EF"/>
    <w:rsid w:val="00263678"/>
    <w:rsid w:val="002637D8"/>
    <w:rsid w:val="00263EEB"/>
    <w:rsid w:val="00264481"/>
    <w:rsid w:val="00265BC0"/>
    <w:rsid w:val="00266134"/>
    <w:rsid w:val="0026746C"/>
    <w:rsid w:val="00271744"/>
    <w:rsid w:val="00272F1F"/>
    <w:rsid w:val="0027448A"/>
    <w:rsid w:val="002751BC"/>
    <w:rsid w:val="00276CF0"/>
    <w:rsid w:val="00277DD5"/>
    <w:rsid w:val="00280599"/>
    <w:rsid w:val="002817D1"/>
    <w:rsid w:val="002833EE"/>
    <w:rsid w:val="0028377E"/>
    <w:rsid w:val="00284DE2"/>
    <w:rsid w:val="00285154"/>
    <w:rsid w:val="0028568B"/>
    <w:rsid w:val="00285713"/>
    <w:rsid w:val="002860BF"/>
    <w:rsid w:val="002906AD"/>
    <w:rsid w:val="00290E8F"/>
    <w:rsid w:val="002919E2"/>
    <w:rsid w:val="0029384F"/>
    <w:rsid w:val="00296FCC"/>
    <w:rsid w:val="00297380"/>
    <w:rsid w:val="00297F3D"/>
    <w:rsid w:val="002A00F2"/>
    <w:rsid w:val="002A0E14"/>
    <w:rsid w:val="002A1081"/>
    <w:rsid w:val="002A1E87"/>
    <w:rsid w:val="002A3095"/>
    <w:rsid w:val="002A309A"/>
    <w:rsid w:val="002A31B6"/>
    <w:rsid w:val="002A3BFF"/>
    <w:rsid w:val="002A46A9"/>
    <w:rsid w:val="002A46D4"/>
    <w:rsid w:val="002A4868"/>
    <w:rsid w:val="002A4BE0"/>
    <w:rsid w:val="002A56C0"/>
    <w:rsid w:val="002A572B"/>
    <w:rsid w:val="002A5EA4"/>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3E47"/>
    <w:rsid w:val="002C56A6"/>
    <w:rsid w:val="002C6CC9"/>
    <w:rsid w:val="002C6DC8"/>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1E28"/>
    <w:rsid w:val="002F34BE"/>
    <w:rsid w:val="002F3967"/>
    <w:rsid w:val="002F4506"/>
    <w:rsid w:val="002F68AB"/>
    <w:rsid w:val="003003F4"/>
    <w:rsid w:val="003006ED"/>
    <w:rsid w:val="00300832"/>
    <w:rsid w:val="0030094D"/>
    <w:rsid w:val="00303751"/>
    <w:rsid w:val="003037AF"/>
    <w:rsid w:val="00303FEB"/>
    <w:rsid w:val="00305912"/>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2922"/>
    <w:rsid w:val="003333F4"/>
    <w:rsid w:val="00334085"/>
    <w:rsid w:val="00334B00"/>
    <w:rsid w:val="0033557D"/>
    <w:rsid w:val="003355EB"/>
    <w:rsid w:val="00336050"/>
    <w:rsid w:val="00336714"/>
    <w:rsid w:val="003368B7"/>
    <w:rsid w:val="0034169B"/>
    <w:rsid w:val="00341B42"/>
    <w:rsid w:val="00342B06"/>
    <w:rsid w:val="00343AB2"/>
    <w:rsid w:val="00344A1D"/>
    <w:rsid w:val="00344A56"/>
    <w:rsid w:val="00344F37"/>
    <w:rsid w:val="00345996"/>
    <w:rsid w:val="00345B8F"/>
    <w:rsid w:val="00345BDC"/>
    <w:rsid w:val="00346984"/>
    <w:rsid w:val="00346FED"/>
    <w:rsid w:val="003471D2"/>
    <w:rsid w:val="003502DE"/>
    <w:rsid w:val="00351476"/>
    <w:rsid w:val="00351964"/>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77EC7"/>
    <w:rsid w:val="00381811"/>
    <w:rsid w:val="00382918"/>
    <w:rsid w:val="003837C7"/>
    <w:rsid w:val="0038511F"/>
    <w:rsid w:val="00385184"/>
    <w:rsid w:val="003875AF"/>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B7082"/>
    <w:rsid w:val="003C0D28"/>
    <w:rsid w:val="003C1199"/>
    <w:rsid w:val="003C1D39"/>
    <w:rsid w:val="003C2D10"/>
    <w:rsid w:val="003C4346"/>
    <w:rsid w:val="003C6AA9"/>
    <w:rsid w:val="003C7FBF"/>
    <w:rsid w:val="003D0909"/>
    <w:rsid w:val="003D1D92"/>
    <w:rsid w:val="003D23CC"/>
    <w:rsid w:val="003D2A02"/>
    <w:rsid w:val="003D3FBB"/>
    <w:rsid w:val="003D4FD3"/>
    <w:rsid w:val="003D56DA"/>
    <w:rsid w:val="003D6029"/>
    <w:rsid w:val="003E0073"/>
    <w:rsid w:val="003E0607"/>
    <w:rsid w:val="003E0A78"/>
    <w:rsid w:val="003E13C9"/>
    <w:rsid w:val="003E27CB"/>
    <w:rsid w:val="003E44BC"/>
    <w:rsid w:val="003E5E0B"/>
    <w:rsid w:val="003F17B5"/>
    <w:rsid w:val="003F1B81"/>
    <w:rsid w:val="003F4A79"/>
    <w:rsid w:val="003F5429"/>
    <w:rsid w:val="003F6E23"/>
    <w:rsid w:val="003F7005"/>
    <w:rsid w:val="003F7494"/>
    <w:rsid w:val="003F78FC"/>
    <w:rsid w:val="00400C8B"/>
    <w:rsid w:val="00400E5B"/>
    <w:rsid w:val="004018DC"/>
    <w:rsid w:val="00401E17"/>
    <w:rsid w:val="00402210"/>
    <w:rsid w:val="00402A31"/>
    <w:rsid w:val="00405E71"/>
    <w:rsid w:val="00406296"/>
    <w:rsid w:val="004067D9"/>
    <w:rsid w:val="00406976"/>
    <w:rsid w:val="00406B28"/>
    <w:rsid w:val="004075B6"/>
    <w:rsid w:val="00407CFE"/>
    <w:rsid w:val="00407E23"/>
    <w:rsid w:val="00407F0C"/>
    <w:rsid w:val="00410D3F"/>
    <w:rsid w:val="004121B8"/>
    <w:rsid w:val="00415154"/>
    <w:rsid w:val="00417D25"/>
    <w:rsid w:val="00420137"/>
    <w:rsid w:val="00421BEC"/>
    <w:rsid w:val="004229AC"/>
    <w:rsid w:val="00422D37"/>
    <w:rsid w:val="00422D5F"/>
    <w:rsid w:val="0042414E"/>
    <w:rsid w:val="0042598B"/>
    <w:rsid w:val="00426096"/>
    <w:rsid w:val="00426D9C"/>
    <w:rsid w:val="00426EF6"/>
    <w:rsid w:val="00426FF1"/>
    <w:rsid w:val="0043000B"/>
    <w:rsid w:val="00430918"/>
    <w:rsid w:val="00431A1F"/>
    <w:rsid w:val="004323DE"/>
    <w:rsid w:val="00433097"/>
    <w:rsid w:val="00434671"/>
    <w:rsid w:val="00434FEE"/>
    <w:rsid w:val="0043531D"/>
    <w:rsid w:val="00435BC7"/>
    <w:rsid w:val="00436F76"/>
    <w:rsid w:val="004374FA"/>
    <w:rsid w:val="00437539"/>
    <w:rsid w:val="004418EB"/>
    <w:rsid w:val="0044284A"/>
    <w:rsid w:val="004454C8"/>
    <w:rsid w:val="004531E2"/>
    <w:rsid w:val="00453EA0"/>
    <w:rsid w:val="00454C5D"/>
    <w:rsid w:val="00456BC2"/>
    <w:rsid w:val="00457862"/>
    <w:rsid w:val="004579F5"/>
    <w:rsid w:val="00457DA8"/>
    <w:rsid w:val="00460057"/>
    <w:rsid w:val="00460EAC"/>
    <w:rsid w:val="00461303"/>
    <w:rsid w:val="00461715"/>
    <w:rsid w:val="0046249D"/>
    <w:rsid w:val="0046476F"/>
    <w:rsid w:val="00465848"/>
    <w:rsid w:val="00465ED0"/>
    <w:rsid w:val="00465FA7"/>
    <w:rsid w:val="004669FF"/>
    <w:rsid w:val="004676E3"/>
    <w:rsid w:val="00467EEA"/>
    <w:rsid w:val="00467F60"/>
    <w:rsid w:val="004717E3"/>
    <w:rsid w:val="00471F94"/>
    <w:rsid w:val="004724EF"/>
    <w:rsid w:val="00472EC4"/>
    <w:rsid w:val="004754CF"/>
    <w:rsid w:val="00475991"/>
    <w:rsid w:val="00477F8D"/>
    <w:rsid w:val="00482C10"/>
    <w:rsid w:val="00482D74"/>
    <w:rsid w:val="00484E59"/>
    <w:rsid w:val="004876B2"/>
    <w:rsid w:val="00490E3C"/>
    <w:rsid w:val="00491806"/>
    <w:rsid w:val="0049297F"/>
    <w:rsid w:val="004947B4"/>
    <w:rsid w:val="00494CE8"/>
    <w:rsid w:val="00495A7C"/>
    <w:rsid w:val="004974FF"/>
    <w:rsid w:val="0049772A"/>
    <w:rsid w:val="004A194A"/>
    <w:rsid w:val="004A1AFE"/>
    <w:rsid w:val="004A2497"/>
    <w:rsid w:val="004A2AD8"/>
    <w:rsid w:val="004A3D81"/>
    <w:rsid w:val="004A41FE"/>
    <w:rsid w:val="004A4666"/>
    <w:rsid w:val="004A517C"/>
    <w:rsid w:val="004A668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466"/>
    <w:rsid w:val="004D6AB8"/>
    <w:rsid w:val="004D72E0"/>
    <w:rsid w:val="004D7C13"/>
    <w:rsid w:val="004E01A7"/>
    <w:rsid w:val="004E0731"/>
    <w:rsid w:val="004E110F"/>
    <w:rsid w:val="004E22D6"/>
    <w:rsid w:val="004E34B7"/>
    <w:rsid w:val="004E41AA"/>
    <w:rsid w:val="004E4A08"/>
    <w:rsid w:val="004E644C"/>
    <w:rsid w:val="004E6583"/>
    <w:rsid w:val="004E6B88"/>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05"/>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1678"/>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67BA"/>
    <w:rsid w:val="005375A1"/>
    <w:rsid w:val="00537C65"/>
    <w:rsid w:val="00540684"/>
    <w:rsid w:val="00542889"/>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DC7"/>
    <w:rsid w:val="00573F81"/>
    <w:rsid w:val="00573FBD"/>
    <w:rsid w:val="00576912"/>
    <w:rsid w:val="00576AEA"/>
    <w:rsid w:val="0057779F"/>
    <w:rsid w:val="005800CC"/>
    <w:rsid w:val="0058085E"/>
    <w:rsid w:val="00581373"/>
    <w:rsid w:val="005814FC"/>
    <w:rsid w:val="00581FE4"/>
    <w:rsid w:val="00582271"/>
    <w:rsid w:val="0058228D"/>
    <w:rsid w:val="005822FD"/>
    <w:rsid w:val="00584DA1"/>
    <w:rsid w:val="00585C18"/>
    <w:rsid w:val="005876C9"/>
    <w:rsid w:val="0058779B"/>
    <w:rsid w:val="00587E91"/>
    <w:rsid w:val="00591720"/>
    <w:rsid w:val="00592340"/>
    <w:rsid w:val="00593C28"/>
    <w:rsid w:val="00593ED6"/>
    <w:rsid w:val="00594ABF"/>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1BFD"/>
    <w:rsid w:val="005C4022"/>
    <w:rsid w:val="005C6294"/>
    <w:rsid w:val="005C6E01"/>
    <w:rsid w:val="005C79F8"/>
    <w:rsid w:val="005C7DEA"/>
    <w:rsid w:val="005D0074"/>
    <w:rsid w:val="005D0F94"/>
    <w:rsid w:val="005D149C"/>
    <w:rsid w:val="005D163C"/>
    <w:rsid w:val="005D214A"/>
    <w:rsid w:val="005D44AB"/>
    <w:rsid w:val="005D61C2"/>
    <w:rsid w:val="005D6242"/>
    <w:rsid w:val="005E101F"/>
    <w:rsid w:val="005E2C1E"/>
    <w:rsid w:val="005E318F"/>
    <w:rsid w:val="005E5D47"/>
    <w:rsid w:val="005E6741"/>
    <w:rsid w:val="005E74E0"/>
    <w:rsid w:val="005F128E"/>
    <w:rsid w:val="005F2A5C"/>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B9F"/>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6BBC"/>
    <w:rsid w:val="0062757E"/>
    <w:rsid w:val="00627DD8"/>
    <w:rsid w:val="00630D5F"/>
    <w:rsid w:val="00631C9C"/>
    <w:rsid w:val="00632636"/>
    <w:rsid w:val="0063301A"/>
    <w:rsid w:val="00633B79"/>
    <w:rsid w:val="00633DC4"/>
    <w:rsid w:val="00634767"/>
    <w:rsid w:val="006353A4"/>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2D15"/>
    <w:rsid w:val="0066387C"/>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37B8"/>
    <w:rsid w:val="006943AC"/>
    <w:rsid w:val="0069570D"/>
    <w:rsid w:val="006970B4"/>
    <w:rsid w:val="00697B62"/>
    <w:rsid w:val="006A4BC0"/>
    <w:rsid w:val="006A5B2B"/>
    <w:rsid w:val="006A6552"/>
    <w:rsid w:val="006B02FF"/>
    <w:rsid w:val="006B36D9"/>
    <w:rsid w:val="006B3C0E"/>
    <w:rsid w:val="006B5CAD"/>
    <w:rsid w:val="006B7A53"/>
    <w:rsid w:val="006C040B"/>
    <w:rsid w:val="006C1B08"/>
    <w:rsid w:val="006C3057"/>
    <w:rsid w:val="006C3608"/>
    <w:rsid w:val="006C39D7"/>
    <w:rsid w:val="006C59D7"/>
    <w:rsid w:val="006C5A7F"/>
    <w:rsid w:val="006C5C77"/>
    <w:rsid w:val="006C6ACF"/>
    <w:rsid w:val="006C79B5"/>
    <w:rsid w:val="006D0372"/>
    <w:rsid w:val="006D06A4"/>
    <w:rsid w:val="006D146F"/>
    <w:rsid w:val="006D23E0"/>
    <w:rsid w:val="006D3164"/>
    <w:rsid w:val="006D335F"/>
    <w:rsid w:val="006D35B0"/>
    <w:rsid w:val="006D3E58"/>
    <w:rsid w:val="006D610D"/>
    <w:rsid w:val="006D6D4D"/>
    <w:rsid w:val="006D775B"/>
    <w:rsid w:val="006D796E"/>
    <w:rsid w:val="006E1EE7"/>
    <w:rsid w:val="006E2CF4"/>
    <w:rsid w:val="006E3154"/>
    <w:rsid w:val="006E3442"/>
    <w:rsid w:val="006E45CD"/>
    <w:rsid w:val="006E48C8"/>
    <w:rsid w:val="006E4C58"/>
    <w:rsid w:val="006E5652"/>
    <w:rsid w:val="006E56C8"/>
    <w:rsid w:val="006F0568"/>
    <w:rsid w:val="006F27F7"/>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23F8"/>
    <w:rsid w:val="00725600"/>
    <w:rsid w:val="00725AD1"/>
    <w:rsid w:val="007263C4"/>
    <w:rsid w:val="00730504"/>
    <w:rsid w:val="00733904"/>
    <w:rsid w:val="0073400B"/>
    <w:rsid w:val="0073454C"/>
    <w:rsid w:val="00734FEC"/>
    <w:rsid w:val="007353B4"/>
    <w:rsid w:val="007368E7"/>
    <w:rsid w:val="00737229"/>
    <w:rsid w:val="007409E2"/>
    <w:rsid w:val="0074136B"/>
    <w:rsid w:val="007426BF"/>
    <w:rsid w:val="007434BC"/>
    <w:rsid w:val="007454BF"/>
    <w:rsid w:val="00745E40"/>
    <w:rsid w:val="0075143E"/>
    <w:rsid w:val="0075221C"/>
    <w:rsid w:val="00752C19"/>
    <w:rsid w:val="00752E09"/>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A28F6"/>
    <w:rsid w:val="007B16D1"/>
    <w:rsid w:val="007B22D3"/>
    <w:rsid w:val="007B3A18"/>
    <w:rsid w:val="007B76D4"/>
    <w:rsid w:val="007C3662"/>
    <w:rsid w:val="007C48B1"/>
    <w:rsid w:val="007C49D0"/>
    <w:rsid w:val="007C5FDA"/>
    <w:rsid w:val="007C6096"/>
    <w:rsid w:val="007C6B83"/>
    <w:rsid w:val="007D1143"/>
    <w:rsid w:val="007D3445"/>
    <w:rsid w:val="007D49EE"/>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303"/>
    <w:rsid w:val="008015F9"/>
    <w:rsid w:val="0080190C"/>
    <w:rsid w:val="008023B4"/>
    <w:rsid w:val="008027EF"/>
    <w:rsid w:val="00803AFD"/>
    <w:rsid w:val="00803E14"/>
    <w:rsid w:val="00804BB5"/>
    <w:rsid w:val="008053E8"/>
    <w:rsid w:val="00806CEF"/>
    <w:rsid w:val="00812D3E"/>
    <w:rsid w:val="00813102"/>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770"/>
    <w:rsid w:val="00833DC9"/>
    <w:rsid w:val="008342B3"/>
    <w:rsid w:val="00834C3C"/>
    <w:rsid w:val="008353E5"/>
    <w:rsid w:val="008367E1"/>
    <w:rsid w:val="0083718C"/>
    <w:rsid w:val="0083780E"/>
    <w:rsid w:val="008406EE"/>
    <w:rsid w:val="00840995"/>
    <w:rsid w:val="008426D4"/>
    <w:rsid w:val="00843981"/>
    <w:rsid w:val="00844756"/>
    <w:rsid w:val="00844E36"/>
    <w:rsid w:val="008455B2"/>
    <w:rsid w:val="00845B28"/>
    <w:rsid w:val="00845FB1"/>
    <w:rsid w:val="0084680B"/>
    <w:rsid w:val="0085028B"/>
    <w:rsid w:val="0085178B"/>
    <w:rsid w:val="00851839"/>
    <w:rsid w:val="00852DD4"/>
    <w:rsid w:val="008533AC"/>
    <w:rsid w:val="008549AC"/>
    <w:rsid w:val="00854DB2"/>
    <w:rsid w:val="00855B46"/>
    <w:rsid w:val="00855D05"/>
    <w:rsid w:val="00860CEA"/>
    <w:rsid w:val="00861336"/>
    <w:rsid w:val="008619F5"/>
    <w:rsid w:val="0086215E"/>
    <w:rsid w:val="0086254C"/>
    <w:rsid w:val="00862897"/>
    <w:rsid w:val="00863052"/>
    <w:rsid w:val="00863DC6"/>
    <w:rsid w:val="0086565A"/>
    <w:rsid w:val="0086586D"/>
    <w:rsid w:val="008659B4"/>
    <w:rsid w:val="00867626"/>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4A6B"/>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2AFF"/>
    <w:rsid w:val="008C58AE"/>
    <w:rsid w:val="008C5B0D"/>
    <w:rsid w:val="008C630F"/>
    <w:rsid w:val="008D0443"/>
    <w:rsid w:val="008D1424"/>
    <w:rsid w:val="008D191F"/>
    <w:rsid w:val="008D2430"/>
    <w:rsid w:val="008D2E19"/>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0C05"/>
    <w:rsid w:val="00903393"/>
    <w:rsid w:val="00904442"/>
    <w:rsid w:val="00904D32"/>
    <w:rsid w:val="0090500C"/>
    <w:rsid w:val="00907600"/>
    <w:rsid w:val="00907E9B"/>
    <w:rsid w:val="0091210C"/>
    <w:rsid w:val="00912182"/>
    <w:rsid w:val="00912E11"/>
    <w:rsid w:val="009135BD"/>
    <w:rsid w:val="00913FE1"/>
    <w:rsid w:val="0091559A"/>
    <w:rsid w:val="009157E3"/>
    <w:rsid w:val="009158FC"/>
    <w:rsid w:val="00923CD5"/>
    <w:rsid w:val="0092414B"/>
    <w:rsid w:val="00924B6B"/>
    <w:rsid w:val="00924F6D"/>
    <w:rsid w:val="00925AAB"/>
    <w:rsid w:val="009270F9"/>
    <w:rsid w:val="0092717B"/>
    <w:rsid w:val="00927356"/>
    <w:rsid w:val="0092786F"/>
    <w:rsid w:val="0093007B"/>
    <w:rsid w:val="00930680"/>
    <w:rsid w:val="00930AE3"/>
    <w:rsid w:val="00931155"/>
    <w:rsid w:val="00931591"/>
    <w:rsid w:val="00931BF3"/>
    <w:rsid w:val="00932075"/>
    <w:rsid w:val="00934295"/>
    <w:rsid w:val="00934A33"/>
    <w:rsid w:val="00935490"/>
    <w:rsid w:val="00937A67"/>
    <w:rsid w:val="0094335C"/>
    <w:rsid w:val="00943861"/>
    <w:rsid w:val="00944A97"/>
    <w:rsid w:val="00945D9C"/>
    <w:rsid w:val="0094633D"/>
    <w:rsid w:val="00946842"/>
    <w:rsid w:val="009468AA"/>
    <w:rsid w:val="00946DC5"/>
    <w:rsid w:val="00947C16"/>
    <w:rsid w:val="00951F3E"/>
    <w:rsid w:val="009537B0"/>
    <w:rsid w:val="009552C3"/>
    <w:rsid w:val="00955C9C"/>
    <w:rsid w:val="009574E9"/>
    <w:rsid w:val="00960449"/>
    <w:rsid w:val="00960DDC"/>
    <w:rsid w:val="00962152"/>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96BF6"/>
    <w:rsid w:val="00997D74"/>
    <w:rsid w:val="009A07CB"/>
    <w:rsid w:val="009A0A50"/>
    <w:rsid w:val="009A113D"/>
    <w:rsid w:val="009A1CDA"/>
    <w:rsid w:val="009A24CD"/>
    <w:rsid w:val="009A2A29"/>
    <w:rsid w:val="009A599A"/>
    <w:rsid w:val="009A6A83"/>
    <w:rsid w:val="009B1127"/>
    <w:rsid w:val="009B387D"/>
    <w:rsid w:val="009B39CB"/>
    <w:rsid w:val="009B49CC"/>
    <w:rsid w:val="009B51BA"/>
    <w:rsid w:val="009B5C49"/>
    <w:rsid w:val="009B72EC"/>
    <w:rsid w:val="009B788E"/>
    <w:rsid w:val="009B7E37"/>
    <w:rsid w:val="009C1C29"/>
    <w:rsid w:val="009C2189"/>
    <w:rsid w:val="009C37A2"/>
    <w:rsid w:val="009C515E"/>
    <w:rsid w:val="009C5703"/>
    <w:rsid w:val="009C57C2"/>
    <w:rsid w:val="009C5D07"/>
    <w:rsid w:val="009D05F9"/>
    <w:rsid w:val="009D0E37"/>
    <w:rsid w:val="009D14F9"/>
    <w:rsid w:val="009D1A01"/>
    <w:rsid w:val="009D499D"/>
    <w:rsid w:val="009D5B87"/>
    <w:rsid w:val="009E207A"/>
    <w:rsid w:val="009E446D"/>
    <w:rsid w:val="009F00E0"/>
    <w:rsid w:val="009F01DA"/>
    <w:rsid w:val="009F0918"/>
    <w:rsid w:val="009F1374"/>
    <w:rsid w:val="009F1BF2"/>
    <w:rsid w:val="009F2D8C"/>
    <w:rsid w:val="009F30BC"/>
    <w:rsid w:val="009F4E8C"/>
    <w:rsid w:val="009F5D23"/>
    <w:rsid w:val="009F6AB7"/>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16EB4"/>
    <w:rsid w:val="00A20803"/>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5D90"/>
    <w:rsid w:val="00A3691A"/>
    <w:rsid w:val="00A374AF"/>
    <w:rsid w:val="00A40055"/>
    <w:rsid w:val="00A404C2"/>
    <w:rsid w:val="00A42CF5"/>
    <w:rsid w:val="00A4541D"/>
    <w:rsid w:val="00A45556"/>
    <w:rsid w:val="00A45881"/>
    <w:rsid w:val="00A45B8C"/>
    <w:rsid w:val="00A4615E"/>
    <w:rsid w:val="00A47259"/>
    <w:rsid w:val="00A47513"/>
    <w:rsid w:val="00A47ECC"/>
    <w:rsid w:val="00A508C9"/>
    <w:rsid w:val="00A53B57"/>
    <w:rsid w:val="00A5554F"/>
    <w:rsid w:val="00A564F5"/>
    <w:rsid w:val="00A56DE1"/>
    <w:rsid w:val="00A56FE5"/>
    <w:rsid w:val="00A57FB9"/>
    <w:rsid w:val="00A60C2F"/>
    <w:rsid w:val="00A62586"/>
    <w:rsid w:val="00A62604"/>
    <w:rsid w:val="00A6289D"/>
    <w:rsid w:val="00A6297D"/>
    <w:rsid w:val="00A63230"/>
    <w:rsid w:val="00A63AED"/>
    <w:rsid w:val="00A64D23"/>
    <w:rsid w:val="00A65443"/>
    <w:rsid w:val="00A66020"/>
    <w:rsid w:val="00A6637D"/>
    <w:rsid w:val="00A66505"/>
    <w:rsid w:val="00A66A14"/>
    <w:rsid w:val="00A70CA5"/>
    <w:rsid w:val="00A74363"/>
    <w:rsid w:val="00A75036"/>
    <w:rsid w:val="00A76211"/>
    <w:rsid w:val="00A76543"/>
    <w:rsid w:val="00A8007F"/>
    <w:rsid w:val="00A80BA1"/>
    <w:rsid w:val="00A81DFB"/>
    <w:rsid w:val="00A84E86"/>
    <w:rsid w:val="00A84F93"/>
    <w:rsid w:val="00A8542C"/>
    <w:rsid w:val="00A86BAB"/>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4C91"/>
    <w:rsid w:val="00AA58EB"/>
    <w:rsid w:val="00AA5B98"/>
    <w:rsid w:val="00AA68EE"/>
    <w:rsid w:val="00AA7516"/>
    <w:rsid w:val="00AB076B"/>
    <w:rsid w:val="00AB0BB8"/>
    <w:rsid w:val="00AB1436"/>
    <w:rsid w:val="00AB464A"/>
    <w:rsid w:val="00AB473A"/>
    <w:rsid w:val="00AB5102"/>
    <w:rsid w:val="00AB6145"/>
    <w:rsid w:val="00AB68B0"/>
    <w:rsid w:val="00AB7AED"/>
    <w:rsid w:val="00AB7D02"/>
    <w:rsid w:val="00AC09AA"/>
    <w:rsid w:val="00AC0BA6"/>
    <w:rsid w:val="00AC1168"/>
    <w:rsid w:val="00AC2ACB"/>
    <w:rsid w:val="00AC2F0A"/>
    <w:rsid w:val="00AC3F09"/>
    <w:rsid w:val="00AC4B21"/>
    <w:rsid w:val="00AC66BD"/>
    <w:rsid w:val="00AC6A96"/>
    <w:rsid w:val="00AD0BCE"/>
    <w:rsid w:val="00AD0C63"/>
    <w:rsid w:val="00AD1022"/>
    <w:rsid w:val="00AD165E"/>
    <w:rsid w:val="00AD386C"/>
    <w:rsid w:val="00AD53CD"/>
    <w:rsid w:val="00AE17AE"/>
    <w:rsid w:val="00AE2984"/>
    <w:rsid w:val="00AE3AEB"/>
    <w:rsid w:val="00AE444D"/>
    <w:rsid w:val="00AE7907"/>
    <w:rsid w:val="00AF0743"/>
    <w:rsid w:val="00AF07B2"/>
    <w:rsid w:val="00AF07B3"/>
    <w:rsid w:val="00AF2513"/>
    <w:rsid w:val="00AF3250"/>
    <w:rsid w:val="00AF3B31"/>
    <w:rsid w:val="00AF3CCC"/>
    <w:rsid w:val="00AF4E4B"/>
    <w:rsid w:val="00AF6EA6"/>
    <w:rsid w:val="00B00B69"/>
    <w:rsid w:val="00B00D0D"/>
    <w:rsid w:val="00B00E47"/>
    <w:rsid w:val="00B01C2F"/>
    <w:rsid w:val="00B02208"/>
    <w:rsid w:val="00B02464"/>
    <w:rsid w:val="00B02A70"/>
    <w:rsid w:val="00B0392B"/>
    <w:rsid w:val="00B07225"/>
    <w:rsid w:val="00B100B6"/>
    <w:rsid w:val="00B103AF"/>
    <w:rsid w:val="00B10C4B"/>
    <w:rsid w:val="00B111A6"/>
    <w:rsid w:val="00B13354"/>
    <w:rsid w:val="00B13E9B"/>
    <w:rsid w:val="00B1481D"/>
    <w:rsid w:val="00B14AC7"/>
    <w:rsid w:val="00B159FB"/>
    <w:rsid w:val="00B1715A"/>
    <w:rsid w:val="00B17897"/>
    <w:rsid w:val="00B178DD"/>
    <w:rsid w:val="00B20645"/>
    <w:rsid w:val="00B20C1D"/>
    <w:rsid w:val="00B2205E"/>
    <w:rsid w:val="00B22ABC"/>
    <w:rsid w:val="00B230FA"/>
    <w:rsid w:val="00B277BC"/>
    <w:rsid w:val="00B30D90"/>
    <w:rsid w:val="00B314A6"/>
    <w:rsid w:val="00B31CAF"/>
    <w:rsid w:val="00B33C92"/>
    <w:rsid w:val="00B348AA"/>
    <w:rsid w:val="00B3515A"/>
    <w:rsid w:val="00B36172"/>
    <w:rsid w:val="00B40617"/>
    <w:rsid w:val="00B408E6"/>
    <w:rsid w:val="00B431BB"/>
    <w:rsid w:val="00B43EF3"/>
    <w:rsid w:val="00B43FD0"/>
    <w:rsid w:val="00B45A7E"/>
    <w:rsid w:val="00B464D8"/>
    <w:rsid w:val="00B46C13"/>
    <w:rsid w:val="00B47321"/>
    <w:rsid w:val="00B50A86"/>
    <w:rsid w:val="00B50B51"/>
    <w:rsid w:val="00B528E6"/>
    <w:rsid w:val="00B540E4"/>
    <w:rsid w:val="00B55F1D"/>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068"/>
    <w:rsid w:val="00B80C52"/>
    <w:rsid w:val="00B81052"/>
    <w:rsid w:val="00B82E24"/>
    <w:rsid w:val="00B8468D"/>
    <w:rsid w:val="00B85A61"/>
    <w:rsid w:val="00B863D2"/>
    <w:rsid w:val="00B86ADF"/>
    <w:rsid w:val="00B9033D"/>
    <w:rsid w:val="00B906C0"/>
    <w:rsid w:val="00B90A85"/>
    <w:rsid w:val="00B92215"/>
    <w:rsid w:val="00B94C51"/>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51F"/>
    <w:rsid w:val="00BA6DE7"/>
    <w:rsid w:val="00BA7587"/>
    <w:rsid w:val="00BB101E"/>
    <w:rsid w:val="00BB1615"/>
    <w:rsid w:val="00BB16FA"/>
    <w:rsid w:val="00BB28F6"/>
    <w:rsid w:val="00BB37FA"/>
    <w:rsid w:val="00BB4604"/>
    <w:rsid w:val="00BB4C8C"/>
    <w:rsid w:val="00BB5B7A"/>
    <w:rsid w:val="00BC0115"/>
    <w:rsid w:val="00BC130F"/>
    <w:rsid w:val="00BC14D5"/>
    <w:rsid w:val="00BC2911"/>
    <w:rsid w:val="00BC36A2"/>
    <w:rsid w:val="00BC3DD4"/>
    <w:rsid w:val="00BC5993"/>
    <w:rsid w:val="00BC6181"/>
    <w:rsid w:val="00BC6189"/>
    <w:rsid w:val="00BC628C"/>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5F6"/>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0F38"/>
    <w:rsid w:val="00C210E1"/>
    <w:rsid w:val="00C2120C"/>
    <w:rsid w:val="00C2130B"/>
    <w:rsid w:val="00C24590"/>
    <w:rsid w:val="00C253AA"/>
    <w:rsid w:val="00C259CE"/>
    <w:rsid w:val="00C267D9"/>
    <w:rsid w:val="00C26ECE"/>
    <w:rsid w:val="00C26F85"/>
    <w:rsid w:val="00C27CA3"/>
    <w:rsid w:val="00C301E3"/>
    <w:rsid w:val="00C3046B"/>
    <w:rsid w:val="00C3112B"/>
    <w:rsid w:val="00C3160A"/>
    <w:rsid w:val="00C32B1A"/>
    <w:rsid w:val="00C3596B"/>
    <w:rsid w:val="00C36B9D"/>
    <w:rsid w:val="00C378C9"/>
    <w:rsid w:val="00C408AD"/>
    <w:rsid w:val="00C40A6C"/>
    <w:rsid w:val="00C41CD2"/>
    <w:rsid w:val="00C41F09"/>
    <w:rsid w:val="00C4273F"/>
    <w:rsid w:val="00C457E6"/>
    <w:rsid w:val="00C47685"/>
    <w:rsid w:val="00C512A9"/>
    <w:rsid w:val="00C5264B"/>
    <w:rsid w:val="00C52F82"/>
    <w:rsid w:val="00C53CFA"/>
    <w:rsid w:val="00C54CCB"/>
    <w:rsid w:val="00C54E17"/>
    <w:rsid w:val="00C55CDE"/>
    <w:rsid w:val="00C57FC4"/>
    <w:rsid w:val="00C61110"/>
    <w:rsid w:val="00C62516"/>
    <w:rsid w:val="00C62ABB"/>
    <w:rsid w:val="00C64C44"/>
    <w:rsid w:val="00C64C9D"/>
    <w:rsid w:val="00C66004"/>
    <w:rsid w:val="00C66B9D"/>
    <w:rsid w:val="00C71BCE"/>
    <w:rsid w:val="00C71DD4"/>
    <w:rsid w:val="00C71FBA"/>
    <w:rsid w:val="00C73040"/>
    <w:rsid w:val="00C77A7D"/>
    <w:rsid w:val="00C80CF0"/>
    <w:rsid w:val="00C82749"/>
    <w:rsid w:val="00C83D79"/>
    <w:rsid w:val="00C855E1"/>
    <w:rsid w:val="00C863E3"/>
    <w:rsid w:val="00C872ED"/>
    <w:rsid w:val="00C87B26"/>
    <w:rsid w:val="00C90311"/>
    <w:rsid w:val="00C909A3"/>
    <w:rsid w:val="00C92A82"/>
    <w:rsid w:val="00C92A9D"/>
    <w:rsid w:val="00C936E3"/>
    <w:rsid w:val="00C94380"/>
    <w:rsid w:val="00C94516"/>
    <w:rsid w:val="00C97D93"/>
    <w:rsid w:val="00CA04D3"/>
    <w:rsid w:val="00CA32DE"/>
    <w:rsid w:val="00CA46E5"/>
    <w:rsid w:val="00CA52BF"/>
    <w:rsid w:val="00CA595D"/>
    <w:rsid w:val="00CA7EEE"/>
    <w:rsid w:val="00CB066B"/>
    <w:rsid w:val="00CB0729"/>
    <w:rsid w:val="00CB1E00"/>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19D0"/>
    <w:rsid w:val="00CF2131"/>
    <w:rsid w:val="00CF3591"/>
    <w:rsid w:val="00CF41F6"/>
    <w:rsid w:val="00CF4609"/>
    <w:rsid w:val="00CF6F52"/>
    <w:rsid w:val="00D016EC"/>
    <w:rsid w:val="00D01B51"/>
    <w:rsid w:val="00D02A8C"/>
    <w:rsid w:val="00D06581"/>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0A84"/>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57E"/>
    <w:rsid w:val="00D416B0"/>
    <w:rsid w:val="00D425DC"/>
    <w:rsid w:val="00D4292A"/>
    <w:rsid w:val="00D44510"/>
    <w:rsid w:val="00D44DC3"/>
    <w:rsid w:val="00D46A20"/>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518B"/>
    <w:rsid w:val="00D8606A"/>
    <w:rsid w:val="00D86968"/>
    <w:rsid w:val="00D90A56"/>
    <w:rsid w:val="00D918CF"/>
    <w:rsid w:val="00D92578"/>
    <w:rsid w:val="00D926BA"/>
    <w:rsid w:val="00D929D5"/>
    <w:rsid w:val="00D93058"/>
    <w:rsid w:val="00D93457"/>
    <w:rsid w:val="00D94786"/>
    <w:rsid w:val="00D94D22"/>
    <w:rsid w:val="00D9514B"/>
    <w:rsid w:val="00D956CA"/>
    <w:rsid w:val="00DA050C"/>
    <w:rsid w:val="00DA070F"/>
    <w:rsid w:val="00DA0AC0"/>
    <w:rsid w:val="00DA10F3"/>
    <w:rsid w:val="00DA1739"/>
    <w:rsid w:val="00DA2599"/>
    <w:rsid w:val="00DA2E68"/>
    <w:rsid w:val="00DA4742"/>
    <w:rsid w:val="00DA4F99"/>
    <w:rsid w:val="00DA76D6"/>
    <w:rsid w:val="00DB0509"/>
    <w:rsid w:val="00DB0D62"/>
    <w:rsid w:val="00DB19B9"/>
    <w:rsid w:val="00DB2118"/>
    <w:rsid w:val="00DB4817"/>
    <w:rsid w:val="00DB49D4"/>
    <w:rsid w:val="00DB691B"/>
    <w:rsid w:val="00DB75AE"/>
    <w:rsid w:val="00DB78D8"/>
    <w:rsid w:val="00DB79E3"/>
    <w:rsid w:val="00DC09A0"/>
    <w:rsid w:val="00DC2F45"/>
    <w:rsid w:val="00DC31B1"/>
    <w:rsid w:val="00DC3271"/>
    <w:rsid w:val="00DC42AF"/>
    <w:rsid w:val="00DC4D8D"/>
    <w:rsid w:val="00DC52EE"/>
    <w:rsid w:val="00DC58AE"/>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A4A"/>
    <w:rsid w:val="00DE2C1C"/>
    <w:rsid w:val="00DE3D8C"/>
    <w:rsid w:val="00DE447B"/>
    <w:rsid w:val="00DE5A76"/>
    <w:rsid w:val="00DE6C64"/>
    <w:rsid w:val="00DE74C4"/>
    <w:rsid w:val="00DE7D74"/>
    <w:rsid w:val="00DF09F3"/>
    <w:rsid w:val="00DF0FCD"/>
    <w:rsid w:val="00DF3858"/>
    <w:rsid w:val="00DF4F14"/>
    <w:rsid w:val="00DF598A"/>
    <w:rsid w:val="00DF7207"/>
    <w:rsid w:val="00DF782E"/>
    <w:rsid w:val="00E001C0"/>
    <w:rsid w:val="00E0025D"/>
    <w:rsid w:val="00E020B1"/>
    <w:rsid w:val="00E044EC"/>
    <w:rsid w:val="00E04609"/>
    <w:rsid w:val="00E06263"/>
    <w:rsid w:val="00E06764"/>
    <w:rsid w:val="00E11A5D"/>
    <w:rsid w:val="00E11A6D"/>
    <w:rsid w:val="00E11D4F"/>
    <w:rsid w:val="00E12279"/>
    <w:rsid w:val="00E1344F"/>
    <w:rsid w:val="00E13652"/>
    <w:rsid w:val="00E14E4E"/>
    <w:rsid w:val="00E164D6"/>
    <w:rsid w:val="00E201DC"/>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94D"/>
    <w:rsid w:val="00E52F71"/>
    <w:rsid w:val="00E53877"/>
    <w:rsid w:val="00E539F7"/>
    <w:rsid w:val="00E54EA6"/>
    <w:rsid w:val="00E56134"/>
    <w:rsid w:val="00E6031B"/>
    <w:rsid w:val="00E6034E"/>
    <w:rsid w:val="00E60D3B"/>
    <w:rsid w:val="00E611BA"/>
    <w:rsid w:val="00E616ED"/>
    <w:rsid w:val="00E63268"/>
    <w:rsid w:val="00E63769"/>
    <w:rsid w:val="00E637C4"/>
    <w:rsid w:val="00E6457C"/>
    <w:rsid w:val="00E66CEE"/>
    <w:rsid w:val="00E70BCD"/>
    <w:rsid w:val="00E73689"/>
    <w:rsid w:val="00E73A80"/>
    <w:rsid w:val="00E76084"/>
    <w:rsid w:val="00E76EDE"/>
    <w:rsid w:val="00E774BB"/>
    <w:rsid w:val="00E7770C"/>
    <w:rsid w:val="00E779E7"/>
    <w:rsid w:val="00E77D3C"/>
    <w:rsid w:val="00E80761"/>
    <w:rsid w:val="00E815CA"/>
    <w:rsid w:val="00E82DBD"/>
    <w:rsid w:val="00E86017"/>
    <w:rsid w:val="00E86D86"/>
    <w:rsid w:val="00E86DA8"/>
    <w:rsid w:val="00E902B7"/>
    <w:rsid w:val="00E90BC0"/>
    <w:rsid w:val="00E93426"/>
    <w:rsid w:val="00E945A9"/>
    <w:rsid w:val="00E9511C"/>
    <w:rsid w:val="00E97662"/>
    <w:rsid w:val="00EA0319"/>
    <w:rsid w:val="00EA2D34"/>
    <w:rsid w:val="00EA3A4B"/>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696D"/>
    <w:rsid w:val="00ED7880"/>
    <w:rsid w:val="00ED7A91"/>
    <w:rsid w:val="00EE12FC"/>
    <w:rsid w:val="00EE1642"/>
    <w:rsid w:val="00EE345A"/>
    <w:rsid w:val="00EE3FD5"/>
    <w:rsid w:val="00EE668D"/>
    <w:rsid w:val="00EE7A39"/>
    <w:rsid w:val="00EF1CE3"/>
    <w:rsid w:val="00EF25C7"/>
    <w:rsid w:val="00EF29A5"/>
    <w:rsid w:val="00EF4A71"/>
    <w:rsid w:val="00EF600A"/>
    <w:rsid w:val="00EF6286"/>
    <w:rsid w:val="00EF7457"/>
    <w:rsid w:val="00F009C0"/>
    <w:rsid w:val="00F02F34"/>
    <w:rsid w:val="00F035BE"/>
    <w:rsid w:val="00F04476"/>
    <w:rsid w:val="00F05EF8"/>
    <w:rsid w:val="00F06E57"/>
    <w:rsid w:val="00F07852"/>
    <w:rsid w:val="00F12364"/>
    <w:rsid w:val="00F129C8"/>
    <w:rsid w:val="00F12A9E"/>
    <w:rsid w:val="00F13E27"/>
    <w:rsid w:val="00F16C4E"/>
    <w:rsid w:val="00F1712E"/>
    <w:rsid w:val="00F174AA"/>
    <w:rsid w:val="00F2269D"/>
    <w:rsid w:val="00F226DA"/>
    <w:rsid w:val="00F22A0A"/>
    <w:rsid w:val="00F22FB2"/>
    <w:rsid w:val="00F25A1B"/>
    <w:rsid w:val="00F26D8A"/>
    <w:rsid w:val="00F279F0"/>
    <w:rsid w:val="00F3024C"/>
    <w:rsid w:val="00F30540"/>
    <w:rsid w:val="00F30575"/>
    <w:rsid w:val="00F31073"/>
    <w:rsid w:val="00F31950"/>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805"/>
    <w:rsid w:val="00F56CB6"/>
    <w:rsid w:val="00F571BB"/>
    <w:rsid w:val="00F57EE8"/>
    <w:rsid w:val="00F6027F"/>
    <w:rsid w:val="00F60C37"/>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4170"/>
    <w:rsid w:val="00FD66B6"/>
    <w:rsid w:val="00FD6F77"/>
    <w:rsid w:val="00FD750C"/>
    <w:rsid w:val="00FE0176"/>
    <w:rsid w:val="00FE0915"/>
    <w:rsid w:val="00FE144D"/>
    <w:rsid w:val="00FE2147"/>
    <w:rsid w:val="00FE62C3"/>
    <w:rsid w:val="00FE680A"/>
    <w:rsid w:val="00FE6B6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2034"/>
    <o:shapelayout v:ext="edit">
      <o:idmap v:ext="edit" data="1"/>
      <o:rules v:ext="edit">
        <o:r id="V:Rule39" type="connector" idref="#_x0000_s1147"/>
        <o:r id="V:Rule40" type="connector" idref="#_x0000_s1111"/>
        <o:r id="V:Rule41" type="connector" idref="#_x0000_s1149"/>
        <o:r id="V:Rule42" type="connector" idref="#_x0000_s1113"/>
        <o:r id="V:Rule43" type="connector" idref="#_x0000_s1148"/>
        <o:r id="V:Rule44" type="connector" idref="#_x0000_s1049"/>
        <o:r id="V:Rule45" type="connector" idref="#_x0000_s1153"/>
        <o:r id="V:Rule46" type="connector" idref="#Прямая со стрелкой 2"/>
        <o:r id="V:Rule47" type="connector" idref="#_x0000_s1048"/>
        <o:r id="V:Rule48" type="connector" idref="#_x0000_s1146"/>
        <o:r id="V:Rule49" type="connector" idref="#Прямая со стрелкой 7"/>
        <o:r id="V:Rule50" type="connector" idref="#_x0000_s1152"/>
        <o:r id="V:Rule51" type="connector" idref="#Прямая со стрелкой 5"/>
        <o:r id="V:Rule52" type="connector" idref="#_x0000_s1156"/>
        <o:r id="V:Rule53" type="connector" idref="#_x0000_s1114"/>
        <o:r id="V:Rule54" type="connector" idref="#_x0000_s1144"/>
        <o:r id="V:Rule55" type="connector" idref="#_x0000_s1109"/>
        <o:r id="V:Rule56" type="connector" idref="#_x0000_s1151"/>
        <o:r id="V:Rule57" type="connector" idref="#Прямая со стрелкой 1"/>
        <o:r id="V:Rule58" type="connector" idref="#_x0000_s1154"/>
        <o:r id="V:Rule59" type="connector" idref="#_x0000_s1131"/>
        <o:r id="V:Rule60" type="connector" idref="#_x0000_s1107"/>
        <o:r id="V:Rule61" type="connector" idref="#_x0000_s1129"/>
        <o:r id="V:Rule62" type="connector" idref="#_x0000_s1105"/>
        <o:r id="V:Rule63" type="connector" idref="#_x0000_s1130"/>
        <o:r id="V:Rule64" type="connector" idref="#_x0000_s1110"/>
        <o:r id="V:Rule65" type="connector" idref="#_x0000_s1044"/>
        <o:r id="V:Rule66" type="connector" idref="#_x0000_s1145"/>
        <o:r id="V:Rule67" type="connector" idref="#_x0000_s1106"/>
        <o:r id="V:Rule68" type="connector" idref="#_x0000_s1157"/>
        <o:r id="V:Rule69" type="connector" idref="#_x0000_s1158"/>
        <o:r id="V:Rule70" type="connector" idref="#_x0000_s1132"/>
        <o:r id="V:Rule71" type="connector" idref="#_x0000_s1150"/>
        <o:r id="V:Rule72" type="connector" idref="#_x0000_s1108"/>
        <o:r id="V:Rule73" type="connector" idref="#_x0000_s1112"/>
        <o:r id="V:Rule74" type="connector" idref="#Прямая со стрелкой 8"/>
        <o:r id="V:Rule75" type="connector" idref="#_x0000_s1047"/>
        <o:r id="V:Rule7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ConsPlusNormal2">
    <w:name w:val="ConsPlusNormal Знак Знак"/>
    <w:link w:val="ConsPlusNormal3"/>
    <w:rsid w:val="00C4273F"/>
    <w:pPr>
      <w:widowControl w:val="0"/>
      <w:suppressAutoHyphens/>
      <w:autoSpaceDE w:val="0"/>
      <w:ind w:firstLine="720"/>
    </w:pPr>
    <w:rPr>
      <w:rFonts w:ascii="Arial" w:hAnsi="Arial" w:cs="Arial"/>
      <w:kern w:val="1"/>
      <w:sz w:val="22"/>
      <w:szCs w:val="22"/>
      <w:lang w:eastAsia="ar-SA"/>
    </w:rPr>
  </w:style>
  <w:style w:type="character" w:customStyle="1" w:styleId="ConsPlusNormal3">
    <w:name w:val="ConsPlusNormal Знак Знак Знак"/>
    <w:link w:val="ConsPlusNormal2"/>
    <w:locked/>
    <w:rsid w:val="00C4273F"/>
    <w:rPr>
      <w:rFonts w:ascii="Arial" w:hAnsi="Arial" w:cs="Arial"/>
      <w:kern w:val="1"/>
      <w:sz w:val="22"/>
      <w:szCs w:val="22"/>
      <w:lang w:eastAsia="ar-SA"/>
    </w:rPr>
  </w:style>
  <w:style w:type="paragraph" w:customStyle="1" w:styleId="headertext">
    <w:name w:val="headertext"/>
    <w:basedOn w:val="a0"/>
    <w:rsid w:val="00AD165E"/>
    <w:pPr>
      <w:spacing w:before="100" w:beforeAutospacing="1" w:after="100" w:afterAutospacing="1"/>
    </w:pPr>
    <w:rPr>
      <w:color w:val="auto"/>
    </w:rPr>
  </w:style>
  <w:style w:type="character" w:customStyle="1" w:styleId="a80">
    <w:name w:val="a8"/>
    <w:basedOn w:val="1f"/>
    <w:rsid w:val="003E0607"/>
  </w:style>
  <w:style w:type="paragraph" w:customStyle="1" w:styleId="afffffffffe">
    <w:name w:val="Заголовок Приложения"/>
    <w:basedOn w:val="2"/>
    <w:rsid w:val="003E0607"/>
    <w:pPr>
      <w:keepLines/>
      <w:widowControl/>
      <w:suppressAutoHyphens/>
      <w:spacing w:before="120" w:after="240" w:line="360" w:lineRule="auto"/>
      <w:jc w:val="left"/>
    </w:pPr>
    <w:rPr>
      <w:rFonts w:ascii="Arial" w:eastAsia="Times New Roman" w:hAnsi="Arial" w:cs="Arial"/>
      <w:b/>
      <w:bCs/>
      <w:i w:val="0"/>
      <w:iCs/>
      <w:kern w:val="1"/>
      <w:sz w:val="28"/>
      <w:szCs w:val="28"/>
      <w:lang w:eastAsia="ar-SA"/>
    </w:rPr>
  </w:style>
  <w:style w:type="paragraph" w:customStyle="1" w:styleId="1fff">
    <w:name w:val="çàãîëîâîê 1"/>
    <w:basedOn w:val="a0"/>
    <w:next w:val="a0"/>
    <w:rsid w:val="003E0607"/>
    <w:pPr>
      <w:keepNext/>
      <w:jc w:val="center"/>
    </w:pPr>
    <w:rPr>
      <w:rFonts w:cs="Calibri"/>
      <w:color w:val="auto"/>
      <w:kern w:val="1"/>
      <w:sz w:val="28"/>
      <w:szCs w:val="28"/>
      <w:lang w:eastAsia="ar-SA"/>
    </w:rPr>
  </w:style>
  <w:style w:type="paragraph" w:customStyle="1" w:styleId="4a">
    <w:name w:val="çàãîëîâîê 4"/>
    <w:basedOn w:val="a0"/>
    <w:next w:val="a0"/>
    <w:rsid w:val="003E0607"/>
    <w:pPr>
      <w:keepNext/>
      <w:jc w:val="both"/>
    </w:pPr>
    <w:rPr>
      <w:rFonts w:cs="Calibri"/>
      <w:color w:val="auto"/>
      <w:kern w:val="1"/>
      <w:sz w:val="28"/>
      <w:szCs w:val="28"/>
      <w:lang w:eastAsia="ar-SA"/>
    </w:rPr>
  </w:style>
  <w:style w:type="paragraph" w:customStyle="1" w:styleId="s13">
    <w:name w:val="s_13"/>
    <w:basedOn w:val="a0"/>
    <w:rsid w:val="00502305"/>
    <w:pPr>
      <w:ind w:firstLine="720"/>
    </w:pPr>
    <w:rPr>
      <w:color w:val="auto"/>
      <w:sz w:val="20"/>
      <w:szCs w:val="20"/>
    </w:rPr>
  </w:style>
  <w:style w:type="table" w:customStyle="1" w:styleId="TableGrid">
    <w:name w:val="TableGrid"/>
    <w:rsid w:val="00E616ED"/>
    <w:rPr>
      <w:rFonts w:eastAsia="Times New Roman"/>
      <w:sz w:val="22"/>
      <w:szCs w:val="22"/>
    </w:rPr>
    <w:tblPr>
      <w:tblCellMar>
        <w:top w:w="0" w:type="dxa"/>
        <w:left w:w="0" w:type="dxa"/>
        <w:bottom w:w="0" w:type="dxa"/>
        <w:right w:w="0" w:type="dxa"/>
      </w:tblCellMar>
    </w:tblPr>
  </w:style>
  <w:style w:type="character" w:customStyle="1" w:styleId="blk">
    <w:name w:val="blk"/>
    <w:rsid w:val="00E616ED"/>
  </w:style>
  <w:style w:type="character" w:styleId="affffffffff">
    <w:name w:val="Subtle Emphasis"/>
    <w:uiPriority w:val="19"/>
    <w:qFormat/>
    <w:rsid w:val="00C2459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1040/b884020ea7453099ba8bc9ca021b84982cadea7d/" TargetMode="External"/><Relationship Id="rId21" Type="http://schemas.openxmlformats.org/officeDocument/2006/relationships/hyperlink" Target="consultantplus://offline/ref=485BD7B30F9EB74529486F4D2311AEB42B1EDE3DB43D0E785B32321FE5F0xFH" TargetMode="External"/><Relationship Id="rId42" Type="http://schemas.openxmlformats.org/officeDocument/2006/relationships/hyperlink" Target="http://26gosuslugi." TargetMode="External"/><Relationship Id="rId47" Type="http://schemas.openxmlformats.org/officeDocument/2006/relationships/hyperlink" Target="consultantplus://offline/ref=9352C09A76DD7E5169F0C643359B1CDB9AEF5900BB2B0841DAD39FD5F9A60058B7C9BDN2F0M" TargetMode="External"/><Relationship Id="rId63" Type="http://schemas.openxmlformats.org/officeDocument/2006/relationships/hyperlink" Target="http://www.consultant.ru/document/cons_doc_LAW_44772/" TargetMode="External"/><Relationship Id="rId68" Type="http://schemas.openxmlformats.org/officeDocument/2006/relationships/hyperlink" Target="http://www.consultant.ru/document/cons_doc_LAW_322600/7e4a9388b3a2611890a95ada5f607b38ad46d0fd/" TargetMode="External"/><Relationship Id="rId84" Type="http://schemas.openxmlformats.org/officeDocument/2006/relationships/hyperlink" Target="consultantplus://offline/ref=9352C09A76DD7E5169F0C643359B1CDB9AEF5900BB2B0841DAD39FD5F9A60058B7C9BD256277BD80N3FAM" TargetMode="External"/><Relationship Id="rId89" Type="http://schemas.openxmlformats.org/officeDocument/2006/relationships/hyperlink" Target="http://www.consultant.ru/document/Cons_doc_LAW_77193/" TargetMode="External"/><Relationship Id="rId2" Type="http://schemas.openxmlformats.org/officeDocument/2006/relationships/numbering" Target="numbering.xml"/><Relationship Id="rId16" Type="http://schemas.openxmlformats.org/officeDocument/2006/relationships/hyperlink" Target="consultantplus://offline/ref=9352C09A76DD7E5169F0C643359B1CDB9AEF5900BB2B0841DAD39FD5F9A60058B7C9BDN2F0M" TargetMode="External"/><Relationship Id="rId29" Type="http://schemas.openxmlformats.org/officeDocument/2006/relationships/hyperlink" Target="consultantplus://offline/ref=9352C09A76DD7E5169F0C643359B1CDB9AEF5900BB2B0841DAD39FD5F9A60058B7C9BD256277BD80N3FAM" TargetMode="External"/><Relationship Id="rId107" Type="http://schemas.openxmlformats.org/officeDocument/2006/relationships/hyperlink" Target="consultantplus://offline/ref=9352C09A76DD7E5169F0C643359B1CDB9AEF5900BB2B0841DAD39FD5F9A60058B7C9BD256277BD80N3FAM" TargetMode="External"/><Relationship Id="rId263" Type="http://schemas.microsoft.com/office/2007/relationships/stylesWithEffects" Target="stylesWithEffects.xml"/><Relationship Id="rId11" Type="http://schemas.openxmlformats.org/officeDocument/2006/relationships/hyperlink" Target="http://www.gosuslugi.ru" TargetMode="External"/><Relationship Id="rId24" Type="http://schemas.openxmlformats.org/officeDocument/2006/relationships/hyperlink" Target="consultantplus://offline/ref=9352C09A76DD7E5169F0C643359B1CDB9AEF5900BB2B0841DAD39FD5F9A60058B7C9BD256277BD80N3FAM" TargetMode="External"/><Relationship Id="rId32" Type="http://schemas.openxmlformats.org/officeDocument/2006/relationships/hyperlink" Target="consultantplus://offline/ref=9352C09A76DD7E5169F0C643359B1CDB9AEF5900BB2B0841DAD39FD5F9A60058B7C9BD256277BD80N3FAM" TargetMode="External"/><Relationship Id="rId37" Type="http://schemas.openxmlformats.org/officeDocument/2006/relationships/hyperlink" Target="http://docs.cntd.ru/document/901919338" TargetMode="External"/><Relationship Id="rId40" Type="http://schemas.openxmlformats.org/officeDocument/2006/relationships/hyperlink" Target="http://abmrsk.ru" TargetMode="External"/><Relationship Id="rId45" Type="http://schemas.openxmlformats.org/officeDocument/2006/relationships/hyperlink" Target="consultantplus://offline/ref=9352C09A76DD7E5169F0C643359B1CDB9AEF5A00BF2F0841DAD39FD5F9NAF6M" TargetMode="External"/><Relationship Id="rId53" Type="http://schemas.openxmlformats.org/officeDocument/2006/relationships/hyperlink" Target="http://blagodarny.umfc26.ru/site/index.php" TargetMode="External"/><Relationship Id="rId58" Type="http://schemas.openxmlformats.org/officeDocument/2006/relationships/hyperlink" Target="file:///C:\Users\&#1055;&#1086;&#1083;&#1100;&#1079;&#1086;&#1074;&#1072;&#1090;&#1077;&#1083;&#1100;\Desktop\&#1055;&#1086;&#1089;&#1090;&#1072;&#1085;&#1086;&#1074;&#1083;&#1077;&#1085;&#1080;&#1077;%20&#1072;&#1076;&#1084;&#1080;&#1085;&#1080;&#1089;&#1090;&#1088;&#1072;&#1094;&#1080;&#1080;%20&#1053;&#1086;&#1074;&#1086;&#1072;&#1083;&#1077;&#1082;&#1089;&#1072;&#1085;&#1076;&#1088;&#1086;&#1074;&#1089;&#1082;&#1086;&#1075;&#1086;%20&#1075;&#1086;&#1088;&#1086;&#1076;&#1089;&#1082;&#1086;&#1075;&#1086;.rtf" TargetMode="External"/><Relationship Id="rId66" Type="http://schemas.openxmlformats.org/officeDocument/2006/relationships/hyperlink" Target="http://www.consultant.ru/document/cons_doc_LAW_322600/7e4a9388b3a2611890a95ada5f607b38ad46d0fd/" TargetMode="External"/><Relationship Id="rId74" Type="http://schemas.openxmlformats.org/officeDocument/2006/relationships/hyperlink" Target="consultantplus://offline/ref=EFDE1702D59C6DDBD1602F661AF5ECCEFD35D306EAA3AF27D52B1B43F6B52C21F48308023C14P3b4I" TargetMode="External"/><Relationship Id="rId79" Type="http://schemas.openxmlformats.org/officeDocument/2006/relationships/hyperlink" Target="consultantplus://offline/ref=48D23054CC2DA3085B422EFCE0AF8FA126FA21ABBEF6F0AC2BDA516523222EEB8A4A63F08ABFD0F6N5K3K" TargetMode="External"/><Relationship Id="rId87" Type="http://schemas.openxmlformats.org/officeDocument/2006/relationships/hyperlink" Target="consultantplus://offline/ref=9352C09A76DD7E5169F0C643359B1CDB9AEF5900BB2B0841DAD39FD5F9A60058B7C9BD256277BD80N3FAM" TargetMode="External"/><Relationship Id="rId102" Type="http://schemas.openxmlformats.org/officeDocument/2006/relationships/hyperlink" Target="http://docs.cntd.ru/document/744100004"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onsultant.ru/document/cons_doc_LAW_44772/" TargetMode="External"/><Relationship Id="rId82" Type="http://schemas.openxmlformats.org/officeDocument/2006/relationships/hyperlink" Target="consultantplus://offline/ref=86D4377DA5C36756A22F51DCCB6DE39017612270D682DADB9B20BC2E5A0CA34922EBFC6967E588A5i3nCF" TargetMode="External"/><Relationship Id="rId90" Type="http://schemas.openxmlformats.org/officeDocument/2006/relationships/hyperlink" Target="http://base.garant.ru/12138291/3/" TargetMode="External"/><Relationship Id="rId95" Type="http://schemas.openxmlformats.org/officeDocument/2006/relationships/hyperlink" Target="consultantplus://offline/ref=9352C09A76DD7E5169F0C643359B1CDB9AEF5900BB2B0841DAD39FD5F9A60058B7C9BDN2F0M" TargetMode="External"/><Relationship Id="rId19" Type="http://schemas.openxmlformats.org/officeDocument/2006/relationships/hyperlink" Target="file:///C:\Documents%20and%20Settings\sveta\&#1052;&#1086;&#1080;%20&#1076;&#1086;&#1082;&#1091;&#1084;&#1077;&#1085;&#1090;&#1099;\Downloads\project_8%20(1).doc" TargetMode="External"/><Relationship Id="rId14" Type="http://schemas.openxmlformats.org/officeDocument/2006/relationships/hyperlink" Target="consultantplus://offline/ref=9352C09A76DD7E5169F0C643359B1CDB9AEF5A00BF2F0841DAD39FD5F9NAF6M" TargetMode="External"/><Relationship Id="rId22" Type="http://schemas.openxmlformats.org/officeDocument/2006/relationships/hyperlink" Target="consultantplus://offline/ref=485BD7B30F9EB74529486F4D2311AEB42B1FD638B43F0E785B32321FE5F0xFH"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9352C09A76DD7E5169F0C643359B1CDB9AEF5900BB2B0841DAD39FD5F9A60058B7C9BDN2F0M" TargetMode="External"/><Relationship Id="rId35" Type="http://schemas.openxmlformats.org/officeDocument/2006/relationships/hyperlink" Target="http://www.consultant.ru/document/cons_doc_LAW_304549/fe0cad704c69e3b97bf615f0437ecf1996a57677/" TargetMode="External"/><Relationship Id="rId43" Type="http://schemas.openxmlformats.org/officeDocument/2006/relationships/hyperlink" Target="http://www.gosuslugi.ru" TargetMode="External"/><Relationship Id="rId48" Type="http://schemas.openxmlformats.org/officeDocument/2006/relationships/hyperlink" Target="http://docs.cntd.ru/document/901919338" TargetMode="External"/><Relationship Id="rId56" Type="http://schemas.openxmlformats.org/officeDocument/2006/relationships/hyperlink" Target="file:///C:\npd-doc%3fnpmid=99&amp;npid=902012568&amp;anchor=" TargetMode="External"/><Relationship Id="rId64" Type="http://schemas.openxmlformats.org/officeDocument/2006/relationships/hyperlink" Target="http://www.consultant.ru/document/cons_doc_LAW_301946/4bfa1f8ac14f300a18b88034e85a4e238ed17f62/" TargetMode="External"/><Relationship Id="rId69" Type="http://schemas.openxmlformats.org/officeDocument/2006/relationships/hyperlink" Target="consultantplus://offline/ref=9352C09A76DD7E5169F0C643359B1CDB9AEF5A00BF2F0841DAD39FD5F9NAF6M" TargetMode="External"/><Relationship Id="rId77" Type="http://schemas.openxmlformats.org/officeDocument/2006/relationships/hyperlink" Target="consultantplus://offline/ref=9352C09A76DD7E5169F0C643359B1CDB9AEF5900BB2B0841DAD39FD5F9A60058B7C9BD256277BD80N3FAM" TargetMode="External"/><Relationship Id="rId100" Type="http://schemas.openxmlformats.org/officeDocument/2006/relationships/hyperlink" Target="http://docs.cntd.ru/document/901919338" TargetMode="External"/><Relationship Id="rId105" Type="http://schemas.openxmlformats.org/officeDocument/2006/relationships/hyperlink" Target="consultantplus://offline/ref=9352C09A76DD7E5169F0C643359B1CDB9AEF5900BB2B0841DAD39FD5F9A60058B7C9BDN2F0M" TargetMode="External"/><Relationship Id="rId8" Type="http://schemas.openxmlformats.org/officeDocument/2006/relationships/header" Target="header1.xml"/><Relationship Id="rId51" Type="http://schemas.openxmlformats.org/officeDocument/2006/relationships/hyperlink" Target="http://docs.cntd.ru/document/420234837" TargetMode="External"/><Relationship Id="rId72" Type="http://schemas.openxmlformats.org/officeDocument/2006/relationships/hyperlink" Target="http://www.consultant.ru/document/cons_doc_LAW_53266/cbbd115faa0d2e08c2cf5e319a70941a2f9625c1/" TargetMode="External"/><Relationship Id="rId80" Type="http://schemas.openxmlformats.org/officeDocument/2006/relationships/hyperlink" Target="consultantplus://offline/ref=48D23054CC2DA3085B422EFCE0AF8FA126F126AABFF4F0AC2BDA516523N2K2K" TargetMode="External"/><Relationship Id="rId85" Type="http://schemas.openxmlformats.org/officeDocument/2006/relationships/hyperlink" Target="consultantplus://offline/ref=9352C09A76DD7E5169F0C643359B1CDB9AEF5900BB2B0841DAD39FD5F9A60058B7C9BDN2F0M" TargetMode="External"/><Relationship Id="rId93" Type="http://schemas.openxmlformats.org/officeDocument/2006/relationships/hyperlink" Target="consultantplus://offline/ref=9352C09A76DD7E5169F0C643359B1CDB9AEF5A00BF2F0841DAD39FD5F9NAF6M" TargetMode="External"/><Relationship Id="rId98" Type="http://schemas.openxmlformats.org/officeDocument/2006/relationships/hyperlink" Target="consultantplus://offline/ref=9352C09A76DD7E5169F0C643359B1CDB9AEF5900BB2B0841DAD39FD5F9A60058B7C9BD256277BD80N3FAM" TargetMode="External"/><Relationship Id="rId3" Type="http://schemas.openxmlformats.org/officeDocument/2006/relationships/styles" Target="styles.xml"/><Relationship Id="rId12" Type="http://schemas.openxmlformats.org/officeDocument/2006/relationships/hyperlink" Target="http://docs.cntd.ru/document/902271495" TargetMode="External"/><Relationship Id="rId17" Type="http://schemas.openxmlformats.org/officeDocument/2006/relationships/hyperlink" Target="file:///C:\Documents%20and%20Settings\sveta\&#1052;&#1086;&#1080;%20&#1076;&#1086;&#1082;&#1091;&#1084;&#1077;&#1085;&#1090;&#1099;\Downloads\project_8%20(1).doc" TargetMode="External"/><Relationship Id="rId25" Type="http://schemas.openxmlformats.org/officeDocument/2006/relationships/hyperlink" Target="consultantplus://offline/ref=9352C09A76DD7E5169F0C643359B1CDB9AEF5900BB2B0841DAD39FD5F9A60058B7C9BDN2F0M" TargetMode="External"/><Relationship Id="rId33" Type="http://schemas.openxmlformats.org/officeDocument/2006/relationships/hyperlink" Target="consultantplus://offline/ref=9352C09A76DD7E5169F0C643359B1CDB9AEF5900BB2B0841DAD39FD5F9A60058B7C9BDN2F0M" TargetMode="External"/><Relationship Id="rId38" Type="http://schemas.openxmlformats.org/officeDocument/2006/relationships/hyperlink" Target="http://docs.cntd.ru/document/901919338" TargetMode="External"/><Relationship Id="rId46" Type="http://schemas.openxmlformats.org/officeDocument/2006/relationships/hyperlink" Target="consultantplus://offline/ref=9352C09A76DD7E5169F0C643359B1CDB9AEF5900BB2B0841DAD39FD5F9A60058B7C9BD256277BD80N3FAM" TargetMode="External"/><Relationship Id="rId59" Type="http://schemas.openxmlformats.org/officeDocument/2006/relationships/hyperlink" Target="file:///C:\Users\&#1055;&#1086;&#1083;&#1100;&#1079;&#1086;&#1074;&#1072;&#1090;&#1077;&#1083;&#1100;\Desktop\&#1055;&#1086;&#1089;&#1090;&#1072;&#1085;&#1086;&#1074;&#1083;&#1077;&#1085;&#1080;&#1077;%20&#1072;&#1076;&#1084;&#1080;&#1085;&#1080;&#1089;&#1090;&#1088;&#1072;&#1094;&#1080;&#1080;%20&#1053;&#1086;&#1074;&#1086;&#1072;&#1083;&#1077;&#1082;&#1089;&#1072;&#1085;&#1076;&#1088;&#1086;&#1074;&#1089;&#1082;&#1086;&#1075;&#1086;%20&#1075;&#1086;&#1088;&#1086;&#1076;&#1089;&#1082;&#1086;&#1075;&#1086;.rtf" TargetMode="External"/><Relationship Id="rId67" Type="http://schemas.openxmlformats.org/officeDocument/2006/relationships/hyperlink" Target="http://www.consultant.ru/document/cons_doc_LAW_322600/7e4a9388b3a2611890a95ada5f607b38ad46d0fd/" TargetMode="External"/><Relationship Id="rId103" Type="http://schemas.openxmlformats.org/officeDocument/2006/relationships/hyperlink" Target="consultantplus://offline/ref=9352C09A76DD7E5169F0C643359B1CDB9AEF5A00BF2F0841DAD39FD5F9NAF6M" TargetMode="External"/><Relationship Id="rId108" Type="http://schemas.openxmlformats.org/officeDocument/2006/relationships/hyperlink" Target="consultantplus://offline/ref=9352C09A76DD7E5169F0C643359B1CDB9AEF5900BB2B0841DAD39FD5F9A60058B7C9BDN2F0M" TargetMode="External"/><Relationship Id="rId20" Type="http://schemas.openxmlformats.org/officeDocument/2006/relationships/image" Target="media/image1.png"/><Relationship Id="rId41" Type="http://schemas.openxmlformats.org/officeDocument/2006/relationships/hyperlink" Target="http://gosuslugi.ru" TargetMode="External"/><Relationship Id="rId54" Type="http://schemas.openxmlformats.org/officeDocument/2006/relationships/hyperlink" Target="file:///C:\npd-doc%3fnpmid=99&amp;npid=902012568&amp;anchor=" TargetMode="External"/><Relationship Id="rId62" Type="http://schemas.openxmlformats.org/officeDocument/2006/relationships/hyperlink" Target="http://www.consultant.ru/document/cons_doc_LAW_77193/" TargetMode="External"/><Relationship Id="rId70" Type="http://schemas.openxmlformats.org/officeDocument/2006/relationships/hyperlink" Target="consultantplus://offline/ref=9352C09A76DD7E5169F0C643359B1CDB9AEF5900BB2B0841DAD39FD5F9A60058B7C9BD256277BD80N3FAM" TargetMode="External"/><Relationship Id="rId75" Type="http://schemas.openxmlformats.org/officeDocument/2006/relationships/hyperlink" Target="consultantplus://offline/ref=EFDE1702D59C6DDBD1602F661AF5ECCEFD35D306EAA3AF27D52B1B43F6B52C21F48308023C14P3b4I" TargetMode="External"/><Relationship Id="rId83" Type="http://schemas.openxmlformats.org/officeDocument/2006/relationships/hyperlink" Target="consultantplus://offline/ref=9352C09A76DD7E5169F0C643359B1CDB9AEF5A00BF2F0841DAD39FD5F9NAF6M" TargetMode="External"/><Relationship Id="rId88" Type="http://schemas.openxmlformats.org/officeDocument/2006/relationships/hyperlink" Target="consultantplus://offline/ref=9352C09A76DD7E5169F0C643359B1CDB9AEF5900BB2B0841DAD39FD5F9A60058B7C9BDN2F0M" TargetMode="External"/><Relationship Id="rId91" Type="http://schemas.openxmlformats.org/officeDocument/2006/relationships/hyperlink" Target="http://base.garant.ru/12138291/3/" TargetMode="External"/><Relationship Id="rId96" Type="http://schemas.openxmlformats.org/officeDocument/2006/relationships/hyperlink" Target="http://www.consultant.ru/document/cons_doc_LAW_304549/fe0cad704c69e3b97bf615f0437ecf1996a5767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352C09A76DD7E5169F0C643359B1CDB9AEF5900BB2B0841DAD39FD5F9A60058B7C9BD256277BD80N3FAM" TargetMode="External"/><Relationship Id="rId23" Type="http://schemas.openxmlformats.org/officeDocument/2006/relationships/hyperlink" Target="consultantplus://offline/ref=9352C09A76DD7E5169F0C643359B1CDB9AEF5A00BF2F0841DAD39FD5F9NAF6M" TargetMode="External"/><Relationship Id="rId28" Type="http://schemas.openxmlformats.org/officeDocument/2006/relationships/hyperlink" Target="consultantplus://offline/ref=9352C09A76DD7E5169F0C643359B1CDB9AEF5A00BF2F0841DAD39FD5F9NAF6M" TargetMode="External"/><Relationship Id="rId36" Type="http://schemas.openxmlformats.org/officeDocument/2006/relationships/hyperlink" Target="http://docs.cntd.ru/document/901919338" TargetMode="External"/><Relationship Id="rId49" Type="http://schemas.openxmlformats.org/officeDocument/2006/relationships/hyperlink" Target="http://docs.cntd.ru/document/902053803" TargetMode="External"/><Relationship Id="rId57" Type="http://schemas.openxmlformats.org/officeDocument/2006/relationships/hyperlink" Target="file:///C:\npd-doc%3fnpmid=99&amp;npid=902075039&amp;anchor=" TargetMode="External"/><Relationship Id="rId106" Type="http://schemas.openxmlformats.org/officeDocument/2006/relationships/hyperlink" Target="consultantplus://offline/ref=9352C09A76DD7E5169F0C643359B1CDB9AEF5A00BF2F0841DAD39FD5F9NAF6M" TargetMode="External"/><Relationship Id="rId10" Type="http://schemas.openxmlformats.org/officeDocument/2006/relationships/footer" Target="footer2.xml"/><Relationship Id="rId31" Type="http://schemas.openxmlformats.org/officeDocument/2006/relationships/hyperlink" Target="consultantplus://offline/ref=9352C09A76DD7E5169F0C643359B1CDB9AEF5A00BF2F0841DAD39FD5F9NAF6M" TargetMode="External"/><Relationship Id="rId44" Type="http://schemas.openxmlformats.org/officeDocument/2006/relationships/hyperlink" Target="mailto:mfc-blagodar@mail.ru" TargetMode="External"/><Relationship Id="rId52" Type="http://schemas.openxmlformats.org/officeDocument/2006/relationships/hyperlink" Target="http://docs.cntd.ru/document/420234837" TargetMode="External"/><Relationship Id="rId60" Type="http://schemas.openxmlformats.org/officeDocument/2006/relationships/hyperlink" Target="consultantplus://offline/ref=2CED444EB37D51972A68CB77B90661F5889E795F9C554AC8DA2AB986424B2ED715643A019C6481C744CC649202tEt1K" TargetMode="External"/><Relationship Id="rId65" Type="http://schemas.openxmlformats.org/officeDocument/2006/relationships/hyperlink" Target="http://www.consultant.ru/document/cons_doc_LAW_77193/" TargetMode="External"/><Relationship Id="rId73" Type="http://schemas.openxmlformats.org/officeDocument/2006/relationships/hyperlink" Target="http://www.consultant.ru/document/cons_doc_LAW_53266/cbbd115faa0d2e08c2cf5e319a70941a2f9625c1/" TargetMode="External"/><Relationship Id="rId78" Type="http://schemas.openxmlformats.org/officeDocument/2006/relationships/hyperlink" Target="consultantplus://offline/ref=9352C09A76DD7E5169F0C643359B1CDB9AEF5900BB2B0841DAD39FD5F9A60058B7C9BDN2F0M" TargetMode="External"/><Relationship Id="rId81" Type="http://schemas.openxmlformats.org/officeDocument/2006/relationships/hyperlink" Target="consultantplus://offline/ref=48D23054CC2DA3085B422EFCE0AF8FA126FB21A7B4FDF0AC2BDA516523N2K2K" TargetMode="External"/><Relationship Id="rId86" Type="http://schemas.openxmlformats.org/officeDocument/2006/relationships/hyperlink" Target="consultantplus://offline/ref=9352C09A76DD7E5169F0C643359B1CDB9AEF5A00BF2F0841DAD39FD5F9NAF6M" TargetMode="External"/><Relationship Id="rId94" Type="http://schemas.openxmlformats.org/officeDocument/2006/relationships/hyperlink" Target="consultantplus://offline/ref=9352C09A76DD7E5169F0C643359B1CDB9AEF5900BB2B0841DAD39FD5F9A60058B7C9BD256277BD80N3FAM" TargetMode="External"/><Relationship Id="rId99" Type="http://schemas.openxmlformats.org/officeDocument/2006/relationships/hyperlink" Target="consultantplus://offline/ref=9352C09A76DD7E5169F0C643359B1CDB9AEF5900BB2B0841DAD39FD5F9A60058B7C9BDN2F0M" TargetMode="External"/><Relationship Id="rId101"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docs.cntd.ru/document/902271495" TargetMode="External"/><Relationship Id="rId18" Type="http://schemas.openxmlformats.org/officeDocument/2006/relationships/hyperlink" Target="file:///C:\Documents%20and%20Settings\sveta\&#1052;&#1086;&#1080;%20&#1076;&#1086;&#1082;&#1091;&#1084;&#1077;&#1085;&#1090;&#1099;\Downloads\project_8%20(1).doc" TargetMode="External"/><Relationship Id="rId39" Type="http://schemas.openxmlformats.org/officeDocument/2006/relationships/hyperlink" Target="http://docs.cntd.ru/document/901919338" TargetMode="External"/><Relationship Id="rId109" Type="http://schemas.openxmlformats.org/officeDocument/2006/relationships/fontTable" Target="fontTable.xml"/><Relationship Id="rId34" Type="http://schemas.openxmlformats.org/officeDocument/2006/relationships/hyperlink" Target="http://www.consultant.ru/document/cons_doc_LAW_304549/fe0cad704c69e3b97bf615f0437ecf1996a57677/" TargetMode="External"/><Relationship Id="rId50" Type="http://schemas.openxmlformats.org/officeDocument/2006/relationships/hyperlink" Target="http://docs.cntd.ru/document/902053803" TargetMode="External"/><Relationship Id="rId55" Type="http://schemas.openxmlformats.org/officeDocument/2006/relationships/hyperlink" Target="file:///C:\npd-doc%3fnpmid=99&amp;npid=901714433&amp;anchor=" TargetMode="External"/><Relationship Id="rId76" Type="http://schemas.openxmlformats.org/officeDocument/2006/relationships/hyperlink" Target="consultantplus://offline/ref=9352C09A76DD7E5169F0C643359B1CDB9AEF5A00BF2F0841DAD39FD5F9NAF6M" TargetMode="External"/><Relationship Id="rId97" Type="http://schemas.openxmlformats.org/officeDocument/2006/relationships/hyperlink" Target="consultantplus://offline/ref=9352C09A76DD7E5169F0C643359B1CDB9AEF5A00BF2F0841DAD39FD5F9NAF6M" TargetMode="External"/><Relationship Id="rId104" Type="http://schemas.openxmlformats.org/officeDocument/2006/relationships/hyperlink" Target="consultantplus://offline/ref=9352C09A76DD7E5169F0C643359B1CDB9AEF5900BB2B0841DAD39FD5F9A60058B7C9BD256277BD80N3FAM" TargetMode="External"/><Relationship Id="rId7" Type="http://schemas.openxmlformats.org/officeDocument/2006/relationships/endnotes" Target="endnotes.xml"/><Relationship Id="rId71" Type="http://schemas.openxmlformats.org/officeDocument/2006/relationships/hyperlink" Target="consultantplus://offline/ref=9352C09A76DD7E5169F0C643359B1CDB9AEF5900BB2B0841DAD39FD5F9A60058B7C9BDN2F0M" TargetMode="External"/><Relationship Id="rId92" Type="http://schemas.openxmlformats.org/officeDocument/2006/relationships/hyperlink" Target="http://base.garant.ru/121382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45A3-E310-4588-9066-AD70127B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1</Pages>
  <Words>166144</Words>
  <Characters>947027</Characters>
  <Application>Microsoft Office Word</Application>
  <DocSecurity>0</DocSecurity>
  <Lines>7891</Lines>
  <Paragraphs>2221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Пожарова</cp:lastModifiedBy>
  <cp:revision>549</cp:revision>
  <cp:lastPrinted>2019-10-09T10:23:00Z</cp:lastPrinted>
  <dcterms:created xsi:type="dcterms:W3CDTF">2019-01-15T10:56:00Z</dcterms:created>
  <dcterms:modified xsi:type="dcterms:W3CDTF">2019-10-09T10:24:00Z</dcterms:modified>
</cp:coreProperties>
</file>