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403502" w:rsidP="00822A54">
      <w:pPr>
        <w:jc w:val="right"/>
        <w:rPr>
          <w:rFonts w:ascii="Arial" w:hAnsi="Arial" w:cs="Arial"/>
          <w:b/>
          <w:sz w:val="20"/>
          <w:szCs w:val="20"/>
        </w:rPr>
      </w:pPr>
      <w:r>
        <w:rPr>
          <w:rFonts w:ascii="Arial" w:hAnsi="Arial" w:cs="Arial"/>
          <w:b/>
          <w:sz w:val="20"/>
          <w:szCs w:val="20"/>
        </w:rPr>
        <w:t>16</w:t>
      </w:r>
      <w:r w:rsidR="00467F60">
        <w:rPr>
          <w:rFonts w:ascii="Arial" w:hAnsi="Arial" w:cs="Arial"/>
          <w:b/>
          <w:sz w:val="20"/>
          <w:szCs w:val="20"/>
        </w:rPr>
        <w:t xml:space="preserve"> апреля</w:t>
      </w:r>
      <w:r w:rsidR="00BB1615">
        <w:rPr>
          <w:rFonts w:ascii="Arial" w:hAnsi="Arial" w:cs="Arial"/>
          <w:b/>
          <w:sz w:val="20"/>
          <w:szCs w:val="20"/>
        </w:rPr>
        <w:t xml:space="preserve"> 2</w:t>
      </w:r>
      <w:r w:rsidR="00CA7EEE">
        <w:rPr>
          <w:rFonts w:ascii="Arial" w:hAnsi="Arial" w:cs="Arial"/>
          <w:b/>
          <w:sz w:val="20"/>
          <w:szCs w:val="20"/>
        </w:rPr>
        <w:t>01</w:t>
      </w:r>
      <w:r w:rsidR="00BB1615">
        <w:rPr>
          <w:rFonts w:ascii="Arial" w:hAnsi="Arial" w:cs="Arial"/>
          <w:b/>
          <w:sz w:val="20"/>
          <w:szCs w:val="20"/>
        </w:rPr>
        <w:t>9</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403502">
        <w:rPr>
          <w:rFonts w:ascii="Arial" w:hAnsi="Arial" w:cs="Arial"/>
          <w:b/>
          <w:sz w:val="20"/>
          <w:szCs w:val="20"/>
        </w:rPr>
        <w:t>8</w:t>
      </w:r>
      <w:r w:rsidR="00093BD8">
        <w:rPr>
          <w:rFonts w:ascii="Arial" w:hAnsi="Arial" w:cs="Arial"/>
          <w:b/>
          <w:sz w:val="20"/>
          <w:szCs w:val="20"/>
        </w:rPr>
        <w:t xml:space="preserve"> (</w:t>
      </w:r>
      <w:r w:rsidR="00BB1615">
        <w:rPr>
          <w:rFonts w:ascii="Arial" w:hAnsi="Arial" w:cs="Arial"/>
          <w:b/>
          <w:sz w:val="20"/>
          <w:szCs w:val="20"/>
        </w:rPr>
        <w:t>3</w:t>
      </w:r>
      <w:r w:rsidR="00403502">
        <w:rPr>
          <w:rFonts w:ascii="Arial" w:hAnsi="Arial" w:cs="Arial"/>
          <w:b/>
          <w:sz w:val="20"/>
          <w:szCs w:val="20"/>
        </w:rPr>
        <w:t>9</w:t>
      </w:r>
      <w:r w:rsidR="0088149C">
        <w:rPr>
          <w:rFonts w:ascii="Arial" w:hAnsi="Arial" w:cs="Arial"/>
          <w:b/>
          <w:sz w:val="20"/>
          <w:szCs w:val="20"/>
        </w:rPr>
        <w:t>)</w:t>
      </w:r>
    </w:p>
    <w:p w:rsidR="0088149C" w:rsidRDefault="00C21628" w:rsidP="00822A54">
      <w:pPr>
        <w:jc w:val="center"/>
        <w:rPr>
          <w:b/>
          <w:i/>
          <w:sz w:val="44"/>
          <w:szCs w:val="44"/>
        </w:rPr>
      </w:pPr>
      <w:r w:rsidRPr="00C21628">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95pt;height:32.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985672" w:rsidRPr="00DA5135" w:rsidRDefault="008231BA" w:rsidP="008231BA">
            <w:pPr>
              <w:widowControl w:val="0"/>
              <w:tabs>
                <w:tab w:val="left" w:pos="709"/>
                <w:tab w:val="left" w:pos="8222"/>
                <w:tab w:val="left" w:pos="8364"/>
              </w:tabs>
              <w:spacing w:line="160" w:lineRule="exact"/>
              <w:jc w:val="both"/>
              <w:outlineLvl w:val="0"/>
              <w:rPr>
                <w:rFonts w:ascii="Arial" w:hAnsi="Arial" w:cs="Arial"/>
                <w:sz w:val="12"/>
                <w:szCs w:val="12"/>
                <w:highlight w:val="yellow"/>
              </w:rPr>
            </w:pPr>
            <w:r w:rsidRPr="008231BA">
              <w:rPr>
                <w:rFonts w:ascii="Arial" w:hAnsi="Arial" w:cs="Arial"/>
                <w:sz w:val="12"/>
                <w:szCs w:val="12"/>
              </w:rPr>
              <w:t xml:space="preserve">ПРОЕКТ РЕШЕНИЯ </w:t>
            </w:r>
            <w:r w:rsidRPr="00B10A7C">
              <w:rPr>
                <w:rFonts w:ascii="Arial" w:hAnsi="Arial" w:cs="Arial"/>
                <w:sz w:val="12"/>
                <w:szCs w:val="12"/>
              </w:rPr>
              <w:t xml:space="preserve">СОВЕТА ДЕПУТАТОВ БЛАГОДАРНЕНСКОГО ГОРОДСКОГО ОКРУГА СТАВРОПОЛЬСКОГО КРАЯ </w:t>
            </w:r>
          </w:p>
        </w:tc>
        <w:tc>
          <w:tcPr>
            <w:tcW w:w="673" w:type="dxa"/>
          </w:tcPr>
          <w:p w:rsidR="00985672" w:rsidRPr="0080190C" w:rsidRDefault="00985672"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t>2</w:t>
            </w:r>
          </w:p>
        </w:tc>
        <w:tc>
          <w:tcPr>
            <w:tcW w:w="3753" w:type="dxa"/>
          </w:tcPr>
          <w:p w:rsidR="00985672" w:rsidRPr="00AB3403" w:rsidRDefault="00985672" w:rsidP="0085120A">
            <w:pPr>
              <w:widowControl w:val="0"/>
              <w:tabs>
                <w:tab w:val="left" w:pos="709"/>
                <w:tab w:val="left" w:pos="8222"/>
                <w:tab w:val="left" w:pos="8364"/>
              </w:tabs>
              <w:spacing w:line="160" w:lineRule="exact"/>
              <w:jc w:val="both"/>
              <w:outlineLvl w:val="0"/>
              <w:rPr>
                <w:rFonts w:ascii="Arial" w:hAnsi="Arial" w:cs="Arial"/>
                <w:sz w:val="12"/>
                <w:szCs w:val="12"/>
              </w:rPr>
            </w:pPr>
            <w:r w:rsidRPr="00AB3403">
              <w:rPr>
                <w:rFonts w:ascii="Arial" w:hAnsi="Arial" w:cs="Arial"/>
                <w:sz w:val="12"/>
                <w:szCs w:val="12"/>
              </w:rPr>
              <w:t xml:space="preserve">ПОСТАНОВЛЕНИЕ АДМИНИСТРАЦИИ БЛАГОДАРНЕНСКОГО ГОРОДСКОГО ОКРУГА СТАВРОПОЛЬСКОГО КРАЯ № </w:t>
            </w:r>
            <w:r w:rsidR="0085120A" w:rsidRPr="00AB3403">
              <w:rPr>
                <w:rFonts w:ascii="Arial" w:hAnsi="Arial" w:cs="Arial"/>
                <w:sz w:val="12"/>
                <w:szCs w:val="12"/>
              </w:rPr>
              <w:t>757</w:t>
            </w:r>
            <w:r w:rsidRPr="00AB3403">
              <w:rPr>
                <w:rFonts w:ascii="Arial" w:hAnsi="Arial" w:cs="Arial"/>
                <w:sz w:val="12"/>
                <w:szCs w:val="12"/>
              </w:rPr>
              <w:t xml:space="preserve"> от </w:t>
            </w:r>
            <w:r w:rsidR="0085120A" w:rsidRPr="00AB3403">
              <w:rPr>
                <w:rFonts w:ascii="Arial" w:hAnsi="Arial" w:cs="Arial"/>
                <w:sz w:val="12"/>
                <w:szCs w:val="12"/>
              </w:rPr>
              <w:t>1</w:t>
            </w:r>
            <w:r w:rsidRPr="00AB3403">
              <w:rPr>
                <w:rFonts w:ascii="Arial" w:hAnsi="Arial" w:cs="Arial"/>
                <w:sz w:val="12"/>
                <w:szCs w:val="12"/>
              </w:rPr>
              <w:t>5 апреля 2019 г</w:t>
            </w:r>
          </w:p>
        </w:tc>
        <w:tc>
          <w:tcPr>
            <w:tcW w:w="673" w:type="dxa"/>
          </w:tcPr>
          <w:p w:rsidR="00985672" w:rsidRPr="0080190C" w:rsidRDefault="00985672"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t>3</w:t>
            </w:r>
          </w:p>
        </w:tc>
        <w:tc>
          <w:tcPr>
            <w:tcW w:w="3753" w:type="dxa"/>
          </w:tcPr>
          <w:p w:rsidR="00AB3403" w:rsidRPr="00AB3403" w:rsidRDefault="00AB3403" w:rsidP="00AB3403">
            <w:pPr>
              <w:widowControl w:val="0"/>
              <w:tabs>
                <w:tab w:val="left" w:pos="709"/>
                <w:tab w:val="left" w:pos="8222"/>
                <w:tab w:val="left" w:pos="8364"/>
              </w:tabs>
              <w:spacing w:line="160" w:lineRule="exact"/>
              <w:jc w:val="both"/>
              <w:outlineLvl w:val="0"/>
              <w:rPr>
                <w:rFonts w:ascii="Arial" w:hAnsi="Arial" w:cs="Arial"/>
                <w:sz w:val="12"/>
                <w:szCs w:val="12"/>
              </w:rPr>
            </w:pPr>
          </w:p>
          <w:p w:rsidR="00AB3403" w:rsidRPr="00AB3403" w:rsidRDefault="00AB3403" w:rsidP="00AB3403">
            <w:pPr>
              <w:widowControl w:val="0"/>
              <w:tabs>
                <w:tab w:val="left" w:pos="709"/>
                <w:tab w:val="left" w:pos="8222"/>
                <w:tab w:val="left" w:pos="8364"/>
              </w:tabs>
              <w:spacing w:line="160" w:lineRule="exact"/>
              <w:jc w:val="both"/>
              <w:outlineLvl w:val="0"/>
              <w:rPr>
                <w:rFonts w:ascii="Arial" w:hAnsi="Arial" w:cs="Arial"/>
                <w:sz w:val="12"/>
                <w:szCs w:val="12"/>
              </w:rPr>
            </w:pPr>
            <w:r w:rsidRPr="00AB3403">
              <w:rPr>
                <w:rFonts w:ascii="Arial" w:hAnsi="Arial" w:cs="Arial"/>
                <w:sz w:val="12"/>
                <w:szCs w:val="12"/>
              </w:rPr>
              <w:t>ИЗВЕЩЕНИЯ</w:t>
            </w:r>
          </w:p>
          <w:p w:rsidR="00985672" w:rsidRPr="00AB3403" w:rsidRDefault="00985672" w:rsidP="00985672">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985672" w:rsidRPr="0080190C" w:rsidRDefault="00985672"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Pr>
                <w:rFonts w:ascii="Arial" w:hAnsi="Arial" w:cs="Arial"/>
                <w:sz w:val="12"/>
                <w:szCs w:val="12"/>
              </w:rPr>
              <w:t>4</w:t>
            </w:r>
          </w:p>
        </w:tc>
        <w:tc>
          <w:tcPr>
            <w:tcW w:w="3753" w:type="dxa"/>
          </w:tcPr>
          <w:p w:rsidR="008156CF" w:rsidRPr="00AB3403" w:rsidRDefault="008156CF" w:rsidP="008156CF">
            <w:pPr>
              <w:widowControl w:val="0"/>
              <w:tabs>
                <w:tab w:val="left" w:pos="709"/>
                <w:tab w:val="left" w:pos="8222"/>
                <w:tab w:val="left" w:pos="8364"/>
              </w:tabs>
              <w:spacing w:line="160" w:lineRule="exact"/>
              <w:outlineLvl w:val="0"/>
              <w:rPr>
                <w:rFonts w:ascii="Arial" w:hAnsi="Arial" w:cs="Arial"/>
                <w:sz w:val="12"/>
                <w:szCs w:val="12"/>
              </w:rPr>
            </w:pPr>
          </w:p>
          <w:p w:rsidR="00985672" w:rsidRPr="00AB3403" w:rsidRDefault="00AB3403" w:rsidP="008156CF">
            <w:pPr>
              <w:widowControl w:val="0"/>
              <w:tabs>
                <w:tab w:val="left" w:pos="709"/>
                <w:tab w:val="left" w:pos="8222"/>
                <w:tab w:val="left" w:pos="8364"/>
              </w:tabs>
              <w:spacing w:line="160" w:lineRule="exact"/>
              <w:outlineLvl w:val="0"/>
              <w:rPr>
                <w:rFonts w:ascii="Arial" w:hAnsi="Arial" w:cs="Arial"/>
                <w:sz w:val="12"/>
                <w:szCs w:val="12"/>
              </w:rPr>
            </w:pPr>
            <w:r w:rsidRPr="00AB3403">
              <w:rPr>
                <w:rFonts w:ascii="Arial" w:hAnsi="Arial" w:cs="Arial"/>
                <w:sz w:val="12"/>
                <w:szCs w:val="12"/>
              </w:rPr>
              <w:t>ОБЪЯВЛЕНИЕ</w:t>
            </w:r>
          </w:p>
          <w:p w:rsidR="008156CF" w:rsidRPr="00AB3403" w:rsidRDefault="008156CF" w:rsidP="008156CF">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985672" w:rsidRPr="0080190C" w:rsidRDefault="00985672" w:rsidP="00C90311">
            <w:pPr>
              <w:spacing w:line="160" w:lineRule="exact"/>
              <w:rPr>
                <w:rFonts w:ascii="Arial" w:hAnsi="Arial" w:cs="Arial"/>
                <w:sz w:val="16"/>
                <w:szCs w:val="16"/>
              </w:rPr>
            </w:pPr>
          </w:p>
        </w:tc>
      </w:tr>
      <w:tr w:rsidR="00985672" w:rsidRPr="0080190C" w:rsidTr="00FA07A2">
        <w:tc>
          <w:tcPr>
            <w:tcW w:w="394" w:type="dxa"/>
          </w:tcPr>
          <w:p w:rsidR="00985672" w:rsidRDefault="00985672" w:rsidP="00C90311">
            <w:pPr>
              <w:spacing w:line="160" w:lineRule="exact"/>
              <w:rPr>
                <w:rFonts w:ascii="Arial" w:hAnsi="Arial" w:cs="Arial"/>
                <w:sz w:val="12"/>
                <w:szCs w:val="12"/>
              </w:rPr>
            </w:pPr>
            <w:r>
              <w:rPr>
                <w:rFonts w:ascii="Arial" w:hAnsi="Arial" w:cs="Arial"/>
                <w:sz w:val="12"/>
                <w:szCs w:val="12"/>
              </w:rPr>
              <w:t>5</w:t>
            </w:r>
          </w:p>
        </w:tc>
        <w:tc>
          <w:tcPr>
            <w:tcW w:w="3753" w:type="dxa"/>
          </w:tcPr>
          <w:p w:rsidR="008156CF" w:rsidRPr="00AB3403" w:rsidRDefault="008156CF" w:rsidP="008156CF">
            <w:pPr>
              <w:widowControl w:val="0"/>
              <w:tabs>
                <w:tab w:val="left" w:pos="709"/>
                <w:tab w:val="left" w:pos="8222"/>
                <w:tab w:val="left" w:pos="8364"/>
              </w:tabs>
              <w:spacing w:line="160" w:lineRule="exact"/>
              <w:jc w:val="both"/>
              <w:outlineLvl w:val="0"/>
              <w:rPr>
                <w:rFonts w:ascii="Arial" w:hAnsi="Arial" w:cs="Arial"/>
                <w:sz w:val="12"/>
                <w:szCs w:val="12"/>
              </w:rPr>
            </w:pPr>
          </w:p>
          <w:p w:rsidR="008156CF" w:rsidRPr="00AB3403" w:rsidRDefault="00AB3403" w:rsidP="008156CF">
            <w:pPr>
              <w:widowControl w:val="0"/>
              <w:tabs>
                <w:tab w:val="left" w:pos="709"/>
                <w:tab w:val="left" w:pos="8222"/>
                <w:tab w:val="left" w:pos="8364"/>
              </w:tabs>
              <w:spacing w:line="160" w:lineRule="exact"/>
              <w:jc w:val="both"/>
              <w:outlineLvl w:val="0"/>
              <w:rPr>
                <w:rFonts w:ascii="Arial" w:hAnsi="Arial" w:cs="Arial"/>
                <w:sz w:val="12"/>
                <w:szCs w:val="12"/>
              </w:rPr>
            </w:pPr>
            <w:r w:rsidRPr="00AB3403">
              <w:rPr>
                <w:rFonts w:ascii="Arial" w:hAnsi="Arial" w:cs="Arial"/>
                <w:sz w:val="12"/>
                <w:szCs w:val="12"/>
              </w:rPr>
              <w:t>ИТОГИ проведенного конкурса</w:t>
            </w:r>
          </w:p>
          <w:p w:rsidR="00985672" w:rsidRPr="00AB3403" w:rsidRDefault="00985672" w:rsidP="00CE5780">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985672" w:rsidRPr="0080190C" w:rsidRDefault="00985672" w:rsidP="00C90311">
            <w:pPr>
              <w:spacing w:line="160" w:lineRule="exact"/>
              <w:rPr>
                <w:rFonts w:ascii="Arial" w:hAnsi="Arial" w:cs="Arial"/>
                <w:sz w:val="16"/>
                <w:szCs w:val="16"/>
              </w:rPr>
            </w:pPr>
          </w:p>
        </w:tc>
      </w:tr>
      <w:tr w:rsidR="00AB3403" w:rsidRPr="0080190C" w:rsidTr="00FA07A2">
        <w:tc>
          <w:tcPr>
            <w:tcW w:w="394" w:type="dxa"/>
          </w:tcPr>
          <w:p w:rsidR="00AB3403" w:rsidRDefault="00AB3403" w:rsidP="00C90311">
            <w:pPr>
              <w:spacing w:line="160" w:lineRule="exact"/>
              <w:rPr>
                <w:rFonts w:ascii="Arial" w:hAnsi="Arial" w:cs="Arial"/>
                <w:sz w:val="12"/>
                <w:szCs w:val="12"/>
              </w:rPr>
            </w:pPr>
            <w:r>
              <w:rPr>
                <w:rFonts w:ascii="Arial" w:hAnsi="Arial" w:cs="Arial"/>
                <w:sz w:val="12"/>
                <w:szCs w:val="12"/>
              </w:rPr>
              <w:t>6</w:t>
            </w:r>
          </w:p>
        </w:tc>
        <w:tc>
          <w:tcPr>
            <w:tcW w:w="3753" w:type="dxa"/>
          </w:tcPr>
          <w:p w:rsidR="00AB3403" w:rsidRPr="00AB3403" w:rsidRDefault="00AB3403" w:rsidP="008156CF">
            <w:pPr>
              <w:widowControl w:val="0"/>
              <w:tabs>
                <w:tab w:val="left" w:pos="709"/>
                <w:tab w:val="left" w:pos="8222"/>
                <w:tab w:val="left" w:pos="8364"/>
              </w:tabs>
              <w:spacing w:line="160" w:lineRule="exact"/>
              <w:jc w:val="both"/>
              <w:outlineLvl w:val="0"/>
              <w:rPr>
                <w:rFonts w:ascii="Arial" w:hAnsi="Arial" w:cs="Arial"/>
                <w:sz w:val="12"/>
                <w:szCs w:val="12"/>
              </w:rPr>
            </w:pPr>
          </w:p>
          <w:p w:rsidR="00AB3403" w:rsidRPr="00AB3403" w:rsidRDefault="00AB3403" w:rsidP="008156CF">
            <w:pPr>
              <w:widowControl w:val="0"/>
              <w:tabs>
                <w:tab w:val="left" w:pos="709"/>
                <w:tab w:val="left" w:pos="8222"/>
                <w:tab w:val="left" w:pos="8364"/>
              </w:tabs>
              <w:spacing w:line="160" w:lineRule="exact"/>
              <w:jc w:val="both"/>
              <w:outlineLvl w:val="0"/>
              <w:rPr>
                <w:rFonts w:ascii="Arial" w:hAnsi="Arial" w:cs="Arial"/>
                <w:sz w:val="12"/>
                <w:szCs w:val="12"/>
              </w:rPr>
            </w:pPr>
            <w:r w:rsidRPr="00AB3403">
              <w:rPr>
                <w:rFonts w:ascii="Arial" w:hAnsi="Arial" w:cs="Arial"/>
                <w:sz w:val="12"/>
                <w:szCs w:val="12"/>
              </w:rPr>
              <w:t>РЕЗОЛЮЦИЯ</w:t>
            </w:r>
          </w:p>
          <w:p w:rsidR="00AB3403" w:rsidRPr="00AB3403" w:rsidRDefault="00AB3403" w:rsidP="008156CF">
            <w:pPr>
              <w:widowControl w:val="0"/>
              <w:tabs>
                <w:tab w:val="left" w:pos="709"/>
                <w:tab w:val="left" w:pos="8222"/>
                <w:tab w:val="left" w:pos="8364"/>
              </w:tabs>
              <w:spacing w:line="160" w:lineRule="exact"/>
              <w:jc w:val="both"/>
              <w:outlineLvl w:val="0"/>
              <w:rPr>
                <w:rFonts w:ascii="Arial" w:hAnsi="Arial" w:cs="Arial"/>
                <w:sz w:val="12"/>
                <w:szCs w:val="12"/>
              </w:rPr>
            </w:pPr>
          </w:p>
        </w:tc>
        <w:tc>
          <w:tcPr>
            <w:tcW w:w="673" w:type="dxa"/>
          </w:tcPr>
          <w:p w:rsidR="00AB3403" w:rsidRPr="0080190C" w:rsidRDefault="00AB3403" w:rsidP="00C90311">
            <w:pPr>
              <w:spacing w:line="160" w:lineRule="exact"/>
              <w:rPr>
                <w:rFonts w:ascii="Arial" w:hAnsi="Arial" w:cs="Arial"/>
                <w:sz w:val="16"/>
                <w:szCs w:val="16"/>
              </w:rPr>
            </w:pPr>
          </w:p>
        </w:tc>
      </w:tr>
    </w:tbl>
    <w:p w:rsidR="001C0797" w:rsidRDefault="001C0797" w:rsidP="00C90311">
      <w:pPr>
        <w:widowControl w:val="0"/>
        <w:autoSpaceDE w:val="0"/>
        <w:autoSpaceDN w:val="0"/>
        <w:adjustRightInd w:val="0"/>
        <w:spacing w:line="160" w:lineRule="exact"/>
        <w:jc w:val="center"/>
        <w:rPr>
          <w:rFonts w:ascii="Arial" w:hAnsi="Arial" w:cs="Arial"/>
          <w:b/>
          <w:sz w:val="16"/>
          <w:szCs w:val="16"/>
        </w:rPr>
      </w:pPr>
    </w:p>
    <w:p w:rsidR="001B024F" w:rsidRDefault="001B024F" w:rsidP="00C90311">
      <w:pPr>
        <w:widowControl w:val="0"/>
        <w:autoSpaceDE w:val="0"/>
        <w:autoSpaceDN w:val="0"/>
        <w:adjustRightInd w:val="0"/>
        <w:spacing w:line="160" w:lineRule="exact"/>
        <w:jc w:val="center"/>
        <w:rPr>
          <w:rFonts w:ascii="Arial" w:hAnsi="Arial" w:cs="Arial"/>
          <w:b/>
          <w:sz w:val="16"/>
          <w:szCs w:val="16"/>
        </w:rPr>
      </w:pPr>
    </w:p>
    <w:p w:rsidR="000D5AB1" w:rsidRDefault="000D5AB1" w:rsidP="00C90311">
      <w:pPr>
        <w:widowControl w:val="0"/>
        <w:autoSpaceDE w:val="0"/>
        <w:autoSpaceDN w:val="0"/>
        <w:adjustRightInd w:val="0"/>
        <w:spacing w:line="160" w:lineRule="exact"/>
        <w:jc w:val="center"/>
        <w:rPr>
          <w:rFonts w:ascii="Arial" w:hAnsi="Arial" w:cs="Arial"/>
          <w:b/>
          <w:sz w:val="16"/>
          <w:szCs w:val="16"/>
        </w:rPr>
      </w:pPr>
    </w:p>
    <w:p w:rsidR="00FE6628" w:rsidRPr="00ED7258" w:rsidRDefault="000D5AB1" w:rsidP="00FE6628">
      <w:pPr>
        <w:ind w:firstLine="5400"/>
        <w:jc w:val="center"/>
        <w:rPr>
          <w:rFonts w:ascii="Arial" w:hAnsi="Arial" w:cs="Arial"/>
          <w:sz w:val="16"/>
          <w:szCs w:val="16"/>
        </w:rPr>
      </w:pPr>
      <w:r w:rsidRPr="00ED7258">
        <w:rPr>
          <w:rFonts w:ascii="Arial" w:hAnsi="Arial" w:cs="Arial"/>
          <w:sz w:val="16"/>
          <w:szCs w:val="16"/>
        </w:rPr>
        <w:t>П</w:t>
      </w:r>
      <w:r>
        <w:rPr>
          <w:rFonts w:ascii="Arial" w:hAnsi="Arial" w:cs="Arial"/>
          <w:sz w:val="16"/>
          <w:szCs w:val="16"/>
        </w:rPr>
        <w:t xml:space="preserve">                                                                              </w:t>
      </w:r>
      <w:r w:rsidR="00FE6628">
        <w:rPr>
          <w:rFonts w:ascii="Arial" w:hAnsi="Arial" w:cs="Arial"/>
          <w:sz w:val="16"/>
          <w:szCs w:val="16"/>
        </w:rPr>
        <w:t>П</w:t>
      </w:r>
      <w:r w:rsidR="00FE6628" w:rsidRPr="00ED7258">
        <w:rPr>
          <w:rFonts w:ascii="Arial" w:hAnsi="Arial" w:cs="Arial"/>
          <w:sz w:val="16"/>
          <w:szCs w:val="16"/>
        </w:rPr>
        <w:t>роект</w:t>
      </w:r>
    </w:p>
    <w:p w:rsidR="00FE6628" w:rsidRPr="00ED7258" w:rsidRDefault="00FE6628" w:rsidP="00FE6628">
      <w:pPr>
        <w:jc w:val="center"/>
        <w:rPr>
          <w:rFonts w:ascii="Arial" w:hAnsi="Arial" w:cs="Arial"/>
          <w:b/>
          <w:sz w:val="16"/>
          <w:szCs w:val="16"/>
        </w:rPr>
      </w:pPr>
    </w:p>
    <w:p w:rsidR="00FE6628" w:rsidRPr="00ED7258" w:rsidRDefault="00FE6628" w:rsidP="00FE6628">
      <w:pPr>
        <w:jc w:val="center"/>
        <w:rPr>
          <w:rFonts w:ascii="Arial" w:hAnsi="Arial" w:cs="Arial"/>
          <w:b/>
          <w:sz w:val="16"/>
          <w:szCs w:val="16"/>
        </w:rPr>
      </w:pPr>
      <w:r w:rsidRPr="00ED7258">
        <w:rPr>
          <w:rFonts w:ascii="Arial" w:hAnsi="Arial" w:cs="Arial"/>
          <w:b/>
          <w:sz w:val="16"/>
          <w:szCs w:val="16"/>
        </w:rPr>
        <w:t>СОВЕТ ДЕПУТАТОВ БЛАГОДАРНЕНСКОГО ГОРОДСКОГО ОКРУГА СТАВРОПОЛЬСКОГО КРАЯ ПЕРВОГО СОЗЫВА</w:t>
      </w:r>
    </w:p>
    <w:p w:rsidR="00FE6628" w:rsidRPr="00ED7258" w:rsidRDefault="00FE6628" w:rsidP="00FE6628">
      <w:pPr>
        <w:jc w:val="center"/>
        <w:rPr>
          <w:rFonts w:ascii="Arial" w:hAnsi="Arial" w:cs="Arial"/>
          <w:b/>
          <w:sz w:val="16"/>
          <w:szCs w:val="16"/>
        </w:rPr>
      </w:pPr>
      <w:r w:rsidRPr="00ED7258">
        <w:rPr>
          <w:rFonts w:ascii="Arial" w:hAnsi="Arial" w:cs="Arial"/>
          <w:b/>
          <w:sz w:val="16"/>
          <w:szCs w:val="16"/>
        </w:rPr>
        <w:t>РЕШЕНИЕ</w:t>
      </w:r>
    </w:p>
    <w:p w:rsidR="00FE6628" w:rsidRPr="00ED7258" w:rsidRDefault="00FE6628" w:rsidP="00FE6628">
      <w:pPr>
        <w:jc w:val="center"/>
        <w:rPr>
          <w:rFonts w:ascii="Arial" w:hAnsi="Arial" w:cs="Arial"/>
          <w:b/>
          <w:sz w:val="16"/>
          <w:szCs w:val="16"/>
        </w:rPr>
      </w:pPr>
    </w:p>
    <w:p w:rsidR="00FE6628" w:rsidRPr="00ED7258" w:rsidRDefault="00FE6628" w:rsidP="00FE6628">
      <w:pPr>
        <w:jc w:val="both"/>
        <w:rPr>
          <w:rFonts w:ascii="Arial" w:hAnsi="Arial" w:cs="Arial"/>
          <w:b/>
          <w:sz w:val="16"/>
          <w:szCs w:val="16"/>
        </w:rPr>
      </w:pPr>
    </w:p>
    <w:p w:rsidR="00FE6628" w:rsidRPr="00ED7258" w:rsidRDefault="00FE6628" w:rsidP="000D5AB1">
      <w:pPr>
        <w:suppressAutoHyphens/>
        <w:spacing w:line="180" w:lineRule="exact"/>
        <w:jc w:val="both"/>
        <w:rPr>
          <w:rFonts w:ascii="Arial" w:hAnsi="Arial" w:cs="Arial"/>
          <w:sz w:val="16"/>
          <w:szCs w:val="16"/>
        </w:rPr>
      </w:pPr>
      <w:r w:rsidRPr="00ED7258">
        <w:rPr>
          <w:rFonts w:ascii="Arial" w:hAnsi="Arial" w:cs="Arial"/>
          <w:sz w:val="16"/>
          <w:szCs w:val="16"/>
        </w:rPr>
        <w:t>Об утверждении отчета об исполнении бюджета Благодарненского городского округа Ставропольского края за 2018 год</w:t>
      </w:r>
    </w:p>
    <w:p w:rsidR="00FE6628" w:rsidRPr="00ED7258" w:rsidRDefault="00FE6628" w:rsidP="00FE6628">
      <w:pPr>
        <w:suppressAutoHyphens/>
        <w:spacing w:line="240" w:lineRule="exact"/>
        <w:jc w:val="center"/>
        <w:rPr>
          <w:rFonts w:ascii="Arial" w:hAnsi="Arial" w:cs="Arial"/>
          <w:sz w:val="16"/>
          <w:szCs w:val="16"/>
        </w:rPr>
      </w:pPr>
    </w:p>
    <w:p w:rsidR="00FE6628" w:rsidRPr="00ED7258" w:rsidRDefault="00FE6628" w:rsidP="000D5AB1">
      <w:pPr>
        <w:pStyle w:val="ac"/>
        <w:suppressAutoHyphens/>
        <w:ind w:firstLine="142"/>
        <w:jc w:val="both"/>
        <w:rPr>
          <w:rFonts w:ascii="Arial" w:hAnsi="Arial" w:cs="Arial"/>
          <w:sz w:val="16"/>
          <w:szCs w:val="16"/>
        </w:rPr>
      </w:pPr>
      <w:r w:rsidRPr="00ED7258">
        <w:rPr>
          <w:rFonts w:ascii="Arial" w:hAnsi="Arial" w:cs="Arial"/>
          <w:sz w:val="16"/>
          <w:szCs w:val="16"/>
        </w:rPr>
        <w:t>В соответствии с требованиями Бюджетного кодекса Российской Федерации, Совет депутатов Благодарненского городского округа Ставропольского края</w:t>
      </w:r>
    </w:p>
    <w:p w:rsidR="00FE6628" w:rsidRPr="00ED7258" w:rsidRDefault="00FE6628" w:rsidP="000D5AB1">
      <w:pPr>
        <w:pStyle w:val="ac"/>
        <w:suppressAutoHyphens/>
        <w:jc w:val="both"/>
        <w:rPr>
          <w:rFonts w:ascii="Arial" w:hAnsi="Arial" w:cs="Arial"/>
          <w:sz w:val="16"/>
          <w:szCs w:val="16"/>
        </w:rPr>
      </w:pPr>
      <w:r w:rsidRPr="00ED7258">
        <w:rPr>
          <w:rFonts w:ascii="Arial" w:hAnsi="Arial" w:cs="Arial"/>
          <w:sz w:val="16"/>
          <w:szCs w:val="16"/>
        </w:rPr>
        <w:t>РЕШИЛ:</w:t>
      </w:r>
    </w:p>
    <w:p w:rsidR="00FE6628" w:rsidRPr="00ED7258" w:rsidRDefault="00FE6628" w:rsidP="000D5AB1">
      <w:pPr>
        <w:suppressAutoHyphens/>
        <w:ind w:firstLine="142"/>
        <w:jc w:val="both"/>
        <w:rPr>
          <w:rFonts w:ascii="Arial" w:hAnsi="Arial" w:cs="Arial"/>
          <w:sz w:val="16"/>
          <w:szCs w:val="16"/>
        </w:rPr>
      </w:pPr>
      <w:r w:rsidRPr="00ED7258">
        <w:rPr>
          <w:rFonts w:ascii="Arial" w:hAnsi="Arial" w:cs="Arial"/>
          <w:sz w:val="16"/>
          <w:szCs w:val="16"/>
        </w:rPr>
        <w:t>Статья 1</w:t>
      </w:r>
    </w:p>
    <w:p w:rsidR="00FE6628" w:rsidRPr="00ED7258" w:rsidRDefault="00FE6628" w:rsidP="00FE6628">
      <w:pPr>
        <w:suppressAutoHyphens/>
        <w:ind w:firstLine="709"/>
        <w:jc w:val="both"/>
        <w:rPr>
          <w:rFonts w:ascii="Arial" w:hAnsi="Arial" w:cs="Arial"/>
          <w:sz w:val="16"/>
          <w:szCs w:val="16"/>
        </w:rPr>
      </w:pPr>
    </w:p>
    <w:p w:rsidR="00FE6628" w:rsidRPr="00ED7258" w:rsidRDefault="00FE6628" w:rsidP="000D5AB1">
      <w:pPr>
        <w:suppressAutoHyphens/>
        <w:ind w:firstLine="142"/>
        <w:jc w:val="both"/>
        <w:rPr>
          <w:rFonts w:ascii="Arial" w:hAnsi="Arial" w:cs="Arial"/>
          <w:sz w:val="16"/>
          <w:szCs w:val="16"/>
        </w:rPr>
      </w:pPr>
      <w:r w:rsidRPr="00ED7258">
        <w:rPr>
          <w:rFonts w:ascii="Arial" w:hAnsi="Arial" w:cs="Arial"/>
          <w:sz w:val="16"/>
          <w:szCs w:val="16"/>
        </w:rPr>
        <w:t xml:space="preserve">Утвердить отчет об исполнении бюджета Благодарненского городского округа Ставропольского края (далее – местный </w:t>
      </w:r>
      <w:r w:rsidRPr="00ED7258">
        <w:rPr>
          <w:rFonts w:ascii="Arial" w:hAnsi="Arial" w:cs="Arial"/>
          <w:sz w:val="16"/>
          <w:szCs w:val="16"/>
        </w:rPr>
        <w:lastRenderedPageBreak/>
        <w:t xml:space="preserve">бюджет) за 2018 год по доходам в сумме 1 556 150 850,06 рублей и расходам в сумме </w:t>
      </w:r>
      <w:r w:rsidRPr="00ED7258">
        <w:rPr>
          <w:rFonts w:ascii="Arial" w:hAnsi="Arial" w:cs="Arial"/>
          <w:bCs/>
          <w:sz w:val="16"/>
          <w:szCs w:val="16"/>
        </w:rPr>
        <w:t>1 552 874 040,70</w:t>
      </w:r>
      <w:r w:rsidRPr="00ED7258">
        <w:rPr>
          <w:rFonts w:ascii="Arial" w:hAnsi="Arial" w:cs="Arial"/>
          <w:sz w:val="16"/>
          <w:szCs w:val="16"/>
        </w:rPr>
        <w:t>рублей с превышением доходов над расходами (профицит бюджета) в сумме 3 276 809,36 рублей со следующими показателями:</w:t>
      </w:r>
    </w:p>
    <w:p w:rsidR="00FE6628" w:rsidRPr="00ED7258" w:rsidRDefault="00FE6628" w:rsidP="000D5AB1">
      <w:pPr>
        <w:suppressAutoHyphens/>
        <w:autoSpaceDE w:val="0"/>
        <w:autoSpaceDN w:val="0"/>
        <w:adjustRightInd w:val="0"/>
        <w:ind w:firstLine="142"/>
        <w:jc w:val="both"/>
        <w:rPr>
          <w:rFonts w:ascii="Arial" w:hAnsi="Arial" w:cs="Arial"/>
          <w:sz w:val="16"/>
          <w:szCs w:val="16"/>
        </w:rPr>
      </w:pPr>
      <w:r w:rsidRPr="00ED7258">
        <w:rPr>
          <w:rFonts w:ascii="Arial" w:hAnsi="Arial" w:cs="Arial"/>
          <w:sz w:val="16"/>
          <w:szCs w:val="16"/>
        </w:rPr>
        <w:t>доходы местного бюджета по кодам классификации доходов бюджетов за 2018 год согласно приложению 1 к настоящему решению;</w:t>
      </w:r>
    </w:p>
    <w:p w:rsidR="00FE6628" w:rsidRPr="00ED7258" w:rsidRDefault="00FE6628" w:rsidP="000D5AB1">
      <w:pPr>
        <w:suppressAutoHyphens/>
        <w:ind w:firstLine="142"/>
        <w:jc w:val="both"/>
        <w:rPr>
          <w:rFonts w:ascii="Arial" w:hAnsi="Arial" w:cs="Arial"/>
          <w:sz w:val="16"/>
          <w:szCs w:val="16"/>
        </w:rPr>
      </w:pPr>
      <w:r w:rsidRPr="00ED7258">
        <w:rPr>
          <w:rFonts w:ascii="Arial" w:hAnsi="Arial" w:cs="Arial"/>
          <w:sz w:val="16"/>
          <w:szCs w:val="16"/>
        </w:rPr>
        <w:t>расходы местного бюджета по ведомственной структуре расходов местного</w:t>
      </w:r>
      <w:bookmarkStart w:id="0" w:name="_GoBack"/>
      <w:bookmarkEnd w:id="0"/>
      <w:r w:rsidRPr="00ED7258">
        <w:rPr>
          <w:rFonts w:ascii="Arial" w:hAnsi="Arial" w:cs="Arial"/>
          <w:sz w:val="16"/>
          <w:szCs w:val="16"/>
        </w:rPr>
        <w:t xml:space="preserve"> бюджета за 2018 год согласно приложению 2 к настоящему решению;</w:t>
      </w:r>
    </w:p>
    <w:p w:rsidR="00FE6628" w:rsidRPr="00ED7258" w:rsidRDefault="00FE6628" w:rsidP="000D5AB1">
      <w:pPr>
        <w:suppressAutoHyphens/>
        <w:ind w:firstLine="142"/>
        <w:jc w:val="both"/>
        <w:rPr>
          <w:rFonts w:ascii="Arial" w:hAnsi="Arial" w:cs="Arial"/>
          <w:sz w:val="16"/>
          <w:szCs w:val="16"/>
        </w:rPr>
      </w:pPr>
      <w:r w:rsidRPr="00ED7258">
        <w:rPr>
          <w:rFonts w:ascii="Arial" w:hAnsi="Arial" w:cs="Arial"/>
          <w:sz w:val="16"/>
          <w:szCs w:val="16"/>
        </w:rPr>
        <w:t>расходы местного бюджета по разделам и подразделам классификации расходов бюджетов за 2018 год согласно приложению 3 к настоящему решению;</w:t>
      </w:r>
    </w:p>
    <w:p w:rsidR="00FE6628" w:rsidRPr="00ED7258" w:rsidRDefault="00FE6628" w:rsidP="000D5AB1">
      <w:pPr>
        <w:suppressAutoHyphens/>
        <w:ind w:firstLine="142"/>
        <w:jc w:val="both"/>
        <w:rPr>
          <w:rFonts w:ascii="Arial" w:hAnsi="Arial" w:cs="Arial"/>
          <w:sz w:val="16"/>
          <w:szCs w:val="16"/>
        </w:rPr>
      </w:pPr>
      <w:r w:rsidRPr="00ED7258">
        <w:rPr>
          <w:rFonts w:ascii="Arial" w:hAnsi="Arial" w:cs="Arial"/>
          <w:sz w:val="16"/>
          <w:szCs w:val="16"/>
        </w:rPr>
        <w:t>источники финансирования дефицита местного бюджета по кодам классификации источников финансирования дефицитов бюджетов за 2018 год согласно приложению 4 к настоящему решению;</w:t>
      </w:r>
    </w:p>
    <w:p w:rsidR="00FE6628" w:rsidRPr="00ED7258" w:rsidRDefault="00FE6628" w:rsidP="000D5AB1">
      <w:pPr>
        <w:suppressAutoHyphens/>
        <w:ind w:firstLine="142"/>
        <w:jc w:val="both"/>
        <w:rPr>
          <w:rFonts w:ascii="Arial" w:hAnsi="Arial" w:cs="Arial"/>
          <w:sz w:val="16"/>
          <w:szCs w:val="16"/>
        </w:rPr>
      </w:pPr>
      <w:r w:rsidRPr="00ED7258">
        <w:rPr>
          <w:rFonts w:ascii="Arial" w:hAnsi="Arial" w:cs="Arial"/>
          <w:sz w:val="16"/>
          <w:szCs w:val="16"/>
        </w:rPr>
        <w:t>численность муниципальных служащих Благодарненского городского округа Ставропольского края и работников муниципальных учреждений Благодарненского городского округа Ставропольского края, а также фактические затраты на их денежное содержание за 2018 год согласно приложению 5 к настоящему решению.</w:t>
      </w:r>
    </w:p>
    <w:p w:rsidR="00FE6628" w:rsidRPr="00ED7258" w:rsidRDefault="00FE6628" w:rsidP="00FE6628">
      <w:pPr>
        <w:suppressAutoHyphens/>
        <w:ind w:firstLine="709"/>
        <w:jc w:val="both"/>
        <w:rPr>
          <w:rFonts w:ascii="Arial" w:hAnsi="Arial" w:cs="Arial"/>
          <w:sz w:val="16"/>
          <w:szCs w:val="16"/>
        </w:rPr>
      </w:pPr>
    </w:p>
    <w:p w:rsidR="00FE6628" w:rsidRPr="00ED7258" w:rsidRDefault="00FE6628" w:rsidP="000D5AB1">
      <w:pPr>
        <w:suppressAutoHyphens/>
        <w:ind w:firstLine="142"/>
        <w:jc w:val="both"/>
        <w:rPr>
          <w:rFonts w:ascii="Arial" w:hAnsi="Arial" w:cs="Arial"/>
          <w:sz w:val="16"/>
          <w:szCs w:val="16"/>
        </w:rPr>
      </w:pPr>
      <w:r w:rsidRPr="00ED7258">
        <w:rPr>
          <w:rFonts w:ascii="Arial" w:hAnsi="Arial" w:cs="Arial"/>
          <w:sz w:val="16"/>
          <w:szCs w:val="16"/>
        </w:rPr>
        <w:t>Статья 2</w:t>
      </w:r>
    </w:p>
    <w:p w:rsidR="00FE6628" w:rsidRPr="00ED7258" w:rsidRDefault="00FE6628" w:rsidP="00FE6628">
      <w:pPr>
        <w:suppressAutoHyphens/>
        <w:ind w:firstLine="709"/>
        <w:jc w:val="both"/>
        <w:rPr>
          <w:rFonts w:ascii="Arial" w:hAnsi="Arial" w:cs="Arial"/>
          <w:sz w:val="16"/>
          <w:szCs w:val="16"/>
        </w:rPr>
      </w:pPr>
    </w:p>
    <w:p w:rsidR="00FE6628" w:rsidRPr="00ED7258" w:rsidRDefault="00FE6628" w:rsidP="000D5AB1">
      <w:pPr>
        <w:suppressAutoHyphens/>
        <w:ind w:firstLine="142"/>
        <w:jc w:val="both"/>
        <w:rPr>
          <w:rFonts w:ascii="Arial" w:hAnsi="Arial" w:cs="Arial"/>
          <w:sz w:val="16"/>
          <w:szCs w:val="16"/>
        </w:rPr>
      </w:pPr>
      <w:r w:rsidRPr="00ED7258">
        <w:rPr>
          <w:rFonts w:ascii="Arial" w:hAnsi="Arial" w:cs="Arial"/>
          <w:sz w:val="16"/>
          <w:szCs w:val="16"/>
        </w:rPr>
        <w:t>Настоящее решение вступает в силу со дня его официального опубликования.</w:t>
      </w:r>
    </w:p>
    <w:p w:rsidR="00FE6628" w:rsidRPr="00ED7258" w:rsidRDefault="00FE6628" w:rsidP="00FE6628">
      <w:pPr>
        <w:suppressAutoHyphens/>
        <w:spacing w:line="240" w:lineRule="exact"/>
        <w:ind w:left="-181"/>
        <w:jc w:val="both"/>
        <w:rPr>
          <w:rFonts w:ascii="Arial" w:hAnsi="Arial" w:cs="Arial"/>
          <w:sz w:val="16"/>
          <w:szCs w:val="16"/>
        </w:rPr>
      </w:pPr>
    </w:p>
    <w:p w:rsidR="00FE6628" w:rsidRPr="00ED7258" w:rsidRDefault="00FE6628" w:rsidP="00FE6628">
      <w:pPr>
        <w:suppressAutoHyphens/>
        <w:spacing w:line="240" w:lineRule="exact"/>
        <w:ind w:left="-181"/>
        <w:jc w:val="both"/>
        <w:rPr>
          <w:rFonts w:ascii="Arial" w:hAnsi="Arial" w:cs="Arial"/>
          <w:sz w:val="16"/>
          <w:szCs w:val="16"/>
        </w:rPr>
      </w:pPr>
    </w:p>
    <w:tbl>
      <w:tblPr>
        <w:tblW w:w="5070" w:type="dxa"/>
        <w:tblLook w:val="04A0"/>
      </w:tblPr>
      <w:tblGrid>
        <w:gridCol w:w="2518"/>
        <w:gridCol w:w="2552"/>
      </w:tblGrid>
      <w:tr w:rsidR="00FE6628" w:rsidRPr="00ED7258" w:rsidTr="000D5AB1">
        <w:tc>
          <w:tcPr>
            <w:tcW w:w="2518" w:type="dxa"/>
            <w:shd w:val="clear" w:color="auto" w:fill="auto"/>
          </w:tcPr>
          <w:p w:rsidR="00FE6628" w:rsidRPr="00ED7258" w:rsidRDefault="00FE6628" w:rsidP="000D5AB1">
            <w:pPr>
              <w:suppressAutoHyphens/>
              <w:spacing w:line="180" w:lineRule="exact"/>
              <w:rPr>
                <w:rFonts w:ascii="Arial" w:hAnsi="Arial" w:cs="Arial"/>
                <w:sz w:val="16"/>
                <w:szCs w:val="16"/>
              </w:rPr>
            </w:pPr>
            <w:r w:rsidRPr="00ED7258">
              <w:rPr>
                <w:rFonts w:ascii="Arial" w:hAnsi="Arial" w:cs="Arial"/>
                <w:sz w:val="16"/>
                <w:szCs w:val="16"/>
              </w:rPr>
              <w:t xml:space="preserve">Председатель </w:t>
            </w:r>
            <w:r w:rsidRPr="00ED7258">
              <w:rPr>
                <w:rFonts w:ascii="Arial" w:hAnsi="Arial" w:cs="Arial"/>
                <w:sz w:val="16"/>
                <w:szCs w:val="16"/>
                <w:lang w:val="en-US"/>
              </w:rPr>
              <w:t>C</w:t>
            </w:r>
            <w:r w:rsidRPr="00ED7258">
              <w:rPr>
                <w:rFonts w:ascii="Arial" w:hAnsi="Arial" w:cs="Arial"/>
                <w:sz w:val="16"/>
                <w:szCs w:val="16"/>
              </w:rPr>
              <w:t>овета депутатов Благодарненского городского округа Ставропольского края</w:t>
            </w:r>
          </w:p>
          <w:p w:rsidR="00FE6628" w:rsidRPr="00ED7258" w:rsidRDefault="00FE6628" w:rsidP="000D5AB1">
            <w:pPr>
              <w:suppressAutoHyphens/>
              <w:spacing w:line="180" w:lineRule="exact"/>
              <w:jc w:val="right"/>
              <w:rPr>
                <w:rFonts w:ascii="Arial" w:hAnsi="Arial" w:cs="Arial"/>
                <w:sz w:val="16"/>
                <w:szCs w:val="16"/>
              </w:rPr>
            </w:pPr>
          </w:p>
          <w:p w:rsidR="00FE6628" w:rsidRPr="00ED7258" w:rsidRDefault="00FE6628" w:rsidP="000D5AB1">
            <w:pPr>
              <w:spacing w:line="180" w:lineRule="exact"/>
              <w:ind w:left="-181"/>
              <w:jc w:val="right"/>
              <w:rPr>
                <w:rFonts w:ascii="Arial" w:hAnsi="Arial" w:cs="Arial"/>
                <w:sz w:val="16"/>
                <w:szCs w:val="16"/>
              </w:rPr>
            </w:pPr>
            <w:r w:rsidRPr="00ED7258">
              <w:rPr>
                <w:rFonts w:ascii="Arial" w:hAnsi="Arial" w:cs="Arial"/>
                <w:sz w:val="16"/>
                <w:szCs w:val="16"/>
              </w:rPr>
              <w:t>И.А.Ерохин</w:t>
            </w:r>
          </w:p>
          <w:p w:rsidR="00FE6628" w:rsidRPr="00ED7258" w:rsidRDefault="00FE6628" w:rsidP="000D5AB1">
            <w:pPr>
              <w:suppressAutoHyphens/>
              <w:spacing w:line="180" w:lineRule="exact"/>
              <w:jc w:val="right"/>
              <w:rPr>
                <w:rFonts w:ascii="Arial" w:hAnsi="Arial" w:cs="Arial"/>
                <w:sz w:val="16"/>
                <w:szCs w:val="16"/>
              </w:rPr>
            </w:pPr>
          </w:p>
        </w:tc>
        <w:tc>
          <w:tcPr>
            <w:tcW w:w="2552" w:type="dxa"/>
            <w:shd w:val="clear" w:color="auto" w:fill="auto"/>
          </w:tcPr>
          <w:p w:rsidR="00FE6628" w:rsidRPr="00ED7258" w:rsidRDefault="00FE6628" w:rsidP="000D5AB1">
            <w:pPr>
              <w:suppressAutoHyphens/>
              <w:spacing w:line="180" w:lineRule="exact"/>
              <w:rPr>
                <w:rFonts w:ascii="Arial" w:hAnsi="Arial" w:cs="Arial"/>
                <w:sz w:val="16"/>
                <w:szCs w:val="16"/>
              </w:rPr>
            </w:pPr>
            <w:r w:rsidRPr="00ED7258">
              <w:rPr>
                <w:rFonts w:ascii="Arial" w:hAnsi="Arial" w:cs="Arial"/>
                <w:sz w:val="16"/>
                <w:szCs w:val="16"/>
              </w:rPr>
              <w:t>Глава Благодарненского городского</w:t>
            </w:r>
            <w:r w:rsidR="000D5AB1">
              <w:rPr>
                <w:rFonts w:ascii="Arial" w:hAnsi="Arial" w:cs="Arial"/>
                <w:sz w:val="16"/>
                <w:szCs w:val="16"/>
              </w:rPr>
              <w:t xml:space="preserve"> </w:t>
            </w:r>
            <w:r w:rsidRPr="00ED7258">
              <w:rPr>
                <w:rFonts w:ascii="Arial" w:hAnsi="Arial" w:cs="Arial"/>
                <w:sz w:val="16"/>
                <w:szCs w:val="16"/>
              </w:rPr>
              <w:t>округа Ставропольского края</w:t>
            </w:r>
          </w:p>
          <w:p w:rsidR="00FE6628" w:rsidRPr="00ED7258" w:rsidRDefault="00FE6628" w:rsidP="000D5AB1">
            <w:pPr>
              <w:suppressAutoHyphens/>
              <w:spacing w:line="180" w:lineRule="exact"/>
              <w:rPr>
                <w:rFonts w:ascii="Arial" w:hAnsi="Arial" w:cs="Arial"/>
                <w:sz w:val="16"/>
                <w:szCs w:val="16"/>
              </w:rPr>
            </w:pPr>
          </w:p>
          <w:p w:rsidR="000D5AB1" w:rsidRDefault="000D5AB1" w:rsidP="000D5AB1">
            <w:pPr>
              <w:suppressAutoHyphens/>
              <w:spacing w:line="180" w:lineRule="exact"/>
              <w:jc w:val="right"/>
              <w:rPr>
                <w:rFonts w:ascii="Arial" w:hAnsi="Arial" w:cs="Arial"/>
                <w:sz w:val="16"/>
                <w:szCs w:val="16"/>
              </w:rPr>
            </w:pPr>
          </w:p>
          <w:p w:rsidR="00FE6628" w:rsidRPr="00ED7258" w:rsidRDefault="00FE6628" w:rsidP="000D5AB1">
            <w:pPr>
              <w:suppressAutoHyphens/>
              <w:spacing w:line="180" w:lineRule="exact"/>
              <w:jc w:val="right"/>
              <w:rPr>
                <w:rFonts w:ascii="Arial" w:hAnsi="Arial" w:cs="Arial"/>
                <w:sz w:val="16"/>
                <w:szCs w:val="16"/>
              </w:rPr>
            </w:pPr>
            <w:r w:rsidRPr="00ED7258">
              <w:rPr>
                <w:rFonts w:ascii="Arial" w:hAnsi="Arial" w:cs="Arial"/>
                <w:sz w:val="16"/>
                <w:szCs w:val="16"/>
              </w:rPr>
              <w:t>А.И. Теньков</w:t>
            </w:r>
          </w:p>
        </w:tc>
      </w:tr>
    </w:tbl>
    <w:p w:rsidR="00694A7F" w:rsidRDefault="00694A7F" w:rsidP="00C90311">
      <w:pPr>
        <w:widowControl w:val="0"/>
        <w:autoSpaceDE w:val="0"/>
        <w:autoSpaceDN w:val="0"/>
        <w:adjustRightInd w:val="0"/>
        <w:spacing w:line="160" w:lineRule="exact"/>
        <w:jc w:val="center"/>
        <w:rPr>
          <w:rFonts w:ascii="Arial" w:hAnsi="Arial" w:cs="Arial"/>
          <w:b/>
          <w:sz w:val="16"/>
          <w:szCs w:val="16"/>
        </w:rPr>
      </w:pPr>
    </w:p>
    <w:p w:rsidR="00694A7F" w:rsidRDefault="00694A7F" w:rsidP="00C90311">
      <w:pPr>
        <w:widowControl w:val="0"/>
        <w:autoSpaceDE w:val="0"/>
        <w:autoSpaceDN w:val="0"/>
        <w:adjustRightInd w:val="0"/>
        <w:spacing w:line="160" w:lineRule="exact"/>
        <w:jc w:val="center"/>
        <w:rPr>
          <w:rFonts w:ascii="Arial" w:hAnsi="Arial" w:cs="Arial"/>
          <w:b/>
          <w:sz w:val="16"/>
          <w:szCs w:val="16"/>
        </w:rPr>
      </w:pPr>
    </w:p>
    <w:p w:rsidR="00447292" w:rsidRDefault="00447292" w:rsidP="00C90311">
      <w:pPr>
        <w:widowControl w:val="0"/>
        <w:autoSpaceDE w:val="0"/>
        <w:autoSpaceDN w:val="0"/>
        <w:adjustRightInd w:val="0"/>
        <w:spacing w:line="160" w:lineRule="exact"/>
        <w:jc w:val="center"/>
        <w:rPr>
          <w:rFonts w:ascii="Arial" w:hAnsi="Arial" w:cs="Arial"/>
          <w:b/>
          <w:sz w:val="16"/>
          <w:szCs w:val="16"/>
        </w:rPr>
        <w:sectPr w:rsidR="00447292" w:rsidSect="003037AF">
          <w:type w:val="continuous"/>
          <w:pgSz w:w="11905" w:h="16838"/>
          <w:pgMar w:top="1134" w:right="706" w:bottom="1134" w:left="993" w:header="720" w:footer="720" w:gutter="0"/>
          <w:cols w:num="2" w:space="851"/>
          <w:noEndnote/>
          <w:titlePg/>
          <w:docGrid w:linePitch="381"/>
        </w:sectPr>
      </w:pPr>
    </w:p>
    <w:p w:rsidR="00694A7F" w:rsidRDefault="00694A7F" w:rsidP="00C90311">
      <w:pPr>
        <w:widowControl w:val="0"/>
        <w:autoSpaceDE w:val="0"/>
        <w:autoSpaceDN w:val="0"/>
        <w:adjustRightInd w:val="0"/>
        <w:spacing w:line="160" w:lineRule="exact"/>
        <w:jc w:val="center"/>
        <w:rPr>
          <w:rFonts w:ascii="Arial" w:hAnsi="Arial" w:cs="Arial"/>
          <w:b/>
          <w:sz w:val="16"/>
          <w:szCs w:val="16"/>
        </w:rPr>
      </w:pPr>
    </w:p>
    <w:p w:rsidR="00694A7F" w:rsidRDefault="00694A7F" w:rsidP="00C90311">
      <w:pPr>
        <w:widowControl w:val="0"/>
        <w:autoSpaceDE w:val="0"/>
        <w:autoSpaceDN w:val="0"/>
        <w:adjustRightInd w:val="0"/>
        <w:spacing w:line="160" w:lineRule="exact"/>
        <w:jc w:val="center"/>
        <w:rPr>
          <w:rFonts w:ascii="Arial" w:hAnsi="Arial" w:cs="Arial"/>
          <w:b/>
          <w:sz w:val="16"/>
          <w:szCs w:val="16"/>
        </w:rPr>
      </w:pPr>
    </w:p>
    <w:p w:rsidR="00694A7F" w:rsidRDefault="00694A7F" w:rsidP="00C90311">
      <w:pPr>
        <w:widowControl w:val="0"/>
        <w:autoSpaceDE w:val="0"/>
        <w:autoSpaceDN w:val="0"/>
        <w:adjustRightInd w:val="0"/>
        <w:spacing w:line="160" w:lineRule="exact"/>
        <w:jc w:val="center"/>
        <w:rPr>
          <w:rFonts w:ascii="Arial" w:hAnsi="Arial" w:cs="Arial"/>
          <w:b/>
          <w:sz w:val="16"/>
          <w:szCs w:val="16"/>
        </w:rPr>
      </w:pPr>
    </w:p>
    <w:p w:rsidR="00694A7F" w:rsidRDefault="00694A7F" w:rsidP="00C90311">
      <w:pPr>
        <w:widowControl w:val="0"/>
        <w:autoSpaceDE w:val="0"/>
        <w:autoSpaceDN w:val="0"/>
        <w:adjustRightInd w:val="0"/>
        <w:spacing w:line="160" w:lineRule="exact"/>
        <w:jc w:val="center"/>
        <w:rPr>
          <w:rFonts w:ascii="Arial" w:hAnsi="Arial" w:cs="Arial"/>
          <w:b/>
          <w:sz w:val="16"/>
          <w:szCs w:val="16"/>
        </w:rPr>
      </w:pPr>
    </w:p>
    <w:p w:rsidR="00447292" w:rsidRPr="002B6E7B" w:rsidRDefault="00447292" w:rsidP="00447292">
      <w:pPr>
        <w:tabs>
          <w:tab w:val="left" w:pos="4335"/>
        </w:tabs>
        <w:spacing w:line="180" w:lineRule="exact"/>
        <w:ind w:left="6237"/>
        <w:jc w:val="center"/>
        <w:rPr>
          <w:rFonts w:ascii="Arial" w:hAnsi="Arial" w:cs="Arial"/>
          <w:sz w:val="16"/>
          <w:szCs w:val="16"/>
        </w:rPr>
      </w:pPr>
      <w:r w:rsidRPr="002B6E7B">
        <w:rPr>
          <w:rFonts w:ascii="Arial" w:hAnsi="Arial" w:cs="Arial"/>
          <w:sz w:val="16"/>
          <w:szCs w:val="16"/>
        </w:rPr>
        <w:t>Приложение 1</w:t>
      </w:r>
    </w:p>
    <w:p w:rsidR="00447292" w:rsidRPr="002B6E7B" w:rsidRDefault="00447292" w:rsidP="00447292">
      <w:pPr>
        <w:tabs>
          <w:tab w:val="left" w:pos="4335"/>
        </w:tabs>
        <w:spacing w:line="180" w:lineRule="exact"/>
        <w:ind w:left="6237"/>
        <w:jc w:val="center"/>
        <w:rPr>
          <w:rFonts w:ascii="Arial" w:hAnsi="Arial" w:cs="Arial"/>
          <w:sz w:val="16"/>
          <w:szCs w:val="16"/>
        </w:rPr>
      </w:pPr>
      <w:r w:rsidRPr="002B6E7B">
        <w:rPr>
          <w:rFonts w:ascii="Arial" w:hAnsi="Arial" w:cs="Arial"/>
          <w:sz w:val="16"/>
          <w:szCs w:val="16"/>
        </w:rPr>
        <w:t>к решению Совета депутатов</w:t>
      </w:r>
    </w:p>
    <w:p w:rsidR="00447292" w:rsidRPr="002B6E7B" w:rsidRDefault="00447292" w:rsidP="00447292">
      <w:pPr>
        <w:tabs>
          <w:tab w:val="left" w:pos="4335"/>
        </w:tabs>
        <w:spacing w:line="180" w:lineRule="exact"/>
        <w:ind w:left="6237"/>
        <w:jc w:val="center"/>
        <w:rPr>
          <w:rFonts w:ascii="Arial" w:hAnsi="Arial" w:cs="Arial"/>
          <w:sz w:val="16"/>
          <w:szCs w:val="16"/>
        </w:rPr>
      </w:pPr>
      <w:r w:rsidRPr="002B6E7B">
        <w:rPr>
          <w:rFonts w:ascii="Arial" w:hAnsi="Arial" w:cs="Arial"/>
          <w:sz w:val="16"/>
          <w:szCs w:val="16"/>
        </w:rPr>
        <w:t>Благодарненского городского</w:t>
      </w:r>
    </w:p>
    <w:p w:rsidR="00447292" w:rsidRPr="002B6E7B" w:rsidRDefault="00447292" w:rsidP="00447292">
      <w:pPr>
        <w:tabs>
          <w:tab w:val="left" w:pos="4335"/>
        </w:tabs>
        <w:spacing w:line="180" w:lineRule="exact"/>
        <w:ind w:left="6237"/>
        <w:jc w:val="center"/>
        <w:rPr>
          <w:rFonts w:ascii="Arial" w:hAnsi="Arial" w:cs="Arial"/>
          <w:sz w:val="16"/>
          <w:szCs w:val="16"/>
        </w:rPr>
      </w:pPr>
      <w:r w:rsidRPr="002B6E7B">
        <w:rPr>
          <w:rFonts w:ascii="Arial" w:hAnsi="Arial" w:cs="Arial"/>
          <w:sz w:val="16"/>
          <w:szCs w:val="16"/>
        </w:rPr>
        <w:t>округа Ставропольского края</w:t>
      </w:r>
    </w:p>
    <w:p w:rsidR="00447292" w:rsidRPr="002B6E7B" w:rsidRDefault="00447292" w:rsidP="00447292">
      <w:pPr>
        <w:tabs>
          <w:tab w:val="left" w:pos="4335"/>
        </w:tabs>
        <w:spacing w:line="180" w:lineRule="exact"/>
        <w:ind w:left="6237"/>
        <w:jc w:val="right"/>
        <w:rPr>
          <w:rFonts w:ascii="Arial" w:hAnsi="Arial" w:cs="Arial"/>
          <w:sz w:val="16"/>
          <w:szCs w:val="16"/>
        </w:rPr>
      </w:pPr>
    </w:p>
    <w:p w:rsidR="00447292" w:rsidRPr="002B6E7B" w:rsidRDefault="00447292" w:rsidP="00447292">
      <w:pPr>
        <w:tabs>
          <w:tab w:val="left" w:pos="4335"/>
        </w:tabs>
        <w:spacing w:line="240" w:lineRule="exact"/>
        <w:ind w:left="4800"/>
        <w:jc w:val="right"/>
        <w:rPr>
          <w:rFonts w:ascii="Arial" w:hAnsi="Arial" w:cs="Arial"/>
          <w:sz w:val="16"/>
          <w:szCs w:val="16"/>
        </w:rPr>
      </w:pPr>
    </w:p>
    <w:p w:rsidR="00447292" w:rsidRPr="002B6E7B" w:rsidRDefault="00447292" w:rsidP="00447292">
      <w:pPr>
        <w:tabs>
          <w:tab w:val="left" w:pos="4335"/>
        </w:tabs>
        <w:spacing w:line="240" w:lineRule="exact"/>
        <w:ind w:left="4800"/>
        <w:rPr>
          <w:rFonts w:ascii="Arial" w:hAnsi="Arial" w:cs="Arial"/>
          <w:sz w:val="16"/>
          <w:szCs w:val="16"/>
        </w:rPr>
      </w:pPr>
    </w:p>
    <w:p w:rsidR="00447292" w:rsidRPr="002B6E7B" w:rsidRDefault="00447292" w:rsidP="00447292">
      <w:pPr>
        <w:spacing w:line="240" w:lineRule="exact"/>
        <w:jc w:val="center"/>
        <w:rPr>
          <w:rFonts w:ascii="Arial" w:hAnsi="Arial" w:cs="Arial"/>
          <w:sz w:val="16"/>
          <w:szCs w:val="16"/>
        </w:rPr>
      </w:pPr>
      <w:r w:rsidRPr="002B6E7B">
        <w:rPr>
          <w:rFonts w:ascii="Arial" w:hAnsi="Arial" w:cs="Arial"/>
          <w:sz w:val="16"/>
          <w:szCs w:val="16"/>
        </w:rPr>
        <w:t>ДОХОДЫ</w:t>
      </w:r>
    </w:p>
    <w:p w:rsidR="00447292" w:rsidRPr="002B6E7B" w:rsidRDefault="00447292" w:rsidP="00447292">
      <w:pPr>
        <w:spacing w:line="240" w:lineRule="exact"/>
        <w:jc w:val="center"/>
        <w:rPr>
          <w:rFonts w:ascii="Arial" w:hAnsi="Arial" w:cs="Arial"/>
          <w:sz w:val="16"/>
          <w:szCs w:val="16"/>
        </w:rPr>
      </w:pPr>
      <w:r w:rsidRPr="002B6E7B">
        <w:rPr>
          <w:rFonts w:ascii="Arial" w:hAnsi="Arial" w:cs="Arial"/>
          <w:sz w:val="16"/>
          <w:szCs w:val="16"/>
        </w:rPr>
        <w:t xml:space="preserve">местного бюджета по кодам классификации доходов бюджетов за 2018 год </w:t>
      </w:r>
    </w:p>
    <w:p w:rsidR="00447292" w:rsidRPr="002B6E7B" w:rsidRDefault="00447292" w:rsidP="00447292">
      <w:pPr>
        <w:spacing w:line="240" w:lineRule="exact"/>
        <w:jc w:val="right"/>
        <w:rPr>
          <w:rFonts w:ascii="Arial" w:hAnsi="Arial" w:cs="Arial"/>
          <w:sz w:val="16"/>
          <w:szCs w:val="16"/>
        </w:rPr>
      </w:pPr>
      <w:r w:rsidRPr="002B6E7B">
        <w:rPr>
          <w:rFonts w:ascii="Arial" w:hAnsi="Arial" w:cs="Arial"/>
          <w:sz w:val="16"/>
          <w:szCs w:val="16"/>
        </w:rPr>
        <w:t>(рублей)</w:t>
      </w:r>
    </w:p>
    <w:tbl>
      <w:tblPr>
        <w:tblW w:w="10168" w:type="dxa"/>
        <w:tblInd w:w="5" w:type="dxa"/>
        <w:tblLayout w:type="fixed"/>
        <w:tblLook w:val="0000"/>
      </w:tblPr>
      <w:tblGrid>
        <w:gridCol w:w="2655"/>
        <w:gridCol w:w="3260"/>
        <w:gridCol w:w="1701"/>
        <w:gridCol w:w="1701"/>
        <w:gridCol w:w="851"/>
      </w:tblGrid>
      <w:tr w:rsidR="00447292" w:rsidRPr="002B6E7B" w:rsidTr="00A82220">
        <w:trPr>
          <w:trHeight w:val="322"/>
        </w:trPr>
        <w:tc>
          <w:tcPr>
            <w:tcW w:w="26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47292" w:rsidRPr="002B6E7B" w:rsidRDefault="00447292" w:rsidP="00955386">
            <w:pPr>
              <w:spacing w:line="240" w:lineRule="exact"/>
              <w:jc w:val="center"/>
              <w:rPr>
                <w:rFonts w:ascii="Arial" w:hAnsi="Arial" w:cs="Arial"/>
                <w:sz w:val="16"/>
                <w:szCs w:val="16"/>
              </w:rPr>
            </w:pPr>
            <w:r w:rsidRPr="002B6E7B">
              <w:rPr>
                <w:rFonts w:ascii="Arial" w:hAnsi="Arial" w:cs="Arial"/>
                <w:sz w:val="16"/>
                <w:szCs w:val="16"/>
              </w:rPr>
              <w:t xml:space="preserve">Код бюджетной классификации </w:t>
            </w:r>
            <w:r w:rsidRPr="002B6E7B">
              <w:rPr>
                <w:rFonts w:ascii="Arial" w:hAnsi="Arial" w:cs="Arial"/>
                <w:sz w:val="16"/>
                <w:szCs w:val="16"/>
              </w:rPr>
              <w:lastRenderedPageBreak/>
              <w:t>Российской Федерации</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47292" w:rsidRPr="002B6E7B" w:rsidRDefault="00447292" w:rsidP="00955386">
            <w:pPr>
              <w:spacing w:line="240" w:lineRule="exact"/>
              <w:jc w:val="center"/>
              <w:rPr>
                <w:rFonts w:ascii="Arial" w:hAnsi="Arial" w:cs="Arial"/>
                <w:sz w:val="16"/>
                <w:szCs w:val="16"/>
              </w:rPr>
            </w:pPr>
            <w:r w:rsidRPr="002B6E7B">
              <w:rPr>
                <w:rFonts w:ascii="Arial" w:hAnsi="Arial" w:cs="Arial"/>
                <w:sz w:val="16"/>
                <w:szCs w:val="16"/>
              </w:rPr>
              <w:lastRenderedPageBreak/>
              <w:t>наименование доходов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47292" w:rsidRPr="002B6E7B" w:rsidRDefault="00447292" w:rsidP="00955386">
            <w:pPr>
              <w:spacing w:line="240" w:lineRule="exact"/>
              <w:jc w:val="center"/>
              <w:rPr>
                <w:rFonts w:ascii="Arial" w:hAnsi="Arial" w:cs="Arial"/>
                <w:sz w:val="16"/>
                <w:szCs w:val="16"/>
              </w:rPr>
            </w:pPr>
            <w:r w:rsidRPr="002B6E7B">
              <w:rPr>
                <w:rFonts w:ascii="Arial" w:hAnsi="Arial" w:cs="Arial"/>
                <w:sz w:val="16"/>
                <w:szCs w:val="16"/>
              </w:rPr>
              <w:t xml:space="preserve">утверждено </w:t>
            </w:r>
          </w:p>
          <w:p w:rsidR="00447292" w:rsidRPr="002B6E7B" w:rsidRDefault="00447292" w:rsidP="00955386">
            <w:pPr>
              <w:spacing w:line="240" w:lineRule="exact"/>
              <w:jc w:val="center"/>
              <w:rPr>
                <w:rFonts w:ascii="Arial" w:hAnsi="Arial" w:cs="Arial"/>
                <w:sz w:val="16"/>
                <w:szCs w:val="16"/>
              </w:rPr>
            </w:pPr>
            <w:r w:rsidRPr="002B6E7B">
              <w:rPr>
                <w:rFonts w:ascii="Arial" w:hAnsi="Arial" w:cs="Arial"/>
                <w:sz w:val="16"/>
                <w:szCs w:val="16"/>
              </w:rPr>
              <w:lastRenderedPageBreak/>
              <w:t xml:space="preserve">на 2018 год </w:t>
            </w:r>
          </w:p>
          <w:p w:rsidR="00447292" w:rsidRPr="002B6E7B" w:rsidRDefault="00447292" w:rsidP="00955386">
            <w:pPr>
              <w:spacing w:line="240" w:lineRule="exact"/>
              <w:jc w:val="center"/>
              <w:rPr>
                <w:rFonts w:ascii="Arial" w:hAnsi="Arial" w:cs="Arial"/>
                <w:sz w:val="16"/>
                <w:szCs w:val="16"/>
              </w:rPr>
            </w:pPr>
            <w:r w:rsidRPr="002B6E7B">
              <w:rPr>
                <w:rFonts w:ascii="Arial" w:hAnsi="Arial" w:cs="Arial"/>
                <w:sz w:val="16"/>
                <w:szCs w:val="16"/>
              </w:rPr>
              <w:t xml:space="preserve">с учетом </w:t>
            </w:r>
          </w:p>
          <w:p w:rsidR="00447292" w:rsidRPr="002B6E7B" w:rsidRDefault="00447292" w:rsidP="00955386">
            <w:pPr>
              <w:spacing w:line="240" w:lineRule="exact"/>
              <w:jc w:val="center"/>
              <w:rPr>
                <w:rFonts w:ascii="Arial" w:hAnsi="Arial" w:cs="Arial"/>
                <w:sz w:val="16"/>
                <w:szCs w:val="16"/>
              </w:rPr>
            </w:pPr>
            <w:r w:rsidRPr="002B6E7B">
              <w:rPr>
                <w:rFonts w:ascii="Arial" w:hAnsi="Arial" w:cs="Arial"/>
                <w:sz w:val="16"/>
                <w:szCs w:val="16"/>
              </w:rPr>
              <w:t xml:space="preserve">изменений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47292" w:rsidRPr="002B6E7B" w:rsidRDefault="00447292" w:rsidP="00955386">
            <w:pPr>
              <w:spacing w:line="240" w:lineRule="exact"/>
              <w:jc w:val="center"/>
              <w:rPr>
                <w:rFonts w:ascii="Arial" w:hAnsi="Arial" w:cs="Arial"/>
                <w:sz w:val="16"/>
                <w:szCs w:val="16"/>
              </w:rPr>
            </w:pPr>
            <w:r w:rsidRPr="002B6E7B">
              <w:rPr>
                <w:rFonts w:ascii="Arial" w:hAnsi="Arial" w:cs="Arial"/>
                <w:sz w:val="16"/>
                <w:szCs w:val="16"/>
              </w:rPr>
              <w:lastRenderedPageBreak/>
              <w:t xml:space="preserve">исполнено за 2018 </w:t>
            </w:r>
            <w:r w:rsidRPr="002B6E7B">
              <w:rPr>
                <w:rFonts w:ascii="Arial" w:hAnsi="Arial" w:cs="Arial"/>
                <w:sz w:val="16"/>
                <w:szCs w:val="16"/>
              </w:rPr>
              <w:lastRenderedPageBreak/>
              <w:t>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47292" w:rsidRPr="002B6E7B" w:rsidRDefault="00447292" w:rsidP="00955386">
            <w:pPr>
              <w:spacing w:line="240" w:lineRule="exact"/>
              <w:jc w:val="center"/>
              <w:rPr>
                <w:rFonts w:ascii="Arial" w:hAnsi="Arial" w:cs="Arial"/>
                <w:sz w:val="16"/>
                <w:szCs w:val="16"/>
              </w:rPr>
            </w:pPr>
            <w:r w:rsidRPr="002B6E7B">
              <w:rPr>
                <w:rFonts w:ascii="Arial" w:hAnsi="Arial" w:cs="Arial"/>
                <w:sz w:val="16"/>
                <w:szCs w:val="16"/>
              </w:rPr>
              <w:lastRenderedPageBreak/>
              <w:t xml:space="preserve">процент </w:t>
            </w:r>
          </w:p>
          <w:p w:rsidR="00447292" w:rsidRPr="002B6E7B" w:rsidRDefault="00447292" w:rsidP="00955386">
            <w:pPr>
              <w:spacing w:line="240" w:lineRule="exact"/>
              <w:jc w:val="center"/>
              <w:rPr>
                <w:rFonts w:ascii="Arial" w:hAnsi="Arial" w:cs="Arial"/>
                <w:sz w:val="16"/>
                <w:szCs w:val="16"/>
              </w:rPr>
            </w:pPr>
            <w:r w:rsidRPr="002B6E7B">
              <w:rPr>
                <w:rFonts w:ascii="Arial" w:hAnsi="Arial" w:cs="Arial"/>
                <w:sz w:val="16"/>
                <w:szCs w:val="16"/>
              </w:rPr>
              <w:lastRenderedPageBreak/>
              <w:t xml:space="preserve">исполнения </w:t>
            </w:r>
          </w:p>
        </w:tc>
      </w:tr>
      <w:tr w:rsidR="00447292" w:rsidRPr="002B6E7B" w:rsidTr="00A82220">
        <w:trPr>
          <w:trHeight w:val="657"/>
        </w:trPr>
        <w:tc>
          <w:tcPr>
            <w:tcW w:w="2655" w:type="dxa"/>
            <w:vMerge/>
            <w:tcBorders>
              <w:top w:val="single" w:sz="4" w:space="0" w:color="auto"/>
              <w:left w:val="single" w:sz="4" w:space="0" w:color="auto"/>
              <w:bottom w:val="single" w:sz="4" w:space="0" w:color="auto"/>
              <w:right w:val="single" w:sz="4" w:space="0" w:color="auto"/>
            </w:tcBorders>
            <w:vAlign w:val="center"/>
          </w:tcPr>
          <w:p w:rsidR="00447292" w:rsidRPr="002B6E7B" w:rsidRDefault="00447292" w:rsidP="00955386">
            <w:pPr>
              <w:spacing w:line="240" w:lineRule="exact"/>
              <w:rPr>
                <w:rFonts w:ascii="Arial" w:hAnsi="Arial" w:cs="Arial"/>
                <w:sz w:val="16"/>
                <w:szCs w:val="16"/>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447292" w:rsidRPr="002B6E7B" w:rsidRDefault="00447292" w:rsidP="00955386">
            <w:pPr>
              <w:spacing w:line="240" w:lineRule="exact"/>
              <w:rPr>
                <w:rFonts w:ascii="Arial" w:hAnsi="Arial" w:cs="Arial"/>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47292" w:rsidRPr="002B6E7B" w:rsidRDefault="00447292" w:rsidP="00955386">
            <w:pPr>
              <w:spacing w:line="240" w:lineRule="exact"/>
              <w:rPr>
                <w:rFonts w:ascii="Arial" w:hAnsi="Arial" w:cs="Arial"/>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47292" w:rsidRPr="002B6E7B" w:rsidRDefault="00447292" w:rsidP="00955386">
            <w:pPr>
              <w:spacing w:line="240" w:lineRule="exact"/>
              <w:rPr>
                <w:rFonts w:ascii="Arial" w:hAnsi="Arial" w:cs="Arial"/>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47292" w:rsidRPr="002B6E7B" w:rsidRDefault="00447292" w:rsidP="00955386">
            <w:pPr>
              <w:spacing w:line="240" w:lineRule="exact"/>
              <w:rPr>
                <w:rFonts w:ascii="Arial" w:hAnsi="Arial" w:cs="Arial"/>
                <w:sz w:val="16"/>
                <w:szCs w:val="16"/>
              </w:rPr>
            </w:pPr>
          </w:p>
        </w:tc>
      </w:tr>
      <w:tr w:rsidR="00447292" w:rsidRPr="002B6E7B" w:rsidTr="00A82220">
        <w:trPr>
          <w:trHeight w:val="118"/>
        </w:trPr>
        <w:tc>
          <w:tcPr>
            <w:tcW w:w="2655" w:type="dxa"/>
            <w:tcBorders>
              <w:top w:val="single" w:sz="4" w:space="0" w:color="auto"/>
              <w:left w:val="single" w:sz="4" w:space="0" w:color="auto"/>
              <w:bottom w:val="single" w:sz="4" w:space="0" w:color="auto"/>
              <w:right w:val="single" w:sz="4" w:space="0" w:color="auto"/>
            </w:tcBorders>
            <w:shd w:val="clear" w:color="auto" w:fill="FFFFFF"/>
            <w:vAlign w:val="center"/>
          </w:tcPr>
          <w:p w:rsidR="00447292" w:rsidRPr="002B6E7B" w:rsidRDefault="00447292" w:rsidP="00955386">
            <w:pPr>
              <w:jc w:val="center"/>
              <w:rPr>
                <w:rFonts w:ascii="Arial" w:hAnsi="Arial" w:cs="Arial"/>
                <w:sz w:val="16"/>
                <w:szCs w:val="16"/>
              </w:rPr>
            </w:pPr>
            <w:r w:rsidRPr="002B6E7B">
              <w:rPr>
                <w:rFonts w:ascii="Arial" w:hAnsi="Arial" w:cs="Arial"/>
                <w:sz w:val="16"/>
                <w:szCs w:val="16"/>
              </w:rPr>
              <w:lastRenderedPageBreak/>
              <w:t>1</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47292" w:rsidRPr="002B6E7B" w:rsidRDefault="00447292" w:rsidP="00955386">
            <w:pPr>
              <w:jc w:val="center"/>
              <w:rPr>
                <w:rFonts w:ascii="Arial" w:hAnsi="Arial" w:cs="Arial"/>
                <w:sz w:val="16"/>
                <w:szCs w:val="16"/>
              </w:rPr>
            </w:pPr>
            <w:r w:rsidRPr="002B6E7B">
              <w:rPr>
                <w:rFonts w:ascii="Arial" w:hAnsi="Arial" w:cs="Arial"/>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47292" w:rsidRPr="002B6E7B" w:rsidRDefault="00447292" w:rsidP="00955386">
            <w:pPr>
              <w:jc w:val="center"/>
              <w:rPr>
                <w:rFonts w:ascii="Arial" w:hAnsi="Arial" w:cs="Arial"/>
                <w:sz w:val="16"/>
                <w:szCs w:val="16"/>
              </w:rPr>
            </w:pPr>
            <w:r w:rsidRPr="002B6E7B">
              <w:rPr>
                <w:rFonts w:ascii="Arial" w:hAnsi="Arial" w:cs="Arial"/>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47292" w:rsidRPr="002B6E7B" w:rsidRDefault="00447292" w:rsidP="00955386">
            <w:pPr>
              <w:jc w:val="center"/>
              <w:rPr>
                <w:rFonts w:ascii="Arial" w:hAnsi="Arial" w:cs="Arial"/>
                <w:sz w:val="16"/>
                <w:szCs w:val="16"/>
              </w:rPr>
            </w:pPr>
            <w:r w:rsidRPr="002B6E7B">
              <w:rPr>
                <w:rFonts w:ascii="Arial" w:hAnsi="Arial" w:cs="Arial"/>
                <w:sz w:val="16"/>
                <w:szCs w:val="16"/>
              </w:rPr>
              <w:t>4</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47292" w:rsidRPr="002B6E7B" w:rsidRDefault="00447292" w:rsidP="00955386">
            <w:pPr>
              <w:jc w:val="center"/>
              <w:rPr>
                <w:rFonts w:ascii="Arial" w:hAnsi="Arial" w:cs="Arial"/>
                <w:sz w:val="16"/>
                <w:szCs w:val="16"/>
              </w:rPr>
            </w:pPr>
            <w:r w:rsidRPr="002B6E7B">
              <w:rPr>
                <w:rFonts w:ascii="Arial" w:hAnsi="Arial" w:cs="Arial"/>
                <w:sz w:val="16"/>
                <w:szCs w:val="16"/>
              </w:rPr>
              <w:t>5</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p>
        </w:tc>
        <w:tc>
          <w:tcPr>
            <w:tcW w:w="3260" w:type="dxa"/>
            <w:shd w:val="clear" w:color="auto" w:fill="FFFFFF"/>
          </w:tcPr>
          <w:p w:rsidR="00447292" w:rsidRPr="002B6E7B" w:rsidRDefault="00447292" w:rsidP="00955386">
            <w:pPr>
              <w:rPr>
                <w:rFonts w:ascii="Arial" w:hAnsi="Arial" w:cs="Arial"/>
                <w:sz w:val="16"/>
                <w:szCs w:val="16"/>
              </w:rPr>
            </w:pPr>
          </w:p>
        </w:tc>
        <w:tc>
          <w:tcPr>
            <w:tcW w:w="1701" w:type="dxa"/>
            <w:shd w:val="clear" w:color="auto" w:fill="FFFFFF"/>
            <w:vAlign w:val="bottom"/>
          </w:tcPr>
          <w:p w:rsidR="00447292" w:rsidRPr="002B6E7B" w:rsidRDefault="00447292" w:rsidP="00955386">
            <w:pPr>
              <w:jc w:val="right"/>
              <w:rPr>
                <w:rFonts w:ascii="Arial" w:hAnsi="Arial" w:cs="Arial"/>
                <w:sz w:val="16"/>
                <w:szCs w:val="16"/>
              </w:rPr>
            </w:pPr>
          </w:p>
        </w:tc>
        <w:tc>
          <w:tcPr>
            <w:tcW w:w="1701" w:type="dxa"/>
            <w:shd w:val="clear" w:color="auto" w:fill="FFFFFF"/>
            <w:vAlign w:val="bottom"/>
          </w:tcPr>
          <w:p w:rsidR="00447292" w:rsidRPr="002B6E7B" w:rsidRDefault="00447292" w:rsidP="00955386">
            <w:pPr>
              <w:jc w:val="right"/>
              <w:rPr>
                <w:rFonts w:ascii="Arial" w:hAnsi="Arial" w:cs="Arial"/>
                <w:sz w:val="16"/>
                <w:szCs w:val="16"/>
              </w:rPr>
            </w:pP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04800000000000000000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Департамент Федеральной службы по надзору в сфере природопользования по Северо - Кавказскому федеральному округу</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697 936,68</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699 231,23</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100,19</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04810000000000000000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НАЛОГОВЫЕ И НЕНАЛОГОВЫЕ ДОХОДЫ</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697 936,68</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699 231,23</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100,19</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04811200000000000000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ПЛАТЕЖИ ПРИ ПОЛЬЗОВАНИИ ПРИРОДНЫМИ РЕСУРСАМИ</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697 936,68</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699 231,23</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100,19</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04811201010010000120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 xml:space="preserve">Плата за выбросы загрязняющих веществ в атмосферный воздух стационарными объектами </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315 218,68</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315 244,87</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100,01</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04811201030010000120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196 564,00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197 456,72</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100,45</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04811201041010000120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 xml:space="preserve">Плата за размещение отходов производства </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183 933,02</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184 003,41</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100,04</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04811201042010000120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Плата за размещение твердых коммунальных отходов</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2 220,98</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2 526,23</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113,74</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08300000000000000000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 xml:space="preserve">Министерство сельского хозяйства Ставропольского края </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14 600,00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10 730,00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73,49</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08310000000000000000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НАЛОГОВЫЕ И НЕНАЛОГОВЫЕ ДОХОДЫ</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14 600,00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10 730,00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73,49</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08311600000000000000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ШТРАФЫ, САНКЦИИ, ВОЗМЕЩЕНИЕ УЩЕРБА</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14 600,00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10 730,00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73,49</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08311690040040000140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14 600,00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10 730,00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73,49</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10000000000000000000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Управление Федерального казначейства по Ставропольскому краю</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17 201 105,00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18 888 920,04</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109,81</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10010000000000000000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НАЛОГОВЫЕ И НЕНАЛОГОВЫЕ ДОХОДЫ</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17 201 105,00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18 888 920,04</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109,81</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10010300000000000000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НАЛОГИ НА ТОВАРЫ (РАБОТЫ, УСЛУГИ), РЕАЛИЗУЕМЫЕ НА ТЕРРИТОРИИ РОССИЙСКОЙ ФЕДЕРАЦИИ</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17 201 105,00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18 888 920,04</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109,81</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10010302230010000110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6 911 793,00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8 416 247,77</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121,77</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10010302240010000110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FFFFFF"/>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73 575,00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81 054,05</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110,17</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10010302250010000110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10 215 737,00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12 277 335,22</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120,18</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10010302260010000110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2B6E7B">
              <w:rPr>
                <w:rFonts w:ascii="Arial" w:hAnsi="Arial" w:cs="Arial"/>
                <w:sz w:val="16"/>
                <w:szCs w:val="16"/>
              </w:rPr>
              <w:lastRenderedPageBreak/>
              <w:t>бюджеты</w:t>
            </w:r>
          </w:p>
        </w:tc>
        <w:tc>
          <w:tcPr>
            <w:tcW w:w="1701" w:type="dxa"/>
            <w:shd w:val="clear" w:color="auto" w:fill="FFFFFF"/>
            <w:vAlign w:val="bottom"/>
          </w:tcPr>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lastRenderedPageBreak/>
              <w:t>0,00</w:t>
            </w:r>
          </w:p>
        </w:tc>
        <w:tc>
          <w:tcPr>
            <w:tcW w:w="1701" w:type="dxa"/>
            <w:shd w:val="clear" w:color="auto" w:fill="FFFFFF"/>
            <w:vAlign w:val="bottom"/>
          </w:tcPr>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lastRenderedPageBreak/>
              <w:t>-1 885 717,00</w:t>
            </w:r>
          </w:p>
        </w:tc>
        <w:tc>
          <w:tcPr>
            <w:tcW w:w="851" w:type="dxa"/>
            <w:shd w:val="clear" w:color="auto" w:fill="FFFFFF"/>
            <w:noWrap/>
            <w:vAlign w:val="bottom"/>
          </w:tcPr>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lastRenderedPageBreak/>
              <w:t>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lastRenderedPageBreak/>
              <w:t>10600000000000000000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Территориальный отдел государственного автодорожного надзора по Ставропольскому краю</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35 000,00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47 600,00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136,00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10610000000000000000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НАЛОГОВЫЕ И НЕНАЛОГОВЫЕ ДОХОДЫ</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35 000,00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47 600,00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136,00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10611600000000000000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ШТРАФЫ, САНКЦИИ, ВОЗМЕЩЕНИЕ УЩЕРБА</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35 000,00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47 600,00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136,00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10611690040040000140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FFFFFF"/>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35 000,00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47 600,00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136,00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12300000000000000000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Управление ветеринарии СК</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631 020,00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275 192,88</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43,61</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12310000000000000000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НАЛОГОВЫЕ И НЕНАЛОГОВЫЕ ДОХОДЫ</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631 020,00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275 192,88</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43,61</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12311600000000000000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ШТРАФЫ, САНКЦИИ, ВОЗМЕЩЕНИЕ УЩЕРБА</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631 020,00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275 192,88</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43,61</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12311690040040000140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631 020,00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275 192,88</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43,61</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14100000000000000000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Территориальный отдел Управления Роспотребнадзора по СК в Благодарненском районе</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1 354 800,00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1 322 144,90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97,59</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14110000000000000000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НАЛОГОВЫЕ И НЕНАЛОГОВЫЕ ДОХОДЫ</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1 354 800,00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1 322 144,90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97,59</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14111600000000000000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ШТРАФЫ, САНКЦИИ, ВОЗМЕЩЕНИЕ УЩЕРБА</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1 354 800,00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1 322 144,90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97,59</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14111608010010000140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100 000,00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19 000,00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19,00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14111608020010000140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5 000,00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5 000,00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14111625050010000140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Денежные взыскания (штрафы) за нарушение законодательства в области охраны окружающей среды</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10 000,00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51 100,00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511,00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14111628000010000140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1 000 000,00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1 005 125,55</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100,51</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14111643000010000140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10 000,00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104 519,35</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1 045,19</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14111690040040000140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229 800,00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137 400,00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59,79</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16000000000000000000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Федеральная служба по регулированию алкогольного рынка</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4 000,00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16010000000000000000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НАЛОГОВЫЕ И НЕНАЛОГОВЫЕ ДОХОДЫ</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4 000,00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lastRenderedPageBreak/>
              <w:t>16011600000000000000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ШТРАФЫ, САНКЦИИ, ВОЗМЕЩЕНИЕ УЩЕРБА</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4 000,00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16011608010010000140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4 000,00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16100000000000000000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Федеральная антимонопольная служба</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106 000,00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16110000000000000000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НАЛОГОВЫЕ И НЕНАЛОГОВЫЕ ДОХОДЫ</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106 000,00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16111600000000000000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ШТРАФЫ, САНКЦИИ, ВОЗМЕЩЕНИЕ УЩЕРБА</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106 000,00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16111633040040000140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казенные учреждения)</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106 000,00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18200000000000000000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Межрайонная ИФНС России №6 по СК</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285 200 583,06</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297 429 652,45</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104,29</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18210000000000000000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НАЛОГОВЫЕ И НЕНАЛОГОВЫЕ ДОХОДЫ</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285 200 583,06</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297 429 652,45</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104,29</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18210100000000000000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НАЛОГИ НА ПРИБЫЛЬ, ДОХОДЫ</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198 505 301,23</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207 749 742,68</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104,66</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18210102000000000000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Налог на доходы физических лиц</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198 505 301,23</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207 749 742,68</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104,66</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18210102010010000110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195 829 595,16</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205 025 023,94</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104,70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18210102020010000110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1 882 653,00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1 908 786,96</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101,39</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18210102030010000110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FFFFFF"/>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793 053,07</w:t>
            </w:r>
          </w:p>
        </w:tc>
        <w:tc>
          <w:tcPr>
            <w:tcW w:w="1701" w:type="dxa"/>
            <w:shd w:val="clear" w:color="auto" w:fill="FFFFFF"/>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815 931,78</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102,88</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18210500000000000000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НАЛОГИ НА СОВОКУПНЫЙ ДОХОД</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19 695 441,71</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20 017 960,79</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101,64</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18210502010020000110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12 326 826,06</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12 598 605,62</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102,20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18210502020020000110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Единый налог на вмененный доход для отдельных видов деятельности (за налоговые периоды, истекшие до 1 января 2011 года)</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72 134,92</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75 539,68</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104,72</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18210503010010000110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Единый сельскохозяйственный налог</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7 162 007,58</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7 209 342,34</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100,66</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18210504010020000110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 xml:space="preserve">Налог, взимаемый в связи с применением патентной системы налогообложения, зачисляемый в </w:t>
            </w:r>
            <w:r w:rsidRPr="002B6E7B">
              <w:rPr>
                <w:rFonts w:ascii="Arial" w:hAnsi="Arial" w:cs="Arial"/>
                <w:sz w:val="16"/>
                <w:szCs w:val="16"/>
              </w:rPr>
              <w:lastRenderedPageBreak/>
              <w:t xml:space="preserve">бюджеты городских округов </w:t>
            </w:r>
          </w:p>
        </w:tc>
        <w:tc>
          <w:tcPr>
            <w:tcW w:w="1701" w:type="dxa"/>
            <w:shd w:val="clear" w:color="auto" w:fill="FFFFFF"/>
            <w:vAlign w:val="bottom"/>
          </w:tcPr>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lastRenderedPageBreak/>
              <w:t>134 473,15</w:t>
            </w:r>
          </w:p>
        </w:tc>
        <w:tc>
          <w:tcPr>
            <w:tcW w:w="1701" w:type="dxa"/>
            <w:shd w:val="clear" w:color="auto" w:fill="FFFFFF"/>
            <w:vAlign w:val="bottom"/>
          </w:tcPr>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lastRenderedPageBreak/>
              <w:t>134 473,15</w:t>
            </w:r>
          </w:p>
        </w:tc>
        <w:tc>
          <w:tcPr>
            <w:tcW w:w="851" w:type="dxa"/>
            <w:shd w:val="clear" w:color="auto" w:fill="FFFFFF"/>
            <w:noWrap/>
            <w:vAlign w:val="bottom"/>
          </w:tcPr>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lastRenderedPageBreak/>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lastRenderedPageBreak/>
              <w:t>18210600000000000000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НАЛОГИ НА ИМУЩЕСТВО</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61 724 726,94</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64 124 416,98</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103,89</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18210601020040000110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5 026 692,39</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5 765 806,88</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114,70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18210606032040000110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Земельный налог с организаций, обладающих земельным участком, расположенным в границах городских округов</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21 311 712,71</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21 767 674,62</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102,14</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18210606042040000110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1701" w:type="dxa"/>
            <w:shd w:val="clear" w:color="auto" w:fill="FFFFFF"/>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35 386 321,84</w:t>
            </w:r>
          </w:p>
        </w:tc>
        <w:tc>
          <w:tcPr>
            <w:tcW w:w="1701" w:type="dxa"/>
            <w:shd w:val="clear" w:color="auto" w:fill="FFFFFF"/>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36 590 935,48</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103,40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18210800000000000000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ГОСУДАРСТВЕННАЯ ПОШЛИНА</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5 019 113,18</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5 384 894,31</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107,29</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18210803010010000110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 xml:space="preserve">Государственная пошлина по делам, рассматриваемым в судах общей юрисдикции, мировыми судьями </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5 019 113,18</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5 384 894,31</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107,29</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18211600000000000000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ШТРАФЫ, САНКЦИИ, ВОЗМЕЩЕНИЕ УЩЕРБА</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256 000,00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152 637,69</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59,62</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18211603010010000140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 xml:space="preserve">Денежные взыскания (штрафы) за нарушение законодательства о налогах и сборах, предусмотренные статьями 116, 118, 1191, пунктами 1 и 2 статьи 120, статьями 125, 126, 128, 129, 1291, 132, 133, 134, 135, 1351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 </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77 114,74</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78 414,74</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101,69</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18211603030010000140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10 885,26</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14 222,95</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130,66</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18211606000010000140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701" w:type="dxa"/>
            <w:shd w:val="clear" w:color="auto" w:fill="FFFFFF"/>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60 000,00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60 000,00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18211608010016000140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108 000,00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18800000000000000000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Отдел внутренних дел Благодарненского района Ставропольского края</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1 396 900,00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1 894 695,41</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135,64</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18810000000000000000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НАЛОГОВЫЕ И НЕНАЛОГОВЫЕ ДОХОДЫ</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1 396 900,00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1 894 695,41</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135,64</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18811600000000000000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ШТРАФЫ, САНКЦИИ, ВОЗМЕЩЕНИЕ УЩЕРБА</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1 396 900,00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1 894 695,41</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135,64</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18811608010010000140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185 500,00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18811625050010000140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 xml:space="preserve">Денежные взыскания (штрафы) за нарушение законодательства в области </w:t>
            </w:r>
            <w:r w:rsidRPr="002B6E7B">
              <w:rPr>
                <w:rFonts w:ascii="Arial" w:hAnsi="Arial" w:cs="Arial"/>
                <w:sz w:val="16"/>
                <w:szCs w:val="16"/>
              </w:rPr>
              <w:lastRenderedPageBreak/>
              <w:t>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FFFFFF"/>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17 900,00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lastRenderedPageBreak/>
              <w:t>18811628000010000140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10 170,00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18811630030010000140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272 000,00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18811643000010000140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390 000,00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255 768,73</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65,58</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18811690040040000140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FFFFFF"/>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989 000,00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1 171 256,68</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118,43</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32100000000000000000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Федеральная служба государственной регистрации кадастра и картографии</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172 100,00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172 136,18</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100,02</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32110000000000000000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НАЛОГОВЫЕ И НЕНАЛОГОВЫЕ ДОХОДЫ</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172 100,00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172 136,18</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100,02</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32111600000000000000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ШТРАФЫ, САНКЦИИ, ВОЗМЕЩЕНИЕ УЩЕРБА</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172 100,00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172 136,18</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100,02</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32111625060010000140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Денежные взыскания (штрафы) за нарушение земельного законодательства</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172 100,00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172 136,18</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100,02</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32200000000000000000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Федеральная служба судебных приставов</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62 260,94</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32210000000000000000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НАЛОГОВЫЕ И НЕНАЛОГОВЫЕ ДОХОДЫ</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62 260,94</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32211600000000000000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ШТРАФЫ, САНКЦИИ, ВОЗМЕЩЕНИЕ УЩЕРБА</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62 260,94</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32211643000010000140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62 260,94</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60000000000000000000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СОВЕТ ДЕПУТАТОВ БЛАГОДАРНЕНСКОГО ГОРОДСКОГО ОКРУГА СТАВРОПОЛЬСКОГО КРАЯ</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4 195,00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60010000000000000000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НАЛОГОВЫЕ И НЕНАЛОГОВЫЕ ДОХОДЫ</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4 195,00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60011300000000000000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ДОХОДЫ ОТ ОКАЗАНИЯ ПЛАТНЫХ УСЛУГ (РАБОТ) И КОМПЕНСАЦИИ ЗАТРАТ ГОСУДАРСТВА</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4 195,00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60011302994040000130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Прочие доходы от компенсации затрат бюджетов городских округов (в части доходов органов местного самоуправления, органов администрации)</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4 195,00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60100000000000000000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АДМИНИСТРАЦИЯ БЛАГОДАРНЕНСКОГО ГОРОДСКОГО ОКРУГА СТАВРОПОЛЬСКОГО КРАЯ</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34 941 367,70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35 236 892,57</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100,85</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lastRenderedPageBreak/>
              <w:t>60110000000000000000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НАЛОГОВЫЕ И НЕНАЛОГОВЫЕ ДОХОДЫ</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1 802 335,00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2 406 666,05</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133,53</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60111100000000000000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3 000,00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3 000,00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60111107014040000120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3 000,00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3 000,00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60111300000000000000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ДОХОДЫ ОТ ОКАЗАНИЯ ПЛАТНЫХ УСЛУГ (РАБОТ) И КОМПЕНСАЦИИ ЗАТРАТ ГОСУДАРСТВА</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699 135,00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787 798,95</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112,68</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60111301994040000130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 xml:space="preserve">Прочие доходы от оказания платных услуг (работ) получателями средств бюджетов городских округов </w:t>
            </w:r>
          </w:p>
        </w:tc>
        <w:tc>
          <w:tcPr>
            <w:tcW w:w="1701" w:type="dxa"/>
            <w:shd w:val="clear" w:color="auto" w:fill="FFFFFF"/>
            <w:vAlign w:val="bottom"/>
          </w:tcPr>
          <w:p w:rsidR="00447292" w:rsidRDefault="00447292" w:rsidP="00955386">
            <w:pPr>
              <w:jc w:val="right"/>
              <w:rPr>
                <w:rFonts w:ascii="Arial" w:hAnsi="Arial" w:cs="Arial"/>
                <w:sz w:val="16"/>
                <w:szCs w:val="16"/>
              </w:rPr>
            </w:pPr>
          </w:p>
          <w:p w:rsidR="00447292"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699 135,00</w:t>
            </w:r>
          </w:p>
        </w:tc>
        <w:tc>
          <w:tcPr>
            <w:tcW w:w="1701" w:type="dxa"/>
            <w:shd w:val="clear" w:color="auto" w:fill="FFFFFF"/>
            <w:vAlign w:val="bottom"/>
          </w:tcPr>
          <w:p w:rsidR="00447292" w:rsidRDefault="00447292" w:rsidP="00955386">
            <w:pPr>
              <w:jc w:val="right"/>
              <w:rPr>
                <w:rFonts w:ascii="Arial" w:hAnsi="Arial" w:cs="Arial"/>
                <w:sz w:val="16"/>
                <w:szCs w:val="16"/>
              </w:rPr>
            </w:pPr>
          </w:p>
          <w:p w:rsidR="00447292"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609 611,35</w:t>
            </w:r>
          </w:p>
        </w:tc>
        <w:tc>
          <w:tcPr>
            <w:tcW w:w="851" w:type="dxa"/>
            <w:shd w:val="clear" w:color="auto" w:fill="FFFFFF"/>
            <w:noWrap/>
            <w:vAlign w:val="bottom"/>
          </w:tcPr>
          <w:p w:rsidR="00447292" w:rsidRDefault="00447292" w:rsidP="00955386">
            <w:pPr>
              <w:jc w:val="right"/>
              <w:rPr>
                <w:rFonts w:ascii="Arial" w:hAnsi="Arial" w:cs="Arial"/>
                <w:sz w:val="16"/>
                <w:szCs w:val="16"/>
              </w:rPr>
            </w:pPr>
          </w:p>
          <w:p w:rsidR="00447292"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87,20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60111302994040000130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Прочие доходы от компенсации затрат бюджетов городских округов (в части доходов органов местного самоуправления, органов администрации)</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178 187,60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60111400000000000000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ДОХОДЫ ОТ ПРОДАЖИ МАТЕРИАЛЬНЫХ И НЕМАТЕРИАЛЬНЫХ АКТИВОВ</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7 320,00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60111402042040000410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7 320,00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60111600000000000000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ШТРАФЫ, САНКЦИИ, ВОЗМЕЩЕНИЕ УЩЕРБА</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1 100 200,00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1 490 026,79</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135,43</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60111633040040000140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казенные учреждения)</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10 738,00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60111690040040000140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1 100 200,00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1 479 288,79</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134,46</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60111700000000000000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ПРОЧИЕ НЕНАЛОГОВЫЕ ДОХОДЫ</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118 520,31</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60111701040040000180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Невыясненные поступления, зачисляемые в бюджеты городских округов</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2 067,31</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60111705040040000180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Прочие неналоговые доходы бюджетов городских округов</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116 453,00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60120000000000000000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БЕЗВОЗМЕЗДНЫЕ ПОСТУПЛЕНИЯ</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33 139 032,70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32 830 226,52</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99,07</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60120200000000000000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БЕЗВОЗМЕЗДНЫЕ ПОСТУПЛЕНИЯ ОТ ДРУГИХ БЮДЖЕТОВ БЮДЖЕТНОЙ СИСТЕМЫ РОССИЙСКОЙ ФЕДЕРАЦИИ</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27 473 056,77</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27 380 755,00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99,66</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60120225000000000000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Субсидии бюджетам на мероприятия по стимулированию программ развития жилищного строительства субъектов Российской Федерации</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321 000,00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321 000,00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60120225027040000151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230 000,00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230 000,00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60120225519040000151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Субсидия бюджетам городских округов на поддержку отрасли культуры</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91 000,00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91 000,00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60120229000000000000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Субсидия бюджетам на финансовое обеспечение отдельных полномочий</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24 731 229,77</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24 731 229,77</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60120229999040018151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12 828 516,77</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12 828 516,77</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lastRenderedPageBreak/>
              <w:t>60120229999040031151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Прочие субсидии бюджетам городских округов (проведение капитального ремонта зданий и сооружений муниципальных учреждений культуры муниципальных образований Ставропольского края)</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893 880,00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893 880,00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60120229999040156151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Прочие субсидии бюджетам городских округов (повышение заработной платы педагогических работников муниципальных образовательных организаций дополнительного образования детей)</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335 400,00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335 400,00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60120229999040159151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Прочие субсидии бюджетам городских округов (повышение заработной платы работников муниципальных учреждений культуры)</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10 327 660,00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10 327 660,00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60120229999041193151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Прочие субсидии бюджетам городских округов (реализация мероприятий в области градостроительной деятельности)</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345 773,00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345 773,00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60120230000000000000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Субвенции бюджетам бюджетной системы Российской Федерации</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1 222 557,00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1 203 076,00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98,41</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60120230024040026151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276 090,00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276 090,00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60120230024040045151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701" w:type="dxa"/>
            <w:shd w:val="clear" w:color="auto" w:fill="FFFFFF"/>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858 586,00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858 586,00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60120230024040047151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 xml:space="preserve">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 </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39 400,00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39 400,00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60120230024040090151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45 481,00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26 000,00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57,17</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60120230024040181151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3 000,00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3 000,00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60120235000000000000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268 270,00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268 270,00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60120235120040000151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 xml:space="preserve">Субвенции бюджетам городских округов на осуществление полномочий по </w:t>
            </w:r>
            <w:r w:rsidRPr="002B6E7B">
              <w:rPr>
                <w:rFonts w:ascii="Arial" w:hAnsi="Arial" w:cs="Arial"/>
                <w:sz w:val="16"/>
                <w:szCs w:val="16"/>
              </w:rPr>
              <w:lastRenderedPageBreak/>
              <w:t>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FFFFFF"/>
            <w:vAlign w:val="bottom"/>
          </w:tcPr>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268 270,00</w:t>
            </w:r>
          </w:p>
        </w:tc>
        <w:tc>
          <w:tcPr>
            <w:tcW w:w="1701" w:type="dxa"/>
            <w:shd w:val="clear" w:color="auto" w:fill="FFFFFF"/>
            <w:vAlign w:val="bottom"/>
          </w:tcPr>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268 270,00</w:t>
            </w:r>
          </w:p>
        </w:tc>
        <w:tc>
          <w:tcPr>
            <w:tcW w:w="851" w:type="dxa"/>
            <w:shd w:val="clear" w:color="auto" w:fill="FFFFFF"/>
            <w:noWrap/>
            <w:vAlign w:val="bottom"/>
          </w:tcPr>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lastRenderedPageBreak/>
              <w:t>60120249000000000000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Межбюджетные трансферты, передаваемые бюджетам</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930 000,00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857 179,23</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92,17</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60120249999040064151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930 000,00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857 179,23</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92,17</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60120700000000000000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ПРОЧИЕ БЕЗВОЗМЕЗДНЫЕ ПОСТУПЛЕНИЯ</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5 726 191,27</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5 509 686,86</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96,22</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60120704000000000000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Прочие безвозмездные поступления в бюджеты городских округов</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5 726 191,27</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5 509 686,86</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96,22</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60120704020040000180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2 428 695,24</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2 295 922,50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94,53</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60120704050040000180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Прочие безвозмездные поступления в бюджеты городских округов</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3 297 496,03</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3 213 764,36</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97,46</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60121900000000000000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FFFFFF"/>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-60 215,34</w:t>
            </w:r>
          </w:p>
        </w:tc>
        <w:tc>
          <w:tcPr>
            <w:tcW w:w="1701" w:type="dxa"/>
            <w:shd w:val="clear" w:color="auto" w:fill="FFFFFF"/>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-60 215,34</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60121935118040000151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Возврат остатков субвенций на осуществление первичного воинского учета на территориях, где отсутствуют военные комиссариаты из бюджетов городских округов</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-8 871,64</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-8 871,64</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60121935120040000151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-3 090,00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-3 090,00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60121960010040000151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-48 253,70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-48 253,70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60200000000000000000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УПРАВЛЕНИЕ ИМУЩЕСТВЕННЫХ И ЗЕМЕЛЬНЫХ ОТНОШЕНИЙ АДМИНИСТРАЦИИ БЛАГОДАРНЕНСКОГО ГОРОДСКОГО ОКРУГА СТАВРОПОЛЬСКОГО КРАЯ</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42 736 126,76</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52 322 188,90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122,43</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60210000000000000000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НАЛОГОВЫЕ И НЕНАЛОГОВЫЕ ДОХОДЫ</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42 736 126,76</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52 322 188,90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122,43</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60211100000000000000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1701" w:type="dxa"/>
            <w:shd w:val="clear" w:color="auto" w:fill="FFFFFF"/>
            <w:vAlign w:val="bottom"/>
          </w:tcPr>
          <w:p w:rsidR="00447292" w:rsidRDefault="00447292" w:rsidP="00955386">
            <w:pPr>
              <w:jc w:val="right"/>
              <w:rPr>
                <w:rFonts w:ascii="Arial" w:hAnsi="Arial" w:cs="Arial"/>
                <w:sz w:val="16"/>
                <w:szCs w:val="16"/>
              </w:rPr>
            </w:pPr>
          </w:p>
          <w:p w:rsidR="00447292"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36 314 849,99</w:t>
            </w:r>
          </w:p>
        </w:tc>
        <w:tc>
          <w:tcPr>
            <w:tcW w:w="1701" w:type="dxa"/>
            <w:shd w:val="clear" w:color="auto" w:fill="FFFFFF"/>
            <w:vAlign w:val="bottom"/>
          </w:tcPr>
          <w:p w:rsidR="00447292" w:rsidRDefault="00447292" w:rsidP="00955386">
            <w:pPr>
              <w:jc w:val="right"/>
              <w:rPr>
                <w:rFonts w:ascii="Arial" w:hAnsi="Arial" w:cs="Arial"/>
                <w:sz w:val="16"/>
                <w:szCs w:val="16"/>
              </w:rPr>
            </w:pPr>
          </w:p>
          <w:p w:rsidR="00447292"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45 642 897,03</w:t>
            </w:r>
          </w:p>
        </w:tc>
        <w:tc>
          <w:tcPr>
            <w:tcW w:w="851" w:type="dxa"/>
            <w:shd w:val="clear" w:color="auto" w:fill="FFFFFF"/>
            <w:noWrap/>
            <w:vAlign w:val="bottom"/>
          </w:tcPr>
          <w:p w:rsidR="00447292" w:rsidRDefault="00447292" w:rsidP="00955386">
            <w:pPr>
              <w:jc w:val="right"/>
              <w:rPr>
                <w:rFonts w:ascii="Arial" w:hAnsi="Arial" w:cs="Arial"/>
                <w:sz w:val="16"/>
                <w:szCs w:val="16"/>
              </w:rPr>
            </w:pPr>
          </w:p>
          <w:p w:rsidR="00447292"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125,69</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60211105012040000120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31 842 999,99</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40 319 146,82</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126,62</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60211105024040000120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3 583 390,66</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4 398 271,93</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122,74</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60211105034040000120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(доходы от сдачи в аренду имущества, </w:t>
            </w:r>
            <w:r w:rsidRPr="002B6E7B">
              <w:rPr>
                <w:rFonts w:ascii="Arial" w:hAnsi="Arial" w:cs="Arial"/>
                <w:sz w:val="16"/>
                <w:szCs w:val="16"/>
              </w:rPr>
              <w:lastRenderedPageBreak/>
              <w:t>находящегося в оперативном управлении органов управления городских округов в части доходов органов местного самоуправления, органов администрации)</w:t>
            </w:r>
          </w:p>
        </w:tc>
        <w:tc>
          <w:tcPr>
            <w:tcW w:w="1701" w:type="dxa"/>
            <w:shd w:val="clear" w:color="auto" w:fill="FFFFFF"/>
            <w:vAlign w:val="bottom"/>
          </w:tcPr>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157 910,00</w:t>
            </w:r>
          </w:p>
        </w:tc>
        <w:tc>
          <w:tcPr>
            <w:tcW w:w="1701" w:type="dxa"/>
            <w:shd w:val="clear" w:color="auto" w:fill="FFFFFF"/>
            <w:vAlign w:val="bottom"/>
          </w:tcPr>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161 890,06</w:t>
            </w:r>
          </w:p>
        </w:tc>
        <w:tc>
          <w:tcPr>
            <w:tcW w:w="851" w:type="dxa"/>
            <w:shd w:val="clear" w:color="auto" w:fill="FFFFFF"/>
            <w:noWrap/>
            <w:vAlign w:val="bottom"/>
          </w:tcPr>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102,52</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lastRenderedPageBreak/>
              <w:t>60211105074040000120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Доходы от сдачи в аренду имущества, составляющего казну городских округов (за исключением земельных участков)</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730 549,34</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763 588,22</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104,52</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60211400000000000000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ДОХОДЫ ОТ ПРОДАЖИ МАТЕРИАЛЬНЫХ И НЕМАТЕРИАЛЬНЫХ АКТИВОВ</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6 421 276,77</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6 679 597,87</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104,02</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60211402042040000410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9 140,00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60211402043040000410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1 739 960,00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1 897 106,00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109,03</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60211406012040000430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4 608 676,77</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4 713 261,87</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102,27</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60211406024040000430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63 500,00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69 230,00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109,02</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60211700000000000000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ПРОЧИЕ НЕНАЛОГОВЫЕ ДОХОДЫ</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-306,00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60211701040040000180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Невыясненные поступления, зачисляемые в бюджеты городских округов</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-306,00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60400000000000000000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ФИНАНСОВОЕ УПРАВЛЕНИЕ АДМИНИСТРАЦИИ БЛАГОДАРНЕНСКОГО ГОРОДСКОГО ОКРУГА СТАВРОПОЛЬСКОГО КРАЯ</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245 556 192,08</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245 629 121,11</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100,03</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60410000000000000000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НАЛОГОВЫЕ И НЕНАЛОГОВЫЕ ДОХОДЫ</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72 929,03</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60411300000000000000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ДОХОДЫ ОТ ОКАЗАНИЯ ПЛАТНЫХ УСЛУГ (РАБОТ) И КОМПЕНСАЦИИ ЗАТРАТ ГОСУДАРСТВА</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25 796,07</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60411302994040000130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Прочие доходы от компенсации затрат бюджетов городских округов</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25 796,07</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60411600000000000000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ШТРАФЫ, САНКЦИИ, ВОЗМЕЩЕНИЕ УЩЕРБА</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20 012,87</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60411690040040000140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20 012,87</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60411700000000000000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ПРОЧИЕ НЕНАЛОГОВЫЕ ДОХОДЫ</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27 120,09</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60411701040040000180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Невыясненные поступления, зачисляемые в бюджеты городских округов</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27 078,07</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60411705040040000180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Прочие неналоговые доходы бюджетов городских округов</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42,02</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60420000000000000000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БЕЗВОЗМЕЗДНЫЕ ПОСТУПЛЕНИЯ</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245 556 192,08</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245 556 192,08</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60420200000000000000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БЕЗВОЗМЕЗДНЫЕ ПОСТУПЛЕНИЯ ОТ ДРУГИХ БЮДЖЕТОВ БЮДЖЕТНОЙ СИСТЕМЫ РОССИЙСКОЙ ФЕДЕРАЦИИ</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247 436 877,00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247 436 877,00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60420215000000000000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Дотации бюджетам на выравнивание бюджетной обеспеченности</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88 870 000,00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88 870 000,00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60420215001040000000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Дотации бюджетам городских округов на выравнивание бюджетной обеспеченности</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77 534 000,00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77 534 000,00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60420215001040000151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 xml:space="preserve">Дотации бюджетам городских округов </w:t>
            </w:r>
            <w:r w:rsidRPr="002B6E7B">
              <w:rPr>
                <w:rFonts w:ascii="Arial" w:hAnsi="Arial" w:cs="Arial"/>
                <w:sz w:val="16"/>
                <w:szCs w:val="16"/>
              </w:rPr>
              <w:lastRenderedPageBreak/>
              <w:t>на выравнивание бюджетной обеспеченности</w:t>
            </w:r>
          </w:p>
        </w:tc>
        <w:tc>
          <w:tcPr>
            <w:tcW w:w="1701" w:type="dxa"/>
            <w:shd w:val="clear" w:color="auto" w:fill="FFFFFF"/>
            <w:vAlign w:val="bottom"/>
          </w:tcPr>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77 534 000,00</w:t>
            </w:r>
          </w:p>
        </w:tc>
        <w:tc>
          <w:tcPr>
            <w:tcW w:w="1701" w:type="dxa"/>
            <w:shd w:val="clear" w:color="auto" w:fill="FFFFFF"/>
            <w:vAlign w:val="bottom"/>
          </w:tcPr>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77 534 000,00</w:t>
            </w:r>
          </w:p>
        </w:tc>
        <w:tc>
          <w:tcPr>
            <w:tcW w:w="851" w:type="dxa"/>
            <w:shd w:val="clear" w:color="auto" w:fill="FFFFFF"/>
            <w:noWrap/>
            <w:vAlign w:val="bottom"/>
          </w:tcPr>
          <w:p w:rsidR="00536192" w:rsidRDefault="00536192" w:rsidP="00955386">
            <w:pPr>
              <w:jc w:val="right"/>
              <w:rPr>
                <w:rFonts w:ascii="Arial" w:hAnsi="Arial" w:cs="Arial"/>
                <w:sz w:val="16"/>
                <w:szCs w:val="16"/>
              </w:rPr>
            </w:pPr>
          </w:p>
          <w:p w:rsidR="00536192" w:rsidRDefault="005361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lastRenderedPageBreak/>
              <w:t>60420215002040000000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Дотации бюджетам городских округов на поддержку мер по обеспечению сбалансированности бюджетов</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11 336 000,00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11 336 000,00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60420215002040000151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Дотации бюджетам городских округов на поддержку мер по обеспечению сбалансированности бюджетов</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11 336 000,00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11 336 000,00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60420229000000000000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Субсидия бюджетам на финансовое обеспечение отдельных полномочий</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149 505 300,00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149 505 300,00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60420229999040005151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Прочие субсидии бюджетам городских округов (компенсация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1 января 2018 года коэффициента к заработной плате за работу в пустынных и безводных местностях)</w:t>
            </w:r>
          </w:p>
        </w:tc>
        <w:tc>
          <w:tcPr>
            <w:tcW w:w="1701" w:type="dxa"/>
            <w:shd w:val="clear" w:color="auto" w:fill="FFFFFF"/>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30 230 230,00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30 230 230,00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60420229999040008151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Прочие субсидии бюджетам городских округов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113 944 000,00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113 944 000,00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60420229999041186151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Прочие субсидии бюджетам городских округов (компенсация расходов по повышению заработной платы муниципальных служащих муниципальной службы, а также работников муниципальных учреждений)</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5 331 070,00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5 331 070,00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60420249000000000000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Прочие межбюджетные трансферты, передаваемые бюджетам</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9 061 577,00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9 061 577,00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60420249999041189151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Прочие межбюджетные трансферты, передаваемые бюджетам городских округов (компенсация части потерь доходов местных бюджетов от уплаты единого налога на вмененный доход для отдельных видов деятельности, в связи с реализацией налогоплательщиками – индивидуальными предпринимателями права, предусмотренного абзацем первым пункта 2.2 статьи 346.32 части второй Налогового кодекса Российской Федерации)</w:t>
            </w:r>
          </w:p>
        </w:tc>
        <w:tc>
          <w:tcPr>
            <w:tcW w:w="1701" w:type="dxa"/>
            <w:shd w:val="clear" w:color="auto" w:fill="FFFFFF"/>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1 537 577,00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1 537 577,00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60420249999041194151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Прочие межбюджетные трансферты, передаваемые бюджетам городских округов (компенсация части потерь доходов местных бюджетов от уплаты земельного налога в связи с предоставлением налоговой льготы отдельным категориям налогоплательщиков, определенных пунктом 5 статьи 391 части второй Налогового кодекса Российской Федерации)</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7 524 000,00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7 524 000,00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60421900000000000000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 xml:space="preserve">ВОЗВРАТ ОСТАТКОВ СУБСИДИЙ, СУБВЕНЦИЙ И ИНЫХ МЕЖБЮДЖЕТНЫХ ТРАНСФЕРТОВ, </w:t>
            </w:r>
            <w:r w:rsidRPr="002B6E7B">
              <w:rPr>
                <w:rFonts w:ascii="Arial" w:hAnsi="Arial" w:cs="Arial"/>
                <w:sz w:val="16"/>
                <w:szCs w:val="16"/>
              </w:rPr>
              <w:lastRenderedPageBreak/>
              <w:t>ИМЕЮЩИХ ЦЕЛЕВОЕ НАЗНАЧЕНИЕ, ПРОШЛЫХ ЛЕТ</w:t>
            </w:r>
          </w:p>
        </w:tc>
        <w:tc>
          <w:tcPr>
            <w:tcW w:w="1701" w:type="dxa"/>
            <w:shd w:val="clear" w:color="auto" w:fill="FFFFFF"/>
            <w:vAlign w:val="bottom"/>
          </w:tcPr>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-1 880 684,92</w:t>
            </w:r>
          </w:p>
        </w:tc>
        <w:tc>
          <w:tcPr>
            <w:tcW w:w="1701" w:type="dxa"/>
            <w:shd w:val="clear" w:color="auto" w:fill="FFFFFF"/>
            <w:vAlign w:val="bottom"/>
          </w:tcPr>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-1 880 684,92</w:t>
            </w:r>
          </w:p>
        </w:tc>
        <w:tc>
          <w:tcPr>
            <w:tcW w:w="851" w:type="dxa"/>
            <w:shd w:val="clear" w:color="auto" w:fill="FFFFFF"/>
            <w:noWrap/>
            <w:vAlign w:val="bottom"/>
          </w:tcPr>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lastRenderedPageBreak/>
              <w:t>60421960010040000151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-1 880 684,92</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-1 880 684,92</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60600000000000000000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УПРАВЛЕНИЕ ОБРАЗОВАНИЯ И МОЛОДЕЖНОЙ ПОЛИТИКИ АДМИНИСТРАЦИИ БЛАГОДАРНЕНСКОГО ГОРОДСКОГО ОКРУГА СТАВРОПОЛЬСКОГО КРАЯ</w:t>
            </w:r>
          </w:p>
        </w:tc>
        <w:tc>
          <w:tcPr>
            <w:tcW w:w="1701" w:type="dxa"/>
            <w:shd w:val="clear" w:color="auto" w:fill="FFFFFF"/>
            <w:vAlign w:val="bottom"/>
          </w:tcPr>
          <w:p w:rsidR="00636408" w:rsidRDefault="00636408" w:rsidP="00955386">
            <w:pPr>
              <w:jc w:val="right"/>
              <w:rPr>
                <w:rFonts w:ascii="Arial" w:hAnsi="Arial" w:cs="Arial"/>
                <w:sz w:val="16"/>
                <w:szCs w:val="16"/>
              </w:rPr>
            </w:pPr>
          </w:p>
          <w:p w:rsidR="00636408" w:rsidRDefault="00636408" w:rsidP="00955386">
            <w:pPr>
              <w:jc w:val="right"/>
              <w:rPr>
                <w:rFonts w:ascii="Arial" w:hAnsi="Arial" w:cs="Arial"/>
                <w:sz w:val="16"/>
                <w:szCs w:val="16"/>
              </w:rPr>
            </w:pPr>
          </w:p>
          <w:p w:rsidR="00636408" w:rsidRDefault="00636408"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416 305 496,08</w:t>
            </w:r>
          </w:p>
        </w:tc>
        <w:tc>
          <w:tcPr>
            <w:tcW w:w="1701" w:type="dxa"/>
            <w:shd w:val="clear" w:color="auto" w:fill="FFFFFF"/>
            <w:vAlign w:val="bottom"/>
          </w:tcPr>
          <w:p w:rsidR="00636408" w:rsidRDefault="00636408" w:rsidP="00955386">
            <w:pPr>
              <w:jc w:val="right"/>
              <w:rPr>
                <w:rFonts w:ascii="Arial" w:hAnsi="Arial" w:cs="Arial"/>
                <w:sz w:val="16"/>
                <w:szCs w:val="16"/>
              </w:rPr>
            </w:pPr>
          </w:p>
          <w:p w:rsidR="00636408" w:rsidRDefault="00636408" w:rsidP="00955386">
            <w:pPr>
              <w:jc w:val="right"/>
              <w:rPr>
                <w:rFonts w:ascii="Arial" w:hAnsi="Arial" w:cs="Arial"/>
                <w:sz w:val="16"/>
                <w:szCs w:val="16"/>
              </w:rPr>
            </w:pPr>
          </w:p>
          <w:p w:rsidR="00636408" w:rsidRDefault="00636408"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413 562 363,39</w:t>
            </w:r>
          </w:p>
        </w:tc>
        <w:tc>
          <w:tcPr>
            <w:tcW w:w="851" w:type="dxa"/>
            <w:shd w:val="clear" w:color="auto" w:fill="FFFFFF"/>
            <w:noWrap/>
            <w:vAlign w:val="bottom"/>
          </w:tcPr>
          <w:p w:rsidR="00636408" w:rsidRDefault="00636408" w:rsidP="00955386">
            <w:pPr>
              <w:jc w:val="right"/>
              <w:rPr>
                <w:rFonts w:ascii="Arial" w:hAnsi="Arial" w:cs="Arial"/>
                <w:sz w:val="16"/>
                <w:szCs w:val="16"/>
              </w:rPr>
            </w:pPr>
          </w:p>
          <w:p w:rsidR="00636408" w:rsidRDefault="00636408" w:rsidP="00955386">
            <w:pPr>
              <w:jc w:val="right"/>
              <w:rPr>
                <w:rFonts w:ascii="Arial" w:hAnsi="Arial" w:cs="Arial"/>
                <w:sz w:val="16"/>
                <w:szCs w:val="16"/>
              </w:rPr>
            </w:pPr>
          </w:p>
          <w:p w:rsidR="00636408" w:rsidRDefault="00636408"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99,34</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60610000000000000000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НАЛОГОВЫЕ И НЕНАЛОГОВЫЕ ДОХОДЫ</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39 436 455,96</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39 654 203,26</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100,55</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60611300000000000000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ДОХОДЫ ОТ ОКАЗАНИЯ ПЛАТНЫХ УСЛУГ (РАБОТ) И КОМПЕНСАЦИИ ЗАТРАТ ГОСУДАРСТВА</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39 436 455,96</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39 653 302,78</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100,55</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60611301994042000130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Прочие доходы от оказания платных услуг (работ) получателями средств бюджетов городских округов (в части доходов казенных учреждений)</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39 436 455,96</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39 450 006,34</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100,03</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60611302994040000130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Прочие доходы от компенсации затрат бюджетов городских округов ( в части доходов органов местного самоуправления, органов администрации)</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203 296,44</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60611400000000000000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ДОХОДЫ ОТ ПРОДАЖИ МАТЕРИАЛЬНЫХ И НЕМАТЕРИАЛЬНЫХ АКТИВОВ</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1 820,00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60611402042040000410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1 820,00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60611700000000000000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ПРОЧИЕ НЕНАЛОГОВЫЕ ДОХОДЫ</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-919,52</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60611701040040000180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Невыясненные поступления, зачисляемые в бюджеты городских округов</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-919,52</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60620000000000000000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БЕЗВОЗМЕЗДНЫЕ ПОСТУПЛЕНИЯ</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376 869 040,12</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373 908 160,13</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99,21</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60620200000000000000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БЕЗВОЗМЕЗДНЫЕ ПОСТУПЛЕНИЯ ОТ ДРУГИХ БЮДЖЕТОВ БЮДЖЕТНОЙ СИСТЕМЫ РОССИЙСКОЙ ФЕДЕРАЦИИ</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380 724 151,70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376 905 020,40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99,00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60620220000000000000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Субсидии бюджетам бюджетной системы Российской Федерации (межбюджетные субсидии)</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14 711 927,00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14 690 181,85</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99,85</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60620225097000000151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2 236 104,75</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2 236 104,75</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60620225097040000151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2 236 104,75</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2 236 104,75</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60620229999000000151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 xml:space="preserve">Прочие субсидии </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12 475 822,25</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12 454 077,10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99,83</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60620229999040173151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 xml:space="preserve">Прочие субсидии бюджетам городских округов (проведение работ по замене оконных блоков в муниципальных образовательных организациях Ставропольского края) </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8 126 794,55</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8 126 794,54</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60620229999041161151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Прочие субсидии бюджетам городских округов (проведение работ по ремонту кровель в муниципальных общеобразовательных организациях)</w:t>
            </w:r>
          </w:p>
        </w:tc>
        <w:tc>
          <w:tcPr>
            <w:tcW w:w="1701" w:type="dxa"/>
            <w:shd w:val="clear" w:color="auto" w:fill="FFFFFF"/>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4 349 027,70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4 327 282,56</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99,50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60620230000000000000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Субвенции бюджетам бюджетной системы Российской Федерации</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316 904 351,00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317 690 546,24</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100,25</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60620230024040000000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 xml:space="preserve">Субвенции бюджетам городских округов на выполнение передаваемых полномочий субъектов Российской Федерации </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311 002 305,24</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311 021 786,24</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100,01</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60620230024040028151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 xml:space="preserve">Субвенции бюджетам городских округов </w:t>
            </w:r>
            <w:r w:rsidRPr="002B6E7B">
              <w:rPr>
                <w:rFonts w:ascii="Arial" w:hAnsi="Arial" w:cs="Arial"/>
                <w:sz w:val="16"/>
                <w:szCs w:val="16"/>
              </w:rPr>
              <w:lastRenderedPageBreak/>
              <w:t>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701" w:type="dxa"/>
            <w:shd w:val="clear" w:color="auto" w:fill="FFFFFF"/>
            <w:vAlign w:val="bottom"/>
          </w:tcPr>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1 456 420,00</w:t>
            </w:r>
          </w:p>
        </w:tc>
        <w:tc>
          <w:tcPr>
            <w:tcW w:w="1701" w:type="dxa"/>
            <w:shd w:val="clear" w:color="auto" w:fill="FFFFFF"/>
            <w:vAlign w:val="bottom"/>
          </w:tcPr>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1 456 420,00</w:t>
            </w:r>
          </w:p>
        </w:tc>
        <w:tc>
          <w:tcPr>
            <w:tcW w:w="851" w:type="dxa"/>
            <w:shd w:val="clear" w:color="auto" w:fill="FFFFFF"/>
            <w:noWrap/>
            <w:vAlign w:val="bottom"/>
          </w:tcPr>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lastRenderedPageBreak/>
              <w:t>60620230024040090151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12 654 685,24</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12 674 166,24</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100,15</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60620230024041107151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01" w:type="dxa"/>
            <w:shd w:val="clear" w:color="auto" w:fill="FFFFFF"/>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82 988 179,00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82 988 179,00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60620230024041108151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213 903 021,00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213 903 021,00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60620230029040000000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FFFFFF"/>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5 902 045,76</w:t>
            </w:r>
          </w:p>
        </w:tc>
        <w:tc>
          <w:tcPr>
            <w:tcW w:w="1701" w:type="dxa"/>
            <w:shd w:val="clear" w:color="auto" w:fill="FFFFFF"/>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6 668 760,00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112,99</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60620230029040000151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5 902 045,76</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6 668 760,00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112,99</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60620239000000000000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Единая субвенция местным бюджетам</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7 627 373,70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7 557 223,70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99,08</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60620239998041158151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Единая субвенция местным бюджетам (осуществление отдельных государственных полномочий по социальной поддержке семьи и детей)</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7 627 373,70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7 557 223,70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99,08</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60620249000000000000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Межбюджетные трансферты, передаваемые бюджетам, за счет средств резервного фонда Президента Российской Федерации</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41 480 500,00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36 967 068,61</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89,12</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60620249999040049151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Прочие межбюджетные трансферты, передаваемые бюджетам городских округов (средства резервного фонда Правительства Ставропольского края)</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41 480 500,00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36 967 068,61</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89,12</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60620700000000000000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 xml:space="preserve">ПРОЧИЕ БЕЗВОЗМЕЗДНЫЕ </w:t>
            </w:r>
            <w:r w:rsidRPr="002B6E7B">
              <w:rPr>
                <w:rFonts w:ascii="Arial" w:hAnsi="Arial" w:cs="Arial"/>
                <w:sz w:val="16"/>
                <w:szCs w:val="16"/>
              </w:rPr>
              <w:lastRenderedPageBreak/>
              <w:t>ПОСТУПЛЕНИЯ</w:t>
            </w:r>
          </w:p>
        </w:tc>
        <w:tc>
          <w:tcPr>
            <w:tcW w:w="1701" w:type="dxa"/>
            <w:shd w:val="clear" w:color="auto" w:fill="FFFFFF"/>
            <w:vAlign w:val="bottom"/>
          </w:tcPr>
          <w:p w:rsidR="0036695F" w:rsidRDefault="0036695F"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lastRenderedPageBreak/>
              <w:t>640 314,40</w:t>
            </w:r>
          </w:p>
        </w:tc>
        <w:tc>
          <w:tcPr>
            <w:tcW w:w="1701" w:type="dxa"/>
            <w:shd w:val="clear" w:color="auto" w:fill="FFFFFF"/>
            <w:vAlign w:val="bottom"/>
          </w:tcPr>
          <w:p w:rsidR="0036695F" w:rsidRDefault="0036695F"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lastRenderedPageBreak/>
              <w:t>1 599 867,22</w:t>
            </w:r>
          </w:p>
        </w:tc>
        <w:tc>
          <w:tcPr>
            <w:tcW w:w="851" w:type="dxa"/>
            <w:shd w:val="clear" w:color="auto" w:fill="FFFFFF"/>
            <w:noWrap/>
            <w:vAlign w:val="bottom"/>
          </w:tcPr>
          <w:p w:rsidR="0036695F" w:rsidRDefault="0036695F"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lastRenderedPageBreak/>
              <w:t>249,86</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lastRenderedPageBreak/>
              <w:t>60620704020040000180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640 314,40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1 599 867,22</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249,86</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60621900000000000000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-4 495 425,98</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-4 596 727,49</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102,25</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60621960010040000151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-4 495 425,98</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-4 596 727,49</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102,25</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60900000000000000000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370 419 748,19</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370 412 755,02</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60910000000000000000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НАЛОГОВЫЕ И НЕНАЛОГОВЫЕ ДОХОДЫ</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84 557,16</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60911300000000000000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ДОХОДЫ ОТ ОКАЗАНИЯ ПЛАТНЫХ УСЛУГ (РАБОТ) И КОМПЕНСАЦИИ ЗАТРАТ ГОСУДАРСТВА</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84 557,16</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60911302994040000130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Прочие доходы от компенсации затрат бюджетов городских округов</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84 557,16</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60920000000000000000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БЕЗВОЗМЕЗДНЫЕ ПОСТУПЛЕНИЯ</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370 419 748,19</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370 328 197,86</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99,98</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60920200000000000000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БЕЗВОЗМЕЗДНЫЕ ПОСТУПЛЕНИЯ ОТ ДРУГИХ БЮДЖЕТОВ БЮДЖЕТНОЙ СИСТЕМЫ РОССИЙСКОЙ ФЕДЕРАЦИИ</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370 419 848,19</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370 412 855,02</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60920230000000000000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Субвенции бюджетам бюджетной системы Российской Федерации</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64 966 867,95</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64 966 867,95</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60920230024040040151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1 481 240,00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1 481 240,00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60920230024040042151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701" w:type="dxa"/>
            <w:shd w:val="clear" w:color="auto" w:fill="FFFFFF"/>
            <w:vAlign w:val="bottom"/>
          </w:tcPr>
          <w:p w:rsidR="00BA1B2D" w:rsidRDefault="00BA1B2D" w:rsidP="00955386">
            <w:pPr>
              <w:jc w:val="right"/>
              <w:rPr>
                <w:rFonts w:ascii="Arial" w:hAnsi="Arial" w:cs="Arial"/>
                <w:sz w:val="16"/>
                <w:szCs w:val="16"/>
              </w:rPr>
            </w:pPr>
          </w:p>
          <w:p w:rsidR="00BA1B2D" w:rsidRDefault="00BA1B2D" w:rsidP="00955386">
            <w:pPr>
              <w:jc w:val="right"/>
              <w:rPr>
                <w:rFonts w:ascii="Arial" w:hAnsi="Arial" w:cs="Arial"/>
                <w:sz w:val="16"/>
                <w:szCs w:val="16"/>
              </w:rPr>
            </w:pPr>
          </w:p>
          <w:p w:rsidR="00BA1B2D" w:rsidRDefault="00BA1B2D" w:rsidP="00955386">
            <w:pPr>
              <w:jc w:val="right"/>
              <w:rPr>
                <w:rFonts w:ascii="Arial" w:hAnsi="Arial" w:cs="Arial"/>
                <w:sz w:val="16"/>
                <w:szCs w:val="16"/>
              </w:rPr>
            </w:pPr>
          </w:p>
          <w:p w:rsidR="00BA1B2D" w:rsidRDefault="00BA1B2D"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35 485,55</w:t>
            </w:r>
          </w:p>
        </w:tc>
        <w:tc>
          <w:tcPr>
            <w:tcW w:w="1701" w:type="dxa"/>
            <w:shd w:val="clear" w:color="auto" w:fill="FFFFFF"/>
            <w:vAlign w:val="bottom"/>
          </w:tcPr>
          <w:p w:rsidR="00BA1B2D" w:rsidRDefault="00BA1B2D" w:rsidP="00955386">
            <w:pPr>
              <w:jc w:val="right"/>
              <w:rPr>
                <w:rFonts w:ascii="Arial" w:hAnsi="Arial" w:cs="Arial"/>
                <w:sz w:val="16"/>
                <w:szCs w:val="16"/>
              </w:rPr>
            </w:pPr>
          </w:p>
          <w:p w:rsidR="00BA1B2D" w:rsidRDefault="00BA1B2D" w:rsidP="00955386">
            <w:pPr>
              <w:jc w:val="right"/>
              <w:rPr>
                <w:rFonts w:ascii="Arial" w:hAnsi="Arial" w:cs="Arial"/>
                <w:sz w:val="16"/>
                <w:szCs w:val="16"/>
              </w:rPr>
            </w:pPr>
          </w:p>
          <w:p w:rsidR="00BA1B2D" w:rsidRDefault="00BA1B2D" w:rsidP="00955386">
            <w:pPr>
              <w:jc w:val="right"/>
              <w:rPr>
                <w:rFonts w:ascii="Arial" w:hAnsi="Arial" w:cs="Arial"/>
                <w:sz w:val="16"/>
                <w:szCs w:val="16"/>
              </w:rPr>
            </w:pPr>
          </w:p>
          <w:p w:rsidR="00BA1B2D" w:rsidRDefault="00BA1B2D"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35 485,55</w:t>
            </w:r>
          </w:p>
        </w:tc>
        <w:tc>
          <w:tcPr>
            <w:tcW w:w="851" w:type="dxa"/>
            <w:shd w:val="clear" w:color="auto" w:fill="FFFFFF"/>
            <w:noWrap/>
            <w:vAlign w:val="bottom"/>
          </w:tcPr>
          <w:p w:rsidR="00BA1B2D" w:rsidRDefault="00BA1B2D" w:rsidP="00955386">
            <w:pPr>
              <w:jc w:val="right"/>
              <w:rPr>
                <w:rFonts w:ascii="Arial" w:hAnsi="Arial" w:cs="Arial"/>
                <w:sz w:val="16"/>
                <w:szCs w:val="16"/>
              </w:rPr>
            </w:pPr>
          </w:p>
          <w:p w:rsidR="00BA1B2D" w:rsidRDefault="00BA1B2D" w:rsidP="00955386">
            <w:pPr>
              <w:jc w:val="right"/>
              <w:rPr>
                <w:rFonts w:ascii="Arial" w:hAnsi="Arial" w:cs="Arial"/>
                <w:sz w:val="16"/>
                <w:szCs w:val="16"/>
              </w:rPr>
            </w:pPr>
          </w:p>
          <w:p w:rsidR="00BA1B2D" w:rsidRDefault="00BA1B2D" w:rsidP="00955386">
            <w:pPr>
              <w:jc w:val="right"/>
              <w:rPr>
                <w:rFonts w:ascii="Arial" w:hAnsi="Arial" w:cs="Arial"/>
                <w:sz w:val="16"/>
                <w:szCs w:val="16"/>
              </w:rPr>
            </w:pPr>
          </w:p>
          <w:p w:rsidR="00BA1B2D" w:rsidRDefault="00BA1B2D"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60920230024040066151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43 655 750,00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43 655 750,00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60920230024040147151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Субвенции бюджетам городских округов (выполнение передаваемых полномочий субъектов Российской Федерации в области труда и социальной защиты отдельных категорий граждан)</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18 187 220,00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18 187 220,00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60920230024041122151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Субвенции бюджетам городских округов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01" w:type="dxa"/>
            <w:shd w:val="clear" w:color="auto" w:fill="FFFFFF"/>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1 607 172,40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1 607 172,40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60920235000000000000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 xml:space="preserve">Субвенции бюджетам муниципальных образований </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173 327 092,06</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173 320 098,89</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60920235084040000151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49 901 760,00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49 901 760,00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60920235220040000151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 xml:space="preserve">Субвенции бюджетам городских округов </w:t>
            </w:r>
            <w:r w:rsidRPr="002B6E7B">
              <w:rPr>
                <w:rFonts w:ascii="Arial" w:hAnsi="Arial" w:cs="Arial"/>
                <w:sz w:val="16"/>
                <w:szCs w:val="16"/>
              </w:rPr>
              <w:lastRenderedPageBreak/>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shd w:val="clear" w:color="auto" w:fill="FFFFFF"/>
            <w:vAlign w:val="bottom"/>
          </w:tcPr>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3 964 891,06</w:t>
            </w:r>
          </w:p>
        </w:tc>
        <w:tc>
          <w:tcPr>
            <w:tcW w:w="1701" w:type="dxa"/>
            <w:shd w:val="clear" w:color="auto" w:fill="FFFFFF"/>
            <w:vAlign w:val="bottom"/>
          </w:tcPr>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3 964 891,06</w:t>
            </w:r>
          </w:p>
        </w:tc>
        <w:tc>
          <w:tcPr>
            <w:tcW w:w="851" w:type="dxa"/>
            <w:shd w:val="clear" w:color="auto" w:fill="FFFFFF"/>
            <w:noWrap/>
            <w:vAlign w:val="bottom"/>
          </w:tcPr>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lastRenderedPageBreak/>
              <w:t>60920235250040000151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Субвенции бюджетам городских округов на оплату жилищно-коммунальных услуг отдельным категориям граждан</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58 330 000,00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58 330 000,00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60920235280040000151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8 600,00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1 606,83</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18,68</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60920235380040000151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shd w:val="clear" w:color="auto" w:fill="FFFFFF"/>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60 970 275,00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60 970 275,00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60920235462040000151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151 566,00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151 566,00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60920239000000000000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Единая субвенция местным бюджетам</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131 586 157,00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131 586 157,00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60920239998040000000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Единая субвенция местным бюджетам (осуществление отдельных государственных полномочий по социальной поддержке семьи и детей)</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131 586 157,00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131 586 157,00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60920239998041157151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Единая субвенция бюджетам городских округов на осуществление отдельных государственных полномочий по социальной защите отдельных категорий граждан</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131 586 157,00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131 586 157,00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60920249000000000000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Прочие межбюджетные трансферты, передаваемые бюджетам</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539 731,18</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539 731,18</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573"/>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60920249999040063151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Прочие межбюджетные трансферты, передаваемые в бюджеты городских округов (выплата социального пособия на погребение)</w:t>
            </w:r>
          </w:p>
        </w:tc>
        <w:tc>
          <w:tcPr>
            <w:tcW w:w="1701" w:type="dxa"/>
            <w:shd w:val="clear" w:color="auto" w:fill="FFFFFF"/>
          </w:tcPr>
          <w:p w:rsidR="00447292" w:rsidRPr="002B6E7B" w:rsidRDefault="00447292" w:rsidP="00BA1B2D">
            <w:pPr>
              <w:jc w:val="right"/>
              <w:rPr>
                <w:rFonts w:ascii="Arial" w:hAnsi="Arial" w:cs="Arial"/>
                <w:sz w:val="16"/>
                <w:szCs w:val="16"/>
              </w:rPr>
            </w:pPr>
          </w:p>
          <w:p w:rsidR="00447292" w:rsidRPr="002B6E7B" w:rsidRDefault="00447292" w:rsidP="00BA1B2D">
            <w:pPr>
              <w:jc w:val="right"/>
              <w:rPr>
                <w:rFonts w:ascii="Arial" w:hAnsi="Arial" w:cs="Arial"/>
                <w:sz w:val="16"/>
                <w:szCs w:val="16"/>
              </w:rPr>
            </w:pPr>
          </w:p>
          <w:p w:rsidR="00447292" w:rsidRPr="002B6E7B" w:rsidRDefault="00447292" w:rsidP="00BA1B2D">
            <w:pPr>
              <w:jc w:val="right"/>
              <w:rPr>
                <w:rFonts w:ascii="Arial" w:hAnsi="Arial" w:cs="Arial"/>
                <w:sz w:val="16"/>
                <w:szCs w:val="16"/>
              </w:rPr>
            </w:pPr>
            <w:r w:rsidRPr="002B6E7B">
              <w:rPr>
                <w:rFonts w:ascii="Arial" w:hAnsi="Arial" w:cs="Arial"/>
                <w:sz w:val="16"/>
                <w:szCs w:val="16"/>
              </w:rPr>
              <w:t>539 731,18</w:t>
            </w:r>
          </w:p>
        </w:tc>
        <w:tc>
          <w:tcPr>
            <w:tcW w:w="1701" w:type="dxa"/>
            <w:shd w:val="clear" w:color="auto" w:fill="FFFFFF"/>
          </w:tcPr>
          <w:p w:rsidR="00447292" w:rsidRPr="002B6E7B" w:rsidRDefault="00447292" w:rsidP="00BA1B2D">
            <w:pPr>
              <w:jc w:val="right"/>
              <w:rPr>
                <w:rFonts w:ascii="Arial" w:hAnsi="Arial" w:cs="Arial"/>
                <w:sz w:val="16"/>
                <w:szCs w:val="16"/>
              </w:rPr>
            </w:pPr>
          </w:p>
          <w:p w:rsidR="00447292" w:rsidRPr="002B6E7B" w:rsidRDefault="00447292" w:rsidP="00BA1B2D">
            <w:pPr>
              <w:jc w:val="right"/>
              <w:rPr>
                <w:rFonts w:ascii="Arial" w:hAnsi="Arial" w:cs="Arial"/>
                <w:sz w:val="16"/>
                <w:szCs w:val="16"/>
              </w:rPr>
            </w:pPr>
          </w:p>
          <w:p w:rsidR="00447292" w:rsidRPr="002B6E7B" w:rsidRDefault="00447292" w:rsidP="00BA1B2D">
            <w:pPr>
              <w:jc w:val="right"/>
              <w:rPr>
                <w:rFonts w:ascii="Arial" w:hAnsi="Arial" w:cs="Arial"/>
                <w:sz w:val="16"/>
                <w:szCs w:val="16"/>
              </w:rPr>
            </w:pPr>
            <w:r w:rsidRPr="002B6E7B">
              <w:rPr>
                <w:rFonts w:ascii="Arial" w:hAnsi="Arial" w:cs="Arial"/>
                <w:sz w:val="16"/>
                <w:szCs w:val="16"/>
              </w:rPr>
              <w:t>539 731,18</w:t>
            </w:r>
          </w:p>
        </w:tc>
        <w:tc>
          <w:tcPr>
            <w:tcW w:w="851" w:type="dxa"/>
            <w:shd w:val="clear" w:color="auto" w:fill="FFFFFF"/>
            <w:noWrap/>
          </w:tcPr>
          <w:p w:rsidR="00447292" w:rsidRPr="002B6E7B" w:rsidRDefault="00447292" w:rsidP="00BA1B2D">
            <w:pPr>
              <w:jc w:val="right"/>
              <w:rPr>
                <w:rFonts w:ascii="Arial" w:hAnsi="Arial" w:cs="Arial"/>
                <w:sz w:val="16"/>
                <w:szCs w:val="16"/>
              </w:rPr>
            </w:pPr>
          </w:p>
          <w:p w:rsidR="00447292" w:rsidRPr="002B6E7B" w:rsidRDefault="00447292" w:rsidP="00BA1B2D">
            <w:pPr>
              <w:jc w:val="right"/>
              <w:rPr>
                <w:rFonts w:ascii="Arial" w:hAnsi="Arial" w:cs="Arial"/>
                <w:sz w:val="16"/>
                <w:szCs w:val="16"/>
              </w:rPr>
            </w:pPr>
          </w:p>
          <w:p w:rsidR="00447292" w:rsidRPr="002B6E7B" w:rsidRDefault="00447292" w:rsidP="00BA1B2D">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60921900000000000000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-84 657,16</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84 657,16</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60921935250040000151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Возврат остатков субвенций на оплату жилищно-коммунальных услуг отдельным категориям граждан из бюджетов городских округов</w:t>
            </w:r>
          </w:p>
        </w:tc>
        <w:tc>
          <w:tcPr>
            <w:tcW w:w="1701" w:type="dxa"/>
            <w:shd w:val="clear" w:color="auto" w:fill="FFFFFF"/>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-24 280,35</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60921960010040000151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FFFFFF"/>
            <w:vAlign w:val="bottom"/>
          </w:tcPr>
          <w:p w:rsidR="00955386" w:rsidRDefault="00955386" w:rsidP="00955386">
            <w:pPr>
              <w:jc w:val="right"/>
              <w:rPr>
                <w:rFonts w:ascii="Arial" w:hAnsi="Arial" w:cs="Arial"/>
                <w:sz w:val="16"/>
                <w:szCs w:val="16"/>
              </w:rPr>
            </w:pPr>
          </w:p>
          <w:p w:rsidR="00955386" w:rsidRDefault="00955386" w:rsidP="00955386">
            <w:pPr>
              <w:jc w:val="right"/>
              <w:rPr>
                <w:rFonts w:ascii="Arial" w:hAnsi="Arial" w:cs="Arial"/>
                <w:sz w:val="16"/>
                <w:szCs w:val="16"/>
              </w:rPr>
            </w:pPr>
          </w:p>
          <w:p w:rsidR="00955386" w:rsidRDefault="00955386"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c>
          <w:tcPr>
            <w:tcW w:w="1701" w:type="dxa"/>
            <w:shd w:val="clear" w:color="auto" w:fill="FFFFFF"/>
            <w:vAlign w:val="bottom"/>
          </w:tcPr>
          <w:p w:rsidR="00955386" w:rsidRDefault="00955386" w:rsidP="00955386">
            <w:pPr>
              <w:jc w:val="right"/>
              <w:rPr>
                <w:rFonts w:ascii="Arial" w:hAnsi="Arial" w:cs="Arial"/>
                <w:sz w:val="16"/>
                <w:szCs w:val="16"/>
              </w:rPr>
            </w:pPr>
          </w:p>
          <w:p w:rsidR="00955386" w:rsidRDefault="00955386" w:rsidP="00955386">
            <w:pPr>
              <w:jc w:val="right"/>
              <w:rPr>
                <w:rFonts w:ascii="Arial" w:hAnsi="Arial" w:cs="Arial"/>
                <w:sz w:val="16"/>
                <w:szCs w:val="16"/>
              </w:rPr>
            </w:pPr>
          </w:p>
          <w:p w:rsidR="00955386" w:rsidRDefault="00955386"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-60 376,81</w:t>
            </w:r>
          </w:p>
        </w:tc>
        <w:tc>
          <w:tcPr>
            <w:tcW w:w="851" w:type="dxa"/>
            <w:shd w:val="clear" w:color="auto" w:fill="FFFFFF"/>
            <w:noWrap/>
            <w:vAlign w:val="bottom"/>
          </w:tcPr>
          <w:p w:rsidR="00955386" w:rsidRDefault="00447292" w:rsidP="00955386">
            <w:pPr>
              <w:jc w:val="right"/>
              <w:rPr>
                <w:rFonts w:ascii="Arial" w:hAnsi="Arial" w:cs="Arial"/>
                <w:sz w:val="16"/>
                <w:szCs w:val="16"/>
              </w:rPr>
            </w:pPr>
            <w:r w:rsidRPr="002B6E7B">
              <w:rPr>
                <w:rFonts w:ascii="Arial" w:hAnsi="Arial" w:cs="Arial"/>
                <w:sz w:val="16"/>
                <w:szCs w:val="16"/>
              </w:rPr>
              <w:t xml:space="preserve">60 </w:t>
            </w:r>
          </w:p>
          <w:p w:rsidR="00955386" w:rsidRDefault="00955386" w:rsidP="00955386">
            <w:pPr>
              <w:jc w:val="right"/>
              <w:rPr>
                <w:rFonts w:ascii="Arial" w:hAnsi="Arial" w:cs="Arial"/>
                <w:sz w:val="16"/>
                <w:szCs w:val="16"/>
              </w:rPr>
            </w:pPr>
          </w:p>
          <w:p w:rsidR="00955386" w:rsidRDefault="00955386"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376,81</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61400000000000000000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УПРАВЛЕНИЕ МУНИЦИПАЛЬНОГО ХОЗЯЙСТВА АДМИНИСТРАЦИИ БЛАГОДАРНЕНСКОГО ГОРОДСКОГО ОКРУГА СТАВРОПОЛЬСКОГО КРАЯ</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88 886 297,59</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88 695 578,99</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99,79</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61420000000000000000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БЕЗВОЗМЕЗДНЫЕ ПОСТУПЛЕНИЯ</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88 886 297,59</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88 695 578,99</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99,79</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61420200000000000000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БЕЗВОЗМЕЗДНЫЕ ПОСТУПЛЕНИЯ ОТ ДРУГИХ БЮДЖЕТОВ БЮДЖЕТНОЙ СИСТЕМЫ РОССИЙСКОЙ ФЕДЕРАЦИИ</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88 886 297,59</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88 695 578,99</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99,79</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61420220000000000000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Субсидии бюджетам бюджетной системы Российской Федерации (межбюджетные субсидии)</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36 210 707,85</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36 210 707,85</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61420220216040137151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w:t>
            </w:r>
            <w:r w:rsidRPr="002B6E7B">
              <w:rPr>
                <w:rFonts w:ascii="Arial" w:hAnsi="Arial" w:cs="Arial"/>
                <w:sz w:val="16"/>
                <w:szCs w:val="16"/>
              </w:rPr>
              <w:lastRenderedPageBreak/>
              <w:t xml:space="preserve">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ремонта автомобильных дорог общего пользования населенных пунктов) </w:t>
            </w:r>
          </w:p>
        </w:tc>
        <w:tc>
          <w:tcPr>
            <w:tcW w:w="1701" w:type="dxa"/>
            <w:shd w:val="clear" w:color="auto" w:fill="FFFFFF"/>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36 210 707,85</w:t>
            </w:r>
          </w:p>
        </w:tc>
        <w:tc>
          <w:tcPr>
            <w:tcW w:w="1701" w:type="dxa"/>
            <w:shd w:val="clear" w:color="auto" w:fill="FFFFFF"/>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36 210 707,85</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lastRenderedPageBreak/>
              <w:t>61420225000000000000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Субсидии бюджетам на мероприятия по стимулированию программ развития жилищного строительства субъектов Российской Федерации</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18 599 220,46</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18 516 404,21</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99,55</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61420225497040000151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Субсидии бюджетам городских округов на реализацию мероприятий по обеспечению жильем молодых семей</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2 036 112,96</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2 036 112,96</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61420225555040000151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16 563 107,50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16 480 291,25</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99,50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61420229000000000000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Субсидия бюджетам на финансовое обеспечение отдельных полномочий</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33 898 529,28</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33 791 016,93</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99,68</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61420229999041170151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Прочие субсидии бюджетам городских округов (обеспечение жильем молодых семей)</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33 898 529,28</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33 791 016,93</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99,68</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61420230000000000000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Субвенции бюджетам бюджетной системы Российской Федерации</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177 840,00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177 450,00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99,78</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61420230024041110151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177 840,00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177 450,00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99,78</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63200000000000000000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УПРАВЛЕНИЕ СЕЛЬСКОГО ХОЗЯЙСТВА АДМИНИСТРАЦИИ БЛАГОДАРНЕНСКОГО ГОРОДСКОГО ОКРУГА СТАВРОПОЛЬСКОГО КРАЯ</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29 502 742,62</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29 375 191,05</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99,57</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63220000000000000000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БЕЗВОЗМЕЗДНЫЕ ПОСТУПЛЕНИЯ</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29 502 742,62</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29 375 191,05</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99,57</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63220200000000000000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БЕЗВОЗМЕЗДНЫЕ ПОСТУПЛЕНИЯ ОТ ДРУГИХ БЮДЖЕТОВ БЮДЖЕТНОЙ СИСТЕМЫ РОССИЙСКОЙ ФЕДЕРАЦИИ</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29 471 430,75</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29 288 879,18</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99,38</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63220230000000000000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Субвенции бюджетам бюджетной системы Российской Федерации</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9 209 117,83</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9 209 117,83</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63220230024040022151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 xml:space="preserve">Субвенции бюджетам городских округов на выполнение передаваемых полномочий субъектов Российской Федерации (выплата субсидий на животноводческую продукцию (кроме субсидий гражданам, ведущим личное подсобное хозяйство) </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7 156 959,98</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7 156 959,98</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63220230024040032151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701" w:type="dxa"/>
            <w:shd w:val="clear" w:color="auto" w:fill="FFFFFF"/>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157 490,00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157 490,00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63220230024040036151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1 894 667,85</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1 894 667,85</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63220235000000000000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 xml:space="preserve">Субвенции бюджетам муниципальных образований </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20 262 312,92</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20 079 761,35</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99,10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63220235541040000151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Субвенции бюджетам городских округов на оказание несвязанной поддержки сельскохозяйственным товаропроизводителям в области растениеводства</w:t>
            </w:r>
          </w:p>
        </w:tc>
        <w:tc>
          <w:tcPr>
            <w:tcW w:w="1701" w:type="dxa"/>
            <w:shd w:val="clear" w:color="auto" w:fill="FFFFFF"/>
            <w:vAlign w:val="bottom"/>
          </w:tcPr>
          <w:p w:rsidR="002B23FE" w:rsidRDefault="002B23FE" w:rsidP="00955386">
            <w:pPr>
              <w:jc w:val="right"/>
              <w:rPr>
                <w:rFonts w:ascii="Arial" w:hAnsi="Arial" w:cs="Arial"/>
                <w:sz w:val="16"/>
                <w:szCs w:val="16"/>
              </w:rPr>
            </w:pPr>
          </w:p>
          <w:p w:rsidR="002B23FE" w:rsidRDefault="002B23FE" w:rsidP="00955386">
            <w:pPr>
              <w:jc w:val="right"/>
              <w:rPr>
                <w:rFonts w:ascii="Arial" w:hAnsi="Arial" w:cs="Arial"/>
                <w:sz w:val="16"/>
                <w:szCs w:val="16"/>
              </w:rPr>
            </w:pPr>
          </w:p>
          <w:p w:rsidR="002B23FE" w:rsidRDefault="002B23FE"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17 487 246,10</w:t>
            </w:r>
          </w:p>
        </w:tc>
        <w:tc>
          <w:tcPr>
            <w:tcW w:w="1701" w:type="dxa"/>
            <w:shd w:val="clear" w:color="auto" w:fill="FFFFFF"/>
            <w:vAlign w:val="bottom"/>
          </w:tcPr>
          <w:p w:rsidR="002B23FE" w:rsidRDefault="002B23FE" w:rsidP="00955386">
            <w:pPr>
              <w:jc w:val="right"/>
              <w:rPr>
                <w:rFonts w:ascii="Arial" w:hAnsi="Arial" w:cs="Arial"/>
                <w:sz w:val="16"/>
                <w:szCs w:val="16"/>
              </w:rPr>
            </w:pPr>
          </w:p>
          <w:p w:rsidR="002B23FE" w:rsidRDefault="002B23FE" w:rsidP="00955386">
            <w:pPr>
              <w:jc w:val="right"/>
              <w:rPr>
                <w:rFonts w:ascii="Arial" w:hAnsi="Arial" w:cs="Arial"/>
                <w:sz w:val="16"/>
                <w:szCs w:val="16"/>
              </w:rPr>
            </w:pPr>
          </w:p>
          <w:p w:rsidR="002B23FE" w:rsidRDefault="002B23FE"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17 487 244,98</w:t>
            </w:r>
          </w:p>
        </w:tc>
        <w:tc>
          <w:tcPr>
            <w:tcW w:w="851" w:type="dxa"/>
            <w:shd w:val="clear" w:color="auto" w:fill="FFFFFF"/>
            <w:noWrap/>
            <w:vAlign w:val="bottom"/>
          </w:tcPr>
          <w:p w:rsidR="002B23FE" w:rsidRDefault="002B23FE" w:rsidP="00955386">
            <w:pPr>
              <w:jc w:val="right"/>
              <w:rPr>
                <w:rFonts w:ascii="Arial" w:hAnsi="Arial" w:cs="Arial"/>
                <w:sz w:val="16"/>
                <w:szCs w:val="16"/>
              </w:rPr>
            </w:pPr>
          </w:p>
          <w:p w:rsidR="002B23FE" w:rsidRDefault="002B23FE" w:rsidP="00955386">
            <w:pPr>
              <w:jc w:val="right"/>
              <w:rPr>
                <w:rFonts w:ascii="Arial" w:hAnsi="Arial" w:cs="Arial"/>
                <w:sz w:val="16"/>
                <w:szCs w:val="16"/>
              </w:rPr>
            </w:pPr>
          </w:p>
          <w:p w:rsidR="002B23FE" w:rsidRDefault="002B23FE"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63220235543040000151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 xml:space="preserve">Субвенции бюджетам городских округов на содействие достижению целевых показателей региональных программ </w:t>
            </w:r>
            <w:r w:rsidRPr="002B6E7B">
              <w:rPr>
                <w:rFonts w:ascii="Arial" w:hAnsi="Arial" w:cs="Arial"/>
                <w:sz w:val="16"/>
                <w:szCs w:val="16"/>
              </w:rPr>
              <w:lastRenderedPageBreak/>
              <w:t>развития агропромышленного комплекса</w:t>
            </w:r>
          </w:p>
        </w:tc>
        <w:tc>
          <w:tcPr>
            <w:tcW w:w="1701" w:type="dxa"/>
            <w:shd w:val="clear" w:color="auto" w:fill="FFFFFF"/>
            <w:vAlign w:val="bottom"/>
          </w:tcPr>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2 775 066,82</w:t>
            </w:r>
          </w:p>
        </w:tc>
        <w:tc>
          <w:tcPr>
            <w:tcW w:w="1701" w:type="dxa"/>
            <w:shd w:val="clear" w:color="auto" w:fill="FFFFFF"/>
            <w:vAlign w:val="bottom"/>
          </w:tcPr>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2 592 516,37</w:t>
            </w:r>
          </w:p>
        </w:tc>
        <w:tc>
          <w:tcPr>
            <w:tcW w:w="851" w:type="dxa"/>
            <w:shd w:val="clear" w:color="auto" w:fill="FFFFFF"/>
            <w:noWrap/>
            <w:vAlign w:val="bottom"/>
          </w:tcPr>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36695F" w:rsidRDefault="0036695F" w:rsidP="00955386">
            <w:pPr>
              <w:jc w:val="right"/>
              <w:rPr>
                <w:rFonts w:ascii="Arial" w:hAnsi="Arial" w:cs="Arial"/>
                <w:sz w:val="16"/>
                <w:szCs w:val="16"/>
              </w:rPr>
            </w:pPr>
          </w:p>
          <w:p w:rsidR="00447292" w:rsidRPr="002B6E7B" w:rsidRDefault="00447292" w:rsidP="00955386">
            <w:pPr>
              <w:jc w:val="right"/>
              <w:rPr>
                <w:rFonts w:ascii="Arial" w:hAnsi="Arial" w:cs="Arial"/>
                <w:sz w:val="16"/>
                <w:szCs w:val="16"/>
              </w:rPr>
            </w:pPr>
            <w:r w:rsidRPr="002B6E7B">
              <w:rPr>
                <w:rFonts w:ascii="Arial" w:hAnsi="Arial" w:cs="Arial"/>
                <w:sz w:val="16"/>
                <w:szCs w:val="16"/>
              </w:rPr>
              <w:t>93,42</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lastRenderedPageBreak/>
              <w:t>63220700000000000000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ПРОЧИЕ БЕЗВОЗМЕЗДНЫЕ ПОСТУПЛЕНИЯ</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35 000,00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90 000,00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257,14</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63220704050040000180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Прочие безвозмездные поступления в бюджеты городских округов</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35 000,00</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90 000,00</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257,14</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63221900000000000000</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-3 688,13</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-3 688,13</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63221935541040000151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Возврат остатков субвенций на оказание несвязанной поддержки сельскохозяйственным товаропроизводителям в области растениеводства из бюджетов городских округов</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-2,38</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-2,38</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63221960010040000151</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-3 685,75</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-3 685,75</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100,00</w:t>
            </w:r>
          </w:p>
        </w:tc>
      </w:tr>
      <w:tr w:rsidR="00447292" w:rsidRPr="002B6E7B" w:rsidTr="00A82220">
        <w:trPr>
          <w:trHeight w:val="118"/>
        </w:trPr>
        <w:tc>
          <w:tcPr>
            <w:tcW w:w="2655"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 </w:t>
            </w:r>
          </w:p>
        </w:tc>
        <w:tc>
          <w:tcPr>
            <w:tcW w:w="3260" w:type="dxa"/>
            <w:shd w:val="clear" w:color="auto" w:fill="FFFFFF"/>
          </w:tcPr>
          <w:p w:rsidR="00447292" w:rsidRPr="002B6E7B" w:rsidRDefault="00447292" w:rsidP="00955386">
            <w:pPr>
              <w:rPr>
                <w:rFonts w:ascii="Arial" w:hAnsi="Arial" w:cs="Arial"/>
                <w:sz w:val="16"/>
                <w:szCs w:val="16"/>
              </w:rPr>
            </w:pPr>
            <w:r w:rsidRPr="002B6E7B">
              <w:rPr>
                <w:rFonts w:ascii="Arial" w:hAnsi="Arial" w:cs="Arial"/>
                <w:sz w:val="16"/>
                <w:szCs w:val="16"/>
              </w:rPr>
              <w:t>Итого:</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1 535 052 015,76</w:t>
            </w:r>
          </w:p>
        </w:tc>
        <w:tc>
          <w:tcPr>
            <w:tcW w:w="1701" w:type="dxa"/>
            <w:shd w:val="clear" w:color="auto" w:fill="FFFFFF"/>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1 556 150 850,06</w:t>
            </w:r>
          </w:p>
        </w:tc>
        <w:tc>
          <w:tcPr>
            <w:tcW w:w="851" w:type="dxa"/>
            <w:shd w:val="clear" w:color="auto" w:fill="FFFFFF"/>
            <w:noWrap/>
            <w:vAlign w:val="bottom"/>
          </w:tcPr>
          <w:p w:rsidR="00447292" w:rsidRPr="002B6E7B" w:rsidRDefault="00447292" w:rsidP="00955386">
            <w:pPr>
              <w:jc w:val="right"/>
              <w:rPr>
                <w:rFonts w:ascii="Arial" w:hAnsi="Arial" w:cs="Arial"/>
                <w:sz w:val="16"/>
                <w:szCs w:val="16"/>
              </w:rPr>
            </w:pPr>
            <w:r w:rsidRPr="002B6E7B">
              <w:rPr>
                <w:rFonts w:ascii="Arial" w:hAnsi="Arial" w:cs="Arial"/>
                <w:sz w:val="16"/>
                <w:szCs w:val="16"/>
              </w:rPr>
              <w:t>101,37</w:t>
            </w:r>
          </w:p>
        </w:tc>
      </w:tr>
    </w:tbl>
    <w:p w:rsidR="00447292" w:rsidRPr="002B6E7B" w:rsidRDefault="00447292" w:rsidP="00447292">
      <w:pPr>
        <w:rPr>
          <w:rFonts w:ascii="Arial" w:hAnsi="Arial" w:cs="Arial"/>
          <w:sz w:val="16"/>
          <w:szCs w:val="16"/>
        </w:rPr>
      </w:pPr>
    </w:p>
    <w:p w:rsidR="00447292" w:rsidRPr="002B6E7B" w:rsidRDefault="00447292" w:rsidP="00447292">
      <w:pPr>
        <w:rPr>
          <w:rFonts w:ascii="Arial" w:hAnsi="Arial" w:cs="Arial"/>
          <w:sz w:val="16"/>
          <w:szCs w:val="16"/>
        </w:rPr>
      </w:pPr>
    </w:p>
    <w:p w:rsidR="00694A7F" w:rsidRDefault="00694A7F" w:rsidP="00C90311">
      <w:pPr>
        <w:widowControl w:val="0"/>
        <w:autoSpaceDE w:val="0"/>
        <w:autoSpaceDN w:val="0"/>
        <w:adjustRightInd w:val="0"/>
        <w:spacing w:line="160" w:lineRule="exact"/>
        <w:jc w:val="center"/>
        <w:rPr>
          <w:rFonts w:ascii="Arial" w:hAnsi="Arial" w:cs="Arial"/>
          <w:b/>
          <w:sz w:val="16"/>
          <w:szCs w:val="16"/>
        </w:rPr>
      </w:pPr>
    </w:p>
    <w:p w:rsidR="00694A7F" w:rsidRDefault="00694A7F" w:rsidP="00C90311">
      <w:pPr>
        <w:widowControl w:val="0"/>
        <w:autoSpaceDE w:val="0"/>
        <w:autoSpaceDN w:val="0"/>
        <w:adjustRightInd w:val="0"/>
        <w:spacing w:line="160" w:lineRule="exact"/>
        <w:jc w:val="center"/>
        <w:rPr>
          <w:rFonts w:ascii="Arial" w:hAnsi="Arial" w:cs="Arial"/>
          <w:b/>
          <w:sz w:val="16"/>
          <w:szCs w:val="16"/>
        </w:rPr>
      </w:pPr>
    </w:p>
    <w:p w:rsidR="00694A7F" w:rsidRDefault="00694A7F" w:rsidP="00C90311">
      <w:pPr>
        <w:widowControl w:val="0"/>
        <w:autoSpaceDE w:val="0"/>
        <w:autoSpaceDN w:val="0"/>
        <w:adjustRightInd w:val="0"/>
        <w:spacing w:line="160" w:lineRule="exact"/>
        <w:jc w:val="center"/>
        <w:rPr>
          <w:rFonts w:ascii="Arial" w:hAnsi="Arial" w:cs="Arial"/>
          <w:b/>
          <w:sz w:val="16"/>
          <w:szCs w:val="16"/>
        </w:rPr>
      </w:pPr>
    </w:p>
    <w:p w:rsidR="00410755" w:rsidRPr="00644C14" w:rsidRDefault="00410755" w:rsidP="00410755">
      <w:pPr>
        <w:spacing w:line="180" w:lineRule="exact"/>
        <w:ind w:firstLine="5103"/>
        <w:jc w:val="center"/>
        <w:rPr>
          <w:rFonts w:ascii="Arial" w:hAnsi="Arial" w:cs="Arial"/>
          <w:sz w:val="16"/>
          <w:szCs w:val="16"/>
        </w:rPr>
      </w:pPr>
      <w:r w:rsidRPr="00644C14">
        <w:rPr>
          <w:rFonts w:ascii="Arial" w:hAnsi="Arial" w:cs="Arial"/>
          <w:sz w:val="16"/>
          <w:szCs w:val="16"/>
        </w:rPr>
        <w:t>Приложение 2</w:t>
      </w:r>
    </w:p>
    <w:p w:rsidR="00410755" w:rsidRPr="00644C14" w:rsidRDefault="00410755" w:rsidP="00410755">
      <w:pPr>
        <w:tabs>
          <w:tab w:val="left" w:pos="4335"/>
        </w:tabs>
        <w:spacing w:line="180" w:lineRule="exact"/>
        <w:ind w:firstLine="5103"/>
        <w:jc w:val="center"/>
        <w:rPr>
          <w:rFonts w:ascii="Arial" w:hAnsi="Arial" w:cs="Arial"/>
          <w:sz w:val="16"/>
          <w:szCs w:val="16"/>
        </w:rPr>
      </w:pPr>
      <w:r w:rsidRPr="00644C14">
        <w:rPr>
          <w:rFonts w:ascii="Arial" w:hAnsi="Arial" w:cs="Arial"/>
          <w:sz w:val="16"/>
          <w:szCs w:val="16"/>
        </w:rPr>
        <w:t>к решению Совета депутатов</w:t>
      </w:r>
    </w:p>
    <w:p w:rsidR="00410755" w:rsidRPr="00644C14" w:rsidRDefault="00410755" w:rsidP="00410755">
      <w:pPr>
        <w:tabs>
          <w:tab w:val="left" w:pos="4335"/>
        </w:tabs>
        <w:spacing w:line="180" w:lineRule="exact"/>
        <w:ind w:firstLine="5103"/>
        <w:jc w:val="center"/>
        <w:rPr>
          <w:rFonts w:ascii="Arial" w:hAnsi="Arial" w:cs="Arial"/>
          <w:sz w:val="16"/>
          <w:szCs w:val="16"/>
        </w:rPr>
      </w:pPr>
      <w:r w:rsidRPr="00644C14">
        <w:rPr>
          <w:rFonts w:ascii="Arial" w:hAnsi="Arial" w:cs="Arial"/>
          <w:sz w:val="16"/>
          <w:szCs w:val="16"/>
        </w:rPr>
        <w:t>Благодарненского городского</w:t>
      </w:r>
    </w:p>
    <w:p w:rsidR="00410755" w:rsidRPr="00644C14" w:rsidRDefault="00410755" w:rsidP="00410755">
      <w:pPr>
        <w:tabs>
          <w:tab w:val="left" w:pos="4335"/>
        </w:tabs>
        <w:spacing w:line="180" w:lineRule="exact"/>
        <w:ind w:firstLine="5103"/>
        <w:jc w:val="center"/>
        <w:rPr>
          <w:rFonts w:ascii="Arial" w:hAnsi="Arial" w:cs="Arial"/>
          <w:sz w:val="16"/>
          <w:szCs w:val="16"/>
        </w:rPr>
      </w:pPr>
      <w:r w:rsidRPr="00644C14">
        <w:rPr>
          <w:rFonts w:ascii="Arial" w:hAnsi="Arial" w:cs="Arial"/>
          <w:sz w:val="16"/>
          <w:szCs w:val="16"/>
        </w:rPr>
        <w:t>округа Ставропольского края</w:t>
      </w:r>
    </w:p>
    <w:p w:rsidR="00410755" w:rsidRPr="00644C14" w:rsidRDefault="00410755" w:rsidP="00410755">
      <w:pPr>
        <w:tabs>
          <w:tab w:val="left" w:pos="4335"/>
        </w:tabs>
        <w:spacing w:line="180" w:lineRule="exact"/>
        <w:ind w:firstLine="5103"/>
        <w:jc w:val="right"/>
        <w:rPr>
          <w:rFonts w:ascii="Arial" w:hAnsi="Arial" w:cs="Arial"/>
          <w:sz w:val="16"/>
          <w:szCs w:val="16"/>
        </w:rPr>
      </w:pPr>
    </w:p>
    <w:p w:rsidR="00410755" w:rsidRPr="00644C14" w:rsidRDefault="00410755" w:rsidP="00410755">
      <w:pPr>
        <w:tabs>
          <w:tab w:val="left" w:pos="4335"/>
        </w:tabs>
        <w:spacing w:line="180" w:lineRule="exact"/>
        <w:ind w:firstLine="5103"/>
        <w:jc w:val="right"/>
        <w:rPr>
          <w:rFonts w:ascii="Arial" w:hAnsi="Arial" w:cs="Arial"/>
          <w:sz w:val="16"/>
          <w:szCs w:val="16"/>
        </w:rPr>
      </w:pPr>
    </w:p>
    <w:p w:rsidR="00410755" w:rsidRPr="00644C14" w:rsidRDefault="00410755" w:rsidP="00410755">
      <w:pPr>
        <w:tabs>
          <w:tab w:val="left" w:pos="4335"/>
        </w:tabs>
        <w:spacing w:line="180" w:lineRule="exact"/>
        <w:ind w:firstLine="5103"/>
        <w:jc w:val="right"/>
        <w:rPr>
          <w:rFonts w:ascii="Arial" w:hAnsi="Arial" w:cs="Arial"/>
          <w:sz w:val="16"/>
          <w:szCs w:val="16"/>
        </w:rPr>
      </w:pPr>
    </w:p>
    <w:p w:rsidR="00410755" w:rsidRPr="00644C14" w:rsidRDefault="00410755" w:rsidP="00410755">
      <w:pPr>
        <w:spacing w:line="240" w:lineRule="exact"/>
        <w:jc w:val="center"/>
        <w:rPr>
          <w:rFonts w:ascii="Arial" w:hAnsi="Arial" w:cs="Arial"/>
          <w:sz w:val="16"/>
          <w:szCs w:val="16"/>
        </w:rPr>
      </w:pPr>
      <w:r w:rsidRPr="00644C14">
        <w:rPr>
          <w:rFonts w:ascii="Arial" w:hAnsi="Arial" w:cs="Arial"/>
          <w:sz w:val="16"/>
          <w:szCs w:val="16"/>
        </w:rPr>
        <w:t>РАСХОДЫ</w:t>
      </w:r>
    </w:p>
    <w:p w:rsidR="00410755" w:rsidRPr="00644C14" w:rsidRDefault="00410755" w:rsidP="00410755">
      <w:pPr>
        <w:spacing w:line="240" w:lineRule="exact"/>
        <w:jc w:val="center"/>
        <w:rPr>
          <w:rFonts w:ascii="Arial" w:hAnsi="Arial" w:cs="Arial"/>
          <w:sz w:val="16"/>
          <w:szCs w:val="16"/>
        </w:rPr>
      </w:pPr>
      <w:r w:rsidRPr="00644C14">
        <w:rPr>
          <w:rFonts w:ascii="Arial" w:hAnsi="Arial" w:cs="Arial"/>
          <w:sz w:val="16"/>
          <w:szCs w:val="16"/>
        </w:rPr>
        <w:t>местного бюджета по ведомственной структуре расходов местного бюджета за 2018 год</w:t>
      </w:r>
    </w:p>
    <w:p w:rsidR="00410755" w:rsidRPr="00644C14" w:rsidRDefault="00410755" w:rsidP="00410755">
      <w:pPr>
        <w:spacing w:line="240" w:lineRule="exact"/>
        <w:jc w:val="center"/>
        <w:rPr>
          <w:rFonts w:ascii="Arial" w:hAnsi="Arial" w:cs="Arial"/>
          <w:sz w:val="16"/>
          <w:szCs w:val="16"/>
        </w:rPr>
      </w:pPr>
    </w:p>
    <w:p w:rsidR="00410755" w:rsidRPr="00644C14" w:rsidRDefault="00410755" w:rsidP="00410755">
      <w:pPr>
        <w:spacing w:line="240" w:lineRule="exact"/>
        <w:jc w:val="right"/>
        <w:rPr>
          <w:rFonts w:ascii="Arial" w:hAnsi="Arial" w:cs="Arial"/>
          <w:sz w:val="16"/>
          <w:szCs w:val="16"/>
        </w:rPr>
      </w:pPr>
      <w:r w:rsidRPr="00644C14">
        <w:rPr>
          <w:rFonts w:ascii="Arial" w:hAnsi="Arial" w:cs="Arial"/>
          <w:sz w:val="16"/>
          <w:szCs w:val="16"/>
        </w:rPr>
        <w:t>(рублей)</w:t>
      </w:r>
    </w:p>
    <w:tbl>
      <w:tblPr>
        <w:tblW w:w="10812" w:type="dxa"/>
        <w:tblInd w:w="-72" w:type="dxa"/>
        <w:tblLayout w:type="fixed"/>
        <w:tblLook w:val="04A0"/>
      </w:tblPr>
      <w:tblGrid>
        <w:gridCol w:w="2448"/>
        <w:gridCol w:w="709"/>
        <w:gridCol w:w="567"/>
        <w:gridCol w:w="712"/>
        <w:gridCol w:w="1415"/>
        <w:gridCol w:w="567"/>
        <w:gridCol w:w="1984"/>
        <w:gridCol w:w="1559"/>
        <w:gridCol w:w="851"/>
      </w:tblGrid>
      <w:tr w:rsidR="00410755" w:rsidRPr="00644C14" w:rsidTr="0038419B">
        <w:trPr>
          <w:trHeight w:val="375"/>
        </w:trPr>
        <w:tc>
          <w:tcPr>
            <w:tcW w:w="2448" w:type="dxa"/>
            <w:vMerge w:val="restart"/>
            <w:tcBorders>
              <w:top w:val="single" w:sz="4" w:space="0" w:color="auto"/>
              <w:left w:val="single" w:sz="4" w:space="0" w:color="auto"/>
              <w:bottom w:val="single" w:sz="4" w:space="0" w:color="auto"/>
              <w:right w:val="single" w:sz="4" w:space="0" w:color="auto"/>
            </w:tcBorders>
            <w:vAlign w:val="center"/>
            <w:hideMark/>
          </w:tcPr>
          <w:p w:rsidR="00410755" w:rsidRPr="00644C14" w:rsidRDefault="00410755" w:rsidP="006565CA">
            <w:pPr>
              <w:jc w:val="center"/>
              <w:rPr>
                <w:rFonts w:ascii="Arial" w:hAnsi="Arial" w:cs="Arial"/>
                <w:sz w:val="16"/>
                <w:szCs w:val="16"/>
              </w:rPr>
            </w:pPr>
            <w:r w:rsidRPr="00644C14">
              <w:rPr>
                <w:rFonts w:ascii="Arial" w:hAnsi="Arial" w:cs="Arial"/>
                <w:sz w:val="16"/>
                <w:szCs w:val="16"/>
              </w:rPr>
              <w:t>Наименование</w:t>
            </w:r>
          </w:p>
        </w:tc>
        <w:tc>
          <w:tcPr>
            <w:tcW w:w="3970" w:type="dxa"/>
            <w:gridSpan w:val="5"/>
            <w:tcBorders>
              <w:top w:val="single" w:sz="4" w:space="0" w:color="auto"/>
              <w:left w:val="single" w:sz="4" w:space="0" w:color="auto"/>
              <w:bottom w:val="single" w:sz="4" w:space="0" w:color="auto"/>
              <w:right w:val="single" w:sz="4" w:space="0" w:color="auto"/>
            </w:tcBorders>
            <w:vAlign w:val="center"/>
            <w:hideMark/>
          </w:tcPr>
          <w:p w:rsidR="00410755" w:rsidRPr="00644C14" w:rsidRDefault="00410755" w:rsidP="006565CA">
            <w:pPr>
              <w:jc w:val="center"/>
              <w:rPr>
                <w:rFonts w:ascii="Arial" w:hAnsi="Arial" w:cs="Arial"/>
                <w:sz w:val="16"/>
                <w:szCs w:val="16"/>
              </w:rPr>
            </w:pPr>
            <w:r w:rsidRPr="00644C14">
              <w:rPr>
                <w:rFonts w:ascii="Arial" w:hAnsi="Arial" w:cs="Arial"/>
                <w:sz w:val="16"/>
                <w:szCs w:val="16"/>
              </w:rPr>
              <w:t>коды бюджетной</w:t>
            </w:r>
          </w:p>
          <w:p w:rsidR="00410755" w:rsidRPr="00644C14" w:rsidRDefault="00410755" w:rsidP="006565CA">
            <w:pPr>
              <w:jc w:val="center"/>
              <w:rPr>
                <w:rFonts w:ascii="Arial" w:hAnsi="Arial" w:cs="Arial"/>
                <w:sz w:val="16"/>
                <w:szCs w:val="16"/>
              </w:rPr>
            </w:pPr>
            <w:r w:rsidRPr="00644C14">
              <w:rPr>
                <w:rFonts w:ascii="Arial" w:hAnsi="Arial" w:cs="Arial"/>
                <w:sz w:val="16"/>
                <w:szCs w:val="16"/>
              </w:rPr>
              <w:t>классификации</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410755" w:rsidRPr="00644C14" w:rsidRDefault="00410755" w:rsidP="006565CA">
            <w:pPr>
              <w:jc w:val="center"/>
              <w:rPr>
                <w:rFonts w:ascii="Arial" w:hAnsi="Arial" w:cs="Arial"/>
                <w:sz w:val="16"/>
                <w:szCs w:val="16"/>
              </w:rPr>
            </w:pPr>
            <w:r w:rsidRPr="00644C14">
              <w:rPr>
                <w:rFonts w:ascii="Arial" w:hAnsi="Arial" w:cs="Arial"/>
                <w:sz w:val="16"/>
                <w:szCs w:val="16"/>
              </w:rPr>
              <w:t>утверждено</w:t>
            </w:r>
          </w:p>
          <w:p w:rsidR="00410755" w:rsidRPr="00644C14" w:rsidRDefault="00410755" w:rsidP="006565CA">
            <w:pPr>
              <w:jc w:val="center"/>
              <w:rPr>
                <w:rFonts w:ascii="Arial" w:hAnsi="Arial" w:cs="Arial"/>
                <w:sz w:val="16"/>
                <w:szCs w:val="16"/>
              </w:rPr>
            </w:pPr>
            <w:r w:rsidRPr="00644C14">
              <w:rPr>
                <w:rFonts w:ascii="Arial" w:hAnsi="Arial" w:cs="Arial"/>
                <w:sz w:val="16"/>
                <w:szCs w:val="16"/>
              </w:rPr>
              <w:t>на 2018 год</w:t>
            </w:r>
          </w:p>
          <w:p w:rsidR="00410755" w:rsidRPr="00644C14" w:rsidRDefault="00410755" w:rsidP="006565CA">
            <w:pPr>
              <w:jc w:val="center"/>
              <w:rPr>
                <w:rFonts w:ascii="Arial" w:hAnsi="Arial" w:cs="Arial"/>
                <w:sz w:val="16"/>
                <w:szCs w:val="16"/>
              </w:rPr>
            </w:pPr>
            <w:r w:rsidRPr="00644C14">
              <w:rPr>
                <w:rFonts w:ascii="Arial" w:hAnsi="Arial" w:cs="Arial"/>
                <w:sz w:val="16"/>
                <w:szCs w:val="16"/>
              </w:rPr>
              <w:t>с учетом</w:t>
            </w:r>
          </w:p>
          <w:p w:rsidR="00410755" w:rsidRPr="00644C14" w:rsidRDefault="00410755" w:rsidP="006565CA">
            <w:pPr>
              <w:jc w:val="center"/>
              <w:rPr>
                <w:rFonts w:ascii="Arial" w:hAnsi="Arial" w:cs="Arial"/>
                <w:sz w:val="16"/>
                <w:szCs w:val="16"/>
              </w:rPr>
            </w:pPr>
            <w:r w:rsidRPr="00644C14">
              <w:rPr>
                <w:rFonts w:ascii="Arial" w:hAnsi="Arial" w:cs="Arial"/>
                <w:sz w:val="16"/>
                <w:szCs w:val="16"/>
              </w:rPr>
              <w:t>изменений</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410755" w:rsidRPr="00644C14" w:rsidRDefault="00410755" w:rsidP="006565CA">
            <w:pPr>
              <w:jc w:val="center"/>
              <w:rPr>
                <w:rFonts w:ascii="Arial" w:hAnsi="Arial" w:cs="Arial"/>
                <w:sz w:val="16"/>
                <w:szCs w:val="16"/>
              </w:rPr>
            </w:pPr>
            <w:r w:rsidRPr="00644C14">
              <w:rPr>
                <w:rFonts w:ascii="Arial" w:hAnsi="Arial" w:cs="Arial"/>
                <w:sz w:val="16"/>
                <w:szCs w:val="16"/>
              </w:rPr>
              <w:t>исполнено за 2018 год</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10755" w:rsidRPr="00644C14" w:rsidRDefault="00410755" w:rsidP="006565CA">
            <w:pPr>
              <w:jc w:val="center"/>
              <w:rPr>
                <w:rFonts w:ascii="Arial" w:hAnsi="Arial" w:cs="Arial"/>
                <w:sz w:val="16"/>
                <w:szCs w:val="16"/>
              </w:rPr>
            </w:pPr>
            <w:r w:rsidRPr="00644C14">
              <w:rPr>
                <w:rFonts w:ascii="Arial" w:hAnsi="Arial" w:cs="Arial"/>
                <w:sz w:val="16"/>
                <w:szCs w:val="16"/>
              </w:rPr>
              <w:t>процент исполнения</w:t>
            </w:r>
          </w:p>
        </w:tc>
      </w:tr>
      <w:tr w:rsidR="00410755" w:rsidRPr="00644C14" w:rsidTr="0038419B">
        <w:trPr>
          <w:trHeight w:val="336"/>
        </w:trPr>
        <w:tc>
          <w:tcPr>
            <w:tcW w:w="2448" w:type="dxa"/>
            <w:vMerge/>
            <w:tcBorders>
              <w:top w:val="single" w:sz="4" w:space="0" w:color="auto"/>
              <w:left w:val="single" w:sz="4" w:space="0" w:color="auto"/>
              <w:bottom w:val="single" w:sz="4" w:space="0" w:color="auto"/>
              <w:right w:val="single" w:sz="4" w:space="0" w:color="auto"/>
            </w:tcBorders>
            <w:vAlign w:val="bottom"/>
            <w:hideMark/>
          </w:tcPr>
          <w:p w:rsidR="00410755" w:rsidRPr="00644C14" w:rsidRDefault="00410755" w:rsidP="006565CA">
            <w:pP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410755" w:rsidRPr="00644C14" w:rsidRDefault="00410755" w:rsidP="006565CA">
            <w:pPr>
              <w:jc w:val="center"/>
              <w:rPr>
                <w:rFonts w:ascii="Arial" w:hAnsi="Arial" w:cs="Arial"/>
                <w:sz w:val="16"/>
                <w:szCs w:val="16"/>
              </w:rPr>
            </w:pPr>
            <w:r w:rsidRPr="00644C14">
              <w:rPr>
                <w:rFonts w:ascii="Arial" w:hAnsi="Arial" w:cs="Arial"/>
                <w:sz w:val="16"/>
                <w:szCs w:val="16"/>
              </w:rPr>
              <w:t>Вед</w:t>
            </w:r>
          </w:p>
        </w:tc>
        <w:tc>
          <w:tcPr>
            <w:tcW w:w="567" w:type="dxa"/>
            <w:tcBorders>
              <w:top w:val="single" w:sz="4" w:space="0" w:color="auto"/>
              <w:left w:val="single" w:sz="4" w:space="0" w:color="auto"/>
              <w:bottom w:val="single" w:sz="4" w:space="0" w:color="auto"/>
              <w:right w:val="single" w:sz="4" w:space="0" w:color="auto"/>
            </w:tcBorders>
            <w:vAlign w:val="bottom"/>
            <w:hideMark/>
          </w:tcPr>
          <w:p w:rsidR="00410755" w:rsidRPr="00644C14" w:rsidRDefault="00410755" w:rsidP="006565CA">
            <w:pPr>
              <w:jc w:val="center"/>
              <w:rPr>
                <w:rFonts w:ascii="Arial" w:hAnsi="Arial" w:cs="Arial"/>
                <w:sz w:val="16"/>
                <w:szCs w:val="16"/>
              </w:rPr>
            </w:pPr>
            <w:r w:rsidRPr="00644C14">
              <w:rPr>
                <w:rFonts w:ascii="Arial" w:hAnsi="Arial" w:cs="Arial"/>
                <w:sz w:val="16"/>
                <w:szCs w:val="16"/>
              </w:rPr>
              <w:t>РЗ</w:t>
            </w:r>
          </w:p>
        </w:tc>
        <w:tc>
          <w:tcPr>
            <w:tcW w:w="712" w:type="dxa"/>
            <w:tcBorders>
              <w:top w:val="single" w:sz="4" w:space="0" w:color="auto"/>
              <w:left w:val="single" w:sz="4" w:space="0" w:color="auto"/>
              <w:bottom w:val="single" w:sz="4" w:space="0" w:color="auto"/>
              <w:right w:val="single" w:sz="4" w:space="0" w:color="auto"/>
            </w:tcBorders>
            <w:vAlign w:val="bottom"/>
            <w:hideMark/>
          </w:tcPr>
          <w:p w:rsidR="00410755" w:rsidRPr="00644C14" w:rsidRDefault="00410755" w:rsidP="006565CA">
            <w:pPr>
              <w:jc w:val="center"/>
              <w:rPr>
                <w:rFonts w:ascii="Arial" w:hAnsi="Arial" w:cs="Arial"/>
                <w:sz w:val="16"/>
                <w:szCs w:val="16"/>
              </w:rPr>
            </w:pPr>
            <w:r w:rsidRPr="00644C14">
              <w:rPr>
                <w:rFonts w:ascii="Arial" w:hAnsi="Arial" w:cs="Arial"/>
                <w:sz w:val="16"/>
                <w:szCs w:val="16"/>
              </w:rPr>
              <w:t>ПР</w:t>
            </w:r>
          </w:p>
        </w:tc>
        <w:tc>
          <w:tcPr>
            <w:tcW w:w="1415" w:type="dxa"/>
            <w:tcBorders>
              <w:top w:val="single" w:sz="4" w:space="0" w:color="auto"/>
              <w:left w:val="single" w:sz="4" w:space="0" w:color="auto"/>
              <w:bottom w:val="single" w:sz="4" w:space="0" w:color="auto"/>
              <w:right w:val="single" w:sz="4" w:space="0" w:color="auto"/>
            </w:tcBorders>
            <w:vAlign w:val="bottom"/>
            <w:hideMark/>
          </w:tcPr>
          <w:p w:rsidR="00410755" w:rsidRPr="00644C14" w:rsidRDefault="00410755" w:rsidP="006565CA">
            <w:pPr>
              <w:jc w:val="center"/>
              <w:rPr>
                <w:rFonts w:ascii="Arial" w:hAnsi="Arial" w:cs="Arial"/>
                <w:sz w:val="16"/>
                <w:szCs w:val="16"/>
              </w:rPr>
            </w:pPr>
            <w:r w:rsidRPr="00644C14">
              <w:rPr>
                <w:rFonts w:ascii="Arial" w:hAnsi="Arial" w:cs="Arial"/>
                <w:sz w:val="16"/>
                <w:szCs w:val="16"/>
              </w:rPr>
              <w:t>ЦСР</w:t>
            </w:r>
          </w:p>
        </w:tc>
        <w:tc>
          <w:tcPr>
            <w:tcW w:w="567" w:type="dxa"/>
            <w:tcBorders>
              <w:top w:val="single" w:sz="4" w:space="0" w:color="auto"/>
              <w:left w:val="single" w:sz="4" w:space="0" w:color="auto"/>
              <w:bottom w:val="single" w:sz="4" w:space="0" w:color="auto"/>
              <w:right w:val="single" w:sz="4" w:space="0" w:color="auto"/>
            </w:tcBorders>
            <w:vAlign w:val="bottom"/>
            <w:hideMark/>
          </w:tcPr>
          <w:p w:rsidR="00410755" w:rsidRPr="00644C14" w:rsidRDefault="00410755" w:rsidP="006565CA">
            <w:pPr>
              <w:jc w:val="center"/>
              <w:rPr>
                <w:rFonts w:ascii="Arial" w:hAnsi="Arial" w:cs="Arial"/>
                <w:sz w:val="16"/>
                <w:szCs w:val="16"/>
              </w:rPr>
            </w:pPr>
            <w:r w:rsidRPr="00644C14">
              <w:rPr>
                <w:rFonts w:ascii="Arial" w:hAnsi="Arial" w:cs="Arial"/>
                <w:sz w:val="16"/>
                <w:szCs w:val="16"/>
              </w:rPr>
              <w:t>ВР</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10755" w:rsidRPr="00644C14" w:rsidRDefault="00410755" w:rsidP="006565CA">
            <w:pPr>
              <w:jc w:val="center"/>
              <w:rPr>
                <w:rFonts w:ascii="Arial" w:hAnsi="Arial" w:cs="Arial"/>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10755" w:rsidRPr="00644C14" w:rsidRDefault="00410755" w:rsidP="006565CA">
            <w:pPr>
              <w:jc w:val="center"/>
              <w:rPr>
                <w:rFonts w:ascii="Arial" w:hAnsi="Arial" w:cs="Arial"/>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10755" w:rsidRPr="00644C14" w:rsidRDefault="00410755" w:rsidP="006565CA">
            <w:pPr>
              <w:jc w:val="center"/>
              <w:rPr>
                <w:rFonts w:ascii="Arial" w:hAnsi="Arial" w:cs="Arial"/>
                <w:sz w:val="16"/>
                <w:szCs w:val="16"/>
              </w:rPr>
            </w:pPr>
          </w:p>
        </w:tc>
      </w:tr>
      <w:tr w:rsidR="00410755" w:rsidRPr="00644C14" w:rsidTr="0038419B">
        <w:trPr>
          <w:trHeight w:val="70"/>
        </w:trPr>
        <w:tc>
          <w:tcPr>
            <w:tcW w:w="2448" w:type="dxa"/>
            <w:tcBorders>
              <w:top w:val="single" w:sz="4" w:space="0" w:color="auto"/>
              <w:left w:val="single" w:sz="4" w:space="0" w:color="auto"/>
              <w:bottom w:val="single" w:sz="4" w:space="0" w:color="auto"/>
              <w:right w:val="single" w:sz="4" w:space="0" w:color="auto"/>
            </w:tcBorders>
            <w:vAlign w:val="center"/>
            <w:hideMark/>
          </w:tcPr>
          <w:p w:rsidR="00410755" w:rsidRPr="00644C14" w:rsidRDefault="00410755" w:rsidP="006565CA">
            <w:pPr>
              <w:jc w:val="center"/>
              <w:rPr>
                <w:rFonts w:ascii="Arial" w:hAnsi="Arial" w:cs="Arial"/>
                <w:sz w:val="16"/>
                <w:szCs w:val="16"/>
              </w:rPr>
            </w:pPr>
            <w:r w:rsidRPr="00644C14">
              <w:rPr>
                <w:rFonts w:ascii="Arial" w:hAnsi="Arial" w:cs="Arial"/>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410755" w:rsidRPr="00644C14" w:rsidRDefault="00410755" w:rsidP="006565CA">
            <w:pPr>
              <w:jc w:val="center"/>
              <w:rPr>
                <w:rFonts w:ascii="Arial" w:hAnsi="Arial" w:cs="Arial"/>
                <w:sz w:val="16"/>
                <w:szCs w:val="16"/>
              </w:rPr>
            </w:pPr>
            <w:r w:rsidRPr="00644C14">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10755" w:rsidRPr="00644C14" w:rsidRDefault="00410755" w:rsidP="006565CA">
            <w:pPr>
              <w:jc w:val="center"/>
              <w:rPr>
                <w:rFonts w:ascii="Arial" w:hAnsi="Arial" w:cs="Arial"/>
                <w:sz w:val="16"/>
                <w:szCs w:val="16"/>
              </w:rPr>
            </w:pPr>
            <w:r w:rsidRPr="00644C14">
              <w:rPr>
                <w:rFonts w:ascii="Arial" w:hAnsi="Arial" w:cs="Arial"/>
                <w:sz w:val="16"/>
                <w:szCs w:val="16"/>
              </w:rPr>
              <w:t>3</w:t>
            </w:r>
          </w:p>
        </w:tc>
        <w:tc>
          <w:tcPr>
            <w:tcW w:w="712" w:type="dxa"/>
            <w:tcBorders>
              <w:top w:val="single" w:sz="4" w:space="0" w:color="auto"/>
              <w:left w:val="single" w:sz="4" w:space="0" w:color="auto"/>
              <w:bottom w:val="single" w:sz="4" w:space="0" w:color="auto"/>
              <w:right w:val="single" w:sz="4" w:space="0" w:color="auto"/>
            </w:tcBorders>
            <w:vAlign w:val="center"/>
            <w:hideMark/>
          </w:tcPr>
          <w:p w:rsidR="00410755" w:rsidRPr="00644C14" w:rsidRDefault="00410755" w:rsidP="006565CA">
            <w:pPr>
              <w:jc w:val="center"/>
              <w:rPr>
                <w:rFonts w:ascii="Arial" w:hAnsi="Arial" w:cs="Arial"/>
                <w:sz w:val="16"/>
                <w:szCs w:val="16"/>
              </w:rPr>
            </w:pPr>
            <w:r w:rsidRPr="00644C14">
              <w:rPr>
                <w:rFonts w:ascii="Arial" w:hAnsi="Arial" w:cs="Arial"/>
                <w:sz w:val="16"/>
                <w:szCs w:val="16"/>
              </w:rPr>
              <w:t>4</w:t>
            </w:r>
          </w:p>
        </w:tc>
        <w:tc>
          <w:tcPr>
            <w:tcW w:w="1415" w:type="dxa"/>
            <w:tcBorders>
              <w:top w:val="single" w:sz="4" w:space="0" w:color="auto"/>
              <w:left w:val="single" w:sz="4" w:space="0" w:color="auto"/>
              <w:bottom w:val="single" w:sz="4" w:space="0" w:color="auto"/>
              <w:right w:val="single" w:sz="4" w:space="0" w:color="auto"/>
            </w:tcBorders>
            <w:vAlign w:val="center"/>
            <w:hideMark/>
          </w:tcPr>
          <w:p w:rsidR="00410755" w:rsidRPr="00644C14" w:rsidRDefault="00410755" w:rsidP="006565CA">
            <w:pPr>
              <w:jc w:val="center"/>
              <w:rPr>
                <w:rFonts w:ascii="Arial" w:hAnsi="Arial" w:cs="Arial"/>
                <w:sz w:val="16"/>
                <w:szCs w:val="16"/>
              </w:rPr>
            </w:pPr>
            <w:r w:rsidRPr="00644C14">
              <w:rPr>
                <w:rFonts w:ascii="Arial" w:hAnsi="Arial" w:cs="Arial"/>
                <w:sz w:val="16"/>
                <w:szCs w:val="16"/>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410755" w:rsidRPr="00644C14" w:rsidRDefault="00410755" w:rsidP="006565CA">
            <w:pPr>
              <w:jc w:val="center"/>
              <w:rPr>
                <w:rFonts w:ascii="Arial" w:hAnsi="Arial" w:cs="Arial"/>
                <w:sz w:val="16"/>
                <w:szCs w:val="16"/>
              </w:rPr>
            </w:pPr>
            <w:r w:rsidRPr="00644C14">
              <w:rPr>
                <w:rFonts w:ascii="Arial" w:hAnsi="Arial" w:cs="Arial"/>
                <w:sz w:val="16"/>
                <w:szCs w:val="16"/>
              </w:rPr>
              <w:t>6</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410755" w:rsidRPr="00644C14" w:rsidRDefault="00410755" w:rsidP="006565CA">
            <w:pPr>
              <w:jc w:val="center"/>
              <w:rPr>
                <w:rFonts w:ascii="Arial" w:hAnsi="Arial" w:cs="Arial"/>
                <w:sz w:val="16"/>
                <w:szCs w:val="16"/>
              </w:rPr>
            </w:pPr>
            <w:r w:rsidRPr="00644C14">
              <w:rPr>
                <w:rFonts w:ascii="Arial" w:hAnsi="Arial" w:cs="Arial"/>
                <w:sz w:val="16"/>
                <w:szCs w:val="16"/>
              </w:rPr>
              <w:t>7</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410755" w:rsidRPr="00644C14" w:rsidRDefault="00410755" w:rsidP="006565CA">
            <w:pPr>
              <w:jc w:val="center"/>
              <w:rPr>
                <w:rFonts w:ascii="Arial" w:hAnsi="Arial" w:cs="Arial"/>
                <w:sz w:val="16"/>
                <w:szCs w:val="16"/>
              </w:rPr>
            </w:pPr>
            <w:r w:rsidRPr="00644C14">
              <w:rPr>
                <w:rFonts w:ascii="Arial" w:hAnsi="Arial" w:cs="Arial"/>
                <w:sz w:val="16"/>
                <w:szCs w:val="16"/>
              </w:rPr>
              <w:t>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10755" w:rsidRPr="00644C14" w:rsidRDefault="00410755" w:rsidP="006565CA">
            <w:pPr>
              <w:jc w:val="center"/>
              <w:rPr>
                <w:rFonts w:ascii="Arial" w:hAnsi="Arial" w:cs="Arial"/>
                <w:sz w:val="16"/>
                <w:szCs w:val="16"/>
              </w:rPr>
            </w:pPr>
            <w:r w:rsidRPr="00644C14">
              <w:rPr>
                <w:rFonts w:ascii="Arial" w:hAnsi="Arial" w:cs="Arial"/>
                <w:sz w:val="16"/>
                <w:szCs w:val="16"/>
              </w:rPr>
              <w:t>9</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СОВЕТ ДЕПУТАТОВ БЛАГОДАРНЕНСКОГО ГОРОДСКОГО ОКРУГА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712" w:type="dxa"/>
            <w:shd w:val="clear" w:color="auto" w:fill="auto"/>
            <w:vAlign w:val="bottom"/>
          </w:tcPr>
          <w:p w:rsidR="00410755" w:rsidRPr="00644C14" w:rsidRDefault="00410755" w:rsidP="006565CA">
            <w:pPr>
              <w:rPr>
                <w:rFonts w:ascii="Arial" w:hAnsi="Arial" w:cs="Arial"/>
                <w:sz w:val="16"/>
                <w:szCs w:val="16"/>
              </w:rPr>
            </w:pP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7 791 571,73</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7 785 351,44</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99,92</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ОБЩЕГОСУДАРСТВЕННЫЕ ВОПРОСЫ</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7 791 571,73</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7 785 351,44</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99,92</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7 610 921,73</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7 604 701,44</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99,92</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7 610 921,73</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7 604 701,44</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99,92</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60 1 00 00000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6 383 244,70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6 377 024,41</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99,90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обеспечение функций органов местного самоуправления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60 1 00 10010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1 352 422,14</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1 348 741,03</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99,73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644C14">
              <w:rPr>
                <w:rFonts w:ascii="Arial" w:hAnsi="Arial" w:cs="Arial"/>
                <w:sz w:val="16"/>
                <w:szCs w:val="16"/>
              </w:rPr>
              <w:lastRenderedPageBreak/>
              <w:t>внебюджетными фондами</w:t>
            </w:r>
          </w:p>
        </w:tc>
        <w:tc>
          <w:tcPr>
            <w:tcW w:w="709" w:type="dxa"/>
            <w:shd w:val="clear" w:color="auto" w:fill="auto"/>
            <w:vAlign w:val="bottom"/>
          </w:tcPr>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lastRenderedPageBreak/>
              <w:t>600</w:t>
            </w:r>
          </w:p>
        </w:tc>
        <w:tc>
          <w:tcPr>
            <w:tcW w:w="567" w:type="dxa"/>
            <w:shd w:val="clear" w:color="auto" w:fill="auto"/>
            <w:vAlign w:val="bottom"/>
          </w:tcPr>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lastRenderedPageBreak/>
              <w:t>01</w:t>
            </w:r>
          </w:p>
        </w:tc>
        <w:tc>
          <w:tcPr>
            <w:tcW w:w="712" w:type="dxa"/>
            <w:shd w:val="clear" w:color="auto" w:fill="auto"/>
            <w:vAlign w:val="bottom"/>
          </w:tcPr>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lastRenderedPageBreak/>
              <w:t>03</w:t>
            </w:r>
          </w:p>
        </w:tc>
        <w:tc>
          <w:tcPr>
            <w:tcW w:w="1415" w:type="dxa"/>
            <w:shd w:val="clear" w:color="auto" w:fill="auto"/>
            <w:vAlign w:val="bottom"/>
          </w:tcPr>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lastRenderedPageBreak/>
              <w:t>60 1 00 10010</w:t>
            </w:r>
          </w:p>
        </w:tc>
        <w:tc>
          <w:tcPr>
            <w:tcW w:w="567" w:type="dxa"/>
            <w:shd w:val="clear" w:color="auto" w:fill="auto"/>
            <w:vAlign w:val="bottom"/>
          </w:tcPr>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lastRenderedPageBreak/>
              <w:t>100</w:t>
            </w:r>
          </w:p>
        </w:tc>
        <w:tc>
          <w:tcPr>
            <w:tcW w:w="1984" w:type="dxa"/>
            <w:shd w:val="clear" w:color="auto" w:fill="auto"/>
            <w:noWrap/>
            <w:vAlign w:val="bottom"/>
          </w:tcPr>
          <w:p w:rsidR="0038419B" w:rsidRDefault="0038419B" w:rsidP="006565CA">
            <w:pPr>
              <w:jc w:val="right"/>
              <w:rPr>
                <w:rFonts w:ascii="Arial" w:hAnsi="Arial" w:cs="Arial"/>
                <w:sz w:val="16"/>
                <w:szCs w:val="16"/>
              </w:rPr>
            </w:pPr>
          </w:p>
          <w:p w:rsidR="0038419B" w:rsidRDefault="0038419B" w:rsidP="006565CA">
            <w:pPr>
              <w:jc w:val="right"/>
              <w:rPr>
                <w:rFonts w:ascii="Arial" w:hAnsi="Arial" w:cs="Arial"/>
                <w:sz w:val="16"/>
                <w:szCs w:val="16"/>
              </w:rPr>
            </w:pPr>
          </w:p>
          <w:p w:rsidR="0038419B" w:rsidRDefault="0038419B" w:rsidP="006565CA">
            <w:pPr>
              <w:jc w:val="right"/>
              <w:rPr>
                <w:rFonts w:ascii="Arial" w:hAnsi="Arial" w:cs="Arial"/>
                <w:sz w:val="16"/>
                <w:szCs w:val="16"/>
              </w:rPr>
            </w:pPr>
          </w:p>
          <w:p w:rsidR="0038419B" w:rsidRDefault="0038419B" w:rsidP="006565CA">
            <w:pPr>
              <w:jc w:val="right"/>
              <w:rPr>
                <w:rFonts w:ascii="Arial" w:hAnsi="Arial" w:cs="Arial"/>
                <w:sz w:val="16"/>
                <w:szCs w:val="16"/>
              </w:rPr>
            </w:pPr>
          </w:p>
          <w:p w:rsidR="0038419B" w:rsidRDefault="0038419B" w:rsidP="006565CA">
            <w:pPr>
              <w:jc w:val="right"/>
              <w:rPr>
                <w:rFonts w:ascii="Arial" w:hAnsi="Arial" w:cs="Arial"/>
                <w:sz w:val="16"/>
                <w:szCs w:val="16"/>
              </w:rPr>
            </w:pPr>
          </w:p>
          <w:p w:rsidR="0038419B" w:rsidRDefault="0038419B" w:rsidP="006565CA">
            <w:pPr>
              <w:jc w:val="right"/>
              <w:rPr>
                <w:rFonts w:ascii="Arial" w:hAnsi="Arial" w:cs="Arial"/>
                <w:sz w:val="16"/>
                <w:szCs w:val="16"/>
              </w:rPr>
            </w:pPr>
          </w:p>
          <w:p w:rsidR="0038419B" w:rsidRDefault="0038419B" w:rsidP="006565CA">
            <w:pPr>
              <w:jc w:val="right"/>
              <w:rPr>
                <w:rFonts w:ascii="Arial" w:hAnsi="Arial" w:cs="Arial"/>
                <w:sz w:val="16"/>
                <w:szCs w:val="16"/>
              </w:rPr>
            </w:pPr>
          </w:p>
          <w:p w:rsidR="0038419B" w:rsidRDefault="0038419B"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lastRenderedPageBreak/>
              <w:t>193 900,35</w:t>
            </w:r>
          </w:p>
        </w:tc>
        <w:tc>
          <w:tcPr>
            <w:tcW w:w="1559" w:type="dxa"/>
            <w:shd w:val="clear" w:color="auto" w:fill="auto"/>
            <w:noWrap/>
            <w:vAlign w:val="bottom"/>
          </w:tcPr>
          <w:p w:rsidR="0038419B" w:rsidRDefault="0038419B" w:rsidP="006565CA">
            <w:pPr>
              <w:jc w:val="right"/>
              <w:rPr>
                <w:rFonts w:ascii="Arial" w:hAnsi="Arial" w:cs="Arial"/>
                <w:sz w:val="16"/>
                <w:szCs w:val="16"/>
              </w:rPr>
            </w:pPr>
          </w:p>
          <w:p w:rsidR="0038419B" w:rsidRDefault="0038419B" w:rsidP="006565CA">
            <w:pPr>
              <w:jc w:val="right"/>
              <w:rPr>
                <w:rFonts w:ascii="Arial" w:hAnsi="Arial" w:cs="Arial"/>
                <w:sz w:val="16"/>
                <w:szCs w:val="16"/>
              </w:rPr>
            </w:pPr>
          </w:p>
          <w:p w:rsidR="0038419B" w:rsidRDefault="0038419B" w:rsidP="006565CA">
            <w:pPr>
              <w:jc w:val="right"/>
              <w:rPr>
                <w:rFonts w:ascii="Arial" w:hAnsi="Arial" w:cs="Arial"/>
                <w:sz w:val="16"/>
                <w:szCs w:val="16"/>
              </w:rPr>
            </w:pPr>
          </w:p>
          <w:p w:rsidR="0038419B" w:rsidRDefault="0038419B" w:rsidP="006565CA">
            <w:pPr>
              <w:jc w:val="right"/>
              <w:rPr>
                <w:rFonts w:ascii="Arial" w:hAnsi="Arial" w:cs="Arial"/>
                <w:sz w:val="16"/>
                <w:szCs w:val="16"/>
              </w:rPr>
            </w:pPr>
          </w:p>
          <w:p w:rsidR="0038419B" w:rsidRDefault="0038419B" w:rsidP="006565CA">
            <w:pPr>
              <w:jc w:val="right"/>
              <w:rPr>
                <w:rFonts w:ascii="Arial" w:hAnsi="Arial" w:cs="Arial"/>
                <w:sz w:val="16"/>
                <w:szCs w:val="16"/>
              </w:rPr>
            </w:pPr>
          </w:p>
          <w:p w:rsidR="0038419B" w:rsidRDefault="0038419B" w:rsidP="006565CA">
            <w:pPr>
              <w:jc w:val="right"/>
              <w:rPr>
                <w:rFonts w:ascii="Arial" w:hAnsi="Arial" w:cs="Arial"/>
                <w:sz w:val="16"/>
                <w:szCs w:val="16"/>
              </w:rPr>
            </w:pPr>
          </w:p>
          <w:p w:rsidR="0038419B" w:rsidRDefault="0038419B" w:rsidP="006565CA">
            <w:pPr>
              <w:jc w:val="right"/>
              <w:rPr>
                <w:rFonts w:ascii="Arial" w:hAnsi="Arial" w:cs="Arial"/>
                <w:sz w:val="16"/>
                <w:szCs w:val="16"/>
              </w:rPr>
            </w:pPr>
          </w:p>
          <w:p w:rsidR="0038419B" w:rsidRDefault="0038419B"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lastRenderedPageBreak/>
              <w:t>193 890,14</w:t>
            </w:r>
          </w:p>
        </w:tc>
        <w:tc>
          <w:tcPr>
            <w:tcW w:w="851" w:type="dxa"/>
            <w:shd w:val="clear" w:color="auto" w:fill="auto"/>
            <w:noWrap/>
            <w:vAlign w:val="bottom"/>
          </w:tcPr>
          <w:p w:rsidR="0038419B" w:rsidRDefault="0038419B" w:rsidP="006565CA">
            <w:pPr>
              <w:jc w:val="right"/>
              <w:rPr>
                <w:rFonts w:ascii="Arial" w:hAnsi="Arial" w:cs="Arial"/>
                <w:sz w:val="16"/>
                <w:szCs w:val="16"/>
              </w:rPr>
            </w:pPr>
          </w:p>
          <w:p w:rsidR="0038419B" w:rsidRDefault="0038419B" w:rsidP="006565CA">
            <w:pPr>
              <w:jc w:val="right"/>
              <w:rPr>
                <w:rFonts w:ascii="Arial" w:hAnsi="Arial" w:cs="Arial"/>
                <w:sz w:val="16"/>
                <w:szCs w:val="16"/>
              </w:rPr>
            </w:pPr>
          </w:p>
          <w:p w:rsidR="0038419B" w:rsidRDefault="0038419B" w:rsidP="006565CA">
            <w:pPr>
              <w:jc w:val="right"/>
              <w:rPr>
                <w:rFonts w:ascii="Arial" w:hAnsi="Arial" w:cs="Arial"/>
                <w:sz w:val="16"/>
                <w:szCs w:val="16"/>
              </w:rPr>
            </w:pPr>
          </w:p>
          <w:p w:rsidR="0038419B" w:rsidRDefault="0038419B" w:rsidP="006565CA">
            <w:pPr>
              <w:jc w:val="right"/>
              <w:rPr>
                <w:rFonts w:ascii="Arial" w:hAnsi="Arial" w:cs="Arial"/>
                <w:sz w:val="16"/>
                <w:szCs w:val="16"/>
              </w:rPr>
            </w:pPr>
          </w:p>
          <w:p w:rsidR="0038419B" w:rsidRDefault="0038419B" w:rsidP="006565CA">
            <w:pPr>
              <w:jc w:val="right"/>
              <w:rPr>
                <w:rFonts w:ascii="Arial" w:hAnsi="Arial" w:cs="Arial"/>
                <w:sz w:val="16"/>
                <w:szCs w:val="16"/>
              </w:rPr>
            </w:pPr>
          </w:p>
          <w:p w:rsidR="0038419B" w:rsidRDefault="0038419B" w:rsidP="006565CA">
            <w:pPr>
              <w:jc w:val="right"/>
              <w:rPr>
                <w:rFonts w:ascii="Arial" w:hAnsi="Arial" w:cs="Arial"/>
                <w:sz w:val="16"/>
                <w:szCs w:val="16"/>
              </w:rPr>
            </w:pPr>
          </w:p>
          <w:p w:rsidR="0038419B" w:rsidRDefault="0038419B" w:rsidP="006565CA">
            <w:pPr>
              <w:jc w:val="right"/>
              <w:rPr>
                <w:rFonts w:ascii="Arial" w:hAnsi="Arial" w:cs="Arial"/>
                <w:sz w:val="16"/>
                <w:szCs w:val="16"/>
              </w:rPr>
            </w:pPr>
          </w:p>
          <w:p w:rsidR="0038419B" w:rsidRDefault="0038419B"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lastRenderedPageBreak/>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60 1 00 10010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1 146 508,79</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1 143 220,89</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99,71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Иные бюджетные ассигнования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60 1 00 10010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800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12 013,00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11 630,00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96,81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по оплате труда работников органов местного самоуправления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60 1 00 10020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5 030 822,56</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5 028 283,38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99,95</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60 1 00 10020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5 030 822,56</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5 028 283,38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99,95</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Председатель Совета депутатов Благодарненского городского округа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60 2 00 00000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1 227 677,03</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1 227 677,03</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обеспечение функций органов местного самоуправления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60 2 00 10010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41 550,08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41 550,08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60 2 00 10010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41 550,08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41 550,08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по оплате труда работников органов местного самоуправления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60 2 00 10020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1 186 126,95</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1 186 126,95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60 2 00 10020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1 186 126,95</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1 186 126,95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Другие общегосударственные вопросы</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180 650,00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180 650,00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75 420,00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75 420,00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60 1 00 00000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75 420,00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75 420,00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Представительские расходы</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60 1 00 20230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39 170,00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39 170,00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60 1 00 20230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39 170,00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39 170,00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60 1 00 20370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36 250,00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36 250,00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 xml:space="preserve">Закупка товаров, работ и </w:t>
            </w:r>
            <w:r w:rsidRPr="00644C14">
              <w:rPr>
                <w:rFonts w:ascii="Arial" w:hAnsi="Arial" w:cs="Arial"/>
                <w:sz w:val="16"/>
                <w:szCs w:val="16"/>
              </w:rPr>
              <w:lastRenderedPageBreak/>
              <w:t>услуг для обеспечения государственных (муниципальных) нужд</w:t>
            </w:r>
          </w:p>
        </w:tc>
        <w:tc>
          <w:tcPr>
            <w:tcW w:w="709" w:type="dxa"/>
            <w:shd w:val="clear" w:color="auto" w:fill="auto"/>
            <w:vAlign w:val="bottom"/>
          </w:tcPr>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567" w:type="dxa"/>
            <w:shd w:val="clear" w:color="auto" w:fill="auto"/>
            <w:vAlign w:val="bottom"/>
          </w:tcPr>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60 1 00 20370</w:t>
            </w:r>
          </w:p>
        </w:tc>
        <w:tc>
          <w:tcPr>
            <w:tcW w:w="567" w:type="dxa"/>
            <w:shd w:val="clear" w:color="auto" w:fill="auto"/>
            <w:vAlign w:val="bottom"/>
          </w:tcPr>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38419B" w:rsidRDefault="0038419B" w:rsidP="006565CA">
            <w:pPr>
              <w:jc w:val="right"/>
              <w:rPr>
                <w:rFonts w:ascii="Arial" w:hAnsi="Arial" w:cs="Arial"/>
                <w:sz w:val="16"/>
                <w:szCs w:val="16"/>
              </w:rPr>
            </w:pPr>
          </w:p>
          <w:p w:rsidR="0038419B" w:rsidRDefault="0038419B" w:rsidP="006565CA">
            <w:pPr>
              <w:jc w:val="right"/>
              <w:rPr>
                <w:rFonts w:ascii="Arial" w:hAnsi="Arial" w:cs="Arial"/>
                <w:sz w:val="16"/>
                <w:szCs w:val="16"/>
              </w:rPr>
            </w:pPr>
          </w:p>
          <w:p w:rsidR="0038419B" w:rsidRDefault="0038419B"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36 250,00</w:t>
            </w:r>
          </w:p>
        </w:tc>
        <w:tc>
          <w:tcPr>
            <w:tcW w:w="1559" w:type="dxa"/>
            <w:shd w:val="clear" w:color="auto" w:fill="auto"/>
            <w:noWrap/>
            <w:vAlign w:val="bottom"/>
          </w:tcPr>
          <w:p w:rsidR="0038419B" w:rsidRDefault="0038419B" w:rsidP="006565CA">
            <w:pPr>
              <w:jc w:val="right"/>
              <w:rPr>
                <w:rFonts w:ascii="Arial" w:hAnsi="Arial" w:cs="Arial"/>
                <w:sz w:val="16"/>
                <w:szCs w:val="16"/>
              </w:rPr>
            </w:pPr>
          </w:p>
          <w:p w:rsidR="0038419B" w:rsidRDefault="0038419B" w:rsidP="006565CA">
            <w:pPr>
              <w:jc w:val="right"/>
              <w:rPr>
                <w:rFonts w:ascii="Arial" w:hAnsi="Arial" w:cs="Arial"/>
                <w:sz w:val="16"/>
                <w:szCs w:val="16"/>
              </w:rPr>
            </w:pPr>
          </w:p>
          <w:p w:rsidR="0038419B" w:rsidRDefault="0038419B"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36 250,00</w:t>
            </w:r>
          </w:p>
        </w:tc>
        <w:tc>
          <w:tcPr>
            <w:tcW w:w="851" w:type="dxa"/>
            <w:shd w:val="clear" w:color="auto" w:fill="auto"/>
            <w:noWrap/>
            <w:vAlign w:val="bottom"/>
          </w:tcPr>
          <w:p w:rsidR="0038419B" w:rsidRDefault="0038419B" w:rsidP="006565CA">
            <w:pPr>
              <w:jc w:val="right"/>
              <w:rPr>
                <w:rFonts w:ascii="Arial" w:hAnsi="Arial" w:cs="Arial"/>
                <w:sz w:val="16"/>
                <w:szCs w:val="16"/>
              </w:rPr>
            </w:pPr>
          </w:p>
          <w:p w:rsidR="0038419B" w:rsidRDefault="0038419B" w:rsidP="006565CA">
            <w:pPr>
              <w:jc w:val="right"/>
              <w:rPr>
                <w:rFonts w:ascii="Arial" w:hAnsi="Arial" w:cs="Arial"/>
                <w:sz w:val="16"/>
                <w:szCs w:val="16"/>
              </w:rPr>
            </w:pPr>
          </w:p>
          <w:p w:rsidR="0038419B" w:rsidRDefault="0038419B"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lastRenderedPageBreak/>
              <w:t>Реализация иных функций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105 230,00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105 230,00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Непрограммные мероприятия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105 230,00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105 230,00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Проведение в 2017 году мероприятий по преобразованию муниципальных образований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97 1 00 77290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105 230,00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105 230,00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97 1 00 77290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104 380,00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104 380,00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Иные бюджетные ассигнования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97 1 00 77290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800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850,00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850,00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АДМИНИСТРАЦИЯ БЛАГОДАРНЕНСКОГО ГОРОДСКОГО ОКРУГА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712" w:type="dxa"/>
            <w:shd w:val="clear" w:color="auto" w:fill="auto"/>
            <w:vAlign w:val="bottom"/>
          </w:tcPr>
          <w:p w:rsidR="00410755" w:rsidRPr="00644C14" w:rsidRDefault="00410755" w:rsidP="006565CA">
            <w:pPr>
              <w:rPr>
                <w:rFonts w:ascii="Arial" w:hAnsi="Arial" w:cs="Arial"/>
                <w:sz w:val="16"/>
                <w:szCs w:val="16"/>
              </w:rPr>
            </w:pP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273 918 874,90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257 910 624,27</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94,16</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ОБЩЕГОСУДАРСТВЕННЫЕ ВОПРОСЫ</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124 176 111,79</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114 830 350,13</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92,47</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1 415 704,32</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1 382 666,98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97,67</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1 415 704,32</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1 382 666,98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97,67</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61 2 00 00000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1 415 704,32</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1 382 666,98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97,67</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обеспечение функций органов местного самоуправления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61 2 00 10010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41 550,08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41 550,08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61 2 00 10010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41 550,08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41 550,08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по оплате труда работников органов местного самоуправления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61 2 00 10020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1 374 154,24</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1 341 116,90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97,60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61 2 00 10020</w:t>
            </w:r>
          </w:p>
        </w:tc>
        <w:tc>
          <w:tcPr>
            <w:tcW w:w="567"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1 374 154,24</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1 341 116,90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97,60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70 284 757,34</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67 170 983,91</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95,57</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39 400,00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39 399,55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lastRenderedPageBreak/>
              <w:t>Подпрограмма "Профилактика правонарушений, обеспечение общественного порядка"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04 5 00 00000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39 400,00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39 399,55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04 5 01 00000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39 400,00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39 399,55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Создание и организация деятельности комиссий по делам несовершеннолетних и защите их прав</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04 5 01 76360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39 400,00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39 399,55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04 5 01 76360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39 400,00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39 399,55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69 996 415,34</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66 884 386,36</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95,55</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1415"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61 1 00 00000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69 996 415,34</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66 884 386,36</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95,55</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обеспечение функций органов местного самоуправления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61 1 00 10010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11 234 360,33</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8 123 478,37</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72,31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61 1 00 10010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1 937 022,10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1 937 003,72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61 1 00 10010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9 261 352,09</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6 180 356,65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66,73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Иные бюджетные ассигнования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61 1 00 10010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800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35 986,14</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6 118,00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17,00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по оплате труда работников органов местного самоуправления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61 1 00 10020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57 627 379,01</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57 626 319,81</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61 1 00 10020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57 627 379,01</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57 626 319,81</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61 1 00 76100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276 090,00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276 002,18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99,97</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61 1 00 76100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235 974,00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235 886,18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99,96</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61 1 00 76100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40 116,00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40 116,00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 xml:space="preserve">Формирование, содержание и использование Архивного </w:t>
            </w:r>
            <w:r w:rsidRPr="00644C14">
              <w:rPr>
                <w:rFonts w:ascii="Arial" w:hAnsi="Arial" w:cs="Arial"/>
                <w:sz w:val="16"/>
                <w:szCs w:val="16"/>
              </w:rPr>
              <w:lastRenderedPageBreak/>
              <w:t>фонда Ставропольского края</w:t>
            </w:r>
          </w:p>
        </w:tc>
        <w:tc>
          <w:tcPr>
            <w:tcW w:w="709" w:type="dxa"/>
            <w:shd w:val="clear" w:color="auto" w:fill="auto"/>
            <w:vAlign w:val="bottom"/>
          </w:tcPr>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lastRenderedPageBreak/>
              <w:t>601</w:t>
            </w:r>
          </w:p>
        </w:tc>
        <w:tc>
          <w:tcPr>
            <w:tcW w:w="567" w:type="dxa"/>
            <w:shd w:val="clear" w:color="auto" w:fill="auto"/>
            <w:vAlign w:val="bottom"/>
          </w:tcPr>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lastRenderedPageBreak/>
              <w:t>01</w:t>
            </w:r>
          </w:p>
        </w:tc>
        <w:tc>
          <w:tcPr>
            <w:tcW w:w="712" w:type="dxa"/>
            <w:shd w:val="clear" w:color="auto" w:fill="auto"/>
            <w:vAlign w:val="bottom"/>
          </w:tcPr>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lastRenderedPageBreak/>
              <w:t>04</w:t>
            </w:r>
          </w:p>
        </w:tc>
        <w:tc>
          <w:tcPr>
            <w:tcW w:w="1415" w:type="dxa"/>
            <w:shd w:val="clear" w:color="auto" w:fill="auto"/>
            <w:vAlign w:val="bottom"/>
          </w:tcPr>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lastRenderedPageBreak/>
              <w:t>61 1 00 76630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38419B" w:rsidRDefault="0038419B" w:rsidP="006565CA">
            <w:pPr>
              <w:jc w:val="right"/>
              <w:rPr>
                <w:rFonts w:ascii="Arial" w:hAnsi="Arial" w:cs="Arial"/>
                <w:sz w:val="16"/>
                <w:szCs w:val="16"/>
              </w:rPr>
            </w:pPr>
          </w:p>
          <w:p w:rsidR="0038419B" w:rsidRDefault="0038419B"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lastRenderedPageBreak/>
              <w:t>858 586,00</w:t>
            </w:r>
          </w:p>
        </w:tc>
        <w:tc>
          <w:tcPr>
            <w:tcW w:w="1559" w:type="dxa"/>
            <w:shd w:val="clear" w:color="auto" w:fill="auto"/>
            <w:noWrap/>
            <w:vAlign w:val="bottom"/>
          </w:tcPr>
          <w:p w:rsidR="0038419B" w:rsidRDefault="0038419B" w:rsidP="006565CA">
            <w:pPr>
              <w:jc w:val="right"/>
              <w:rPr>
                <w:rFonts w:ascii="Arial" w:hAnsi="Arial" w:cs="Arial"/>
                <w:sz w:val="16"/>
                <w:szCs w:val="16"/>
              </w:rPr>
            </w:pPr>
          </w:p>
          <w:p w:rsidR="0038419B" w:rsidRDefault="0038419B"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lastRenderedPageBreak/>
              <w:t>858 586,00</w:t>
            </w:r>
          </w:p>
        </w:tc>
        <w:tc>
          <w:tcPr>
            <w:tcW w:w="851" w:type="dxa"/>
            <w:shd w:val="clear" w:color="auto" w:fill="auto"/>
            <w:noWrap/>
            <w:vAlign w:val="bottom"/>
          </w:tcPr>
          <w:p w:rsidR="0038419B" w:rsidRDefault="0038419B" w:rsidP="006565CA">
            <w:pPr>
              <w:jc w:val="right"/>
              <w:rPr>
                <w:rFonts w:ascii="Arial" w:hAnsi="Arial" w:cs="Arial"/>
                <w:sz w:val="16"/>
                <w:szCs w:val="16"/>
              </w:rPr>
            </w:pPr>
          </w:p>
          <w:p w:rsidR="0038419B" w:rsidRDefault="0038419B"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lastRenderedPageBreak/>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61 1 00 76630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679 261,10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679 261,10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61 1 00 76630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179 324,90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179 324,90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Реализация иных функций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248 942,00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247 198,00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99,30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Непрограммные мероприятия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248 942,00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247 198,00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99,30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97 1 00 10050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51 142,00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51 142,00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97 1 00 10050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51 142,00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51 142,00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97 1 00 20250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197 800,00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196 056,00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99,12</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1415"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97 1 00 20250</w:t>
            </w:r>
          </w:p>
        </w:tc>
        <w:tc>
          <w:tcPr>
            <w:tcW w:w="567"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28 400,00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26 656,00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93,86</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97 1 00 20250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169 400,00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169 400,00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Судебная система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268 270,00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205 051,18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76,44</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268 270,00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205 051,18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76,44</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61 1 00 00000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268 270,00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205 051,18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76,44</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61 1 00 51200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268 270,00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205 051,18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76,44</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61 1 00 51200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268 270,00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205 051,18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76,44</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Обеспечение проведения выборов и референдумов</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220 997,30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220 997,30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Реализация иных функций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220 997,30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220 997,30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Непрограммные мероприятия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220 997,30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220 997,30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lastRenderedPageBreak/>
              <w:t>Расходы на проведение выборов в органы местного самоуправления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97 1 00 20540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220 997,30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220 997,30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Иные бюджетные ассигнования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97 1 00 20540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800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220 997,30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220 997,30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Другие общегосударственные вопросы</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51 986 382,83</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45 850 650,76</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88,20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04 0 00 00000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45 144 163,43</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39 460 294,50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87,41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04 2 00 00000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12 794 985,35</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12 046 208,80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94,15</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04 2 01 00000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12 794 985,35</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12 046 208,80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94,15</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04 2 01 11010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12 794 985,35</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12 046 208,80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94,15</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04 2 01 11010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9 848 398,48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9 644 821,73</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97,93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04 2 01 11010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2 696 950,87</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2 188 500,07</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81,15</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Иные бюджетные ассигнования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04 2 01 11010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800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249 636,00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212 887,00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85,28</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709"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04 4 00 00000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2 131 972,00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1 918 055,65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89,97</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04 4 01 00000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1 882 089,00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1 844 055,65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97,98</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 xml:space="preserve">Обеспечение антитеррористической </w:t>
            </w:r>
            <w:r w:rsidRPr="00644C14">
              <w:rPr>
                <w:rFonts w:ascii="Arial" w:hAnsi="Arial" w:cs="Arial"/>
                <w:sz w:val="16"/>
                <w:szCs w:val="16"/>
              </w:rPr>
              <w:lastRenderedPageBreak/>
              <w:t>защиты и охраны объектов муниципальной собственности</w:t>
            </w:r>
          </w:p>
        </w:tc>
        <w:tc>
          <w:tcPr>
            <w:tcW w:w="709" w:type="dxa"/>
            <w:shd w:val="clear" w:color="auto" w:fill="auto"/>
            <w:vAlign w:val="bottom"/>
          </w:tcPr>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38419B" w:rsidRDefault="0038419B"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04 4 01 20110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38419B" w:rsidRDefault="0038419B" w:rsidP="006565CA">
            <w:pPr>
              <w:jc w:val="right"/>
              <w:rPr>
                <w:rFonts w:ascii="Arial" w:hAnsi="Arial" w:cs="Arial"/>
                <w:sz w:val="16"/>
                <w:szCs w:val="16"/>
              </w:rPr>
            </w:pPr>
          </w:p>
          <w:p w:rsidR="0038419B" w:rsidRDefault="0038419B" w:rsidP="006565CA">
            <w:pPr>
              <w:jc w:val="right"/>
              <w:rPr>
                <w:rFonts w:ascii="Arial" w:hAnsi="Arial" w:cs="Arial"/>
                <w:sz w:val="16"/>
                <w:szCs w:val="16"/>
              </w:rPr>
            </w:pPr>
          </w:p>
          <w:p w:rsidR="0038419B" w:rsidRDefault="0038419B" w:rsidP="006565CA">
            <w:pPr>
              <w:jc w:val="right"/>
              <w:rPr>
                <w:rFonts w:ascii="Arial" w:hAnsi="Arial" w:cs="Arial"/>
                <w:sz w:val="16"/>
                <w:szCs w:val="16"/>
              </w:rPr>
            </w:pPr>
          </w:p>
          <w:p w:rsidR="0038419B" w:rsidRDefault="0038419B"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1 882 089,00</w:t>
            </w:r>
          </w:p>
        </w:tc>
        <w:tc>
          <w:tcPr>
            <w:tcW w:w="1559" w:type="dxa"/>
            <w:shd w:val="clear" w:color="auto" w:fill="auto"/>
            <w:noWrap/>
            <w:vAlign w:val="bottom"/>
          </w:tcPr>
          <w:p w:rsidR="0038419B" w:rsidRDefault="0038419B" w:rsidP="006565CA">
            <w:pPr>
              <w:jc w:val="right"/>
              <w:rPr>
                <w:rFonts w:ascii="Arial" w:hAnsi="Arial" w:cs="Arial"/>
                <w:sz w:val="16"/>
                <w:szCs w:val="16"/>
              </w:rPr>
            </w:pPr>
          </w:p>
          <w:p w:rsidR="0038419B" w:rsidRDefault="0038419B" w:rsidP="006565CA">
            <w:pPr>
              <w:jc w:val="right"/>
              <w:rPr>
                <w:rFonts w:ascii="Arial" w:hAnsi="Arial" w:cs="Arial"/>
                <w:sz w:val="16"/>
                <w:szCs w:val="16"/>
              </w:rPr>
            </w:pPr>
          </w:p>
          <w:p w:rsidR="0038419B" w:rsidRDefault="0038419B" w:rsidP="006565CA">
            <w:pPr>
              <w:jc w:val="right"/>
              <w:rPr>
                <w:rFonts w:ascii="Arial" w:hAnsi="Arial" w:cs="Arial"/>
                <w:sz w:val="16"/>
                <w:szCs w:val="16"/>
              </w:rPr>
            </w:pPr>
          </w:p>
          <w:p w:rsidR="0038419B" w:rsidRDefault="0038419B"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1 844 055,65</w:t>
            </w:r>
          </w:p>
        </w:tc>
        <w:tc>
          <w:tcPr>
            <w:tcW w:w="851" w:type="dxa"/>
            <w:shd w:val="clear" w:color="auto" w:fill="auto"/>
            <w:noWrap/>
            <w:vAlign w:val="bottom"/>
          </w:tcPr>
          <w:p w:rsidR="0038419B" w:rsidRDefault="0038419B" w:rsidP="006565CA">
            <w:pPr>
              <w:jc w:val="right"/>
              <w:rPr>
                <w:rFonts w:ascii="Arial" w:hAnsi="Arial" w:cs="Arial"/>
                <w:sz w:val="16"/>
                <w:szCs w:val="16"/>
              </w:rPr>
            </w:pPr>
          </w:p>
          <w:p w:rsidR="0038419B" w:rsidRDefault="0038419B" w:rsidP="006565CA">
            <w:pPr>
              <w:jc w:val="right"/>
              <w:rPr>
                <w:rFonts w:ascii="Arial" w:hAnsi="Arial" w:cs="Arial"/>
                <w:sz w:val="16"/>
                <w:szCs w:val="16"/>
              </w:rPr>
            </w:pPr>
          </w:p>
          <w:p w:rsidR="0038419B" w:rsidRDefault="0038419B" w:rsidP="006565CA">
            <w:pPr>
              <w:jc w:val="right"/>
              <w:rPr>
                <w:rFonts w:ascii="Arial" w:hAnsi="Arial" w:cs="Arial"/>
                <w:sz w:val="16"/>
                <w:szCs w:val="16"/>
              </w:rPr>
            </w:pPr>
          </w:p>
          <w:p w:rsidR="0038419B" w:rsidRDefault="0038419B"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97,98</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04 4 01 20110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1 882 089,00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1 844 055,65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97,98</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04 4 02 00000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249 883,00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74 000,00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29,61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Мероприятия по повышению уровня пожарной безопасности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04 4 02 20200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249 883,00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74 000,00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29,61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04 4 02 20200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249 883,00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74 000,00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29,61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А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30 217 206,08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25 496 030,05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84,38</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"Обеспечение реализации Программы"</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А 01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30 217 206,08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25 496 030,05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84,38</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А 01 11010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29 514 316,08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25 146 520,05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85,20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А 01 11010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14 256 022,93</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14 117 374,99</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99,03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А 01 11010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15 018 714,27</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11 001 698,06</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73,25</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Иные бюджетные ассигнования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А 01 11010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800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239 578,88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27 447,00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11,46</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по благоустройству и содержанию земельных участков, находящихся в собственности муниципального образования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А 01 20130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702 890,00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349 510,00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49,73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А 01 20130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702 890,00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349 510,00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49,73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3 209 462,00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2 928 013,31</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91,23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61 1 00 00000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3 209 462,00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2 928 013,31</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91,23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Ежегодный целевой (вступительный) взнос в Ассоциацию муниципальных образований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61 1 00 20210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90 367,00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90 367,00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Иные бюджетные ассигнования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61 1 00 20210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800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90 367,00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90 367,00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Представительские расходы</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61 1 00 20230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61 1 00 20230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61 1 00 20370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2 086 095,00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1 877 467,11</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61 1 00 20370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2 086 095,00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1 877 467,11</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61 1 00 76610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930 000,00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857 179,20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92,17</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61 1 00 76610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851 977,24</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851 977,24</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61 1 00 76610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78 022,76</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5 201,96</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6,67</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61 1 00 76930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61 1 00 76930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Реализация иных функций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3 632 757,40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3 462 342,95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95,31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Непрограммные мероприятия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3 632 757,40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3 462 342,95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95,31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9"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97 1 00 10200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1 152 375,79</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1 150 836,49</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99,87</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97 1 00 10200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24 190,33</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24 184,96</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99,98</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97 1 00 10200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764 679,61</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764 623,68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99,99</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Иные бюджетные ассигнования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97 1 00 10200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800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363 505,85</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362 027,85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99,59</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 xml:space="preserve">Прочие расходы на выполнение других </w:t>
            </w:r>
            <w:r w:rsidRPr="00644C14">
              <w:rPr>
                <w:rFonts w:ascii="Arial" w:hAnsi="Arial" w:cs="Arial"/>
                <w:sz w:val="16"/>
                <w:szCs w:val="16"/>
              </w:rPr>
              <w:lastRenderedPageBreak/>
              <w:t>обязательств органов местного самоуправления за счет средств местного бюджета</w:t>
            </w:r>
          </w:p>
        </w:tc>
        <w:tc>
          <w:tcPr>
            <w:tcW w:w="709" w:type="dxa"/>
            <w:shd w:val="clear" w:color="auto" w:fill="auto"/>
            <w:vAlign w:val="bottom"/>
          </w:tcPr>
          <w:p w:rsidR="007564A3" w:rsidRDefault="007564A3" w:rsidP="006565CA">
            <w:pPr>
              <w:rPr>
                <w:rFonts w:ascii="Arial" w:hAnsi="Arial" w:cs="Arial"/>
                <w:sz w:val="16"/>
                <w:szCs w:val="16"/>
              </w:rPr>
            </w:pPr>
          </w:p>
          <w:p w:rsidR="007564A3" w:rsidRDefault="007564A3" w:rsidP="006565CA">
            <w:pPr>
              <w:rPr>
                <w:rFonts w:ascii="Arial" w:hAnsi="Arial" w:cs="Arial"/>
                <w:sz w:val="16"/>
                <w:szCs w:val="16"/>
              </w:rPr>
            </w:pPr>
          </w:p>
          <w:p w:rsidR="007564A3" w:rsidRDefault="007564A3" w:rsidP="006565CA">
            <w:pPr>
              <w:rPr>
                <w:rFonts w:ascii="Arial" w:hAnsi="Arial" w:cs="Arial"/>
                <w:sz w:val="16"/>
                <w:szCs w:val="16"/>
              </w:rPr>
            </w:pPr>
          </w:p>
          <w:p w:rsidR="007564A3" w:rsidRDefault="007564A3" w:rsidP="006565CA">
            <w:pPr>
              <w:rPr>
                <w:rFonts w:ascii="Arial" w:hAnsi="Arial" w:cs="Arial"/>
                <w:sz w:val="16"/>
                <w:szCs w:val="16"/>
              </w:rPr>
            </w:pPr>
          </w:p>
          <w:p w:rsidR="007564A3" w:rsidRDefault="007564A3"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7564A3" w:rsidRDefault="007564A3" w:rsidP="006565CA">
            <w:pPr>
              <w:rPr>
                <w:rFonts w:ascii="Arial" w:hAnsi="Arial" w:cs="Arial"/>
                <w:sz w:val="16"/>
                <w:szCs w:val="16"/>
              </w:rPr>
            </w:pPr>
          </w:p>
          <w:p w:rsidR="007564A3" w:rsidRDefault="007564A3" w:rsidP="006565CA">
            <w:pPr>
              <w:rPr>
                <w:rFonts w:ascii="Arial" w:hAnsi="Arial" w:cs="Arial"/>
                <w:sz w:val="16"/>
                <w:szCs w:val="16"/>
              </w:rPr>
            </w:pPr>
          </w:p>
          <w:p w:rsidR="007564A3" w:rsidRDefault="007564A3" w:rsidP="006565CA">
            <w:pPr>
              <w:rPr>
                <w:rFonts w:ascii="Arial" w:hAnsi="Arial" w:cs="Arial"/>
                <w:sz w:val="16"/>
                <w:szCs w:val="16"/>
              </w:rPr>
            </w:pPr>
          </w:p>
          <w:p w:rsidR="007564A3" w:rsidRDefault="007564A3" w:rsidP="006565CA">
            <w:pPr>
              <w:rPr>
                <w:rFonts w:ascii="Arial" w:hAnsi="Arial" w:cs="Arial"/>
                <w:sz w:val="16"/>
                <w:szCs w:val="16"/>
              </w:rPr>
            </w:pPr>
          </w:p>
          <w:p w:rsidR="007564A3" w:rsidRDefault="007564A3"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7564A3" w:rsidRDefault="007564A3" w:rsidP="006565CA">
            <w:pPr>
              <w:rPr>
                <w:rFonts w:ascii="Arial" w:hAnsi="Arial" w:cs="Arial"/>
                <w:sz w:val="16"/>
                <w:szCs w:val="16"/>
              </w:rPr>
            </w:pPr>
          </w:p>
          <w:p w:rsidR="007564A3" w:rsidRDefault="007564A3" w:rsidP="006565CA">
            <w:pPr>
              <w:rPr>
                <w:rFonts w:ascii="Arial" w:hAnsi="Arial" w:cs="Arial"/>
                <w:sz w:val="16"/>
                <w:szCs w:val="16"/>
              </w:rPr>
            </w:pPr>
          </w:p>
          <w:p w:rsidR="007564A3" w:rsidRDefault="007564A3" w:rsidP="006565CA">
            <w:pPr>
              <w:rPr>
                <w:rFonts w:ascii="Arial" w:hAnsi="Arial" w:cs="Arial"/>
                <w:sz w:val="16"/>
                <w:szCs w:val="16"/>
              </w:rPr>
            </w:pPr>
          </w:p>
          <w:p w:rsidR="007564A3" w:rsidRDefault="007564A3" w:rsidP="006565CA">
            <w:pPr>
              <w:rPr>
                <w:rFonts w:ascii="Arial" w:hAnsi="Arial" w:cs="Arial"/>
                <w:sz w:val="16"/>
                <w:szCs w:val="16"/>
              </w:rPr>
            </w:pPr>
          </w:p>
          <w:p w:rsidR="007564A3" w:rsidRDefault="007564A3"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7564A3" w:rsidRDefault="007564A3" w:rsidP="006565CA">
            <w:pPr>
              <w:rPr>
                <w:rFonts w:ascii="Arial" w:hAnsi="Arial" w:cs="Arial"/>
                <w:sz w:val="16"/>
                <w:szCs w:val="16"/>
              </w:rPr>
            </w:pPr>
          </w:p>
          <w:p w:rsidR="007564A3" w:rsidRDefault="007564A3" w:rsidP="006565CA">
            <w:pPr>
              <w:rPr>
                <w:rFonts w:ascii="Arial" w:hAnsi="Arial" w:cs="Arial"/>
                <w:sz w:val="16"/>
                <w:szCs w:val="16"/>
              </w:rPr>
            </w:pPr>
          </w:p>
          <w:p w:rsidR="007564A3" w:rsidRDefault="007564A3" w:rsidP="006565CA">
            <w:pPr>
              <w:rPr>
                <w:rFonts w:ascii="Arial" w:hAnsi="Arial" w:cs="Arial"/>
                <w:sz w:val="16"/>
                <w:szCs w:val="16"/>
              </w:rPr>
            </w:pPr>
          </w:p>
          <w:p w:rsidR="007564A3" w:rsidRDefault="007564A3" w:rsidP="006565CA">
            <w:pPr>
              <w:rPr>
                <w:rFonts w:ascii="Arial" w:hAnsi="Arial" w:cs="Arial"/>
                <w:sz w:val="16"/>
                <w:szCs w:val="16"/>
              </w:rPr>
            </w:pPr>
          </w:p>
          <w:p w:rsidR="007564A3" w:rsidRDefault="007564A3"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97 1 00 20280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7564A3" w:rsidRDefault="007564A3" w:rsidP="006565CA">
            <w:pPr>
              <w:jc w:val="right"/>
              <w:rPr>
                <w:rFonts w:ascii="Arial" w:hAnsi="Arial" w:cs="Arial"/>
                <w:sz w:val="16"/>
                <w:szCs w:val="16"/>
              </w:rPr>
            </w:pPr>
          </w:p>
          <w:p w:rsidR="007564A3" w:rsidRDefault="007564A3" w:rsidP="006565CA">
            <w:pPr>
              <w:jc w:val="right"/>
              <w:rPr>
                <w:rFonts w:ascii="Arial" w:hAnsi="Arial" w:cs="Arial"/>
                <w:sz w:val="16"/>
                <w:szCs w:val="16"/>
              </w:rPr>
            </w:pPr>
          </w:p>
          <w:p w:rsidR="007564A3" w:rsidRDefault="007564A3" w:rsidP="006565CA">
            <w:pPr>
              <w:jc w:val="right"/>
              <w:rPr>
                <w:rFonts w:ascii="Arial" w:hAnsi="Arial" w:cs="Arial"/>
                <w:sz w:val="16"/>
                <w:szCs w:val="16"/>
              </w:rPr>
            </w:pPr>
          </w:p>
          <w:p w:rsidR="007564A3" w:rsidRDefault="007564A3" w:rsidP="006565CA">
            <w:pPr>
              <w:jc w:val="right"/>
              <w:rPr>
                <w:rFonts w:ascii="Arial" w:hAnsi="Arial" w:cs="Arial"/>
                <w:sz w:val="16"/>
                <w:szCs w:val="16"/>
              </w:rPr>
            </w:pPr>
          </w:p>
          <w:p w:rsidR="007564A3" w:rsidRDefault="007564A3"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30 748,39</w:t>
            </w:r>
          </w:p>
        </w:tc>
        <w:tc>
          <w:tcPr>
            <w:tcW w:w="1559" w:type="dxa"/>
            <w:shd w:val="clear" w:color="auto" w:fill="auto"/>
            <w:noWrap/>
            <w:vAlign w:val="bottom"/>
          </w:tcPr>
          <w:p w:rsidR="007564A3" w:rsidRDefault="007564A3" w:rsidP="006565CA">
            <w:pPr>
              <w:jc w:val="right"/>
              <w:rPr>
                <w:rFonts w:ascii="Arial" w:hAnsi="Arial" w:cs="Arial"/>
                <w:sz w:val="16"/>
                <w:szCs w:val="16"/>
              </w:rPr>
            </w:pPr>
          </w:p>
          <w:p w:rsidR="007564A3" w:rsidRDefault="007564A3" w:rsidP="006565CA">
            <w:pPr>
              <w:jc w:val="right"/>
              <w:rPr>
                <w:rFonts w:ascii="Arial" w:hAnsi="Arial" w:cs="Arial"/>
                <w:sz w:val="16"/>
                <w:szCs w:val="16"/>
              </w:rPr>
            </w:pPr>
          </w:p>
          <w:p w:rsidR="007564A3" w:rsidRDefault="007564A3" w:rsidP="006565CA">
            <w:pPr>
              <w:jc w:val="right"/>
              <w:rPr>
                <w:rFonts w:ascii="Arial" w:hAnsi="Arial" w:cs="Arial"/>
                <w:sz w:val="16"/>
                <w:szCs w:val="16"/>
              </w:rPr>
            </w:pPr>
          </w:p>
          <w:p w:rsidR="007564A3" w:rsidRDefault="007564A3" w:rsidP="006565CA">
            <w:pPr>
              <w:jc w:val="right"/>
              <w:rPr>
                <w:rFonts w:ascii="Arial" w:hAnsi="Arial" w:cs="Arial"/>
                <w:sz w:val="16"/>
                <w:szCs w:val="16"/>
              </w:rPr>
            </w:pPr>
          </w:p>
          <w:p w:rsidR="007564A3" w:rsidRDefault="007564A3"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c>
          <w:tcPr>
            <w:tcW w:w="851" w:type="dxa"/>
            <w:shd w:val="clear" w:color="auto" w:fill="auto"/>
            <w:noWrap/>
            <w:vAlign w:val="bottom"/>
          </w:tcPr>
          <w:p w:rsidR="007564A3" w:rsidRDefault="007564A3" w:rsidP="006565CA">
            <w:pPr>
              <w:jc w:val="right"/>
              <w:rPr>
                <w:rFonts w:ascii="Arial" w:hAnsi="Arial" w:cs="Arial"/>
                <w:sz w:val="16"/>
                <w:szCs w:val="16"/>
              </w:rPr>
            </w:pPr>
          </w:p>
          <w:p w:rsidR="007564A3" w:rsidRDefault="007564A3" w:rsidP="006565CA">
            <w:pPr>
              <w:jc w:val="right"/>
              <w:rPr>
                <w:rFonts w:ascii="Arial" w:hAnsi="Arial" w:cs="Arial"/>
                <w:sz w:val="16"/>
                <w:szCs w:val="16"/>
              </w:rPr>
            </w:pPr>
          </w:p>
          <w:p w:rsidR="007564A3" w:rsidRDefault="007564A3" w:rsidP="006565CA">
            <w:pPr>
              <w:jc w:val="right"/>
              <w:rPr>
                <w:rFonts w:ascii="Arial" w:hAnsi="Arial" w:cs="Arial"/>
                <w:sz w:val="16"/>
                <w:szCs w:val="16"/>
              </w:rPr>
            </w:pPr>
          </w:p>
          <w:p w:rsidR="007564A3" w:rsidRDefault="007564A3" w:rsidP="006565CA">
            <w:pPr>
              <w:jc w:val="right"/>
              <w:rPr>
                <w:rFonts w:ascii="Arial" w:hAnsi="Arial" w:cs="Arial"/>
                <w:sz w:val="16"/>
                <w:szCs w:val="16"/>
              </w:rPr>
            </w:pPr>
          </w:p>
          <w:p w:rsidR="007564A3" w:rsidRDefault="007564A3"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lastRenderedPageBreak/>
              <w:t>Иные бюджетные ассигнования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97 1 00 20280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800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30 748,39</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Проведение в 2017 году мероприятий по преобразованию муниципальных образований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97 1 00 77290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2 449 633,22</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2 311 506,46</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94,36</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97 1 00 77290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56 062,59</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56 062,59</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97 1 00 77290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973 725,34</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912 589,66</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93,72</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97 1 00 77290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300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1 398 102,39</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1 322 611,31</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94,60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Иные бюджетные ассигнования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97 1 00 77290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800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21 742,90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20 242,90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93,10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НАЦИОНАЛЬНАЯ БЕЗОПАСНОСТЬ И ПРАВООХРАНИТЕЛЬНАЯ ДЕЯТЕЛЬНОСТЬ</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712" w:type="dxa"/>
            <w:shd w:val="clear" w:color="auto" w:fill="auto"/>
            <w:vAlign w:val="bottom"/>
          </w:tcPr>
          <w:p w:rsidR="00410755" w:rsidRPr="00644C14" w:rsidRDefault="00410755" w:rsidP="006565CA">
            <w:pPr>
              <w:rPr>
                <w:rFonts w:ascii="Arial" w:hAnsi="Arial" w:cs="Arial"/>
                <w:sz w:val="16"/>
                <w:szCs w:val="16"/>
              </w:rPr>
            </w:pP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8 201 720,56</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7 692 237,72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93,79</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8 201 720,56</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7 692 237,72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93,79</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8 195 400,56</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7 686 767,72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93,79</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8 195 400,56</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7 686 767,72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93,79</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04 4 01 00000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350 660,00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335 660,00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95,72</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04 4 01 20110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335 660,00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335 660,00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04 4 01 20110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335 660,00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335 660,00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 xml:space="preserve">Создание условий для обеспечения безопасности граждан в местах массового пребывания людей на территории муниципальных </w:t>
            </w:r>
            <w:r w:rsidRPr="00644C14">
              <w:rPr>
                <w:rFonts w:ascii="Arial" w:hAnsi="Arial" w:cs="Arial"/>
                <w:sz w:val="16"/>
                <w:szCs w:val="16"/>
              </w:rPr>
              <w:lastRenderedPageBreak/>
              <w:t>образований за счет средств местного бюджета</w:t>
            </w:r>
          </w:p>
        </w:tc>
        <w:tc>
          <w:tcPr>
            <w:tcW w:w="709"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712"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Default="00410755" w:rsidP="006565CA">
            <w:pPr>
              <w:rPr>
                <w:rFonts w:ascii="Arial" w:hAnsi="Arial" w:cs="Arial"/>
                <w:sz w:val="16"/>
                <w:szCs w:val="16"/>
              </w:rPr>
            </w:pPr>
          </w:p>
          <w:p w:rsidR="006B7278" w:rsidRDefault="006B7278" w:rsidP="006565CA">
            <w:pPr>
              <w:rPr>
                <w:rFonts w:ascii="Arial" w:hAnsi="Arial" w:cs="Arial"/>
                <w:sz w:val="16"/>
                <w:szCs w:val="16"/>
              </w:rPr>
            </w:pPr>
          </w:p>
          <w:p w:rsidR="006B7278" w:rsidRPr="00644C14" w:rsidRDefault="006B7278"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Default="00410755" w:rsidP="006565CA">
            <w:pPr>
              <w:rPr>
                <w:rFonts w:ascii="Arial" w:hAnsi="Arial" w:cs="Arial"/>
                <w:sz w:val="16"/>
                <w:szCs w:val="16"/>
              </w:rPr>
            </w:pPr>
          </w:p>
          <w:p w:rsidR="006B7278" w:rsidRDefault="006B7278" w:rsidP="006565CA">
            <w:pPr>
              <w:rPr>
                <w:rFonts w:ascii="Arial" w:hAnsi="Arial" w:cs="Arial"/>
                <w:sz w:val="16"/>
                <w:szCs w:val="16"/>
              </w:rPr>
            </w:pPr>
          </w:p>
          <w:p w:rsidR="006B7278" w:rsidRPr="00644C14" w:rsidRDefault="006B7278"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04 4 01 S7310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Default="00410755"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6B7278" w:rsidRPr="00644C14" w:rsidRDefault="006B7278"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15 000,00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Default="00410755"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6B7278" w:rsidRPr="00644C14" w:rsidRDefault="006B7278"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Default="00410755"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6B7278" w:rsidRPr="00644C14" w:rsidRDefault="006B7278"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01 S7310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15 000,00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04 4 02 00000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7 844 740,56</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7 351 107,72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93,71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04 4 02 11010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7 061 180,56</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7 010 110,72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99,28</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04 4 02 11010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5 928 537,68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5 928 537,68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04 4 02 11010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1 123 127,88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1 074 573,04</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95,68</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Иные бюджетные ассигнования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04 4 02 11010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800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9 515,00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73,57</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04 4 02 20120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783 560,00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340 997,00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43,52</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04 4 02 20120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783 560,00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340 997,00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43,52</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Реализация иных функций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6 320,00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5 470,00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86,55</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Непрограммные мероприятия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6 320,00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5 470,00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86,55</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Проведение в 2017 году мероприятий по преобразованию муниципальных образований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97 1 00 77290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6 320,00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5 470,00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86,55</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97 1 00 77290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5 470,00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5 470,00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Иные бюджетные ассигнования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97 1 00 77290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800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850,00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НАЦИОНАЛЬНАЯ ЭКОНОМИКА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1 459 565,22</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1 178 813,62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80,77</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Другие вопросы в области национальной экономики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12</w:t>
            </w: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1 459 565,22</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1 178 813,62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80,77</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1 178 951,00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988 530,60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83,85</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04 1 00 00000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90 000,00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90 000,00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 xml:space="preserve">Основное мероприятие "Финансовая поддержка субъектов малого и среднего </w:t>
            </w:r>
            <w:r w:rsidRPr="00644C14">
              <w:rPr>
                <w:rFonts w:ascii="Arial" w:hAnsi="Arial" w:cs="Arial"/>
                <w:sz w:val="16"/>
                <w:szCs w:val="16"/>
              </w:rPr>
              <w:lastRenderedPageBreak/>
              <w:t>предпринимательства в Благодарненском городском округе Ставропольского края"</w:t>
            </w:r>
          </w:p>
        </w:tc>
        <w:tc>
          <w:tcPr>
            <w:tcW w:w="709" w:type="dxa"/>
            <w:shd w:val="clear" w:color="auto" w:fill="auto"/>
            <w:vAlign w:val="bottom"/>
          </w:tcPr>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12</w:t>
            </w:r>
          </w:p>
        </w:tc>
        <w:tc>
          <w:tcPr>
            <w:tcW w:w="1415" w:type="dxa"/>
            <w:shd w:val="clear" w:color="auto" w:fill="auto"/>
            <w:vAlign w:val="bottom"/>
          </w:tcPr>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04 1 01 00000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90 000,00</w:t>
            </w:r>
          </w:p>
        </w:tc>
        <w:tc>
          <w:tcPr>
            <w:tcW w:w="1559" w:type="dxa"/>
            <w:shd w:val="clear" w:color="auto" w:fill="auto"/>
            <w:noWrap/>
            <w:vAlign w:val="bottom"/>
          </w:tcPr>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90 000,00</w:t>
            </w:r>
          </w:p>
        </w:tc>
        <w:tc>
          <w:tcPr>
            <w:tcW w:w="851" w:type="dxa"/>
            <w:shd w:val="clear" w:color="auto" w:fill="auto"/>
            <w:noWrap/>
            <w:vAlign w:val="bottom"/>
          </w:tcPr>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lastRenderedPageBreak/>
              <w:t>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04 1 01 60010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90 000,00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90 000,00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Иные бюджетные ассигнования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04 1 01 60010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800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90 000,00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90 000,00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Подпрограмма "Профилактика правонарушений, обеспечение общественного порядка"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04 5 00 00000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724 978,00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534 557,60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73,73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04 5 01 00000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724 978,00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534 557,60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73,73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Создание условий для деятельности народных дружин и казачьих обществ</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04 5 01 20140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724 978,00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534 557,60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73,73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04 5 01 20140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437 358,00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437 358,00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04 5 01 20140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287 620,00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97 199,60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33,79</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Подпрограмма "Развитие жилищно-коммунального хозяйства"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04 9 00 00000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363 973,00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363 973,00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"Благоустройство территорий муниципального образования"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04 9 01 00000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363 973,00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363 973,00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Реализация мероприятий в области градостроительной деятельности за счет средств краевого бюджета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04 9 01 77500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345 773,00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345 773,00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04 9 01 77500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345 773,00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345 773,00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Реализация мероприятий в области градостроительной деятельности за счет средств местного бюджета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9 01 S7500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18 200,00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18 200,00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12</w:t>
            </w:r>
          </w:p>
        </w:tc>
        <w:tc>
          <w:tcPr>
            <w:tcW w:w="1415"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04 9 01 S7500</w:t>
            </w:r>
          </w:p>
        </w:tc>
        <w:tc>
          <w:tcPr>
            <w:tcW w:w="567"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18 200,00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18 200,00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Реализация иных функций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280 614,22</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190 283,02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67,81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Непрограммные мероприятия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280 614,22</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190 283,02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67,81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 xml:space="preserve">Проведение в 2017 году мероприятий по преобразованию </w:t>
            </w:r>
            <w:r w:rsidRPr="00644C14">
              <w:rPr>
                <w:rFonts w:ascii="Arial" w:hAnsi="Arial" w:cs="Arial"/>
                <w:sz w:val="16"/>
                <w:szCs w:val="16"/>
              </w:rPr>
              <w:lastRenderedPageBreak/>
              <w:t>муниципальных образований</w:t>
            </w:r>
          </w:p>
        </w:tc>
        <w:tc>
          <w:tcPr>
            <w:tcW w:w="709" w:type="dxa"/>
            <w:shd w:val="clear" w:color="auto" w:fill="auto"/>
            <w:vAlign w:val="bottom"/>
          </w:tcPr>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lastRenderedPageBreak/>
              <w:t>601</w:t>
            </w:r>
          </w:p>
        </w:tc>
        <w:tc>
          <w:tcPr>
            <w:tcW w:w="567" w:type="dxa"/>
            <w:shd w:val="clear" w:color="auto" w:fill="auto"/>
            <w:vAlign w:val="bottom"/>
          </w:tcPr>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lastRenderedPageBreak/>
              <w:t>04</w:t>
            </w:r>
          </w:p>
        </w:tc>
        <w:tc>
          <w:tcPr>
            <w:tcW w:w="712" w:type="dxa"/>
            <w:shd w:val="clear" w:color="auto" w:fill="auto"/>
            <w:vAlign w:val="bottom"/>
          </w:tcPr>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lastRenderedPageBreak/>
              <w:t>12</w:t>
            </w:r>
          </w:p>
        </w:tc>
        <w:tc>
          <w:tcPr>
            <w:tcW w:w="1415" w:type="dxa"/>
            <w:shd w:val="clear" w:color="auto" w:fill="auto"/>
            <w:vAlign w:val="bottom"/>
          </w:tcPr>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lastRenderedPageBreak/>
              <w:t>97 1 00 77290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lastRenderedPageBreak/>
              <w:t>280 614,22</w:t>
            </w:r>
          </w:p>
        </w:tc>
        <w:tc>
          <w:tcPr>
            <w:tcW w:w="1559" w:type="dxa"/>
            <w:shd w:val="clear" w:color="auto" w:fill="auto"/>
            <w:noWrap/>
            <w:vAlign w:val="bottom"/>
          </w:tcPr>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lastRenderedPageBreak/>
              <w:t>190 283,02</w:t>
            </w:r>
          </w:p>
        </w:tc>
        <w:tc>
          <w:tcPr>
            <w:tcW w:w="851" w:type="dxa"/>
            <w:shd w:val="clear" w:color="auto" w:fill="auto"/>
            <w:noWrap/>
            <w:vAlign w:val="bottom"/>
          </w:tcPr>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lastRenderedPageBreak/>
              <w:t>67,81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97 1 00 77290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280 614,22</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190 283,02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67,81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ЖИЛИЩНО-КОММУНАЛЬНОЕ ХОЗЯЙСТВО</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10 646 422,36</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10 022 586,24</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94,14</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Благоустройство</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10 646 422,36</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10 022 586,24</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94,14</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Реализация иных функций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10 646 422,36</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10 022 586,24</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94,14</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Непрограммные мероприятия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10 646 422,36</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10 022 586,24</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94,14</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Прочие расходы на выполнение других обязательств органов местного самоуправления за счет средств местного бюджета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97 1 00 20280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239 952,00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97 1 00 20280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239 952,00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G6420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1 635 025,50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1 298 425,50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79,41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G6420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1 635 025,50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1 298 425,50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79,41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S6420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8 771 444,86</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8 724 160,74</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99,46</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S6420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8 771 444,86</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8 724 160,74</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99,46</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ОБРАЗОВАНИЕ</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12 747 538,00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12 728 057,00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99,85</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Дополнительное образование детей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12 747 538,00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12 728 057,00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99,85</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Муниципальная программа Благодарненского городского округа Ставропольского края "Социальная поддержка граждан"</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45 481,00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26 000,00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57,17</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Подпрограмма "Социальное обеспечение населения"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45 481,00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26 000,00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57,17</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"Предоставление мер социальной поддержки отдельным категориям граждан"</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01 1 02 00000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45 481,00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26 000,00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57,17</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01 1 02 76890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45 481,00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26 000,00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57,17</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01 1 02 76890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45 481,00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26 000,00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57,17</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 xml:space="preserve">Муниципальная программа Благодарненского городского округа Ставропольского края </w:t>
            </w:r>
            <w:r w:rsidRPr="00644C14">
              <w:rPr>
                <w:rFonts w:ascii="Arial" w:hAnsi="Arial" w:cs="Arial"/>
                <w:sz w:val="16"/>
                <w:szCs w:val="16"/>
              </w:rPr>
              <w:lastRenderedPageBreak/>
              <w:t>"Осуществление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04 0 00 00000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12 693 907,00</w:t>
            </w:r>
          </w:p>
        </w:tc>
        <w:tc>
          <w:tcPr>
            <w:tcW w:w="1559" w:type="dxa"/>
            <w:shd w:val="clear" w:color="auto" w:fill="auto"/>
            <w:noWrap/>
            <w:vAlign w:val="bottom"/>
          </w:tcPr>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12 693 907,00</w:t>
            </w:r>
          </w:p>
        </w:tc>
        <w:tc>
          <w:tcPr>
            <w:tcW w:w="851" w:type="dxa"/>
            <w:shd w:val="clear" w:color="auto" w:fill="auto"/>
            <w:noWrap/>
            <w:vAlign w:val="bottom"/>
          </w:tcPr>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lastRenderedPageBreak/>
              <w:t>Подпрограмма "Сохранение и развитие культуры"</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04 3 00 00000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12 693 907,00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12 693 907,00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04 3 04 00000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12 693 907,00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12 693 907,00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04 3 04 11010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12 340 854,00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12 340 854,00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04 3 04 11010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12 340 854,00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12 340 854,00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04 3 04 77080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335 400,00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335 400,00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04 3 04 77080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335 400,00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335 400,00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3 04 S7080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17 653,00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17 653,00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3 04 S7080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17 653,00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17 653,00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Реализация иных функций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8 150,00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8 150,00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Непрограммные мероприятия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8 150,00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8 150,00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Проведение в 2017 году мероприятий по преобразованию муниципальных образований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97 1 00 77290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8 150,00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8 150,00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97 1 00 77290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8 150,00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8 150,00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КУЛЬТУРА, КИНЕМАТОГРАФИЯ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99 283 977,11</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95 476 924,97</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96,17</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Культура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99 283 977,11</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95 476 924,97</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96,17</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Муниципальная программа Благодарненского городского округа Ставропольского края "Социальная поддержка граждан"</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920 072,95</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879 022,00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95,54</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Подпрограмма "Социальное обеспечение населения"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427 062,95</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386 012,00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90,39</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"Предоставление мер социальной поддержки отдельным категориям граждан"</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01 1 02 00000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427 062,95</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386 012,00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90,39</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 xml:space="preserve">Меры социальной поддержки отдельных категорий </w:t>
            </w:r>
            <w:r w:rsidRPr="00644C14">
              <w:rPr>
                <w:rFonts w:ascii="Arial" w:hAnsi="Arial" w:cs="Arial"/>
                <w:sz w:val="16"/>
                <w:szCs w:val="16"/>
              </w:rPr>
              <w:lastRenderedPageBreak/>
              <w:t>граждан, работающих и проживающих в сельской местности</w:t>
            </w:r>
          </w:p>
        </w:tc>
        <w:tc>
          <w:tcPr>
            <w:tcW w:w="709" w:type="dxa"/>
            <w:shd w:val="clear" w:color="auto" w:fill="auto"/>
            <w:vAlign w:val="bottom"/>
          </w:tcPr>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01 1 02 80010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427 062,95</w:t>
            </w:r>
          </w:p>
        </w:tc>
        <w:tc>
          <w:tcPr>
            <w:tcW w:w="1559" w:type="dxa"/>
            <w:shd w:val="clear" w:color="auto" w:fill="auto"/>
            <w:noWrap/>
            <w:vAlign w:val="bottom"/>
          </w:tcPr>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386 012,00</w:t>
            </w:r>
          </w:p>
        </w:tc>
        <w:tc>
          <w:tcPr>
            <w:tcW w:w="851" w:type="dxa"/>
            <w:shd w:val="clear" w:color="auto" w:fill="auto"/>
            <w:noWrap/>
            <w:vAlign w:val="bottom"/>
          </w:tcPr>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90,39</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01 1 02 80010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302 837,03</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291 270,20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96,18</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01 1 02 80010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124 225,92</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94 741,80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76,27</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Подпрограмма "Доступная среда"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01 2 00 00000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493 010,00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493 010,00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"Создание условий для беспрепятственного доступа инвалидов и других маломобильных групп населения Благодарненского городского округа Ставропольского края к приоритетным объектам жизнедеятельности"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01 2 01 00000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493 010,00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493 010,00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краевого бюджета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01 2 01 70270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140 000,00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140 000,00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01 2 01 70270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140 000,00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140 000,00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2 01 S0270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353 010,00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353 010,00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2 01 S0270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353 010,00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353 010,00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78 027 920,06</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75 807 075,04</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97,15</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Подпрограмма "Сохранение и развитие культуры"</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04 3 00 00000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73 485 764,78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71 655 824,72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97,51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04 3 01 00000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2 092 405,54</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2 092 405,54</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04 3 01 11010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1 655 558,15</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1 655 558,15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04 3 01 11010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1 655 558,15</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1 655 558,15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Повышение заработной платы работников муниципальных учреждений культуры за счет средств краевого бюджета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04 3 01 77090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407 876,39</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407 876,39</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04 3 01 77090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407 876,39</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407 876,39</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Повышение заработной платы работников муниципальных учреждений культуры за счет средств местного бюджета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3 01 S7090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28 971,00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28 971,00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3 01 S7090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28 971,00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28 971,00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04 3 02 00000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13 231 134,30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13 231 134,30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04 3 02 11010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11 135 458,19</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11 135 458,19</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04 3 02 11010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11 135 458,19</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11 135 458,19</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Повышение заработной платы работников муниципальных учреждений культуры за счет средств краевого бюджета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04 3 02 77090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1 836 741,11</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1 836 741,11</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04 3 02 77090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1 836 741,11</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1 836 741,11</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Поддержка отрасли культуры (комплектование книжных фондов библиотек муниципальных образований)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3 02 L5194</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182 000,00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182 000,00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3 02 L5194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182 000,00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182 000,00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Повышение заработной платы работников муниципальных учреждений культуры за счет средств местного бюджета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3 02 S7090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76 935,00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76 935,00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3 02 S7090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76 935,00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76 935,00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"Организация и проведение культурно-массовых мероприятий"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04 3 03 00000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58 162 224,94</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56 332 284,88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96,85</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04 3 03 11010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46 026 362,44</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44 317 415,87</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96,29</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04 3 03 11010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26 568 691,08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26 416 930,87</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99,43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04 3 03 11010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8 516 062,69</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7 088 677,05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83,24</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04 3 03 11010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300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424 175,57</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305 392,71</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72,00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04 3 03 11010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10 183 233,10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10 183 233,10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Иные бюджетные ассигнования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04 3 03 11010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800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334 200,00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323 182,14</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96,70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04 3 03 20240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200 000,00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200 000,00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04 3 03 20240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200 000,00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200 000,00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Мероприятия в области культуры</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04 3 03 20270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2 626 500,00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2 515 090,00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95,76</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04 3 03 20270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1 114 000,00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1 002 590,00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04 3 03 20270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1 512 500,00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1 512 500,00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Проведение капитального ремонта зданий и сооружений муниципальных учреждений культуры за счет средств краевого бюджета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04 3 03 76660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893 880,00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893 880,00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04 3 03 76660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893 880,00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893 880,00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Повышение заработной платы работников муниципальных учреждений культуры за счет средств краевого бюджета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04 3 03 77090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8 083 042,50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8 077 081,37</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99,93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04 3 03 77090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6 591 952,22</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6 585 991,09</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99,91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04 3 03 77090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1 491 090,28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1 491 090,28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 xml:space="preserve">Проведение капитального ремонта зданий и сооружений муниципальных учреждений культуры за счет </w:t>
            </w:r>
            <w:r w:rsidRPr="00644C14">
              <w:rPr>
                <w:rFonts w:ascii="Arial" w:hAnsi="Arial" w:cs="Arial"/>
                <w:sz w:val="16"/>
                <w:szCs w:val="16"/>
              </w:rPr>
              <w:lastRenderedPageBreak/>
              <w:t>средств местного бюджета</w:t>
            </w:r>
          </w:p>
        </w:tc>
        <w:tc>
          <w:tcPr>
            <w:tcW w:w="709" w:type="dxa"/>
            <w:shd w:val="clear" w:color="auto" w:fill="auto"/>
            <w:vAlign w:val="bottom"/>
          </w:tcPr>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lastRenderedPageBreak/>
              <w:t>601</w:t>
            </w:r>
          </w:p>
        </w:tc>
        <w:tc>
          <w:tcPr>
            <w:tcW w:w="567" w:type="dxa"/>
            <w:shd w:val="clear" w:color="auto" w:fill="auto"/>
            <w:vAlign w:val="bottom"/>
          </w:tcPr>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lastRenderedPageBreak/>
              <w:t>08</w:t>
            </w:r>
          </w:p>
        </w:tc>
        <w:tc>
          <w:tcPr>
            <w:tcW w:w="712" w:type="dxa"/>
            <w:shd w:val="clear" w:color="auto" w:fill="auto"/>
            <w:vAlign w:val="bottom"/>
          </w:tcPr>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lastRenderedPageBreak/>
              <w:t>01</w:t>
            </w:r>
          </w:p>
        </w:tc>
        <w:tc>
          <w:tcPr>
            <w:tcW w:w="1415" w:type="dxa"/>
            <w:shd w:val="clear" w:color="auto" w:fill="auto"/>
            <w:vAlign w:val="bottom"/>
          </w:tcPr>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6B7278" w:rsidRDefault="006B7278"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lastRenderedPageBreak/>
              <w:t>04 3 03 S6660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lastRenderedPageBreak/>
              <w:t>47 050,00</w:t>
            </w:r>
          </w:p>
        </w:tc>
        <w:tc>
          <w:tcPr>
            <w:tcW w:w="1559" w:type="dxa"/>
            <w:shd w:val="clear" w:color="auto" w:fill="auto"/>
            <w:noWrap/>
            <w:vAlign w:val="bottom"/>
          </w:tcPr>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lastRenderedPageBreak/>
              <w:t>47 050,00</w:t>
            </w:r>
          </w:p>
        </w:tc>
        <w:tc>
          <w:tcPr>
            <w:tcW w:w="851" w:type="dxa"/>
            <w:shd w:val="clear" w:color="auto" w:fill="auto"/>
            <w:noWrap/>
            <w:vAlign w:val="bottom"/>
          </w:tcPr>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6B7278" w:rsidRDefault="006B7278"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lastRenderedPageBreak/>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3 03 S6660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47 050,00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47 050,00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Повышение заработной платы работников муниципальных учреждений культуры за счет средств местного бюджета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3 03 S7090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285 390,00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281 767,64</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98,73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3 03 S7090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201 533,00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197 910,64</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98,20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3 03 S7090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83 857,00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83 857,00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4 542 155,28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4 151 250,32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91,39</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04 4 01 00000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2 110 010,00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1 860 113,56</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88,16</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04 4 01 20110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2 110 010,00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1 860 113,56</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88,16</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04 4 01 20110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1 644 050,00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1 440 000,00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87,59</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04 4 01 20110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465 960,00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420 113,56</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90,16</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04 4 02 00000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2 432 145,28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2 291 136,76</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94,20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Мероприятия по повышению уровня пожарной безопасности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04 4 02 20200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2 432 145,28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2 291 136,76</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94,20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04 4 02 20200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2 018 620,52</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1 879 313,00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93,10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04 4 02 20200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413 524,76</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411 823,76</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99,59</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lastRenderedPageBreak/>
              <w:t>Реализация иных функций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20 335 984,10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18 790 827,93</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92,40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Непрограммные мероприятия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20 335 984,10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18 790 827,93</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92,40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Проведение в 2017 году мероприятий по преобразованию муниципальных образований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97 1 00 77290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9 590,00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8 200,00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85,51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97 1 00 77290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9 590,00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8 200,00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85,51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G6420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4 229 885,77</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3 330 781,36</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78,74</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G6420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3 202 720,00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3 030 484,36</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94,62</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G6420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1 027 165,77</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300 297,00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29,24</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S6420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16 096 508,33</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15 451 846,57</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96,00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S6420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13 593 951,33</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13 234 586,57</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97,36</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08</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S6420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2 502 557,00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2 217 260,00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88,60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ФИЗИЧЕСКАЯ КУЛЬТУРА И СПОРТ</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11</w:t>
            </w:r>
          </w:p>
        </w:tc>
        <w:tc>
          <w:tcPr>
            <w:tcW w:w="712" w:type="dxa"/>
            <w:shd w:val="clear" w:color="auto" w:fill="auto"/>
            <w:vAlign w:val="bottom"/>
          </w:tcPr>
          <w:p w:rsidR="00410755" w:rsidRPr="00644C14" w:rsidRDefault="00410755" w:rsidP="006565CA">
            <w:pPr>
              <w:rPr>
                <w:rFonts w:ascii="Arial" w:hAnsi="Arial" w:cs="Arial"/>
                <w:sz w:val="16"/>
                <w:szCs w:val="16"/>
              </w:rPr>
            </w:pP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17 403 539,86</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15 981 654,59</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91,83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Физическая культура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1 109 313,00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1 052 038,60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94,84</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1 109 313,00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1 052 038,60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94,84</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Подпрограмма "Развитие физической культуры и спорта"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04 7 00 00000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1 109 313,00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1 052 038,60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94,84</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04 7 02 00000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1 109 313,00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1 052 038,60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94,84</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Отбор, подготовка и обеспечение участия спортивных команд в спортивных мероприятиях</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04 7 02 20070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1 109 313,00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1 052 038,60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94,84</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04 7 02 20070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246 961,90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246 500,00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99,81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04 7 02 20070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550 651,10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494 138,60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89,74</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lastRenderedPageBreak/>
              <w:t>Социальное обеспечение и иные выплаты населению</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04 7 02 20070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300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311 700,00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311 400,00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99,90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Массовый спорт</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16 294 226,86</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14 929 615,99</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91,63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Муниципальная программа Благодарненского городского округа Ставропольского края "Социальная поддержка граждан"</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299 400,00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299 400,00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Подпрограмма "Доступная среда"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01 2 00 00000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299 400,00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299 400,00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"Создание условий для беспрепятственного доступа инвалидов и других маломобильных групп населения Благодарненского городского округа Ставропольского края к приоритетным объектам жизнедеятельности"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01 2 01 00000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299 400,00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299 400,00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краевого бюджета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01 2 01 70270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90 000,00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90 000,00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01 2 01 70270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90 000,00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90 000,00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2 01 S0270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209 400,00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209 400,00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2 01 S0270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209 400,00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209 400,00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14 550 110,41</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14 550 110,41</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200 000,00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200 000,00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04 4 01 00000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200 000,00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200 000,00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 xml:space="preserve">Обеспечение антитеррористической </w:t>
            </w:r>
            <w:r w:rsidRPr="00644C14">
              <w:rPr>
                <w:rFonts w:ascii="Arial" w:hAnsi="Arial" w:cs="Arial"/>
                <w:sz w:val="16"/>
                <w:szCs w:val="16"/>
              </w:rPr>
              <w:lastRenderedPageBreak/>
              <w:t>защиты и охраны объектов муниципальной собственности</w:t>
            </w:r>
          </w:p>
        </w:tc>
        <w:tc>
          <w:tcPr>
            <w:tcW w:w="709" w:type="dxa"/>
            <w:shd w:val="clear" w:color="auto" w:fill="auto"/>
            <w:vAlign w:val="bottom"/>
          </w:tcPr>
          <w:p w:rsidR="005A3192" w:rsidRDefault="005A3192" w:rsidP="006565CA">
            <w:pPr>
              <w:rPr>
                <w:rFonts w:ascii="Arial" w:hAnsi="Arial" w:cs="Arial"/>
                <w:sz w:val="16"/>
                <w:szCs w:val="16"/>
              </w:rPr>
            </w:pPr>
          </w:p>
          <w:p w:rsidR="005A3192" w:rsidRDefault="005A3192" w:rsidP="006565CA">
            <w:pPr>
              <w:rPr>
                <w:rFonts w:ascii="Arial" w:hAnsi="Arial" w:cs="Arial"/>
                <w:sz w:val="16"/>
                <w:szCs w:val="16"/>
              </w:rPr>
            </w:pPr>
          </w:p>
          <w:p w:rsidR="005A3192" w:rsidRDefault="005A3192" w:rsidP="006565CA">
            <w:pPr>
              <w:rPr>
                <w:rFonts w:ascii="Arial" w:hAnsi="Arial" w:cs="Arial"/>
                <w:sz w:val="16"/>
                <w:szCs w:val="16"/>
              </w:rPr>
            </w:pPr>
          </w:p>
          <w:p w:rsidR="005A3192" w:rsidRDefault="005A3192"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5A3192" w:rsidRDefault="005A3192" w:rsidP="006565CA">
            <w:pPr>
              <w:rPr>
                <w:rFonts w:ascii="Arial" w:hAnsi="Arial" w:cs="Arial"/>
                <w:sz w:val="16"/>
                <w:szCs w:val="16"/>
              </w:rPr>
            </w:pPr>
          </w:p>
          <w:p w:rsidR="005A3192" w:rsidRDefault="005A3192" w:rsidP="006565CA">
            <w:pPr>
              <w:rPr>
                <w:rFonts w:ascii="Arial" w:hAnsi="Arial" w:cs="Arial"/>
                <w:sz w:val="16"/>
                <w:szCs w:val="16"/>
              </w:rPr>
            </w:pPr>
          </w:p>
          <w:p w:rsidR="005A3192" w:rsidRDefault="005A3192" w:rsidP="006565CA">
            <w:pPr>
              <w:rPr>
                <w:rFonts w:ascii="Arial" w:hAnsi="Arial" w:cs="Arial"/>
                <w:sz w:val="16"/>
                <w:szCs w:val="16"/>
              </w:rPr>
            </w:pPr>
          </w:p>
          <w:p w:rsidR="005A3192" w:rsidRDefault="005A3192"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11</w:t>
            </w:r>
          </w:p>
        </w:tc>
        <w:tc>
          <w:tcPr>
            <w:tcW w:w="712" w:type="dxa"/>
            <w:shd w:val="clear" w:color="auto" w:fill="auto"/>
            <w:vAlign w:val="bottom"/>
          </w:tcPr>
          <w:p w:rsidR="005A3192" w:rsidRDefault="005A3192" w:rsidP="006565CA">
            <w:pPr>
              <w:rPr>
                <w:rFonts w:ascii="Arial" w:hAnsi="Arial" w:cs="Arial"/>
                <w:sz w:val="16"/>
                <w:szCs w:val="16"/>
              </w:rPr>
            </w:pPr>
          </w:p>
          <w:p w:rsidR="005A3192" w:rsidRDefault="005A3192" w:rsidP="006565CA">
            <w:pPr>
              <w:rPr>
                <w:rFonts w:ascii="Arial" w:hAnsi="Arial" w:cs="Arial"/>
                <w:sz w:val="16"/>
                <w:szCs w:val="16"/>
              </w:rPr>
            </w:pPr>
          </w:p>
          <w:p w:rsidR="005A3192" w:rsidRDefault="005A3192" w:rsidP="006565CA">
            <w:pPr>
              <w:rPr>
                <w:rFonts w:ascii="Arial" w:hAnsi="Arial" w:cs="Arial"/>
                <w:sz w:val="16"/>
                <w:szCs w:val="16"/>
              </w:rPr>
            </w:pPr>
          </w:p>
          <w:p w:rsidR="005A3192" w:rsidRDefault="005A3192"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5A3192" w:rsidRDefault="005A3192" w:rsidP="006565CA">
            <w:pPr>
              <w:rPr>
                <w:rFonts w:ascii="Arial" w:hAnsi="Arial" w:cs="Arial"/>
                <w:sz w:val="16"/>
                <w:szCs w:val="16"/>
              </w:rPr>
            </w:pPr>
          </w:p>
          <w:p w:rsidR="005A3192" w:rsidRDefault="005A3192" w:rsidP="006565CA">
            <w:pPr>
              <w:rPr>
                <w:rFonts w:ascii="Arial" w:hAnsi="Arial" w:cs="Arial"/>
                <w:sz w:val="16"/>
                <w:szCs w:val="16"/>
              </w:rPr>
            </w:pPr>
          </w:p>
          <w:p w:rsidR="005A3192" w:rsidRDefault="005A3192" w:rsidP="006565CA">
            <w:pPr>
              <w:rPr>
                <w:rFonts w:ascii="Arial" w:hAnsi="Arial" w:cs="Arial"/>
                <w:sz w:val="16"/>
                <w:szCs w:val="16"/>
              </w:rPr>
            </w:pPr>
          </w:p>
          <w:p w:rsidR="005A3192" w:rsidRDefault="005A3192"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04 4 01 20110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5A3192" w:rsidRDefault="005A3192" w:rsidP="006565CA">
            <w:pPr>
              <w:jc w:val="right"/>
              <w:rPr>
                <w:rFonts w:ascii="Arial" w:hAnsi="Arial" w:cs="Arial"/>
                <w:sz w:val="16"/>
                <w:szCs w:val="16"/>
              </w:rPr>
            </w:pPr>
          </w:p>
          <w:p w:rsidR="005A3192" w:rsidRDefault="005A3192" w:rsidP="006565CA">
            <w:pPr>
              <w:jc w:val="right"/>
              <w:rPr>
                <w:rFonts w:ascii="Arial" w:hAnsi="Arial" w:cs="Arial"/>
                <w:sz w:val="16"/>
                <w:szCs w:val="16"/>
              </w:rPr>
            </w:pPr>
          </w:p>
          <w:p w:rsidR="005A3192" w:rsidRDefault="005A3192" w:rsidP="006565CA">
            <w:pPr>
              <w:jc w:val="right"/>
              <w:rPr>
                <w:rFonts w:ascii="Arial" w:hAnsi="Arial" w:cs="Arial"/>
                <w:sz w:val="16"/>
                <w:szCs w:val="16"/>
              </w:rPr>
            </w:pPr>
          </w:p>
          <w:p w:rsidR="005A3192" w:rsidRDefault="005A3192"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200 000,00</w:t>
            </w:r>
          </w:p>
        </w:tc>
        <w:tc>
          <w:tcPr>
            <w:tcW w:w="1559" w:type="dxa"/>
            <w:shd w:val="clear" w:color="auto" w:fill="auto"/>
            <w:noWrap/>
            <w:vAlign w:val="bottom"/>
          </w:tcPr>
          <w:p w:rsidR="005A3192" w:rsidRDefault="005A3192" w:rsidP="006565CA">
            <w:pPr>
              <w:jc w:val="right"/>
              <w:rPr>
                <w:rFonts w:ascii="Arial" w:hAnsi="Arial" w:cs="Arial"/>
                <w:sz w:val="16"/>
                <w:szCs w:val="16"/>
              </w:rPr>
            </w:pPr>
          </w:p>
          <w:p w:rsidR="005A3192" w:rsidRDefault="005A3192" w:rsidP="006565CA">
            <w:pPr>
              <w:jc w:val="right"/>
              <w:rPr>
                <w:rFonts w:ascii="Arial" w:hAnsi="Arial" w:cs="Arial"/>
                <w:sz w:val="16"/>
                <w:szCs w:val="16"/>
              </w:rPr>
            </w:pPr>
          </w:p>
          <w:p w:rsidR="005A3192" w:rsidRDefault="005A3192" w:rsidP="006565CA">
            <w:pPr>
              <w:jc w:val="right"/>
              <w:rPr>
                <w:rFonts w:ascii="Arial" w:hAnsi="Arial" w:cs="Arial"/>
                <w:sz w:val="16"/>
                <w:szCs w:val="16"/>
              </w:rPr>
            </w:pPr>
          </w:p>
          <w:p w:rsidR="005A3192" w:rsidRDefault="005A3192"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200 000,00</w:t>
            </w:r>
          </w:p>
        </w:tc>
        <w:tc>
          <w:tcPr>
            <w:tcW w:w="851" w:type="dxa"/>
            <w:shd w:val="clear" w:color="auto" w:fill="auto"/>
            <w:noWrap/>
            <w:vAlign w:val="bottom"/>
          </w:tcPr>
          <w:p w:rsidR="005A3192" w:rsidRDefault="005A3192" w:rsidP="006565CA">
            <w:pPr>
              <w:jc w:val="right"/>
              <w:rPr>
                <w:rFonts w:ascii="Arial" w:hAnsi="Arial" w:cs="Arial"/>
                <w:sz w:val="16"/>
                <w:szCs w:val="16"/>
              </w:rPr>
            </w:pPr>
          </w:p>
          <w:p w:rsidR="005A3192" w:rsidRDefault="005A3192" w:rsidP="006565CA">
            <w:pPr>
              <w:jc w:val="right"/>
              <w:rPr>
                <w:rFonts w:ascii="Arial" w:hAnsi="Arial" w:cs="Arial"/>
                <w:sz w:val="16"/>
                <w:szCs w:val="16"/>
              </w:rPr>
            </w:pPr>
          </w:p>
          <w:p w:rsidR="005A3192" w:rsidRDefault="005A3192" w:rsidP="006565CA">
            <w:pPr>
              <w:jc w:val="right"/>
              <w:rPr>
                <w:rFonts w:ascii="Arial" w:hAnsi="Arial" w:cs="Arial"/>
                <w:sz w:val="16"/>
                <w:szCs w:val="16"/>
              </w:rPr>
            </w:pPr>
          </w:p>
          <w:p w:rsidR="005A3192" w:rsidRDefault="005A3192"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04 4 01 20110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200 000,00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200 000,00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Подпрограмма "Развитие физической культуры и спорта"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04 7 00 00000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14 350 110,41</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14 350 110,41</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04 7 01 00000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13 719 010,41</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13 719 010,41</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04 7 01 11010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13 719 010,41</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13 719 010,41</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04 7 01 11010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13 719 010,41</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13 719 010,41</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04 7 02 00000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631 100,00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631 100,00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Отбор, подготовка и обеспечение участия спортивных команд в спортивных мероприятиях</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04 7 02 20070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631 100,00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631 100,00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04 7 02 20070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631 100,00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631 100,00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Реализация иных функций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1 444 716,45</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80 105,58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5,55</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Непрограммные мероприятия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1 444 716,45</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80 105,58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5,55</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разработку, согласование, экспертизу, проверку проектно-сметной документации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97 1 00 20010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1 444 716,45</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80 105,58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5,55</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97 1 00 20010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494 716,45</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80 105,58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16,19</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Капитальные вложения в объекты государственной (муниципальной) собственности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97 1 00 20010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400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950 000,00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УПРАВЛЕНИЕ ИМУЩЕСТВЕННЫХ И ЗЕМЕЛЬНЫХ ОТНОШЕНИЙ АДМИНИСТРАЦИИ БЛАГОДАРНЕНСКОГО ГОРОДСКОГО ОКРУГА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602</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712" w:type="dxa"/>
            <w:shd w:val="clear" w:color="auto" w:fill="auto"/>
            <w:vAlign w:val="bottom"/>
          </w:tcPr>
          <w:p w:rsidR="00410755" w:rsidRPr="00644C14" w:rsidRDefault="00410755" w:rsidP="006565CA">
            <w:pPr>
              <w:rPr>
                <w:rFonts w:ascii="Arial" w:hAnsi="Arial" w:cs="Arial"/>
                <w:sz w:val="16"/>
                <w:szCs w:val="16"/>
              </w:rPr>
            </w:pP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9 226 775,09</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7 922 030,86</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85,86</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ОБЩЕГОСУДАРСТВЕННЫЕ ВОПРОСЫ</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7 968 265,09</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7 226 958,96</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90,70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Другие общегосударственные вопросы</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7 968 265,09</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7 226 958,96</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90,70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7 919 958,09</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7 181 923,25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90,68</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 xml:space="preserve">Подпрограмма "Управление муниципальной собственностью в области </w:t>
            </w:r>
            <w:r w:rsidRPr="00644C14">
              <w:rPr>
                <w:rFonts w:ascii="Arial" w:hAnsi="Arial" w:cs="Arial"/>
                <w:sz w:val="16"/>
                <w:szCs w:val="16"/>
              </w:rPr>
              <w:lastRenderedPageBreak/>
              <w:t>имущественных и земельных отношений"</w:t>
            </w:r>
          </w:p>
        </w:tc>
        <w:tc>
          <w:tcPr>
            <w:tcW w:w="709" w:type="dxa"/>
            <w:shd w:val="clear" w:color="auto" w:fill="auto"/>
            <w:vAlign w:val="bottom"/>
          </w:tcPr>
          <w:p w:rsidR="008A0FD5" w:rsidRDefault="008A0FD5" w:rsidP="006565CA">
            <w:pPr>
              <w:rPr>
                <w:rFonts w:ascii="Arial" w:hAnsi="Arial" w:cs="Arial"/>
                <w:sz w:val="16"/>
                <w:szCs w:val="16"/>
              </w:rPr>
            </w:pPr>
          </w:p>
          <w:p w:rsidR="008A0FD5" w:rsidRDefault="008A0FD5" w:rsidP="006565CA">
            <w:pPr>
              <w:rPr>
                <w:rFonts w:ascii="Arial" w:hAnsi="Arial" w:cs="Arial"/>
                <w:sz w:val="16"/>
                <w:szCs w:val="16"/>
              </w:rPr>
            </w:pPr>
          </w:p>
          <w:p w:rsidR="008A0FD5" w:rsidRDefault="008A0FD5" w:rsidP="006565CA">
            <w:pPr>
              <w:rPr>
                <w:rFonts w:ascii="Arial" w:hAnsi="Arial" w:cs="Arial"/>
                <w:sz w:val="16"/>
                <w:szCs w:val="16"/>
              </w:rPr>
            </w:pPr>
          </w:p>
          <w:p w:rsidR="008A0FD5" w:rsidRDefault="008A0FD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602</w:t>
            </w:r>
          </w:p>
        </w:tc>
        <w:tc>
          <w:tcPr>
            <w:tcW w:w="567" w:type="dxa"/>
            <w:shd w:val="clear" w:color="auto" w:fill="auto"/>
            <w:vAlign w:val="bottom"/>
          </w:tcPr>
          <w:p w:rsidR="008A0FD5" w:rsidRDefault="008A0FD5" w:rsidP="006565CA">
            <w:pPr>
              <w:rPr>
                <w:rFonts w:ascii="Arial" w:hAnsi="Arial" w:cs="Arial"/>
                <w:sz w:val="16"/>
                <w:szCs w:val="16"/>
              </w:rPr>
            </w:pPr>
          </w:p>
          <w:p w:rsidR="008A0FD5" w:rsidRDefault="008A0FD5" w:rsidP="006565CA">
            <w:pPr>
              <w:rPr>
                <w:rFonts w:ascii="Arial" w:hAnsi="Arial" w:cs="Arial"/>
                <w:sz w:val="16"/>
                <w:szCs w:val="16"/>
              </w:rPr>
            </w:pPr>
          </w:p>
          <w:p w:rsidR="008A0FD5" w:rsidRDefault="008A0FD5" w:rsidP="006565CA">
            <w:pPr>
              <w:rPr>
                <w:rFonts w:ascii="Arial" w:hAnsi="Arial" w:cs="Arial"/>
                <w:sz w:val="16"/>
                <w:szCs w:val="16"/>
              </w:rPr>
            </w:pPr>
          </w:p>
          <w:p w:rsidR="008A0FD5" w:rsidRDefault="008A0FD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8A0FD5" w:rsidRDefault="008A0FD5" w:rsidP="006565CA">
            <w:pPr>
              <w:rPr>
                <w:rFonts w:ascii="Arial" w:hAnsi="Arial" w:cs="Arial"/>
                <w:sz w:val="16"/>
                <w:szCs w:val="16"/>
              </w:rPr>
            </w:pPr>
          </w:p>
          <w:p w:rsidR="008A0FD5" w:rsidRDefault="008A0FD5" w:rsidP="006565CA">
            <w:pPr>
              <w:rPr>
                <w:rFonts w:ascii="Arial" w:hAnsi="Arial" w:cs="Arial"/>
                <w:sz w:val="16"/>
                <w:szCs w:val="16"/>
              </w:rPr>
            </w:pPr>
          </w:p>
          <w:p w:rsidR="008A0FD5" w:rsidRDefault="008A0FD5" w:rsidP="006565CA">
            <w:pPr>
              <w:rPr>
                <w:rFonts w:ascii="Arial" w:hAnsi="Arial" w:cs="Arial"/>
                <w:sz w:val="16"/>
                <w:szCs w:val="16"/>
              </w:rPr>
            </w:pPr>
          </w:p>
          <w:p w:rsidR="008A0FD5" w:rsidRDefault="008A0FD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8A0FD5" w:rsidRDefault="008A0FD5" w:rsidP="006565CA">
            <w:pPr>
              <w:rPr>
                <w:rFonts w:ascii="Arial" w:hAnsi="Arial" w:cs="Arial"/>
                <w:sz w:val="16"/>
                <w:szCs w:val="16"/>
              </w:rPr>
            </w:pPr>
          </w:p>
          <w:p w:rsidR="008A0FD5" w:rsidRDefault="008A0FD5" w:rsidP="006565CA">
            <w:pPr>
              <w:rPr>
                <w:rFonts w:ascii="Arial" w:hAnsi="Arial" w:cs="Arial"/>
                <w:sz w:val="16"/>
                <w:szCs w:val="16"/>
              </w:rPr>
            </w:pPr>
          </w:p>
          <w:p w:rsidR="008A0FD5" w:rsidRDefault="008A0FD5" w:rsidP="006565CA">
            <w:pPr>
              <w:rPr>
                <w:rFonts w:ascii="Arial" w:hAnsi="Arial" w:cs="Arial"/>
                <w:sz w:val="16"/>
                <w:szCs w:val="16"/>
              </w:rPr>
            </w:pPr>
          </w:p>
          <w:p w:rsidR="008A0FD5" w:rsidRDefault="008A0FD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04 6 00 00000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8A0FD5" w:rsidRDefault="008A0FD5" w:rsidP="006565CA">
            <w:pPr>
              <w:jc w:val="right"/>
              <w:rPr>
                <w:rFonts w:ascii="Arial" w:hAnsi="Arial" w:cs="Arial"/>
                <w:sz w:val="16"/>
                <w:szCs w:val="16"/>
              </w:rPr>
            </w:pPr>
          </w:p>
          <w:p w:rsidR="008A0FD5" w:rsidRDefault="008A0FD5" w:rsidP="006565CA">
            <w:pPr>
              <w:jc w:val="right"/>
              <w:rPr>
                <w:rFonts w:ascii="Arial" w:hAnsi="Arial" w:cs="Arial"/>
                <w:sz w:val="16"/>
                <w:szCs w:val="16"/>
              </w:rPr>
            </w:pPr>
          </w:p>
          <w:p w:rsidR="008A0FD5" w:rsidRDefault="008A0FD5" w:rsidP="006565CA">
            <w:pPr>
              <w:jc w:val="right"/>
              <w:rPr>
                <w:rFonts w:ascii="Arial" w:hAnsi="Arial" w:cs="Arial"/>
                <w:sz w:val="16"/>
                <w:szCs w:val="16"/>
              </w:rPr>
            </w:pPr>
          </w:p>
          <w:p w:rsidR="008A0FD5" w:rsidRDefault="008A0FD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1 225 000,00</w:t>
            </w:r>
          </w:p>
        </w:tc>
        <w:tc>
          <w:tcPr>
            <w:tcW w:w="1559" w:type="dxa"/>
            <w:shd w:val="clear" w:color="auto" w:fill="auto"/>
            <w:noWrap/>
            <w:vAlign w:val="bottom"/>
          </w:tcPr>
          <w:p w:rsidR="008A0FD5" w:rsidRDefault="008A0FD5" w:rsidP="006565CA">
            <w:pPr>
              <w:jc w:val="right"/>
              <w:rPr>
                <w:rFonts w:ascii="Arial" w:hAnsi="Arial" w:cs="Arial"/>
                <w:sz w:val="16"/>
                <w:szCs w:val="16"/>
              </w:rPr>
            </w:pPr>
          </w:p>
          <w:p w:rsidR="008A0FD5" w:rsidRDefault="008A0FD5" w:rsidP="006565CA">
            <w:pPr>
              <w:jc w:val="right"/>
              <w:rPr>
                <w:rFonts w:ascii="Arial" w:hAnsi="Arial" w:cs="Arial"/>
                <w:sz w:val="16"/>
                <w:szCs w:val="16"/>
              </w:rPr>
            </w:pPr>
          </w:p>
          <w:p w:rsidR="008A0FD5" w:rsidRDefault="008A0FD5" w:rsidP="006565CA">
            <w:pPr>
              <w:jc w:val="right"/>
              <w:rPr>
                <w:rFonts w:ascii="Arial" w:hAnsi="Arial" w:cs="Arial"/>
                <w:sz w:val="16"/>
                <w:szCs w:val="16"/>
              </w:rPr>
            </w:pPr>
          </w:p>
          <w:p w:rsidR="008A0FD5" w:rsidRDefault="008A0FD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655 200,00</w:t>
            </w:r>
          </w:p>
        </w:tc>
        <w:tc>
          <w:tcPr>
            <w:tcW w:w="851" w:type="dxa"/>
            <w:shd w:val="clear" w:color="auto" w:fill="auto"/>
            <w:noWrap/>
            <w:vAlign w:val="bottom"/>
          </w:tcPr>
          <w:p w:rsidR="008A0FD5" w:rsidRDefault="008A0FD5" w:rsidP="006565CA">
            <w:pPr>
              <w:jc w:val="right"/>
              <w:rPr>
                <w:rFonts w:ascii="Arial" w:hAnsi="Arial" w:cs="Arial"/>
                <w:sz w:val="16"/>
                <w:szCs w:val="16"/>
              </w:rPr>
            </w:pPr>
          </w:p>
          <w:p w:rsidR="008A0FD5" w:rsidRDefault="008A0FD5" w:rsidP="006565CA">
            <w:pPr>
              <w:jc w:val="right"/>
              <w:rPr>
                <w:rFonts w:ascii="Arial" w:hAnsi="Arial" w:cs="Arial"/>
                <w:sz w:val="16"/>
                <w:szCs w:val="16"/>
              </w:rPr>
            </w:pPr>
          </w:p>
          <w:p w:rsidR="008A0FD5" w:rsidRDefault="008A0FD5" w:rsidP="006565CA">
            <w:pPr>
              <w:jc w:val="right"/>
              <w:rPr>
                <w:rFonts w:ascii="Arial" w:hAnsi="Arial" w:cs="Arial"/>
                <w:sz w:val="16"/>
                <w:szCs w:val="16"/>
              </w:rPr>
            </w:pPr>
          </w:p>
          <w:p w:rsidR="008A0FD5" w:rsidRDefault="008A0FD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53,49</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lastRenderedPageBreak/>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04 6 01 00000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1 225 000,00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655 200,00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53,49</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04 6 01 20150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1 225 000,00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655 200,00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53,49</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04 6 01 20150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1 225 000,00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655 200,00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53,49</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А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6 694 958,09</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6 526 723,25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97,49</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"Обеспечение реализации Программы"</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А 01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6 694 958,09</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6 526 723,25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97,49</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обеспечение функций органов местного самоуправления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А 01 10010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791 598,38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659 223,66</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83,28</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А 01 10010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210 520,38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200 841,34</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95,40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А 01 10010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572 595,00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457 967,32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79,98</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Иные бюджетные ассигнования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А 01 10010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800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8 483,00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415,00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4,89</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по оплате труда работников органов местного самоуправления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А 01 10020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5 885 399,71</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5 866 002,59</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99,67</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А 01 10020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5 885 399,71</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5 866 002,59</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99,67</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по благоустройству и содержанию земельных участков, находящихся в собственности муниципального образования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А 01 20130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17 960,00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1 497,00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8,34</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Иные бюджетные ассигнования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А 01 20130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800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17 960,00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1 497,00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8,34</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Реализация иных функций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48 307,00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45 035,71</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93,23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 xml:space="preserve">Непрограммные </w:t>
            </w:r>
            <w:r w:rsidRPr="00644C14">
              <w:rPr>
                <w:rFonts w:ascii="Arial" w:hAnsi="Arial" w:cs="Arial"/>
                <w:sz w:val="16"/>
                <w:szCs w:val="16"/>
              </w:rPr>
              <w:lastRenderedPageBreak/>
              <w:t>мероприятия</w:t>
            </w:r>
          </w:p>
        </w:tc>
        <w:tc>
          <w:tcPr>
            <w:tcW w:w="709" w:type="dxa"/>
            <w:shd w:val="clear" w:color="auto" w:fill="auto"/>
            <w:vAlign w:val="bottom"/>
          </w:tcPr>
          <w:p w:rsidR="008A0FD5" w:rsidRDefault="008A0FD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lastRenderedPageBreak/>
              <w:t>602</w:t>
            </w:r>
          </w:p>
        </w:tc>
        <w:tc>
          <w:tcPr>
            <w:tcW w:w="567" w:type="dxa"/>
            <w:shd w:val="clear" w:color="auto" w:fill="auto"/>
            <w:vAlign w:val="bottom"/>
          </w:tcPr>
          <w:p w:rsidR="008A0FD5" w:rsidRDefault="008A0FD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lastRenderedPageBreak/>
              <w:t>01</w:t>
            </w:r>
          </w:p>
        </w:tc>
        <w:tc>
          <w:tcPr>
            <w:tcW w:w="712" w:type="dxa"/>
            <w:shd w:val="clear" w:color="auto" w:fill="auto"/>
            <w:vAlign w:val="bottom"/>
          </w:tcPr>
          <w:p w:rsidR="008A0FD5" w:rsidRDefault="008A0FD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lastRenderedPageBreak/>
              <w:t>13</w:t>
            </w:r>
          </w:p>
        </w:tc>
        <w:tc>
          <w:tcPr>
            <w:tcW w:w="1415" w:type="dxa"/>
            <w:shd w:val="clear" w:color="auto" w:fill="auto"/>
            <w:vAlign w:val="bottom"/>
          </w:tcPr>
          <w:p w:rsidR="008A0FD5" w:rsidRDefault="008A0FD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lastRenderedPageBreak/>
              <w:t>97 1 00 00000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8A0FD5" w:rsidRDefault="008A0FD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lastRenderedPageBreak/>
              <w:t>48 307,00</w:t>
            </w:r>
          </w:p>
        </w:tc>
        <w:tc>
          <w:tcPr>
            <w:tcW w:w="1559" w:type="dxa"/>
            <w:shd w:val="clear" w:color="auto" w:fill="auto"/>
            <w:noWrap/>
            <w:vAlign w:val="bottom"/>
          </w:tcPr>
          <w:p w:rsidR="008A0FD5" w:rsidRDefault="008A0FD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lastRenderedPageBreak/>
              <w:t>45 035,71</w:t>
            </w:r>
          </w:p>
        </w:tc>
        <w:tc>
          <w:tcPr>
            <w:tcW w:w="851" w:type="dxa"/>
            <w:shd w:val="clear" w:color="auto" w:fill="auto"/>
            <w:noWrap/>
            <w:vAlign w:val="bottom"/>
          </w:tcPr>
          <w:p w:rsidR="008A0FD5" w:rsidRDefault="008A0FD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lastRenderedPageBreak/>
              <w:t>93,23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lastRenderedPageBreak/>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97 1 00 10050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21 472,00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21 472,00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602</w:t>
            </w:r>
          </w:p>
        </w:tc>
        <w:tc>
          <w:tcPr>
            <w:tcW w:w="567"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97 1 00 10050</w:t>
            </w:r>
          </w:p>
        </w:tc>
        <w:tc>
          <w:tcPr>
            <w:tcW w:w="567"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21 472,00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21 472,00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97 1 00 10200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10 745,00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7 773,71</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72,35</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97 1 00 10200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1 500,00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80,71</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5,38</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Иные бюджетные ассигнования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97 1 00 10200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800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9 245,00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7 693,00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83,21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Проведение в 2017 году мероприятий по преобразованию муниципальных образований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97 1 00 77290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16 090,00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15 790,00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98,14</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97 1 00 77290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15 240,00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14 940,00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98,03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Иные бюджетные ассигнования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97 1 00 77290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800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850,00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850,00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НАЦИОНАЛЬНАЯ ЭКОНОМИКА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1 258 510,00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695 071,90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55,23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Другие вопросы в области национальной экономики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12</w:t>
            </w: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1 258 510,00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695 071,90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55,23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1 258 510,00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695 071,90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55,23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04 6 00 00000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1 258 510,00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695 071,90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55,23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 xml:space="preserve">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w:t>
            </w:r>
            <w:r w:rsidRPr="00644C14">
              <w:rPr>
                <w:rFonts w:ascii="Arial" w:hAnsi="Arial" w:cs="Arial"/>
                <w:sz w:val="16"/>
                <w:szCs w:val="16"/>
              </w:rPr>
              <w:lastRenderedPageBreak/>
              <w:t>использование"</w:t>
            </w:r>
          </w:p>
        </w:tc>
        <w:tc>
          <w:tcPr>
            <w:tcW w:w="709"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F0481A" w:rsidRDefault="00F0481A" w:rsidP="006565CA">
            <w:pPr>
              <w:rPr>
                <w:rFonts w:ascii="Arial" w:hAnsi="Arial" w:cs="Arial"/>
                <w:sz w:val="16"/>
                <w:szCs w:val="16"/>
              </w:rPr>
            </w:pPr>
          </w:p>
          <w:p w:rsidR="00F0481A" w:rsidRDefault="00F0481A" w:rsidP="006565CA">
            <w:pPr>
              <w:rPr>
                <w:rFonts w:ascii="Arial" w:hAnsi="Arial" w:cs="Arial"/>
                <w:sz w:val="16"/>
                <w:szCs w:val="16"/>
              </w:rPr>
            </w:pPr>
          </w:p>
          <w:p w:rsidR="00F0481A" w:rsidRDefault="00F0481A" w:rsidP="006565CA">
            <w:pPr>
              <w:rPr>
                <w:rFonts w:ascii="Arial" w:hAnsi="Arial" w:cs="Arial"/>
                <w:sz w:val="16"/>
                <w:szCs w:val="16"/>
              </w:rPr>
            </w:pPr>
          </w:p>
          <w:p w:rsidR="00F0481A" w:rsidRDefault="00F0481A" w:rsidP="006565CA">
            <w:pPr>
              <w:rPr>
                <w:rFonts w:ascii="Arial" w:hAnsi="Arial" w:cs="Arial"/>
                <w:sz w:val="16"/>
                <w:szCs w:val="16"/>
              </w:rPr>
            </w:pPr>
          </w:p>
          <w:p w:rsidR="00F0481A" w:rsidRDefault="00F0481A" w:rsidP="006565CA">
            <w:pPr>
              <w:rPr>
                <w:rFonts w:ascii="Arial" w:hAnsi="Arial" w:cs="Arial"/>
                <w:sz w:val="16"/>
                <w:szCs w:val="16"/>
              </w:rPr>
            </w:pPr>
          </w:p>
          <w:p w:rsidR="00F0481A" w:rsidRDefault="00F0481A"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lastRenderedPageBreak/>
              <w:t>602</w:t>
            </w:r>
          </w:p>
        </w:tc>
        <w:tc>
          <w:tcPr>
            <w:tcW w:w="567"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Default="00410755" w:rsidP="006565CA">
            <w:pPr>
              <w:rPr>
                <w:rFonts w:ascii="Arial" w:hAnsi="Arial" w:cs="Arial"/>
                <w:sz w:val="16"/>
                <w:szCs w:val="16"/>
              </w:rPr>
            </w:pPr>
          </w:p>
          <w:p w:rsidR="00F0481A" w:rsidRDefault="00F0481A" w:rsidP="006565CA">
            <w:pPr>
              <w:rPr>
                <w:rFonts w:ascii="Arial" w:hAnsi="Arial" w:cs="Arial"/>
                <w:sz w:val="16"/>
                <w:szCs w:val="16"/>
              </w:rPr>
            </w:pPr>
          </w:p>
          <w:p w:rsidR="00F0481A" w:rsidRDefault="00F0481A" w:rsidP="006565CA">
            <w:pPr>
              <w:rPr>
                <w:rFonts w:ascii="Arial" w:hAnsi="Arial" w:cs="Arial"/>
                <w:sz w:val="16"/>
                <w:szCs w:val="16"/>
              </w:rPr>
            </w:pPr>
          </w:p>
          <w:p w:rsidR="00F0481A" w:rsidRDefault="00F0481A" w:rsidP="006565CA">
            <w:pPr>
              <w:rPr>
                <w:rFonts w:ascii="Arial" w:hAnsi="Arial" w:cs="Arial"/>
                <w:sz w:val="16"/>
                <w:szCs w:val="16"/>
              </w:rPr>
            </w:pPr>
          </w:p>
          <w:p w:rsidR="00F0481A" w:rsidRDefault="00F0481A" w:rsidP="006565CA">
            <w:pPr>
              <w:rPr>
                <w:rFonts w:ascii="Arial" w:hAnsi="Arial" w:cs="Arial"/>
                <w:sz w:val="16"/>
                <w:szCs w:val="16"/>
              </w:rPr>
            </w:pPr>
          </w:p>
          <w:p w:rsidR="00F0481A" w:rsidRDefault="00F0481A" w:rsidP="006565CA">
            <w:pPr>
              <w:rPr>
                <w:rFonts w:ascii="Arial" w:hAnsi="Arial" w:cs="Arial"/>
                <w:sz w:val="16"/>
                <w:szCs w:val="16"/>
              </w:rPr>
            </w:pPr>
          </w:p>
          <w:p w:rsidR="00F0481A" w:rsidRDefault="00F0481A"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lastRenderedPageBreak/>
              <w:t>04</w:t>
            </w:r>
          </w:p>
        </w:tc>
        <w:tc>
          <w:tcPr>
            <w:tcW w:w="712"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Default="00410755" w:rsidP="006565CA">
            <w:pPr>
              <w:rPr>
                <w:rFonts w:ascii="Arial" w:hAnsi="Arial" w:cs="Arial"/>
                <w:sz w:val="16"/>
                <w:szCs w:val="16"/>
              </w:rPr>
            </w:pPr>
          </w:p>
          <w:p w:rsidR="00F0481A" w:rsidRDefault="00F0481A" w:rsidP="006565CA">
            <w:pPr>
              <w:rPr>
                <w:rFonts w:ascii="Arial" w:hAnsi="Arial" w:cs="Arial"/>
                <w:sz w:val="16"/>
                <w:szCs w:val="16"/>
              </w:rPr>
            </w:pPr>
          </w:p>
          <w:p w:rsidR="00F0481A" w:rsidRDefault="00F0481A" w:rsidP="006565CA">
            <w:pPr>
              <w:rPr>
                <w:rFonts w:ascii="Arial" w:hAnsi="Arial" w:cs="Arial"/>
                <w:sz w:val="16"/>
                <w:szCs w:val="16"/>
              </w:rPr>
            </w:pPr>
          </w:p>
          <w:p w:rsidR="00F0481A" w:rsidRDefault="00F0481A" w:rsidP="006565CA">
            <w:pPr>
              <w:rPr>
                <w:rFonts w:ascii="Arial" w:hAnsi="Arial" w:cs="Arial"/>
                <w:sz w:val="16"/>
                <w:szCs w:val="16"/>
              </w:rPr>
            </w:pPr>
          </w:p>
          <w:p w:rsidR="00F0481A" w:rsidRDefault="00F0481A" w:rsidP="006565CA">
            <w:pPr>
              <w:rPr>
                <w:rFonts w:ascii="Arial" w:hAnsi="Arial" w:cs="Arial"/>
                <w:sz w:val="16"/>
                <w:szCs w:val="16"/>
              </w:rPr>
            </w:pPr>
          </w:p>
          <w:p w:rsidR="00F0481A" w:rsidRDefault="00F0481A" w:rsidP="006565CA">
            <w:pPr>
              <w:rPr>
                <w:rFonts w:ascii="Arial" w:hAnsi="Arial" w:cs="Arial"/>
                <w:sz w:val="16"/>
                <w:szCs w:val="16"/>
              </w:rPr>
            </w:pPr>
          </w:p>
          <w:p w:rsidR="00F0481A" w:rsidRPr="00644C14" w:rsidRDefault="00F0481A"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lastRenderedPageBreak/>
              <w:t>12</w:t>
            </w:r>
          </w:p>
        </w:tc>
        <w:tc>
          <w:tcPr>
            <w:tcW w:w="1415"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Default="00410755" w:rsidP="006565CA">
            <w:pPr>
              <w:rPr>
                <w:rFonts w:ascii="Arial" w:hAnsi="Arial" w:cs="Arial"/>
                <w:sz w:val="16"/>
                <w:szCs w:val="16"/>
              </w:rPr>
            </w:pPr>
          </w:p>
          <w:p w:rsidR="00F0481A" w:rsidRDefault="00F0481A" w:rsidP="006565CA">
            <w:pPr>
              <w:rPr>
                <w:rFonts w:ascii="Arial" w:hAnsi="Arial" w:cs="Arial"/>
                <w:sz w:val="16"/>
                <w:szCs w:val="16"/>
              </w:rPr>
            </w:pPr>
          </w:p>
          <w:p w:rsidR="00F0481A" w:rsidRDefault="00F0481A" w:rsidP="006565CA">
            <w:pPr>
              <w:rPr>
                <w:rFonts w:ascii="Arial" w:hAnsi="Arial" w:cs="Arial"/>
                <w:sz w:val="16"/>
                <w:szCs w:val="16"/>
              </w:rPr>
            </w:pPr>
          </w:p>
          <w:p w:rsidR="00F0481A" w:rsidRDefault="00F0481A" w:rsidP="006565CA">
            <w:pPr>
              <w:rPr>
                <w:rFonts w:ascii="Arial" w:hAnsi="Arial" w:cs="Arial"/>
                <w:sz w:val="16"/>
                <w:szCs w:val="16"/>
              </w:rPr>
            </w:pPr>
          </w:p>
          <w:p w:rsidR="00F0481A" w:rsidRDefault="00F0481A" w:rsidP="006565CA">
            <w:pPr>
              <w:rPr>
                <w:rFonts w:ascii="Arial" w:hAnsi="Arial" w:cs="Arial"/>
                <w:sz w:val="16"/>
                <w:szCs w:val="16"/>
              </w:rPr>
            </w:pPr>
          </w:p>
          <w:p w:rsidR="00F0481A" w:rsidRDefault="00F0481A" w:rsidP="006565CA">
            <w:pPr>
              <w:rPr>
                <w:rFonts w:ascii="Arial" w:hAnsi="Arial" w:cs="Arial"/>
                <w:sz w:val="16"/>
                <w:szCs w:val="16"/>
              </w:rPr>
            </w:pPr>
          </w:p>
          <w:p w:rsidR="00F0481A" w:rsidRPr="00644C14" w:rsidRDefault="00F0481A"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lastRenderedPageBreak/>
              <w:t>04 6 01 00000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Default="00410755" w:rsidP="006565CA">
            <w:pPr>
              <w:jc w:val="right"/>
              <w:rPr>
                <w:rFonts w:ascii="Arial" w:hAnsi="Arial" w:cs="Arial"/>
                <w:sz w:val="16"/>
                <w:szCs w:val="16"/>
              </w:rPr>
            </w:pPr>
          </w:p>
          <w:p w:rsidR="00F0481A" w:rsidRDefault="00F0481A" w:rsidP="006565CA">
            <w:pPr>
              <w:jc w:val="right"/>
              <w:rPr>
                <w:rFonts w:ascii="Arial" w:hAnsi="Arial" w:cs="Arial"/>
                <w:sz w:val="16"/>
                <w:szCs w:val="16"/>
              </w:rPr>
            </w:pPr>
          </w:p>
          <w:p w:rsidR="00F0481A" w:rsidRDefault="00F0481A" w:rsidP="006565CA">
            <w:pPr>
              <w:jc w:val="right"/>
              <w:rPr>
                <w:rFonts w:ascii="Arial" w:hAnsi="Arial" w:cs="Arial"/>
                <w:sz w:val="16"/>
                <w:szCs w:val="16"/>
              </w:rPr>
            </w:pPr>
          </w:p>
          <w:p w:rsidR="00F0481A" w:rsidRDefault="00F0481A" w:rsidP="006565CA">
            <w:pPr>
              <w:jc w:val="right"/>
              <w:rPr>
                <w:rFonts w:ascii="Arial" w:hAnsi="Arial" w:cs="Arial"/>
                <w:sz w:val="16"/>
                <w:szCs w:val="16"/>
              </w:rPr>
            </w:pPr>
          </w:p>
          <w:p w:rsidR="00F0481A" w:rsidRDefault="00F0481A" w:rsidP="006565CA">
            <w:pPr>
              <w:jc w:val="right"/>
              <w:rPr>
                <w:rFonts w:ascii="Arial" w:hAnsi="Arial" w:cs="Arial"/>
                <w:sz w:val="16"/>
                <w:szCs w:val="16"/>
              </w:rPr>
            </w:pPr>
          </w:p>
          <w:p w:rsidR="00F0481A" w:rsidRDefault="00F0481A" w:rsidP="006565CA">
            <w:pPr>
              <w:jc w:val="right"/>
              <w:rPr>
                <w:rFonts w:ascii="Arial" w:hAnsi="Arial" w:cs="Arial"/>
                <w:sz w:val="16"/>
                <w:szCs w:val="16"/>
              </w:rPr>
            </w:pPr>
          </w:p>
          <w:p w:rsidR="00F0481A" w:rsidRPr="00644C14" w:rsidRDefault="00F0481A"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lastRenderedPageBreak/>
              <w:t>1 258 510,00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Default="00410755" w:rsidP="006565CA">
            <w:pPr>
              <w:jc w:val="right"/>
              <w:rPr>
                <w:rFonts w:ascii="Arial" w:hAnsi="Arial" w:cs="Arial"/>
                <w:sz w:val="16"/>
                <w:szCs w:val="16"/>
              </w:rPr>
            </w:pPr>
          </w:p>
          <w:p w:rsidR="00F0481A" w:rsidRDefault="00F0481A" w:rsidP="006565CA">
            <w:pPr>
              <w:jc w:val="right"/>
              <w:rPr>
                <w:rFonts w:ascii="Arial" w:hAnsi="Arial" w:cs="Arial"/>
                <w:sz w:val="16"/>
                <w:szCs w:val="16"/>
              </w:rPr>
            </w:pPr>
          </w:p>
          <w:p w:rsidR="00F0481A" w:rsidRDefault="00F0481A" w:rsidP="006565CA">
            <w:pPr>
              <w:jc w:val="right"/>
              <w:rPr>
                <w:rFonts w:ascii="Arial" w:hAnsi="Arial" w:cs="Arial"/>
                <w:sz w:val="16"/>
                <w:szCs w:val="16"/>
              </w:rPr>
            </w:pPr>
          </w:p>
          <w:p w:rsidR="00F0481A" w:rsidRDefault="00F0481A" w:rsidP="006565CA">
            <w:pPr>
              <w:jc w:val="right"/>
              <w:rPr>
                <w:rFonts w:ascii="Arial" w:hAnsi="Arial" w:cs="Arial"/>
                <w:sz w:val="16"/>
                <w:szCs w:val="16"/>
              </w:rPr>
            </w:pPr>
          </w:p>
          <w:p w:rsidR="00F0481A" w:rsidRDefault="00F0481A" w:rsidP="006565CA">
            <w:pPr>
              <w:jc w:val="right"/>
              <w:rPr>
                <w:rFonts w:ascii="Arial" w:hAnsi="Arial" w:cs="Arial"/>
                <w:sz w:val="16"/>
                <w:szCs w:val="16"/>
              </w:rPr>
            </w:pPr>
          </w:p>
          <w:p w:rsidR="00F0481A" w:rsidRDefault="00F0481A" w:rsidP="006565CA">
            <w:pPr>
              <w:jc w:val="right"/>
              <w:rPr>
                <w:rFonts w:ascii="Arial" w:hAnsi="Arial" w:cs="Arial"/>
                <w:sz w:val="16"/>
                <w:szCs w:val="16"/>
              </w:rPr>
            </w:pPr>
          </w:p>
          <w:p w:rsidR="00F0481A" w:rsidRPr="00644C14" w:rsidRDefault="00F0481A"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lastRenderedPageBreak/>
              <w:t>695 071,90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Default="00410755" w:rsidP="006565CA">
            <w:pPr>
              <w:jc w:val="right"/>
              <w:rPr>
                <w:rFonts w:ascii="Arial" w:hAnsi="Arial" w:cs="Arial"/>
                <w:sz w:val="16"/>
                <w:szCs w:val="16"/>
              </w:rPr>
            </w:pPr>
          </w:p>
          <w:p w:rsidR="00F0481A" w:rsidRDefault="00F0481A" w:rsidP="006565CA">
            <w:pPr>
              <w:jc w:val="right"/>
              <w:rPr>
                <w:rFonts w:ascii="Arial" w:hAnsi="Arial" w:cs="Arial"/>
                <w:sz w:val="16"/>
                <w:szCs w:val="16"/>
              </w:rPr>
            </w:pPr>
          </w:p>
          <w:p w:rsidR="00F0481A" w:rsidRDefault="00F0481A" w:rsidP="006565CA">
            <w:pPr>
              <w:jc w:val="right"/>
              <w:rPr>
                <w:rFonts w:ascii="Arial" w:hAnsi="Arial" w:cs="Arial"/>
                <w:sz w:val="16"/>
                <w:szCs w:val="16"/>
              </w:rPr>
            </w:pPr>
          </w:p>
          <w:p w:rsidR="00F0481A" w:rsidRDefault="00F0481A" w:rsidP="006565CA">
            <w:pPr>
              <w:jc w:val="right"/>
              <w:rPr>
                <w:rFonts w:ascii="Arial" w:hAnsi="Arial" w:cs="Arial"/>
                <w:sz w:val="16"/>
                <w:szCs w:val="16"/>
              </w:rPr>
            </w:pPr>
          </w:p>
          <w:p w:rsidR="00F0481A" w:rsidRDefault="00F0481A" w:rsidP="006565CA">
            <w:pPr>
              <w:jc w:val="right"/>
              <w:rPr>
                <w:rFonts w:ascii="Arial" w:hAnsi="Arial" w:cs="Arial"/>
                <w:sz w:val="16"/>
                <w:szCs w:val="16"/>
              </w:rPr>
            </w:pPr>
          </w:p>
          <w:p w:rsidR="00F0481A" w:rsidRDefault="00F0481A" w:rsidP="006565CA">
            <w:pPr>
              <w:jc w:val="right"/>
              <w:rPr>
                <w:rFonts w:ascii="Arial" w:hAnsi="Arial" w:cs="Arial"/>
                <w:sz w:val="16"/>
                <w:szCs w:val="16"/>
              </w:rPr>
            </w:pPr>
          </w:p>
          <w:p w:rsidR="00F0481A" w:rsidRPr="00644C14" w:rsidRDefault="00F0481A"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lastRenderedPageBreak/>
              <w:t>55,23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lastRenderedPageBreak/>
              <w:t>Расходы на проведение торгов муниципального имущества, находящегося в собственности муниципального образования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04 6 01 20160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68 510,00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35 000,00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51,09</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04 6 01 20160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68 510,00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35 000,00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51,09</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Проведение кадастровых работ на объектах недвижимости, отнесенных к собственности муниципального образования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04 6 01 20170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1 190 000,00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660 071,90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55,47</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04 6 01 20170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1 190 000,00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660 071,90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55,47</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ФИНАНСОВОЕ УПРАВЛЕНИЕ АДМИНИСТРАЦИИ БЛАГОДАРНЕНСКОГО ГОРОДСКОГО ОКРУГА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604</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712" w:type="dxa"/>
            <w:shd w:val="clear" w:color="auto" w:fill="auto"/>
            <w:vAlign w:val="bottom"/>
          </w:tcPr>
          <w:p w:rsidR="00410755" w:rsidRPr="00644C14" w:rsidRDefault="00410755" w:rsidP="006565CA">
            <w:pPr>
              <w:rPr>
                <w:rFonts w:ascii="Arial" w:hAnsi="Arial" w:cs="Arial"/>
                <w:sz w:val="16"/>
                <w:szCs w:val="16"/>
              </w:rPr>
            </w:pP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33 044 270,68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28 664 522,72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86,75</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ОБЩЕГОСУДАРСТВЕННЫЕ ВОПРОСЫ</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33 044 270,68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28 664 522,72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86,75</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06</w:t>
            </w: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13 653 679,93</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12 001 174,98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87,90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06</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13 653 679,93</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12 001 174,98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87,90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06</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63 1 00 00000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13 653 679,93</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12 001 174,98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87,90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обеспечение функций органов местного самоуправления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06</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63 1 00 10010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1 955 064,74</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1 629 497,79</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83,35</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06</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63 1 00 10010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407 190,74</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306 868,08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75,36</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06</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63 1 00 10010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1 529 474,00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1 316 845,71</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86,10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Иные бюджетные ассигнования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06</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63 1 00 10010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800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18 400,00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5 784,00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31,44</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по оплате труда работников органов местного самоуправления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06</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63 1 00 10020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11 698 615,19</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10 371 677,19</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88,66</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06</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63 1 00 10020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11 698 615,19</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10 371 677,19</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88,66</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Резервные фонды</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11</w:t>
            </w: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510 000,00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Реализация иных функций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510 000,00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 xml:space="preserve">Непрограммные </w:t>
            </w:r>
            <w:r w:rsidRPr="00644C14">
              <w:rPr>
                <w:rFonts w:ascii="Arial" w:hAnsi="Arial" w:cs="Arial"/>
                <w:sz w:val="16"/>
                <w:szCs w:val="16"/>
              </w:rPr>
              <w:lastRenderedPageBreak/>
              <w:t>мероприятия</w:t>
            </w:r>
          </w:p>
        </w:tc>
        <w:tc>
          <w:tcPr>
            <w:tcW w:w="709" w:type="dxa"/>
            <w:shd w:val="clear" w:color="auto" w:fill="auto"/>
            <w:vAlign w:val="bottom"/>
          </w:tcPr>
          <w:p w:rsidR="00F07BFA" w:rsidRDefault="00F07BFA"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lastRenderedPageBreak/>
              <w:t>604</w:t>
            </w:r>
          </w:p>
        </w:tc>
        <w:tc>
          <w:tcPr>
            <w:tcW w:w="567" w:type="dxa"/>
            <w:shd w:val="clear" w:color="auto" w:fill="auto"/>
            <w:vAlign w:val="bottom"/>
          </w:tcPr>
          <w:p w:rsidR="00F07BFA" w:rsidRDefault="00F07BFA"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lastRenderedPageBreak/>
              <w:t>01</w:t>
            </w:r>
          </w:p>
        </w:tc>
        <w:tc>
          <w:tcPr>
            <w:tcW w:w="712" w:type="dxa"/>
            <w:shd w:val="clear" w:color="auto" w:fill="auto"/>
            <w:vAlign w:val="bottom"/>
          </w:tcPr>
          <w:p w:rsidR="00F07BFA" w:rsidRDefault="00F07BFA"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lastRenderedPageBreak/>
              <w:t>11</w:t>
            </w:r>
          </w:p>
        </w:tc>
        <w:tc>
          <w:tcPr>
            <w:tcW w:w="1415" w:type="dxa"/>
            <w:shd w:val="clear" w:color="auto" w:fill="auto"/>
            <w:vAlign w:val="bottom"/>
          </w:tcPr>
          <w:p w:rsidR="00F07BFA" w:rsidRDefault="00F07BFA"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lastRenderedPageBreak/>
              <w:t>97 1 00 00000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F07BFA" w:rsidRDefault="00F07BFA"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lastRenderedPageBreak/>
              <w:t>510 000,00</w:t>
            </w:r>
          </w:p>
        </w:tc>
        <w:tc>
          <w:tcPr>
            <w:tcW w:w="1559" w:type="dxa"/>
            <w:shd w:val="clear" w:color="auto" w:fill="auto"/>
            <w:noWrap/>
            <w:vAlign w:val="bottom"/>
          </w:tcPr>
          <w:p w:rsidR="00F07BFA" w:rsidRDefault="00F07BFA"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lastRenderedPageBreak/>
              <w:t>0,00</w:t>
            </w:r>
          </w:p>
        </w:tc>
        <w:tc>
          <w:tcPr>
            <w:tcW w:w="851" w:type="dxa"/>
            <w:shd w:val="clear" w:color="auto" w:fill="auto"/>
            <w:noWrap/>
            <w:vAlign w:val="bottom"/>
          </w:tcPr>
          <w:p w:rsidR="00F07BFA" w:rsidRDefault="00F07BFA"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lastRenderedPageBreak/>
              <w:t>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lastRenderedPageBreak/>
              <w:t>Резервный фонд администрации Благодарненского городского округа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97 1 00 20180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510 000,00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Иные бюджетные ассигнования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97 1 00 20180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800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510 000,00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Другие общегосударственные вопросы</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18 880 590,75</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16 663 347,74</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88,26</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380 000,00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357 336,00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94,04</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380 000,00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357 336,00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94,04</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04 4 01 00000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350 000,00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350 000,00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04 4 01 20110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350 000,00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350 000,00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04 4 01 20110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350 000,00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350 000,00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04 4 02 00000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30 000,00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7 336,00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24,45</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Мероприятия по повышению уровня пожарной безопасности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04 4 02 20200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30 000,00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7 336,00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24,45</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04 4 02 20200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30 000,00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7 336,00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24,45</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16 349 401,38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16 010 284,29</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97,93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63 1 00 00000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16 349 401,38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16 010 284,29</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97,93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63 1 00 11010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16 349 401,38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16 010 284,29</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97,93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 xml:space="preserve">Расходы на выплаты </w:t>
            </w:r>
            <w:r w:rsidRPr="00644C14">
              <w:rPr>
                <w:rFonts w:ascii="Arial" w:hAnsi="Arial" w:cs="Arial"/>
                <w:sz w:val="16"/>
                <w:szCs w:val="16"/>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604</w:t>
            </w:r>
          </w:p>
        </w:tc>
        <w:tc>
          <w:tcPr>
            <w:tcW w:w="567" w:type="dxa"/>
            <w:shd w:val="clear" w:color="auto" w:fill="auto"/>
            <w:vAlign w:val="bottom"/>
          </w:tcPr>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63 1 00 11010</w:t>
            </w:r>
          </w:p>
        </w:tc>
        <w:tc>
          <w:tcPr>
            <w:tcW w:w="567" w:type="dxa"/>
            <w:shd w:val="clear" w:color="auto" w:fill="auto"/>
            <w:vAlign w:val="bottom"/>
          </w:tcPr>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12 767 530,93</w:t>
            </w:r>
          </w:p>
        </w:tc>
        <w:tc>
          <w:tcPr>
            <w:tcW w:w="1559" w:type="dxa"/>
            <w:shd w:val="clear" w:color="auto" w:fill="auto"/>
            <w:noWrap/>
            <w:vAlign w:val="bottom"/>
          </w:tcPr>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12 681 716,98</w:t>
            </w:r>
          </w:p>
        </w:tc>
        <w:tc>
          <w:tcPr>
            <w:tcW w:w="851" w:type="dxa"/>
            <w:shd w:val="clear" w:color="auto" w:fill="auto"/>
            <w:noWrap/>
            <w:vAlign w:val="bottom"/>
          </w:tcPr>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99,33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63 1 00 11010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3 461 870,45</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3 240 557,67</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93,61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Иные бюджетные ассигнования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63 1 00 11010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800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120 000,00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88 009,64</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73,34</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Реализация иных функций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2 151 189,37</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295 727,45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13,75</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Непрограммные мероприятия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2 151 189,37</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295 727,45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13,75</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97 1 00 10050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1 525 207,67</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229 454,06</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15,04</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604</w:t>
            </w:r>
          </w:p>
        </w:tc>
        <w:tc>
          <w:tcPr>
            <w:tcW w:w="567"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97 1 00 10050</w:t>
            </w:r>
          </w:p>
        </w:tc>
        <w:tc>
          <w:tcPr>
            <w:tcW w:w="567"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229 454,06</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229 454,06</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Иные бюджетные ассигнования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97 1 00 10050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800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1 295 753,61</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97 1 00 10200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546 041,70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60 933,39</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11,16</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97 1 00 10200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9 591,79</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9 591,79</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97 1 00 10200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300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47 729,60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47 729,60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Иные бюджетные ассигнования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97 1 00 10200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800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488 720,31</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3 612,00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0,74</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97 1 00 20250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74 600,00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Иные бюджетные ассигнования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97 1 00 20250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800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74 600,00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Проведение в 2017 году мероприятий по преобразованию муниципальных образований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97 1 00 77290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5 340,00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5 340,00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97 1 00 77290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5 340,00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5 340,00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УПРАВЛЕНИЕ ОБРАЗОВАНИЯ И МОЛОДЕЖНОЙ ПОЛИТИКИ АДМИНИСТРАЦИИ БЛАГОДАРНЕНСКОГО ГОРОДСКОГО ОКРУГА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712" w:type="dxa"/>
            <w:shd w:val="clear" w:color="auto" w:fill="auto"/>
            <w:vAlign w:val="bottom"/>
          </w:tcPr>
          <w:p w:rsidR="00410755" w:rsidRPr="00644C14" w:rsidRDefault="00410755" w:rsidP="006565CA">
            <w:pPr>
              <w:rPr>
                <w:rFonts w:ascii="Arial" w:hAnsi="Arial" w:cs="Arial"/>
                <w:sz w:val="16"/>
                <w:szCs w:val="16"/>
              </w:rPr>
            </w:pP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728 574 277,93</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671 848 123,17</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92,21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lastRenderedPageBreak/>
              <w:t>ОБЩЕГОСУДАРСТВЕННЫЕ ВОПРОСЫ</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228 658,72</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208 278,12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91,09</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Другие общегосударственные вопросы</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228 658,72</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208 278,12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91,09</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Реализация иных функций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228 658,72</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208 278,12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91,09</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Непрограммные мероприятия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228 658,72</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208 278,12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91,09</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97 1 00 10050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17 514,00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17 514,00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97 1 00 10050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17 514,00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17 514,00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97 1 00 10200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161 724,72</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141 344,12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87,40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97 1 00 10200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1 500,00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Иные бюджетные ассигнования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97 1 00 10200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800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160 224,72</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141 344,12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88,22</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97 1 00 20250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15 900,00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15 900,00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97 1 00 20250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15 900,00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15 900,00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Проведение в 2017 году мероприятий по преобразованию муниципальных образований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97 1 00 77290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33 520,00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33 520,00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97 1 00 77290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33 520,00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33 520,00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ОБРАЗОВАНИЕ</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714 185 679,75</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658 045 219,71</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92,14</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Дошкольное образование</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266 253 469,04</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219 990 701,73</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82,63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Муниципальная программа Благодарненского городского округа Ставропольского края "Социальная поддержка граждан"</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3 908 452,05</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3 732 978,74</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95,51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Подпрограмма "Социальное обеспечение населения"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3 908 452,05</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3 732 978,74</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95,51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"Предоставление мер социальной поддержки отдельным категориям граждан"</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01 1 02 00000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3 908 452,05</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3 732 978,74</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95,51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 xml:space="preserve">Предоставление мер социальной поддержки по оплате жилых помещений, отопления и освещения </w:t>
            </w:r>
            <w:r w:rsidRPr="00644C14">
              <w:rPr>
                <w:rFonts w:ascii="Arial" w:hAnsi="Arial" w:cs="Arial"/>
                <w:sz w:val="16"/>
                <w:szCs w:val="16"/>
              </w:rPr>
              <w:lastRenderedPageBreak/>
              <w:t>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Default="00410755"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Pr="00644C14" w:rsidRDefault="002F3392"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Default="00410755"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Pr="00644C14" w:rsidRDefault="002F3392"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Default="00410755"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Pr="00644C14" w:rsidRDefault="002F3392"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Default="00410755"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Pr="00644C14" w:rsidRDefault="002F3392"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01 1 02 76890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Default="00410755"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Pr="00644C14" w:rsidRDefault="002F3392"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3 908 452,05</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Default="00410755"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Pr="00644C14" w:rsidRDefault="002F3392"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3 732 978,74</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Default="00410755"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Pr="00644C14" w:rsidRDefault="002F3392"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95,51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01 1 02 76890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3 427 241,08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3 329 014,01</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97,13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01 1 02 76890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300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174 945,92</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145 395,42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83,11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01 1 02 76890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306 265,05</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258 569,31</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84,43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219 823 160,81</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213 875 559,55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97,29</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Подпрограмма "Развитие дошкольного, общего и дополнительного образования"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02 1 00 00000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219 823 160,81</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213 875 559,55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97,29</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02 1 01 00000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83 113 171,00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82 900 461,61</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99,74</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02 1 01 20020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124 992,00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23 334,00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18,67</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02 1 01 20020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62 496,00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23 334,00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37,34</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02 1 01 20020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62 496,00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02 1 01 77170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82 988 179,00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82 877 127,61</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99,87</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644C14">
              <w:rPr>
                <w:rFonts w:ascii="Arial" w:hAnsi="Arial" w:cs="Arial"/>
                <w:sz w:val="16"/>
                <w:szCs w:val="16"/>
              </w:rPr>
              <w:lastRenderedPageBreak/>
              <w:t>органами управления государственными внебюджетными фондами</w:t>
            </w:r>
          </w:p>
        </w:tc>
        <w:tc>
          <w:tcPr>
            <w:tcW w:w="709" w:type="dxa"/>
            <w:shd w:val="clear" w:color="auto" w:fill="auto"/>
            <w:vAlign w:val="bottom"/>
          </w:tcPr>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02 1 01 77170</w:t>
            </w:r>
          </w:p>
        </w:tc>
        <w:tc>
          <w:tcPr>
            <w:tcW w:w="567" w:type="dxa"/>
            <w:shd w:val="clear" w:color="auto" w:fill="auto"/>
            <w:vAlign w:val="bottom"/>
          </w:tcPr>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71 417 074,75</w:t>
            </w:r>
          </w:p>
        </w:tc>
        <w:tc>
          <w:tcPr>
            <w:tcW w:w="1559" w:type="dxa"/>
            <w:shd w:val="clear" w:color="auto" w:fill="auto"/>
            <w:noWrap/>
            <w:vAlign w:val="bottom"/>
          </w:tcPr>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71 306 026,36</w:t>
            </w:r>
          </w:p>
        </w:tc>
        <w:tc>
          <w:tcPr>
            <w:tcW w:w="851" w:type="dxa"/>
            <w:shd w:val="clear" w:color="auto" w:fill="auto"/>
            <w:noWrap/>
            <w:vAlign w:val="bottom"/>
          </w:tcPr>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99,85</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02 1 01 77170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2 439 554,00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2 439 551,00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02 1 01 77170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9 131 550,25</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9 131 550,25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"Присмотр и уход"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02 1 02 00000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136 709 989,81</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130 975 097,94</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95,81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02 1 02 11010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104 991 799,13</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100 312 161,58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95,54</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02 1 02 11010</w:t>
            </w:r>
          </w:p>
        </w:tc>
        <w:tc>
          <w:tcPr>
            <w:tcW w:w="567"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60 746 258,86</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59 609 505,67</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98,13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02 1 02 11010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28 917 058,92</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26 472 950,76</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91,55</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02 1 02 11010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11 242 312,76</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10 924 800,49</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97,18</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Иные бюджетные ассигнования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02 1 02 11010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800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4 086 168,59</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3 304 904,66</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80,88</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содержание и обслуживание информационно-аналитических систем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02 1 02 20060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92 000,00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92 000,00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02 1 02 20060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84 000,00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84 000,00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02 1 02 20060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Предоставление питания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02 1 02 20260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30 397 271,41</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29 356 472,35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96,58</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02 1 02 20260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28 501 212,90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27 460 413,84</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96,35</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02 1 02 20260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1 896 058,51</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1 896 058,51</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709"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02 1 02 S6690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1 228 919,27</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1 214 464,01</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98,82</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1 02 S6690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1 228 919,27</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1 214 464,01</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98,82</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Благодарненском городском </w:t>
            </w:r>
            <w:r w:rsidRPr="00644C14">
              <w:rPr>
                <w:rFonts w:ascii="Arial" w:hAnsi="Arial" w:cs="Arial"/>
                <w:sz w:val="16"/>
                <w:szCs w:val="16"/>
              </w:rPr>
              <w:lastRenderedPageBreak/>
              <w:t>округе Ставропольского края"</w:t>
            </w:r>
          </w:p>
        </w:tc>
        <w:tc>
          <w:tcPr>
            <w:tcW w:w="709" w:type="dxa"/>
            <w:shd w:val="clear" w:color="auto" w:fill="auto"/>
            <w:vAlign w:val="bottom"/>
          </w:tcPr>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04 0 00 00000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2 412 847,68</w:t>
            </w:r>
          </w:p>
        </w:tc>
        <w:tc>
          <w:tcPr>
            <w:tcW w:w="1559" w:type="dxa"/>
            <w:shd w:val="clear" w:color="auto" w:fill="auto"/>
            <w:noWrap/>
            <w:vAlign w:val="bottom"/>
          </w:tcPr>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2 276 942,77</w:t>
            </w:r>
          </w:p>
        </w:tc>
        <w:tc>
          <w:tcPr>
            <w:tcW w:w="851" w:type="dxa"/>
            <w:shd w:val="clear" w:color="auto" w:fill="auto"/>
            <w:noWrap/>
            <w:vAlign w:val="bottom"/>
          </w:tcPr>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94,37</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lastRenderedPageBreak/>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709"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04 4 00 00000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2 412 847,68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2 276 942,77</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94,37</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04 4 01 00000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1 398 798,24</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1 338 170,64</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95,67</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04 4 01 20110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1 398 798,24</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1 338 170,64</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95,67</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04 4 01 20110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1 221 921,00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1 163 340,10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95,21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04 4 01 20110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176 877,24</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174 830,54</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98,84</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04 4 02 00000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1 014 049,44</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938 772,13</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92,58</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Мероприятия по повышению уровня пожарной безопасности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04 4 02 20200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1 014 049,44</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938 772,13</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92,58</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04 4 02 20200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887 965,68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846 853,13</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95,37</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04 4 02 20200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126 083,76</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91 919,00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72,90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Реализация иных функций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40 109 008,50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105 220,67</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0,26</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Непрограммные мероприятия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40 109 008,50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105 220,67</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0,26</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за счет средств резервного фонда Правительства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97 1 00 76900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40 000 000,00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97 1 00 76900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40 000 000,00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Проведение в 2017 году мероприятий по преобразованию муниципальных образований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97 1 00 77290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109 008,50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105 220,67</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96,53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97 1 00 77290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82 729,52</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79 741,69</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96,39</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 xml:space="preserve">Предоставление субсидий бюджетным, автономным учреждениям и иным </w:t>
            </w:r>
            <w:r w:rsidRPr="00644C14">
              <w:rPr>
                <w:rFonts w:ascii="Arial" w:hAnsi="Arial" w:cs="Arial"/>
                <w:sz w:val="16"/>
                <w:szCs w:val="16"/>
              </w:rPr>
              <w:lastRenderedPageBreak/>
              <w:t>некоммерческим организациям</w:t>
            </w:r>
          </w:p>
        </w:tc>
        <w:tc>
          <w:tcPr>
            <w:tcW w:w="709" w:type="dxa"/>
            <w:shd w:val="clear" w:color="auto" w:fill="auto"/>
            <w:vAlign w:val="bottom"/>
          </w:tcPr>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97 1 00 77290</w:t>
            </w:r>
          </w:p>
        </w:tc>
        <w:tc>
          <w:tcPr>
            <w:tcW w:w="567" w:type="dxa"/>
            <w:shd w:val="clear" w:color="auto" w:fill="auto"/>
            <w:vAlign w:val="bottom"/>
          </w:tcPr>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2F3392" w:rsidRDefault="002F3392"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1984" w:type="dxa"/>
            <w:shd w:val="clear" w:color="auto" w:fill="auto"/>
            <w:noWrap/>
            <w:vAlign w:val="bottom"/>
          </w:tcPr>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9 478,98</w:t>
            </w:r>
          </w:p>
        </w:tc>
        <w:tc>
          <w:tcPr>
            <w:tcW w:w="1559" w:type="dxa"/>
            <w:shd w:val="clear" w:color="auto" w:fill="auto"/>
            <w:noWrap/>
            <w:vAlign w:val="bottom"/>
          </w:tcPr>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9 478,98</w:t>
            </w:r>
          </w:p>
        </w:tc>
        <w:tc>
          <w:tcPr>
            <w:tcW w:w="851" w:type="dxa"/>
            <w:shd w:val="clear" w:color="auto" w:fill="auto"/>
            <w:noWrap/>
            <w:vAlign w:val="bottom"/>
          </w:tcPr>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2F3392" w:rsidRDefault="002F3392"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lastRenderedPageBreak/>
              <w:t>Иные бюджетные ассигнования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97 1 00 77290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800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16 800,00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16 000,00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95,24</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Общее образование</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379 023 327,73</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370 579 810,55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97,77</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Муниципальная программа Благодарненского городского округа Ставропольского края "Социальная поддержка граждан"</w:t>
            </w:r>
          </w:p>
        </w:tc>
        <w:tc>
          <w:tcPr>
            <w:tcW w:w="709"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01 0 00 00000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8 571 670,19</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8 420 064,97</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98,23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Подпрограмма "Социальное обеспечение населения"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8 571 670,19</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8 420 064,97</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98,23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"Предоставление мер социальной поддержки отдельным категориям граждан"</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01 1 02 00000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8 571 670,19</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8 420 064,97</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98,23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01 1 02 76890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8 571 670,19</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8 420 064,97</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98,23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01 1 02 76890</w:t>
            </w:r>
          </w:p>
        </w:tc>
        <w:tc>
          <w:tcPr>
            <w:tcW w:w="567"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7 505 511,05</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7 475 096,90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99,60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01 1 02 76890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300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1 066 159,14</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944 968,07</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88,63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367 072 297,54</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358 987 675,82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97,80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Подпрограмма "Развитие дошкольного, общего и дополнительного образования"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02 1 00 00000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367 072 297,54</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358 987 675,82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97,80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02 1 03 00000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367 072 297,54</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358 987 675,82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97,80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02 1 03 11010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114 860 122,89</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109 455 445,20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95,30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02 1 03 11010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54 298 981,48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54 070 526,43</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99,58</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02 1 03 11010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54 580 554,56</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50 437 536,62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92,41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Иные бюджетные ассигнования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02 1 03 11010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800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5 980 586,85</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4 947 382,15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82,72</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02 1 03 20020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468 720,00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318 756,89</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68,01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02 1 03 20020</w:t>
            </w:r>
          </w:p>
        </w:tc>
        <w:tc>
          <w:tcPr>
            <w:tcW w:w="567"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468 720,00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318 756,89</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68,01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создание и обслуживание информационно-аналитических систем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02 1 03 20060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200 000,00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200 000,00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02 1 03 20060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200 000,00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200 000,00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Предоставление питания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02 1 03 20260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22 281 984,30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19 866 434,78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89,16</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02 1 03 20260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22 281 984,30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19 866 434,78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89,16</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02 1 03 77160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213 903 021,00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213 815 435,45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99,96</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02 1 03 77160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203 582 454,98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203 531 187,77</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99,98</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02 1 03 77160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10 320 566,02</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10 284 247,68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99,65</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1 03 L0970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2 370 271,03</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2 370 271,03</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1 03 L0970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2 370 271,03</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2 370 271,03</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1 03 S6690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7 619 008,32</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7 619 008,32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 xml:space="preserve">Закупка товаров, работ и </w:t>
            </w:r>
            <w:r w:rsidRPr="00644C14">
              <w:rPr>
                <w:rFonts w:ascii="Arial" w:hAnsi="Arial" w:cs="Arial"/>
                <w:sz w:val="16"/>
                <w:szCs w:val="16"/>
              </w:rPr>
              <w:lastRenderedPageBreak/>
              <w:t>услуг для обеспечения государственных (муниципальных) нужд</w:t>
            </w:r>
          </w:p>
        </w:tc>
        <w:tc>
          <w:tcPr>
            <w:tcW w:w="709" w:type="dxa"/>
            <w:shd w:val="clear" w:color="auto" w:fill="auto"/>
            <w:vAlign w:val="bottom"/>
          </w:tcPr>
          <w:p w:rsidR="00C34A14" w:rsidRDefault="00C34A14" w:rsidP="006565CA">
            <w:pPr>
              <w:rPr>
                <w:rFonts w:ascii="Arial" w:hAnsi="Arial" w:cs="Arial"/>
                <w:sz w:val="16"/>
                <w:szCs w:val="16"/>
              </w:rPr>
            </w:pPr>
          </w:p>
          <w:p w:rsidR="00C34A14" w:rsidRDefault="00C34A14" w:rsidP="006565CA">
            <w:pPr>
              <w:rPr>
                <w:rFonts w:ascii="Arial" w:hAnsi="Arial" w:cs="Arial"/>
                <w:sz w:val="16"/>
                <w:szCs w:val="16"/>
              </w:rPr>
            </w:pPr>
          </w:p>
          <w:p w:rsidR="00C34A14" w:rsidRDefault="00C34A14"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C34A14" w:rsidRDefault="00C34A14" w:rsidP="006565CA">
            <w:pPr>
              <w:rPr>
                <w:rFonts w:ascii="Arial" w:hAnsi="Arial" w:cs="Arial"/>
                <w:sz w:val="16"/>
                <w:szCs w:val="16"/>
              </w:rPr>
            </w:pPr>
          </w:p>
          <w:p w:rsidR="00C34A14" w:rsidRDefault="00C34A14" w:rsidP="006565CA">
            <w:pPr>
              <w:rPr>
                <w:rFonts w:ascii="Arial" w:hAnsi="Arial" w:cs="Arial"/>
                <w:sz w:val="16"/>
                <w:szCs w:val="16"/>
              </w:rPr>
            </w:pPr>
          </w:p>
          <w:p w:rsidR="00C34A14" w:rsidRDefault="00C34A14"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C34A14" w:rsidRDefault="00C34A14" w:rsidP="006565CA">
            <w:pPr>
              <w:rPr>
                <w:rFonts w:ascii="Arial" w:hAnsi="Arial" w:cs="Arial"/>
                <w:sz w:val="16"/>
                <w:szCs w:val="16"/>
              </w:rPr>
            </w:pPr>
          </w:p>
          <w:p w:rsidR="00C34A14" w:rsidRDefault="00C34A14" w:rsidP="006565CA">
            <w:pPr>
              <w:rPr>
                <w:rFonts w:ascii="Arial" w:hAnsi="Arial" w:cs="Arial"/>
                <w:sz w:val="16"/>
                <w:szCs w:val="16"/>
              </w:rPr>
            </w:pPr>
          </w:p>
          <w:p w:rsidR="00C34A14" w:rsidRDefault="00C34A14"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C34A14" w:rsidRDefault="00C34A14" w:rsidP="006565CA">
            <w:pPr>
              <w:rPr>
                <w:rFonts w:ascii="Arial" w:hAnsi="Arial" w:cs="Arial"/>
                <w:sz w:val="16"/>
                <w:szCs w:val="16"/>
              </w:rPr>
            </w:pPr>
          </w:p>
          <w:p w:rsidR="00C34A14" w:rsidRDefault="00C34A14" w:rsidP="006565CA">
            <w:pPr>
              <w:rPr>
                <w:rFonts w:ascii="Arial" w:hAnsi="Arial" w:cs="Arial"/>
                <w:sz w:val="16"/>
                <w:szCs w:val="16"/>
              </w:rPr>
            </w:pPr>
          </w:p>
          <w:p w:rsidR="00C34A14" w:rsidRDefault="00C34A14"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02 1 03 S6690</w:t>
            </w:r>
          </w:p>
        </w:tc>
        <w:tc>
          <w:tcPr>
            <w:tcW w:w="567" w:type="dxa"/>
            <w:shd w:val="clear" w:color="auto" w:fill="auto"/>
            <w:vAlign w:val="bottom"/>
          </w:tcPr>
          <w:p w:rsidR="00C34A14" w:rsidRDefault="00C34A14" w:rsidP="006565CA">
            <w:pPr>
              <w:rPr>
                <w:rFonts w:ascii="Arial" w:hAnsi="Arial" w:cs="Arial"/>
                <w:sz w:val="16"/>
                <w:szCs w:val="16"/>
              </w:rPr>
            </w:pPr>
          </w:p>
          <w:p w:rsidR="00C34A14" w:rsidRDefault="00C34A14" w:rsidP="006565CA">
            <w:pPr>
              <w:rPr>
                <w:rFonts w:ascii="Arial" w:hAnsi="Arial" w:cs="Arial"/>
                <w:sz w:val="16"/>
                <w:szCs w:val="16"/>
              </w:rPr>
            </w:pPr>
          </w:p>
          <w:p w:rsidR="00C34A14" w:rsidRDefault="00C34A14"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C34A14" w:rsidRDefault="00C34A14" w:rsidP="006565CA">
            <w:pPr>
              <w:jc w:val="right"/>
              <w:rPr>
                <w:rFonts w:ascii="Arial" w:hAnsi="Arial" w:cs="Arial"/>
                <w:sz w:val="16"/>
                <w:szCs w:val="16"/>
              </w:rPr>
            </w:pPr>
          </w:p>
          <w:p w:rsidR="00C34A14" w:rsidRDefault="00C34A14" w:rsidP="006565CA">
            <w:pPr>
              <w:jc w:val="right"/>
              <w:rPr>
                <w:rFonts w:ascii="Arial" w:hAnsi="Arial" w:cs="Arial"/>
                <w:sz w:val="16"/>
                <w:szCs w:val="16"/>
              </w:rPr>
            </w:pPr>
          </w:p>
          <w:p w:rsidR="00C34A14" w:rsidRDefault="00C34A14"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7 619 008,32</w:t>
            </w:r>
          </w:p>
        </w:tc>
        <w:tc>
          <w:tcPr>
            <w:tcW w:w="1559" w:type="dxa"/>
            <w:shd w:val="clear" w:color="auto" w:fill="auto"/>
            <w:noWrap/>
            <w:vAlign w:val="bottom"/>
          </w:tcPr>
          <w:p w:rsidR="00C34A14" w:rsidRDefault="00C34A14" w:rsidP="006565CA">
            <w:pPr>
              <w:jc w:val="right"/>
              <w:rPr>
                <w:rFonts w:ascii="Arial" w:hAnsi="Arial" w:cs="Arial"/>
                <w:sz w:val="16"/>
                <w:szCs w:val="16"/>
              </w:rPr>
            </w:pPr>
          </w:p>
          <w:p w:rsidR="00C34A14" w:rsidRDefault="00C34A14" w:rsidP="006565CA">
            <w:pPr>
              <w:jc w:val="right"/>
              <w:rPr>
                <w:rFonts w:ascii="Arial" w:hAnsi="Arial" w:cs="Arial"/>
                <w:sz w:val="16"/>
                <w:szCs w:val="16"/>
              </w:rPr>
            </w:pPr>
          </w:p>
          <w:p w:rsidR="00C34A14" w:rsidRDefault="00C34A14"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7 619 008,32</w:t>
            </w:r>
          </w:p>
        </w:tc>
        <w:tc>
          <w:tcPr>
            <w:tcW w:w="851" w:type="dxa"/>
            <w:shd w:val="clear" w:color="auto" w:fill="auto"/>
            <w:noWrap/>
            <w:vAlign w:val="bottom"/>
          </w:tcPr>
          <w:p w:rsidR="00C34A14" w:rsidRDefault="00C34A14" w:rsidP="006565CA">
            <w:pPr>
              <w:jc w:val="right"/>
              <w:rPr>
                <w:rFonts w:ascii="Arial" w:hAnsi="Arial" w:cs="Arial"/>
                <w:sz w:val="16"/>
                <w:szCs w:val="16"/>
              </w:rPr>
            </w:pPr>
          </w:p>
          <w:p w:rsidR="00C34A14" w:rsidRDefault="00C34A14" w:rsidP="006565CA">
            <w:pPr>
              <w:jc w:val="right"/>
              <w:rPr>
                <w:rFonts w:ascii="Arial" w:hAnsi="Arial" w:cs="Arial"/>
                <w:sz w:val="16"/>
                <w:szCs w:val="16"/>
              </w:rPr>
            </w:pPr>
          </w:p>
          <w:p w:rsidR="00C34A14" w:rsidRDefault="00C34A14"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lastRenderedPageBreak/>
              <w:t>Проведение работ по капитальному ремонту кровель в муниципальных общеобразовательных организациях за счет средств местного бюджета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1 03 S7300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5 369 170,00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5 342 324,15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99,50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1 03 S7300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5 369 170,00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5 342 324,15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99,50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04 0 00 00000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1 823 012,00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1 626 244,26</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89,21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709"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04 4 00 00000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1 823 012,00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1 626 244,26</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89,21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04 4 01 00000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638 342,00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595 293,46</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93,26</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04 4 01 20110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638 342,00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595 293,46</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93,26</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04 4 01 20110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638 342,00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595 293,46</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93,26</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04 4 02 00000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1 184 670,00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1 030 950,80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87,02</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Мероприятия по повышению уровня пожарной безопасности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04 4 02 20200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1 184 670,00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1 030 950,80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87,02</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04 4 02 20200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1 184 670,00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1 030 950,80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87,02</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Реализация иных функций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1 556 348,00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1 545 825,50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99,32</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Непрограммные мероприятия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1 556 348,00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1 545 825,50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99,32</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за счет средств резервного фонда Правительства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97 1 00 76900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1 480 500,00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1 480 500,00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97 1 00 76900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1 480 500,00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1 480 500,00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 xml:space="preserve">Проведение в 2017 году мероприятий по </w:t>
            </w:r>
            <w:r w:rsidRPr="00644C14">
              <w:rPr>
                <w:rFonts w:ascii="Arial" w:hAnsi="Arial" w:cs="Arial"/>
                <w:sz w:val="16"/>
                <w:szCs w:val="16"/>
              </w:rPr>
              <w:lastRenderedPageBreak/>
              <w:t>преобразованию муниципальных образований</w:t>
            </w:r>
          </w:p>
        </w:tc>
        <w:tc>
          <w:tcPr>
            <w:tcW w:w="709" w:type="dxa"/>
            <w:shd w:val="clear" w:color="auto" w:fill="auto"/>
            <w:vAlign w:val="bottom"/>
          </w:tcPr>
          <w:p w:rsidR="00481A7C" w:rsidRDefault="00481A7C" w:rsidP="006565CA">
            <w:pPr>
              <w:rPr>
                <w:rFonts w:ascii="Arial" w:hAnsi="Arial" w:cs="Arial"/>
                <w:sz w:val="16"/>
                <w:szCs w:val="16"/>
              </w:rPr>
            </w:pPr>
          </w:p>
          <w:p w:rsidR="00481A7C" w:rsidRDefault="00481A7C" w:rsidP="006565CA">
            <w:pPr>
              <w:rPr>
                <w:rFonts w:ascii="Arial" w:hAnsi="Arial" w:cs="Arial"/>
                <w:sz w:val="16"/>
                <w:szCs w:val="16"/>
              </w:rPr>
            </w:pPr>
          </w:p>
          <w:p w:rsidR="00481A7C" w:rsidRDefault="00481A7C"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81A7C" w:rsidRDefault="00481A7C" w:rsidP="006565CA">
            <w:pPr>
              <w:rPr>
                <w:rFonts w:ascii="Arial" w:hAnsi="Arial" w:cs="Arial"/>
                <w:sz w:val="16"/>
                <w:szCs w:val="16"/>
              </w:rPr>
            </w:pPr>
          </w:p>
          <w:p w:rsidR="00481A7C" w:rsidRDefault="00481A7C" w:rsidP="006565CA">
            <w:pPr>
              <w:rPr>
                <w:rFonts w:ascii="Arial" w:hAnsi="Arial" w:cs="Arial"/>
                <w:sz w:val="16"/>
                <w:szCs w:val="16"/>
              </w:rPr>
            </w:pPr>
          </w:p>
          <w:p w:rsidR="00481A7C" w:rsidRDefault="00481A7C"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81A7C" w:rsidRDefault="00481A7C" w:rsidP="006565CA">
            <w:pPr>
              <w:rPr>
                <w:rFonts w:ascii="Arial" w:hAnsi="Arial" w:cs="Arial"/>
                <w:sz w:val="16"/>
                <w:szCs w:val="16"/>
              </w:rPr>
            </w:pPr>
          </w:p>
          <w:p w:rsidR="00481A7C" w:rsidRDefault="00481A7C" w:rsidP="006565CA">
            <w:pPr>
              <w:rPr>
                <w:rFonts w:ascii="Arial" w:hAnsi="Arial" w:cs="Arial"/>
                <w:sz w:val="16"/>
                <w:szCs w:val="16"/>
              </w:rPr>
            </w:pPr>
          </w:p>
          <w:p w:rsidR="00481A7C" w:rsidRDefault="00481A7C"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81A7C" w:rsidRDefault="00481A7C" w:rsidP="006565CA">
            <w:pPr>
              <w:rPr>
                <w:rFonts w:ascii="Arial" w:hAnsi="Arial" w:cs="Arial"/>
                <w:sz w:val="16"/>
                <w:szCs w:val="16"/>
              </w:rPr>
            </w:pPr>
          </w:p>
          <w:p w:rsidR="00481A7C" w:rsidRDefault="00481A7C" w:rsidP="006565CA">
            <w:pPr>
              <w:rPr>
                <w:rFonts w:ascii="Arial" w:hAnsi="Arial" w:cs="Arial"/>
                <w:sz w:val="16"/>
                <w:szCs w:val="16"/>
              </w:rPr>
            </w:pPr>
          </w:p>
          <w:p w:rsidR="00481A7C" w:rsidRDefault="00481A7C"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97 1 00 77290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81A7C" w:rsidRDefault="00481A7C" w:rsidP="006565CA">
            <w:pPr>
              <w:jc w:val="right"/>
              <w:rPr>
                <w:rFonts w:ascii="Arial" w:hAnsi="Arial" w:cs="Arial"/>
                <w:sz w:val="16"/>
                <w:szCs w:val="16"/>
              </w:rPr>
            </w:pPr>
          </w:p>
          <w:p w:rsidR="00481A7C" w:rsidRDefault="00481A7C" w:rsidP="006565CA">
            <w:pPr>
              <w:jc w:val="right"/>
              <w:rPr>
                <w:rFonts w:ascii="Arial" w:hAnsi="Arial" w:cs="Arial"/>
                <w:sz w:val="16"/>
                <w:szCs w:val="16"/>
              </w:rPr>
            </w:pPr>
          </w:p>
          <w:p w:rsidR="00481A7C" w:rsidRDefault="00481A7C"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75 848,00</w:t>
            </w:r>
          </w:p>
        </w:tc>
        <w:tc>
          <w:tcPr>
            <w:tcW w:w="1559" w:type="dxa"/>
            <w:shd w:val="clear" w:color="auto" w:fill="auto"/>
            <w:noWrap/>
            <w:vAlign w:val="bottom"/>
          </w:tcPr>
          <w:p w:rsidR="00481A7C" w:rsidRDefault="00481A7C" w:rsidP="006565CA">
            <w:pPr>
              <w:jc w:val="right"/>
              <w:rPr>
                <w:rFonts w:ascii="Arial" w:hAnsi="Arial" w:cs="Arial"/>
                <w:sz w:val="16"/>
                <w:szCs w:val="16"/>
              </w:rPr>
            </w:pPr>
          </w:p>
          <w:p w:rsidR="00481A7C" w:rsidRDefault="00481A7C" w:rsidP="006565CA">
            <w:pPr>
              <w:jc w:val="right"/>
              <w:rPr>
                <w:rFonts w:ascii="Arial" w:hAnsi="Arial" w:cs="Arial"/>
                <w:sz w:val="16"/>
                <w:szCs w:val="16"/>
              </w:rPr>
            </w:pPr>
          </w:p>
          <w:p w:rsidR="00481A7C" w:rsidRDefault="00481A7C"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65 325,50</w:t>
            </w:r>
          </w:p>
        </w:tc>
        <w:tc>
          <w:tcPr>
            <w:tcW w:w="851" w:type="dxa"/>
            <w:shd w:val="clear" w:color="auto" w:fill="auto"/>
            <w:noWrap/>
            <w:vAlign w:val="bottom"/>
          </w:tcPr>
          <w:p w:rsidR="00481A7C" w:rsidRDefault="00481A7C" w:rsidP="006565CA">
            <w:pPr>
              <w:jc w:val="right"/>
              <w:rPr>
                <w:rFonts w:ascii="Arial" w:hAnsi="Arial" w:cs="Arial"/>
                <w:sz w:val="16"/>
                <w:szCs w:val="16"/>
              </w:rPr>
            </w:pPr>
          </w:p>
          <w:p w:rsidR="00481A7C" w:rsidRDefault="00481A7C" w:rsidP="006565CA">
            <w:pPr>
              <w:jc w:val="right"/>
              <w:rPr>
                <w:rFonts w:ascii="Arial" w:hAnsi="Arial" w:cs="Arial"/>
                <w:sz w:val="16"/>
                <w:szCs w:val="16"/>
              </w:rPr>
            </w:pPr>
          </w:p>
          <w:p w:rsidR="00481A7C" w:rsidRDefault="00481A7C"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86,13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97 1 00 77290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63 048,00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53 325,50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84,58</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Иные бюджетные ассигнования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97 1 00 77290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800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12 800,00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12 000,00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93,75</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Дополнительное образование детей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39 644 932,71</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39 198 334,27</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98,87</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Муниципальная программа Благодарненского городского округа Ставропольского края "Социальная поддержка граждан"</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174 563,00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170 556,66</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97,71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Подпрограмма "Социальное обеспечение населения"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174 563,00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170 556,66</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97,71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"Предоставление мер социальной поддержки отдельным категориям граждан"</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01 1 02 00000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174 563,00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170 556,66</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97,71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01 1 02 76890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174 563,00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170 556,66</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97,71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01 1 02 76890</w:t>
            </w:r>
          </w:p>
        </w:tc>
        <w:tc>
          <w:tcPr>
            <w:tcW w:w="567"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174 563,00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170 556,66</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97,71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709"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02 0 00 00000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39 231 244,71</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38 809 709,31</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98,93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Подпрограмма "Развитие дошкольного, общего и дополнительного образования"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02 1 00 00000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36 330 062,13</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35 910 026,73</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98,84</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02 1 03 00000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36 330 062,13</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35 910 026,73</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98,84</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02 1 03 11010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35 935 062,13</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35 515 026,73</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98,83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02 1 03 11010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28 900 019,69</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28 792 555,31</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99,63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02 1 03 11010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6 888 176,21</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6 675 194,42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96,91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Иные бюджетные ассигнования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02 1 03 11010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800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146 866,23</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47 277,00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32,19</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 xml:space="preserve">Расходы на создание и обслуживание </w:t>
            </w:r>
            <w:r w:rsidRPr="00644C14">
              <w:rPr>
                <w:rFonts w:ascii="Arial" w:hAnsi="Arial" w:cs="Arial"/>
                <w:sz w:val="16"/>
                <w:szCs w:val="16"/>
              </w:rPr>
              <w:lastRenderedPageBreak/>
              <w:t>информационно-аналитических систем</w:t>
            </w:r>
          </w:p>
        </w:tc>
        <w:tc>
          <w:tcPr>
            <w:tcW w:w="709" w:type="dxa"/>
            <w:shd w:val="clear" w:color="auto" w:fill="auto"/>
            <w:vAlign w:val="bottom"/>
          </w:tcPr>
          <w:p w:rsidR="00481A7C" w:rsidRDefault="00481A7C" w:rsidP="006565CA">
            <w:pPr>
              <w:rPr>
                <w:rFonts w:ascii="Arial" w:hAnsi="Arial" w:cs="Arial"/>
                <w:sz w:val="16"/>
                <w:szCs w:val="16"/>
              </w:rPr>
            </w:pPr>
          </w:p>
          <w:p w:rsidR="00481A7C" w:rsidRDefault="00481A7C" w:rsidP="006565CA">
            <w:pPr>
              <w:rPr>
                <w:rFonts w:ascii="Arial" w:hAnsi="Arial" w:cs="Arial"/>
                <w:sz w:val="16"/>
                <w:szCs w:val="16"/>
              </w:rPr>
            </w:pPr>
          </w:p>
          <w:p w:rsidR="00481A7C" w:rsidRDefault="00481A7C"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81A7C" w:rsidRDefault="00481A7C" w:rsidP="006565CA">
            <w:pPr>
              <w:rPr>
                <w:rFonts w:ascii="Arial" w:hAnsi="Arial" w:cs="Arial"/>
                <w:sz w:val="16"/>
                <w:szCs w:val="16"/>
              </w:rPr>
            </w:pPr>
          </w:p>
          <w:p w:rsidR="00481A7C" w:rsidRDefault="00481A7C" w:rsidP="006565CA">
            <w:pPr>
              <w:rPr>
                <w:rFonts w:ascii="Arial" w:hAnsi="Arial" w:cs="Arial"/>
                <w:sz w:val="16"/>
                <w:szCs w:val="16"/>
              </w:rPr>
            </w:pPr>
          </w:p>
          <w:p w:rsidR="00481A7C" w:rsidRDefault="00481A7C"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81A7C" w:rsidRDefault="00481A7C" w:rsidP="006565CA">
            <w:pPr>
              <w:rPr>
                <w:rFonts w:ascii="Arial" w:hAnsi="Arial" w:cs="Arial"/>
                <w:sz w:val="16"/>
                <w:szCs w:val="16"/>
              </w:rPr>
            </w:pPr>
          </w:p>
          <w:p w:rsidR="00481A7C" w:rsidRDefault="00481A7C" w:rsidP="006565CA">
            <w:pPr>
              <w:rPr>
                <w:rFonts w:ascii="Arial" w:hAnsi="Arial" w:cs="Arial"/>
                <w:sz w:val="16"/>
                <w:szCs w:val="16"/>
              </w:rPr>
            </w:pPr>
          </w:p>
          <w:p w:rsidR="00481A7C" w:rsidRDefault="00481A7C"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81A7C" w:rsidRDefault="00481A7C" w:rsidP="006565CA">
            <w:pPr>
              <w:rPr>
                <w:rFonts w:ascii="Arial" w:hAnsi="Arial" w:cs="Arial"/>
                <w:sz w:val="16"/>
                <w:szCs w:val="16"/>
              </w:rPr>
            </w:pPr>
          </w:p>
          <w:p w:rsidR="00481A7C" w:rsidRDefault="00481A7C" w:rsidP="006565CA">
            <w:pPr>
              <w:rPr>
                <w:rFonts w:ascii="Arial" w:hAnsi="Arial" w:cs="Arial"/>
                <w:sz w:val="16"/>
                <w:szCs w:val="16"/>
              </w:rPr>
            </w:pPr>
          </w:p>
          <w:p w:rsidR="00481A7C" w:rsidRDefault="00481A7C"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02 1 03 20060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81A7C" w:rsidRDefault="00481A7C" w:rsidP="006565CA">
            <w:pPr>
              <w:jc w:val="right"/>
              <w:rPr>
                <w:rFonts w:ascii="Arial" w:hAnsi="Arial" w:cs="Arial"/>
                <w:sz w:val="16"/>
                <w:szCs w:val="16"/>
              </w:rPr>
            </w:pPr>
          </w:p>
          <w:p w:rsidR="00481A7C" w:rsidRDefault="00481A7C" w:rsidP="006565CA">
            <w:pPr>
              <w:jc w:val="right"/>
              <w:rPr>
                <w:rFonts w:ascii="Arial" w:hAnsi="Arial" w:cs="Arial"/>
                <w:sz w:val="16"/>
                <w:szCs w:val="16"/>
              </w:rPr>
            </w:pPr>
          </w:p>
          <w:p w:rsidR="00481A7C" w:rsidRDefault="00481A7C"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95 000,00</w:t>
            </w:r>
          </w:p>
        </w:tc>
        <w:tc>
          <w:tcPr>
            <w:tcW w:w="1559" w:type="dxa"/>
            <w:shd w:val="clear" w:color="auto" w:fill="auto"/>
            <w:noWrap/>
            <w:vAlign w:val="bottom"/>
          </w:tcPr>
          <w:p w:rsidR="00481A7C" w:rsidRDefault="00481A7C" w:rsidP="006565CA">
            <w:pPr>
              <w:jc w:val="right"/>
              <w:rPr>
                <w:rFonts w:ascii="Arial" w:hAnsi="Arial" w:cs="Arial"/>
                <w:sz w:val="16"/>
                <w:szCs w:val="16"/>
              </w:rPr>
            </w:pPr>
          </w:p>
          <w:p w:rsidR="00481A7C" w:rsidRDefault="00481A7C" w:rsidP="006565CA">
            <w:pPr>
              <w:jc w:val="right"/>
              <w:rPr>
                <w:rFonts w:ascii="Arial" w:hAnsi="Arial" w:cs="Arial"/>
                <w:sz w:val="16"/>
                <w:szCs w:val="16"/>
              </w:rPr>
            </w:pPr>
          </w:p>
          <w:p w:rsidR="00481A7C" w:rsidRDefault="00481A7C"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95 000,00</w:t>
            </w:r>
          </w:p>
        </w:tc>
        <w:tc>
          <w:tcPr>
            <w:tcW w:w="851" w:type="dxa"/>
            <w:shd w:val="clear" w:color="auto" w:fill="auto"/>
            <w:noWrap/>
            <w:vAlign w:val="bottom"/>
          </w:tcPr>
          <w:p w:rsidR="00481A7C" w:rsidRDefault="00481A7C" w:rsidP="006565CA">
            <w:pPr>
              <w:jc w:val="right"/>
              <w:rPr>
                <w:rFonts w:ascii="Arial" w:hAnsi="Arial" w:cs="Arial"/>
                <w:sz w:val="16"/>
                <w:szCs w:val="16"/>
              </w:rPr>
            </w:pPr>
          </w:p>
          <w:p w:rsidR="00481A7C" w:rsidRDefault="00481A7C" w:rsidP="006565CA">
            <w:pPr>
              <w:jc w:val="right"/>
              <w:rPr>
                <w:rFonts w:ascii="Arial" w:hAnsi="Arial" w:cs="Arial"/>
                <w:sz w:val="16"/>
                <w:szCs w:val="16"/>
              </w:rPr>
            </w:pPr>
          </w:p>
          <w:p w:rsidR="00481A7C" w:rsidRDefault="00481A7C"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02 1 03 20060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95 000,00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95 000,00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Прочие расходы на выполнение других обязательств органов местного самоуправления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02 1 03 20280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300 000,00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300 000,00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Капитальные вложения в объекты государственной (муниципальной) собственности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02 1 03 20280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400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300 000,00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300 000,00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Подпрограмма "Молодежная политика"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02 3 00 00000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2 901 182,58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2 899 682,58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99,95</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"Организация досуга детей, подростков и молодежи"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02 3 01 00000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2 901 182,58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2 899 682,58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99,95</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02 3 01 11010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2 882 182,58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2 880 682,58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99,95</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02 3 01 11010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2 882 182,58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2 880 682,58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99,95</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создание и обслуживание информационно-аналитических систем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02 3 01 20060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19 000,00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19 000,00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02 3 01 20060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19 000,00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19 000,00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209 788,00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190 510,80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90,81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209 788,00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190 510,80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90,81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709"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04 4 01 00000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135 697,00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121 816,80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89,77</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04 4 01 20110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135 697,00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121 816,80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89,77</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04 4 01 20110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135 697,00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121 816,80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89,77</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 xml:space="preserve">Основное мероприятие "Реализация мероприятий по предупреждению чрезвычайных ситуаций и </w:t>
            </w:r>
            <w:r w:rsidRPr="00644C14">
              <w:rPr>
                <w:rFonts w:ascii="Arial" w:hAnsi="Arial" w:cs="Arial"/>
                <w:sz w:val="16"/>
                <w:szCs w:val="16"/>
              </w:rPr>
              <w:lastRenderedPageBreak/>
              <w:t>стихийных бедствий природного и техногенного характера, гражданской обороне"</w:t>
            </w:r>
          </w:p>
        </w:tc>
        <w:tc>
          <w:tcPr>
            <w:tcW w:w="709" w:type="dxa"/>
            <w:shd w:val="clear" w:color="auto" w:fill="auto"/>
            <w:vAlign w:val="bottom"/>
          </w:tcPr>
          <w:p w:rsidR="001001A6" w:rsidRDefault="001001A6" w:rsidP="006565CA">
            <w:pPr>
              <w:rPr>
                <w:rFonts w:ascii="Arial" w:hAnsi="Arial" w:cs="Arial"/>
                <w:sz w:val="16"/>
                <w:szCs w:val="16"/>
              </w:rPr>
            </w:pPr>
          </w:p>
          <w:p w:rsidR="001001A6" w:rsidRDefault="001001A6" w:rsidP="006565CA">
            <w:pPr>
              <w:rPr>
                <w:rFonts w:ascii="Arial" w:hAnsi="Arial" w:cs="Arial"/>
                <w:sz w:val="16"/>
                <w:szCs w:val="16"/>
              </w:rPr>
            </w:pPr>
          </w:p>
          <w:p w:rsidR="001001A6" w:rsidRDefault="001001A6" w:rsidP="006565CA">
            <w:pPr>
              <w:rPr>
                <w:rFonts w:ascii="Arial" w:hAnsi="Arial" w:cs="Arial"/>
                <w:sz w:val="16"/>
                <w:szCs w:val="16"/>
              </w:rPr>
            </w:pPr>
          </w:p>
          <w:p w:rsidR="001001A6" w:rsidRDefault="001001A6" w:rsidP="006565CA">
            <w:pPr>
              <w:rPr>
                <w:rFonts w:ascii="Arial" w:hAnsi="Arial" w:cs="Arial"/>
                <w:sz w:val="16"/>
                <w:szCs w:val="16"/>
              </w:rPr>
            </w:pPr>
          </w:p>
          <w:p w:rsidR="001001A6" w:rsidRDefault="001001A6" w:rsidP="006565CA">
            <w:pPr>
              <w:rPr>
                <w:rFonts w:ascii="Arial" w:hAnsi="Arial" w:cs="Arial"/>
                <w:sz w:val="16"/>
                <w:szCs w:val="16"/>
              </w:rPr>
            </w:pPr>
          </w:p>
          <w:p w:rsidR="001001A6" w:rsidRDefault="001001A6" w:rsidP="006565CA">
            <w:pPr>
              <w:rPr>
                <w:rFonts w:ascii="Arial" w:hAnsi="Arial" w:cs="Arial"/>
                <w:sz w:val="16"/>
                <w:szCs w:val="16"/>
              </w:rPr>
            </w:pPr>
          </w:p>
          <w:p w:rsidR="001001A6" w:rsidRDefault="001001A6"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1001A6" w:rsidRDefault="001001A6" w:rsidP="006565CA">
            <w:pPr>
              <w:rPr>
                <w:rFonts w:ascii="Arial" w:hAnsi="Arial" w:cs="Arial"/>
                <w:sz w:val="16"/>
                <w:szCs w:val="16"/>
              </w:rPr>
            </w:pPr>
          </w:p>
          <w:p w:rsidR="001001A6" w:rsidRDefault="001001A6" w:rsidP="006565CA">
            <w:pPr>
              <w:rPr>
                <w:rFonts w:ascii="Arial" w:hAnsi="Arial" w:cs="Arial"/>
                <w:sz w:val="16"/>
                <w:szCs w:val="16"/>
              </w:rPr>
            </w:pPr>
          </w:p>
          <w:p w:rsidR="001001A6" w:rsidRDefault="001001A6" w:rsidP="006565CA">
            <w:pPr>
              <w:rPr>
                <w:rFonts w:ascii="Arial" w:hAnsi="Arial" w:cs="Arial"/>
                <w:sz w:val="16"/>
                <w:szCs w:val="16"/>
              </w:rPr>
            </w:pPr>
          </w:p>
          <w:p w:rsidR="001001A6" w:rsidRDefault="001001A6" w:rsidP="006565CA">
            <w:pPr>
              <w:rPr>
                <w:rFonts w:ascii="Arial" w:hAnsi="Arial" w:cs="Arial"/>
                <w:sz w:val="16"/>
                <w:szCs w:val="16"/>
              </w:rPr>
            </w:pPr>
          </w:p>
          <w:p w:rsidR="001001A6" w:rsidRDefault="001001A6" w:rsidP="006565CA">
            <w:pPr>
              <w:rPr>
                <w:rFonts w:ascii="Arial" w:hAnsi="Arial" w:cs="Arial"/>
                <w:sz w:val="16"/>
                <w:szCs w:val="16"/>
              </w:rPr>
            </w:pPr>
          </w:p>
          <w:p w:rsidR="001001A6" w:rsidRDefault="001001A6" w:rsidP="006565CA">
            <w:pPr>
              <w:rPr>
                <w:rFonts w:ascii="Arial" w:hAnsi="Arial" w:cs="Arial"/>
                <w:sz w:val="16"/>
                <w:szCs w:val="16"/>
              </w:rPr>
            </w:pPr>
          </w:p>
          <w:p w:rsidR="001001A6" w:rsidRDefault="001001A6"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1001A6" w:rsidRDefault="001001A6" w:rsidP="006565CA">
            <w:pPr>
              <w:rPr>
                <w:rFonts w:ascii="Arial" w:hAnsi="Arial" w:cs="Arial"/>
                <w:sz w:val="16"/>
                <w:szCs w:val="16"/>
              </w:rPr>
            </w:pPr>
          </w:p>
          <w:p w:rsidR="001001A6" w:rsidRDefault="001001A6" w:rsidP="006565CA">
            <w:pPr>
              <w:rPr>
                <w:rFonts w:ascii="Arial" w:hAnsi="Arial" w:cs="Arial"/>
                <w:sz w:val="16"/>
                <w:szCs w:val="16"/>
              </w:rPr>
            </w:pPr>
          </w:p>
          <w:p w:rsidR="001001A6" w:rsidRDefault="001001A6" w:rsidP="006565CA">
            <w:pPr>
              <w:rPr>
                <w:rFonts w:ascii="Arial" w:hAnsi="Arial" w:cs="Arial"/>
                <w:sz w:val="16"/>
                <w:szCs w:val="16"/>
              </w:rPr>
            </w:pPr>
          </w:p>
          <w:p w:rsidR="001001A6" w:rsidRDefault="001001A6" w:rsidP="006565CA">
            <w:pPr>
              <w:rPr>
                <w:rFonts w:ascii="Arial" w:hAnsi="Arial" w:cs="Arial"/>
                <w:sz w:val="16"/>
                <w:szCs w:val="16"/>
              </w:rPr>
            </w:pPr>
          </w:p>
          <w:p w:rsidR="001001A6" w:rsidRDefault="001001A6" w:rsidP="006565CA">
            <w:pPr>
              <w:rPr>
                <w:rFonts w:ascii="Arial" w:hAnsi="Arial" w:cs="Arial"/>
                <w:sz w:val="16"/>
                <w:szCs w:val="16"/>
              </w:rPr>
            </w:pPr>
          </w:p>
          <w:p w:rsidR="001001A6" w:rsidRDefault="001001A6" w:rsidP="006565CA">
            <w:pPr>
              <w:rPr>
                <w:rFonts w:ascii="Arial" w:hAnsi="Arial" w:cs="Arial"/>
                <w:sz w:val="16"/>
                <w:szCs w:val="16"/>
              </w:rPr>
            </w:pPr>
          </w:p>
          <w:p w:rsidR="001001A6" w:rsidRDefault="001001A6"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1001A6" w:rsidRDefault="001001A6" w:rsidP="006565CA">
            <w:pPr>
              <w:rPr>
                <w:rFonts w:ascii="Arial" w:hAnsi="Arial" w:cs="Arial"/>
                <w:sz w:val="16"/>
                <w:szCs w:val="16"/>
              </w:rPr>
            </w:pPr>
          </w:p>
          <w:p w:rsidR="001001A6" w:rsidRDefault="001001A6" w:rsidP="006565CA">
            <w:pPr>
              <w:rPr>
                <w:rFonts w:ascii="Arial" w:hAnsi="Arial" w:cs="Arial"/>
                <w:sz w:val="16"/>
                <w:szCs w:val="16"/>
              </w:rPr>
            </w:pPr>
          </w:p>
          <w:p w:rsidR="001001A6" w:rsidRDefault="001001A6" w:rsidP="006565CA">
            <w:pPr>
              <w:rPr>
                <w:rFonts w:ascii="Arial" w:hAnsi="Arial" w:cs="Arial"/>
                <w:sz w:val="16"/>
                <w:szCs w:val="16"/>
              </w:rPr>
            </w:pPr>
          </w:p>
          <w:p w:rsidR="001001A6" w:rsidRDefault="001001A6" w:rsidP="006565CA">
            <w:pPr>
              <w:rPr>
                <w:rFonts w:ascii="Arial" w:hAnsi="Arial" w:cs="Arial"/>
                <w:sz w:val="16"/>
                <w:szCs w:val="16"/>
              </w:rPr>
            </w:pPr>
          </w:p>
          <w:p w:rsidR="001001A6" w:rsidRDefault="001001A6" w:rsidP="006565CA">
            <w:pPr>
              <w:rPr>
                <w:rFonts w:ascii="Arial" w:hAnsi="Arial" w:cs="Arial"/>
                <w:sz w:val="16"/>
                <w:szCs w:val="16"/>
              </w:rPr>
            </w:pPr>
          </w:p>
          <w:p w:rsidR="001001A6" w:rsidRDefault="001001A6" w:rsidP="006565CA">
            <w:pPr>
              <w:rPr>
                <w:rFonts w:ascii="Arial" w:hAnsi="Arial" w:cs="Arial"/>
                <w:sz w:val="16"/>
                <w:szCs w:val="16"/>
              </w:rPr>
            </w:pPr>
          </w:p>
          <w:p w:rsidR="001001A6" w:rsidRDefault="001001A6"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04 4 02 00000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1001A6" w:rsidRDefault="001001A6" w:rsidP="006565CA">
            <w:pPr>
              <w:jc w:val="right"/>
              <w:rPr>
                <w:rFonts w:ascii="Arial" w:hAnsi="Arial" w:cs="Arial"/>
                <w:sz w:val="16"/>
                <w:szCs w:val="16"/>
              </w:rPr>
            </w:pPr>
          </w:p>
          <w:p w:rsidR="001001A6" w:rsidRDefault="001001A6" w:rsidP="006565CA">
            <w:pPr>
              <w:jc w:val="right"/>
              <w:rPr>
                <w:rFonts w:ascii="Arial" w:hAnsi="Arial" w:cs="Arial"/>
                <w:sz w:val="16"/>
                <w:szCs w:val="16"/>
              </w:rPr>
            </w:pPr>
          </w:p>
          <w:p w:rsidR="001001A6" w:rsidRDefault="001001A6" w:rsidP="006565CA">
            <w:pPr>
              <w:jc w:val="right"/>
              <w:rPr>
                <w:rFonts w:ascii="Arial" w:hAnsi="Arial" w:cs="Arial"/>
                <w:sz w:val="16"/>
                <w:szCs w:val="16"/>
              </w:rPr>
            </w:pPr>
          </w:p>
          <w:p w:rsidR="001001A6" w:rsidRDefault="001001A6" w:rsidP="006565CA">
            <w:pPr>
              <w:jc w:val="right"/>
              <w:rPr>
                <w:rFonts w:ascii="Arial" w:hAnsi="Arial" w:cs="Arial"/>
                <w:sz w:val="16"/>
                <w:szCs w:val="16"/>
              </w:rPr>
            </w:pPr>
          </w:p>
          <w:p w:rsidR="001001A6" w:rsidRDefault="001001A6" w:rsidP="006565CA">
            <w:pPr>
              <w:jc w:val="right"/>
              <w:rPr>
                <w:rFonts w:ascii="Arial" w:hAnsi="Arial" w:cs="Arial"/>
                <w:sz w:val="16"/>
                <w:szCs w:val="16"/>
              </w:rPr>
            </w:pPr>
          </w:p>
          <w:p w:rsidR="001001A6" w:rsidRDefault="001001A6" w:rsidP="006565CA">
            <w:pPr>
              <w:jc w:val="right"/>
              <w:rPr>
                <w:rFonts w:ascii="Arial" w:hAnsi="Arial" w:cs="Arial"/>
                <w:sz w:val="16"/>
                <w:szCs w:val="16"/>
              </w:rPr>
            </w:pPr>
          </w:p>
          <w:p w:rsidR="001001A6" w:rsidRDefault="001001A6"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74 091,00</w:t>
            </w:r>
          </w:p>
        </w:tc>
        <w:tc>
          <w:tcPr>
            <w:tcW w:w="1559" w:type="dxa"/>
            <w:shd w:val="clear" w:color="auto" w:fill="auto"/>
            <w:noWrap/>
            <w:vAlign w:val="bottom"/>
          </w:tcPr>
          <w:p w:rsidR="001001A6" w:rsidRDefault="001001A6" w:rsidP="006565CA">
            <w:pPr>
              <w:jc w:val="right"/>
              <w:rPr>
                <w:rFonts w:ascii="Arial" w:hAnsi="Arial" w:cs="Arial"/>
                <w:sz w:val="16"/>
                <w:szCs w:val="16"/>
              </w:rPr>
            </w:pPr>
          </w:p>
          <w:p w:rsidR="001001A6" w:rsidRDefault="001001A6" w:rsidP="006565CA">
            <w:pPr>
              <w:jc w:val="right"/>
              <w:rPr>
                <w:rFonts w:ascii="Arial" w:hAnsi="Arial" w:cs="Arial"/>
                <w:sz w:val="16"/>
                <w:szCs w:val="16"/>
              </w:rPr>
            </w:pPr>
          </w:p>
          <w:p w:rsidR="001001A6" w:rsidRDefault="001001A6" w:rsidP="006565CA">
            <w:pPr>
              <w:jc w:val="right"/>
              <w:rPr>
                <w:rFonts w:ascii="Arial" w:hAnsi="Arial" w:cs="Arial"/>
                <w:sz w:val="16"/>
                <w:szCs w:val="16"/>
              </w:rPr>
            </w:pPr>
          </w:p>
          <w:p w:rsidR="001001A6" w:rsidRDefault="001001A6" w:rsidP="006565CA">
            <w:pPr>
              <w:jc w:val="right"/>
              <w:rPr>
                <w:rFonts w:ascii="Arial" w:hAnsi="Arial" w:cs="Arial"/>
                <w:sz w:val="16"/>
                <w:szCs w:val="16"/>
              </w:rPr>
            </w:pPr>
          </w:p>
          <w:p w:rsidR="001001A6" w:rsidRDefault="001001A6" w:rsidP="006565CA">
            <w:pPr>
              <w:jc w:val="right"/>
              <w:rPr>
                <w:rFonts w:ascii="Arial" w:hAnsi="Arial" w:cs="Arial"/>
                <w:sz w:val="16"/>
                <w:szCs w:val="16"/>
              </w:rPr>
            </w:pPr>
          </w:p>
          <w:p w:rsidR="001001A6" w:rsidRDefault="001001A6" w:rsidP="006565CA">
            <w:pPr>
              <w:jc w:val="right"/>
              <w:rPr>
                <w:rFonts w:ascii="Arial" w:hAnsi="Arial" w:cs="Arial"/>
                <w:sz w:val="16"/>
                <w:szCs w:val="16"/>
              </w:rPr>
            </w:pPr>
          </w:p>
          <w:p w:rsidR="001001A6" w:rsidRDefault="001001A6"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68 694,00</w:t>
            </w:r>
          </w:p>
        </w:tc>
        <w:tc>
          <w:tcPr>
            <w:tcW w:w="851" w:type="dxa"/>
            <w:shd w:val="clear" w:color="auto" w:fill="auto"/>
            <w:noWrap/>
            <w:vAlign w:val="bottom"/>
          </w:tcPr>
          <w:p w:rsidR="001001A6" w:rsidRDefault="001001A6" w:rsidP="006565CA">
            <w:pPr>
              <w:jc w:val="right"/>
              <w:rPr>
                <w:rFonts w:ascii="Arial" w:hAnsi="Arial" w:cs="Arial"/>
                <w:sz w:val="16"/>
                <w:szCs w:val="16"/>
              </w:rPr>
            </w:pPr>
          </w:p>
          <w:p w:rsidR="001001A6" w:rsidRDefault="001001A6" w:rsidP="006565CA">
            <w:pPr>
              <w:jc w:val="right"/>
              <w:rPr>
                <w:rFonts w:ascii="Arial" w:hAnsi="Arial" w:cs="Arial"/>
                <w:sz w:val="16"/>
                <w:szCs w:val="16"/>
              </w:rPr>
            </w:pPr>
          </w:p>
          <w:p w:rsidR="001001A6" w:rsidRDefault="001001A6" w:rsidP="006565CA">
            <w:pPr>
              <w:jc w:val="right"/>
              <w:rPr>
                <w:rFonts w:ascii="Arial" w:hAnsi="Arial" w:cs="Arial"/>
                <w:sz w:val="16"/>
                <w:szCs w:val="16"/>
              </w:rPr>
            </w:pPr>
          </w:p>
          <w:p w:rsidR="001001A6" w:rsidRDefault="001001A6" w:rsidP="006565CA">
            <w:pPr>
              <w:jc w:val="right"/>
              <w:rPr>
                <w:rFonts w:ascii="Arial" w:hAnsi="Arial" w:cs="Arial"/>
                <w:sz w:val="16"/>
                <w:szCs w:val="16"/>
              </w:rPr>
            </w:pPr>
          </w:p>
          <w:p w:rsidR="001001A6" w:rsidRDefault="001001A6" w:rsidP="006565CA">
            <w:pPr>
              <w:jc w:val="right"/>
              <w:rPr>
                <w:rFonts w:ascii="Arial" w:hAnsi="Arial" w:cs="Arial"/>
                <w:sz w:val="16"/>
                <w:szCs w:val="16"/>
              </w:rPr>
            </w:pPr>
          </w:p>
          <w:p w:rsidR="001001A6" w:rsidRDefault="001001A6" w:rsidP="006565CA">
            <w:pPr>
              <w:jc w:val="right"/>
              <w:rPr>
                <w:rFonts w:ascii="Arial" w:hAnsi="Arial" w:cs="Arial"/>
                <w:sz w:val="16"/>
                <w:szCs w:val="16"/>
              </w:rPr>
            </w:pPr>
          </w:p>
          <w:p w:rsidR="001001A6" w:rsidRDefault="001001A6"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92,72</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lastRenderedPageBreak/>
              <w:t>Мероприятия по повышению уровня пожарной безопасности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04 4 02 20200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74 091,00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68 694,00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92,72</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04 4 02 20200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74 091,00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68 694,00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92,72</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Реализация иных функций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29 337,00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27 557,50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93,93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Непрограммные мероприятия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29 337,00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27 557,50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93,93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Проведение в 2017 году мероприятий по преобразованию муниципальных образований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97 1 00 77290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29 337,00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27 557,50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93,93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97 1 00 77290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20 597,50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19 118,00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92,82</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97 1 00 77290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4 739,50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4 489,50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94,73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Иные бюджетные ассигнования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97 1 00 77290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800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3 950,00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98,75</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Молодежная политика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14 359 962,39</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13 661 545,80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95,14</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709"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1415"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02 0 00 00000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14 355 222,89</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13 660 175,80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95,16</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Подпрограмма "Молодежная политика"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02 3 00 00000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14 355 222,89</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13 660 175,80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95,16</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"Организация досуга детей, подростков и молодежи"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02 3 01 00000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14 355 222,89</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13 660 175,80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95,16</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02 3 01 11010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10 085 951,18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9 552 484,95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94,71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02 3 01 11010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10 085 951,18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9 552 484,95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94,71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02 3 01 20030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3 635 760,00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3 635 251,14</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99,99</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02 3 01 20030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3 635 760,00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3 635 251,14</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99,99</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организацию и обеспечение занятости детей в период летних каникул</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02 3 01 20040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293 581,71</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293 581,71</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02 3 01 20040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293 581,71</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293 581,71</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Мероприятия в области молодежной политики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02 3 01 20190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339 930,00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178 858,00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52,62</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02 3 01 20190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330 930,00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169 858,00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51,33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02 3 01 20190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300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lastRenderedPageBreak/>
              <w:t>Реализация иных функций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4 739,50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1 370,00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28,91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Непрограммные мероприятия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4 739,50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1 370,00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28,91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Проведение в 2017 году мероприятий по преобразованию муниципальных образований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97 1 00 77290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4 739,50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1 370,00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28,91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97 1 00 77290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4 739,50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1 370,00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28,91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Другие вопросы в области образования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14 903 987,88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14 614 827,36</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98,06</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14 437 208,10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14 241 586,38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98,65</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02 2 00 00000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1 456 420,00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1 437 742,00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98,72</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02 2 01 00000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1 456 420,00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1 437 742,00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98,72</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02 2 01 76200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1 456 420,00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1 437 742,00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98,72</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02 2 01 76200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1 297 917,00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1 284 742,82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98,99</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02 2 01 76200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158 503,00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152 999,18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96,53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709"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02 4 00 00000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12 980 788,10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12 803 844,38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98,64</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"Обеспечение реализации программы"</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02 4 01 00000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12 980 788,10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12 803 844,38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98,64</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обеспечение функций органов местного самоуправления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02 4 01 10010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127 332,20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116 590,56</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91,56</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02 4 01 10010</w:t>
            </w:r>
          </w:p>
        </w:tc>
        <w:tc>
          <w:tcPr>
            <w:tcW w:w="567"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110 800,20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106 520,56</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96,14</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02 4 01 10010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16 532,00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10 070,00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60,91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 xml:space="preserve">Расходы на выплаты по оплате труда работников </w:t>
            </w:r>
            <w:r w:rsidRPr="00644C14">
              <w:rPr>
                <w:rFonts w:ascii="Arial" w:hAnsi="Arial" w:cs="Arial"/>
                <w:sz w:val="16"/>
                <w:szCs w:val="16"/>
              </w:rPr>
              <w:lastRenderedPageBreak/>
              <w:t>органов местного самоуправления</w:t>
            </w:r>
          </w:p>
        </w:tc>
        <w:tc>
          <w:tcPr>
            <w:tcW w:w="709" w:type="dxa"/>
            <w:shd w:val="clear" w:color="auto" w:fill="auto"/>
            <w:vAlign w:val="bottom"/>
          </w:tcPr>
          <w:p w:rsidR="00A00C65" w:rsidRDefault="00A00C65" w:rsidP="006565CA">
            <w:pPr>
              <w:rPr>
                <w:rFonts w:ascii="Arial" w:hAnsi="Arial" w:cs="Arial"/>
                <w:sz w:val="16"/>
                <w:szCs w:val="16"/>
              </w:rPr>
            </w:pPr>
          </w:p>
          <w:p w:rsidR="00A00C65" w:rsidRDefault="00A00C65" w:rsidP="006565CA">
            <w:pPr>
              <w:rPr>
                <w:rFonts w:ascii="Arial" w:hAnsi="Arial" w:cs="Arial"/>
                <w:sz w:val="16"/>
                <w:szCs w:val="16"/>
              </w:rPr>
            </w:pPr>
          </w:p>
          <w:p w:rsidR="00A00C65" w:rsidRDefault="00A00C6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A00C65" w:rsidRDefault="00A00C65" w:rsidP="006565CA">
            <w:pPr>
              <w:rPr>
                <w:rFonts w:ascii="Arial" w:hAnsi="Arial" w:cs="Arial"/>
                <w:sz w:val="16"/>
                <w:szCs w:val="16"/>
              </w:rPr>
            </w:pPr>
          </w:p>
          <w:p w:rsidR="00A00C65" w:rsidRDefault="00A00C65" w:rsidP="006565CA">
            <w:pPr>
              <w:rPr>
                <w:rFonts w:ascii="Arial" w:hAnsi="Arial" w:cs="Arial"/>
                <w:sz w:val="16"/>
                <w:szCs w:val="16"/>
              </w:rPr>
            </w:pPr>
          </w:p>
          <w:p w:rsidR="00A00C65" w:rsidRDefault="00A00C6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A00C65" w:rsidRDefault="00A00C65" w:rsidP="006565CA">
            <w:pPr>
              <w:rPr>
                <w:rFonts w:ascii="Arial" w:hAnsi="Arial" w:cs="Arial"/>
                <w:sz w:val="16"/>
                <w:szCs w:val="16"/>
              </w:rPr>
            </w:pPr>
          </w:p>
          <w:p w:rsidR="00A00C65" w:rsidRDefault="00A00C65" w:rsidP="006565CA">
            <w:pPr>
              <w:rPr>
                <w:rFonts w:ascii="Arial" w:hAnsi="Arial" w:cs="Arial"/>
                <w:sz w:val="16"/>
                <w:szCs w:val="16"/>
              </w:rPr>
            </w:pPr>
          </w:p>
          <w:p w:rsidR="00A00C65" w:rsidRDefault="00A00C6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A00C65" w:rsidRDefault="00A00C65" w:rsidP="006565CA">
            <w:pPr>
              <w:rPr>
                <w:rFonts w:ascii="Arial" w:hAnsi="Arial" w:cs="Arial"/>
                <w:sz w:val="16"/>
                <w:szCs w:val="16"/>
              </w:rPr>
            </w:pPr>
          </w:p>
          <w:p w:rsidR="00A00C65" w:rsidRDefault="00A00C65" w:rsidP="006565CA">
            <w:pPr>
              <w:rPr>
                <w:rFonts w:ascii="Arial" w:hAnsi="Arial" w:cs="Arial"/>
                <w:sz w:val="16"/>
                <w:szCs w:val="16"/>
              </w:rPr>
            </w:pPr>
          </w:p>
          <w:p w:rsidR="00A00C65" w:rsidRDefault="00A00C6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02 4 01 10020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A00C65" w:rsidRDefault="00A00C65" w:rsidP="006565CA">
            <w:pPr>
              <w:jc w:val="right"/>
              <w:rPr>
                <w:rFonts w:ascii="Arial" w:hAnsi="Arial" w:cs="Arial"/>
                <w:sz w:val="16"/>
                <w:szCs w:val="16"/>
              </w:rPr>
            </w:pPr>
          </w:p>
          <w:p w:rsidR="00A00C65" w:rsidRDefault="00A00C65" w:rsidP="006565CA">
            <w:pPr>
              <w:jc w:val="right"/>
              <w:rPr>
                <w:rFonts w:ascii="Arial" w:hAnsi="Arial" w:cs="Arial"/>
                <w:sz w:val="16"/>
                <w:szCs w:val="16"/>
              </w:rPr>
            </w:pPr>
          </w:p>
          <w:p w:rsidR="00A00C65" w:rsidRDefault="00A00C6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3 025 805,50</w:t>
            </w:r>
          </w:p>
        </w:tc>
        <w:tc>
          <w:tcPr>
            <w:tcW w:w="1559" w:type="dxa"/>
            <w:shd w:val="clear" w:color="auto" w:fill="auto"/>
            <w:noWrap/>
            <w:vAlign w:val="bottom"/>
          </w:tcPr>
          <w:p w:rsidR="00A00C65" w:rsidRDefault="00A00C65" w:rsidP="006565CA">
            <w:pPr>
              <w:jc w:val="right"/>
              <w:rPr>
                <w:rFonts w:ascii="Arial" w:hAnsi="Arial" w:cs="Arial"/>
                <w:sz w:val="16"/>
                <w:szCs w:val="16"/>
              </w:rPr>
            </w:pPr>
          </w:p>
          <w:p w:rsidR="00A00C65" w:rsidRDefault="00A00C65" w:rsidP="006565CA">
            <w:pPr>
              <w:jc w:val="right"/>
              <w:rPr>
                <w:rFonts w:ascii="Arial" w:hAnsi="Arial" w:cs="Arial"/>
                <w:sz w:val="16"/>
                <w:szCs w:val="16"/>
              </w:rPr>
            </w:pPr>
          </w:p>
          <w:p w:rsidR="00A00C65" w:rsidRDefault="00A00C6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3 025 419,39</w:t>
            </w:r>
          </w:p>
        </w:tc>
        <w:tc>
          <w:tcPr>
            <w:tcW w:w="851" w:type="dxa"/>
            <w:shd w:val="clear" w:color="auto" w:fill="auto"/>
            <w:noWrap/>
            <w:vAlign w:val="bottom"/>
          </w:tcPr>
          <w:p w:rsidR="00A00C65" w:rsidRDefault="00A00C65" w:rsidP="006565CA">
            <w:pPr>
              <w:jc w:val="right"/>
              <w:rPr>
                <w:rFonts w:ascii="Arial" w:hAnsi="Arial" w:cs="Arial"/>
                <w:sz w:val="16"/>
                <w:szCs w:val="16"/>
              </w:rPr>
            </w:pPr>
          </w:p>
          <w:p w:rsidR="00A00C65" w:rsidRDefault="00A00C65" w:rsidP="006565CA">
            <w:pPr>
              <w:jc w:val="right"/>
              <w:rPr>
                <w:rFonts w:ascii="Arial" w:hAnsi="Arial" w:cs="Arial"/>
                <w:sz w:val="16"/>
                <w:szCs w:val="16"/>
              </w:rPr>
            </w:pPr>
          </w:p>
          <w:p w:rsidR="00A00C65" w:rsidRDefault="00A00C6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99,99</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02 4 01 10020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3 025 805,50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3 025 419,39</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99,99</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02 4 01 11010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9 664 243,77</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9 542 012,95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98,74</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02 4 01 11010</w:t>
            </w:r>
          </w:p>
        </w:tc>
        <w:tc>
          <w:tcPr>
            <w:tcW w:w="567"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7 580 170,09</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7 572 979,69</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99,91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02 4 01 11010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2 033 978,81</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1 936 017,64</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95,18</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Иные бюджетные ассигнования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02 4 01 11010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800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50 094,87</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33 015,62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65,91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создание и обслуживание информационно-аналитических систем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02 4 01 20060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111 000,00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111 000,00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02 4 01 20060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111 000,00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111 000,00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02 4 01 20130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830,67</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Иные бюджетные ассигнования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02 4 01 20130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800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830,67</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Прочие расходы на выполнение других обязательств органов местного самоуправления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02 4 01 20280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51 575,96</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8 821,48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17,10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Иные бюджетные ассигнования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02 4 01 20280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800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51 575,96</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8 821,48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17,10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160 515,00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78 676,20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49,02</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160 515,00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78 676,20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49,02</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 xml:space="preserve">Основное мероприятие "Реализация мероприятий по профилактике терроризма, создание безопасных условий функционирования </w:t>
            </w:r>
            <w:r w:rsidRPr="00644C14">
              <w:rPr>
                <w:rFonts w:ascii="Arial" w:hAnsi="Arial" w:cs="Arial"/>
                <w:sz w:val="16"/>
                <w:szCs w:val="16"/>
              </w:rPr>
              <w:lastRenderedPageBreak/>
              <w:t>объектов муниципальных учреждений"</w:t>
            </w:r>
          </w:p>
        </w:tc>
        <w:tc>
          <w:tcPr>
            <w:tcW w:w="709" w:type="dxa"/>
            <w:shd w:val="clear" w:color="auto" w:fill="auto"/>
            <w:vAlign w:val="bottom"/>
          </w:tcPr>
          <w:p w:rsidR="00A00C65" w:rsidRDefault="00A00C65" w:rsidP="006565CA">
            <w:pPr>
              <w:rPr>
                <w:rFonts w:ascii="Arial" w:hAnsi="Arial" w:cs="Arial"/>
                <w:sz w:val="16"/>
                <w:szCs w:val="16"/>
              </w:rPr>
            </w:pPr>
          </w:p>
          <w:p w:rsidR="00A00C65" w:rsidRDefault="00A00C65" w:rsidP="006565CA">
            <w:pPr>
              <w:rPr>
                <w:rFonts w:ascii="Arial" w:hAnsi="Arial" w:cs="Arial"/>
                <w:sz w:val="16"/>
                <w:szCs w:val="16"/>
              </w:rPr>
            </w:pPr>
          </w:p>
          <w:p w:rsidR="00A00C65" w:rsidRDefault="00A00C65" w:rsidP="006565CA">
            <w:pPr>
              <w:rPr>
                <w:rFonts w:ascii="Arial" w:hAnsi="Arial" w:cs="Arial"/>
                <w:sz w:val="16"/>
                <w:szCs w:val="16"/>
              </w:rPr>
            </w:pPr>
          </w:p>
          <w:p w:rsidR="00A00C65" w:rsidRDefault="00A00C65" w:rsidP="006565CA">
            <w:pPr>
              <w:rPr>
                <w:rFonts w:ascii="Arial" w:hAnsi="Arial" w:cs="Arial"/>
                <w:sz w:val="16"/>
                <w:szCs w:val="16"/>
              </w:rPr>
            </w:pPr>
          </w:p>
          <w:p w:rsidR="00A00C65" w:rsidRDefault="00A00C65" w:rsidP="006565CA">
            <w:pPr>
              <w:rPr>
                <w:rFonts w:ascii="Arial" w:hAnsi="Arial" w:cs="Arial"/>
                <w:sz w:val="16"/>
                <w:szCs w:val="16"/>
              </w:rPr>
            </w:pPr>
          </w:p>
          <w:p w:rsidR="00A00C65" w:rsidRDefault="00A00C6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A00C65" w:rsidRDefault="00A00C65" w:rsidP="006565CA">
            <w:pPr>
              <w:rPr>
                <w:rFonts w:ascii="Arial" w:hAnsi="Arial" w:cs="Arial"/>
                <w:sz w:val="16"/>
                <w:szCs w:val="16"/>
              </w:rPr>
            </w:pPr>
          </w:p>
          <w:p w:rsidR="00A00C65" w:rsidRDefault="00A00C65" w:rsidP="006565CA">
            <w:pPr>
              <w:rPr>
                <w:rFonts w:ascii="Arial" w:hAnsi="Arial" w:cs="Arial"/>
                <w:sz w:val="16"/>
                <w:szCs w:val="16"/>
              </w:rPr>
            </w:pPr>
          </w:p>
          <w:p w:rsidR="00A00C65" w:rsidRDefault="00A00C65" w:rsidP="006565CA">
            <w:pPr>
              <w:rPr>
                <w:rFonts w:ascii="Arial" w:hAnsi="Arial" w:cs="Arial"/>
                <w:sz w:val="16"/>
                <w:szCs w:val="16"/>
              </w:rPr>
            </w:pPr>
          </w:p>
          <w:p w:rsidR="00A00C65" w:rsidRDefault="00A00C65" w:rsidP="006565CA">
            <w:pPr>
              <w:rPr>
                <w:rFonts w:ascii="Arial" w:hAnsi="Arial" w:cs="Arial"/>
                <w:sz w:val="16"/>
                <w:szCs w:val="16"/>
              </w:rPr>
            </w:pPr>
          </w:p>
          <w:p w:rsidR="00A00C65" w:rsidRDefault="00A00C65" w:rsidP="006565CA">
            <w:pPr>
              <w:rPr>
                <w:rFonts w:ascii="Arial" w:hAnsi="Arial" w:cs="Arial"/>
                <w:sz w:val="16"/>
                <w:szCs w:val="16"/>
              </w:rPr>
            </w:pPr>
          </w:p>
          <w:p w:rsidR="00A00C65" w:rsidRDefault="00A00C6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A00C65" w:rsidRDefault="00A00C65" w:rsidP="006565CA">
            <w:pPr>
              <w:rPr>
                <w:rFonts w:ascii="Arial" w:hAnsi="Arial" w:cs="Arial"/>
                <w:sz w:val="16"/>
                <w:szCs w:val="16"/>
              </w:rPr>
            </w:pPr>
          </w:p>
          <w:p w:rsidR="00A00C65" w:rsidRDefault="00A00C65" w:rsidP="006565CA">
            <w:pPr>
              <w:rPr>
                <w:rFonts w:ascii="Arial" w:hAnsi="Arial" w:cs="Arial"/>
                <w:sz w:val="16"/>
                <w:szCs w:val="16"/>
              </w:rPr>
            </w:pPr>
          </w:p>
          <w:p w:rsidR="00A00C65" w:rsidRDefault="00A00C65" w:rsidP="006565CA">
            <w:pPr>
              <w:rPr>
                <w:rFonts w:ascii="Arial" w:hAnsi="Arial" w:cs="Arial"/>
                <w:sz w:val="16"/>
                <w:szCs w:val="16"/>
              </w:rPr>
            </w:pPr>
          </w:p>
          <w:p w:rsidR="00A00C65" w:rsidRDefault="00A00C65" w:rsidP="006565CA">
            <w:pPr>
              <w:rPr>
                <w:rFonts w:ascii="Arial" w:hAnsi="Arial" w:cs="Arial"/>
                <w:sz w:val="16"/>
                <w:szCs w:val="16"/>
              </w:rPr>
            </w:pPr>
          </w:p>
          <w:p w:rsidR="00A00C65" w:rsidRDefault="00A00C65" w:rsidP="006565CA">
            <w:pPr>
              <w:rPr>
                <w:rFonts w:ascii="Arial" w:hAnsi="Arial" w:cs="Arial"/>
                <w:sz w:val="16"/>
                <w:szCs w:val="16"/>
              </w:rPr>
            </w:pPr>
          </w:p>
          <w:p w:rsidR="00A00C65" w:rsidRDefault="00A00C6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A00C65" w:rsidRDefault="00A00C65" w:rsidP="006565CA">
            <w:pPr>
              <w:rPr>
                <w:rFonts w:ascii="Arial" w:hAnsi="Arial" w:cs="Arial"/>
                <w:sz w:val="16"/>
                <w:szCs w:val="16"/>
              </w:rPr>
            </w:pPr>
          </w:p>
          <w:p w:rsidR="00A00C65" w:rsidRDefault="00A00C65" w:rsidP="006565CA">
            <w:pPr>
              <w:rPr>
                <w:rFonts w:ascii="Arial" w:hAnsi="Arial" w:cs="Arial"/>
                <w:sz w:val="16"/>
                <w:szCs w:val="16"/>
              </w:rPr>
            </w:pPr>
          </w:p>
          <w:p w:rsidR="00A00C65" w:rsidRDefault="00A00C65" w:rsidP="006565CA">
            <w:pPr>
              <w:rPr>
                <w:rFonts w:ascii="Arial" w:hAnsi="Arial" w:cs="Arial"/>
                <w:sz w:val="16"/>
                <w:szCs w:val="16"/>
              </w:rPr>
            </w:pPr>
          </w:p>
          <w:p w:rsidR="00A00C65" w:rsidRDefault="00A00C65" w:rsidP="006565CA">
            <w:pPr>
              <w:rPr>
                <w:rFonts w:ascii="Arial" w:hAnsi="Arial" w:cs="Arial"/>
                <w:sz w:val="16"/>
                <w:szCs w:val="16"/>
              </w:rPr>
            </w:pPr>
          </w:p>
          <w:p w:rsidR="00A00C65" w:rsidRDefault="00A00C65" w:rsidP="006565CA">
            <w:pPr>
              <w:rPr>
                <w:rFonts w:ascii="Arial" w:hAnsi="Arial" w:cs="Arial"/>
                <w:sz w:val="16"/>
                <w:szCs w:val="16"/>
              </w:rPr>
            </w:pPr>
          </w:p>
          <w:p w:rsidR="00A00C65" w:rsidRDefault="00A00C6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04 4 01 00000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A00C65" w:rsidRDefault="00A00C65" w:rsidP="006565CA">
            <w:pPr>
              <w:jc w:val="right"/>
              <w:rPr>
                <w:rFonts w:ascii="Arial" w:hAnsi="Arial" w:cs="Arial"/>
                <w:sz w:val="16"/>
                <w:szCs w:val="16"/>
              </w:rPr>
            </w:pPr>
          </w:p>
          <w:p w:rsidR="00A00C65" w:rsidRDefault="00A00C65" w:rsidP="006565CA">
            <w:pPr>
              <w:jc w:val="right"/>
              <w:rPr>
                <w:rFonts w:ascii="Arial" w:hAnsi="Arial" w:cs="Arial"/>
                <w:sz w:val="16"/>
                <w:szCs w:val="16"/>
              </w:rPr>
            </w:pPr>
          </w:p>
          <w:p w:rsidR="00A00C65" w:rsidRDefault="00A00C65" w:rsidP="006565CA">
            <w:pPr>
              <w:jc w:val="right"/>
              <w:rPr>
                <w:rFonts w:ascii="Arial" w:hAnsi="Arial" w:cs="Arial"/>
                <w:sz w:val="16"/>
                <w:szCs w:val="16"/>
              </w:rPr>
            </w:pPr>
          </w:p>
          <w:p w:rsidR="00A00C65" w:rsidRDefault="00A00C65" w:rsidP="006565CA">
            <w:pPr>
              <w:jc w:val="right"/>
              <w:rPr>
                <w:rFonts w:ascii="Arial" w:hAnsi="Arial" w:cs="Arial"/>
                <w:sz w:val="16"/>
                <w:szCs w:val="16"/>
              </w:rPr>
            </w:pPr>
          </w:p>
          <w:p w:rsidR="00A00C65" w:rsidRDefault="00A00C65" w:rsidP="006565CA">
            <w:pPr>
              <w:jc w:val="right"/>
              <w:rPr>
                <w:rFonts w:ascii="Arial" w:hAnsi="Arial" w:cs="Arial"/>
                <w:sz w:val="16"/>
                <w:szCs w:val="16"/>
              </w:rPr>
            </w:pPr>
          </w:p>
          <w:p w:rsidR="00A00C65" w:rsidRDefault="00A00C6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160 515,00</w:t>
            </w:r>
          </w:p>
        </w:tc>
        <w:tc>
          <w:tcPr>
            <w:tcW w:w="1559" w:type="dxa"/>
            <w:shd w:val="clear" w:color="auto" w:fill="auto"/>
            <w:noWrap/>
            <w:vAlign w:val="bottom"/>
          </w:tcPr>
          <w:p w:rsidR="00A00C65" w:rsidRDefault="00A00C65" w:rsidP="006565CA">
            <w:pPr>
              <w:jc w:val="right"/>
              <w:rPr>
                <w:rFonts w:ascii="Arial" w:hAnsi="Arial" w:cs="Arial"/>
                <w:sz w:val="16"/>
                <w:szCs w:val="16"/>
              </w:rPr>
            </w:pPr>
          </w:p>
          <w:p w:rsidR="00A00C65" w:rsidRDefault="00A00C65" w:rsidP="006565CA">
            <w:pPr>
              <w:jc w:val="right"/>
              <w:rPr>
                <w:rFonts w:ascii="Arial" w:hAnsi="Arial" w:cs="Arial"/>
                <w:sz w:val="16"/>
                <w:szCs w:val="16"/>
              </w:rPr>
            </w:pPr>
          </w:p>
          <w:p w:rsidR="00A00C65" w:rsidRDefault="00A00C65" w:rsidP="006565CA">
            <w:pPr>
              <w:jc w:val="right"/>
              <w:rPr>
                <w:rFonts w:ascii="Arial" w:hAnsi="Arial" w:cs="Arial"/>
                <w:sz w:val="16"/>
                <w:szCs w:val="16"/>
              </w:rPr>
            </w:pPr>
          </w:p>
          <w:p w:rsidR="00A00C65" w:rsidRDefault="00A00C65" w:rsidP="006565CA">
            <w:pPr>
              <w:jc w:val="right"/>
              <w:rPr>
                <w:rFonts w:ascii="Arial" w:hAnsi="Arial" w:cs="Arial"/>
                <w:sz w:val="16"/>
                <w:szCs w:val="16"/>
              </w:rPr>
            </w:pPr>
          </w:p>
          <w:p w:rsidR="00A00C65" w:rsidRDefault="00A00C65" w:rsidP="006565CA">
            <w:pPr>
              <w:jc w:val="right"/>
              <w:rPr>
                <w:rFonts w:ascii="Arial" w:hAnsi="Arial" w:cs="Arial"/>
                <w:sz w:val="16"/>
                <w:szCs w:val="16"/>
              </w:rPr>
            </w:pPr>
          </w:p>
          <w:p w:rsidR="00A00C65" w:rsidRDefault="00A00C6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78 676,20</w:t>
            </w:r>
          </w:p>
        </w:tc>
        <w:tc>
          <w:tcPr>
            <w:tcW w:w="851" w:type="dxa"/>
            <w:shd w:val="clear" w:color="auto" w:fill="auto"/>
            <w:noWrap/>
            <w:vAlign w:val="bottom"/>
          </w:tcPr>
          <w:p w:rsidR="00A00C65" w:rsidRDefault="00A00C65" w:rsidP="006565CA">
            <w:pPr>
              <w:jc w:val="right"/>
              <w:rPr>
                <w:rFonts w:ascii="Arial" w:hAnsi="Arial" w:cs="Arial"/>
                <w:sz w:val="16"/>
                <w:szCs w:val="16"/>
              </w:rPr>
            </w:pPr>
          </w:p>
          <w:p w:rsidR="00A00C65" w:rsidRDefault="00A00C65" w:rsidP="006565CA">
            <w:pPr>
              <w:jc w:val="right"/>
              <w:rPr>
                <w:rFonts w:ascii="Arial" w:hAnsi="Arial" w:cs="Arial"/>
                <w:sz w:val="16"/>
                <w:szCs w:val="16"/>
              </w:rPr>
            </w:pPr>
          </w:p>
          <w:p w:rsidR="00A00C65" w:rsidRDefault="00A00C65" w:rsidP="006565CA">
            <w:pPr>
              <w:jc w:val="right"/>
              <w:rPr>
                <w:rFonts w:ascii="Arial" w:hAnsi="Arial" w:cs="Arial"/>
                <w:sz w:val="16"/>
                <w:szCs w:val="16"/>
              </w:rPr>
            </w:pPr>
          </w:p>
          <w:p w:rsidR="00A00C65" w:rsidRDefault="00A00C65" w:rsidP="006565CA">
            <w:pPr>
              <w:jc w:val="right"/>
              <w:rPr>
                <w:rFonts w:ascii="Arial" w:hAnsi="Arial" w:cs="Arial"/>
                <w:sz w:val="16"/>
                <w:szCs w:val="16"/>
              </w:rPr>
            </w:pPr>
          </w:p>
          <w:p w:rsidR="00A00C65" w:rsidRDefault="00A00C65" w:rsidP="006565CA">
            <w:pPr>
              <w:jc w:val="right"/>
              <w:rPr>
                <w:rFonts w:ascii="Arial" w:hAnsi="Arial" w:cs="Arial"/>
                <w:sz w:val="16"/>
                <w:szCs w:val="16"/>
              </w:rPr>
            </w:pPr>
          </w:p>
          <w:p w:rsidR="00A00C65" w:rsidRDefault="00A00C6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49,02</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lastRenderedPageBreak/>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04 4 01 20110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160 515,00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78 676,20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49,02</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04 4 01 20110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160 515,00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78 676,20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49,02</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Реализация иных функций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306 264,78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294 564,78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96,18</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Непрограммные мероприятия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306 264,78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294 564,78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96,18</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97 1 00 10050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281 476,78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281 476,78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97 1 00 10050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281 476,78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281 476,78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97 1 00 20250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11 700,00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97 1 00 20250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11 700,00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Проведение в 2017 году мероприятий по преобразованию муниципальных образований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97 1 00 77290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13 088,00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13 088,00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97 1 00 77290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8 888,00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8 888,00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Иные бюджетные ассигнования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07</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97 1 00 77290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800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4 200,00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4 200,00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СОЦИАЛЬНАЯ ПОЛИТИКА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14 159 939,46</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13 594 625,34</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96,01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Охрана семьи и детства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14 159 939,46</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13 594 625,34</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96,01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14 159 939,46</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13 594 625,34</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96,01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Подпрограмма "Развитие дошкольного, общего и дополнительного образования"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02 1 00 00000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6 532 565,76</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6 037 401,64</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92,42</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"Присмотр и уход"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02 1 02 00000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6 532 565,76</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6 037 401,64</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92,42</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02 1 02 76140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6 532 565,76</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6 037 401,64</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92,42</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02 1 02 76140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112 345,74</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89 646,64</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79,80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02 1 02 76140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300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6 420 220,02</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5 947 755,00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92,64</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 xml:space="preserve">Подпрограмма </w:t>
            </w:r>
            <w:r w:rsidRPr="00644C14">
              <w:rPr>
                <w:rFonts w:ascii="Arial" w:hAnsi="Arial" w:cs="Arial"/>
                <w:sz w:val="16"/>
                <w:szCs w:val="16"/>
              </w:rPr>
              <w:lastRenderedPageBreak/>
              <w:t>"Государственная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709" w:type="dxa"/>
            <w:shd w:val="clear" w:color="auto" w:fill="auto"/>
            <w:vAlign w:val="bottom"/>
          </w:tcPr>
          <w:p w:rsidR="00A00C65" w:rsidRDefault="00A00C65" w:rsidP="006565CA">
            <w:pPr>
              <w:rPr>
                <w:rFonts w:ascii="Arial" w:hAnsi="Arial" w:cs="Arial"/>
                <w:sz w:val="16"/>
                <w:szCs w:val="16"/>
              </w:rPr>
            </w:pPr>
          </w:p>
          <w:p w:rsidR="00A00C65" w:rsidRDefault="00A00C65" w:rsidP="006565CA">
            <w:pPr>
              <w:rPr>
                <w:rFonts w:ascii="Arial" w:hAnsi="Arial" w:cs="Arial"/>
                <w:sz w:val="16"/>
                <w:szCs w:val="16"/>
              </w:rPr>
            </w:pPr>
          </w:p>
          <w:p w:rsidR="00A00C65" w:rsidRDefault="00A00C65" w:rsidP="006565CA">
            <w:pPr>
              <w:rPr>
                <w:rFonts w:ascii="Arial" w:hAnsi="Arial" w:cs="Arial"/>
                <w:sz w:val="16"/>
                <w:szCs w:val="16"/>
              </w:rPr>
            </w:pPr>
          </w:p>
          <w:p w:rsidR="00A00C65" w:rsidRDefault="00A00C65" w:rsidP="006565CA">
            <w:pPr>
              <w:rPr>
                <w:rFonts w:ascii="Arial" w:hAnsi="Arial" w:cs="Arial"/>
                <w:sz w:val="16"/>
                <w:szCs w:val="16"/>
              </w:rPr>
            </w:pPr>
          </w:p>
          <w:p w:rsidR="00A00C65" w:rsidRDefault="00A00C65" w:rsidP="006565CA">
            <w:pPr>
              <w:rPr>
                <w:rFonts w:ascii="Arial" w:hAnsi="Arial" w:cs="Arial"/>
                <w:sz w:val="16"/>
                <w:szCs w:val="16"/>
              </w:rPr>
            </w:pPr>
          </w:p>
          <w:p w:rsidR="00A00C65" w:rsidRDefault="00A00C6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A00C65" w:rsidRDefault="00A00C65" w:rsidP="006565CA">
            <w:pPr>
              <w:rPr>
                <w:rFonts w:ascii="Arial" w:hAnsi="Arial" w:cs="Arial"/>
                <w:sz w:val="16"/>
                <w:szCs w:val="16"/>
              </w:rPr>
            </w:pPr>
          </w:p>
          <w:p w:rsidR="00A00C65" w:rsidRDefault="00A00C65" w:rsidP="006565CA">
            <w:pPr>
              <w:rPr>
                <w:rFonts w:ascii="Arial" w:hAnsi="Arial" w:cs="Arial"/>
                <w:sz w:val="16"/>
                <w:szCs w:val="16"/>
              </w:rPr>
            </w:pPr>
          </w:p>
          <w:p w:rsidR="00A00C65" w:rsidRDefault="00A00C65" w:rsidP="006565CA">
            <w:pPr>
              <w:rPr>
                <w:rFonts w:ascii="Arial" w:hAnsi="Arial" w:cs="Arial"/>
                <w:sz w:val="16"/>
                <w:szCs w:val="16"/>
              </w:rPr>
            </w:pPr>
          </w:p>
          <w:p w:rsidR="00A00C65" w:rsidRDefault="00A00C65" w:rsidP="006565CA">
            <w:pPr>
              <w:rPr>
                <w:rFonts w:ascii="Arial" w:hAnsi="Arial" w:cs="Arial"/>
                <w:sz w:val="16"/>
                <w:szCs w:val="16"/>
              </w:rPr>
            </w:pPr>
          </w:p>
          <w:p w:rsidR="00A00C65" w:rsidRDefault="00A00C65" w:rsidP="006565CA">
            <w:pPr>
              <w:rPr>
                <w:rFonts w:ascii="Arial" w:hAnsi="Arial" w:cs="Arial"/>
                <w:sz w:val="16"/>
                <w:szCs w:val="16"/>
              </w:rPr>
            </w:pPr>
          </w:p>
          <w:p w:rsidR="00A00C65" w:rsidRDefault="00A00C6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A00C65" w:rsidRDefault="00A00C65" w:rsidP="006565CA">
            <w:pPr>
              <w:rPr>
                <w:rFonts w:ascii="Arial" w:hAnsi="Arial" w:cs="Arial"/>
                <w:sz w:val="16"/>
                <w:szCs w:val="16"/>
              </w:rPr>
            </w:pPr>
          </w:p>
          <w:p w:rsidR="00A00C65" w:rsidRDefault="00A00C65" w:rsidP="006565CA">
            <w:pPr>
              <w:rPr>
                <w:rFonts w:ascii="Arial" w:hAnsi="Arial" w:cs="Arial"/>
                <w:sz w:val="16"/>
                <w:szCs w:val="16"/>
              </w:rPr>
            </w:pPr>
          </w:p>
          <w:p w:rsidR="00A00C65" w:rsidRDefault="00A00C65" w:rsidP="006565CA">
            <w:pPr>
              <w:rPr>
                <w:rFonts w:ascii="Arial" w:hAnsi="Arial" w:cs="Arial"/>
                <w:sz w:val="16"/>
                <w:szCs w:val="16"/>
              </w:rPr>
            </w:pPr>
          </w:p>
          <w:p w:rsidR="00A00C65" w:rsidRDefault="00A00C65" w:rsidP="006565CA">
            <w:pPr>
              <w:rPr>
                <w:rFonts w:ascii="Arial" w:hAnsi="Arial" w:cs="Arial"/>
                <w:sz w:val="16"/>
                <w:szCs w:val="16"/>
              </w:rPr>
            </w:pPr>
          </w:p>
          <w:p w:rsidR="00A00C65" w:rsidRDefault="00A00C65" w:rsidP="006565CA">
            <w:pPr>
              <w:rPr>
                <w:rFonts w:ascii="Arial" w:hAnsi="Arial" w:cs="Arial"/>
                <w:sz w:val="16"/>
                <w:szCs w:val="16"/>
              </w:rPr>
            </w:pPr>
          </w:p>
          <w:p w:rsidR="00A00C65" w:rsidRDefault="00A00C6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1415" w:type="dxa"/>
            <w:shd w:val="clear" w:color="auto" w:fill="auto"/>
            <w:vAlign w:val="bottom"/>
          </w:tcPr>
          <w:p w:rsidR="00A00C65" w:rsidRDefault="00A00C65" w:rsidP="006565CA">
            <w:pPr>
              <w:rPr>
                <w:rFonts w:ascii="Arial" w:hAnsi="Arial" w:cs="Arial"/>
                <w:sz w:val="16"/>
                <w:szCs w:val="16"/>
              </w:rPr>
            </w:pPr>
          </w:p>
          <w:p w:rsidR="00A00C65" w:rsidRDefault="00A00C65" w:rsidP="006565CA">
            <w:pPr>
              <w:rPr>
                <w:rFonts w:ascii="Arial" w:hAnsi="Arial" w:cs="Arial"/>
                <w:sz w:val="16"/>
                <w:szCs w:val="16"/>
              </w:rPr>
            </w:pPr>
          </w:p>
          <w:p w:rsidR="00A00C65" w:rsidRDefault="00A00C65" w:rsidP="006565CA">
            <w:pPr>
              <w:rPr>
                <w:rFonts w:ascii="Arial" w:hAnsi="Arial" w:cs="Arial"/>
                <w:sz w:val="16"/>
                <w:szCs w:val="16"/>
              </w:rPr>
            </w:pPr>
          </w:p>
          <w:p w:rsidR="00A00C65" w:rsidRDefault="00A00C65" w:rsidP="006565CA">
            <w:pPr>
              <w:rPr>
                <w:rFonts w:ascii="Arial" w:hAnsi="Arial" w:cs="Arial"/>
                <w:sz w:val="16"/>
                <w:szCs w:val="16"/>
              </w:rPr>
            </w:pPr>
          </w:p>
          <w:p w:rsidR="00A00C65" w:rsidRDefault="00A00C65" w:rsidP="006565CA">
            <w:pPr>
              <w:rPr>
                <w:rFonts w:ascii="Arial" w:hAnsi="Arial" w:cs="Arial"/>
                <w:sz w:val="16"/>
                <w:szCs w:val="16"/>
              </w:rPr>
            </w:pPr>
          </w:p>
          <w:p w:rsidR="00A00C65" w:rsidRDefault="00A00C6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02 2 00 00000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A00C65" w:rsidRDefault="00A00C65" w:rsidP="006565CA">
            <w:pPr>
              <w:jc w:val="right"/>
              <w:rPr>
                <w:rFonts w:ascii="Arial" w:hAnsi="Arial" w:cs="Arial"/>
                <w:sz w:val="16"/>
                <w:szCs w:val="16"/>
              </w:rPr>
            </w:pPr>
          </w:p>
          <w:p w:rsidR="00A00C65" w:rsidRDefault="00A00C65" w:rsidP="006565CA">
            <w:pPr>
              <w:jc w:val="right"/>
              <w:rPr>
                <w:rFonts w:ascii="Arial" w:hAnsi="Arial" w:cs="Arial"/>
                <w:sz w:val="16"/>
                <w:szCs w:val="16"/>
              </w:rPr>
            </w:pPr>
          </w:p>
          <w:p w:rsidR="00A00C65" w:rsidRDefault="00A00C65" w:rsidP="006565CA">
            <w:pPr>
              <w:jc w:val="right"/>
              <w:rPr>
                <w:rFonts w:ascii="Arial" w:hAnsi="Arial" w:cs="Arial"/>
                <w:sz w:val="16"/>
                <w:szCs w:val="16"/>
              </w:rPr>
            </w:pPr>
          </w:p>
          <w:p w:rsidR="00A00C65" w:rsidRDefault="00A00C65" w:rsidP="006565CA">
            <w:pPr>
              <w:jc w:val="right"/>
              <w:rPr>
                <w:rFonts w:ascii="Arial" w:hAnsi="Arial" w:cs="Arial"/>
                <w:sz w:val="16"/>
                <w:szCs w:val="16"/>
              </w:rPr>
            </w:pPr>
          </w:p>
          <w:p w:rsidR="00A00C65" w:rsidRDefault="00A00C65" w:rsidP="006565CA">
            <w:pPr>
              <w:jc w:val="right"/>
              <w:rPr>
                <w:rFonts w:ascii="Arial" w:hAnsi="Arial" w:cs="Arial"/>
                <w:sz w:val="16"/>
                <w:szCs w:val="16"/>
              </w:rPr>
            </w:pPr>
          </w:p>
          <w:p w:rsidR="00A00C65" w:rsidRDefault="00A00C6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7 627 373,70</w:t>
            </w:r>
          </w:p>
        </w:tc>
        <w:tc>
          <w:tcPr>
            <w:tcW w:w="1559" w:type="dxa"/>
            <w:shd w:val="clear" w:color="auto" w:fill="auto"/>
            <w:noWrap/>
            <w:vAlign w:val="bottom"/>
          </w:tcPr>
          <w:p w:rsidR="00A00C65" w:rsidRDefault="00A00C65" w:rsidP="006565CA">
            <w:pPr>
              <w:jc w:val="right"/>
              <w:rPr>
                <w:rFonts w:ascii="Arial" w:hAnsi="Arial" w:cs="Arial"/>
                <w:sz w:val="16"/>
                <w:szCs w:val="16"/>
              </w:rPr>
            </w:pPr>
          </w:p>
          <w:p w:rsidR="00A00C65" w:rsidRDefault="00A00C65" w:rsidP="006565CA">
            <w:pPr>
              <w:jc w:val="right"/>
              <w:rPr>
                <w:rFonts w:ascii="Arial" w:hAnsi="Arial" w:cs="Arial"/>
                <w:sz w:val="16"/>
                <w:szCs w:val="16"/>
              </w:rPr>
            </w:pPr>
          </w:p>
          <w:p w:rsidR="00A00C65" w:rsidRDefault="00A00C65" w:rsidP="006565CA">
            <w:pPr>
              <w:jc w:val="right"/>
              <w:rPr>
                <w:rFonts w:ascii="Arial" w:hAnsi="Arial" w:cs="Arial"/>
                <w:sz w:val="16"/>
                <w:szCs w:val="16"/>
              </w:rPr>
            </w:pPr>
          </w:p>
          <w:p w:rsidR="00A00C65" w:rsidRDefault="00A00C65" w:rsidP="006565CA">
            <w:pPr>
              <w:jc w:val="right"/>
              <w:rPr>
                <w:rFonts w:ascii="Arial" w:hAnsi="Arial" w:cs="Arial"/>
                <w:sz w:val="16"/>
                <w:szCs w:val="16"/>
              </w:rPr>
            </w:pPr>
          </w:p>
          <w:p w:rsidR="00A00C65" w:rsidRDefault="00A00C65" w:rsidP="006565CA">
            <w:pPr>
              <w:jc w:val="right"/>
              <w:rPr>
                <w:rFonts w:ascii="Arial" w:hAnsi="Arial" w:cs="Arial"/>
                <w:sz w:val="16"/>
                <w:szCs w:val="16"/>
              </w:rPr>
            </w:pPr>
          </w:p>
          <w:p w:rsidR="00A00C65" w:rsidRDefault="00A00C6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7 557 223,70</w:t>
            </w:r>
          </w:p>
        </w:tc>
        <w:tc>
          <w:tcPr>
            <w:tcW w:w="851" w:type="dxa"/>
            <w:shd w:val="clear" w:color="auto" w:fill="auto"/>
            <w:noWrap/>
            <w:vAlign w:val="bottom"/>
          </w:tcPr>
          <w:p w:rsidR="00A00C65" w:rsidRDefault="00A00C65" w:rsidP="006565CA">
            <w:pPr>
              <w:jc w:val="right"/>
              <w:rPr>
                <w:rFonts w:ascii="Arial" w:hAnsi="Arial" w:cs="Arial"/>
                <w:sz w:val="16"/>
                <w:szCs w:val="16"/>
              </w:rPr>
            </w:pPr>
          </w:p>
          <w:p w:rsidR="00A00C65" w:rsidRDefault="00A00C65" w:rsidP="006565CA">
            <w:pPr>
              <w:jc w:val="right"/>
              <w:rPr>
                <w:rFonts w:ascii="Arial" w:hAnsi="Arial" w:cs="Arial"/>
                <w:sz w:val="16"/>
                <w:szCs w:val="16"/>
              </w:rPr>
            </w:pPr>
          </w:p>
          <w:p w:rsidR="00A00C65" w:rsidRDefault="00A00C65" w:rsidP="006565CA">
            <w:pPr>
              <w:jc w:val="right"/>
              <w:rPr>
                <w:rFonts w:ascii="Arial" w:hAnsi="Arial" w:cs="Arial"/>
                <w:sz w:val="16"/>
                <w:szCs w:val="16"/>
              </w:rPr>
            </w:pPr>
          </w:p>
          <w:p w:rsidR="00A00C65" w:rsidRDefault="00A00C65" w:rsidP="006565CA">
            <w:pPr>
              <w:jc w:val="right"/>
              <w:rPr>
                <w:rFonts w:ascii="Arial" w:hAnsi="Arial" w:cs="Arial"/>
                <w:sz w:val="16"/>
                <w:szCs w:val="16"/>
              </w:rPr>
            </w:pPr>
          </w:p>
          <w:p w:rsidR="00A00C65" w:rsidRDefault="00A00C65" w:rsidP="006565CA">
            <w:pPr>
              <w:jc w:val="right"/>
              <w:rPr>
                <w:rFonts w:ascii="Arial" w:hAnsi="Arial" w:cs="Arial"/>
                <w:sz w:val="16"/>
                <w:szCs w:val="16"/>
              </w:rPr>
            </w:pPr>
          </w:p>
          <w:p w:rsidR="00A00C65" w:rsidRDefault="00A00C6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99,08</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lastRenderedPageBreak/>
              <w:t>Основное мероприятие "Защита прав и законных интересов детей-сирот и детей, оставшихся без попечения родителей"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02 2 01 00000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7 627 373,70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7 557 223,70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99,08</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Выплата денежных средств на содержание ребенка опекуну (попечителю)</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02 2 01 78110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6 798 520,88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6 728 370,88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98,97</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02 2 01 78110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300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6 798 520,88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6 728 370,88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98,97</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02 2 01 78130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671 352,82</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671 352,82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02 2 01 78130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300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671 352,82</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671 352,82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Выплата единовременного пособия усыновителям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02 2 01 78140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157 500,00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157 500,00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606</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02 2 01 78140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300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157 500,00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157 500,00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712" w:type="dxa"/>
            <w:shd w:val="clear" w:color="auto" w:fill="auto"/>
            <w:vAlign w:val="bottom"/>
          </w:tcPr>
          <w:p w:rsidR="00410755" w:rsidRPr="00644C14" w:rsidRDefault="00410755" w:rsidP="006565CA">
            <w:pPr>
              <w:rPr>
                <w:rFonts w:ascii="Arial" w:hAnsi="Arial" w:cs="Arial"/>
                <w:sz w:val="16"/>
                <w:szCs w:val="16"/>
              </w:rPr>
            </w:pP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370 839 016,33</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370 827 788,32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ОБЩЕГОСУДАРСТВЕННЫЕ ВОПРОСЫ</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199 991,59</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195 756,75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97,88</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Другие общегосударственные вопросы</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199 991,59</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195 756,75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97,88</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Реализация иных функций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199 991,59</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195 756,75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97,88</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Непрограммные мероприятия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199 991,59</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195 756,75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97,88</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97 1 00 10050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33 314,00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33 314,00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97 1 00 10050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33 314,00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33 314,00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97 1 00 10200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922,97</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30,77</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97 1 00 10200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lastRenderedPageBreak/>
              <w:t>Социальное обеспечение и иные выплаты населению</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97 1 00 10200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300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Иные бюджетные ассигнования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97 1 00 10200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800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922,97</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92,30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Проведение в 2017 году мероприятий по преобразованию муниципальных образований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97 1 00 77290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163 677,59</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161 519,78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98,68</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97 1 00 77290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79 523,00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79 523,00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97 1 00 77290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300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84 154,59</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81 996,78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97,44</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СОЦИАЛЬНАЯ ПОЛИТИКА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370 639 024,74</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370 632 031,57</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Социальное обеспечение населения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258 675 118,19</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258 668 125,02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Муниципальная программа Благодарненского городского округа Ставропольского края "Социальная поддержка граждан"</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258 675 118,19</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258 668 125,02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Подпрограмма "Социальное обеспечение населения"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258 675 118,19</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258 668 125,02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"Предоставление мер социальной поддержки семьям и детям"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01 1 01 00000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83 208 691,95</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83 208 691,95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w:t>
            </w:r>
          </w:p>
        </w:tc>
        <w:tc>
          <w:tcPr>
            <w:tcW w:w="709"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01 1 01 53800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60 970 275,00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60 970 275,00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01 1 01 53800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300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60 970 275,00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60 970 275,00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Выплата ежегодного социального пособия на проезд учащимся (студентам)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01 1 01 76260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35 485,55</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35 485,55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01 1 01 76260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472,67</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472,67</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01 1 01 76260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300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35 012,88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35 012,88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01 1 01 77190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1 607 172,40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1 607 172,40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01 1 01 77190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15 498,16</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15 498,16</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01 1 01 77190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300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1 591 674,24</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1 591 674,24</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 xml:space="preserve">Выплата ежемесячной денежной компенсации на каждого ребенка в возрасте </w:t>
            </w:r>
            <w:r w:rsidRPr="00644C14">
              <w:rPr>
                <w:rFonts w:ascii="Arial" w:hAnsi="Arial" w:cs="Arial"/>
                <w:sz w:val="16"/>
                <w:szCs w:val="16"/>
              </w:rPr>
              <w:lastRenderedPageBreak/>
              <w:t>до 18 лет многодетным семьям</w:t>
            </w:r>
          </w:p>
        </w:tc>
        <w:tc>
          <w:tcPr>
            <w:tcW w:w="709" w:type="dxa"/>
            <w:shd w:val="clear" w:color="auto" w:fill="auto"/>
            <w:vAlign w:val="bottom"/>
          </w:tcPr>
          <w:p w:rsidR="00E72572" w:rsidRDefault="00E72572" w:rsidP="006565CA">
            <w:pPr>
              <w:rPr>
                <w:rFonts w:ascii="Arial" w:hAnsi="Arial" w:cs="Arial"/>
                <w:sz w:val="16"/>
                <w:szCs w:val="16"/>
              </w:rPr>
            </w:pPr>
          </w:p>
          <w:p w:rsidR="00E72572" w:rsidRDefault="00E72572" w:rsidP="006565CA">
            <w:pPr>
              <w:rPr>
                <w:rFonts w:ascii="Arial" w:hAnsi="Arial" w:cs="Arial"/>
                <w:sz w:val="16"/>
                <w:szCs w:val="16"/>
              </w:rPr>
            </w:pPr>
          </w:p>
          <w:p w:rsidR="00E72572" w:rsidRDefault="00E72572" w:rsidP="006565CA">
            <w:pPr>
              <w:rPr>
                <w:rFonts w:ascii="Arial" w:hAnsi="Arial" w:cs="Arial"/>
                <w:sz w:val="16"/>
                <w:szCs w:val="16"/>
              </w:rPr>
            </w:pPr>
          </w:p>
          <w:p w:rsidR="00E72572" w:rsidRDefault="00E72572"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E72572" w:rsidRDefault="00E72572" w:rsidP="006565CA">
            <w:pPr>
              <w:rPr>
                <w:rFonts w:ascii="Arial" w:hAnsi="Arial" w:cs="Arial"/>
                <w:sz w:val="16"/>
                <w:szCs w:val="16"/>
              </w:rPr>
            </w:pPr>
          </w:p>
          <w:p w:rsidR="00E72572" w:rsidRDefault="00E72572" w:rsidP="006565CA">
            <w:pPr>
              <w:rPr>
                <w:rFonts w:ascii="Arial" w:hAnsi="Arial" w:cs="Arial"/>
                <w:sz w:val="16"/>
                <w:szCs w:val="16"/>
              </w:rPr>
            </w:pPr>
          </w:p>
          <w:p w:rsidR="00E72572" w:rsidRDefault="00E72572" w:rsidP="006565CA">
            <w:pPr>
              <w:rPr>
                <w:rFonts w:ascii="Arial" w:hAnsi="Arial" w:cs="Arial"/>
                <w:sz w:val="16"/>
                <w:szCs w:val="16"/>
              </w:rPr>
            </w:pPr>
          </w:p>
          <w:p w:rsidR="00E72572" w:rsidRDefault="00E72572"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E72572" w:rsidRDefault="00E72572" w:rsidP="006565CA">
            <w:pPr>
              <w:rPr>
                <w:rFonts w:ascii="Arial" w:hAnsi="Arial" w:cs="Arial"/>
                <w:sz w:val="16"/>
                <w:szCs w:val="16"/>
              </w:rPr>
            </w:pPr>
          </w:p>
          <w:p w:rsidR="00E72572" w:rsidRDefault="00E72572" w:rsidP="006565CA">
            <w:pPr>
              <w:rPr>
                <w:rFonts w:ascii="Arial" w:hAnsi="Arial" w:cs="Arial"/>
                <w:sz w:val="16"/>
                <w:szCs w:val="16"/>
              </w:rPr>
            </w:pPr>
          </w:p>
          <w:p w:rsidR="00E72572" w:rsidRDefault="00E72572" w:rsidP="006565CA">
            <w:pPr>
              <w:rPr>
                <w:rFonts w:ascii="Arial" w:hAnsi="Arial" w:cs="Arial"/>
                <w:sz w:val="16"/>
                <w:szCs w:val="16"/>
              </w:rPr>
            </w:pPr>
          </w:p>
          <w:p w:rsidR="00E72572" w:rsidRDefault="00E72572"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E72572" w:rsidRDefault="00E72572" w:rsidP="006565CA">
            <w:pPr>
              <w:rPr>
                <w:rFonts w:ascii="Arial" w:hAnsi="Arial" w:cs="Arial"/>
                <w:sz w:val="16"/>
                <w:szCs w:val="16"/>
              </w:rPr>
            </w:pPr>
          </w:p>
          <w:p w:rsidR="00E72572" w:rsidRDefault="00E72572" w:rsidP="006565CA">
            <w:pPr>
              <w:rPr>
                <w:rFonts w:ascii="Arial" w:hAnsi="Arial" w:cs="Arial"/>
                <w:sz w:val="16"/>
                <w:szCs w:val="16"/>
              </w:rPr>
            </w:pPr>
          </w:p>
          <w:p w:rsidR="00E72572" w:rsidRDefault="00E72572" w:rsidP="006565CA">
            <w:pPr>
              <w:rPr>
                <w:rFonts w:ascii="Arial" w:hAnsi="Arial" w:cs="Arial"/>
                <w:sz w:val="16"/>
                <w:szCs w:val="16"/>
              </w:rPr>
            </w:pPr>
          </w:p>
          <w:p w:rsidR="00E72572" w:rsidRDefault="00E72572"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01 1 01 78280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E72572" w:rsidRDefault="00E72572" w:rsidP="006565CA">
            <w:pPr>
              <w:jc w:val="right"/>
              <w:rPr>
                <w:rFonts w:ascii="Arial" w:hAnsi="Arial" w:cs="Arial"/>
                <w:sz w:val="16"/>
                <w:szCs w:val="16"/>
              </w:rPr>
            </w:pPr>
          </w:p>
          <w:p w:rsidR="00E72572" w:rsidRDefault="00E72572" w:rsidP="006565CA">
            <w:pPr>
              <w:jc w:val="right"/>
              <w:rPr>
                <w:rFonts w:ascii="Arial" w:hAnsi="Arial" w:cs="Arial"/>
                <w:sz w:val="16"/>
                <w:szCs w:val="16"/>
              </w:rPr>
            </w:pPr>
          </w:p>
          <w:p w:rsidR="00E72572" w:rsidRDefault="00E72572" w:rsidP="006565CA">
            <w:pPr>
              <w:jc w:val="right"/>
              <w:rPr>
                <w:rFonts w:ascii="Arial" w:hAnsi="Arial" w:cs="Arial"/>
                <w:sz w:val="16"/>
                <w:szCs w:val="16"/>
              </w:rPr>
            </w:pPr>
          </w:p>
          <w:p w:rsidR="00E72572" w:rsidRDefault="00E72572"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20 595 759,00</w:t>
            </w:r>
          </w:p>
        </w:tc>
        <w:tc>
          <w:tcPr>
            <w:tcW w:w="1559" w:type="dxa"/>
            <w:shd w:val="clear" w:color="auto" w:fill="auto"/>
            <w:noWrap/>
            <w:vAlign w:val="bottom"/>
          </w:tcPr>
          <w:p w:rsidR="00E72572" w:rsidRDefault="00E72572" w:rsidP="006565CA">
            <w:pPr>
              <w:jc w:val="right"/>
              <w:rPr>
                <w:rFonts w:ascii="Arial" w:hAnsi="Arial" w:cs="Arial"/>
                <w:sz w:val="16"/>
                <w:szCs w:val="16"/>
              </w:rPr>
            </w:pPr>
          </w:p>
          <w:p w:rsidR="00E72572" w:rsidRDefault="00E72572" w:rsidP="006565CA">
            <w:pPr>
              <w:jc w:val="right"/>
              <w:rPr>
                <w:rFonts w:ascii="Arial" w:hAnsi="Arial" w:cs="Arial"/>
                <w:sz w:val="16"/>
                <w:szCs w:val="16"/>
              </w:rPr>
            </w:pPr>
          </w:p>
          <w:p w:rsidR="00E72572" w:rsidRDefault="00E72572" w:rsidP="006565CA">
            <w:pPr>
              <w:jc w:val="right"/>
              <w:rPr>
                <w:rFonts w:ascii="Arial" w:hAnsi="Arial" w:cs="Arial"/>
                <w:sz w:val="16"/>
                <w:szCs w:val="16"/>
              </w:rPr>
            </w:pPr>
          </w:p>
          <w:p w:rsidR="00E72572" w:rsidRDefault="00E72572"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20 595 759,00</w:t>
            </w:r>
          </w:p>
        </w:tc>
        <w:tc>
          <w:tcPr>
            <w:tcW w:w="851" w:type="dxa"/>
            <w:shd w:val="clear" w:color="auto" w:fill="auto"/>
            <w:noWrap/>
            <w:vAlign w:val="bottom"/>
          </w:tcPr>
          <w:p w:rsidR="00E72572" w:rsidRDefault="00E72572" w:rsidP="006565CA">
            <w:pPr>
              <w:jc w:val="right"/>
              <w:rPr>
                <w:rFonts w:ascii="Arial" w:hAnsi="Arial" w:cs="Arial"/>
                <w:sz w:val="16"/>
                <w:szCs w:val="16"/>
              </w:rPr>
            </w:pPr>
          </w:p>
          <w:p w:rsidR="00E72572" w:rsidRDefault="00E72572" w:rsidP="006565CA">
            <w:pPr>
              <w:jc w:val="right"/>
              <w:rPr>
                <w:rFonts w:ascii="Arial" w:hAnsi="Arial" w:cs="Arial"/>
                <w:sz w:val="16"/>
                <w:szCs w:val="16"/>
              </w:rPr>
            </w:pPr>
          </w:p>
          <w:p w:rsidR="00E72572" w:rsidRDefault="00E72572" w:rsidP="006565CA">
            <w:pPr>
              <w:jc w:val="right"/>
              <w:rPr>
                <w:rFonts w:ascii="Arial" w:hAnsi="Arial" w:cs="Arial"/>
                <w:sz w:val="16"/>
                <w:szCs w:val="16"/>
              </w:rPr>
            </w:pPr>
          </w:p>
          <w:p w:rsidR="00E72572" w:rsidRDefault="00E72572"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01 1 01 78280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249 803,21</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249 803,21</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01 1 01 78280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300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20 345 955,79</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20 345 955,79</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"Предоставление мер социальной поддержки отдельным категориям граждан"</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01 1 02 00000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175 466 426,24</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175 459 433,07</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01 1 02 52200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3 964 891,06</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3 964 891,06</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01 1 02 52200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56 191,12</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56 191,12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01 1 02 52200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300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3 908 699,94</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3 908 699,94</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Оплата жилищно-коммунальных услуг отдельным категориям граждан</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01 1 02 52500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58 330 000,00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58 330 000,00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01 1 02 52500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732 076,92</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732 076,92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01 1 02 52500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300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57 597 923,08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57 597 923,08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01 1 02 52800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8 600,00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1 606,83</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18,68</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01 1 02 52800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120,00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21,40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17,83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01 1 02 52800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300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8 480,00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1 585,43</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18,70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709"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01 1 02 76240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1 481 240,00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1 481 240,00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01 1 02 76240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300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1 481 240,00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1 481 240,00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Выплата социального пособия на погребение</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01 1 02 76250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539 731,18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539 731,18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01 1 02 76250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300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539 731,18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539 731,18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01 1 02 77220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38 016,82</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38 016,82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01 1 02 77220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1 609,37</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1 609,37</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 xml:space="preserve">Социальное обеспечение и </w:t>
            </w:r>
            <w:r w:rsidRPr="00644C14">
              <w:rPr>
                <w:rFonts w:ascii="Arial" w:hAnsi="Arial" w:cs="Arial"/>
                <w:sz w:val="16"/>
                <w:szCs w:val="16"/>
              </w:rPr>
              <w:lastRenderedPageBreak/>
              <w:t>иные выплаты населению</w:t>
            </w:r>
          </w:p>
        </w:tc>
        <w:tc>
          <w:tcPr>
            <w:tcW w:w="709" w:type="dxa"/>
            <w:shd w:val="clear" w:color="auto" w:fill="auto"/>
            <w:vAlign w:val="bottom"/>
          </w:tcPr>
          <w:p w:rsidR="00DC1FF6" w:rsidRDefault="00DC1FF6"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lastRenderedPageBreak/>
              <w:t>609</w:t>
            </w:r>
          </w:p>
        </w:tc>
        <w:tc>
          <w:tcPr>
            <w:tcW w:w="567" w:type="dxa"/>
            <w:shd w:val="clear" w:color="auto" w:fill="auto"/>
            <w:vAlign w:val="bottom"/>
          </w:tcPr>
          <w:p w:rsidR="00DC1FF6" w:rsidRDefault="00DC1FF6"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lastRenderedPageBreak/>
              <w:t>0</w:t>
            </w:r>
          </w:p>
        </w:tc>
        <w:tc>
          <w:tcPr>
            <w:tcW w:w="712" w:type="dxa"/>
            <w:shd w:val="clear" w:color="auto" w:fill="auto"/>
            <w:vAlign w:val="bottom"/>
          </w:tcPr>
          <w:p w:rsidR="00DC1FF6" w:rsidRDefault="00DC1FF6"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lastRenderedPageBreak/>
              <w:t>03</w:t>
            </w:r>
          </w:p>
        </w:tc>
        <w:tc>
          <w:tcPr>
            <w:tcW w:w="1415" w:type="dxa"/>
            <w:shd w:val="clear" w:color="auto" w:fill="auto"/>
            <w:vAlign w:val="bottom"/>
          </w:tcPr>
          <w:p w:rsidR="00DC1FF6" w:rsidRDefault="00DC1FF6"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lastRenderedPageBreak/>
              <w:t>01 1 02 77220</w:t>
            </w:r>
          </w:p>
        </w:tc>
        <w:tc>
          <w:tcPr>
            <w:tcW w:w="567" w:type="dxa"/>
            <w:shd w:val="clear" w:color="auto" w:fill="auto"/>
            <w:vAlign w:val="bottom"/>
          </w:tcPr>
          <w:p w:rsidR="00DC1FF6" w:rsidRDefault="00DC1FF6"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lastRenderedPageBreak/>
              <w:t>300</w:t>
            </w:r>
          </w:p>
        </w:tc>
        <w:tc>
          <w:tcPr>
            <w:tcW w:w="1984" w:type="dxa"/>
            <w:shd w:val="clear" w:color="auto" w:fill="auto"/>
            <w:noWrap/>
            <w:vAlign w:val="bottom"/>
          </w:tcPr>
          <w:p w:rsidR="00DC1FF6" w:rsidRDefault="00DC1FF6"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lastRenderedPageBreak/>
              <w:t>36 407,45</w:t>
            </w:r>
          </w:p>
        </w:tc>
        <w:tc>
          <w:tcPr>
            <w:tcW w:w="1559" w:type="dxa"/>
            <w:shd w:val="clear" w:color="auto" w:fill="auto"/>
            <w:noWrap/>
            <w:vAlign w:val="bottom"/>
          </w:tcPr>
          <w:p w:rsidR="00DC1FF6" w:rsidRDefault="00DC1FF6"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lastRenderedPageBreak/>
              <w:t>36 407,45</w:t>
            </w:r>
          </w:p>
        </w:tc>
        <w:tc>
          <w:tcPr>
            <w:tcW w:w="851" w:type="dxa"/>
            <w:shd w:val="clear" w:color="auto" w:fill="auto"/>
            <w:noWrap/>
            <w:vAlign w:val="bottom"/>
          </w:tcPr>
          <w:p w:rsidR="00DC1FF6" w:rsidRDefault="00DC1FF6"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lastRenderedPageBreak/>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lastRenderedPageBreak/>
              <w:t>Обеспечение мер социальной поддержки ветеранов труда и тружеников тыла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01 1 02 78210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43 231 847,00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43 231 847,00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01 1 02 78210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592 177,17</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592 177,17</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01 1 02 78210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300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42 639 669,83</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42 639 669,83</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Обеспечение мер социальной поддержки ветеранов труда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01 1 02 78220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46 596 110,70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46 596 110,70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01 1 02 78220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641 753,93</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641 753,93</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01 1 02 78220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300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45 954 356,77</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45 954 356,77</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01 1 02 78230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730 316,52</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730 316,52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01 1 02 78230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10 185,24</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10 185,24</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01 1 02 78230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300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720 131,28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720 131,28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01 1 02 78240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67 051,89</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67 051,89</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01 1 02 78240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360,11</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360,11</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01 1 02 78240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300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66 691,78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66 691,78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Ежемесячная денежная выплата семьям погибших ветеранов боевых действий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01 1 02 78250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115 071,89</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115 071,89</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01 1 02 78250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1 532,75</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1 532,75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01 1 02 78250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300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113 539,14</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113 539,14</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Предоставление гражданам субсидий на оплату жилого помещения и коммунальных услуг</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01 1 02 78260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20 250 000,00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20 250 000,00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01 1 02 78260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281 743,73</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281 743,73</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01 1 02 78260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300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19 968 256,27</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19 968 256,27</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02 R4620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113 549,18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113 549,18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02 R4620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300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113 549,18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113 549,18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Охрана семьи и детства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93 557 510,00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93 557 510,00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w:t>
            </w:r>
            <w:r w:rsidRPr="00644C14">
              <w:rPr>
                <w:rFonts w:ascii="Arial" w:hAnsi="Arial" w:cs="Arial"/>
                <w:sz w:val="16"/>
                <w:szCs w:val="16"/>
              </w:rPr>
              <w:lastRenderedPageBreak/>
              <w:t>граждан"</w:t>
            </w:r>
          </w:p>
        </w:tc>
        <w:tc>
          <w:tcPr>
            <w:tcW w:w="709" w:type="dxa"/>
            <w:shd w:val="clear" w:color="auto" w:fill="auto"/>
            <w:vAlign w:val="bottom"/>
          </w:tcPr>
          <w:p w:rsidR="00DC1FF6" w:rsidRDefault="00DC1FF6" w:rsidP="006565CA">
            <w:pPr>
              <w:rPr>
                <w:rFonts w:ascii="Arial" w:hAnsi="Arial" w:cs="Arial"/>
                <w:sz w:val="16"/>
                <w:szCs w:val="16"/>
              </w:rPr>
            </w:pPr>
          </w:p>
          <w:p w:rsidR="00DC1FF6" w:rsidRDefault="00DC1FF6" w:rsidP="006565CA">
            <w:pPr>
              <w:rPr>
                <w:rFonts w:ascii="Arial" w:hAnsi="Arial" w:cs="Arial"/>
                <w:sz w:val="16"/>
                <w:szCs w:val="16"/>
              </w:rPr>
            </w:pPr>
          </w:p>
          <w:p w:rsidR="00DC1FF6" w:rsidRDefault="00DC1FF6" w:rsidP="006565CA">
            <w:pPr>
              <w:rPr>
                <w:rFonts w:ascii="Arial" w:hAnsi="Arial" w:cs="Arial"/>
                <w:sz w:val="16"/>
                <w:szCs w:val="16"/>
              </w:rPr>
            </w:pPr>
          </w:p>
          <w:p w:rsidR="00DC1FF6" w:rsidRDefault="00DC1FF6"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lastRenderedPageBreak/>
              <w:t>609</w:t>
            </w:r>
          </w:p>
        </w:tc>
        <w:tc>
          <w:tcPr>
            <w:tcW w:w="567" w:type="dxa"/>
            <w:shd w:val="clear" w:color="auto" w:fill="auto"/>
            <w:vAlign w:val="bottom"/>
          </w:tcPr>
          <w:p w:rsidR="00DC1FF6" w:rsidRDefault="00DC1FF6" w:rsidP="006565CA">
            <w:pPr>
              <w:rPr>
                <w:rFonts w:ascii="Arial" w:hAnsi="Arial" w:cs="Arial"/>
                <w:sz w:val="16"/>
                <w:szCs w:val="16"/>
              </w:rPr>
            </w:pPr>
          </w:p>
          <w:p w:rsidR="00DC1FF6" w:rsidRDefault="00DC1FF6" w:rsidP="006565CA">
            <w:pPr>
              <w:rPr>
                <w:rFonts w:ascii="Arial" w:hAnsi="Arial" w:cs="Arial"/>
                <w:sz w:val="16"/>
                <w:szCs w:val="16"/>
              </w:rPr>
            </w:pPr>
          </w:p>
          <w:p w:rsidR="00DC1FF6" w:rsidRDefault="00DC1FF6" w:rsidP="006565CA">
            <w:pPr>
              <w:rPr>
                <w:rFonts w:ascii="Arial" w:hAnsi="Arial" w:cs="Arial"/>
                <w:sz w:val="16"/>
                <w:szCs w:val="16"/>
              </w:rPr>
            </w:pPr>
          </w:p>
          <w:p w:rsidR="00DC1FF6" w:rsidRDefault="00DC1FF6"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lastRenderedPageBreak/>
              <w:t>10</w:t>
            </w:r>
          </w:p>
        </w:tc>
        <w:tc>
          <w:tcPr>
            <w:tcW w:w="712" w:type="dxa"/>
            <w:shd w:val="clear" w:color="auto" w:fill="auto"/>
            <w:vAlign w:val="bottom"/>
          </w:tcPr>
          <w:p w:rsidR="00DC1FF6" w:rsidRDefault="00DC1FF6" w:rsidP="006565CA">
            <w:pPr>
              <w:rPr>
                <w:rFonts w:ascii="Arial" w:hAnsi="Arial" w:cs="Arial"/>
                <w:sz w:val="16"/>
                <w:szCs w:val="16"/>
              </w:rPr>
            </w:pPr>
          </w:p>
          <w:p w:rsidR="00DC1FF6" w:rsidRDefault="00DC1FF6" w:rsidP="006565CA">
            <w:pPr>
              <w:rPr>
                <w:rFonts w:ascii="Arial" w:hAnsi="Arial" w:cs="Arial"/>
                <w:sz w:val="16"/>
                <w:szCs w:val="16"/>
              </w:rPr>
            </w:pPr>
          </w:p>
          <w:p w:rsidR="00DC1FF6" w:rsidRDefault="00DC1FF6" w:rsidP="006565CA">
            <w:pPr>
              <w:rPr>
                <w:rFonts w:ascii="Arial" w:hAnsi="Arial" w:cs="Arial"/>
                <w:sz w:val="16"/>
                <w:szCs w:val="16"/>
              </w:rPr>
            </w:pPr>
          </w:p>
          <w:p w:rsidR="00DC1FF6" w:rsidRDefault="00DC1FF6"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lastRenderedPageBreak/>
              <w:t>04</w:t>
            </w:r>
          </w:p>
        </w:tc>
        <w:tc>
          <w:tcPr>
            <w:tcW w:w="1415" w:type="dxa"/>
            <w:shd w:val="clear" w:color="auto" w:fill="auto"/>
            <w:vAlign w:val="bottom"/>
          </w:tcPr>
          <w:p w:rsidR="00DC1FF6" w:rsidRDefault="00DC1FF6" w:rsidP="006565CA">
            <w:pPr>
              <w:rPr>
                <w:rFonts w:ascii="Arial" w:hAnsi="Arial" w:cs="Arial"/>
                <w:sz w:val="16"/>
                <w:szCs w:val="16"/>
              </w:rPr>
            </w:pPr>
          </w:p>
          <w:p w:rsidR="00DC1FF6" w:rsidRDefault="00DC1FF6" w:rsidP="006565CA">
            <w:pPr>
              <w:rPr>
                <w:rFonts w:ascii="Arial" w:hAnsi="Arial" w:cs="Arial"/>
                <w:sz w:val="16"/>
                <w:szCs w:val="16"/>
              </w:rPr>
            </w:pPr>
          </w:p>
          <w:p w:rsidR="00DC1FF6" w:rsidRDefault="00DC1FF6" w:rsidP="006565CA">
            <w:pPr>
              <w:rPr>
                <w:rFonts w:ascii="Arial" w:hAnsi="Arial" w:cs="Arial"/>
                <w:sz w:val="16"/>
                <w:szCs w:val="16"/>
              </w:rPr>
            </w:pPr>
          </w:p>
          <w:p w:rsidR="00DC1FF6" w:rsidRDefault="00DC1FF6" w:rsidP="006565CA">
            <w:pPr>
              <w:rPr>
                <w:rFonts w:ascii="Arial" w:hAnsi="Arial" w:cs="Arial"/>
                <w:sz w:val="16"/>
                <w:szCs w:val="16"/>
              </w:rPr>
            </w:pPr>
          </w:p>
          <w:p w:rsidR="00410755" w:rsidRPr="00644C14" w:rsidRDefault="00DC1FF6" w:rsidP="006565CA">
            <w:pPr>
              <w:rPr>
                <w:rFonts w:ascii="Arial" w:hAnsi="Arial" w:cs="Arial"/>
                <w:sz w:val="16"/>
                <w:szCs w:val="16"/>
              </w:rPr>
            </w:pPr>
            <w:r>
              <w:rPr>
                <w:rFonts w:ascii="Arial" w:hAnsi="Arial" w:cs="Arial"/>
                <w:sz w:val="16"/>
                <w:szCs w:val="16"/>
              </w:rPr>
              <w:lastRenderedPageBreak/>
              <w:t>0</w:t>
            </w:r>
            <w:r w:rsidR="00410755" w:rsidRPr="00644C14">
              <w:rPr>
                <w:rFonts w:ascii="Arial" w:hAnsi="Arial" w:cs="Arial"/>
                <w:sz w:val="16"/>
                <w:szCs w:val="16"/>
              </w:rPr>
              <w:t>1 0 00 00000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DC1FF6" w:rsidRDefault="00DC1FF6" w:rsidP="006565CA">
            <w:pPr>
              <w:jc w:val="right"/>
              <w:rPr>
                <w:rFonts w:ascii="Arial" w:hAnsi="Arial" w:cs="Arial"/>
                <w:sz w:val="16"/>
                <w:szCs w:val="16"/>
              </w:rPr>
            </w:pPr>
          </w:p>
          <w:p w:rsidR="00DC1FF6" w:rsidRDefault="00DC1FF6" w:rsidP="006565CA">
            <w:pPr>
              <w:jc w:val="right"/>
              <w:rPr>
                <w:rFonts w:ascii="Arial" w:hAnsi="Arial" w:cs="Arial"/>
                <w:sz w:val="16"/>
                <w:szCs w:val="16"/>
              </w:rPr>
            </w:pPr>
          </w:p>
          <w:p w:rsidR="00DC1FF6" w:rsidRDefault="00DC1FF6" w:rsidP="006565CA">
            <w:pPr>
              <w:jc w:val="right"/>
              <w:rPr>
                <w:rFonts w:ascii="Arial" w:hAnsi="Arial" w:cs="Arial"/>
                <w:sz w:val="16"/>
                <w:szCs w:val="16"/>
              </w:rPr>
            </w:pPr>
          </w:p>
          <w:p w:rsidR="00DC1FF6" w:rsidRDefault="00DC1FF6"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lastRenderedPageBreak/>
              <w:t>93 557 510,00</w:t>
            </w:r>
          </w:p>
        </w:tc>
        <w:tc>
          <w:tcPr>
            <w:tcW w:w="1559" w:type="dxa"/>
            <w:shd w:val="clear" w:color="auto" w:fill="auto"/>
            <w:noWrap/>
            <w:vAlign w:val="bottom"/>
          </w:tcPr>
          <w:p w:rsidR="00DC1FF6" w:rsidRDefault="00DC1FF6" w:rsidP="006565CA">
            <w:pPr>
              <w:jc w:val="right"/>
              <w:rPr>
                <w:rFonts w:ascii="Arial" w:hAnsi="Arial" w:cs="Arial"/>
                <w:sz w:val="16"/>
                <w:szCs w:val="16"/>
              </w:rPr>
            </w:pPr>
          </w:p>
          <w:p w:rsidR="00DC1FF6" w:rsidRDefault="00DC1FF6" w:rsidP="006565CA">
            <w:pPr>
              <w:jc w:val="right"/>
              <w:rPr>
                <w:rFonts w:ascii="Arial" w:hAnsi="Arial" w:cs="Arial"/>
                <w:sz w:val="16"/>
                <w:szCs w:val="16"/>
              </w:rPr>
            </w:pPr>
          </w:p>
          <w:p w:rsidR="00DC1FF6" w:rsidRDefault="00DC1FF6" w:rsidP="006565CA">
            <w:pPr>
              <w:jc w:val="right"/>
              <w:rPr>
                <w:rFonts w:ascii="Arial" w:hAnsi="Arial" w:cs="Arial"/>
                <w:sz w:val="16"/>
                <w:szCs w:val="16"/>
              </w:rPr>
            </w:pPr>
          </w:p>
          <w:p w:rsidR="00DC1FF6" w:rsidRDefault="00DC1FF6"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lastRenderedPageBreak/>
              <w:t>93 557 510,00</w:t>
            </w:r>
          </w:p>
        </w:tc>
        <w:tc>
          <w:tcPr>
            <w:tcW w:w="851" w:type="dxa"/>
            <w:shd w:val="clear" w:color="auto" w:fill="auto"/>
            <w:noWrap/>
            <w:vAlign w:val="bottom"/>
          </w:tcPr>
          <w:p w:rsidR="00DC1FF6" w:rsidRDefault="00DC1FF6" w:rsidP="006565CA">
            <w:pPr>
              <w:jc w:val="right"/>
              <w:rPr>
                <w:rFonts w:ascii="Arial" w:hAnsi="Arial" w:cs="Arial"/>
                <w:sz w:val="16"/>
                <w:szCs w:val="16"/>
              </w:rPr>
            </w:pPr>
          </w:p>
          <w:p w:rsidR="00DC1FF6" w:rsidRDefault="00DC1FF6" w:rsidP="006565CA">
            <w:pPr>
              <w:jc w:val="right"/>
              <w:rPr>
                <w:rFonts w:ascii="Arial" w:hAnsi="Arial" w:cs="Arial"/>
                <w:sz w:val="16"/>
                <w:szCs w:val="16"/>
              </w:rPr>
            </w:pPr>
          </w:p>
          <w:p w:rsidR="00DC1FF6" w:rsidRDefault="00DC1FF6" w:rsidP="006565CA">
            <w:pPr>
              <w:jc w:val="right"/>
              <w:rPr>
                <w:rFonts w:ascii="Arial" w:hAnsi="Arial" w:cs="Arial"/>
                <w:sz w:val="16"/>
                <w:szCs w:val="16"/>
              </w:rPr>
            </w:pPr>
          </w:p>
          <w:p w:rsidR="00DC1FF6" w:rsidRDefault="00DC1FF6"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lastRenderedPageBreak/>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lastRenderedPageBreak/>
              <w:t>Подпрограмма "Социальное обеспечение населения"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93 557 510,00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93 557 510,00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"Предоставление мер социальной поддержки семьям и детям"</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01 1 01 00000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93 557 510,00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93 557 510,00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Выплата пособия на ребенка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01 1 01 76270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43 655 750,00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43 655 750,00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01 1 01 76270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01 1 01 76270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300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43 645 750,00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43 645 750,00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01 R0840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49 901 760,00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49 901 760,00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1 01 R0840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300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49 901 760,00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49 901 760,00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Другие вопросы в области социальной политики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06</w:t>
            </w: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18 406 396,55</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18 406 396,55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Муниципальная программа Благодарненского городского округа Ставропольского края "Социальная поддержка граждан"</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06</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18 244 459,00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18 244 459,00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06</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01 3 00 00000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18 244 459,00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18 244 459,00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"Обеспечение реализации Программы"</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06</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01 3 01 00000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18 244 459,00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18 244 459,00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обеспечение функций органов местного самоуправления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06</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01 3 01 10010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57 239,00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57 239,00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06</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01 3 01 10010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57 239,00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57 239,00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Осуществление отдельных полномочий в области труда и социальной защиты отдельных категорий граждан</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06</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01 3 01 76210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18 187 220,00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18 187 220,00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06</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01 3 01 76210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17 142 944,42</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17 142 944,42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06</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01 3 01 76210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1 040 735,58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1 040 735,58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Иные бюджетные ассигнования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06</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01 3 01 76210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800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3 540,00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3 540,00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Реализация иных функций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06</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161 937,55</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161 937,55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Непрограммные мероприятия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06</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161 937,55</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161 937,55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06</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97 1 00 10050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161 937,55</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161 937,55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609</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06</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97 1 00 10050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161 937,55</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161 937,55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УПРАВЛЕНИЕ МУНИЦИПАЛЬНОГО ХОЗЯЙСТВА АДМИНИСТРАЦИИ БЛАГОДАРНЕНСКОГО ГОРОДСКОГО ОКРУГА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712" w:type="dxa"/>
            <w:shd w:val="clear" w:color="auto" w:fill="auto"/>
            <w:vAlign w:val="bottom"/>
          </w:tcPr>
          <w:p w:rsidR="00410755" w:rsidRPr="00644C14" w:rsidRDefault="00410755" w:rsidP="006565CA">
            <w:pPr>
              <w:rPr>
                <w:rFonts w:ascii="Arial" w:hAnsi="Arial" w:cs="Arial"/>
                <w:sz w:val="16"/>
                <w:szCs w:val="16"/>
              </w:rPr>
            </w:pP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185 563 787,80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174 210 618,44</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93,88</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НАЦИОНАЛЬНАЯ ЭКОНОМИКА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83 303 606,99</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83 120 133,30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99,78</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Дорожное хозяйство (дорожные фонды)</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83 303 606,99</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83 120 133,30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99,78</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83 303 606,99</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83 120 133,30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99,78</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04 8 00 00000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83 303 606,99</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83 120 133,30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99,78</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04 8 01 00000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83 303 606,99</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83 120 133,30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99,78</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04 8 01 20090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45 164 616,99</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45 153 958,79</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99,98</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04 8 01 20090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45 164 616,99</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45 153 958,79</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99,98</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Капитальный ремонт и ремонт автомобильных дорог общего пользования местного значения за счет средств краевого бюджета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04 8 01 76460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36 210 707,85</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36 046 629,79</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99,55</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04 8 01 76460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36 210 707,85</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36 046 629,79</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99,55</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Капитальный ремонт и ремонт автомобильных дорог общего пользования населенных пунктов за счет средств местного бюджета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8 01 S6460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1 928 282,15</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1 919 544,72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99,55</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09</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8 01 S6460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1 928 282,15</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1 919 544,72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99,55</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ЖИЛИЩНО-КОММУНАЛЬНОЕ ХОЗЯЙСТВО</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64 434 241,61</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62 308 446,36</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96,70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Жилищное хозяйство</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555 000,00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w:t>
            </w:r>
            <w:r w:rsidRPr="00644C14">
              <w:rPr>
                <w:rFonts w:ascii="Arial" w:hAnsi="Arial" w:cs="Arial"/>
                <w:sz w:val="16"/>
                <w:szCs w:val="16"/>
              </w:rPr>
              <w:lastRenderedPageBreak/>
              <w:t>самоуправления в Благодарненском городском округе Ставропольского края"</w:t>
            </w:r>
          </w:p>
        </w:tc>
        <w:tc>
          <w:tcPr>
            <w:tcW w:w="709" w:type="dxa"/>
            <w:shd w:val="clear" w:color="auto" w:fill="auto"/>
            <w:vAlign w:val="bottom"/>
          </w:tcPr>
          <w:p w:rsidR="00DC1FF6" w:rsidRDefault="00DC1FF6" w:rsidP="006565CA">
            <w:pPr>
              <w:rPr>
                <w:rFonts w:ascii="Arial" w:hAnsi="Arial" w:cs="Arial"/>
                <w:sz w:val="16"/>
                <w:szCs w:val="16"/>
              </w:rPr>
            </w:pPr>
          </w:p>
          <w:p w:rsidR="00DC1FF6" w:rsidRDefault="00DC1FF6" w:rsidP="006565CA">
            <w:pPr>
              <w:rPr>
                <w:rFonts w:ascii="Arial" w:hAnsi="Arial" w:cs="Arial"/>
                <w:sz w:val="16"/>
                <w:szCs w:val="16"/>
              </w:rPr>
            </w:pPr>
          </w:p>
          <w:p w:rsidR="00DC1FF6" w:rsidRDefault="00DC1FF6" w:rsidP="006565CA">
            <w:pPr>
              <w:rPr>
                <w:rFonts w:ascii="Arial" w:hAnsi="Arial" w:cs="Arial"/>
                <w:sz w:val="16"/>
                <w:szCs w:val="16"/>
              </w:rPr>
            </w:pPr>
          </w:p>
          <w:p w:rsidR="00DC1FF6" w:rsidRDefault="00DC1FF6" w:rsidP="006565CA">
            <w:pPr>
              <w:rPr>
                <w:rFonts w:ascii="Arial" w:hAnsi="Arial" w:cs="Arial"/>
                <w:sz w:val="16"/>
                <w:szCs w:val="16"/>
              </w:rPr>
            </w:pPr>
          </w:p>
          <w:p w:rsidR="00DC1FF6" w:rsidRDefault="00DC1FF6" w:rsidP="006565CA">
            <w:pPr>
              <w:rPr>
                <w:rFonts w:ascii="Arial" w:hAnsi="Arial" w:cs="Arial"/>
                <w:sz w:val="16"/>
                <w:szCs w:val="16"/>
              </w:rPr>
            </w:pPr>
          </w:p>
          <w:p w:rsidR="00DC1FF6" w:rsidRDefault="00DC1FF6" w:rsidP="006565CA">
            <w:pPr>
              <w:rPr>
                <w:rFonts w:ascii="Arial" w:hAnsi="Arial" w:cs="Arial"/>
                <w:sz w:val="16"/>
                <w:szCs w:val="16"/>
              </w:rPr>
            </w:pPr>
          </w:p>
          <w:p w:rsidR="00DC1FF6" w:rsidRDefault="00DC1FF6"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DC1FF6" w:rsidRDefault="00DC1FF6" w:rsidP="006565CA">
            <w:pPr>
              <w:rPr>
                <w:rFonts w:ascii="Arial" w:hAnsi="Arial" w:cs="Arial"/>
                <w:sz w:val="16"/>
                <w:szCs w:val="16"/>
              </w:rPr>
            </w:pPr>
          </w:p>
          <w:p w:rsidR="00DC1FF6" w:rsidRDefault="00DC1FF6" w:rsidP="006565CA">
            <w:pPr>
              <w:rPr>
                <w:rFonts w:ascii="Arial" w:hAnsi="Arial" w:cs="Arial"/>
                <w:sz w:val="16"/>
                <w:szCs w:val="16"/>
              </w:rPr>
            </w:pPr>
          </w:p>
          <w:p w:rsidR="00DC1FF6" w:rsidRDefault="00DC1FF6" w:rsidP="006565CA">
            <w:pPr>
              <w:rPr>
                <w:rFonts w:ascii="Arial" w:hAnsi="Arial" w:cs="Arial"/>
                <w:sz w:val="16"/>
                <w:szCs w:val="16"/>
              </w:rPr>
            </w:pPr>
          </w:p>
          <w:p w:rsidR="00DC1FF6" w:rsidRDefault="00DC1FF6" w:rsidP="006565CA">
            <w:pPr>
              <w:rPr>
                <w:rFonts w:ascii="Arial" w:hAnsi="Arial" w:cs="Arial"/>
                <w:sz w:val="16"/>
                <w:szCs w:val="16"/>
              </w:rPr>
            </w:pPr>
          </w:p>
          <w:p w:rsidR="00DC1FF6" w:rsidRDefault="00DC1FF6" w:rsidP="006565CA">
            <w:pPr>
              <w:rPr>
                <w:rFonts w:ascii="Arial" w:hAnsi="Arial" w:cs="Arial"/>
                <w:sz w:val="16"/>
                <w:szCs w:val="16"/>
              </w:rPr>
            </w:pPr>
          </w:p>
          <w:p w:rsidR="00DC1FF6" w:rsidRDefault="00DC1FF6" w:rsidP="006565CA">
            <w:pPr>
              <w:rPr>
                <w:rFonts w:ascii="Arial" w:hAnsi="Arial" w:cs="Arial"/>
                <w:sz w:val="16"/>
                <w:szCs w:val="16"/>
              </w:rPr>
            </w:pPr>
          </w:p>
          <w:p w:rsidR="00DC1FF6" w:rsidRDefault="00DC1FF6"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DC1FF6" w:rsidRDefault="00DC1FF6" w:rsidP="006565CA">
            <w:pPr>
              <w:rPr>
                <w:rFonts w:ascii="Arial" w:hAnsi="Arial" w:cs="Arial"/>
                <w:sz w:val="16"/>
                <w:szCs w:val="16"/>
              </w:rPr>
            </w:pPr>
          </w:p>
          <w:p w:rsidR="00DC1FF6" w:rsidRDefault="00DC1FF6" w:rsidP="006565CA">
            <w:pPr>
              <w:rPr>
                <w:rFonts w:ascii="Arial" w:hAnsi="Arial" w:cs="Arial"/>
                <w:sz w:val="16"/>
                <w:szCs w:val="16"/>
              </w:rPr>
            </w:pPr>
          </w:p>
          <w:p w:rsidR="00DC1FF6" w:rsidRDefault="00DC1FF6" w:rsidP="006565CA">
            <w:pPr>
              <w:rPr>
                <w:rFonts w:ascii="Arial" w:hAnsi="Arial" w:cs="Arial"/>
                <w:sz w:val="16"/>
                <w:szCs w:val="16"/>
              </w:rPr>
            </w:pPr>
          </w:p>
          <w:p w:rsidR="00DC1FF6" w:rsidRDefault="00DC1FF6" w:rsidP="006565CA">
            <w:pPr>
              <w:rPr>
                <w:rFonts w:ascii="Arial" w:hAnsi="Arial" w:cs="Arial"/>
                <w:sz w:val="16"/>
                <w:szCs w:val="16"/>
              </w:rPr>
            </w:pPr>
          </w:p>
          <w:p w:rsidR="00DC1FF6" w:rsidRDefault="00DC1FF6" w:rsidP="006565CA">
            <w:pPr>
              <w:rPr>
                <w:rFonts w:ascii="Arial" w:hAnsi="Arial" w:cs="Arial"/>
                <w:sz w:val="16"/>
                <w:szCs w:val="16"/>
              </w:rPr>
            </w:pPr>
          </w:p>
          <w:p w:rsidR="00DC1FF6" w:rsidRDefault="00DC1FF6" w:rsidP="006565CA">
            <w:pPr>
              <w:rPr>
                <w:rFonts w:ascii="Arial" w:hAnsi="Arial" w:cs="Arial"/>
                <w:sz w:val="16"/>
                <w:szCs w:val="16"/>
              </w:rPr>
            </w:pPr>
          </w:p>
          <w:p w:rsidR="00DC1FF6" w:rsidRDefault="00DC1FF6"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DC1FF6" w:rsidRDefault="00DC1FF6" w:rsidP="006565CA">
            <w:pPr>
              <w:rPr>
                <w:rFonts w:ascii="Arial" w:hAnsi="Arial" w:cs="Arial"/>
                <w:sz w:val="16"/>
                <w:szCs w:val="16"/>
              </w:rPr>
            </w:pPr>
          </w:p>
          <w:p w:rsidR="00DC1FF6" w:rsidRDefault="00DC1FF6" w:rsidP="006565CA">
            <w:pPr>
              <w:rPr>
                <w:rFonts w:ascii="Arial" w:hAnsi="Arial" w:cs="Arial"/>
                <w:sz w:val="16"/>
                <w:szCs w:val="16"/>
              </w:rPr>
            </w:pPr>
          </w:p>
          <w:p w:rsidR="00DC1FF6" w:rsidRDefault="00DC1FF6" w:rsidP="006565CA">
            <w:pPr>
              <w:rPr>
                <w:rFonts w:ascii="Arial" w:hAnsi="Arial" w:cs="Arial"/>
                <w:sz w:val="16"/>
                <w:szCs w:val="16"/>
              </w:rPr>
            </w:pPr>
          </w:p>
          <w:p w:rsidR="00DC1FF6" w:rsidRDefault="00DC1FF6" w:rsidP="006565CA">
            <w:pPr>
              <w:rPr>
                <w:rFonts w:ascii="Arial" w:hAnsi="Arial" w:cs="Arial"/>
                <w:sz w:val="16"/>
                <w:szCs w:val="16"/>
              </w:rPr>
            </w:pPr>
          </w:p>
          <w:p w:rsidR="00DC1FF6" w:rsidRDefault="00DC1FF6" w:rsidP="006565CA">
            <w:pPr>
              <w:rPr>
                <w:rFonts w:ascii="Arial" w:hAnsi="Arial" w:cs="Arial"/>
                <w:sz w:val="16"/>
                <w:szCs w:val="16"/>
              </w:rPr>
            </w:pPr>
          </w:p>
          <w:p w:rsidR="00DC1FF6" w:rsidRDefault="00DC1FF6" w:rsidP="006565CA">
            <w:pPr>
              <w:rPr>
                <w:rFonts w:ascii="Arial" w:hAnsi="Arial" w:cs="Arial"/>
                <w:sz w:val="16"/>
                <w:szCs w:val="16"/>
              </w:rPr>
            </w:pPr>
          </w:p>
          <w:p w:rsidR="00DC1FF6" w:rsidRDefault="00DC1FF6"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04 0 00 00000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DC1FF6" w:rsidRDefault="00DC1FF6" w:rsidP="006565CA">
            <w:pPr>
              <w:jc w:val="right"/>
              <w:rPr>
                <w:rFonts w:ascii="Arial" w:hAnsi="Arial" w:cs="Arial"/>
                <w:sz w:val="16"/>
                <w:szCs w:val="16"/>
              </w:rPr>
            </w:pPr>
          </w:p>
          <w:p w:rsidR="00DC1FF6" w:rsidRDefault="00DC1FF6" w:rsidP="006565CA">
            <w:pPr>
              <w:jc w:val="right"/>
              <w:rPr>
                <w:rFonts w:ascii="Arial" w:hAnsi="Arial" w:cs="Arial"/>
                <w:sz w:val="16"/>
                <w:szCs w:val="16"/>
              </w:rPr>
            </w:pPr>
          </w:p>
          <w:p w:rsidR="00DC1FF6" w:rsidRDefault="00DC1FF6" w:rsidP="006565CA">
            <w:pPr>
              <w:jc w:val="right"/>
              <w:rPr>
                <w:rFonts w:ascii="Arial" w:hAnsi="Arial" w:cs="Arial"/>
                <w:sz w:val="16"/>
                <w:szCs w:val="16"/>
              </w:rPr>
            </w:pPr>
          </w:p>
          <w:p w:rsidR="00DC1FF6" w:rsidRDefault="00DC1FF6" w:rsidP="006565CA">
            <w:pPr>
              <w:jc w:val="right"/>
              <w:rPr>
                <w:rFonts w:ascii="Arial" w:hAnsi="Arial" w:cs="Arial"/>
                <w:sz w:val="16"/>
                <w:szCs w:val="16"/>
              </w:rPr>
            </w:pPr>
          </w:p>
          <w:p w:rsidR="00DC1FF6" w:rsidRDefault="00DC1FF6" w:rsidP="006565CA">
            <w:pPr>
              <w:jc w:val="right"/>
              <w:rPr>
                <w:rFonts w:ascii="Arial" w:hAnsi="Arial" w:cs="Arial"/>
                <w:sz w:val="16"/>
                <w:szCs w:val="16"/>
              </w:rPr>
            </w:pPr>
          </w:p>
          <w:p w:rsidR="00DC1FF6" w:rsidRDefault="00DC1FF6" w:rsidP="006565CA">
            <w:pPr>
              <w:jc w:val="right"/>
              <w:rPr>
                <w:rFonts w:ascii="Arial" w:hAnsi="Arial" w:cs="Arial"/>
                <w:sz w:val="16"/>
                <w:szCs w:val="16"/>
              </w:rPr>
            </w:pPr>
          </w:p>
          <w:p w:rsidR="00DC1FF6" w:rsidRDefault="00DC1FF6"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555 000,00</w:t>
            </w:r>
          </w:p>
        </w:tc>
        <w:tc>
          <w:tcPr>
            <w:tcW w:w="1559" w:type="dxa"/>
            <w:shd w:val="clear" w:color="auto" w:fill="auto"/>
            <w:noWrap/>
            <w:vAlign w:val="bottom"/>
          </w:tcPr>
          <w:p w:rsidR="00DC1FF6" w:rsidRDefault="00DC1FF6" w:rsidP="006565CA">
            <w:pPr>
              <w:jc w:val="right"/>
              <w:rPr>
                <w:rFonts w:ascii="Arial" w:hAnsi="Arial" w:cs="Arial"/>
                <w:sz w:val="16"/>
                <w:szCs w:val="16"/>
              </w:rPr>
            </w:pPr>
          </w:p>
          <w:p w:rsidR="00DC1FF6" w:rsidRDefault="00DC1FF6" w:rsidP="006565CA">
            <w:pPr>
              <w:jc w:val="right"/>
              <w:rPr>
                <w:rFonts w:ascii="Arial" w:hAnsi="Arial" w:cs="Arial"/>
                <w:sz w:val="16"/>
                <w:szCs w:val="16"/>
              </w:rPr>
            </w:pPr>
          </w:p>
          <w:p w:rsidR="00DC1FF6" w:rsidRDefault="00DC1FF6" w:rsidP="006565CA">
            <w:pPr>
              <w:jc w:val="right"/>
              <w:rPr>
                <w:rFonts w:ascii="Arial" w:hAnsi="Arial" w:cs="Arial"/>
                <w:sz w:val="16"/>
                <w:szCs w:val="16"/>
              </w:rPr>
            </w:pPr>
          </w:p>
          <w:p w:rsidR="00DC1FF6" w:rsidRDefault="00DC1FF6" w:rsidP="006565CA">
            <w:pPr>
              <w:jc w:val="right"/>
              <w:rPr>
                <w:rFonts w:ascii="Arial" w:hAnsi="Arial" w:cs="Arial"/>
                <w:sz w:val="16"/>
                <w:szCs w:val="16"/>
              </w:rPr>
            </w:pPr>
          </w:p>
          <w:p w:rsidR="00DC1FF6" w:rsidRDefault="00DC1FF6" w:rsidP="006565CA">
            <w:pPr>
              <w:jc w:val="right"/>
              <w:rPr>
                <w:rFonts w:ascii="Arial" w:hAnsi="Arial" w:cs="Arial"/>
                <w:sz w:val="16"/>
                <w:szCs w:val="16"/>
              </w:rPr>
            </w:pPr>
          </w:p>
          <w:p w:rsidR="00DC1FF6" w:rsidRDefault="00DC1FF6" w:rsidP="006565CA">
            <w:pPr>
              <w:jc w:val="right"/>
              <w:rPr>
                <w:rFonts w:ascii="Arial" w:hAnsi="Arial" w:cs="Arial"/>
                <w:sz w:val="16"/>
                <w:szCs w:val="16"/>
              </w:rPr>
            </w:pPr>
          </w:p>
          <w:p w:rsidR="00DC1FF6" w:rsidRDefault="00DC1FF6"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c>
          <w:tcPr>
            <w:tcW w:w="851" w:type="dxa"/>
            <w:shd w:val="clear" w:color="auto" w:fill="auto"/>
            <w:noWrap/>
            <w:vAlign w:val="bottom"/>
          </w:tcPr>
          <w:p w:rsidR="00DC1FF6" w:rsidRDefault="00DC1FF6" w:rsidP="006565CA">
            <w:pPr>
              <w:jc w:val="right"/>
              <w:rPr>
                <w:rFonts w:ascii="Arial" w:hAnsi="Arial" w:cs="Arial"/>
                <w:sz w:val="16"/>
                <w:szCs w:val="16"/>
              </w:rPr>
            </w:pPr>
          </w:p>
          <w:p w:rsidR="00DC1FF6" w:rsidRDefault="00DC1FF6" w:rsidP="006565CA">
            <w:pPr>
              <w:jc w:val="right"/>
              <w:rPr>
                <w:rFonts w:ascii="Arial" w:hAnsi="Arial" w:cs="Arial"/>
                <w:sz w:val="16"/>
                <w:szCs w:val="16"/>
              </w:rPr>
            </w:pPr>
          </w:p>
          <w:p w:rsidR="00DC1FF6" w:rsidRDefault="00DC1FF6" w:rsidP="006565CA">
            <w:pPr>
              <w:jc w:val="right"/>
              <w:rPr>
                <w:rFonts w:ascii="Arial" w:hAnsi="Arial" w:cs="Arial"/>
                <w:sz w:val="16"/>
                <w:szCs w:val="16"/>
              </w:rPr>
            </w:pPr>
          </w:p>
          <w:p w:rsidR="00DC1FF6" w:rsidRDefault="00DC1FF6" w:rsidP="006565CA">
            <w:pPr>
              <w:jc w:val="right"/>
              <w:rPr>
                <w:rFonts w:ascii="Arial" w:hAnsi="Arial" w:cs="Arial"/>
                <w:sz w:val="16"/>
                <w:szCs w:val="16"/>
              </w:rPr>
            </w:pPr>
          </w:p>
          <w:p w:rsidR="00DC1FF6" w:rsidRDefault="00DC1FF6" w:rsidP="006565CA">
            <w:pPr>
              <w:jc w:val="right"/>
              <w:rPr>
                <w:rFonts w:ascii="Arial" w:hAnsi="Arial" w:cs="Arial"/>
                <w:sz w:val="16"/>
                <w:szCs w:val="16"/>
              </w:rPr>
            </w:pPr>
          </w:p>
          <w:p w:rsidR="00DC1FF6" w:rsidRDefault="00DC1FF6" w:rsidP="006565CA">
            <w:pPr>
              <w:jc w:val="right"/>
              <w:rPr>
                <w:rFonts w:ascii="Arial" w:hAnsi="Arial" w:cs="Arial"/>
                <w:sz w:val="16"/>
                <w:szCs w:val="16"/>
              </w:rPr>
            </w:pPr>
          </w:p>
          <w:p w:rsidR="00DC1FF6" w:rsidRDefault="00DC1FF6"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lastRenderedPageBreak/>
              <w:t>Подпрограмма "Развитие жилищно-коммунального хозяйства"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04 9 00 00000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555 000,00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"Жилищный фонд муниципального образования"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04 9 02 00000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555 000,00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Ремонт и содержание муниципального жилищного фонда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04 9 02 20380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400 000,00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04 9 02 20380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400 000,00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Взнос на капитальный ремонт общего имущества многоквартирных жилых домов муниципального жилищного фонда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04 9 02 20400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155 000,00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04 9 02 20400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155 000,00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Коммунальное хозяйство</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1 794 751,10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1 608 672,65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89,63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1 794 751,10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1 608 672,65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89,63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Подпрограмма "Развитие жилищно-коммунального хозяйства"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04 9 00 00000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1 794 751,10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1 608 672,65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89,63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"Развитие коммунального хозяйства"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04 9 03 00000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1 794 751,10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1 608 672,65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89,63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Ремонт, строительство и содержание объектов коммунальной инфраструктуры</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04 9 03 20580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1 794 751,10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1 608 672,65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89,63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04 9 03 20580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1 794 751,10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1 608 672,65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89,63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Благоустройство</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40 362 158,97</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39 331 272,51</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97,45</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04 0 00 00000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22 554 202,97</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21 610 491,51</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95,82</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Подпрограмма "Развитие жилищно-коммунального хозяйства"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04 9 00 00000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22 554 202,97</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21 610 491,51</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95,82</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"Благоустройство территорий муниципального образования"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04 9 01 00000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11 362 453,07</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11 010 023,74</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96,90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Прочие расходы на выполнение других обязательств органов местного самоуправления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04 9 01 20280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1 108 370,00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1 108 370,00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04 9 01 20280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1 108 370,00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1 108 370,00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Озеленение территории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04 9 01 20330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1 324 000,00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1 194 550,55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90,22</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 xml:space="preserve">Закупка товаров, работ и услуг для обеспечения государственных </w:t>
            </w:r>
            <w:r w:rsidRPr="00644C14">
              <w:rPr>
                <w:rFonts w:ascii="Arial" w:hAnsi="Arial" w:cs="Arial"/>
                <w:sz w:val="16"/>
                <w:szCs w:val="16"/>
              </w:rPr>
              <w:lastRenderedPageBreak/>
              <w:t>(муниципальных) нужд</w:t>
            </w:r>
          </w:p>
        </w:tc>
        <w:tc>
          <w:tcPr>
            <w:tcW w:w="709" w:type="dxa"/>
            <w:shd w:val="clear" w:color="auto" w:fill="auto"/>
            <w:vAlign w:val="bottom"/>
          </w:tcPr>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lastRenderedPageBreak/>
              <w:t>614</w:t>
            </w:r>
          </w:p>
        </w:tc>
        <w:tc>
          <w:tcPr>
            <w:tcW w:w="567" w:type="dxa"/>
            <w:shd w:val="clear" w:color="auto" w:fill="auto"/>
            <w:vAlign w:val="bottom"/>
          </w:tcPr>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lastRenderedPageBreak/>
              <w:t>05</w:t>
            </w:r>
          </w:p>
        </w:tc>
        <w:tc>
          <w:tcPr>
            <w:tcW w:w="712" w:type="dxa"/>
            <w:shd w:val="clear" w:color="auto" w:fill="auto"/>
            <w:vAlign w:val="bottom"/>
          </w:tcPr>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lastRenderedPageBreak/>
              <w:t>03</w:t>
            </w:r>
          </w:p>
        </w:tc>
        <w:tc>
          <w:tcPr>
            <w:tcW w:w="1415" w:type="dxa"/>
            <w:shd w:val="clear" w:color="auto" w:fill="auto"/>
            <w:vAlign w:val="bottom"/>
          </w:tcPr>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lastRenderedPageBreak/>
              <w:t>04 9 01 20330</w:t>
            </w:r>
          </w:p>
        </w:tc>
        <w:tc>
          <w:tcPr>
            <w:tcW w:w="567" w:type="dxa"/>
            <w:shd w:val="clear" w:color="auto" w:fill="auto"/>
            <w:vAlign w:val="bottom"/>
          </w:tcPr>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lastRenderedPageBreak/>
              <w:t>200</w:t>
            </w:r>
          </w:p>
        </w:tc>
        <w:tc>
          <w:tcPr>
            <w:tcW w:w="1984" w:type="dxa"/>
            <w:shd w:val="clear" w:color="auto" w:fill="auto"/>
            <w:noWrap/>
            <w:vAlign w:val="bottom"/>
          </w:tcPr>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lastRenderedPageBreak/>
              <w:t>1 324 000,00</w:t>
            </w:r>
          </w:p>
        </w:tc>
        <w:tc>
          <w:tcPr>
            <w:tcW w:w="1559" w:type="dxa"/>
            <w:shd w:val="clear" w:color="auto" w:fill="auto"/>
            <w:noWrap/>
            <w:vAlign w:val="bottom"/>
          </w:tcPr>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lastRenderedPageBreak/>
              <w:t>1 194 550,55</w:t>
            </w:r>
          </w:p>
        </w:tc>
        <w:tc>
          <w:tcPr>
            <w:tcW w:w="851" w:type="dxa"/>
            <w:shd w:val="clear" w:color="auto" w:fill="auto"/>
            <w:noWrap/>
            <w:vAlign w:val="bottom"/>
          </w:tcPr>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lastRenderedPageBreak/>
              <w:t>90,22</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lastRenderedPageBreak/>
              <w:t>Сбор и транспортировка твердых коммунальных отходов</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04 9 01 20340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3 199 087,14</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3 065 993,81</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95,84</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04 9 01 20340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3 199 087,14</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3 065 993,81</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95,84</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Организация и содержание мест захоронения (кладбищ)</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04 9 01 20350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846 052,86</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842 945,08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99,63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04 9 01 20350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843 052,86</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842 945,08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99,99</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Иные бюджетные ассигнования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04 9 01 20350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800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Прочие расходы на благоустройство</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04 9 01 20360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4 715 776,07</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4 634 536,30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98,28</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04 9 01 20360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4 715 776,07</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4 634 536,30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98,28</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Ремонт и благоустройство памятников</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04 9 01 20950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169 167,00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163 628,00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96,73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04 9 01 20950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169 167,00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163 628,00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96,73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"Развитие коммунального хозяйства"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04 9 03 00000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11 191 749,90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10 600 467,77</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94,72</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Ремонт и содержание уличного освещения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04 9 03 20320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11 191 749,90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10 600 467,77</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94,72</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04 9 03 20320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11 191 749,90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10 600 467,77</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94,72</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Муниципальная программа Благодарненского городского округа Ставропольского края "Формирование современной городской среды на 2018-2022 годы"</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17 807 956,00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17 720 781,00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99,51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Подпрограмма "Современная городская среда"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05 1 00 00000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17 807 956,00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17 720 781,00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99,51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"Благоустройство общественных территорий"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05 1 02 00000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17 807 956,00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17 720 781,00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99,51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Поддержка муниципальных программ формирования современной городской среды</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 1 02 L5550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17 807 956,00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17 720 781,00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99,51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 1 02 L5550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17 807 956,00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17 720 781,00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99,51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Другие вопросы в области жилищно-коммунального хозяйства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21 722 331,54</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21 368 501,20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98,37</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21 722 331,54</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21 368 501,20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98,37</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Подпрограмма "Развитие жилищно-коммунального хозяйства"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04 9 00 00000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16 694 018,64</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16 376 088,15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98,10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"Благоустройство территорий муниципального образования"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04 9 01 00000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16 694 018,64</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16 376 088,15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98,10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04 9 01 11010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16 516 178,64</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16 198 638,15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98,08</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04 9 01 11010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11 212 845,31</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11 194 356,10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99,84</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04 9 01 11010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5 241 583,33</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4 961 211,79</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94,65</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Иные бюджетные ассигнования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04 9 01 11010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800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61 750,00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43 070,26</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69,75</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Организация проведения мероприятий по отлову и содержанию безнадзорных животных</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04 9 01 77150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177 840,00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177 450,00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99,78</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04 9 01 77150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177 840,00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177 450,00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99,78</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709"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04 А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5 028 312,90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4 992 413,05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99,29</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"Обеспечение реализации Программы"</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А 01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5 028 312,90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4 992 413,05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99,29</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обеспечение функций органов местного самоуправления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А 01 10010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606 153,23</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584 734,74</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96,47</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А 01 10010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124 650,23</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105 103,67</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84,32</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А 01 10010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480 000,00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478 128,07</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99,61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Иные бюджетные ассигнования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А 01 10010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800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1 503,00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1 503,00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по оплате труда работников органов местного самоуправления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А 01 10020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4 422 159,67</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4 407 678,31</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99,67</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А 01 10020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4 422 159,67</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4 407 678,31</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99,67</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СОЦИАЛЬНАЯ ПОЛИТИКА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37 825 939,20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28 782 038,78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76,09</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Социальное обеспечение населения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37 825 939,20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28 782 038,78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76,09</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37 825 939,20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28 782 038,78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76,09</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 xml:space="preserve">Подпрограмма "Развитие жилищно-коммунального </w:t>
            </w:r>
            <w:r w:rsidRPr="00644C14">
              <w:rPr>
                <w:rFonts w:ascii="Arial" w:hAnsi="Arial" w:cs="Arial"/>
                <w:sz w:val="16"/>
                <w:szCs w:val="16"/>
              </w:rPr>
              <w:lastRenderedPageBreak/>
              <w:t>хозяйства"</w:t>
            </w:r>
          </w:p>
        </w:tc>
        <w:tc>
          <w:tcPr>
            <w:tcW w:w="709" w:type="dxa"/>
            <w:shd w:val="clear" w:color="auto" w:fill="auto"/>
            <w:vAlign w:val="bottom"/>
          </w:tcPr>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lastRenderedPageBreak/>
              <w:t>614</w:t>
            </w:r>
          </w:p>
        </w:tc>
        <w:tc>
          <w:tcPr>
            <w:tcW w:w="567" w:type="dxa"/>
            <w:shd w:val="clear" w:color="auto" w:fill="auto"/>
            <w:vAlign w:val="bottom"/>
          </w:tcPr>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lastRenderedPageBreak/>
              <w:t>10</w:t>
            </w:r>
          </w:p>
        </w:tc>
        <w:tc>
          <w:tcPr>
            <w:tcW w:w="712" w:type="dxa"/>
            <w:shd w:val="clear" w:color="auto" w:fill="auto"/>
            <w:vAlign w:val="bottom"/>
          </w:tcPr>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lastRenderedPageBreak/>
              <w:t>03</w:t>
            </w:r>
          </w:p>
        </w:tc>
        <w:tc>
          <w:tcPr>
            <w:tcW w:w="1415" w:type="dxa"/>
            <w:shd w:val="clear" w:color="auto" w:fill="auto"/>
            <w:vAlign w:val="bottom"/>
          </w:tcPr>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lastRenderedPageBreak/>
              <w:t>04 9 00 00000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lastRenderedPageBreak/>
              <w:t>37 825 939,20</w:t>
            </w:r>
          </w:p>
        </w:tc>
        <w:tc>
          <w:tcPr>
            <w:tcW w:w="1559" w:type="dxa"/>
            <w:shd w:val="clear" w:color="auto" w:fill="auto"/>
            <w:noWrap/>
            <w:vAlign w:val="bottom"/>
          </w:tcPr>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lastRenderedPageBreak/>
              <w:t>28 782 038,78</w:t>
            </w:r>
          </w:p>
        </w:tc>
        <w:tc>
          <w:tcPr>
            <w:tcW w:w="851" w:type="dxa"/>
            <w:shd w:val="clear" w:color="auto" w:fill="auto"/>
            <w:noWrap/>
            <w:vAlign w:val="bottom"/>
          </w:tcPr>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lastRenderedPageBreak/>
              <w:t>76,09</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lastRenderedPageBreak/>
              <w:t>Основное мероприятие "Жилищный фонд муниципального образования"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04 9 02 00000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37 825 939,20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28 782 038,78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76,09</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709"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04 9 02 74970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20 361 129,60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13 420 326,59</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65,91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04 9 02 74970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300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20 361 129,60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13 420 326,59</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65,91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Предоставление молодым семьям, являющимся по состоянию на 01 января 2018 года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краевого бюджета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04 9 02 77520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13 537 399,68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11 886 497,28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87,81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04 9 02 77520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300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13 537 399,68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11 886 497,28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87,81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Предоставление молодым семьям социальных выплат на приобретение (строительство) жилья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9 02 L4970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2 143 276,80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2 143 276,80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9 02 L4970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300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2 143 276,80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2 143 276,80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местного бюджета</w:t>
            </w:r>
          </w:p>
        </w:tc>
        <w:tc>
          <w:tcPr>
            <w:tcW w:w="709"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04 9 02 S4970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1 071 638,40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706 332,99</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65,91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9 02 S4970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300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1 071 638,40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706 332,99</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65,91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 xml:space="preserve">Предоставление молодым семьям, являющимся по состоянию на 01 января 2018 года участниками основного мероприятия "Обеспечение жильем молодых семей" государственной программы Российской Федерации "Обеспечение доступным и </w:t>
            </w:r>
            <w:r w:rsidRPr="00644C14">
              <w:rPr>
                <w:rFonts w:ascii="Arial" w:hAnsi="Arial" w:cs="Arial"/>
                <w:sz w:val="16"/>
                <w:szCs w:val="16"/>
              </w:rPr>
              <w:lastRenderedPageBreak/>
              <w:t>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местного бюджета</w:t>
            </w:r>
          </w:p>
        </w:tc>
        <w:tc>
          <w:tcPr>
            <w:tcW w:w="709" w:type="dxa"/>
            <w:shd w:val="clear" w:color="auto" w:fill="auto"/>
            <w:vAlign w:val="bottom"/>
          </w:tcPr>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37FD6" w:rsidRDefault="00437FD6"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04 9 02 S7520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712 494,72</w:t>
            </w:r>
          </w:p>
        </w:tc>
        <w:tc>
          <w:tcPr>
            <w:tcW w:w="1559" w:type="dxa"/>
            <w:shd w:val="clear" w:color="auto" w:fill="auto"/>
            <w:noWrap/>
            <w:vAlign w:val="bottom"/>
          </w:tcPr>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625 605,12</w:t>
            </w:r>
          </w:p>
        </w:tc>
        <w:tc>
          <w:tcPr>
            <w:tcW w:w="851" w:type="dxa"/>
            <w:shd w:val="clear" w:color="auto" w:fill="auto"/>
            <w:noWrap/>
            <w:vAlign w:val="bottom"/>
          </w:tcPr>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37FD6" w:rsidRDefault="00437FD6"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87,81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lastRenderedPageBreak/>
              <w:t>Социальное обеспечение и иные выплаты населению</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614</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9 02 S7520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300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712 494,72</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625 605,12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87,81</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УПРАВЛЕНИЕ СЕЛЬСКОГО ХОЗЯЙСТВА АДМИНИСТРАЦИИ БЛАГОДАРНЕНСКОГО ГОРОДСКОГО ОКРУГА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712" w:type="dxa"/>
            <w:shd w:val="clear" w:color="auto" w:fill="auto"/>
            <w:vAlign w:val="bottom"/>
          </w:tcPr>
          <w:p w:rsidR="00410755" w:rsidRPr="00644C14" w:rsidRDefault="00410755" w:rsidP="006565CA">
            <w:pPr>
              <w:rPr>
                <w:rFonts w:ascii="Arial" w:hAnsi="Arial" w:cs="Arial"/>
                <w:sz w:val="16"/>
                <w:szCs w:val="16"/>
              </w:rPr>
            </w:pP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33 947 161,39</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33 704 981,48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99,29</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ОБЩЕГОСУДАРСТВЕННЫЕ ВОПРОСЫ</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54 771,32</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51 829,39</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94,63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Другие общегосударственные вопросы</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54 771,32</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51 829,39</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94,63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Реализация иных функций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54 771,32</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51 829,39</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94,63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Непрограммные мероприятия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54 771,32</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51 829,39</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94,63</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97 1 00 10050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10 366,00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10 366,00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97 1 00 10050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10 366,00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10 366,00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97 1 00 10200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19 634,50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18 134,50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92,36</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97 1 00 10200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1 500,00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97 1 00 10200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300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16 634,50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16 634,50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Иные бюджетные ассигнования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97 1 00 10200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800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1 500,00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1 500,00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Проведение в 2017 году мероприятий по преобразованию муниципальных образований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97 1 00 77290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24 770,82</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23 328,89</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94,18</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13</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97 1 00 77290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24 770,82</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23 328,89</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94,18</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lastRenderedPageBreak/>
              <w:t>НАЦИОНАЛЬНАЯ ЭКОНОМИКА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33 857 390,07</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33 618 152,09</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99,29</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Сельское хозяйство и рыболовство</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33 857 390,07</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33 618 152,09</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99,29</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33 755 825,07</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33 525 321,87</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99,32</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Подпрограмма "Развитие растениеводства"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03 1 00 00000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19 737 151,20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19 737 149,87</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"Развитие зернопроизводства и овощеводства"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03 1 01 00000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19 737 151,20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19 737 149,87</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03 1 01 76540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157 490,00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157 490,00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03 1 01 76540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157 490,00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157 490,00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Оказание несвязанной поддержки сельскохозяйственным товаропроизводителям в области растениеводства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 1 01 R5410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8 016 479,84</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8 016 478,72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Иные бюджетные ассигнования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 1 01 R5410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800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8 016 479,84</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8 016 478,72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Оказание несвязанной поддержки сельскохозяйственным товаропроизводителям в области растениеводства за счет средств краевого бюджета и средств резервного фонда Правительства Российской Федерации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 1 01 R541F</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9 470 766,26</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9 470 766,26</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Иные бюджетные ассигнования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 1 01 R541F</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800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9 470 766,26</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9 470 766,26</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Cодействие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w:t>
            </w:r>
          </w:p>
        </w:tc>
        <w:tc>
          <w:tcPr>
            <w:tcW w:w="709"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03 1 01 R5431</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2 092 415,10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2 092 414,89</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Иные бюджетные ассигнования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 1 01 R5431</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800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2 092 415,10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2 092 414,89</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Подпрограмма "Развитие животноводства"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03 2 00 00000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7 839 611,70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7 657 061,46</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97,67</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"Развитие мясного скотоводства, свиноводства и птицеводства"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03 2 01 00000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7 588 732,00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7 588 732,00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Выплата субсидий на животноводческую продукцию (кроме субсидий гражданам, ведущим личное подсобное хозяйство)</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03 2 01 76520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7 156 959,98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7 156 959,98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Иные бюджетные ассигнования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03 2 01 76520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800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7 156 959,98</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7 156 959,98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 xml:space="preserve">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w:t>
            </w:r>
            <w:r w:rsidRPr="00644C14">
              <w:rPr>
                <w:rFonts w:ascii="Arial" w:hAnsi="Arial" w:cs="Arial"/>
                <w:sz w:val="16"/>
                <w:szCs w:val="16"/>
              </w:rPr>
              <w:lastRenderedPageBreak/>
              <w:t>взятым малыми формами хозяйствования)</w:t>
            </w:r>
          </w:p>
        </w:tc>
        <w:tc>
          <w:tcPr>
            <w:tcW w:w="709" w:type="dxa"/>
            <w:shd w:val="clear" w:color="auto" w:fill="auto"/>
            <w:vAlign w:val="bottom"/>
          </w:tcPr>
          <w:p w:rsidR="00283A7A" w:rsidRDefault="00283A7A" w:rsidP="006565CA">
            <w:pPr>
              <w:rPr>
                <w:rFonts w:ascii="Arial" w:hAnsi="Arial" w:cs="Arial"/>
                <w:sz w:val="16"/>
                <w:szCs w:val="16"/>
              </w:rPr>
            </w:pPr>
          </w:p>
          <w:p w:rsidR="00283A7A" w:rsidRDefault="00283A7A" w:rsidP="006565CA">
            <w:pPr>
              <w:rPr>
                <w:rFonts w:ascii="Arial" w:hAnsi="Arial" w:cs="Arial"/>
                <w:sz w:val="16"/>
                <w:szCs w:val="16"/>
              </w:rPr>
            </w:pPr>
          </w:p>
          <w:p w:rsidR="00283A7A" w:rsidRDefault="00283A7A" w:rsidP="006565CA">
            <w:pPr>
              <w:rPr>
                <w:rFonts w:ascii="Arial" w:hAnsi="Arial" w:cs="Arial"/>
                <w:sz w:val="16"/>
                <w:szCs w:val="16"/>
              </w:rPr>
            </w:pPr>
          </w:p>
          <w:p w:rsidR="00283A7A" w:rsidRDefault="00283A7A" w:rsidP="006565CA">
            <w:pPr>
              <w:rPr>
                <w:rFonts w:ascii="Arial" w:hAnsi="Arial" w:cs="Arial"/>
                <w:sz w:val="16"/>
                <w:szCs w:val="16"/>
              </w:rPr>
            </w:pPr>
          </w:p>
          <w:p w:rsidR="00283A7A" w:rsidRDefault="00283A7A" w:rsidP="006565CA">
            <w:pPr>
              <w:rPr>
                <w:rFonts w:ascii="Arial" w:hAnsi="Arial" w:cs="Arial"/>
                <w:sz w:val="16"/>
                <w:szCs w:val="16"/>
              </w:rPr>
            </w:pPr>
          </w:p>
          <w:p w:rsidR="00283A7A" w:rsidRDefault="00283A7A" w:rsidP="006565CA">
            <w:pPr>
              <w:rPr>
                <w:rFonts w:ascii="Arial" w:hAnsi="Arial" w:cs="Arial"/>
                <w:sz w:val="16"/>
                <w:szCs w:val="16"/>
              </w:rPr>
            </w:pPr>
          </w:p>
          <w:p w:rsidR="00283A7A" w:rsidRDefault="00283A7A" w:rsidP="006565CA">
            <w:pPr>
              <w:rPr>
                <w:rFonts w:ascii="Arial" w:hAnsi="Arial" w:cs="Arial"/>
                <w:sz w:val="16"/>
                <w:szCs w:val="16"/>
              </w:rPr>
            </w:pPr>
          </w:p>
          <w:p w:rsidR="00283A7A" w:rsidRDefault="00283A7A" w:rsidP="006565CA">
            <w:pPr>
              <w:rPr>
                <w:rFonts w:ascii="Arial" w:hAnsi="Arial" w:cs="Arial"/>
                <w:sz w:val="16"/>
                <w:szCs w:val="16"/>
              </w:rPr>
            </w:pPr>
          </w:p>
          <w:p w:rsidR="00283A7A" w:rsidRDefault="00283A7A" w:rsidP="006565CA">
            <w:pPr>
              <w:rPr>
                <w:rFonts w:ascii="Arial" w:hAnsi="Arial" w:cs="Arial"/>
                <w:sz w:val="16"/>
                <w:szCs w:val="16"/>
              </w:rPr>
            </w:pPr>
          </w:p>
          <w:p w:rsidR="00283A7A" w:rsidRDefault="00283A7A" w:rsidP="006565CA">
            <w:pPr>
              <w:rPr>
                <w:rFonts w:ascii="Arial" w:hAnsi="Arial" w:cs="Arial"/>
                <w:sz w:val="16"/>
                <w:szCs w:val="16"/>
              </w:rPr>
            </w:pPr>
          </w:p>
          <w:p w:rsidR="00283A7A" w:rsidRDefault="00283A7A"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283A7A" w:rsidRDefault="00283A7A" w:rsidP="006565CA">
            <w:pPr>
              <w:rPr>
                <w:rFonts w:ascii="Arial" w:hAnsi="Arial" w:cs="Arial"/>
                <w:sz w:val="16"/>
                <w:szCs w:val="16"/>
              </w:rPr>
            </w:pPr>
          </w:p>
          <w:p w:rsidR="00283A7A" w:rsidRDefault="00283A7A" w:rsidP="006565CA">
            <w:pPr>
              <w:rPr>
                <w:rFonts w:ascii="Arial" w:hAnsi="Arial" w:cs="Arial"/>
                <w:sz w:val="16"/>
                <w:szCs w:val="16"/>
              </w:rPr>
            </w:pPr>
          </w:p>
          <w:p w:rsidR="00283A7A" w:rsidRDefault="00283A7A" w:rsidP="006565CA">
            <w:pPr>
              <w:rPr>
                <w:rFonts w:ascii="Arial" w:hAnsi="Arial" w:cs="Arial"/>
                <w:sz w:val="16"/>
                <w:szCs w:val="16"/>
              </w:rPr>
            </w:pPr>
          </w:p>
          <w:p w:rsidR="00283A7A" w:rsidRDefault="00283A7A" w:rsidP="006565CA">
            <w:pPr>
              <w:rPr>
                <w:rFonts w:ascii="Arial" w:hAnsi="Arial" w:cs="Arial"/>
                <w:sz w:val="16"/>
                <w:szCs w:val="16"/>
              </w:rPr>
            </w:pPr>
          </w:p>
          <w:p w:rsidR="00283A7A" w:rsidRDefault="00283A7A" w:rsidP="006565CA">
            <w:pPr>
              <w:rPr>
                <w:rFonts w:ascii="Arial" w:hAnsi="Arial" w:cs="Arial"/>
                <w:sz w:val="16"/>
                <w:szCs w:val="16"/>
              </w:rPr>
            </w:pPr>
          </w:p>
          <w:p w:rsidR="00283A7A" w:rsidRDefault="00283A7A" w:rsidP="006565CA">
            <w:pPr>
              <w:rPr>
                <w:rFonts w:ascii="Arial" w:hAnsi="Arial" w:cs="Arial"/>
                <w:sz w:val="16"/>
                <w:szCs w:val="16"/>
              </w:rPr>
            </w:pPr>
          </w:p>
          <w:p w:rsidR="00283A7A" w:rsidRDefault="00283A7A" w:rsidP="006565CA">
            <w:pPr>
              <w:rPr>
                <w:rFonts w:ascii="Arial" w:hAnsi="Arial" w:cs="Arial"/>
                <w:sz w:val="16"/>
                <w:szCs w:val="16"/>
              </w:rPr>
            </w:pPr>
          </w:p>
          <w:p w:rsidR="00283A7A" w:rsidRDefault="00283A7A" w:rsidP="006565CA">
            <w:pPr>
              <w:rPr>
                <w:rFonts w:ascii="Arial" w:hAnsi="Arial" w:cs="Arial"/>
                <w:sz w:val="16"/>
                <w:szCs w:val="16"/>
              </w:rPr>
            </w:pPr>
          </w:p>
          <w:p w:rsidR="00283A7A" w:rsidRDefault="00283A7A" w:rsidP="006565CA">
            <w:pPr>
              <w:rPr>
                <w:rFonts w:ascii="Arial" w:hAnsi="Arial" w:cs="Arial"/>
                <w:sz w:val="16"/>
                <w:szCs w:val="16"/>
              </w:rPr>
            </w:pPr>
          </w:p>
          <w:p w:rsidR="00283A7A" w:rsidRDefault="00283A7A" w:rsidP="006565CA">
            <w:pPr>
              <w:rPr>
                <w:rFonts w:ascii="Arial" w:hAnsi="Arial" w:cs="Arial"/>
                <w:sz w:val="16"/>
                <w:szCs w:val="16"/>
              </w:rPr>
            </w:pPr>
          </w:p>
          <w:p w:rsidR="00283A7A" w:rsidRDefault="00283A7A"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283A7A" w:rsidRDefault="00283A7A" w:rsidP="006565CA">
            <w:pPr>
              <w:rPr>
                <w:rFonts w:ascii="Arial" w:hAnsi="Arial" w:cs="Arial"/>
                <w:sz w:val="16"/>
                <w:szCs w:val="16"/>
              </w:rPr>
            </w:pPr>
          </w:p>
          <w:p w:rsidR="00283A7A" w:rsidRDefault="00283A7A" w:rsidP="006565CA">
            <w:pPr>
              <w:rPr>
                <w:rFonts w:ascii="Arial" w:hAnsi="Arial" w:cs="Arial"/>
                <w:sz w:val="16"/>
                <w:szCs w:val="16"/>
              </w:rPr>
            </w:pPr>
          </w:p>
          <w:p w:rsidR="00283A7A" w:rsidRDefault="00283A7A" w:rsidP="006565CA">
            <w:pPr>
              <w:rPr>
                <w:rFonts w:ascii="Arial" w:hAnsi="Arial" w:cs="Arial"/>
                <w:sz w:val="16"/>
                <w:szCs w:val="16"/>
              </w:rPr>
            </w:pPr>
          </w:p>
          <w:p w:rsidR="00283A7A" w:rsidRDefault="00283A7A" w:rsidP="006565CA">
            <w:pPr>
              <w:rPr>
                <w:rFonts w:ascii="Arial" w:hAnsi="Arial" w:cs="Arial"/>
                <w:sz w:val="16"/>
                <w:szCs w:val="16"/>
              </w:rPr>
            </w:pPr>
          </w:p>
          <w:p w:rsidR="00283A7A" w:rsidRDefault="00283A7A" w:rsidP="006565CA">
            <w:pPr>
              <w:rPr>
                <w:rFonts w:ascii="Arial" w:hAnsi="Arial" w:cs="Arial"/>
                <w:sz w:val="16"/>
                <w:szCs w:val="16"/>
              </w:rPr>
            </w:pPr>
          </w:p>
          <w:p w:rsidR="00283A7A" w:rsidRDefault="00283A7A" w:rsidP="006565CA">
            <w:pPr>
              <w:rPr>
                <w:rFonts w:ascii="Arial" w:hAnsi="Arial" w:cs="Arial"/>
                <w:sz w:val="16"/>
                <w:szCs w:val="16"/>
              </w:rPr>
            </w:pPr>
          </w:p>
          <w:p w:rsidR="00283A7A" w:rsidRDefault="00283A7A" w:rsidP="006565CA">
            <w:pPr>
              <w:rPr>
                <w:rFonts w:ascii="Arial" w:hAnsi="Arial" w:cs="Arial"/>
                <w:sz w:val="16"/>
                <w:szCs w:val="16"/>
              </w:rPr>
            </w:pPr>
          </w:p>
          <w:p w:rsidR="00283A7A" w:rsidRDefault="00283A7A" w:rsidP="006565CA">
            <w:pPr>
              <w:rPr>
                <w:rFonts w:ascii="Arial" w:hAnsi="Arial" w:cs="Arial"/>
                <w:sz w:val="16"/>
                <w:szCs w:val="16"/>
              </w:rPr>
            </w:pPr>
          </w:p>
          <w:p w:rsidR="00283A7A" w:rsidRDefault="00283A7A" w:rsidP="006565CA">
            <w:pPr>
              <w:rPr>
                <w:rFonts w:ascii="Arial" w:hAnsi="Arial" w:cs="Arial"/>
                <w:sz w:val="16"/>
                <w:szCs w:val="16"/>
              </w:rPr>
            </w:pPr>
          </w:p>
          <w:p w:rsidR="00283A7A" w:rsidRDefault="00283A7A" w:rsidP="006565CA">
            <w:pPr>
              <w:rPr>
                <w:rFonts w:ascii="Arial" w:hAnsi="Arial" w:cs="Arial"/>
                <w:sz w:val="16"/>
                <w:szCs w:val="16"/>
              </w:rPr>
            </w:pPr>
          </w:p>
          <w:p w:rsidR="00283A7A" w:rsidRDefault="00283A7A"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283A7A" w:rsidRDefault="00283A7A" w:rsidP="006565CA">
            <w:pPr>
              <w:rPr>
                <w:rFonts w:ascii="Arial" w:hAnsi="Arial" w:cs="Arial"/>
                <w:sz w:val="16"/>
                <w:szCs w:val="16"/>
              </w:rPr>
            </w:pPr>
          </w:p>
          <w:p w:rsidR="00283A7A" w:rsidRDefault="00283A7A" w:rsidP="006565CA">
            <w:pPr>
              <w:rPr>
                <w:rFonts w:ascii="Arial" w:hAnsi="Arial" w:cs="Arial"/>
                <w:sz w:val="16"/>
                <w:szCs w:val="16"/>
              </w:rPr>
            </w:pPr>
          </w:p>
          <w:p w:rsidR="00283A7A" w:rsidRDefault="00283A7A" w:rsidP="006565CA">
            <w:pPr>
              <w:rPr>
                <w:rFonts w:ascii="Arial" w:hAnsi="Arial" w:cs="Arial"/>
                <w:sz w:val="16"/>
                <w:szCs w:val="16"/>
              </w:rPr>
            </w:pPr>
          </w:p>
          <w:p w:rsidR="00283A7A" w:rsidRDefault="00283A7A" w:rsidP="006565CA">
            <w:pPr>
              <w:rPr>
                <w:rFonts w:ascii="Arial" w:hAnsi="Arial" w:cs="Arial"/>
                <w:sz w:val="16"/>
                <w:szCs w:val="16"/>
              </w:rPr>
            </w:pPr>
          </w:p>
          <w:p w:rsidR="00283A7A" w:rsidRDefault="00283A7A" w:rsidP="006565CA">
            <w:pPr>
              <w:rPr>
                <w:rFonts w:ascii="Arial" w:hAnsi="Arial" w:cs="Arial"/>
                <w:sz w:val="16"/>
                <w:szCs w:val="16"/>
              </w:rPr>
            </w:pPr>
          </w:p>
          <w:p w:rsidR="00283A7A" w:rsidRDefault="00283A7A" w:rsidP="006565CA">
            <w:pPr>
              <w:rPr>
                <w:rFonts w:ascii="Arial" w:hAnsi="Arial" w:cs="Arial"/>
                <w:sz w:val="16"/>
                <w:szCs w:val="16"/>
              </w:rPr>
            </w:pPr>
          </w:p>
          <w:p w:rsidR="00283A7A" w:rsidRDefault="00283A7A" w:rsidP="006565CA">
            <w:pPr>
              <w:rPr>
                <w:rFonts w:ascii="Arial" w:hAnsi="Arial" w:cs="Arial"/>
                <w:sz w:val="16"/>
                <w:szCs w:val="16"/>
              </w:rPr>
            </w:pPr>
          </w:p>
          <w:p w:rsidR="00283A7A" w:rsidRDefault="00283A7A" w:rsidP="006565CA">
            <w:pPr>
              <w:rPr>
                <w:rFonts w:ascii="Arial" w:hAnsi="Arial" w:cs="Arial"/>
                <w:sz w:val="16"/>
                <w:szCs w:val="16"/>
              </w:rPr>
            </w:pPr>
          </w:p>
          <w:p w:rsidR="00283A7A" w:rsidRDefault="00283A7A" w:rsidP="006565CA">
            <w:pPr>
              <w:rPr>
                <w:rFonts w:ascii="Arial" w:hAnsi="Arial" w:cs="Arial"/>
                <w:sz w:val="16"/>
                <w:szCs w:val="16"/>
              </w:rPr>
            </w:pPr>
          </w:p>
          <w:p w:rsidR="00283A7A" w:rsidRDefault="00283A7A" w:rsidP="006565CA">
            <w:pPr>
              <w:rPr>
                <w:rFonts w:ascii="Arial" w:hAnsi="Arial" w:cs="Arial"/>
                <w:sz w:val="16"/>
                <w:szCs w:val="16"/>
              </w:rPr>
            </w:pPr>
          </w:p>
          <w:p w:rsidR="00283A7A" w:rsidRDefault="00283A7A"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03 2 01 R543В</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283A7A" w:rsidRDefault="00283A7A" w:rsidP="006565CA">
            <w:pPr>
              <w:jc w:val="right"/>
              <w:rPr>
                <w:rFonts w:ascii="Arial" w:hAnsi="Arial" w:cs="Arial"/>
                <w:sz w:val="16"/>
                <w:szCs w:val="16"/>
              </w:rPr>
            </w:pPr>
          </w:p>
          <w:p w:rsidR="00283A7A" w:rsidRDefault="00283A7A" w:rsidP="006565CA">
            <w:pPr>
              <w:jc w:val="right"/>
              <w:rPr>
                <w:rFonts w:ascii="Arial" w:hAnsi="Arial" w:cs="Arial"/>
                <w:sz w:val="16"/>
                <w:szCs w:val="16"/>
              </w:rPr>
            </w:pPr>
          </w:p>
          <w:p w:rsidR="00283A7A" w:rsidRDefault="00283A7A" w:rsidP="006565CA">
            <w:pPr>
              <w:jc w:val="right"/>
              <w:rPr>
                <w:rFonts w:ascii="Arial" w:hAnsi="Arial" w:cs="Arial"/>
                <w:sz w:val="16"/>
                <w:szCs w:val="16"/>
              </w:rPr>
            </w:pPr>
          </w:p>
          <w:p w:rsidR="00283A7A" w:rsidRDefault="00283A7A" w:rsidP="006565CA">
            <w:pPr>
              <w:jc w:val="right"/>
              <w:rPr>
                <w:rFonts w:ascii="Arial" w:hAnsi="Arial" w:cs="Arial"/>
                <w:sz w:val="16"/>
                <w:szCs w:val="16"/>
              </w:rPr>
            </w:pPr>
          </w:p>
          <w:p w:rsidR="00283A7A" w:rsidRDefault="00283A7A" w:rsidP="006565CA">
            <w:pPr>
              <w:jc w:val="right"/>
              <w:rPr>
                <w:rFonts w:ascii="Arial" w:hAnsi="Arial" w:cs="Arial"/>
                <w:sz w:val="16"/>
                <w:szCs w:val="16"/>
              </w:rPr>
            </w:pPr>
          </w:p>
          <w:p w:rsidR="00283A7A" w:rsidRDefault="00283A7A" w:rsidP="006565CA">
            <w:pPr>
              <w:jc w:val="right"/>
              <w:rPr>
                <w:rFonts w:ascii="Arial" w:hAnsi="Arial" w:cs="Arial"/>
                <w:sz w:val="16"/>
                <w:szCs w:val="16"/>
              </w:rPr>
            </w:pPr>
          </w:p>
          <w:p w:rsidR="00283A7A" w:rsidRDefault="00283A7A" w:rsidP="006565CA">
            <w:pPr>
              <w:jc w:val="right"/>
              <w:rPr>
                <w:rFonts w:ascii="Arial" w:hAnsi="Arial" w:cs="Arial"/>
                <w:sz w:val="16"/>
                <w:szCs w:val="16"/>
              </w:rPr>
            </w:pPr>
          </w:p>
          <w:p w:rsidR="00283A7A" w:rsidRDefault="00283A7A" w:rsidP="006565CA">
            <w:pPr>
              <w:jc w:val="right"/>
              <w:rPr>
                <w:rFonts w:ascii="Arial" w:hAnsi="Arial" w:cs="Arial"/>
                <w:sz w:val="16"/>
                <w:szCs w:val="16"/>
              </w:rPr>
            </w:pPr>
          </w:p>
          <w:p w:rsidR="00283A7A" w:rsidRDefault="00283A7A" w:rsidP="006565CA">
            <w:pPr>
              <w:jc w:val="right"/>
              <w:rPr>
                <w:rFonts w:ascii="Arial" w:hAnsi="Arial" w:cs="Arial"/>
                <w:sz w:val="16"/>
                <w:szCs w:val="16"/>
              </w:rPr>
            </w:pPr>
          </w:p>
          <w:p w:rsidR="00283A7A" w:rsidRDefault="00283A7A" w:rsidP="006565CA">
            <w:pPr>
              <w:jc w:val="right"/>
              <w:rPr>
                <w:rFonts w:ascii="Arial" w:hAnsi="Arial" w:cs="Arial"/>
                <w:sz w:val="16"/>
                <w:szCs w:val="16"/>
              </w:rPr>
            </w:pPr>
          </w:p>
          <w:p w:rsidR="00283A7A" w:rsidRDefault="00283A7A"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431 772,02</w:t>
            </w:r>
          </w:p>
        </w:tc>
        <w:tc>
          <w:tcPr>
            <w:tcW w:w="1559" w:type="dxa"/>
            <w:shd w:val="clear" w:color="auto" w:fill="auto"/>
            <w:noWrap/>
            <w:vAlign w:val="bottom"/>
          </w:tcPr>
          <w:p w:rsidR="00283A7A" w:rsidRDefault="00283A7A" w:rsidP="006565CA">
            <w:pPr>
              <w:jc w:val="right"/>
              <w:rPr>
                <w:rFonts w:ascii="Arial" w:hAnsi="Arial" w:cs="Arial"/>
                <w:sz w:val="16"/>
                <w:szCs w:val="16"/>
              </w:rPr>
            </w:pPr>
          </w:p>
          <w:p w:rsidR="00283A7A" w:rsidRDefault="00283A7A" w:rsidP="006565CA">
            <w:pPr>
              <w:jc w:val="right"/>
              <w:rPr>
                <w:rFonts w:ascii="Arial" w:hAnsi="Arial" w:cs="Arial"/>
                <w:sz w:val="16"/>
                <w:szCs w:val="16"/>
              </w:rPr>
            </w:pPr>
          </w:p>
          <w:p w:rsidR="00283A7A" w:rsidRDefault="00283A7A" w:rsidP="006565CA">
            <w:pPr>
              <w:jc w:val="right"/>
              <w:rPr>
                <w:rFonts w:ascii="Arial" w:hAnsi="Arial" w:cs="Arial"/>
                <w:sz w:val="16"/>
                <w:szCs w:val="16"/>
              </w:rPr>
            </w:pPr>
          </w:p>
          <w:p w:rsidR="00283A7A" w:rsidRDefault="00283A7A" w:rsidP="006565CA">
            <w:pPr>
              <w:jc w:val="right"/>
              <w:rPr>
                <w:rFonts w:ascii="Arial" w:hAnsi="Arial" w:cs="Arial"/>
                <w:sz w:val="16"/>
                <w:szCs w:val="16"/>
              </w:rPr>
            </w:pPr>
          </w:p>
          <w:p w:rsidR="00283A7A" w:rsidRDefault="00283A7A" w:rsidP="006565CA">
            <w:pPr>
              <w:jc w:val="right"/>
              <w:rPr>
                <w:rFonts w:ascii="Arial" w:hAnsi="Arial" w:cs="Arial"/>
                <w:sz w:val="16"/>
                <w:szCs w:val="16"/>
              </w:rPr>
            </w:pPr>
          </w:p>
          <w:p w:rsidR="00283A7A" w:rsidRDefault="00283A7A" w:rsidP="006565CA">
            <w:pPr>
              <w:jc w:val="right"/>
              <w:rPr>
                <w:rFonts w:ascii="Arial" w:hAnsi="Arial" w:cs="Arial"/>
                <w:sz w:val="16"/>
                <w:szCs w:val="16"/>
              </w:rPr>
            </w:pPr>
          </w:p>
          <w:p w:rsidR="00283A7A" w:rsidRDefault="00283A7A" w:rsidP="006565CA">
            <w:pPr>
              <w:jc w:val="right"/>
              <w:rPr>
                <w:rFonts w:ascii="Arial" w:hAnsi="Arial" w:cs="Arial"/>
                <w:sz w:val="16"/>
                <w:szCs w:val="16"/>
              </w:rPr>
            </w:pPr>
          </w:p>
          <w:p w:rsidR="00283A7A" w:rsidRDefault="00283A7A" w:rsidP="006565CA">
            <w:pPr>
              <w:jc w:val="right"/>
              <w:rPr>
                <w:rFonts w:ascii="Arial" w:hAnsi="Arial" w:cs="Arial"/>
                <w:sz w:val="16"/>
                <w:szCs w:val="16"/>
              </w:rPr>
            </w:pPr>
          </w:p>
          <w:p w:rsidR="00283A7A" w:rsidRDefault="00283A7A" w:rsidP="006565CA">
            <w:pPr>
              <w:jc w:val="right"/>
              <w:rPr>
                <w:rFonts w:ascii="Arial" w:hAnsi="Arial" w:cs="Arial"/>
                <w:sz w:val="16"/>
                <w:szCs w:val="16"/>
              </w:rPr>
            </w:pPr>
          </w:p>
          <w:p w:rsidR="00283A7A" w:rsidRDefault="00283A7A" w:rsidP="006565CA">
            <w:pPr>
              <w:jc w:val="right"/>
              <w:rPr>
                <w:rFonts w:ascii="Arial" w:hAnsi="Arial" w:cs="Arial"/>
                <w:sz w:val="16"/>
                <w:szCs w:val="16"/>
              </w:rPr>
            </w:pPr>
          </w:p>
          <w:p w:rsidR="00283A7A" w:rsidRDefault="00283A7A"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431 772,02</w:t>
            </w:r>
          </w:p>
        </w:tc>
        <w:tc>
          <w:tcPr>
            <w:tcW w:w="851" w:type="dxa"/>
            <w:shd w:val="clear" w:color="auto" w:fill="auto"/>
            <w:noWrap/>
            <w:vAlign w:val="bottom"/>
          </w:tcPr>
          <w:p w:rsidR="00283A7A" w:rsidRDefault="00283A7A" w:rsidP="006565CA">
            <w:pPr>
              <w:jc w:val="right"/>
              <w:rPr>
                <w:rFonts w:ascii="Arial" w:hAnsi="Arial" w:cs="Arial"/>
                <w:sz w:val="16"/>
                <w:szCs w:val="16"/>
              </w:rPr>
            </w:pPr>
          </w:p>
          <w:p w:rsidR="00283A7A" w:rsidRDefault="00283A7A" w:rsidP="006565CA">
            <w:pPr>
              <w:jc w:val="right"/>
              <w:rPr>
                <w:rFonts w:ascii="Arial" w:hAnsi="Arial" w:cs="Arial"/>
                <w:sz w:val="16"/>
                <w:szCs w:val="16"/>
              </w:rPr>
            </w:pPr>
          </w:p>
          <w:p w:rsidR="00283A7A" w:rsidRDefault="00283A7A" w:rsidP="006565CA">
            <w:pPr>
              <w:jc w:val="right"/>
              <w:rPr>
                <w:rFonts w:ascii="Arial" w:hAnsi="Arial" w:cs="Arial"/>
                <w:sz w:val="16"/>
                <w:szCs w:val="16"/>
              </w:rPr>
            </w:pPr>
          </w:p>
          <w:p w:rsidR="00283A7A" w:rsidRDefault="00283A7A" w:rsidP="006565CA">
            <w:pPr>
              <w:jc w:val="right"/>
              <w:rPr>
                <w:rFonts w:ascii="Arial" w:hAnsi="Arial" w:cs="Arial"/>
                <w:sz w:val="16"/>
                <w:szCs w:val="16"/>
              </w:rPr>
            </w:pPr>
          </w:p>
          <w:p w:rsidR="00283A7A" w:rsidRDefault="00283A7A" w:rsidP="006565CA">
            <w:pPr>
              <w:jc w:val="right"/>
              <w:rPr>
                <w:rFonts w:ascii="Arial" w:hAnsi="Arial" w:cs="Arial"/>
                <w:sz w:val="16"/>
                <w:szCs w:val="16"/>
              </w:rPr>
            </w:pPr>
          </w:p>
          <w:p w:rsidR="00283A7A" w:rsidRDefault="00283A7A" w:rsidP="006565CA">
            <w:pPr>
              <w:jc w:val="right"/>
              <w:rPr>
                <w:rFonts w:ascii="Arial" w:hAnsi="Arial" w:cs="Arial"/>
                <w:sz w:val="16"/>
                <w:szCs w:val="16"/>
              </w:rPr>
            </w:pPr>
          </w:p>
          <w:p w:rsidR="00283A7A" w:rsidRDefault="00283A7A" w:rsidP="006565CA">
            <w:pPr>
              <w:jc w:val="right"/>
              <w:rPr>
                <w:rFonts w:ascii="Arial" w:hAnsi="Arial" w:cs="Arial"/>
                <w:sz w:val="16"/>
                <w:szCs w:val="16"/>
              </w:rPr>
            </w:pPr>
          </w:p>
          <w:p w:rsidR="00283A7A" w:rsidRDefault="00283A7A" w:rsidP="006565CA">
            <w:pPr>
              <w:jc w:val="right"/>
              <w:rPr>
                <w:rFonts w:ascii="Arial" w:hAnsi="Arial" w:cs="Arial"/>
                <w:sz w:val="16"/>
                <w:szCs w:val="16"/>
              </w:rPr>
            </w:pPr>
          </w:p>
          <w:p w:rsidR="00283A7A" w:rsidRDefault="00283A7A" w:rsidP="006565CA">
            <w:pPr>
              <w:jc w:val="right"/>
              <w:rPr>
                <w:rFonts w:ascii="Arial" w:hAnsi="Arial" w:cs="Arial"/>
                <w:sz w:val="16"/>
                <w:szCs w:val="16"/>
              </w:rPr>
            </w:pPr>
          </w:p>
          <w:p w:rsidR="00283A7A" w:rsidRDefault="00283A7A" w:rsidP="006565CA">
            <w:pPr>
              <w:jc w:val="right"/>
              <w:rPr>
                <w:rFonts w:ascii="Arial" w:hAnsi="Arial" w:cs="Arial"/>
                <w:sz w:val="16"/>
                <w:szCs w:val="16"/>
              </w:rPr>
            </w:pPr>
          </w:p>
          <w:p w:rsidR="00283A7A" w:rsidRDefault="00283A7A"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lastRenderedPageBreak/>
              <w:t>Иные бюджетные ассигнования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 2 01 R543В</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800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431 772,02</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431 772,02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"Развитие овцеводства"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03 2 02 00000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250 879,70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68 329,46</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27,24</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Cодействие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 2 02 R5438</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250 879,70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68 329,46</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27,24</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Иные бюджетные ассигнования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 2 02 R5438</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800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250 879,70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68 329,46</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27,24</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709"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03 3 00 00000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6 179 062,17</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6 131 110,54</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99,22</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"Обеспечение реализации Программы"</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03 3 01 00000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6 179 062,17</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6 131 110,54</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99,22</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обеспечение функций органов местного самоуправления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03 3 01 10010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641 546,76</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612 332,89</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95,45</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03 3 01 10010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141 270,26</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119 959,00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84,92</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03 3 01 10010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451 327,50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446 909,38</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99,02</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Иные бюджетные ассигнования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03 3 01 10010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800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48 949,00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45 464,51</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92,88</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по оплате труда работников органов местного самоуправления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03 3 01 10020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3 642 847,56</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3 624 109,80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99,49</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03 3 01 10020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3 642 847,56</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3 624 109,80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99,49</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03 3 01 76530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1 894 667,85</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1 894 667,85</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03 3 01 76530</w:t>
            </w:r>
          </w:p>
        </w:tc>
        <w:tc>
          <w:tcPr>
            <w:tcW w:w="567"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100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1 631 728,13</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1 631 728,13</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 xml:space="preserve">Закупка товаров, работ и услуг для обеспечения государственных </w:t>
            </w:r>
            <w:r w:rsidRPr="00644C14">
              <w:rPr>
                <w:rFonts w:ascii="Arial" w:hAnsi="Arial" w:cs="Arial"/>
                <w:sz w:val="16"/>
                <w:szCs w:val="16"/>
              </w:rPr>
              <w:lastRenderedPageBreak/>
              <w:t>(муниципальных) нужд</w:t>
            </w:r>
          </w:p>
        </w:tc>
        <w:tc>
          <w:tcPr>
            <w:tcW w:w="709" w:type="dxa"/>
            <w:shd w:val="clear" w:color="auto" w:fill="auto"/>
            <w:vAlign w:val="bottom"/>
          </w:tcPr>
          <w:p w:rsidR="00283A7A" w:rsidRDefault="00283A7A" w:rsidP="006565CA">
            <w:pPr>
              <w:rPr>
                <w:rFonts w:ascii="Arial" w:hAnsi="Arial" w:cs="Arial"/>
                <w:sz w:val="16"/>
                <w:szCs w:val="16"/>
              </w:rPr>
            </w:pPr>
          </w:p>
          <w:p w:rsidR="00283A7A" w:rsidRDefault="00283A7A" w:rsidP="006565CA">
            <w:pPr>
              <w:rPr>
                <w:rFonts w:ascii="Arial" w:hAnsi="Arial" w:cs="Arial"/>
                <w:sz w:val="16"/>
                <w:szCs w:val="16"/>
              </w:rPr>
            </w:pPr>
          </w:p>
          <w:p w:rsidR="00283A7A" w:rsidRDefault="00283A7A"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lastRenderedPageBreak/>
              <w:t>632</w:t>
            </w:r>
          </w:p>
        </w:tc>
        <w:tc>
          <w:tcPr>
            <w:tcW w:w="567" w:type="dxa"/>
            <w:shd w:val="clear" w:color="auto" w:fill="auto"/>
            <w:vAlign w:val="bottom"/>
          </w:tcPr>
          <w:p w:rsidR="00283A7A" w:rsidRDefault="00283A7A" w:rsidP="006565CA">
            <w:pPr>
              <w:rPr>
                <w:rFonts w:ascii="Arial" w:hAnsi="Arial" w:cs="Arial"/>
                <w:sz w:val="16"/>
                <w:szCs w:val="16"/>
              </w:rPr>
            </w:pPr>
          </w:p>
          <w:p w:rsidR="00283A7A" w:rsidRDefault="00283A7A" w:rsidP="006565CA">
            <w:pPr>
              <w:rPr>
                <w:rFonts w:ascii="Arial" w:hAnsi="Arial" w:cs="Arial"/>
                <w:sz w:val="16"/>
                <w:szCs w:val="16"/>
              </w:rPr>
            </w:pPr>
          </w:p>
          <w:p w:rsidR="00283A7A" w:rsidRDefault="00283A7A"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lastRenderedPageBreak/>
              <w:t>04</w:t>
            </w:r>
          </w:p>
        </w:tc>
        <w:tc>
          <w:tcPr>
            <w:tcW w:w="712" w:type="dxa"/>
            <w:shd w:val="clear" w:color="auto" w:fill="auto"/>
            <w:vAlign w:val="bottom"/>
          </w:tcPr>
          <w:p w:rsidR="00283A7A" w:rsidRDefault="00283A7A" w:rsidP="006565CA">
            <w:pPr>
              <w:rPr>
                <w:rFonts w:ascii="Arial" w:hAnsi="Arial" w:cs="Arial"/>
                <w:sz w:val="16"/>
                <w:szCs w:val="16"/>
              </w:rPr>
            </w:pPr>
          </w:p>
          <w:p w:rsidR="00283A7A" w:rsidRDefault="00283A7A" w:rsidP="006565CA">
            <w:pPr>
              <w:rPr>
                <w:rFonts w:ascii="Arial" w:hAnsi="Arial" w:cs="Arial"/>
                <w:sz w:val="16"/>
                <w:szCs w:val="16"/>
              </w:rPr>
            </w:pPr>
          </w:p>
          <w:p w:rsidR="00283A7A" w:rsidRDefault="00283A7A"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lastRenderedPageBreak/>
              <w:t>05</w:t>
            </w:r>
          </w:p>
        </w:tc>
        <w:tc>
          <w:tcPr>
            <w:tcW w:w="1415" w:type="dxa"/>
            <w:shd w:val="clear" w:color="auto" w:fill="auto"/>
            <w:vAlign w:val="bottom"/>
          </w:tcPr>
          <w:p w:rsidR="00283A7A" w:rsidRDefault="00283A7A" w:rsidP="006565CA">
            <w:pPr>
              <w:rPr>
                <w:rFonts w:ascii="Arial" w:hAnsi="Arial" w:cs="Arial"/>
                <w:sz w:val="16"/>
                <w:szCs w:val="16"/>
              </w:rPr>
            </w:pPr>
          </w:p>
          <w:p w:rsidR="00283A7A" w:rsidRDefault="00283A7A" w:rsidP="006565CA">
            <w:pPr>
              <w:rPr>
                <w:rFonts w:ascii="Arial" w:hAnsi="Arial" w:cs="Arial"/>
                <w:sz w:val="16"/>
                <w:szCs w:val="16"/>
              </w:rPr>
            </w:pPr>
          </w:p>
          <w:p w:rsidR="00283A7A" w:rsidRDefault="00283A7A"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lastRenderedPageBreak/>
              <w:t>03 3 01 76530</w:t>
            </w:r>
          </w:p>
        </w:tc>
        <w:tc>
          <w:tcPr>
            <w:tcW w:w="567" w:type="dxa"/>
            <w:shd w:val="clear" w:color="auto" w:fill="auto"/>
            <w:vAlign w:val="bottom"/>
          </w:tcPr>
          <w:p w:rsidR="00283A7A" w:rsidRDefault="00283A7A" w:rsidP="006565CA">
            <w:pPr>
              <w:rPr>
                <w:rFonts w:ascii="Arial" w:hAnsi="Arial" w:cs="Arial"/>
                <w:sz w:val="16"/>
                <w:szCs w:val="16"/>
              </w:rPr>
            </w:pPr>
          </w:p>
          <w:p w:rsidR="00283A7A" w:rsidRDefault="00283A7A" w:rsidP="006565CA">
            <w:pPr>
              <w:rPr>
                <w:rFonts w:ascii="Arial" w:hAnsi="Arial" w:cs="Arial"/>
                <w:sz w:val="16"/>
                <w:szCs w:val="16"/>
              </w:rPr>
            </w:pPr>
          </w:p>
          <w:p w:rsidR="00283A7A" w:rsidRDefault="00283A7A"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lastRenderedPageBreak/>
              <w:t>200</w:t>
            </w:r>
          </w:p>
        </w:tc>
        <w:tc>
          <w:tcPr>
            <w:tcW w:w="1984" w:type="dxa"/>
            <w:shd w:val="clear" w:color="auto" w:fill="auto"/>
            <w:noWrap/>
            <w:vAlign w:val="bottom"/>
          </w:tcPr>
          <w:p w:rsidR="00283A7A" w:rsidRDefault="00283A7A" w:rsidP="006565CA">
            <w:pPr>
              <w:jc w:val="right"/>
              <w:rPr>
                <w:rFonts w:ascii="Arial" w:hAnsi="Arial" w:cs="Arial"/>
                <w:sz w:val="16"/>
                <w:szCs w:val="16"/>
              </w:rPr>
            </w:pPr>
          </w:p>
          <w:p w:rsidR="00283A7A" w:rsidRDefault="00283A7A" w:rsidP="006565CA">
            <w:pPr>
              <w:jc w:val="right"/>
              <w:rPr>
                <w:rFonts w:ascii="Arial" w:hAnsi="Arial" w:cs="Arial"/>
                <w:sz w:val="16"/>
                <w:szCs w:val="16"/>
              </w:rPr>
            </w:pPr>
          </w:p>
          <w:p w:rsidR="00283A7A" w:rsidRDefault="00283A7A"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lastRenderedPageBreak/>
              <w:t>262 939,72</w:t>
            </w:r>
          </w:p>
        </w:tc>
        <w:tc>
          <w:tcPr>
            <w:tcW w:w="1559" w:type="dxa"/>
            <w:shd w:val="clear" w:color="auto" w:fill="auto"/>
            <w:noWrap/>
            <w:vAlign w:val="bottom"/>
          </w:tcPr>
          <w:p w:rsidR="00283A7A" w:rsidRDefault="00283A7A" w:rsidP="006565CA">
            <w:pPr>
              <w:jc w:val="right"/>
              <w:rPr>
                <w:rFonts w:ascii="Arial" w:hAnsi="Arial" w:cs="Arial"/>
                <w:sz w:val="16"/>
                <w:szCs w:val="16"/>
              </w:rPr>
            </w:pPr>
          </w:p>
          <w:p w:rsidR="00283A7A" w:rsidRDefault="00283A7A" w:rsidP="006565CA">
            <w:pPr>
              <w:jc w:val="right"/>
              <w:rPr>
                <w:rFonts w:ascii="Arial" w:hAnsi="Arial" w:cs="Arial"/>
                <w:sz w:val="16"/>
                <w:szCs w:val="16"/>
              </w:rPr>
            </w:pPr>
          </w:p>
          <w:p w:rsidR="00283A7A" w:rsidRDefault="00283A7A"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lastRenderedPageBreak/>
              <w:t>262 939,72</w:t>
            </w:r>
          </w:p>
        </w:tc>
        <w:tc>
          <w:tcPr>
            <w:tcW w:w="851" w:type="dxa"/>
            <w:shd w:val="clear" w:color="auto" w:fill="auto"/>
            <w:noWrap/>
            <w:vAlign w:val="bottom"/>
          </w:tcPr>
          <w:p w:rsidR="00283A7A" w:rsidRDefault="00283A7A" w:rsidP="006565CA">
            <w:pPr>
              <w:jc w:val="right"/>
              <w:rPr>
                <w:rFonts w:ascii="Arial" w:hAnsi="Arial" w:cs="Arial"/>
                <w:sz w:val="16"/>
                <w:szCs w:val="16"/>
              </w:rPr>
            </w:pPr>
          </w:p>
          <w:p w:rsidR="00283A7A" w:rsidRDefault="00283A7A" w:rsidP="006565CA">
            <w:pPr>
              <w:jc w:val="right"/>
              <w:rPr>
                <w:rFonts w:ascii="Arial" w:hAnsi="Arial" w:cs="Arial"/>
                <w:sz w:val="16"/>
                <w:szCs w:val="16"/>
              </w:rPr>
            </w:pPr>
          </w:p>
          <w:p w:rsidR="00283A7A" w:rsidRDefault="00283A7A"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lastRenderedPageBreak/>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lastRenderedPageBreak/>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p>
          <w:p w:rsidR="00410755" w:rsidRPr="00644C14" w:rsidRDefault="00410755" w:rsidP="006565CA">
            <w:pPr>
              <w:rPr>
                <w:rFonts w:ascii="Arial" w:hAnsi="Arial" w:cs="Arial"/>
                <w:sz w:val="16"/>
                <w:szCs w:val="16"/>
              </w:rPr>
            </w:pPr>
            <w:r w:rsidRPr="00644C14">
              <w:rPr>
                <w:rFonts w:ascii="Arial" w:hAnsi="Arial" w:cs="Arial"/>
                <w:sz w:val="16"/>
                <w:szCs w:val="16"/>
              </w:rPr>
              <w:t>04 0 00 00000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101 565,00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92 830,22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p>
          <w:p w:rsidR="00410755" w:rsidRPr="00644C14" w:rsidRDefault="00410755" w:rsidP="006565CA">
            <w:pPr>
              <w:jc w:val="right"/>
              <w:rPr>
                <w:rFonts w:ascii="Arial" w:hAnsi="Arial" w:cs="Arial"/>
                <w:sz w:val="16"/>
                <w:szCs w:val="16"/>
              </w:rPr>
            </w:pPr>
            <w:r w:rsidRPr="00644C14">
              <w:rPr>
                <w:rFonts w:ascii="Arial" w:hAnsi="Arial" w:cs="Arial"/>
                <w:sz w:val="16"/>
                <w:szCs w:val="16"/>
              </w:rPr>
              <w:t>91,40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101 565,00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92 830,22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91,40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04 4 01 00000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101 565,00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92 830,22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91,40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04 4 01 20110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101 565,00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92 830,22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91,40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05</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04 4 01 20110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101 565,00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92 830,22</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91,40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ФИЗИЧЕСКАЯ КУЛЬТУРА И СПОРТ</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11</w:t>
            </w:r>
          </w:p>
        </w:tc>
        <w:tc>
          <w:tcPr>
            <w:tcW w:w="712" w:type="dxa"/>
            <w:shd w:val="clear" w:color="auto" w:fill="auto"/>
            <w:vAlign w:val="bottom"/>
          </w:tcPr>
          <w:p w:rsidR="00410755" w:rsidRPr="00644C14" w:rsidRDefault="00410755" w:rsidP="006565CA">
            <w:pPr>
              <w:rPr>
                <w:rFonts w:ascii="Arial" w:hAnsi="Arial" w:cs="Arial"/>
                <w:sz w:val="16"/>
                <w:szCs w:val="16"/>
              </w:rPr>
            </w:pP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35 000,00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35 000,00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Массовый спорт</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35 000,00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35 000,00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Реализация иных функций</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97 0 00 00000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35 000,00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35 000,00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Непрограммные мероприятия</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97 1 00 00000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35 000,00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35 000,00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Расходы на разработку, согласование, экспертизу, проверку проектно-сметной документации</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97 1 00 20010</w:t>
            </w: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35 000,00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35 000,00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632</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11</w:t>
            </w:r>
          </w:p>
        </w:tc>
        <w:tc>
          <w:tcPr>
            <w:tcW w:w="712"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02</w:t>
            </w:r>
          </w:p>
        </w:tc>
        <w:tc>
          <w:tcPr>
            <w:tcW w:w="1415"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97 1 00 20010</w:t>
            </w:r>
          </w:p>
        </w:tc>
        <w:tc>
          <w:tcPr>
            <w:tcW w:w="567"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200</w:t>
            </w: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35 000,00</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35 000,00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100,00</w:t>
            </w:r>
          </w:p>
        </w:tc>
      </w:tr>
      <w:tr w:rsidR="00410755" w:rsidRPr="00644C14" w:rsidTr="0038419B">
        <w:trPr>
          <w:trHeight w:val="70"/>
        </w:trPr>
        <w:tc>
          <w:tcPr>
            <w:tcW w:w="2448" w:type="dxa"/>
            <w:shd w:val="clear" w:color="auto" w:fill="auto"/>
            <w:vAlign w:val="bottom"/>
          </w:tcPr>
          <w:p w:rsidR="00410755" w:rsidRPr="00644C14" w:rsidRDefault="00410755" w:rsidP="006565CA">
            <w:pPr>
              <w:rPr>
                <w:rFonts w:ascii="Arial" w:hAnsi="Arial" w:cs="Arial"/>
                <w:sz w:val="16"/>
                <w:szCs w:val="16"/>
              </w:rPr>
            </w:pPr>
            <w:r w:rsidRPr="00644C14">
              <w:rPr>
                <w:rFonts w:ascii="Arial" w:hAnsi="Arial" w:cs="Arial"/>
                <w:sz w:val="16"/>
                <w:szCs w:val="16"/>
              </w:rPr>
              <w:t>ВСЕГО:</w:t>
            </w:r>
          </w:p>
        </w:tc>
        <w:tc>
          <w:tcPr>
            <w:tcW w:w="709"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712" w:type="dxa"/>
            <w:shd w:val="clear" w:color="auto" w:fill="auto"/>
            <w:vAlign w:val="bottom"/>
          </w:tcPr>
          <w:p w:rsidR="00410755" w:rsidRPr="00644C14" w:rsidRDefault="00410755" w:rsidP="006565CA">
            <w:pPr>
              <w:rPr>
                <w:rFonts w:ascii="Arial" w:hAnsi="Arial" w:cs="Arial"/>
                <w:sz w:val="16"/>
                <w:szCs w:val="16"/>
              </w:rPr>
            </w:pPr>
          </w:p>
        </w:tc>
        <w:tc>
          <w:tcPr>
            <w:tcW w:w="1415" w:type="dxa"/>
            <w:shd w:val="clear" w:color="auto" w:fill="auto"/>
            <w:vAlign w:val="bottom"/>
          </w:tcPr>
          <w:p w:rsidR="00410755" w:rsidRPr="00644C14" w:rsidRDefault="00410755" w:rsidP="006565CA">
            <w:pPr>
              <w:rPr>
                <w:rFonts w:ascii="Arial" w:hAnsi="Arial" w:cs="Arial"/>
                <w:sz w:val="16"/>
                <w:szCs w:val="16"/>
              </w:rPr>
            </w:pPr>
          </w:p>
        </w:tc>
        <w:tc>
          <w:tcPr>
            <w:tcW w:w="567" w:type="dxa"/>
            <w:shd w:val="clear" w:color="auto" w:fill="auto"/>
            <w:vAlign w:val="bottom"/>
          </w:tcPr>
          <w:p w:rsidR="00410755" w:rsidRPr="00644C14" w:rsidRDefault="00410755" w:rsidP="006565CA">
            <w:pPr>
              <w:rPr>
                <w:rFonts w:ascii="Arial" w:hAnsi="Arial" w:cs="Arial"/>
                <w:sz w:val="16"/>
                <w:szCs w:val="16"/>
              </w:rPr>
            </w:pPr>
          </w:p>
        </w:tc>
        <w:tc>
          <w:tcPr>
            <w:tcW w:w="1984"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1 642 905 735,85</w:t>
            </w:r>
          </w:p>
        </w:tc>
        <w:tc>
          <w:tcPr>
            <w:tcW w:w="1559"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1 552 874 040,70</w:t>
            </w:r>
          </w:p>
        </w:tc>
        <w:tc>
          <w:tcPr>
            <w:tcW w:w="851" w:type="dxa"/>
            <w:shd w:val="clear" w:color="auto" w:fill="auto"/>
            <w:noWrap/>
            <w:vAlign w:val="bottom"/>
          </w:tcPr>
          <w:p w:rsidR="00410755" w:rsidRPr="00644C14" w:rsidRDefault="00410755" w:rsidP="006565CA">
            <w:pPr>
              <w:jc w:val="right"/>
              <w:rPr>
                <w:rFonts w:ascii="Arial" w:hAnsi="Arial" w:cs="Arial"/>
                <w:sz w:val="16"/>
                <w:szCs w:val="16"/>
              </w:rPr>
            </w:pPr>
            <w:r w:rsidRPr="00644C14">
              <w:rPr>
                <w:rFonts w:ascii="Arial" w:hAnsi="Arial" w:cs="Arial"/>
                <w:sz w:val="16"/>
                <w:szCs w:val="16"/>
              </w:rPr>
              <w:t>94,52</w:t>
            </w:r>
          </w:p>
        </w:tc>
      </w:tr>
    </w:tbl>
    <w:p w:rsidR="00694A7F" w:rsidRDefault="00694A7F" w:rsidP="00C90311">
      <w:pPr>
        <w:widowControl w:val="0"/>
        <w:autoSpaceDE w:val="0"/>
        <w:autoSpaceDN w:val="0"/>
        <w:adjustRightInd w:val="0"/>
        <w:spacing w:line="160" w:lineRule="exact"/>
        <w:jc w:val="center"/>
        <w:rPr>
          <w:rFonts w:ascii="Arial" w:hAnsi="Arial" w:cs="Arial"/>
          <w:b/>
          <w:sz w:val="16"/>
          <w:szCs w:val="16"/>
        </w:rPr>
      </w:pPr>
    </w:p>
    <w:p w:rsidR="00694A7F" w:rsidRDefault="00694A7F" w:rsidP="00C90311">
      <w:pPr>
        <w:widowControl w:val="0"/>
        <w:autoSpaceDE w:val="0"/>
        <w:autoSpaceDN w:val="0"/>
        <w:adjustRightInd w:val="0"/>
        <w:spacing w:line="160" w:lineRule="exact"/>
        <w:jc w:val="center"/>
        <w:rPr>
          <w:rFonts w:ascii="Arial" w:hAnsi="Arial" w:cs="Arial"/>
          <w:b/>
          <w:sz w:val="16"/>
          <w:szCs w:val="16"/>
        </w:rPr>
      </w:pPr>
    </w:p>
    <w:p w:rsidR="00694A7F" w:rsidRDefault="00694A7F" w:rsidP="00C90311">
      <w:pPr>
        <w:widowControl w:val="0"/>
        <w:autoSpaceDE w:val="0"/>
        <w:autoSpaceDN w:val="0"/>
        <w:adjustRightInd w:val="0"/>
        <w:spacing w:line="160" w:lineRule="exact"/>
        <w:jc w:val="center"/>
        <w:rPr>
          <w:rFonts w:ascii="Arial" w:hAnsi="Arial" w:cs="Arial"/>
          <w:b/>
          <w:sz w:val="16"/>
          <w:szCs w:val="16"/>
        </w:rPr>
      </w:pPr>
    </w:p>
    <w:p w:rsidR="0059665D" w:rsidRDefault="0059665D" w:rsidP="00C90311">
      <w:pPr>
        <w:widowControl w:val="0"/>
        <w:autoSpaceDE w:val="0"/>
        <w:autoSpaceDN w:val="0"/>
        <w:adjustRightInd w:val="0"/>
        <w:spacing w:line="160" w:lineRule="exact"/>
        <w:jc w:val="center"/>
        <w:rPr>
          <w:rFonts w:ascii="Arial" w:hAnsi="Arial" w:cs="Arial"/>
          <w:b/>
          <w:sz w:val="16"/>
          <w:szCs w:val="16"/>
        </w:rPr>
      </w:pPr>
    </w:p>
    <w:p w:rsidR="0059665D" w:rsidRDefault="0059665D" w:rsidP="00C90311">
      <w:pPr>
        <w:widowControl w:val="0"/>
        <w:autoSpaceDE w:val="0"/>
        <w:autoSpaceDN w:val="0"/>
        <w:adjustRightInd w:val="0"/>
        <w:spacing w:line="160" w:lineRule="exact"/>
        <w:jc w:val="center"/>
        <w:rPr>
          <w:rFonts w:ascii="Arial" w:hAnsi="Arial" w:cs="Arial"/>
          <w:b/>
          <w:sz w:val="16"/>
          <w:szCs w:val="16"/>
        </w:rPr>
      </w:pPr>
    </w:p>
    <w:p w:rsidR="002C5464" w:rsidRDefault="002C5464" w:rsidP="002C5464">
      <w:pPr>
        <w:widowControl w:val="0"/>
        <w:autoSpaceDE w:val="0"/>
        <w:autoSpaceDN w:val="0"/>
        <w:adjustRightInd w:val="0"/>
        <w:spacing w:line="160" w:lineRule="exact"/>
        <w:jc w:val="center"/>
        <w:rPr>
          <w:rFonts w:ascii="Arial" w:hAnsi="Arial" w:cs="Arial"/>
          <w:b/>
          <w:sz w:val="16"/>
          <w:szCs w:val="16"/>
        </w:rPr>
      </w:pPr>
    </w:p>
    <w:p w:rsidR="002C5464" w:rsidRPr="00644C14" w:rsidRDefault="002C5464" w:rsidP="002C5464">
      <w:pPr>
        <w:spacing w:line="180" w:lineRule="exact"/>
        <w:ind w:firstLine="5103"/>
        <w:jc w:val="center"/>
        <w:rPr>
          <w:rFonts w:ascii="Arial" w:hAnsi="Arial" w:cs="Arial"/>
          <w:sz w:val="16"/>
          <w:szCs w:val="16"/>
        </w:rPr>
      </w:pPr>
      <w:r w:rsidRPr="00644C14">
        <w:rPr>
          <w:rFonts w:ascii="Arial" w:hAnsi="Arial" w:cs="Arial"/>
          <w:sz w:val="16"/>
          <w:szCs w:val="16"/>
        </w:rPr>
        <w:t xml:space="preserve">Приложение </w:t>
      </w:r>
      <w:r>
        <w:rPr>
          <w:rFonts w:ascii="Arial" w:hAnsi="Arial" w:cs="Arial"/>
          <w:sz w:val="16"/>
          <w:szCs w:val="16"/>
        </w:rPr>
        <w:t>3</w:t>
      </w:r>
    </w:p>
    <w:p w:rsidR="002C5464" w:rsidRPr="00644C14" w:rsidRDefault="002C5464" w:rsidP="002C5464">
      <w:pPr>
        <w:tabs>
          <w:tab w:val="left" w:pos="4335"/>
        </w:tabs>
        <w:spacing w:line="180" w:lineRule="exact"/>
        <w:ind w:firstLine="5103"/>
        <w:jc w:val="center"/>
        <w:rPr>
          <w:rFonts w:ascii="Arial" w:hAnsi="Arial" w:cs="Arial"/>
          <w:sz w:val="16"/>
          <w:szCs w:val="16"/>
        </w:rPr>
      </w:pPr>
      <w:r w:rsidRPr="00644C14">
        <w:rPr>
          <w:rFonts w:ascii="Arial" w:hAnsi="Arial" w:cs="Arial"/>
          <w:sz w:val="16"/>
          <w:szCs w:val="16"/>
        </w:rPr>
        <w:t>к решению Совета депутатов</w:t>
      </w:r>
    </w:p>
    <w:p w:rsidR="002C5464" w:rsidRPr="00644C14" w:rsidRDefault="002C5464" w:rsidP="002C5464">
      <w:pPr>
        <w:tabs>
          <w:tab w:val="left" w:pos="4335"/>
        </w:tabs>
        <w:spacing w:line="180" w:lineRule="exact"/>
        <w:ind w:firstLine="5103"/>
        <w:jc w:val="center"/>
        <w:rPr>
          <w:rFonts w:ascii="Arial" w:hAnsi="Arial" w:cs="Arial"/>
          <w:sz w:val="16"/>
          <w:szCs w:val="16"/>
        </w:rPr>
      </w:pPr>
      <w:r w:rsidRPr="00644C14">
        <w:rPr>
          <w:rFonts w:ascii="Arial" w:hAnsi="Arial" w:cs="Arial"/>
          <w:sz w:val="16"/>
          <w:szCs w:val="16"/>
        </w:rPr>
        <w:t>Благодарненского городского</w:t>
      </w:r>
    </w:p>
    <w:p w:rsidR="002C5464" w:rsidRPr="00644C14" w:rsidRDefault="002C5464" w:rsidP="002C5464">
      <w:pPr>
        <w:tabs>
          <w:tab w:val="left" w:pos="4335"/>
        </w:tabs>
        <w:spacing w:line="180" w:lineRule="exact"/>
        <w:ind w:firstLine="5103"/>
        <w:jc w:val="center"/>
        <w:rPr>
          <w:rFonts w:ascii="Arial" w:hAnsi="Arial" w:cs="Arial"/>
          <w:sz w:val="16"/>
          <w:szCs w:val="16"/>
        </w:rPr>
      </w:pPr>
      <w:r w:rsidRPr="00644C14">
        <w:rPr>
          <w:rFonts w:ascii="Arial" w:hAnsi="Arial" w:cs="Arial"/>
          <w:sz w:val="16"/>
          <w:szCs w:val="16"/>
        </w:rPr>
        <w:t>округа Ставропольского края</w:t>
      </w:r>
    </w:p>
    <w:p w:rsidR="00694A7F" w:rsidRDefault="00694A7F" w:rsidP="00C90311">
      <w:pPr>
        <w:widowControl w:val="0"/>
        <w:autoSpaceDE w:val="0"/>
        <w:autoSpaceDN w:val="0"/>
        <w:adjustRightInd w:val="0"/>
        <w:spacing w:line="160" w:lineRule="exact"/>
        <w:jc w:val="center"/>
        <w:rPr>
          <w:rFonts w:ascii="Arial" w:hAnsi="Arial" w:cs="Arial"/>
          <w:b/>
          <w:sz w:val="16"/>
          <w:szCs w:val="16"/>
        </w:rPr>
      </w:pPr>
    </w:p>
    <w:p w:rsidR="00694A7F" w:rsidRDefault="00694A7F" w:rsidP="00C90311">
      <w:pPr>
        <w:widowControl w:val="0"/>
        <w:autoSpaceDE w:val="0"/>
        <w:autoSpaceDN w:val="0"/>
        <w:adjustRightInd w:val="0"/>
        <w:spacing w:line="160" w:lineRule="exact"/>
        <w:jc w:val="center"/>
        <w:rPr>
          <w:rFonts w:ascii="Arial" w:hAnsi="Arial" w:cs="Arial"/>
          <w:b/>
          <w:sz w:val="16"/>
          <w:szCs w:val="16"/>
        </w:rPr>
      </w:pPr>
    </w:p>
    <w:p w:rsidR="00694A7F" w:rsidRDefault="00694A7F" w:rsidP="00C90311">
      <w:pPr>
        <w:widowControl w:val="0"/>
        <w:autoSpaceDE w:val="0"/>
        <w:autoSpaceDN w:val="0"/>
        <w:adjustRightInd w:val="0"/>
        <w:spacing w:line="160" w:lineRule="exact"/>
        <w:jc w:val="center"/>
        <w:rPr>
          <w:rFonts w:ascii="Arial" w:hAnsi="Arial" w:cs="Arial"/>
          <w:b/>
          <w:sz w:val="16"/>
          <w:szCs w:val="16"/>
        </w:rPr>
      </w:pPr>
    </w:p>
    <w:p w:rsidR="00413D8A" w:rsidRPr="00FE58C6" w:rsidRDefault="00413D8A" w:rsidP="00413D8A">
      <w:pPr>
        <w:spacing w:line="240" w:lineRule="exact"/>
        <w:jc w:val="center"/>
        <w:rPr>
          <w:rFonts w:ascii="Arial" w:hAnsi="Arial" w:cs="Arial"/>
          <w:sz w:val="16"/>
          <w:szCs w:val="16"/>
        </w:rPr>
      </w:pPr>
      <w:r w:rsidRPr="00FE58C6">
        <w:rPr>
          <w:rFonts w:ascii="Arial" w:hAnsi="Arial" w:cs="Arial"/>
          <w:sz w:val="16"/>
          <w:szCs w:val="16"/>
        </w:rPr>
        <w:t>РАСХОДЫ</w:t>
      </w:r>
    </w:p>
    <w:p w:rsidR="00413D8A" w:rsidRPr="00FE58C6" w:rsidRDefault="00413D8A" w:rsidP="00413D8A">
      <w:pPr>
        <w:spacing w:line="240" w:lineRule="exact"/>
        <w:jc w:val="center"/>
        <w:rPr>
          <w:rFonts w:ascii="Arial" w:hAnsi="Arial" w:cs="Arial"/>
          <w:sz w:val="16"/>
          <w:szCs w:val="16"/>
        </w:rPr>
      </w:pPr>
      <w:r w:rsidRPr="00FE58C6">
        <w:rPr>
          <w:rFonts w:ascii="Arial" w:hAnsi="Arial" w:cs="Arial"/>
          <w:sz w:val="16"/>
          <w:szCs w:val="16"/>
        </w:rPr>
        <w:t>местного бюджета по разделам и подразделам классификации расходов бюджетов за 2018 год</w:t>
      </w:r>
    </w:p>
    <w:p w:rsidR="00413D8A" w:rsidRPr="00FE58C6" w:rsidRDefault="00413D8A" w:rsidP="00413D8A">
      <w:pPr>
        <w:spacing w:line="240" w:lineRule="exact"/>
        <w:jc w:val="center"/>
        <w:rPr>
          <w:rFonts w:ascii="Arial" w:hAnsi="Arial" w:cs="Arial"/>
          <w:sz w:val="16"/>
          <w:szCs w:val="16"/>
        </w:rPr>
      </w:pPr>
    </w:p>
    <w:p w:rsidR="00413D8A" w:rsidRPr="00FE58C6" w:rsidRDefault="00413D8A" w:rsidP="00413D8A">
      <w:pPr>
        <w:spacing w:line="240" w:lineRule="exact"/>
        <w:ind w:right="-172"/>
        <w:jc w:val="right"/>
        <w:rPr>
          <w:rFonts w:ascii="Arial" w:hAnsi="Arial" w:cs="Arial"/>
          <w:sz w:val="16"/>
          <w:szCs w:val="16"/>
        </w:rPr>
      </w:pPr>
      <w:r w:rsidRPr="00FE58C6">
        <w:rPr>
          <w:rFonts w:ascii="Arial" w:hAnsi="Arial" w:cs="Arial"/>
          <w:sz w:val="16"/>
          <w:szCs w:val="16"/>
        </w:rPr>
        <w:t>(рублей)</w:t>
      </w:r>
    </w:p>
    <w:tbl>
      <w:tblPr>
        <w:tblW w:w="0" w:type="auto"/>
        <w:tblInd w:w="88" w:type="dxa"/>
        <w:tblLook w:val="0000"/>
      </w:tblPr>
      <w:tblGrid>
        <w:gridCol w:w="5360"/>
        <w:gridCol w:w="397"/>
        <w:gridCol w:w="438"/>
        <w:gridCol w:w="1462"/>
        <w:gridCol w:w="1580"/>
        <w:gridCol w:w="1097"/>
      </w:tblGrid>
      <w:tr w:rsidR="00413D8A" w:rsidRPr="00FE58C6" w:rsidTr="006565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13D8A" w:rsidRPr="00FE58C6" w:rsidRDefault="00413D8A" w:rsidP="006565CA">
            <w:pPr>
              <w:jc w:val="center"/>
              <w:rPr>
                <w:rFonts w:ascii="Arial" w:hAnsi="Arial" w:cs="Arial"/>
                <w:sz w:val="16"/>
                <w:szCs w:val="16"/>
              </w:rPr>
            </w:pPr>
            <w:r w:rsidRPr="00FE58C6">
              <w:rPr>
                <w:rFonts w:ascii="Arial" w:hAnsi="Arial" w:cs="Arial"/>
                <w:sz w:val="16"/>
                <w:szCs w:val="16"/>
              </w:rPr>
              <w:t>Наименование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413D8A" w:rsidRPr="00FE58C6" w:rsidRDefault="00413D8A" w:rsidP="006565CA">
            <w:pPr>
              <w:jc w:val="center"/>
              <w:rPr>
                <w:rFonts w:ascii="Arial" w:hAnsi="Arial" w:cs="Arial"/>
                <w:sz w:val="16"/>
                <w:szCs w:val="16"/>
              </w:rPr>
            </w:pPr>
            <w:r w:rsidRPr="00FE58C6">
              <w:rPr>
                <w:rFonts w:ascii="Arial" w:hAnsi="Arial" w:cs="Arial"/>
                <w:sz w:val="16"/>
                <w:szCs w:val="16"/>
              </w:rPr>
              <w:t>Рз</w:t>
            </w:r>
          </w:p>
        </w:tc>
        <w:tc>
          <w:tcPr>
            <w:tcW w:w="0" w:type="auto"/>
            <w:tcBorders>
              <w:top w:val="single" w:sz="4" w:space="0" w:color="auto"/>
              <w:left w:val="nil"/>
              <w:bottom w:val="single" w:sz="4" w:space="0" w:color="auto"/>
              <w:right w:val="single" w:sz="4" w:space="0" w:color="auto"/>
            </w:tcBorders>
            <w:shd w:val="clear" w:color="auto" w:fill="auto"/>
            <w:vAlign w:val="center"/>
          </w:tcPr>
          <w:p w:rsidR="00413D8A" w:rsidRPr="00FE58C6" w:rsidRDefault="00413D8A" w:rsidP="006565CA">
            <w:pPr>
              <w:jc w:val="center"/>
              <w:rPr>
                <w:rFonts w:ascii="Arial" w:hAnsi="Arial" w:cs="Arial"/>
                <w:sz w:val="16"/>
                <w:szCs w:val="16"/>
              </w:rPr>
            </w:pPr>
            <w:r w:rsidRPr="00FE58C6">
              <w:rPr>
                <w:rFonts w:ascii="Arial" w:hAnsi="Arial" w:cs="Arial"/>
                <w:sz w:val="16"/>
                <w:szCs w:val="16"/>
              </w:rPr>
              <w:t>ПР</w:t>
            </w:r>
          </w:p>
        </w:tc>
        <w:tc>
          <w:tcPr>
            <w:tcW w:w="0" w:type="auto"/>
            <w:tcBorders>
              <w:top w:val="single" w:sz="4" w:space="0" w:color="auto"/>
              <w:left w:val="nil"/>
              <w:bottom w:val="single" w:sz="4" w:space="0" w:color="auto"/>
              <w:right w:val="single" w:sz="4" w:space="0" w:color="auto"/>
            </w:tcBorders>
            <w:shd w:val="clear" w:color="auto" w:fill="auto"/>
            <w:vAlign w:val="center"/>
          </w:tcPr>
          <w:p w:rsidR="00413D8A" w:rsidRPr="00FE58C6" w:rsidRDefault="00413D8A" w:rsidP="006565CA">
            <w:pPr>
              <w:jc w:val="center"/>
              <w:rPr>
                <w:rFonts w:ascii="Arial" w:hAnsi="Arial" w:cs="Arial"/>
                <w:sz w:val="16"/>
                <w:szCs w:val="16"/>
              </w:rPr>
            </w:pPr>
            <w:r w:rsidRPr="00FE58C6">
              <w:rPr>
                <w:rFonts w:ascii="Arial" w:hAnsi="Arial" w:cs="Arial"/>
                <w:sz w:val="16"/>
                <w:szCs w:val="16"/>
              </w:rPr>
              <w:t>утверждено</w:t>
            </w:r>
          </w:p>
          <w:p w:rsidR="00413D8A" w:rsidRPr="00FE58C6" w:rsidRDefault="00413D8A" w:rsidP="006565CA">
            <w:pPr>
              <w:jc w:val="center"/>
              <w:rPr>
                <w:rFonts w:ascii="Arial" w:hAnsi="Arial" w:cs="Arial"/>
                <w:sz w:val="16"/>
                <w:szCs w:val="16"/>
              </w:rPr>
            </w:pPr>
            <w:r w:rsidRPr="00FE58C6">
              <w:rPr>
                <w:rFonts w:ascii="Arial" w:hAnsi="Arial" w:cs="Arial"/>
                <w:sz w:val="16"/>
                <w:szCs w:val="16"/>
              </w:rPr>
              <w:t>на 2018 год</w:t>
            </w:r>
          </w:p>
          <w:p w:rsidR="00413D8A" w:rsidRPr="00FE58C6" w:rsidRDefault="00413D8A" w:rsidP="006565CA">
            <w:pPr>
              <w:jc w:val="center"/>
              <w:rPr>
                <w:rFonts w:ascii="Arial" w:hAnsi="Arial" w:cs="Arial"/>
                <w:sz w:val="16"/>
                <w:szCs w:val="16"/>
              </w:rPr>
            </w:pPr>
            <w:r w:rsidRPr="00FE58C6">
              <w:rPr>
                <w:rFonts w:ascii="Arial" w:hAnsi="Arial" w:cs="Arial"/>
                <w:sz w:val="16"/>
                <w:szCs w:val="16"/>
              </w:rPr>
              <w:t>с учетом</w:t>
            </w:r>
          </w:p>
          <w:p w:rsidR="00413D8A" w:rsidRPr="00FE58C6" w:rsidRDefault="00413D8A" w:rsidP="006565CA">
            <w:pPr>
              <w:jc w:val="center"/>
              <w:rPr>
                <w:rFonts w:ascii="Arial" w:hAnsi="Arial" w:cs="Arial"/>
                <w:sz w:val="16"/>
                <w:szCs w:val="16"/>
              </w:rPr>
            </w:pPr>
            <w:r w:rsidRPr="00FE58C6">
              <w:rPr>
                <w:rFonts w:ascii="Arial" w:hAnsi="Arial" w:cs="Arial"/>
                <w:sz w:val="16"/>
                <w:szCs w:val="16"/>
              </w:rPr>
              <w:t>изменений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3D8A" w:rsidRPr="00FE58C6" w:rsidRDefault="00413D8A" w:rsidP="006565CA">
            <w:pPr>
              <w:jc w:val="center"/>
              <w:rPr>
                <w:rFonts w:ascii="Arial" w:hAnsi="Arial" w:cs="Arial"/>
                <w:sz w:val="16"/>
                <w:szCs w:val="16"/>
              </w:rPr>
            </w:pPr>
            <w:r w:rsidRPr="00FE58C6">
              <w:rPr>
                <w:rFonts w:ascii="Arial" w:hAnsi="Arial" w:cs="Arial"/>
                <w:sz w:val="16"/>
                <w:szCs w:val="16"/>
              </w:rPr>
              <w:t>исполнено за 2018 год</w:t>
            </w:r>
          </w:p>
        </w:tc>
        <w:tc>
          <w:tcPr>
            <w:tcW w:w="0" w:type="auto"/>
            <w:tcBorders>
              <w:top w:val="single" w:sz="4" w:space="0" w:color="auto"/>
              <w:left w:val="nil"/>
              <w:bottom w:val="single" w:sz="4" w:space="0" w:color="auto"/>
              <w:right w:val="single" w:sz="4" w:space="0" w:color="auto"/>
            </w:tcBorders>
            <w:shd w:val="clear" w:color="auto" w:fill="auto"/>
            <w:vAlign w:val="center"/>
          </w:tcPr>
          <w:p w:rsidR="00413D8A" w:rsidRPr="00FE58C6" w:rsidRDefault="00413D8A" w:rsidP="006565CA">
            <w:pPr>
              <w:jc w:val="center"/>
              <w:rPr>
                <w:rFonts w:ascii="Arial" w:hAnsi="Arial" w:cs="Arial"/>
                <w:sz w:val="16"/>
                <w:szCs w:val="16"/>
              </w:rPr>
            </w:pPr>
            <w:r w:rsidRPr="00FE58C6">
              <w:rPr>
                <w:rFonts w:ascii="Arial" w:hAnsi="Arial" w:cs="Arial"/>
                <w:sz w:val="16"/>
                <w:szCs w:val="16"/>
              </w:rPr>
              <w:t>процент</w:t>
            </w:r>
          </w:p>
          <w:p w:rsidR="00413D8A" w:rsidRPr="00FE58C6" w:rsidRDefault="00413D8A" w:rsidP="006565CA">
            <w:pPr>
              <w:jc w:val="center"/>
              <w:rPr>
                <w:rFonts w:ascii="Arial" w:hAnsi="Arial" w:cs="Arial"/>
                <w:sz w:val="16"/>
                <w:szCs w:val="16"/>
              </w:rPr>
            </w:pPr>
            <w:r w:rsidRPr="00FE58C6">
              <w:rPr>
                <w:rFonts w:ascii="Arial" w:hAnsi="Arial" w:cs="Arial"/>
                <w:sz w:val="16"/>
                <w:szCs w:val="16"/>
              </w:rPr>
              <w:t>исполнения</w:t>
            </w:r>
          </w:p>
        </w:tc>
      </w:tr>
      <w:tr w:rsidR="00413D8A" w:rsidRPr="00FE58C6" w:rsidTr="006565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3D8A" w:rsidRPr="00FE58C6" w:rsidRDefault="00413D8A" w:rsidP="006565CA">
            <w:pPr>
              <w:jc w:val="center"/>
              <w:rPr>
                <w:rFonts w:ascii="Arial" w:hAnsi="Arial" w:cs="Arial"/>
                <w:sz w:val="16"/>
                <w:szCs w:val="16"/>
              </w:rPr>
            </w:pPr>
            <w:r w:rsidRPr="00FE58C6">
              <w:rPr>
                <w:rFonts w:ascii="Arial" w:hAnsi="Arial" w:cs="Arial"/>
                <w:sz w:val="16"/>
                <w:szCs w:val="16"/>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413D8A" w:rsidRPr="00FE58C6" w:rsidRDefault="00413D8A" w:rsidP="006565CA">
            <w:pPr>
              <w:jc w:val="center"/>
              <w:rPr>
                <w:rFonts w:ascii="Arial" w:hAnsi="Arial" w:cs="Arial"/>
                <w:sz w:val="16"/>
                <w:szCs w:val="16"/>
              </w:rPr>
            </w:pPr>
            <w:r w:rsidRPr="00FE58C6">
              <w:rPr>
                <w:rFonts w:ascii="Arial" w:hAnsi="Arial" w:cs="Arial"/>
                <w:sz w:val="16"/>
                <w:szCs w:val="16"/>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413D8A" w:rsidRPr="00FE58C6" w:rsidRDefault="00413D8A" w:rsidP="006565CA">
            <w:pPr>
              <w:jc w:val="center"/>
              <w:rPr>
                <w:rFonts w:ascii="Arial" w:hAnsi="Arial" w:cs="Arial"/>
                <w:sz w:val="16"/>
                <w:szCs w:val="16"/>
              </w:rPr>
            </w:pPr>
            <w:r w:rsidRPr="00FE58C6">
              <w:rPr>
                <w:rFonts w:ascii="Arial" w:hAnsi="Arial" w:cs="Arial"/>
                <w:sz w:val="16"/>
                <w:szCs w:val="16"/>
              </w:rPr>
              <w:t>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413D8A" w:rsidRPr="00FE58C6" w:rsidRDefault="00413D8A" w:rsidP="006565CA">
            <w:pPr>
              <w:jc w:val="center"/>
              <w:rPr>
                <w:rFonts w:ascii="Arial" w:hAnsi="Arial" w:cs="Arial"/>
                <w:sz w:val="16"/>
                <w:szCs w:val="16"/>
              </w:rPr>
            </w:pPr>
            <w:r w:rsidRPr="00FE58C6">
              <w:rPr>
                <w:rFonts w:ascii="Arial" w:hAnsi="Arial" w:cs="Arial"/>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13D8A" w:rsidRPr="00FE58C6" w:rsidRDefault="00413D8A" w:rsidP="006565CA">
            <w:pPr>
              <w:jc w:val="center"/>
              <w:rPr>
                <w:rFonts w:ascii="Arial" w:hAnsi="Arial" w:cs="Arial"/>
                <w:sz w:val="16"/>
                <w:szCs w:val="16"/>
              </w:rPr>
            </w:pPr>
            <w:r w:rsidRPr="00FE58C6">
              <w:rPr>
                <w:rFonts w:ascii="Arial" w:hAnsi="Arial" w:cs="Arial"/>
                <w:sz w:val="16"/>
                <w:szCs w:val="16"/>
              </w:rPr>
              <w:t>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413D8A" w:rsidRPr="00FE58C6" w:rsidRDefault="00413D8A" w:rsidP="006565CA">
            <w:pPr>
              <w:jc w:val="center"/>
              <w:rPr>
                <w:rFonts w:ascii="Arial" w:hAnsi="Arial" w:cs="Arial"/>
                <w:sz w:val="16"/>
                <w:szCs w:val="16"/>
              </w:rPr>
            </w:pPr>
            <w:r w:rsidRPr="00FE58C6">
              <w:rPr>
                <w:rFonts w:ascii="Arial" w:hAnsi="Arial" w:cs="Arial"/>
                <w:sz w:val="16"/>
                <w:szCs w:val="16"/>
              </w:rPr>
              <w:t>6</w:t>
            </w:r>
          </w:p>
        </w:tc>
      </w:tr>
      <w:tr w:rsidR="00413D8A" w:rsidRPr="00FE58C6" w:rsidTr="006565CA">
        <w:trPr>
          <w:trHeight w:val="227"/>
        </w:trPr>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ОБЩЕГОСУДАРСТВЕННЫЕ ВОПРОСЫ</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01</w:t>
            </w:r>
          </w:p>
        </w:tc>
        <w:tc>
          <w:tcPr>
            <w:tcW w:w="0" w:type="auto"/>
            <w:shd w:val="clear" w:color="auto" w:fill="auto"/>
            <w:vAlign w:val="bottom"/>
          </w:tcPr>
          <w:p w:rsidR="00413D8A" w:rsidRPr="00FE58C6" w:rsidRDefault="00413D8A" w:rsidP="006565CA">
            <w:pPr>
              <w:rPr>
                <w:rFonts w:ascii="Arial" w:hAnsi="Arial" w:cs="Arial"/>
                <w:sz w:val="16"/>
                <w:szCs w:val="16"/>
              </w:rPr>
            </w:pP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173 463 640,92</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158 963 047,51</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91,64</w:t>
            </w:r>
          </w:p>
        </w:tc>
      </w:tr>
      <w:tr w:rsidR="00413D8A" w:rsidRPr="00FE58C6" w:rsidTr="006565CA">
        <w:trPr>
          <w:trHeight w:val="227"/>
        </w:trPr>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 xml:space="preserve">Функционирование высшего должностного лица субъекта </w:t>
            </w:r>
            <w:r w:rsidRPr="00FE58C6">
              <w:rPr>
                <w:rFonts w:ascii="Arial" w:hAnsi="Arial" w:cs="Arial"/>
                <w:sz w:val="16"/>
                <w:szCs w:val="16"/>
              </w:rPr>
              <w:lastRenderedPageBreak/>
              <w:t>Российской Федерации и муниципального образования</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lastRenderedPageBreak/>
              <w:t>01</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02</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1 415 704,32</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1 382 666,98</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97,67</w:t>
            </w:r>
          </w:p>
        </w:tc>
      </w:tr>
      <w:tr w:rsidR="00413D8A" w:rsidRPr="00FE58C6" w:rsidTr="006565CA">
        <w:trPr>
          <w:trHeight w:val="227"/>
        </w:trPr>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01</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03</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7 610 921,73</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7 604 701,44</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99,92</w:t>
            </w:r>
          </w:p>
        </w:tc>
      </w:tr>
      <w:tr w:rsidR="00413D8A" w:rsidRPr="00FE58C6" w:rsidTr="00413D8A">
        <w:trPr>
          <w:trHeight w:val="419"/>
        </w:trPr>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01</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04</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70 284 757,34</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67 170 983,91</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95,57</w:t>
            </w:r>
          </w:p>
        </w:tc>
      </w:tr>
      <w:tr w:rsidR="00413D8A" w:rsidRPr="00FE58C6" w:rsidTr="00413D8A">
        <w:trPr>
          <w:trHeight w:val="142"/>
        </w:trPr>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Судебная система</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01</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05</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268 270,00</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205 051,18</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76,43</w:t>
            </w:r>
          </w:p>
        </w:tc>
      </w:tr>
      <w:tr w:rsidR="00413D8A" w:rsidRPr="00FE58C6" w:rsidTr="006565CA">
        <w:trPr>
          <w:trHeight w:val="227"/>
        </w:trPr>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01</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06</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13 653 679,93</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12 001 174,98</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87,90</w:t>
            </w:r>
          </w:p>
        </w:tc>
      </w:tr>
      <w:tr w:rsidR="00413D8A" w:rsidRPr="00FE58C6" w:rsidTr="00413D8A">
        <w:trPr>
          <w:trHeight w:val="68"/>
        </w:trPr>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Обеспечение проведения выборов и референдумов</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01</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07</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220 997,30</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220 997,30</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100,00</w:t>
            </w:r>
          </w:p>
        </w:tc>
      </w:tr>
      <w:tr w:rsidR="00413D8A" w:rsidRPr="00FE58C6" w:rsidTr="00413D8A">
        <w:trPr>
          <w:trHeight w:val="124"/>
        </w:trPr>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Резервные фонды</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01</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11</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510 000,00</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0,00</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0,00</w:t>
            </w:r>
          </w:p>
        </w:tc>
      </w:tr>
      <w:tr w:rsidR="00413D8A" w:rsidRPr="00FE58C6" w:rsidTr="00413D8A">
        <w:trPr>
          <w:trHeight w:val="68"/>
        </w:trPr>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Другие общегосударственные вопросы</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01</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13</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79 499 310,30</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70 377 471,72</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88,53</w:t>
            </w:r>
          </w:p>
        </w:tc>
      </w:tr>
      <w:tr w:rsidR="00413D8A" w:rsidRPr="00FE58C6" w:rsidTr="006565CA">
        <w:trPr>
          <w:trHeight w:val="227"/>
        </w:trPr>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НАЦИОНАЛЬНАЯ БЕЗОПАСНОСТЬ И ПРАВООХРАНИТЕЛЬНАЯ ДЕЯТЕЛЬНОСТЬ</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03</w:t>
            </w:r>
          </w:p>
        </w:tc>
        <w:tc>
          <w:tcPr>
            <w:tcW w:w="0" w:type="auto"/>
            <w:shd w:val="clear" w:color="auto" w:fill="auto"/>
            <w:vAlign w:val="bottom"/>
          </w:tcPr>
          <w:p w:rsidR="00413D8A" w:rsidRPr="00FE58C6" w:rsidRDefault="00413D8A" w:rsidP="006565CA">
            <w:pPr>
              <w:rPr>
                <w:rFonts w:ascii="Arial" w:hAnsi="Arial" w:cs="Arial"/>
                <w:sz w:val="16"/>
                <w:szCs w:val="16"/>
              </w:rPr>
            </w:pP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8 201 720,56</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7 692 237,72</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93,79</w:t>
            </w:r>
          </w:p>
        </w:tc>
      </w:tr>
      <w:tr w:rsidR="00413D8A" w:rsidRPr="00FE58C6" w:rsidTr="006565CA">
        <w:trPr>
          <w:trHeight w:val="227"/>
        </w:trPr>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03</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09</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8 201 720,56</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7 692 237,72</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93,79</w:t>
            </w:r>
          </w:p>
        </w:tc>
      </w:tr>
      <w:tr w:rsidR="00413D8A" w:rsidRPr="00FE58C6" w:rsidTr="006565CA">
        <w:trPr>
          <w:trHeight w:val="227"/>
        </w:trPr>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НАЦИОНАЛЬНАЯ ЭКОНОМИКА</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04</w:t>
            </w:r>
          </w:p>
        </w:tc>
        <w:tc>
          <w:tcPr>
            <w:tcW w:w="0" w:type="auto"/>
            <w:shd w:val="clear" w:color="auto" w:fill="auto"/>
            <w:vAlign w:val="bottom"/>
          </w:tcPr>
          <w:p w:rsidR="00413D8A" w:rsidRPr="00FE58C6" w:rsidRDefault="00413D8A" w:rsidP="006565CA">
            <w:pPr>
              <w:rPr>
                <w:rFonts w:ascii="Arial" w:hAnsi="Arial" w:cs="Arial"/>
                <w:sz w:val="16"/>
                <w:szCs w:val="16"/>
              </w:rPr>
            </w:pP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119 879 072,28</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118 612 170,91</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98,94</w:t>
            </w:r>
          </w:p>
        </w:tc>
      </w:tr>
      <w:tr w:rsidR="00413D8A" w:rsidRPr="00FE58C6" w:rsidTr="006565CA">
        <w:trPr>
          <w:trHeight w:val="227"/>
        </w:trPr>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Сельское хозяйство и рыболовство</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04</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05</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33 857 390,07</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33 618 152,09</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99,29</w:t>
            </w:r>
          </w:p>
        </w:tc>
      </w:tr>
      <w:tr w:rsidR="00413D8A" w:rsidRPr="00FE58C6" w:rsidTr="006565CA">
        <w:trPr>
          <w:trHeight w:val="227"/>
        </w:trPr>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Дорожное хозяйство (дорожные фонды)</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04</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09</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83 303 606,99</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83 120 133,30</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99,78</w:t>
            </w:r>
          </w:p>
        </w:tc>
      </w:tr>
      <w:tr w:rsidR="00413D8A" w:rsidRPr="00FE58C6" w:rsidTr="006565CA">
        <w:trPr>
          <w:trHeight w:val="227"/>
        </w:trPr>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Другие вопросы в области национальной экономики</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04</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12</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2 718 075,22</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1 873 885,52</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68,94</w:t>
            </w:r>
          </w:p>
        </w:tc>
      </w:tr>
      <w:tr w:rsidR="00413D8A" w:rsidRPr="00FE58C6" w:rsidTr="006565CA">
        <w:trPr>
          <w:trHeight w:val="227"/>
        </w:trPr>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ЖИЛИЩНО-КОММУНАЛЬНОЕ ХОЗЯЙСТВО</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05</w:t>
            </w:r>
          </w:p>
        </w:tc>
        <w:tc>
          <w:tcPr>
            <w:tcW w:w="0" w:type="auto"/>
            <w:shd w:val="clear" w:color="auto" w:fill="auto"/>
            <w:vAlign w:val="bottom"/>
          </w:tcPr>
          <w:p w:rsidR="00413D8A" w:rsidRPr="00FE58C6" w:rsidRDefault="00413D8A" w:rsidP="006565CA">
            <w:pPr>
              <w:rPr>
                <w:rFonts w:ascii="Arial" w:hAnsi="Arial" w:cs="Arial"/>
                <w:sz w:val="16"/>
                <w:szCs w:val="16"/>
              </w:rPr>
            </w:pP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75 080 663,97</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72 331 032,60</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96,34</w:t>
            </w:r>
          </w:p>
        </w:tc>
      </w:tr>
      <w:tr w:rsidR="00413D8A" w:rsidRPr="00FE58C6" w:rsidTr="00413D8A">
        <w:trPr>
          <w:trHeight w:val="142"/>
        </w:trPr>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Жилищное хозяйство</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05</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01</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555 000,00</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0,00</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0,00</w:t>
            </w:r>
          </w:p>
        </w:tc>
      </w:tr>
      <w:tr w:rsidR="00413D8A" w:rsidRPr="00FE58C6" w:rsidTr="00413D8A">
        <w:trPr>
          <w:trHeight w:val="102"/>
        </w:trPr>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Коммунальное хозяйство</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05</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02</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1 794 751,10</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1 608 672,65</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89,63</w:t>
            </w:r>
          </w:p>
        </w:tc>
      </w:tr>
      <w:tr w:rsidR="00413D8A" w:rsidRPr="00FE58C6" w:rsidTr="00413D8A">
        <w:trPr>
          <w:trHeight w:val="68"/>
        </w:trPr>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Благоустройство</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05</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03</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51 008 581,33</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49 353 858,75</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96,76</w:t>
            </w:r>
          </w:p>
        </w:tc>
      </w:tr>
      <w:tr w:rsidR="00413D8A" w:rsidRPr="00FE58C6" w:rsidTr="00413D8A">
        <w:trPr>
          <w:trHeight w:val="68"/>
        </w:trPr>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Другие вопросы в области жилищно-коммунального хозяйства</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05</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05</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21 722 331,54</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21 368 501,20</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98,37</w:t>
            </w:r>
          </w:p>
        </w:tc>
      </w:tr>
      <w:tr w:rsidR="00413D8A" w:rsidRPr="00FE58C6" w:rsidTr="00413D8A">
        <w:trPr>
          <w:trHeight w:val="68"/>
        </w:trPr>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ОБРАЗОВАНИЕ</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07</w:t>
            </w:r>
          </w:p>
        </w:tc>
        <w:tc>
          <w:tcPr>
            <w:tcW w:w="0" w:type="auto"/>
            <w:shd w:val="clear" w:color="auto" w:fill="auto"/>
            <w:vAlign w:val="bottom"/>
          </w:tcPr>
          <w:p w:rsidR="00413D8A" w:rsidRPr="00FE58C6" w:rsidRDefault="00413D8A" w:rsidP="006565CA">
            <w:pPr>
              <w:rPr>
                <w:rFonts w:ascii="Arial" w:hAnsi="Arial" w:cs="Arial"/>
                <w:sz w:val="16"/>
                <w:szCs w:val="16"/>
              </w:rPr>
            </w:pP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726 933 217,75</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670 773 276,71</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92,27</w:t>
            </w:r>
          </w:p>
        </w:tc>
      </w:tr>
      <w:tr w:rsidR="00413D8A" w:rsidRPr="00FE58C6" w:rsidTr="00413D8A">
        <w:trPr>
          <w:trHeight w:val="70"/>
        </w:trPr>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Дошкольное образование</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07</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01</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266 253 469,04</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219 990 701,73</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82,62</w:t>
            </w:r>
          </w:p>
        </w:tc>
      </w:tr>
      <w:tr w:rsidR="00413D8A" w:rsidRPr="00FE58C6" w:rsidTr="00413D8A">
        <w:trPr>
          <w:trHeight w:val="68"/>
        </w:trPr>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Общее образование</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07</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02</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379 023 327,73</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370 579 810,55</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97,77</w:t>
            </w:r>
          </w:p>
        </w:tc>
      </w:tr>
      <w:tr w:rsidR="00413D8A" w:rsidRPr="00FE58C6" w:rsidTr="00413D8A">
        <w:trPr>
          <w:trHeight w:val="68"/>
        </w:trPr>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Дополнительное образование детей</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07</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03</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52 392 470,71</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51 926 391,27</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99,11</w:t>
            </w:r>
          </w:p>
        </w:tc>
      </w:tr>
      <w:tr w:rsidR="00413D8A" w:rsidRPr="00FE58C6" w:rsidTr="00413D8A">
        <w:trPr>
          <w:trHeight w:val="68"/>
        </w:trPr>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Молодежная политика</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07</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07</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14 359 962,39</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13 661 545,80</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95,14</w:t>
            </w:r>
          </w:p>
        </w:tc>
      </w:tr>
      <w:tr w:rsidR="00413D8A" w:rsidRPr="00FE58C6" w:rsidTr="00413D8A">
        <w:trPr>
          <w:trHeight w:val="68"/>
        </w:trPr>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Другие вопросы в области образования</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07</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09</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14 903 987,88</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14 614 827,36</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98,06</w:t>
            </w:r>
          </w:p>
        </w:tc>
      </w:tr>
      <w:tr w:rsidR="00413D8A" w:rsidRPr="00FE58C6" w:rsidTr="006565CA">
        <w:trPr>
          <w:trHeight w:val="227"/>
        </w:trPr>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КУЛЬТУРА, КИНЕМАТОГРАФИЯ</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08</w:t>
            </w:r>
          </w:p>
        </w:tc>
        <w:tc>
          <w:tcPr>
            <w:tcW w:w="0" w:type="auto"/>
            <w:shd w:val="clear" w:color="auto" w:fill="auto"/>
            <w:vAlign w:val="bottom"/>
          </w:tcPr>
          <w:p w:rsidR="00413D8A" w:rsidRPr="00FE58C6" w:rsidRDefault="00413D8A" w:rsidP="006565CA">
            <w:pPr>
              <w:rPr>
                <w:rFonts w:ascii="Arial" w:hAnsi="Arial" w:cs="Arial"/>
                <w:sz w:val="16"/>
                <w:szCs w:val="16"/>
              </w:rPr>
            </w:pP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99 283 977,11</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95 476 924,97</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96,17</w:t>
            </w:r>
          </w:p>
        </w:tc>
      </w:tr>
      <w:tr w:rsidR="00413D8A" w:rsidRPr="00FE58C6" w:rsidTr="00413D8A">
        <w:trPr>
          <w:trHeight w:val="68"/>
        </w:trPr>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Культура</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08</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01</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99 283 977,11</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95 476 924,97</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96,17</w:t>
            </w:r>
          </w:p>
        </w:tc>
      </w:tr>
      <w:tr w:rsidR="00413D8A" w:rsidRPr="00FE58C6" w:rsidTr="00413D8A">
        <w:trPr>
          <w:trHeight w:val="68"/>
        </w:trPr>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СОЦИАЛЬНАЯ ПОЛИТИКА</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10</w:t>
            </w:r>
          </w:p>
        </w:tc>
        <w:tc>
          <w:tcPr>
            <w:tcW w:w="0" w:type="auto"/>
            <w:shd w:val="clear" w:color="auto" w:fill="auto"/>
            <w:vAlign w:val="bottom"/>
          </w:tcPr>
          <w:p w:rsidR="00413D8A" w:rsidRPr="00FE58C6" w:rsidRDefault="00413D8A" w:rsidP="006565CA">
            <w:pPr>
              <w:rPr>
                <w:rFonts w:ascii="Arial" w:hAnsi="Arial" w:cs="Arial"/>
                <w:sz w:val="16"/>
                <w:szCs w:val="16"/>
              </w:rPr>
            </w:pP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422 624 903,40</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413 008 695,69</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97,72</w:t>
            </w:r>
          </w:p>
        </w:tc>
      </w:tr>
      <w:tr w:rsidR="00413D8A" w:rsidRPr="00FE58C6" w:rsidTr="00413D8A">
        <w:trPr>
          <w:trHeight w:val="68"/>
        </w:trPr>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Социальное обеспечение населения</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10</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03</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296 501 057,39</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287 450 163,80</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96,95</w:t>
            </w:r>
          </w:p>
        </w:tc>
      </w:tr>
      <w:tr w:rsidR="00413D8A" w:rsidRPr="00FE58C6" w:rsidTr="00413D8A">
        <w:trPr>
          <w:trHeight w:val="68"/>
        </w:trPr>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Охрана семьи и детства</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10</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04</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107 717 449,46</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107 152 135,34</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99,48</w:t>
            </w:r>
          </w:p>
        </w:tc>
      </w:tr>
      <w:tr w:rsidR="00413D8A" w:rsidRPr="00FE58C6" w:rsidTr="006565CA">
        <w:trPr>
          <w:trHeight w:val="227"/>
        </w:trPr>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Другие вопросы в области социальной политики</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10</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06</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18 406 396,55</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18 406 396,55</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100,00</w:t>
            </w:r>
          </w:p>
        </w:tc>
      </w:tr>
      <w:tr w:rsidR="00413D8A" w:rsidRPr="00FE58C6" w:rsidTr="00413D8A">
        <w:trPr>
          <w:trHeight w:val="68"/>
        </w:trPr>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ФИЗИЧЕСКАЯ КУЛЬТУРА И СПОРТ</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11</w:t>
            </w:r>
          </w:p>
        </w:tc>
        <w:tc>
          <w:tcPr>
            <w:tcW w:w="0" w:type="auto"/>
            <w:shd w:val="clear" w:color="auto" w:fill="auto"/>
            <w:vAlign w:val="bottom"/>
          </w:tcPr>
          <w:p w:rsidR="00413D8A" w:rsidRPr="00FE58C6" w:rsidRDefault="00413D8A" w:rsidP="006565CA">
            <w:pPr>
              <w:rPr>
                <w:rFonts w:ascii="Arial" w:hAnsi="Arial" w:cs="Arial"/>
                <w:sz w:val="16"/>
                <w:szCs w:val="16"/>
              </w:rPr>
            </w:pP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17 438 539,86</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16 016 654,59</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91,85</w:t>
            </w:r>
          </w:p>
        </w:tc>
      </w:tr>
      <w:tr w:rsidR="00413D8A" w:rsidRPr="00FE58C6" w:rsidTr="00413D8A">
        <w:trPr>
          <w:trHeight w:val="68"/>
        </w:trPr>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Физическая культура</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11</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01</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1 109 313,00</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1 052 038,60</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94,84</w:t>
            </w:r>
          </w:p>
        </w:tc>
      </w:tr>
      <w:tr w:rsidR="00413D8A" w:rsidRPr="00FE58C6" w:rsidTr="00413D8A">
        <w:trPr>
          <w:trHeight w:val="68"/>
        </w:trPr>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Массовый спорт</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11</w:t>
            </w:r>
          </w:p>
        </w:tc>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02</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16 329 226,86</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14 964 615,99</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91,64</w:t>
            </w:r>
          </w:p>
        </w:tc>
      </w:tr>
      <w:tr w:rsidR="00413D8A" w:rsidRPr="00FE58C6" w:rsidTr="00413D8A">
        <w:trPr>
          <w:trHeight w:val="108"/>
        </w:trPr>
        <w:tc>
          <w:tcPr>
            <w:tcW w:w="0" w:type="auto"/>
            <w:shd w:val="clear" w:color="auto" w:fill="auto"/>
            <w:vAlign w:val="bottom"/>
          </w:tcPr>
          <w:p w:rsidR="00413D8A" w:rsidRPr="00FE58C6" w:rsidRDefault="00413D8A" w:rsidP="006565CA">
            <w:pPr>
              <w:rPr>
                <w:rFonts w:ascii="Arial" w:hAnsi="Arial" w:cs="Arial"/>
                <w:sz w:val="16"/>
                <w:szCs w:val="16"/>
              </w:rPr>
            </w:pPr>
            <w:r w:rsidRPr="00FE58C6">
              <w:rPr>
                <w:rFonts w:ascii="Arial" w:hAnsi="Arial" w:cs="Arial"/>
                <w:sz w:val="16"/>
                <w:szCs w:val="16"/>
              </w:rPr>
              <w:t>ВСЕГО:</w:t>
            </w:r>
          </w:p>
        </w:tc>
        <w:tc>
          <w:tcPr>
            <w:tcW w:w="0" w:type="auto"/>
            <w:shd w:val="clear" w:color="auto" w:fill="auto"/>
            <w:vAlign w:val="bottom"/>
          </w:tcPr>
          <w:p w:rsidR="00413D8A" w:rsidRPr="00FE58C6" w:rsidRDefault="00413D8A" w:rsidP="006565CA">
            <w:pPr>
              <w:rPr>
                <w:rFonts w:ascii="Arial" w:hAnsi="Arial" w:cs="Arial"/>
                <w:sz w:val="16"/>
                <w:szCs w:val="16"/>
              </w:rPr>
            </w:pPr>
          </w:p>
        </w:tc>
        <w:tc>
          <w:tcPr>
            <w:tcW w:w="0" w:type="auto"/>
            <w:shd w:val="clear" w:color="auto" w:fill="auto"/>
            <w:vAlign w:val="bottom"/>
          </w:tcPr>
          <w:p w:rsidR="00413D8A" w:rsidRPr="00FE58C6" w:rsidRDefault="00413D8A" w:rsidP="006565CA">
            <w:pPr>
              <w:rPr>
                <w:rFonts w:ascii="Arial" w:hAnsi="Arial" w:cs="Arial"/>
                <w:sz w:val="16"/>
                <w:szCs w:val="16"/>
              </w:rPr>
            </w:pP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1 642 905 735,85</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1 552 874 040,70</w:t>
            </w:r>
          </w:p>
        </w:tc>
        <w:tc>
          <w:tcPr>
            <w:tcW w:w="0" w:type="auto"/>
            <w:shd w:val="clear" w:color="auto" w:fill="auto"/>
            <w:noWrap/>
            <w:vAlign w:val="bottom"/>
          </w:tcPr>
          <w:p w:rsidR="00413D8A" w:rsidRPr="00FE58C6" w:rsidRDefault="00413D8A" w:rsidP="006565CA">
            <w:pPr>
              <w:jc w:val="right"/>
              <w:rPr>
                <w:rFonts w:ascii="Arial" w:hAnsi="Arial" w:cs="Arial"/>
                <w:sz w:val="16"/>
                <w:szCs w:val="16"/>
              </w:rPr>
            </w:pPr>
            <w:r w:rsidRPr="00FE58C6">
              <w:rPr>
                <w:rFonts w:ascii="Arial" w:hAnsi="Arial" w:cs="Arial"/>
                <w:sz w:val="16"/>
                <w:szCs w:val="16"/>
              </w:rPr>
              <w:t>94,52</w:t>
            </w:r>
          </w:p>
        </w:tc>
      </w:tr>
    </w:tbl>
    <w:p w:rsidR="00413D8A" w:rsidRPr="00FE58C6" w:rsidRDefault="00413D8A" w:rsidP="00413D8A">
      <w:pPr>
        <w:rPr>
          <w:rFonts w:ascii="Arial" w:hAnsi="Arial" w:cs="Arial"/>
          <w:sz w:val="16"/>
          <w:szCs w:val="16"/>
        </w:rPr>
      </w:pPr>
    </w:p>
    <w:p w:rsidR="00694A7F" w:rsidRDefault="00694A7F" w:rsidP="00C90311">
      <w:pPr>
        <w:widowControl w:val="0"/>
        <w:autoSpaceDE w:val="0"/>
        <w:autoSpaceDN w:val="0"/>
        <w:adjustRightInd w:val="0"/>
        <w:spacing w:line="160" w:lineRule="exact"/>
        <w:jc w:val="center"/>
        <w:rPr>
          <w:rFonts w:ascii="Arial" w:hAnsi="Arial" w:cs="Arial"/>
          <w:b/>
          <w:sz w:val="16"/>
          <w:szCs w:val="16"/>
        </w:rPr>
      </w:pPr>
    </w:p>
    <w:p w:rsidR="00694A7F" w:rsidRDefault="00694A7F" w:rsidP="00C90311">
      <w:pPr>
        <w:widowControl w:val="0"/>
        <w:autoSpaceDE w:val="0"/>
        <w:autoSpaceDN w:val="0"/>
        <w:adjustRightInd w:val="0"/>
        <w:spacing w:line="160" w:lineRule="exact"/>
        <w:jc w:val="center"/>
        <w:rPr>
          <w:rFonts w:ascii="Arial" w:hAnsi="Arial" w:cs="Arial"/>
          <w:b/>
          <w:sz w:val="16"/>
          <w:szCs w:val="16"/>
        </w:rPr>
      </w:pPr>
    </w:p>
    <w:p w:rsidR="00694A7F" w:rsidRDefault="00694A7F" w:rsidP="00C90311">
      <w:pPr>
        <w:widowControl w:val="0"/>
        <w:autoSpaceDE w:val="0"/>
        <w:autoSpaceDN w:val="0"/>
        <w:adjustRightInd w:val="0"/>
        <w:spacing w:line="160" w:lineRule="exact"/>
        <w:jc w:val="center"/>
        <w:rPr>
          <w:rFonts w:ascii="Arial" w:hAnsi="Arial" w:cs="Arial"/>
          <w:b/>
          <w:sz w:val="16"/>
          <w:szCs w:val="16"/>
        </w:rPr>
      </w:pPr>
    </w:p>
    <w:p w:rsidR="0059665D" w:rsidRDefault="0059665D" w:rsidP="00C90311">
      <w:pPr>
        <w:widowControl w:val="0"/>
        <w:autoSpaceDE w:val="0"/>
        <w:autoSpaceDN w:val="0"/>
        <w:adjustRightInd w:val="0"/>
        <w:spacing w:line="160" w:lineRule="exact"/>
        <w:jc w:val="center"/>
        <w:rPr>
          <w:rFonts w:ascii="Arial" w:hAnsi="Arial" w:cs="Arial"/>
          <w:b/>
          <w:sz w:val="16"/>
          <w:szCs w:val="16"/>
        </w:rPr>
      </w:pPr>
    </w:p>
    <w:p w:rsidR="0059665D" w:rsidRDefault="0059665D" w:rsidP="00C90311">
      <w:pPr>
        <w:widowControl w:val="0"/>
        <w:autoSpaceDE w:val="0"/>
        <w:autoSpaceDN w:val="0"/>
        <w:adjustRightInd w:val="0"/>
        <w:spacing w:line="160" w:lineRule="exact"/>
        <w:jc w:val="center"/>
        <w:rPr>
          <w:rFonts w:ascii="Arial" w:hAnsi="Arial" w:cs="Arial"/>
          <w:b/>
          <w:sz w:val="16"/>
          <w:szCs w:val="16"/>
        </w:rPr>
      </w:pPr>
    </w:p>
    <w:p w:rsidR="0059665D" w:rsidRDefault="0059665D" w:rsidP="00C90311">
      <w:pPr>
        <w:widowControl w:val="0"/>
        <w:autoSpaceDE w:val="0"/>
        <w:autoSpaceDN w:val="0"/>
        <w:adjustRightInd w:val="0"/>
        <w:spacing w:line="160" w:lineRule="exact"/>
        <w:jc w:val="center"/>
        <w:rPr>
          <w:rFonts w:ascii="Arial" w:hAnsi="Arial" w:cs="Arial"/>
          <w:b/>
          <w:sz w:val="16"/>
          <w:szCs w:val="16"/>
        </w:rPr>
      </w:pPr>
    </w:p>
    <w:p w:rsidR="00315500" w:rsidRPr="00687A4B" w:rsidRDefault="00315500" w:rsidP="00315500">
      <w:pPr>
        <w:spacing w:line="180" w:lineRule="exact"/>
        <w:ind w:left="5103"/>
        <w:jc w:val="center"/>
        <w:rPr>
          <w:rFonts w:ascii="Arial" w:hAnsi="Arial" w:cs="Arial"/>
          <w:sz w:val="16"/>
          <w:szCs w:val="16"/>
        </w:rPr>
      </w:pPr>
      <w:r w:rsidRPr="00687A4B">
        <w:rPr>
          <w:rFonts w:ascii="Arial" w:hAnsi="Arial" w:cs="Arial"/>
          <w:sz w:val="16"/>
          <w:szCs w:val="16"/>
        </w:rPr>
        <w:t>Приложение 4</w:t>
      </w:r>
    </w:p>
    <w:p w:rsidR="00315500" w:rsidRPr="00687A4B" w:rsidRDefault="00315500" w:rsidP="00315500">
      <w:pPr>
        <w:spacing w:line="180" w:lineRule="exact"/>
        <w:ind w:left="5103"/>
        <w:jc w:val="center"/>
        <w:rPr>
          <w:rFonts w:ascii="Arial" w:hAnsi="Arial" w:cs="Arial"/>
          <w:sz w:val="16"/>
          <w:szCs w:val="16"/>
        </w:rPr>
      </w:pPr>
      <w:r w:rsidRPr="00687A4B">
        <w:rPr>
          <w:rFonts w:ascii="Arial" w:hAnsi="Arial" w:cs="Arial"/>
          <w:sz w:val="16"/>
          <w:szCs w:val="16"/>
        </w:rPr>
        <w:t>к решению Совета депутатов</w:t>
      </w:r>
    </w:p>
    <w:p w:rsidR="00315500" w:rsidRPr="00687A4B" w:rsidRDefault="00315500" w:rsidP="00315500">
      <w:pPr>
        <w:spacing w:line="180" w:lineRule="exact"/>
        <w:ind w:left="5103"/>
        <w:jc w:val="center"/>
        <w:rPr>
          <w:rFonts w:ascii="Arial" w:hAnsi="Arial" w:cs="Arial"/>
          <w:sz w:val="16"/>
          <w:szCs w:val="16"/>
        </w:rPr>
      </w:pPr>
      <w:r w:rsidRPr="00687A4B">
        <w:rPr>
          <w:rFonts w:ascii="Arial" w:hAnsi="Arial" w:cs="Arial"/>
          <w:sz w:val="16"/>
          <w:szCs w:val="16"/>
        </w:rPr>
        <w:t xml:space="preserve">Благодарненского городского </w:t>
      </w:r>
    </w:p>
    <w:p w:rsidR="00315500" w:rsidRPr="00687A4B" w:rsidRDefault="00315500" w:rsidP="00315500">
      <w:pPr>
        <w:spacing w:line="180" w:lineRule="exact"/>
        <w:ind w:left="5103"/>
        <w:jc w:val="center"/>
        <w:rPr>
          <w:rFonts w:ascii="Arial" w:hAnsi="Arial" w:cs="Arial"/>
          <w:sz w:val="16"/>
          <w:szCs w:val="16"/>
        </w:rPr>
      </w:pPr>
      <w:r w:rsidRPr="00687A4B">
        <w:rPr>
          <w:rFonts w:ascii="Arial" w:hAnsi="Arial" w:cs="Arial"/>
          <w:sz w:val="16"/>
          <w:szCs w:val="16"/>
        </w:rPr>
        <w:t>округа Ставропольского края</w:t>
      </w:r>
    </w:p>
    <w:p w:rsidR="00315500" w:rsidRPr="00687A4B" w:rsidRDefault="00315500" w:rsidP="00315500">
      <w:pPr>
        <w:spacing w:line="240" w:lineRule="exact"/>
        <w:jc w:val="right"/>
        <w:rPr>
          <w:rFonts w:ascii="Arial" w:hAnsi="Arial" w:cs="Arial"/>
          <w:sz w:val="16"/>
          <w:szCs w:val="16"/>
        </w:rPr>
      </w:pPr>
    </w:p>
    <w:p w:rsidR="00315500" w:rsidRPr="00687A4B" w:rsidRDefault="00315500" w:rsidP="00315500">
      <w:pPr>
        <w:spacing w:line="240" w:lineRule="exact"/>
        <w:jc w:val="right"/>
        <w:rPr>
          <w:rFonts w:ascii="Arial" w:hAnsi="Arial" w:cs="Arial"/>
          <w:sz w:val="16"/>
          <w:szCs w:val="16"/>
        </w:rPr>
      </w:pPr>
    </w:p>
    <w:p w:rsidR="00315500" w:rsidRPr="00687A4B" w:rsidRDefault="00315500" w:rsidP="00315500">
      <w:pPr>
        <w:spacing w:line="240" w:lineRule="exact"/>
        <w:jc w:val="center"/>
        <w:rPr>
          <w:rFonts w:ascii="Arial" w:hAnsi="Arial" w:cs="Arial"/>
          <w:sz w:val="16"/>
          <w:szCs w:val="16"/>
        </w:rPr>
      </w:pPr>
      <w:r w:rsidRPr="00687A4B">
        <w:rPr>
          <w:rFonts w:ascii="Arial" w:hAnsi="Arial" w:cs="Arial"/>
          <w:sz w:val="16"/>
          <w:szCs w:val="16"/>
        </w:rPr>
        <w:t>ИСТОЧНИКИ</w:t>
      </w:r>
    </w:p>
    <w:p w:rsidR="00315500" w:rsidRPr="00687A4B" w:rsidRDefault="00315500" w:rsidP="00315500">
      <w:pPr>
        <w:spacing w:line="240" w:lineRule="exact"/>
        <w:jc w:val="center"/>
        <w:rPr>
          <w:rFonts w:ascii="Arial" w:hAnsi="Arial" w:cs="Arial"/>
          <w:sz w:val="16"/>
          <w:szCs w:val="16"/>
        </w:rPr>
      </w:pPr>
      <w:r w:rsidRPr="00687A4B">
        <w:rPr>
          <w:rFonts w:ascii="Arial" w:hAnsi="Arial" w:cs="Arial"/>
          <w:sz w:val="16"/>
          <w:szCs w:val="16"/>
        </w:rPr>
        <w:t xml:space="preserve">финансирования дефицита местного бюджета по кодам классификации источников финансирования </w:t>
      </w:r>
    </w:p>
    <w:p w:rsidR="00315500" w:rsidRPr="00687A4B" w:rsidRDefault="00315500" w:rsidP="00315500">
      <w:pPr>
        <w:spacing w:line="240" w:lineRule="exact"/>
        <w:jc w:val="center"/>
        <w:rPr>
          <w:rFonts w:ascii="Arial" w:hAnsi="Arial" w:cs="Arial"/>
          <w:sz w:val="16"/>
          <w:szCs w:val="16"/>
        </w:rPr>
      </w:pPr>
      <w:r w:rsidRPr="00687A4B">
        <w:rPr>
          <w:rFonts w:ascii="Arial" w:hAnsi="Arial" w:cs="Arial"/>
          <w:sz w:val="16"/>
          <w:szCs w:val="16"/>
        </w:rPr>
        <w:t>дефицитов бюджетов за 2018 год</w:t>
      </w:r>
    </w:p>
    <w:p w:rsidR="00315500" w:rsidRPr="00687A4B" w:rsidRDefault="00315500" w:rsidP="00315500">
      <w:pPr>
        <w:spacing w:line="240" w:lineRule="exact"/>
        <w:ind w:right="536"/>
        <w:jc w:val="right"/>
        <w:rPr>
          <w:rFonts w:ascii="Arial" w:hAnsi="Arial" w:cs="Arial"/>
          <w:sz w:val="16"/>
          <w:szCs w:val="16"/>
        </w:rPr>
      </w:pPr>
      <w:r w:rsidRPr="00687A4B">
        <w:rPr>
          <w:rFonts w:ascii="Arial" w:hAnsi="Arial" w:cs="Arial"/>
          <w:sz w:val="16"/>
          <w:szCs w:val="16"/>
        </w:rPr>
        <w:t>(рублей)</w:t>
      </w:r>
    </w:p>
    <w:tbl>
      <w:tblPr>
        <w:tblpPr w:leftFromText="180" w:rightFromText="180" w:vertAnchor="text" w:tblpXSpec="center" w:tblpY="1"/>
        <w:tblOverlap w:val="never"/>
        <w:tblW w:w="11023" w:type="dxa"/>
        <w:tblLayout w:type="fixed"/>
        <w:tblLook w:val="0000"/>
      </w:tblPr>
      <w:tblGrid>
        <w:gridCol w:w="5070"/>
        <w:gridCol w:w="2835"/>
        <w:gridCol w:w="1559"/>
        <w:gridCol w:w="1559"/>
      </w:tblGrid>
      <w:tr w:rsidR="00315500" w:rsidRPr="00687A4B" w:rsidTr="00315500">
        <w:trPr>
          <w:trHeight w:val="706"/>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315500" w:rsidRPr="00687A4B" w:rsidRDefault="00315500" w:rsidP="006565CA">
            <w:pPr>
              <w:spacing w:line="240" w:lineRule="exact"/>
              <w:ind w:right="-108"/>
              <w:jc w:val="center"/>
              <w:rPr>
                <w:rFonts w:ascii="Arial" w:hAnsi="Arial" w:cs="Arial"/>
                <w:sz w:val="16"/>
                <w:szCs w:val="16"/>
              </w:rPr>
            </w:pPr>
            <w:r w:rsidRPr="00687A4B">
              <w:rPr>
                <w:rFonts w:ascii="Arial" w:hAnsi="Arial" w:cs="Arial"/>
                <w:sz w:val="16"/>
                <w:szCs w:val="16"/>
              </w:rPr>
              <w:t>Наименование</w:t>
            </w:r>
          </w:p>
        </w:tc>
        <w:tc>
          <w:tcPr>
            <w:tcW w:w="2835" w:type="dxa"/>
            <w:tcBorders>
              <w:top w:val="single" w:sz="4" w:space="0" w:color="auto"/>
              <w:left w:val="nil"/>
              <w:bottom w:val="single" w:sz="4" w:space="0" w:color="auto"/>
              <w:right w:val="single" w:sz="4" w:space="0" w:color="auto"/>
            </w:tcBorders>
            <w:shd w:val="clear" w:color="auto" w:fill="auto"/>
            <w:vAlign w:val="center"/>
          </w:tcPr>
          <w:p w:rsidR="00315500" w:rsidRPr="00687A4B" w:rsidRDefault="00315500" w:rsidP="006565CA">
            <w:pPr>
              <w:spacing w:line="240" w:lineRule="exact"/>
              <w:ind w:right="-108"/>
              <w:jc w:val="center"/>
              <w:rPr>
                <w:rFonts w:ascii="Arial" w:hAnsi="Arial" w:cs="Arial"/>
                <w:sz w:val="16"/>
                <w:szCs w:val="16"/>
              </w:rPr>
            </w:pPr>
            <w:r w:rsidRPr="00687A4B">
              <w:rPr>
                <w:rFonts w:ascii="Arial" w:hAnsi="Arial" w:cs="Arial"/>
                <w:sz w:val="16"/>
                <w:szCs w:val="16"/>
              </w:rPr>
              <w:t>код бюджетной классификации</w:t>
            </w:r>
          </w:p>
        </w:tc>
        <w:tc>
          <w:tcPr>
            <w:tcW w:w="1559" w:type="dxa"/>
            <w:tcBorders>
              <w:top w:val="single" w:sz="4" w:space="0" w:color="auto"/>
              <w:left w:val="nil"/>
              <w:bottom w:val="single" w:sz="4" w:space="0" w:color="auto"/>
              <w:right w:val="single" w:sz="4" w:space="0" w:color="auto"/>
            </w:tcBorders>
            <w:shd w:val="clear" w:color="auto" w:fill="auto"/>
            <w:vAlign w:val="center"/>
          </w:tcPr>
          <w:p w:rsidR="00315500" w:rsidRPr="00687A4B" w:rsidRDefault="00315500" w:rsidP="006565CA">
            <w:pPr>
              <w:spacing w:line="240" w:lineRule="exact"/>
              <w:ind w:right="-108"/>
              <w:jc w:val="center"/>
              <w:rPr>
                <w:rFonts w:ascii="Arial" w:hAnsi="Arial" w:cs="Arial"/>
                <w:sz w:val="16"/>
                <w:szCs w:val="16"/>
              </w:rPr>
            </w:pPr>
            <w:r w:rsidRPr="00687A4B">
              <w:rPr>
                <w:rFonts w:ascii="Arial" w:hAnsi="Arial" w:cs="Arial"/>
                <w:sz w:val="16"/>
                <w:szCs w:val="16"/>
              </w:rPr>
              <w:t xml:space="preserve">утверждено </w:t>
            </w:r>
          </w:p>
        </w:tc>
        <w:tc>
          <w:tcPr>
            <w:tcW w:w="1559" w:type="dxa"/>
            <w:tcBorders>
              <w:top w:val="single" w:sz="4" w:space="0" w:color="auto"/>
              <w:left w:val="nil"/>
              <w:bottom w:val="single" w:sz="4" w:space="0" w:color="auto"/>
              <w:right w:val="single" w:sz="4" w:space="0" w:color="auto"/>
            </w:tcBorders>
            <w:shd w:val="clear" w:color="auto" w:fill="auto"/>
            <w:vAlign w:val="center"/>
          </w:tcPr>
          <w:p w:rsidR="00315500" w:rsidRPr="00687A4B" w:rsidRDefault="00315500" w:rsidP="006565CA">
            <w:pPr>
              <w:spacing w:line="240" w:lineRule="exact"/>
              <w:ind w:right="-108"/>
              <w:jc w:val="center"/>
              <w:rPr>
                <w:rFonts w:ascii="Arial" w:hAnsi="Arial" w:cs="Arial"/>
                <w:sz w:val="16"/>
                <w:szCs w:val="16"/>
              </w:rPr>
            </w:pPr>
            <w:r w:rsidRPr="00687A4B">
              <w:rPr>
                <w:rFonts w:ascii="Arial" w:hAnsi="Arial" w:cs="Arial"/>
                <w:sz w:val="16"/>
                <w:szCs w:val="16"/>
              </w:rPr>
              <w:t xml:space="preserve">исполнено </w:t>
            </w:r>
          </w:p>
        </w:tc>
      </w:tr>
      <w:tr w:rsidR="00315500" w:rsidRPr="00687A4B" w:rsidTr="00315500">
        <w:trPr>
          <w:trHeight w:val="269"/>
        </w:trPr>
        <w:tc>
          <w:tcPr>
            <w:tcW w:w="5070" w:type="dxa"/>
            <w:tcBorders>
              <w:top w:val="single" w:sz="4" w:space="0" w:color="auto"/>
              <w:left w:val="single" w:sz="4" w:space="0" w:color="auto"/>
              <w:bottom w:val="single" w:sz="4" w:space="0" w:color="auto"/>
              <w:right w:val="single" w:sz="4" w:space="0" w:color="auto"/>
            </w:tcBorders>
            <w:shd w:val="clear" w:color="auto" w:fill="auto"/>
            <w:vAlign w:val="bottom"/>
          </w:tcPr>
          <w:p w:rsidR="00315500" w:rsidRPr="00687A4B" w:rsidRDefault="00315500" w:rsidP="006565CA">
            <w:pPr>
              <w:spacing w:line="240" w:lineRule="exact"/>
              <w:ind w:right="-108"/>
              <w:jc w:val="center"/>
              <w:rPr>
                <w:rFonts w:ascii="Arial" w:hAnsi="Arial" w:cs="Arial"/>
                <w:sz w:val="16"/>
                <w:szCs w:val="16"/>
              </w:rPr>
            </w:pPr>
            <w:r w:rsidRPr="00687A4B">
              <w:rPr>
                <w:rFonts w:ascii="Arial" w:hAnsi="Arial" w:cs="Arial"/>
                <w:sz w:val="16"/>
                <w:szCs w:val="16"/>
              </w:rPr>
              <w:t>1</w:t>
            </w:r>
          </w:p>
        </w:tc>
        <w:tc>
          <w:tcPr>
            <w:tcW w:w="2835" w:type="dxa"/>
            <w:tcBorders>
              <w:top w:val="single" w:sz="4" w:space="0" w:color="auto"/>
              <w:left w:val="nil"/>
              <w:bottom w:val="single" w:sz="4" w:space="0" w:color="auto"/>
              <w:right w:val="single" w:sz="4" w:space="0" w:color="auto"/>
            </w:tcBorders>
            <w:shd w:val="clear" w:color="auto" w:fill="auto"/>
            <w:vAlign w:val="bottom"/>
          </w:tcPr>
          <w:p w:rsidR="00315500" w:rsidRPr="00687A4B" w:rsidRDefault="00315500" w:rsidP="006565CA">
            <w:pPr>
              <w:spacing w:line="240" w:lineRule="exact"/>
              <w:ind w:right="-108"/>
              <w:jc w:val="center"/>
              <w:rPr>
                <w:rFonts w:ascii="Arial" w:hAnsi="Arial" w:cs="Arial"/>
                <w:sz w:val="16"/>
                <w:szCs w:val="16"/>
              </w:rPr>
            </w:pPr>
            <w:r w:rsidRPr="00687A4B">
              <w:rPr>
                <w:rFonts w:ascii="Arial" w:hAnsi="Arial" w:cs="Arial"/>
                <w:sz w:val="16"/>
                <w:szCs w:val="16"/>
              </w:rPr>
              <w:t>2</w:t>
            </w:r>
          </w:p>
        </w:tc>
        <w:tc>
          <w:tcPr>
            <w:tcW w:w="1559" w:type="dxa"/>
            <w:tcBorders>
              <w:top w:val="single" w:sz="4" w:space="0" w:color="auto"/>
              <w:left w:val="nil"/>
              <w:bottom w:val="single" w:sz="4" w:space="0" w:color="auto"/>
              <w:right w:val="single" w:sz="4" w:space="0" w:color="auto"/>
            </w:tcBorders>
            <w:shd w:val="clear" w:color="auto" w:fill="auto"/>
            <w:vAlign w:val="bottom"/>
          </w:tcPr>
          <w:p w:rsidR="00315500" w:rsidRPr="00687A4B" w:rsidRDefault="00315500" w:rsidP="006565CA">
            <w:pPr>
              <w:spacing w:line="240" w:lineRule="exact"/>
              <w:ind w:right="-108"/>
              <w:jc w:val="center"/>
              <w:rPr>
                <w:rFonts w:ascii="Arial" w:hAnsi="Arial" w:cs="Arial"/>
                <w:sz w:val="16"/>
                <w:szCs w:val="16"/>
              </w:rPr>
            </w:pPr>
            <w:r w:rsidRPr="00687A4B">
              <w:rPr>
                <w:rFonts w:ascii="Arial" w:hAnsi="Arial" w:cs="Arial"/>
                <w:sz w:val="16"/>
                <w:szCs w:val="16"/>
              </w:rPr>
              <w:t>3</w:t>
            </w:r>
          </w:p>
        </w:tc>
        <w:tc>
          <w:tcPr>
            <w:tcW w:w="1559" w:type="dxa"/>
            <w:tcBorders>
              <w:top w:val="single" w:sz="4" w:space="0" w:color="auto"/>
              <w:left w:val="nil"/>
              <w:bottom w:val="single" w:sz="4" w:space="0" w:color="auto"/>
              <w:right w:val="single" w:sz="4" w:space="0" w:color="auto"/>
            </w:tcBorders>
            <w:shd w:val="clear" w:color="auto" w:fill="auto"/>
            <w:vAlign w:val="bottom"/>
          </w:tcPr>
          <w:p w:rsidR="00315500" w:rsidRPr="00687A4B" w:rsidRDefault="00315500" w:rsidP="006565CA">
            <w:pPr>
              <w:spacing w:line="240" w:lineRule="exact"/>
              <w:ind w:right="-108"/>
              <w:jc w:val="center"/>
              <w:rPr>
                <w:rFonts w:ascii="Arial" w:hAnsi="Arial" w:cs="Arial"/>
                <w:sz w:val="16"/>
                <w:szCs w:val="16"/>
              </w:rPr>
            </w:pPr>
            <w:r w:rsidRPr="00687A4B">
              <w:rPr>
                <w:rFonts w:ascii="Arial" w:hAnsi="Arial" w:cs="Arial"/>
                <w:sz w:val="16"/>
                <w:szCs w:val="16"/>
              </w:rPr>
              <w:t>4</w:t>
            </w:r>
          </w:p>
        </w:tc>
      </w:tr>
      <w:tr w:rsidR="00315500" w:rsidRPr="00687A4B" w:rsidTr="00315500">
        <w:trPr>
          <w:trHeight w:val="127"/>
        </w:trPr>
        <w:tc>
          <w:tcPr>
            <w:tcW w:w="5070" w:type="dxa"/>
            <w:tcBorders>
              <w:top w:val="nil"/>
            </w:tcBorders>
            <w:shd w:val="clear" w:color="auto" w:fill="auto"/>
            <w:vAlign w:val="bottom"/>
          </w:tcPr>
          <w:p w:rsidR="00315500" w:rsidRPr="00687A4B" w:rsidRDefault="00315500" w:rsidP="006565CA">
            <w:pPr>
              <w:rPr>
                <w:rFonts w:ascii="Arial" w:hAnsi="Arial" w:cs="Arial"/>
                <w:sz w:val="16"/>
                <w:szCs w:val="16"/>
              </w:rPr>
            </w:pPr>
            <w:r w:rsidRPr="00687A4B">
              <w:rPr>
                <w:rFonts w:ascii="Arial" w:hAnsi="Arial" w:cs="Arial"/>
                <w:sz w:val="16"/>
                <w:szCs w:val="16"/>
              </w:rPr>
              <w:t>Всего источников финансирования дефицита местного бюджета</w:t>
            </w:r>
          </w:p>
        </w:tc>
        <w:tc>
          <w:tcPr>
            <w:tcW w:w="2835" w:type="dxa"/>
            <w:tcBorders>
              <w:top w:val="nil"/>
            </w:tcBorders>
            <w:shd w:val="clear" w:color="auto" w:fill="auto"/>
            <w:noWrap/>
            <w:vAlign w:val="bottom"/>
          </w:tcPr>
          <w:p w:rsidR="00315500" w:rsidRPr="00687A4B" w:rsidRDefault="00315500" w:rsidP="006565CA">
            <w:pPr>
              <w:ind w:right="-108"/>
              <w:jc w:val="center"/>
              <w:rPr>
                <w:rFonts w:ascii="Arial" w:hAnsi="Arial" w:cs="Arial"/>
                <w:sz w:val="16"/>
                <w:szCs w:val="16"/>
              </w:rPr>
            </w:pPr>
            <w:r w:rsidRPr="00687A4B">
              <w:rPr>
                <w:rFonts w:ascii="Arial" w:hAnsi="Arial" w:cs="Arial"/>
                <w:sz w:val="16"/>
                <w:szCs w:val="16"/>
              </w:rPr>
              <w:t>-</w:t>
            </w:r>
          </w:p>
        </w:tc>
        <w:tc>
          <w:tcPr>
            <w:tcW w:w="1559" w:type="dxa"/>
            <w:tcBorders>
              <w:top w:val="single" w:sz="4" w:space="0" w:color="auto"/>
            </w:tcBorders>
            <w:shd w:val="clear" w:color="auto" w:fill="auto"/>
            <w:noWrap/>
            <w:vAlign w:val="bottom"/>
          </w:tcPr>
          <w:p w:rsidR="00315500" w:rsidRPr="00687A4B" w:rsidRDefault="00315500" w:rsidP="006565CA">
            <w:pPr>
              <w:jc w:val="right"/>
              <w:rPr>
                <w:rFonts w:ascii="Arial" w:hAnsi="Arial" w:cs="Arial"/>
                <w:sz w:val="16"/>
                <w:szCs w:val="16"/>
              </w:rPr>
            </w:pPr>
            <w:r w:rsidRPr="00687A4B">
              <w:rPr>
                <w:rFonts w:ascii="Arial" w:hAnsi="Arial" w:cs="Arial"/>
                <w:sz w:val="16"/>
                <w:szCs w:val="16"/>
              </w:rPr>
              <w:t>106 289 747,27</w:t>
            </w:r>
          </w:p>
        </w:tc>
        <w:tc>
          <w:tcPr>
            <w:tcW w:w="1559" w:type="dxa"/>
            <w:tcBorders>
              <w:top w:val="single" w:sz="4" w:space="0" w:color="auto"/>
            </w:tcBorders>
            <w:shd w:val="clear" w:color="auto" w:fill="auto"/>
            <w:noWrap/>
            <w:vAlign w:val="bottom"/>
          </w:tcPr>
          <w:p w:rsidR="00315500" w:rsidRPr="00687A4B" w:rsidRDefault="00315500" w:rsidP="006565CA">
            <w:pPr>
              <w:jc w:val="right"/>
              <w:rPr>
                <w:rFonts w:ascii="Arial" w:hAnsi="Arial" w:cs="Arial"/>
                <w:sz w:val="16"/>
                <w:szCs w:val="16"/>
              </w:rPr>
            </w:pPr>
            <w:r w:rsidRPr="00687A4B">
              <w:rPr>
                <w:rFonts w:ascii="Arial" w:hAnsi="Arial" w:cs="Arial"/>
                <w:sz w:val="16"/>
                <w:szCs w:val="16"/>
              </w:rPr>
              <w:t>-3 276 809,36</w:t>
            </w:r>
          </w:p>
        </w:tc>
      </w:tr>
      <w:tr w:rsidR="00315500" w:rsidRPr="00687A4B" w:rsidTr="00315500">
        <w:trPr>
          <w:trHeight w:val="83"/>
        </w:trPr>
        <w:tc>
          <w:tcPr>
            <w:tcW w:w="5070" w:type="dxa"/>
            <w:shd w:val="clear" w:color="auto" w:fill="auto"/>
            <w:vAlign w:val="bottom"/>
          </w:tcPr>
          <w:p w:rsidR="00315500" w:rsidRPr="00687A4B" w:rsidRDefault="00315500" w:rsidP="006565CA">
            <w:pPr>
              <w:rPr>
                <w:rFonts w:ascii="Arial" w:hAnsi="Arial" w:cs="Arial"/>
                <w:sz w:val="16"/>
                <w:szCs w:val="16"/>
              </w:rPr>
            </w:pPr>
            <w:r w:rsidRPr="00687A4B">
              <w:rPr>
                <w:rFonts w:ascii="Arial" w:hAnsi="Arial" w:cs="Arial"/>
                <w:sz w:val="16"/>
                <w:szCs w:val="16"/>
              </w:rPr>
              <w:t>Изменение остатков средств на счетах по учету средств бюджетов</w:t>
            </w:r>
          </w:p>
        </w:tc>
        <w:tc>
          <w:tcPr>
            <w:tcW w:w="2835" w:type="dxa"/>
            <w:tcBorders>
              <w:left w:val="nil"/>
            </w:tcBorders>
            <w:shd w:val="clear" w:color="auto" w:fill="auto"/>
            <w:noWrap/>
            <w:vAlign w:val="bottom"/>
          </w:tcPr>
          <w:p w:rsidR="00315500" w:rsidRPr="00687A4B" w:rsidRDefault="00315500" w:rsidP="006565CA">
            <w:pPr>
              <w:jc w:val="center"/>
              <w:rPr>
                <w:rFonts w:ascii="Arial" w:hAnsi="Arial" w:cs="Arial"/>
                <w:sz w:val="16"/>
                <w:szCs w:val="16"/>
              </w:rPr>
            </w:pPr>
            <w:r w:rsidRPr="00687A4B">
              <w:rPr>
                <w:rFonts w:ascii="Arial" w:hAnsi="Arial" w:cs="Arial"/>
                <w:sz w:val="16"/>
                <w:szCs w:val="16"/>
              </w:rPr>
              <w:t>000 01050000000000000</w:t>
            </w:r>
          </w:p>
        </w:tc>
        <w:tc>
          <w:tcPr>
            <w:tcW w:w="1559" w:type="dxa"/>
            <w:tcBorders>
              <w:top w:val="nil"/>
              <w:left w:val="nil"/>
            </w:tcBorders>
            <w:shd w:val="clear" w:color="auto" w:fill="auto"/>
            <w:noWrap/>
            <w:vAlign w:val="bottom"/>
          </w:tcPr>
          <w:p w:rsidR="00315500" w:rsidRPr="00687A4B" w:rsidRDefault="00315500" w:rsidP="006565CA">
            <w:pPr>
              <w:jc w:val="right"/>
              <w:rPr>
                <w:rFonts w:ascii="Arial" w:hAnsi="Arial" w:cs="Arial"/>
                <w:sz w:val="16"/>
                <w:szCs w:val="16"/>
              </w:rPr>
            </w:pPr>
            <w:r w:rsidRPr="00687A4B">
              <w:rPr>
                <w:rFonts w:ascii="Arial" w:hAnsi="Arial" w:cs="Arial"/>
                <w:sz w:val="16"/>
                <w:szCs w:val="16"/>
              </w:rPr>
              <w:t>106 289 747,27</w:t>
            </w:r>
          </w:p>
        </w:tc>
        <w:tc>
          <w:tcPr>
            <w:tcW w:w="1559" w:type="dxa"/>
            <w:tcBorders>
              <w:top w:val="nil"/>
            </w:tcBorders>
            <w:shd w:val="clear" w:color="auto" w:fill="auto"/>
            <w:noWrap/>
            <w:vAlign w:val="bottom"/>
          </w:tcPr>
          <w:p w:rsidR="00315500" w:rsidRPr="00687A4B" w:rsidRDefault="00315500" w:rsidP="006565CA">
            <w:pPr>
              <w:jc w:val="right"/>
              <w:rPr>
                <w:rFonts w:ascii="Arial" w:hAnsi="Arial" w:cs="Arial"/>
                <w:sz w:val="16"/>
                <w:szCs w:val="16"/>
              </w:rPr>
            </w:pPr>
            <w:r w:rsidRPr="00687A4B">
              <w:rPr>
                <w:rFonts w:ascii="Arial" w:hAnsi="Arial" w:cs="Arial"/>
                <w:sz w:val="16"/>
                <w:szCs w:val="16"/>
              </w:rPr>
              <w:t>-3 276 809,36</w:t>
            </w:r>
          </w:p>
        </w:tc>
      </w:tr>
      <w:tr w:rsidR="00315500" w:rsidRPr="00687A4B" w:rsidTr="00315500">
        <w:trPr>
          <w:trHeight w:val="68"/>
        </w:trPr>
        <w:tc>
          <w:tcPr>
            <w:tcW w:w="5070" w:type="dxa"/>
            <w:tcBorders>
              <w:top w:val="nil"/>
            </w:tcBorders>
            <w:shd w:val="clear" w:color="auto" w:fill="auto"/>
            <w:vAlign w:val="bottom"/>
          </w:tcPr>
          <w:p w:rsidR="00315500" w:rsidRPr="00687A4B" w:rsidRDefault="00315500" w:rsidP="006565CA">
            <w:pPr>
              <w:rPr>
                <w:rFonts w:ascii="Arial" w:hAnsi="Arial" w:cs="Arial"/>
                <w:sz w:val="16"/>
                <w:szCs w:val="16"/>
              </w:rPr>
            </w:pPr>
            <w:r w:rsidRPr="00687A4B">
              <w:rPr>
                <w:rFonts w:ascii="Arial" w:hAnsi="Arial" w:cs="Arial"/>
                <w:sz w:val="16"/>
                <w:szCs w:val="16"/>
              </w:rPr>
              <w:t>Увеличение остатков средств бюджетов</w:t>
            </w:r>
          </w:p>
        </w:tc>
        <w:tc>
          <w:tcPr>
            <w:tcW w:w="2835" w:type="dxa"/>
            <w:tcBorders>
              <w:top w:val="nil"/>
              <w:left w:val="nil"/>
            </w:tcBorders>
            <w:shd w:val="clear" w:color="auto" w:fill="auto"/>
            <w:noWrap/>
            <w:vAlign w:val="bottom"/>
          </w:tcPr>
          <w:p w:rsidR="00315500" w:rsidRPr="00687A4B" w:rsidRDefault="00315500" w:rsidP="006565CA">
            <w:pPr>
              <w:jc w:val="center"/>
              <w:rPr>
                <w:rFonts w:ascii="Arial" w:hAnsi="Arial" w:cs="Arial"/>
                <w:sz w:val="16"/>
                <w:szCs w:val="16"/>
              </w:rPr>
            </w:pPr>
            <w:r w:rsidRPr="00687A4B">
              <w:rPr>
                <w:rFonts w:ascii="Arial" w:hAnsi="Arial" w:cs="Arial"/>
                <w:sz w:val="16"/>
                <w:szCs w:val="16"/>
              </w:rPr>
              <w:t>000 01050000000000500</w:t>
            </w:r>
          </w:p>
        </w:tc>
        <w:tc>
          <w:tcPr>
            <w:tcW w:w="1559" w:type="dxa"/>
            <w:tcBorders>
              <w:top w:val="nil"/>
              <w:left w:val="nil"/>
            </w:tcBorders>
            <w:shd w:val="clear" w:color="auto" w:fill="auto"/>
            <w:noWrap/>
            <w:vAlign w:val="bottom"/>
          </w:tcPr>
          <w:p w:rsidR="00315500" w:rsidRPr="00687A4B" w:rsidRDefault="00315500" w:rsidP="006565CA">
            <w:pPr>
              <w:jc w:val="right"/>
              <w:rPr>
                <w:rFonts w:ascii="Arial" w:hAnsi="Arial" w:cs="Arial"/>
                <w:sz w:val="16"/>
                <w:szCs w:val="16"/>
              </w:rPr>
            </w:pPr>
            <w:r w:rsidRPr="00687A4B">
              <w:rPr>
                <w:rFonts w:ascii="Arial" w:hAnsi="Arial" w:cs="Arial"/>
                <w:sz w:val="16"/>
                <w:szCs w:val="16"/>
              </w:rPr>
              <w:t>-1 535 052 015,76</w:t>
            </w:r>
          </w:p>
        </w:tc>
        <w:tc>
          <w:tcPr>
            <w:tcW w:w="1559" w:type="dxa"/>
            <w:tcBorders>
              <w:top w:val="nil"/>
            </w:tcBorders>
            <w:shd w:val="clear" w:color="auto" w:fill="auto"/>
            <w:noWrap/>
            <w:vAlign w:val="bottom"/>
          </w:tcPr>
          <w:p w:rsidR="00315500" w:rsidRPr="00687A4B" w:rsidRDefault="00315500" w:rsidP="006565CA">
            <w:pPr>
              <w:jc w:val="right"/>
              <w:rPr>
                <w:rFonts w:ascii="Arial" w:hAnsi="Arial" w:cs="Arial"/>
                <w:sz w:val="16"/>
                <w:szCs w:val="16"/>
              </w:rPr>
            </w:pPr>
            <w:r w:rsidRPr="00687A4B">
              <w:rPr>
                <w:rFonts w:ascii="Arial" w:hAnsi="Arial" w:cs="Arial"/>
                <w:sz w:val="16"/>
                <w:szCs w:val="16"/>
              </w:rPr>
              <w:t>-1 556 150850,06</w:t>
            </w:r>
          </w:p>
        </w:tc>
      </w:tr>
      <w:tr w:rsidR="00315500" w:rsidRPr="00687A4B" w:rsidTr="00315500">
        <w:trPr>
          <w:trHeight w:val="68"/>
        </w:trPr>
        <w:tc>
          <w:tcPr>
            <w:tcW w:w="5070" w:type="dxa"/>
            <w:tcBorders>
              <w:top w:val="nil"/>
            </w:tcBorders>
            <w:shd w:val="clear" w:color="auto" w:fill="auto"/>
            <w:vAlign w:val="bottom"/>
          </w:tcPr>
          <w:p w:rsidR="00315500" w:rsidRPr="00687A4B" w:rsidRDefault="00315500" w:rsidP="006565CA">
            <w:pPr>
              <w:rPr>
                <w:rFonts w:ascii="Arial" w:hAnsi="Arial" w:cs="Arial"/>
                <w:sz w:val="16"/>
                <w:szCs w:val="16"/>
              </w:rPr>
            </w:pPr>
            <w:r w:rsidRPr="00687A4B">
              <w:rPr>
                <w:rFonts w:ascii="Arial" w:hAnsi="Arial" w:cs="Arial"/>
                <w:sz w:val="16"/>
                <w:szCs w:val="16"/>
              </w:rPr>
              <w:t>Увеличение прочих остатков средств бюджетов</w:t>
            </w:r>
          </w:p>
        </w:tc>
        <w:tc>
          <w:tcPr>
            <w:tcW w:w="2835" w:type="dxa"/>
            <w:tcBorders>
              <w:top w:val="nil"/>
              <w:left w:val="nil"/>
            </w:tcBorders>
            <w:shd w:val="clear" w:color="auto" w:fill="auto"/>
            <w:noWrap/>
            <w:vAlign w:val="bottom"/>
          </w:tcPr>
          <w:p w:rsidR="00315500" w:rsidRPr="00687A4B" w:rsidRDefault="00315500" w:rsidP="006565CA">
            <w:pPr>
              <w:jc w:val="center"/>
              <w:rPr>
                <w:rFonts w:ascii="Arial" w:hAnsi="Arial" w:cs="Arial"/>
                <w:sz w:val="16"/>
                <w:szCs w:val="16"/>
              </w:rPr>
            </w:pPr>
            <w:r w:rsidRPr="00687A4B">
              <w:rPr>
                <w:rFonts w:ascii="Arial" w:hAnsi="Arial" w:cs="Arial"/>
                <w:sz w:val="16"/>
                <w:szCs w:val="16"/>
              </w:rPr>
              <w:t>000 01050200000000500</w:t>
            </w:r>
          </w:p>
        </w:tc>
        <w:tc>
          <w:tcPr>
            <w:tcW w:w="1559" w:type="dxa"/>
            <w:tcBorders>
              <w:top w:val="nil"/>
              <w:left w:val="nil"/>
            </w:tcBorders>
            <w:shd w:val="clear" w:color="auto" w:fill="auto"/>
            <w:noWrap/>
            <w:vAlign w:val="bottom"/>
          </w:tcPr>
          <w:p w:rsidR="00315500" w:rsidRPr="00687A4B" w:rsidRDefault="00315500" w:rsidP="006565CA">
            <w:pPr>
              <w:jc w:val="right"/>
              <w:rPr>
                <w:rFonts w:ascii="Arial" w:hAnsi="Arial" w:cs="Arial"/>
                <w:sz w:val="16"/>
                <w:szCs w:val="16"/>
              </w:rPr>
            </w:pPr>
            <w:r w:rsidRPr="00687A4B">
              <w:rPr>
                <w:rFonts w:ascii="Arial" w:hAnsi="Arial" w:cs="Arial"/>
                <w:sz w:val="16"/>
                <w:szCs w:val="16"/>
              </w:rPr>
              <w:t>-1 535 052 015,76</w:t>
            </w:r>
          </w:p>
        </w:tc>
        <w:tc>
          <w:tcPr>
            <w:tcW w:w="1559" w:type="dxa"/>
            <w:tcBorders>
              <w:top w:val="nil"/>
            </w:tcBorders>
            <w:shd w:val="clear" w:color="auto" w:fill="auto"/>
            <w:noWrap/>
            <w:vAlign w:val="bottom"/>
          </w:tcPr>
          <w:p w:rsidR="00315500" w:rsidRPr="00687A4B" w:rsidRDefault="00315500" w:rsidP="006565CA">
            <w:pPr>
              <w:jc w:val="right"/>
              <w:rPr>
                <w:rFonts w:ascii="Arial" w:hAnsi="Arial" w:cs="Arial"/>
                <w:sz w:val="16"/>
                <w:szCs w:val="16"/>
              </w:rPr>
            </w:pPr>
            <w:r w:rsidRPr="00687A4B">
              <w:rPr>
                <w:rFonts w:ascii="Arial" w:hAnsi="Arial" w:cs="Arial"/>
                <w:sz w:val="16"/>
                <w:szCs w:val="16"/>
              </w:rPr>
              <w:t>-1 556 150850,06</w:t>
            </w:r>
          </w:p>
        </w:tc>
      </w:tr>
      <w:tr w:rsidR="00315500" w:rsidRPr="00687A4B" w:rsidTr="00315500">
        <w:trPr>
          <w:trHeight w:val="68"/>
        </w:trPr>
        <w:tc>
          <w:tcPr>
            <w:tcW w:w="5070" w:type="dxa"/>
            <w:tcBorders>
              <w:top w:val="nil"/>
            </w:tcBorders>
            <w:shd w:val="clear" w:color="auto" w:fill="auto"/>
            <w:vAlign w:val="bottom"/>
          </w:tcPr>
          <w:p w:rsidR="00315500" w:rsidRPr="00687A4B" w:rsidRDefault="00315500" w:rsidP="006565CA">
            <w:pPr>
              <w:rPr>
                <w:rFonts w:ascii="Arial" w:hAnsi="Arial" w:cs="Arial"/>
                <w:sz w:val="16"/>
                <w:szCs w:val="16"/>
              </w:rPr>
            </w:pPr>
            <w:r w:rsidRPr="00687A4B">
              <w:rPr>
                <w:rFonts w:ascii="Arial" w:hAnsi="Arial" w:cs="Arial"/>
                <w:sz w:val="16"/>
                <w:szCs w:val="16"/>
              </w:rPr>
              <w:t>Увеличение прочих остатков денежных средств бюджетов</w:t>
            </w:r>
          </w:p>
        </w:tc>
        <w:tc>
          <w:tcPr>
            <w:tcW w:w="2835" w:type="dxa"/>
            <w:tcBorders>
              <w:top w:val="nil"/>
              <w:left w:val="nil"/>
            </w:tcBorders>
            <w:shd w:val="clear" w:color="auto" w:fill="auto"/>
            <w:noWrap/>
            <w:vAlign w:val="bottom"/>
          </w:tcPr>
          <w:p w:rsidR="00315500" w:rsidRPr="00687A4B" w:rsidRDefault="00315500" w:rsidP="006565CA">
            <w:pPr>
              <w:jc w:val="center"/>
              <w:rPr>
                <w:rFonts w:ascii="Arial" w:hAnsi="Arial" w:cs="Arial"/>
                <w:sz w:val="16"/>
                <w:szCs w:val="16"/>
              </w:rPr>
            </w:pPr>
            <w:r w:rsidRPr="00687A4B">
              <w:rPr>
                <w:rFonts w:ascii="Arial" w:hAnsi="Arial" w:cs="Arial"/>
                <w:sz w:val="16"/>
                <w:szCs w:val="16"/>
              </w:rPr>
              <w:t>000 01050201000000510</w:t>
            </w:r>
          </w:p>
        </w:tc>
        <w:tc>
          <w:tcPr>
            <w:tcW w:w="1559" w:type="dxa"/>
            <w:tcBorders>
              <w:top w:val="nil"/>
              <w:left w:val="nil"/>
            </w:tcBorders>
            <w:shd w:val="clear" w:color="auto" w:fill="auto"/>
            <w:noWrap/>
            <w:vAlign w:val="bottom"/>
          </w:tcPr>
          <w:p w:rsidR="00315500" w:rsidRPr="00687A4B" w:rsidRDefault="00315500" w:rsidP="006565CA">
            <w:pPr>
              <w:jc w:val="right"/>
              <w:rPr>
                <w:rFonts w:ascii="Arial" w:hAnsi="Arial" w:cs="Arial"/>
                <w:sz w:val="16"/>
                <w:szCs w:val="16"/>
              </w:rPr>
            </w:pPr>
            <w:r w:rsidRPr="00687A4B">
              <w:rPr>
                <w:rFonts w:ascii="Arial" w:hAnsi="Arial" w:cs="Arial"/>
                <w:sz w:val="16"/>
                <w:szCs w:val="16"/>
              </w:rPr>
              <w:t>-1 535 052 015,76</w:t>
            </w:r>
          </w:p>
        </w:tc>
        <w:tc>
          <w:tcPr>
            <w:tcW w:w="1559" w:type="dxa"/>
            <w:tcBorders>
              <w:top w:val="nil"/>
            </w:tcBorders>
            <w:shd w:val="clear" w:color="auto" w:fill="auto"/>
            <w:noWrap/>
            <w:vAlign w:val="bottom"/>
          </w:tcPr>
          <w:p w:rsidR="00315500" w:rsidRPr="00687A4B" w:rsidRDefault="00315500" w:rsidP="006565CA">
            <w:pPr>
              <w:jc w:val="right"/>
              <w:rPr>
                <w:rFonts w:ascii="Arial" w:hAnsi="Arial" w:cs="Arial"/>
                <w:sz w:val="16"/>
                <w:szCs w:val="16"/>
              </w:rPr>
            </w:pPr>
            <w:r w:rsidRPr="00687A4B">
              <w:rPr>
                <w:rFonts w:ascii="Arial" w:hAnsi="Arial" w:cs="Arial"/>
                <w:sz w:val="16"/>
                <w:szCs w:val="16"/>
              </w:rPr>
              <w:t>-1 556 150850,06</w:t>
            </w:r>
          </w:p>
        </w:tc>
      </w:tr>
      <w:tr w:rsidR="00315500" w:rsidRPr="00687A4B" w:rsidTr="00315500">
        <w:trPr>
          <w:trHeight w:val="68"/>
        </w:trPr>
        <w:tc>
          <w:tcPr>
            <w:tcW w:w="5070" w:type="dxa"/>
            <w:tcBorders>
              <w:top w:val="nil"/>
            </w:tcBorders>
            <w:shd w:val="clear" w:color="auto" w:fill="auto"/>
            <w:vAlign w:val="bottom"/>
          </w:tcPr>
          <w:p w:rsidR="00315500" w:rsidRPr="00687A4B" w:rsidRDefault="00315500" w:rsidP="006565CA">
            <w:pPr>
              <w:rPr>
                <w:rFonts w:ascii="Arial" w:hAnsi="Arial" w:cs="Arial"/>
                <w:sz w:val="16"/>
                <w:szCs w:val="16"/>
              </w:rPr>
            </w:pPr>
            <w:r w:rsidRPr="00687A4B">
              <w:rPr>
                <w:rFonts w:ascii="Arial" w:hAnsi="Arial" w:cs="Arial"/>
                <w:sz w:val="16"/>
                <w:szCs w:val="16"/>
              </w:rPr>
              <w:t>Увеличение прочих остатков денежных средств бюджетов городских округов</w:t>
            </w:r>
          </w:p>
        </w:tc>
        <w:tc>
          <w:tcPr>
            <w:tcW w:w="2835" w:type="dxa"/>
            <w:tcBorders>
              <w:top w:val="nil"/>
              <w:left w:val="nil"/>
            </w:tcBorders>
            <w:shd w:val="clear" w:color="auto" w:fill="auto"/>
            <w:noWrap/>
            <w:vAlign w:val="bottom"/>
          </w:tcPr>
          <w:p w:rsidR="00315500" w:rsidRPr="00687A4B" w:rsidRDefault="00315500" w:rsidP="006565CA">
            <w:pPr>
              <w:jc w:val="center"/>
              <w:rPr>
                <w:rFonts w:ascii="Arial" w:hAnsi="Arial" w:cs="Arial"/>
                <w:sz w:val="16"/>
                <w:szCs w:val="16"/>
              </w:rPr>
            </w:pPr>
            <w:r w:rsidRPr="00687A4B">
              <w:rPr>
                <w:rFonts w:ascii="Arial" w:hAnsi="Arial" w:cs="Arial"/>
                <w:sz w:val="16"/>
                <w:szCs w:val="16"/>
              </w:rPr>
              <w:t>000 01050201040000510</w:t>
            </w:r>
          </w:p>
        </w:tc>
        <w:tc>
          <w:tcPr>
            <w:tcW w:w="1559" w:type="dxa"/>
            <w:tcBorders>
              <w:top w:val="nil"/>
              <w:left w:val="nil"/>
            </w:tcBorders>
            <w:shd w:val="clear" w:color="auto" w:fill="auto"/>
            <w:noWrap/>
            <w:vAlign w:val="bottom"/>
          </w:tcPr>
          <w:p w:rsidR="00315500" w:rsidRPr="00687A4B" w:rsidRDefault="00315500" w:rsidP="006565CA">
            <w:pPr>
              <w:jc w:val="right"/>
              <w:rPr>
                <w:rFonts w:ascii="Arial" w:hAnsi="Arial" w:cs="Arial"/>
                <w:sz w:val="16"/>
                <w:szCs w:val="16"/>
              </w:rPr>
            </w:pPr>
            <w:r w:rsidRPr="00687A4B">
              <w:rPr>
                <w:rFonts w:ascii="Arial" w:hAnsi="Arial" w:cs="Arial"/>
                <w:sz w:val="16"/>
                <w:szCs w:val="16"/>
              </w:rPr>
              <w:t>-1 535 052 015,76</w:t>
            </w:r>
          </w:p>
        </w:tc>
        <w:tc>
          <w:tcPr>
            <w:tcW w:w="1559" w:type="dxa"/>
            <w:tcBorders>
              <w:top w:val="nil"/>
            </w:tcBorders>
            <w:shd w:val="clear" w:color="auto" w:fill="auto"/>
            <w:noWrap/>
            <w:vAlign w:val="bottom"/>
          </w:tcPr>
          <w:p w:rsidR="00315500" w:rsidRPr="00687A4B" w:rsidRDefault="00315500" w:rsidP="006565CA">
            <w:pPr>
              <w:jc w:val="right"/>
              <w:rPr>
                <w:rFonts w:ascii="Arial" w:hAnsi="Arial" w:cs="Arial"/>
                <w:sz w:val="16"/>
                <w:szCs w:val="16"/>
              </w:rPr>
            </w:pPr>
            <w:r w:rsidRPr="00687A4B">
              <w:rPr>
                <w:rFonts w:ascii="Arial" w:hAnsi="Arial" w:cs="Arial"/>
                <w:sz w:val="16"/>
                <w:szCs w:val="16"/>
              </w:rPr>
              <w:t>-1 556 150850,06</w:t>
            </w:r>
          </w:p>
        </w:tc>
      </w:tr>
      <w:tr w:rsidR="00315500" w:rsidRPr="00687A4B" w:rsidTr="00315500">
        <w:trPr>
          <w:trHeight w:val="150"/>
        </w:trPr>
        <w:tc>
          <w:tcPr>
            <w:tcW w:w="5070" w:type="dxa"/>
            <w:tcBorders>
              <w:top w:val="nil"/>
            </w:tcBorders>
            <w:shd w:val="clear" w:color="auto" w:fill="auto"/>
            <w:vAlign w:val="bottom"/>
          </w:tcPr>
          <w:p w:rsidR="00315500" w:rsidRPr="00687A4B" w:rsidRDefault="00315500" w:rsidP="006565CA">
            <w:pPr>
              <w:rPr>
                <w:rFonts w:ascii="Arial" w:hAnsi="Arial" w:cs="Arial"/>
                <w:sz w:val="16"/>
                <w:szCs w:val="16"/>
              </w:rPr>
            </w:pPr>
            <w:r w:rsidRPr="00687A4B">
              <w:rPr>
                <w:rFonts w:ascii="Arial" w:hAnsi="Arial" w:cs="Arial"/>
                <w:sz w:val="16"/>
                <w:szCs w:val="16"/>
              </w:rPr>
              <w:t>Уменьшение остатков средств бюджетов</w:t>
            </w:r>
          </w:p>
        </w:tc>
        <w:tc>
          <w:tcPr>
            <w:tcW w:w="2835" w:type="dxa"/>
            <w:tcBorders>
              <w:top w:val="nil"/>
              <w:left w:val="nil"/>
            </w:tcBorders>
            <w:shd w:val="clear" w:color="auto" w:fill="auto"/>
            <w:noWrap/>
            <w:vAlign w:val="bottom"/>
          </w:tcPr>
          <w:p w:rsidR="00315500" w:rsidRPr="00687A4B" w:rsidRDefault="00315500" w:rsidP="006565CA">
            <w:pPr>
              <w:jc w:val="center"/>
              <w:rPr>
                <w:rFonts w:ascii="Arial" w:hAnsi="Arial" w:cs="Arial"/>
                <w:sz w:val="16"/>
                <w:szCs w:val="16"/>
              </w:rPr>
            </w:pPr>
            <w:r w:rsidRPr="00687A4B">
              <w:rPr>
                <w:rFonts w:ascii="Arial" w:hAnsi="Arial" w:cs="Arial"/>
                <w:sz w:val="16"/>
                <w:szCs w:val="16"/>
              </w:rPr>
              <w:t>000 01050000000000600</w:t>
            </w:r>
          </w:p>
        </w:tc>
        <w:tc>
          <w:tcPr>
            <w:tcW w:w="1559" w:type="dxa"/>
            <w:tcBorders>
              <w:top w:val="nil"/>
              <w:left w:val="nil"/>
            </w:tcBorders>
            <w:shd w:val="clear" w:color="auto" w:fill="auto"/>
            <w:noWrap/>
            <w:vAlign w:val="bottom"/>
          </w:tcPr>
          <w:p w:rsidR="00315500" w:rsidRPr="00687A4B" w:rsidRDefault="00315500" w:rsidP="006565CA">
            <w:pPr>
              <w:jc w:val="right"/>
              <w:rPr>
                <w:rFonts w:ascii="Arial" w:hAnsi="Arial" w:cs="Arial"/>
                <w:sz w:val="16"/>
                <w:szCs w:val="16"/>
              </w:rPr>
            </w:pPr>
            <w:r w:rsidRPr="00687A4B">
              <w:rPr>
                <w:rFonts w:ascii="Arial" w:hAnsi="Arial" w:cs="Arial"/>
                <w:sz w:val="16"/>
                <w:szCs w:val="16"/>
              </w:rPr>
              <w:t>1 642 905 735,85</w:t>
            </w:r>
          </w:p>
        </w:tc>
        <w:tc>
          <w:tcPr>
            <w:tcW w:w="1559" w:type="dxa"/>
            <w:tcBorders>
              <w:top w:val="nil"/>
            </w:tcBorders>
            <w:shd w:val="clear" w:color="auto" w:fill="auto"/>
            <w:noWrap/>
            <w:vAlign w:val="bottom"/>
          </w:tcPr>
          <w:p w:rsidR="00315500" w:rsidRPr="00687A4B" w:rsidRDefault="00315500" w:rsidP="006565CA">
            <w:pPr>
              <w:jc w:val="right"/>
              <w:rPr>
                <w:rFonts w:ascii="Arial" w:hAnsi="Arial" w:cs="Arial"/>
                <w:sz w:val="16"/>
                <w:szCs w:val="16"/>
              </w:rPr>
            </w:pPr>
            <w:r w:rsidRPr="00687A4B">
              <w:rPr>
                <w:rFonts w:ascii="Arial" w:hAnsi="Arial" w:cs="Arial"/>
                <w:sz w:val="16"/>
                <w:szCs w:val="16"/>
              </w:rPr>
              <w:t>1 552874040,70</w:t>
            </w:r>
          </w:p>
        </w:tc>
      </w:tr>
      <w:tr w:rsidR="00315500" w:rsidRPr="00687A4B" w:rsidTr="00315500">
        <w:trPr>
          <w:trHeight w:val="85"/>
        </w:trPr>
        <w:tc>
          <w:tcPr>
            <w:tcW w:w="5070" w:type="dxa"/>
            <w:tcBorders>
              <w:top w:val="nil"/>
            </w:tcBorders>
            <w:shd w:val="clear" w:color="auto" w:fill="auto"/>
            <w:vAlign w:val="bottom"/>
          </w:tcPr>
          <w:p w:rsidR="00315500" w:rsidRPr="00687A4B" w:rsidRDefault="00315500" w:rsidP="006565CA">
            <w:pPr>
              <w:rPr>
                <w:rFonts w:ascii="Arial" w:hAnsi="Arial" w:cs="Arial"/>
                <w:sz w:val="16"/>
                <w:szCs w:val="16"/>
              </w:rPr>
            </w:pPr>
            <w:r w:rsidRPr="00687A4B">
              <w:rPr>
                <w:rFonts w:ascii="Arial" w:hAnsi="Arial" w:cs="Arial"/>
                <w:sz w:val="16"/>
                <w:szCs w:val="16"/>
              </w:rPr>
              <w:t>Уменьшение прочих остатков средств бюджетов</w:t>
            </w:r>
          </w:p>
        </w:tc>
        <w:tc>
          <w:tcPr>
            <w:tcW w:w="2835" w:type="dxa"/>
            <w:tcBorders>
              <w:top w:val="nil"/>
              <w:left w:val="nil"/>
            </w:tcBorders>
            <w:shd w:val="clear" w:color="auto" w:fill="auto"/>
            <w:noWrap/>
            <w:vAlign w:val="bottom"/>
          </w:tcPr>
          <w:p w:rsidR="00315500" w:rsidRPr="00687A4B" w:rsidRDefault="00315500" w:rsidP="006565CA">
            <w:pPr>
              <w:jc w:val="center"/>
              <w:rPr>
                <w:rFonts w:ascii="Arial" w:hAnsi="Arial" w:cs="Arial"/>
                <w:sz w:val="16"/>
                <w:szCs w:val="16"/>
              </w:rPr>
            </w:pPr>
            <w:r w:rsidRPr="00687A4B">
              <w:rPr>
                <w:rFonts w:ascii="Arial" w:hAnsi="Arial" w:cs="Arial"/>
                <w:sz w:val="16"/>
                <w:szCs w:val="16"/>
              </w:rPr>
              <w:t>000 01050200000000600</w:t>
            </w:r>
          </w:p>
        </w:tc>
        <w:tc>
          <w:tcPr>
            <w:tcW w:w="1559" w:type="dxa"/>
            <w:tcBorders>
              <w:top w:val="nil"/>
              <w:left w:val="nil"/>
            </w:tcBorders>
            <w:shd w:val="clear" w:color="auto" w:fill="auto"/>
            <w:noWrap/>
            <w:vAlign w:val="bottom"/>
          </w:tcPr>
          <w:p w:rsidR="00315500" w:rsidRPr="00687A4B" w:rsidRDefault="00315500" w:rsidP="006565CA">
            <w:pPr>
              <w:jc w:val="right"/>
              <w:rPr>
                <w:rFonts w:ascii="Arial" w:hAnsi="Arial" w:cs="Arial"/>
                <w:sz w:val="16"/>
                <w:szCs w:val="16"/>
              </w:rPr>
            </w:pPr>
            <w:r w:rsidRPr="00687A4B">
              <w:rPr>
                <w:rFonts w:ascii="Arial" w:hAnsi="Arial" w:cs="Arial"/>
                <w:sz w:val="16"/>
                <w:szCs w:val="16"/>
              </w:rPr>
              <w:t>1 642 905 735,85</w:t>
            </w:r>
          </w:p>
        </w:tc>
        <w:tc>
          <w:tcPr>
            <w:tcW w:w="1559" w:type="dxa"/>
            <w:tcBorders>
              <w:top w:val="nil"/>
            </w:tcBorders>
            <w:shd w:val="clear" w:color="auto" w:fill="auto"/>
            <w:noWrap/>
            <w:vAlign w:val="bottom"/>
          </w:tcPr>
          <w:p w:rsidR="00315500" w:rsidRPr="00687A4B" w:rsidRDefault="00315500" w:rsidP="006565CA">
            <w:pPr>
              <w:jc w:val="right"/>
              <w:rPr>
                <w:rFonts w:ascii="Arial" w:hAnsi="Arial" w:cs="Arial"/>
                <w:sz w:val="16"/>
                <w:szCs w:val="16"/>
              </w:rPr>
            </w:pPr>
            <w:r w:rsidRPr="00687A4B">
              <w:rPr>
                <w:rFonts w:ascii="Arial" w:hAnsi="Arial" w:cs="Arial"/>
                <w:sz w:val="16"/>
                <w:szCs w:val="16"/>
              </w:rPr>
              <w:t>1 552874040,70</w:t>
            </w:r>
          </w:p>
        </w:tc>
      </w:tr>
      <w:tr w:rsidR="00315500" w:rsidRPr="00687A4B" w:rsidTr="00315500">
        <w:trPr>
          <w:trHeight w:val="80"/>
        </w:trPr>
        <w:tc>
          <w:tcPr>
            <w:tcW w:w="5070" w:type="dxa"/>
            <w:tcBorders>
              <w:top w:val="nil"/>
            </w:tcBorders>
            <w:shd w:val="clear" w:color="auto" w:fill="auto"/>
            <w:vAlign w:val="bottom"/>
          </w:tcPr>
          <w:p w:rsidR="00315500" w:rsidRPr="00687A4B" w:rsidRDefault="00315500" w:rsidP="006565CA">
            <w:pPr>
              <w:rPr>
                <w:rFonts w:ascii="Arial" w:hAnsi="Arial" w:cs="Arial"/>
                <w:sz w:val="16"/>
                <w:szCs w:val="16"/>
              </w:rPr>
            </w:pPr>
            <w:r w:rsidRPr="00687A4B">
              <w:rPr>
                <w:rFonts w:ascii="Arial" w:hAnsi="Arial" w:cs="Arial"/>
                <w:sz w:val="16"/>
                <w:szCs w:val="16"/>
              </w:rPr>
              <w:lastRenderedPageBreak/>
              <w:t>Уменьшение прочих остатков денежных средств бюджетов</w:t>
            </w:r>
          </w:p>
        </w:tc>
        <w:tc>
          <w:tcPr>
            <w:tcW w:w="2835" w:type="dxa"/>
            <w:tcBorders>
              <w:top w:val="nil"/>
              <w:left w:val="nil"/>
            </w:tcBorders>
            <w:shd w:val="clear" w:color="auto" w:fill="auto"/>
            <w:noWrap/>
            <w:vAlign w:val="bottom"/>
          </w:tcPr>
          <w:p w:rsidR="00315500" w:rsidRPr="00687A4B" w:rsidRDefault="00315500" w:rsidP="006565CA">
            <w:pPr>
              <w:jc w:val="center"/>
              <w:rPr>
                <w:rFonts w:ascii="Arial" w:hAnsi="Arial" w:cs="Arial"/>
                <w:sz w:val="16"/>
                <w:szCs w:val="16"/>
              </w:rPr>
            </w:pPr>
            <w:r w:rsidRPr="00687A4B">
              <w:rPr>
                <w:rFonts w:ascii="Arial" w:hAnsi="Arial" w:cs="Arial"/>
                <w:sz w:val="16"/>
                <w:szCs w:val="16"/>
              </w:rPr>
              <w:t>000 01050201000000610</w:t>
            </w:r>
          </w:p>
        </w:tc>
        <w:tc>
          <w:tcPr>
            <w:tcW w:w="1559" w:type="dxa"/>
            <w:tcBorders>
              <w:top w:val="nil"/>
              <w:left w:val="nil"/>
            </w:tcBorders>
            <w:shd w:val="clear" w:color="auto" w:fill="auto"/>
            <w:noWrap/>
            <w:vAlign w:val="bottom"/>
          </w:tcPr>
          <w:p w:rsidR="00315500" w:rsidRPr="00687A4B" w:rsidRDefault="00315500" w:rsidP="006565CA">
            <w:pPr>
              <w:jc w:val="right"/>
              <w:rPr>
                <w:rFonts w:ascii="Arial" w:hAnsi="Arial" w:cs="Arial"/>
                <w:sz w:val="16"/>
                <w:szCs w:val="16"/>
              </w:rPr>
            </w:pPr>
            <w:r w:rsidRPr="00687A4B">
              <w:rPr>
                <w:rFonts w:ascii="Arial" w:hAnsi="Arial" w:cs="Arial"/>
                <w:sz w:val="16"/>
                <w:szCs w:val="16"/>
              </w:rPr>
              <w:t>1 642 905 735,85</w:t>
            </w:r>
          </w:p>
        </w:tc>
        <w:tc>
          <w:tcPr>
            <w:tcW w:w="1559" w:type="dxa"/>
            <w:tcBorders>
              <w:top w:val="nil"/>
            </w:tcBorders>
            <w:shd w:val="clear" w:color="auto" w:fill="auto"/>
            <w:noWrap/>
            <w:vAlign w:val="bottom"/>
          </w:tcPr>
          <w:p w:rsidR="00315500" w:rsidRPr="00687A4B" w:rsidRDefault="00315500" w:rsidP="006565CA">
            <w:pPr>
              <w:jc w:val="right"/>
              <w:rPr>
                <w:rFonts w:ascii="Arial" w:hAnsi="Arial" w:cs="Arial"/>
                <w:sz w:val="16"/>
                <w:szCs w:val="16"/>
              </w:rPr>
            </w:pPr>
            <w:r w:rsidRPr="00687A4B">
              <w:rPr>
                <w:rFonts w:ascii="Arial" w:hAnsi="Arial" w:cs="Arial"/>
                <w:sz w:val="16"/>
                <w:szCs w:val="16"/>
              </w:rPr>
              <w:t>1 552874040,70</w:t>
            </w:r>
          </w:p>
        </w:tc>
      </w:tr>
      <w:tr w:rsidR="00315500" w:rsidRPr="00687A4B" w:rsidTr="00315500">
        <w:trPr>
          <w:trHeight w:val="103"/>
        </w:trPr>
        <w:tc>
          <w:tcPr>
            <w:tcW w:w="5070" w:type="dxa"/>
            <w:tcBorders>
              <w:top w:val="nil"/>
            </w:tcBorders>
            <w:shd w:val="clear" w:color="auto" w:fill="auto"/>
          </w:tcPr>
          <w:p w:rsidR="00315500" w:rsidRPr="00687A4B" w:rsidRDefault="00315500" w:rsidP="006565CA">
            <w:pPr>
              <w:rPr>
                <w:rFonts w:ascii="Arial" w:hAnsi="Arial" w:cs="Arial"/>
                <w:sz w:val="16"/>
                <w:szCs w:val="16"/>
              </w:rPr>
            </w:pPr>
            <w:r w:rsidRPr="00687A4B">
              <w:rPr>
                <w:rFonts w:ascii="Arial" w:hAnsi="Arial" w:cs="Arial"/>
                <w:sz w:val="16"/>
                <w:szCs w:val="16"/>
              </w:rPr>
              <w:t>Уменьшение прочих остатков денежных средств бюджетов городских округов</w:t>
            </w:r>
          </w:p>
        </w:tc>
        <w:tc>
          <w:tcPr>
            <w:tcW w:w="2835" w:type="dxa"/>
            <w:tcBorders>
              <w:top w:val="nil"/>
              <w:left w:val="nil"/>
            </w:tcBorders>
            <w:shd w:val="clear" w:color="auto" w:fill="auto"/>
            <w:noWrap/>
            <w:vAlign w:val="bottom"/>
          </w:tcPr>
          <w:p w:rsidR="00315500" w:rsidRPr="00687A4B" w:rsidRDefault="00315500" w:rsidP="006565CA">
            <w:pPr>
              <w:jc w:val="center"/>
              <w:rPr>
                <w:rFonts w:ascii="Arial" w:hAnsi="Arial" w:cs="Arial"/>
                <w:sz w:val="16"/>
                <w:szCs w:val="16"/>
              </w:rPr>
            </w:pPr>
            <w:r w:rsidRPr="00687A4B">
              <w:rPr>
                <w:rFonts w:ascii="Arial" w:hAnsi="Arial" w:cs="Arial"/>
                <w:sz w:val="16"/>
                <w:szCs w:val="16"/>
              </w:rPr>
              <w:t>000 01050201040000610</w:t>
            </w:r>
          </w:p>
        </w:tc>
        <w:tc>
          <w:tcPr>
            <w:tcW w:w="1559" w:type="dxa"/>
            <w:tcBorders>
              <w:top w:val="nil"/>
              <w:left w:val="nil"/>
            </w:tcBorders>
            <w:shd w:val="clear" w:color="auto" w:fill="auto"/>
            <w:noWrap/>
            <w:vAlign w:val="bottom"/>
          </w:tcPr>
          <w:p w:rsidR="00315500" w:rsidRPr="00687A4B" w:rsidRDefault="00315500" w:rsidP="006565CA">
            <w:pPr>
              <w:jc w:val="right"/>
              <w:rPr>
                <w:rFonts w:ascii="Arial" w:hAnsi="Arial" w:cs="Arial"/>
                <w:sz w:val="16"/>
                <w:szCs w:val="16"/>
              </w:rPr>
            </w:pPr>
            <w:r w:rsidRPr="00687A4B">
              <w:rPr>
                <w:rFonts w:ascii="Arial" w:hAnsi="Arial" w:cs="Arial"/>
                <w:sz w:val="16"/>
                <w:szCs w:val="16"/>
              </w:rPr>
              <w:t>1 642 905 735,85</w:t>
            </w:r>
          </w:p>
        </w:tc>
        <w:tc>
          <w:tcPr>
            <w:tcW w:w="1559" w:type="dxa"/>
            <w:tcBorders>
              <w:top w:val="nil"/>
            </w:tcBorders>
            <w:shd w:val="clear" w:color="auto" w:fill="auto"/>
            <w:noWrap/>
            <w:vAlign w:val="bottom"/>
          </w:tcPr>
          <w:p w:rsidR="00315500" w:rsidRPr="00687A4B" w:rsidRDefault="00315500" w:rsidP="006565CA">
            <w:pPr>
              <w:jc w:val="right"/>
              <w:rPr>
                <w:rFonts w:ascii="Arial" w:hAnsi="Arial" w:cs="Arial"/>
                <w:sz w:val="16"/>
                <w:szCs w:val="16"/>
              </w:rPr>
            </w:pPr>
            <w:r w:rsidRPr="00687A4B">
              <w:rPr>
                <w:rFonts w:ascii="Arial" w:hAnsi="Arial" w:cs="Arial"/>
                <w:sz w:val="16"/>
                <w:szCs w:val="16"/>
              </w:rPr>
              <w:t>1 552874040,70</w:t>
            </w:r>
          </w:p>
        </w:tc>
      </w:tr>
    </w:tbl>
    <w:p w:rsidR="00315500" w:rsidRDefault="00315500" w:rsidP="00315500">
      <w:pPr>
        <w:rPr>
          <w:rFonts w:ascii="Arial" w:hAnsi="Arial" w:cs="Arial"/>
          <w:sz w:val="16"/>
          <w:szCs w:val="16"/>
        </w:rPr>
      </w:pPr>
    </w:p>
    <w:p w:rsidR="0059665D" w:rsidRDefault="0059665D" w:rsidP="00315500">
      <w:pPr>
        <w:rPr>
          <w:rFonts w:ascii="Arial" w:hAnsi="Arial" w:cs="Arial"/>
          <w:sz w:val="16"/>
          <w:szCs w:val="16"/>
        </w:rPr>
      </w:pPr>
    </w:p>
    <w:p w:rsidR="0059665D" w:rsidRDefault="0059665D" w:rsidP="00315500">
      <w:pPr>
        <w:rPr>
          <w:rFonts w:ascii="Arial" w:hAnsi="Arial" w:cs="Arial"/>
          <w:sz w:val="16"/>
          <w:szCs w:val="16"/>
        </w:rPr>
      </w:pPr>
    </w:p>
    <w:p w:rsidR="0059665D" w:rsidRDefault="0059665D" w:rsidP="00315500">
      <w:pPr>
        <w:rPr>
          <w:rFonts w:ascii="Arial" w:hAnsi="Arial" w:cs="Arial"/>
          <w:sz w:val="16"/>
          <w:szCs w:val="16"/>
        </w:rPr>
      </w:pPr>
    </w:p>
    <w:p w:rsidR="0059665D" w:rsidRPr="00687A4B" w:rsidRDefault="0059665D" w:rsidP="00315500">
      <w:pPr>
        <w:rPr>
          <w:rFonts w:ascii="Arial" w:hAnsi="Arial" w:cs="Arial"/>
          <w:sz w:val="16"/>
          <w:szCs w:val="16"/>
        </w:rPr>
      </w:pPr>
    </w:p>
    <w:p w:rsidR="00955CAB" w:rsidRPr="00F5356A" w:rsidRDefault="00955CAB" w:rsidP="00955CAB">
      <w:pPr>
        <w:spacing w:line="180" w:lineRule="exact"/>
        <w:ind w:left="5103"/>
        <w:jc w:val="center"/>
        <w:rPr>
          <w:rFonts w:ascii="Arial" w:hAnsi="Arial" w:cs="Arial"/>
          <w:sz w:val="16"/>
          <w:szCs w:val="16"/>
        </w:rPr>
      </w:pPr>
      <w:r w:rsidRPr="00F5356A">
        <w:rPr>
          <w:rFonts w:ascii="Arial" w:hAnsi="Arial" w:cs="Arial"/>
          <w:sz w:val="16"/>
          <w:szCs w:val="16"/>
        </w:rPr>
        <w:t>Приложение 5</w:t>
      </w:r>
    </w:p>
    <w:p w:rsidR="00955CAB" w:rsidRPr="00F5356A" w:rsidRDefault="00955CAB" w:rsidP="00955CAB">
      <w:pPr>
        <w:spacing w:line="180" w:lineRule="exact"/>
        <w:ind w:left="5103"/>
        <w:jc w:val="center"/>
        <w:rPr>
          <w:rFonts w:ascii="Arial" w:hAnsi="Arial" w:cs="Arial"/>
          <w:sz w:val="16"/>
          <w:szCs w:val="16"/>
        </w:rPr>
      </w:pPr>
      <w:r w:rsidRPr="00F5356A">
        <w:rPr>
          <w:rFonts w:ascii="Arial" w:hAnsi="Arial" w:cs="Arial"/>
          <w:sz w:val="16"/>
          <w:szCs w:val="16"/>
        </w:rPr>
        <w:t>к решению Совета депутатов</w:t>
      </w:r>
    </w:p>
    <w:p w:rsidR="00955CAB" w:rsidRPr="00F5356A" w:rsidRDefault="00955CAB" w:rsidP="00955CAB">
      <w:pPr>
        <w:spacing w:line="180" w:lineRule="exact"/>
        <w:ind w:left="5103"/>
        <w:jc w:val="center"/>
        <w:rPr>
          <w:rFonts w:ascii="Arial" w:hAnsi="Arial" w:cs="Arial"/>
          <w:sz w:val="16"/>
          <w:szCs w:val="16"/>
        </w:rPr>
      </w:pPr>
      <w:r w:rsidRPr="00F5356A">
        <w:rPr>
          <w:rFonts w:ascii="Arial" w:hAnsi="Arial" w:cs="Arial"/>
          <w:sz w:val="16"/>
          <w:szCs w:val="16"/>
        </w:rPr>
        <w:t>Благодарненского городского</w:t>
      </w:r>
    </w:p>
    <w:p w:rsidR="00955CAB" w:rsidRPr="00F5356A" w:rsidRDefault="00955CAB" w:rsidP="00955CAB">
      <w:pPr>
        <w:spacing w:line="180" w:lineRule="exact"/>
        <w:ind w:left="5103"/>
        <w:jc w:val="center"/>
        <w:rPr>
          <w:rFonts w:ascii="Arial" w:hAnsi="Arial" w:cs="Arial"/>
          <w:sz w:val="16"/>
          <w:szCs w:val="16"/>
        </w:rPr>
      </w:pPr>
      <w:r w:rsidRPr="00F5356A">
        <w:rPr>
          <w:rFonts w:ascii="Arial" w:hAnsi="Arial" w:cs="Arial"/>
          <w:sz w:val="16"/>
          <w:szCs w:val="16"/>
        </w:rPr>
        <w:t>округа Ставропольского края</w:t>
      </w:r>
    </w:p>
    <w:p w:rsidR="00955CAB" w:rsidRPr="00F5356A" w:rsidRDefault="00955CAB" w:rsidP="00955CAB">
      <w:pPr>
        <w:spacing w:line="180" w:lineRule="exact"/>
        <w:ind w:left="5103"/>
        <w:rPr>
          <w:rFonts w:ascii="Arial" w:hAnsi="Arial" w:cs="Arial"/>
          <w:sz w:val="16"/>
          <w:szCs w:val="16"/>
        </w:rPr>
      </w:pPr>
    </w:p>
    <w:p w:rsidR="00955CAB" w:rsidRPr="00F5356A" w:rsidRDefault="00955CAB" w:rsidP="00955CAB">
      <w:pPr>
        <w:spacing w:line="240" w:lineRule="exact"/>
        <w:ind w:left="-120"/>
        <w:jc w:val="center"/>
        <w:rPr>
          <w:rFonts w:ascii="Arial" w:hAnsi="Arial" w:cs="Arial"/>
          <w:sz w:val="16"/>
          <w:szCs w:val="16"/>
        </w:rPr>
      </w:pPr>
    </w:p>
    <w:p w:rsidR="00955CAB" w:rsidRPr="00F5356A" w:rsidRDefault="00955CAB" w:rsidP="00955CAB">
      <w:pPr>
        <w:spacing w:line="180" w:lineRule="exact"/>
        <w:ind w:left="-120"/>
        <w:jc w:val="center"/>
        <w:rPr>
          <w:rFonts w:ascii="Arial" w:hAnsi="Arial" w:cs="Arial"/>
          <w:sz w:val="16"/>
          <w:szCs w:val="16"/>
        </w:rPr>
      </w:pPr>
      <w:r w:rsidRPr="00F5356A">
        <w:rPr>
          <w:rFonts w:ascii="Arial" w:hAnsi="Arial" w:cs="Arial"/>
          <w:sz w:val="16"/>
          <w:szCs w:val="16"/>
        </w:rPr>
        <w:t>ЧИСЛЕННОСТЬ</w:t>
      </w:r>
    </w:p>
    <w:p w:rsidR="00955CAB" w:rsidRPr="00F5356A" w:rsidRDefault="00955CAB" w:rsidP="00955CAB">
      <w:pPr>
        <w:spacing w:line="180" w:lineRule="exact"/>
        <w:jc w:val="center"/>
        <w:rPr>
          <w:rFonts w:ascii="Arial" w:hAnsi="Arial" w:cs="Arial"/>
          <w:sz w:val="16"/>
          <w:szCs w:val="16"/>
        </w:rPr>
      </w:pPr>
      <w:r w:rsidRPr="00F5356A">
        <w:rPr>
          <w:rFonts w:ascii="Arial" w:hAnsi="Arial" w:cs="Arial"/>
          <w:sz w:val="16"/>
          <w:szCs w:val="16"/>
        </w:rPr>
        <w:t xml:space="preserve">муниципальных служащих Благодарненского городского округа Ставропольского края и работников </w:t>
      </w:r>
    </w:p>
    <w:p w:rsidR="00955CAB" w:rsidRPr="00F5356A" w:rsidRDefault="00955CAB" w:rsidP="00955CAB">
      <w:pPr>
        <w:spacing w:line="180" w:lineRule="exact"/>
        <w:jc w:val="center"/>
        <w:rPr>
          <w:rFonts w:ascii="Arial" w:hAnsi="Arial" w:cs="Arial"/>
          <w:sz w:val="16"/>
          <w:szCs w:val="16"/>
        </w:rPr>
      </w:pPr>
      <w:r w:rsidRPr="00F5356A">
        <w:rPr>
          <w:rFonts w:ascii="Arial" w:hAnsi="Arial" w:cs="Arial"/>
          <w:sz w:val="16"/>
          <w:szCs w:val="16"/>
        </w:rPr>
        <w:t>муниципальных учреждений Благодарненского городского округа Ставропольского края, а также фактическиезатраты на их денежное содержание за 2018 год</w:t>
      </w:r>
    </w:p>
    <w:p w:rsidR="00955CAB" w:rsidRPr="00F5356A" w:rsidRDefault="00955CAB" w:rsidP="00955CAB">
      <w:pPr>
        <w:spacing w:line="240" w:lineRule="exact"/>
        <w:jc w:val="center"/>
        <w:rPr>
          <w:rFonts w:ascii="Arial" w:hAnsi="Arial" w:cs="Arial"/>
          <w:sz w:val="16"/>
          <w:szCs w:val="16"/>
        </w:rPr>
      </w:pPr>
    </w:p>
    <w:tbl>
      <w:tblPr>
        <w:tblpPr w:leftFromText="180" w:rightFromText="180" w:vertAnchor="text" w:horzAnchor="margin" w:tblpX="96" w:tblpY="7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3119"/>
        <w:gridCol w:w="2693"/>
      </w:tblGrid>
      <w:tr w:rsidR="00955CAB" w:rsidRPr="00F5356A" w:rsidTr="00955CAB">
        <w:tc>
          <w:tcPr>
            <w:tcW w:w="4786" w:type="dxa"/>
            <w:tcBorders>
              <w:bottom w:val="single" w:sz="4" w:space="0" w:color="auto"/>
            </w:tcBorders>
          </w:tcPr>
          <w:p w:rsidR="00955CAB" w:rsidRPr="00F5356A" w:rsidRDefault="00955CAB" w:rsidP="006565CA">
            <w:pPr>
              <w:jc w:val="center"/>
              <w:rPr>
                <w:rFonts w:ascii="Arial" w:hAnsi="Arial" w:cs="Arial"/>
                <w:sz w:val="16"/>
                <w:szCs w:val="16"/>
              </w:rPr>
            </w:pPr>
            <w:r w:rsidRPr="00F5356A">
              <w:rPr>
                <w:rFonts w:ascii="Arial" w:hAnsi="Arial" w:cs="Arial"/>
                <w:sz w:val="16"/>
                <w:szCs w:val="16"/>
              </w:rPr>
              <w:t>Наименование контингента работников</w:t>
            </w:r>
          </w:p>
        </w:tc>
        <w:tc>
          <w:tcPr>
            <w:tcW w:w="3119" w:type="dxa"/>
            <w:tcBorders>
              <w:bottom w:val="single" w:sz="4" w:space="0" w:color="auto"/>
            </w:tcBorders>
          </w:tcPr>
          <w:p w:rsidR="00955CAB" w:rsidRPr="00F5356A" w:rsidRDefault="00955CAB" w:rsidP="006565CA">
            <w:pPr>
              <w:spacing w:line="240" w:lineRule="exact"/>
              <w:jc w:val="center"/>
              <w:rPr>
                <w:rFonts w:ascii="Arial" w:hAnsi="Arial" w:cs="Arial"/>
                <w:sz w:val="16"/>
                <w:szCs w:val="16"/>
              </w:rPr>
            </w:pPr>
            <w:r w:rsidRPr="00F5356A">
              <w:rPr>
                <w:rFonts w:ascii="Arial" w:hAnsi="Arial" w:cs="Arial"/>
                <w:sz w:val="16"/>
                <w:szCs w:val="16"/>
              </w:rPr>
              <w:t>среднесписочная численность работников</w:t>
            </w:r>
          </w:p>
          <w:p w:rsidR="00955CAB" w:rsidRPr="00F5356A" w:rsidRDefault="00955CAB" w:rsidP="006565CA">
            <w:pPr>
              <w:spacing w:line="240" w:lineRule="exact"/>
              <w:jc w:val="center"/>
              <w:rPr>
                <w:rFonts w:ascii="Arial" w:hAnsi="Arial" w:cs="Arial"/>
                <w:sz w:val="16"/>
                <w:szCs w:val="16"/>
              </w:rPr>
            </w:pPr>
            <w:r w:rsidRPr="00F5356A">
              <w:rPr>
                <w:rFonts w:ascii="Arial" w:hAnsi="Arial" w:cs="Arial"/>
                <w:sz w:val="16"/>
                <w:szCs w:val="16"/>
              </w:rPr>
              <w:t xml:space="preserve">на 01 января 2019 года </w:t>
            </w:r>
          </w:p>
          <w:p w:rsidR="00955CAB" w:rsidRPr="00F5356A" w:rsidRDefault="00955CAB" w:rsidP="006565CA">
            <w:pPr>
              <w:spacing w:line="240" w:lineRule="exact"/>
              <w:jc w:val="center"/>
              <w:rPr>
                <w:rFonts w:ascii="Arial" w:hAnsi="Arial" w:cs="Arial"/>
                <w:sz w:val="16"/>
                <w:szCs w:val="16"/>
              </w:rPr>
            </w:pPr>
            <w:r w:rsidRPr="00F5356A">
              <w:rPr>
                <w:rFonts w:ascii="Arial" w:hAnsi="Arial" w:cs="Arial"/>
                <w:sz w:val="16"/>
                <w:szCs w:val="16"/>
              </w:rPr>
              <w:t>(человек)</w:t>
            </w:r>
          </w:p>
        </w:tc>
        <w:tc>
          <w:tcPr>
            <w:tcW w:w="2693" w:type="dxa"/>
            <w:tcBorders>
              <w:bottom w:val="single" w:sz="4" w:space="0" w:color="auto"/>
            </w:tcBorders>
          </w:tcPr>
          <w:p w:rsidR="00955CAB" w:rsidRPr="00F5356A" w:rsidRDefault="00955CAB" w:rsidP="006565CA">
            <w:pPr>
              <w:spacing w:line="240" w:lineRule="exact"/>
              <w:jc w:val="center"/>
              <w:rPr>
                <w:rFonts w:ascii="Arial" w:hAnsi="Arial" w:cs="Arial"/>
                <w:sz w:val="16"/>
                <w:szCs w:val="16"/>
              </w:rPr>
            </w:pPr>
            <w:r w:rsidRPr="00F5356A">
              <w:rPr>
                <w:rFonts w:ascii="Arial" w:hAnsi="Arial" w:cs="Arial"/>
                <w:sz w:val="16"/>
                <w:szCs w:val="16"/>
              </w:rPr>
              <w:t xml:space="preserve">фактические расходы </w:t>
            </w:r>
          </w:p>
          <w:p w:rsidR="00955CAB" w:rsidRPr="00F5356A" w:rsidRDefault="00955CAB" w:rsidP="006565CA">
            <w:pPr>
              <w:spacing w:line="240" w:lineRule="exact"/>
              <w:jc w:val="center"/>
              <w:rPr>
                <w:rFonts w:ascii="Arial" w:hAnsi="Arial" w:cs="Arial"/>
                <w:sz w:val="16"/>
                <w:szCs w:val="16"/>
              </w:rPr>
            </w:pPr>
            <w:r w:rsidRPr="00F5356A">
              <w:rPr>
                <w:rFonts w:ascii="Arial" w:hAnsi="Arial" w:cs="Arial"/>
                <w:sz w:val="16"/>
                <w:szCs w:val="16"/>
              </w:rPr>
              <w:t>на заработную плату</w:t>
            </w:r>
          </w:p>
          <w:p w:rsidR="00955CAB" w:rsidRPr="00F5356A" w:rsidRDefault="00955CAB" w:rsidP="006565CA">
            <w:pPr>
              <w:spacing w:line="240" w:lineRule="exact"/>
              <w:jc w:val="center"/>
              <w:rPr>
                <w:rFonts w:ascii="Arial" w:hAnsi="Arial" w:cs="Arial"/>
                <w:sz w:val="16"/>
                <w:szCs w:val="16"/>
              </w:rPr>
            </w:pPr>
            <w:r w:rsidRPr="00F5356A">
              <w:rPr>
                <w:rFonts w:ascii="Arial" w:hAnsi="Arial" w:cs="Arial"/>
                <w:sz w:val="16"/>
                <w:szCs w:val="16"/>
              </w:rPr>
              <w:t xml:space="preserve"> за 2018 год</w:t>
            </w:r>
          </w:p>
          <w:p w:rsidR="00955CAB" w:rsidRPr="00F5356A" w:rsidRDefault="00955CAB" w:rsidP="006565CA">
            <w:pPr>
              <w:spacing w:line="240" w:lineRule="exact"/>
              <w:jc w:val="center"/>
              <w:rPr>
                <w:rFonts w:ascii="Arial" w:hAnsi="Arial" w:cs="Arial"/>
                <w:sz w:val="16"/>
                <w:szCs w:val="16"/>
              </w:rPr>
            </w:pPr>
            <w:r w:rsidRPr="00F5356A">
              <w:rPr>
                <w:rFonts w:ascii="Arial" w:hAnsi="Arial" w:cs="Arial"/>
                <w:sz w:val="16"/>
                <w:szCs w:val="16"/>
              </w:rPr>
              <w:t>(рублей)</w:t>
            </w:r>
          </w:p>
        </w:tc>
      </w:tr>
      <w:tr w:rsidR="00955CAB" w:rsidRPr="00F5356A" w:rsidTr="00955CAB">
        <w:tc>
          <w:tcPr>
            <w:tcW w:w="4786" w:type="dxa"/>
            <w:tcBorders>
              <w:bottom w:val="single" w:sz="4" w:space="0" w:color="auto"/>
            </w:tcBorders>
          </w:tcPr>
          <w:p w:rsidR="00955CAB" w:rsidRPr="00F5356A" w:rsidRDefault="00955CAB" w:rsidP="006565CA">
            <w:pPr>
              <w:jc w:val="center"/>
              <w:rPr>
                <w:rFonts w:ascii="Arial" w:hAnsi="Arial" w:cs="Arial"/>
                <w:sz w:val="16"/>
                <w:szCs w:val="16"/>
              </w:rPr>
            </w:pPr>
            <w:r w:rsidRPr="00F5356A">
              <w:rPr>
                <w:rFonts w:ascii="Arial" w:hAnsi="Arial" w:cs="Arial"/>
                <w:sz w:val="16"/>
                <w:szCs w:val="16"/>
              </w:rPr>
              <w:t>1</w:t>
            </w:r>
          </w:p>
        </w:tc>
        <w:tc>
          <w:tcPr>
            <w:tcW w:w="3119" w:type="dxa"/>
            <w:tcBorders>
              <w:bottom w:val="single" w:sz="4" w:space="0" w:color="auto"/>
            </w:tcBorders>
          </w:tcPr>
          <w:p w:rsidR="00955CAB" w:rsidRPr="00F5356A" w:rsidRDefault="00955CAB" w:rsidP="006565CA">
            <w:pPr>
              <w:jc w:val="center"/>
              <w:rPr>
                <w:rFonts w:ascii="Arial" w:hAnsi="Arial" w:cs="Arial"/>
                <w:sz w:val="16"/>
                <w:szCs w:val="16"/>
              </w:rPr>
            </w:pPr>
            <w:r w:rsidRPr="00F5356A">
              <w:rPr>
                <w:rFonts w:ascii="Arial" w:hAnsi="Arial" w:cs="Arial"/>
                <w:sz w:val="16"/>
                <w:szCs w:val="16"/>
              </w:rPr>
              <w:t>2</w:t>
            </w:r>
          </w:p>
        </w:tc>
        <w:tc>
          <w:tcPr>
            <w:tcW w:w="2693" w:type="dxa"/>
            <w:tcBorders>
              <w:bottom w:val="single" w:sz="4" w:space="0" w:color="auto"/>
            </w:tcBorders>
          </w:tcPr>
          <w:p w:rsidR="00955CAB" w:rsidRPr="00F5356A" w:rsidRDefault="00955CAB" w:rsidP="006565CA">
            <w:pPr>
              <w:jc w:val="center"/>
              <w:rPr>
                <w:rFonts w:ascii="Arial" w:hAnsi="Arial" w:cs="Arial"/>
                <w:sz w:val="16"/>
                <w:szCs w:val="16"/>
              </w:rPr>
            </w:pPr>
            <w:r w:rsidRPr="00F5356A">
              <w:rPr>
                <w:rFonts w:ascii="Arial" w:hAnsi="Arial" w:cs="Arial"/>
                <w:sz w:val="16"/>
                <w:szCs w:val="16"/>
              </w:rPr>
              <w:t>3</w:t>
            </w:r>
          </w:p>
        </w:tc>
      </w:tr>
      <w:tr w:rsidR="00955CAB" w:rsidRPr="00F5356A" w:rsidTr="00955CAB">
        <w:tc>
          <w:tcPr>
            <w:tcW w:w="4786" w:type="dxa"/>
            <w:tcBorders>
              <w:top w:val="single" w:sz="4" w:space="0" w:color="auto"/>
              <w:left w:val="nil"/>
              <w:bottom w:val="nil"/>
              <w:right w:val="nil"/>
            </w:tcBorders>
          </w:tcPr>
          <w:p w:rsidR="00955CAB" w:rsidRPr="00F5356A" w:rsidRDefault="00955CAB" w:rsidP="006565CA">
            <w:pPr>
              <w:rPr>
                <w:rFonts w:ascii="Arial" w:hAnsi="Arial" w:cs="Arial"/>
                <w:sz w:val="16"/>
                <w:szCs w:val="16"/>
              </w:rPr>
            </w:pPr>
            <w:r w:rsidRPr="00F5356A">
              <w:rPr>
                <w:rFonts w:ascii="Arial" w:hAnsi="Arial" w:cs="Arial"/>
                <w:sz w:val="16"/>
                <w:szCs w:val="16"/>
              </w:rPr>
              <w:t>Работники муниципальных учреждений всего, из них:</w:t>
            </w:r>
          </w:p>
          <w:p w:rsidR="00955CAB" w:rsidRPr="00F5356A" w:rsidRDefault="00955CAB" w:rsidP="006565CA">
            <w:pPr>
              <w:rPr>
                <w:rFonts w:ascii="Arial" w:hAnsi="Arial" w:cs="Arial"/>
                <w:sz w:val="16"/>
                <w:szCs w:val="16"/>
              </w:rPr>
            </w:pPr>
            <w:r w:rsidRPr="00F5356A">
              <w:rPr>
                <w:rFonts w:ascii="Arial" w:hAnsi="Arial" w:cs="Arial"/>
                <w:sz w:val="16"/>
                <w:szCs w:val="16"/>
              </w:rPr>
              <w:t xml:space="preserve">Муниципальные служащие </w:t>
            </w:r>
          </w:p>
        </w:tc>
        <w:tc>
          <w:tcPr>
            <w:tcW w:w="3119" w:type="dxa"/>
            <w:tcBorders>
              <w:top w:val="single" w:sz="4" w:space="0" w:color="auto"/>
              <w:left w:val="nil"/>
              <w:bottom w:val="nil"/>
              <w:right w:val="nil"/>
            </w:tcBorders>
          </w:tcPr>
          <w:p w:rsidR="00955CAB" w:rsidRPr="00F5356A" w:rsidRDefault="00955CAB" w:rsidP="006565CA">
            <w:pPr>
              <w:jc w:val="center"/>
              <w:rPr>
                <w:rFonts w:ascii="Arial" w:hAnsi="Arial" w:cs="Arial"/>
                <w:sz w:val="16"/>
                <w:szCs w:val="16"/>
              </w:rPr>
            </w:pPr>
            <w:r w:rsidRPr="00F5356A">
              <w:rPr>
                <w:rFonts w:ascii="Arial" w:hAnsi="Arial" w:cs="Arial"/>
                <w:sz w:val="16"/>
                <w:szCs w:val="16"/>
              </w:rPr>
              <w:t>2 167,09</w:t>
            </w:r>
          </w:p>
          <w:p w:rsidR="00955CAB" w:rsidRPr="00F5356A" w:rsidRDefault="00955CAB" w:rsidP="006565CA">
            <w:pPr>
              <w:jc w:val="center"/>
              <w:rPr>
                <w:rFonts w:ascii="Arial" w:hAnsi="Arial" w:cs="Arial"/>
                <w:sz w:val="16"/>
                <w:szCs w:val="16"/>
              </w:rPr>
            </w:pPr>
            <w:r w:rsidRPr="00F5356A">
              <w:rPr>
                <w:rFonts w:ascii="Arial" w:hAnsi="Arial" w:cs="Arial"/>
                <w:sz w:val="16"/>
                <w:szCs w:val="16"/>
              </w:rPr>
              <w:t>189</w:t>
            </w:r>
          </w:p>
        </w:tc>
        <w:tc>
          <w:tcPr>
            <w:tcW w:w="2693" w:type="dxa"/>
            <w:tcBorders>
              <w:top w:val="single" w:sz="4" w:space="0" w:color="auto"/>
              <w:left w:val="nil"/>
              <w:bottom w:val="nil"/>
              <w:right w:val="nil"/>
            </w:tcBorders>
          </w:tcPr>
          <w:p w:rsidR="00955CAB" w:rsidRPr="00F5356A" w:rsidRDefault="00955CAB" w:rsidP="006565CA">
            <w:pPr>
              <w:jc w:val="center"/>
              <w:rPr>
                <w:rFonts w:ascii="Arial" w:hAnsi="Arial" w:cs="Arial"/>
                <w:sz w:val="16"/>
                <w:szCs w:val="16"/>
              </w:rPr>
            </w:pPr>
            <w:r w:rsidRPr="00F5356A">
              <w:rPr>
                <w:rFonts w:ascii="Arial" w:hAnsi="Arial" w:cs="Arial"/>
                <w:sz w:val="16"/>
                <w:szCs w:val="16"/>
              </w:rPr>
              <w:t>532 411 049,26</w:t>
            </w:r>
          </w:p>
          <w:p w:rsidR="00955CAB" w:rsidRPr="00F5356A" w:rsidRDefault="00955CAB" w:rsidP="006565CA">
            <w:pPr>
              <w:jc w:val="center"/>
              <w:rPr>
                <w:rFonts w:ascii="Arial" w:hAnsi="Arial" w:cs="Arial"/>
                <w:sz w:val="16"/>
                <w:szCs w:val="16"/>
              </w:rPr>
            </w:pPr>
            <w:r w:rsidRPr="00F5356A">
              <w:rPr>
                <w:rFonts w:ascii="Arial" w:hAnsi="Arial" w:cs="Arial"/>
                <w:sz w:val="16"/>
                <w:szCs w:val="16"/>
              </w:rPr>
              <w:t>74 958 876,62</w:t>
            </w:r>
          </w:p>
        </w:tc>
      </w:tr>
    </w:tbl>
    <w:p w:rsidR="00955CAB" w:rsidRPr="00F5356A" w:rsidRDefault="00955CAB" w:rsidP="00955CAB">
      <w:pPr>
        <w:spacing w:line="240" w:lineRule="exact"/>
        <w:rPr>
          <w:rFonts w:ascii="Arial" w:hAnsi="Arial" w:cs="Arial"/>
          <w:sz w:val="16"/>
          <w:szCs w:val="16"/>
        </w:rPr>
      </w:pPr>
    </w:p>
    <w:p w:rsidR="00694A7F" w:rsidRDefault="00694A7F" w:rsidP="00C90311">
      <w:pPr>
        <w:widowControl w:val="0"/>
        <w:autoSpaceDE w:val="0"/>
        <w:autoSpaceDN w:val="0"/>
        <w:adjustRightInd w:val="0"/>
        <w:spacing w:line="160" w:lineRule="exact"/>
        <w:jc w:val="center"/>
        <w:rPr>
          <w:rFonts w:ascii="Arial" w:hAnsi="Arial" w:cs="Arial"/>
          <w:b/>
          <w:sz w:val="16"/>
          <w:szCs w:val="16"/>
        </w:rPr>
      </w:pPr>
    </w:p>
    <w:p w:rsidR="0059665D" w:rsidRDefault="0059665D" w:rsidP="00C90311">
      <w:pPr>
        <w:widowControl w:val="0"/>
        <w:autoSpaceDE w:val="0"/>
        <w:autoSpaceDN w:val="0"/>
        <w:adjustRightInd w:val="0"/>
        <w:spacing w:line="160" w:lineRule="exact"/>
        <w:jc w:val="center"/>
        <w:rPr>
          <w:rFonts w:ascii="Arial" w:hAnsi="Arial" w:cs="Arial"/>
          <w:b/>
          <w:sz w:val="16"/>
          <w:szCs w:val="16"/>
        </w:rPr>
      </w:pPr>
    </w:p>
    <w:p w:rsidR="0059665D" w:rsidRDefault="0059665D" w:rsidP="00C90311">
      <w:pPr>
        <w:widowControl w:val="0"/>
        <w:autoSpaceDE w:val="0"/>
        <w:autoSpaceDN w:val="0"/>
        <w:adjustRightInd w:val="0"/>
        <w:spacing w:line="160" w:lineRule="exact"/>
        <w:jc w:val="center"/>
        <w:rPr>
          <w:rFonts w:ascii="Arial" w:hAnsi="Arial" w:cs="Arial"/>
          <w:b/>
          <w:sz w:val="16"/>
          <w:szCs w:val="16"/>
        </w:rPr>
      </w:pPr>
    </w:p>
    <w:p w:rsidR="0059665D" w:rsidRDefault="0059665D" w:rsidP="00C90311">
      <w:pPr>
        <w:widowControl w:val="0"/>
        <w:autoSpaceDE w:val="0"/>
        <w:autoSpaceDN w:val="0"/>
        <w:adjustRightInd w:val="0"/>
        <w:spacing w:line="160" w:lineRule="exact"/>
        <w:jc w:val="center"/>
        <w:rPr>
          <w:rFonts w:ascii="Arial" w:hAnsi="Arial" w:cs="Arial"/>
          <w:b/>
          <w:sz w:val="16"/>
          <w:szCs w:val="16"/>
        </w:rPr>
      </w:pPr>
    </w:p>
    <w:p w:rsidR="00000397" w:rsidRDefault="00000397" w:rsidP="00C90311">
      <w:pPr>
        <w:widowControl w:val="0"/>
        <w:autoSpaceDE w:val="0"/>
        <w:autoSpaceDN w:val="0"/>
        <w:adjustRightInd w:val="0"/>
        <w:spacing w:line="160" w:lineRule="exact"/>
        <w:jc w:val="center"/>
        <w:rPr>
          <w:rFonts w:ascii="Arial" w:hAnsi="Arial" w:cs="Arial"/>
          <w:b/>
          <w:sz w:val="16"/>
          <w:szCs w:val="16"/>
        </w:rPr>
        <w:sectPr w:rsidR="00000397" w:rsidSect="00447292">
          <w:type w:val="continuous"/>
          <w:pgSz w:w="11905" w:h="16838"/>
          <w:pgMar w:top="1134" w:right="706" w:bottom="1134" w:left="993" w:header="720" w:footer="720" w:gutter="0"/>
          <w:cols w:space="851"/>
          <w:noEndnote/>
          <w:titlePg/>
          <w:docGrid w:linePitch="381"/>
        </w:sectPr>
      </w:pPr>
    </w:p>
    <w:p w:rsidR="00162CF5" w:rsidRDefault="00162CF5" w:rsidP="00000397">
      <w:pPr>
        <w:tabs>
          <w:tab w:val="left" w:pos="7230"/>
        </w:tabs>
        <w:jc w:val="center"/>
        <w:rPr>
          <w:rFonts w:ascii="Arial" w:hAnsi="Arial" w:cs="Arial"/>
          <w:b/>
          <w:sz w:val="16"/>
          <w:szCs w:val="16"/>
        </w:rPr>
      </w:pPr>
    </w:p>
    <w:p w:rsidR="00000397" w:rsidRPr="00B5591A" w:rsidRDefault="00000397" w:rsidP="00000397">
      <w:pPr>
        <w:tabs>
          <w:tab w:val="left" w:pos="7230"/>
        </w:tabs>
        <w:jc w:val="center"/>
        <w:rPr>
          <w:rFonts w:ascii="Arial" w:hAnsi="Arial" w:cs="Arial"/>
          <w:b/>
          <w:sz w:val="16"/>
          <w:szCs w:val="16"/>
        </w:rPr>
      </w:pPr>
      <w:r w:rsidRPr="00B5591A">
        <w:rPr>
          <w:rFonts w:ascii="Arial" w:hAnsi="Arial" w:cs="Arial"/>
          <w:b/>
          <w:sz w:val="16"/>
          <w:szCs w:val="16"/>
        </w:rPr>
        <w:t>ПОСТАНОВЛЕНИЕ</w:t>
      </w:r>
    </w:p>
    <w:p w:rsidR="00000397" w:rsidRDefault="00000397" w:rsidP="00000397">
      <w:pPr>
        <w:jc w:val="center"/>
        <w:rPr>
          <w:rFonts w:ascii="Arial" w:hAnsi="Arial" w:cs="Arial"/>
          <w:b/>
          <w:sz w:val="16"/>
          <w:szCs w:val="16"/>
        </w:rPr>
      </w:pPr>
      <w:r w:rsidRPr="00B5591A">
        <w:rPr>
          <w:rFonts w:ascii="Arial" w:hAnsi="Arial" w:cs="Arial"/>
          <w:b/>
          <w:sz w:val="16"/>
          <w:szCs w:val="16"/>
        </w:rPr>
        <w:t>АДМИНИСТРАЦИИ БЛАГОДАРНЕНСКОГО ГОРОДСКОГО ОКРУГА  СТАВРОПОЛЬСКОГО КРАЯ</w:t>
      </w:r>
    </w:p>
    <w:p w:rsidR="00000397" w:rsidRPr="00B5591A" w:rsidRDefault="00000397" w:rsidP="00000397">
      <w:pPr>
        <w:jc w:val="center"/>
        <w:rPr>
          <w:rFonts w:ascii="Arial" w:hAnsi="Arial" w:cs="Arial"/>
          <w:b/>
          <w:sz w:val="16"/>
          <w:szCs w:val="16"/>
        </w:rPr>
      </w:pPr>
    </w:p>
    <w:tbl>
      <w:tblPr>
        <w:tblW w:w="5047" w:type="dxa"/>
        <w:tblLook w:val="04A0"/>
      </w:tblPr>
      <w:tblGrid>
        <w:gridCol w:w="446"/>
        <w:gridCol w:w="849"/>
        <w:gridCol w:w="1328"/>
        <w:gridCol w:w="1402"/>
        <w:gridCol w:w="449"/>
        <w:gridCol w:w="573"/>
      </w:tblGrid>
      <w:tr w:rsidR="00000397" w:rsidRPr="00B5591A" w:rsidTr="00000397">
        <w:trPr>
          <w:trHeight w:val="80"/>
        </w:trPr>
        <w:tc>
          <w:tcPr>
            <w:tcW w:w="446" w:type="dxa"/>
            <w:shd w:val="clear" w:color="auto" w:fill="auto"/>
          </w:tcPr>
          <w:p w:rsidR="00000397" w:rsidRPr="00B5591A" w:rsidRDefault="00000397" w:rsidP="006565CA">
            <w:pPr>
              <w:tabs>
                <w:tab w:val="left" w:pos="1862"/>
              </w:tabs>
              <w:jc w:val="center"/>
              <w:rPr>
                <w:rFonts w:ascii="Arial" w:hAnsi="Arial" w:cs="Arial"/>
                <w:sz w:val="16"/>
                <w:szCs w:val="16"/>
              </w:rPr>
            </w:pPr>
            <w:r w:rsidRPr="00B5591A">
              <w:rPr>
                <w:rFonts w:ascii="Arial" w:hAnsi="Arial" w:cs="Arial"/>
                <w:sz w:val="16"/>
                <w:szCs w:val="16"/>
              </w:rPr>
              <w:t>15</w:t>
            </w:r>
          </w:p>
        </w:tc>
        <w:tc>
          <w:tcPr>
            <w:tcW w:w="849" w:type="dxa"/>
            <w:shd w:val="clear" w:color="auto" w:fill="auto"/>
          </w:tcPr>
          <w:p w:rsidR="00000397" w:rsidRPr="00B5591A" w:rsidRDefault="00000397" w:rsidP="006565CA">
            <w:pPr>
              <w:tabs>
                <w:tab w:val="left" w:pos="1862"/>
              </w:tabs>
              <w:jc w:val="center"/>
              <w:rPr>
                <w:rFonts w:ascii="Arial" w:hAnsi="Arial" w:cs="Arial"/>
                <w:sz w:val="16"/>
                <w:szCs w:val="16"/>
              </w:rPr>
            </w:pPr>
            <w:r w:rsidRPr="00B5591A">
              <w:rPr>
                <w:rFonts w:ascii="Arial" w:hAnsi="Arial" w:cs="Arial"/>
                <w:sz w:val="16"/>
                <w:szCs w:val="16"/>
                <w:lang w:eastAsia="en-US"/>
              </w:rPr>
              <w:t xml:space="preserve">апреля </w:t>
            </w:r>
          </w:p>
        </w:tc>
        <w:tc>
          <w:tcPr>
            <w:tcW w:w="1328" w:type="dxa"/>
            <w:shd w:val="clear" w:color="auto" w:fill="auto"/>
          </w:tcPr>
          <w:p w:rsidR="00000397" w:rsidRPr="00B5591A" w:rsidRDefault="00000397" w:rsidP="006565CA">
            <w:pPr>
              <w:tabs>
                <w:tab w:val="left" w:pos="1862"/>
              </w:tabs>
              <w:jc w:val="center"/>
              <w:rPr>
                <w:rFonts w:ascii="Arial" w:hAnsi="Arial" w:cs="Arial"/>
                <w:sz w:val="16"/>
                <w:szCs w:val="16"/>
              </w:rPr>
            </w:pPr>
            <w:r w:rsidRPr="00B5591A">
              <w:rPr>
                <w:rFonts w:ascii="Arial" w:hAnsi="Arial" w:cs="Arial"/>
                <w:sz w:val="16"/>
                <w:szCs w:val="16"/>
                <w:lang w:eastAsia="en-US"/>
              </w:rPr>
              <w:t>2019  года</w:t>
            </w:r>
          </w:p>
        </w:tc>
        <w:tc>
          <w:tcPr>
            <w:tcW w:w="1402" w:type="dxa"/>
            <w:shd w:val="clear" w:color="auto" w:fill="auto"/>
          </w:tcPr>
          <w:p w:rsidR="00000397" w:rsidRPr="00B5591A" w:rsidRDefault="00000397" w:rsidP="00000397">
            <w:pPr>
              <w:tabs>
                <w:tab w:val="left" w:pos="1862"/>
              </w:tabs>
              <w:jc w:val="center"/>
              <w:rPr>
                <w:rFonts w:ascii="Arial" w:hAnsi="Arial" w:cs="Arial"/>
                <w:sz w:val="16"/>
                <w:szCs w:val="16"/>
              </w:rPr>
            </w:pPr>
            <w:r w:rsidRPr="00B5591A">
              <w:rPr>
                <w:rFonts w:ascii="Arial" w:hAnsi="Arial" w:cs="Arial"/>
                <w:sz w:val="16"/>
                <w:szCs w:val="16"/>
                <w:lang w:eastAsia="en-US"/>
              </w:rPr>
              <w:t>г. Благодарный</w:t>
            </w:r>
          </w:p>
        </w:tc>
        <w:tc>
          <w:tcPr>
            <w:tcW w:w="449" w:type="dxa"/>
            <w:shd w:val="clear" w:color="auto" w:fill="auto"/>
          </w:tcPr>
          <w:p w:rsidR="00000397" w:rsidRPr="00B5591A" w:rsidRDefault="00000397" w:rsidP="006565CA">
            <w:pPr>
              <w:tabs>
                <w:tab w:val="left" w:pos="1862"/>
              </w:tabs>
              <w:jc w:val="center"/>
              <w:rPr>
                <w:rFonts w:ascii="Arial" w:hAnsi="Arial" w:cs="Arial"/>
                <w:sz w:val="16"/>
                <w:szCs w:val="16"/>
              </w:rPr>
            </w:pPr>
            <w:r w:rsidRPr="00B5591A">
              <w:rPr>
                <w:rFonts w:ascii="Arial" w:hAnsi="Arial" w:cs="Arial"/>
                <w:sz w:val="16"/>
                <w:szCs w:val="16"/>
                <w:lang w:eastAsia="en-US"/>
              </w:rPr>
              <w:t>№</w:t>
            </w:r>
          </w:p>
        </w:tc>
        <w:tc>
          <w:tcPr>
            <w:tcW w:w="573" w:type="dxa"/>
            <w:shd w:val="clear" w:color="auto" w:fill="auto"/>
          </w:tcPr>
          <w:p w:rsidR="00000397" w:rsidRPr="00B5591A" w:rsidRDefault="00000397" w:rsidP="006565CA">
            <w:pPr>
              <w:tabs>
                <w:tab w:val="left" w:pos="1862"/>
              </w:tabs>
              <w:rPr>
                <w:rFonts w:ascii="Arial" w:hAnsi="Arial" w:cs="Arial"/>
                <w:sz w:val="16"/>
                <w:szCs w:val="16"/>
              </w:rPr>
            </w:pPr>
            <w:r w:rsidRPr="00B5591A">
              <w:rPr>
                <w:rFonts w:ascii="Arial" w:hAnsi="Arial" w:cs="Arial"/>
                <w:sz w:val="16"/>
                <w:szCs w:val="16"/>
              </w:rPr>
              <w:t>757</w:t>
            </w:r>
          </w:p>
        </w:tc>
      </w:tr>
    </w:tbl>
    <w:p w:rsidR="00000397" w:rsidRPr="00B5591A" w:rsidRDefault="00000397" w:rsidP="00000397">
      <w:pPr>
        <w:shd w:val="clear" w:color="auto" w:fill="FFFFFF"/>
        <w:tabs>
          <w:tab w:val="left" w:pos="4678"/>
        </w:tabs>
        <w:spacing w:line="240" w:lineRule="exact"/>
        <w:jc w:val="both"/>
        <w:rPr>
          <w:rFonts w:ascii="Arial" w:hAnsi="Arial" w:cs="Arial"/>
          <w:sz w:val="16"/>
          <w:szCs w:val="16"/>
        </w:rPr>
      </w:pPr>
    </w:p>
    <w:tbl>
      <w:tblPr>
        <w:tblW w:w="0" w:type="auto"/>
        <w:tblLook w:val="04A0"/>
      </w:tblPr>
      <w:tblGrid>
        <w:gridCol w:w="4786"/>
      </w:tblGrid>
      <w:tr w:rsidR="00000397" w:rsidRPr="00B5591A" w:rsidTr="006565CA">
        <w:tc>
          <w:tcPr>
            <w:tcW w:w="4786" w:type="dxa"/>
            <w:shd w:val="clear" w:color="auto" w:fill="auto"/>
          </w:tcPr>
          <w:p w:rsidR="00000397" w:rsidRPr="00B5591A" w:rsidRDefault="00000397" w:rsidP="00000397">
            <w:pPr>
              <w:tabs>
                <w:tab w:val="left" w:pos="7915"/>
              </w:tabs>
              <w:spacing w:line="180" w:lineRule="exact"/>
              <w:jc w:val="both"/>
              <w:rPr>
                <w:rFonts w:ascii="Arial" w:hAnsi="Arial" w:cs="Arial"/>
                <w:spacing w:val="4"/>
                <w:sz w:val="16"/>
                <w:szCs w:val="16"/>
              </w:rPr>
            </w:pPr>
            <w:r w:rsidRPr="00B5591A">
              <w:rPr>
                <w:rFonts w:ascii="Arial" w:hAnsi="Arial" w:cs="Arial"/>
                <w:spacing w:val="4"/>
                <w:sz w:val="16"/>
                <w:szCs w:val="16"/>
              </w:rPr>
              <w:t>О начале пожароопасного сезона на территории Благодарненского городского округа Ставропольского края</w:t>
            </w:r>
          </w:p>
        </w:tc>
      </w:tr>
    </w:tbl>
    <w:p w:rsidR="00000397" w:rsidRPr="00B5591A" w:rsidRDefault="00000397" w:rsidP="00000397">
      <w:pPr>
        <w:shd w:val="clear" w:color="auto" w:fill="FFFFFF"/>
        <w:tabs>
          <w:tab w:val="left" w:pos="7915"/>
        </w:tabs>
        <w:rPr>
          <w:rFonts w:ascii="Arial" w:hAnsi="Arial" w:cs="Arial"/>
          <w:spacing w:val="4"/>
          <w:sz w:val="16"/>
          <w:szCs w:val="16"/>
        </w:rPr>
      </w:pPr>
    </w:p>
    <w:p w:rsidR="00000397" w:rsidRPr="00B5591A" w:rsidRDefault="00000397" w:rsidP="00000397">
      <w:pPr>
        <w:shd w:val="clear" w:color="auto" w:fill="FFFFFF"/>
        <w:tabs>
          <w:tab w:val="left" w:pos="7915"/>
        </w:tabs>
        <w:rPr>
          <w:rFonts w:ascii="Arial" w:hAnsi="Arial" w:cs="Arial"/>
          <w:spacing w:val="4"/>
          <w:sz w:val="16"/>
          <w:szCs w:val="16"/>
        </w:rPr>
      </w:pPr>
    </w:p>
    <w:p w:rsidR="00000397" w:rsidRPr="00B5591A" w:rsidRDefault="00000397" w:rsidP="00000397">
      <w:pPr>
        <w:pStyle w:val="aff8"/>
        <w:spacing w:after="0"/>
        <w:ind w:firstLine="142"/>
        <w:jc w:val="both"/>
        <w:rPr>
          <w:rFonts w:ascii="Arial" w:hAnsi="Arial" w:cs="Arial"/>
          <w:sz w:val="16"/>
          <w:szCs w:val="16"/>
        </w:rPr>
      </w:pPr>
      <w:r w:rsidRPr="00B5591A">
        <w:rPr>
          <w:rFonts w:ascii="Arial" w:hAnsi="Arial" w:cs="Arial"/>
          <w:sz w:val="16"/>
          <w:szCs w:val="16"/>
        </w:rPr>
        <w:t>В соответствии постановлением Правительства Ставропольского края от 02 апреля 2019 года № 134-п «О населенном пункте, подверженном угрозе лесных пожаров, и начале пожароопасного сезона в Ставропольском крае в 2019 году», а также в целях обеспечения пожарной безопасности, администрация Благодарненского городского округа Ставропольского края</w:t>
      </w:r>
    </w:p>
    <w:p w:rsidR="00000397" w:rsidRPr="00B5591A" w:rsidRDefault="00000397" w:rsidP="00000397">
      <w:pPr>
        <w:pStyle w:val="aff8"/>
        <w:spacing w:after="0"/>
        <w:ind w:firstLine="708"/>
        <w:jc w:val="both"/>
        <w:rPr>
          <w:rFonts w:ascii="Arial" w:hAnsi="Arial" w:cs="Arial"/>
          <w:sz w:val="16"/>
          <w:szCs w:val="16"/>
        </w:rPr>
      </w:pPr>
    </w:p>
    <w:p w:rsidR="00000397" w:rsidRPr="00B5591A" w:rsidRDefault="00000397" w:rsidP="00000397">
      <w:pPr>
        <w:shd w:val="clear" w:color="auto" w:fill="FFFFFF"/>
        <w:tabs>
          <w:tab w:val="left" w:pos="9600"/>
        </w:tabs>
        <w:jc w:val="both"/>
        <w:rPr>
          <w:rFonts w:ascii="Arial" w:hAnsi="Arial" w:cs="Arial"/>
          <w:sz w:val="16"/>
          <w:szCs w:val="16"/>
        </w:rPr>
      </w:pPr>
      <w:r w:rsidRPr="00B5591A">
        <w:rPr>
          <w:rFonts w:ascii="Arial" w:hAnsi="Arial" w:cs="Arial"/>
          <w:sz w:val="16"/>
          <w:szCs w:val="16"/>
        </w:rPr>
        <w:t>ПОСТАНОВЛЯЕТ:</w:t>
      </w:r>
    </w:p>
    <w:p w:rsidR="00000397" w:rsidRPr="00B5591A" w:rsidRDefault="00000397" w:rsidP="00000397">
      <w:pPr>
        <w:shd w:val="clear" w:color="auto" w:fill="FFFFFF"/>
        <w:tabs>
          <w:tab w:val="left" w:pos="9600"/>
        </w:tabs>
        <w:ind w:firstLine="601"/>
        <w:jc w:val="both"/>
        <w:rPr>
          <w:rFonts w:ascii="Arial" w:hAnsi="Arial" w:cs="Arial"/>
          <w:sz w:val="16"/>
          <w:szCs w:val="16"/>
        </w:rPr>
      </w:pPr>
    </w:p>
    <w:p w:rsidR="00000397" w:rsidRPr="00B5591A" w:rsidRDefault="00000397" w:rsidP="00000397">
      <w:pPr>
        <w:pStyle w:val="afff0"/>
        <w:numPr>
          <w:ilvl w:val="0"/>
          <w:numId w:val="18"/>
        </w:numPr>
        <w:spacing w:after="0"/>
        <w:ind w:left="0" w:firstLine="142"/>
        <w:jc w:val="both"/>
        <w:rPr>
          <w:rFonts w:cs="Arial"/>
          <w:sz w:val="16"/>
          <w:szCs w:val="16"/>
        </w:rPr>
      </w:pPr>
      <w:r w:rsidRPr="00B5591A">
        <w:rPr>
          <w:rFonts w:cs="Arial"/>
          <w:sz w:val="16"/>
          <w:szCs w:val="16"/>
        </w:rPr>
        <w:t>Установить начало пожароопасного сезона на территории Благодарненского городского округа Ставропольского края с 15 апреля 2019 года.</w:t>
      </w:r>
    </w:p>
    <w:p w:rsidR="00000397" w:rsidRPr="00B5591A" w:rsidRDefault="00000397" w:rsidP="00000397">
      <w:pPr>
        <w:pStyle w:val="afff0"/>
        <w:spacing w:after="0"/>
        <w:ind w:firstLine="142"/>
        <w:jc w:val="both"/>
        <w:rPr>
          <w:rFonts w:cs="Arial"/>
          <w:sz w:val="16"/>
          <w:szCs w:val="16"/>
        </w:rPr>
      </w:pPr>
      <w:r w:rsidRPr="00B5591A">
        <w:rPr>
          <w:rFonts w:cs="Arial"/>
          <w:sz w:val="16"/>
          <w:szCs w:val="16"/>
        </w:rPr>
        <w:t>2.</w:t>
      </w:r>
      <w:r w:rsidRPr="00B5591A">
        <w:rPr>
          <w:rFonts w:cs="Arial"/>
          <w:sz w:val="16"/>
          <w:szCs w:val="16"/>
        </w:rPr>
        <w:tab/>
        <w:t>Отделу по обеспечению общественной безопасности, мобилизационной работе, гражданской обороны и чрезвычайным обстоятельствам администрации Благодарненского городского округа Ставропольского края (Князев)  до 01 мая 2019 года р</w:t>
      </w:r>
      <w:r w:rsidRPr="00B5591A">
        <w:rPr>
          <w:rFonts w:cs="Arial"/>
          <w:sz w:val="16"/>
          <w:szCs w:val="16"/>
          <w:lang w:eastAsia="en-US"/>
        </w:rPr>
        <w:t xml:space="preserve">азместить в печатных изданиях, а также на официальном Интернет-сайте администрации Благодарненского городского округа Ставропольского края информацию о </w:t>
      </w:r>
      <w:r w:rsidRPr="00B5591A">
        <w:rPr>
          <w:rFonts w:cs="Arial"/>
          <w:sz w:val="16"/>
          <w:szCs w:val="16"/>
        </w:rPr>
        <w:t>начале пожароопасного сезона на территории Благодарненского городского округа Ставропольского края и порядок использования открытого огня и разведения костров.</w:t>
      </w:r>
    </w:p>
    <w:p w:rsidR="00000397" w:rsidRPr="00A6317A" w:rsidRDefault="00000397" w:rsidP="00000397">
      <w:pPr>
        <w:pStyle w:val="18"/>
        <w:ind w:firstLine="142"/>
        <w:jc w:val="both"/>
        <w:rPr>
          <w:rFonts w:ascii="Arial" w:hAnsi="Arial" w:cs="Arial"/>
          <w:sz w:val="16"/>
          <w:szCs w:val="16"/>
        </w:rPr>
      </w:pPr>
      <w:r w:rsidRPr="00B5591A">
        <w:rPr>
          <w:rFonts w:ascii="Arial" w:hAnsi="Arial" w:cs="Arial"/>
          <w:sz w:val="16"/>
          <w:szCs w:val="16"/>
        </w:rPr>
        <w:t xml:space="preserve">3. Контроль за выполнением настоящего постановления возложить на заместителя главы администрации - начальника отдела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 </w:t>
      </w:r>
      <w:r w:rsidRPr="00A6317A">
        <w:rPr>
          <w:rFonts w:ascii="Arial" w:hAnsi="Arial" w:cs="Arial"/>
          <w:sz w:val="16"/>
          <w:szCs w:val="16"/>
        </w:rPr>
        <w:t>Князева А.А.</w:t>
      </w:r>
    </w:p>
    <w:p w:rsidR="00000397" w:rsidRPr="00A6317A" w:rsidRDefault="00000397" w:rsidP="00000397">
      <w:pPr>
        <w:shd w:val="clear" w:color="auto" w:fill="FFFFFF"/>
        <w:tabs>
          <w:tab w:val="left" w:pos="1598"/>
        </w:tabs>
        <w:ind w:firstLine="142"/>
        <w:jc w:val="both"/>
        <w:rPr>
          <w:rFonts w:ascii="Arial" w:hAnsi="Arial" w:cs="Arial"/>
          <w:spacing w:val="6"/>
          <w:sz w:val="16"/>
          <w:szCs w:val="16"/>
        </w:rPr>
      </w:pPr>
      <w:r w:rsidRPr="00A6317A">
        <w:rPr>
          <w:rFonts w:ascii="Arial" w:hAnsi="Arial" w:cs="Arial"/>
          <w:spacing w:val="6"/>
          <w:sz w:val="16"/>
          <w:szCs w:val="16"/>
        </w:rPr>
        <w:lastRenderedPageBreak/>
        <w:t>4. Настоящее постановление вступает в силу на следующий день после дня его официального опубликования.</w:t>
      </w:r>
    </w:p>
    <w:p w:rsidR="00000397" w:rsidRPr="00A6317A" w:rsidRDefault="00000397" w:rsidP="00000397">
      <w:pPr>
        <w:shd w:val="clear" w:color="auto" w:fill="FFFFFF"/>
        <w:tabs>
          <w:tab w:val="left" w:pos="1598"/>
        </w:tabs>
        <w:ind w:firstLine="709"/>
        <w:jc w:val="both"/>
        <w:rPr>
          <w:rFonts w:ascii="Arial" w:hAnsi="Arial" w:cs="Arial"/>
          <w:spacing w:val="6"/>
          <w:sz w:val="16"/>
          <w:szCs w:val="16"/>
        </w:rPr>
      </w:pPr>
    </w:p>
    <w:p w:rsidR="00000397" w:rsidRDefault="00000397" w:rsidP="00000397">
      <w:pPr>
        <w:shd w:val="clear" w:color="auto" w:fill="FFFFFF"/>
        <w:tabs>
          <w:tab w:val="left" w:pos="1598"/>
        </w:tabs>
        <w:ind w:firstLine="709"/>
        <w:jc w:val="both"/>
        <w:rPr>
          <w:rFonts w:ascii="Arial" w:hAnsi="Arial" w:cs="Arial"/>
          <w:spacing w:val="6"/>
          <w:sz w:val="16"/>
          <w:szCs w:val="16"/>
        </w:rPr>
      </w:pPr>
    </w:p>
    <w:p w:rsidR="002175CA" w:rsidRPr="00B5591A" w:rsidRDefault="002175CA" w:rsidP="00000397">
      <w:pPr>
        <w:shd w:val="clear" w:color="auto" w:fill="FFFFFF"/>
        <w:tabs>
          <w:tab w:val="left" w:pos="1598"/>
        </w:tabs>
        <w:ind w:firstLine="709"/>
        <w:jc w:val="both"/>
        <w:rPr>
          <w:rFonts w:ascii="Arial" w:hAnsi="Arial" w:cs="Arial"/>
          <w:spacing w:val="6"/>
          <w:sz w:val="16"/>
          <w:szCs w:val="16"/>
        </w:rPr>
      </w:pPr>
    </w:p>
    <w:tbl>
      <w:tblPr>
        <w:tblW w:w="5070" w:type="dxa"/>
        <w:tblLook w:val="04A0"/>
      </w:tblPr>
      <w:tblGrid>
        <w:gridCol w:w="3227"/>
        <w:gridCol w:w="1843"/>
      </w:tblGrid>
      <w:tr w:rsidR="00000397" w:rsidRPr="00B5591A" w:rsidTr="00000397">
        <w:tc>
          <w:tcPr>
            <w:tcW w:w="3227" w:type="dxa"/>
            <w:shd w:val="clear" w:color="auto" w:fill="auto"/>
          </w:tcPr>
          <w:p w:rsidR="00000397" w:rsidRPr="00B5591A" w:rsidRDefault="00000397" w:rsidP="00000397">
            <w:pPr>
              <w:spacing w:line="180" w:lineRule="exact"/>
              <w:rPr>
                <w:rFonts w:ascii="Arial" w:eastAsia="Calibri" w:hAnsi="Arial" w:cs="Arial"/>
                <w:sz w:val="16"/>
                <w:szCs w:val="16"/>
                <w:lang w:eastAsia="en-US"/>
              </w:rPr>
            </w:pPr>
            <w:r w:rsidRPr="00B5591A">
              <w:rPr>
                <w:rFonts w:ascii="Arial" w:eastAsia="Calibri" w:hAnsi="Arial" w:cs="Arial"/>
                <w:sz w:val="16"/>
                <w:szCs w:val="16"/>
                <w:lang w:eastAsia="en-US"/>
              </w:rPr>
              <w:t>Глава</w:t>
            </w:r>
          </w:p>
          <w:p w:rsidR="00000397" w:rsidRPr="00B5591A" w:rsidRDefault="00000397" w:rsidP="00000397">
            <w:pPr>
              <w:spacing w:line="180" w:lineRule="exact"/>
              <w:rPr>
                <w:rFonts w:ascii="Arial" w:eastAsia="Calibri" w:hAnsi="Arial" w:cs="Arial"/>
                <w:sz w:val="16"/>
                <w:szCs w:val="16"/>
                <w:lang w:eastAsia="en-US"/>
              </w:rPr>
            </w:pPr>
            <w:r w:rsidRPr="00B5591A">
              <w:rPr>
                <w:rFonts w:ascii="Arial" w:eastAsia="Calibri" w:hAnsi="Arial" w:cs="Arial"/>
                <w:sz w:val="16"/>
                <w:szCs w:val="16"/>
                <w:lang w:eastAsia="en-US"/>
              </w:rPr>
              <w:t>Благодарненского городского округа</w:t>
            </w:r>
          </w:p>
          <w:p w:rsidR="00000397" w:rsidRPr="00B5591A" w:rsidRDefault="00000397" w:rsidP="00000397">
            <w:pPr>
              <w:spacing w:line="180" w:lineRule="exact"/>
              <w:rPr>
                <w:rFonts w:ascii="Arial" w:eastAsia="Calibri" w:hAnsi="Arial" w:cs="Arial"/>
                <w:sz w:val="16"/>
                <w:szCs w:val="16"/>
                <w:lang w:eastAsia="en-US"/>
              </w:rPr>
            </w:pPr>
            <w:r w:rsidRPr="00B5591A">
              <w:rPr>
                <w:rFonts w:ascii="Arial" w:eastAsia="Calibri" w:hAnsi="Arial" w:cs="Arial"/>
                <w:sz w:val="16"/>
                <w:szCs w:val="16"/>
                <w:lang w:eastAsia="en-US"/>
              </w:rPr>
              <w:t>Ставропольского края</w:t>
            </w:r>
          </w:p>
        </w:tc>
        <w:tc>
          <w:tcPr>
            <w:tcW w:w="1843" w:type="dxa"/>
            <w:shd w:val="clear" w:color="auto" w:fill="auto"/>
          </w:tcPr>
          <w:p w:rsidR="00000397" w:rsidRPr="00B5591A" w:rsidRDefault="00000397" w:rsidP="00000397">
            <w:pPr>
              <w:spacing w:line="180" w:lineRule="exact"/>
              <w:jc w:val="right"/>
              <w:rPr>
                <w:rFonts w:ascii="Arial" w:eastAsia="Calibri" w:hAnsi="Arial" w:cs="Arial"/>
                <w:sz w:val="16"/>
                <w:szCs w:val="16"/>
                <w:lang w:eastAsia="en-US"/>
              </w:rPr>
            </w:pPr>
          </w:p>
          <w:p w:rsidR="00000397" w:rsidRPr="00B5591A" w:rsidRDefault="00000397" w:rsidP="00000397">
            <w:pPr>
              <w:spacing w:line="180" w:lineRule="exact"/>
              <w:jc w:val="right"/>
              <w:rPr>
                <w:rFonts w:ascii="Arial" w:eastAsia="Calibri" w:hAnsi="Arial" w:cs="Arial"/>
                <w:sz w:val="16"/>
                <w:szCs w:val="16"/>
                <w:lang w:eastAsia="en-US"/>
              </w:rPr>
            </w:pPr>
          </w:p>
          <w:p w:rsidR="00000397" w:rsidRPr="00B5591A" w:rsidRDefault="00000397" w:rsidP="00000397">
            <w:pPr>
              <w:spacing w:line="180" w:lineRule="exact"/>
              <w:jc w:val="right"/>
              <w:rPr>
                <w:rFonts w:ascii="Arial" w:eastAsia="Calibri" w:hAnsi="Arial" w:cs="Arial"/>
                <w:sz w:val="16"/>
                <w:szCs w:val="16"/>
                <w:lang w:eastAsia="en-US"/>
              </w:rPr>
            </w:pPr>
            <w:r w:rsidRPr="00B5591A">
              <w:rPr>
                <w:rFonts w:ascii="Arial" w:eastAsia="Calibri" w:hAnsi="Arial" w:cs="Arial"/>
                <w:sz w:val="16"/>
                <w:szCs w:val="16"/>
                <w:lang w:eastAsia="en-US"/>
              </w:rPr>
              <w:t>А.И. Теньков</w:t>
            </w:r>
          </w:p>
        </w:tc>
      </w:tr>
    </w:tbl>
    <w:p w:rsidR="00694A7F" w:rsidRDefault="00694A7F" w:rsidP="00000397">
      <w:pPr>
        <w:widowControl w:val="0"/>
        <w:autoSpaceDE w:val="0"/>
        <w:autoSpaceDN w:val="0"/>
        <w:adjustRightInd w:val="0"/>
        <w:spacing w:line="180" w:lineRule="exact"/>
        <w:jc w:val="center"/>
        <w:rPr>
          <w:rFonts w:ascii="Arial" w:hAnsi="Arial" w:cs="Arial"/>
          <w:b/>
          <w:sz w:val="16"/>
          <w:szCs w:val="16"/>
        </w:rPr>
      </w:pPr>
    </w:p>
    <w:p w:rsidR="00694A7F" w:rsidRDefault="00694A7F" w:rsidP="00000397">
      <w:pPr>
        <w:widowControl w:val="0"/>
        <w:autoSpaceDE w:val="0"/>
        <w:autoSpaceDN w:val="0"/>
        <w:adjustRightInd w:val="0"/>
        <w:spacing w:line="180" w:lineRule="exact"/>
        <w:jc w:val="center"/>
        <w:rPr>
          <w:rFonts w:ascii="Arial" w:hAnsi="Arial" w:cs="Arial"/>
          <w:b/>
          <w:sz w:val="16"/>
          <w:szCs w:val="16"/>
        </w:rPr>
      </w:pPr>
    </w:p>
    <w:p w:rsidR="00694A7F" w:rsidRDefault="00694A7F" w:rsidP="00C90311">
      <w:pPr>
        <w:widowControl w:val="0"/>
        <w:autoSpaceDE w:val="0"/>
        <w:autoSpaceDN w:val="0"/>
        <w:adjustRightInd w:val="0"/>
        <w:spacing w:line="160" w:lineRule="exact"/>
        <w:jc w:val="center"/>
        <w:rPr>
          <w:rFonts w:ascii="Arial" w:hAnsi="Arial" w:cs="Arial"/>
          <w:b/>
          <w:sz w:val="16"/>
          <w:szCs w:val="16"/>
        </w:rPr>
      </w:pPr>
    </w:p>
    <w:p w:rsidR="00694A7F" w:rsidRDefault="00694A7F" w:rsidP="00C90311">
      <w:pPr>
        <w:widowControl w:val="0"/>
        <w:autoSpaceDE w:val="0"/>
        <w:autoSpaceDN w:val="0"/>
        <w:adjustRightInd w:val="0"/>
        <w:spacing w:line="160" w:lineRule="exact"/>
        <w:jc w:val="center"/>
        <w:rPr>
          <w:rFonts w:ascii="Arial" w:hAnsi="Arial" w:cs="Arial"/>
          <w:b/>
          <w:sz w:val="16"/>
          <w:szCs w:val="16"/>
        </w:rPr>
      </w:pPr>
    </w:p>
    <w:p w:rsidR="00694A7F" w:rsidRDefault="00694A7F" w:rsidP="00C90311">
      <w:pPr>
        <w:widowControl w:val="0"/>
        <w:autoSpaceDE w:val="0"/>
        <w:autoSpaceDN w:val="0"/>
        <w:adjustRightInd w:val="0"/>
        <w:spacing w:line="160" w:lineRule="exact"/>
        <w:jc w:val="center"/>
        <w:rPr>
          <w:rFonts w:ascii="Arial" w:hAnsi="Arial" w:cs="Arial"/>
          <w:b/>
          <w:sz w:val="16"/>
          <w:szCs w:val="16"/>
        </w:rPr>
      </w:pPr>
    </w:p>
    <w:p w:rsidR="00162CF5" w:rsidRDefault="00162CF5" w:rsidP="00C90311">
      <w:pPr>
        <w:widowControl w:val="0"/>
        <w:autoSpaceDE w:val="0"/>
        <w:autoSpaceDN w:val="0"/>
        <w:adjustRightInd w:val="0"/>
        <w:spacing w:line="160" w:lineRule="exact"/>
        <w:jc w:val="center"/>
        <w:rPr>
          <w:rFonts w:ascii="Arial" w:hAnsi="Arial" w:cs="Arial"/>
          <w:b/>
          <w:sz w:val="16"/>
          <w:szCs w:val="16"/>
        </w:rPr>
      </w:pPr>
    </w:p>
    <w:p w:rsidR="00AC12D3" w:rsidRPr="00AC12D3" w:rsidRDefault="00AC12D3" w:rsidP="00AC12D3">
      <w:pPr>
        <w:jc w:val="center"/>
        <w:rPr>
          <w:rFonts w:ascii="Arial" w:hAnsi="Arial" w:cs="Arial"/>
          <w:b/>
          <w:sz w:val="16"/>
          <w:szCs w:val="16"/>
        </w:rPr>
      </w:pPr>
      <w:r w:rsidRPr="00AC12D3">
        <w:rPr>
          <w:rFonts w:ascii="Arial" w:hAnsi="Arial" w:cs="Arial"/>
          <w:b/>
          <w:sz w:val="16"/>
          <w:szCs w:val="16"/>
        </w:rPr>
        <w:t>ИЗВЕЩЕНИЕ</w:t>
      </w:r>
    </w:p>
    <w:p w:rsidR="00AC12D3" w:rsidRPr="00EF36A4" w:rsidRDefault="00AC12D3" w:rsidP="00AC12D3">
      <w:pPr>
        <w:ind w:firstLine="708"/>
        <w:jc w:val="both"/>
        <w:rPr>
          <w:rFonts w:ascii="Arial" w:hAnsi="Arial" w:cs="Arial"/>
          <w:sz w:val="16"/>
          <w:szCs w:val="16"/>
        </w:rPr>
      </w:pPr>
    </w:p>
    <w:p w:rsidR="00AC12D3" w:rsidRPr="00EF36A4" w:rsidRDefault="00AC12D3" w:rsidP="00AC12D3">
      <w:pPr>
        <w:ind w:firstLine="142"/>
        <w:jc w:val="both"/>
        <w:rPr>
          <w:rFonts w:ascii="Arial" w:hAnsi="Arial" w:cs="Arial"/>
          <w:sz w:val="16"/>
          <w:szCs w:val="16"/>
        </w:rPr>
      </w:pPr>
      <w:r w:rsidRPr="00EF36A4">
        <w:rPr>
          <w:rFonts w:ascii="Arial" w:hAnsi="Arial" w:cs="Arial"/>
          <w:sz w:val="16"/>
          <w:szCs w:val="16"/>
        </w:rPr>
        <w:t>Администрация Благодарненского городского округа Ставропольского края информирует граждан о возможности предоставления земельного участка в аренду, с кадастровым номером 26:13:040301:1465, площадью 652 кв. м, категория земель – земли населенных пунктов, вид разрешенного использования – для индивидуального жилищного строительства, код 2.1, цель использования – под строительство индивидуального жилого дома, расположенного по адресу: Российская Федерация, Ставропольский край, Благодарненский район, аул Эдельбай, улица Манкаева.</w:t>
      </w:r>
    </w:p>
    <w:p w:rsidR="00AC12D3" w:rsidRPr="00EF36A4" w:rsidRDefault="00AC12D3" w:rsidP="00AC12D3">
      <w:pPr>
        <w:ind w:firstLine="142"/>
        <w:jc w:val="both"/>
        <w:rPr>
          <w:rFonts w:ascii="Arial" w:hAnsi="Arial" w:cs="Arial"/>
          <w:sz w:val="16"/>
          <w:szCs w:val="16"/>
        </w:rPr>
      </w:pPr>
      <w:r w:rsidRPr="00EF36A4">
        <w:rPr>
          <w:rFonts w:ascii="Arial" w:hAnsi="Arial" w:cs="Arial"/>
          <w:sz w:val="16"/>
          <w:szCs w:val="16"/>
        </w:rPr>
        <w:t>В соответствии с пунктом 4 статьи 39.18 Земельного кодекса Российской Федерации граждане, заинтересованные в приобретении права на вышеуказанный земельный участок, вправе подавать заявления о намерении участвовать в аукционе по продаже права на заключение договора аренды в течение тридцати дней со дня опубликования и размещения настоящего извещения.</w:t>
      </w:r>
    </w:p>
    <w:p w:rsidR="00AC12D3" w:rsidRPr="00EF36A4" w:rsidRDefault="00AC12D3" w:rsidP="00AC12D3">
      <w:pPr>
        <w:ind w:firstLine="142"/>
        <w:jc w:val="both"/>
        <w:rPr>
          <w:rFonts w:ascii="Arial" w:hAnsi="Arial" w:cs="Arial"/>
          <w:sz w:val="16"/>
          <w:szCs w:val="16"/>
        </w:rPr>
      </w:pPr>
      <w:r w:rsidRPr="00EF36A4">
        <w:rPr>
          <w:rFonts w:ascii="Arial" w:hAnsi="Arial" w:cs="Arial"/>
          <w:sz w:val="16"/>
          <w:szCs w:val="16"/>
        </w:rPr>
        <w:t xml:space="preserve">Заявления принимаются управлением имущественных и земельных отношений администрации Благодарненского городского округа Ставропольского края ежедневно с 8.00 до 17.00 часов (кроме субботы и воскресенья) в течении тридцати дней со дня опубликования по адресу:          г. Благодарный, пл. Ленина, 1 (1 этаж, каб. 104), в срок по 15 мая 2019 года, телефон для справок: 2-12-66, электронный адрес: </w:t>
      </w:r>
      <w:r w:rsidRPr="00EF36A4">
        <w:rPr>
          <w:rFonts w:ascii="Arial" w:hAnsi="Arial" w:cs="Arial"/>
          <w:sz w:val="16"/>
          <w:szCs w:val="16"/>
          <w:lang w:val="en-US"/>
        </w:rPr>
        <w:t>oizoabmrsk</w:t>
      </w:r>
      <w:r w:rsidRPr="00EF36A4">
        <w:rPr>
          <w:rFonts w:ascii="Arial" w:hAnsi="Arial" w:cs="Arial"/>
          <w:sz w:val="16"/>
          <w:szCs w:val="16"/>
        </w:rPr>
        <w:t>@</w:t>
      </w:r>
      <w:r w:rsidRPr="00EF36A4">
        <w:rPr>
          <w:rFonts w:ascii="Arial" w:hAnsi="Arial" w:cs="Arial"/>
          <w:sz w:val="16"/>
          <w:szCs w:val="16"/>
          <w:lang w:val="en-US"/>
        </w:rPr>
        <w:t>mail</w:t>
      </w:r>
      <w:r w:rsidRPr="00EF36A4">
        <w:rPr>
          <w:rFonts w:ascii="Arial" w:hAnsi="Arial" w:cs="Arial"/>
          <w:sz w:val="16"/>
          <w:szCs w:val="16"/>
        </w:rPr>
        <w:t>.</w:t>
      </w:r>
      <w:r w:rsidRPr="00EF36A4">
        <w:rPr>
          <w:rFonts w:ascii="Arial" w:hAnsi="Arial" w:cs="Arial"/>
          <w:sz w:val="16"/>
          <w:szCs w:val="16"/>
          <w:lang w:val="en-US"/>
        </w:rPr>
        <w:t>ru</w:t>
      </w:r>
      <w:r w:rsidRPr="00EF36A4">
        <w:rPr>
          <w:rFonts w:ascii="Arial" w:hAnsi="Arial" w:cs="Arial"/>
          <w:sz w:val="16"/>
          <w:szCs w:val="16"/>
        </w:rPr>
        <w:t>.</w:t>
      </w:r>
    </w:p>
    <w:p w:rsidR="00AC12D3" w:rsidRPr="00EF36A4" w:rsidRDefault="00AC12D3" w:rsidP="00AC12D3">
      <w:pPr>
        <w:ind w:firstLine="142"/>
        <w:jc w:val="both"/>
        <w:rPr>
          <w:rFonts w:ascii="Arial" w:hAnsi="Arial" w:cs="Arial"/>
          <w:sz w:val="16"/>
          <w:szCs w:val="16"/>
        </w:rPr>
      </w:pPr>
      <w:r w:rsidRPr="00EF36A4">
        <w:rPr>
          <w:rFonts w:ascii="Arial" w:hAnsi="Arial" w:cs="Arial"/>
          <w:sz w:val="16"/>
          <w:szCs w:val="16"/>
        </w:rPr>
        <w:t xml:space="preserve">Подача заявления о проведении  аукциона осуществляется лично или посредством почтовой связи на бумажном </w:t>
      </w:r>
      <w:r w:rsidRPr="00EF36A4">
        <w:rPr>
          <w:rFonts w:ascii="Arial" w:hAnsi="Arial" w:cs="Arial"/>
          <w:sz w:val="16"/>
          <w:szCs w:val="16"/>
        </w:rPr>
        <w:lastRenderedPageBreak/>
        <w:t>носителе, либо в форме электронных документов с использованием информационно - телекоммуникационной сети «Интернет» в соответствии законодательством Российской Федерации.</w:t>
      </w:r>
    </w:p>
    <w:p w:rsidR="00694A7F" w:rsidRDefault="00694A7F" w:rsidP="00AC12D3">
      <w:pPr>
        <w:widowControl w:val="0"/>
        <w:autoSpaceDE w:val="0"/>
        <w:autoSpaceDN w:val="0"/>
        <w:adjustRightInd w:val="0"/>
        <w:spacing w:line="160" w:lineRule="exact"/>
        <w:ind w:firstLine="142"/>
        <w:jc w:val="center"/>
        <w:rPr>
          <w:rFonts w:ascii="Arial" w:hAnsi="Arial" w:cs="Arial"/>
          <w:b/>
          <w:sz w:val="16"/>
          <w:szCs w:val="16"/>
        </w:rPr>
      </w:pPr>
    </w:p>
    <w:p w:rsidR="00162CF5" w:rsidRDefault="00162CF5" w:rsidP="00AC12D3">
      <w:pPr>
        <w:widowControl w:val="0"/>
        <w:autoSpaceDE w:val="0"/>
        <w:autoSpaceDN w:val="0"/>
        <w:adjustRightInd w:val="0"/>
        <w:spacing w:line="160" w:lineRule="exact"/>
        <w:ind w:firstLine="142"/>
        <w:jc w:val="center"/>
        <w:rPr>
          <w:rFonts w:ascii="Arial" w:hAnsi="Arial" w:cs="Arial"/>
          <w:b/>
          <w:sz w:val="16"/>
          <w:szCs w:val="16"/>
        </w:rPr>
      </w:pPr>
    </w:p>
    <w:p w:rsidR="00162CF5" w:rsidRDefault="00162CF5" w:rsidP="00AC12D3">
      <w:pPr>
        <w:widowControl w:val="0"/>
        <w:autoSpaceDE w:val="0"/>
        <w:autoSpaceDN w:val="0"/>
        <w:adjustRightInd w:val="0"/>
        <w:spacing w:line="160" w:lineRule="exact"/>
        <w:ind w:firstLine="142"/>
        <w:jc w:val="center"/>
        <w:rPr>
          <w:rFonts w:ascii="Arial" w:hAnsi="Arial" w:cs="Arial"/>
          <w:b/>
          <w:sz w:val="16"/>
          <w:szCs w:val="16"/>
        </w:rPr>
      </w:pPr>
    </w:p>
    <w:p w:rsidR="00694A7F" w:rsidRDefault="00694A7F" w:rsidP="00C90311">
      <w:pPr>
        <w:widowControl w:val="0"/>
        <w:autoSpaceDE w:val="0"/>
        <w:autoSpaceDN w:val="0"/>
        <w:adjustRightInd w:val="0"/>
        <w:spacing w:line="160" w:lineRule="exact"/>
        <w:jc w:val="center"/>
        <w:rPr>
          <w:rFonts w:ascii="Arial" w:hAnsi="Arial" w:cs="Arial"/>
          <w:b/>
          <w:sz w:val="16"/>
          <w:szCs w:val="16"/>
        </w:rPr>
      </w:pPr>
    </w:p>
    <w:p w:rsidR="008769EF" w:rsidRPr="008769EF" w:rsidRDefault="008769EF" w:rsidP="008769EF">
      <w:pPr>
        <w:jc w:val="center"/>
        <w:rPr>
          <w:rFonts w:ascii="Arial" w:hAnsi="Arial" w:cs="Arial"/>
          <w:b/>
          <w:sz w:val="16"/>
          <w:szCs w:val="16"/>
        </w:rPr>
      </w:pPr>
      <w:r w:rsidRPr="008769EF">
        <w:rPr>
          <w:rFonts w:ascii="Arial" w:hAnsi="Arial" w:cs="Arial"/>
          <w:b/>
          <w:sz w:val="16"/>
          <w:szCs w:val="16"/>
        </w:rPr>
        <w:t>ИЗВЕЩЕНИЕ</w:t>
      </w:r>
    </w:p>
    <w:p w:rsidR="008769EF" w:rsidRPr="00625B68" w:rsidRDefault="008769EF" w:rsidP="008769EF">
      <w:pPr>
        <w:ind w:firstLine="708"/>
        <w:jc w:val="both"/>
        <w:rPr>
          <w:rFonts w:ascii="Arial" w:hAnsi="Arial" w:cs="Arial"/>
          <w:sz w:val="16"/>
          <w:szCs w:val="16"/>
        </w:rPr>
      </w:pPr>
    </w:p>
    <w:p w:rsidR="008769EF" w:rsidRPr="00625B68" w:rsidRDefault="008769EF" w:rsidP="008769EF">
      <w:pPr>
        <w:ind w:firstLine="142"/>
        <w:jc w:val="both"/>
        <w:rPr>
          <w:rFonts w:ascii="Arial" w:hAnsi="Arial" w:cs="Arial"/>
          <w:sz w:val="16"/>
          <w:szCs w:val="16"/>
        </w:rPr>
      </w:pPr>
      <w:r w:rsidRPr="00625B68">
        <w:rPr>
          <w:rFonts w:ascii="Arial" w:hAnsi="Arial" w:cs="Arial"/>
          <w:sz w:val="16"/>
          <w:szCs w:val="16"/>
        </w:rPr>
        <w:t xml:space="preserve">Администрация Благодарненского городского округа Ставропольского края информирует граждан о возможности предоставления в аренду земельного участка с кадастровым номером 26:13:040301:1464, площадью </w:t>
      </w:r>
      <w:smartTag w:uri="urn:schemas-microsoft-com:office:smarttags" w:element="metricconverter">
        <w:smartTagPr>
          <w:attr w:name="ProductID" w:val="802,00 кв. м"/>
        </w:smartTagPr>
        <w:r w:rsidRPr="00625B68">
          <w:rPr>
            <w:rFonts w:ascii="Arial" w:hAnsi="Arial" w:cs="Arial"/>
            <w:sz w:val="16"/>
            <w:szCs w:val="16"/>
          </w:rPr>
          <w:t>802,00 кв. м</w:t>
        </w:r>
      </w:smartTag>
      <w:r w:rsidRPr="00625B68">
        <w:rPr>
          <w:rFonts w:ascii="Arial" w:hAnsi="Arial" w:cs="Arial"/>
          <w:sz w:val="16"/>
          <w:szCs w:val="16"/>
        </w:rPr>
        <w:t>, категория земель – земли населенных пунктов, вид разрешенного использования - для индивидуального жилищного строительства (код 2.1),  цель использования – для индивидуального жилищного строительства, сроком на 20 лет, расположенного по адресу: Российская Федерация, Ставропольский край, Благодарненский район, аул Эдельбай, улица Новая, б/н.</w:t>
      </w:r>
    </w:p>
    <w:p w:rsidR="008769EF" w:rsidRPr="00625B68" w:rsidRDefault="008769EF" w:rsidP="008769EF">
      <w:pPr>
        <w:ind w:firstLine="142"/>
        <w:jc w:val="both"/>
        <w:rPr>
          <w:rFonts w:ascii="Arial" w:hAnsi="Arial" w:cs="Arial"/>
          <w:sz w:val="16"/>
          <w:szCs w:val="16"/>
        </w:rPr>
      </w:pPr>
      <w:r w:rsidRPr="00625B68">
        <w:rPr>
          <w:rFonts w:ascii="Arial" w:hAnsi="Arial" w:cs="Arial"/>
          <w:sz w:val="16"/>
          <w:szCs w:val="16"/>
        </w:rPr>
        <w:t>В соответствии с пунктом 4 статьи 39.18 Земельного кодекса Российской Федерации граждане, заинтересованные в приобретении права на вышеуказанный земельный участок, вправе подавать заявления о намерении участвовать в аукционе по продаже права на заключение договора аренды в течение тридцати дней со дня опубликования и размещения настоящего извещения.</w:t>
      </w:r>
    </w:p>
    <w:p w:rsidR="008769EF" w:rsidRPr="00625B68" w:rsidRDefault="008769EF" w:rsidP="008769EF">
      <w:pPr>
        <w:ind w:firstLine="142"/>
        <w:jc w:val="both"/>
        <w:rPr>
          <w:rFonts w:ascii="Arial" w:hAnsi="Arial" w:cs="Arial"/>
          <w:sz w:val="16"/>
          <w:szCs w:val="16"/>
        </w:rPr>
      </w:pPr>
      <w:r w:rsidRPr="00625B68">
        <w:rPr>
          <w:rFonts w:ascii="Arial" w:hAnsi="Arial" w:cs="Arial"/>
          <w:sz w:val="16"/>
          <w:szCs w:val="16"/>
        </w:rPr>
        <w:t xml:space="preserve">Заявления принимаются управлением имущественных и земельных отношений администрации Благодарненского городского округа Ставропольского края ежедневно с 8.00 до 17.00 часов (кроме субботы и воскресенья) в течении тридцати дней со дня опубликования по адресу:          г. Благодарный, пл. Ленина, 1 (1 этаж, каб. 104), в срок по 15 мая 2019 года, телефон для справок: 2-12-66, электронный адрес: </w:t>
      </w:r>
      <w:r w:rsidRPr="00625B68">
        <w:rPr>
          <w:rFonts w:ascii="Arial" w:hAnsi="Arial" w:cs="Arial"/>
          <w:sz w:val="16"/>
          <w:szCs w:val="16"/>
          <w:lang w:val="en-US"/>
        </w:rPr>
        <w:t>oizoabmrsk</w:t>
      </w:r>
      <w:r w:rsidRPr="00625B68">
        <w:rPr>
          <w:rFonts w:ascii="Arial" w:hAnsi="Arial" w:cs="Arial"/>
          <w:sz w:val="16"/>
          <w:szCs w:val="16"/>
        </w:rPr>
        <w:t>@</w:t>
      </w:r>
      <w:r w:rsidRPr="00625B68">
        <w:rPr>
          <w:rFonts w:ascii="Arial" w:hAnsi="Arial" w:cs="Arial"/>
          <w:sz w:val="16"/>
          <w:szCs w:val="16"/>
          <w:lang w:val="en-US"/>
        </w:rPr>
        <w:t>mail</w:t>
      </w:r>
      <w:r w:rsidRPr="00625B68">
        <w:rPr>
          <w:rFonts w:ascii="Arial" w:hAnsi="Arial" w:cs="Arial"/>
          <w:sz w:val="16"/>
          <w:szCs w:val="16"/>
        </w:rPr>
        <w:t>.</w:t>
      </w:r>
      <w:r w:rsidRPr="00625B68">
        <w:rPr>
          <w:rFonts w:ascii="Arial" w:hAnsi="Arial" w:cs="Arial"/>
          <w:sz w:val="16"/>
          <w:szCs w:val="16"/>
          <w:lang w:val="en-US"/>
        </w:rPr>
        <w:t>ru</w:t>
      </w:r>
      <w:r w:rsidRPr="00625B68">
        <w:rPr>
          <w:rFonts w:ascii="Arial" w:hAnsi="Arial" w:cs="Arial"/>
          <w:sz w:val="16"/>
          <w:szCs w:val="16"/>
        </w:rPr>
        <w:t>.</w:t>
      </w:r>
    </w:p>
    <w:p w:rsidR="008769EF" w:rsidRPr="00625B68" w:rsidRDefault="008769EF" w:rsidP="008769EF">
      <w:pPr>
        <w:ind w:firstLine="142"/>
        <w:jc w:val="both"/>
        <w:rPr>
          <w:rFonts w:ascii="Arial" w:hAnsi="Arial" w:cs="Arial"/>
          <w:sz w:val="16"/>
          <w:szCs w:val="16"/>
        </w:rPr>
      </w:pPr>
      <w:r w:rsidRPr="00625B68">
        <w:rPr>
          <w:rFonts w:ascii="Arial" w:hAnsi="Arial" w:cs="Arial"/>
          <w:sz w:val="16"/>
          <w:szCs w:val="16"/>
        </w:rPr>
        <w:t>Подача заявления о проведении аукциона осуществляется лично или посредством почтовой связи на бумажном носителе, либо в форме электронных документов с использованием информационно- телекоммуникационной сети «Интернет» в соответствии законодательством Российской Федерации.</w:t>
      </w:r>
    </w:p>
    <w:p w:rsidR="00694A7F" w:rsidRDefault="00694A7F" w:rsidP="00C90311">
      <w:pPr>
        <w:widowControl w:val="0"/>
        <w:autoSpaceDE w:val="0"/>
        <w:autoSpaceDN w:val="0"/>
        <w:adjustRightInd w:val="0"/>
        <w:spacing w:line="160" w:lineRule="exact"/>
        <w:jc w:val="center"/>
        <w:rPr>
          <w:rFonts w:ascii="Arial" w:hAnsi="Arial" w:cs="Arial"/>
          <w:b/>
          <w:sz w:val="16"/>
          <w:szCs w:val="16"/>
        </w:rPr>
      </w:pPr>
    </w:p>
    <w:p w:rsidR="00694A7F" w:rsidRDefault="00694A7F" w:rsidP="00C90311">
      <w:pPr>
        <w:widowControl w:val="0"/>
        <w:autoSpaceDE w:val="0"/>
        <w:autoSpaceDN w:val="0"/>
        <w:adjustRightInd w:val="0"/>
        <w:spacing w:line="160" w:lineRule="exact"/>
        <w:jc w:val="center"/>
        <w:rPr>
          <w:rFonts w:ascii="Arial" w:hAnsi="Arial" w:cs="Arial"/>
          <w:b/>
          <w:sz w:val="16"/>
          <w:szCs w:val="16"/>
        </w:rPr>
      </w:pPr>
    </w:p>
    <w:p w:rsidR="00162CF5" w:rsidRDefault="00162CF5" w:rsidP="00C90311">
      <w:pPr>
        <w:widowControl w:val="0"/>
        <w:autoSpaceDE w:val="0"/>
        <w:autoSpaceDN w:val="0"/>
        <w:adjustRightInd w:val="0"/>
        <w:spacing w:line="160" w:lineRule="exact"/>
        <w:jc w:val="center"/>
        <w:rPr>
          <w:rFonts w:ascii="Arial" w:hAnsi="Arial" w:cs="Arial"/>
          <w:b/>
          <w:sz w:val="16"/>
          <w:szCs w:val="16"/>
        </w:rPr>
      </w:pPr>
    </w:p>
    <w:p w:rsidR="00162CF5" w:rsidRDefault="00162CF5" w:rsidP="00C90311">
      <w:pPr>
        <w:widowControl w:val="0"/>
        <w:autoSpaceDE w:val="0"/>
        <w:autoSpaceDN w:val="0"/>
        <w:adjustRightInd w:val="0"/>
        <w:spacing w:line="160" w:lineRule="exact"/>
        <w:jc w:val="center"/>
        <w:rPr>
          <w:rFonts w:ascii="Arial" w:hAnsi="Arial" w:cs="Arial"/>
          <w:b/>
          <w:sz w:val="16"/>
          <w:szCs w:val="16"/>
        </w:rPr>
      </w:pPr>
    </w:p>
    <w:p w:rsidR="00A30A36" w:rsidRPr="00A30A36" w:rsidRDefault="00A30A36" w:rsidP="00A30A36">
      <w:pPr>
        <w:jc w:val="center"/>
        <w:rPr>
          <w:rFonts w:ascii="Arial" w:hAnsi="Arial" w:cs="Arial"/>
          <w:b/>
          <w:sz w:val="16"/>
          <w:szCs w:val="16"/>
        </w:rPr>
      </w:pPr>
      <w:r w:rsidRPr="00A30A36">
        <w:rPr>
          <w:rFonts w:ascii="Arial" w:hAnsi="Arial" w:cs="Arial"/>
          <w:b/>
          <w:sz w:val="16"/>
          <w:szCs w:val="16"/>
        </w:rPr>
        <w:t>ИЗВЕЩЕНИЕ</w:t>
      </w:r>
    </w:p>
    <w:p w:rsidR="00A30A36" w:rsidRPr="00421D57" w:rsidRDefault="00A30A36" w:rsidP="00A30A36">
      <w:pPr>
        <w:ind w:firstLine="708"/>
        <w:jc w:val="both"/>
        <w:rPr>
          <w:rFonts w:ascii="Arial" w:hAnsi="Arial" w:cs="Arial"/>
          <w:sz w:val="16"/>
          <w:szCs w:val="16"/>
        </w:rPr>
      </w:pPr>
    </w:p>
    <w:p w:rsidR="00A30A36" w:rsidRPr="00421D57" w:rsidRDefault="00A30A36" w:rsidP="00A30A36">
      <w:pPr>
        <w:ind w:firstLine="142"/>
        <w:jc w:val="both"/>
        <w:rPr>
          <w:rFonts w:ascii="Arial" w:hAnsi="Arial" w:cs="Arial"/>
          <w:sz w:val="16"/>
          <w:szCs w:val="16"/>
        </w:rPr>
      </w:pPr>
      <w:r w:rsidRPr="00421D57">
        <w:rPr>
          <w:rFonts w:ascii="Arial" w:hAnsi="Arial" w:cs="Arial"/>
          <w:sz w:val="16"/>
          <w:szCs w:val="16"/>
        </w:rPr>
        <w:t>Администрация Благодарненского городского округа Ставропольского края информирует граждан о возможности предоставления земельного участка в аренду, с кадастровым номером 26:13:100103:742, площадью 430 кв. м, категория земель – земли населенных пунктов, вид разрешенного использования – под строительство индивидуального жилого дома, цель использования – под строительство индивидуального жилого дома, расположенного по адресу: Российская Федерация, Ставропольский край, район Благодарненский, город Благодарный, улица Вокзальная, без номера.</w:t>
      </w:r>
    </w:p>
    <w:p w:rsidR="00A30A36" w:rsidRPr="00421D57" w:rsidRDefault="00A30A36" w:rsidP="00A30A36">
      <w:pPr>
        <w:ind w:firstLine="142"/>
        <w:jc w:val="both"/>
        <w:rPr>
          <w:rFonts w:ascii="Arial" w:hAnsi="Arial" w:cs="Arial"/>
          <w:sz w:val="16"/>
          <w:szCs w:val="16"/>
        </w:rPr>
      </w:pPr>
      <w:r w:rsidRPr="00421D57">
        <w:rPr>
          <w:rFonts w:ascii="Arial" w:hAnsi="Arial" w:cs="Arial"/>
          <w:sz w:val="16"/>
          <w:szCs w:val="16"/>
        </w:rPr>
        <w:t>В соответствии с пунктом 4 статьи 39.18 Земельного кодекса Российской Федерации граждане, заинтересованные в приобретении права на вышеуказанный земельный участок, вправе подавать заявления о намерении участвовать в аукционе по продаже права на заключение договора аренды в течение тридцати дней со дня опубликования и размещения настоящего извещения.</w:t>
      </w:r>
    </w:p>
    <w:p w:rsidR="00A30A36" w:rsidRPr="00421D57" w:rsidRDefault="00A30A36" w:rsidP="00A30A36">
      <w:pPr>
        <w:ind w:firstLine="142"/>
        <w:jc w:val="both"/>
        <w:rPr>
          <w:rFonts w:ascii="Arial" w:hAnsi="Arial" w:cs="Arial"/>
          <w:sz w:val="16"/>
          <w:szCs w:val="16"/>
        </w:rPr>
      </w:pPr>
      <w:r w:rsidRPr="00421D57">
        <w:rPr>
          <w:rFonts w:ascii="Arial" w:hAnsi="Arial" w:cs="Arial"/>
          <w:sz w:val="16"/>
          <w:szCs w:val="16"/>
        </w:rPr>
        <w:t xml:space="preserve">Заявления принимаются управлением имущественных и земельных отношений администрации Благодарненского городского округа Ставропольского края ежедневно с 8.00 до 17.00 часов (кроме субботы и воскресенья) в течении тридцати дней со дня опубликования по адресу:          г. Благодарный, пл. Ленина, 1 (1 этаж, каб. 104), в срок по 15 мая 2019 года, телефон для справок: 2-12-66, электронный адрес: </w:t>
      </w:r>
      <w:r w:rsidRPr="00421D57">
        <w:rPr>
          <w:rFonts w:ascii="Arial" w:hAnsi="Arial" w:cs="Arial"/>
          <w:sz w:val="16"/>
          <w:szCs w:val="16"/>
          <w:lang w:val="en-US"/>
        </w:rPr>
        <w:t>oizoabmrsk</w:t>
      </w:r>
      <w:r w:rsidRPr="00421D57">
        <w:rPr>
          <w:rFonts w:ascii="Arial" w:hAnsi="Arial" w:cs="Arial"/>
          <w:sz w:val="16"/>
          <w:szCs w:val="16"/>
        </w:rPr>
        <w:t>@</w:t>
      </w:r>
      <w:r w:rsidRPr="00421D57">
        <w:rPr>
          <w:rFonts w:ascii="Arial" w:hAnsi="Arial" w:cs="Arial"/>
          <w:sz w:val="16"/>
          <w:szCs w:val="16"/>
          <w:lang w:val="en-US"/>
        </w:rPr>
        <w:t>mail</w:t>
      </w:r>
      <w:r w:rsidRPr="00421D57">
        <w:rPr>
          <w:rFonts w:ascii="Arial" w:hAnsi="Arial" w:cs="Arial"/>
          <w:sz w:val="16"/>
          <w:szCs w:val="16"/>
        </w:rPr>
        <w:t>.</w:t>
      </w:r>
      <w:r w:rsidRPr="00421D57">
        <w:rPr>
          <w:rFonts w:ascii="Arial" w:hAnsi="Arial" w:cs="Arial"/>
          <w:sz w:val="16"/>
          <w:szCs w:val="16"/>
          <w:lang w:val="en-US"/>
        </w:rPr>
        <w:t>ru</w:t>
      </w:r>
      <w:r w:rsidRPr="00421D57">
        <w:rPr>
          <w:rFonts w:ascii="Arial" w:hAnsi="Arial" w:cs="Arial"/>
          <w:sz w:val="16"/>
          <w:szCs w:val="16"/>
        </w:rPr>
        <w:t>.</w:t>
      </w:r>
    </w:p>
    <w:p w:rsidR="00A30A36" w:rsidRPr="00421D57" w:rsidRDefault="00A30A36" w:rsidP="00A30A36">
      <w:pPr>
        <w:ind w:firstLine="142"/>
        <w:jc w:val="both"/>
        <w:rPr>
          <w:rFonts w:ascii="Arial" w:hAnsi="Arial" w:cs="Arial"/>
          <w:sz w:val="16"/>
          <w:szCs w:val="16"/>
        </w:rPr>
      </w:pPr>
      <w:r w:rsidRPr="00421D57">
        <w:rPr>
          <w:rFonts w:ascii="Arial" w:hAnsi="Arial" w:cs="Arial"/>
          <w:sz w:val="16"/>
          <w:szCs w:val="16"/>
        </w:rPr>
        <w:t xml:space="preserve">Подача заявления о проведении  аукциона осуществляется лично или посредством почтовой связи на бумажном носителе, либо в форме электронных документов с использованием информационно - телекоммуникационной </w:t>
      </w:r>
      <w:r w:rsidRPr="00421D57">
        <w:rPr>
          <w:rFonts w:ascii="Arial" w:hAnsi="Arial" w:cs="Arial"/>
          <w:sz w:val="16"/>
          <w:szCs w:val="16"/>
        </w:rPr>
        <w:lastRenderedPageBreak/>
        <w:t>сети «Интернет» в соответствии законодательством Российской Федерации.</w:t>
      </w:r>
    </w:p>
    <w:p w:rsidR="00A30A36" w:rsidRPr="00421D57" w:rsidRDefault="00A30A36" w:rsidP="00A30A36">
      <w:pPr>
        <w:ind w:firstLine="142"/>
        <w:jc w:val="center"/>
        <w:rPr>
          <w:rFonts w:ascii="Arial" w:eastAsia="Calibri" w:hAnsi="Arial" w:cs="Arial"/>
          <w:sz w:val="16"/>
          <w:szCs w:val="16"/>
        </w:rPr>
      </w:pPr>
    </w:p>
    <w:p w:rsidR="00694A7F" w:rsidRDefault="00694A7F" w:rsidP="00C90311">
      <w:pPr>
        <w:widowControl w:val="0"/>
        <w:autoSpaceDE w:val="0"/>
        <w:autoSpaceDN w:val="0"/>
        <w:adjustRightInd w:val="0"/>
        <w:spacing w:line="160" w:lineRule="exact"/>
        <w:jc w:val="center"/>
        <w:rPr>
          <w:rFonts w:ascii="Arial" w:hAnsi="Arial" w:cs="Arial"/>
          <w:b/>
          <w:sz w:val="16"/>
          <w:szCs w:val="16"/>
        </w:rPr>
      </w:pPr>
    </w:p>
    <w:p w:rsidR="00162CF5" w:rsidRDefault="00162CF5" w:rsidP="00C90311">
      <w:pPr>
        <w:widowControl w:val="0"/>
        <w:autoSpaceDE w:val="0"/>
        <w:autoSpaceDN w:val="0"/>
        <w:adjustRightInd w:val="0"/>
        <w:spacing w:line="160" w:lineRule="exact"/>
        <w:jc w:val="center"/>
        <w:rPr>
          <w:rFonts w:ascii="Arial" w:hAnsi="Arial" w:cs="Arial"/>
          <w:b/>
          <w:sz w:val="16"/>
          <w:szCs w:val="16"/>
        </w:rPr>
      </w:pPr>
    </w:p>
    <w:p w:rsidR="00694A7F" w:rsidRDefault="00694A7F" w:rsidP="00C90311">
      <w:pPr>
        <w:widowControl w:val="0"/>
        <w:autoSpaceDE w:val="0"/>
        <w:autoSpaceDN w:val="0"/>
        <w:adjustRightInd w:val="0"/>
        <w:spacing w:line="160" w:lineRule="exact"/>
        <w:jc w:val="center"/>
        <w:rPr>
          <w:rFonts w:ascii="Arial" w:hAnsi="Arial" w:cs="Arial"/>
          <w:b/>
          <w:sz w:val="16"/>
          <w:szCs w:val="16"/>
        </w:rPr>
      </w:pPr>
    </w:p>
    <w:p w:rsidR="00DE380E" w:rsidRPr="00B80E57" w:rsidRDefault="00DE380E" w:rsidP="00DE380E">
      <w:pPr>
        <w:spacing w:line="240" w:lineRule="exact"/>
        <w:ind w:firstLine="552"/>
        <w:jc w:val="center"/>
        <w:rPr>
          <w:rFonts w:ascii="Arial" w:hAnsi="Arial" w:cs="Arial"/>
          <w:b/>
          <w:sz w:val="16"/>
          <w:szCs w:val="16"/>
        </w:rPr>
      </w:pPr>
      <w:r w:rsidRPr="00B80E57">
        <w:rPr>
          <w:rFonts w:ascii="Arial" w:hAnsi="Arial" w:cs="Arial"/>
          <w:b/>
          <w:sz w:val="16"/>
          <w:szCs w:val="16"/>
        </w:rPr>
        <w:t>ОБЪЯВЛЕНИЕ</w:t>
      </w:r>
    </w:p>
    <w:p w:rsidR="00DE380E" w:rsidRPr="00B80E57" w:rsidRDefault="00DE380E" w:rsidP="00DE380E">
      <w:pPr>
        <w:ind w:firstLine="552"/>
        <w:jc w:val="center"/>
        <w:rPr>
          <w:rFonts w:ascii="Arial" w:hAnsi="Arial" w:cs="Arial"/>
          <w:b/>
          <w:sz w:val="16"/>
          <w:szCs w:val="16"/>
        </w:rPr>
      </w:pPr>
    </w:p>
    <w:p w:rsidR="00DE380E" w:rsidRPr="00B80E57" w:rsidRDefault="00DE380E" w:rsidP="00DE380E">
      <w:pPr>
        <w:ind w:firstLine="142"/>
        <w:jc w:val="both"/>
        <w:rPr>
          <w:rFonts w:ascii="Arial" w:hAnsi="Arial" w:cs="Arial"/>
          <w:sz w:val="16"/>
          <w:szCs w:val="16"/>
        </w:rPr>
      </w:pPr>
      <w:r w:rsidRPr="00B80E57">
        <w:rPr>
          <w:rFonts w:ascii="Arial" w:hAnsi="Arial" w:cs="Arial"/>
          <w:sz w:val="16"/>
          <w:szCs w:val="16"/>
        </w:rPr>
        <w:t>Совет депутатов Благодарненского городского округа Ставропольского края объявляет о проведении 21 мая 2019 года в 10.00 часов по адресу: Ставропольский край, Благодарненский район, город Благодарный, площадь Ленина, 1, кабинет № 301, конкурса на включение в</w:t>
      </w:r>
      <w:r w:rsidRPr="00B80E57">
        <w:rPr>
          <w:rFonts w:ascii="Arial" w:hAnsi="Arial" w:cs="Arial"/>
          <w:color w:val="C00000"/>
          <w:sz w:val="16"/>
          <w:szCs w:val="16"/>
        </w:rPr>
        <w:t xml:space="preserve"> </w:t>
      </w:r>
      <w:r w:rsidRPr="00B80E57">
        <w:rPr>
          <w:rFonts w:ascii="Arial" w:eastAsia="Calibri" w:hAnsi="Arial" w:cs="Arial"/>
          <w:sz w:val="16"/>
          <w:szCs w:val="16"/>
          <w:lang w:eastAsia="en-US"/>
        </w:rPr>
        <w:t xml:space="preserve">кадровый резерв для замещения вакантных должностей муниципальной службы </w:t>
      </w:r>
      <w:r w:rsidRPr="00B80E57">
        <w:rPr>
          <w:rFonts w:ascii="Arial" w:hAnsi="Arial" w:cs="Arial"/>
          <w:sz w:val="16"/>
          <w:szCs w:val="16"/>
        </w:rPr>
        <w:t>в Совете депутатов Благодарненского городского округа Ставропольского края (далее – конкурс) по следующим должностям:</w:t>
      </w:r>
    </w:p>
    <w:tbl>
      <w:tblPr>
        <w:tblW w:w="0" w:type="auto"/>
        <w:tblLook w:val="04A0"/>
      </w:tblPr>
      <w:tblGrid>
        <w:gridCol w:w="4893"/>
      </w:tblGrid>
      <w:tr w:rsidR="00DE380E" w:rsidRPr="00B80E57" w:rsidTr="00DE380E">
        <w:tc>
          <w:tcPr>
            <w:tcW w:w="4893" w:type="dxa"/>
            <w:hideMark/>
          </w:tcPr>
          <w:p w:rsidR="00DE380E" w:rsidRPr="00B80E57" w:rsidRDefault="00DE380E" w:rsidP="00DE380E">
            <w:pPr>
              <w:autoSpaceDE w:val="0"/>
              <w:autoSpaceDN w:val="0"/>
              <w:adjustRightInd w:val="0"/>
              <w:ind w:firstLine="142"/>
              <w:jc w:val="both"/>
              <w:rPr>
                <w:rFonts w:ascii="Arial" w:hAnsi="Arial" w:cs="Arial"/>
                <w:sz w:val="16"/>
                <w:szCs w:val="16"/>
              </w:rPr>
            </w:pPr>
            <w:r w:rsidRPr="00B80E57">
              <w:rPr>
                <w:rFonts w:ascii="Arial" w:hAnsi="Arial" w:cs="Arial"/>
                <w:sz w:val="16"/>
                <w:szCs w:val="16"/>
              </w:rPr>
              <w:t>управляющий делами аппарата Совета депутатов  Благодарненского городского округа Ставропольского края;</w:t>
            </w:r>
          </w:p>
        </w:tc>
      </w:tr>
      <w:tr w:rsidR="00DE380E" w:rsidRPr="00B80E57" w:rsidTr="00DE380E">
        <w:tc>
          <w:tcPr>
            <w:tcW w:w="4893" w:type="dxa"/>
            <w:hideMark/>
          </w:tcPr>
          <w:p w:rsidR="00DE380E" w:rsidRPr="00B80E57" w:rsidRDefault="00DE380E" w:rsidP="00DE380E">
            <w:pPr>
              <w:autoSpaceDE w:val="0"/>
              <w:autoSpaceDN w:val="0"/>
              <w:adjustRightInd w:val="0"/>
              <w:ind w:firstLine="142"/>
              <w:jc w:val="both"/>
              <w:rPr>
                <w:rFonts w:ascii="Arial" w:hAnsi="Arial" w:cs="Arial"/>
                <w:sz w:val="16"/>
                <w:szCs w:val="16"/>
              </w:rPr>
            </w:pPr>
            <w:r w:rsidRPr="00B80E57">
              <w:rPr>
                <w:rFonts w:ascii="Arial" w:hAnsi="Arial" w:cs="Arial"/>
                <w:sz w:val="16"/>
                <w:szCs w:val="16"/>
              </w:rPr>
              <w:t>начальник отдела правового и организационного обеспечения аппарата Совета депутатов  Благодарненского городского округа Ставропольского края;</w:t>
            </w:r>
          </w:p>
        </w:tc>
      </w:tr>
      <w:tr w:rsidR="00DE380E" w:rsidRPr="00B80E57" w:rsidTr="00DE380E">
        <w:tc>
          <w:tcPr>
            <w:tcW w:w="4893" w:type="dxa"/>
            <w:hideMark/>
          </w:tcPr>
          <w:p w:rsidR="00DE380E" w:rsidRPr="00B80E57" w:rsidRDefault="00DE380E" w:rsidP="00DE380E">
            <w:pPr>
              <w:autoSpaceDE w:val="0"/>
              <w:autoSpaceDN w:val="0"/>
              <w:adjustRightInd w:val="0"/>
              <w:ind w:firstLine="142"/>
              <w:jc w:val="both"/>
              <w:rPr>
                <w:rFonts w:ascii="Arial" w:hAnsi="Arial" w:cs="Arial"/>
                <w:sz w:val="16"/>
                <w:szCs w:val="16"/>
              </w:rPr>
            </w:pPr>
            <w:r w:rsidRPr="00B80E57">
              <w:rPr>
                <w:rFonts w:ascii="Arial" w:hAnsi="Arial" w:cs="Arial"/>
                <w:sz w:val="16"/>
                <w:szCs w:val="16"/>
              </w:rPr>
              <w:t>инспектор контрольно-счетного органа Благодарненского городского округа Ставропольского края;</w:t>
            </w:r>
          </w:p>
        </w:tc>
      </w:tr>
      <w:tr w:rsidR="00DE380E" w:rsidRPr="00B80E57" w:rsidTr="00DE380E">
        <w:tc>
          <w:tcPr>
            <w:tcW w:w="4893" w:type="dxa"/>
            <w:hideMark/>
          </w:tcPr>
          <w:p w:rsidR="00DE380E" w:rsidRPr="00B80E57" w:rsidRDefault="00DE380E" w:rsidP="00DE380E">
            <w:pPr>
              <w:autoSpaceDE w:val="0"/>
              <w:autoSpaceDN w:val="0"/>
              <w:adjustRightInd w:val="0"/>
              <w:ind w:firstLine="142"/>
              <w:jc w:val="both"/>
              <w:rPr>
                <w:rFonts w:ascii="Arial" w:hAnsi="Arial" w:cs="Arial"/>
                <w:sz w:val="16"/>
                <w:szCs w:val="16"/>
              </w:rPr>
            </w:pPr>
            <w:r w:rsidRPr="00B80E57">
              <w:rPr>
                <w:rFonts w:ascii="Arial" w:hAnsi="Arial" w:cs="Arial"/>
                <w:sz w:val="16"/>
                <w:szCs w:val="16"/>
              </w:rPr>
              <w:t>главный специалист отдела правового и организационного обеспечения аппарата Совета депутатов  Благодарненского городского округа Ставропольского края;</w:t>
            </w:r>
          </w:p>
        </w:tc>
      </w:tr>
      <w:tr w:rsidR="00DE380E" w:rsidRPr="00B80E57" w:rsidTr="00DE380E">
        <w:tc>
          <w:tcPr>
            <w:tcW w:w="4893" w:type="dxa"/>
            <w:hideMark/>
          </w:tcPr>
          <w:p w:rsidR="00DE380E" w:rsidRPr="00B80E57" w:rsidRDefault="00DE380E" w:rsidP="00DE380E">
            <w:pPr>
              <w:autoSpaceDE w:val="0"/>
              <w:autoSpaceDN w:val="0"/>
              <w:adjustRightInd w:val="0"/>
              <w:ind w:firstLine="142"/>
              <w:jc w:val="both"/>
              <w:rPr>
                <w:rFonts w:ascii="Arial" w:hAnsi="Arial" w:cs="Arial"/>
                <w:sz w:val="16"/>
                <w:szCs w:val="16"/>
              </w:rPr>
            </w:pPr>
            <w:r w:rsidRPr="00B80E57">
              <w:rPr>
                <w:rFonts w:ascii="Arial" w:hAnsi="Arial" w:cs="Arial"/>
                <w:sz w:val="16"/>
                <w:szCs w:val="16"/>
              </w:rPr>
              <w:t>ведущий специалист аппарата Совета депутатов  Благодарненского городского округа Ставропольского края.</w:t>
            </w:r>
          </w:p>
        </w:tc>
      </w:tr>
    </w:tbl>
    <w:p w:rsidR="00DE380E" w:rsidRPr="00B80E57" w:rsidRDefault="00DE380E" w:rsidP="00DE380E">
      <w:pPr>
        <w:pStyle w:val="ConsPlusNormal"/>
        <w:widowControl/>
        <w:ind w:firstLine="142"/>
        <w:jc w:val="both"/>
        <w:rPr>
          <w:rFonts w:eastAsia="Calibri"/>
          <w:sz w:val="16"/>
          <w:szCs w:val="16"/>
          <w:lang w:eastAsia="en-US"/>
        </w:rPr>
      </w:pPr>
      <w:r w:rsidRPr="00B80E57">
        <w:rPr>
          <w:rFonts w:eastAsia="Calibri"/>
          <w:sz w:val="16"/>
          <w:szCs w:val="16"/>
          <w:lang w:eastAsia="en-US"/>
        </w:rPr>
        <w:t>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предъявляемым к должности муниципальной службы.</w:t>
      </w:r>
    </w:p>
    <w:p w:rsidR="00DE380E" w:rsidRPr="00B80E57" w:rsidRDefault="00DE380E" w:rsidP="00DE380E">
      <w:pPr>
        <w:pStyle w:val="ConsPlusNormal"/>
        <w:widowControl/>
        <w:ind w:firstLine="142"/>
        <w:jc w:val="both"/>
        <w:rPr>
          <w:rFonts w:eastAsia="Calibri"/>
          <w:sz w:val="16"/>
          <w:szCs w:val="16"/>
          <w:lang w:eastAsia="en-US"/>
        </w:rPr>
      </w:pPr>
      <w:r w:rsidRPr="00B80E57">
        <w:rPr>
          <w:rFonts w:eastAsia="Calibri"/>
          <w:sz w:val="16"/>
          <w:szCs w:val="16"/>
          <w:lang w:eastAsia="en-US"/>
        </w:rPr>
        <w:t>Для конкурсантов предъявляются следующие квалификационные требования:</w:t>
      </w:r>
    </w:p>
    <w:p w:rsidR="00DE380E" w:rsidRPr="00B80E57" w:rsidRDefault="00DE380E" w:rsidP="00DE380E">
      <w:pPr>
        <w:pStyle w:val="ConsPlusNormal"/>
        <w:widowControl/>
        <w:numPr>
          <w:ilvl w:val="0"/>
          <w:numId w:val="19"/>
        </w:numPr>
        <w:autoSpaceDE w:val="0"/>
        <w:autoSpaceDN w:val="0"/>
        <w:adjustRightInd w:val="0"/>
        <w:ind w:left="0" w:firstLine="142"/>
        <w:jc w:val="both"/>
        <w:rPr>
          <w:rFonts w:eastAsia="Calibri"/>
          <w:sz w:val="16"/>
          <w:szCs w:val="16"/>
          <w:lang w:eastAsia="en-US"/>
        </w:rPr>
      </w:pPr>
      <w:r w:rsidRPr="00B80E57">
        <w:rPr>
          <w:rFonts w:eastAsia="Calibri"/>
          <w:sz w:val="16"/>
          <w:szCs w:val="16"/>
          <w:lang w:eastAsia="en-US"/>
        </w:rPr>
        <w:t>К уровню профессионального образования:</w:t>
      </w:r>
    </w:p>
    <w:p w:rsidR="00DE380E" w:rsidRPr="00B80E57" w:rsidRDefault="00DE380E" w:rsidP="00DE380E">
      <w:pPr>
        <w:autoSpaceDE w:val="0"/>
        <w:autoSpaceDN w:val="0"/>
        <w:adjustRightInd w:val="0"/>
        <w:ind w:firstLine="142"/>
        <w:jc w:val="both"/>
        <w:rPr>
          <w:rFonts w:ascii="Arial" w:hAnsi="Arial" w:cs="Arial"/>
          <w:sz w:val="16"/>
          <w:szCs w:val="16"/>
        </w:rPr>
      </w:pPr>
      <w:r w:rsidRPr="00B80E57">
        <w:rPr>
          <w:rFonts w:ascii="Arial" w:eastAsia="Calibri" w:hAnsi="Arial" w:cs="Arial"/>
          <w:sz w:val="16"/>
          <w:szCs w:val="16"/>
          <w:lang w:eastAsia="en-US"/>
        </w:rPr>
        <w:t xml:space="preserve">1) для управляющего </w:t>
      </w:r>
      <w:r w:rsidRPr="00B80E57">
        <w:rPr>
          <w:rFonts w:ascii="Arial" w:hAnsi="Arial" w:cs="Arial"/>
          <w:sz w:val="16"/>
          <w:szCs w:val="16"/>
        </w:rPr>
        <w:t xml:space="preserve">делами аппарата Совета депутатов  Благодарненского городского округа Ставропольского края, начальника отдела правового и организационного обеспечения аппарата Совета депутатов  Благодарненского городского округа Ставропольского края </w:t>
      </w:r>
      <w:r w:rsidRPr="00B80E57">
        <w:rPr>
          <w:rFonts w:ascii="Arial" w:eastAsia="Calibri" w:hAnsi="Arial" w:cs="Arial"/>
          <w:sz w:val="16"/>
          <w:szCs w:val="16"/>
          <w:lang w:eastAsia="en-US"/>
        </w:rPr>
        <w:t xml:space="preserve">- наличие высшего образования не ниже уровня специалитета, магистратуры, с учетом условий, предусмотренных решением </w:t>
      </w:r>
      <w:r w:rsidRPr="00B80E57">
        <w:rPr>
          <w:rFonts w:ascii="Arial" w:hAnsi="Arial" w:cs="Arial"/>
          <w:sz w:val="16"/>
          <w:szCs w:val="16"/>
        </w:rPr>
        <w:t>Совета  депутатов Благодарненского городского округа Ставропольского края от 27  октября 2017 года №25 "</w:t>
      </w:r>
      <w:r w:rsidRPr="00B80E57">
        <w:rPr>
          <w:rFonts w:ascii="Arial" w:eastAsia="Calibri" w:hAnsi="Arial" w:cs="Arial"/>
          <w:sz w:val="16"/>
          <w:szCs w:val="16"/>
        </w:rPr>
        <w:t xml:space="preserve">Об утверждении Положения о муниципальной службе в органах местного самоуправления Благодарненского городского округа Ставропольского края" (далее - Решение  </w:t>
      </w:r>
      <w:r w:rsidRPr="00B80E57">
        <w:rPr>
          <w:rFonts w:ascii="Arial" w:hAnsi="Arial" w:cs="Arial"/>
          <w:sz w:val="16"/>
          <w:szCs w:val="16"/>
        </w:rPr>
        <w:t>от 27.10.2017 г. №25)</w:t>
      </w:r>
    </w:p>
    <w:p w:rsidR="00DE380E" w:rsidRPr="00B80E57" w:rsidRDefault="00DE380E" w:rsidP="00DE380E">
      <w:pPr>
        <w:shd w:val="clear" w:color="auto" w:fill="FFFFFF"/>
        <w:tabs>
          <w:tab w:val="left" w:pos="826"/>
        </w:tabs>
        <w:ind w:firstLine="142"/>
        <w:jc w:val="both"/>
        <w:rPr>
          <w:rFonts w:ascii="Arial" w:hAnsi="Arial" w:cs="Arial"/>
          <w:sz w:val="16"/>
          <w:szCs w:val="16"/>
        </w:rPr>
      </w:pPr>
      <w:r w:rsidRPr="00B80E57">
        <w:rPr>
          <w:rFonts w:ascii="Arial" w:hAnsi="Arial" w:cs="Arial"/>
          <w:sz w:val="16"/>
          <w:szCs w:val="16"/>
        </w:rPr>
        <w:t xml:space="preserve">2) </w:t>
      </w:r>
      <w:r w:rsidRPr="00B80E57">
        <w:rPr>
          <w:rFonts w:ascii="Arial" w:eastAsia="Calibri" w:hAnsi="Arial" w:cs="Arial"/>
          <w:sz w:val="16"/>
          <w:szCs w:val="16"/>
          <w:lang w:eastAsia="en-US"/>
        </w:rPr>
        <w:t xml:space="preserve">для </w:t>
      </w:r>
      <w:r w:rsidRPr="00B80E57">
        <w:rPr>
          <w:rFonts w:ascii="Arial" w:hAnsi="Arial" w:cs="Arial"/>
          <w:sz w:val="16"/>
          <w:szCs w:val="16"/>
        </w:rPr>
        <w:t xml:space="preserve">инспектора контрольно-счетного органа Благодарненского городского округа Ставропольского края; главного специалиста отдела правового и организационного обеспечения аппарата Совета депутатов  Благодарненского городского округа Ставропольского края; ведущего специалиста аппарата Совета депутатов  Благодарненского городского округа Ставропольского края </w:t>
      </w:r>
      <w:r w:rsidRPr="00B80E57">
        <w:rPr>
          <w:rFonts w:ascii="Arial" w:eastAsia="Calibri" w:hAnsi="Arial" w:cs="Arial"/>
          <w:sz w:val="16"/>
          <w:szCs w:val="16"/>
          <w:lang w:eastAsia="en-US"/>
        </w:rPr>
        <w:t>- наличие высшего образования по направлениям деятельности.</w:t>
      </w:r>
    </w:p>
    <w:p w:rsidR="00DE380E" w:rsidRPr="00B80E57" w:rsidRDefault="00DE380E" w:rsidP="00DE380E">
      <w:pPr>
        <w:autoSpaceDE w:val="0"/>
        <w:autoSpaceDN w:val="0"/>
        <w:adjustRightInd w:val="0"/>
        <w:ind w:firstLine="142"/>
        <w:jc w:val="both"/>
        <w:rPr>
          <w:rFonts w:ascii="Arial" w:eastAsia="Calibri" w:hAnsi="Arial" w:cs="Arial"/>
          <w:sz w:val="16"/>
          <w:szCs w:val="16"/>
          <w:lang w:eastAsia="en-US"/>
        </w:rPr>
      </w:pPr>
      <w:r w:rsidRPr="00B80E57">
        <w:rPr>
          <w:rFonts w:ascii="Arial" w:eastAsia="Calibri" w:hAnsi="Arial" w:cs="Arial"/>
          <w:sz w:val="16"/>
          <w:szCs w:val="16"/>
          <w:lang w:eastAsia="en-US"/>
        </w:rPr>
        <w:t>2. К стажу муниципальной службы:</w:t>
      </w:r>
    </w:p>
    <w:p w:rsidR="00DE380E" w:rsidRPr="00B80E57" w:rsidRDefault="00DE380E" w:rsidP="00DE380E">
      <w:pPr>
        <w:autoSpaceDE w:val="0"/>
        <w:autoSpaceDN w:val="0"/>
        <w:adjustRightInd w:val="0"/>
        <w:ind w:firstLine="142"/>
        <w:jc w:val="both"/>
        <w:rPr>
          <w:rFonts w:ascii="Arial" w:eastAsia="Calibri" w:hAnsi="Arial" w:cs="Arial"/>
          <w:sz w:val="16"/>
          <w:szCs w:val="16"/>
          <w:lang w:eastAsia="en-US"/>
        </w:rPr>
      </w:pPr>
      <w:r w:rsidRPr="00B80E57">
        <w:rPr>
          <w:rFonts w:ascii="Arial" w:eastAsia="Calibri" w:hAnsi="Arial" w:cs="Arial"/>
          <w:sz w:val="16"/>
          <w:szCs w:val="16"/>
          <w:lang w:eastAsia="en-US"/>
        </w:rPr>
        <w:t xml:space="preserve">1) для управляющего </w:t>
      </w:r>
      <w:r w:rsidRPr="00B80E57">
        <w:rPr>
          <w:rFonts w:ascii="Arial" w:hAnsi="Arial" w:cs="Arial"/>
          <w:sz w:val="16"/>
          <w:szCs w:val="16"/>
        </w:rPr>
        <w:t>делами аппарата Совета депутатов  Благодарненского городского округа Ставропольского края</w:t>
      </w:r>
      <w:r w:rsidRPr="00B80E57">
        <w:rPr>
          <w:rFonts w:ascii="Arial" w:eastAsia="Calibri" w:hAnsi="Arial" w:cs="Arial"/>
          <w:sz w:val="16"/>
          <w:szCs w:val="16"/>
          <w:lang w:eastAsia="en-US"/>
        </w:rPr>
        <w:t xml:space="preserve"> - наличие стажа муниципальной службы не менее четырех лет или не менее пяти лет работы по специальности, направлению подготовки;</w:t>
      </w:r>
    </w:p>
    <w:p w:rsidR="00DE380E" w:rsidRPr="00B80E57" w:rsidRDefault="00DE380E" w:rsidP="00DE380E">
      <w:pPr>
        <w:autoSpaceDE w:val="0"/>
        <w:autoSpaceDN w:val="0"/>
        <w:adjustRightInd w:val="0"/>
        <w:ind w:firstLine="142"/>
        <w:jc w:val="both"/>
        <w:rPr>
          <w:rFonts w:ascii="Arial" w:eastAsia="Calibri" w:hAnsi="Arial" w:cs="Arial"/>
          <w:sz w:val="16"/>
          <w:szCs w:val="16"/>
          <w:lang w:eastAsia="en-US"/>
        </w:rPr>
      </w:pPr>
      <w:r w:rsidRPr="00B80E57">
        <w:rPr>
          <w:rFonts w:ascii="Arial" w:eastAsia="Calibri" w:hAnsi="Arial" w:cs="Arial"/>
          <w:sz w:val="16"/>
          <w:szCs w:val="16"/>
          <w:lang w:eastAsia="en-US"/>
        </w:rPr>
        <w:t xml:space="preserve">2) для </w:t>
      </w:r>
      <w:r w:rsidRPr="00B80E57">
        <w:rPr>
          <w:rFonts w:ascii="Arial" w:hAnsi="Arial" w:cs="Arial"/>
          <w:sz w:val="16"/>
          <w:szCs w:val="16"/>
        </w:rPr>
        <w:t>начальника отдела правового и организационного обеспечения аппарата Совета депутатов  Благодарненского городского округа Ставропольского края</w:t>
      </w:r>
      <w:r w:rsidRPr="00B80E57">
        <w:rPr>
          <w:rFonts w:ascii="Arial" w:eastAsia="Calibri" w:hAnsi="Arial" w:cs="Arial"/>
          <w:sz w:val="16"/>
          <w:szCs w:val="16"/>
          <w:lang w:eastAsia="en-US"/>
        </w:rPr>
        <w:t xml:space="preserve"> - наличие стажа муниципальной службы не менее трех лет или не менее четырех лет работы по специальности, направлению подготовки;</w:t>
      </w:r>
    </w:p>
    <w:p w:rsidR="00DE380E" w:rsidRPr="00B80E57" w:rsidRDefault="00DE380E" w:rsidP="00DE380E">
      <w:pPr>
        <w:autoSpaceDE w:val="0"/>
        <w:autoSpaceDN w:val="0"/>
        <w:adjustRightInd w:val="0"/>
        <w:ind w:firstLine="142"/>
        <w:jc w:val="both"/>
        <w:rPr>
          <w:rFonts w:ascii="Arial" w:eastAsia="Calibri" w:hAnsi="Arial" w:cs="Arial"/>
          <w:sz w:val="16"/>
          <w:szCs w:val="16"/>
          <w:lang w:eastAsia="en-US"/>
        </w:rPr>
      </w:pPr>
      <w:r w:rsidRPr="00B80E57">
        <w:rPr>
          <w:rFonts w:ascii="Arial" w:eastAsia="Calibri" w:hAnsi="Arial" w:cs="Arial"/>
          <w:sz w:val="16"/>
          <w:szCs w:val="16"/>
          <w:lang w:eastAsia="en-US"/>
        </w:rPr>
        <w:t xml:space="preserve">3) для </w:t>
      </w:r>
      <w:r w:rsidRPr="00B80E57">
        <w:rPr>
          <w:rFonts w:ascii="Arial" w:hAnsi="Arial" w:cs="Arial"/>
          <w:sz w:val="16"/>
          <w:szCs w:val="16"/>
        </w:rPr>
        <w:t>инспектора контрольно-счетного органа Благодарненского городского округа Ставропольского края</w:t>
      </w:r>
      <w:r w:rsidRPr="00B80E57">
        <w:rPr>
          <w:rFonts w:ascii="Arial" w:eastAsia="Calibri" w:hAnsi="Arial" w:cs="Arial"/>
          <w:sz w:val="16"/>
          <w:szCs w:val="16"/>
          <w:lang w:eastAsia="en-US"/>
        </w:rPr>
        <w:t xml:space="preserve"> - наличие не менее двух лет стажа муниципальной службы или не менее трех лет работы по специальности, направлению подготовки;</w:t>
      </w:r>
    </w:p>
    <w:p w:rsidR="00DE380E" w:rsidRPr="00B80E57" w:rsidRDefault="00DE380E" w:rsidP="00DE380E">
      <w:pPr>
        <w:autoSpaceDE w:val="0"/>
        <w:autoSpaceDN w:val="0"/>
        <w:adjustRightInd w:val="0"/>
        <w:ind w:firstLine="142"/>
        <w:jc w:val="both"/>
        <w:rPr>
          <w:rFonts w:ascii="Arial" w:eastAsia="Calibri" w:hAnsi="Arial" w:cs="Arial"/>
          <w:sz w:val="16"/>
          <w:szCs w:val="16"/>
          <w:lang w:eastAsia="en-US"/>
        </w:rPr>
      </w:pPr>
      <w:r w:rsidRPr="00B80E57">
        <w:rPr>
          <w:rFonts w:ascii="Arial" w:eastAsia="Calibri" w:hAnsi="Arial" w:cs="Arial"/>
          <w:sz w:val="16"/>
          <w:szCs w:val="16"/>
          <w:lang w:eastAsia="en-US"/>
        </w:rPr>
        <w:t xml:space="preserve">4) для </w:t>
      </w:r>
      <w:r w:rsidRPr="00B80E57">
        <w:rPr>
          <w:rFonts w:ascii="Arial" w:hAnsi="Arial" w:cs="Arial"/>
          <w:sz w:val="16"/>
          <w:szCs w:val="16"/>
        </w:rPr>
        <w:t xml:space="preserve">главного специалиста отдела правового и организационного обеспечения аппарата Совета депутатов  Благодарненского городского округа Ставропольского края; </w:t>
      </w:r>
      <w:r w:rsidRPr="00B80E57">
        <w:rPr>
          <w:rFonts w:ascii="Arial" w:hAnsi="Arial" w:cs="Arial"/>
          <w:sz w:val="16"/>
          <w:szCs w:val="16"/>
        </w:rPr>
        <w:lastRenderedPageBreak/>
        <w:t>ведущего специалиста аппарата Совета депутатов  Благодарненского городского округа Ставропольского края</w:t>
      </w:r>
      <w:r w:rsidRPr="00B80E57">
        <w:rPr>
          <w:rFonts w:ascii="Arial" w:eastAsia="Calibri" w:hAnsi="Arial" w:cs="Arial"/>
          <w:sz w:val="16"/>
          <w:szCs w:val="16"/>
          <w:lang w:eastAsia="en-US"/>
        </w:rPr>
        <w:t xml:space="preserve"> - без предъявления требований к стажу.</w:t>
      </w:r>
    </w:p>
    <w:p w:rsidR="00DE380E" w:rsidRPr="00B80E57" w:rsidRDefault="00DE380E" w:rsidP="00DE380E">
      <w:pPr>
        <w:pStyle w:val="afb"/>
        <w:ind w:firstLine="142"/>
        <w:rPr>
          <w:rFonts w:ascii="Arial" w:hAnsi="Arial" w:cs="Arial"/>
          <w:color w:val="000000"/>
          <w:sz w:val="16"/>
          <w:szCs w:val="16"/>
        </w:rPr>
      </w:pPr>
      <w:r w:rsidRPr="00B80E57">
        <w:rPr>
          <w:rFonts w:ascii="Arial" w:hAnsi="Arial" w:cs="Arial"/>
          <w:sz w:val="16"/>
          <w:szCs w:val="16"/>
        </w:rPr>
        <w:t>3.</w:t>
      </w:r>
      <w:r w:rsidRPr="00B80E57">
        <w:rPr>
          <w:rFonts w:ascii="Arial" w:hAnsi="Arial" w:cs="Arial"/>
          <w:color w:val="000000"/>
          <w:sz w:val="16"/>
          <w:szCs w:val="16"/>
        </w:rPr>
        <w:t xml:space="preserve"> К знаниям, умениям:</w:t>
      </w:r>
    </w:p>
    <w:p w:rsidR="00DE380E" w:rsidRPr="00B80E57" w:rsidRDefault="00DE380E" w:rsidP="00DE380E">
      <w:pPr>
        <w:pStyle w:val="afb"/>
        <w:ind w:firstLine="142"/>
        <w:rPr>
          <w:rFonts w:ascii="Arial" w:hAnsi="Arial" w:cs="Arial"/>
          <w:color w:val="000000"/>
          <w:sz w:val="16"/>
          <w:szCs w:val="16"/>
        </w:rPr>
      </w:pPr>
      <w:r w:rsidRPr="00B80E57">
        <w:rPr>
          <w:rFonts w:ascii="Arial" w:hAnsi="Arial" w:cs="Arial"/>
          <w:color w:val="000000"/>
          <w:sz w:val="16"/>
          <w:szCs w:val="16"/>
        </w:rPr>
        <w:t>1) Конкурсанты должны знать:</w:t>
      </w:r>
    </w:p>
    <w:p w:rsidR="00DE380E" w:rsidRPr="00B80E57" w:rsidRDefault="00DE380E" w:rsidP="00DE380E">
      <w:pPr>
        <w:pStyle w:val="afb"/>
        <w:ind w:firstLine="142"/>
        <w:rPr>
          <w:rFonts w:ascii="Arial" w:hAnsi="Arial" w:cs="Arial"/>
          <w:color w:val="000000"/>
          <w:sz w:val="16"/>
          <w:szCs w:val="16"/>
        </w:rPr>
      </w:pPr>
      <w:r w:rsidRPr="00B80E57">
        <w:rPr>
          <w:rFonts w:ascii="Arial" w:hAnsi="Arial" w:cs="Arial"/>
          <w:color w:val="000000"/>
          <w:sz w:val="16"/>
          <w:szCs w:val="16"/>
        </w:rPr>
        <w:t>Конституцию Российской Федерации;</w:t>
      </w:r>
    </w:p>
    <w:p w:rsidR="00DE380E" w:rsidRPr="00B80E57" w:rsidRDefault="00DE380E" w:rsidP="00DE380E">
      <w:pPr>
        <w:pStyle w:val="afb"/>
        <w:ind w:firstLine="142"/>
        <w:rPr>
          <w:rFonts w:ascii="Arial" w:hAnsi="Arial" w:cs="Arial"/>
          <w:color w:val="000000"/>
          <w:sz w:val="16"/>
          <w:szCs w:val="16"/>
        </w:rPr>
      </w:pPr>
      <w:r w:rsidRPr="00B80E57">
        <w:rPr>
          <w:rFonts w:ascii="Arial" w:hAnsi="Arial" w:cs="Arial"/>
          <w:color w:val="000000"/>
          <w:sz w:val="16"/>
          <w:szCs w:val="16"/>
        </w:rPr>
        <w:t>Устав (Основной Закон) Ставропольского края;</w:t>
      </w:r>
    </w:p>
    <w:p w:rsidR="00DE380E" w:rsidRPr="00B80E57" w:rsidRDefault="00DE380E" w:rsidP="00DE380E">
      <w:pPr>
        <w:pStyle w:val="afb"/>
        <w:ind w:firstLine="142"/>
        <w:rPr>
          <w:rFonts w:ascii="Arial" w:hAnsi="Arial" w:cs="Arial"/>
          <w:color w:val="000000"/>
          <w:sz w:val="16"/>
          <w:szCs w:val="16"/>
        </w:rPr>
      </w:pPr>
      <w:r w:rsidRPr="00B80E57">
        <w:rPr>
          <w:rFonts w:ascii="Arial" w:hAnsi="Arial" w:cs="Arial"/>
          <w:color w:val="000000"/>
          <w:sz w:val="16"/>
          <w:szCs w:val="16"/>
        </w:rPr>
        <w:t>основы законодательства Российской Федерации и Ставропольского края о местном самоуправлении и муниципальной службе, законодательство в сфере противодействия коррупции;</w:t>
      </w:r>
    </w:p>
    <w:p w:rsidR="00DE380E" w:rsidRPr="00B80E57" w:rsidRDefault="00DE380E" w:rsidP="00DE380E">
      <w:pPr>
        <w:pStyle w:val="afb"/>
        <w:ind w:firstLine="142"/>
        <w:rPr>
          <w:rFonts w:ascii="Arial" w:hAnsi="Arial" w:cs="Arial"/>
          <w:color w:val="000000"/>
          <w:sz w:val="16"/>
          <w:szCs w:val="16"/>
        </w:rPr>
      </w:pPr>
      <w:r w:rsidRPr="00B80E57">
        <w:rPr>
          <w:rFonts w:ascii="Arial" w:hAnsi="Arial" w:cs="Arial"/>
          <w:color w:val="000000"/>
          <w:sz w:val="16"/>
          <w:szCs w:val="16"/>
        </w:rPr>
        <w:t>Устав Благодарненского городского округа Ставропольского края;</w:t>
      </w:r>
    </w:p>
    <w:p w:rsidR="00DE380E" w:rsidRPr="00B80E57" w:rsidRDefault="00DE380E" w:rsidP="00DE380E">
      <w:pPr>
        <w:pStyle w:val="afb"/>
        <w:ind w:firstLine="142"/>
        <w:rPr>
          <w:rFonts w:ascii="Arial" w:hAnsi="Arial" w:cs="Arial"/>
          <w:color w:val="000000"/>
          <w:sz w:val="16"/>
          <w:szCs w:val="16"/>
        </w:rPr>
      </w:pPr>
      <w:r w:rsidRPr="00B80E57">
        <w:rPr>
          <w:rFonts w:ascii="Arial" w:hAnsi="Arial" w:cs="Arial"/>
          <w:color w:val="000000"/>
          <w:sz w:val="16"/>
          <w:szCs w:val="16"/>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DE380E" w:rsidRPr="00B80E57" w:rsidRDefault="00DE380E" w:rsidP="00DE380E">
      <w:pPr>
        <w:pStyle w:val="afb"/>
        <w:ind w:firstLine="142"/>
        <w:rPr>
          <w:rFonts w:ascii="Arial" w:hAnsi="Arial" w:cs="Arial"/>
          <w:color w:val="000000"/>
          <w:sz w:val="16"/>
          <w:szCs w:val="16"/>
        </w:rPr>
      </w:pPr>
      <w:r w:rsidRPr="00B80E57">
        <w:rPr>
          <w:rFonts w:ascii="Arial" w:hAnsi="Arial" w:cs="Arial"/>
          <w:color w:val="000000"/>
          <w:sz w:val="16"/>
          <w:szCs w:val="16"/>
        </w:rPr>
        <w:t>нормы служебной, профессиональной этики и правила делового поведения;</w:t>
      </w:r>
    </w:p>
    <w:p w:rsidR="00DE380E" w:rsidRPr="00B80E57" w:rsidRDefault="00DE380E" w:rsidP="00DE380E">
      <w:pPr>
        <w:pStyle w:val="afb"/>
        <w:ind w:firstLine="142"/>
        <w:rPr>
          <w:rFonts w:ascii="Arial" w:hAnsi="Arial" w:cs="Arial"/>
          <w:color w:val="000000"/>
          <w:sz w:val="16"/>
          <w:szCs w:val="16"/>
        </w:rPr>
      </w:pPr>
      <w:r w:rsidRPr="00B80E57">
        <w:rPr>
          <w:rFonts w:ascii="Arial" w:hAnsi="Arial" w:cs="Arial"/>
          <w:color w:val="000000"/>
          <w:sz w:val="16"/>
          <w:szCs w:val="16"/>
        </w:rPr>
        <w:t> 2) Конкурсанты должны иметь профессиональные навыки:</w:t>
      </w:r>
    </w:p>
    <w:p w:rsidR="00DE380E" w:rsidRPr="00B80E57" w:rsidRDefault="00DE380E" w:rsidP="00DE380E">
      <w:pPr>
        <w:pStyle w:val="afb"/>
        <w:jc w:val="both"/>
        <w:rPr>
          <w:rFonts w:ascii="Arial" w:hAnsi="Arial" w:cs="Arial"/>
          <w:color w:val="000000"/>
          <w:sz w:val="16"/>
          <w:szCs w:val="16"/>
        </w:rPr>
      </w:pPr>
      <w:r w:rsidRPr="00B80E57">
        <w:rPr>
          <w:rFonts w:ascii="Arial" w:hAnsi="Arial" w:cs="Arial"/>
          <w:color w:val="000000"/>
          <w:sz w:val="16"/>
          <w:szCs w:val="16"/>
        </w:rPr>
        <w:t>эффективного планирования рабочего времени;</w:t>
      </w:r>
    </w:p>
    <w:p w:rsidR="00DE380E" w:rsidRPr="00B80E57" w:rsidRDefault="00DE380E" w:rsidP="00DE380E">
      <w:pPr>
        <w:pStyle w:val="afb"/>
        <w:jc w:val="both"/>
        <w:rPr>
          <w:rFonts w:ascii="Arial" w:hAnsi="Arial" w:cs="Arial"/>
          <w:color w:val="000000"/>
          <w:sz w:val="16"/>
          <w:szCs w:val="16"/>
        </w:rPr>
      </w:pPr>
      <w:r w:rsidRPr="00B80E57">
        <w:rPr>
          <w:rFonts w:ascii="Arial" w:hAnsi="Arial" w:cs="Arial"/>
          <w:color w:val="000000"/>
          <w:sz w:val="16"/>
          <w:szCs w:val="16"/>
        </w:rPr>
        <w:t>владения современными технологиями работы с информацией и информационными системами;</w:t>
      </w:r>
    </w:p>
    <w:p w:rsidR="00DE380E" w:rsidRPr="00B80E57" w:rsidRDefault="00DE380E" w:rsidP="00DE380E">
      <w:pPr>
        <w:pStyle w:val="afb"/>
        <w:jc w:val="both"/>
        <w:rPr>
          <w:rFonts w:ascii="Arial" w:hAnsi="Arial" w:cs="Arial"/>
          <w:color w:val="000000"/>
          <w:sz w:val="16"/>
          <w:szCs w:val="16"/>
        </w:rPr>
      </w:pPr>
      <w:r w:rsidRPr="00B80E57">
        <w:rPr>
          <w:rFonts w:ascii="Arial" w:hAnsi="Arial" w:cs="Arial"/>
          <w:color w:val="000000"/>
          <w:sz w:val="16"/>
          <w:szCs w:val="16"/>
        </w:rPr>
        <w:t>составления документов аналитического, делового и справочно-информационного характера;</w:t>
      </w:r>
    </w:p>
    <w:p w:rsidR="00DE380E" w:rsidRPr="00B80E57" w:rsidRDefault="00DE380E" w:rsidP="00DE380E">
      <w:pPr>
        <w:pStyle w:val="afb"/>
        <w:jc w:val="both"/>
        <w:rPr>
          <w:rFonts w:ascii="Arial" w:hAnsi="Arial" w:cs="Arial"/>
          <w:color w:val="000000"/>
          <w:sz w:val="16"/>
          <w:szCs w:val="16"/>
        </w:rPr>
      </w:pPr>
      <w:r w:rsidRPr="00B80E57">
        <w:rPr>
          <w:rFonts w:ascii="Arial" w:hAnsi="Arial" w:cs="Arial"/>
          <w:color w:val="000000"/>
          <w:sz w:val="16"/>
          <w:szCs w:val="16"/>
        </w:rPr>
        <w:t>делового и профессионального общения;</w:t>
      </w:r>
    </w:p>
    <w:p w:rsidR="00DE380E" w:rsidRPr="00B80E57" w:rsidRDefault="00DE380E" w:rsidP="00DE380E">
      <w:pPr>
        <w:pStyle w:val="afb"/>
        <w:jc w:val="both"/>
        <w:rPr>
          <w:rFonts w:ascii="Arial" w:hAnsi="Arial" w:cs="Arial"/>
          <w:color w:val="000000"/>
          <w:sz w:val="16"/>
          <w:szCs w:val="16"/>
        </w:rPr>
      </w:pPr>
      <w:r w:rsidRPr="00B80E57">
        <w:rPr>
          <w:rFonts w:ascii="Arial" w:hAnsi="Arial" w:cs="Arial"/>
          <w:color w:val="000000"/>
          <w:sz w:val="16"/>
          <w:szCs w:val="16"/>
        </w:rPr>
        <w:t>подготовки и систематизации информационных материалов;</w:t>
      </w:r>
    </w:p>
    <w:p w:rsidR="00DE380E" w:rsidRPr="00B80E57" w:rsidRDefault="00DE380E" w:rsidP="00DE380E">
      <w:pPr>
        <w:pStyle w:val="afb"/>
        <w:jc w:val="both"/>
        <w:rPr>
          <w:rFonts w:ascii="Arial" w:hAnsi="Arial" w:cs="Arial"/>
          <w:color w:val="000000"/>
          <w:sz w:val="16"/>
          <w:szCs w:val="16"/>
        </w:rPr>
      </w:pPr>
      <w:r w:rsidRPr="00B80E57">
        <w:rPr>
          <w:rFonts w:ascii="Arial" w:hAnsi="Arial" w:cs="Arial"/>
          <w:color w:val="000000"/>
          <w:sz w:val="16"/>
          <w:szCs w:val="16"/>
        </w:rPr>
        <w:t>работы с документами, текстами, информацией;</w:t>
      </w:r>
    </w:p>
    <w:p w:rsidR="00DE380E" w:rsidRPr="00B80E57" w:rsidRDefault="00DE380E" w:rsidP="00DE380E">
      <w:pPr>
        <w:pStyle w:val="afb"/>
        <w:jc w:val="both"/>
        <w:rPr>
          <w:rFonts w:ascii="Arial" w:hAnsi="Arial" w:cs="Arial"/>
          <w:color w:val="000000"/>
          <w:sz w:val="16"/>
          <w:szCs w:val="16"/>
        </w:rPr>
      </w:pPr>
      <w:r w:rsidRPr="00B80E57">
        <w:rPr>
          <w:rFonts w:ascii="Arial" w:hAnsi="Arial" w:cs="Arial"/>
          <w:color w:val="000000"/>
          <w:sz w:val="16"/>
          <w:szCs w:val="16"/>
        </w:rPr>
        <w:t>осуществления полномочий по направлениям деятельности (в соответствии с должностной инструкцией)</w:t>
      </w:r>
    </w:p>
    <w:p w:rsidR="00DE380E" w:rsidRPr="00B80E57" w:rsidRDefault="00DE380E" w:rsidP="00DE380E">
      <w:pPr>
        <w:pStyle w:val="afb"/>
        <w:jc w:val="both"/>
        <w:rPr>
          <w:rFonts w:ascii="Arial" w:hAnsi="Arial" w:cs="Arial"/>
          <w:color w:val="000000"/>
          <w:sz w:val="16"/>
          <w:szCs w:val="16"/>
        </w:rPr>
      </w:pPr>
      <w:r w:rsidRPr="00B80E57">
        <w:rPr>
          <w:rFonts w:ascii="Arial" w:hAnsi="Arial" w:cs="Arial"/>
          <w:color w:val="000000"/>
          <w:sz w:val="16"/>
          <w:szCs w:val="16"/>
        </w:rPr>
        <w:t> Условия прохождения муниципальной службы:</w:t>
      </w:r>
    </w:p>
    <w:p w:rsidR="00DE380E" w:rsidRPr="00B80E57" w:rsidRDefault="00DE380E" w:rsidP="00DE380E">
      <w:pPr>
        <w:ind w:firstLine="142"/>
        <w:jc w:val="both"/>
        <w:rPr>
          <w:rFonts w:ascii="Arial" w:hAnsi="Arial" w:cs="Arial"/>
          <w:sz w:val="16"/>
          <w:szCs w:val="16"/>
        </w:rPr>
      </w:pPr>
      <w:r w:rsidRPr="00B80E57">
        <w:rPr>
          <w:rFonts w:ascii="Arial" w:hAnsi="Arial" w:cs="Arial"/>
          <w:sz w:val="16"/>
          <w:szCs w:val="16"/>
        </w:rPr>
        <w:t xml:space="preserve">Устанавливается 40-часовая рабочая неделя с пятью рабочими днями и выходными днями в субботу и воскресенье. </w:t>
      </w:r>
    </w:p>
    <w:p w:rsidR="00DE380E" w:rsidRPr="00B80E57" w:rsidRDefault="00DE380E" w:rsidP="00DE380E">
      <w:pPr>
        <w:ind w:firstLine="142"/>
        <w:jc w:val="both"/>
        <w:rPr>
          <w:rFonts w:ascii="Arial" w:hAnsi="Arial" w:cs="Arial"/>
          <w:sz w:val="16"/>
          <w:szCs w:val="16"/>
        </w:rPr>
      </w:pPr>
      <w:r w:rsidRPr="00B80E57">
        <w:rPr>
          <w:rFonts w:ascii="Arial" w:hAnsi="Arial" w:cs="Arial"/>
          <w:sz w:val="16"/>
          <w:szCs w:val="16"/>
        </w:rPr>
        <w:t>Начало работы 8.00 часов, окончание работы – 17.00 часов, обеденный перерыв с 12-00 до 13-00.</w:t>
      </w:r>
    </w:p>
    <w:p w:rsidR="00DE380E" w:rsidRPr="00B80E57" w:rsidRDefault="00DE380E" w:rsidP="00DE380E">
      <w:pPr>
        <w:autoSpaceDE w:val="0"/>
        <w:autoSpaceDN w:val="0"/>
        <w:adjustRightInd w:val="0"/>
        <w:ind w:firstLine="142"/>
        <w:jc w:val="both"/>
        <w:rPr>
          <w:rFonts w:ascii="Arial" w:hAnsi="Arial" w:cs="Arial"/>
          <w:sz w:val="16"/>
          <w:szCs w:val="16"/>
        </w:rPr>
      </w:pPr>
      <w:r w:rsidRPr="00B80E57">
        <w:rPr>
          <w:rFonts w:ascii="Arial" w:hAnsi="Arial" w:cs="Arial"/>
          <w:sz w:val="16"/>
          <w:szCs w:val="16"/>
        </w:rPr>
        <w:t xml:space="preserve">Работник может по распоряжению Работодателя при необходимости эпизодически привлекаться к выполнению своих трудовых функций за пределами установленной для него продолжительности рабочего времени. </w:t>
      </w:r>
    </w:p>
    <w:p w:rsidR="00DE380E" w:rsidRPr="00B80E57" w:rsidRDefault="00DE380E" w:rsidP="00DE380E">
      <w:pPr>
        <w:autoSpaceDE w:val="0"/>
        <w:autoSpaceDN w:val="0"/>
        <w:adjustRightInd w:val="0"/>
        <w:ind w:firstLine="142"/>
        <w:jc w:val="both"/>
        <w:rPr>
          <w:rFonts w:ascii="Arial" w:hAnsi="Arial" w:cs="Arial"/>
          <w:sz w:val="16"/>
          <w:szCs w:val="16"/>
        </w:rPr>
      </w:pPr>
      <w:r w:rsidRPr="00B80E57">
        <w:rPr>
          <w:rFonts w:ascii="Arial" w:hAnsi="Arial" w:cs="Arial"/>
          <w:sz w:val="16"/>
          <w:szCs w:val="16"/>
        </w:rPr>
        <w:t>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
    <w:p w:rsidR="00DE380E" w:rsidRPr="00B80E57" w:rsidRDefault="00DE380E" w:rsidP="00DE380E">
      <w:pPr>
        <w:pStyle w:val="afb"/>
        <w:ind w:firstLine="142"/>
        <w:jc w:val="both"/>
        <w:rPr>
          <w:rFonts w:ascii="Arial" w:hAnsi="Arial" w:cs="Arial"/>
          <w:sz w:val="16"/>
          <w:szCs w:val="16"/>
          <w:lang w:eastAsia="en-US"/>
        </w:rPr>
      </w:pPr>
      <w:r w:rsidRPr="00B80E57">
        <w:rPr>
          <w:rFonts w:ascii="Arial" w:hAnsi="Arial" w:cs="Arial"/>
          <w:sz w:val="16"/>
          <w:szCs w:val="16"/>
          <w:lang w:eastAsia="en-US"/>
        </w:rPr>
        <w:t xml:space="preserve">Гражданин, изъявивший желание участвовать в конкурсе, представляет в </w:t>
      </w:r>
      <w:r w:rsidRPr="00B80E57">
        <w:rPr>
          <w:rFonts w:ascii="Arial" w:hAnsi="Arial" w:cs="Arial"/>
          <w:sz w:val="16"/>
          <w:szCs w:val="16"/>
        </w:rPr>
        <w:t>конкурсную комиссию для проведения конкурсов на замещение вакантной должности муниципальной службы в Совете депутатов городского округа  и на включение в кадровый резерв Совета депутатов городского округа  городского округа  для замещения вакантной должности муниципальной службы</w:t>
      </w:r>
      <w:r w:rsidRPr="00B80E57">
        <w:rPr>
          <w:rFonts w:ascii="Arial" w:hAnsi="Arial" w:cs="Arial"/>
          <w:sz w:val="16"/>
          <w:szCs w:val="16"/>
          <w:lang w:eastAsia="en-US"/>
        </w:rPr>
        <w:t xml:space="preserve"> (далее - конкурсную комиссию):</w:t>
      </w:r>
    </w:p>
    <w:p w:rsidR="00DE380E" w:rsidRPr="00B80E57" w:rsidRDefault="00DE380E" w:rsidP="00DE380E">
      <w:pPr>
        <w:autoSpaceDE w:val="0"/>
        <w:autoSpaceDN w:val="0"/>
        <w:adjustRightInd w:val="0"/>
        <w:ind w:firstLine="142"/>
        <w:jc w:val="both"/>
        <w:rPr>
          <w:rFonts w:ascii="Arial" w:eastAsia="Calibri" w:hAnsi="Arial" w:cs="Arial"/>
          <w:sz w:val="16"/>
          <w:szCs w:val="16"/>
          <w:lang w:eastAsia="en-US"/>
        </w:rPr>
      </w:pPr>
      <w:r w:rsidRPr="00B80E57">
        <w:rPr>
          <w:rFonts w:ascii="Arial" w:eastAsia="Calibri" w:hAnsi="Arial" w:cs="Arial"/>
          <w:sz w:val="16"/>
          <w:szCs w:val="16"/>
          <w:lang w:eastAsia="en-US"/>
        </w:rPr>
        <w:t>а) личное заявление;</w:t>
      </w:r>
    </w:p>
    <w:p w:rsidR="00DE380E" w:rsidRPr="00B80E57" w:rsidRDefault="00DE380E" w:rsidP="00DE380E">
      <w:pPr>
        <w:autoSpaceDE w:val="0"/>
        <w:autoSpaceDN w:val="0"/>
        <w:adjustRightInd w:val="0"/>
        <w:ind w:firstLine="142"/>
        <w:jc w:val="both"/>
        <w:rPr>
          <w:rFonts w:ascii="Arial" w:hAnsi="Arial" w:cs="Arial"/>
          <w:sz w:val="16"/>
          <w:szCs w:val="16"/>
        </w:rPr>
      </w:pPr>
      <w:r w:rsidRPr="00B80E57">
        <w:rPr>
          <w:rFonts w:ascii="Arial" w:eastAsia="Calibri" w:hAnsi="Arial" w:cs="Arial"/>
          <w:sz w:val="16"/>
          <w:szCs w:val="16"/>
          <w:lang w:eastAsia="en-US"/>
        </w:rPr>
        <w:t xml:space="preserve">б) </w:t>
      </w:r>
      <w:r w:rsidRPr="00B80E57">
        <w:rPr>
          <w:rFonts w:ascii="Arial" w:hAnsi="Arial" w:cs="Arial"/>
          <w:sz w:val="16"/>
          <w:szCs w:val="16"/>
        </w:rPr>
        <w:t>собственноручно заполненную и подписанную анкету по форме, установленной Правительством Российской Федерации, с приложением фотографии;</w:t>
      </w:r>
    </w:p>
    <w:p w:rsidR="00DE380E" w:rsidRPr="00B80E57" w:rsidRDefault="00DE380E" w:rsidP="00DE380E">
      <w:pPr>
        <w:autoSpaceDE w:val="0"/>
        <w:autoSpaceDN w:val="0"/>
        <w:adjustRightInd w:val="0"/>
        <w:ind w:firstLine="142"/>
        <w:jc w:val="both"/>
        <w:rPr>
          <w:rFonts w:ascii="Arial" w:eastAsia="Calibri" w:hAnsi="Arial" w:cs="Arial"/>
          <w:sz w:val="16"/>
          <w:szCs w:val="16"/>
          <w:lang w:eastAsia="en-US"/>
        </w:rPr>
      </w:pPr>
      <w:r w:rsidRPr="00B80E57">
        <w:rPr>
          <w:rFonts w:ascii="Arial" w:eastAsia="Calibri" w:hAnsi="Arial" w:cs="Arial"/>
          <w:sz w:val="16"/>
          <w:szCs w:val="16"/>
          <w:lang w:eastAsia="en-US"/>
        </w:rPr>
        <w:t>в) копию паспорта или заменяющего его документа (соответствующий документ предъявляется лично по прибытии на конкурс);</w:t>
      </w:r>
    </w:p>
    <w:p w:rsidR="00DE380E" w:rsidRPr="00B80E57" w:rsidRDefault="00DE380E" w:rsidP="00DE380E">
      <w:pPr>
        <w:autoSpaceDE w:val="0"/>
        <w:autoSpaceDN w:val="0"/>
        <w:adjustRightInd w:val="0"/>
        <w:ind w:firstLine="142"/>
        <w:jc w:val="both"/>
        <w:rPr>
          <w:rFonts w:ascii="Arial" w:eastAsia="Calibri" w:hAnsi="Arial" w:cs="Arial"/>
          <w:sz w:val="16"/>
          <w:szCs w:val="16"/>
          <w:lang w:eastAsia="en-US"/>
        </w:rPr>
      </w:pPr>
      <w:r w:rsidRPr="00B80E57">
        <w:rPr>
          <w:rFonts w:ascii="Arial" w:eastAsia="Calibri" w:hAnsi="Arial" w:cs="Arial"/>
          <w:sz w:val="16"/>
          <w:szCs w:val="16"/>
          <w:lang w:eastAsia="en-US"/>
        </w:rPr>
        <w:t>г) документы, подтверждающие необходимое профессиональное образование, квалификацию и стаж работы:</w:t>
      </w:r>
    </w:p>
    <w:p w:rsidR="00DE380E" w:rsidRPr="00B80E57" w:rsidRDefault="00DE380E" w:rsidP="00DE380E">
      <w:pPr>
        <w:autoSpaceDE w:val="0"/>
        <w:autoSpaceDN w:val="0"/>
        <w:adjustRightInd w:val="0"/>
        <w:ind w:firstLine="142"/>
        <w:jc w:val="both"/>
        <w:rPr>
          <w:rFonts w:ascii="Arial" w:eastAsia="Calibri" w:hAnsi="Arial" w:cs="Arial"/>
          <w:sz w:val="16"/>
          <w:szCs w:val="16"/>
          <w:lang w:eastAsia="en-US"/>
        </w:rPr>
      </w:pPr>
      <w:r w:rsidRPr="00B80E57">
        <w:rPr>
          <w:rFonts w:ascii="Arial" w:eastAsia="Calibri" w:hAnsi="Arial" w:cs="Arial"/>
          <w:sz w:val="16"/>
          <w:szCs w:val="16"/>
          <w:lang w:eastAsia="en-US"/>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DE380E" w:rsidRPr="00B80E57" w:rsidRDefault="00DE380E" w:rsidP="00DE380E">
      <w:pPr>
        <w:autoSpaceDE w:val="0"/>
        <w:autoSpaceDN w:val="0"/>
        <w:adjustRightInd w:val="0"/>
        <w:ind w:firstLine="142"/>
        <w:jc w:val="both"/>
        <w:rPr>
          <w:rFonts w:ascii="Arial" w:eastAsia="Calibri" w:hAnsi="Arial" w:cs="Arial"/>
          <w:sz w:val="16"/>
          <w:szCs w:val="16"/>
          <w:lang w:eastAsia="en-US"/>
        </w:rPr>
      </w:pPr>
      <w:r w:rsidRPr="00B80E57">
        <w:rPr>
          <w:rFonts w:ascii="Arial" w:eastAsia="Calibri" w:hAnsi="Arial" w:cs="Arial"/>
          <w:sz w:val="16"/>
          <w:szCs w:val="16"/>
          <w:lang w:eastAsia="en-US"/>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DE380E" w:rsidRPr="00B80E57" w:rsidRDefault="00DE380E" w:rsidP="00DE380E">
      <w:pPr>
        <w:autoSpaceDE w:val="0"/>
        <w:autoSpaceDN w:val="0"/>
        <w:adjustRightInd w:val="0"/>
        <w:ind w:firstLine="142"/>
        <w:jc w:val="both"/>
        <w:rPr>
          <w:rFonts w:ascii="Arial" w:eastAsia="Calibri" w:hAnsi="Arial" w:cs="Arial"/>
          <w:sz w:val="16"/>
          <w:szCs w:val="16"/>
          <w:lang w:eastAsia="en-US"/>
        </w:rPr>
      </w:pPr>
      <w:r w:rsidRPr="00B80E57">
        <w:rPr>
          <w:rFonts w:ascii="Arial" w:eastAsia="Calibri" w:hAnsi="Arial" w:cs="Arial"/>
          <w:sz w:val="16"/>
          <w:szCs w:val="16"/>
          <w:lang w:eastAsia="en-US"/>
        </w:rPr>
        <w:lastRenderedPageBreak/>
        <w:t xml:space="preserve">д) </w:t>
      </w:r>
      <w:hyperlink r:id="rId11" w:history="1">
        <w:r w:rsidRPr="00B80E57">
          <w:rPr>
            <w:rStyle w:val="af1"/>
            <w:rFonts w:ascii="Arial" w:eastAsia="Calibri" w:hAnsi="Arial" w:cs="Arial"/>
            <w:color w:val="auto"/>
            <w:sz w:val="16"/>
            <w:szCs w:val="16"/>
            <w:lang w:eastAsia="en-US"/>
          </w:rPr>
          <w:t>заключение</w:t>
        </w:r>
      </w:hyperlink>
      <w:r w:rsidRPr="00B80E57">
        <w:rPr>
          <w:rFonts w:ascii="Arial" w:eastAsia="Calibri" w:hAnsi="Arial" w:cs="Arial"/>
          <w:sz w:val="16"/>
          <w:szCs w:val="16"/>
          <w:lang w:eastAsia="en-US"/>
        </w:rPr>
        <w:t xml:space="preserve"> медицинского учреждения об отсутствии заболевания, препятствующего поступлению на муниципальную службу или ее прохождению;</w:t>
      </w:r>
    </w:p>
    <w:p w:rsidR="00DE380E" w:rsidRPr="00B80E57" w:rsidRDefault="00DE380E" w:rsidP="00DE380E">
      <w:pPr>
        <w:autoSpaceDE w:val="0"/>
        <w:autoSpaceDN w:val="0"/>
        <w:adjustRightInd w:val="0"/>
        <w:ind w:firstLine="142"/>
        <w:jc w:val="both"/>
        <w:rPr>
          <w:rFonts w:ascii="Arial" w:eastAsia="Calibri" w:hAnsi="Arial" w:cs="Arial"/>
          <w:sz w:val="16"/>
          <w:szCs w:val="16"/>
          <w:lang w:eastAsia="en-US"/>
        </w:rPr>
      </w:pPr>
      <w:r w:rsidRPr="00B80E57">
        <w:rPr>
          <w:rFonts w:ascii="Arial" w:hAnsi="Arial" w:cs="Arial"/>
          <w:sz w:val="16"/>
          <w:szCs w:val="16"/>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календарный год, предшествующий году проведения конкурса;</w:t>
      </w:r>
    </w:p>
    <w:p w:rsidR="00DE380E" w:rsidRPr="00B80E57" w:rsidRDefault="00DE380E" w:rsidP="00DE380E">
      <w:pPr>
        <w:autoSpaceDE w:val="0"/>
        <w:autoSpaceDN w:val="0"/>
        <w:adjustRightInd w:val="0"/>
        <w:ind w:firstLine="142"/>
        <w:jc w:val="both"/>
        <w:rPr>
          <w:rFonts w:ascii="Arial" w:eastAsia="Calibri" w:hAnsi="Arial" w:cs="Arial"/>
          <w:sz w:val="16"/>
          <w:szCs w:val="16"/>
          <w:lang w:eastAsia="en-US"/>
        </w:rPr>
      </w:pPr>
      <w:r w:rsidRPr="00B80E57">
        <w:rPr>
          <w:rFonts w:ascii="Arial" w:eastAsia="Calibri" w:hAnsi="Arial" w:cs="Arial"/>
          <w:sz w:val="16"/>
          <w:szCs w:val="16"/>
          <w:lang w:eastAsia="en-US"/>
        </w:rPr>
        <w:t>ж) иные документы, предусмотренные действующим законодательством.</w:t>
      </w:r>
    </w:p>
    <w:p w:rsidR="00DE380E" w:rsidRPr="00B80E57" w:rsidRDefault="00DE380E" w:rsidP="00DE380E">
      <w:pPr>
        <w:autoSpaceDE w:val="0"/>
        <w:autoSpaceDN w:val="0"/>
        <w:adjustRightInd w:val="0"/>
        <w:ind w:firstLine="142"/>
        <w:jc w:val="both"/>
        <w:rPr>
          <w:rFonts w:ascii="Arial" w:hAnsi="Arial" w:cs="Arial"/>
          <w:sz w:val="16"/>
          <w:szCs w:val="16"/>
        </w:rPr>
      </w:pPr>
      <w:r w:rsidRPr="00B80E57">
        <w:rPr>
          <w:rFonts w:ascii="Arial" w:hAnsi="Arial" w:cs="Arial"/>
          <w:sz w:val="16"/>
          <w:szCs w:val="16"/>
        </w:rPr>
        <w:t>5. Документы, необходимые для участия в конкурсе, принимаются  конкурсной комиссией с 12 апреля 2019 года</w:t>
      </w:r>
      <w:r w:rsidRPr="00B80E57">
        <w:rPr>
          <w:rFonts w:ascii="Arial" w:hAnsi="Arial" w:cs="Arial"/>
          <w:color w:val="FF0000"/>
          <w:sz w:val="16"/>
          <w:szCs w:val="16"/>
        </w:rPr>
        <w:t xml:space="preserve"> </w:t>
      </w:r>
      <w:r w:rsidRPr="00B80E57">
        <w:rPr>
          <w:rFonts w:ascii="Arial" w:hAnsi="Arial" w:cs="Arial"/>
          <w:sz w:val="16"/>
          <w:szCs w:val="16"/>
        </w:rPr>
        <w:t xml:space="preserve">по 06 мая 2019 года  включительно в рабочие дни: с 8.00 до 17.00 часов (30 апреля до 16.00 часов), перерыв с 12.00 до 13.00 часов, по адресу: Ставропольский край, Благодарненский район, город Благодарный, площадь Ленина, 1, третий этаж, кабинет 301. </w:t>
      </w:r>
    </w:p>
    <w:p w:rsidR="00DE380E" w:rsidRPr="00B80E57" w:rsidRDefault="00DE380E" w:rsidP="00DE380E">
      <w:pPr>
        <w:autoSpaceDE w:val="0"/>
        <w:autoSpaceDN w:val="0"/>
        <w:adjustRightInd w:val="0"/>
        <w:ind w:firstLine="142"/>
        <w:jc w:val="both"/>
        <w:rPr>
          <w:rFonts w:ascii="Arial" w:hAnsi="Arial" w:cs="Arial"/>
          <w:sz w:val="16"/>
          <w:szCs w:val="16"/>
        </w:rPr>
      </w:pPr>
      <w:r w:rsidRPr="00B80E57">
        <w:rPr>
          <w:rFonts w:ascii="Arial" w:hAnsi="Arial" w:cs="Arial"/>
          <w:sz w:val="16"/>
          <w:szCs w:val="16"/>
        </w:rPr>
        <w:t xml:space="preserve">С нормативными документами, касающимися порядка и условий проведения конкурса, и иными сведениями, можно ознакомиться по вышеуказанному адресу, а также на сайте администрации Благодарненского городского округа Ставропольского края, адрес в интернете </w:t>
      </w:r>
      <w:hyperlink r:id="rId12" w:tgtFrame="_blank" w:history="1">
        <w:r w:rsidRPr="00B80E57">
          <w:rPr>
            <w:rStyle w:val="af1"/>
            <w:rFonts w:ascii="Arial" w:hAnsi="Arial" w:cs="Arial"/>
            <w:bCs/>
            <w:sz w:val="16"/>
            <w:szCs w:val="16"/>
            <w:shd w:val="clear" w:color="auto" w:fill="FFFFFF"/>
          </w:rPr>
          <w:t>abmrsk.ru</w:t>
        </w:r>
      </w:hyperlink>
      <w:r w:rsidRPr="00B80E57">
        <w:rPr>
          <w:rFonts w:ascii="Arial" w:hAnsi="Arial" w:cs="Arial"/>
          <w:sz w:val="16"/>
          <w:szCs w:val="16"/>
        </w:rPr>
        <w:t>, в разделе "Совет",- "Муниципальная служба".</w:t>
      </w:r>
    </w:p>
    <w:p w:rsidR="00DE380E" w:rsidRPr="00B80E57" w:rsidRDefault="00DE380E" w:rsidP="00DE380E">
      <w:pPr>
        <w:autoSpaceDE w:val="0"/>
        <w:autoSpaceDN w:val="0"/>
        <w:adjustRightInd w:val="0"/>
        <w:ind w:firstLine="142"/>
        <w:jc w:val="both"/>
        <w:rPr>
          <w:rFonts w:ascii="Arial" w:hAnsi="Arial" w:cs="Arial"/>
          <w:sz w:val="16"/>
          <w:szCs w:val="16"/>
        </w:rPr>
      </w:pPr>
      <w:r w:rsidRPr="00B80E57">
        <w:rPr>
          <w:rFonts w:ascii="Arial" w:hAnsi="Arial" w:cs="Arial"/>
          <w:sz w:val="16"/>
          <w:szCs w:val="16"/>
        </w:rPr>
        <w:t>Телефоны для справок: (86549) 2-20-03, 2-83-04, 2-15-77.</w:t>
      </w:r>
    </w:p>
    <w:p w:rsidR="00DE380E" w:rsidRPr="00B80E57" w:rsidRDefault="00DE380E" w:rsidP="00DE380E">
      <w:pPr>
        <w:shd w:val="clear" w:color="auto" w:fill="FFFFFF"/>
        <w:ind w:right="1" w:firstLine="142"/>
        <w:jc w:val="both"/>
        <w:rPr>
          <w:rFonts w:ascii="Arial" w:hAnsi="Arial" w:cs="Arial"/>
          <w:sz w:val="16"/>
          <w:szCs w:val="16"/>
        </w:rPr>
      </w:pPr>
      <w:r w:rsidRPr="00B80E57">
        <w:rPr>
          <w:rFonts w:ascii="Arial" w:hAnsi="Arial" w:cs="Arial"/>
          <w:sz w:val="16"/>
          <w:szCs w:val="16"/>
        </w:rPr>
        <w:t>6. Претендент вправе в течение срока, установленного для представ</w:t>
      </w:r>
      <w:r w:rsidRPr="00B80E57">
        <w:rPr>
          <w:rFonts w:ascii="Arial" w:hAnsi="Arial" w:cs="Arial"/>
          <w:sz w:val="16"/>
          <w:szCs w:val="16"/>
        </w:rPr>
        <w:softHyphen/>
        <w:t>ления в конкурсную комиссию документов,</w:t>
      </w:r>
      <w:r w:rsidRPr="00B80E57">
        <w:rPr>
          <w:rFonts w:ascii="Arial" w:eastAsia="Calibri" w:hAnsi="Arial" w:cs="Arial"/>
          <w:sz w:val="16"/>
          <w:szCs w:val="16"/>
        </w:rPr>
        <w:t xml:space="preserve"> дополнительно представлять недостающие документы, уточнения и дополнения в представленные документы.</w:t>
      </w:r>
    </w:p>
    <w:p w:rsidR="00DE380E" w:rsidRPr="00B80E57" w:rsidRDefault="00DE380E" w:rsidP="00DE380E">
      <w:pPr>
        <w:autoSpaceDE w:val="0"/>
        <w:autoSpaceDN w:val="0"/>
        <w:adjustRightInd w:val="0"/>
        <w:ind w:firstLine="142"/>
        <w:jc w:val="both"/>
        <w:rPr>
          <w:rFonts w:ascii="Arial" w:hAnsi="Arial" w:cs="Arial"/>
          <w:sz w:val="16"/>
          <w:szCs w:val="16"/>
        </w:rPr>
      </w:pPr>
      <w:r w:rsidRPr="00B80E57">
        <w:rPr>
          <w:rFonts w:ascii="Arial" w:hAnsi="Arial" w:cs="Arial"/>
          <w:sz w:val="16"/>
          <w:szCs w:val="16"/>
        </w:rPr>
        <w:t>Представленные претендентом документы и сведения могут подвергаться проверке конкурсной комиссией в порядке, установленном законода</w:t>
      </w:r>
      <w:r w:rsidRPr="00B80E57">
        <w:rPr>
          <w:rFonts w:ascii="Arial" w:hAnsi="Arial" w:cs="Arial"/>
          <w:sz w:val="16"/>
          <w:szCs w:val="16"/>
        </w:rPr>
        <w:softHyphen/>
        <w:t>тельством Российской Федерации и Ставропольского края.</w:t>
      </w:r>
    </w:p>
    <w:p w:rsidR="00DE380E" w:rsidRPr="00B80E57" w:rsidRDefault="00DE380E" w:rsidP="00DE380E">
      <w:pPr>
        <w:autoSpaceDE w:val="0"/>
        <w:autoSpaceDN w:val="0"/>
        <w:adjustRightInd w:val="0"/>
        <w:ind w:firstLine="142"/>
        <w:jc w:val="both"/>
        <w:rPr>
          <w:rFonts w:ascii="Arial" w:hAnsi="Arial" w:cs="Arial"/>
          <w:sz w:val="16"/>
          <w:szCs w:val="16"/>
        </w:rPr>
      </w:pPr>
      <w:r w:rsidRPr="00B80E57">
        <w:rPr>
          <w:rFonts w:ascii="Arial" w:hAnsi="Arial" w:cs="Arial"/>
          <w:sz w:val="16"/>
          <w:szCs w:val="16"/>
        </w:rPr>
        <w:t>Несвоевременное или неполное представление вышеуказанных документов, а также предоставление недостоверных или с нарушением правил документов является основанием для отказа кандидату в участии в конкурсе, о чем он извещается в письменной форме не позднее, чем за один день до дня проведения конкурса.</w:t>
      </w:r>
    </w:p>
    <w:p w:rsidR="00DE380E" w:rsidRPr="00B80E57" w:rsidRDefault="00DE380E" w:rsidP="00DE380E">
      <w:pPr>
        <w:autoSpaceDE w:val="0"/>
        <w:autoSpaceDN w:val="0"/>
        <w:adjustRightInd w:val="0"/>
        <w:ind w:firstLine="142"/>
        <w:jc w:val="both"/>
        <w:rPr>
          <w:rFonts w:ascii="Arial" w:hAnsi="Arial" w:cs="Arial"/>
          <w:sz w:val="16"/>
          <w:szCs w:val="16"/>
        </w:rPr>
      </w:pPr>
      <w:r w:rsidRPr="00B80E57">
        <w:rPr>
          <w:rFonts w:ascii="Arial" w:hAnsi="Arial" w:cs="Arial"/>
          <w:sz w:val="16"/>
          <w:szCs w:val="16"/>
        </w:rPr>
        <w:t>7. Личное участие конкурсанта в Конкурсе обязательно. Факт неявки конкурсанта на конкурс приравнивается к факту подачи им за</w:t>
      </w:r>
      <w:r w:rsidRPr="00B80E57">
        <w:rPr>
          <w:rFonts w:ascii="Arial" w:hAnsi="Arial" w:cs="Arial"/>
          <w:sz w:val="16"/>
          <w:szCs w:val="16"/>
        </w:rPr>
        <w:softHyphen/>
        <w:t>явления о снятии своей кандидатуры.</w:t>
      </w:r>
    </w:p>
    <w:p w:rsidR="00DE380E" w:rsidRPr="00B80E57" w:rsidRDefault="00DE380E" w:rsidP="00DE380E">
      <w:pPr>
        <w:shd w:val="clear" w:color="auto" w:fill="FFFFFF"/>
        <w:tabs>
          <w:tab w:val="left" w:pos="1276"/>
        </w:tabs>
        <w:ind w:right="1" w:firstLine="142"/>
        <w:jc w:val="both"/>
        <w:rPr>
          <w:rFonts w:ascii="Arial" w:hAnsi="Arial" w:cs="Arial"/>
          <w:sz w:val="16"/>
          <w:szCs w:val="16"/>
        </w:rPr>
      </w:pPr>
      <w:r w:rsidRPr="00B80E57">
        <w:rPr>
          <w:rFonts w:ascii="Arial" w:hAnsi="Arial" w:cs="Arial"/>
          <w:sz w:val="16"/>
          <w:szCs w:val="16"/>
        </w:rPr>
        <w:t>8. Конкурс проводится в форме индивидуального собеседования. Конкурсной комиссией могут использоваться не противоречащие законодательству Российской Федерации и Ставропольского края единые ко всем конкурсантам методы оценки профессиональных и личност</w:t>
      </w:r>
      <w:r w:rsidRPr="00B80E57">
        <w:rPr>
          <w:rFonts w:ascii="Arial" w:hAnsi="Arial" w:cs="Arial"/>
          <w:sz w:val="16"/>
          <w:szCs w:val="16"/>
        </w:rPr>
        <w:softHyphen/>
        <w:t>ных качеств конкурсантов, позволяющие оценивать уровень профессионального образования, а также профессиональные знания и навыки, необходимые для исполнения  полномочий муниципального служащего деловые и личностные качества конкурсантов.</w:t>
      </w:r>
    </w:p>
    <w:p w:rsidR="00DE380E" w:rsidRPr="00B80E57" w:rsidRDefault="00DE380E" w:rsidP="00DE380E">
      <w:pPr>
        <w:autoSpaceDE w:val="0"/>
        <w:autoSpaceDN w:val="0"/>
        <w:adjustRightInd w:val="0"/>
        <w:ind w:firstLine="142"/>
        <w:jc w:val="both"/>
        <w:rPr>
          <w:rFonts w:ascii="Arial" w:hAnsi="Arial" w:cs="Arial"/>
          <w:sz w:val="16"/>
          <w:szCs w:val="16"/>
        </w:rPr>
      </w:pPr>
      <w:r w:rsidRPr="00B80E57">
        <w:rPr>
          <w:rFonts w:ascii="Arial" w:hAnsi="Arial" w:cs="Arial"/>
          <w:sz w:val="16"/>
          <w:szCs w:val="16"/>
        </w:rPr>
        <w:t xml:space="preserve">9. Решение конкурсной комиссии об итогах конкурса оформляется протоколом и объявляется после завершения конкурса. </w:t>
      </w:r>
    </w:p>
    <w:p w:rsidR="00DE380E" w:rsidRPr="00B80E57" w:rsidRDefault="00DE380E" w:rsidP="00DE380E">
      <w:pPr>
        <w:autoSpaceDE w:val="0"/>
        <w:autoSpaceDN w:val="0"/>
        <w:adjustRightInd w:val="0"/>
        <w:ind w:firstLine="142"/>
        <w:jc w:val="center"/>
        <w:rPr>
          <w:rFonts w:ascii="Arial" w:hAnsi="Arial" w:cs="Arial"/>
          <w:sz w:val="16"/>
          <w:szCs w:val="16"/>
        </w:rPr>
      </w:pPr>
      <w:r w:rsidRPr="00B80E57">
        <w:rPr>
          <w:rFonts w:ascii="Arial" w:hAnsi="Arial" w:cs="Arial"/>
          <w:sz w:val="16"/>
          <w:szCs w:val="16"/>
        </w:rPr>
        <w:t>______________</w:t>
      </w:r>
    </w:p>
    <w:p w:rsidR="00DE380E" w:rsidRPr="00B80E57" w:rsidRDefault="00DE380E" w:rsidP="00DE380E">
      <w:pPr>
        <w:ind w:firstLine="142"/>
        <w:rPr>
          <w:rFonts w:ascii="Arial" w:hAnsi="Arial" w:cs="Arial"/>
          <w:sz w:val="16"/>
          <w:szCs w:val="16"/>
        </w:rPr>
      </w:pPr>
    </w:p>
    <w:p w:rsidR="00DE380E" w:rsidRDefault="00DE380E" w:rsidP="00DE380E">
      <w:pPr>
        <w:ind w:firstLine="142"/>
        <w:rPr>
          <w:rFonts w:ascii="Arial" w:hAnsi="Arial" w:cs="Arial"/>
          <w:sz w:val="16"/>
          <w:szCs w:val="16"/>
        </w:rPr>
      </w:pPr>
    </w:p>
    <w:p w:rsidR="00162CF5" w:rsidRDefault="00162CF5" w:rsidP="00DE380E">
      <w:pPr>
        <w:ind w:firstLine="142"/>
        <w:rPr>
          <w:rFonts w:ascii="Arial" w:hAnsi="Arial" w:cs="Arial"/>
          <w:sz w:val="16"/>
          <w:szCs w:val="16"/>
        </w:rPr>
      </w:pPr>
    </w:p>
    <w:p w:rsidR="00162CF5" w:rsidRPr="00B80E57" w:rsidRDefault="00162CF5" w:rsidP="00DE380E">
      <w:pPr>
        <w:ind w:firstLine="142"/>
        <w:rPr>
          <w:rFonts w:ascii="Arial" w:hAnsi="Arial" w:cs="Arial"/>
          <w:sz w:val="16"/>
          <w:szCs w:val="16"/>
        </w:rPr>
      </w:pPr>
    </w:p>
    <w:p w:rsidR="00694A7F" w:rsidRDefault="00694A7F" w:rsidP="00DE380E">
      <w:pPr>
        <w:widowControl w:val="0"/>
        <w:autoSpaceDE w:val="0"/>
        <w:autoSpaceDN w:val="0"/>
        <w:adjustRightInd w:val="0"/>
        <w:spacing w:line="160" w:lineRule="exact"/>
        <w:ind w:firstLine="142"/>
        <w:jc w:val="center"/>
        <w:rPr>
          <w:rFonts w:ascii="Arial" w:hAnsi="Arial" w:cs="Arial"/>
          <w:b/>
          <w:sz w:val="16"/>
          <w:szCs w:val="16"/>
        </w:rPr>
      </w:pPr>
    </w:p>
    <w:p w:rsidR="00D143F1" w:rsidRPr="00D143F1" w:rsidRDefault="00D143F1" w:rsidP="00D143F1">
      <w:pPr>
        <w:ind w:firstLine="720"/>
        <w:jc w:val="center"/>
        <w:rPr>
          <w:rFonts w:ascii="Arial" w:hAnsi="Arial" w:cs="Arial"/>
          <w:b/>
          <w:sz w:val="16"/>
          <w:szCs w:val="16"/>
        </w:rPr>
      </w:pPr>
      <w:r w:rsidRPr="00D143F1">
        <w:rPr>
          <w:rFonts w:ascii="Arial" w:hAnsi="Arial" w:cs="Arial"/>
          <w:b/>
          <w:sz w:val="16"/>
          <w:szCs w:val="16"/>
        </w:rPr>
        <w:t>Итоги проведенного конкурса на включение в кадровый резерв муниципальной службы в финансовом управлении администрации Благодарненского городского округа Ставропольского края</w:t>
      </w:r>
    </w:p>
    <w:p w:rsidR="00D143F1" w:rsidRPr="00D0345F" w:rsidRDefault="00D143F1" w:rsidP="00D143F1">
      <w:pPr>
        <w:ind w:firstLine="720"/>
        <w:jc w:val="both"/>
        <w:rPr>
          <w:rFonts w:ascii="Arial" w:hAnsi="Arial" w:cs="Arial"/>
          <w:sz w:val="16"/>
          <w:szCs w:val="16"/>
        </w:rPr>
      </w:pPr>
    </w:p>
    <w:p w:rsidR="00D143F1" w:rsidRPr="00D0345F" w:rsidRDefault="00D143F1" w:rsidP="00D143F1">
      <w:pPr>
        <w:ind w:firstLine="142"/>
        <w:jc w:val="both"/>
        <w:rPr>
          <w:rFonts w:ascii="Arial" w:hAnsi="Arial" w:cs="Arial"/>
          <w:sz w:val="16"/>
          <w:szCs w:val="16"/>
        </w:rPr>
      </w:pPr>
      <w:r w:rsidRPr="00D0345F">
        <w:rPr>
          <w:rFonts w:ascii="Arial" w:hAnsi="Arial" w:cs="Arial"/>
          <w:sz w:val="16"/>
          <w:szCs w:val="16"/>
        </w:rPr>
        <w:t>Финансовое управление администрации Благодарненского городского округа Ставропольского края сообщает.</w:t>
      </w:r>
    </w:p>
    <w:p w:rsidR="00D143F1" w:rsidRPr="00D0345F" w:rsidRDefault="00D143F1" w:rsidP="00D143F1">
      <w:pPr>
        <w:ind w:firstLine="142"/>
        <w:jc w:val="both"/>
        <w:rPr>
          <w:rFonts w:ascii="Arial" w:hAnsi="Arial" w:cs="Arial"/>
          <w:sz w:val="16"/>
          <w:szCs w:val="16"/>
        </w:rPr>
      </w:pPr>
      <w:r w:rsidRPr="00D0345F">
        <w:rPr>
          <w:rFonts w:ascii="Arial" w:hAnsi="Arial" w:cs="Arial"/>
          <w:sz w:val="16"/>
          <w:szCs w:val="16"/>
        </w:rPr>
        <w:t>По итогам проведенного конкурса на включение в кадровый резерв муниципальных должностей муниципальной службы в финансовом управлении, который проводился 09 апреля 2019 года, признать конкурс состоявшимся на должность главного специалиста.</w:t>
      </w:r>
    </w:p>
    <w:p w:rsidR="00D143F1" w:rsidRPr="00D0345F" w:rsidRDefault="00D143F1" w:rsidP="00D143F1">
      <w:pPr>
        <w:ind w:firstLine="142"/>
        <w:jc w:val="both"/>
        <w:rPr>
          <w:rFonts w:ascii="Arial" w:hAnsi="Arial" w:cs="Arial"/>
          <w:sz w:val="16"/>
          <w:szCs w:val="16"/>
        </w:rPr>
      </w:pPr>
      <w:r w:rsidRPr="00D0345F">
        <w:rPr>
          <w:rFonts w:ascii="Arial" w:hAnsi="Arial" w:cs="Arial"/>
          <w:sz w:val="16"/>
          <w:szCs w:val="16"/>
        </w:rPr>
        <w:t>Включить в кадровый резерв по должность главного специалиста Захарову Лидию Владимировну.</w:t>
      </w:r>
    </w:p>
    <w:p w:rsidR="00694A7F" w:rsidRDefault="00D143F1" w:rsidP="00D143F1">
      <w:pPr>
        <w:widowControl w:val="0"/>
        <w:autoSpaceDE w:val="0"/>
        <w:autoSpaceDN w:val="0"/>
        <w:adjustRightInd w:val="0"/>
        <w:spacing w:line="160" w:lineRule="exact"/>
        <w:ind w:firstLine="142"/>
        <w:jc w:val="both"/>
        <w:rPr>
          <w:rFonts w:ascii="Arial" w:hAnsi="Arial" w:cs="Arial"/>
          <w:b/>
          <w:sz w:val="16"/>
          <w:szCs w:val="16"/>
        </w:rPr>
      </w:pPr>
      <w:r w:rsidRPr="00D0345F">
        <w:rPr>
          <w:rFonts w:ascii="Arial" w:hAnsi="Arial" w:cs="Arial"/>
          <w:sz w:val="16"/>
          <w:szCs w:val="16"/>
        </w:rPr>
        <w:t>На должности начальника отдела, заместителя начальника отдела, консультанта, ведущего специалиста конкурс не состоялся в связи с отсутствием кандидатов.</w:t>
      </w:r>
    </w:p>
    <w:p w:rsidR="00162CF5" w:rsidRPr="0068623E" w:rsidRDefault="00162CF5" w:rsidP="00162CF5">
      <w:pPr>
        <w:contextualSpacing/>
        <w:jc w:val="center"/>
        <w:rPr>
          <w:rFonts w:ascii="Arial" w:hAnsi="Arial" w:cs="Arial"/>
          <w:b/>
          <w:sz w:val="16"/>
          <w:szCs w:val="16"/>
        </w:rPr>
      </w:pPr>
      <w:r w:rsidRPr="0068623E">
        <w:rPr>
          <w:rFonts w:ascii="Arial" w:hAnsi="Arial" w:cs="Arial"/>
          <w:b/>
          <w:sz w:val="16"/>
          <w:szCs w:val="16"/>
        </w:rPr>
        <w:lastRenderedPageBreak/>
        <w:t>РЕЗОЛЮЦИЯ</w:t>
      </w:r>
    </w:p>
    <w:p w:rsidR="00162CF5" w:rsidRPr="0068623E" w:rsidRDefault="00162CF5" w:rsidP="00162CF5">
      <w:pPr>
        <w:contextualSpacing/>
        <w:jc w:val="center"/>
        <w:rPr>
          <w:rFonts w:ascii="Arial" w:hAnsi="Arial" w:cs="Arial"/>
          <w:b/>
          <w:sz w:val="16"/>
          <w:szCs w:val="16"/>
        </w:rPr>
      </w:pPr>
      <w:r w:rsidRPr="0068623E">
        <w:rPr>
          <w:rFonts w:ascii="Arial" w:hAnsi="Arial" w:cs="Arial"/>
          <w:b/>
          <w:sz w:val="16"/>
          <w:szCs w:val="16"/>
        </w:rPr>
        <w:t>(итоговый документ публичных слушаний)</w:t>
      </w:r>
    </w:p>
    <w:p w:rsidR="00162CF5" w:rsidRPr="0068623E" w:rsidRDefault="00162CF5" w:rsidP="00162CF5">
      <w:pPr>
        <w:contextualSpacing/>
        <w:jc w:val="both"/>
        <w:rPr>
          <w:rFonts w:ascii="Arial" w:hAnsi="Arial" w:cs="Arial"/>
          <w:b/>
          <w:sz w:val="16"/>
          <w:szCs w:val="16"/>
        </w:rPr>
      </w:pPr>
    </w:p>
    <w:p w:rsidR="00162CF5" w:rsidRPr="0068623E" w:rsidRDefault="00162CF5" w:rsidP="00162CF5">
      <w:pPr>
        <w:contextualSpacing/>
        <w:jc w:val="both"/>
        <w:rPr>
          <w:rFonts w:ascii="Arial" w:hAnsi="Arial" w:cs="Arial"/>
          <w:b/>
          <w:sz w:val="16"/>
          <w:szCs w:val="16"/>
        </w:rPr>
      </w:pPr>
      <w:r w:rsidRPr="0068623E">
        <w:rPr>
          <w:rFonts w:ascii="Arial" w:hAnsi="Arial" w:cs="Arial"/>
          <w:b/>
          <w:sz w:val="16"/>
          <w:szCs w:val="16"/>
        </w:rPr>
        <w:t>«09» апреля 2019 года                                  г. Благодарный</w:t>
      </w:r>
    </w:p>
    <w:p w:rsidR="00162CF5" w:rsidRPr="0068623E" w:rsidRDefault="00162CF5" w:rsidP="00162CF5">
      <w:pPr>
        <w:contextualSpacing/>
        <w:jc w:val="both"/>
        <w:rPr>
          <w:rFonts w:ascii="Arial" w:hAnsi="Arial" w:cs="Arial"/>
          <w:b/>
          <w:sz w:val="16"/>
          <w:szCs w:val="16"/>
        </w:rPr>
      </w:pPr>
    </w:p>
    <w:p w:rsidR="00162CF5" w:rsidRPr="0068623E" w:rsidRDefault="00162CF5" w:rsidP="0059665D">
      <w:pPr>
        <w:pStyle w:val="aff2"/>
        <w:numPr>
          <w:ilvl w:val="0"/>
          <w:numId w:val="20"/>
        </w:numPr>
        <w:ind w:left="0" w:firstLine="142"/>
        <w:contextualSpacing/>
        <w:jc w:val="both"/>
        <w:rPr>
          <w:rFonts w:ascii="Arial" w:hAnsi="Arial" w:cs="Arial"/>
          <w:sz w:val="16"/>
          <w:szCs w:val="16"/>
        </w:rPr>
      </w:pPr>
      <w:r w:rsidRPr="0068623E">
        <w:rPr>
          <w:rFonts w:ascii="Arial" w:hAnsi="Arial" w:cs="Arial"/>
          <w:b/>
          <w:sz w:val="16"/>
          <w:szCs w:val="16"/>
          <w:u w:val="single"/>
        </w:rPr>
        <w:t xml:space="preserve">Тема публичных слушаний:  </w:t>
      </w:r>
      <w:r w:rsidRPr="0068623E">
        <w:rPr>
          <w:rFonts w:ascii="Arial" w:hAnsi="Arial" w:cs="Arial"/>
          <w:sz w:val="16"/>
          <w:szCs w:val="16"/>
        </w:rPr>
        <w:t>«Обсуждение проекта решения Совета депутатов Благодарненского городского округа Ставропольского края «О внесении изменений в Устав Благодарненского городского округа Ставропольского края».</w:t>
      </w:r>
    </w:p>
    <w:p w:rsidR="00162CF5" w:rsidRPr="0068623E" w:rsidRDefault="00162CF5" w:rsidP="0059665D">
      <w:pPr>
        <w:ind w:firstLine="142"/>
        <w:contextualSpacing/>
        <w:jc w:val="both"/>
        <w:rPr>
          <w:rFonts w:ascii="Arial" w:hAnsi="Arial" w:cs="Arial"/>
          <w:sz w:val="16"/>
          <w:szCs w:val="16"/>
        </w:rPr>
      </w:pPr>
    </w:p>
    <w:p w:rsidR="00162CF5" w:rsidRPr="0068623E" w:rsidRDefault="00162CF5" w:rsidP="0059665D">
      <w:pPr>
        <w:ind w:firstLine="142"/>
        <w:contextualSpacing/>
        <w:jc w:val="both"/>
        <w:rPr>
          <w:rFonts w:ascii="Arial" w:hAnsi="Arial" w:cs="Arial"/>
          <w:b/>
          <w:sz w:val="16"/>
          <w:szCs w:val="16"/>
          <w:u w:val="single"/>
        </w:rPr>
      </w:pPr>
      <w:r w:rsidRPr="0068623E">
        <w:rPr>
          <w:rFonts w:ascii="Arial" w:hAnsi="Arial" w:cs="Arial"/>
          <w:b/>
          <w:sz w:val="16"/>
          <w:szCs w:val="16"/>
          <w:u w:val="single"/>
        </w:rPr>
        <w:t xml:space="preserve">2. Вопросы, выносимые  на обсуждение: нет. </w:t>
      </w:r>
    </w:p>
    <w:p w:rsidR="00162CF5" w:rsidRPr="0068623E" w:rsidRDefault="00162CF5" w:rsidP="0059665D">
      <w:pPr>
        <w:ind w:firstLine="142"/>
        <w:contextualSpacing/>
        <w:jc w:val="both"/>
        <w:rPr>
          <w:rFonts w:ascii="Arial" w:hAnsi="Arial" w:cs="Arial"/>
          <w:b/>
          <w:sz w:val="16"/>
          <w:szCs w:val="16"/>
          <w:u w:val="single"/>
        </w:rPr>
      </w:pPr>
    </w:p>
    <w:p w:rsidR="00162CF5" w:rsidRPr="0068623E" w:rsidRDefault="00162CF5" w:rsidP="0059665D">
      <w:pPr>
        <w:ind w:firstLine="142"/>
        <w:contextualSpacing/>
        <w:jc w:val="both"/>
        <w:rPr>
          <w:rFonts w:ascii="Arial" w:hAnsi="Arial" w:cs="Arial"/>
          <w:b/>
          <w:sz w:val="16"/>
          <w:szCs w:val="16"/>
        </w:rPr>
      </w:pPr>
      <w:r w:rsidRPr="0068623E">
        <w:rPr>
          <w:rFonts w:ascii="Arial" w:hAnsi="Arial" w:cs="Arial"/>
          <w:b/>
          <w:sz w:val="16"/>
          <w:szCs w:val="16"/>
          <w:u w:val="single"/>
        </w:rPr>
        <w:t>3. Поступившие предложения:</w:t>
      </w:r>
      <w:r w:rsidRPr="0068623E">
        <w:rPr>
          <w:rFonts w:ascii="Arial" w:hAnsi="Arial" w:cs="Arial"/>
          <w:b/>
          <w:sz w:val="16"/>
          <w:szCs w:val="16"/>
        </w:rPr>
        <w:t xml:space="preserve"> </w:t>
      </w:r>
    </w:p>
    <w:p w:rsidR="00162CF5" w:rsidRPr="0068623E" w:rsidRDefault="00162CF5" w:rsidP="0059665D">
      <w:pPr>
        <w:ind w:firstLine="142"/>
        <w:contextualSpacing/>
        <w:jc w:val="both"/>
        <w:rPr>
          <w:rFonts w:ascii="Arial" w:hAnsi="Arial" w:cs="Arial"/>
          <w:b/>
          <w:sz w:val="16"/>
          <w:szCs w:val="16"/>
        </w:rPr>
      </w:pPr>
    </w:p>
    <w:p w:rsidR="00162CF5" w:rsidRPr="0068623E" w:rsidRDefault="00162CF5" w:rsidP="0059665D">
      <w:pPr>
        <w:pStyle w:val="aff2"/>
        <w:numPr>
          <w:ilvl w:val="0"/>
          <w:numId w:val="21"/>
        </w:numPr>
        <w:ind w:left="0" w:firstLine="142"/>
        <w:contextualSpacing/>
        <w:jc w:val="both"/>
        <w:rPr>
          <w:rFonts w:ascii="Arial" w:hAnsi="Arial" w:cs="Arial"/>
          <w:sz w:val="16"/>
          <w:szCs w:val="16"/>
        </w:rPr>
      </w:pPr>
      <w:r w:rsidRPr="0068623E">
        <w:rPr>
          <w:rFonts w:ascii="Arial" w:hAnsi="Arial" w:cs="Arial"/>
          <w:sz w:val="16"/>
          <w:szCs w:val="16"/>
        </w:rPr>
        <w:t>Пункт 6 части 1 статьи 10 Устава Благодарненского городского округа Ставропольского края после слов «за сохранностью автомобильных дорог местного значения в границах городского округа,» дополнить словами «организация дорожного движения,».</w:t>
      </w:r>
    </w:p>
    <w:p w:rsidR="00162CF5" w:rsidRPr="0068623E" w:rsidRDefault="00162CF5" w:rsidP="0059665D">
      <w:pPr>
        <w:pStyle w:val="aff2"/>
        <w:numPr>
          <w:ilvl w:val="0"/>
          <w:numId w:val="21"/>
        </w:numPr>
        <w:ind w:left="0" w:firstLine="142"/>
        <w:contextualSpacing/>
        <w:jc w:val="both"/>
        <w:rPr>
          <w:rFonts w:ascii="Arial" w:hAnsi="Arial" w:cs="Arial"/>
          <w:sz w:val="16"/>
          <w:szCs w:val="16"/>
        </w:rPr>
      </w:pPr>
      <w:r w:rsidRPr="0068623E">
        <w:rPr>
          <w:rFonts w:ascii="Arial" w:hAnsi="Arial" w:cs="Arial"/>
          <w:sz w:val="16"/>
          <w:szCs w:val="16"/>
        </w:rPr>
        <w:lastRenderedPageBreak/>
        <w:t>Пункт 8 части 1 статьи 47 Устава Благодарненского городского округа Ставропольского края после слов «за сохранностью автомобильных дорог местного значения в границах городского округа,» дополнить словами «организация дорожного движения,».</w:t>
      </w:r>
    </w:p>
    <w:p w:rsidR="00162CF5" w:rsidRPr="0068623E" w:rsidRDefault="00162CF5" w:rsidP="0059665D">
      <w:pPr>
        <w:ind w:firstLine="142"/>
        <w:contextualSpacing/>
        <w:jc w:val="both"/>
        <w:rPr>
          <w:rFonts w:ascii="Arial" w:hAnsi="Arial" w:cs="Arial"/>
          <w:sz w:val="16"/>
          <w:szCs w:val="16"/>
        </w:rPr>
      </w:pPr>
    </w:p>
    <w:p w:rsidR="00162CF5" w:rsidRPr="0068623E" w:rsidRDefault="00162CF5" w:rsidP="0059665D">
      <w:pPr>
        <w:ind w:firstLine="142"/>
        <w:contextualSpacing/>
        <w:jc w:val="both"/>
        <w:rPr>
          <w:rFonts w:ascii="Arial" w:hAnsi="Arial" w:cs="Arial"/>
          <w:b/>
          <w:sz w:val="16"/>
          <w:szCs w:val="16"/>
          <w:u w:val="single"/>
        </w:rPr>
      </w:pPr>
      <w:r w:rsidRPr="0068623E">
        <w:rPr>
          <w:rFonts w:ascii="Arial" w:hAnsi="Arial" w:cs="Arial"/>
          <w:b/>
          <w:sz w:val="16"/>
          <w:szCs w:val="16"/>
          <w:u w:val="single"/>
        </w:rPr>
        <w:t>4. Рекомендации: нет.</w:t>
      </w:r>
    </w:p>
    <w:p w:rsidR="00162CF5" w:rsidRPr="0068623E" w:rsidRDefault="00162CF5" w:rsidP="00162CF5">
      <w:pPr>
        <w:widowControl w:val="0"/>
        <w:autoSpaceDE w:val="0"/>
        <w:autoSpaceDN w:val="0"/>
        <w:adjustRightInd w:val="0"/>
        <w:ind w:firstLine="540"/>
        <w:jc w:val="both"/>
        <w:rPr>
          <w:rFonts w:ascii="Arial" w:hAnsi="Arial" w:cs="Arial"/>
          <w:sz w:val="16"/>
          <w:szCs w:val="16"/>
        </w:rPr>
      </w:pPr>
    </w:p>
    <w:p w:rsidR="00162CF5" w:rsidRPr="0068623E" w:rsidRDefault="00162CF5" w:rsidP="00162CF5">
      <w:pPr>
        <w:autoSpaceDE w:val="0"/>
        <w:autoSpaceDN w:val="0"/>
        <w:adjustRightInd w:val="0"/>
        <w:ind w:firstLine="540"/>
        <w:jc w:val="both"/>
        <w:rPr>
          <w:rFonts w:ascii="Arial" w:hAnsi="Arial" w:cs="Arial"/>
          <w:sz w:val="16"/>
          <w:szCs w:val="16"/>
        </w:rPr>
      </w:pPr>
    </w:p>
    <w:p w:rsidR="00162CF5" w:rsidRPr="0068623E" w:rsidRDefault="00162CF5" w:rsidP="0059665D">
      <w:pPr>
        <w:spacing w:line="180" w:lineRule="exact"/>
        <w:contextualSpacing/>
        <w:jc w:val="both"/>
        <w:rPr>
          <w:rFonts w:ascii="Arial" w:hAnsi="Arial" w:cs="Arial"/>
          <w:sz w:val="16"/>
          <w:szCs w:val="16"/>
        </w:rPr>
      </w:pPr>
      <w:r w:rsidRPr="0068623E">
        <w:rPr>
          <w:rFonts w:ascii="Arial" w:hAnsi="Arial" w:cs="Arial"/>
          <w:sz w:val="16"/>
          <w:szCs w:val="16"/>
        </w:rPr>
        <w:t>Председатель</w:t>
      </w:r>
    </w:p>
    <w:p w:rsidR="00162CF5" w:rsidRPr="0068623E" w:rsidRDefault="00162CF5" w:rsidP="0059665D">
      <w:pPr>
        <w:tabs>
          <w:tab w:val="left" w:pos="3686"/>
          <w:tab w:val="left" w:pos="7655"/>
        </w:tabs>
        <w:spacing w:line="180" w:lineRule="exact"/>
        <w:contextualSpacing/>
        <w:jc w:val="both"/>
        <w:rPr>
          <w:rFonts w:ascii="Arial" w:hAnsi="Arial" w:cs="Arial"/>
          <w:sz w:val="16"/>
          <w:szCs w:val="16"/>
        </w:rPr>
      </w:pPr>
      <w:r w:rsidRPr="0068623E">
        <w:rPr>
          <w:rFonts w:ascii="Arial" w:hAnsi="Arial" w:cs="Arial"/>
          <w:sz w:val="16"/>
          <w:szCs w:val="16"/>
        </w:rPr>
        <w:t xml:space="preserve">Уставной комиссии, исполняющей </w:t>
      </w:r>
    </w:p>
    <w:p w:rsidR="00162CF5" w:rsidRPr="0068623E" w:rsidRDefault="00162CF5" w:rsidP="0059665D">
      <w:pPr>
        <w:tabs>
          <w:tab w:val="left" w:pos="3686"/>
          <w:tab w:val="left" w:pos="7655"/>
        </w:tabs>
        <w:spacing w:line="180" w:lineRule="exact"/>
        <w:contextualSpacing/>
        <w:jc w:val="both"/>
        <w:rPr>
          <w:rFonts w:ascii="Arial" w:hAnsi="Arial" w:cs="Arial"/>
          <w:sz w:val="16"/>
          <w:szCs w:val="16"/>
        </w:rPr>
      </w:pPr>
      <w:r w:rsidRPr="0068623E">
        <w:rPr>
          <w:rFonts w:ascii="Arial" w:hAnsi="Arial" w:cs="Arial"/>
          <w:sz w:val="16"/>
          <w:szCs w:val="16"/>
        </w:rPr>
        <w:t>полномочия оргкомитета по</w:t>
      </w:r>
    </w:p>
    <w:p w:rsidR="00162CF5" w:rsidRPr="0068623E" w:rsidRDefault="00162CF5" w:rsidP="0059665D">
      <w:pPr>
        <w:tabs>
          <w:tab w:val="left" w:pos="3686"/>
          <w:tab w:val="left" w:pos="7655"/>
        </w:tabs>
        <w:spacing w:line="180" w:lineRule="exact"/>
        <w:contextualSpacing/>
        <w:jc w:val="both"/>
        <w:rPr>
          <w:rFonts w:ascii="Arial" w:hAnsi="Arial" w:cs="Arial"/>
          <w:sz w:val="16"/>
          <w:szCs w:val="16"/>
          <w:u w:val="single"/>
        </w:rPr>
      </w:pPr>
      <w:r w:rsidRPr="0068623E">
        <w:rPr>
          <w:rFonts w:ascii="Arial" w:hAnsi="Arial" w:cs="Arial"/>
          <w:sz w:val="16"/>
          <w:szCs w:val="16"/>
        </w:rPr>
        <w:t>проведению публичных слушаний  __________</w:t>
      </w:r>
      <w:r w:rsidRPr="0068623E">
        <w:rPr>
          <w:rFonts w:ascii="Arial" w:hAnsi="Arial" w:cs="Arial"/>
          <w:sz w:val="16"/>
          <w:szCs w:val="16"/>
        </w:rPr>
        <w:tab/>
        <w:t>И.А.Ерохин</w:t>
      </w:r>
    </w:p>
    <w:p w:rsidR="00162CF5" w:rsidRPr="0059665D" w:rsidRDefault="0059665D" w:rsidP="0059665D">
      <w:pPr>
        <w:spacing w:line="180" w:lineRule="exact"/>
        <w:contextualSpacing/>
        <w:jc w:val="both"/>
        <w:rPr>
          <w:rFonts w:ascii="Arial" w:hAnsi="Arial" w:cs="Arial"/>
          <w:sz w:val="12"/>
          <w:szCs w:val="12"/>
        </w:rPr>
      </w:pPr>
      <w:r w:rsidRPr="0059665D">
        <w:rPr>
          <w:rFonts w:ascii="Arial" w:hAnsi="Arial" w:cs="Arial"/>
          <w:sz w:val="12"/>
          <w:szCs w:val="12"/>
        </w:rPr>
        <w:t xml:space="preserve">                                                        </w:t>
      </w:r>
      <w:r>
        <w:rPr>
          <w:rFonts w:ascii="Arial" w:hAnsi="Arial" w:cs="Arial"/>
          <w:sz w:val="12"/>
          <w:szCs w:val="12"/>
        </w:rPr>
        <w:t xml:space="preserve">                      </w:t>
      </w:r>
      <w:r w:rsidRPr="0059665D">
        <w:rPr>
          <w:rFonts w:ascii="Arial" w:hAnsi="Arial" w:cs="Arial"/>
          <w:sz w:val="12"/>
          <w:szCs w:val="12"/>
        </w:rPr>
        <w:t xml:space="preserve"> </w:t>
      </w:r>
      <w:r w:rsidR="00162CF5" w:rsidRPr="0059665D">
        <w:rPr>
          <w:rFonts w:ascii="Arial" w:hAnsi="Arial" w:cs="Arial"/>
          <w:sz w:val="12"/>
          <w:szCs w:val="12"/>
        </w:rPr>
        <w:t>(подпись)</w:t>
      </w:r>
    </w:p>
    <w:p w:rsidR="00162CF5" w:rsidRPr="0068623E" w:rsidRDefault="00162CF5" w:rsidP="0059665D">
      <w:pPr>
        <w:spacing w:line="180" w:lineRule="exact"/>
        <w:ind w:firstLine="4111"/>
        <w:contextualSpacing/>
        <w:jc w:val="both"/>
        <w:rPr>
          <w:rFonts w:ascii="Arial" w:hAnsi="Arial" w:cs="Arial"/>
          <w:sz w:val="16"/>
          <w:szCs w:val="16"/>
        </w:rPr>
      </w:pPr>
    </w:p>
    <w:p w:rsidR="00162CF5" w:rsidRPr="0068623E" w:rsidRDefault="00162CF5" w:rsidP="0059665D">
      <w:pPr>
        <w:tabs>
          <w:tab w:val="left" w:pos="3686"/>
          <w:tab w:val="left" w:pos="6096"/>
          <w:tab w:val="left" w:pos="7655"/>
        </w:tabs>
        <w:spacing w:line="180" w:lineRule="exact"/>
        <w:contextualSpacing/>
        <w:jc w:val="both"/>
        <w:rPr>
          <w:rFonts w:ascii="Arial" w:hAnsi="Arial" w:cs="Arial"/>
          <w:sz w:val="16"/>
          <w:szCs w:val="16"/>
        </w:rPr>
      </w:pPr>
      <w:r w:rsidRPr="0068623E">
        <w:rPr>
          <w:rFonts w:ascii="Arial" w:hAnsi="Arial" w:cs="Arial"/>
          <w:sz w:val="16"/>
          <w:szCs w:val="16"/>
        </w:rPr>
        <w:t>Секретарь</w:t>
      </w:r>
    </w:p>
    <w:p w:rsidR="00162CF5" w:rsidRPr="0068623E" w:rsidRDefault="00162CF5" w:rsidP="0059665D">
      <w:pPr>
        <w:tabs>
          <w:tab w:val="left" w:pos="3686"/>
          <w:tab w:val="left" w:pos="7655"/>
        </w:tabs>
        <w:spacing w:line="180" w:lineRule="exact"/>
        <w:contextualSpacing/>
        <w:jc w:val="both"/>
        <w:rPr>
          <w:rFonts w:ascii="Arial" w:hAnsi="Arial" w:cs="Arial"/>
          <w:sz w:val="16"/>
          <w:szCs w:val="16"/>
        </w:rPr>
      </w:pPr>
      <w:r w:rsidRPr="0068623E">
        <w:rPr>
          <w:rFonts w:ascii="Arial" w:hAnsi="Arial" w:cs="Arial"/>
          <w:sz w:val="16"/>
          <w:szCs w:val="16"/>
        </w:rPr>
        <w:t xml:space="preserve">Уставной комиссии, исполняющей </w:t>
      </w:r>
    </w:p>
    <w:p w:rsidR="00162CF5" w:rsidRPr="0068623E" w:rsidRDefault="00162CF5" w:rsidP="0059665D">
      <w:pPr>
        <w:tabs>
          <w:tab w:val="left" w:pos="3686"/>
          <w:tab w:val="left" w:pos="7655"/>
        </w:tabs>
        <w:spacing w:line="180" w:lineRule="exact"/>
        <w:contextualSpacing/>
        <w:jc w:val="both"/>
        <w:rPr>
          <w:rFonts w:ascii="Arial" w:hAnsi="Arial" w:cs="Arial"/>
          <w:sz w:val="16"/>
          <w:szCs w:val="16"/>
        </w:rPr>
      </w:pPr>
      <w:r w:rsidRPr="0068623E">
        <w:rPr>
          <w:rFonts w:ascii="Arial" w:hAnsi="Arial" w:cs="Arial"/>
          <w:sz w:val="16"/>
          <w:szCs w:val="16"/>
        </w:rPr>
        <w:t>полномочия оргкомитета по</w:t>
      </w:r>
    </w:p>
    <w:p w:rsidR="00162CF5" w:rsidRPr="0068623E" w:rsidRDefault="00162CF5" w:rsidP="0059665D">
      <w:pPr>
        <w:tabs>
          <w:tab w:val="left" w:pos="3686"/>
          <w:tab w:val="left" w:pos="6096"/>
          <w:tab w:val="left" w:pos="7655"/>
        </w:tabs>
        <w:spacing w:line="180" w:lineRule="exact"/>
        <w:contextualSpacing/>
        <w:jc w:val="both"/>
        <w:rPr>
          <w:rFonts w:ascii="Arial" w:hAnsi="Arial" w:cs="Arial"/>
          <w:sz w:val="16"/>
          <w:szCs w:val="16"/>
          <w:u w:val="single"/>
        </w:rPr>
      </w:pPr>
      <w:r w:rsidRPr="0068623E">
        <w:rPr>
          <w:rFonts w:ascii="Arial" w:hAnsi="Arial" w:cs="Arial"/>
          <w:sz w:val="16"/>
          <w:szCs w:val="16"/>
        </w:rPr>
        <w:t>проведению публичных слушаний   __________ Е.Н. Графова</w:t>
      </w:r>
    </w:p>
    <w:p w:rsidR="00162CF5" w:rsidRPr="0059665D" w:rsidRDefault="0059665D" w:rsidP="0059665D">
      <w:pPr>
        <w:spacing w:line="180" w:lineRule="exact"/>
        <w:contextualSpacing/>
        <w:jc w:val="both"/>
        <w:rPr>
          <w:rFonts w:ascii="Arial" w:hAnsi="Arial" w:cs="Arial"/>
          <w:bCs/>
          <w:sz w:val="12"/>
          <w:szCs w:val="12"/>
        </w:rPr>
      </w:pPr>
      <w:r w:rsidRPr="0059665D">
        <w:rPr>
          <w:rFonts w:ascii="Arial" w:hAnsi="Arial" w:cs="Arial"/>
          <w:sz w:val="12"/>
          <w:szCs w:val="12"/>
        </w:rPr>
        <w:t xml:space="preserve">                                              </w:t>
      </w:r>
      <w:r w:rsidR="00162CF5" w:rsidRPr="0059665D">
        <w:rPr>
          <w:rFonts w:ascii="Arial" w:hAnsi="Arial" w:cs="Arial"/>
          <w:sz w:val="12"/>
          <w:szCs w:val="12"/>
        </w:rPr>
        <w:t xml:space="preserve">        </w:t>
      </w:r>
      <w:r>
        <w:rPr>
          <w:rFonts w:ascii="Arial" w:hAnsi="Arial" w:cs="Arial"/>
          <w:sz w:val="12"/>
          <w:szCs w:val="12"/>
        </w:rPr>
        <w:t xml:space="preserve">                 </w:t>
      </w:r>
      <w:r w:rsidR="00162CF5" w:rsidRPr="0059665D">
        <w:rPr>
          <w:rFonts w:ascii="Arial" w:hAnsi="Arial" w:cs="Arial"/>
          <w:sz w:val="12"/>
          <w:szCs w:val="12"/>
        </w:rPr>
        <w:t xml:space="preserve">  </w:t>
      </w:r>
      <w:r w:rsidR="003D37CB">
        <w:rPr>
          <w:rFonts w:ascii="Arial" w:hAnsi="Arial" w:cs="Arial"/>
          <w:sz w:val="12"/>
          <w:szCs w:val="12"/>
        </w:rPr>
        <w:t xml:space="preserve">   </w:t>
      </w:r>
      <w:r w:rsidR="00162CF5" w:rsidRPr="0059665D">
        <w:rPr>
          <w:rFonts w:ascii="Arial" w:hAnsi="Arial" w:cs="Arial"/>
          <w:sz w:val="12"/>
          <w:szCs w:val="12"/>
        </w:rPr>
        <w:t xml:space="preserve">    (подпись) </w:t>
      </w:r>
      <w:r w:rsidR="00162CF5" w:rsidRPr="0059665D">
        <w:rPr>
          <w:rFonts w:ascii="Arial" w:hAnsi="Arial" w:cs="Arial"/>
          <w:bCs/>
          <w:sz w:val="12"/>
          <w:szCs w:val="12"/>
        </w:rPr>
        <w:t xml:space="preserve">   </w:t>
      </w:r>
    </w:p>
    <w:p w:rsidR="00162CF5" w:rsidRPr="0059665D" w:rsidRDefault="00162CF5" w:rsidP="0059665D">
      <w:pPr>
        <w:spacing w:line="180" w:lineRule="exact"/>
        <w:rPr>
          <w:rFonts w:ascii="Arial" w:hAnsi="Arial" w:cs="Arial"/>
          <w:sz w:val="12"/>
          <w:szCs w:val="12"/>
        </w:rPr>
      </w:pPr>
    </w:p>
    <w:p w:rsidR="00694A7F" w:rsidRDefault="00694A7F" w:rsidP="00DE380E">
      <w:pPr>
        <w:widowControl w:val="0"/>
        <w:autoSpaceDE w:val="0"/>
        <w:autoSpaceDN w:val="0"/>
        <w:adjustRightInd w:val="0"/>
        <w:spacing w:line="160" w:lineRule="exact"/>
        <w:ind w:firstLine="142"/>
        <w:jc w:val="center"/>
        <w:rPr>
          <w:rFonts w:ascii="Arial" w:hAnsi="Arial" w:cs="Arial"/>
          <w:b/>
          <w:sz w:val="16"/>
          <w:szCs w:val="16"/>
        </w:rPr>
      </w:pPr>
    </w:p>
    <w:p w:rsidR="0059665D" w:rsidRDefault="0059665D" w:rsidP="00DE380E">
      <w:pPr>
        <w:widowControl w:val="0"/>
        <w:autoSpaceDE w:val="0"/>
        <w:autoSpaceDN w:val="0"/>
        <w:adjustRightInd w:val="0"/>
        <w:spacing w:line="160" w:lineRule="exact"/>
        <w:ind w:firstLine="142"/>
        <w:jc w:val="center"/>
        <w:rPr>
          <w:rFonts w:ascii="Arial" w:hAnsi="Arial" w:cs="Arial"/>
          <w:b/>
          <w:sz w:val="16"/>
          <w:szCs w:val="16"/>
        </w:rPr>
        <w:sectPr w:rsidR="0059665D" w:rsidSect="00000397">
          <w:type w:val="continuous"/>
          <w:pgSz w:w="11905" w:h="16838"/>
          <w:pgMar w:top="1134" w:right="706" w:bottom="1134" w:left="993" w:header="720" w:footer="720" w:gutter="0"/>
          <w:cols w:num="2" w:space="851"/>
          <w:noEndnote/>
          <w:titlePg/>
          <w:docGrid w:linePitch="381"/>
        </w:sectPr>
      </w:pPr>
    </w:p>
    <w:p w:rsidR="00E63769" w:rsidRPr="006E34F7" w:rsidRDefault="00E63769" w:rsidP="00E63769">
      <w:pPr>
        <w:rPr>
          <w:rFonts w:ascii="Arial" w:hAnsi="Arial" w:cs="Arial"/>
          <w:sz w:val="16"/>
          <w:szCs w:val="16"/>
        </w:rPr>
      </w:pPr>
    </w:p>
    <w:p w:rsidR="00E63769" w:rsidRDefault="00E63769" w:rsidP="00E63769">
      <w:pPr>
        <w:rPr>
          <w:rFonts w:ascii="Arial" w:hAnsi="Arial" w:cs="Arial"/>
          <w:sz w:val="16"/>
          <w:szCs w:val="16"/>
        </w:rPr>
        <w:sectPr w:rsidR="00E63769" w:rsidSect="00037483">
          <w:type w:val="continuous"/>
          <w:pgSz w:w="11905" w:h="16838"/>
          <w:pgMar w:top="1134" w:right="706" w:bottom="1134" w:left="993" w:header="720" w:footer="720" w:gutter="0"/>
          <w:cols w:space="851"/>
          <w:noEndnote/>
          <w:titlePg/>
          <w:docGrid w:linePitch="381"/>
        </w:sectPr>
      </w:pPr>
    </w:p>
    <w:p w:rsidR="004121B8" w:rsidRDefault="004121B8" w:rsidP="004121B8">
      <w:pPr>
        <w:spacing w:line="240" w:lineRule="exact"/>
        <w:ind w:firstLine="142"/>
        <w:rPr>
          <w:rFonts w:ascii="Arial" w:hAnsi="Arial" w:cs="Arial"/>
          <w:sz w:val="16"/>
          <w:szCs w:val="16"/>
        </w:rPr>
      </w:pPr>
    </w:p>
    <w:p w:rsidR="00640B8C" w:rsidRPr="00220F23" w:rsidRDefault="00640B8C" w:rsidP="004121B8">
      <w:pPr>
        <w:spacing w:line="240" w:lineRule="exact"/>
        <w:ind w:firstLine="142"/>
        <w:rPr>
          <w:rFonts w:ascii="Arial" w:hAnsi="Arial" w:cs="Arial"/>
          <w:sz w:val="16"/>
          <w:szCs w:val="16"/>
        </w:rPr>
      </w:pPr>
    </w:p>
    <w:p w:rsidR="00B431BB" w:rsidRDefault="00B431BB" w:rsidP="004121B8">
      <w:pPr>
        <w:spacing w:line="240" w:lineRule="exact"/>
        <w:ind w:firstLine="142"/>
        <w:rPr>
          <w:rFonts w:ascii="Arial" w:hAnsi="Arial" w:cs="Arial"/>
          <w:sz w:val="16"/>
          <w:szCs w:val="16"/>
        </w:rPr>
        <w:sectPr w:rsidR="00B431BB" w:rsidSect="00DD7A7C">
          <w:type w:val="continuous"/>
          <w:pgSz w:w="11905" w:h="16838"/>
          <w:pgMar w:top="1134" w:right="423" w:bottom="1134" w:left="993" w:header="720" w:footer="720" w:gutter="0"/>
          <w:cols w:space="851"/>
          <w:noEndnote/>
          <w:titlePg/>
          <w:docGrid w:linePitch="381"/>
        </w:sectPr>
      </w:pPr>
    </w:p>
    <w:p w:rsidR="005A1E65" w:rsidRDefault="005A1E65" w:rsidP="005A1E65">
      <w:pPr>
        <w:spacing w:line="240" w:lineRule="exact"/>
        <w:rPr>
          <w:rFonts w:ascii="Arial" w:hAnsi="Arial"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5A1E65" w:rsidRPr="00560A14" w:rsidRDefault="005A1E65" w:rsidP="0006427E">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06427E">
              <w:rPr>
                <w:rFonts w:ascii="Arial" w:hAnsi="Arial" w:cs="Arial"/>
                <w:sz w:val="16"/>
                <w:szCs w:val="16"/>
              </w:rPr>
              <w:t>16</w:t>
            </w:r>
            <w:r>
              <w:rPr>
                <w:rFonts w:ascii="Arial" w:hAnsi="Arial" w:cs="Arial"/>
                <w:sz w:val="16"/>
                <w:szCs w:val="16"/>
              </w:rPr>
              <w:t>.0</w:t>
            </w:r>
            <w:r w:rsidR="00467F60">
              <w:rPr>
                <w:rFonts w:ascii="Arial" w:hAnsi="Arial" w:cs="Arial"/>
                <w:sz w:val="16"/>
                <w:szCs w:val="16"/>
              </w:rPr>
              <w:t>4</w:t>
            </w:r>
            <w:r>
              <w:rPr>
                <w:rFonts w:ascii="Arial" w:hAnsi="Arial" w:cs="Arial"/>
                <w:sz w:val="16"/>
                <w:szCs w:val="16"/>
              </w:rPr>
              <w:t>.</w:t>
            </w:r>
            <w:r w:rsidRPr="006E2CF4">
              <w:rPr>
                <w:rFonts w:ascii="Arial" w:hAnsi="Arial" w:cs="Arial"/>
                <w:sz w:val="16"/>
                <w:szCs w:val="16"/>
              </w:rPr>
              <w:t>201</w:t>
            </w:r>
            <w:r w:rsidR="00315BB3">
              <w:rPr>
                <w:rFonts w:ascii="Arial" w:hAnsi="Arial" w:cs="Arial"/>
                <w:sz w:val="16"/>
                <w:szCs w:val="16"/>
              </w:rPr>
              <w:t>9</w:t>
            </w:r>
            <w:r w:rsidRPr="006E2CF4">
              <w:rPr>
                <w:rFonts w:ascii="Arial" w:hAnsi="Arial" w:cs="Arial"/>
                <w:sz w:val="16"/>
                <w:szCs w:val="16"/>
              </w:rPr>
              <w:t xml:space="preserve"> г.</w:t>
            </w:r>
          </w:p>
        </w:tc>
      </w:tr>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Мещеряков Петр Михайлович</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тел. 2-16-79</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315BB3">
              <w:rPr>
                <w:rFonts w:ascii="Arial" w:hAnsi="Arial" w:cs="Arial"/>
                <w:sz w:val="16"/>
                <w:szCs w:val="16"/>
              </w:rPr>
              <w:t>3</w:t>
            </w:r>
            <w:r w:rsidR="0006427E">
              <w:rPr>
                <w:rFonts w:ascii="Arial" w:hAnsi="Arial" w:cs="Arial"/>
                <w:sz w:val="16"/>
                <w:szCs w:val="16"/>
              </w:rPr>
              <w:t>9</w:t>
            </w:r>
          </w:p>
          <w:p w:rsidR="002E0794" w:rsidRPr="006E2CF4" w:rsidRDefault="002E0794" w:rsidP="00A90CAF">
            <w:pPr>
              <w:widowControl w:val="0"/>
              <w:autoSpaceDE w:val="0"/>
              <w:autoSpaceDN w:val="0"/>
              <w:adjustRightInd w:val="0"/>
              <w:jc w:val="center"/>
              <w:rPr>
                <w:rFonts w:ascii="Arial" w:hAnsi="Arial" w:cs="Arial"/>
                <w:sz w:val="16"/>
                <w:szCs w:val="16"/>
              </w:rPr>
            </w:pP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Default="005A1E65" w:rsidP="005A1E65">
      <w:pPr>
        <w:autoSpaceDE w:val="0"/>
        <w:autoSpaceDN w:val="0"/>
        <w:adjustRightInd w:val="0"/>
        <w:spacing w:line="180" w:lineRule="exact"/>
        <w:jc w:val="both"/>
        <w:outlineLvl w:val="2"/>
        <w:rPr>
          <w:rFonts w:ascii="Arial" w:hAnsi="Arial" w:cs="Arial"/>
          <w:sz w:val="16"/>
          <w:szCs w:val="16"/>
        </w:rPr>
      </w:pPr>
    </w:p>
    <w:p w:rsidR="005A1E65" w:rsidRDefault="005A1E65" w:rsidP="005A1E65">
      <w:pPr>
        <w:widowControl w:val="0"/>
        <w:autoSpaceDE w:val="0"/>
        <w:autoSpaceDN w:val="0"/>
        <w:adjustRightInd w:val="0"/>
        <w:jc w:val="center"/>
        <w:rPr>
          <w:rFonts w:ascii="Arial" w:hAnsi="Arial" w:cs="Arial"/>
          <w:sz w:val="16"/>
          <w:szCs w:val="16"/>
        </w:rPr>
        <w:sectPr w:rsidR="005A1E65" w:rsidSect="0055623D">
          <w:type w:val="continuous"/>
          <w:pgSz w:w="11905" w:h="16838"/>
          <w:pgMar w:top="1134" w:right="565" w:bottom="1134" w:left="993" w:header="720" w:footer="720" w:gutter="0"/>
          <w:cols w:num="2"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574" w:rsidRDefault="00486574" w:rsidP="00822A54">
      <w:r>
        <w:separator/>
      </w:r>
    </w:p>
  </w:endnote>
  <w:endnote w:type="continuationSeparator" w:id="1">
    <w:p w:rsidR="00486574" w:rsidRDefault="00486574"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386" w:rsidRDefault="00955386">
    <w:pPr>
      <w:pStyle w:val="a6"/>
      <w:jc w:val="center"/>
    </w:pPr>
    <w:fldSimple w:instr="PAGE   \* MERGEFORMAT">
      <w:r w:rsidR="003D37CB">
        <w:rPr>
          <w:noProof/>
        </w:rPr>
        <w:t>73</w:t>
      </w:r>
    </w:fldSimple>
  </w:p>
  <w:p w:rsidR="00955386" w:rsidRDefault="0095538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955386" w:rsidRDefault="00955386">
        <w:pPr>
          <w:pStyle w:val="a6"/>
          <w:jc w:val="center"/>
        </w:pPr>
        <w:fldSimple w:instr="PAGE   \* MERGEFORMAT">
          <w:r w:rsidR="0059665D">
            <w:rPr>
              <w:noProof/>
            </w:rPr>
            <w:t>1</w:t>
          </w:r>
        </w:fldSimple>
      </w:p>
    </w:sdtContent>
  </w:sdt>
  <w:p w:rsidR="00955386" w:rsidRDefault="0095538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574" w:rsidRDefault="00486574" w:rsidP="00822A54">
      <w:r>
        <w:separator/>
      </w:r>
    </w:p>
  </w:footnote>
  <w:footnote w:type="continuationSeparator" w:id="1">
    <w:p w:rsidR="00486574" w:rsidRDefault="00486574"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386" w:rsidRDefault="00955386"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8 (39) от 16 апреля 2019 года</w:t>
    </w:r>
  </w:p>
  <w:p w:rsidR="00955386" w:rsidRDefault="0095538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56F1EBB"/>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5F11DE2"/>
    <w:multiLevelType w:val="hybridMultilevel"/>
    <w:tmpl w:val="E0B8A352"/>
    <w:lvl w:ilvl="0" w:tplc="D5628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E1C6C78"/>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3B35E6E"/>
    <w:multiLevelType w:val="hybridMultilevel"/>
    <w:tmpl w:val="F1002530"/>
    <w:lvl w:ilvl="0" w:tplc="5DA015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E22FEF"/>
    <w:multiLevelType w:val="hybridMultilevel"/>
    <w:tmpl w:val="6D420192"/>
    <w:lvl w:ilvl="0" w:tplc="9C4EC190">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53E74C7"/>
    <w:multiLevelType w:val="hybridMultilevel"/>
    <w:tmpl w:val="3CD04D48"/>
    <w:lvl w:ilvl="0" w:tplc="4134EBF4">
      <w:start w:val="1"/>
      <w:numFmt w:val="decimal"/>
      <w:lvlText w:val="%1."/>
      <w:lvlJc w:val="left"/>
      <w:pPr>
        <w:ind w:left="720" w:hanging="360"/>
      </w:pPr>
      <w:rPr>
        <w:rFonts w:hint="default"/>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7151ABE"/>
    <w:multiLevelType w:val="hybridMultilevel"/>
    <w:tmpl w:val="E450654C"/>
    <w:lvl w:ilvl="0" w:tplc="ECFC18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5014B06"/>
    <w:multiLevelType w:val="hybridMultilevel"/>
    <w:tmpl w:val="ECEE2138"/>
    <w:lvl w:ilvl="0" w:tplc="3E468A7A">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9D10260"/>
    <w:multiLevelType w:val="hybridMultilevel"/>
    <w:tmpl w:val="FC0CEF2E"/>
    <w:lvl w:ilvl="0" w:tplc="EA8A730C">
      <w:start w:val="1"/>
      <w:numFmt w:val="decimal"/>
      <w:lvlText w:val="%1."/>
      <w:lvlJc w:val="left"/>
      <w:pPr>
        <w:ind w:left="1080" w:hanging="360"/>
      </w:pPr>
      <w:rPr>
        <w:rFonts w:hint="default"/>
        <w:b/>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F3837DD"/>
    <w:multiLevelType w:val="hybridMultilevel"/>
    <w:tmpl w:val="DE26FB0E"/>
    <w:lvl w:ilvl="0" w:tplc="CC7A062C">
      <w:start w:val="1"/>
      <w:numFmt w:val="decimal"/>
      <w:lvlText w:val="%1."/>
      <w:lvlJc w:val="left"/>
      <w:pPr>
        <w:ind w:left="2008" w:hanging="144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F8B6B1E"/>
    <w:multiLevelType w:val="hybridMultilevel"/>
    <w:tmpl w:val="A4C81108"/>
    <w:lvl w:ilvl="0" w:tplc="B2A0418E">
      <w:start w:val="1"/>
      <w:numFmt w:val="decimal"/>
      <w:lvlText w:val="%1)"/>
      <w:lvlJc w:val="left"/>
      <w:pPr>
        <w:ind w:left="1032" w:hanging="360"/>
      </w:pPr>
      <w:rPr>
        <w:rFonts w:eastAsia="Calibri" w:hint="default"/>
        <w:sz w:val="16"/>
        <w:szCs w:val="16"/>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17">
    <w:nsid w:val="7430244E"/>
    <w:multiLevelType w:val="hybridMultilevel"/>
    <w:tmpl w:val="9A52D54A"/>
    <w:lvl w:ilvl="0" w:tplc="47CAA50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8">
    <w:nsid w:val="79A6208F"/>
    <w:multiLevelType w:val="hybridMultilevel"/>
    <w:tmpl w:val="1EF02FE8"/>
    <w:lvl w:ilvl="0" w:tplc="03425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9D36AF0"/>
    <w:multiLevelType w:val="hybridMultilevel"/>
    <w:tmpl w:val="A502C79A"/>
    <w:lvl w:ilvl="0" w:tplc="C1D6A8E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B1477FC"/>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791DF1"/>
    <w:multiLevelType w:val="hybridMultilevel"/>
    <w:tmpl w:val="6E96E008"/>
    <w:lvl w:ilvl="0" w:tplc="9D7ABEE2">
      <w:start w:val="1"/>
      <w:numFmt w:val="decimal"/>
      <w:lvlText w:val="%1)"/>
      <w:lvlJc w:val="left"/>
      <w:pPr>
        <w:ind w:left="1069" w:hanging="360"/>
      </w:pPr>
      <w:rPr>
        <w:rFonts w:eastAsiaTheme="minorEastAsia"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C256B8B"/>
    <w:multiLevelType w:val="hybridMultilevel"/>
    <w:tmpl w:val="2E0E1BAE"/>
    <w:lvl w:ilvl="0" w:tplc="F7004BC4">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23">
    <w:nsid w:val="7D3F3A31"/>
    <w:multiLevelType w:val="hybridMultilevel"/>
    <w:tmpl w:val="F8486ABC"/>
    <w:lvl w:ilvl="0" w:tplc="05A26F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5432F9"/>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5"/>
  </w:num>
  <w:num w:numId="5">
    <w:abstractNumId w:val="22"/>
  </w:num>
  <w:num w:numId="6">
    <w:abstractNumId w:val="11"/>
  </w:num>
  <w:num w:numId="7">
    <w:abstractNumId w:val="18"/>
  </w:num>
  <w:num w:numId="8">
    <w:abstractNumId w:val="21"/>
  </w:num>
  <w:num w:numId="9">
    <w:abstractNumId w:val="7"/>
  </w:num>
  <w:num w:numId="10">
    <w:abstractNumId w:val="15"/>
  </w:num>
  <w:num w:numId="11">
    <w:abstractNumId w:val="10"/>
  </w:num>
  <w:num w:numId="12">
    <w:abstractNumId w:val="20"/>
  </w:num>
  <w:num w:numId="13">
    <w:abstractNumId w:val="24"/>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7"/>
  </w:num>
  <w:num w:numId="17">
    <w:abstractNumId w:val="16"/>
  </w:num>
  <w:num w:numId="18">
    <w:abstractNumId w:val="19"/>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150530"/>
  </w:hdrShapeDefaults>
  <w:footnotePr>
    <w:footnote w:id="0"/>
    <w:footnote w:id="1"/>
  </w:footnotePr>
  <w:endnotePr>
    <w:endnote w:id="0"/>
    <w:endnote w:id="1"/>
  </w:endnotePr>
  <w:compat/>
  <w:rsids>
    <w:rsidRoot w:val="0058085E"/>
    <w:rsid w:val="00000397"/>
    <w:rsid w:val="00000D31"/>
    <w:rsid w:val="000011F2"/>
    <w:rsid w:val="00002476"/>
    <w:rsid w:val="000024F0"/>
    <w:rsid w:val="00002C86"/>
    <w:rsid w:val="000061E1"/>
    <w:rsid w:val="00006DA7"/>
    <w:rsid w:val="00007057"/>
    <w:rsid w:val="000070B1"/>
    <w:rsid w:val="0000772B"/>
    <w:rsid w:val="0000783A"/>
    <w:rsid w:val="00007F35"/>
    <w:rsid w:val="000107CB"/>
    <w:rsid w:val="000115D6"/>
    <w:rsid w:val="00012DFB"/>
    <w:rsid w:val="000138AD"/>
    <w:rsid w:val="000154DD"/>
    <w:rsid w:val="00015933"/>
    <w:rsid w:val="00015F1B"/>
    <w:rsid w:val="00017A4D"/>
    <w:rsid w:val="00017A7D"/>
    <w:rsid w:val="00020E7B"/>
    <w:rsid w:val="000211DE"/>
    <w:rsid w:val="000217EA"/>
    <w:rsid w:val="00021DAB"/>
    <w:rsid w:val="0002246D"/>
    <w:rsid w:val="00022685"/>
    <w:rsid w:val="00023296"/>
    <w:rsid w:val="000300C2"/>
    <w:rsid w:val="00030390"/>
    <w:rsid w:val="000307A1"/>
    <w:rsid w:val="00030DF9"/>
    <w:rsid w:val="00032BA8"/>
    <w:rsid w:val="00033473"/>
    <w:rsid w:val="00033AFF"/>
    <w:rsid w:val="0003506D"/>
    <w:rsid w:val="00037483"/>
    <w:rsid w:val="000403D2"/>
    <w:rsid w:val="000414FF"/>
    <w:rsid w:val="00041BBF"/>
    <w:rsid w:val="000423A0"/>
    <w:rsid w:val="000430F6"/>
    <w:rsid w:val="0004530C"/>
    <w:rsid w:val="000528D6"/>
    <w:rsid w:val="000535CF"/>
    <w:rsid w:val="000537FD"/>
    <w:rsid w:val="00053E75"/>
    <w:rsid w:val="000548A0"/>
    <w:rsid w:val="00055424"/>
    <w:rsid w:val="0005662D"/>
    <w:rsid w:val="00056F8A"/>
    <w:rsid w:val="000576F5"/>
    <w:rsid w:val="00057922"/>
    <w:rsid w:val="000603B6"/>
    <w:rsid w:val="00061599"/>
    <w:rsid w:val="0006427E"/>
    <w:rsid w:val="000654F6"/>
    <w:rsid w:val="00065E50"/>
    <w:rsid w:val="00070333"/>
    <w:rsid w:val="000731CF"/>
    <w:rsid w:val="0007335B"/>
    <w:rsid w:val="00073AEB"/>
    <w:rsid w:val="00074E14"/>
    <w:rsid w:val="00075187"/>
    <w:rsid w:val="00075FDD"/>
    <w:rsid w:val="00077135"/>
    <w:rsid w:val="00080AA2"/>
    <w:rsid w:val="000819A7"/>
    <w:rsid w:val="00081CEE"/>
    <w:rsid w:val="00081E4D"/>
    <w:rsid w:val="000823C9"/>
    <w:rsid w:val="0008398D"/>
    <w:rsid w:val="000839CA"/>
    <w:rsid w:val="00083E7C"/>
    <w:rsid w:val="0008505D"/>
    <w:rsid w:val="00085359"/>
    <w:rsid w:val="000859A7"/>
    <w:rsid w:val="00086449"/>
    <w:rsid w:val="000916B8"/>
    <w:rsid w:val="00093BD8"/>
    <w:rsid w:val="00095472"/>
    <w:rsid w:val="000A11D8"/>
    <w:rsid w:val="000A3207"/>
    <w:rsid w:val="000A398A"/>
    <w:rsid w:val="000A4826"/>
    <w:rsid w:val="000A48E3"/>
    <w:rsid w:val="000A657F"/>
    <w:rsid w:val="000A7D82"/>
    <w:rsid w:val="000B02BF"/>
    <w:rsid w:val="000B087A"/>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788E"/>
    <w:rsid w:val="000D0AC5"/>
    <w:rsid w:val="000D1215"/>
    <w:rsid w:val="000D13D8"/>
    <w:rsid w:val="000D1539"/>
    <w:rsid w:val="000D2358"/>
    <w:rsid w:val="000D330E"/>
    <w:rsid w:val="000D4FDC"/>
    <w:rsid w:val="000D5AB1"/>
    <w:rsid w:val="000D5B49"/>
    <w:rsid w:val="000D5B69"/>
    <w:rsid w:val="000E10DA"/>
    <w:rsid w:val="000E1220"/>
    <w:rsid w:val="000E1CD2"/>
    <w:rsid w:val="000E2F7F"/>
    <w:rsid w:val="000E57AD"/>
    <w:rsid w:val="000E7E8A"/>
    <w:rsid w:val="000F0148"/>
    <w:rsid w:val="000F11D7"/>
    <w:rsid w:val="000F21AD"/>
    <w:rsid w:val="000F4CFE"/>
    <w:rsid w:val="000F4D62"/>
    <w:rsid w:val="001001A6"/>
    <w:rsid w:val="001004A1"/>
    <w:rsid w:val="0010107A"/>
    <w:rsid w:val="00101280"/>
    <w:rsid w:val="001020B3"/>
    <w:rsid w:val="00102229"/>
    <w:rsid w:val="00104C37"/>
    <w:rsid w:val="0010685F"/>
    <w:rsid w:val="001109F8"/>
    <w:rsid w:val="0012412F"/>
    <w:rsid w:val="0012663C"/>
    <w:rsid w:val="001267A8"/>
    <w:rsid w:val="00127EE7"/>
    <w:rsid w:val="00131691"/>
    <w:rsid w:val="00131B09"/>
    <w:rsid w:val="001324FC"/>
    <w:rsid w:val="0013292E"/>
    <w:rsid w:val="00134715"/>
    <w:rsid w:val="00134D9E"/>
    <w:rsid w:val="00136378"/>
    <w:rsid w:val="0013638B"/>
    <w:rsid w:val="00136CCE"/>
    <w:rsid w:val="001405F4"/>
    <w:rsid w:val="001412C7"/>
    <w:rsid w:val="0014149B"/>
    <w:rsid w:val="00141BFD"/>
    <w:rsid w:val="001446DC"/>
    <w:rsid w:val="00144906"/>
    <w:rsid w:val="00144974"/>
    <w:rsid w:val="00144FC1"/>
    <w:rsid w:val="00145FBA"/>
    <w:rsid w:val="001465C4"/>
    <w:rsid w:val="00147D49"/>
    <w:rsid w:val="001527F6"/>
    <w:rsid w:val="00152C7D"/>
    <w:rsid w:val="001532DA"/>
    <w:rsid w:val="00153730"/>
    <w:rsid w:val="00154F36"/>
    <w:rsid w:val="0015630C"/>
    <w:rsid w:val="00156C42"/>
    <w:rsid w:val="00157533"/>
    <w:rsid w:val="00157CA9"/>
    <w:rsid w:val="00160523"/>
    <w:rsid w:val="001605C1"/>
    <w:rsid w:val="001609FB"/>
    <w:rsid w:val="0016182E"/>
    <w:rsid w:val="00162834"/>
    <w:rsid w:val="00162CD4"/>
    <w:rsid w:val="00162CF5"/>
    <w:rsid w:val="001640B4"/>
    <w:rsid w:val="00167285"/>
    <w:rsid w:val="00167F1C"/>
    <w:rsid w:val="00167F8A"/>
    <w:rsid w:val="00170208"/>
    <w:rsid w:val="001713D6"/>
    <w:rsid w:val="001741E0"/>
    <w:rsid w:val="0017491B"/>
    <w:rsid w:val="00176C72"/>
    <w:rsid w:val="0017713F"/>
    <w:rsid w:val="00177DEA"/>
    <w:rsid w:val="00177E30"/>
    <w:rsid w:val="00180DE5"/>
    <w:rsid w:val="001815D2"/>
    <w:rsid w:val="00181693"/>
    <w:rsid w:val="0018238E"/>
    <w:rsid w:val="0018257C"/>
    <w:rsid w:val="0018258E"/>
    <w:rsid w:val="00184976"/>
    <w:rsid w:val="00185DA4"/>
    <w:rsid w:val="001876D2"/>
    <w:rsid w:val="00187B62"/>
    <w:rsid w:val="00190B63"/>
    <w:rsid w:val="00191E6B"/>
    <w:rsid w:val="00191F98"/>
    <w:rsid w:val="001928AA"/>
    <w:rsid w:val="00193B1A"/>
    <w:rsid w:val="001946B2"/>
    <w:rsid w:val="00195942"/>
    <w:rsid w:val="001965D4"/>
    <w:rsid w:val="0019772A"/>
    <w:rsid w:val="001A0119"/>
    <w:rsid w:val="001A0FFF"/>
    <w:rsid w:val="001A1102"/>
    <w:rsid w:val="001A556A"/>
    <w:rsid w:val="001A5DE0"/>
    <w:rsid w:val="001A5E9E"/>
    <w:rsid w:val="001A607A"/>
    <w:rsid w:val="001A7AA8"/>
    <w:rsid w:val="001A7FC6"/>
    <w:rsid w:val="001B024F"/>
    <w:rsid w:val="001B0254"/>
    <w:rsid w:val="001B0906"/>
    <w:rsid w:val="001B192C"/>
    <w:rsid w:val="001B26C8"/>
    <w:rsid w:val="001B4479"/>
    <w:rsid w:val="001B57B4"/>
    <w:rsid w:val="001B5A4E"/>
    <w:rsid w:val="001B5D81"/>
    <w:rsid w:val="001C0797"/>
    <w:rsid w:val="001C136D"/>
    <w:rsid w:val="001C13BB"/>
    <w:rsid w:val="001C18AE"/>
    <w:rsid w:val="001C341F"/>
    <w:rsid w:val="001C516B"/>
    <w:rsid w:val="001C72F0"/>
    <w:rsid w:val="001C77A8"/>
    <w:rsid w:val="001C7F95"/>
    <w:rsid w:val="001D0E95"/>
    <w:rsid w:val="001D226E"/>
    <w:rsid w:val="001D2829"/>
    <w:rsid w:val="001D2EC6"/>
    <w:rsid w:val="001D3AB2"/>
    <w:rsid w:val="001D43D7"/>
    <w:rsid w:val="001D6811"/>
    <w:rsid w:val="001D6E16"/>
    <w:rsid w:val="001D6F32"/>
    <w:rsid w:val="001D741C"/>
    <w:rsid w:val="001D752A"/>
    <w:rsid w:val="001D7680"/>
    <w:rsid w:val="001E163B"/>
    <w:rsid w:val="001E4BBA"/>
    <w:rsid w:val="001E56ED"/>
    <w:rsid w:val="001E7160"/>
    <w:rsid w:val="001E78E0"/>
    <w:rsid w:val="001F0396"/>
    <w:rsid w:val="001F0F95"/>
    <w:rsid w:val="001F1071"/>
    <w:rsid w:val="001F1D85"/>
    <w:rsid w:val="001F2898"/>
    <w:rsid w:val="001F56F0"/>
    <w:rsid w:val="001F6592"/>
    <w:rsid w:val="001F67A2"/>
    <w:rsid w:val="00200D19"/>
    <w:rsid w:val="00201EC4"/>
    <w:rsid w:val="00201FA5"/>
    <w:rsid w:val="0020282D"/>
    <w:rsid w:val="002030C9"/>
    <w:rsid w:val="0020312C"/>
    <w:rsid w:val="00203156"/>
    <w:rsid w:val="0020483A"/>
    <w:rsid w:val="0020647F"/>
    <w:rsid w:val="0020777F"/>
    <w:rsid w:val="00207BBD"/>
    <w:rsid w:val="00211777"/>
    <w:rsid w:val="00211C03"/>
    <w:rsid w:val="00214421"/>
    <w:rsid w:val="00214C3C"/>
    <w:rsid w:val="00216FDF"/>
    <w:rsid w:val="002175CA"/>
    <w:rsid w:val="00217F8B"/>
    <w:rsid w:val="00222A12"/>
    <w:rsid w:val="0023023A"/>
    <w:rsid w:val="0023084B"/>
    <w:rsid w:val="00230C65"/>
    <w:rsid w:val="00230EA0"/>
    <w:rsid w:val="00230EAB"/>
    <w:rsid w:val="00230F37"/>
    <w:rsid w:val="0023191D"/>
    <w:rsid w:val="00231A38"/>
    <w:rsid w:val="00234D81"/>
    <w:rsid w:val="002352A1"/>
    <w:rsid w:val="002360A7"/>
    <w:rsid w:val="002422FA"/>
    <w:rsid w:val="002435F9"/>
    <w:rsid w:val="00243864"/>
    <w:rsid w:val="00243B74"/>
    <w:rsid w:val="0024430A"/>
    <w:rsid w:val="002445B8"/>
    <w:rsid w:val="002458D4"/>
    <w:rsid w:val="00245B9B"/>
    <w:rsid w:val="002464D0"/>
    <w:rsid w:val="00246EF2"/>
    <w:rsid w:val="002524C2"/>
    <w:rsid w:val="00253066"/>
    <w:rsid w:val="002538BD"/>
    <w:rsid w:val="00256D40"/>
    <w:rsid w:val="00257638"/>
    <w:rsid w:val="002607A6"/>
    <w:rsid w:val="002634EF"/>
    <w:rsid w:val="00263EEB"/>
    <w:rsid w:val="00264481"/>
    <w:rsid w:val="00265BC0"/>
    <w:rsid w:val="0026746C"/>
    <w:rsid w:val="00272F1F"/>
    <w:rsid w:val="0027448A"/>
    <w:rsid w:val="002751BC"/>
    <w:rsid w:val="00276CF0"/>
    <w:rsid w:val="00280599"/>
    <w:rsid w:val="002817D1"/>
    <w:rsid w:val="002833EE"/>
    <w:rsid w:val="0028377E"/>
    <w:rsid w:val="00283A7A"/>
    <w:rsid w:val="00284DE2"/>
    <w:rsid w:val="00285154"/>
    <w:rsid w:val="00285713"/>
    <w:rsid w:val="002860BF"/>
    <w:rsid w:val="002906AD"/>
    <w:rsid w:val="002919E2"/>
    <w:rsid w:val="0029384F"/>
    <w:rsid w:val="00296FCC"/>
    <w:rsid w:val="00297380"/>
    <w:rsid w:val="00297F3D"/>
    <w:rsid w:val="002A00F2"/>
    <w:rsid w:val="002A0E14"/>
    <w:rsid w:val="002A1081"/>
    <w:rsid w:val="002A1E87"/>
    <w:rsid w:val="002A3095"/>
    <w:rsid w:val="002A31B6"/>
    <w:rsid w:val="002A3BFF"/>
    <w:rsid w:val="002A46D4"/>
    <w:rsid w:val="002A4868"/>
    <w:rsid w:val="002A4BE0"/>
    <w:rsid w:val="002A56C0"/>
    <w:rsid w:val="002A572B"/>
    <w:rsid w:val="002A72C6"/>
    <w:rsid w:val="002A75E2"/>
    <w:rsid w:val="002A7D18"/>
    <w:rsid w:val="002B0442"/>
    <w:rsid w:val="002B1D05"/>
    <w:rsid w:val="002B23FE"/>
    <w:rsid w:val="002B25B3"/>
    <w:rsid w:val="002B4086"/>
    <w:rsid w:val="002B5A16"/>
    <w:rsid w:val="002B649A"/>
    <w:rsid w:val="002B706A"/>
    <w:rsid w:val="002B796D"/>
    <w:rsid w:val="002C0680"/>
    <w:rsid w:val="002C0BC5"/>
    <w:rsid w:val="002C32F9"/>
    <w:rsid w:val="002C3E1F"/>
    <w:rsid w:val="002C5464"/>
    <w:rsid w:val="002C56A6"/>
    <w:rsid w:val="002C6CC9"/>
    <w:rsid w:val="002D005D"/>
    <w:rsid w:val="002D0EBC"/>
    <w:rsid w:val="002D1DCE"/>
    <w:rsid w:val="002D24A4"/>
    <w:rsid w:val="002D29C3"/>
    <w:rsid w:val="002D2B62"/>
    <w:rsid w:val="002D3947"/>
    <w:rsid w:val="002D3BEB"/>
    <w:rsid w:val="002D4697"/>
    <w:rsid w:val="002D61A8"/>
    <w:rsid w:val="002D622D"/>
    <w:rsid w:val="002E0794"/>
    <w:rsid w:val="002E0BA3"/>
    <w:rsid w:val="002E20A3"/>
    <w:rsid w:val="002E2801"/>
    <w:rsid w:val="002E3B08"/>
    <w:rsid w:val="002E6331"/>
    <w:rsid w:val="002E6426"/>
    <w:rsid w:val="002F1BBF"/>
    <w:rsid w:val="002F1E1F"/>
    <w:rsid w:val="002F3392"/>
    <w:rsid w:val="002F34BE"/>
    <w:rsid w:val="002F3967"/>
    <w:rsid w:val="002F4506"/>
    <w:rsid w:val="002F68AB"/>
    <w:rsid w:val="003003F4"/>
    <w:rsid w:val="003006ED"/>
    <w:rsid w:val="00300832"/>
    <w:rsid w:val="0030094D"/>
    <w:rsid w:val="00303751"/>
    <w:rsid w:val="003037AF"/>
    <w:rsid w:val="00303FEB"/>
    <w:rsid w:val="003060E6"/>
    <w:rsid w:val="00307686"/>
    <w:rsid w:val="00310AB9"/>
    <w:rsid w:val="00312393"/>
    <w:rsid w:val="003125E6"/>
    <w:rsid w:val="00313DCA"/>
    <w:rsid w:val="00314847"/>
    <w:rsid w:val="00315128"/>
    <w:rsid w:val="003153AB"/>
    <w:rsid w:val="00315500"/>
    <w:rsid w:val="00315BB3"/>
    <w:rsid w:val="003162A0"/>
    <w:rsid w:val="00316BD5"/>
    <w:rsid w:val="00317AEB"/>
    <w:rsid w:val="00321E00"/>
    <w:rsid w:val="00322859"/>
    <w:rsid w:val="00323144"/>
    <w:rsid w:val="003247F7"/>
    <w:rsid w:val="00325375"/>
    <w:rsid w:val="00325951"/>
    <w:rsid w:val="00325B1E"/>
    <w:rsid w:val="00325B2E"/>
    <w:rsid w:val="003266CA"/>
    <w:rsid w:val="0032701B"/>
    <w:rsid w:val="003305ED"/>
    <w:rsid w:val="003323C5"/>
    <w:rsid w:val="003333F4"/>
    <w:rsid w:val="00334085"/>
    <w:rsid w:val="00334B00"/>
    <w:rsid w:val="0033557D"/>
    <w:rsid w:val="00336050"/>
    <w:rsid w:val="00336714"/>
    <w:rsid w:val="003368B7"/>
    <w:rsid w:val="00341B42"/>
    <w:rsid w:val="00342B06"/>
    <w:rsid w:val="00343AB2"/>
    <w:rsid w:val="00344A1D"/>
    <w:rsid w:val="00344A56"/>
    <w:rsid w:val="00344F37"/>
    <w:rsid w:val="00345B8F"/>
    <w:rsid w:val="00345BDC"/>
    <w:rsid w:val="00346FED"/>
    <w:rsid w:val="003471D2"/>
    <w:rsid w:val="003502DE"/>
    <w:rsid w:val="00351476"/>
    <w:rsid w:val="00352B73"/>
    <w:rsid w:val="00352DFD"/>
    <w:rsid w:val="0035383F"/>
    <w:rsid w:val="00353886"/>
    <w:rsid w:val="003566A8"/>
    <w:rsid w:val="003571EF"/>
    <w:rsid w:val="00361AAC"/>
    <w:rsid w:val="003624C5"/>
    <w:rsid w:val="0036357E"/>
    <w:rsid w:val="00364704"/>
    <w:rsid w:val="00364ED5"/>
    <w:rsid w:val="003652C2"/>
    <w:rsid w:val="00365324"/>
    <w:rsid w:val="00365BC9"/>
    <w:rsid w:val="0036695F"/>
    <w:rsid w:val="003671EB"/>
    <w:rsid w:val="00371A09"/>
    <w:rsid w:val="00373E6B"/>
    <w:rsid w:val="00374447"/>
    <w:rsid w:val="0037586A"/>
    <w:rsid w:val="00375FD4"/>
    <w:rsid w:val="00381811"/>
    <w:rsid w:val="00382918"/>
    <w:rsid w:val="003837C7"/>
    <w:rsid w:val="0038419B"/>
    <w:rsid w:val="0038511F"/>
    <w:rsid w:val="003875AF"/>
    <w:rsid w:val="00390AEC"/>
    <w:rsid w:val="00391168"/>
    <w:rsid w:val="00392274"/>
    <w:rsid w:val="00392BAB"/>
    <w:rsid w:val="00394C01"/>
    <w:rsid w:val="00395152"/>
    <w:rsid w:val="0039699A"/>
    <w:rsid w:val="00397E32"/>
    <w:rsid w:val="003A2E16"/>
    <w:rsid w:val="003A3D1E"/>
    <w:rsid w:val="003A4CBF"/>
    <w:rsid w:val="003B341B"/>
    <w:rsid w:val="003B49CE"/>
    <w:rsid w:val="003B6422"/>
    <w:rsid w:val="003C0D28"/>
    <w:rsid w:val="003C1199"/>
    <w:rsid w:val="003C1D39"/>
    <w:rsid w:val="003C2D10"/>
    <w:rsid w:val="003C6AA9"/>
    <w:rsid w:val="003C7FBF"/>
    <w:rsid w:val="003D0909"/>
    <w:rsid w:val="003D1D92"/>
    <w:rsid w:val="003D23CC"/>
    <w:rsid w:val="003D2A02"/>
    <w:rsid w:val="003D37CB"/>
    <w:rsid w:val="003D3FBB"/>
    <w:rsid w:val="003D4FD3"/>
    <w:rsid w:val="003D56DA"/>
    <w:rsid w:val="003D6029"/>
    <w:rsid w:val="003E0073"/>
    <w:rsid w:val="003E0A78"/>
    <w:rsid w:val="003E13C9"/>
    <w:rsid w:val="003E27CB"/>
    <w:rsid w:val="003E44BC"/>
    <w:rsid w:val="003E5E0B"/>
    <w:rsid w:val="003F17B5"/>
    <w:rsid w:val="003F1B81"/>
    <w:rsid w:val="003F4A79"/>
    <w:rsid w:val="003F5429"/>
    <w:rsid w:val="003F6E23"/>
    <w:rsid w:val="003F7005"/>
    <w:rsid w:val="003F7494"/>
    <w:rsid w:val="00400C8B"/>
    <w:rsid w:val="00400E5B"/>
    <w:rsid w:val="004018DC"/>
    <w:rsid w:val="00401E17"/>
    <w:rsid w:val="00402A31"/>
    <w:rsid w:val="00403502"/>
    <w:rsid w:val="00405E71"/>
    <w:rsid w:val="00406296"/>
    <w:rsid w:val="004067D9"/>
    <w:rsid w:val="00406976"/>
    <w:rsid w:val="00406B28"/>
    <w:rsid w:val="004075B6"/>
    <w:rsid w:val="00407CFE"/>
    <w:rsid w:val="00407E23"/>
    <w:rsid w:val="00407F0C"/>
    <w:rsid w:val="00410755"/>
    <w:rsid w:val="00410D3F"/>
    <w:rsid w:val="004121B8"/>
    <w:rsid w:val="00413D8A"/>
    <w:rsid w:val="00417D25"/>
    <w:rsid w:val="00420137"/>
    <w:rsid w:val="00421BEC"/>
    <w:rsid w:val="004229AC"/>
    <w:rsid w:val="00422D37"/>
    <w:rsid w:val="00422D5F"/>
    <w:rsid w:val="0042414E"/>
    <w:rsid w:val="00426096"/>
    <w:rsid w:val="00426D9C"/>
    <w:rsid w:val="00426EF6"/>
    <w:rsid w:val="00426FF1"/>
    <w:rsid w:val="0043000B"/>
    <w:rsid w:val="00430918"/>
    <w:rsid w:val="00431A1F"/>
    <w:rsid w:val="004323DE"/>
    <w:rsid w:val="00433097"/>
    <w:rsid w:val="00434671"/>
    <w:rsid w:val="00434FEE"/>
    <w:rsid w:val="00435BC7"/>
    <w:rsid w:val="00436F76"/>
    <w:rsid w:val="00437539"/>
    <w:rsid w:val="00437FD6"/>
    <w:rsid w:val="004454C8"/>
    <w:rsid w:val="00447292"/>
    <w:rsid w:val="004531E2"/>
    <w:rsid w:val="00453EA0"/>
    <w:rsid w:val="00454C5D"/>
    <w:rsid w:val="00456BC2"/>
    <w:rsid w:val="00457862"/>
    <w:rsid w:val="004579F5"/>
    <w:rsid w:val="00457DA8"/>
    <w:rsid w:val="00461303"/>
    <w:rsid w:val="00461715"/>
    <w:rsid w:val="0046249D"/>
    <w:rsid w:val="00465848"/>
    <w:rsid w:val="00465ED0"/>
    <w:rsid w:val="00465FA7"/>
    <w:rsid w:val="004669FF"/>
    <w:rsid w:val="004676E3"/>
    <w:rsid w:val="00467EEA"/>
    <w:rsid w:val="00467F60"/>
    <w:rsid w:val="004717E3"/>
    <w:rsid w:val="00471F94"/>
    <w:rsid w:val="004724EF"/>
    <w:rsid w:val="004754CF"/>
    <w:rsid w:val="00477F8D"/>
    <w:rsid w:val="00481A7C"/>
    <w:rsid w:val="00482C10"/>
    <w:rsid w:val="00482D74"/>
    <w:rsid w:val="00484E59"/>
    <w:rsid w:val="00486574"/>
    <w:rsid w:val="004876B2"/>
    <w:rsid w:val="004947B4"/>
    <w:rsid w:val="00494CE8"/>
    <w:rsid w:val="00495A7C"/>
    <w:rsid w:val="004974FF"/>
    <w:rsid w:val="0049772A"/>
    <w:rsid w:val="004A194A"/>
    <w:rsid w:val="004A1AFE"/>
    <w:rsid w:val="004A2497"/>
    <w:rsid w:val="004A2AD8"/>
    <w:rsid w:val="004A3D81"/>
    <w:rsid w:val="004A4666"/>
    <w:rsid w:val="004A517C"/>
    <w:rsid w:val="004A7ABE"/>
    <w:rsid w:val="004A7B56"/>
    <w:rsid w:val="004B04DC"/>
    <w:rsid w:val="004B0709"/>
    <w:rsid w:val="004B0D9F"/>
    <w:rsid w:val="004B4529"/>
    <w:rsid w:val="004B4E1A"/>
    <w:rsid w:val="004B5BE1"/>
    <w:rsid w:val="004B75AC"/>
    <w:rsid w:val="004C17D9"/>
    <w:rsid w:val="004C1BC1"/>
    <w:rsid w:val="004C2151"/>
    <w:rsid w:val="004C5C8C"/>
    <w:rsid w:val="004C6F56"/>
    <w:rsid w:val="004C7577"/>
    <w:rsid w:val="004C7BE4"/>
    <w:rsid w:val="004D0F2D"/>
    <w:rsid w:val="004D37F8"/>
    <w:rsid w:val="004D391D"/>
    <w:rsid w:val="004D439E"/>
    <w:rsid w:val="004D5CB4"/>
    <w:rsid w:val="004D6AB8"/>
    <w:rsid w:val="004D72E0"/>
    <w:rsid w:val="004D7C13"/>
    <w:rsid w:val="004E01A7"/>
    <w:rsid w:val="004E0731"/>
    <w:rsid w:val="004E110F"/>
    <w:rsid w:val="004E22D6"/>
    <w:rsid w:val="004E34B7"/>
    <w:rsid w:val="004E41AA"/>
    <w:rsid w:val="004E4A08"/>
    <w:rsid w:val="004E644C"/>
    <w:rsid w:val="004E6583"/>
    <w:rsid w:val="004E6D0F"/>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10A3"/>
    <w:rsid w:val="0050147F"/>
    <w:rsid w:val="005023DC"/>
    <w:rsid w:val="0050440B"/>
    <w:rsid w:val="005047B6"/>
    <w:rsid w:val="00505481"/>
    <w:rsid w:val="00505B88"/>
    <w:rsid w:val="00506265"/>
    <w:rsid w:val="005073A6"/>
    <w:rsid w:val="005115DA"/>
    <w:rsid w:val="005119F2"/>
    <w:rsid w:val="00511A91"/>
    <w:rsid w:val="00515C79"/>
    <w:rsid w:val="00517059"/>
    <w:rsid w:val="005173F4"/>
    <w:rsid w:val="005175B4"/>
    <w:rsid w:val="005220A6"/>
    <w:rsid w:val="00522C05"/>
    <w:rsid w:val="005248A0"/>
    <w:rsid w:val="005248CC"/>
    <w:rsid w:val="00524B56"/>
    <w:rsid w:val="00524FE3"/>
    <w:rsid w:val="0052583C"/>
    <w:rsid w:val="00526602"/>
    <w:rsid w:val="005278D9"/>
    <w:rsid w:val="00527EB9"/>
    <w:rsid w:val="00530C16"/>
    <w:rsid w:val="00531351"/>
    <w:rsid w:val="0053143C"/>
    <w:rsid w:val="005314AC"/>
    <w:rsid w:val="00532DAF"/>
    <w:rsid w:val="0053551E"/>
    <w:rsid w:val="00536192"/>
    <w:rsid w:val="005375A1"/>
    <w:rsid w:val="00537C65"/>
    <w:rsid w:val="00540684"/>
    <w:rsid w:val="00543DB4"/>
    <w:rsid w:val="00544FC7"/>
    <w:rsid w:val="005458F0"/>
    <w:rsid w:val="00547DC6"/>
    <w:rsid w:val="00550BF7"/>
    <w:rsid w:val="00551B50"/>
    <w:rsid w:val="0055231D"/>
    <w:rsid w:val="00555C78"/>
    <w:rsid w:val="0055623D"/>
    <w:rsid w:val="00557707"/>
    <w:rsid w:val="00560A14"/>
    <w:rsid w:val="00560AE4"/>
    <w:rsid w:val="00561AFB"/>
    <w:rsid w:val="005626A3"/>
    <w:rsid w:val="00562CFA"/>
    <w:rsid w:val="00562F28"/>
    <w:rsid w:val="005648FB"/>
    <w:rsid w:val="00567259"/>
    <w:rsid w:val="00567DAD"/>
    <w:rsid w:val="0057054D"/>
    <w:rsid w:val="00571117"/>
    <w:rsid w:val="005712A7"/>
    <w:rsid w:val="00571BE7"/>
    <w:rsid w:val="005723A0"/>
    <w:rsid w:val="0057366F"/>
    <w:rsid w:val="00573F81"/>
    <w:rsid w:val="00573FBD"/>
    <w:rsid w:val="00576912"/>
    <w:rsid w:val="00576AEA"/>
    <w:rsid w:val="0057779F"/>
    <w:rsid w:val="005800CC"/>
    <w:rsid w:val="0058085E"/>
    <w:rsid w:val="00581373"/>
    <w:rsid w:val="005814FC"/>
    <w:rsid w:val="0058228D"/>
    <w:rsid w:val="005822FD"/>
    <w:rsid w:val="00584DA1"/>
    <w:rsid w:val="00585C18"/>
    <w:rsid w:val="005876C9"/>
    <w:rsid w:val="0058779B"/>
    <w:rsid w:val="00591720"/>
    <w:rsid w:val="00592340"/>
    <w:rsid w:val="00593C28"/>
    <w:rsid w:val="00593ED6"/>
    <w:rsid w:val="00595A3E"/>
    <w:rsid w:val="0059665D"/>
    <w:rsid w:val="00597B81"/>
    <w:rsid w:val="005A09C4"/>
    <w:rsid w:val="005A0C2A"/>
    <w:rsid w:val="005A1E65"/>
    <w:rsid w:val="005A2B02"/>
    <w:rsid w:val="005A3192"/>
    <w:rsid w:val="005A3206"/>
    <w:rsid w:val="005A5498"/>
    <w:rsid w:val="005A79F4"/>
    <w:rsid w:val="005B004A"/>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4022"/>
    <w:rsid w:val="005C6294"/>
    <w:rsid w:val="005C6E01"/>
    <w:rsid w:val="005C79F8"/>
    <w:rsid w:val="005C7DEA"/>
    <w:rsid w:val="005D0074"/>
    <w:rsid w:val="005D163C"/>
    <w:rsid w:val="005D214A"/>
    <w:rsid w:val="005D44AB"/>
    <w:rsid w:val="005D61C2"/>
    <w:rsid w:val="005D6242"/>
    <w:rsid w:val="005E101F"/>
    <w:rsid w:val="005E2C1E"/>
    <w:rsid w:val="005E318F"/>
    <w:rsid w:val="005E5D47"/>
    <w:rsid w:val="005E6741"/>
    <w:rsid w:val="005E74E0"/>
    <w:rsid w:val="005F128E"/>
    <w:rsid w:val="005F30E2"/>
    <w:rsid w:val="005F39A6"/>
    <w:rsid w:val="005F4461"/>
    <w:rsid w:val="005F57E3"/>
    <w:rsid w:val="005F6605"/>
    <w:rsid w:val="00600702"/>
    <w:rsid w:val="006008AA"/>
    <w:rsid w:val="00600A39"/>
    <w:rsid w:val="00600EB8"/>
    <w:rsid w:val="00600F47"/>
    <w:rsid w:val="00600F4F"/>
    <w:rsid w:val="0060103E"/>
    <w:rsid w:val="00601CA4"/>
    <w:rsid w:val="006025D2"/>
    <w:rsid w:val="00602D1F"/>
    <w:rsid w:val="00605E5F"/>
    <w:rsid w:val="00607AB2"/>
    <w:rsid w:val="00611CAE"/>
    <w:rsid w:val="006123E5"/>
    <w:rsid w:val="006137A3"/>
    <w:rsid w:val="00613F6B"/>
    <w:rsid w:val="00616116"/>
    <w:rsid w:val="00616849"/>
    <w:rsid w:val="006178C6"/>
    <w:rsid w:val="0062031B"/>
    <w:rsid w:val="006204CD"/>
    <w:rsid w:val="00620E17"/>
    <w:rsid w:val="00623842"/>
    <w:rsid w:val="00623DFA"/>
    <w:rsid w:val="00624F62"/>
    <w:rsid w:val="0062757E"/>
    <w:rsid w:val="00630D5F"/>
    <w:rsid w:val="0063119E"/>
    <w:rsid w:val="00631C9C"/>
    <w:rsid w:val="00632636"/>
    <w:rsid w:val="0063301A"/>
    <w:rsid w:val="00633B79"/>
    <w:rsid w:val="00633DC4"/>
    <w:rsid w:val="00634767"/>
    <w:rsid w:val="00635DC8"/>
    <w:rsid w:val="00636408"/>
    <w:rsid w:val="00640B8C"/>
    <w:rsid w:val="00642DC9"/>
    <w:rsid w:val="00644F6F"/>
    <w:rsid w:val="00645704"/>
    <w:rsid w:val="006508BE"/>
    <w:rsid w:val="006521F5"/>
    <w:rsid w:val="00655893"/>
    <w:rsid w:val="00655F68"/>
    <w:rsid w:val="0065623E"/>
    <w:rsid w:val="006602ED"/>
    <w:rsid w:val="00660FD5"/>
    <w:rsid w:val="0066106B"/>
    <w:rsid w:val="0066216D"/>
    <w:rsid w:val="0066387C"/>
    <w:rsid w:val="006656D1"/>
    <w:rsid w:val="00665977"/>
    <w:rsid w:val="00667FFC"/>
    <w:rsid w:val="0067050E"/>
    <w:rsid w:val="00671AB2"/>
    <w:rsid w:val="00672D06"/>
    <w:rsid w:val="00672DB4"/>
    <w:rsid w:val="0067378F"/>
    <w:rsid w:val="00673969"/>
    <w:rsid w:val="006750AA"/>
    <w:rsid w:val="00676DDA"/>
    <w:rsid w:val="00676F7A"/>
    <w:rsid w:val="00677040"/>
    <w:rsid w:val="00680467"/>
    <w:rsid w:val="00680720"/>
    <w:rsid w:val="0068176A"/>
    <w:rsid w:val="00682A59"/>
    <w:rsid w:val="0068635C"/>
    <w:rsid w:val="00687C54"/>
    <w:rsid w:val="006900E3"/>
    <w:rsid w:val="00691A24"/>
    <w:rsid w:val="006929BC"/>
    <w:rsid w:val="006943AC"/>
    <w:rsid w:val="00694A7F"/>
    <w:rsid w:val="0069570D"/>
    <w:rsid w:val="006970B4"/>
    <w:rsid w:val="00697B62"/>
    <w:rsid w:val="006A4BC0"/>
    <w:rsid w:val="006A6552"/>
    <w:rsid w:val="006B36D9"/>
    <w:rsid w:val="006B3C0E"/>
    <w:rsid w:val="006B5CAD"/>
    <w:rsid w:val="006B7278"/>
    <w:rsid w:val="006B7A53"/>
    <w:rsid w:val="006C040B"/>
    <w:rsid w:val="006C3057"/>
    <w:rsid w:val="006C39D7"/>
    <w:rsid w:val="006C59D7"/>
    <w:rsid w:val="006C5A7F"/>
    <w:rsid w:val="006C5C77"/>
    <w:rsid w:val="006D06A4"/>
    <w:rsid w:val="006D146F"/>
    <w:rsid w:val="006D23E0"/>
    <w:rsid w:val="006D3164"/>
    <w:rsid w:val="006D335F"/>
    <w:rsid w:val="006D35B0"/>
    <w:rsid w:val="006D3E58"/>
    <w:rsid w:val="006D610D"/>
    <w:rsid w:val="006D775B"/>
    <w:rsid w:val="006E1EE7"/>
    <w:rsid w:val="006E2CF4"/>
    <w:rsid w:val="006E3154"/>
    <w:rsid w:val="006E3442"/>
    <w:rsid w:val="006E45CD"/>
    <w:rsid w:val="006E48C8"/>
    <w:rsid w:val="006E4C58"/>
    <w:rsid w:val="006E5652"/>
    <w:rsid w:val="006E56C8"/>
    <w:rsid w:val="006F0568"/>
    <w:rsid w:val="006F2933"/>
    <w:rsid w:val="006F3BAA"/>
    <w:rsid w:val="006F48FB"/>
    <w:rsid w:val="006F5712"/>
    <w:rsid w:val="006F625F"/>
    <w:rsid w:val="006F6DAF"/>
    <w:rsid w:val="00701C79"/>
    <w:rsid w:val="00701CBB"/>
    <w:rsid w:val="007027B1"/>
    <w:rsid w:val="00703C1F"/>
    <w:rsid w:val="00704096"/>
    <w:rsid w:val="00704BFE"/>
    <w:rsid w:val="00705439"/>
    <w:rsid w:val="007060B8"/>
    <w:rsid w:val="00707996"/>
    <w:rsid w:val="00716852"/>
    <w:rsid w:val="007202A8"/>
    <w:rsid w:val="007217D6"/>
    <w:rsid w:val="00725600"/>
    <w:rsid w:val="00725AD1"/>
    <w:rsid w:val="007263C4"/>
    <w:rsid w:val="00730504"/>
    <w:rsid w:val="00733904"/>
    <w:rsid w:val="0073400B"/>
    <w:rsid w:val="0073454C"/>
    <w:rsid w:val="00734FEC"/>
    <w:rsid w:val="007353B4"/>
    <w:rsid w:val="007368E7"/>
    <w:rsid w:val="00737229"/>
    <w:rsid w:val="007409E2"/>
    <w:rsid w:val="0074136B"/>
    <w:rsid w:val="007434BC"/>
    <w:rsid w:val="007454BF"/>
    <w:rsid w:val="00745E40"/>
    <w:rsid w:val="00750797"/>
    <w:rsid w:val="0075221C"/>
    <w:rsid w:val="00752C19"/>
    <w:rsid w:val="00752E09"/>
    <w:rsid w:val="0075469C"/>
    <w:rsid w:val="007560EA"/>
    <w:rsid w:val="007564A3"/>
    <w:rsid w:val="00761812"/>
    <w:rsid w:val="00762659"/>
    <w:rsid w:val="00762C2F"/>
    <w:rsid w:val="00762DA5"/>
    <w:rsid w:val="00763937"/>
    <w:rsid w:val="0076519D"/>
    <w:rsid w:val="0076713B"/>
    <w:rsid w:val="00767C45"/>
    <w:rsid w:val="00770165"/>
    <w:rsid w:val="0077292F"/>
    <w:rsid w:val="007734B2"/>
    <w:rsid w:val="00773EEF"/>
    <w:rsid w:val="007752F9"/>
    <w:rsid w:val="007763DB"/>
    <w:rsid w:val="00776B90"/>
    <w:rsid w:val="00776F16"/>
    <w:rsid w:val="00777142"/>
    <w:rsid w:val="007813EF"/>
    <w:rsid w:val="00784445"/>
    <w:rsid w:val="00786C5D"/>
    <w:rsid w:val="0078739F"/>
    <w:rsid w:val="00787785"/>
    <w:rsid w:val="00791757"/>
    <w:rsid w:val="00792EA2"/>
    <w:rsid w:val="00793068"/>
    <w:rsid w:val="0079427B"/>
    <w:rsid w:val="00795BA9"/>
    <w:rsid w:val="00795EA2"/>
    <w:rsid w:val="007A0047"/>
    <w:rsid w:val="007A246B"/>
    <w:rsid w:val="007B16D1"/>
    <w:rsid w:val="007B22D3"/>
    <w:rsid w:val="007B3A18"/>
    <w:rsid w:val="007B76D4"/>
    <w:rsid w:val="007C3662"/>
    <w:rsid w:val="007C48B1"/>
    <w:rsid w:val="007C49D0"/>
    <w:rsid w:val="007C5FDA"/>
    <w:rsid w:val="007C6096"/>
    <w:rsid w:val="007D1143"/>
    <w:rsid w:val="007D3445"/>
    <w:rsid w:val="007D612F"/>
    <w:rsid w:val="007D71EB"/>
    <w:rsid w:val="007D7C29"/>
    <w:rsid w:val="007E08D5"/>
    <w:rsid w:val="007E1BC8"/>
    <w:rsid w:val="007E2061"/>
    <w:rsid w:val="007E321F"/>
    <w:rsid w:val="007E3DB8"/>
    <w:rsid w:val="007E4AFE"/>
    <w:rsid w:val="007E4D30"/>
    <w:rsid w:val="007E56D6"/>
    <w:rsid w:val="007E7E94"/>
    <w:rsid w:val="007E7F7A"/>
    <w:rsid w:val="007F1046"/>
    <w:rsid w:val="007F12C4"/>
    <w:rsid w:val="007F1CD3"/>
    <w:rsid w:val="007F2630"/>
    <w:rsid w:val="007F269A"/>
    <w:rsid w:val="007F2802"/>
    <w:rsid w:val="007F4206"/>
    <w:rsid w:val="007F4564"/>
    <w:rsid w:val="007F78EA"/>
    <w:rsid w:val="007F7AE7"/>
    <w:rsid w:val="008015F9"/>
    <w:rsid w:val="0080190C"/>
    <w:rsid w:val="008023B4"/>
    <w:rsid w:val="008027EF"/>
    <w:rsid w:val="00803AFD"/>
    <w:rsid w:val="00803E14"/>
    <w:rsid w:val="00804BB5"/>
    <w:rsid w:val="008053E8"/>
    <w:rsid w:val="00806CEF"/>
    <w:rsid w:val="00812D3E"/>
    <w:rsid w:val="00815010"/>
    <w:rsid w:val="008156CF"/>
    <w:rsid w:val="0081604A"/>
    <w:rsid w:val="00816D71"/>
    <w:rsid w:val="00817E17"/>
    <w:rsid w:val="00820E92"/>
    <w:rsid w:val="008218FD"/>
    <w:rsid w:val="00822A54"/>
    <w:rsid w:val="00822AF1"/>
    <w:rsid w:val="008231BA"/>
    <w:rsid w:val="00823FBE"/>
    <w:rsid w:val="00824AF3"/>
    <w:rsid w:val="00824CB7"/>
    <w:rsid w:val="00825072"/>
    <w:rsid w:val="0082553A"/>
    <w:rsid w:val="00825582"/>
    <w:rsid w:val="0082753F"/>
    <w:rsid w:val="00827A88"/>
    <w:rsid w:val="00830DEA"/>
    <w:rsid w:val="00831F75"/>
    <w:rsid w:val="00833770"/>
    <w:rsid w:val="008342B3"/>
    <w:rsid w:val="008353E5"/>
    <w:rsid w:val="0083718C"/>
    <w:rsid w:val="0083780E"/>
    <w:rsid w:val="008406EE"/>
    <w:rsid w:val="00840995"/>
    <w:rsid w:val="00844756"/>
    <w:rsid w:val="00844E36"/>
    <w:rsid w:val="008455B2"/>
    <w:rsid w:val="00845B28"/>
    <w:rsid w:val="00845FB1"/>
    <w:rsid w:val="0085028B"/>
    <w:rsid w:val="0085120A"/>
    <w:rsid w:val="0085178B"/>
    <w:rsid w:val="00852DD4"/>
    <w:rsid w:val="008549AC"/>
    <w:rsid w:val="00854DB2"/>
    <w:rsid w:val="00855B46"/>
    <w:rsid w:val="00855D05"/>
    <w:rsid w:val="00860CEA"/>
    <w:rsid w:val="00861336"/>
    <w:rsid w:val="008619F5"/>
    <w:rsid w:val="0086254C"/>
    <w:rsid w:val="00862897"/>
    <w:rsid w:val="00863052"/>
    <w:rsid w:val="00863DC6"/>
    <w:rsid w:val="0086565A"/>
    <w:rsid w:val="0086586D"/>
    <w:rsid w:val="008659B4"/>
    <w:rsid w:val="008703CF"/>
    <w:rsid w:val="008704E3"/>
    <w:rsid w:val="008706B4"/>
    <w:rsid w:val="00871083"/>
    <w:rsid w:val="00871336"/>
    <w:rsid w:val="008736A4"/>
    <w:rsid w:val="00873CF5"/>
    <w:rsid w:val="00876427"/>
    <w:rsid w:val="008769EF"/>
    <w:rsid w:val="00876BA3"/>
    <w:rsid w:val="00880DDB"/>
    <w:rsid w:val="00880F2A"/>
    <w:rsid w:val="0088149C"/>
    <w:rsid w:val="00881AA6"/>
    <w:rsid w:val="00881CA3"/>
    <w:rsid w:val="008824FA"/>
    <w:rsid w:val="00884716"/>
    <w:rsid w:val="00885984"/>
    <w:rsid w:val="00891454"/>
    <w:rsid w:val="0089149A"/>
    <w:rsid w:val="008929EE"/>
    <w:rsid w:val="00893691"/>
    <w:rsid w:val="0089404A"/>
    <w:rsid w:val="008951D7"/>
    <w:rsid w:val="00895A8C"/>
    <w:rsid w:val="00896843"/>
    <w:rsid w:val="008971ED"/>
    <w:rsid w:val="008972B5"/>
    <w:rsid w:val="008A016C"/>
    <w:rsid w:val="008A0837"/>
    <w:rsid w:val="008A0DC3"/>
    <w:rsid w:val="008A0FD5"/>
    <w:rsid w:val="008A1D14"/>
    <w:rsid w:val="008A2A2E"/>
    <w:rsid w:val="008A2CDD"/>
    <w:rsid w:val="008A6D29"/>
    <w:rsid w:val="008A7873"/>
    <w:rsid w:val="008B033C"/>
    <w:rsid w:val="008B13B1"/>
    <w:rsid w:val="008B1BA7"/>
    <w:rsid w:val="008B5FB6"/>
    <w:rsid w:val="008B68D1"/>
    <w:rsid w:val="008B6909"/>
    <w:rsid w:val="008B6B38"/>
    <w:rsid w:val="008B77E5"/>
    <w:rsid w:val="008C0138"/>
    <w:rsid w:val="008C1FD6"/>
    <w:rsid w:val="008C25B6"/>
    <w:rsid w:val="008C58AE"/>
    <w:rsid w:val="008C5B0D"/>
    <w:rsid w:val="008C630F"/>
    <w:rsid w:val="008D1424"/>
    <w:rsid w:val="008D191F"/>
    <w:rsid w:val="008D2430"/>
    <w:rsid w:val="008D43DC"/>
    <w:rsid w:val="008D4E09"/>
    <w:rsid w:val="008D5C81"/>
    <w:rsid w:val="008E1129"/>
    <w:rsid w:val="008E113D"/>
    <w:rsid w:val="008E135F"/>
    <w:rsid w:val="008E1586"/>
    <w:rsid w:val="008E17A5"/>
    <w:rsid w:val="008E3CD2"/>
    <w:rsid w:val="008E7D64"/>
    <w:rsid w:val="008F0871"/>
    <w:rsid w:val="008F150C"/>
    <w:rsid w:val="008F212F"/>
    <w:rsid w:val="008F260B"/>
    <w:rsid w:val="008F4735"/>
    <w:rsid w:val="008F4F86"/>
    <w:rsid w:val="008F7498"/>
    <w:rsid w:val="008F78DD"/>
    <w:rsid w:val="008F7DA5"/>
    <w:rsid w:val="00903393"/>
    <w:rsid w:val="00904442"/>
    <w:rsid w:val="0090500C"/>
    <w:rsid w:val="00907600"/>
    <w:rsid w:val="00912182"/>
    <w:rsid w:val="00912E11"/>
    <w:rsid w:val="00913FE1"/>
    <w:rsid w:val="0091559A"/>
    <w:rsid w:val="009158FC"/>
    <w:rsid w:val="00923CD5"/>
    <w:rsid w:val="0092414B"/>
    <w:rsid w:val="00924B6B"/>
    <w:rsid w:val="00924F6D"/>
    <w:rsid w:val="00925AAB"/>
    <w:rsid w:val="009270F9"/>
    <w:rsid w:val="0092717B"/>
    <w:rsid w:val="00927356"/>
    <w:rsid w:val="0092786F"/>
    <w:rsid w:val="0093007B"/>
    <w:rsid w:val="00930680"/>
    <w:rsid w:val="00931155"/>
    <w:rsid w:val="00931591"/>
    <w:rsid w:val="00931BF3"/>
    <w:rsid w:val="00932075"/>
    <w:rsid w:val="00934295"/>
    <w:rsid w:val="00934A33"/>
    <w:rsid w:val="00935490"/>
    <w:rsid w:val="00937A67"/>
    <w:rsid w:val="0094335C"/>
    <w:rsid w:val="00945D9C"/>
    <w:rsid w:val="0094633D"/>
    <w:rsid w:val="009468AA"/>
    <w:rsid w:val="00946DC5"/>
    <w:rsid w:val="00947C16"/>
    <w:rsid w:val="009537B0"/>
    <w:rsid w:val="00955386"/>
    <w:rsid w:val="00955C9C"/>
    <w:rsid w:val="00955CAB"/>
    <w:rsid w:val="009574E9"/>
    <w:rsid w:val="00960449"/>
    <w:rsid w:val="00960DDC"/>
    <w:rsid w:val="00964A7F"/>
    <w:rsid w:val="00964F0F"/>
    <w:rsid w:val="009650D0"/>
    <w:rsid w:val="009655BC"/>
    <w:rsid w:val="00965F01"/>
    <w:rsid w:val="009717F5"/>
    <w:rsid w:val="00971B0D"/>
    <w:rsid w:val="00975366"/>
    <w:rsid w:val="00976C5F"/>
    <w:rsid w:val="00977FC9"/>
    <w:rsid w:val="00983D45"/>
    <w:rsid w:val="0098560C"/>
    <w:rsid w:val="00985672"/>
    <w:rsid w:val="009858ED"/>
    <w:rsid w:val="009874A9"/>
    <w:rsid w:val="00992236"/>
    <w:rsid w:val="00994C8D"/>
    <w:rsid w:val="00995B3C"/>
    <w:rsid w:val="009962CD"/>
    <w:rsid w:val="0099636A"/>
    <w:rsid w:val="00996A07"/>
    <w:rsid w:val="009A07CB"/>
    <w:rsid w:val="009A0A50"/>
    <w:rsid w:val="009A113D"/>
    <w:rsid w:val="009A1CDA"/>
    <w:rsid w:val="009A24CD"/>
    <w:rsid w:val="009A2A29"/>
    <w:rsid w:val="009A6A83"/>
    <w:rsid w:val="009B1127"/>
    <w:rsid w:val="009B387D"/>
    <w:rsid w:val="009B39CB"/>
    <w:rsid w:val="009B49CC"/>
    <w:rsid w:val="009B51BA"/>
    <w:rsid w:val="009B72EC"/>
    <w:rsid w:val="009B788E"/>
    <w:rsid w:val="009C2189"/>
    <w:rsid w:val="009C37A2"/>
    <w:rsid w:val="009C515E"/>
    <w:rsid w:val="009C5703"/>
    <w:rsid w:val="009C57C2"/>
    <w:rsid w:val="009C5D07"/>
    <w:rsid w:val="009D05F9"/>
    <w:rsid w:val="009D0E37"/>
    <w:rsid w:val="009D1A01"/>
    <w:rsid w:val="009D499D"/>
    <w:rsid w:val="009D5B87"/>
    <w:rsid w:val="009F00E0"/>
    <w:rsid w:val="009F01DA"/>
    <w:rsid w:val="009F0918"/>
    <w:rsid w:val="009F1BF2"/>
    <w:rsid w:val="009F2D8C"/>
    <w:rsid w:val="009F30BC"/>
    <w:rsid w:val="009F4E8C"/>
    <w:rsid w:val="009F5D23"/>
    <w:rsid w:val="009F7EF2"/>
    <w:rsid w:val="00A00636"/>
    <w:rsid w:val="00A00C65"/>
    <w:rsid w:val="00A03755"/>
    <w:rsid w:val="00A05C18"/>
    <w:rsid w:val="00A0615B"/>
    <w:rsid w:val="00A07DAD"/>
    <w:rsid w:val="00A10354"/>
    <w:rsid w:val="00A10479"/>
    <w:rsid w:val="00A10DDF"/>
    <w:rsid w:val="00A11C17"/>
    <w:rsid w:val="00A11E59"/>
    <w:rsid w:val="00A123A5"/>
    <w:rsid w:val="00A130E9"/>
    <w:rsid w:val="00A1341A"/>
    <w:rsid w:val="00A138F8"/>
    <w:rsid w:val="00A13F12"/>
    <w:rsid w:val="00A14654"/>
    <w:rsid w:val="00A16D26"/>
    <w:rsid w:val="00A21980"/>
    <w:rsid w:val="00A2387F"/>
    <w:rsid w:val="00A265E2"/>
    <w:rsid w:val="00A275DC"/>
    <w:rsid w:val="00A27694"/>
    <w:rsid w:val="00A27B5D"/>
    <w:rsid w:val="00A27FEF"/>
    <w:rsid w:val="00A30978"/>
    <w:rsid w:val="00A30A36"/>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7259"/>
    <w:rsid w:val="00A47513"/>
    <w:rsid w:val="00A47ECC"/>
    <w:rsid w:val="00A508C9"/>
    <w:rsid w:val="00A53B57"/>
    <w:rsid w:val="00A5554F"/>
    <w:rsid w:val="00A564F5"/>
    <w:rsid w:val="00A56FE5"/>
    <w:rsid w:val="00A57FB9"/>
    <w:rsid w:val="00A60C2F"/>
    <w:rsid w:val="00A62604"/>
    <w:rsid w:val="00A6289D"/>
    <w:rsid w:val="00A6297D"/>
    <w:rsid w:val="00A6317A"/>
    <w:rsid w:val="00A63230"/>
    <w:rsid w:val="00A63AED"/>
    <w:rsid w:val="00A64D23"/>
    <w:rsid w:val="00A66020"/>
    <w:rsid w:val="00A66505"/>
    <w:rsid w:val="00A66A14"/>
    <w:rsid w:val="00A75036"/>
    <w:rsid w:val="00A76543"/>
    <w:rsid w:val="00A8007F"/>
    <w:rsid w:val="00A80BA1"/>
    <w:rsid w:val="00A81DFB"/>
    <w:rsid w:val="00A82220"/>
    <w:rsid w:val="00A84E86"/>
    <w:rsid w:val="00A84F93"/>
    <w:rsid w:val="00A8542C"/>
    <w:rsid w:val="00A86BAB"/>
    <w:rsid w:val="00A90CAF"/>
    <w:rsid w:val="00A9137F"/>
    <w:rsid w:val="00A91909"/>
    <w:rsid w:val="00A94D40"/>
    <w:rsid w:val="00A95792"/>
    <w:rsid w:val="00A96B6E"/>
    <w:rsid w:val="00A96E23"/>
    <w:rsid w:val="00A9752F"/>
    <w:rsid w:val="00A97563"/>
    <w:rsid w:val="00A97898"/>
    <w:rsid w:val="00AA08F9"/>
    <w:rsid w:val="00AA0A4F"/>
    <w:rsid w:val="00AA15ED"/>
    <w:rsid w:val="00AA58EB"/>
    <w:rsid w:val="00AA5B98"/>
    <w:rsid w:val="00AA68EE"/>
    <w:rsid w:val="00AA7516"/>
    <w:rsid w:val="00AB076B"/>
    <w:rsid w:val="00AB0BB8"/>
    <w:rsid w:val="00AB1436"/>
    <w:rsid w:val="00AB3403"/>
    <w:rsid w:val="00AB473A"/>
    <w:rsid w:val="00AB68B0"/>
    <w:rsid w:val="00AB7AED"/>
    <w:rsid w:val="00AB7D02"/>
    <w:rsid w:val="00AC0BA6"/>
    <w:rsid w:val="00AC1168"/>
    <w:rsid w:val="00AC12D3"/>
    <w:rsid w:val="00AC2ACB"/>
    <w:rsid w:val="00AC2F0A"/>
    <w:rsid w:val="00AC3F09"/>
    <w:rsid w:val="00AC4B21"/>
    <w:rsid w:val="00AC66BD"/>
    <w:rsid w:val="00AC6A96"/>
    <w:rsid w:val="00AD0BCE"/>
    <w:rsid w:val="00AD0C63"/>
    <w:rsid w:val="00AD1022"/>
    <w:rsid w:val="00AD386C"/>
    <w:rsid w:val="00AD53CD"/>
    <w:rsid w:val="00AE17AE"/>
    <w:rsid w:val="00AE2984"/>
    <w:rsid w:val="00AE3AEB"/>
    <w:rsid w:val="00AE444D"/>
    <w:rsid w:val="00AE7907"/>
    <w:rsid w:val="00AF0743"/>
    <w:rsid w:val="00AF07B2"/>
    <w:rsid w:val="00AF07B3"/>
    <w:rsid w:val="00AF2513"/>
    <w:rsid w:val="00AF3B31"/>
    <w:rsid w:val="00AF3CCC"/>
    <w:rsid w:val="00AF4E4B"/>
    <w:rsid w:val="00AF6EA6"/>
    <w:rsid w:val="00B00B69"/>
    <w:rsid w:val="00B00E47"/>
    <w:rsid w:val="00B01C2F"/>
    <w:rsid w:val="00B02208"/>
    <w:rsid w:val="00B02A70"/>
    <w:rsid w:val="00B103AF"/>
    <w:rsid w:val="00B10C4B"/>
    <w:rsid w:val="00B111A6"/>
    <w:rsid w:val="00B13354"/>
    <w:rsid w:val="00B1481D"/>
    <w:rsid w:val="00B14AC7"/>
    <w:rsid w:val="00B1715A"/>
    <w:rsid w:val="00B17897"/>
    <w:rsid w:val="00B178DD"/>
    <w:rsid w:val="00B20645"/>
    <w:rsid w:val="00B20C1D"/>
    <w:rsid w:val="00B2205E"/>
    <w:rsid w:val="00B22ABC"/>
    <w:rsid w:val="00B230FA"/>
    <w:rsid w:val="00B277BC"/>
    <w:rsid w:val="00B30D90"/>
    <w:rsid w:val="00B314A6"/>
    <w:rsid w:val="00B31CAF"/>
    <w:rsid w:val="00B348AA"/>
    <w:rsid w:val="00B3515A"/>
    <w:rsid w:val="00B36172"/>
    <w:rsid w:val="00B40617"/>
    <w:rsid w:val="00B408E6"/>
    <w:rsid w:val="00B431BB"/>
    <w:rsid w:val="00B43EF3"/>
    <w:rsid w:val="00B43FD0"/>
    <w:rsid w:val="00B464D8"/>
    <w:rsid w:val="00B46C13"/>
    <w:rsid w:val="00B47321"/>
    <w:rsid w:val="00B50B51"/>
    <w:rsid w:val="00B540E4"/>
    <w:rsid w:val="00B57D32"/>
    <w:rsid w:val="00B6035C"/>
    <w:rsid w:val="00B60915"/>
    <w:rsid w:val="00B60AA7"/>
    <w:rsid w:val="00B61F9D"/>
    <w:rsid w:val="00B6457B"/>
    <w:rsid w:val="00B67BCB"/>
    <w:rsid w:val="00B67F84"/>
    <w:rsid w:val="00B70373"/>
    <w:rsid w:val="00B7076A"/>
    <w:rsid w:val="00B721DC"/>
    <w:rsid w:val="00B73372"/>
    <w:rsid w:val="00B741CD"/>
    <w:rsid w:val="00B741D6"/>
    <w:rsid w:val="00B75A9A"/>
    <w:rsid w:val="00B80C52"/>
    <w:rsid w:val="00B81052"/>
    <w:rsid w:val="00B82E24"/>
    <w:rsid w:val="00B8468D"/>
    <w:rsid w:val="00B86ADF"/>
    <w:rsid w:val="00B9033D"/>
    <w:rsid w:val="00B906C0"/>
    <w:rsid w:val="00B90A85"/>
    <w:rsid w:val="00B92215"/>
    <w:rsid w:val="00B963EC"/>
    <w:rsid w:val="00B97934"/>
    <w:rsid w:val="00B9798E"/>
    <w:rsid w:val="00B97DD5"/>
    <w:rsid w:val="00B97F2D"/>
    <w:rsid w:val="00BA1849"/>
    <w:rsid w:val="00BA1B2D"/>
    <w:rsid w:val="00BA1C22"/>
    <w:rsid w:val="00BA1F02"/>
    <w:rsid w:val="00BA2377"/>
    <w:rsid w:val="00BA2A1C"/>
    <w:rsid w:val="00BA2B39"/>
    <w:rsid w:val="00BA30EB"/>
    <w:rsid w:val="00BA34FB"/>
    <w:rsid w:val="00BA3F9A"/>
    <w:rsid w:val="00BA4687"/>
    <w:rsid w:val="00BA5C14"/>
    <w:rsid w:val="00BA6DE7"/>
    <w:rsid w:val="00BA7587"/>
    <w:rsid w:val="00BB101E"/>
    <w:rsid w:val="00BB1615"/>
    <w:rsid w:val="00BB16FA"/>
    <w:rsid w:val="00BB28F6"/>
    <w:rsid w:val="00BB37FA"/>
    <w:rsid w:val="00BB4C8C"/>
    <w:rsid w:val="00BB5B7A"/>
    <w:rsid w:val="00BC0115"/>
    <w:rsid w:val="00BC130F"/>
    <w:rsid w:val="00BC14D5"/>
    <w:rsid w:val="00BC2911"/>
    <w:rsid w:val="00BC36A2"/>
    <w:rsid w:val="00BC3DD4"/>
    <w:rsid w:val="00BC5993"/>
    <w:rsid w:val="00BC6181"/>
    <w:rsid w:val="00BD1BA7"/>
    <w:rsid w:val="00BD34D6"/>
    <w:rsid w:val="00BD4239"/>
    <w:rsid w:val="00BD43B0"/>
    <w:rsid w:val="00BD4ACC"/>
    <w:rsid w:val="00BD4AD5"/>
    <w:rsid w:val="00BD5AF4"/>
    <w:rsid w:val="00BD61C9"/>
    <w:rsid w:val="00BD6C92"/>
    <w:rsid w:val="00BD7348"/>
    <w:rsid w:val="00BD74D4"/>
    <w:rsid w:val="00BD7C2F"/>
    <w:rsid w:val="00BE0BC9"/>
    <w:rsid w:val="00BE1FF4"/>
    <w:rsid w:val="00BE2709"/>
    <w:rsid w:val="00BE33CD"/>
    <w:rsid w:val="00BE4002"/>
    <w:rsid w:val="00BE6B01"/>
    <w:rsid w:val="00BE7103"/>
    <w:rsid w:val="00BE776C"/>
    <w:rsid w:val="00BE788C"/>
    <w:rsid w:val="00BE7EF4"/>
    <w:rsid w:val="00BF1D16"/>
    <w:rsid w:val="00BF343C"/>
    <w:rsid w:val="00BF34FB"/>
    <w:rsid w:val="00BF3C6F"/>
    <w:rsid w:val="00BF5E40"/>
    <w:rsid w:val="00C00DDE"/>
    <w:rsid w:val="00C01921"/>
    <w:rsid w:val="00C01C47"/>
    <w:rsid w:val="00C02C37"/>
    <w:rsid w:val="00C048C9"/>
    <w:rsid w:val="00C06774"/>
    <w:rsid w:val="00C07F85"/>
    <w:rsid w:val="00C1007A"/>
    <w:rsid w:val="00C10EC2"/>
    <w:rsid w:val="00C12B4E"/>
    <w:rsid w:val="00C1301F"/>
    <w:rsid w:val="00C13358"/>
    <w:rsid w:val="00C138A2"/>
    <w:rsid w:val="00C161C6"/>
    <w:rsid w:val="00C16E53"/>
    <w:rsid w:val="00C1795D"/>
    <w:rsid w:val="00C2120C"/>
    <w:rsid w:val="00C2130B"/>
    <w:rsid w:val="00C21628"/>
    <w:rsid w:val="00C253AA"/>
    <w:rsid w:val="00C259CE"/>
    <w:rsid w:val="00C267D9"/>
    <w:rsid w:val="00C26F85"/>
    <w:rsid w:val="00C27CA3"/>
    <w:rsid w:val="00C301E3"/>
    <w:rsid w:val="00C3046B"/>
    <w:rsid w:val="00C3112B"/>
    <w:rsid w:val="00C3160A"/>
    <w:rsid w:val="00C34A14"/>
    <w:rsid w:val="00C36B9D"/>
    <w:rsid w:val="00C378C9"/>
    <w:rsid w:val="00C408AD"/>
    <w:rsid w:val="00C40A6C"/>
    <w:rsid w:val="00C41CD2"/>
    <w:rsid w:val="00C41F09"/>
    <w:rsid w:val="00C457E6"/>
    <w:rsid w:val="00C47685"/>
    <w:rsid w:val="00C512A9"/>
    <w:rsid w:val="00C5264B"/>
    <w:rsid w:val="00C52F82"/>
    <w:rsid w:val="00C54CCB"/>
    <w:rsid w:val="00C54E17"/>
    <w:rsid w:val="00C55CDE"/>
    <w:rsid w:val="00C61110"/>
    <w:rsid w:val="00C62516"/>
    <w:rsid w:val="00C62ABB"/>
    <w:rsid w:val="00C64C44"/>
    <w:rsid w:val="00C64C9D"/>
    <w:rsid w:val="00C66004"/>
    <w:rsid w:val="00C66B9D"/>
    <w:rsid w:val="00C71BCE"/>
    <w:rsid w:val="00C71DD4"/>
    <w:rsid w:val="00C73040"/>
    <w:rsid w:val="00C77A7D"/>
    <w:rsid w:val="00C80CF0"/>
    <w:rsid w:val="00C83D79"/>
    <w:rsid w:val="00C855E1"/>
    <w:rsid w:val="00C872ED"/>
    <w:rsid w:val="00C87B26"/>
    <w:rsid w:val="00C90311"/>
    <w:rsid w:val="00C909A3"/>
    <w:rsid w:val="00C92A82"/>
    <w:rsid w:val="00C92A9D"/>
    <w:rsid w:val="00C936E3"/>
    <w:rsid w:val="00C94516"/>
    <w:rsid w:val="00C97D93"/>
    <w:rsid w:val="00CA04D3"/>
    <w:rsid w:val="00CA32DE"/>
    <w:rsid w:val="00CA46E5"/>
    <w:rsid w:val="00CA52BF"/>
    <w:rsid w:val="00CA595D"/>
    <w:rsid w:val="00CA7EEE"/>
    <w:rsid w:val="00CB066B"/>
    <w:rsid w:val="00CB0729"/>
    <w:rsid w:val="00CB31A6"/>
    <w:rsid w:val="00CB3D27"/>
    <w:rsid w:val="00CB532C"/>
    <w:rsid w:val="00CB7B96"/>
    <w:rsid w:val="00CC0F8C"/>
    <w:rsid w:val="00CC3CA7"/>
    <w:rsid w:val="00CC4569"/>
    <w:rsid w:val="00CC601B"/>
    <w:rsid w:val="00CC6394"/>
    <w:rsid w:val="00CD2D94"/>
    <w:rsid w:val="00CD3005"/>
    <w:rsid w:val="00CD394B"/>
    <w:rsid w:val="00CD42BD"/>
    <w:rsid w:val="00CD464C"/>
    <w:rsid w:val="00CD4F99"/>
    <w:rsid w:val="00CD5B93"/>
    <w:rsid w:val="00CD77F8"/>
    <w:rsid w:val="00CE257A"/>
    <w:rsid w:val="00CE4906"/>
    <w:rsid w:val="00CE5780"/>
    <w:rsid w:val="00CE62F1"/>
    <w:rsid w:val="00CE68D2"/>
    <w:rsid w:val="00CE6AEF"/>
    <w:rsid w:val="00CE6D6E"/>
    <w:rsid w:val="00CF2131"/>
    <w:rsid w:val="00CF3591"/>
    <w:rsid w:val="00CF41F6"/>
    <w:rsid w:val="00CF4609"/>
    <w:rsid w:val="00CF6F52"/>
    <w:rsid w:val="00D016EC"/>
    <w:rsid w:val="00D01B51"/>
    <w:rsid w:val="00D02A8C"/>
    <w:rsid w:val="00D06889"/>
    <w:rsid w:val="00D06BD3"/>
    <w:rsid w:val="00D0776A"/>
    <w:rsid w:val="00D10074"/>
    <w:rsid w:val="00D1084C"/>
    <w:rsid w:val="00D110BB"/>
    <w:rsid w:val="00D11886"/>
    <w:rsid w:val="00D11ACD"/>
    <w:rsid w:val="00D12066"/>
    <w:rsid w:val="00D127D5"/>
    <w:rsid w:val="00D1363A"/>
    <w:rsid w:val="00D143F1"/>
    <w:rsid w:val="00D15319"/>
    <w:rsid w:val="00D165D2"/>
    <w:rsid w:val="00D1689C"/>
    <w:rsid w:val="00D20045"/>
    <w:rsid w:val="00D2273D"/>
    <w:rsid w:val="00D252B1"/>
    <w:rsid w:val="00D25F90"/>
    <w:rsid w:val="00D268A6"/>
    <w:rsid w:val="00D268BE"/>
    <w:rsid w:val="00D26B83"/>
    <w:rsid w:val="00D27407"/>
    <w:rsid w:val="00D2756F"/>
    <w:rsid w:val="00D27996"/>
    <w:rsid w:val="00D30730"/>
    <w:rsid w:val="00D31B19"/>
    <w:rsid w:val="00D3217C"/>
    <w:rsid w:val="00D36950"/>
    <w:rsid w:val="00D40319"/>
    <w:rsid w:val="00D416B0"/>
    <w:rsid w:val="00D425DC"/>
    <w:rsid w:val="00D4292A"/>
    <w:rsid w:val="00D43CC3"/>
    <w:rsid w:val="00D44510"/>
    <w:rsid w:val="00D44DC3"/>
    <w:rsid w:val="00D46D4F"/>
    <w:rsid w:val="00D47311"/>
    <w:rsid w:val="00D47A92"/>
    <w:rsid w:val="00D47C7D"/>
    <w:rsid w:val="00D5040B"/>
    <w:rsid w:val="00D50F1F"/>
    <w:rsid w:val="00D519D2"/>
    <w:rsid w:val="00D51DAE"/>
    <w:rsid w:val="00D5219C"/>
    <w:rsid w:val="00D544E9"/>
    <w:rsid w:val="00D54C3E"/>
    <w:rsid w:val="00D610E6"/>
    <w:rsid w:val="00D61795"/>
    <w:rsid w:val="00D61BD1"/>
    <w:rsid w:val="00D62871"/>
    <w:rsid w:val="00D62F13"/>
    <w:rsid w:val="00D659A7"/>
    <w:rsid w:val="00D65CF4"/>
    <w:rsid w:val="00D718D6"/>
    <w:rsid w:val="00D73BE5"/>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2578"/>
    <w:rsid w:val="00D926BA"/>
    <w:rsid w:val="00D929D5"/>
    <w:rsid w:val="00D93058"/>
    <w:rsid w:val="00D93457"/>
    <w:rsid w:val="00D94786"/>
    <w:rsid w:val="00D94D22"/>
    <w:rsid w:val="00D9514B"/>
    <w:rsid w:val="00D956CA"/>
    <w:rsid w:val="00DA050C"/>
    <w:rsid w:val="00DA070F"/>
    <w:rsid w:val="00DA0AC0"/>
    <w:rsid w:val="00DA10F3"/>
    <w:rsid w:val="00DA2E68"/>
    <w:rsid w:val="00DA4742"/>
    <w:rsid w:val="00DA4F99"/>
    <w:rsid w:val="00DA5135"/>
    <w:rsid w:val="00DA76D6"/>
    <w:rsid w:val="00DB0D62"/>
    <w:rsid w:val="00DB19B9"/>
    <w:rsid w:val="00DB2118"/>
    <w:rsid w:val="00DB49D4"/>
    <w:rsid w:val="00DB691B"/>
    <w:rsid w:val="00DB75AE"/>
    <w:rsid w:val="00DB78D8"/>
    <w:rsid w:val="00DB79E3"/>
    <w:rsid w:val="00DC09A0"/>
    <w:rsid w:val="00DC1FF6"/>
    <w:rsid w:val="00DC2F45"/>
    <w:rsid w:val="00DC3271"/>
    <w:rsid w:val="00DC42AF"/>
    <w:rsid w:val="00DC4D8D"/>
    <w:rsid w:val="00DC5A77"/>
    <w:rsid w:val="00DC6256"/>
    <w:rsid w:val="00DD082E"/>
    <w:rsid w:val="00DD184C"/>
    <w:rsid w:val="00DD2563"/>
    <w:rsid w:val="00DD2B12"/>
    <w:rsid w:val="00DD2C00"/>
    <w:rsid w:val="00DD3755"/>
    <w:rsid w:val="00DD4C44"/>
    <w:rsid w:val="00DD64E0"/>
    <w:rsid w:val="00DD790E"/>
    <w:rsid w:val="00DD7A7C"/>
    <w:rsid w:val="00DE2894"/>
    <w:rsid w:val="00DE2C1C"/>
    <w:rsid w:val="00DE380E"/>
    <w:rsid w:val="00DE3D8C"/>
    <w:rsid w:val="00DE447B"/>
    <w:rsid w:val="00DE7D74"/>
    <w:rsid w:val="00DF09F3"/>
    <w:rsid w:val="00DF0FCD"/>
    <w:rsid w:val="00DF3858"/>
    <w:rsid w:val="00DF4F14"/>
    <w:rsid w:val="00DF598A"/>
    <w:rsid w:val="00DF782E"/>
    <w:rsid w:val="00E0025D"/>
    <w:rsid w:val="00E04609"/>
    <w:rsid w:val="00E06263"/>
    <w:rsid w:val="00E06764"/>
    <w:rsid w:val="00E11A5D"/>
    <w:rsid w:val="00E11A6D"/>
    <w:rsid w:val="00E11D4F"/>
    <w:rsid w:val="00E1344F"/>
    <w:rsid w:val="00E13652"/>
    <w:rsid w:val="00E14E4E"/>
    <w:rsid w:val="00E164D6"/>
    <w:rsid w:val="00E21685"/>
    <w:rsid w:val="00E21C95"/>
    <w:rsid w:val="00E230A6"/>
    <w:rsid w:val="00E24D80"/>
    <w:rsid w:val="00E24F27"/>
    <w:rsid w:val="00E264E5"/>
    <w:rsid w:val="00E31171"/>
    <w:rsid w:val="00E31E1A"/>
    <w:rsid w:val="00E37363"/>
    <w:rsid w:val="00E40425"/>
    <w:rsid w:val="00E41401"/>
    <w:rsid w:val="00E41705"/>
    <w:rsid w:val="00E43A31"/>
    <w:rsid w:val="00E46A9E"/>
    <w:rsid w:val="00E47173"/>
    <w:rsid w:val="00E47F50"/>
    <w:rsid w:val="00E51461"/>
    <w:rsid w:val="00E52F71"/>
    <w:rsid w:val="00E53877"/>
    <w:rsid w:val="00E539F7"/>
    <w:rsid w:val="00E54EA6"/>
    <w:rsid w:val="00E56134"/>
    <w:rsid w:val="00E6031B"/>
    <w:rsid w:val="00E6034E"/>
    <w:rsid w:val="00E611BA"/>
    <w:rsid w:val="00E63769"/>
    <w:rsid w:val="00E637C4"/>
    <w:rsid w:val="00E66CEE"/>
    <w:rsid w:val="00E72572"/>
    <w:rsid w:val="00E73689"/>
    <w:rsid w:val="00E73A80"/>
    <w:rsid w:val="00E76084"/>
    <w:rsid w:val="00E774BB"/>
    <w:rsid w:val="00E7770C"/>
    <w:rsid w:val="00E779E7"/>
    <w:rsid w:val="00E77D3C"/>
    <w:rsid w:val="00E80761"/>
    <w:rsid w:val="00E82DBD"/>
    <w:rsid w:val="00E86017"/>
    <w:rsid w:val="00E86D86"/>
    <w:rsid w:val="00E86DA8"/>
    <w:rsid w:val="00E902B7"/>
    <w:rsid w:val="00E90BC0"/>
    <w:rsid w:val="00E945A9"/>
    <w:rsid w:val="00E9511C"/>
    <w:rsid w:val="00E975D2"/>
    <w:rsid w:val="00EA0319"/>
    <w:rsid w:val="00EA2D34"/>
    <w:rsid w:val="00EA4DCA"/>
    <w:rsid w:val="00EA4F2E"/>
    <w:rsid w:val="00EA6C1B"/>
    <w:rsid w:val="00EA79F3"/>
    <w:rsid w:val="00EB0C71"/>
    <w:rsid w:val="00EB240F"/>
    <w:rsid w:val="00EB474F"/>
    <w:rsid w:val="00EB4FC7"/>
    <w:rsid w:val="00EB6035"/>
    <w:rsid w:val="00EB66DA"/>
    <w:rsid w:val="00EC3967"/>
    <w:rsid w:val="00EC55CC"/>
    <w:rsid w:val="00EC6E87"/>
    <w:rsid w:val="00ED0FE1"/>
    <w:rsid w:val="00ED32C2"/>
    <w:rsid w:val="00ED46D1"/>
    <w:rsid w:val="00ED5901"/>
    <w:rsid w:val="00ED7880"/>
    <w:rsid w:val="00ED7A91"/>
    <w:rsid w:val="00EE12FC"/>
    <w:rsid w:val="00EE1642"/>
    <w:rsid w:val="00EE3FD5"/>
    <w:rsid w:val="00EE668D"/>
    <w:rsid w:val="00EE7A39"/>
    <w:rsid w:val="00EF1CE3"/>
    <w:rsid w:val="00EF25C7"/>
    <w:rsid w:val="00EF29A5"/>
    <w:rsid w:val="00EF4A71"/>
    <w:rsid w:val="00EF600A"/>
    <w:rsid w:val="00EF6286"/>
    <w:rsid w:val="00EF7457"/>
    <w:rsid w:val="00F009C0"/>
    <w:rsid w:val="00F035BE"/>
    <w:rsid w:val="00F04476"/>
    <w:rsid w:val="00F0481A"/>
    <w:rsid w:val="00F06E57"/>
    <w:rsid w:val="00F07852"/>
    <w:rsid w:val="00F07BFA"/>
    <w:rsid w:val="00F11AC6"/>
    <w:rsid w:val="00F12364"/>
    <w:rsid w:val="00F129C8"/>
    <w:rsid w:val="00F12A9E"/>
    <w:rsid w:val="00F13E27"/>
    <w:rsid w:val="00F16C4E"/>
    <w:rsid w:val="00F1712E"/>
    <w:rsid w:val="00F174AA"/>
    <w:rsid w:val="00F226DA"/>
    <w:rsid w:val="00F22A0A"/>
    <w:rsid w:val="00F25A1B"/>
    <w:rsid w:val="00F279F0"/>
    <w:rsid w:val="00F3024C"/>
    <w:rsid w:val="00F30540"/>
    <w:rsid w:val="00F30575"/>
    <w:rsid w:val="00F31073"/>
    <w:rsid w:val="00F31FCA"/>
    <w:rsid w:val="00F3203F"/>
    <w:rsid w:val="00F3309F"/>
    <w:rsid w:val="00F34579"/>
    <w:rsid w:val="00F35503"/>
    <w:rsid w:val="00F36F46"/>
    <w:rsid w:val="00F4081A"/>
    <w:rsid w:val="00F41DEC"/>
    <w:rsid w:val="00F4584B"/>
    <w:rsid w:val="00F475CC"/>
    <w:rsid w:val="00F479E8"/>
    <w:rsid w:val="00F47E6F"/>
    <w:rsid w:val="00F5186F"/>
    <w:rsid w:val="00F52CA6"/>
    <w:rsid w:val="00F52DD7"/>
    <w:rsid w:val="00F52E38"/>
    <w:rsid w:val="00F5381B"/>
    <w:rsid w:val="00F5417D"/>
    <w:rsid w:val="00F552DE"/>
    <w:rsid w:val="00F55EE7"/>
    <w:rsid w:val="00F56CB6"/>
    <w:rsid w:val="00F571BB"/>
    <w:rsid w:val="00F57EE8"/>
    <w:rsid w:val="00F6027F"/>
    <w:rsid w:val="00F61FAD"/>
    <w:rsid w:val="00F640F5"/>
    <w:rsid w:val="00F6524B"/>
    <w:rsid w:val="00F70D0A"/>
    <w:rsid w:val="00F70E37"/>
    <w:rsid w:val="00F712C7"/>
    <w:rsid w:val="00F73206"/>
    <w:rsid w:val="00F7424B"/>
    <w:rsid w:val="00F76ED7"/>
    <w:rsid w:val="00F8148F"/>
    <w:rsid w:val="00F85ED6"/>
    <w:rsid w:val="00F85EDB"/>
    <w:rsid w:val="00F90089"/>
    <w:rsid w:val="00F9146B"/>
    <w:rsid w:val="00F92D9F"/>
    <w:rsid w:val="00F93D22"/>
    <w:rsid w:val="00F95A33"/>
    <w:rsid w:val="00F96104"/>
    <w:rsid w:val="00F96A5F"/>
    <w:rsid w:val="00FA063D"/>
    <w:rsid w:val="00FA07A2"/>
    <w:rsid w:val="00FA0E27"/>
    <w:rsid w:val="00FA1C35"/>
    <w:rsid w:val="00FA2ED2"/>
    <w:rsid w:val="00FA7A72"/>
    <w:rsid w:val="00FB066C"/>
    <w:rsid w:val="00FB104E"/>
    <w:rsid w:val="00FB36D5"/>
    <w:rsid w:val="00FB3B89"/>
    <w:rsid w:val="00FB3F4C"/>
    <w:rsid w:val="00FB5B9D"/>
    <w:rsid w:val="00FB67C3"/>
    <w:rsid w:val="00FB78ED"/>
    <w:rsid w:val="00FC0A4D"/>
    <w:rsid w:val="00FC0CDA"/>
    <w:rsid w:val="00FC2D55"/>
    <w:rsid w:val="00FC3416"/>
    <w:rsid w:val="00FC3833"/>
    <w:rsid w:val="00FC4357"/>
    <w:rsid w:val="00FC5759"/>
    <w:rsid w:val="00FC6FC3"/>
    <w:rsid w:val="00FD0F75"/>
    <w:rsid w:val="00FD1F5C"/>
    <w:rsid w:val="00FD66B6"/>
    <w:rsid w:val="00FD6F77"/>
    <w:rsid w:val="00FE0176"/>
    <w:rsid w:val="00FE0915"/>
    <w:rsid w:val="00FE144D"/>
    <w:rsid w:val="00FE2147"/>
    <w:rsid w:val="00FE62C3"/>
    <w:rsid w:val="00FE6628"/>
    <w:rsid w:val="00FF0057"/>
    <w:rsid w:val="00FF0625"/>
    <w:rsid w:val="00FF1DC1"/>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endnote text" w:uiPriority="0"/>
    <w:lsdException w:name="List" w:uiPriority="0"/>
    <w:lsdException w:name="List 2"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1"/>
    <w:uiPriority w:val="99"/>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uiPriority w:val="99"/>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uiPriority w:val="99"/>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rsid w:val="00822A54"/>
    <w:pPr>
      <w:shd w:val="clear" w:color="000000" w:fill="FFFFFF"/>
      <w:spacing w:before="100" w:beforeAutospacing="1" w:after="100" w:afterAutospacing="1"/>
    </w:pPr>
    <w:rPr>
      <w:sz w:val="28"/>
      <w:szCs w:val="28"/>
    </w:rPr>
  </w:style>
  <w:style w:type="paragraph" w:customStyle="1" w:styleId="xl67">
    <w:name w:val="xl67"/>
    <w:basedOn w:val="a0"/>
    <w:rsid w:val="00822A54"/>
    <w:pPr>
      <w:shd w:val="clear" w:color="000000" w:fill="FFFFFF"/>
      <w:spacing w:before="100" w:beforeAutospacing="1" w:after="100" w:afterAutospacing="1"/>
    </w:pPr>
    <w:rPr>
      <w:sz w:val="28"/>
      <w:szCs w:val="28"/>
    </w:rPr>
  </w:style>
  <w:style w:type="paragraph" w:customStyle="1" w:styleId="xl68">
    <w:name w:val="xl6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rsid w:val="00822A54"/>
    <w:pPr>
      <w:shd w:val="clear" w:color="000000" w:fill="FFFFFF"/>
      <w:spacing w:before="100" w:beforeAutospacing="1" w:after="100" w:afterAutospacing="1"/>
    </w:pPr>
    <w:rPr>
      <w:b/>
      <w:sz w:val="28"/>
      <w:szCs w:val="28"/>
    </w:rPr>
  </w:style>
  <w:style w:type="paragraph" w:customStyle="1" w:styleId="xl70">
    <w:name w:val="xl7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3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3">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0"/>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4"/>
    <w:uiPriority w:val="1"/>
    <w:locked/>
    <w:rsid w:val="00822A54"/>
    <w:rPr>
      <w:sz w:val="22"/>
      <w:lang w:val="ru-RU" w:eastAsia="en-US"/>
    </w:rPr>
  </w:style>
  <w:style w:type="paragraph" w:customStyle="1" w:styleId="ConsTitle">
    <w:name w:val="ConsTitle"/>
    <w:uiPriority w:val="99"/>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0">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3">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4">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7">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b"/>
    <w:locked/>
    <w:rsid w:val="00822A54"/>
    <w:rPr>
      <w:sz w:val="27"/>
      <w:shd w:val="clear" w:color="auto" w:fill="FFFFFF"/>
    </w:rPr>
  </w:style>
  <w:style w:type="paragraph" w:customStyle="1" w:styleId="1fb">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d">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5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a"/>
    <w:qFormat/>
    <w:rsid w:val="00CB3D27"/>
    <w:rPr>
      <w:sz w:val="22"/>
      <w:szCs w:val="22"/>
    </w:rPr>
  </w:style>
  <w:style w:type="character" w:customStyle="1" w:styleId="afffffa">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0"/>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d">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e">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andex.ru/clck/jsredir?bu=46hg&amp;from=www.yandex.ru%3Byandsearch%3Bweb%3B%3B&amp;text=&amp;etext=2110.XyjJhhKqfQIqgGv1EKceF8QOOqWOnB2MQg26MMJ3725MPApElt0pcFJBepMCPFm1MAaOCdGhDSrWJ1OSJZBqhcAKpWZgiEVxYCyE9zewiiazjfkPGL_zOVzEsh96Eqdk_kPooFeA7Lj3bSw8ioEjiqjmiM_bYnuvu9yoQ8HyLaw.64ff1a06303d7b36d510c830a15fceca0fe129ba&amp;uuid=&amp;state=PEtFfuTeVD4jaxywoSUvtB2i7c0_vxGdnZzpoPOz6GQgc4BsEMFl6WLsMpbj5NuROXku2v7ai0jWjYs5Aqu_Ie07SluJiKDwNrqaP6KRXVhAy7t_TN6escprKu6GVyVC&amp;&amp;cst=AiuY0DBWFJ5Hyx_fyvalFJ9In0qOuW2lg2KkVby9EDqFHftt2dDRNhPXNl4kzoNfMJ7HIKsJ2bZ1PSo-FVSDtZUniBMrooILzi6uCKTEWt4Zlw2XYcNLgFEPH1CSGktMGc2RdP-h8yzQAguDC2Z1YpbY2ZPw2LTPqABb9jiX4cYhoXrcxRZ68afEEMQ4ibxnhb7-pPZi4zH7jvOksy7Bo-s-dY2tyTR-jN0HbulHgRJ0V72sakG7jz3ZCK4gNwh6CF1_pIwYMJKNw1buHdAsMNto03-Q-X5ikGvLKcMiqrdj6W6y2zFNOtrFadAIDf9yTBRBvKtY5gA-n1w3qZgUTEiEUe2PF4D-mkD5Y3tF11pZHPn677HldrIBaNypDVm9tRvVr94_5q8YKgJliR2R6pr745-2sLs2697Oj0b11zht9HLaY95C9I0x2CXQt_fRvZe3bJhk4l1P_gUhnJ0UJZg9SyIavaYP7bvx-lHnuoP6AZDB1FUgW66tPcmyC8zjIjXDw-AtfjJAl0O4Bu_Zcpv_wZIwD3riHyhWMsYTebMOlEPkIBi5ZBt_XKVvGGKl6jSqP_XWQ_4T9eqx48ZIeJ_AmLv_2AR0_M_P4islqUv2SwxbcUbZMcr4bW9LBKDah9yJLhRmIByuT7x4no0jSnhOW4h3emWu5RNni3JOgab9g0Y1K30qQVwuy9KSBkZdBmNbkGXy67SZ9iWXJ0c2g1yfMCksRtGQxiZbYZI1b8IcAAb4ZEhYM-NvDK_rEpn60GaOKoZE7NzZiVGquQStVQZ9aBQaOTcQlMvVNIjIg1xi0GgCRJ6XExg4o21Da90nxCRo3YTOK53RQi-LsMPELbkMhMaKiH_cm-OvApnw6Hz1qvl14TV2KJ4EzP5gbgoKo6XXxhOzZm3_07P9KVEz1AW6Bfr1ZdI295L6X24_lmGklg7-HYsMoA,,&amp;data=UlNrNmk5WktYejR0eWJFYk1Ldmtxc19YV3d6ai1nendPVWRiSk5xc3JNSWhhUW93Ry0tOFlCdDM3S09xeXN3VU5rYkhVdkpSb0QwX0pvMlFCX2drbGYtdXAwb1R6VTg0&amp;sign=2d22019a3ab2e1354e52366c4ad52d7d&amp;keyno=0&amp;b64e=2&amp;ref=orjY4mGPRjlSKyJlbRuxUiMagqD7IEChNIhECNn1bzr2qM9KeM0leTNrt1933r2ZmirFlxq5UWPsaayVMBLKY7GJKQDZuOUSEphs-shu95LU-lzTJ3mwyEqI-ZsC_onhqDk9YjOS6UF2pofX_ZqP5Mav8nJqauB5nkL63tW1Mfd5PmcCYoUf9KGmVAU8Adg9Dhg5Ad4NjYMIM4FU8pBjK67u6wuInV2HYgRLqJpYD-l1pY98met4vFcflwVUMKdbhlo16HAQ9HZJVtE0xJLVasC-reXrRKhWZ3in2L26jeoBT1l3BwhCcTzE47aInwVmew85AU2oNMPCUHg36F7FYusOXbQykrCp8MWQXgSl8UFqQaunOlbQM_ahAcy8WRnHyVOm24bJsKWCbAWIIPNw0zUTqlUMjkuu4noJqnxa7vni3p8sADUxjHkk-iGVDZmSHY-LbVrPLhxMj92SeXFieFkqgXAbdk" TargetMode="External"/><Relationship Id="rId2" Type="http://schemas.openxmlformats.org/officeDocument/2006/relationships/numbering" Target="numbering.xml"/><Relationship Id="rId26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0B8A6F2E896870DBA086F6578414017C23B9F2D234DEC6621608F8C9D167BD9FB8AF009DDCC77U5cEN"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C5206-9B2C-41F2-B039-AC234F81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1571</TotalTime>
  <Pages>73</Pages>
  <Words>30979</Words>
  <Characters>176582</Characters>
  <Application>Microsoft Office Word</Application>
  <DocSecurity>0</DocSecurity>
  <Lines>1471</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Пожарова</cp:lastModifiedBy>
  <cp:revision>375</cp:revision>
  <cp:lastPrinted>2019-04-24T08:29:00Z</cp:lastPrinted>
  <dcterms:created xsi:type="dcterms:W3CDTF">2019-01-15T10:56:00Z</dcterms:created>
  <dcterms:modified xsi:type="dcterms:W3CDTF">2019-04-24T08:30:00Z</dcterms:modified>
</cp:coreProperties>
</file>