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0641C2">
        <w:rPr>
          <w:rFonts w:ascii="Arial" w:hAnsi="Arial" w:cs="Arial"/>
          <w:b/>
          <w:sz w:val="20"/>
          <w:szCs w:val="20"/>
        </w:rPr>
        <w:t>1</w:t>
      </w:r>
      <w:r w:rsidR="00F418DF">
        <w:rPr>
          <w:rFonts w:ascii="Arial" w:hAnsi="Arial" w:cs="Arial"/>
          <w:b/>
          <w:sz w:val="20"/>
          <w:szCs w:val="20"/>
        </w:rPr>
        <w:t>5</w:t>
      </w:r>
      <w:r w:rsidR="000641C2">
        <w:rPr>
          <w:rFonts w:ascii="Arial" w:hAnsi="Arial" w:cs="Arial"/>
          <w:b/>
          <w:sz w:val="20"/>
          <w:szCs w:val="20"/>
        </w:rPr>
        <w:t xml:space="preserve"> января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418DF">
        <w:rPr>
          <w:rFonts w:ascii="Arial" w:hAnsi="Arial" w:cs="Arial"/>
          <w:b/>
          <w:sz w:val="20"/>
          <w:szCs w:val="20"/>
        </w:rPr>
        <w:t>2</w:t>
      </w:r>
      <w:r w:rsidR="00093BD8">
        <w:rPr>
          <w:rFonts w:ascii="Arial" w:hAnsi="Arial" w:cs="Arial"/>
          <w:b/>
          <w:sz w:val="20"/>
          <w:szCs w:val="20"/>
        </w:rPr>
        <w:t xml:space="preserve"> (</w:t>
      </w:r>
      <w:r w:rsidR="000641C2">
        <w:rPr>
          <w:rFonts w:ascii="Arial" w:hAnsi="Arial" w:cs="Arial"/>
          <w:b/>
          <w:sz w:val="20"/>
          <w:szCs w:val="20"/>
        </w:rPr>
        <w:t>7</w:t>
      </w:r>
      <w:r w:rsidR="00F418DF">
        <w:rPr>
          <w:rFonts w:ascii="Arial" w:hAnsi="Arial" w:cs="Arial"/>
          <w:b/>
          <w:sz w:val="20"/>
          <w:szCs w:val="20"/>
        </w:rPr>
        <w:t>1</w:t>
      </w:r>
      <w:r w:rsidR="0088149C">
        <w:rPr>
          <w:rFonts w:ascii="Arial" w:hAnsi="Arial" w:cs="Arial"/>
          <w:b/>
          <w:sz w:val="20"/>
          <w:szCs w:val="20"/>
        </w:rPr>
        <w:t>)</w:t>
      </w:r>
    </w:p>
    <w:p w:rsidR="0088149C" w:rsidRDefault="00BC6CD2" w:rsidP="00822A54">
      <w:pPr>
        <w:jc w:val="center"/>
        <w:rPr>
          <w:b/>
          <w:i/>
          <w:sz w:val="44"/>
          <w:szCs w:val="44"/>
        </w:rPr>
      </w:pPr>
      <w:r w:rsidRPr="00BC6CD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0641C2" w:rsidP="006B4B4E">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w:t>
            </w:r>
            <w:r w:rsidR="006B4B4E">
              <w:rPr>
                <w:rFonts w:ascii="Arial" w:hAnsi="Arial" w:cs="Arial"/>
                <w:sz w:val="12"/>
                <w:szCs w:val="12"/>
              </w:rPr>
              <w:t>107</w:t>
            </w:r>
            <w:r w:rsidRPr="0028680F">
              <w:rPr>
                <w:rFonts w:ascii="Arial" w:hAnsi="Arial" w:cs="Arial"/>
                <w:sz w:val="12"/>
                <w:szCs w:val="12"/>
              </w:rPr>
              <w:t xml:space="preserve"> от </w:t>
            </w:r>
            <w:r>
              <w:rPr>
                <w:rFonts w:ascii="Arial" w:hAnsi="Arial" w:cs="Arial"/>
                <w:sz w:val="12"/>
                <w:szCs w:val="12"/>
              </w:rPr>
              <w:t>2</w:t>
            </w:r>
            <w:r w:rsidR="006B4B4E">
              <w:rPr>
                <w:rFonts w:ascii="Arial" w:hAnsi="Arial" w:cs="Arial"/>
                <w:sz w:val="12"/>
                <w:szCs w:val="12"/>
              </w:rPr>
              <w:t>7</w:t>
            </w:r>
            <w:r>
              <w:rPr>
                <w:rFonts w:ascii="Arial" w:hAnsi="Arial" w:cs="Arial"/>
                <w:sz w:val="12"/>
                <w:szCs w:val="12"/>
              </w:rPr>
              <w:t xml:space="preserve"> декабря</w:t>
            </w:r>
            <w:r w:rsidRPr="0028680F">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75377A" w:rsidRPr="0080190C" w:rsidTr="00FA07A2">
        <w:tc>
          <w:tcPr>
            <w:tcW w:w="394" w:type="dxa"/>
          </w:tcPr>
          <w:p w:rsidR="0075377A" w:rsidRPr="001C18AE" w:rsidRDefault="0075377A" w:rsidP="00C90311">
            <w:pPr>
              <w:spacing w:line="160" w:lineRule="exact"/>
              <w:rPr>
                <w:rFonts w:ascii="Arial" w:hAnsi="Arial" w:cs="Arial"/>
                <w:sz w:val="12"/>
                <w:szCs w:val="12"/>
              </w:rPr>
            </w:pPr>
            <w:r>
              <w:rPr>
                <w:rFonts w:ascii="Arial" w:hAnsi="Arial" w:cs="Arial"/>
                <w:sz w:val="12"/>
                <w:szCs w:val="12"/>
              </w:rPr>
              <w:t>2</w:t>
            </w:r>
          </w:p>
        </w:tc>
        <w:tc>
          <w:tcPr>
            <w:tcW w:w="3753" w:type="dxa"/>
          </w:tcPr>
          <w:p w:rsidR="006B4B4E" w:rsidRDefault="006B4B4E" w:rsidP="006B4B4E">
            <w:pPr>
              <w:widowControl w:val="0"/>
              <w:tabs>
                <w:tab w:val="left" w:pos="709"/>
                <w:tab w:val="left" w:pos="8222"/>
                <w:tab w:val="left" w:pos="8364"/>
              </w:tabs>
              <w:spacing w:line="160" w:lineRule="exact"/>
              <w:outlineLvl w:val="0"/>
              <w:rPr>
                <w:rFonts w:ascii="Arial" w:hAnsi="Arial" w:cs="Arial"/>
                <w:sz w:val="12"/>
                <w:szCs w:val="12"/>
              </w:rPr>
            </w:pPr>
          </w:p>
          <w:p w:rsidR="006B4B4E" w:rsidRDefault="006B4B4E" w:rsidP="006B4B4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ПРИКАЗ</w:t>
            </w:r>
          </w:p>
          <w:p w:rsidR="0075377A" w:rsidRPr="00B10A7C" w:rsidRDefault="0075377A" w:rsidP="000641C2">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75377A" w:rsidRPr="0080190C" w:rsidRDefault="0075377A"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FC2EDD" w:rsidP="00FC2EDD">
            <w:pPr>
              <w:spacing w:line="160" w:lineRule="exact"/>
              <w:rPr>
                <w:rFonts w:ascii="Arial" w:hAnsi="Arial" w:cs="Arial"/>
                <w:sz w:val="12"/>
                <w:szCs w:val="12"/>
              </w:rPr>
            </w:pPr>
            <w:r>
              <w:rPr>
                <w:rFonts w:ascii="Arial" w:hAnsi="Arial" w:cs="Arial"/>
                <w:sz w:val="12"/>
                <w:szCs w:val="12"/>
              </w:rPr>
              <w:t>3</w:t>
            </w:r>
          </w:p>
        </w:tc>
        <w:tc>
          <w:tcPr>
            <w:tcW w:w="3753" w:type="dxa"/>
          </w:tcPr>
          <w:p w:rsidR="006B4B4E" w:rsidRDefault="006B4B4E" w:rsidP="006B4B4E">
            <w:pPr>
              <w:widowControl w:val="0"/>
              <w:tabs>
                <w:tab w:val="left" w:pos="709"/>
                <w:tab w:val="left" w:pos="8222"/>
                <w:tab w:val="left" w:pos="8364"/>
              </w:tabs>
              <w:spacing w:line="160" w:lineRule="exact"/>
              <w:outlineLvl w:val="0"/>
              <w:rPr>
                <w:rFonts w:ascii="Arial" w:hAnsi="Arial" w:cs="Arial"/>
                <w:sz w:val="12"/>
                <w:szCs w:val="12"/>
              </w:rPr>
            </w:pPr>
          </w:p>
          <w:p w:rsidR="009D14F9" w:rsidRDefault="006B4B4E" w:rsidP="006B4B4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ЗАКЛЮЧЕНИЯ</w:t>
            </w:r>
          </w:p>
          <w:p w:rsidR="006B4B4E" w:rsidRDefault="006B4B4E" w:rsidP="006B4B4E">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D14F9" w:rsidRPr="0080190C" w:rsidRDefault="009D14F9" w:rsidP="00C90311">
            <w:pPr>
              <w:spacing w:line="160" w:lineRule="exact"/>
              <w:rPr>
                <w:rFonts w:ascii="Arial" w:hAnsi="Arial" w:cs="Arial"/>
                <w:sz w:val="16"/>
                <w:szCs w:val="16"/>
              </w:rPr>
            </w:pPr>
          </w:p>
        </w:tc>
      </w:tr>
      <w:tr w:rsidR="0052692D" w:rsidRPr="0080190C" w:rsidTr="00FA07A2">
        <w:tc>
          <w:tcPr>
            <w:tcW w:w="394" w:type="dxa"/>
          </w:tcPr>
          <w:p w:rsidR="0052692D" w:rsidRDefault="0052692D" w:rsidP="00FC2EDD">
            <w:pPr>
              <w:spacing w:line="160" w:lineRule="exact"/>
              <w:rPr>
                <w:rFonts w:ascii="Arial" w:hAnsi="Arial" w:cs="Arial"/>
                <w:sz w:val="12"/>
                <w:szCs w:val="12"/>
              </w:rPr>
            </w:pPr>
            <w:r>
              <w:rPr>
                <w:rFonts w:ascii="Arial" w:hAnsi="Arial" w:cs="Arial"/>
                <w:sz w:val="12"/>
                <w:szCs w:val="12"/>
              </w:rPr>
              <w:t>4</w:t>
            </w:r>
          </w:p>
        </w:tc>
        <w:tc>
          <w:tcPr>
            <w:tcW w:w="3753" w:type="dxa"/>
          </w:tcPr>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p>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52692D" w:rsidRPr="0080190C" w:rsidRDefault="0052692D" w:rsidP="00C90311">
            <w:pPr>
              <w:spacing w:line="160" w:lineRule="exact"/>
              <w:rPr>
                <w:rFonts w:ascii="Arial" w:hAnsi="Arial" w:cs="Arial"/>
                <w:sz w:val="16"/>
                <w:szCs w:val="16"/>
              </w:rPr>
            </w:pPr>
          </w:p>
        </w:tc>
      </w:tr>
      <w:tr w:rsidR="0052692D" w:rsidRPr="0080190C" w:rsidTr="00FA07A2">
        <w:tc>
          <w:tcPr>
            <w:tcW w:w="394" w:type="dxa"/>
          </w:tcPr>
          <w:p w:rsidR="0052692D" w:rsidRDefault="0052692D" w:rsidP="00FC2EDD">
            <w:pPr>
              <w:spacing w:line="160" w:lineRule="exact"/>
              <w:rPr>
                <w:rFonts w:ascii="Arial" w:hAnsi="Arial" w:cs="Arial"/>
                <w:sz w:val="12"/>
                <w:szCs w:val="12"/>
              </w:rPr>
            </w:pPr>
            <w:r>
              <w:rPr>
                <w:rFonts w:ascii="Arial" w:hAnsi="Arial" w:cs="Arial"/>
                <w:sz w:val="12"/>
                <w:szCs w:val="12"/>
              </w:rPr>
              <w:t>5</w:t>
            </w:r>
          </w:p>
        </w:tc>
        <w:tc>
          <w:tcPr>
            <w:tcW w:w="3753" w:type="dxa"/>
          </w:tcPr>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p>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ПЕРЕЧЕНЬ</w:t>
            </w:r>
          </w:p>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52692D" w:rsidRPr="0080190C" w:rsidRDefault="0052692D" w:rsidP="00C90311">
            <w:pPr>
              <w:spacing w:line="160" w:lineRule="exact"/>
              <w:rPr>
                <w:rFonts w:ascii="Arial" w:hAnsi="Arial" w:cs="Arial"/>
                <w:sz w:val="16"/>
                <w:szCs w:val="16"/>
              </w:rPr>
            </w:pPr>
          </w:p>
        </w:tc>
      </w:tr>
    </w:tbl>
    <w:p w:rsidR="00F1778F" w:rsidRDefault="00F1778F" w:rsidP="002D6017">
      <w:pPr>
        <w:tabs>
          <w:tab w:val="left" w:pos="7230"/>
        </w:tabs>
        <w:jc w:val="center"/>
        <w:rPr>
          <w:rFonts w:ascii="Arial" w:hAnsi="Arial" w:cs="Arial"/>
          <w:b/>
          <w:sz w:val="16"/>
          <w:szCs w:val="16"/>
        </w:rPr>
      </w:pPr>
    </w:p>
    <w:p w:rsidR="00F1778F" w:rsidRDefault="00F1778F" w:rsidP="002D6017">
      <w:pPr>
        <w:tabs>
          <w:tab w:val="left" w:pos="7230"/>
        </w:tabs>
        <w:jc w:val="center"/>
        <w:rPr>
          <w:rFonts w:ascii="Arial" w:hAnsi="Arial" w:cs="Arial"/>
          <w:b/>
          <w:sz w:val="16"/>
          <w:szCs w:val="16"/>
        </w:rPr>
      </w:pPr>
    </w:p>
    <w:p w:rsidR="00F1778F" w:rsidRDefault="00F1778F" w:rsidP="002D6017">
      <w:pPr>
        <w:tabs>
          <w:tab w:val="left" w:pos="7230"/>
        </w:tabs>
        <w:jc w:val="center"/>
        <w:rPr>
          <w:rFonts w:ascii="Arial" w:hAnsi="Arial" w:cs="Arial"/>
          <w:b/>
          <w:sz w:val="16"/>
          <w:szCs w:val="16"/>
        </w:rPr>
      </w:pPr>
    </w:p>
    <w:p w:rsidR="00CF1A1A" w:rsidRPr="00466594" w:rsidRDefault="00CF1A1A" w:rsidP="00CF1A1A">
      <w:pPr>
        <w:tabs>
          <w:tab w:val="left" w:pos="7230"/>
        </w:tabs>
        <w:jc w:val="center"/>
        <w:rPr>
          <w:rFonts w:ascii="Arial" w:hAnsi="Arial" w:cs="Arial"/>
          <w:b/>
          <w:sz w:val="16"/>
          <w:szCs w:val="16"/>
        </w:rPr>
      </w:pPr>
      <w:r w:rsidRPr="00466594">
        <w:rPr>
          <w:rFonts w:ascii="Arial" w:hAnsi="Arial" w:cs="Arial"/>
          <w:b/>
          <w:sz w:val="16"/>
          <w:szCs w:val="16"/>
        </w:rPr>
        <w:t>ПОСТАНОВЛЕНИЕ</w:t>
      </w:r>
    </w:p>
    <w:p w:rsidR="00CF1A1A" w:rsidRDefault="00CF1A1A" w:rsidP="00CF1A1A">
      <w:pPr>
        <w:jc w:val="center"/>
        <w:rPr>
          <w:rFonts w:ascii="Arial" w:hAnsi="Arial" w:cs="Arial"/>
          <w:b/>
          <w:sz w:val="16"/>
          <w:szCs w:val="16"/>
        </w:rPr>
      </w:pPr>
      <w:r w:rsidRPr="00466594">
        <w:rPr>
          <w:rFonts w:ascii="Arial" w:hAnsi="Arial" w:cs="Arial"/>
          <w:b/>
          <w:sz w:val="16"/>
          <w:szCs w:val="16"/>
        </w:rPr>
        <w:t>АДМИНИСТРАЦИИ БЛАГОДАРНЕНСКОГО ГОРОДСКОГО ОКРУГА СТАВРОПОЛЬСКОГО КРАЯ</w:t>
      </w:r>
    </w:p>
    <w:p w:rsidR="00CF1A1A" w:rsidRPr="00466594" w:rsidRDefault="00CF1A1A" w:rsidP="00CF1A1A">
      <w:pPr>
        <w:jc w:val="center"/>
        <w:rPr>
          <w:rFonts w:ascii="Arial" w:hAnsi="Arial" w:cs="Arial"/>
          <w:b/>
          <w:sz w:val="16"/>
          <w:szCs w:val="16"/>
        </w:rPr>
      </w:pPr>
    </w:p>
    <w:tbl>
      <w:tblPr>
        <w:tblStyle w:val="af6"/>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
        <w:gridCol w:w="900"/>
        <w:gridCol w:w="1179"/>
        <w:gridCol w:w="1418"/>
        <w:gridCol w:w="441"/>
        <w:gridCol w:w="636"/>
      </w:tblGrid>
      <w:tr w:rsidR="00CF1A1A" w:rsidRPr="00466594" w:rsidTr="00CF1A1A">
        <w:trPr>
          <w:trHeight w:val="80"/>
        </w:trPr>
        <w:tc>
          <w:tcPr>
            <w:tcW w:w="439" w:type="dxa"/>
          </w:tcPr>
          <w:p w:rsidR="00CF1A1A" w:rsidRPr="00466594" w:rsidRDefault="00CF1A1A" w:rsidP="00D57729">
            <w:pPr>
              <w:tabs>
                <w:tab w:val="left" w:pos="1862"/>
              </w:tabs>
              <w:jc w:val="center"/>
              <w:rPr>
                <w:rFonts w:ascii="Arial" w:hAnsi="Arial" w:cs="Arial"/>
                <w:sz w:val="16"/>
                <w:szCs w:val="16"/>
              </w:rPr>
            </w:pPr>
            <w:r w:rsidRPr="00466594">
              <w:rPr>
                <w:rFonts w:ascii="Arial" w:hAnsi="Arial" w:cs="Arial"/>
                <w:sz w:val="16"/>
                <w:szCs w:val="16"/>
              </w:rPr>
              <w:t>27</w:t>
            </w:r>
          </w:p>
        </w:tc>
        <w:tc>
          <w:tcPr>
            <w:tcW w:w="900" w:type="dxa"/>
          </w:tcPr>
          <w:p w:rsidR="00CF1A1A" w:rsidRPr="00466594" w:rsidRDefault="00CF1A1A" w:rsidP="00D57729">
            <w:pPr>
              <w:tabs>
                <w:tab w:val="left" w:pos="1862"/>
              </w:tabs>
              <w:jc w:val="center"/>
              <w:rPr>
                <w:rFonts w:ascii="Arial" w:hAnsi="Arial" w:cs="Arial"/>
                <w:sz w:val="16"/>
                <w:szCs w:val="16"/>
              </w:rPr>
            </w:pPr>
            <w:r w:rsidRPr="00466594">
              <w:rPr>
                <w:rFonts w:ascii="Arial" w:hAnsi="Arial" w:cs="Arial"/>
                <w:sz w:val="16"/>
                <w:szCs w:val="16"/>
                <w:lang w:eastAsia="en-US"/>
              </w:rPr>
              <w:t xml:space="preserve">декабря </w:t>
            </w:r>
          </w:p>
        </w:tc>
        <w:tc>
          <w:tcPr>
            <w:tcW w:w="1179" w:type="dxa"/>
          </w:tcPr>
          <w:p w:rsidR="00CF1A1A" w:rsidRPr="00466594" w:rsidRDefault="00CF1A1A" w:rsidP="00D57729">
            <w:pPr>
              <w:tabs>
                <w:tab w:val="left" w:pos="1862"/>
              </w:tabs>
              <w:jc w:val="center"/>
              <w:rPr>
                <w:rFonts w:ascii="Arial" w:hAnsi="Arial" w:cs="Arial"/>
                <w:sz w:val="16"/>
                <w:szCs w:val="16"/>
              </w:rPr>
            </w:pPr>
            <w:r w:rsidRPr="00466594">
              <w:rPr>
                <w:rFonts w:ascii="Arial" w:hAnsi="Arial" w:cs="Arial"/>
                <w:sz w:val="16"/>
                <w:szCs w:val="16"/>
                <w:lang w:eastAsia="en-US"/>
              </w:rPr>
              <w:t>2019  года</w:t>
            </w:r>
          </w:p>
        </w:tc>
        <w:tc>
          <w:tcPr>
            <w:tcW w:w="1418" w:type="dxa"/>
          </w:tcPr>
          <w:p w:rsidR="00CF1A1A" w:rsidRPr="00466594" w:rsidRDefault="00CF1A1A" w:rsidP="00D57729">
            <w:pPr>
              <w:tabs>
                <w:tab w:val="left" w:pos="1862"/>
              </w:tabs>
              <w:jc w:val="center"/>
              <w:rPr>
                <w:rFonts w:ascii="Arial" w:hAnsi="Arial" w:cs="Arial"/>
                <w:sz w:val="16"/>
                <w:szCs w:val="16"/>
              </w:rPr>
            </w:pPr>
            <w:r w:rsidRPr="00466594">
              <w:rPr>
                <w:rFonts w:ascii="Arial" w:hAnsi="Arial" w:cs="Arial"/>
                <w:sz w:val="16"/>
                <w:szCs w:val="16"/>
                <w:lang w:eastAsia="en-US"/>
              </w:rPr>
              <w:t>г. Благодарный</w:t>
            </w:r>
          </w:p>
        </w:tc>
        <w:tc>
          <w:tcPr>
            <w:tcW w:w="441" w:type="dxa"/>
          </w:tcPr>
          <w:p w:rsidR="00CF1A1A" w:rsidRPr="00466594" w:rsidRDefault="00CF1A1A" w:rsidP="00D57729">
            <w:pPr>
              <w:tabs>
                <w:tab w:val="left" w:pos="1862"/>
              </w:tabs>
              <w:jc w:val="center"/>
              <w:rPr>
                <w:rFonts w:ascii="Arial" w:hAnsi="Arial" w:cs="Arial"/>
                <w:sz w:val="16"/>
                <w:szCs w:val="16"/>
              </w:rPr>
            </w:pPr>
            <w:r w:rsidRPr="00466594">
              <w:rPr>
                <w:rFonts w:ascii="Arial" w:hAnsi="Arial" w:cs="Arial"/>
                <w:sz w:val="16"/>
                <w:szCs w:val="16"/>
                <w:lang w:eastAsia="en-US"/>
              </w:rPr>
              <w:t>№</w:t>
            </w:r>
          </w:p>
        </w:tc>
        <w:tc>
          <w:tcPr>
            <w:tcW w:w="636" w:type="dxa"/>
          </w:tcPr>
          <w:p w:rsidR="00CF1A1A" w:rsidRPr="00466594" w:rsidRDefault="00CF1A1A" w:rsidP="00D57729">
            <w:pPr>
              <w:tabs>
                <w:tab w:val="left" w:pos="1862"/>
              </w:tabs>
              <w:rPr>
                <w:rFonts w:ascii="Arial" w:hAnsi="Arial" w:cs="Arial"/>
                <w:sz w:val="16"/>
                <w:szCs w:val="16"/>
              </w:rPr>
            </w:pPr>
            <w:r w:rsidRPr="00466594">
              <w:rPr>
                <w:rFonts w:ascii="Arial" w:hAnsi="Arial" w:cs="Arial"/>
                <w:sz w:val="16"/>
                <w:szCs w:val="16"/>
              </w:rPr>
              <w:t>2107</w:t>
            </w:r>
          </w:p>
        </w:tc>
      </w:tr>
    </w:tbl>
    <w:p w:rsidR="00CF1A1A" w:rsidRPr="00466594" w:rsidRDefault="00CF1A1A" w:rsidP="00CF1A1A">
      <w:pPr>
        <w:rPr>
          <w:rFonts w:ascii="Arial" w:hAnsi="Arial" w:cs="Arial"/>
          <w:b/>
          <w:sz w:val="16"/>
          <w:szCs w:val="16"/>
        </w:rPr>
      </w:pPr>
    </w:p>
    <w:p w:rsidR="00CF1A1A" w:rsidRPr="00466594" w:rsidRDefault="00CF1A1A" w:rsidP="00CF1A1A">
      <w:pPr>
        <w:tabs>
          <w:tab w:val="left" w:pos="7230"/>
        </w:tabs>
        <w:jc w:val="center"/>
        <w:rPr>
          <w:rFonts w:ascii="Arial" w:hAnsi="Arial" w:cs="Arial"/>
          <w:b/>
          <w:color w:val="FFFFFF" w:themeColor="background1"/>
          <w:sz w:val="16"/>
          <w:szCs w:val="16"/>
        </w:rPr>
      </w:pPr>
      <w:r w:rsidRPr="00466594">
        <w:rPr>
          <w:rFonts w:ascii="Arial" w:hAnsi="Arial" w:cs="Arial"/>
          <w:b/>
          <w:color w:val="FFFFFF" w:themeColor="background1"/>
          <w:sz w:val="16"/>
          <w:szCs w:val="16"/>
        </w:rPr>
        <w:t>ПОСТАНОВЛ</w:t>
      </w:r>
      <w:bookmarkStart w:id="0" w:name="_GoBack"/>
      <w:bookmarkEnd w:id="0"/>
    </w:p>
    <w:p w:rsidR="00CF1A1A" w:rsidRPr="00466594" w:rsidRDefault="00CF1A1A" w:rsidP="00CF1A1A">
      <w:pPr>
        <w:spacing w:line="180" w:lineRule="exact"/>
        <w:jc w:val="both"/>
        <w:rPr>
          <w:rFonts w:ascii="Arial" w:hAnsi="Arial" w:cs="Arial"/>
          <w:sz w:val="16"/>
          <w:szCs w:val="16"/>
        </w:rPr>
      </w:pPr>
      <w:r w:rsidRPr="00466594">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территории»,утвержденный постановлением администрации Благодарненского городского округа Ставропольского края от 04 сентября 2019 года № 1466</w:t>
      </w:r>
    </w:p>
    <w:p w:rsidR="00CF1A1A" w:rsidRPr="00466594" w:rsidRDefault="00CF1A1A" w:rsidP="00CF1A1A">
      <w:pPr>
        <w:spacing w:line="240" w:lineRule="exact"/>
        <w:jc w:val="both"/>
        <w:rPr>
          <w:rFonts w:ascii="Arial" w:hAnsi="Arial" w:cs="Arial"/>
          <w:sz w:val="16"/>
          <w:szCs w:val="16"/>
        </w:rPr>
      </w:pPr>
    </w:p>
    <w:p w:rsidR="00CF1A1A" w:rsidRPr="00466594" w:rsidRDefault="00CF1A1A" w:rsidP="00CF1A1A">
      <w:pPr>
        <w:spacing w:line="240" w:lineRule="exact"/>
        <w:jc w:val="both"/>
        <w:rPr>
          <w:rFonts w:ascii="Arial" w:hAnsi="Arial" w:cs="Arial"/>
          <w:sz w:val="16"/>
          <w:szCs w:val="16"/>
        </w:rPr>
      </w:pPr>
    </w:p>
    <w:p w:rsidR="00CF1A1A" w:rsidRPr="00466594" w:rsidRDefault="00CF1A1A" w:rsidP="00CF1A1A">
      <w:pPr>
        <w:tabs>
          <w:tab w:val="left" w:pos="546"/>
        </w:tabs>
        <w:suppressAutoHyphens/>
        <w:ind w:firstLine="142"/>
        <w:jc w:val="both"/>
        <w:rPr>
          <w:rFonts w:ascii="Arial" w:hAnsi="Arial" w:cs="Arial"/>
          <w:kern w:val="1"/>
          <w:sz w:val="16"/>
          <w:szCs w:val="16"/>
          <w:lang w:eastAsia="ar-SA"/>
        </w:rPr>
      </w:pPr>
      <w:r w:rsidRPr="00466594">
        <w:rPr>
          <w:rFonts w:ascii="Arial" w:hAnsi="Arial" w:cs="Arial"/>
          <w:kern w:val="1"/>
          <w:sz w:val="16"/>
          <w:szCs w:val="16"/>
          <w:lang w:eastAsia="ar-SA"/>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CF1A1A" w:rsidRPr="00466594" w:rsidRDefault="00CF1A1A" w:rsidP="00CF1A1A">
      <w:pPr>
        <w:ind w:firstLine="709"/>
        <w:jc w:val="both"/>
        <w:rPr>
          <w:rFonts w:ascii="Arial" w:hAnsi="Arial" w:cs="Arial"/>
          <w:sz w:val="16"/>
          <w:szCs w:val="16"/>
        </w:rPr>
      </w:pPr>
    </w:p>
    <w:p w:rsidR="00CF1A1A" w:rsidRPr="00466594" w:rsidRDefault="00CF1A1A" w:rsidP="00CF1A1A">
      <w:pPr>
        <w:ind w:firstLine="709"/>
        <w:jc w:val="both"/>
        <w:rPr>
          <w:rFonts w:ascii="Arial" w:hAnsi="Arial" w:cs="Arial"/>
          <w:sz w:val="16"/>
          <w:szCs w:val="16"/>
        </w:rPr>
      </w:pPr>
    </w:p>
    <w:p w:rsidR="00CF1A1A" w:rsidRPr="00466594" w:rsidRDefault="00CF1A1A" w:rsidP="00CF1A1A">
      <w:pPr>
        <w:jc w:val="both"/>
        <w:rPr>
          <w:rFonts w:ascii="Arial" w:hAnsi="Arial" w:cs="Arial"/>
          <w:sz w:val="16"/>
          <w:szCs w:val="16"/>
        </w:rPr>
      </w:pPr>
      <w:r w:rsidRPr="00466594">
        <w:rPr>
          <w:rFonts w:ascii="Arial" w:hAnsi="Arial" w:cs="Arial"/>
          <w:sz w:val="16"/>
          <w:szCs w:val="16"/>
        </w:rPr>
        <w:t>ПОСТАНОВЛЯЕТ:</w:t>
      </w:r>
    </w:p>
    <w:p w:rsidR="00CF1A1A" w:rsidRPr="00466594" w:rsidRDefault="00CF1A1A" w:rsidP="00CF1A1A">
      <w:pPr>
        <w:ind w:firstLine="709"/>
        <w:jc w:val="both"/>
        <w:rPr>
          <w:rFonts w:ascii="Arial" w:hAnsi="Arial" w:cs="Arial"/>
          <w:sz w:val="16"/>
          <w:szCs w:val="16"/>
        </w:rPr>
      </w:pP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 утвержденный постановлением администрации Благодарненского городского округа Ставропольского края от 04 сентября 2019 года №1466«Об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«Принятие решения о подготовке документации по планировке территории», следующие изменения:</w:t>
      </w:r>
    </w:p>
    <w:p w:rsidR="00CF1A1A" w:rsidRPr="00466594" w:rsidRDefault="00CF1A1A" w:rsidP="00CF1A1A">
      <w:pPr>
        <w:autoSpaceDE w:val="0"/>
        <w:autoSpaceDN w:val="0"/>
        <w:adjustRightInd w:val="0"/>
        <w:ind w:firstLine="142"/>
        <w:jc w:val="both"/>
        <w:outlineLvl w:val="0"/>
        <w:rPr>
          <w:rFonts w:ascii="Arial" w:hAnsi="Arial" w:cs="Arial"/>
          <w:bCs/>
          <w:sz w:val="16"/>
          <w:szCs w:val="16"/>
        </w:rPr>
      </w:pPr>
      <w:r w:rsidRPr="00466594">
        <w:rPr>
          <w:rFonts w:ascii="Arial" w:hAnsi="Arial" w:cs="Arial"/>
          <w:sz w:val="16"/>
          <w:szCs w:val="16"/>
        </w:rPr>
        <w:t>1.1.В разделе 5</w:t>
      </w:r>
      <w:r w:rsidRPr="00466594">
        <w:rPr>
          <w:rFonts w:ascii="Arial" w:hAnsi="Arial" w:cs="Arial"/>
          <w:b/>
          <w:bCs/>
          <w:sz w:val="16"/>
          <w:szCs w:val="16"/>
        </w:rPr>
        <w:t>«</w:t>
      </w:r>
      <w:r w:rsidRPr="00466594">
        <w:rPr>
          <w:rFonts w:ascii="Arial" w:hAnsi="Arial" w:cs="Arial"/>
          <w:bCs/>
          <w:sz w:val="16"/>
          <w:szCs w:val="16"/>
        </w:rPr>
        <w:t>Досудебный (внесудебный) порядок обжалования решений</w:t>
      </w:r>
      <w:r w:rsidR="00C30D77">
        <w:rPr>
          <w:rFonts w:ascii="Arial" w:hAnsi="Arial" w:cs="Arial"/>
          <w:bCs/>
          <w:sz w:val="16"/>
          <w:szCs w:val="16"/>
        </w:rPr>
        <w:t xml:space="preserve"> </w:t>
      </w:r>
      <w:r w:rsidRPr="00466594">
        <w:rPr>
          <w:rFonts w:ascii="Arial" w:hAnsi="Arial" w:cs="Arial"/>
          <w:bCs/>
          <w:sz w:val="16"/>
          <w:szCs w:val="16"/>
        </w:rPr>
        <w:t>и действий (бездействия) органа, предоставляющего</w:t>
      </w:r>
      <w:r w:rsidR="00C30D77">
        <w:rPr>
          <w:rFonts w:ascii="Arial" w:hAnsi="Arial" w:cs="Arial"/>
          <w:bCs/>
          <w:sz w:val="16"/>
          <w:szCs w:val="16"/>
        </w:rPr>
        <w:t xml:space="preserve"> </w:t>
      </w:r>
      <w:r w:rsidRPr="00466594">
        <w:rPr>
          <w:rFonts w:ascii="Arial" w:hAnsi="Arial" w:cs="Arial"/>
          <w:bCs/>
          <w:sz w:val="16"/>
          <w:szCs w:val="16"/>
        </w:rPr>
        <w:t>государственную услугу, многофункционального центра</w:t>
      </w:r>
      <w:r w:rsidR="00C30D77">
        <w:rPr>
          <w:rFonts w:ascii="Arial" w:hAnsi="Arial" w:cs="Arial"/>
          <w:bCs/>
          <w:sz w:val="16"/>
          <w:szCs w:val="16"/>
        </w:rPr>
        <w:t xml:space="preserve"> </w:t>
      </w:r>
      <w:r w:rsidRPr="00466594">
        <w:rPr>
          <w:rFonts w:ascii="Arial" w:hAnsi="Arial" w:cs="Arial"/>
          <w:bCs/>
          <w:sz w:val="16"/>
          <w:szCs w:val="16"/>
        </w:rPr>
        <w:t>предоставления государственных и муниципальных услуг,</w:t>
      </w:r>
      <w:r w:rsidR="00C30D77">
        <w:rPr>
          <w:rFonts w:ascii="Arial" w:hAnsi="Arial" w:cs="Arial"/>
          <w:bCs/>
          <w:sz w:val="16"/>
          <w:szCs w:val="16"/>
        </w:rPr>
        <w:t xml:space="preserve"> </w:t>
      </w:r>
      <w:r w:rsidRPr="00466594">
        <w:rPr>
          <w:rFonts w:ascii="Arial" w:hAnsi="Arial" w:cs="Arial"/>
          <w:bCs/>
          <w:sz w:val="16"/>
          <w:szCs w:val="16"/>
        </w:rPr>
        <w:t>организаций, указанных в части 1</w:t>
      </w:r>
      <w:r w:rsidRPr="00466594">
        <w:rPr>
          <w:rFonts w:ascii="Arial" w:hAnsi="Arial" w:cs="Arial"/>
          <w:bCs/>
          <w:sz w:val="16"/>
          <w:szCs w:val="16"/>
          <w:vertAlign w:val="superscript"/>
        </w:rPr>
        <w:t>1</w:t>
      </w:r>
      <w:r w:rsidRPr="00466594">
        <w:rPr>
          <w:rFonts w:ascii="Arial" w:hAnsi="Arial" w:cs="Arial"/>
          <w:bCs/>
          <w:sz w:val="16"/>
          <w:szCs w:val="16"/>
        </w:rPr>
        <w:t xml:space="preserve"> статьи 16 Федерального</w:t>
      </w:r>
      <w:r w:rsidR="00C30D77">
        <w:rPr>
          <w:rFonts w:ascii="Arial" w:hAnsi="Arial" w:cs="Arial"/>
          <w:bCs/>
          <w:sz w:val="16"/>
          <w:szCs w:val="16"/>
        </w:rPr>
        <w:t xml:space="preserve"> </w:t>
      </w:r>
      <w:r w:rsidRPr="00466594">
        <w:rPr>
          <w:rFonts w:ascii="Arial" w:hAnsi="Arial" w:cs="Arial"/>
          <w:bCs/>
          <w:sz w:val="16"/>
          <w:szCs w:val="16"/>
        </w:rPr>
        <w:t>закона «Об организации предоставления государственных</w:t>
      </w:r>
      <w:r w:rsidR="00C30D77">
        <w:rPr>
          <w:rFonts w:ascii="Arial" w:hAnsi="Arial" w:cs="Arial"/>
          <w:bCs/>
          <w:sz w:val="16"/>
          <w:szCs w:val="16"/>
        </w:rPr>
        <w:t xml:space="preserve"> </w:t>
      </w:r>
      <w:r w:rsidRPr="00466594">
        <w:rPr>
          <w:rFonts w:ascii="Arial" w:hAnsi="Arial" w:cs="Arial"/>
          <w:bCs/>
          <w:sz w:val="16"/>
          <w:szCs w:val="16"/>
        </w:rPr>
        <w:t xml:space="preserve">и </w:t>
      </w:r>
      <w:r w:rsidRPr="00466594">
        <w:rPr>
          <w:rFonts w:ascii="Arial" w:hAnsi="Arial" w:cs="Arial"/>
          <w:bCs/>
          <w:sz w:val="16"/>
          <w:szCs w:val="16"/>
        </w:rPr>
        <w:lastRenderedPageBreak/>
        <w:t>муниципальных услуг», а также их должностных лиц,</w:t>
      </w:r>
      <w:r w:rsidR="00C30D77">
        <w:rPr>
          <w:rFonts w:ascii="Arial" w:hAnsi="Arial" w:cs="Arial"/>
          <w:bCs/>
          <w:sz w:val="16"/>
          <w:szCs w:val="16"/>
        </w:rPr>
        <w:t xml:space="preserve"> </w:t>
      </w:r>
      <w:r w:rsidRPr="00466594">
        <w:rPr>
          <w:rFonts w:ascii="Arial" w:hAnsi="Arial" w:cs="Arial"/>
          <w:bCs/>
          <w:sz w:val="16"/>
          <w:szCs w:val="16"/>
        </w:rPr>
        <w:t>муниципальных служащих, работников» пункт 5.2 изложить в следующей редакции:</w:t>
      </w:r>
    </w:p>
    <w:p w:rsidR="00CF1A1A" w:rsidRPr="00466594" w:rsidRDefault="00CF1A1A" w:rsidP="00C30D77">
      <w:pPr>
        <w:ind w:firstLine="142"/>
        <w:jc w:val="both"/>
        <w:rPr>
          <w:rFonts w:ascii="Arial" w:hAnsi="Arial" w:cs="Arial"/>
          <w:sz w:val="16"/>
          <w:szCs w:val="16"/>
        </w:rPr>
      </w:pPr>
      <w:r w:rsidRPr="00466594">
        <w:rPr>
          <w:rFonts w:ascii="Arial" w:hAnsi="Arial" w:cs="Arial"/>
          <w:sz w:val="16"/>
          <w:szCs w:val="16"/>
        </w:rPr>
        <w:t>«5.2. Предмет жалобы</w:t>
      </w:r>
    </w:p>
    <w:p w:rsidR="00CF1A1A" w:rsidRPr="00466594" w:rsidRDefault="00CF1A1A" w:rsidP="00CF1A1A">
      <w:pPr>
        <w:pStyle w:val="Default"/>
        <w:ind w:firstLine="142"/>
        <w:jc w:val="both"/>
        <w:rPr>
          <w:rFonts w:ascii="Arial" w:hAnsi="Arial" w:cs="Arial"/>
          <w:color w:val="auto"/>
          <w:sz w:val="16"/>
          <w:szCs w:val="16"/>
        </w:rPr>
      </w:pPr>
      <w:r w:rsidRPr="00466594">
        <w:rPr>
          <w:rFonts w:ascii="Arial" w:hAnsi="Arial" w:cs="Arial"/>
          <w:color w:val="auto"/>
          <w:sz w:val="16"/>
          <w:szCs w:val="16"/>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отдела</w:t>
      </w:r>
      <w:r w:rsidRPr="00466594">
        <w:rPr>
          <w:rFonts w:ascii="Arial" w:hAnsi="Arial" w:cs="Arial"/>
          <w:sz w:val="16"/>
          <w:szCs w:val="16"/>
        </w:rPr>
        <w:t xml:space="preserve">, руководителем и (или) работником многофункционального центра предоставления государственных и муниципальных услуг </w:t>
      </w:r>
      <w:r w:rsidRPr="00466594">
        <w:rPr>
          <w:rFonts w:ascii="Arial" w:hAnsi="Arial" w:cs="Arial"/>
          <w:color w:val="auto"/>
          <w:sz w:val="16"/>
          <w:szCs w:val="16"/>
        </w:rPr>
        <w:t>в ходе предоставления муниципальной</w:t>
      </w:r>
      <w:r w:rsidR="00C30D77">
        <w:rPr>
          <w:rFonts w:ascii="Arial" w:hAnsi="Arial" w:cs="Arial"/>
          <w:color w:val="auto"/>
          <w:sz w:val="16"/>
          <w:szCs w:val="16"/>
        </w:rPr>
        <w:t xml:space="preserve"> </w:t>
      </w:r>
      <w:r w:rsidRPr="00466594">
        <w:rPr>
          <w:rFonts w:ascii="Arial" w:hAnsi="Arial" w:cs="Arial"/>
          <w:color w:val="auto"/>
          <w:sz w:val="16"/>
          <w:szCs w:val="16"/>
        </w:rPr>
        <w:t>услуги на основании административного регламента, в том числе в следующих случаях:</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1) нарушение срока регистрации запроса заявителя</w:t>
      </w:r>
      <w:r w:rsidR="00C30D77">
        <w:rPr>
          <w:rFonts w:ascii="Arial" w:hAnsi="Arial" w:cs="Arial"/>
          <w:sz w:val="16"/>
          <w:szCs w:val="16"/>
        </w:rPr>
        <w:t xml:space="preserve"> </w:t>
      </w:r>
      <w:r w:rsidRPr="00466594">
        <w:rPr>
          <w:rFonts w:ascii="Arial" w:hAnsi="Arial" w:cs="Arial"/>
          <w:sz w:val="16"/>
          <w:szCs w:val="16"/>
        </w:rPr>
        <w:t xml:space="preserve">о предоставлении муниципальной услуги, запроса, указанного в статье 15.1 Федерального закона </w:t>
      </w:r>
      <w:r w:rsidRPr="00466594">
        <w:rPr>
          <w:rFonts w:ascii="Arial" w:hAnsi="Arial" w:cs="Arial"/>
          <w:kern w:val="1"/>
          <w:sz w:val="16"/>
          <w:szCs w:val="16"/>
          <w:lang w:eastAsia="ar-SA"/>
        </w:rPr>
        <w:t>от 27 июля 2010 года № 210-ФЗ «Об организации предоставления государственных и муниципальных услуг» /далее – Федеральный закон № 210-ФЗ/</w:t>
      </w:r>
      <w:r w:rsidRPr="00466594">
        <w:rPr>
          <w:rFonts w:ascii="Arial" w:hAnsi="Arial" w:cs="Arial"/>
          <w:sz w:val="16"/>
          <w:szCs w:val="16"/>
        </w:rPr>
        <w:t>;</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00C30D77">
        <w:rPr>
          <w:rFonts w:ascii="Arial" w:hAnsi="Arial" w:cs="Arial"/>
          <w:sz w:val="16"/>
          <w:szCs w:val="16"/>
        </w:rPr>
        <w:t xml:space="preserve"> </w:t>
      </w:r>
      <w:r w:rsidRPr="00466594">
        <w:rPr>
          <w:rFonts w:ascii="Arial" w:hAnsi="Arial" w:cs="Arial"/>
          <w:sz w:val="16"/>
          <w:szCs w:val="16"/>
        </w:rPr>
        <w:t xml:space="preserve">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66594">
        <w:rPr>
          <w:rFonts w:ascii="Arial" w:hAnsi="Arial" w:cs="Arial"/>
          <w:sz w:val="16"/>
          <w:szCs w:val="16"/>
        </w:rPr>
        <w:lastRenderedPageBreak/>
        <w:t>определенном частью 1.3 статьи 16 Федерального закона № 210-ФЗ;</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r w:rsidR="00C30D77">
        <w:rPr>
          <w:rFonts w:ascii="Arial" w:hAnsi="Arial" w:cs="Arial"/>
          <w:sz w:val="16"/>
          <w:szCs w:val="16"/>
        </w:rPr>
        <w:t xml:space="preserve"> </w:t>
      </w:r>
      <w:r w:rsidRPr="00466594">
        <w:rPr>
          <w:rFonts w:ascii="Arial" w:hAnsi="Arial" w:cs="Arial"/>
          <w:sz w:val="16"/>
          <w:szCs w:val="16"/>
        </w:rPr>
        <w:t>Благодарненского городского округа Ставропольского края;</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7) отказ должностного лица и муниципального служащего администрации округа,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00C30D77">
        <w:rPr>
          <w:rFonts w:ascii="Arial" w:hAnsi="Arial" w:cs="Arial"/>
          <w:sz w:val="16"/>
          <w:szCs w:val="16"/>
        </w:rPr>
        <w:t xml:space="preserve"> </w:t>
      </w:r>
      <w:r w:rsidRPr="00466594">
        <w:rPr>
          <w:rFonts w:ascii="Arial" w:hAnsi="Arial" w:cs="Arial"/>
          <w:sz w:val="16"/>
          <w:szCs w:val="16"/>
        </w:rPr>
        <w:t>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16Федерального закона №210-ФЗ.».</w:t>
      </w:r>
    </w:p>
    <w:p w:rsidR="00CF1A1A" w:rsidRPr="00466594" w:rsidRDefault="00CF1A1A" w:rsidP="00CF1A1A">
      <w:pPr>
        <w:tabs>
          <w:tab w:val="left" w:pos="546"/>
          <w:tab w:val="left" w:pos="1862"/>
        </w:tabs>
        <w:ind w:firstLine="142"/>
        <w:jc w:val="both"/>
        <w:rPr>
          <w:rFonts w:ascii="Arial" w:hAnsi="Arial" w:cs="Arial"/>
          <w:sz w:val="16"/>
          <w:szCs w:val="16"/>
        </w:rPr>
      </w:pPr>
      <w:r w:rsidRPr="00466594">
        <w:rPr>
          <w:rFonts w:ascii="Arial" w:hAnsi="Arial" w:cs="Arial"/>
          <w:sz w:val="16"/>
          <w:szCs w:val="16"/>
        </w:rPr>
        <w:t>2.Контроль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CF1A1A" w:rsidRPr="00466594" w:rsidRDefault="00CF1A1A" w:rsidP="00CF1A1A">
      <w:pPr>
        <w:ind w:firstLine="142"/>
        <w:jc w:val="both"/>
        <w:rPr>
          <w:rFonts w:ascii="Arial" w:hAnsi="Arial" w:cs="Arial"/>
          <w:sz w:val="16"/>
          <w:szCs w:val="16"/>
        </w:rPr>
      </w:pPr>
      <w:r w:rsidRPr="00466594">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CF1A1A" w:rsidRDefault="00CF1A1A" w:rsidP="00CF1A1A">
      <w:pPr>
        <w:ind w:firstLine="142"/>
        <w:jc w:val="both"/>
        <w:rPr>
          <w:rFonts w:ascii="Arial" w:hAnsi="Arial" w:cs="Arial"/>
          <w:sz w:val="16"/>
          <w:szCs w:val="16"/>
        </w:rPr>
      </w:pPr>
    </w:p>
    <w:p w:rsidR="00C11F13" w:rsidRPr="00466594" w:rsidRDefault="00C11F13" w:rsidP="00CF1A1A">
      <w:pPr>
        <w:ind w:firstLine="142"/>
        <w:jc w:val="both"/>
        <w:rPr>
          <w:rFonts w:ascii="Arial" w:hAnsi="Arial" w:cs="Arial"/>
          <w:sz w:val="16"/>
          <w:szCs w:val="16"/>
        </w:rPr>
      </w:pPr>
    </w:p>
    <w:p w:rsidR="00CF1A1A" w:rsidRPr="00466594" w:rsidRDefault="00CF1A1A" w:rsidP="00CF1A1A">
      <w:pPr>
        <w:ind w:firstLine="709"/>
        <w:jc w:val="both"/>
        <w:rPr>
          <w:rFonts w:ascii="Arial" w:hAnsi="Arial" w:cs="Arial"/>
          <w:sz w:val="16"/>
          <w:szCs w:val="16"/>
        </w:rPr>
      </w:pPr>
    </w:p>
    <w:tbl>
      <w:tblPr>
        <w:tblW w:w="4786" w:type="dxa"/>
        <w:tblLook w:val="01E0"/>
      </w:tblPr>
      <w:tblGrid>
        <w:gridCol w:w="3085"/>
        <w:gridCol w:w="1701"/>
      </w:tblGrid>
      <w:tr w:rsidR="00CF1A1A" w:rsidRPr="00466594" w:rsidTr="00CF1A1A">
        <w:trPr>
          <w:trHeight w:val="708"/>
        </w:trPr>
        <w:tc>
          <w:tcPr>
            <w:tcW w:w="3085" w:type="dxa"/>
          </w:tcPr>
          <w:p w:rsidR="00CF1A1A" w:rsidRPr="00466594" w:rsidRDefault="00CF1A1A" w:rsidP="00CF1A1A">
            <w:pPr>
              <w:spacing w:line="180" w:lineRule="exact"/>
              <w:rPr>
                <w:rFonts w:ascii="Arial" w:hAnsi="Arial" w:cs="Arial"/>
                <w:sz w:val="16"/>
                <w:szCs w:val="16"/>
              </w:rPr>
            </w:pPr>
            <w:r w:rsidRPr="00466594">
              <w:rPr>
                <w:rFonts w:ascii="Arial" w:hAnsi="Arial" w:cs="Arial"/>
                <w:sz w:val="16"/>
                <w:szCs w:val="16"/>
              </w:rPr>
              <w:t xml:space="preserve">Глава </w:t>
            </w:r>
          </w:p>
          <w:p w:rsidR="00CF1A1A" w:rsidRPr="00466594" w:rsidRDefault="00CF1A1A" w:rsidP="00CF1A1A">
            <w:pPr>
              <w:spacing w:line="180" w:lineRule="exact"/>
              <w:rPr>
                <w:rFonts w:ascii="Arial" w:hAnsi="Arial" w:cs="Arial"/>
                <w:sz w:val="16"/>
                <w:szCs w:val="16"/>
              </w:rPr>
            </w:pPr>
            <w:r w:rsidRPr="00466594">
              <w:rPr>
                <w:rFonts w:ascii="Arial" w:hAnsi="Arial" w:cs="Arial"/>
                <w:sz w:val="16"/>
                <w:szCs w:val="16"/>
              </w:rPr>
              <w:t>Благодарненского городского округа</w:t>
            </w:r>
          </w:p>
          <w:p w:rsidR="00CF1A1A" w:rsidRPr="00466594" w:rsidRDefault="00CF1A1A" w:rsidP="00CF1A1A">
            <w:pPr>
              <w:spacing w:line="180" w:lineRule="exact"/>
              <w:rPr>
                <w:rFonts w:ascii="Arial" w:hAnsi="Arial" w:cs="Arial"/>
                <w:sz w:val="16"/>
                <w:szCs w:val="16"/>
              </w:rPr>
            </w:pPr>
            <w:r w:rsidRPr="00466594">
              <w:rPr>
                <w:rFonts w:ascii="Arial" w:hAnsi="Arial" w:cs="Arial"/>
                <w:sz w:val="16"/>
                <w:szCs w:val="16"/>
              </w:rPr>
              <w:t xml:space="preserve">Ставропольского края                                                                </w:t>
            </w:r>
          </w:p>
        </w:tc>
        <w:tc>
          <w:tcPr>
            <w:tcW w:w="1701" w:type="dxa"/>
          </w:tcPr>
          <w:p w:rsidR="00CF1A1A" w:rsidRPr="00466594" w:rsidRDefault="00CF1A1A" w:rsidP="00CF1A1A">
            <w:pPr>
              <w:spacing w:line="180" w:lineRule="exact"/>
              <w:ind w:left="-59"/>
              <w:jc w:val="right"/>
              <w:rPr>
                <w:rFonts w:ascii="Arial" w:hAnsi="Arial" w:cs="Arial"/>
                <w:sz w:val="16"/>
                <w:szCs w:val="16"/>
              </w:rPr>
            </w:pPr>
          </w:p>
          <w:p w:rsidR="00CF1A1A" w:rsidRPr="00466594" w:rsidRDefault="00CF1A1A" w:rsidP="00CF1A1A">
            <w:pPr>
              <w:spacing w:line="180" w:lineRule="exact"/>
              <w:ind w:left="-59"/>
              <w:jc w:val="right"/>
              <w:rPr>
                <w:rFonts w:ascii="Arial" w:hAnsi="Arial" w:cs="Arial"/>
                <w:sz w:val="16"/>
                <w:szCs w:val="16"/>
              </w:rPr>
            </w:pPr>
          </w:p>
          <w:p w:rsidR="00CF1A1A" w:rsidRPr="00466594" w:rsidRDefault="00CF1A1A" w:rsidP="00CF1A1A">
            <w:pPr>
              <w:spacing w:line="180" w:lineRule="exact"/>
              <w:ind w:left="-59"/>
              <w:jc w:val="right"/>
              <w:rPr>
                <w:rFonts w:ascii="Arial" w:hAnsi="Arial" w:cs="Arial"/>
                <w:sz w:val="16"/>
                <w:szCs w:val="16"/>
              </w:rPr>
            </w:pPr>
            <w:r w:rsidRPr="00466594">
              <w:rPr>
                <w:rFonts w:ascii="Arial" w:hAnsi="Arial" w:cs="Arial"/>
                <w:sz w:val="16"/>
                <w:szCs w:val="16"/>
              </w:rPr>
              <w:t>А.И. Теньков</w:t>
            </w:r>
          </w:p>
        </w:tc>
      </w:tr>
    </w:tbl>
    <w:p w:rsidR="00CF1A1A" w:rsidRPr="00466594" w:rsidRDefault="00CF1A1A" w:rsidP="00CF1A1A">
      <w:pPr>
        <w:spacing w:after="120" w:line="240" w:lineRule="exact"/>
        <w:ind w:left="-900" w:right="793" w:firstLine="709"/>
        <w:jc w:val="right"/>
        <w:rPr>
          <w:rFonts w:ascii="Arial" w:hAnsi="Arial" w:cs="Arial"/>
          <w:sz w:val="16"/>
          <w:szCs w:val="16"/>
        </w:rPr>
      </w:pPr>
    </w:p>
    <w:p w:rsidR="00F1778F" w:rsidRDefault="00F1778F" w:rsidP="002D6017">
      <w:pPr>
        <w:tabs>
          <w:tab w:val="left" w:pos="7230"/>
        </w:tabs>
        <w:jc w:val="center"/>
        <w:rPr>
          <w:rFonts w:ascii="Arial" w:hAnsi="Arial" w:cs="Arial"/>
          <w:b/>
          <w:sz w:val="16"/>
          <w:szCs w:val="16"/>
        </w:rPr>
      </w:pPr>
    </w:p>
    <w:p w:rsidR="00C11F13" w:rsidRDefault="00C11F13" w:rsidP="002D6017">
      <w:pPr>
        <w:tabs>
          <w:tab w:val="left" w:pos="7230"/>
        </w:tabs>
        <w:jc w:val="center"/>
        <w:rPr>
          <w:rFonts w:ascii="Arial" w:hAnsi="Arial" w:cs="Arial"/>
          <w:b/>
          <w:sz w:val="16"/>
          <w:szCs w:val="16"/>
        </w:rPr>
      </w:pPr>
    </w:p>
    <w:p w:rsidR="00213FC9" w:rsidRPr="002303B9" w:rsidRDefault="00213FC9" w:rsidP="00213FC9">
      <w:pPr>
        <w:jc w:val="center"/>
        <w:rPr>
          <w:rFonts w:ascii="Arial" w:hAnsi="Arial" w:cs="Arial"/>
          <w:b/>
          <w:sz w:val="16"/>
          <w:szCs w:val="16"/>
        </w:rPr>
      </w:pPr>
      <w:r w:rsidRPr="002303B9">
        <w:rPr>
          <w:rFonts w:ascii="Arial" w:hAnsi="Arial" w:cs="Arial"/>
          <w:b/>
          <w:sz w:val="16"/>
          <w:szCs w:val="16"/>
        </w:rPr>
        <w:lastRenderedPageBreak/>
        <w:t>ПРИКАЗ</w:t>
      </w:r>
    </w:p>
    <w:p w:rsidR="00213FC9" w:rsidRPr="002303B9" w:rsidRDefault="00213FC9" w:rsidP="00213FC9">
      <w:pPr>
        <w:jc w:val="center"/>
        <w:rPr>
          <w:rFonts w:ascii="Arial" w:hAnsi="Arial" w:cs="Arial"/>
          <w:b/>
          <w:sz w:val="16"/>
          <w:szCs w:val="16"/>
        </w:rPr>
      </w:pPr>
      <w:r w:rsidRPr="002303B9">
        <w:rPr>
          <w:rFonts w:ascii="Arial" w:hAnsi="Arial" w:cs="Arial"/>
          <w:b/>
          <w:sz w:val="16"/>
          <w:szCs w:val="16"/>
        </w:rPr>
        <w:t>УПРАВЛЕНИЯ ФИЗИЧЕСКОЙ КУЛЬТУРЫ И СПОРТА</w:t>
      </w:r>
    </w:p>
    <w:p w:rsidR="00213FC9" w:rsidRPr="002303B9" w:rsidRDefault="00213FC9" w:rsidP="00213FC9">
      <w:pPr>
        <w:jc w:val="center"/>
        <w:rPr>
          <w:rFonts w:ascii="Arial" w:hAnsi="Arial" w:cs="Arial"/>
          <w:b/>
          <w:sz w:val="16"/>
          <w:szCs w:val="16"/>
        </w:rPr>
      </w:pPr>
      <w:r w:rsidRPr="002303B9">
        <w:rPr>
          <w:rFonts w:ascii="Arial" w:hAnsi="Arial" w:cs="Arial"/>
          <w:b/>
          <w:sz w:val="16"/>
          <w:szCs w:val="16"/>
        </w:rPr>
        <w:t>АДМИНИСТРАЦИИ БЛАГОДАРНЕНСКОГО ГОРОДСКОГО ОКРУГА  СТАВРОПОЛЬСКОГО КРАЯ</w:t>
      </w:r>
    </w:p>
    <w:tbl>
      <w:tblPr>
        <w:tblW w:w="0" w:type="auto"/>
        <w:tblLook w:val="04A0"/>
      </w:tblPr>
      <w:tblGrid>
        <w:gridCol w:w="418"/>
        <w:gridCol w:w="678"/>
        <w:gridCol w:w="861"/>
        <w:gridCol w:w="1964"/>
        <w:gridCol w:w="432"/>
        <w:gridCol w:w="540"/>
      </w:tblGrid>
      <w:tr w:rsidR="00213FC9" w:rsidRPr="002303B9" w:rsidTr="00D57729">
        <w:trPr>
          <w:trHeight w:val="80"/>
        </w:trPr>
        <w:tc>
          <w:tcPr>
            <w:tcW w:w="675" w:type="dxa"/>
          </w:tcPr>
          <w:p w:rsidR="00213FC9" w:rsidRPr="002303B9" w:rsidRDefault="00213FC9" w:rsidP="00D57729">
            <w:pPr>
              <w:tabs>
                <w:tab w:val="left" w:pos="1862"/>
              </w:tabs>
              <w:jc w:val="center"/>
              <w:rPr>
                <w:rFonts w:ascii="Arial" w:hAnsi="Arial" w:cs="Arial"/>
                <w:sz w:val="16"/>
                <w:szCs w:val="16"/>
              </w:rPr>
            </w:pPr>
          </w:p>
        </w:tc>
        <w:tc>
          <w:tcPr>
            <w:tcW w:w="1276" w:type="dxa"/>
          </w:tcPr>
          <w:p w:rsidR="00213FC9" w:rsidRPr="002303B9" w:rsidRDefault="00213FC9" w:rsidP="00D57729">
            <w:pPr>
              <w:tabs>
                <w:tab w:val="left" w:pos="1862"/>
              </w:tabs>
              <w:jc w:val="center"/>
              <w:rPr>
                <w:rFonts w:ascii="Arial" w:hAnsi="Arial" w:cs="Arial"/>
                <w:sz w:val="16"/>
                <w:szCs w:val="16"/>
              </w:rPr>
            </w:pPr>
          </w:p>
        </w:tc>
        <w:tc>
          <w:tcPr>
            <w:tcW w:w="1701" w:type="dxa"/>
          </w:tcPr>
          <w:p w:rsidR="00213FC9" w:rsidRPr="002303B9" w:rsidRDefault="00213FC9" w:rsidP="00D57729">
            <w:pPr>
              <w:tabs>
                <w:tab w:val="left" w:pos="1862"/>
              </w:tabs>
              <w:jc w:val="center"/>
              <w:rPr>
                <w:rFonts w:ascii="Arial" w:hAnsi="Arial" w:cs="Arial"/>
                <w:sz w:val="16"/>
                <w:szCs w:val="16"/>
              </w:rPr>
            </w:pPr>
          </w:p>
        </w:tc>
        <w:tc>
          <w:tcPr>
            <w:tcW w:w="4253" w:type="dxa"/>
          </w:tcPr>
          <w:p w:rsidR="00213FC9" w:rsidRPr="002303B9" w:rsidRDefault="00213FC9" w:rsidP="00D57729">
            <w:pPr>
              <w:tabs>
                <w:tab w:val="left" w:pos="1862"/>
              </w:tabs>
              <w:jc w:val="center"/>
              <w:rPr>
                <w:rFonts w:ascii="Arial" w:hAnsi="Arial" w:cs="Arial"/>
                <w:sz w:val="16"/>
                <w:szCs w:val="16"/>
              </w:rPr>
            </w:pPr>
          </w:p>
        </w:tc>
        <w:tc>
          <w:tcPr>
            <w:tcW w:w="708" w:type="dxa"/>
          </w:tcPr>
          <w:p w:rsidR="00213FC9" w:rsidRPr="002303B9" w:rsidRDefault="00213FC9" w:rsidP="00D57729">
            <w:pPr>
              <w:tabs>
                <w:tab w:val="left" w:pos="1862"/>
              </w:tabs>
              <w:jc w:val="center"/>
              <w:rPr>
                <w:rFonts w:ascii="Arial" w:hAnsi="Arial" w:cs="Arial"/>
                <w:sz w:val="16"/>
                <w:szCs w:val="16"/>
              </w:rPr>
            </w:pPr>
          </w:p>
        </w:tc>
        <w:tc>
          <w:tcPr>
            <w:tcW w:w="957" w:type="dxa"/>
          </w:tcPr>
          <w:p w:rsidR="00213FC9" w:rsidRPr="002303B9" w:rsidRDefault="00213FC9" w:rsidP="00D57729">
            <w:pPr>
              <w:tabs>
                <w:tab w:val="left" w:pos="1862"/>
              </w:tabs>
              <w:rPr>
                <w:rFonts w:ascii="Arial" w:hAnsi="Arial" w:cs="Arial"/>
                <w:sz w:val="16"/>
                <w:szCs w:val="16"/>
              </w:rPr>
            </w:pPr>
          </w:p>
        </w:tc>
      </w:tr>
    </w:tbl>
    <w:p w:rsidR="00C11F13" w:rsidRDefault="00C11F13" w:rsidP="00213FC9">
      <w:pPr>
        <w:spacing w:line="240" w:lineRule="exact"/>
        <w:jc w:val="both"/>
        <w:rPr>
          <w:rFonts w:ascii="Arial" w:hAnsi="Arial" w:cs="Arial"/>
          <w:sz w:val="16"/>
          <w:szCs w:val="16"/>
        </w:rPr>
      </w:pPr>
    </w:p>
    <w:p w:rsidR="00213FC9" w:rsidRPr="002303B9" w:rsidRDefault="00213FC9" w:rsidP="00213FC9">
      <w:pPr>
        <w:spacing w:line="240" w:lineRule="exact"/>
        <w:jc w:val="both"/>
        <w:rPr>
          <w:rFonts w:ascii="Arial" w:hAnsi="Arial" w:cs="Arial"/>
          <w:sz w:val="16"/>
          <w:szCs w:val="16"/>
        </w:rPr>
      </w:pPr>
      <w:r w:rsidRPr="002303B9">
        <w:rPr>
          <w:rFonts w:ascii="Arial" w:hAnsi="Arial" w:cs="Arial"/>
          <w:sz w:val="16"/>
          <w:szCs w:val="16"/>
        </w:rPr>
        <w:t xml:space="preserve">13 января 2020 года           г. Благодарный  </w:t>
      </w:r>
      <w:r>
        <w:rPr>
          <w:rFonts w:ascii="Arial" w:hAnsi="Arial" w:cs="Arial"/>
          <w:sz w:val="16"/>
          <w:szCs w:val="16"/>
        </w:rPr>
        <w:t xml:space="preserve">               </w:t>
      </w:r>
      <w:r w:rsidRPr="002303B9">
        <w:rPr>
          <w:rFonts w:ascii="Arial" w:hAnsi="Arial" w:cs="Arial"/>
          <w:sz w:val="16"/>
          <w:szCs w:val="16"/>
        </w:rPr>
        <w:t>№ 01-р</w:t>
      </w:r>
    </w:p>
    <w:p w:rsidR="00213FC9" w:rsidRPr="002303B9" w:rsidRDefault="00213FC9" w:rsidP="00213FC9">
      <w:pPr>
        <w:spacing w:line="240" w:lineRule="exact"/>
        <w:jc w:val="both"/>
        <w:rPr>
          <w:rFonts w:ascii="Arial" w:hAnsi="Arial" w:cs="Arial"/>
          <w:sz w:val="16"/>
          <w:szCs w:val="16"/>
        </w:rPr>
      </w:pPr>
    </w:p>
    <w:p w:rsidR="00213FC9" w:rsidRPr="002303B9" w:rsidRDefault="00213FC9" w:rsidP="00532C3E">
      <w:pPr>
        <w:spacing w:line="180" w:lineRule="exact"/>
        <w:jc w:val="both"/>
        <w:rPr>
          <w:rFonts w:ascii="Arial" w:hAnsi="Arial" w:cs="Arial"/>
          <w:sz w:val="16"/>
          <w:szCs w:val="16"/>
        </w:rPr>
      </w:pPr>
      <w:r w:rsidRPr="002303B9">
        <w:rPr>
          <w:rFonts w:ascii="Arial" w:hAnsi="Arial" w:cs="Arial"/>
          <w:sz w:val="16"/>
          <w:szCs w:val="16"/>
        </w:rPr>
        <w:t>О проведении конкурса на включение в кадровый резерв для замещения должностей муниципальной службы в управлении физической культуры и спорта</w:t>
      </w:r>
      <w:r w:rsidR="00532C3E">
        <w:rPr>
          <w:rFonts w:ascii="Arial" w:hAnsi="Arial" w:cs="Arial"/>
          <w:sz w:val="16"/>
          <w:szCs w:val="16"/>
        </w:rPr>
        <w:t xml:space="preserve"> </w:t>
      </w:r>
      <w:r w:rsidRPr="002303B9">
        <w:rPr>
          <w:rFonts w:ascii="Arial" w:hAnsi="Arial" w:cs="Arial"/>
          <w:sz w:val="16"/>
          <w:szCs w:val="16"/>
        </w:rPr>
        <w:t xml:space="preserve">администрации Благодарненского городского округа Ставропольского края </w:t>
      </w:r>
    </w:p>
    <w:p w:rsidR="00213FC9" w:rsidRPr="002303B9" w:rsidRDefault="00213FC9" w:rsidP="00213FC9">
      <w:pPr>
        <w:ind w:firstLine="567"/>
        <w:jc w:val="both"/>
        <w:rPr>
          <w:rFonts w:ascii="Arial" w:hAnsi="Arial" w:cs="Arial"/>
          <w:sz w:val="16"/>
          <w:szCs w:val="16"/>
        </w:rPr>
      </w:pPr>
    </w:p>
    <w:p w:rsidR="00213FC9" w:rsidRPr="002303B9" w:rsidRDefault="00213FC9" w:rsidP="00532C3E">
      <w:pPr>
        <w:ind w:firstLine="142"/>
        <w:jc w:val="both"/>
        <w:rPr>
          <w:rFonts w:ascii="Arial" w:hAnsi="Arial" w:cs="Arial"/>
          <w:sz w:val="16"/>
          <w:szCs w:val="16"/>
        </w:rPr>
      </w:pPr>
      <w:r w:rsidRPr="002303B9">
        <w:rPr>
          <w:rFonts w:ascii="Arial" w:hAnsi="Arial" w:cs="Arial"/>
          <w:sz w:val="16"/>
          <w:szCs w:val="16"/>
        </w:rPr>
        <w:t xml:space="preserve">Руководствуясь статьей 33 Федерального закона от 02 марта 2007 года № 25-ФЗ «О муниципальной службе в Российской Федерации», Положением о муниципальной службе в органах местного самоуправления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октября 2017 года № 25, Положением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18 января 2018 года № 37, </w:t>
      </w:r>
    </w:p>
    <w:p w:rsidR="00213FC9" w:rsidRPr="002303B9" w:rsidRDefault="00213FC9" w:rsidP="00213FC9">
      <w:pPr>
        <w:ind w:firstLine="709"/>
        <w:jc w:val="both"/>
        <w:rPr>
          <w:rFonts w:ascii="Arial" w:hAnsi="Arial" w:cs="Arial"/>
          <w:sz w:val="16"/>
          <w:szCs w:val="16"/>
        </w:rPr>
      </w:pPr>
    </w:p>
    <w:p w:rsidR="00213FC9" w:rsidRPr="002303B9" w:rsidRDefault="00213FC9" w:rsidP="00213FC9">
      <w:pPr>
        <w:ind w:firstLine="709"/>
        <w:jc w:val="both"/>
        <w:rPr>
          <w:rFonts w:ascii="Arial" w:hAnsi="Arial" w:cs="Arial"/>
          <w:sz w:val="16"/>
          <w:szCs w:val="16"/>
        </w:rPr>
      </w:pPr>
    </w:p>
    <w:p w:rsidR="00213FC9" w:rsidRPr="002303B9" w:rsidRDefault="00213FC9" w:rsidP="00532C3E">
      <w:pPr>
        <w:ind w:firstLine="142"/>
        <w:jc w:val="both"/>
        <w:rPr>
          <w:rFonts w:ascii="Arial" w:hAnsi="Arial" w:cs="Arial"/>
          <w:sz w:val="16"/>
          <w:szCs w:val="16"/>
        </w:rPr>
      </w:pPr>
      <w:r w:rsidRPr="002303B9">
        <w:rPr>
          <w:rFonts w:ascii="Arial" w:hAnsi="Arial" w:cs="Arial"/>
          <w:sz w:val="16"/>
          <w:szCs w:val="16"/>
        </w:rPr>
        <w:t>ПРИКАЗЫВАЮ:</w:t>
      </w:r>
    </w:p>
    <w:p w:rsidR="00213FC9" w:rsidRPr="002303B9" w:rsidRDefault="00213FC9" w:rsidP="00213FC9">
      <w:pPr>
        <w:ind w:firstLine="709"/>
        <w:jc w:val="both"/>
        <w:rPr>
          <w:rFonts w:ascii="Arial" w:hAnsi="Arial" w:cs="Arial"/>
          <w:sz w:val="16"/>
          <w:szCs w:val="16"/>
        </w:rPr>
      </w:pPr>
    </w:p>
    <w:p w:rsidR="00213FC9" w:rsidRPr="002303B9" w:rsidRDefault="00213FC9" w:rsidP="00532C3E">
      <w:pPr>
        <w:ind w:firstLine="142"/>
        <w:jc w:val="both"/>
        <w:rPr>
          <w:rFonts w:ascii="Arial" w:hAnsi="Arial" w:cs="Arial"/>
          <w:sz w:val="16"/>
          <w:szCs w:val="16"/>
        </w:rPr>
      </w:pPr>
      <w:r w:rsidRPr="002303B9">
        <w:rPr>
          <w:rFonts w:ascii="Arial" w:hAnsi="Arial" w:cs="Arial"/>
          <w:sz w:val="16"/>
          <w:szCs w:val="16"/>
        </w:rPr>
        <w:t>1. Провести конкурс на включение в кадровый резерв муниципальной службы в управлении физической культуры и спорта</w:t>
      </w:r>
      <w:r w:rsidR="00532C3E">
        <w:rPr>
          <w:rFonts w:ascii="Arial" w:hAnsi="Arial" w:cs="Arial"/>
          <w:sz w:val="16"/>
          <w:szCs w:val="16"/>
        </w:rPr>
        <w:t xml:space="preserve"> </w:t>
      </w:r>
      <w:r w:rsidRPr="002303B9">
        <w:rPr>
          <w:rFonts w:ascii="Arial" w:hAnsi="Arial" w:cs="Arial"/>
          <w:sz w:val="16"/>
          <w:szCs w:val="16"/>
        </w:rPr>
        <w:t>администрации Благодарненского городского округа Ставропольского края на следующие должности:</w:t>
      </w:r>
    </w:p>
    <w:p w:rsidR="00213FC9" w:rsidRPr="002303B9" w:rsidRDefault="00213FC9" w:rsidP="00532C3E">
      <w:pPr>
        <w:ind w:firstLine="142"/>
        <w:jc w:val="both"/>
        <w:rPr>
          <w:rFonts w:ascii="Arial" w:hAnsi="Arial" w:cs="Arial"/>
          <w:sz w:val="16"/>
          <w:szCs w:val="16"/>
        </w:rPr>
      </w:pPr>
      <w:r w:rsidRPr="002303B9">
        <w:rPr>
          <w:rFonts w:ascii="Arial" w:hAnsi="Arial" w:cs="Arial"/>
          <w:sz w:val="16"/>
          <w:szCs w:val="16"/>
        </w:rPr>
        <w:t>ведущий специалист управления физической  культуры и спорта администрации Благодарненского городского округа Ставропольского края (1 единица);</w:t>
      </w:r>
    </w:p>
    <w:p w:rsidR="00213FC9" w:rsidRPr="002303B9" w:rsidRDefault="00213FC9" w:rsidP="00532C3E">
      <w:pPr>
        <w:numPr>
          <w:ilvl w:val="0"/>
          <w:numId w:val="9"/>
        </w:numPr>
        <w:ind w:left="0" w:firstLine="142"/>
        <w:jc w:val="both"/>
        <w:rPr>
          <w:rFonts w:ascii="Arial" w:hAnsi="Arial" w:cs="Arial"/>
          <w:sz w:val="16"/>
          <w:szCs w:val="16"/>
        </w:rPr>
      </w:pPr>
      <w:r w:rsidRPr="002303B9">
        <w:rPr>
          <w:rFonts w:ascii="Arial" w:hAnsi="Arial" w:cs="Arial"/>
          <w:sz w:val="16"/>
          <w:szCs w:val="16"/>
        </w:rPr>
        <w:t>Утвердить прилагаемое извещение о проведении конкурса на включение в кадровый резерв для замещения должностей муниципальной службы в управлении</w:t>
      </w:r>
      <w:r w:rsidR="00532C3E">
        <w:rPr>
          <w:rFonts w:ascii="Arial" w:hAnsi="Arial" w:cs="Arial"/>
          <w:sz w:val="16"/>
          <w:szCs w:val="16"/>
        </w:rPr>
        <w:t xml:space="preserve"> </w:t>
      </w:r>
      <w:r w:rsidRPr="002303B9">
        <w:rPr>
          <w:rFonts w:ascii="Arial" w:hAnsi="Arial" w:cs="Arial"/>
          <w:sz w:val="16"/>
          <w:szCs w:val="16"/>
        </w:rPr>
        <w:t>физической культуры и спорта</w:t>
      </w:r>
      <w:r w:rsidR="00532C3E">
        <w:rPr>
          <w:rFonts w:ascii="Arial" w:hAnsi="Arial" w:cs="Arial"/>
          <w:sz w:val="16"/>
          <w:szCs w:val="16"/>
        </w:rPr>
        <w:t xml:space="preserve"> </w:t>
      </w:r>
      <w:r w:rsidRPr="002303B9">
        <w:rPr>
          <w:rFonts w:ascii="Arial" w:hAnsi="Arial" w:cs="Arial"/>
          <w:sz w:val="16"/>
          <w:szCs w:val="16"/>
        </w:rPr>
        <w:t>администрации Благодарненского городского округа Ставропольского края.</w:t>
      </w:r>
    </w:p>
    <w:p w:rsidR="00213FC9" w:rsidRPr="002303B9" w:rsidRDefault="00213FC9" w:rsidP="00532C3E">
      <w:pPr>
        <w:tabs>
          <w:tab w:val="num" w:pos="1002"/>
        </w:tabs>
        <w:ind w:firstLine="142"/>
        <w:jc w:val="both"/>
        <w:rPr>
          <w:rFonts w:ascii="Arial" w:hAnsi="Arial" w:cs="Arial"/>
          <w:sz w:val="16"/>
          <w:szCs w:val="16"/>
        </w:rPr>
      </w:pPr>
      <w:r w:rsidRPr="002303B9">
        <w:rPr>
          <w:rFonts w:ascii="Arial" w:hAnsi="Arial" w:cs="Arial"/>
          <w:sz w:val="16"/>
          <w:szCs w:val="16"/>
        </w:rPr>
        <w:t>3. Опубликовать настоящее извещение в газете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13FC9" w:rsidRPr="002303B9" w:rsidRDefault="00213FC9" w:rsidP="00532C3E">
      <w:pPr>
        <w:ind w:firstLine="142"/>
        <w:jc w:val="both"/>
        <w:rPr>
          <w:rFonts w:ascii="Arial" w:hAnsi="Arial" w:cs="Arial"/>
          <w:sz w:val="16"/>
          <w:szCs w:val="16"/>
        </w:rPr>
      </w:pPr>
      <w:r w:rsidRPr="002303B9">
        <w:rPr>
          <w:rFonts w:ascii="Arial" w:hAnsi="Arial" w:cs="Arial"/>
          <w:sz w:val="16"/>
          <w:szCs w:val="16"/>
        </w:rPr>
        <w:t>4. Главному специалисту управления физической культуры и спорта администрации Благодарненского городского округа Ставропольского края Лукянцовой Оксане Анатольевне обеспечить необходимые мероприятия по подготовке и проведению конкурса.</w:t>
      </w:r>
    </w:p>
    <w:p w:rsidR="00213FC9" w:rsidRPr="007F049B" w:rsidRDefault="00213FC9" w:rsidP="00532C3E">
      <w:pPr>
        <w:ind w:firstLine="142"/>
        <w:jc w:val="both"/>
        <w:rPr>
          <w:rFonts w:ascii="Arial" w:hAnsi="Arial" w:cs="Arial"/>
          <w:color w:val="000000" w:themeColor="text1"/>
          <w:sz w:val="16"/>
          <w:szCs w:val="16"/>
        </w:rPr>
      </w:pPr>
      <w:r w:rsidRPr="002303B9">
        <w:rPr>
          <w:rFonts w:ascii="Arial" w:hAnsi="Arial" w:cs="Arial"/>
          <w:sz w:val="16"/>
          <w:szCs w:val="16"/>
        </w:rPr>
        <w:t>5. Контроль за выполнением настоящего приказа</w:t>
      </w:r>
      <w:r w:rsidR="00532C3E">
        <w:rPr>
          <w:rFonts w:ascii="Arial" w:hAnsi="Arial" w:cs="Arial"/>
          <w:sz w:val="16"/>
          <w:szCs w:val="16"/>
        </w:rPr>
        <w:t xml:space="preserve"> </w:t>
      </w:r>
      <w:r w:rsidRPr="002303B9">
        <w:rPr>
          <w:rFonts w:ascii="Arial" w:hAnsi="Arial" w:cs="Arial"/>
          <w:sz w:val="16"/>
          <w:szCs w:val="16"/>
        </w:rPr>
        <w:t xml:space="preserve">оставляю за </w:t>
      </w:r>
      <w:r w:rsidRPr="007F049B">
        <w:rPr>
          <w:rFonts w:ascii="Arial" w:hAnsi="Arial" w:cs="Arial"/>
          <w:color w:val="000000" w:themeColor="text1"/>
          <w:sz w:val="16"/>
          <w:szCs w:val="16"/>
        </w:rPr>
        <w:t>собой.</w:t>
      </w:r>
    </w:p>
    <w:p w:rsidR="00213FC9" w:rsidRPr="002303B9" w:rsidRDefault="00213FC9" w:rsidP="00532C3E">
      <w:pPr>
        <w:ind w:firstLine="142"/>
        <w:jc w:val="both"/>
        <w:rPr>
          <w:rFonts w:ascii="Arial" w:hAnsi="Arial" w:cs="Arial"/>
          <w:sz w:val="16"/>
          <w:szCs w:val="16"/>
        </w:rPr>
      </w:pPr>
      <w:r w:rsidRPr="002303B9">
        <w:rPr>
          <w:rFonts w:ascii="Arial" w:hAnsi="Arial" w:cs="Arial"/>
          <w:sz w:val="16"/>
          <w:szCs w:val="16"/>
        </w:rPr>
        <w:t>6. Настоящий</w:t>
      </w:r>
      <w:r w:rsidR="00532C3E">
        <w:rPr>
          <w:rFonts w:ascii="Arial" w:hAnsi="Arial" w:cs="Arial"/>
          <w:sz w:val="16"/>
          <w:szCs w:val="16"/>
        </w:rPr>
        <w:t xml:space="preserve"> </w:t>
      </w:r>
      <w:r w:rsidRPr="002303B9">
        <w:rPr>
          <w:rFonts w:ascii="Arial" w:hAnsi="Arial" w:cs="Arial"/>
          <w:sz w:val="16"/>
          <w:szCs w:val="16"/>
        </w:rPr>
        <w:t>приказ вступает в силу со дня его подписания.</w:t>
      </w:r>
    </w:p>
    <w:p w:rsidR="00213FC9" w:rsidRPr="002303B9" w:rsidRDefault="00213FC9" w:rsidP="00532C3E">
      <w:pPr>
        <w:ind w:firstLine="142"/>
        <w:jc w:val="both"/>
        <w:rPr>
          <w:rFonts w:ascii="Arial" w:hAnsi="Arial" w:cs="Arial"/>
          <w:sz w:val="16"/>
          <w:szCs w:val="16"/>
        </w:rPr>
      </w:pPr>
    </w:p>
    <w:p w:rsidR="00213FC9" w:rsidRDefault="00213FC9" w:rsidP="00532C3E">
      <w:pPr>
        <w:jc w:val="both"/>
        <w:rPr>
          <w:rFonts w:ascii="Arial" w:hAnsi="Arial" w:cs="Arial"/>
          <w:sz w:val="16"/>
          <w:szCs w:val="16"/>
        </w:rPr>
      </w:pPr>
    </w:p>
    <w:p w:rsidR="00C11F13" w:rsidRPr="002303B9" w:rsidRDefault="00C11F13" w:rsidP="00532C3E">
      <w:pPr>
        <w:jc w:val="both"/>
        <w:rPr>
          <w:rFonts w:ascii="Arial" w:hAnsi="Arial" w:cs="Arial"/>
          <w:sz w:val="16"/>
          <w:szCs w:val="16"/>
        </w:rPr>
      </w:pPr>
    </w:p>
    <w:tbl>
      <w:tblPr>
        <w:tblW w:w="0" w:type="auto"/>
        <w:tblLook w:val="01E0"/>
      </w:tblPr>
      <w:tblGrid>
        <w:gridCol w:w="3322"/>
        <w:gridCol w:w="1571"/>
      </w:tblGrid>
      <w:tr w:rsidR="00213FC9" w:rsidRPr="002303B9" w:rsidTr="00D16DEB">
        <w:trPr>
          <w:trHeight w:val="708"/>
        </w:trPr>
        <w:tc>
          <w:tcPr>
            <w:tcW w:w="3322" w:type="dxa"/>
            <w:hideMark/>
          </w:tcPr>
          <w:p w:rsidR="00213FC9" w:rsidRPr="002303B9" w:rsidRDefault="00213FC9" w:rsidP="00532C3E">
            <w:pPr>
              <w:spacing w:line="180" w:lineRule="exact"/>
              <w:rPr>
                <w:rFonts w:ascii="Arial" w:hAnsi="Arial" w:cs="Arial"/>
                <w:sz w:val="16"/>
                <w:szCs w:val="16"/>
              </w:rPr>
            </w:pPr>
            <w:r w:rsidRPr="002303B9">
              <w:rPr>
                <w:rFonts w:ascii="Arial" w:hAnsi="Arial" w:cs="Arial"/>
                <w:sz w:val="16"/>
                <w:szCs w:val="16"/>
              </w:rPr>
              <w:t xml:space="preserve">Начальник управления </w:t>
            </w:r>
          </w:p>
          <w:p w:rsidR="00213FC9" w:rsidRPr="002303B9" w:rsidRDefault="00213FC9" w:rsidP="00532C3E">
            <w:pPr>
              <w:spacing w:line="180" w:lineRule="exact"/>
              <w:rPr>
                <w:rFonts w:ascii="Arial" w:hAnsi="Arial" w:cs="Arial"/>
                <w:sz w:val="16"/>
                <w:szCs w:val="16"/>
              </w:rPr>
            </w:pPr>
            <w:r w:rsidRPr="002303B9">
              <w:rPr>
                <w:rFonts w:ascii="Arial" w:hAnsi="Arial" w:cs="Arial"/>
                <w:sz w:val="16"/>
                <w:szCs w:val="16"/>
              </w:rPr>
              <w:t>физической культуры и спорта администрации</w:t>
            </w:r>
          </w:p>
          <w:p w:rsidR="00213FC9" w:rsidRPr="002303B9" w:rsidRDefault="00213FC9" w:rsidP="00532C3E">
            <w:pPr>
              <w:spacing w:line="180" w:lineRule="exact"/>
              <w:rPr>
                <w:rFonts w:ascii="Arial" w:hAnsi="Arial" w:cs="Arial"/>
                <w:sz w:val="16"/>
                <w:szCs w:val="16"/>
              </w:rPr>
            </w:pPr>
            <w:r w:rsidRPr="002303B9">
              <w:rPr>
                <w:rFonts w:ascii="Arial" w:hAnsi="Arial" w:cs="Arial"/>
                <w:sz w:val="16"/>
                <w:szCs w:val="16"/>
              </w:rPr>
              <w:t>Благодарненского городского округа</w:t>
            </w:r>
          </w:p>
          <w:p w:rsidR="00213FC9" w:rsidRPr="002303B9" w:rsidRDefault="00213FC9" w:rsidP="00532C3E">
            <w:pPr>
              <w:spacing w:line="180" w:lineRule="exact"/>
              <w:rPr>
                <w:rFonts w:ascii="Arial" w:hAnsi="Arial" w:cs="Arial"/>
                <w:sz w:val="16"/>
                <w:szCs w:val="16"/>
              </w:rPr>
            </w:pPr>
            <w:r w:rsidRPr="002303B9">
              <w:rPr>
                <w:rFonts w:ascii="Arial" w:hAnsi="Arial" w:cs="Arial"/>
                <w:sz w:val="16"/>
                <w:szCs w:val="16"/>
              </w:rPr>
              <w:t>Ставропольского края</w:t>
            </w:r>
          </w:p>
          <w:p w:rsidR="00213FC9" w:rsidRPr="002303B9" w:rsidRDefault="00213FC9" w:rsidP="00532C3E">
            <w:pPr>
              <w:spacing w:line="180" w:lineRule="exact"/>
              <w:rPr>
                <w:rFonts w:ascii="Arial" w:hAnsi="Arial" w:cs="Arial"/>
                <w:sz w:val="16"/>
                <w:szCs w:val="16"/>
              </w:rPr>
            </w:pPr>
          </w:p>
        </w:tc>
        <w:tc>
          <w:tcPr>
            <w:tcW w:w="1571" w:type="dxa"/>
          </w:tcPr>
          <w:p w:rsidR="00213FC9" w:rsidRPr="002303B9" w:rsidRDefault="00213FC9" w:rsidP="00532C3E">
            <w:pPr>
              <w:suppressAutoHyphens/>
              <w:spacing w:line="180" w:lineRule="exact"/>
              <w:rPr>
                <w:rFonts w:ascii="Arial" w:hAnsi="Arial" w:cs="Arial"/>
                <w:sz w:val="16"/>
                <w:szCs w:val="16"/>
              </w:rPr>
            </w:pPr>
          </w:p>
          <w:p w:rsidR="00213FC9" w:rsidRPr="002303B9" w:rsidRDefault="00213FC9" w:rsidP="00532C3E">
            <w:pPr>
              <w:suppressAutoHyphens/>
              <w:spacing w:line="180" w:lineRule="exact"/>
              <w:rPr>
                <w:rFonts w:ascii="Arial" w:hAnsi="Arial" w:cs="Arial"/>
                <w:sz w:val="16"/>
                <w:szCs w:val="16"/>
              </w:rPr>
            </w:pPr>
          </w:p>
          <w:p w:rsidR="00213FC9" w:rsidRPr="002303B9" w:rsidRDefault="00213FC9" w:rsidP="00532C3E">
            <w:pPr>
              <w:suppressAutoHyphens/>
              <w:spacing w:line="180" w:lineRule="exact"/>
              <w:jc w:val="right"/>
              <w:rPr>
                <w:rFonts w:ascii="Arial" w:hAnsi="Arial" w:cs="Arial"/>
                <w:sz w:val="16"/>
                <w:szCs w:val="16"/>
              </w:rPr>
            </w:pPr>
          </w:p>
          <w:p w:rsidR="00532C3E" w:rsidRDefault="00532C3E" w:rsidP="00532C3E">
            <w:pPr>
              <w:suppressAutoHyphens/>
              <w:spacing w:line="180" w:lineRule="exact"/>
              <w:jc w:val="right"/>
              <w:rPr>
                <w:rFonts w:ascii="Arial" w:hAnsi="Arial" w:cs="Arial"/>
                <w:sz w:val="16"/>
                <w:szCs w:val="16"/>
              </w:rPr>
            </w:pPr>
          </w:p>
          <w:p w:rsidR="00213FC9" w:rsidRPr="002303B9" w:rsidRDefault="00213FC9" w:rsidP="00532C3E">
            <w:pPr>
              <w:suppressAutoHyphens/>
              <w:spacing w:line="180" w:lineRule="exact"/>
              <w:jc w:val="right"/>
              <w:rPr>
                <w:rFonts w:ascii="Arial" w:hAnsi="Arial" w:cs="Arial"/>
                <w:sz w:val="16"/>
                <w:szCs w:val="16"/>
              </w:rPr>
            </w:pPr>
            <w:r w:rsidRPr="002303B9">
              <w:rPr>
                <w:rFonts w:ascii="Arial" w:hAnsi="Arial" w:cs="Arial"/>
                <w:sz w:val="16"/>
                <w:szCs w:val="16"/>
              </w:rPr>
              <w:t>В.А.Мищенко</w:t>
            </w:r>
          </w:p>
        </w:tc>
      </w:tr>
    </w:tbl>
    <w:p w:rsidR="00F1778F" w:rsidRDefault="00F1778F" w:rsidP="00532C3E">
      <w:pPr>
        <w:tabs>
          <w:tab w:val="left" w:pos="7230"/>
        </w:tabs>
        <w:spacing w:line="180" w:lineRule="exact"/>
        <w:jc w:val="center"/>
        <w:rPr>
          <w:rFonts w:ascii="Arial" w:hAnsi="Arial" w:cs="Arial"/>
          <w:b/>
          <w:sz w:val="16"/>
          <w:szCs w:val="16"/>
        </w:rPr>
      </w:pPr>
    </w:p>
    <w:p w:rsidR="00F1778F" w:rsidRDefault="00F1778F" w:rsidP="002D6017">
      <w:pPr>
        <w:tabs>
          <w:tab w:val="left" w:pos="7230"/>
        </w:tabs>
        <w:jc w:val="center"/>
        <w:rPr>
          <w:rFonts w:ascii="Arial" w:hAnsi="Arial" w:cs="Arial"/>
          <w:b/>
          <w:sz w:val="16"/>
          <w:szCs w:val="16"/>
        </w:rPr>
      </w:pPr>
    </w:p>
    <w:p w:rsidR="00F1778F" w:rsidRDefault="00F1778F" w:rsidP="002D6017">
      <w:pPr>
        <w:tabs>
          <w:tab w:val="left" w:pos="7230"/>
        </w:tabs>
        <w:jc w:val="center"/>
        <w:rPr>
          <w:rFonts w:ascii="Arial" w:hAnsi="Arial" w:cs="Arial"/>
          <w:b/>
          <w:sz w:val="16"/>
          <w:szCs w:val="16"/>
        </w:rPr>
      </w:pPr>
    </w:p>
    <w:p w:rsidR="00D16DEB" w:rsidRPr="002303B9" w:rsidRDefault="00D16DEB" w:rsidP="00D16DEB">
      <w:pPr>
        <w:spacing w:line="180" w:lineRule="exact"/>
        <w:ind w:left="1701"/>
        <w:jc w:val="center"/>
        <w:rPr>
          <w:rFonts w:ascii="Arial" w:hAnsi="Arial" w:cs="Arial"/>
          <w:sz w:val="16"/>
          <w:szCs w:val="16"/>
        </w:rPr>
      </w:pPr>
      <w:r w:rsidRPr="002303B9">
        <w:rPr>
          <w:rFonts w:ascii="Arial" w:hAnsi="Arial" w:cs="Arial"/>
          <w:sz w:val="16"/>
          <w:szCs w:val="16"/>
        </w:rPr>
        <w:t>УТВЕРЖДЕНО</w:t>
      </w:r>
    </w:p>
    <w:p w:rsidR="00D16DEB" w:rsidRPr="002303B9" w:rsidRDefault="00D16DEB" w:rsidP="00D16DEB">
      <w:pPr>
        <w:spacing w:line="180" w:lineRule="exact"/>
        <w:ind w:left="1701"/>
        <w:jc w:val="center"/>
        <w:rPr>
          <w:rFonts w:ascii="Arial" w:hAnsi="Arial" w:cs="Arial"/>
          <w:sz w:val="16"/>
          <w:szCs w:val="16"/>
        </w:rPr>
      </w:pPr>
      <w:r w:rsidRPr="002303B9">
        <w:rPr>
          <w:rFonts w:ascii="Arial" w:hAnsi="Arial" w:cs="Arial"/>
          <w:sz w:val="16"/>
          <w:szCs w:val="16"/>
        </w:rPr>
        <w:t>приказом управления физической культуры и спорта  администрации Благодарненского городского округа Ставропольского края</w:t>
      </w:r>
    </w:p>
    <w:p w:rsidR="00D16DEB" w:rsidRPr="002303B9" w:rsidRDefault="00D16DEB" w:rsidP="00D16DEB">
      <w:pPr>
        <w:spacing w:line="180" w:lineRule="exact"/>
        <w:ind w:left="1701"/>
        <w:jc w:val="center"/>
        <w:rPr>
          <w:rFonts w:ascii="Arial" w:hAnsi="Arial" w:cs="Arial"/>
          <w:sz w:val="16"/>
          <w:szCs w:val="16"/>
        </w:rPr>
      </w:pPr>
      <w:r w:rsidRPr="002303B9">
        <w:rPr>
          <w:rFonts w:ascii="Arial" w:hAnsi="Arial" w:cs="Arial"/>
          <w:sz w:val="16"/>
          <w:szCs w:val="16"/>
        </w:rPr>
        <w:t>от 13 января 2020 года № 01-р</w:t>
      </w:r>
    </w:p>
    <w:p w:rsidR="00F1778F" w:rsidRDefault="00F1778F" w:rsidP="002D6017">
      <w:pPr>
        <w:tabs>
          <w:tab w:val="left" w:pos="7230"/>
        </w:tabs>
        <w:jc w:val="center"/>
        <w:rPr>
          <w:rFonts w:ascii="Arial" w:hAnsi="Arial" w:cs="Arial"/>
          <w:b/>
          <w:sz w:val="16"/>
          <w:szCs w:val="16"/>
        </w:rPr>
      </w:pPr>
    </w:p>
    <w:p w:rsidR="00F1778F" w:rsidRDefault="00F1778F" w:rsidP="002D6017">
      <w:pPr>
        <w:tabs>
          <w:tab w:val="left" w:pos="7230"/>
        </w:tabs>
        <w:jc w:val="center"/>
        <w:rPr>
          <w:rFonts w:ascii="Arial" w:hAnsi="Arial" w:cs="Arial"/>
          <w:b/>
          <w:sz w:val="16"/>
          <w:szCs w:val="16"/>
        </w:rPr>
      </w:pPr>
    </w:p>
    <w:p w:rsidR="00D16DEB" w:rsidRPr="00D16DEB" w:rsidRDefault="00D16DEB" w:rsidP="00D16DEB">
      <w:pPr>
        <w:spacing w:line="180" w:lineRule="exact"/>
        <w:jc w:val="center"/>
        <w:rPr>
          <w:rFonts w:ascii="Arial" w:hAnsi="Arial" w:cs="Arial"/>
          <w:b/>
          <w:sz w:val="16"/>
          <w:szCs w:val="16"/>
        </w:rPr>
      </w:pPr>
      <w:r w:rsidRPr="00D16DEB">
        <w:rPr>
          <w:rFonts w:ascii="Arial" w:hAnsi="Arial" w:cs="Arial"/>
          <w:b/>
          <w:sz w:val="16"/>
          <w:szCs w:val="16"/>
        </w:rPr>
        <w:lastRenderedPageBreak/>
        <w:t>ИЗВЕЩЕНИЕ</w:t>
      </w:r>
    </w:p>
    <w:p w:rsidR="00D16DEB" w:rsidRPr="002303B9" w:rsidRDefault="00D16DEB" w:rsidP="00D16DEB">
      <w:pPr>
        <w:spacing w:line="180" w:lineRule="exact"/>
        <w:jc w:val="both"/>
        <w:rPr>
          <w:rFonts w:ascii="Arial" w:hAnsi="Arial" w:cs="Arial"/>
          <w:sz w:val="16"/>
          <w:szCs w:val="16"/>
        </w:rPr>
      </w:pPr>
      <w:r w:rsidRPr="002303B9">
        <w:rPr>
          <w:rFonts w:ascii="Arial" w:hAnsi="Arial" w:cs="Arial"/>
          <w:sz w:val="16"/>
          <w:szCs w:val="16"/>
        </w:rPr>
        <w:t>о проведении конкурса на включение в кадровый резерв для замещения должностей муниципальной службы в управлении физической культуры и спорта</w:t>
      </w:r>
      <w:r>
        <w:rPr>
          <w:rFonts w:ascii="Arial" w:hAnsi="Arial" w:cs="Arial"/>
          <w:sz w:val="16"/>
          <w:szCs w:val="16"/>
        </w:rPr>
        <w:t xml:space="preserve"> </w:t>
      </w:r>
      <w:r w:rsidRPr="002303B9">
        <w:rPr>
          <w:rFonts w:ascii="Arial" w:hAnsi="Arial" w:cs="Arial"/>
          <w:sz w:val="16"/>
          <w:szCs w:val="16"/>
        </w:rPr>
        <w:t>администрации Благодарненского городского округа Ставропольского края</w:t>
      </w:r>
    </w:p>
    <w:p w:rsidR="00D16DEB" w:rsidRPr="002303B9" w:rsidRDefault="00D16DEB" w:rsidP="00D16DEB">
      <w:pPr>
        <w:ind w:firstLine="567"/>
        <w:jc w:val="center"/>
        <w:rPr>
          <w:rFonts w:ascii="Arial" w:hAnsi="Arial" w:cs="Arial"/>
          <w:sz w:val="16"/>
          <w:szCs w:val="16"/>
        </w:rPr>
      </w:pP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ведущий специалист управления культуры администрации Благодарненского городского округа Ставропольского края (1 единица).</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Требования к конкурсантам:</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требования к профессиональным знаниям и навыкам (общие для всех конкурсантов):</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должны знать:</w:t>
      </w:r>
    </w:p>
    <w:p w:rsidR="00D16DEB" w:rsidRPr="002303B9" w:rsidRDefault="00BC6CD2" w:rsidP="00D16DEB">
      <w:pPr>
        <w:ind w:firstLine="142"/>
        <w:jc w:val="both"/>
        <w:rPr>
          <w:rFonts w:ascii="Arial" w:hAnsi="Arial" w:cs="Arial"/>
          <w:sz w:val="16"/>
          <w:szCs w:val="16"/>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D16DEB" w:rsidRPr="002303B9">
          <w:rPr>
            <w:rStyle w:val="af1"/>
            <w:rFonts w:ascii="Arial" w:hAnsi="Arial" w:cs="Arial"/>
            <w:color w:val="auto"/>
            <w:sz w:val="16"/>
            <w:szCs w:val="16"/>
          </w:rPr>
          <w:t>Конституцию</w:t>
        </w:r>
      </w:hyperlink>
      <w:r w:rsidR="00D16DEB" w:rsidRPr="002303B9">
        <w:rPr>
          <w:rFonts w:ascii="Arial" w:hAnsi="Arial" w:cs="Arial"/>
          <w:sz w:val="16"/>
          <w:szCs w:val="16"/>
        </w:rPr>
        <w:t xml:space="preserve"> Российской Федерации;</w:t>
      </w:r>
    </w:p>
    <w:p w:rsidR="00D16DEB" w:rsidRPr="002303B9" w:rsidRDefault="00BC6CD2" w:rsidP="00D16DEB">
      <w:pPr>
        <w:ind w:firstLine="142"/>
        <w:jc w:val="both"/>
        <w:rPr>
          <w:rFonts w:ascii="Arial" w:hAnsi="Arial" w:cs="Arial"/>
          <w:sz w:val="16"/>
          <w:szCs w:val="16"/>
        </w:rPr>
      </w:pPr>
      <w:hyperlink r:id="rId12"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D16DEB" w:rsidRPr="002303B9">
          <w:rPr>
            <w:rStyle w:val="af1"/>
            <w:rFonts w:ascii="Arial" w:hAnsi="Arial" w:cs="Arial"/>
            <w:color w:val="auto"/>
            <w:sz w:val="16"/>
            <w:szCs w:val="16"/>
          </w:rPr>
          <w:t>Устав</w:t>
        </w:r>
      </w:hyperlink>
      <w:r w:rsidR="00D16DEB" w:rsidRPr="002303B9">
        <w:rPr>
          <w:rFonts w:ascii="Arial" w:hAnsi="Arial" w:cs="Arial"/>
          <w:sz w:val="16"/>
          <w:szCs w:val="16"/>
        </w:rPr>
        <w:t xml:space="preserve"> (Основной Закон) Ставропольского края;</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устав органа местного самоуправления;</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нормы служебной, профессиональной этики и правила делового поведения;</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должны иметь профессиональные навыки:</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эффективного планирования рабочего времени;</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владения современными технологиями работы с информацией и информационными системами;</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составления документов аналитического, делового и справочно-информационного характера;</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делового и профессионального общения;</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подготовки и систематизации информационных материалов;</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работы с документами, текстами, информацией.</w:t>
      </w:r>
    </w:p>
    <w:p w:rsidR="00D16DEB" w:rsidRPr="002303B9" w:rsidRDefault="00D16DEB" w:rsidP="00D16DEB">
      <w:pPr>
        <w:pStyle w:val="1fb"/>
        <w:shd w:val="clear" w:color="auto" w:fill="auto"/>
        <w:spacing w:line="322" w:lineRule="exact"/>
        <w:ind w:firstLine="142"/>
        <w:jc w:val="both"/>
        <w:rPr>
          <w:rFonts w:ascii="Arial" w:hAnsi="Arial" w:cs="Arial"/>
          <w:sz w:val="16"/>
          <w:szCs w:val="16"/>
        </w:rPr>
      </w:pPr>
      <w:r w:rsidRPr="002303B9">
        <w:rPr>
          <w:rFonts w:ascii="Arial" w:hAnsi="Arial" w:cs="Arial"/>
          <w:sz w:val="16"/>
          <w:szCs w:val="16"/>
        </w:rPr>
        <w:t>Для должностей:</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ведущий специалист управления физической культуры и спорта</w:t>
      </w:r>
      <w:r>
        <w:rPr>
          <w:rFonts w:ascii="Arial" w:hAnsi="Arial" w:cs="Arial"/>
          <w:sz w:val="16"/>
          <w:szCs w:val="16"/>
        </w:rPr>
        <w:t xml:space="preserve"> </w:t>
      </w:r>
      <w:r w:rsidRPr="002303B9">
        <w:rPr>
          <w:rFonts w:ascii="Arial" w:hAnsi="Arial" w:cs="Arial"/>
          <w:sz w:val="16"/>
          <w:szCs w:val="16"/>
        </w:rPr>
        <w:t xml:space="preserve">администрации Благодарненского городского округа Ставропольского края; </w:t>
      </w:r>
    </w:p>
    <w:p w:rsidR="00D16DEB" w:rsidRPr="002303B9" w:rsidRDefault="00D16DEB" w:rsidP="00D16DEB">
      <w:pPr>
        <w:pStyle w:val="1fb"/>
        <w:shd w:val="clear" w:color="auto" w:fill="auto"/>
        <w:spacing w:line="317" w:lineRule="exact"/>
        <w:ind w:right="120" w:firstLine="142"/>
        <w:jc w:val="both"/>
        <w:rPr>
          <w:rFonts w:ascii="Arial" w:hAnsi="Arial" w:cs="Arial"/>
          <w:sz w:val="16"/>
          <w:szCs w:val="16"/>
        </w:rPr>
      </w:pPr>
      <w:r w:rsidRPr="002303B9">
        <w:rPr>
          <w:rFonts w:ascii="Arial" w:hAnsi="Arial" w:cs="Arial"/>
          <w:sz w:val="16"/>
          <w:szCs w:val="16"/>
        </w:rPr>
        <w:t>наличие высшего образования;</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без предъявления требований к стажу;</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знание персонального компьютера.</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Должностные обязанности:</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D16DEB" w:rsidRPr="002303B9" w:rsidRDefault="00D16DEB" w:rsidP="00D16DEB">
      <w:pPr>
        <w:ind w:firstLine="142"/>
        <w:jc w:val="both"/>
        <w:rPr>
          <w:rFonts w:ascii="Arial" w:hAnsi="Arial" w:cs="Arial"/>
          <w:sz w:val="16"/>
          <w:szCs w:val="16"/>
        </w:rPr>
      </w:pPr>
      <w:r w:rsidRPr="002303B9">
        <w:rPr>
          <w:rFonts w:ascii="Arial" w:hAnsi="Arial" w:cs="Arial"/>
          <w:bCs/>
          <w:sz w:val="16"/>
          <w:szCs w:val="16"/>
        </w:rPr>
        <w:t>Условия прохождения муниципальной службы:</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рабочее время с 8-00 до 17-00 часов; обеденный перерыв с 12-00 до 13-00 часов; ненормированный рабочий день.</w:t>
      </w:r>
    </w:p>
    <w:p w:rsidR="00D16DEB" w:rsidRPr="002303B9" w:rsidRDefault="00D16DEB" w:rsidP="00D16DEB">
      <w:pPr>
        <w:ind w:firstLine="142"/>
        <w:jc w:val="both"/>
        <w:rPr>
          <w:rFonts w:ascii="Arial" w:hAnsi="Arial" w:cs="Arial"/>
          <w:sz w:val="16"/>
          <w:szCs w:val="16"/>
        </w:rPr>
      </w:pPr>
      <w:r w:rsidRPr="002303B9">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D16DEB" w:rsidRPr="002303B9" w:rsidRDefault="00D16DEB" w:rsidP="00D16DEB">
      <w:pPr>
        <w:pStyle w:val="p"/>
        <w:spacing w:before="0" w:beforeAutospacing="0" w:after="0" w:afterAutospacing="0"/>
        <w:ind w:firstLine="142"/>
        <w:jc w:val="both"/>
        <w:rPr>
          <w:rFonts w:ascii="Arial" w:hAnsi="Arial" w:cs="Arial"/>
          <w:sz w:val="16"/>
          <w:szCs w:val="16"/>
        </w:rPr>
      </w:pPr>
      <w:r w:rsidRPr="002303B9">
        <w:rPr>
          <w:rFonts w:ascii="Arial" w:hAnsi="Arial" w:cs="Arial"/>
          <w:sz w:val="16"/>
          <w:szCs w:val="16"/>
        </w:rPr>
        <w:t>Лица, желающие участвовать в конкурсе, представляют в управление физической культуры и спорта</w:t>
      </w:r>
      <w:r>
        <w:rPr>
          <w:rFonts w:ascii="Arial" w:hAnsi="Arial" w:cs="Arial"/>
          <w:sz w:val="16"/>
          <w:szCs w:val="16"/>
        </w:rPr>
        <w:t xml:space="preserve"> </w:t>
      </w:r>
      <w:r w:rsidRPr="002303B9">
        <w:rPr>
          <w:rFonts w:ascii="Arial" w:hAnsi="Arial" w:cs="Arial"/>
          <w:sz w:val="16"/>
          <w:szCs w:val="16"/>
        </w:rPr>
        <w:t xml:space="preserve">администрации Благодарненского городского округа Ставропольского края по адресу: г. Благодарный, пл. Ленина, 1 (4 этаж, кабинет № 413), в рабочие дни с 8-00 до 17-00 часов, перерыв с 12-00 до 13-00 часов, следующие документы: </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а) личное заявление;</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lastRenderedPageBreak/>
        <w:t>б) собственноручно заполненную и подписанную анкету по форме, установленной Правительством Российской Федерации, с приложением фотографии;</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г) документы, подтверждающие необходимое профессиональное образование, квалификацию и стаж работы:</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 xml:space="preserve">д) </w:t>
      </w:r>
      <w:hyperlink r:id="rId13" w:history="1">
        <w:r w:rsidRPr="002303B9">
          <w:rPr>
            <w:rStyle w:val="af1"/>
            <w:rFonts w:ascii="Arial" w:hAnsi="Arial" w:cs="Arial"/>
            <w:color w:val="auto"/>
            <w:sz w:val="16"/>
            <w:szCs w:val="16"/>
          </w:rPr>
          <w:t>заключение</w:t>
        </w:r>
      </w:hyperlink>
      <w:r w:rsidRPr="002303B9">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ж) иные документы, предусмотренные действующим законодательством.</w:t>
      </w:r>
    </w:p>
    <w:p w:rsidR="00D16DEB" w:rsidRPr="002303B9" w:rsidRDefault="00D16DEB" w:rsidP="00D16DEB">
      <w:pPr>
        <w:autoSpaceDE w:val="0"/>
        <w:autoSpaceDN w:val="0"/>
        <w:adjustRightInd w:val="0"/>
        <w:ind w:firstLine="142"/>
        <w:jc w:val="both"/>
        <w:rPr>
          <w:rFonts w:ascii="Arial" w:hAnsi="Arial" w:cs="Arial"/>
          <w:sz w:val="16"/>
          <w:szCs w:val="16"/>
        </w:rPr>
      </w:pPr>
      <w:bookmarkStart w:id="1" w:name="Par32"/>
      <w:bookmarkEnd w:id="1"/>
      <w:r w:rsidRPr="002303B9">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D16DEB" w:rsidRPr="002303B9" w:rsidRDefault="00D16DEB" w:rsidP="00D16DEB">
      <w:pPr>
        <w:autoSpaceDE w:val="0"/>
        <w:autoSpaceDN w:val="0"/>
        <w:adjustRightInd w:val="0"/>
        <w:ind w:firstLine="142"/>
        <w:jc w:val="both"/>
        <w:rPr>
          <w:rFonts w:ascii="Arial" w:hAnsi="Arial" w:cs="Arial"/>
          <w:sz w:val="16"/>
          <w:szCs w:val="16"/>
        </w:rPr>
      </w:pPr>
      <w:r w:rsidRPr="002303B9">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D16DEB" w:rsidRPr="00D16DEB" w:rsidRDefault="00D16DEB" w:rsidP="00D16DEB">
      <w:pPr>
        <w:autoSpaceDE w:val="0"/>
        <w:autoSpaceDN w:val="0"/>
        <w:adjustRightInd w:val="0"/>
        <w:ind w:firstLine="142"/>
        <w:jc w:val="both"/>
        <w:rPr>
          <w:rFonts w:ascii="Arial" w:hAnsi="Arial" w:cs="Arial"/>
          <w:color w:val="000000" w:themeColor="text1"/>
          <w:sz w:val="16"/>
          <w:szCs w:val="16"/>
        </w:rPr>
      </w:pPr>
      <w:r w:rsidRPr="002303B9">
        <w:rPr>
          <w:rFonts w:ascii="Arial" w:hAnsi="Arial" w:cs="Arial"/>
          <w:sz w:val="16"/>
          <w:szCs w:val="16"/>
        </w:rPr>
        <w:t xml:space="preserve">Документы принимаются с 14 января 2020 года до 03 февраля 2020 года включительно, по адресу: г. Благодарный, пл. Ленина, 1 (4этаж, кабинет № 413),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14" w:history="1">
        <w:r w:rsidRPr="002303B9">
          <w:rPr>
            <w:rStyle w:val="af1"/>
            <w:rFonts w:ascii="Arial" w:hAnsi="Arial" w:cs="Arial"/>
            <w:sz w:val="16"/>
            <w:szCs w:val="16"/>
            <w:lang w:val="en-US"/>
          </w:rPr>
          <w:t>www</w:t>
        </w:r>
        <w:r w:rsidRPr="002303B9">
          <w:rPr>
            <w:rStyle w:val="af1"/>
            <w:rFonts w:ascii="Arial" w:hAnsi="Arial" w:cs="Arial"/>
            <w:sz w:val="16"/>
            <w:szCs w:val="16"/>
          </w:rPr>
          <w:t>.</w:t>
        </w:r>
        <w:r w:rsidRPr="002303B9">
          <w:rPr>
            <w:rStyle w:val="af1"/>
            <w:rFonts w:ascii="Arial" w:hAnsi="Arial" w:cs="Arial"/>
            <w:sz w:val="16"/>
            <w:szCs w:val="16"/>
            <w:lang w:val="en-US"/>
          </w:rPr>
          <w:t>abgosk</w:t>
        </w:r>
        <w:r w:rsidRPr="002303B9">
          <w:rPr>
            <w:rStyle w:val="af1"/>
            <w:rFonts w:ascii="Arial" w:hAnsi="Arial" w:cs="Arial"/>
            <w:sz w:val="16"/>
            <w:szCs w:val="16"/>
          </w:rPr>
          <w:t>.</w:t>
        </w:r>
        <w:r w:rsidRPr="002303B9">
          <w:rPr>
            <w:rStyle w:val="af1"/>
            <w:rFonts w:ascii="Arial" w:hAnsi="Arial" w:cs="Arial"/>
            <w:sz w:val="16"/>
            <w:szCs w:val="16"/>
            <w:lang w:val="en-US"/>
          </w:rPr>
          <w:t>ru</w:t>
        </w:r>
      </w:hyperlink>
      <w:r w:rsidRPr="002303B9">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служба/Конкурсы на замещение вакантных должностей/) и по телефону       2-15-30. Предполагаемая дата проведения конкурса 14 февраля 2020 года в 14.00 часов</w:t>
      </w:r>
      <w:r w:rsidRPr="00D16DEB">
        <w:rPr>
          <w:rFonts w:ascii="Arial" w:hAnsi="Arial" w:cs="Arial"/>
          <w:color w:val="000000" w:themeColor="text1"/>
          <w:sz w:val="16"/>
          <w:szCs w:val="16"/>
        </w:rPr>
        <w:t>.</w:t>
      </w:r>
    </w:p>
    <w:p w:rsidR="00D16DEB" w:rsidRPr="002303B9" w:rsidRDefault="00D16DEB" w:rsidP="00D16DEB">
      <w:pPr>
        <w:ind w:firstLine="142"/>
        <w:jc w:val="both"/>
        <w:rPr>
          <w:rFonts w:ascii="Arial" w:hAnsi="Arial" w:cs="Arial"/>
          <w:sz w:val="16"/>
          <w:szCs w:val="16"/>
        </w:rPr>
      </w:pPr>
    </w:p>
    <w:p w:rsidR="00F1778F" w:rsidRDefault="00F1778F" w:rsidP="002D6017">
      <w:pPr>
        <w:tabs>
          <w:tab w:val="left" w:pos="7230"/>
        </w:tabs>
        <w:jc w:val="center"/>
        <w:rPr>
          <w:rFonts w:ascii="Arial" w:hAnsi="Arial" w:cs="Arial"/>
          <w:b/>
          <w:sz w:val="16"/>
          <w:szCs w:val="16"/>
        </w:rPr>
      </w:pPr>
    </w:p>
    <w:p w:rsidR="00F1778F" w:rsidRDefault="00F1778F" w:rsidP="002D6017">
      <w:pPr>
        <w:tabs>
          <w:tab w:val="left" w:pos="7230"/>
        </w:tabs>
        <w:jc w:val="center"/>
        <w:rPr>
          <w:rFonts w:ascii="Arial" w:hAnsi="Arial" w:cs="Arial"/>
          <w:b/>
          <w:sz w:val="16"/>
          <w:szCs w:val="16"/>
        </w:rPr>
      </w:pPr>
    </w:p>
    <w:p w:rsidR="00F136F5" w:rsidRDefault="00F136F5" w:rsidP="00F136F5">
      <w:pPr>
        <w:jc w:val="center"/>
        <w:rPr>
          <w:rFonts w:ascii="Arial" w:hAnsi="Arial" w:cs="Arial"/>
          <w:b/>
          <w:sz w:val="16"/>
          <w:szCs w:val="16"/>
        </w:rPr>
      </w:pPr>
      <w:r w:rsidRPr="00152A66">
        <w:rPr>
          <w:rFonts w:ascii="Arial" w:hAnsi="Arial" w:cs="Arial"/>
          <w:b/>
          <w:sz w:val="16"/>
          <w:szCs w:val="16"/>
        </w:rPr>
        <w:t>Заключение</w:t>
      </w:r>
    </w:p>
    <w:p w:rsidR="00F136F5" w:rsidRPr="00152A66" w:rsidRDefault="00F136F5" w:rsidP="00F136F5">
      <w:pPr>
        <w:jc w:val="center"/>
        <w:rPr>
          <w:rFonts w:ascii="Arial" w:hAnsi="Arial" w:cs="Arial"/>
          <w:b/>
          <w:sz w:val="16"/>
          <w:szCs w:val="16"/>
        </w:rPr>
      </w:pPr>
      <w:r w:rsidRPr="00152A66">
        <w:rPr>
          <w:rFonts w:ascii="Arial" w:hAnsi="Arial" w:cs="Arial"/>
          <w:b/>
          <w:sz w:val="16"/>
          <w:szCs w:val="16"/>
        </w:rPr>
        <w:t xml:space="preserve"> о результатах общественных обсуждений</w:t>
      </w:r>
    </w:p>
    <w:p w:rsidR="00F136F5" w:rsidRPr="00152A66" w:rsidRDefault="00F136F5" w:rsidP="00F136F5">
      <w:pPr>
        <w:jc w:val="center"/>
        <w:rPr>
          <w:rFonts w:ascii="Arial" w:hAnsi="Arial" w:cs="Arial"/>
          <w:b/>
          <w:sz w:val="16"/>
          <w:szCs w:val="16"/>
        </w:rPr>
      </w:pPr>
    </w:p>
    <w:p w:rsidR="00F136F5" w:rsidRPr="00152A66" w:rsidRDefault="00F136F5" w:rsidP="00F136F5">
      <w:pPr>
        <w:rPr>
          <w:rFonts w:ascii="Arial" w:hAnsi="Arial" w:cs="Arial"/>
          <w:sz w:val="16"/>
          <w:szCs w:val="16"/>
        </w:rPr>
      </w:pPr>
      <w:r w:rsidRPr="00152A66">
        <w:rPr>
          <w:rFonts w:ascii="Arial" w:hAnsi="Arial" w:cs="Arial"/>
          <w:sz w:val="16"/>
          <w:szCs w:val="16"/>
        </w:rPr>
        <w:t>13 января 2020 год</w:t>
      </w:r>
      <w:r>
        <w:rPr>
          <w:rFonts w:ascii="Arial" w:hAnsi="Arial" w:cs="Arial"/>
          <w:sz w:val="16"/>
          <w:szCs w:val="16"/>
        </w:rPr>
        <w:t xml:space="preserve">                                            </w:t>
      </w:r>
      <w:r w:rsidRPr="00152A66">
        <w:rPr>
          <w:rFonts w:ascii="Arial" w:hAnsi="Arial" w:cs="Arial"/>
          <w:sz w:val="16"/>
          <w:szCs w:val="16"/>
        </w:rPr>
        <w:t>г. Благодарный</w:t>
      </w:r>
    </w:p>
    <w:p w:rsidR="00F136F5" w:rsidRPr="00152A66" w:rsidRDefault="00F136F5" w:rsidP="00F136F5">
      <w:pPr>
        <w:rPr>
          <w:rFonts w:ascii="Arial" w:hAnsi="Arial" w:cs="Arial"/>
          <w:sz w:val="16"/>
          <w:szCs w:val="16"/>
        </w:rPr>
      </w:pPr>
    </w:p>
    <w:p w:rsidR="00F136F5" w:rsidRPr="00152A66" w:rsidRDefault="00F136F5" w:rsidP="00F136F5">
      <w:pPr>
        <w:ind w:firstLine="142"/>
        <w:jc w:val="both"/>
        <w:rPr>
          <w:rFonts w:ascii="Arial" w:hAnsi="Arial" w:cs="Arial"/>
          <w:sz w:val="16"/>
          <w:szCs w:val="16"/>
        </w:rPr>
      </w:pPr>
      <w:r w:rsidRPr="00152A66">
        <w:rPr>
          <w:rFonts w:ascii="Arial" w:hAnsi="Arial" w:cs="Arial"/>
          <w:sz w:val="16"/>
          <w:szCs w:val="16"/>
        </w:rPr>
        <w:t>Общественные обсуждения</w:t>
      </w:r>
      <w:r>
        <w:rPr>
          <w:rFonts w:ascii="Arial" w:hAnsi="Arial" w:cs="Arial"/>
          <w:sz w:val="16"/>
          <w:szCs w:val="16"/>
        </w:rPr>
        <w:t xml:space="preserve"> </w:t>
      </w:r>
      <w:r w:rsidRPr="00152A66">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Пожидаеву Александру Анатольевичу» проведены в период с 03декабря 2019 года по 09января 2020 года и на официальном сайте администрации Благодарненского городского округа Ставропольского края.</w:t>
      </w:r>
    </w:p>
    <w:p w:rsidR="00F136F5" w:rsidRPr="00152A66" w:rsidRDefault="00F136F5" w:rsidP="00F136F5">
      <w:pPr>
        <w:ind w:firstLine="142"/>
        <w:jc w:val="both"/>
        <w:rPr>
          <w:rFonts w:ascii="Arial" w:hAnsi="Arial" w:cs="Arial"/>
          <w:sz w:val="16"/>
          <w:szCs w:val="16"/>
        </w:rPr>
      </w:pPr>
      <w:r w:rsidRPr="00152A66">
        <w:rPr>
          <w:rFonts w:ascii="Arial" w:hAnsi="Arial" w:cs="Arial"/>
          <w:sz w:val="16"/>
          <w:szCs w:val="16"/>
        </w:rPr>
        <w:t>По результатам общественных обсуждений составлен протокол общественных обсуждений от 13 января 2020 года, на основании которого подготовлено заключение о результатах общественных обсуждений.</w:t>
      </w:r>
    </w:p>
    <w:p w:rsidR="00F136F5" w:rsidRPr="00152A66" w:rsidRDefault="00F136F5" w:rsidP="00F136F5">
      <w:pPr>
        <w:ind w:firstLine="142"/>
        <w:jc w:val="both"/>
        <w:rPr>
          <w:rFonts w:ascii="Arial" w:hAnsi="Arial" w:cs="Arial"/>
          <w:sz w:val="16"/>
          <w:szCs w:val="16"/>
        </w:rPr>
      </w:pPr>
      <w:r w:rsidRPr="00152A66">
        <w:rPr>
          <w:rFonts w:ascii="Arial" w:hAnsi="Arial" w:cs="Arial"/>
          <w:sz w:val="16"/>
          <w:szCs w:val="16"/>
        </w:rPr>
        <w:lastRenderedPageBreak/>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F44AF6" w:rsidRDefault="00F44AF6" w:rsidP="00F136F5">
      <w:pPr>
        <w:ind w:firstLine="142"/>
        <w:jc w:val="both"/>
        <w:rPr>
          <w:rFonts w:ascii="Arial" w:hAnsi="Arial" w:cs="Arial"/>
          <w:sz w:val="16"/>
          <w:szCs w:val="16"/>
        </w:rPr>
      </w:pPr>
    </w:p>
    <w:p w:rsidR="00F136F5" w:rsidRPr="00152A66" w:rsidRDefault="00F136F5" w:rsidP="00F136F5">
      <w:pPr>
        <w:ind w:firstLine="142"/>
        <w:jc w:val="both"/>
        <w:rPr>
          <w:rFonts w:ascii="Arial" w:hAnsi="Arial" w:cs="Arial"/>
          <w:sz w:val="16"/>
          <w:szCs w:val="16"/>
        </w:rPr>
      </w:pPr>
      <w:r w:rsidRPr="00152A66">
        <w:rPr>
          <w:rFonts w:ascii="Arial" w:hAnsi="Arial" w:cs="Arial"/>
          <w:sz w:val="16"/>
          <w:szCs w:val="16"/>
        </w:rPr>
        <w:t>Рекомендаций независимых специалистов и представителей по проекту не поступало.</w:t>
      </w:r>
    </w:p>
    <w:p w:rsidR="00F44AF6" w:rsidRDefault="00F44AF6" w:rsidP="00F136F5">
      <w:pPr>
        <w:shd w:val="clear" w:color="auto" w:fill="FFFFFF"/>
        <w:ind w:firstLine="142"/>
        <w:jc w:val="both"/>
        <w:rPr>
          <w:rFonts w:ascii="Arial" w:hAnsi="Arial" w:cs="Arial"/>
          <w:sz w:val="16"/>
          <w:szCs w:val="16"/>
        </w:rPr>
      </w:pPr>
    </w:p>
    <w:p w:rsidR="00F136F5" w:rsidRPr="00152A66" w:rsidRDefault="00F136F5" w:rsidP="00F136F5">
      <w:pPr>
        <w:shd w:val="clear" w:color="auto" w:fill="FFFFFF"/>
        <w:ind w:firstLine="142"/>
        <w:jc w:val="both"/>
        <w:rPr>
          <w:rFonts w:ascii="Arial" w:hAnsi="Arial" w:cs="Arial"/>
          <w:sz w:val="16"/>
          <w:szCs w:val="16"/>
        </w:rPr>
      </w:pPr>
      <w:r w:rsidRPr="00152A66">
        <w:rPr>
          <w:rFonts w:ascii="Arial" w:hAnsi="Arial" w:cs="Arial"/>
          <w:sz w:val="16"/>
          <w:szCs w:val="16"/>
        </w:rPr>
        <w:t>На основании протокола общественных обсуждений от 13 января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Пожидаеву Александру Анатольевичу (на основании заявления в связи с тем, что конфигурация и рельеф земельного участка являются неблагоприятными для застройки):</w:t>
      </w:r>
    </w:p>
    <w:p w:rsidR="00F136F5" w:rsidRPr="00152A66" w:rsidRDefault="00F136F5" w:rsidP="00F136F5">
      <w:pPr>
        <w:widowControl w:val="0"/>
        <w:shd w:val="clear" w:color="auto" w:fill="FFFFFF"/>
        <w:autoSpaceDE w:val="0"/>
        <w:autoSpaceDN w:val="0"/>
        <w:adjustRightInd w:val="0"/>
        <w:ind w:firstLine="142"/>
        <w:jc w:val="both"/>
        <w:rPr>
          <w:rFonts w:ascii="Arial" w:hAnsi="Arial" w:cs="Arial"/>
          <w:sz w:val="16"/>
          <w:szCs w:val="16"/>
        </w:rPr>
      </w:pPr>
      <w:r w:rsidRPr="00152A66">
        <w:rPr>
          <w:rFonts w:ascii="Arial" w:hAnsi="Arial" w:cs="Arial"/>
          <w:sz w:val="16"/>
          <w:szCs w:val="16"/>
        </w:rPr>
        <w:t>в части увеличения максимального процента застройки с 20 процентов до 80 процентов в границах земельного участка с кадастровым номером 26:13:100307:111 площадью 744 кв.м., расположенного по адресу: Российская Федерация, Ставропольский край, Благодарненский городской округ, город Благодарный, улица Вокзальная, 24 (жилая зона (Ж-1)).</w:t>
      </w:r>
    </w:p>
    <w:p w:rsidR="00F136F5" w:rsidRPr="00152A66" w:rsidRDefault="00F136F5" w:rsidP="00F136F5">
      <w:pPr>
        <w:ind w:firstLine="142"/>
        <w:jc w:val="both"/>
        <w:rPr>
          <w:rFonts w:ascii="Arial" w:hAnsi="Arial" w:cs="Arial"/>
          <w:sz w:val="16"/>
          <w:szCs w:val="16"/>
        </w:rPr>
      </w:pPr>
      <w:r w:rsidRPr="00152A66">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F136F5" w:rsidRPr="00152A66" w:rsidRDefault="00F136F5" w:rsidP="00F136F5">
      <w:pPr>
        <w:jc w:val="both"/>
        <w:rPr>
          <w:rFonts w:ascii="Arial" w:hAnsi="Arial" w:cs="Arial"/>
          <w:sz w:val="16"/>
          <w:szCs w:val="16"/>
        </w:rPr>
      </w:pPr>
    </w:p>
    <w:p w:rsidR="00F136F5" w:rsidRPr="00152A66" w:rsidRDefault="00F136F5" w:rsidP="00F136F5">
      <w:pPr>
        <w:rPr>
          <w:rFonts w:ascii="Arial" w:hAnsi="Arial" w:cs="Arial"/>
          <w:sz w:val="16"/>
          <w:szCs w:val="16"/>
        </w:rPr>
      </w:pPr>
      <w:r w:rsidRPr="00152A66">
        <w:rPr>
          <w:rFonts w:ascii="Arial" w:hAnsi="Arial" w:cs="Arial"/>
          <w:sz w:val="16"/>
          <w:szCs w:val="16"/>
        </w:rPr>
        <w:t>Председатель</w:t>
      </w:r>
    </w:p>
    <w:p w:rsidR="00F136F5" w:rsidRPr="00152A66" w:rsidRDefault="00F136F5" w:rsidP="00F136F5">
      <w:pPr>
        <w:rPr>
          <w:rFonts w:ascii="Arial" w:hAnsi="Arial" w:cs="Arial"/>
          <w:sz w:val="16"/>
          <w:szCs w:val="16"/>
        </w:rPr>
      </w:pPr>
      <w:r w:rsidRPr="00152A66">
        <w:rPr>
          <w:rFonts w:ascii="Arial" w:hAnsi="Arial" w:cs="Arial"/>
          <w:sz w:val="16"/>
          <w:szCs w:val="16"/>
        </w:rPr>
        <w:t>общественных обсуждений</w:t>
      </w:r>
      <w:r>
        <w:rPr>
          <w:rFonts w:ascii="Arial" w:hAnsi="Arial" w:cs="Arial"/>
          <w:sz w:val="16"/>
          <w:szCs w:val="16"/>
        </w:rPr>
        <w:t xml:space="preserve"> </w:t>
      </w:r>
      <w:r w:rsidRPr="00152A66">
        <w:rPr>
          <w:rFonts w:ascii="Arial" w:hAnsi="Arial" w:cs="Arial"/>
          <w:sz w:val="16"/>
          <w:szCs w:val="16"/>
        </w:rPr>
        <w:t>______________И.И. Слепичева</w:t>
      </w:r>
    </w:p>
    <w:p w:rsidR="00F136F5" w:rsidRPr="00152A66" w:rsidRDefault="00F136F5" w:rsidP="00F136F5">
      <w:pPr>
        <w:rPr>
          <w:rFonts w:ascii="Arial" w:hAnsi="Arial" w:cs="Arial"/>
          <w:sz w:val="16"/>
          <w:szCs w:val="16"/>
        </w:rPr>
      </w:pPr>
    </w:p>
    <w:p w:rsidR="00F136F5" w:rsidRDefault="00F136F5" w:rsidP="00F136F5">
      <w:pPr>
        <w:rPr>
          <w:rFonts w:ascii="Arial" w:hAnsi="Arial" w:cs="Arial"/>
          <w:sz w:val="16"/>
          <w:szCs w:val="16"/>
        </w:rPr>
      </w:pPr>
      <w:r w:rsidRPr="00152A66">
        <w:rPr>
          <w:rFonts w:ascii="Arial" w:hAnsi="Arial" w:cs="Arial"/>
          <w:sz w:val="16"/>
          <w:szCs w:val="16"/>
        </w:rPr>
        <w:t xml:space="preserve">Секретарь общественных </w:t>
      </w:r>
    </w:p>
    <w:p w:rsidR="00F136F5" w:rsidRPr="00152A66" w:rsidRDefault="00F136F5" w:rsidP="00F136F5">
      <w:pPr>
        <w:rPr>
          <w:rFonts w:ascii="Arial" w:hAnsi="Arial" w:cs="Arial"/>
          <w:sz w:val="16"/>
          <w:szCs w:val="16"/>
        </w:rPr>
      </w:pPr>
      <w:r w:rsidRPr="00152A66">
        <w:rPr>
          <w:rFonts w:ascii="Arial" w:hAnsi="Arial" w:cs="Arial"/>
          <w:sz w:val="16"/>
          <w:szCs w:val="16"/>
        </w:rPr>
        <w:t>обсуждений</w:t>
      </w:r>
      <w:r>
        <w:rPr>
          <w:rFonts w:ascii="Arial" w:hAnsi="Arial" w:cs="Arial"/>
          <w:sz w:val="16"/>
          <w:szCs w:val="16"/>
        </w:rPr>
        <w:t xml:space="preserve">                            </w:t>
      </w:r>
      <w:r w:rsidRPr="00152A66">
        <w:rPr>
          <w:rFonts w:ascii="Arial" w:hAnsi="Arial" w:cs="Arial"/>
          <w:sz w:val="16"/>
          <w:szCs w:val="16"/>
        </w:rPr>
        <w:t>_______________Е.Г.Сажнева</w:t>
      </w:r>
    </w:p>
    <w:p w:rsidR="00F136F5" w:rsidRPr="00152A66" w:rsidRDefault="00F136F5" w:rsidP="00F136F5">
      <w:pPr>
        <w:rPr>
          <w:rFonts w:ascii="Arial" w:hAnsi="Arial" w:cs="Arial"/>
          <w:sz w:val="16"/>
          <w:szCs w:val="16"/>
        </w:rPr>
      </w:pPr>
    </w:p>
    <w:p w:rsidR="00F136F5" w:rsidRPr="00152A66" w:rsidRDefault="00F136F5" w:rsidP="00F136F5">
      <w:pPr>
        <w:rPr>
          <w:rFonts w:ascii="Arial" w:hAnsi="Arial" w:cs="Arial"/>
          <w:sz w:val="16"/>
          <w:szCs w:val="16"/>
        </w:rPr>
      </w:pPr>
    </w:p>
    <w:p w:rsidR="00F136F5" w:rsidRPr="00152A66" w:rsidRDefault="00F136F5" w:rsidP="00F136F5">
      <w:pPr>
        <w:rPr>
          <w:rFonts w:ascii="Arial" w:hAnsi="Arial" w:cs="Arial"/>
          <w:sz w:val="16"/>
          <w:szCs w:val="16"/>
        </w:rPr>
      </w:pPr>
    </w:p>
    <w:p w:rsidR="003074D0" w:rsidRDefault="003074D0" w:rsidP="003074D0">
      <w:pPr>
        <w:jc w:val="center"/>
        <w:rPr>
          <w:rFonts w:ascii="Arial" w:hAnsi="Arial" w:cs="Arial"/>
          <w:b/>
          <w:sz w:val="16"/>
          <w:szCs w:val="16"/>
        </w:rPr>
      </w:pPr>
      <w:r w:rsidRPr="007F3D67">
        <w:rPr>
          <w:rFonts w:ascii="Arial" w:hAnsi="Arial" w:cs="Arial"/>
          <w:b/>
          <w:sz w:val="16"/>
          <w:szCs w:val="16"/>
        </w:rPr>
        <w:t xml:space="preserve">Заключение </w:t>
      </w:r>
    </w:p>
    <w:p w:rsidR="003074D0" w:rsidRPr="007F3D67" w:rsidRDefault="003074D0" w:rsidP="003074D0">
      <w:pPr>
        <w:jc w:val="center"/>
        <w:rPr>
          <w:rFonts w:ascii="Arial" w:hAnsi="Arial" w:cs="Arial"/>
          <w:b/>
          <w:sz w:val="16"/>
          <w:szCs w:val="16"/>
        </w:rPr>
      </w:pPr>
      <w:r w:rsidRPr="007F3D67">
        <w:rPr>
          <w:rFonts w:ascii="Arial" w:hAnsi="Arial" w:cs="Arial"/>
          <w:b/>
          <w:sz w:val="16"/>
          <w:szCs w:val="16"/>
        </w:rPr>
        <w:t>о результатах публичных слушаний</w:t>
      </w:r>
    </w:p>
    <w:p w:rsidR="003074D0" w:rsidRPr="007F3D67" w:rsidRDefault="003074D0" w:rsidP="003074D0">
      <w:pPr>
        <w:jc w:val="center"/>
        <w:rPr>
          <w:rFonts w:ascii="Arial" w:hAnsi="Arial" w:cs="Arial"/>
          <w:b/>
          <w:sz w:val="16"/>
          <w:szCs w:val="16"/>
        </w:rPr>
      </w:pPr>
    </w:p>
    <w:p w:rsidR="003074D0" w:rsidRPr="007F3D67" w:rsidRDefault="003074D0" w:rsidP="003074D0">
      <w:pPr>
        <w:rPr>
          <w:rFonts w:ascii="Arial" w:hAnsi="Arial" w:cs="Arial"/>
          <w:sz w:val="16"/>
          <w:szCs w:val="16"/>
        </w:rPr>
      </w:pPr>
      <w:r w:rsidRPr="007F3D67">
        <w:rPr>
          <w:rFonts w:ascii="Arial" w:hAnsi="Arial" w:cs="Arial"/>
          <w:sz w:val="16"/>
          <w:szCs w:val="16"/>
        </w:rPr>
        <w:t>14января 2020 год</w:t>
      </w:r>
      <w:r>
        <w:rPr>
          <w:rFonts w:ascii="Arial" w:hAnsi="Arial" w:cs="Arial"/>
          <w:sz w:val="16"/>
          <w:szCs w:val="16"/>
        </w:rPr>
        <w:t xml:space="preserve">                                              </w:t>
      </w:r>
      <w:r w:rsidRPr="007F3D67">
        <w:rPr>
          <w:rFonts w:ascii="Arial" w:hAnsi="Arial" w:cs="Arial"/>
          <w:sz w:val="16"/>
          <w:szCs w:val="16"/>
        </w:rPr>
        <w:t>г. Благодарный</w:t>
      </w:r>
    </w:p>
    <w:p w:rsidR="003074D0" w:rsidRPr="007F3D67" w:rsidRDefault="003074D0" w:rsidP="003074D0">
      <w:pPr>
        <w:rPr>
          <w:rFonts w:ascii="Arial" w:hAnsi="Arial" w:cs="Arial"/>
          <w:sz w:val="16"/>
          <w:szCs w:val="16"/>
        </w:rPr>
      </w:pPr>
    </w:p>
    <w:p w:rsidR="003074D0" w:rsidRPr="007F3D67" w:rsidRDefault="003074D0" w:rsidP="003074D0">
      <w:pPr>
        <w:shd w:val="clear" w:color="auto" w:fill="FFFFFF"/>
        <w:ind w:firstLine="142"/>
        <w:jc w:val="both"/>
        <w:rPr>
          <w:rFonts w:ascii="Arial" w:hAnsi="Arial" w:cs="Arial"/>
          <w:sz w:val="16"/>
          <w:szCs w:val="16"/>
        </w:rPr>
      </w:pPr>
      <w:r w:rsidRPr="007F3D67">
        <w:rPr>
          <w:rFonts w:ascii="Arial" w:hAnsi="Arial" w:cs="Arial"/>
          <w:sz w:val="16"/>
          <w:szCs w:val="16"/>
        </w:rPr>
        <w:t>Публичные слушания</w:t>
      </w:r>
      <w:r>
        <w:rPr>
          <w:rFonts w:ascii="Arial" w:hAnsi="Arial" w:cs="Arial"/>
          <w:sz w:val="16"/>
          <w:szCs w:val="16"/>
        </w:rPr>
        <w:t xml:space="preserve"> </w:t>
      </w:r>
      <w:r w:rsidRPr="007F3D67">
        <w:rPr>
          <w:rFonts w:ascii="Arial" w:hAnsi="Arial" w:cs="Arial"/>
          <w:sz w:val="16"/>
          <w:szCs w:val="16"/>
        </w:rPr>
        <w:t>по проекту планировки и межевания территории «Внеплощадочный газопровод в составе стройки: «Блок КПГ под ТС на ГМТ Светлоградского ЛПУМГ в г. Благодарный» на территории города Благодарный Благодарненского городского округа Ставропольского края»проводились 14января 2020 года в 10-00 часов в здании администрации, расположенном по адресу:Российская Федерация, Ставропольский край, Благодарненский район, город Благодарный, переулок Октябрьский,15, 1 этаж, актовый зал.</w:t>
      </w:r>
    </w:p>
    <w:p w:rsidR="00F44AF6" w:rsidRDefault="00F44AF6" w:rsidP="003074D0">
      <w:pPr>
        <w:shd w:val="clear" w:color="auto" w:fill="FFFFFF"/>
        <w:ind w:firstLine="142"/>
        <w:jc w:val="both"/>
        <w:rPr>
          <w:rFonts w:ascii="Arial" w:hAnsi="Arial" w:cs="Arial"/>
          <w:sz w:val="16"/>
          <w:szCs w:val="16"/>
        </w:rPr>
      </w:pPr>
    </w:p>
    <w:p w:rsidR="003074D0" w:rsidRPr="007F3D67" w:rsidRDefault="003074D0" w:rsidP="003074D0">
      <w:pPr>
        <w:shd w:val="clear" w:color="auto" w:fill="FFFFFF"/>
        <w:ind w:firstLine="142"/>
        <w:jc w:val="both"/>
        <w:rPr>
          <w:rFonts w:ascii="Arial" w:hAnsi="Arial" w:cs="Arial"/>
          <w:sz w:val="16"/>
          <w:szCs w:val="16"/>
        </w:rPr>
      </w:pPr>
      <w:r w:rsidRPr="007F3D67">
        <w:rPr>
          <w:rFonts w:ascii="Arial" w:hAnsi="Arial" w:cs="Arial"/>
          <w:sz w:val="16"/>
          <w:szCs w:val="16"/>
        </w:rPr>
        <w:t>По результатам публичных слушаний составлен протокол публичных слушаний от 14 января 2020 года, на основании которого подготовлено заключение о результатах публичных слушаний.</w:t>
      </w:r>
    </w:p>
    <w:p w:rsidR="00F44AF6" w:rsidRDefault="00F44AF6" w:rsidP="003074D0">
      <w:pPr>
        <w:ind w:firstLine="142"/>
        <w:jc w:val="both"/>
        <w:rPr>
          <w:rFonts w:ascii="Arial" w:hAnsi="Arial" w:cs="Arial"/>
          <w:sz w:val="16"/>
          <w:szCs w:val="16"/>
        </w:rPr>
      </w:pPr>
    </w:p>
    <w:p w:rsidR="003074D0" w:rsidRPr="007F3D67" w:rsidRDefault="003074D0" w:rsidP="003074D0">
      <w:pPr>
        <w:ind w:firstLine="142"/>
        <w:jc w:val="both"/>
        <w:rPr>
          <w:rFonts w:ascii="Arial" w:hAnsi="Arial" w:cs="Arial"/>
          <w:sz w:val="16"/>
          <w:szCs w:val="16"/>
        </w:rPr>
      </w:pPr>
      <w:r w:rsidRPr="007F3D67">
        <w:rPr>
          <w:rFonts w:ascii="Arial" w:hAnsi="Arial" w:cs="Arial"/>
          <w:sz w:val="16"/>
          <w:szCs w:val="16"/>
        </w:rPr>
        <w:t>В период проведения публичных слушаний, замечаний и предложений от участников публичных слушаний, постоянно проживающих на территории, в пределах которой проводятся публичные слушания и иных участников публичных слушаний не поступало.</w:t>
      </w:r>
    </w:p>
    <w:p w:rsidR="003074D0" w:rsidRPr="007F3D67" w:rsidRDefault="003074D0" w:rsidP="003074D0">
      <w:pPr>
        <w:ind w:firstLine="142"/>
        <w:jc w:val="both"/>
        <w:rPr>
          <w:rFonts w:ascii="Arial" w:hAnsi="Arial" w:cs="Arial"/>
          <w:sz w:val="16"/>
          <w:szCs w:val="16"/>
        </w:rPr>
      </w:pPr>
      <w:r w:rsidRPr="007F3D67">
        <w:rPr>
          <w:rFonts w:ascii="Arial" w:hAnsi="Arial" w:cs="Arial"/>
          <w:sz w:val="16"/>
          <w:szCs w:val="16"/>
        </w:rPr>
        <w:t>Рекомендаций независимых специалистов и представителей по проекту не поступало.</w:t>
      </w:r>
    </w:p>
    <w:p w:rsidR="003074D0" w:rsidRPr="007F3D67" w:rsidRDefault="003074D0" w:rsidP="003074D0">
      <w:pPr>
        <w:shd w:val="clear" w:color="auto" w:fill="FFFFFF"/>
        <w:ind w:firstLine="142"/>
        <w:jc w:val="both"/>
        <w:rPr>
          <w:rFonts w:ascii="Arial" w:hAnsi="Arial" w:cs="Arial"/>
          <w:sz w:val="16"/>
          <w:szCs w:val="16"/>
        </w:rPr>
      </w:pPr>
      <w:r w:rsidRPr="007F3D67">
        <w:rPr>
          <w:rFonts w:ascii="Arial" w:hAnsi="Arial" w:cs="Arial"/>
          <w:sz w:val="16"/>
          <w:szCs w:val="16"/>
        </w:rPr>
        <w:t>На основании протокола публичных слушаний от 14 января 2020 года, Оргкомитет по проведению публичных слушаний считает возможным утвердить проект планировки и межевания территории «Внеплощадочный газопровод в составе стройки: «Блок КПГ под ТС на ГМТ Светлоградского ЛПУМГ в г. Благодарный» на территории города Благодарный Благодарненского городского округа Ставропольского края».</w:t>
      </w:r>
    </w:p>
    <w:p w:rsidR="003074D0" w:rsidRPr="007F3D67" w:rsidRDefault="003074D0" w:rsidP="003074D0">
      <w:pPr>
        <w:ind w:firstLine="142"/>
        <w:jc w:val="both"/>
        <w:rPr>
          <w:rFonts w:ascii="Arial" w:hAnsi="Arial" w:cs="Arial"/>
          <w:sz w:val="16"/>
          <w:szCs w:val="16"/>
        </w:rPr>
      </w:pPr>
      <w:r w:rsidRPr="007F3D67">
        <w:rPr>
          <w:rFonts w:ascii="Arial" w:hAnsi="Arial" w:cs="Arial"/>
          <w:sz w:val="16"/>
          <w:szCs w:val="16"/>
        </w:rPr>
        <w:t xml:space="preserve">Заключение о результатах публичных слушаний опубликовать в периодическом печатном издании Благодарненского городского округа Ставропольского края </w:t>
      </w:r>
      <w:r w:rsidRPr="007F3D67">
        <w:rPr>
          <w:rFonts w:ascii="Arial" w:hAnsi="Arial" w:cs="Arial"/>
          <w:sz w:val="16"/>
          <w:szCs w:val="16"/>
        </w:rPr>
        <w:lastRenderedPageBreak/>
        <w:t>«Известия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3074D0" w:rsidRPr="007F3D67" w:rsidRDefault="003074D0" w:rsidP="003074D0">
      <w:pPr>
        <w:jc w:val="both"/>
        <w:rPr>
          <w:rFonts w:ascii="Arial" w:hAnsi="Arial" w:cs="Arial"/>
          <w:sz w:val="16"/>
          <w:szCs w:val="16"/>
        </w:rPr>
      </w:pPr>
    </w:p>
    <w:p w:rsidR="003074D0" w:rsidRPr="007F3D67" w:rsidRDefault="003074D0" w:rsidP="003074D0">
      <w:pPr>
        <w:rPr>
          <w:rFonts w:ascii="Arial" w:hAnsi="Arial" w:cs="Arial"/>
          <w:sz w:val="16"/>
          <w:szCs w:val="16"/>
        </w:rPr>
      </w:pPr>
      <w:r w:rsidRPr="007F3D67">
        <w:rPr>
          <w:rFonts w:ascii="Arial" w:hAnsi="Arial" w:cs="Arial"/>
          <w:sz w:val="16"/>
          <w:szCs w:val="16"/>
        </w:rPr>
        <w:t>Председатель</w:t>
      </w:r>
    </w:p>
    <w:p w:rsidR="003074D0" w:rsidRPr="007F3D67" w:rsidRDefault="003074D0" w:rsidP="003074D0">
      <w:pPr>
        <w:rPr>
          <w:rFonts w:ascii="Arial" w:hAnsi="Arial" w:cs="Arial"/>
          <w:sz w:val="16"/>
          <w:szCs w:val="16"/>
        </w:rPr>
      </w:pPr>
      <w:r w:rsidRPr="007F3D67">
        <w:rPr>
          <w:rFonts w:ascii="Arial" w:hAnsi="Arial" w:cs="Arial"/>
          <w:sz w:val="16"/>
          <w:szCs w:val="16"/>
        </w:rPr>
        <w:t>публичных слушаний____________________________И.И.Слепичева</w:t>
      </w:r>
    </w:p>
    <w:p w:rsidR="003074D0" w:rsidRPr="007F3D67" w:rsidRDefault="003074D0" w:rsidP="003074D0">
      <w:pPr>
        <w:rPr>
          <w:rFonts w:ascii="Arial" w:hAnsi="Arial" w:cs="Arial"/>
          <w:sz w:val="16"/>
          <w:szCs w:val="16"/>
        </w:rPr>
      </w:pPr>
    </w:p>
    <w:p w:rsidR="003074D0" w:rsidRDefault="003074D0" w:rsidP="003074D0">
      <w:pPr>
        <w:rPr>
          <w:rFonts w:ascii="Arial" w:hAnsi="Arial" w:cs="Arial"/>
          <w:sz w:val="16"/>
          <w:szCs w:val="16"/>
        </w:rPr>
      </w:pPr>
      <w:r w:rsidRPr="007F3D67">
        <w:rPr>
          <w:rFonts w:ascii="Arial" w:hAnsi="Arial" w:cs="Arial"/>
          <w:sz w:val="16"/>
          <w:szCs w:val="16"/>
        </w:rPr>
        <w:t>Секретарь публичных слушаний_________________________Е.Г.Сажнева</w:t>
      </w:r>
    </w:p>
    <w:p w:rsidR="00C56FA6" w:rsidRDefault="00C56FA6" w:rsidP="003074D0">
      <w:pPr>
        <w:rPr>
          <w:rFonts w:ascii="Arial" w:hAnsi="Arial" w:cs="Arial"/>
          <w:sz w:val="16"/>
          <w:szCs w:val="16"/>
        </w:rPr>
      </w:pPr>
    </w:p>
    <w:p w:rsidR="00C56FA6" w:rsidRDefault="00C56FA6" w:rsidP="003074D0">
      <w:pPr>
        <w:rPr>
          <w:rFonts w:ascii="Arial" w:hAnsi="Arial" w:cs="Arial"/>
          <w:sz w:val="16"/>
          <w:szCs w:val="16"/>
        </w:rPr>
      </w:pPr>
    </w:p>
    <w:p w:rsidR="00C56FA6" w:rsidRDefault="00C56FA6" w:rsidP="003074D0">
      <w:pPr>
        <w:rPr>
          <w:rFonts w:ascii="Arial" w:hAnsi="Arial" w:cs="Arial"/>
          <w:sz w:val="16"/>
          <w:szCs w:val="16"/>
        </w:rPr>
      </w:pPr>
    </w:p>
    <w:p w:rsidR="00B549A6" w:rsidRPr="00B549A6" w:rsidRDefault="00B549A6" w:rsidP="00B549A6">
      <w:pPr>
        <w:jc w:val="center"/>
        <w:rPr>
          <w:rFonts w:ascii="Arial" w:hAnsi="Arial" w:cs="Arial"/>
          <w:b/>
          <w:sz w:val="16"/>
          <w:szCs w:val="16"/>
        </w:rPr>
      </w:pPr>
      <w:r w:rsidRPr="00B549A6">
        <w:rPr>
          <w:rFonts w:ascii="Arial" w:hAnsi="Arial" w:cs="Arial"/>
          <w:b/>
          <w:sz w:val="16"/>
          <w:szCs w:val="16"/>
        </w:rPr>
        <w:t>ИЗВЕЩЕНИЕ</w:t>
      </w:r>
    </w:p>
    <w:p w:rsidR="00B549A6" w:rsidRPr="005831F7" w:rsidRDefault="00B549A6" w:rsidP="00B549A6">
      <w:pPr>
        <w:jc w:val="center"/>
        <w:rPr>
          <w:rFonts w:ascii="Arial" w:hAnsi="Arial" w:cs="Arial"/>
          <w:sz w:val="16"/>
          <w:szCs w:val="16"/>
        </w:rPr>
      </w:pP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 в ФУ АБГО СК по следующим должностям: </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начальник отдела, заместитель начальника отдела, консультант, главный специалист.</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Требования к конкурсантам:</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требования к профессиональным знаниям и навыкам (общие для всех конкурсантов):</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1) должны знать:</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Конституцию Российской Федерации;</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Устав (Основной Закон) Ставропольского края;</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Устав органа местного самоуправления;</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нормы служебной, профессиональной этики и правила делового поведения;</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2) должны иметь профессиональные навыки:</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эффективного планирования рабочего времени;</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владения современными технологиями работы с информацией и информационными системами;</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составления документов аналитического, делового и справочно-информационного характера;</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делового и профессионального общения;</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подготовки и систематизации информационных материалов;</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работы с документами, текстами, информацией.</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Квалификационные требования (общие для всех конкурсантов):</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наличие высшего образования, соответствующим направлениям деятельности отдела финансового управления;</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без предъявления требований к стажу;</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знание персонального компьютера.</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Должностные обязанности:</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осуществление полномочий в соответствии с функциями и задачами финансового управления (в соответствии с должностной инструкцией)</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Условия прохождения муниципальной службы:</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рабочее время с 8-00 до 17-00; обеденный перерыв с 12-00 до 13-00; ненормированный рабочий день.</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Денежное содержание:</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lastRenderedPageBreak/>
        <w:t>начальник отдела, заместитель начальника отдела, консультант от 22000 руб. до 30 000 руб.;</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главный специалист от 18 000 руб. до 21 000 руб.</w:t>
      </w:r>
    </w:p>
    <w:p w:rsidR="00B549A6" w:rsidRPr="005831F7" w:rsidRDefault="00B549A6" w:rsidP="00B549A6">
      <w:pPr>
        <w:ind w:firstLine="142"/>
        <w:jc w:val="both"/>
        <w:rPr>
          <w:rFonts w:ascii="Arial" w:hAnsi="Arial" w:cs="Arial"/>
          <w:sz w:val="16"/>
          <w:szCs w:val="16"/>
        </w:rPr>
      </w:pP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а) личное заявление;</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г) документы, подтверждающие необходимое профессиональное образование, квалификацию и стаж работы:</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ж) иные документы, предусмотренные действующим законодательством.</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 xml:space="preserve">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w:t>
      </w:r>
      <w:r w:rsidRPr="005831F7">
        <w:rPr>
          <w:rFonts w:ascii="Arial" w:hAnsi="Arial" w:cs="Arial"/>
          <w:sz w:val="16"/>
          <w:szCs w:val="16"/>
        </w:rPr>
        <w:lastRenderedPageBreak/>
        <w:t>муниципальный служащий замещает должность муниципальной службы, анкету с приложением фотографии.</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 xml:space="preserve">Документы принимаются с 8-00 часов 22 января 2020 года до 17-00 часов 11 февраля 2020 года. Данные условия конкурса размещены на сайте администрации Благодарненского городского округа Ставропольского края: www.abmrsk.ru, в разделе «Главная» - «Администрация» - «Отделы и управления администрации» - «Отдел кадрового обеспечения» - «Муниципальная служба» - «Конкурсы на замещение вакантных должностей» и по телефону: 2-12-92. </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С образцами документов для предоставления в конкурсную комиссию можно ознакомиться на сайте АБГО СК: www.abmrsk.ru, в разделе «Главная» - «Финансы» - «Муниципальные финансы» - «Деятельность Финансового управления» - «Документы для участия в конкурсе (кадровый резерв)».</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B549A6" w:rsidRPr="005831F7" w:rsidRDefault="00B549A6" w:rsidP="00B549A6">
      <w:pPr>
        <w:ind w:firstLine="142"/>
        <w:jc w:val="both"/>
        <w:rPr>
          <w:rFonts w:ascii="Arial" w:hAnsi="Arial" w:cs="Arial"/>
          <w:sz w:val="16"/>
          <w:szCs w:val="16"/>
        </w:rPr>
      </w:pPr>
      <w:r w:rsidRPr="005831F7">
        <w:rPr>
          <w:rFonts w:ascii="Arial" w:hAnsi="Arial" w:cs="Arial"/>
          <w:sz w:val="16"/>
          <w:szCs w:val="16"/>
        </w:rPr>
        <w:t>Источник дополнительной информации: 356420, Ставропольский край, г. Благодарный, пл. Ленина, дом 1, 1 этаж, приемная, контактный телефон:                2-12-92, контактное лицо: Кузнецова Лидия Владимировна, начальник финансового управления.</w:t>
      </w:r>
    </w:p>
    <w:p w:rsidR="00B549A6" w:rsidRPr="005831F7" w:rsidRDefault="00B549A6" w:rsidP="00B549A6">
      <w:pPr>
        <w:ind w:firstLine="142"/>
        <w:rPr>
          <w:rFonts w:ascii="Arial" w:hAnsi="Arial" w:cs="Arial"/>
          <w:sz w:val="16"/>
          <w:szCs w:val="16"/>
        </w:rPr>
      </w:pPr>
    </w:p>
    <w:p w:rsidR="00C56FA6" w:rsidRDefault="00C56FA6" w:rsidP="003074D0">
      <w:pPr>
        <w:rPr>
          <w:rFonts w:ascii="Arial" w:hAnsi="Arial" w:cs="Arial"/>
          <w:sz w:val="16"/>
          <w:szCs w:val="16"/>
        </w:rPr>
      </w:pPr>
    </w:p>
    <w:p w:rsidR="00C56FA6" w:rsidRDefault="00C56FA6" w:rsidP="003074D0">
      <w:pPr>
        <w:rPr>
          <w:rFonts w:ascii="Arial" w:hAnsi="Arial" w:cs="Arial"/>
          <w:sz w:val="16"/>
          <w:szCs w:val="16"/>
        </w:rPr>
      </w:pPr>
    </w:p>
    <w:p w:rsidR="004113AD" w:rsidRPr="004113AD" w:rsidRDefault="004113AD" w:rsidP="004113AD">
      <w:pPr>
        <w:pStyle w:val="HTML"/>
        <w:spacing w:line="240" w:lineRule="exact"/>
        <w:jc w:val="center"/>
        <w:rPr>
          <w:rFonts w:ascii="Arial" w:hAnsi="Arial" w:cs="Arial"/>
          <w:b/>
          <w:color w:val="000000"/>
          <w:sz w:val="16"/>
          <w:szCs w:val="16"/>
          <w:shd w:val="clear" w:color="auto" w:fill="FFFFFF"/>
        </w:rPr>
      </w:pPr>
      <w:r w:rsidRPr="004113AD">
        <w:rPr>
          <w:rFonts w:ascii="Arial" w:hAnsi="Arial" w:cs="Arial"/>
          <w:b/>
          <w:color w:val="000000"/>
          <w:sz w:val="16"/>
          <w:szCs w:val="16"/>
          <w:shd w:val="clear" w:color="auto" w:fill="FFFFFF"/>
        </w:rPr>
        <w:t>ПЕРЕЧЕНЬ</w:t>
      </w:r>
    </w:p>
    <w:p w:rsidR="004113AD" w:rsidRPr="004113AD" w:rsidRDefault="004113AD" w:rsidP="004113AD">
      <w:pPr>
        <w:spacing w:line="240" w:lineRule="exact"/>
        <w:jc w:val="center"/>
        <w:rPr>
          <w:rFonts w:ascii="Arial" w:hAnsi="Arial" w:cs="Arial"/>
          <w:b/>
          <w:sz w:val="16"/>
          <w:szCs w:val="16"/>
        </w:rPr>
      </w:pPr>
      <w:r w:rsidRPr="004113AD">
        <w:rPr>
          <w:rFonts w:ascii="Arial" w:hAnsi="Arial" w:cs="Arial"/>
          <w:b/>
          <w:sz w:val="16"/>
          <w:szCs w:val="16"/>
        </w:rPr>
        <w:t>общественных территорий, отобранных для проведения рейтингового голосования по включению в муниципальную программу «Формирование комфортной городской среды на 2018 – 2024 годы» в целях благоустройства в первоочередном порядке в 2021 году</w:t>
      </w:r>
    </w:p>
    <w:p w:rsidR="004113AD" w:rsidRPr="00BD51B0" w:rsidRDefault="004113AD" w:rsidP="004113AD">
      <w:pPr>
        <w:pStyle w:val="HTML"/>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35"/>
        <w:gridCol w:w="2127"/>
      </w:tblGrid>
      <w:tr w:rsidR="004113AD" w:rsidRPr="00BD51B0" w:rsidTr="004113AD">
        <w:tc>
          <w:tcPr>
            <w:tcW w:w="708" w:type="dxa"/>
          </w:tcPr>
          <w:p w:rsidR="004113AD" w:rsidRPr="00BD51B0" w:rsidRDefault="004113AD" w:rsidP="00447ABF">
            <w:pPr>
              <w:pStyle w:val="HTML"/>
              <w:jc w:val="center"/>
              <w:rPr>
                <w:rFonts w:ascii="Arial" w:hAnsi="Arial" w:cs="Arial"/>
                <w:sz w:val="16"/>
                <w:szCs w:val="16"/>
              </w:rPr>
            </w:pPr>
            <w:r w:rsidRPr="00BD51B0">
              <w:rPr>
                <w:rFonts w:ascii="Arial" w:hAnsi="Arial" w:cs="Arial"/>
                <w:sz w:val="16"/>
                <w:szCs w:val="16"/>
              </w:rPr>
              <w:t>№ п/п</w:t>
            </w:r>
          </w:p>
        </w:tc>
        <w:tc>
          <w:tcPr>
            <w:tcW w:w="2235" w:type="dxa"/>
          </w:tcPr>
          <w:p w:rsidR="004113AD" w:rsidRPr="00BD51B0" w:rsidRDefault="004113AD" w:rsidP="00447ABF">
            <w:pPr>
              <w:jc w:val="center"/>
              <w:rPr>
                <w:rFonts w:ascii="Arial" w:hAnsi="Arial" w:cs="Arial"/>
                <w:sz w:val="16"/>
                <w:szCs w:val="16"/>
              </w:rPr>
            </w:pPr>
            <w:r w:rsidRPr="00BD51B0">
              <w:rPr>
                <w:rFonts w:ascii="Arial" w:hAnsi="Arial" w:cs="Arial"/>
                <w:sz w:val="16"/>
                <w:szCs w:val="16"/>
              </w:rPr>
              <w:t>Наименование общественной территории</w:t>
            </w:r>
          </w:p>
        </w:tc>
        <w:tc>
          <w:tcPr>
            <w:tcW w:w="2127" w:type="dxa"/>
          </w:tcPr>
          <w:p w:rsidR="004113AD" w:rsidRPr="00BD51B0" w:rsidRDefault="004113AD" w:rsidP="00447ABF">
            <w:pPr>
              <w:jc w:val="center"/>
              <w:rPr>
                <w:rFonts w:ascii="Arial" w:hAnsi="Arial" w:cs="Arial"/>
                <w:sz w:val="16"/>
                <w:szCs w:val="16"/>
              </w:rPr>
            </w:pPr>
            <w:r w:rsidRPr="00BD51B0">
              <w:rPr>
                <w:rFonts w:ascii="Arial" w:hAnsi="Arial" w:cs="Arial"/>
                <w:sz w:val="16"/>
                <w:szCs w:val="16"/>
              </w:rPr>
              <w:t>Место расположения общественной территории</w:t>
            </w:r>
          </w:p>
        </w:tc>
      </w:tr>
      <w:tr w:rsidR="004113AD" w:rsidRPr="00BD51B0" w:rsidTr="004113AD">
        <w:tc>
          <w:tcPr>
            <w:tcW w:w="708" w:type="dxa"/>
          </w:tcPr>
          <w:p w:rsidR="004113AD" w:rsidRPr="00BD51B0" w:rsidRDefault="004113AD" w:rsidP="00447ABF">
            <w:pPr>
              <w:pStyle w:val="HTML"/>
              <w:jc w:val="both"/>
              <w:rPr>
                <w:rFonts w:ascii="Arial" w:hAnsi="Arial" w:cs="Arial"/>
                <w:sz w:val="16"/>
                <w:szCs w:val="16"/>
              </w:rPr>
            </w:pPr>
            <w:r w:rsidRPr="00BD51B0">
              <w:rPr>
                <w:rFonts w:ascii="Arial" w:hAnsi="Arial" w:cs="Arial"/>
                <w:sz w:val="16"/>
                <w:szCs w:val="16"/>
              </w:rPr>
              <w:t>1.</w:t>
            </w:r>
          </w:p>
        </w:tc>
        <w:tc>
          <w:tcPr>
            <w:tcW w:w="2235" w:type="dxa"/>
          </w:tcPr>
          <w:p w:rsidR="004113AD" w:rsidRPr="00BD51B0" w:rsidRDefault="004113AD" w:rsidP="00447ABF">
            <w:pPr>
              <w:jc w:val="both"/>
              <w:rPr>
                <w:rFonts w:ascii="Arial" w:hAnsi="Arial" w:cs="Arial"/>
                <w:sz w:val="16"/>
                <w:szCs w:val="16"/>
              </w:rPr>
            </w:pPr>
            <w:r w:rsidRPr="00BD51B0">
              <w:rPr>
                <w:rFonts w:ascii="Arial" w:hAnsi="Arial" w:cs="Arial"/>
                <w:sz w:val="16"/>
                <w:szCs w:val="16"/>
              </w:rPr>
              <w:t>г. Благодарный, аллея по ул. Советская (от пер. Лермонтова до пер. Зерносовхозский)</w:t>
            </w:r>
          </w:p>
        </w:tc>
        <w:tc>
          <w:tcPr>
            <w:tcW w:w="2127" w:type="dxa"/>
            <w:vAlign w:val="center"/>
          </w:tcPr>
          <w:p w:rsidR="004113AD" w:rsidRPr="00BD51B0" w:rsidRDefault="004113AD" w:rsidP="00447ABF">
            <w:pPr>
              <w:jc w:val="center"/>
              <w:rPr>
                <w:rFonts w:ascii="Arial" w:hAnsi="Arial" w:cs="Arial"/>
                <w:sz w:val="16"/>
                <w:szCs w:val="16"/>
              </w:rPr>
            </w:pPr>
            <w:r w:rsidRPr="00BD51B0">
              <w:rPr>
                <w:rFonts w:ascii="Arial" w:hAnsi="Arial" w:cs="Arial"/>
                <w:sz w:val="16"/>
                <w:szCs w:val="16"/>
              </w:rPr>
              <w:t>г. Благодарный, ул. Советская</w:t>
            </w:r>
          </w:p>
        </w:tc>
      </w:tr>
      <w:tr w:rsidR="004113AD" w:rsidRPr="00BD51B0" w:rsidTr="004113AD">
        <w:tc>
          <w:tcPr>
            <w:tcW w:w="708" w:type="dxa"/>
          </w:tcPr>
          <w:p w:rsidR="004113AD" w:rsidRPr="00BD51B0" w:rsidRDefault="004113AD" w:rsidP="00447ABF">
            <w:pPr>
              <w:pStyle w:val="HTML"/>
              <w:jc w:val="both"/>
              <w:rPr>
                <w:rFonts w:ascii="Arial" w:hAnsi="Arial" w:cs="Arial"/>
                <w:sz w:val="16"/>
                <w:szCs w:val="16"/>
              </w:rPr>
            </w:pPr>
            <w:r w:rsidRPr="00BD51B0">
              <w:rPr>
                <w:rFonts w:ascii="Arial" w:hAnsi="Arial" w:cs="Arial"/>
                <w:sz w:val="16"/>
                <w:szCs w:val="16"/>
              </w:rPr>
              <w:t>2.</w:t>
            </w:r>
          </w:p>
        </w:tc>
        <w:tc>
          <w:tcPr>
            <w:tcW w:w="2235" w:type="dxa"/>
          </w:tcPr>
          <w:p w:rsidR="004113AD" w:rsidRPr="00BD51B0" w:rsidRDefault="004113AD" w:rsidP="004113AD">
            <w:pPr>
              <w:jc w:val="both"/>
              <w:rPr>
                <w:rFonts w:ascii="Arial" w:hAnsi="Arial" w:cs="Arial"/>
                <w:sz w:val="16"/>
                <w:szCs w:val="16"/>
              </w:rPr>
            </w:pPr>
            <w:r w:rsidRPr="00BD51B0">
              <w:rPr>
                <w:rFonts w:ascii="Arial" w:hAnsi="Arial" w:cs="Arial"/>
                <w:sz w:val="16"/>
                <w:szCs w:val="16"/>
              </w:rPr>
              <w:t>г.Благодарный, прилегающая территория к «Роднику» по пер. Ручейный</w:t>
            </w:r>
          </w:p>
        </w:tc>
        <w:tc>
          <w:tcPr>
            <w:tcW w:w="2127" w:type="dxa"/>
            <w:vAlign w:val="center"/>
          </w:tcPr>
          <w:p w:rsidR="004113AD" w:rsidRPr="00BD51B0" w:rsidRDefault="004113AD" w:rsidP="00447ABF">
            <w:pPr>
              <w:jc w:val="center"/>
              <w:rPr>
                <w:rFonts w:ascii="Arial" w:hAnsi="Arial" w:cs="Arial"/>
                <w:sz w:val="16"/>
                <w:szCs w:val="16"/>
              </w:rPr>
            </w:pPr>
            <w:r w:rsidRPr="00BD51B0">
              <w:rPr>
                <w:rFonts w:ascii="Arial" w:hAnsi="Arial" w:cs="Arial"/>
                <w:sz w:val="16"/>
                <w:szCs w:val="16"/>
              </w:rPr>
              <w:t>г. Благодарный, пер. Ручейный</w:t>
            </w:r>
          </w:p>
        </w:tc>
      </w:tr>
    </w:tbl>
    <w:p w:rsidR="003074D0" w:rsidRPr="007F3D67" w:rsidRDefault="003074D0" w:rsidP="003074D0">
      <w:pPr>
        <w:rPr>
          <w:rFonts w:ascii="Arial" w:hAnsi="Arial" w:cs="Arial"/>
          <w:sz w:val="16"/>
          <w:szCs w:val="16"/>
        </w:rPr>
      </w:pPr>
    </w:p>
    <w:p w:rsidR="00C62B31" w:rsidRDefault="00C62B31" w:rsidP="003074D0">
      <w:pPr>
        <w:rPr>
          <w:rFonts w:ascii="Arial" w:hAnsi="Arial" w:cs="Arial"/>
          <w:sz w:val="16"/>
          <w:szCs w:val="16"/>
        </w:rPr>
        <w:sectPr w:rsidR="00C62B31" w:rsidSect="00681703">
          <w:type w:val="continuous"/>
          <w:pgSz w:w="11905" w:h="16838"/>
          <w:pgMar w:top="1134" w:right="706" w:bottom="851" w:left="993" w:header="720" w:footer="720" w:gutter="0"/>
          <w:cols w:num="2" w:space="851"/>
          <w:noEndnote/>
          <w:titlePg/>
          <w:docGrid w:linePitch="381"/>
        </w:sectPr>
      </w:pPr>
    </w:p>
    <w:p w:rsidR="003074D0" w:rsidRPr="007F3D67" w:rsidRDefault="003074D0" w:rsidP="003074D0">
      <w:pPr>
        <w:rPr>
          <w:rFonts w:ascii="Arial" w:hAnsi="Arial" w:cs="Arial"/>
          <w:sz w:val="16"/>
          <w:szCs w:val="16"/>
        </w:r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C62B31">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43F3E">
              <w:rPr>
                <w:rFonts w:ascii="Arial" w:hAnsi="Arial" w:cs="Arial"/>
                <w:sz w:val="16"/>
                <w:szCs w:val="16"/>
              </w:rPr>
              <w:t>1</w:t>
            </w:r>
            <w:r w:rsidR="00C62B31">
              <w:rPr>
                <w:rFonts w:ascii="Arial" w:hAnsi="Arial" w:cs="Arial"/>
                <w:sz w:val="16"/>
                <w:szCs w:val="16"/>
              </w:rPr>
              <w:t>5</w:t>
            </w:r>
            <w:r>
              <w:rPr>
                <w:rFonts w:ascii="Arial" w:hAnsi="Arial" w:cs="Arial"/>
                <w:sz w:val="16"/>
                <w:szCs w:val="16"/>
              </w:rPr>
              <w:t>.</w:t>
            </w:r>
            <w:r w:rsidR="00443F3E">
              <w:rPr>
                <w:rFonts w:ascii="Arial" w:hAnsi="Arial" w:cs="Arial"/>
                <w:sz w:val="16"/>
                <w:szCs w:val="16"/>
              </w:rPr>
              <w:t>01</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C62B31">
              <w:rPr>
                <w:rFonts w:ascii="Arial" w:hAnsi="Arial" w:cs="Arial"/>
                <w:sz w:val="16"/>
                <w:szCs w:val="16"/>
              </w:rPr>
              <w:t>1</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FE6" w:rsidRDefault="00C81FE6" w:rsidP="00822A54">
      <w:r>
        <w:separator/>
      </w:r>
    </w:p>
  </w:endnote>
  <w:endnote w:type="continuationSeparator" w:id="1">
    <w:p w:rsidR="00C81FE6" w:rsidRDefault="00C81FE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A3" w:rsidRDefault="00BC6CD2">
    <w:pPr>
      <w:pStyle w:val="a6"/>
      <w:jc w:val="center"/>
    </w:pPr>
    <w:fldSimple w:instr="PAGE   \* MERGEFORMAT">
      <w:r w:rsidR="00F44AF6">
        <w:rPr>
          <w:noProof/>
        </w:rPr>
        <w:t>5</w:t>
      </w:r>
    </w:fldSimple>
  </w:p>
  <w:p w:rsidR="00B032A3" w:rsidRDefault="00B032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B032A3" w:rsidRDefault="00BC6CD2">
        <w:pPr>
          <w:pStyle w:val="a6"/>
          <w:jc w:val="center"/>
        </w:pPr>
        <w:fldSimple w:instr="PAGE   \* MERGEFORMAT">
          <w:r w:rsidR="00F44AF6">
            <w:rPr>
              <w:noProof/>
            </w:rPr>
            <w:t>1</w:t>
          </w:r>
        </w:fldSimple>
      </w:p>
    </w:sdtContent>
  </w:sdt>
  <w:p w:rsidR="00B032A3" w:rsidRDefault="00B032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FE6" w:rsidRDefault="00C81FE6" w:rsidP="00822A54">
      <w:r>
        <w:separator/>
      </w:r>
    </w:p>
  </w:footnote>
  <w:footnote w:type="continuationSeparator" w:id="1">
    <w:p w:rsidR="00C81FE6" w:rsidRDefault="00C81FE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A3" w:rsidRDefault="00B032A3"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80061D">
      <w:rPr>
        <w:rFonts w:ascii="Arial" w:hAnsi="Arial" w:cs="Arial"/>
        <w:sz w:val="12"/>
        <w:szCs w:val="12"/>
      </w:rPr>
      <w:t>2</w:t>
    </w:r>
    <w:r>
      <w:rPr>
        <w:rFonts w:ascii="Arial" w:hAnsi="Arial" w:cs="Arial"/>
        <w:sz w:val="12"/>
        <w:szCs w:val="12"/>
      </w:rPr>
      <w:t xml:space="preserve"> (7</w:t>
    </w:r>
    <w:r w:rsidR="0080061D">
      <w:rPr>
        <w:rFonts w:ascii="Arial" w:hAnsi="Arial" w:cs="Arial"/>
        <w:sz w:val="12"/>
        <w:szCs w:val="12"/>
      </w:rPr>
      <w:t>1</w:t>
    </w:r>
    <w:r>
      <w:rPr>
        <w:rFonts w:ascii="Arial" w:hAnsi="Arial" w:cs="Arial"/>
        <w:sz w:val="12"/>
        <w:szCs w:val="12"/>
      </w:rPr>
      <w:t>) от 1</w:t>
    </w:r>
    <w:r w:rsidR="0080061D">
      <w:rPr>
        <w:rFonts w:ascii="Arial" w:hAnsi="Arial" w:cs="Arial"/>
        <w:sz w:val="12"/>
        <w:szCs w:val="12"/>
      </w:rPr>
      <w:t>5</w:t>
    </w:r>
    <w:r>
      <w:rPr>
        <w:rFonts w:ascii="Arial" w:hAnsi="Arial" w:cs="Arial"/>
        <w:sz w:val="12"/>
        <w:szCs w:val="12"/>
      </w:rPr>
      <w:t xml:space="preserve"> января 2020 года</w:t>
    </w:r>
  </w:p>
  <w:p w:rsidR="00B032A3" w:rsidRDefault="00B032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00000004"/>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1A6BC1"/>
    <w:multiLevelType w:val="multilevel"/>
    <w:tmpl w:val="254A0106"/>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885A12"/>
    <w:multiLevelType w:val="multilevel"/>
    <w:tmpl w:val="5D08789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2E093B74"/>
    <w:multiLevelType w:val="hybridMultilevel"/>
    <w:tmpl w:val="E5965076"/>
    <w:lvl w:ilvl="0" w:tplc="B1A81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DA27E4"/>
    <w:multiLevelType w:val="hybridMultilevel"/>
    <w:tmpl w:val="46C66AF0"/>
    <w:lvl w:ilvl="0" w:tplc="C78486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F3245D3"/>
    <w:multiLevelType w:val="multilevel"/>
    <w:tmpl w:val="F0A21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408448D6"/>
    <w:multiLevelType w:val="multilevel"/>
    <w:tmpl w:val="ED8A4F4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8A0311"/>
    <w:multiLevelType w:val="multilevel"/>
    <w:tmpl w:val="8438BA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7D7690C"/>
    <w:multiLevelType w:val="hybridMultilevel"/>
    <w:tmpl w:val="BA6094A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D7C565B"/>
    <w:multiLevelType w:val="multilevel"/>
    <w:tmpl w:val="6720C7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9"/>
  </w:num>
  <w:num w:numId="4">
    <w:abstractNumId w:val="16"/>
  </w:num>
  <w:num w:numId="5">
    <w:abstractNumId w:val="12"/>
  </w:num>
  <w:num w:numId="6">
    <w:abstractNumId w:val="1"/>
  </w:num>
  <w:num w:numId="7">
    <w:abstractNumId w:val="8"/>
  </w:num>
  <w:num w:numId="8">
    <w:abstractNumId w:val="4"/>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0"/>
  </w:num>
  <w:num w:numId="13">
    <w:abstractNumId w:val="14"/>
  </w:num>
  <w:num w:numId="14">
    <w:abstractNumId w:val="7"/>
  </w:num>
  <w:num w:numId="15">
    <w:abstractNumId w:val="13"/>
  </w:num>
  <w:num w:numId="16">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75106"/>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063F"/>
    <w:rsid w:val="000414FF"/>
    <w:rsid w:val="00041BBF"/>
    <w:rsid w:val="000423A0"/>
    <w:rsid w:val="0004530C"/>
    <w:rsid w:val="000528D6"/>
    <w:rsid w:val="000535CF"/>
    <w:rsid w:val="000537FD"/>
    <w:rsid w:val="00053E75"/>
    <w:rsid w:val="00054639"/>
    <w:rsid w:val="000548A0"/>
    <w:rsid w:val="00055424"/>
    <w:rsid w:val="0005662D"/>
    <w:rsid w:val="00056F8A"/>
    <w:rsid w:val="000576F5"/>
    <w:rsid w:val="00057922"/>
    <w:rsid w:val="000603B6"/>
    <w:rsid w:val="00061599"/>
    <w:rsid w:val="000641C2"/>
    <w:rsid w:val="00064848"/>
    <w:rsid w:val="000654F6"/>
    <w:rsid w:val="00065E50"/>
    <w:rsid w:val="00070333"/>
    <w:rsid w:val="000731CF"/>
    <w:rsid w:val="0007335B"/>
    <w:rsid w:val="00073AEB"/>
    <w:rsid w:val="00074E14"/>
    <w:rsid w:val="00075187"/>
    <w:rsid w:val="00075381"/>
    <w:rsid w:val="00075FDD"/>
    <w:rsid w:val="00077135"/>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524B"/>
    <w:rsid w:val="000C788E"/>
    <w:rsid w:val="000D0AC5"/>
    <w:rsid w:val="000D1215"/>
    <w:rsid w:val="000D13D8"/>
    <w:rsid w:val="000D1539"/>
    <w:rsid w:val="000D2358"/>
    <w:rsid w:val="000D330E"/>
    <w:rsid w:val="000D3C17"/>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292"/>
    <w:rsid w:val="001109F8"/>
    <w:rsid w:val="00113E95"/>
    <w:rsid w:val="0012412F"/>
    <w:rsid w:val="001258B8"/>
    <w:rsid w:val="0012663C"/>
    <w:rsid w:val="001267A8"/>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A5"/>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32D1"/>
    <w:rsid w:val="001741E0"/>
    <w:rsid w:val="0017491B"/>
    <w:rsid w:val="0017564A"/>
    <w:rsid w:val="00176C72"/>
    <w:rsid w:val="0017713F"/>
    <w:rsid w:val="00177DEA"/>
    <w:rsid w:val="00177E30"/>
    <w:rsid w:val="00180DE5"/>
    <w:rsid w:val="001815D2"/>
    <w:rsid w:val="00181693"/>
    <w:rsid w:val="00181905"/>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B6E25"/>
    <w:rsid w:val="001C0797"/>
    <w:rsid w:val="001C136D"/>
    <w:rsid w:val="001C13BB"/>
    <w:rsid w:val="001C18AE"/>
    <w:rsid w:val="001C341F"/>
    <w:rsid w:val="001C516B"/>
    <w:rsid w:val="001C68E7"/>
    <w:rsid w:val="001C72F0"/>
    <w:rsid w:val="001C77A8"/>
    <w:rsid w:val="001C7F95"/>
    <w:rsid w:val="001D0E95"/>
    <w:rsid w:val="001D226E"/>
    <w:rsid w:val="001D2829"/>
    <w:rsid w:val="001D2EC6"/>
    <w:rsid w:val="001D3AB2"/>
    <w:rsid w:val="001D3E3B"/>
    <w:rsid w:val="001D43D7"/>
    <w:rsid w:val="001D6811"/>
    <w:rsid w:val="001D6E16"/>
    <w:rsid w:val="001D6F32"/>
    <w:rsid w:val="001D741C"/>
    <w:rsid w:val="001D752A"/>
    <w:rsid w:val="001D7680"/>
    <w:rsid w:val="001E163B"/>
    <w:rsid w:val="001E40BB"/>
    <w:rsid w:val="001E4BBA"/>
    <w:rsid w:val="001E56ED"/>
    <w:rsid w:val="001E7160"/>
    <w:rsid w:val="001E78E0"/>
    <w:rsid w:val="001F0396"/>
    <w:rsid w:val="001F0F95"/>
    <w:rsid w:val="001F1071"/>
    <w:rsid w:val="001F1D85"/>
    <w:rsid w:val="001F2898"/>
    <w:rsid w:val="001F2B29"/>
    <w:rsid w:val="001F2D5F"/>
    <w:rsid w:val="001F2D88"/>
    <w:rsid w:val="001F56F0"/>
    <w:rsid w:val="001F6592"/>
    <w:rsid w:val="001F67A2"/>
    <w:rsid w:val="00200D19"/>
    <w:rsid w:val="00201EC4"/>
    <w:rsid w:val="00201FA5"/>
    <w:rsid w:val="002030C9"/>
    <w:rsid w:val="0020312C"/>
    <w:rsid w:val="00203156"/>
    <w:rsid w:val="0020483A"/>
    <w:rsid w:val="0020647F"/>
    <w:rsid w:val="0020777F"/>
    <w:rsid w:val="00207BBD"/>
    <w:rsid w:val="00210E17"/>
    <w:rsid w:val="00211777"/>
    <w:rsid w:val="00211C03"/>
    <w:rsid w:val="002135D1"/>
    <w:rsid w:val="00213FC9"/>
    <w:rsid w:val="00214421"/>
    <w:rsid w:val="00214C3C"/>
    <w:rsid w:val="00216FDF"/>
    <w:rsid w:val="00217F8B"/>
    <w:rsid w:val="00222A12"/>
    <w:rsid w:val="00223658"/>
    <w:rsid w:val="00224FFC"/>
    <w:rsid w:val="00227F24"/>
    <w:rsid w:val="0023023A"/>
    <w:rsid w:val="0023084B"/>
    <w:rsid w:val="00230C65"/>
    <w:rsid w:val="00230EA0"/>
    <w:rsid w:val="00230EAB"/>
    <w:rsid w:val="00230F37"/>
    <w:rsid w:val="0023191D"/>
    <w:rsid w:val="00231A38"/>
    <w:rsid w:val="00234D81"/>
    <w:rsid w:val="002352A1"/>
    <w:rsid w:val="00236015"/>
    <w:rsid w:val="002360A7"/>
    <w:rsid w:val="002401FF"/>
    <w:rsid w:val="002422FA"/>
    <w:rsid w:val="002435F9"/>
    <w:rsid w:val="00243864"/>
    <w:rsid w:val="00243B74"/>
    <w:rsid w:val="0024430A"/>
    <w:rsid w:val="002445B8"/>
    <w:rsid w:val="002458D4"/>
    <w:rsid w:val="00245B9B"/>
    <w:rsid w:val="002464D0"/>
    <w:rsid w:val="00246EF2"/>
    <w:rsid w:val="002524C2"/>
    <w:rsid w:val="00252E24"/>
    <w:rsid w:val="00253066"/>
    <w:rsid w:val="002538BD"/>
    <w:rsid w:val="002564D5"/>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77FC1"/>
    <w:rsid w:val="00280599"/>
    <w:rsid w:val="002817D1"/>
    <w:rsid w:val="002833EE"/>
    <w:rsid w:val="0028377E"/>
    <w:rsid w:val="00284DE2"/>
    <w:rsid w:val="00285154"/>
    <w:rsid w:val="0028568B"/>
    <w:rsid w:val="00285713"/>
    <w:rsid w:val="002860BF"/>
    <w:rsid w:val="0028680F"/>
    <w:rsid w:val="002906AD"/>
    <w:rsid w:val="002919E2"/>
    <w:rsid w:val="0029384F"/>
    <w:rsid w:val="00296FCC"/>
    <w:rsid w:val="00297380"/>
    <w:rsid w:val="00297F3D"/>
    <w:rsid w:val="002A00F2"/>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C48"/>
    <w:rsid w:val="002A7D18"/>
    <w:rsid w:val="002B0442"/>
    <w:rsid w:val="002B1D05"/>
    <w:rsid w:val="002B4086"/>
    <w:rsid w:val="002B5A16"/>
    <w:rsid w:val="002B649A"/>
    <w:rsid w:val="002B706A"/>
    <w:rsid w:val="002B796D"/>
    <w:rsid w:val="002C0680"/>
    <w:rsid w:val="002C0BC5"/>
    <w:rsid w:val="002C32F9"/>
    <w:rsid w:val="002C3E1F"/>
    <w:rsid w:val="002C4475"/>
    <w:rsid w:val="002C56A6"/>
    <w:rsid w:val="002C6CC9"/>
    <w:rsid w:val="002D005D"/>
    <w:rsid w:val="002D0EBC"/>
    <w:rsid w:val="002D1DCE"/>
    <w:rsid w:val="002D24A4"/>
    <w:rsid w:val="002D29C3"/>
    <w:rsid w:val="002D2B62"/>
    <w:rsid w:val="002D3947"/>
    <w:rsid w:val="002D3BEB"/>
    <w:rsid w:val="002D4697"/>
    <w:rsid w:val="002D6017"/>
    <w:rsid w:val="002D61A8"/>
    <w:rsid w:val="002D622D"/>
    <w:rsid w:val="002E0794"/>
    <w:rsid w:val="002E0BA3"/>
    <w:rsid w:val="002E20A3"/>
    <w:rsid w:val="002E2801"/>
    <w:rsid w:val="002E3B08"/>
    <w:rsid w:val="002E6331"/>
    <w:rsid w:val="002E6426"/>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1AA2"/>
    <w:rsid w:val="00352B73"/>
    <w:rsid w:val="00352DFD"/>
    <w:rsid w:val="0035383F"/>
    <w:rsid w:val="00353886"/>
    <w:rsid w:val="00356F27"/>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0C09"/>
    <w:rsid w:val="00381811"/>
    <w:rsid w:val="00382918"/>
    <w:rsid w:val="003837C7"/>
    <w:rsid w:val="0038511F"/>
    <w:rsid w:val="0038693C"/>
    <w:rsid w:val="003875AF"/>
    <w:rsid w:val="00390457"/>
    <w:rsid w:val="00390AEC"/>
    <w:rsid w:val="00391168"/>
    <w:rsid w:val="00392274"/>
    <w:rsid w:val="00392BAB"/>
    <w:rsid w:val="00394C01"/>
    <w:rsid w:val="00395152"/>
    <w:rsid w:val="0039699A"/>
    <w:rsid w:val="00397E32"/>
    <w:rsid w:val="003A0158"/>
    <w:rsid w:val="003A2E16"/>
    <w:rsid w:val="003A350F"/>
    <w:rsid w:val="003A3D1E"/>
    <w:rsid w:val="003A4CBF"/>
    <w:rsid w:val="003B2760"/>
    <w:rsid w:val="003B341B"/>
    <w:rsid w:val="003B44A6"/>
    <w:rsid w:val="003B49CE"/>
    <w:rsid w:val="003B6422"/>
    <w:rsid w:val="003C0D28"/>
    <w:rsid w:val="003C1199"/>
    <w:rsid w:val="003C1D39"/>
    <w:rsid w:val="003C231A"/>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286C"/>
    <w:rsid w:val="003E44BC"/>
    <w:rsid w:val="003E55DC"/>
    <w:rsid w:val="003E5E0B"/>
    <w:rsid w:val="003E6FC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6096"/>
    <w:rsid w:val="00426D9C"/>
    <w:rsid w:val="00426EF6"/>
    <w:rsid w:val="00426FF1"/>
    <w:rsid w:val="004278A8"/>
    <w:rsid w:val="00427F8B"/>
    <w:rsid w:val="0043000B"/>
    <w:rsid w:val="00430918"/>
    <w:rsid w:val="00431A1F"/>
    <w:rsid w:val="004323DE"/>
    <w:rsid w:val="00433097"/>
    <w:rsid w:val="00434671"/>
    <w:rsid w:val="00434D34"/>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F8D"/>
    <w:rsid w:val="00482C10"/>
    <w:rsid w:val="00482D74"/>
    <w:rsid w:val="00484E59"/>
    <w:rsid w:val="00486413"/>
    <w:rsid w:val="004876B2"/>
    <w:rsid w:val="004916C1"/>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4D0"/>
    <w:rsid w:val="004D5CB4"/>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F0586"/>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692D"/>
    <w:rsid w:val="005278D9"/>
    <w:rsid w:val="00527EB9"/>
    <w:rsid w:val="00530C16"/>
    <w:rsid w:val="00531351"/>
    <w:rsid w:val="0053143C"/>
    <w:rsid w:val="005314AC"/>
    <w:rsid w:val="00532C3E"/>
    <w:rsid w:val="00532DAF"/>
    <w:rsid w:val="0053551E"/>
    <w:rsid w:val="005375A1"/>
    <w:rsid w:val="00537A9E"/>
    <w:rsid w:val="00537BE4"/>
    <w:rsid w:val="00537C65"/>
    <w:rsid w:val="00540474"/>
    <w:rsid w:val="00540684"/>
    <w:rsid w:val="00543DB4"/>
    <w:rsid w:val="00544FC7"/>
    <w:rsid w:val="005458F0"/>
    <w:rsid w:val="00547DC6"/>
    <w:rsid w:val="00550BF7"/>
    <w:rsid w:val="00551B50"/>
    <w:rsid w:val="00551B52"/>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0A11"/>
    <w:rsid w:val="00571117"/>
    <w:rsid w:val="005712A7"/>
    <w:rsid w:val="00571BE7"/>
    <w:rsid w:val="005723A0"/>
    <w:rsid w:val="0057366F"/>
    <w:rsid w:val="00573F81"/>
    <w:rsid w:val="00573FBD"/>
    <w:rsid w:val="00576912"/>
    <w:rsid w:val="00576AEA"/>
    <w:rsid w:val="0057779F"/>
    <w:rsid w:val="005800C4"/>
    <w:rsid w:val="005800CC"/>
    <w:rsid w:val="0058085E"/>
    <w:rsid w:val="00581373"/>
    <w:rsid w:val="005814FC"/>
    <w:rsid w:val="0058228D"/>
    <w:rsid w:val="005822FD"/>
    <w:rsid w:val="00584973"/>
    <w:rsid w:val="00584DA1"/>
    <w:rsid w:val="00585C18"/>
    <w:rsid w:val="005876C9"/>
    <w:rsid w:val="0058779B"/>
    <w:rsid w:val="00587E91"/>
    <w:rsid w:val="00591720"/>
    <w:rsid w:val="00592340"/>
    <w:rsid w:val="00593C28"/>
    <w:rsid w:val="00593ED6"/>
    <w:rsid w:val="00595A3E"/>
    <w:rsid w:val="00597B81"/>
    <w:rsid w:val="005A09C4"/>
    <w:rsid w:val="005A0C2A"/>
    <w:rsid w:val="005A0F33"/>
    <w:rsid w:val="005A1204"/>
    <w:rsid w:val="005A1E65"/>
    <w:rsid w:val="005A2B02"/>
    <w:rsid w:val="005A3206"/>
    <w:rsid w:val="005A3A82"/>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6294"/>
    <w:rsid w:val="005C6E01"/>
    <w:rsid w:val="005C6EE2"/>
    <w:rsid w:val="005C79F8"/>
    <w:rsid w:val="005C7DEA"/>
    <w:rsid w:val="005D0074"/>
    <w:rsid w:val="005D149C"/>
    <w:rsid w:val="005D163C"/>
    <w:rsid w:val="005D214A"/>
    <w:rsid w:val="005D44AB"/>
    <w:rsid w:val="005D61C2"/>
    <w:rsid w:val="005D6242"/>
    <w:rsid w:val="005E101F"/>
    <w:rsid w:val="005E2C1E"/>
    <w:rsid w:val="005E318F"/>
    <w:rsid w:val="005E3887"/>
    <w:rsid w:val="005E420F"/>
    <w:rsid w:val="005E5D47"/>
    <w:rsid w:val="005E6741"/>
    <w:rsid w:val="005E6954"/>
    <w:rsid w:val="005E6C1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549F"/>
    <w:rsid w:val="00616116"/>
    <w:rsid w:val="00616849"/>
    <w:rsid w:val="006178C6"/>
    <w:rsid w:val="0062031B"/>
    <w:rsid w:val="006204CD"/>
    <w:rsid w:val="00620E17"/>
    <w:rsid w:val="00622E30"/>
    <w:rsid w:val="00623842"/>
    <w:rsid w:val="00623DFA"/>
    <w:rsid w:val="00624F62"/>
    <w:rsid w:val="0062541A"/>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5893"/>
    <w:rsid w:val="00655F68"/>
    <w:rsid w:val="0065623E"/>
    <w:rsid w:val="006602ED"/>
    <w:rsid w:val="00660FD5"/>
    <w:rsid w:val="0066106B"/>
    <w:rsid w:val="0066216D"/>
    <w:rsid w:val="0066387C"/>
    <w:rsid w:val="00664521"/>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03"/>
    <w:rsid w:val="0068176A"/>
    <w:rsid w:val="00682A59"/>
    <w:rsid w:val="0068635C"/>
    <w:rsid w:val="00687C54"/>
    <w:rsid w:val="006900E3"/>
    <w:rsid w:val="00691998"/>
    <w:rsid w:val="00691A24"/>
    <w:rsid w:val="006929BC"/>
    <w:rsid w:val="006930A6"/>
    <w:rsid w:val="00693FCD"/>
    <w:rsid w:val="006943AC"/>
    <w:rsid w:val="0069485D"/>
    <w:rsid w:val="0069570D"/>
    <w:rsid w:val="006970B4"/>
    <w:rsid w:val="00697B62"/>
    <w:rsid w:val="006A4BC0"/>
    <w:rsid w:val="006A5B2B"/>
    <w:rsid w:val="006A6552"/>
    <w:rsid w:val="006B36D9"/>
    <w:rsid w:val="006B3C0E"/>
    <w:rsid w:val="006B4B4E"/>
    <w:rsid w:val="006B5CAD"/>
    <w:rsid w:val="006B7A04"/>
    <w:rsid w:val="006B7A53"/>
    <w:rsid w:val="006C040B"/>
    <w:rsid w:val="006C3057"/>
    <w:rsid w:val="006C39D7"/>
    <w:rsid w:val="006C57EB"/>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041"/>
    <w:rsid w:val="00703C1F"/>
    <w:rsid w:val="00704096"/>
    <w:rsid w:val="00704BFE"/>
    <w:rsid w:val="00705439"/>
    <w:rsid w:val="00705BD9"/>
    <w:rsid w:val="007060B8"/>
    <w:rsid w:val="00707996"/>
    <w:rsid w:val="007116DA"/>
    <w:rsid w:val="007120DF"/>
    <w:rsid w:val="0071253E"/>
    <w:rsid w:val="00716852"/>
    <w:rsid w:val="007202A8"/>
    <w:rsid w:val="007217D6"/>
    <w:rsid w:val="00725600"/>
    <w:rsid w:val="00725AD1"/>
    <w:rsid w:val="007263C4"/>
    <w:rsid w:val="00730504"/>
    <w:rsid w:val="00733904"/>
    <w:rsid w:val="0073400B"/>
    <w:rsid w:val="0073454C"/>
    <w:rsid w:val="007345FE"/>
    <w:rsid w:val="00734FEC"/>
    <w:rsid w:val="007353B4"/>
    <w:rsid w:val="007368E7"/>
    <w:rsid w:val="00737229"/>
    <w:rsid w:val="007409E2"/>
    <w:rsid w:val="0074136B"/>
    <w:rsid w:val="00741485"/>
    <w:rsid w:val="007426BF"/>
    <w:rsid w:val="007434BC"/>
    <w:rsid w:val="007454BF"/>
    <w:rsid w:val="00745E40"/>
    <w:rsid w:val="0075221C"/>
    <w:rsid w:val="00752C19"/>
    <w:rsid w:val="00752E09"/>
    <w:rsid w:val="0075377A"/>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0A2"/>
    <w:rsid w:val="00777142"/>
    <w:rsid w:val="00777639"/>
    <w:rsid w:val="007813EF"/>
    <w:rsid w:val="00783C31"/>
    <w:rsid w:val="00784445"/>
    <w:rsid w:val="00786C5D"/>
    <w:rsid w:val="0078739F"/>
    <w:rsid w:val="00787785"/>
    <w:rsid w:val="00787F7E"/>
    <w:rsid w:val="00791757"/>
    <w:rsid w:val="00792EA2"/>
    <w:rsid w:val="00793068"/>
    <w:rsid w:val="0079427B"/>
    <w:rsid w:val="007957F8"/>
    <w:rsid w:val="00795BA9"/>
    <w:rsid w:val="00795EA2"/>
    <w:rsid w:val="007A0047"/>
    <w:rsid w:val="007A246B"/>
    <w:rsid w:val="007A4E2E"/>
    <w:rsid w:val="007B16D1"/>
    <w:rsid w:val="007B22D3"/>
    <w:rsid w:val="007B3A18"/>
    <w:rsid w:val="007B76D4"/>
    <w:rsid w:val="007C2335"/>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1D9"/>
    <w:rsid w:val="008A2A2E"/>
    <w:rsid w:val="008A2CDD"/>
    <w:rsid w:val="008A42C4"/>
    <w:rsid w:val="008A64F9"/>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020D"/>
    <w:rsid w:val="008E062F"/>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1B80"/>
    <w:rsid w:val="0094335C"/>
    <w:rsid w:val="00944A97"/>
    <w:rsid w:val="00945D9C"/>
    <w:rsid w:val="00945F09"/>
    <w:rsid w:val="0094633D"/>
    <w:rsid w:val="009468AA"/>
    <w:rsid w:val="00946DC5"/>
    <w:rsid w:val="00947C16"/>
    <w:rsid w:val="00950DE0"/>
    <w:rsid w:val="009537B0"/>
    <w:rsid w:val="009556CD"/>
    <w:rsid w:val="00955C9C"/>
    <w:rsid w:val="00956450"/>
    <w:rsid w:val="009574E9"/>
    <w:rsid w:val="00960449"/>
    <w:rsid w:val="00960DDC"/>
    <w:rsid w:val="00964A7F"/>
    <w:rsid w:val="00964F0F"/>
    <w:rsid w:val="009650D0"/>
    <w:rsid w:val="009655BC"/>
    <w:rsid w:val="00965F01"/>
    <w:rsid w:val="009717F5"/>
    <w:rsid w:val="00971B0D"/>
    <w:rsid w:val="0097403B"/>
    <w:rsid w:val="00975366"/>
    <w:rsid w:val="00976C5F"/>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99D"/>
    <w:rsid w:val="009D5B8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3755"/>
    <w:rsid w:val="00A04BD3"/>
    <w:rsid w:val="00A05C18"/>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6D26"/>
    <w:rsid w:val="00A17203"/>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0011"/>
    <w:rsid w:val="00A75036"/>
    <w:rsid w:val="00A76543"/>
    <w:rsid w:val="00A8007F"/>
    <w:rsid w:val="00A80BA1"/>
    <w:rsid w:val="00A81DFB"/>
    <w:rsid w:val="00A84E86"/>
    <w:rsid w:val="00A84F93"/>
    <w:rsid w:val="00A8542C"/>
    <w:rsid w:val="00A86BAB"/>
    <w:rsid w:val="00A87C23"/>
    <w:rsid w:val="00A90CAF"/>
    <w:rsid w:val="00A9137F"/>
    <w:rsid w:val="00A9172C"/>
    <w:rsid w:val="00A91909"/>
    <w:rsid w:val="00A940FD"/>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473A"/>
    <w:rsid w:val="00AB5610"/>
    <w:rsid w:val="00AB68B0"/>
    <w:rsid w:val="00AB7AED"/>
    <w:rsid w:val="00AB7D02"/>
    <w:rsid w:val="00AC0BA6"/>
    <w:rsid w:val="00AC1168"/>
    <w:rsid w:val="00AC1C22"/>
    <w:rsid w:val="00AC2ACB"/>
    <w:rsid w:val="00AC2F0A"/>
    <w:rsid w:val="00AC3F09"/>
    <w:rsid w:val="00AC4B21"/>
    <w:rsid w:val="00AC5BC8"/>
    <w:rsid w:val="00AC66BD"/>
    <w:rsid w:val="00AC6A96"/>
    <w:rsid w:val="00AC749D"/>
    <w:rsid w:val="00AD0BCE"/>
    <w:rsid w:val="00AD0C63"/>
    <w:rsid w:val="00AD1022"/>
    <w:rsid w:val="00AD2A2B"/>
    <w:rsid w:val="00AD386C"/>
    <w:rsid w:val="00AD4B57"/>
    <w:rsid w:val="00AD53CD"/>
    <w:rsid w:val="00AE17AE"/>
    <w:rsid w:val="00AE2984"/>
    <w:rsid w:val="00AE3AEB"/>
    <w:rsid w:val="00AE444D"/>
    <w:rsid w:val="00AE7907"/>
    <w:rsid w:val="00AF0743"/>
    <w:rsid w:val="00AF07B2"/>
    <w:rsid w:val="00AF07B3"/>
    <w:rsid w:val="00AF1C56"/>
    <w:rsid w:val="00AF2513"/>
    <w:rsid w:val="00AF3B31"/>
    <w:rsid w:val="00AF3CCC"/>
    <w:rsid w:val="00AF4E4B"/>
    <w:rsid w:val="00AF6EA6"/>
    <w:rsid w:val="00B00012"/>
    <w:rsid w:val="00B00B69"/>
    <w:rsid w:val="00B00D0D"/>
    <w:rsid w:val="00B00E47"/>
    <w:rsid w:val="00B01C2F"/>
    <w:rsid w:val="00B02208"/>
    <w:rsid w:val="00B02A70"/>
    <w:rsid w:val="00B032A3"/>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49A6"/>
    <w:rsid w:val="00B57D32"/>
    <w:rsid w:val="00B6035C"/>
    <w:rsid w:val="00B60915"/>
    <w:rsid w:val="00B60AA7"/>
    <w:rsid w:val="00B61F9D"/>
    <w:rsid w:val="00B6457B"/>
    <w:rsid w:val="00B67BCB"/>
    <w:rsid w:val="00B67F84"/>
    <w:rsid w:val="00B70373"/>
    <w:rsid w:val="00B7076A"/>
    <w:rsid w:val="00B71AA4"/>
    <w:rsid w:val="00B721DC"/>
    <w:rsid w:val="00B72E4B"/>
    <w:rsid w:val="00B73372"/>
    <w:rsid w:val="00B741CD"/>
    <w:rsid w:val="00B741D6"/>
    <w:rsid w:val="00B75A9A"/>
    <w:rsid w:val="00B80C52"/>
    <w:rsid w:val="00B81052"/>
    <w:rsid w:val="00B82E24"/>
    <w:rsid w:val="00B8468D"/>
    <w:rsid w:val="00B86ADF"/>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DE7"/>
    <w:rsid w:val="00BA6F56"/>
    <w:rsid w:val="00BA7587"/>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365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7C7"/>
    <w:rsid w:val="00C048C9"/>
    <w:rsid w:val="00C05584"/>
    <w:rsid w:val="00C06774"/>
    <w:rsid w:val="00C07F85"/>
    <w:rsid w:val="00C1007A"/>
    <w:rsid w:val="00C10EC2"/>
    <w:rsid w:val="00C11F13"/>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CA3"/>
    <w:rsid w:val="00C301E3"/>
    <w:rsid w:val="00C3046B"/>
    <w:rsid w:val="00C30D77"/>
    <w:rsid w:val="00C3112B"/>
    <w:rsid w:val="00C3160A"/>
    <w:rsid w:val="00C36B9D"/>
    <w:rsid w:val="00C378C9"/>
    <w:rsid w:val="00C408AD"/>
    <w:rsid w:val="00C40A6C"/>
    <w:rsid w:val="00C41CD2"/>
    <w:rsid w:val="00C41F09"/>
    <w:rsid w:val="00C44F33"/>
    <w:rsid w:val="00C454C1"/>
    <w:rsid w:val="00C457E6"/>
    <w:rsid w:val="00C47685"/>
    <w:rsid w:val="00C512A9"/>
    <w:rsid w:val="00C5264B"/>
    <w:rsid w:val="00C52F82"/>
    <w:rsid w:val="00C53CFA"/>
    <w:rsid w:val="00C54CCB"/>
    <w:rsid w:val="00C54E17"/>
    <w:rsid w:val="00C55CDE"/>
    <w:rsid w:val="00C56FA6"/>
    <w:rsid w:val="00C61110"/>
    <w:rsid w:val="00C62516"/>
    <w:rsid w:val="00C62ABB"/>
    <w:rsid w:val="00C62B31"/>
    <w:rsid w:val="00C64C44"/>
    <w:rsid w:val="00C64C9D"/>
    <w:rsid w:val="00C66004"/>
    <w:rsid w:val="00C66B9D"/>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5F4E"/>
    <w:rsid w:val="00C97D93"/>
    <w:rsid w:val="00CA04D3"/>
    <w:rsid w:val="00CA32DE"/>
    <w:rsid w:val="00CA46E5"/>
    <w:rsid w:val="00CA52BF"/>
    <w:rsid w:val="00CA595D"/>
    <w:rsid w:val="00CA7EEE"/>
    <w:rsid w:val="00CB066B"/>
    <w:rsid w:val="00CB0729"/>
    <w:rsid w:val="00CB1D25"/>
    <w:rsid w:val="00CB31A6"/>
    <w:rsid w:val="00CB3D27"/>
    <w:rsid w:val="00CB532C"/>
    <w:rsid w:val="00CB7A2B"/>
    <w:rsid w:val="00CB7B96"/>
    <w:rsid w:val="00CC05E3"/>
    <w:rsid w:val="00CC0F8C"/>
    <w:rsid w:val="00CC3CA7"/>
    <w:rsid w:val="00CC4569"/>
    <w:rsid w:val="00CC601B"/>
    <w:rsid w:val="00CC6394"/>
    <w:rsid w:val="00CD2D94"/>
    <w:rsid w:val="00CD3005"/>
    <w:rsid w:val="00CD394B"/>
    <w:rsid w:val="00CD42BD"/>
    <w:rsid w:val="00CD464C"/>
    <w:rsid w:val="00CD4F99"/>
    <w:rsid w:val="00CD5B93"/>
    <w:rsid w:val="00CD77F8"/>
    <w:rsid w:val="00CE1114"/>
    <w:rsid w:val="00CE257A"/>
    <w:rsid w:val="00CE4906"/>
    <w:rsid w:val="00CE5780"/>
    <w:rsid w:val="00CE62F1"/>
    <w:rsid w:val="00CE68D2"/>
    <w:rsid w:val="00CE6AEF"/>
    <w:rsid w:val="00CE6D6E"/>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FA8"/>
    <w:rsid w:val="00D110BB"/>
    <w:rsid w:val="00D11886"/>
    <w:rsid w:val="00D11ACD"/>
    <w:rsid w:val="00D12066"/>
    <w:rsid w:val="00D127D5"/>
    <w:rsid w:val="00D1363A"/>
    <w:rsid w:val="00D15319"/>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1B19"/>
    <w:rsid w:val="00D3217C"/>
    <w:rsid w:val="00D3360D"/>
    <w:rsid w:val="00D36950"/>
    <w:rsid w:val="00D36DC4"/>
    <w:rsid w:val="00D40319"/>
    <w:rsid w:val="00D416B0"/>
    <w:rsid w:val="00D425DC"/>
    <w:rsid w:val="00D4292A"/>
    <w:rsid w:val="00D44510"/>
    <w:rsid w:val="00D44DC3"/>
    <w:rsid w:val="00D45E1B"/>
    <w:rsid w:val="00D46D4F"/>
    <w:rsid w:val="00D47311"/>
    <w:rsid w:val="00D47A92"/>
    <w:rsid w:val="00D47C7D"/>
    <w:rsid w:val="00D5040B"/>
    <w:rsid w:val="00D50F1F"/>
    <w:rsid w:val="00D519D2"/>
    <w:rsid w:val="00D51DAE"/>
    <w:rsid w:val="00D5219C"/>
    <w:rsid w:val="00D5417E"/>
    <w:rsid w:val="00D544E9"/>
    <w:rsid w:val="00D54C3E"/>
    <w:rsid w:val="00D5732D"/>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2611"/>
    <w:rsid w:val="00DB35A3"/>
    <w:rsid w:val="00DB4817"/>
    <w:rsid w:val="00DB49D4"/>
    <w:rsid w:val="00DB683A"/>
    <w:rsid w:val="00DB691B"/>
    <w:rsid w:val="00DB75AE"/>
    <w:rsid w:val="00DB78D8"/>
    <w:rsid w:val="00DB79E3"/>
    <w:rsid w:val="00DC09A0"/>
    <w:rsid w:val="00DC2F45"/>
    <w:rsid w:val="00DC3271"/>
    <w:rsid w:val="00DC42AF"/>
    <w:rsid w:val="00DC4D8D"/>
    <w:rsid w:val="00DC5529"/>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9B5"/>
    <w:rsid w:val="00E02EBE"/>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525D"/>
    <w:rsid w:val="00E264E5"/>
    <w:rsid w:val="00E31171"/>
    <w:rsid w:val="00E31E1A"/>
    <w:rsid w:val="00E32439"/>
    <w:rsid w:val="00E37363"/>
    <w:rsid w:val="00E40425"/>
    <w:rsid w:val="00E41401"/>
    <w:rsid w:val="00E41705"/>
    <w:rsid w:val="00E43A31"/>
    <w:rsid w:val="00E46A9E"/>
    <w:rsid w:val="00E47173"/>
    <w:rsid w:val="00E47F50"/>
    <w:rsid w:val="00E51461"/>
    <w:rsid w:val="00E52F71"/>
    <w:rsid w:val="00E53877"/>
    <w:rsid w:val="00E539F7"/>
    <w:rsid w:val="00E54EA6"/>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F4F"/>
    <w:rsid w:val="00E902B7"/>
    <w:rsid w:val="00E90BC0"/>
    <w:rsid w:val="00E926F1"/>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4FDC"/>
    <w:rsid w:val="00EC55CC"/>
    <w:rsid w:val="00EC6E87"/>
    <w:rsid w:val="00ED0CCD"/>
    <w:rsid w:val="00ED0FE1"/>
    <w:rsid w:val="00ED1F5D"/>
    <w:rsid w:val="00ED32C2"/>
    <w:rsid w:val="00ED3FCD"/>
    <w:rsid w:val="00ED46D1"/>
    <w:rsid w:val="00ED5901"/>
    <w:rsid w:val="00ED7880"/>
    <w:rsid w:val="00ED7A91"/>
    <w:rsid w:val="00EE01CD"/>
    <w:rsid w:val="00EE12FC"/>
    <w:rsid w:val="00EE1642"/>
    <w:rsid w:val="00EE2EA6"/>
    <w:rsid w:val="00EE3FD5"/>
    <w:rsid w:val="00EE668D"/>
    <w:rsid w:val="00EE7A39"/>
    <w:rsid w:val="00EF1CE3"/>
    <w:rsid w:val="00EF25C7"/>
    <w:rsid w:val="00EF29A5"/>
    <w:rsid w:val="00EF4A71"/>
    <w:rsid w:val="00EF51C0"/>
    <w:rsid w:val="00EF57D2"/>
    <w:rsid w:val="00EF600A"/>
    <w:rsid w:val="00EF6286"/>
    <w:rsid w:val="00EF7457"/>
    <w:rsid w:val="00EF74E1"/>
    <w:rsid w:val="00F009C0"/>
    <w:rsid w:val="00F02F34"/>
    <w:rsid w:val="00F035BE"/>
    <w:rsid w:val="00F04476"/>
    <w:rsid w:val="00F068FC"/>
    <w:rsid w:val="00F06E57"/>
    <w:rsid w:val="00F07852"/>
    <w:rsid w:val="00F12364"/>
    <w:rsid w:val="00F129C8"/>
    <w:rsid w:val="00F12A9E"/>
    <w:rsid w:val="00F136F5"/>
    <w:rsid w:val="00F13E27"/>
    <w:rsid w:val="00F16C4E"/>
    <w:rsid w:val="00F1712E"/>
    <w:rsid w:val="00F174AA"/>
    <w:rsid w:val="00F1778F"/>
    <w:rsid w:val="00F179F5"/>
    <w:rsid w:val="00F20832"/>
    <w:rsid w:val="00F226DA"/>
    <w:rsid w:val="00F22A0A"/>
    <w:rsid w:val="00F25A1B"/>
    <w:rsid w:val="00F279F0"/>
    <w:rsid w:val="00F27C4E"/>
    <w:rsid w:val="00F3024C"/>
    <w:rsid w:val="00F30540"/>
    <w:rsid w:val="00F30575"/>
    <w:rsid w:val="00F31073"/>
    <w:rsid w:val="00F31FCA"/>
    <w:rsid w:val="00F3203F"/>
    <w:rsid w:val="00F3309F"/>
    <w:rsid w:val="00F34579"/>
    <w:rsid w:val="00F35503"/>
    <w:rsid w:val="00F36F46"/>
    <w:rsid w:val="00F4081A"/>
    <w:rsid w:val="00F418DF"/>
    <w:rsid w:val="00F41DEC"/>
    <w:rsid w:val="00F41E6F"/>
    <w:rsid w:val="00F44AF6"/>
    <w:rsid w:val="00F4584B"/>
    <w:rsid w:val="00F475CC"/>
    <w:rsid w:val="00F479E8"/>
    <w:rsid w:val="00F47E6F"/>
    <w:rsid w:val="00F51652"/>
    <w:rsid w:val="00F5186F"/>
    <w:rsid w:val="00F52CA6"/>
    <w:rsid w:val="00F52DD7"/>
    <w:rsid w:val="00F52E38"/>
    <w:rsid w:val="00F5381B"/>
    <w:rsid w:val="00F5417D"/>
    <w:rsid w:val="00F552DE"/>
    <w:rsid w:val="00F55EE7"/>
    <w:rsid w:val="00F56CB6"/>
    <w:rsid w:val="00F571BB"/>
    <w:rsid w:val="00F57EE8"/>
    <w:rsid w:val="00F6027F"/>
    <w:rsid w:val="00F61FAD"/>
    <w:rsid w:val="00F63728"/>
    <w:rsid w:val="00F6392D"/>
    <w:rsid w:val="00F640F5"/>
    <w:rsid w:val="00F6524B"/>
    <w:rsid w:val="00F664F2"/>
    <w:rsid w:val="00F70D0A"/>
    <w:rsid w:val="00F70E37"/>
    <w:rsid w:val="00F712C7"/>
    <w:rsid w:val="00F73206"/>
    <w:rsid w:val="00F7424B"/>
    <w:rsid w:val="00F76ED7"/>
    <w:rsid w:val="00F8148F"/>
    <w:rsid w:val="00F85ED6"/>
    <w:rsid w:val="00F85EDB"/>
    <w:rsid w:val="00F860F4"/>
    <w:rsid w:val="00F86570"/>
    <w:rsid w:val="00F87949"/>
    <w:rsid w:val="00F90089"/>
    <w:rsid w:val="00F9146B"/>
    <w:rsid w:val="00F92D9F"/>
    <w:rsid w:val="00F93D22"/>
    <w:rsid w:val="00F95A33"/>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5B9D"/>
    <w:rsid w:val="00FB67C3"/>
    <w:rsid w:val="00FB78ED"/>
    <w:rsid w:val="00FC0A4D"/>
    <w:rsid w:val="00FC0CDA"/>
    <w:rsid w:val="00FC2D55"/>
    <w:rsid w:val="00FC2EDD"/>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0B8A6F2E896870DBA086F6578414017C23B9F2D234DEC6621608F8C9D167BD9FB8AF009DDCC77U5c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372D045BF3DDB07FEBED3F48E2379A5FA763BE056D5353305C1E01EC78004DS3eBK" TargetMode="External"/><Relationship Id="rId2" Type="http://schemas.openxmlformats.org/officeDocument/2006/relationships/numbering" Target="numbering.xml"/><Relationship Id="rId16" Type="http://schemas.openxmlformats.org/officeDocument/2006/relationships/theme" Target="theme/theme1.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72D045BF3DDB07FEBED294B8E69905AA43AB607380E003B564BS5e9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b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3924-944E-463D-A852-8E746936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5</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566</cp:revision>
  <cp:lastPrinted>2020-01-20T06:05:00Z</cp:lastPrinted>
  <dcterms:created xsi:type="dcterms:W3CDTF">2019-01-15T10:56:00Z</dcterms:created>
  <dcterms:modified xsi:type="dcterms:W3CDTF">2020-01-20T06:06:00Z</dcterms:modified>
</cp:coreProperties>
</file>