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2431D" w:rsidP="00822A54">
      <w:pPr>
        <w:jc w:val="right"/>
        <w:rPr>
          <w:rFonts w:ascii="Arial" w:hAnsi="Arial" w:cs="Arial"/>
          <w:b/>
          <w:sz w:val="20"/>
          <w:szCs w:val="20"/>
        </w:rPr>
      </w:pPr>
      <w:r>
        <w:rPr>
          <w:rFonts w:ascii="Arial" w:hAnsi="Arial" w:cs="Arial"/>
          <w:b/>
          <w:sz w:val="20"/>
          <w:szCs w:val="20"/>
        </w:rPr>
        <w:t>22</w:t>
      </w:r>
      <w:r w:rsidR="00BD2F74">
        <w:rPr>
          <w:rFonts w:ascii="Arial" w:hAnsi="Arial" w:cs="Arial"/>
          <w:b/>
          <w:sz w:val="20"/>
          <w:szCs w:val="20"/>
        </w:rPr>
        <w:t xml:space="preserve"> </w:t>
      </w:r>
      <w:r w:rsidR="00DA4A8E">
        <w:rPr>
          <w:rFonts w:ascii="Arial" w:hAnsi="Arial" w:cs="Arial"/>
          <w:b/>
          <w:sz w:val="20"/>
          <w:szCs w:val="20"/>
        </w:rPr>
        <w:t>декабря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A4A8E">
        <w:rPr>
          <w:rFonts w:ascii="Arial" w:hAnsi="Arial" w:cs="Arial"/>
          <w:b/>
          <w:sz w:val="20"/>
          <w:szCs w:val="20"/>
        </w:rPr>
        <w:t>3</w:t>
      </w:r>
      <w:r w:rsidR="0082431D">
        <w:rPr>
          <w:rFonts w:ascii="Arial" w:hAnsi="Arial" w:cs="Arial"/>
          <w:b/>
          <w:sz w:val="20"/>
          <w:szCs w:val="20"/>
        </w:rPr>
        <w:t>5</w:t>
      </w:r>
      <w:r w:rsidR="00093BD8">
        <w:rPr>
          <w:rFonts w:ascii="Arial" w:hAnsi="Arial" w:cs="Arial"/>
          <w:b/>
          <w:sz w:val="20"/>
          <w:szCs w:val="20"/>
        </w:rPr>
        <w:t xml:space="preserve"> (</w:t>
      </w:r>
      <w:r w:rsidR="00DA4A8E">
        <w:rPr>
          <w:rFonts w:ascii="Arial" w:hAnsi="Arial" w:cs="Arial"/>
          <w:b/>
          <w:sz w:val="20"/>
          <w:szCs w:val="20"/>
        </w:rPr>
        <w:t>10</w:t>
      </w:r>
      <w:r w:rsidR="0082431D">
        <w:rPr>
          <w:rFonts w:ascii="Arial" w:hAnsi="Arial" w:cs="Arial"/>
          <w:b/>
          <w:sz w:val="20"/>
          <w:szCs w:val="20"/>
        </w:rPr>
        <w:t>4</w:t>
      </w:r>
      <w:r w:rsidR="0088149C">
        <w:rPr>
          <w:rFonts w:ascii="Arial" w:hAnsi="Arial" w:cs="Arial"/>
          <w:b/>
          <w:sz w:val="20"/>
          <w:szCs w:val="20"/>
        </w:rPr>
        <w:t>)</w:t>
      </w:r>
    </w:p>
    <w:p w:rsidR="0088149C" w:rsidRDefault="00AD1C36"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15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proofErr w:type="spellStart"/>
      <w:r>
        <w:rPr>
          <w:b/>
          <w:i/>
          <w:sz w:val="40"/>
          <w:szCs w:val="40"/>
        </w:rPr>
        <w:t>Благодарненского</w:t>
      </w:r>
      <w:proofErr w:type="spellEnd"/>
      <w:r>
        <w:rPr>
          <w:b/>
          <w:i/>
          <w:sz w:val="40"/>
          <w:szCs w:val="40"/>
        </w:rPr>
        <w:t xml:space="preserve">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w:t>
      </w:r>
      <w:proofErr w:type="spellStart"/>
      <w:r>
        <w:rPr>
          <w:b/>
          <w:sz w:val="22"/>
          <w:szCs w:val="22"/>
          <w:u w:val="single"/>
        </w:rPr>
        <w:t>Благодарненского</w:t>
      </w:r>
      <w:proofErr w:type="spellEnd"/>
      <w:r>
        <w:rPr>
          <w:b/>
          <w:sz w:val="22"/>
          <w:szCs w:val="22"/>
          <w:u w:val="single"/>
        </w:rPr>
        <w:t xml:space="preserve">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4637C6" w:rsidRPr="0080190C" w:rsidTr="00FA07A2">
        <w:tc>
          <w:tcPr>
            <w:tcW w:w="394" w:type="dxa"/>
          </w:tcPr>
          <w:p w:rsidR="004637C6" w:rsidRPr="003306EE" w:rsidRDefault="004637C6" w:rsidP="00C90311">
            <w:pPr>
              <w:spacing w:line="160" w:lineRule="exact"/>
              <w:rPr>
                <w:rFonts w:ascii="Arial" w:hAnsi="Arial" w:cs="Arial"/>
                <w:sz w:val="16"/>
                <w:szCs w:val="16"/>
              </w:rPr>
            </w:pPr>
            <w:r>
              <w:rPr>
                <w:rFonts w:ascii="Arial" w:hAnsi="Arial" w:cs="Arial"/>
                <w:sz w:val="16"/>
                <w:szCs w:val="16"/>
              </w:rPr>
              <w:lastRenderedPageBreak/>
              <w:t>1</w:t>
            </w:r>
          </w:p>
        </w:tc>
        <w:tc>
          <w:tcPr>
            <w:tcW w:w="3753" w:type="dxa"/>
          </w:tcPr>
          <w:p w:rsidR="004637C6" w:rsidRPr="004637C6"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СОВЕТ ДЕПУТАТОВ БЛАГОДАРНЕНСКОГО ГОРОДСКОГО ОКРУГА</w:t>
            </w:r>
            <w:r w:rsidR="008434B4">
              <w:rPr>
                <w:rFonts w:ascii="Arial" w:hAnsi="Arial" w:cs="Arial"/>
                <w:color w:val="auto"/>
                <w:sz w:val="16"/>
                <w:szCs w:val="16"/>
              </w:rPr>
              <w:t xml:space="preserve"> </w:t>
            </w:r>
            <w:r w:rsidRPr="004637C6">
              <w:rPr>
                <w:rFonts w:ascii="Arial" w:hAnsi="Arial" w:cs="Arial"/>
                <w:color w:val="auto"/>
                <w:sz w:val="16"/>
                <w:szCs w:val="16"/>
              </w:rPr>
              <w:t>СТАВРОПОЛЬСКОГО КРАЯ ПЕРВОГО СОЗЫВА</w:t>
            </w:r>
          </w:p>
          <w:p w:rsidR="004637C6" w:rsidRPr="003306EE"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РЕШЕНИЕ</w:t>
            </w:r>
          </w:p>
        </w:tc>
        <w:tc>
          <w:tcPr>
            <w:tcW w:w="673" w:type="dxa"/>
          </w:tcPr>
          <w:p w:rsidR="004637C6" w:rsidRPr="0080190C" w:rsidRDefault="004637C6" w:rsidP="00C90311">
            <w:pPr>
              <w:spacing w:line="160" w:lineRule="exact"/>
              <w:rPr>
                <w:rFonts w:ascii="Arial" w:hAnsi="Arial" w:cs="Arial"/>
                <w:sz w:val="16"/>
                <w:szCs w:val="16"/>
              </w:rPr>
            </w:pPr>
          </w:p>
        </w:tc>
      </w:tr>
      <w:tr w:rsidR="004637C6" w:rsidRPr="0080190C" w:rsidTr="00FA07A2">
        <w:tc>
          <w:tcPr>
            <w:tcW w:w="394" w:type="dxa"/>
          </w:tcPr>
          <w:p w:rsidR="004637C6" w:rsidRPr="003306EE" w:rsidRDefault="004637C6" w:rsidP="00C90311">
            <w:pPr>
              <w:spacing w:line="160" w:lineRule="exact"/>
              <w:rPr>
                <w:rFonts w:ascii="Arial" w:hAnsi="Arial" w:cs="Arial"/>
                <w:sz w:val="16"/>
                <w:szCs w:val="16"/>
              </w:rPr>
            </w:pPr>
            <w:r>
              <w:rPr>
                <w:rFonts w:ascii="Arial" w:hAnsi="Arial" w:cs="Arial"/>
                <w:sz w:val="16"/>
                <w:szCs w:val="16"/>
              </w:rPr>
              <w:t>2</w:t>
            </w:r>
          </w:p>
        </w:tc>
        <w:tc>
          <w:tcPr>
            <w:tcW w:w="3753" w:type="dxa"/>
          </w:tcPr>
          <w:p w:rsidR="004637C6" w:rsidRPr="004637C6"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СОВЕТ ДЕПУТАТОВ БЛАГОДАРНЕНСКОГО ГОРОДСКОГО ОКРУГА</w:t>
            </w:r>
            <w:r w:rsidR="008434B4">
              <w:rPr>
                <w:rFonts w:ascii="Arial" w:hAnsi="Arial" w:cs="Arial"/>
                <w:color w:val="auto"/>
                <w:sz w:val="16"/>
                <w:szCs w:val="16"/>
              </w:rPr>
              <w:t xml:space="preserve"> </w:t>
            </w:r>
            <w:r w:rsidRPr="004637C6">
              <w:rPr>
                <w:rFonts w:ascii="Arial" w:hAnsi="Arial" w:cs="Arial"/>
                <w:color w:val="auto"/>
                <w:sz w:val="16"/>
                <w:szCs w:val="16"/>
              </w:rPr>
              <w:t>СТАВРОПОЛЬСКОГО КРАЯ ПЕРВОГО СОЗЫВА</w:t>
            </w:r>
          </w:p>
          <w:p w:rsidR="004637C6" w:rsidRPr="003306EE"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РЕШЕНИЕ</w:t>
            </w:r>
          </w:p>
        </w:tc>
        <w:tc>
          <w:tcPr>
            <w:tcW w:w="673" w:type="dxa"/>
          </w:tcPr>
          <w:p w:rsidR="004637C6" w:rsidRPr="0080190C" w:rsidRDefault="004637C6" w:rsidP="00C90311">
            <w:pPr>
              <w:spacing w:line="160" w:lineRule="exact"/>
              <w:rPr>
                <w:rFonts w:ascii="Arial" w:hAnsi="Arial" w:cs="Arial"/>
                <w:sz w:val="16"/>
                <w:szCs w:val="16"/>
              </w:rPr>
            </w:pPr>
          </w:p>
        </w:tc>
      </w:tr>
      <w:tr w:rsidR="004637C6" w:rsidRPr="0080190C" w:rsidTr="00FA07A2">
        <w:tc>
          <w:tcPr>
            <w:tcW w:w="394" w:type="dxa"/>
          </w:tcPr>
          <w:p w:rsidR="004637C6" w:rsidRPr="003306EE" w:rsidRDefault="004637C6" w:rsidP="00C90311">
            <w:pPr>
              <w:spacing w:line="160" w:lineRule="exact"/>
              <w:rPr>
                <w:rFonts w:ascii="Arial" w:hAnsi="Arial" w:cs="Arial"/>
                <w:sz w:val="16"/>
                <w:szCs w:val="16"/>
              </w:rPr>
            </w:pPr>
            <w:r>
              <w:rPr>
                <w:rFonts w:ascii="Arial" w:hAnsi="Arial" w:cs="Arial"/>
                <w:sz w:val="16"/>
                <w:szCs w:val="16"/>
              </w:rPr>
              <w:t>3</w:t>
            </w:r>
          </w:p>
        </w:tc>
        <w:tc>
          <w:tcPr>
            <w:tcW w:w="3753" w:type="dxa"/>
          </w:tcPr>
          <w:p w:rsidR="004637C6" w:rsidRPr="004637C6"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СОВЕТ ДЕПУТАТОВ БЛАГОДАРНЕНСКОГО ГОРОДСКОГО ОКРУГА</w:t>
            </w:r>
            <w:r w:rsidR="008434B4">
              <w:rPr>
                <w:rFonts w:ascii="Arial" w:hAnsi="Arial" w:cs="Arial"/>
                <w:color w:val="auto"/>
                <w:sz w:val="16"/>
                <w:szCs w:val="16"/>
              </w:rPr>
              <w:t xml:space="preserve"> </w:t>
            </w:r>
            <w:r w:rsidRPr="004637C6">
              <w:rPr>
                <w:rFonts w:ascii="Arial" w:hAnsi="Arial" w:cs="Arial"/>
                <w:color w:val="auto"/>
                <w:sz w:val="16"/>
                <w:szCs w:val="16"/>
              </w:rPr>
              <w:t>СТАВРОПОЛЬСКОГО КРАЯ ПЕРВОГО СОЗЫВА</w:t>
            </w:r>
          </w:p>
          <w:p w:rsidR="004637C6" w:rsidRPr="003306EE"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РЕШЕНИЕ</w:t>
            </w:r>
          </w:p>
        </w:tc>
        <w:tc>
          <w:tcPr>
            <w:tcW w:w="673" w:type="dxa"/>
          </w:tcPr>
          <w:p w:rsidR="004637C6" w:rsidRPr="0080190C" w:rsidRDefault="004637C6" w:rsidP="00C90311">
            <w:pPr>
              <w:spacing w:line="160" w:lineRule="exact"/>
              <w:rPr>
                <w:rFonts w:ascii="Arial" w:hAnsi="Arial" w:cs="Arial"/>
                <w:sz w:val="16"/>
                <w:szCs w:val="16"/>
              </w:rPr>
            </w:pPr>
          </w:p>
        </w:tc>
      </w:tr>
      <w:tr w:rsidR="004637C6" w:rsidRPr="0080190C" w:rsidTr="00FA07A2">
        <w:tc>
          <w:tcPr>
            <w:tcW w:w="394" w:type="dxa"/>
          </w:tcPr>
          <w:p w:rsidR="004637C6" w:rsidRPr="003306EE" w:rsidRDefault="004637C6" w:rsidP="00C90311">
            <w:pPr>
              <w:spacing w:line="160" w:lineRule="exact"/>
              <w:rPr>
                <w:rFonts w:ascii="Arial" w:hAnsi="Arial" w:cs="Arial"/>
                <w:sz w:val="16"/>
                <w:szCs w:val="16"/>
              </w:rPr>
            </w:pPr>
            <w:r>
              <w:rPr>
                <w:rFonts w:ascii="Arial" w:hAnsi="Arial" w:cs="Arial"/>
                <w:sz w:val="16"/>
                <w:szCs w:val="16"/>
              </w:rPr>
              <w:t>4</w:t>
            </w:r>
          </w:p>
        </w:tc>
        <w:tc>
          <w:tcPr>
            <w:tcW w:w="3753" w:type="dxa"/>
          </w:tcPr>
          <w:p w:rsidR="004637C6" w:rsidRPr="004637C6"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СОВЕТ ДЕПУТАТОВ БЛАГОДАРНЕНСКОГО ГОРОДСКОГО ОКРУГА</w:t>
            </w:r>
            <w:r w:rsidR="008434B4">
              <w:rPr>
                <w:rFonts w:ascii="Arial" w:hAnsi="Arial" w:cs="Arial"/>
                <w:color w:val="auto"/>
                <w:sz w:val="16"/>
                <w:szCs w:val="16"/>
              </w:rPr>
              <w:t xml:space="preserve"> </w:t>
            </w:r>
            <w:r w:rsidRPr="004637C6">
              <w:rPr>
                <w:rFonts w:ascii="Arial" w:hAnsi="Arial" w:cs="Arial"/>
                <w:color w:val="auto"/>
                <w:sz w:val="16"/>
                <w:szCs w:val="16"/>
              </w:rPr>
              <w:t>СТАВРОПОЛЬСКОГО КРАЯ ПЕРВОГО СОЗЫВА</w:t>
            </w:r>
          </w:p>
          <w:p w:rsidR="004637C6" w:rsidRPr="003306EE" w:rsidRDefault="004637C6" w:rsidP="004637C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637C6">
              <w:rPr>
                <w:rFonts w:ascii="Arial" w:hAnsi="Arial" w:cs="Arial"/>
                <w:color w:val="auto"/>
                <w:sz w:val="16"/>
                <w:szCs w:val="16"/>
              </w:rPr>
              <w:t>РЕШЕНИЕ</w:t>
            </w:r>
          </w:p>
        </w:tc>
        <w:tc>
          <w:tcPr>
            <w:tcW w:w="673" w:type="dxa"/>
          </w:tcPr>
          <w:p w:rsidR="004637C6" w:rsidRPr="0080190C" w:rsidRDefault="004637C6" w:rsidP="00C90311">
            <w:pPr>
              <w:spacing w:line="160" w:lineRule="exact"/>
              <w:rPr>
                <w:rFonts w:ascii="Arial" w:hAnsi="Arial" w:cs="Arial"/>
                <w:sz w:val="16"/>
                <w:szCs w:val="16"/>
              </w:rPr>
            </w:pPr>
          </w:p>
        </w:tc>
      </w:tr>
      <w:tr w:rsidR="00985672" w:rsidRPr="0080190C" w:rsidTr="00FA07A2">
        <w:tc>
          <w:tcPr>
            <w:tcW w:w="394" w:type="dxa"/>
          </w:tcPr>
          <w:p w:rsidR="00985672" w:rsidRPr="003306EE" w:rsidRDefault="004637C6" w:rsidP="00C90311">
            <w:pPr>
              <w:spacing w:line="160" w:lineRule="exact"/>
              <w:rPr>
                <w:rFonts w:ascii="Arial" w:hAnsi="Arial" w:cs="Arial"/>
                <w:sz w:val="16"/>
                <w:szCs w:val="16"/>
              </w:rPr>
            </w:pPr>
            <w:r>
              <w:rPr>
                <w:rFonts w:ascii="Arial" w:hAnsi="Arial" w:cs="Arial"/>
                <w:sz w:val="16"/>
                <w:szCs w:val="16"/>
              </w:rPr>
              <w:t>5</w:t>
            </w:r>
          </w:p>
        </w:tc>
        <w:tc>
          <w:tcPr>
            <w:tcW w:w="3753" w:type="dxa"/>
          </w:tcPr>
          <w:p w:rsidR="004637C6" w:rsidRPr="004637C6" w:rsidRDefault="004637C6" w:rsidP="004637C6">
            <w:pPr>
              <w:widowControl w:val="0"/>
              <w:tabs>
                <w:tab w:val="left" w:pos="709"/>
                <w:tab w:val="left" w:pos="8222"/>
                <w:tab w:val="left" w:pos="8364"/>
              </w:tabs>
              <w:spacing w:line="160" w:lineRule="exact"/>
              <w:jc w:val="both"/>
              <w:outlineLvl w:val="0"/>
              <w:rPr>
                <w:rFonts w:ascii="Arial" w:hAnsi="Arial" w:cs="Arial"/>
                <w:sz w:val="16"/>
                <w:szCs w:val="16"/>
              </w:rPr>
            </w:pPr>
            <w:r w:rsidRPr="004637C6">
              <w:rPr>
                <w:rFonts w:ascii="Arial" w:hAnsi="Arial" w:cs="Arial"/>
                <w:sz w:val="16"/>
                <w:szCs w:val="16"/>
              </w:rPr>
              <w:t>СОВЕТ ДЕПУТАТОВ БЛАГОДАРНЕНСКОГО ГОРОДСКОГО ОКРУГА</w:t>
            </w:r>
            <w:r w:rsidR="008434B4">
              <w:rPr>
                <w:rFonts w:ascii="Arial" w:hAnsi="Arial" w:cs="Arial"/>
                <w:sz w:val="16"/>
                <w:szCs w:val="16"/>
              </w:rPr>
              <w:t xml:space="preserve"> </w:t>
            </w:r>
            <w:r w:rsidRPr="004637C6">
              <w:rPr>
                <w:rFonts w:ascii="Arial" w:hAnsi="Arial" w:cs="Arial"/>
                <w:sz w:val="16"/>
                <w:szCs w:val="16"/>
              </w:rPr>
              <w:t>СТАВРОПОЛЬСКОГО КРАЯ ПЕРВОГО СОЗЫВА</w:t>
            </w:r>
          </w:p>
          <w:p w:rsidR="00985672" w:rsidRPr="003306EE" w:rsidRDefault="004637C6" w:rsidP="004637C6">
            <w:pPr>
              <w:widowControl w:val="0"/>
              <w:tabs>
                <w:tab w:val="left" w:pos="709"/>
                <w:tab w:val="left" w:pos="8222"/>
                <w:tab w:val="left" w:pos="8364"/>
              </w:tabs>
              <w:spacing w:line="160" w:lineRule="exact"/>
              <w:outlineLvl w:val="0"/>
              <w:rPr>
                <w:rFonts w:ascii="Arial" w:hAnsi="Arial" w:cs="Arial"/>
                <w:sz w:val="16"/>
                <w:szCs w:val="16"/>
              </w:rPr>
            </w:pPr>
            <w:r w:rsidRPr="004637C6">
              <w:rPr>
                <w:rFonts w:ascii="Arial" w:hAnsi="Arial" w:cs="Arial"/>
                <w:sz w:val="16"/>
                <w:szCs w:val="16"/>
              </w:rPr>
              <w:t>РЕШЕНИЕ</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3306EE" w:rsidRDefault="004637C6" w:rsidP="00C90311">
            <w:pPr>
              <w:spacing w:line="160" w:lineRule="exact"/>
              <w:rPr>
                <w:rFonts w:ascii="Arial" w:hAnsi="Arial" w:cs="Arial"/>
                <w:sz w:val="16"/>
                <w:szCs w:val="16"/>
              </w:rPr>
            </w:pPr>
            <w:r>
              <w:rPr>
                <w:rFonts w:ascii="Arial" w:hAnsi="Arial" w:cs="Arial"/>
                <w:sz w:val="16"/>
                <w:szCs w:val="16"/>
              </w:rPr>
              <w:t>6</w:t>
            </w:r>
          </w:p>
        </w:tc>
        <w:tc>
          <w:tcPr>
            <w:tcW w:w="3753" w:type="dxa"/>
          </w:tcPr>
          <w:p w:rsidR="00985672" w:rsidRPr="004637C6" w:rsidRDefault="004637C6" w:rsidP="00DA4A8E">
            <w:pPr>
              <w:tabs>
                <w:tab w:val="left" w:pos="7230"/>
              </w:tabs>
              <w:jc w:val="both"/>
              <w:rPr>
                <w:rFonts w:ascii="Arial" w:hAnsi="Arial" w:cs="Arial"/>
                <w:sz w:val="18"/>
                <w:szCs w:val="18"/>
              </w:rPr>
            </w:pPr>
            <w:r w:rsidRPr="004637C6">
              <w:rPr>
                <w:rFonts w:ascii="Arial" w:hAnsi="Arial" w:cs="Arial"/>
                <w:sz w:val="20"/>
                <w:szCs w:val="16"/>
              </w:rPr>
              <w:t>Резолюция</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4637C6" w:rsidP="00C90311">
            <w:pPr>
              <w:spacing w:line="160" w:lineRule="exact"/>
              <w:rPr>
                <w:rFonts w:ascii="Arial" w:hAnsi="Arial" w:cs="Arial"/>
                <w:sz w:val="16"/>
                <w:szCs w:val="16"/>
              </w:rPr>
            </w:pPr>
            <w:r>
              <w:rPr>
                <w:rFonts w:ascii="Arial" w:hAnsi="Arial" w:cs="Arial"/>
                <w:sz w:val="16"/>
                <w:szCs w:val="16"/>
              </w:rPr>
              <w:t>7</w:t>
            </w:r>
          </w:p>
        </w:tc>
        <w:tc>
          <w:tcPr>
            <w:tcW w:w="3753" w:type="dxa"/>
          </w:tcPr>
          <w:p w:rsidR="004637C6" w:rsidRPr="004637C6" w:rsidRDefault="004637C6" w:rsidP="004637C6">
            <w:pPr>
              <w:tabs>
                <w:tab w:val="left" w:pos="7230"/>
              </w:tabs>
              <w:jc w:val="both"/>
              <w:rPr>
                <w:rFonts w:ascii="Arial" w:hAnsi="Arial" w:cs="Arial"/>
                <w:color w:val="auto"/>
                <w:sz w:val="16"/>
                <w:szCs w:val="16"/>
              </w:rPr>
            </w:pPr>
            <w:r w:rsidRPr="004637C6">
              <w:rPr>
                <w:rFonts w:ascii="Arial" w:hAnsi="Arial" w:cs="Arial"/>
                <w:color w:val="auto"/>
                <w:sz w:val="16"/>
                <w:szCs w:val="16"/>
              </w:rPr>
              <w:t>ТЕРРИТОРИАЛЬНАЯ ИЗБИРАТЕЛЬНАЯ КОМИССИЯ</w:t>
            </w:r>
            <w:r>
              <w:rPr>
                <w:rFonts w:ascii="Arial" w:hAnsi="Arial" w:cs="Arial"/>
                <w:color w:val="auto"/>
                <w:sz w:val="16"/>
                <w:szCs w:val="16"/>
              </w:rPr>
              <w:t xml:space="preserve"> </w:t>
            </w:r>
            <w:r w:rsidRPr="004637C6">
              <w:rPr>
                <w:rFonts w:ascii="Arial" w:hAnsi="Arial" w:cs="Arial"/>
                <w:color w:val="auto"/>
                <w:sz w:val="16"/>
                <w:szCs w:val="16"/>
              </w:rPr>
              <w:t>БЛАГОДАРНЕНСКОГО РАЙОНА</w:t>
            </w:r>
          </w:p>
          <w:p w:rsidR="00652083" w:rsidRPr="003306EE" w:rsidRDefault="004637C6" w:rsidP="004637C6">
            <w:pPr>
              <w:tabs>
                <w:tab w:val="left" w:pos="7230"/>
              </w:tabs>
              <w:jc w:val="both"/>
              <w:rPr>
                <w:rFonts w:ascii="Arial" w:hAnsi="Arial" w:cs="Arial"/>
                <w:color w:val="auto"/>
                <w:sz w:val="16"/>
                <w:szCs w:val="16"/>
              </w:rPr>
            </w:pPr>
            <w:r w:rsidRPr="004637C6">
              <w:rPr>
                <w:rFonts w:ascii="Arial" w:hAnsi="Arial" w:cs="Arial"/>
                <w:color w:val="auto"/>
                <w:sz w:val="16"/>
                <w:szCs w:val="16"/>
              </w:rPr>
              <w:t>ПОСТАНОВЛЕНИЕ</w:t>
            </w:r>
            <w:r>
              <w:rPr>
                <w:rFonts w:ascii="Arial" w:hAnsi="Arial" w:cs="Arial"/>
                <w:color w:val="auto"/>
                <w:sz w:val="16"/>
                <w:szCs w:val="16"/>
              </w:rPr>
              <w:t xml:space="preserve"> от </w:t>
            </w:r>
            <w:r w:rsidRPr="004637C6">
              <w:rPr>
                <w:rFonts w:ascii="Arial" w:hAnsi="Arial" w:cs="Arial"/>
                <w:color w:val="auto"/>
                <w:sz w:val="16"/>
                <w:szCs w:val="16"/>
              </w:rPr>
              <w:t>11 декабря 2020 года№ 181/759</w:t>
            </w:r>
            <w:r w:rsidRPr="004637C6">
              <w:rPr>
                <w:rFonts w:ascii="Arial" w:hAnsi="Arial" w:cs="Arial"/>
                <w:color w:val="auto"/>
                <w:sz w:val="16"/>
                <w:szCs w:val="16"/>
              </w:rPr>
              <w:tab/>
              <w:t>№ 181/759</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4637C6" w:rsidP="00C90311">
            <w:pPr>
              <w:spacing w:line="160" w:lineRule="exact"/>
              <w:rPr>
                <w:rFonts w:ascii="Arial" w:hAnsi="Arial" w:cs="Arial"/>
                <w:sz w:val="16"/>
                <w:szCs w:val="16"/>
              </w:rPr>
            </w:pPr>
            <w:r>
              <w:rPr>
                <w:rFonts w:ascii="Arial" w:hAnsi="Arial" w:cs="Arial"/>
                <w:sz w:val="16"/>
                <w:szCs w:val="16"/>
              </w:rPr>
              <w:t>8</w:t>
            </w:r>
          </w:p>
        </w:tc>
        <w:tc>
          <w:tcPr>
            <w:tcW w:w="3753" w:type="dxa"/>
          </w:tcPr>
          <w:p w:rsidR="00652083" w:rsidRPr="003306EE" w:rsidRDefault="00652083" w:rsidP="008434B4">
            <w:pPr>
              <w:tabs>
                <w:tab w:val="left" w:pos="7230"/>
              </w:tabs>
              <w:jc w:val="both"/>
              <w:rPr>
                <w:rFonts w:ascii="Arial" w:hAnsi="Arial" w:cs="Arial"/>
                <w:color w:val="auto"/>
                <w:sz w:val="16"/>
                <w:szCs w:val="16"/>
              </w:rPr>
            </w:pPr>
            <w:r w:rsidRPr="003306EE">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8434B4">
              <w:rPr>
                <w:rFonts w:ascii="Arial" w:hAnsi="Arial" w:cs="Arial"/>
                <w:color w:val="auto"/>
                <w:sz w:val="16"/>
                <w:szCs w:val="16"/>
              </w:rPr>
              <w:t>1717</w:t>
            </w:r>
            <w:r w:rsidR="003306EE" w:rsidRPr="003306EE">
              <w:rPr>
                <w:rFonts w:ascii="Arial" w:hAnsi="Arial" w:cs="Arial"/>
                <w:color w:val="auto"/>
                <w:sz w:val="16"/>
                <w:szCs w:val="16"/>
              </w:rPr>
              <w:t xml:space="preserve"> </w:t>
            </w:r>
            <w:r w:rsidRPr="003306EE">
              <w:rPr>
                <w:rFonts w:ascii="Arial" w:hAnsi="Arial" w:cs="Arial"/>
                <w:color w:val="auto"/>
                <w:sz w:val="16"/>
                <w:szCs w:val="16"/>
              </w:rPr>
              <w:t xml:space="preserve"> от </w:t>
            </w:r>
            <w:r w:rsidR="008434B4">
              <w:rPr>
                <w:rFonts w:ascii="Arial" w:hAnsi="Arial" w:cs="Arial"/>
                <w:color w:val="auto"/>
                <w:sz w:val="16"/>
                <w:szCs w:val="16"/>
              </w:rPr>
              <w:t>17</w:t>
            </w:r>
            <w:r w:rsidRPr="003306EE">
              <w:rPr>
                <w:rFonts w:ascii="Arial" w:hAnsi="Arial" w:cs="Arial"/>
                <w:color w:val="auto"/>
                <w:sz w:val="16"/>
                <w:szCs w:val="16"/>
              </w:rPr>
              <w:t xml:space="preserve"> </w:t>
            </w:r>
            <w:r w:rsidR="00DA4A8E" w:rsidRPr="003306EE">
              <w:rPr>
                <w:rFonts w:ascii="Arial" w:hAnsi="Arial" w:cs="Arial"/>
                <w:color w:val="auto"/>
                <w:sz w:val="16"/>
                <w:szCs w:val="16"/>
              </w:rPr>
              <w:t>декабря</w:t>
            </w:r>
            <w:r w:rsidRPr="003306EE">
              <w:rPr>
                <w:rFonts w:ascii="Arial" w:hAnsi="Arial" w:cs="Arial"/>
                <w:color w:val="auto"/>
                <w:sz w:val="16"/>
                <w:szCs w:val="16"/>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4637C6" w:rsidP="00C90311">
            <w:pPr>
              <w:spacing w:line="160" w:lineRule="exact"/>
              <w:rPr>
                <w:rFonts w:ascii="Arial" w:hAnsi="Arial" w:cs="Arial"/>
                <w:sz w:val="16"/>
                <w:szCs w:val="16"/>
              </w:rPr>
            </w:pPr>
            <w:r>
              <w:rPr>
                <w:rFonts w:ascii="Arial" w:hAnsi="Arial" w:cs="Arial"/>
                <w:sz w:val="16"/>
                <w:szCs w:val="16"/>
              </w:rPr>
              <w:t>9</w:t>
            </w:r>
          </w:p>
        </w:tc>
        <w:tc>
          <w:tcPr>
            <w:tcW w:w="3753" w:type="dxa"/>
          </w:tcPr>
          <w:p w:rsidR="00652083" w:rsidRPr="003306EE" w:rsidRDefault="00DD778E" w:rsidP="008434B4">
            <w:pPr>
              <w:tabs>
                <w:tab w:val="left" w:pos="7230"/>
              </w:tabs>
              <w:jc w:val="both"/>
              <w:rPr>
                <w:rFonts w:ascii="Arial" w:hAnsi="Arial" w:cs="Arial"/>
                <w:color w:val="auto"/>
                <w:sz w:val="16"/>
                <w:szCs w:val="16"/>
              </w:rPr>
            </w:pPr>
            <w:r w:rsidRPr="00DD778E">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8434B4">
              <w:rPr>
                <w:rFonts w:ascii="Arial" w:hAnsi="Arial" w:cs="Arial"/>
                <w:color w:val="auto"/>
                <w:sz w:val="16"/>
                <w:szCs w:val="16"/>
              </w:rPr>
              <w:t>1745</w:t>
            </w:r>
            <w:r w:rsidRPr="00DD778E">
              <w:rPr>
                <w:rFonts w:ascii="Arial" w:hAnsi="Arial" w:cs="Arial"/>
                <w:color w:val="auto"/>
                <w:sz w:val="16"/>
                <w:szCs w:val="16"/>
              </w:rPr>
              <w:t xml:space="preserve">  от </w:t>
            </w:r>
            <w:r w:rsidR="008434B4">
              <w:rPr>
                <w:rFonts w:ascii="Arial" w:hAnsi="Arial" w:cs="Arial"/>
                <w:color w:val="auto"/>
                <w:sz w:val="16"/>
                <w:szCs w:val="16"/>
              </w:rPr>
              <w:t xml:space="preserve">18 </w:t>
            </w:r>
            <w:r w:rsidRPr="00DD778E">
              <w:rPr>
                <w:rFonts w:ascii="Arial" w:hAnsi="Arial" w:cs="Arial"/>
                <w:color w:val="auto"/>
                <w:sz w:val="16"/>
                <w:szCs w:val="16"/>
              </w:rPr>
              <w:t>декабря  2020</w:t>
            </w:r>
          </w:p>
        </w:tc>
        <w:tc>
          <w:tcPr>
            <w:tcW w:w="673" w:type="dxa"/>
          </w:tcPr>
          <w:p w:rsidR="00652083" w:rsidRPr="0080190C" w:rsidRDefault="00652083" w:rsidP="00C90311">
            <w:pPr>
              <w:spacing w:line="160" w:lineRule="exact"/>
              <w:rPr>
                <w:rFonts w:ascii="Arial" w:hAnsi="Arial" w:cs="Arial"/>
                <w:sz w:val="16"/>
                <w:szCs w:val="16"/>
              </w:rPr>
            </w:pPr>
          </w:p>
        </w:tc>
      </w:tr>
      <w:tr w:rsidR="00DD778E" w:rsidRPr="0080190C" w:rsidTr="00FA07A2">
        <w:tc>
          <w:tcPr>
            <w:tcW w:w="394" w:type="dxa"/>
          </w:tcPr>
          <w:p w:rsidR="00DD778E" w:rsidRPr="003306EE" w:rsidRDefault="004637C6" w:rsidP="00C90311">
            <w:pPr>
              <w:spacing w:line="160" w:lineRule="exact"/>
              <w:rPr>
                <w:rFonts w:ascii="Arial" w:hAnsi="Arial" w:cs="Arial"/>
                <w:sz w:val="16"/>
                <w:szCs w:val="16"/>
              </w:rPr>
            </w:pPr>
            <w:r>
              <w:rPr>
                <w:rFonts w:ascii="Arial" w:hAnsi="Arial" w:cs="Arial"/>
                <w:sz w:val="16"/>
                <w:szCs w:val="16"/>
              </w:rPr>
              <w:t>10</w:t>
            </w:r>
          </w:p>
        </w:tc>
        <w:tc>
          <w:tcPr>
            <w:tcW w:w="3753" w:type="dxa"/>
          </w:tcPr>
          <w:p w:rsidR="00DD778E" w:rsidRPr="003306EE" w:rsidRDefault="004637C6" w:rsidP="008434B4">
            <w:pPr>
              <w:tabs>
                <w:tab w:val="left" w:pos="7230"/>
              </w:tabs>
              <w:jc w:val="both"/>
              <w:rPr>
                <w:rFonts w:ascii="Arial" w:hAnsi="Arial" w:cs="Arial"/>
                <w:color w:val="auto"/>
                <w:sz w:val="16"/>
                <w:szCs w:val="16"/>
              </w:rPr>
            </w:pPr>
            <w:r w:rsidRPr="004637C6">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8434B4">
              <w:rPr>
                <w:rFonts w:ascii="Arial" w:hAnsi="Arial" w:cs="Arial"/>
                <w:color w:val="auto"/>
                <w:sz w:val="16"/>
                <w:szCs w:val="16"/>
              </w:rPr>
              <w:t>1746</w:t>
            </w:r>
            <w:r w:rsidRPr="004637C6">
              <w:rPr>
                <w:rFonts w:ascii="Arial" w:hAnsi="Arial" w:cs="Arial"/>
                <w:color w:val="auto"/>
                <w:sz w:val="16"/>
                <w:szCs w:val="16"/>
              </w:rPr>
              <w:t xml:space="preserve"> от </w:t>
            </w:r>
            <w:r w:rsidR="008434B4">
              <w:rPr>
                <w:rFonts w:ascii="Arial" w:hAnsi="Arial" w:cs="Arial"/>
                <w:color w:val="auto"/>
                <w:sz w:val="16"/>
                <w:szCs w:val="16"/>
              </w:rPr>
              <w:t>18</w:t>
            </w:r>
            <w:r w:rsidRPr="004637C6">
              <w:rPr>
                <w:rFonts w:ascii="Arial" w:hAnsi="Arial" w:cs="Arial"/>
                <w:color w:val="auto"/>
                <w:sz w:val="16"/>
                <w:szCs w:val="16"/>
              </w:rPr>
              <w:t xml:space="preserve">  декабря 2020 г</w:t>
            </w:r>
          </w:p>
        </w:tc>
        <w:tc>
          <w:tcPr>
            <w:tcW w:w="673" w:type="dxa"/>
          </w:tcPr>
          <w:p w:rsidR="00DD778E" w:rsidRPr="0080190C" w:rsidRDefault="00DD778E" w:rsidP="00C90311">
            <w:pPr>
              <w:spacing w:line="160" w:lineRule="exact"/>
              <w:rPr>
                <w:rFonts w:ascii="Arial" w:hAnsi="Arial" w:cs="Arial"/>
                <w:sz w:val="16"/>
                <w:szCs w:val="16"/>
              </w:rPr>
            </w:pPr>
          </w:p>
        </w:tc>
      </w:tr>
      <w:tr w:rsidR="00CD22A5" w:rsidRPr="0080190C" w:rsidTr="00FA07A2">
        <w:tc>
          <w:tcPr>
            <w:tcW w:w="394" w:type="dxa"/>
          </w:tcPr>
          <w:p w:rsidR="00CD22A5" w:rsidRPr="003306EE" w:rsidRDefault="004637C6" w:rsidP="00C90311">
            <w:pPr>
              <w:spacing w:line="160" w:lineRule="exact"/>
              <w:rPr>
                <w:rFonts w:ascii="Arial" w:hAnsi="Arial" w:cs="Arial"/>
                <w:sz w:val="16"/>
                <w:szCs w:val="16"/>
              </w:rPr>
            </w:pPr>
            <w:r>
              <w:rPr>
                <w:rFonts w:ascii="Arial" w:hAnsi="Arial" w:cs="Arial"/>
                <w:sz w:val="16"/>
                <w:szCs w:val="16"/>
              </w:rPr>
              <w:t>11</w:t>
            </w:r>
          </w:p>
        </w:tc>
        <w:tc>
          <w:tcPr>
            <w:tcW w:w="3753" w:type="dxa"/>
          </w:tcPr>
          <w:p w:rsidR="00CD22A5" w:rsidRPr="003306EE" w:rsidRDefault="008434B4" w:rsidP="008434B4">
            <w:pPr>
              <w:shd w:val="clear" w:color="auto" w:fill="FFFFFF"/>
              <w:jc w:val="both"/>
              <w:rPr>
                <w:rFonts w:ascii="Arial" w:hAnsi="Arial" w:cs="Arial"/>
                <w:sz w:val="16"/>
                <w:szCs w:val="16"/>
              </w:rPr>
            </w:pPr>
            <w:r w:rsidRPr="008434B4">
              <w:rPr>
                <w:rFonts w:ascii="Arial" w:hAnsi="Arial" w:cs="Arial"/>
                <w:sz w:val="16"/>
                <w:szCs w:val="16"/>
              </w:rPr>
              <w:t xml:space="preserve">ПОСТАНОВЛЕНИЕ АДМИНИСТРАЦИИ  БЛАГОДАРНЕНСКОГО ГОРОДСКОГО ОКРУГА  СТАВРОПОЛЬСКОГО КРАЯ № </w:t>
            </w:r>
            <w:r>
              <w:rPr>
                <w:rFonts w:ascii="Arial" w:hAnsi="Arial" w:cs="Arial"/>
                <w:sz w:val="16"/>
                <w:szCs w:val="16"/>
              </w:rPr>
              <w:t>1747</w:t>
            </w:r>
            <w:r w:rsidRPr="008434B4">
              <w:rPr>
                <w:rFonts w:ascii="Arial" w:hAnsi="Arial" w:cs="Arial"/>
                <w:sz w:val="16"/>
                <w:szCs w:val="16"/>
              </w:rPr>
              <w:t xml:space="preserve"> от </w:t>
            </w:r>
            <w:r>
              <w:rPr>
                <w:rFonts w:ascii="Arial" w:hAnsi="Arial" w:cs="Arial"/>
                <w:sz w:val="16"/>
                <w:szCs w:val="16"/>
              </w:rPr>
              <w:t>18</w:t>
            </w:r>
            <w:r w:rsidRPr="008434B4">
              <w:rPr>
                <w:rFonts w:ascii="Arial" w:hAnsi="Arial" w:cs="Arial"/>
                <w:sz w:val="16"/>
                <w:szCs w:val="16"/>
              </w:rPr>
              <w:t xml:space="preserve">  декабря 2020 г</w:t>
            </w:r>
          </w:p>
        </w:tc>
        <w:tc>
          <w:tcPr>
            <w:tcW w:w="673" w:type="dxa"/>
          </w:tcPr>
          <w:p w:rsidR="00CD22A5" w:rsidRPr="0080190C" w:rsidRDefault="00CD22A5" w:rsidP="00C90311">
            <w:pPr>
              <w:spacing w:line="160" w:lineRule="exact"/>
              <w:rPr>
                <w:rFonts w:ascii="Arial" w:hAnsi="Arial" w:cs="Arial"/>
                <w:sz w:val="16"/>
                <w:szCs w:val="16"/>
              </w:rPr>
            </w:pPr>
          </w:p>
        </w:tc>
      </w:tr>
      <w:tr w:rsidR="00DA4A8E" w:rsidRPr="0080190C" w:rsidTr="00FA07A2">
        <w:tc>
          <w:tcPr>
            <w:tcW w:w="394" w:type="dxa"/>
          </w:tcPr>
          <w:p w:rsidR="00DA4A8E" w:rsidRPr="003306EE" w:rsidRDefault="004637C6" w:rsidP="00C90311">
            <w:pPr>
              <w:spacing w:line="160" w:lineRule="exact"/>
              <w:rPr>
                <w:rFonts w:ascii="Arial" w:hAnsi="Arial" w:cs="Arial"/>
                <w:sz w:val="16"/>
                <w:szCs w:val="16"/>
              </w:rPr>
            </w:pPr>
            <w:r>
              <w:rPr>
                <w:rFonts w:ascii="Arial" w:hAnsi="Arial" w:cs="Arial"/>
                <w:sz w:val="16"/>
                <w:szCs w:val="16"/>
              </w:rPr>
              <w:t>12</w:t>
            </w:r>
          </w:p>
        </w:tc>
        <w:tc>
          <w:tcPr>
            <w:tcW w:w="3753" w:type="dxa"/>
          </w:tcPr>
          <w:p w:rsidR="00DA4A8E" w:rsidRPr="008434B4" w:rsidRDefault="00DA4A8E" w:rsidP="00831367">
            <w:pPr>
              <w:shd w:val="clear" w:color="auto" w:fill="FFFFFF"/>
              <w:jc w:val="both"/>
              <w:rPr>
                <w:rFonts w:ascii="Arial" w:hAnsi="Arial" w:cs="Arial"/>
                <w:bCs/>
                <w:sz w:val="18"/>
                <w:szCs w:val="16"/>
              </w:rPr>
            </w:pPr>
            <w:r w:rsidRPr="008434B4">
              <w:rPr>
                <w:rFonts w:ascii="Arial" w:hAnsi="Arial" w:cs="Arial"/>
                <w:bCs/>
                <w:sz w:val="18"/>
                <w:szCs w:val="16"/>
              </w:rPr>
              <w:t>Извещение</w:t>
            </w:r>
          </w:p>
        </w:tc>
        <w:tc>
          <w:tcPr>
            <w:tcW w:w="673" w:type="dxa"/>
          </w:tcPr>
          <w:p w:rsidR="00DA4A8E" w:rsidRPr="0080190C" w:rsidRDefault="00DA4A8E" w:rsidP="00C90311">
            <w:pPr>
              <w:spacing w:line="160" w:lineRule="exact"/>
              <w:rPr>
                <w:rFonts w:ascii="Arial" w:hAnsi="Arial" w:cs="Arial"/>
                <w:sz w:val="16"/>
                <w:szCs w:val="16"/>
              </w:rPr>
            </w:pPr>
          </w:p>
        </w:tc>
      </w:tr>
      <w:tr w:rsidR="00DA4A8E" w:rsidRPr="0080190C" w:rsidTr="00FA07A2">
        <w:tc>
          <w:tcPr>
            <w:tcW w:w="394" w:type="dxa"/>
          </w:tcPr>
          <w:p w:rsidR="00DA4A8E" w:rsidRPr="003306EE" w:rsidRDefault="004637C6" w:rsidP="00C90311">
            <w:pPr>
              <w:spacing w:line="160" w:lineRule="exact"/>
              <w:rPr>
                <w:rFonts w:ascii="Arial" w:hAnsi="Arial" w:cs="Arial"/>
                <w:sz w:val="16"/>
                <w:szCs w:val="16"/>
              </w:rPr>
            </w:pPr>
            <w:r>
              <w:rPr>
                <w:rFonts w:ascii="Arial" w:hAnsi="Arial" w:cs="Arial"/>
                <w:sz w:val="16"/>
                <w:szCs w:val="16"/>
              </w:rPr>
              <w:t>13</w:t>
            </w:r>
          </w:p>
        </w:tc>
        <w:tc>
          <w:tcPr>
            <w:tcW w:w="3753" w:type="dxa"/>
          </w:tcPr>
          <w:p w:rsidR="00DA4A8E" w:rsidRPr="008434B4" w:rsidRDefault="004637C6" w:rsidP="00831367">
            <w:pPr>
              <w:shd w:val="clear" w:color="auto" w:fill="FFFFFF"/>
              <w:jc w:val="both"/>
              <w:rPr>
                <w:rFonts w:ascii="Arial" w:hAnsi="Arial" w:cs="Arial"/>
                <w:bCs/>
                <w:sz w:val="18"/>
                <w:szCs w:val="16"/>
              </w:rPr>
            </w:pPr>
            <w:r w:rsidRPr="008434B4">
              <w:rPr>
                <w:rFonts w:ascii="Arial" w:hAnsi="Arial" w:cs="Arial"/>
                <w:bCs/>
                <w:sz w:val="18"/>
                <w:szCs w:val="16"/>
              </w:rPr>
              <w:t>Извещение</w:t>
            </w:r>
          </w:p>
        </w:tc>
        <w:tc>
          <w:tcPr>
            <w:tcW w:w="673" w:type="dxa"/>
          </w:tcPr>
          <w:p w:rsidR="00DA4A8E" w:rsidRPr="0080190C" w:rsidRDefault="00DA4A8E" w:rsidP="00C90311">
            <w:pPr>
              <w:spacing w:line="160" w:lineRule="exact"/>
              <w:rPr>
                <w:rFonts w:ascii="Arial" w:hAnsi="Arial" w:cs="Arial"/>
                <w:sz w:val="16"/>
                <w:szCs w:val="16"/>
              </w:rPr>
            </w:pPr>
          </w:p>
        </w:tc>
      </w:tr>
    </w:tbl>
    <w:p w:rsidR="008434B4" w:rsidRDefault="008434B4" w:rsidP="003306EE">
      <w:pPr>
        <w:tabs>
          <w:tab w:val="left" w:pos="284"/>
        </w:tabs>
        <w:ind w:firstLine="284"/>
        <w:jc w:val="center"/>
        <w:rPr>
          <w:rFonts w:ascii="Arial" w:hAnsi="Arial" w:cs="Arial"/>
          <w:b/>
          <w:color w:val="auto"/>
          <w:sz w:val="16"/>
          <w:szCs w:val="16"/>
        </w:rPr>
      </w:pPr>
    </w:p>
    <w:p w:rsidR="008434B4" w:rsidRDefault="008434B4" w:rsidP="003306EE">
      <w:pPr>
        <w:tabs>
          <w:tab w:val="left" w:pos="284"/>
        </w:tabs>
        <w:ind w:firstLine="284"/>
        <w:jc w:val="center"/>
        <w:rPr>
          <w:rFonts w:ascii="Arial" w:hAnsi="Arial" w:cs="Arial"/>
          <w:b/>
          <w:color w:val="auto"/>
          <w:sz w:val="16"/>
          <w:szCs w:val="16"/>
        </w:rPr>
      </w:pPr>
    </w:p>
    <w:p w:rsidR="008434B4" w:rsidRDefault="008434B4" w:rsidP="003306EE">
      <w:pPr>
        <w:tabs>
          <w:tab w:val="left" w:pos="284"/>
        </w:tabs>
        <w:ind w:firstLine="284"/>
        <w:jc w:val="center"/>
        <w:rPr>
          <w:rFonts w:ascii="Arial" w:hAnsi="Arial" w:cs="Arial"/>
          <w:color w:val="auto"/>
          <w:sz w:val="18"/>
          <w:szCs w:val="18"/>
        </w:rPr>
      </w:pPr>
    </w:p>
    <w:p w:rsidR="008434B4" w:rsidRDefault="008434B4" w:rsidP="003306EE">
      <w:pPr>
        <w:tabs>
          <w:tab w:val="left" w:pos="284"/>
        </w:tabs>
        <w:ind w:firstLine="284"/>
        <w:jc w:val="center"/>
        <w:rPr>
          <w:rFonts w:ascii="Arial" w:hAnsi="Arial" w:cs="Arial"/>
          <w:color w:val="auto"/>
          <w:sz w:val="18"/>
          <w:szCs w:val="18"/>
        </w:rPr>
      </w:pPr>
    </w:p>
    <w:p w:rsidR="004F1D12" w:rsidRPr="004F1D12" w:rsidRDefault="004F1D12" w:rsidP="004F1D12">
      <w:pPr>
        <w:jc w:val="center"/>
        <w:rPr>
          <w:rFonts w:ascii="Arial" w:hAnsi="Arial" w:cs="Arial"/>
          <w:color w:val="auto"/>
          <w:sz w:val="18"/>
          <w:szCs w:val="18"/>
        </w:rPr>
      </w:pPr>
      <w:r w:rsidRPr="004F1D12">
        <w:rPr>
          <w:rFonts w:ascii="Arial" w:hAnsi="Arial" w:cs="Arial"/>
          <w:color w:val="auto"/>
          <w:sz w:val="18"/>
          <w:szCs w:val="18"/>
        </w:rPr>
        <w:t>СОВЕТ ДЕПУТАТОВ БЛАГОДАРНЕНСКОГО ГОРОДСКОГО ОКРУГА СТАВРОПОЛЬСКОГО КРАЯ ПЕРВОГО СОЗЫВА</w:t>
      </w:r>
    </w:p>
    <w:p w:rsidR="004F1D12" w:rsidRPr="004F1D12" w:rsidRDefault="004F1D12" w:rsidP="004F1D12">
      <w:pPr>
        <w:jc w:val="center"/>
        <w:rPr>
          <w:rFonts w:ascii="Arial" w:hAnsi="Arial" w:cs="Arial"/>
          <w:color w:val="auto"/>
          <w:sz w:val="18"/>
          <w:szCs w:val="18"/>
        </w:rPr>
      </w:pPr>
    </w:p>
    <w:p w:rsidR="004F1D12" w:rsidRPr="004F1D12" w:rsidRDefault="004F1D12" w:rsidP="004F1D12">
      <w:pPr>
        <w:jc w:val="center"/>
        <w:rPr>
          <w:rFonts w:ascii="Arial" w:hAnsi="Arial" w:cs="Arial"/>
          <w:color w:val="auto"/>
          <w:sz w:val="18"/>
          <w:szCs w:val="18"/>
        </w:rPr>
      </w:pPr>
      <w:r w:rsidRPr="004F1D12">
        <w:rPr>
          <w:rFonts w:ascii="Arial" w:hAnsi="Arial" w:cs="Arial"/>
          <w:color w:val="auto"/>
          <w:sz w:val="18"/>
          <w:szCs w:val="18"/>
        </w:rPr>
        <w:t>РЕШЕНИЕ</w:t>
      </w:r>
    </w:p>
    <w:p w:rsidR="004F1D12" w:rsidRPr="004F1D12" w:rsidRDefault="004F1D12" w:rsidP="004F1D12">
      <w:pPr>
        <w:rPr>
          <w:rFonts w:ascii="Arial" w:hAnsi="Arial" w:cs="Arial"/>
          <w:color w:val="auto"/>
          <w:sz w:val="18"/>
          <w:szCs w:val="18"/>
        </w:rPr>
      </w:pP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22 декабря 2020 года</w:t>
      </w:r>
      <w:r w:rsidRPr="004F1D12">
        <w:rPr>
          <w:rFonts w:ascii="Arial" w:hAnsi="Arial" w:cs="Arial"/>
          <w:color w:val="auto"/>
          <w:sz w:val="18"/>
          <w:szCs w:val="18"/>
        </w:rPr>
        <w:tab/>
      </w:r>
      <w:proofErr w:type="spellStart"/>
      <w:r w:rsidRPr="004F1D12">
        <w:rPr>
          <w:rFonts w:ascii="Arial" w:hAnsi="Arial" w:cs="Arial"/>
          <w:color w:val="auto"/>
          <w:sz w:val="18"/>
          <w:szCs w:val="18"/>
        </w:rPr>
        <w:t>г</w:t>
      </w:r>
      <w:proofErr w:type="gramStart"/>
      <w:r w:rsidRPr="004F1D12">
        <w:rPr>
          <w:rFonts w:ascii="Arial" w:hAnsi="Arial" w:cs="Arial"/>
          <w:color w:val="auto"/>
          <w:sz w:val="18"/>
          <w:szCs w:val="18"/>
        </w:rPr>
        <w:t>.Б</w:t>
      </w:r>
      <w:proofErr w:type="gramEnd"/>
      <w:r w:rsidRPr="004F1D12">
        <w:rPr>
          <w:rFonts w:ascii="Arial" w:hAnsi="Arial" w:cs="Arial"/>
          <w:color w:val="auto"/>
          <w:sz w:val="18"/>
          <w:szCs w:val="18"/>
        </w:rPr>
        <w:t>лагодарный</w:t>
      </w:r>
      <w:proofErr w:type="spellEnd"/>
      <w:r w:rsidRPr="004F1D12">
        <w:rPr>
          <w:rFonts w:ascii="Arial" w:hAnsi="Arial" w:cs="Arial"/>
          <w:color w:val="auto"/>
          <w:sz w:val="18"/>
          <w:szCs w:val="18"/>
        </w:rPr>
        <w:tab/>
        <w:t>№ 385</w:t>
      </w:r>
    </w:p>
    <w:p w:rsidR="004F1D12" w:rsidRPr="004F1D12" w:rsidRDefault="004F1D12" w:rsidP="004F1D12">
      <w:pPr>
        <w:ind w:firstLine="284"/>
        <w:rPr>
          <w:rFonts w:ascii="Arial" w:hAnsi="Arial" w:cs="Arial"/>
          <w:color w:val="auto"/>
          <w:sz w:val="18"/>
          <w:szCs w:val="18"/>
        </w:rPr>
      </w:pP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 xml:space="preserve">О приостановлении действия отдельных положений нормативных правовых актов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в связи с решением Совета депутатов </w:t>
      </w:r>
      <w:proofErr w:type="spellStart"/>
      <w:r w:rsidRPr="004F1D12">
        <w:rPr>
          <w:rFonts w:ascii="Arial" w:hAnsi="Arial" w:cs="Arial"/>
          <w:color w:val="auto"/>
          <w:sz w:val="18"/>
          <w:szCs w:val="18"/>
        </w:rPr>
        <w:lastRenderedPageBreak/>
        <w:t>Благодарненского</w:t>
      </w:r>
      <w:proofErr w:type="spellEnd"/>
      <w:r w:rsidRPr="004F1D12">
        <w:rPr>
          <w:rFonts w:ascii="Arial" w:hAnsi="Arial" w:cs="Arial"/>
          <w:color w:val="auto"/>
          <w:sz w:val="18"/>
          <w:szCs w:val="18"/>
        </w:rPr>
        <w:t xml:space="preserve"> городского округа Ставропольского края «О бюджете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на 2021 год и плановый период 2022 и 2023 годов»</w:t>
      </w:r>
    </w:p>
    <w:p w:rsidR="004F1D12" w:rsidRPr="004F1D12" w:rsidRDefault="004F1D12" w:rsidP="004F1D12">
      <w:pPr>
        <w:ind w:firstLine="284"/>
        <w:rPr>
          <w:rFonts w:ascii="Arial" w:hAnsi="Arial" w:cs="Arial"/>
          <w:color w:val="auto"/>
          <w:sz w:val="18"/>
          <w:szCs w:val="18"/>
        </w:rPr>
      </w:pPr>
    </w:p>
    <w:p w:rsidR="004F1D12" w:rsidRPr="004F1D12" w:rsidRDefault="004F1D12" w:rsidP="004F1D12">
      <w:pPr>
        <w:ind w:firstLine="284"/>
        <w:jc w:val="center"/>
        <w:rPr>
          <w:rFonts w:ascii="Arial" w:hAnsi="Arial" w:cs="Arial"/>
          <w:color w:val="auto"/>
          <w:sz w:val="18"/>
          <w:szCs w:val="18"/>
        </w:rPr>
      </w:pPr>
      <w:r w:rsidRPr="004F1D12">
        <w:rPr>
          <w:rFonts w:ascii="Arial" w:hAnsi="Arial" w:cs="Arial"/>
          <w:color w:val="auto"/>
          <w:sz w:val="18"/>
          <w:szCs w:val="18"/>
        </w:rPr>
        <w:t xml:space="preserve">Совет депутатов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w:t>
      </w:r>
      <w:r>
        <w:rPr>
          <w:rFonts w:ascii="Arial" w:hAnsi="Arial" w:cs="Arial"/>
          <w:color w:val="auto"/>
          <w:sz w:val="18"/>
          <w:szCs w:val="18"/>
        </w:rPr>
        <w:t>ого округа Ставропольского края</w:t>
      </w:r>
    </w:p>
    <w:p w:rsidR="004F1D12" w:rsidRPr="004F1D12" w:rsidRDefault="004F1D12" w:rsidP="004F1D12">
      <w:pPr>
        <w:ind w:firstLine="284"/>
        <w:jc w:val="center"/>
        <w:rPr>
          <w:rFonts w:ascii="Arial" w:hAnsi="Arial" w:cs="Arial"/>
          <w:color w:val="auto"/>
          <w:sz w:val="18"/>
          <w:szCs w:val="18"/>
        </w:rPr>
      </w:pP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РЕШИЛ:</w:t>
      </w:r>
    </w:p>
    <w:p w:rsidR="004F1D12" w:rsidRPr="004F1D12" w:rsidRDefault="004F1D12" w:rsidP="004F1D12">
      <w:pPr>
        <w:ind w:firstLine="284"/>
        <w:rPr>
          <w:rFonts w:ascii="Arial" w:hAnsi="Arial" w:cs="Arial"/>
          <w:color w:val="auto"/>
          <w:sz w:val="18"/>
          <w:szCs w:val="18"/>
        </w:rPr>
      </w:pPr>
    </w:p>
    <w:p w:rsidR="004F1D12" w:rsidRPr="004F1D12" w:rsidRDefault="004F1D12" w:rsidP="004F1D12">
      <w:pPr>
        <w:ind w:firstLine="284"/>
        <w:rPr>
          <w:rFonts w:ascii="Arial" w:hAnsi="Arial" w:cs="Arial"/>
          <w:color w:val="auto"/>
          <w:sz w:val="18"/>
          <w:szCs w:val="18"/>
        </w:rPr>
      </w:pPr>
      <w:r>
        <w:rPr>
          <w:rFonts w:ascii="Arial" w:hAnsi="Arial" w:cs="Arial"/>
          <w:color w:val="auto"/>
          <w:sz w:val="18"/>
          <w:szCs w:val="18"/>
        </w:rPr>
        <w:t>1.</w:t>
      </w:r>
      <w:r w:rsidRPr="004F1D12">
        <w:rPr>
          <w:rFonts w:ascii="Arial" w:hAnsi="Arial" w:cs="Arial"/>
          <w:color w:val="auto"/>
          <w:sz w:val="18"/>
          <w:szCs w:val="18"/>
        </w:rPr>
        <w:t>Приостановить до 1 января 2024 года действие:</w:t>
      </w: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 xml:space="preserve">1) в Положении о муниципальной службе в органах местного самоуправления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утвержденном решением Совета депутатов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от 27 октября 2017 года № 25 «Об утверждении Положения о муниципальной службе в органах местного самоуправления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w:t>
      </w: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а) абзаца второго части 3 статьи 8;</w:t>
      </w:r>
    </w:p>
    <w:p w:rsidR="004F1D12" w:rsidRPr="004F1D12" w:rsidRDefault="004F1D12" w:rsidP="004F1D12">
      <w:pPr>
        <w:ind w:firstLine="284"/>
        <w:rPr>
          <w:rFonts w:ascii="Arial" w:hAnsi="Arial" w:cs="Arial"/>
          <w:color w:val="auto"/>
          <w:sz w:val="18"/>
          <w:szCs w:val="18"/>
        </w:rPr>
      </w:pPr>
      <w:r w:rsidRPr="004F1D12">
        <w:rPr>
          <w:rFonts w:ascii="Arial" w:hAnsi="Arial" w:cs="Arial"/>
          <w:color w:val="auto"/>
          <w:sz w:val="18"/>
          <w:szCs w:val="18"/>
        </w:rPr>
        <w:t xml:space="preserve">б) части 9 статьи 9 в части оплаты лицу, замещающему муниципальную должность, или должность муниципальной службы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и члену его семьи (супругу, супруге) стоимости санаторной путевки;</w:t>
      </w:r>
    </w:p>
    <w:p w:rsidR="004F1D12" w:rsidRPr="004F1D12" w:rsidRDefault="004F1D12" w:rsidP="004F1D12">
      <w:pPr>
        <w:ind w:firstLine="284"/>
        <w:rPr>
          <w:rFonts w:ascii="Arial" w:hAnsi="Arial" w:cs="Arial"/>
          <w:color w:val="auto"/>
          <w:sz w:val="18"/>
          <w:szCs w:val="18"/>
        </w:rPr>
      </w:pPr>
      <w:proofErr w:type="gramStart"/>
      <w:r w:rsidRPr="004F1D12">
        <w:rPr>
          <w:rFonts w:ascii="Arial" w:hAnsi="Arial" w:cs="Arial"/>
          <w:color w:val="auto"/>
          <w:sz w:val="18"/>
          <w:szCs w:val="18"/>
        </w:rPr>
        <w:t xml:space="preserve">2) абзаца второго части 3 статьи 1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утвержденного решением Совета депутатов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от 24 ноября 2020 года № 375 «Об утверждении Положения об оплате труда выборных должностных лиц местного самоуправления, осуществляющих</w:t>
      </w:r>
      <w:proofErr w:type="gramEnd"/>
      <w:r w:rsidRPr="004F1D12">
        <w:rPr>
          <w:rFonts w:ascii="Arial" w:hAnsi="Arial" w:cs="Arial"/>
          <w:color w:val="auto"/>
          <w:sz w:val="18"/>
          <w:szCs w:val="18"/>
        </w:rPr>
        <w:t xml:space="preserve"> свои полномочия на постоянной основе и муниципальных служащих органов местного самоуправления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w:t>
      </w:r>
    </w:p>
    <w:p w:rsidR="004F1D12" w:rsidRPr="004F1D12" w:rsidRDefault="004F1D12" w:rsidP="004F1D12">
      <w:pPr>
        <w:ind w:firstLine="284"/>
        <w:rPr>
          <w:rFonts w:ascii="Arial" w:hAnsi="Arial" w:cs="Arial"/>
          <w:color w:val="auto"/>
          <w:sz w:val="18"/>
          <w:szCs w:val="18"/>
        </w:rPr>
      </w:pPr>
    </w:p>
    <w:p w:rsidR="004F1D12" w:rsidRPr="004F1D12" w:rsidRDefault="004F1D12" w:rsidP="004F1D12">
      <w:pPr>
        <w:ind w:firstLine="284"/>
        <w:rPr>
          <w:rFonts w:ascii="Arial" w:hAnsi="Arial" w:cs="Arial"/>
          <w:color w:val="auto"/>
          <w:sz w:val="18"/>
          <w:szCs w:val="18"/>
        </w:rPr>
      </w:pPr>
      <w:r>
        <w:rPr>
          <w:rFonts w:ascii="Arial" w:hAnsi="Arial" w:cs="Arial"/>
          <w:color w:val="auto"/>
          <w:sz w:val="18"/>
          <w:szCs w:val="18"/>
        </w:rPr>
        <w:t>2.</w:t>
      </w:r>
      <w:r w:rsidRPr="004F1D12">
        <w:rPr>
          <w:rFonts w:ascii="Arial" w:hAnsi="Arial" w:cs="Arial"/>
          <w:color w:val="auto"/>
          <w:sz w:val="18"/>
          <w:szCs w:val="18"/>
        </w:rPr>
        <w:t xml:space="preserve">Признать утратившим силу решение Совета депутатов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 от 25 декабря 2018 года № 188 «О приостановлении действия отдельных положений нормативных правовых актов </w:t>
      </w: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 Ставропольского края».</w:t>
      </w:r>
    </w:p>
    <w:p w:rsidR="004F1D12" w:rsidRPr="004F1D12" w:rsidRDefault="004F1D12" w:rsidP="004F1D12">
      <w:pPr>
        <w:ind w:firstLine="284"/>
        <w:rPr>
          <w:rFonts w:ascii="Arial" w:hAnsi="Arial" w:cs="Arial"/>
          <w:color w:val="auto"/>
          <w:sz w:val="18"/>
          <w:szCs w:val="18"/>
        </w:rPr>
      </w:pPr>
    </w:p>
    <w:p w:rsidR="004F1D12" w:rsidRDefault="004F1D12" w:rsidP="004F1D12">
      <w:pPr>
        <w:ind w:firstLine="284"/>
        <w:rPr>
          <w:rFonts w:ascii="Arial" w:hAnsi="Arial" w:cs="Arial"/>
          <w:color w:val="auto"/>
          <w:sz w:val="18"/>
          <w:szCs w:val="18"/>
        </w:rPr>
      </w:pPr>
      <w:r>
        <w:rPr>
          <w:rFonts w:ascii="Arial" w:hAnsi="Arial" w:cs="Arial"/>
          <w:color w:val="auto"/>
          <w:sz w:val="18"/>
          <w:szCs w:val="18"/>
        </w:rPr>
        <w:t>3.</w:t>
      </w:r>
      <w:r w:rsidRPr="004F1D12">
        <w:rPr>
          <w:rFonts w:ascii="Arial" w:hAnsi="Arial" w:cs="Arial"/>
          <w:color w:val="auto"/>
          <w:sz w:val="18"/>
          <w:szCs w:val="18"/>
        </w:rPr>
        <w:t>Настоящее решение подлежит официальному опубликованию и вступает в силу с 01 января 2021 года.</w:t>
      </w:r>
    </w:p>
    <w:p w:rsidR="004F1D12" w:rsidRPr="004F1D12" w:rsidRDefault="004F1D12" w:rsidP="004F1D12">
      <w:pPr>
        <w:rPr>
          <w:rFonts w:ascii="Arial" w:hAnsi="Arial" w:cs="Arial"/>
          <w:color w:val="auto"/>
          <w:sz w:val="18"/>
          <w:szCs w:val="18"/>
        </w:rPr>
      </w:pPr>
      <w:r w:rsidRPr="004F1D12">
        <w:rPr>
          <w:rFonts w:ascii="Arial" w:hAnsi="Arial" w:cs="Arial"/>
          <w:color w:val="auto"/>
          <w:sz w:val="18"/>
          <w:szCs w:val="18"/>
        </w:rPr>
        <w:lastRenderedPageBreak/>
        <w:t>Председатель Совета депутатов</w:t>
      </w:r>
    </w:p>
    <w:p w:rsidR="004F1D12" w:rsidRPr="004F1D12" w:rsidRDefault="004F1D12" w:rsidP="004F1D12">
      <w:pPr>
        <w:rPr>
          <w:rFonts w:ascii="Arial" w:hAnsi="Arial" w:cs="Arial"/>
          <w:color w:val="auto"/>
          <w:sz w:val="18"/>
          <w:szCs w:val="18"/>
        </w:rPr>
      </w:pP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w:t>
      </w:r>
    </w:p>
    <w:p w:rsidR="004F1D12" w:rsidRDefault="004F1D12" w:rsidP="004F1D12">
      <w:pPr>
        <w:rPr>
          <w:rFonts w:ascii="Arial" w:hAnsi="Arial" w:cs="Arial"/>
          <w:color w:val="auto"/>
          <w:sz w:val="18"/>
          <w:szCs w:val="18"/>
        </w:rPr>
      </w:pPr>
      <w:r w:rsidRPr="004F1D12">
        <w:rPr>
          <w:rFonts w:ascii="Arial" w:hAnsi="Arial" w:cs="Arial"/>
          <w:color w:val="auto"/>
          <w:sz w:val="18"/>
          <w:szCs w:val="18"/>
        </w:rPr>
        <w:t xml:space="preserve">Ставропольского края </w:t>
      </w:r>
      <w:r>
        <w:rPr>
          <w:rFonts w:ascii="Arial" w:hAnsi="Arial" w:cs="Arial"/>
          <w:color w:val="auto"/>
          <w:sz w:val="18"/>
          <w:szCs w:val="18"/>
        </w:rPr>
        <w:t xml:space="preserve">                           И.А. Ерохин</w:t>
      </w:r>
    </w:p>
    <w:p w:rsidR="004F1D12" w:rsidRDefault="004F1D12" w:rsidP="004F1D12">
      <w:pPr>
        <w:rPr>
          <w:rFonts w:ascii="Arial" w:hAnsi="Arial" w:cs="Arial"/>
          <w:color w:val="auto"/>
          <w:sz w:val="18"/>
          <w:szCs w:val="18"/>
        </w:rPr>
      </w:pPr>
    </w:p>
    <w:p w:rsidR="004F1D12" w:rsidRDefault="004F1D12" w:rsidP="004F1D12">
      <w:pPr>
        <w:rPr>
          <w:rFonts w:ascii="Arial" w:hAnsi="Arial" w:cs="Arial"/>
          <w:color w:val="auto"/>
          <w:sz w:val="18"/>
          <w:szCs w:val="18"/>
        </w:rPr>
      </w:pPr>
    </w:p>
    <w:p w:rsidR="004F1D12" w:rsidRPr="004F1D12" w:rsidRDefault="004F1D12" w:rsidP="004F1D12">
      <w:pPr>
        <w:rPr>
          <w:rFonts w:ascii="Arial" w:hAnsi="Arial" w:cs="Arial"/>
          <w:color w:val="auto"/>
          <w:sz w:val="18"/>
          <w:szCs w:val="18"/>
        </w:rPr>
      </w:pPr>
      <w:r w:rsidRPr="004F1D12">
        <w:rPr>
          <w:rFonts w:ascii="Arial" w:hAnsi="Arial" w:cs="Arial"/>
          <w:color w:val="auto"/>
          <w:sz w:val="18"/>
          <w:szCs w:val="18"/>
        </w:rPr>
        <w:t xml:space="preserve">Глава </w:t>
      </w:r>
    </w:p>
    <w:p w:rsidR="004F1D12" w:rsidRDefault="004F1D12" w:rsidP="004F1D12">
      <w:pPr>
        <w:rPr>
          <w:rFonts w:ascii="Arial" w:hAnsi="Arial" w:cs="Arial"/>
          <w:color w:val="auto"/>
          <w:sz w:val="18"/>
          <w:szCs w:val="18"/>
        </w:rPr>
      </w:pPr>
      <w:proofErr w:type="spellStart"/>
      <w:r w:rsidRPr="004F1D12">
        <w:rPr>
          <w:rFonts w:ascii="Arial" w:hAnsi="Arial" w:cs="Arial"/>
          <w:color w:val="auto"/>
          <w:sz w:val="18"/>
          <w:szCs w:val="18"/>
        </w:rPr>
        <w:t>Благодарненского</w:t>
      </w:r>
      <w:proofErr w:type="spellEnd"/>
      <w:r w:rsidRPr="004F1D12">
        <w:rPr>
          <w:rFonts w:ascii="Arial" w:hAnsi="Arial" w:cs="Arial"/>
          <w:color w:val="auto"/>
          <w:sz w:val="18"/>
          <w:szCs w:val="18"/>
        </w:rPr>
        <w:t xml:space="preserve"> городского округа</w:t>
      </w:r>
    </w:p>
    <w:p w:rsidR="00077F66" w:rsidRDefault="004F1D12" w:rsidP="004F1D12">
      <w:pPr>
        <w:rPr>
          <w:rFonts w:ascii="Arial" w:hAnsi="Arial" w:cs="Arial"/>
          <w:color w:val="auto"/>
          <w:sz w:val="18"/>
          <w:szCs w:val="18"/>
        </w:rPr>
      </w:pPr>
      <w:r w:rsidRPr="004F1D12">
        <w:rPr>
          <w:rFonts w:ascii="Arial" w:hAnsi="Arial" w:cs="Arial"/>
          <w:color w:val="auto"/>
          <w:sz w:val="18"/>
          <w:szCs w:val="18"/>
        </w:rPr>
        <w:t xml:space="preserve"> Ставропольского края</w:t>
      </w:r>
      <w:r>
        <w:rPr>
          <w:rFonts w:ascii="Arial" w:hAnsi="Arial" w:cs="Arial"/>
          <w:color w:val="auto"/>
          <w:sz w:val="18"/>
          <w:szCs w:val="18"/>
        </w:rPr>
        <w:t xml:space="preserve">                           А</w:t>
      </w:r>
      <w:r w:rsidRPr="004F1D12">
        <w:rPr>
          <w:rFonts w:ascii="Arial" w:hAnsi="Arial" w:cs="Arial"/>
          <w:color w:val="auto"/>
          <w:sz w:val="18"/>
          <w:szCs w:val="18"/>
        </w:rPr>
        <w:t>.И. Теньков</w:t>
      </w:r>
    </w:p>
    <w:p w:rsidR="0082431D" w:rsidRDefault="0082431D" w:rsidP="004F1D12">
      <w:pPr>
        <w:rPr>
          <w:rFonts w:ascii="Arial" w:hAnsi="Arial" w:cs="Arial"/>
          <w:color w:val="auto"/>
          <w:sz w:val="18"/>
          <w:szCs w:val="18"/>
        </w:rPr>
      </w:pPr>
    </w:p>
    <w:p w:rsidR="0082431D" w:rsidRDefault="0082431D" w:rsidP="004F1D12">
      <w:pPr>
        <w:rPr>
          <w:rFonts w:ascii="Arial" w:hAnsi="Arial" w:cs="Arial"/>
          <w:color w:val="auto"/>
          <w:sz w:val="18"/>
          <w:szCs w:val="18"/>
        </w:rPr>
      </w:pPr>
    </w:p>
    <w:p w:rsidR="00F615B0" w:rsidRDefault="00F615B0" w:rsidP="004F1D12">
      <w:pP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СОВЕТ ДЕПУТАТОВ БЛАГОДАРНЕНСКОГО ГОРОДСКОГО ОКРУГА СТАВРОПОЛЬСКОГО КРАЯ ПЕРВОГО СОЗЫВА</w:t>
      </w:r>
    </w:p>
    <w:p w:rsidR="00F615B0" w:rsidRPr="00F615B0" w:rsidRDefault="00F615B0" w:rsidP="00F615B0">
      <w:pPr>
        <w:jc w:val="cente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РЕШЕНИЕ</w:t>
      </w:r>
    </w:p>
    <w:p w:rsidR="00F615B0" w:rsidRPr="00F615B0" w:rsidRDefault="00F615B0" w:rsidP="00F615B0">
      <w:pPr>
        <w:jc w:val="cente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22 декабря 2020 года</w:t>
      </w:r>
      <w:r w:rsidRPr="00F615B0">
        <w:rPr>
          <w:rFonts w:ascii="Arial" w:hAnsi="Arial" w:cs="Arial"/>
          <w:color w:val="auto"/>
          <w:sz w:val="18"/>
          <w:szCs w:val="18"/>
        </w:rPr>
        <w:tab/>
      </w:r>
      <w:proofErr w:type="spellStart"/>
      <w:r w:rsidRPr="00F615B0">
        <w:rPr>
          <w:rFonts w:ascii="Arial" w:hAnsi="Arial" w:cs="Arial"/>
          <w:color w:val="auto"/>
          <w:sz w:val="18"/>
          <w:szCs w:val="18"/>
        </w:rPr>
        <w:t>г</w:t>
      </w:r>
      <w:proofErr w:type="gramStart"/>
      <w:r w:rsidRPr="00F615B0">
        <w:rPr>
          <w:rFonts w:ascii="Arial" w:hAnsi="Arial" w:cs="Arial"/>
          <w:color w:val="auto"/>
          <w:sz w:val="18"/>
          <w:szCs w:val="18"/>
        </w:rPr>
        <w:t>.Б</w:t>
      </w:r>
      <w:proofErr w:type="gramEnd"/>
      <w:r w:rsidRPr="00F615B0">
        <w:rPr>
          <w:rFonts w:ascii="Arial" w:hAnsi="Arial" w:cs="Arial"/>
          <w:color w:val="auto"/>
          <w:sz w:val="18"/>
          <w:szCs w:val="18"/>
        </w:rPr>
        <w:t>лагодарный</w:t>
      </w:r>
      <w:proofErr w:type="spellEnd"/>
      <w:r w:rsidRPr="00F615B0">
        <w:rPr>
          <w:rFonts w:ascii="Arial" w:hAnsi="Arial" w:cs="Arial"/>
          <w:color w:val="auto"/>
          <w:sz w:val="18"/>
          <w:szCs w:val="18"/>
        </w:rPr>
        <w:tab/>
        <w:t>№ 382</w:t>
      </w:r>
    </w:p>
    <w:p w:rsidR="00F615B0" w:rsidRPr="00F615B0" w:rsidRDefault="00F615B0" w:rsidP="00F615B0">
      <w:pPr>
        <w:jc w:val="center"/>
        <w:rPr>
          <w:rFonts w:ascii="Arial" w:hAnsi="Arial" w:cs="Arial"/>
          <w:color w:val="auto"/>
          <w:sz w:val="18"/>
          <w:szCs w:val="18"/>
        </w:rPr>
      </w:pP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 xml:space="preserve">О внесении изменений в решение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27 октября 2017 года № 28 «О земельном налоге на территории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w:t>
      </w:r>
    </w:p>
    <w:p w:rsidR="00F615B0" w:rsidRPr="00F615B0" w:rsidRDefault="00F615B0" w:rsidP="00F615B0">
      <w:pPr>
        <w:ind w:firstLine="284"/>
        <w:jc w:val="both"/>
        <w:rPr>
          <w:rFonts w:ascii="Arial" w:hAnsi="Arial" w:cs="Arial"/>
          <w:color w:val="auto"/>
          <w:sz w:val="18"/>
          <w:szCs w:val="18"/>
        </w:rPr>
      </w:pPr>
    </w:p>
    <w:p w:rsidR="00F615B0" w:rsidRPr="00F615B0" w:rsidRDefault="00F615B0" w:rsidP="00F615B0">
      <w:pPr>
        <w:ind w:firstLine="284"/>
        <w:jc w:val="both"/>
        <w:rPr>
          <w:rFonts w:ascii="Arial" w:hAnsi="Arial" w:cs="Arial"/>
          <w:color w:val="auto"/>
          <w:sz w:val="18"/>
          <w:szCs w:val="18"/>
        </w:rPr>
      </w:pPr>
      <w:proofErr w:type="gramStart"/>
      <w:r w:rsidRPr="00F615B0">
        <w:rPr>
          <w:rFonts w:ascii="Arial" w:hAnsi="Arial" w:cs="Arial"/>
          <w:color w:val="auto"/>
          <w:sz w:val="18"/>
          <w:szCs w:val="18"/>
        </w:rPr>
        <w:t>В соответствии с экспертным заключением управления по региональной политике аппарата Правительства Ставропольского края от 04.12.2020 г. № РМЭ-526-33-42, на основании изменений, внесенных в главу 31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w:t>
      </w:r>
      <w:proofErr w:type="gramEnd"/>
      <w:r w:rsidRPr="00F615B0">
        <w:rPr>
          <w:rFonts w:ascii="Arial" w:hAnsi="Arial" w:cs="Arial"/>
          <w:color w:val="auto"/>
          <w:sz w:val="18"/>
          <w:szCs w:val="18"/>
        </w:rPr>
        <w:t xml:space="preserve"> кодекса Российской Федерации и отдельные законодательные акты Российской Федерации», Совет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w:t>
      </w:r>
    </w:p>
    <w:p w:rsidR="00F615B0" w:rsidRPr="00F615B0" w:rsidRDefault="00F615B0" w:rsidP="00F615B0">
      <w:pPr>
        <w:ind w:firstLine="284"/>
        <w:jc w:val="both"/>
        <w:rPr>
          <w:rFonts w:ascii="Arial" w:hAnsi="Arial" w:cs="Arial"/>
          <w:color w:val="auto"/>
          <w:sz w:val="18"/>
          <w:szCs w:val="18"/>
        </w:rPr>
      </w:pP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РЕШИЛ:</w:t>
      </w:r>
    </w:p>
    <w:p w:rsidR="00F615B0" w:rsidRPr="00F615B0" w:rsidRDefault="00F615B0" w:rsidP="00F615B0">
      <w:pPr>
        <w:ind w:firstLine="284"/>
        <w:jc w:val="both"/>
        <w:rPr>
          <w:rFonts w:ascii="Arial" w:hAnsi="Arial" w:cs="Arial"/>
          <w:color w:val="auto"/>
          <w:sz w:val="18"/>
          <w:szCs w:val="18"/>
        </w:rPr>
      </w:pPr>
    </w:p>
    <w:p w:rsidR="00F615B0" w:rsidRPr="00F615B0" w:rsidRDefault="00F615B0" w:rsidP="00F615B0">
      <w:pPr>
        <w:ind w:firstLine="284"/>
        <w:jc w:val="both"/>
        <w:rPr>
          <w:rFonts w:ascii="Arial" w:hAnsi="Arial" w:cs="Arial"/>
          <w:color w:val="auto"/>
          <w:sz w:val="18"/>
          <w:szCs w:val="18"/>
        </w:rPr>
      </w:pPr>
      <w:proofErr w:type="gramStart"/>
      <w:r>
        <w:rPr>
          <w:rFonts w:ascii="Arial" w:hAnsi="Arial" w:cs="Arial"/>
          <w:color w:val="auto"/>
          <w:sz w:val="18"/>
          <w:szCs w:val="18"/>
        </w:rPr>
        <w:t>1.</w:t>
      </w:r>
      <w:r w:rsidRPr="00F615B0">
        <w:rPr>
          <w:rFonts w:ascii="Arial" w:hAnsi="Arial" w:cs="Arial"/>
          <w:color w:val="auto"/>
          <w:sz w:val="18"/>
          <w:szCs w:val="18"/>
        </w:rPr>
        <w:t xml:space="preserve">Внести в решение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27 октября 2017 года № 28 «О земельном налоге на территории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(с изменениями, внесенными решениями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19 июня 2018 года № 142, от 23 июля 2019 года № 254, от 26 ноября 2019 года № 286, от 24 ноября 2020</w:t>
      </w:r>
      <w:proofErr w:type="gramEnd"/>
      <w:r w:rsidRPr="00F615B0">
        <w:rPr>
          <w:rFonts w:ascii="Arial" w:hAnsi="Arial" w:cs="Arial"/>
          <w:color w:val="auto"/>
          <w:sz w:val="18"/>
          <w:szCs w:val="18"/>
        </w:rPr>
        <w:t xml:space="preserve"> года № 376) следующие изменения:</w:t>
      </w: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1) в преамбуле слова «и сроков» исключить;</w:t>
      </w: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2) в части 1 слова «и сроки» исключить;</w:t>
      </w: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3) часть 7 признать утратившей силу.</w:t>
      </w:r>
    </w:p>
    <w:p w:rsidR="00F615B0" w:rsidRPr="00F615B0" w:rsidRDefault="00F615B0" w:rsidP="00F615B0">
      <w:pPr>
        <w:ind w:firstLine="284"/>
        <w:jc w:val="both"/>
        <w:rPr>
          <w:rFonts w:ascii="Arial" w:hAnsi="Arial" w:cs="Arial"/>
          <w:color w:val="auto"/>
          <w:sz w:val="18"/>
          <w:szCs w:val="18"/>
        </w:rPr>
      </w:pPr>
    </w:p>
    <w:p w:rsidR="00F615B0" w:rsidRPr="00F615B0" w:rsidRDefault="00F615B0" w:rsidP="00F615B0">
      <w:pPr>
        <w:ind w:firstLine="284"/>
        <w:jc w:val="both"/>
        <w:rPr>
          <w:rFonts w:ascii="Arial" w:hAnsi="Arial" w:cs="Arial"/>
          <w:color w:val="auto"/>
          <w:sz w:val="18"/>
          <w:szCs w:val="18"/>
        </w:rPr>
      </w:pPr>
      <w:r w:rsidRPr="00F615B0">
        <w:rPr>
          <w:rFonts w:ascii="Arial" w:hAnsi="Arial" w:cs="Arial"/>
          <w:color w:val="auto"/>
          <w:sz w:val="18"/>
          <w:szCs w:val="18"/>
        </w:rPr>
        <w:t>2. Настоящее решение вступает в силу со дня его официального опубликования и распространяется на правоотношения, возникшие с 01 января 2020 года.</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Председатель Совета депутатов</w:t>
      </w:r>
    </w:p>
    <w:p w:rsidR="00F615B0" w:rsidRPr="00F615B0" w:rsidRDefault="00F615B0" w:rsidP="00F615B0">
      <w:pPr>
        <w:jc w:val="both"/>
        <w:rPr>
          <w:rFonts w:ascii="Arial" w:hAnsi="Arial" w:cs="Arial"/>
          <w:color w:val="auto"/>
          <w:sz w:val="18"/>
          <w:szCs w:val="18"/>
        </w:rPr>
      </w:pP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w:t>
      </w:r>
    </w:p>
    <w:p w:rsidR="00F615B0" w:rsidRDefault="00F615B0" w:rsidP="00F615B0">
      <w:pPr>
        <w:jc w:val="both"/>
        <w:rPr>
          <w:rFonts w:ascii="Arial" w:hAnsi="Arial" w:cs="Arial"/>
          <w:color w:val="auto"/>
          <w:sz w:val="18"/>
          <w:szCs w:val="18"/>
        </w:rPr>
      </w:pPr>
      <w:r w:rsidRPr="00F615B0">
        <w:rPr>
          <w:rFonts w:ascii="Arial" w:hAnsi="Arial" w:cs="Arial"/>
          <w:color w:val="auto"/>
          <w:sz w:val="18"/>
          <w:szCs w:val="18"/>
        </w:rPr>
        <w:t>округа Ставропольского края</w:t>
      </w:r>
      <w:r>
        <w:rPr>
          <w:rFonts w:ascii="Arial" w:hAnsi="Arial" w:cs="Arial"/>
          <w:color w:val="auto"/>
          <w:sz w:val="18"/>
          <w:szCs w:val="18"/>
        </w:rPr>
        <w:t xml:space="preserve">                  </w:t>
      </w:r>
      <w:r w:rsidRPr="00F615B0">
        <w:rPr>
          <w:rFonts w:ascii="Arial" w:hAnsi="Arial" w:cs="Arial"/>
          <w:color w:val="auto"/>
          <w:sz w:val="18"/>
          <w:szCs w:val="18"/>
        </w:rPr>
        <w:t xml:space="preserve">И.А. Ерохин </w:t>
      </w:r>
    </w:p>
    <w:p w:rsid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Глава </w:t>
      </w:r>
    </w:p>
    <w:p w:rsidR="00F615B0" w:rsidRPr="00F615B0" w:rsidRDefault="00F615B0" w:rsidP="00F615B0">
      <w:pPr>
        <w:jc w:val="both"/>
        <w:rPr>
          <w:rFonts w:ascii="Arial" w:hAnsi="Arial" w:cs="Arial"/>
          <w:color w:val="auto"/>
          <w:sz w:val="18"/>
          <w:szCs w:val="18"/>
        </w:rPr>
      </w:pP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w:t>
      </w:r>
    </w:p>
    <w:p w:rsidR="0082431D"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F615B0">
        <w:rPr>
          <w:rFonts w:ascii="Arial" w:hAnsi="Arial" w:cs="Arial"/>
          <w:color w:val="auto"/>
          <w:sz w:val="18"/>
          <w:szCs w:val="18"/>
        </w:rPr>
        <w:t>А.И. Теньков</w:t>
      </w: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lastRenderedPageBreak/>
        <w:t>СОВЕТ ДЕПУТАТОВ БЛАГОДАРНЕНСКОГО ГОРОДСКОГО ОКРУГА СТАВРОПОЛЬСКОГО КРАЯ ПЕРВОГО СОЗЫВА</w:t>
      </w:r>
    </w:p>
    <w:p w:rsidR="00F615B0" w:rsidRPr="00F615B0" w:rsidRDefault="00F615B0" w:rsidP="00F615B0">
      <w:pPr>
        <w:jc w:val="cente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РЕШЕНИЕ</w:t>
      </w:r>
    </w:p>
    <w:p w:rsidR="00F615B0" w:rsidRPr="00F615B0" w:rsidRDefault="00F615B0" w:rsidP="00F615B0">
      <w:pPr>
        <w:jc w:val="cente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22 декабря 2020 года</w:t>
      </w:r>
      <w:r w:rsidRPr="00F615B0">
        <w:rPr>
          <w:rFonts w:ascii="Arial" w:hAnsi="Arial" w:cs="Arial"/>
          <w:color w:val="auto"/>
          <w:sz w:val="18"/>
          <w:szCs w:val="18"/>
        </w:rPr>
        <w:tab/>
      </w:r>
      <w:proofErr w:type="spellStart"/>
      <w:r w:rsidRPr="00F615B0">
        <w:rPr>
          <w:rFonts w:ascii="Arial" w:hAnsi="Arial" w:cs="Arial"/>
          <w:color w:val="auto"/>
          <w:sz w:val="18"/>
          <w:szCs w:val="18"/>
        </w:rPr>
        <w:t>г</w:t>
      </w:r>
      <w:proofErr w:type="gramStart"/>
      <w:r w:rsidRPr="00F615B0">
        <w:rPr>
          <w:rFonts w:ascii="Arial" w:hAnsi="Arial" w:cs="Arial"/>
          <w:color w:val="auto"/>
          <w:sz w:val="18"/>
          <w:szCs w:val="18"/>
        </w:rPr>
        <w:t>.Б</w:t>
      </w:r>
      <w:proofErr w:type="gramEnd"/>
      <w:r w:rsidRPr="00F615B0">
        <w:rPr>
          <w:rFonts w:ascii="Arial" w:hAnsi="Arial" w:cs="Arial"/>
          <w:color w:val="auto"/>
          <w:sz w:val="18"/>
          <w:szCs w:val="18"/>
        </w:rPr>
        <w:t>лагодарный</w:t>
      </w:r>
      <w:proofErr w:type="spellEnd"/>
      <w:r w:rsidRPr="00F615B0">
        <w:rPr>
          <w:rFonts w:ascii="Arial" w:hAnsi="Arial" w:cs="Arial"/>
          <w:color w:val="auto"/>
          <w:sz w:val="18"/>
          <w:szCs w:val="18"/>
        </w:rPr>
        <w:tab/>
        <w:t>№ 383</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Об утверждении перечня имущества, предлагаемого к передаче из муниципальной собственности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в собственность Ставропольского края</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roofErr w:type="gramStart"/>
      <w:r w:rsidRPr="00F615B0">
        <w:rPr>
          <w:rFonts w:ascii="Arial" w:hAnsi="Arial" w:cs="Arial"/>
          <w:color w:val="auto"/>
          <w:sz w:val="18"/>
          <w:szCs w:val="18"/>
        </w:rPr>
        <w:t xml:space="preserve">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Положением об управлении и распоряжении имущественными объектами муниципальной собственности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утвержденным решением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27</w:t>
      </w:r>
      <w:proofErr w:type="gramEnd"/>
      <w:r w:rsidRPr="00F615B0">
        <w:rPr>
          <w:rFonts w:ascii="Arial" w:hAnsi="Arial" w:cs="Arial"/>
          <w:color w:val="auto"/>
          <w:sz w:val="18"/>
          <w:szCs w:val="18"/>
        </w:rPr>
        <w:t xml:space="preserve"> февраля 2018 года № 90, Уставом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Совет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РЕШИЛ:</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1. Утвердить прилагаемый перечень имущества, предлагаемого к передаче из муниципальной собственности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в собственность Ставропольского края.</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2. Направить копию решения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в министерство имущественных отношений Ставропольского края. </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3. Настоящее решение вступает в силу со дня его принятия и подлежит официальному опубликованию.</w:t>
      </w: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r w:rsidRPr="00F615B0">
        <w:rPr>
          <w:rFonts w:ascii="Arial" w:hAnsi="Arial" w:cs="Arial"/>
          <w:color w:val="auto"/>
          <w:sz w:val="18"/>
          <w:szCs w:val="18"/>
        </w:rPr>
        <w:t>Председатель Совета депутатов</w:t>
      </w:r>
    </w:p>
    <w:p w:rsidR="00F615B0" w:rsidRDefault="00F615B0" w:rsidP="00F615B0">
      <w:pPr>
        <w:jc w:val="both"/>
        <w:rPr>
          <w:rFonts w:ascii="Arial" w:hAnsi="Arial" w:cs="Arial"/>
          <w:color w:val="auto"/>
          <w:sz w:val="18"/>
          <w:szCs w:val="18"/>
        </w:rPr>
      </w:pP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w:t>
      </w:r>
    </w:p>
    <w:p w:rsidR="0082431D" w:rsidRDefault="00F615B0" w:rsidP="00F615B0">
      <w:pPr>
        <w:jc w:val="both"/>
        <w:rPr>
          <w:rFonts w:ascii="Arial" w:hAnsi="Arial" w:cs="Arial"/>
          <w:color w:val="auto"/>
          <w:sz w:val="18"/>
          <w:szCs w:val="18"/>
        </w:rPr>
      </w:pPr>
      <w:r w:rsidRPr="00F615B0">
        <w:rPr>
          <w:rFonts w:ascii="Arial" w:hAnsi="Arial" w:cs="Arial"/>
          <w:color w:val="auto"/>
          <w:sz w:val="18"/>
          <w:szCs w:val="18"/>
        </w:rPr>
        <w:t xml:space="preserve">Ставропольского края </w:t>
      </w:r>
      <w:r w:rsidRPr="00F615B0">
        <w:rPr>
          <w:rFonts w:ascii="Arial" w:hAnsi="Arial" w:cs="Arial"/>
          <w:color w:val="auto"/>
          <w:sz w:val="18"/>
          <w:szCs w:val="18"/>
        </w:rPr>
        <w:tab/>
      </w:r>
      <w:r>
        <w:rPr>
          <w:rFonts w:ascii="Arial" w:hAnsi="Arial" w:cs="Arial"/>
          <w:color w:val="auto"/>
          <w:sz w:val="18"/>
          <w:szCs w:val="18"/>
        </w:rPr>
        <w:t xml:space="preserve">                        </w:t>
      </w:r>
      <w:r w:rsidRPr="00F615B0">
        <w:rPr>
          <w:rFonts w:ascii="Arial" w:hAnsi="Arial" w:cs="Arial"/>
          <w:color w:val="auto"/>
          <w:sz w:val="18"/>
          <w:szCs w:val="18"/>
        </w:rPr>
        <w:t>И.А. Ерохин</w:t>
      </w: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F615B0" w:rsidRDefault="00F615B0" w:rsidP="00543B1B">
      <w:pPr>
        <w:jc w:val="both"/>
        <w:rPr>
          <w:rFonts w:ascii="Arial" w:hAnsi="Arial" w:cs="Arial"/>
          <w:color w:val="auto"/>
          <w:sz w:val="18"/>
          <w:szCs w:val="18"/>
        </w:rPr>
      </w:pPr>
    </w:p>
    <w:p w:rsidR="00F615B0" w:rsidRDefault="00F615B0" w:rsidP="00543B1B">
      <w:pPr>
        <w:jc w:val="both"/>
        <w:rPr>
          <w:rFonts w:ascii="Arial" w:hAnsi="Arial" w:cs="Arial"/>
          <w:color w:val="auto"/>
          <w:sz w:val="18"/>
          <w:szCs w:val="18"/>
        </w:rPr>
      </w:pPr>
    </w:p>
    <w:p w:rsidR="00F615B0" w:rsidRPr="00F615B0" w:rsidRDefault="00F615B0" w:rsidP="00F615B0">
      <w:pPr>
        <w:jc w:val="right"/>
        <w:rPr>
          <w:rFonts w:ascii="Arial" w:hAnsi="Arial" w:cs="Arial"/>
          <w:color w:val="auto"/>
          <w:sz w:val="18"/>
          <w:szCs w:val="18"/>
        </w:rPr>
      </w:pPr>
      <w:r w:rsidRPr="00F615B0">
        <w:rPr>
          <w:rFonts w:ascii="Arial" w:hAnsi="Arial" w:cs="Arial"/>
          <w:color w:val="auto"/>
          <w:sz w:val="18"/>
          <w:szCs w:val="18"/>
        </w:rPr>
        <w:t>УТВЕРЖДЕН</w:t>
      </w:r>
    </w:p>
    <w:p w:rsidR="00F615B0" w:rsidRPr="00F615B0" w:rsidRDefault="00F615B0" w:rsidP="00F615B0">
      <w:pPr>
        <w:jc w:val="right"/>
        <w:rPr>
          <w:rFonts w:ascii="Arial" w:hAnsi="Arial" w:cs="Arial"/>
          <w:color w:val="auto"/>
          <w:sz w:val="18"/>
          <w:szCs w:val="18"/>
        </w:rPr>
      </w:pPr>
      <w:r w:rsidRPr="00F615B0">
        <w:rPr>
          <w:rFonts w:ascii="Arial" w:hAnsi="Arial" w:cs="Arial"/>
          <w:color w:val="auto"/>
          <w:sz w:val="18"/>
          <w:szCs w:val="18"/>
        </w:rPr>
        <w:t xml:space="preserve">решением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w:t>
      </w:r>
    </w:p>
    <w:p w:rsidR="00F615B0" w:rsidRPr="00F615B0" w:rsidRDefault="00F615B0" w:rsidP="00F615B0">
      <w:pPr>
        <w:jc w:val="right"/>
        <w:rPr>
          <w:rFonts w:ascii="Arial" w:hAnsi="Arial" w:cs="Arial"/>
          <w:color w:val="auto"/>
          <w:sz w:val="18"/>
          <w:szCs w:val="18"/>
        </w:rPr>
      </w:pPr>
      <w:r w:rsidRPr="00F615B0">
        <w:rPr>
          <w:rFonts w:ascii="Arial" w:hAnsi="Arial" w:cs="Arial"/>
          <w:color w:val="auto"/>
          <w:sz w:val="18"/>
          <w:szCs w:val="18"/>
        </w:rPr>
        <w:t>от 22 декабря 2020 года № 383</w:t>
      </w:r>
    </w:p>
    <w:p w:rsid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ПЕРЕЧЕНЬ ИМУЩЕСТВА,</w:t>
      </w: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 xml:space="preserve">предлагаемого к передаче из муниципальной собственности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w:t>
      </w:r>
    </w:p>
    <w:p w:rsidR="00F615B0" w:rsidRDefault="00F615B0" w:rsidP="00F615B0">
      <w:pPr>
        <w:jc w:val="center"/>
        <w:rPr>
          <w:rFonts w:ascii="Arial" w:hAnsi="Arial" w:cs="Arial"/>
          <w:color w:val="auto"/>
          <w:sz w:val="18"/>
          <w:szCs w:val="18"/>
        </w:rPr>
      </w:pPr>
      <w:r w:rsidRPr="00F615B0">
        <w:rPr>
          <w:rFonts w:ascii="Arial" w:hAnsi="Arial" w:cs="Arial"/>
          <w:color w:val="auto"/>
          <w:sz w:val="18"/>
          <w:szCs w:val="18"/>
        </w:rPr>
        <w:t>в собственность Ставропольского края</w:t>
      </w:r>
    </w:p>
    <w:p w:rsidR="00F615B0" w:rsidRDefault="00F615B0" w:rsidP="00F615B0">
      <w:pPr>
        <w:jc w:val="both"/>
        <w:rPr>
          <w:rFonts w:ascii="Arial" w:hAnsi="Arial" w:cs="Arial"/>
          <w:color w:val="auto"/>
          <w:sz w:val="18"/>
          <w:szCs w:val="18"/>
        </w:rPr>
      </w:pPr>
    </w:p>
    <w:p w:rsidR="00F615B0" w:rsidRDefault="00F615B0" w:rsidP="00F615B0">
      <w:pPr>
        <w:jc w:val="both"/>
        <w:rPr>
          <w:rFonts w:ascii="Arial" w:hAnsi="Arial" w:cs="Arial"/>
          <w:color w:val="auto"/>
          <w:sz w:val="18"/>
          <w:szCs w:val="18"/>
        </w:rPr>
      </w:pPr>
    </w:p>
    <w:p w:rsidR="00F615B0" w:rsidRPr="00F615B0" w:rsidRDefault="00F615B0" w:rsidP="00F615B0">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F615B0" w:rsidRDefault="00F615B0" w:rsidP="00543B1B">
      <w:pPr>
        <w:jc w:val="both"/>
        <w:rPr>
          <w:rFonts w:ascii="Arial" w:hAnsi="Arial" w:cs="Arial"/>
          <w:color w:val="auto"/>
          <w:sz w:val="18"/>
          <w:szCs w:val="18"/>
        </w:rPr>
        <w:sectPr w:rsidR="00F615B0" w:rsidSect="00292850">
          <w:type w:val="continuous"/>
          <w:pgSz w:w="11905" w:h="16838"/>
          <w:pgMar w:top="1134" w:right="848" w:bottom="1134" w:left="993" w:header="720" w:footer="720" w:gutter="0"/>
          <w:cols w:num="2" w:space="851"/>
          <w:noEndnote/>
          <w:titlePg/>
          <w:docGrid w:linePitch="381"/>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843"/>
        <w:gridCol w:w="1276"/>
        <w:gridCol w:w="2551"/>
        <w:gridCol w:w="1276"/>
      </w:tblGrid>
      <w:tr w:rsidR="00F615B0" w:rsidRPr="00F615B0" w:rsidTr="00F615B0">
        <w:tc>
          <w:tcPr>
            <w:tcW w:w="568"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lastRenderedPageBreak/>
              <w:t>№</w:t>
            </w:r>
          </w:p>
          <w:p w:rsidR="00F615B0" w:rsidRPr="00F615B0" w:rsidRDefault="00F615B0" w:rsidP="00F615B0">
            <w:pPr>
              <w:spacing w:line="240" w:lineRule="exact"/>
              <w:jc w:val="center"/>
              <w:rPr>
                <w:rFonts w:ascii="Arial" w:hAnsi="Arial" w:cs="Arial"/>
                <w:color w:val="auto"/>
                <w:sz w:val="16"/>
                <w:szCs w:val="16"/>
              </w:rPr>
            </w:pPr>
            <w:proofErr w:type="gramStart"/>
            <w:r w:rsidRPr="00F615B0">
              <w:rPr>
                <w:rFonts w:ascii="Arial" w:hAnsi="Arial" w:cs="Arial"/>
                <w:color w:val="auto"/>
                <w:sz w:val="16"/>
                <w:szCs w:val="16"/>
              </w:rPr>
              <w:t>п</w:t>
            </w:r>
            <w:proofErr w:type="gramEnd"/>
            <w:r w:rsidRPr="00F615B0">
              <w:rPr>
                <w:rFonts w:ascii="Arial" w:hAnsi="Arial" w:cs="Arial"/>
                <w:color w:val="auto"/>
                <w:sz w:val="16"/>
                <w:szCs w:val="16"/>
              </w:rPr>
              <w:t>/п</w:t>
            </w:r>
          </w:p>
        </w:tc>
        <w:tc>
          <w:tcPr>
            <w:tcW w:w="2976"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Полное наименование организации</w:t>
            </w:r>
          </w:p>
        </w:tc>
        <w:tc>
          <w:tcPr>
            <w:tcW w:w="1843"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адрес</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места нахождения организации,</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ИНН организации</w:t>
            </w:r>
          </w:p>
        </w:tc>
        <w:tc>
          <w:tcPr>
            <w:tcW w:w="1276"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наименование</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имущества</w:t>
            </w:r>
          </w:p>
        </w:tc>
        <w:tc>
          <w:tcPr>
            <w:tcW w:w="2551"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адрес</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места нахождения</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имущества</w:t>
            </w:r>
          </w:p>
        </w:tc>
        <w:tc>
          <w:tcPr>
            <w:tcW w:w="1276"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индивидуализирующие</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характеристики имущества</w:t>
            </w:r>
          </w:p>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балансовая стоимость</w:t>
            </w:r>
          </w:p>
        </w:tc>
      </w:tr>
      <w:tr w:rsidR="00F615B0" w:rsidRPr="00F615B0" w:rsidTr="00F615B0">
        <w:tc>
          <w:tcPr>
            <w:tcW w:w="568"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1.</w:t>
            </w:r>
          </w:p>
        </w:tc>
        <w:tc>
          <w:tcPr>
            <w:tcW w:w="29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Муниципальная казна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(управление имущественных и земельных отношений администрации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tc>
        <w:tc>
          <w:tcPr>
            <w:tcW w:w="1843"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район, город Благодарный,</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пл. Ленина, 1</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ИНН 2605016680</w:t>
            </w:r>
          </w:p>
        </w:tc>
        <w:tc>
          <w:tcPr>
            <w:tcW w:w="12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насос К45/30а с </w:t>
            </w:r>
            <w:proofErr w:type="spellStart"/>
            <w:r w:rsidRPr="00F615B0">
              <w:rPr>
                <w:rFonts w:ascii="Arial" w:hAnsi="Arial" w:cs="Arial"/>
                <w:color w:val="auto"/>
                <w:sz w:val="16"/>
                <w:szCs w:val="16"/>
              </w:rPr>
              <w:t>дв</w:t>
            </w:r>
            <w:proofErr w:type="spellEnd"/>
            <w:r w:rsidRPr="00F615B0">
              <w:rPr>
                <w:rFonts w:ascii="Arial" w:hAnsi="Arial" w:cs="Arial"/>
                <w:color w:val="auto"/>
                <w:sz w:val="16"/>
                <w:szCs w:val="16"/>
              </w:rPr>
              <w:t>. 5,5 кВт*3000 (Ливны)</w:t>
            </w:r>
          </w:p>
        </w:tc>
        <w:tc>
          <w:tcPr>
            <w:tcW w:w="2551"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р-н</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х. Большевик</w:t>
            </w:r>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(на территории МАУ ДО</w:t>
            </w:r>
            <w:proofErr w:type="gramEnd"/>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«Детский оздоровительно-образовательный (профильный) центр «Золотой колосок»)</w:t>
            </w:r>
            <w:proofErr w:type="gramEnd"/>
          </w:p>
        </w:tc>
        <w:tc>
          <w:tcPr>
            <w:tcW w:w="1276" w:type="dxa"/>
            <w:vAlign w:val="bottom"/>
          </w:tcPr>
          <w:p w:rsidR="00F615B0" w:rsidRPr="00F615B0" w:rsidRDefault="00F615B0" w:rsidP="00F615B0">
            <w:pPr>
              <w:jc w:val="right"/>
              <w:rPr>
                <w:rFonts w:ascii="Arial" w:hAnsi="Arial" w:cs="Arial"/>
                <w:color w:val="auto"/>
                <w:sz w:val="16"/>
                <w:szCs w:val="16"/>
              </w:rPr>
            </w:pPr>
            <w:r w:rsidRPr="00F615B0">
              <w:rPr>
                <w:rFonts w:ascii="Arial" w:hAnsi="Arial" w:cs="Arial"/>
                <w:color w:val="auto"/>
                <w:sz w:val="16"/>
                <w:szCs w:val="16"/>
              </w:rPr>
              <w:t>20505,00</w:t>
            </w:r>
          </w:p>
        </w:tc>
      </w:tr>
      <w:tr w:rsidR="00F615B0" w:rsidRPr="00F615B0" w:rsidTr="00F615B0">
        <w:tc>
          <w:tcPr>
            <w:tcW w:w="568"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2.</w:t>
            </w:r>
          </w:p>
        </w:tc>
        <w:tc>
          <w:tcPr>
            <w:tcW w:w="29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Муниципальная казна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(управление имущественных и земельных отношений администрации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tc>
        <w:tc>
          <w:tcPr>
            <w:tcW w:w="1843"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район, город Благодарный,</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пл. Ленина, 1</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ИНН 2605016680</w:t>
            </w:r>
          </w:p>
        </w:tc>
        <w:tc>
          <w:tcPr>
            <w:tcW w:w="1276" w:type="dxa"/>
          </w:tcPr>
          <w:p w:rsidR="00F615B0" w:rsidRPr="00F615B0" w:rsidRDefault="00F615B0" w:rsidP="00F615B0">
            <w:pPr>
              <w:jc w:val="center"/>
              <w:rPr>
                <w:rFonts w:ascii="Arial" w:hAnsi="Arial" w:cs="Arial"/>
                <w:color w:val="FF0000"/>
                <w:sz w:val="16"/>
                <w:szCs w:val="16"/>
              </w:rPr>
            </w:pPr>
            <w:r w:rsidRPr="00F615B0">
              <w:rPr>
                <w:rFonts w:ascii="Arial" w:hAnsi="Arial" w:cs="Arial"/>
                <w:color w:val="auto"/>
                <w:sz w:val="16"/>
                <w:szCs w:val="16"/>
              </w:rPr>
              <w:t>труба стальная диаметром 40 мм, протяженностью 500 м</w:t>
            </w:r>
          </w:p>
        </w:tc>
        <w:tc>
          <w:tcPr>
            <w:tcW w:w="2551"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р-н</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х. Большевик</w:t>
            </w:r>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(на территории МАУ ДО</w:t>
            </w:r>
            <w:proofErr w:type="gramEnd"/>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«Детский оздоровительно-образовательный (профильный) центр «Золотой колосок»)</w:t>
            </w:r>
            <w:proofErr w:type="gramEnd"/>
          </w:p>
        </w:tc>
        <w:tc>
          <w:tcPr>
            <w:tcW w:w="1276" w:type="dxa"/>
            <w:vAlign w:val="bottom"/>
          </w:tcPr>
          <w:p w:rsidR="00F615B0" w:rsidRPr="00F615B0" w:rsidRDefault="00F615B0" w:rsidP="00F615B0">
            <w:pPr>
              <w:jc w:val="right"/>
              <w:rPr>
                <w:rFonts w:ascii="Arial" w:hAnsi="Arial" w:cs="Arial"/>
                <w:color w:val="auto"/>
                <w:sz w:val="16"/>
                <w:szCs w:val="16"/>
              </w:rPr>
            </w:pPr>
            <w:r w:rsidRPr="00F615B0">
              <w:rPr>
                <w:rFonts w:ascii="Arial" w:hAnsi="Arial" w:cs="Arial"/>
                <w:color w:val="auto"/>
                <w:sz w:val="16"/>
                <w:szCs w:val="16"/>
              </w:rPr>
              <w:t>1,00</w:t>
            </w:r>
          </w:p>
        </w:tc>
      </w:tr>
      <w:tr w:rsidR="00F615B0" w:rsidRPr="00F615B0" w:rsidTr="00F615B0">
        <w:tc>
          <w:tcPr>
            <w:tcW w:w="568"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3.</w:t>
            </w:r>
          </w:p>
        </w:tc>
        <w:tc>
          <w:tcPr>
            <w:tcW w:w="29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Муниципальная казна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(управление имущественных и земельных отношений администрации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tc>
        <w:tc>
          <w:tcPr>
            <w:tcW w:w="1843"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район, город Благодарный,</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пл. Ленина, 1</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ИНН 2605016680</w:t>
            </w:r>
          </w:p>
        </w:tc>
        <w:tc>
          <w:tcPr>
            <w:tcW w:w="1276" w:type="dxa"/>
          </w:tcPr>
          <w:p w:rsidR="00F615B0" w:rsidRPr="00F615B0" w:rsidRDefault="00F615B0" w:rsidP="00F615B0">
            <w:pPr>
              <w:jc w:val="center"/>
              <w:rPr>
                <w:rFonts w:ascii="Arial" w:hAnsi="Arial" w:cs="Arial"/>
                <w:color w:val="FF0000"/>
                <w:sz w:val="16"/>
                <w:szCs w:val="16"/>
              </w:rPr>
            </w:pPr>
            <w:r w:rsidRPr="00F615B0">
              <w:rPr>
                <w:rFonts w:ascii="Arial" w:hAnsi="Arial" w:cs="Arial"/>
                <w:color w:val="auto"/>
                <w:sz w:val="16"/>
                <w:szCs w:val="16"/>
              </w:rPr>
              <w:t>труба стальная диаметром 50 мм, протяженностью 50 м</w:t>
            </w:r>
          </w:p>
        </w:tc>
        <w:tc>
          <w:tcPr>
            <w:tcW w:w="2551"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р-н</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х. Большевик</w:t>
            </w:r>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(на территории МАУ ДО</w:t>
            </w:r>
            <w:proofErr w:type="gramEnd"/>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«Детский оздоровительно-образовательный (профильный) центр «Золотой колосок»)</w:t>
            </w:r>
            <w:proofErr w:type="gramEnd"/>
          </w:p>
        </w:tc>
        <w:tc>
          <w:tcPr>
            <w:tcW w:w="1276" w:type="dxa"/>
            <w:vAlign w:val="bottom"/>
          </w:tcPr>
          <w:p w:rsidR="00F615B0" w:rsidRPr="00F615B0" w:rsidRDefault="00F615B0" w:rsidP="00F615B0">
            <w:pPr>
              <w:jc w:val="right"/>
              <w:rPr>
                <w:rFonts w:ascii="Arial" w:hAnsi="Arial" w:cs="Arial"/>
                <w:color w:val="auto"/>
                <w:sz w:val="16"/>
                <w:szCs w:val="16"/>
              </w:rPr>
            </w:pPr>
            <w:r w:rsidRPr="00F615B0">
              <w:rPr>
                <w:rFonts w:ascii="Arial" w:hAnsi="Arial" w:cs="Arial"/>
                <w:color w:val="auto"/>
                <w:sz w:val="16"/>
                <w:szCs w:val="16"/>
              </w:rPr>
              <w:t>1,00</w:t>
            </w:r>
          </w:p>
        </w:tc>
      </w:tr>
      <w:tr w:rsidR="00F615B0" w:rsidRPr="00F615B0" w:rsidTr="00F615B0">
        <w:tc>
          <w:tcPr>
            <w:tcW w:w="568" w:type="dxa"/>
          </w:tcPr>
          <w:p w:rsidR="00F615B0" w:rsidRPr="00F615B0" w:rsidRDefault="00F615B0" w:rsidP="00F615B0">
            <w:pPr>
              <w:spacing w:line="240" w:lineRule="exact"/>
              <w:jc w:val="center"/>
              <w:rPr>
                <w:rFonts w:ascii="Arial" w:hAnsi="Arial" w:cs="Arial"/>
                <w:color w:val="auto"/>
                <w:sz w:val="16"/>
                <w:szCs w:val="16"/>
              </w:rPr>
            </w:pPr>
            <w:r w:rsidRPr="00F615B0">
              <w:rPr>
                <w:rFonts w:ascii="Arial" w:hAnsi="Arial" w:cs="Arial"/>
                <w:color w:val="auto"/>
                <w:sz w:val="16"/>
                <w:szCs w:val="16"/>
              </w:rPr>
              <w:t>4.</w:t>
            </w:r>
          </w:p>
        </w:tc>
        <w:tc>
          <w:tcPr>
            <w:tcW w:w="29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Муниципальная казна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(управление имущественных и земельных отношений администрации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tc>
        <w:tc>
          <w:tcPr>
            <w:tcW w:w="1843"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район, город Благодарный,</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пл. Ленина, 1</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ИНН 2605016680</w:t>
            </w:r>
          </w:p>
        </w:tc>
        <w:tc>
          <w:tcPr>
            <w:tcW w:w="1276" w:type="dxa"/>
          </w:tcPr>
          <w:p w:rsidR="00F615B0" w:rsidRPr="00F615B0" w:rsidRDefault="00F615B0" w:rsidP="00F615B0">
            <w:pPr>
              <w:jc w:val="center"/>
              <w:rPr>
                <w:rFonts w:ascii="Arial" w:hAnsi="Arial" w:cs="Arial"/>
                <w:color w:val="FF0000"/>
                <w:sz w:val="16"/>
                <w:szCs w:val="16"/>
              </w:rPr>
            </w:pPr>
            <w:r w:rsidRPr="00F615B0">
              <w:rPr>
                <w:rFonts w:ascii="Arial" w:hAnsi="Arial" w:cs="Arial"/>
                <w:color w:val="auto"/>
                <w:sz w:val="16"/>
                <w:szCs w:val="16"/>
              </w:rPr>
              <w:t>емкость б/у, стальная, 15 кубовая 3 шт.</w:t>
            </w:r>
          </w:p>
        </w:tc>
        <w:tc>
          <w:tcPr>
            <w:tcW w:w="2551"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р-н</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х. Большевик</w:t>
            </w:r>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(на территории МАУ ДО</w:t>
            </w:r>
            <w:proofErr w:type="gramEnd"/>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«Детский оздоровительно-образовательный (профильный) центр «Золотой колосок»)</w:t>
            </w:r>
            <w:proofErr w:type="gramEnd"/>
          </w:p>
        </w:tc>
        <w:tc>
          <w:tcPr>
            <w:tcW w:w="1276" w:type="dxa"/>
            <w:vAlign w:val="bottom"/>
          </w:tcPr>
          <w:p w:rsidR="00F615B0" w:rsidRPr="00F615B0" w:rsidRDefault="00F615B0" w:rsidP="00F615B0">
            <w:pPr>
              <w:jc w:val="right"/>
              <w:rPr>
                <w:rFonts w:ascii="Arial" w:hAnsi="Arial" w:cs="Arial"/>
                <w:color w:val="auto"/>
                <w:sz w:val="16"/>
                <w:szCs w:val="16"/>
              </w:rPr>
            </w:pPr>
            <w:r w:rsidRPr="00F615B0">
              <w:rPr>
                <w:rFonts w:ascii="Arial" w:hAnsi="Arial" w:cs="Arial"/>
                <w:color w:val="auto"/>
                <w:sz w:val="16"/>
                <w:szCs w:val="16"/>
              </w:rPr>
              <w:t>1,00</w:t>
            </w:r>
          </w:p>
        </w:tc>
      </w:tr>
      <w:tr w:rsidR="00F615B0" w:rsidRPr="00F615B0" w:rsidTr="00F615B0">
        <w:tc>
          <w:tcPr>
            <w:tcW w:w="568" w:type="dxa"/>
          </w:tcPr>
          <w:p w:rsidR="00F615B0" w:rsidRPr="00F615B0" w:rsidRDefault="00F615B0" w:rsidP="00F615B0">
            <w:pPr>
              <w:spacing w:line="240" w:lineRule="exact"/>
              <w:ind w:left="-113"/>
              <w:jc w:val="center"/>
              <w:rPr>
                <w:rFonts w:ascii="Arial" w:hAnsi="Arial" w:cs="Arial"/>
                <w:color w:val="auto"/>
                <w:sz w:val="16"/>
                <w:szCs w:val="16"/>
              </w:rPr>
            </w:pPr>
            <w:r w:rsidRPr="00F615B0">
              <w:rPr>
                <w:rFonts w:ascii="Arial" w:hAnsi="Arial" w:cs="Arial"/>
                <w:color w:val="auto"/>
                <w:sz w:val="16"/>
                <w:szCs w:val="16"/>
              </w:rPr>
              <w:t>5.</w:t>
            </w:r>
          </w:p>
        </w:tc>
        <w:tc>
          <w:tcPr>
            <w:tcW w:w="2976"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Муниципальная казна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(управление имущественных и земельных отношений администрации </w:t>
            </w:r>
            <w:proofErr w:type="spellStart"/>
            <w:r w:rsidRPr="00F615B0">
              <w:rPr>
                <w:rFonts w:ascii="Arial" w:hAnsi="Arial" w:cs="Arial"/>
                <w:color w:val="auto"/>
                <w:sz w:val="16"/>
                <w:szCs w:val="16"/>
              </w:rPr>
              <w:t>Благодарненского</w:t>
            </w:r>
            <w:proofErr w:type="spellEnd"/>
            <w:r w:rsidRPr="00F615B0">
              <w:rPr>
                <w:rFonts w:ascii="Arial" w:hAnsi="Arial" w:cs="Arial"/>
                <w:color w:val="auto"/>
                <w:sz w:val="16"/>
                <w:szCs w:val="16"/>
              </w:rPr>
              <w:t xml:space="preserve"> городского округа Ставропольского края)</w:t>
            </w:r>
          </w:p>
        </w:tc>
        <w:tc>
          <w:tcPr>
            <w:tcW w:w="1843"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район, город Благодарный,</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пл. Ленина, 1</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ИНН 2605016680</w:t>
            </w:r>
          </w:p>
        </w:tc>
        <w:tc>
          <w:tcPr>
            <w:tcW w:w="1276" w:type="dxa"/>
          </w:tcPr>
          <w:p w:rsidR="00F615B0" w:rsidRPr="00F615B0" w:rsidRDefault="00F615B0" w:rsidP="00F615B0">
            <w:pPr>
              <w:jc w:val="center"/>
              <w:rPr>
                <w:rFonts w:ascii="Arial" w:hAnsi="Arial" w:cs="Arial"/>
                <w:color w:val="FF0000"/>
                <w:sz w:val="16"/>
                <w:szCs w:val="16"/>
              </w:rPr>
            </w:pPr>
            <w:r w:rsidRPr="00F615B0">
              <w:rPr>
                <w:rFonts w:ascii="Arial" w:hAnsi="Arial" w:cs="Arial"/>
                <w:color w:val="auto"/>
                <w:sz w:val="16"/>
                <w:szCs w:val="16"/>
              </w:rPr>
              <w:t>каптаж родника</w:t>
            </w:r>
          </w:p>
        </w:tc>
        <w:tc>
          <w:tcPr>
            <w:tcW w:w="2551" w:type="dxa"/>
          </w:tcPr>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 xml:space="preserve">Ставропольский край </w:t>
            </w:r>
            <w:proofErr w:type="spellStart"/>
            <w:r w:rsidRPr="00F615B0">
              <w:rPr>
                <w:rFonts w:ascii="Arial" w:hAnsi="Arial" w:cs="Arial"/>
                <w:color w:val="auto"/>
                <w:sz w:val="16"/>
                <w:szCs w:val="16"/>
              </w:rPr>
              <w:t>Благодарненский</w:t>
            </w:r>
            <w:proofErr w:type="spellEnd"/>
            <w:r w:rsidRPr="00F615B0">
              <w:rPr>
                <w:rFonts w:ascii="Arial" w:hAnsi="Arial" w:cs="Arial"/>
                <w:color w:val="auto"/>
                <w:sz w:val="16"/>
                <w:szCs w:val="16"/>
              </w:rPr>
              <w:t xml:space="preserve"> р-н</w:t>
            </w:r>
          </w:p>
          <w:p w:rsidR="00F615B0" w:rsidRPr="00F615B0" w:rsidRDefault="00F615B0" w:rsidP="00F615B0">
            <w:pPr>
              <w:jc w:val="center"/>
              <w:rPr>
                <w:rFonts w:ascii="Arial" w:hAnsi="Arial" w:cs="Arial"/>
                <w:color w:val="auto"/>
                <w:sz w:val="16"/>
                <w:szCs w:val="16"/>
              </w:rPr>
            </w:pPr>
            <w:r w:rsidRPr="00F615B0">
              <w:rPr>
                <w:rFonts w:ascii="Arial" w:hAnsi="Arial" w:cs="Arial"/>
                <w:color w:val="auto"/>
                <w:sz w:val="16"/>
                <w:szCs w:val="16"/>
              </w:rPr>
              <w:t>х. Большевик</w:t>
            </w:r>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(на территории МАУ ДО</w:t>
            </w:r>
            <w:proofErr w:type="gramEnd"/>
          </w:p>
          <w:p w:rsidR="00F615B0" w:rsidRPr="00F615B0" w:rsidRDefault="00F615B0" w:rsidP="00F615B0">
            <w:pPr>
              <w:jc w:val="center"/>
              <w:rPr>
                <w:rFonts w:ascii="Arial" w:hAnsi="Arial" w:cs="Arial"/>
                <w:color w:val="auto"/>
                <w:sz w:val="16"/>
                <w:szCs w:val="16"/>
              </w:rPr>
            </w:pPr>
            <w:proofErr w:type="gramStart"/>
            <w:r w:rsidRPr="00F615B0">
              <w:rPr>
                <w:rFonts w:ascii="Arial" w:hAnsi="Arial" w:cs="Arial"/>
                <w:color w:val="auto"/>
                <w:sz w:val="16"/>
                <w:szCs w:val="16"/>
              </w:rPr>
              <w:t>«Детский оздоровительно-образовательный (профильный) центр «Золотой колосок»)</w:t>
            </w:r>
            <w:proofErr w:type="gramEnd"/>
          </w:p>
        </w:tc>
        <w:tc>
          <w:tcPr>
            <w:tcW w:w="1276" w:type="dxa"/>
            <w:vAlign w:val="bottom"/>
          </w:tcPr>
          <w:p w:rsidR="00F615B0" w:rsidRPr="00F615B0" w:rsidRDefault="00F615B0" w:rsidP="00F615B0">
            <w:pPr>
              <w:jc w:val="right"/>
              <w:rPr>
                <w:rFonts w:ascii="Arial" w:hAnsi="Arial" w:cs="Arial"/>
                <w:color w:val="auto"/>
                <w:sz w:val="16"/>
                <w:szCs w:val="16"/>
              </w:rPr>
            </w:pPr>
            <w:r w:rsidRPr="00F615B0">
              <w:rPr>
                <w:rFonts w:ascii="Arial" w:hAnsi="Arial" w:cs="Arial"/>
                <w:color w:val="auto"/>
                <w:sz w:val="16"/>
                <w:szCs w:val="16"/>
              </w:rPr>
              <w:t>12844,54</w:t>
            </w:r>
          </w:p>
        </w:tc>
      </w:tr>
    </w:tbl>
    <w:p w:rsidR="00F615B0" w:rsidRDefault="00F615B0" w:rsidP="00543B1B">
      <w:pPr>
        <w:jc w:val="both"/>
        <w:rPr>
          <w:rFonts w:ascii="Arial" w:hAnsi="Arial" w:cs="Arial"/>
          <w:color w:val="auto"/>
          <w:sz w:val="18"/>
          <w:szCs w:val="18"/>
        </w:rPr>
      </w:pPr>
    </w:p>
    <w:p w:rsidR="00F615B0" w:rsidRDefault="00F615B0" w:rsidP="00543B1B">
      <w:pPr>
        <w:jc w:val="both"/>
        <w:rPr>
          <w:rFonts w:ascii="Arial" w:hAnsi="Arial" w:cs="Arial"/>
          <w:color w:val="auto"/>
          <w:sz w:val="18"/>
          <w:szCs w:val="18"/>
        </w:rPr>
        <w:sectPr w:rsidR="00F615B0" w:rsidSect="00F615B0">
          <w:type w:val="continuous"/>
          <w:pgSz w:w="11905" w:h="16838"/>
          <w:pgMar w:top="1134" w:right="848" w:bottom="1134" w:left="993" w:header="720" w:footer="720" w:gutter="0"/>
          <w:cols w:space="851"/>
          <w:noEndnote/>
          <w:titlePg/>
          <w:docGrid w:linePitch="381"/>
        </w:sectPr>
      </w:pPr>
    </w:p>
    <w:p w:rsidR="0082431D" w:rsidRDefault="0082431D" w:rsidP="00543B1B">
      <w:pPr>
        <w:jc w:val="both"/>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СОВЕТ ДЕПУТАТОВ БЛАГОДАРНЕНСКОГО ГОРОДСКОГО ОКРУГА СТАВРОПОЛЬСКОГО КРАЯ ПЕРВОГО СОЗЫВА</w:t>
      </w:r>
    </w:p>
    <w:p w:rsidR="00F615B0" w:rsidRPr="00F615B0" w:rsidRDefault="00F615B0" w:rsidP="00F615B0">
      <w:pPr>
        <w:jc w:val="center"/>
        <w:rPr>
          <w:rFonts w:ascii="Arial" w:hAnsi="Arial" w:cs="Arial"/>
          <w:color w:val="auto"/>
          <w:sz w:val="18"/>
          <w:szCs w:val="18"/>
        </w:rPr>
      </w:pPr>
    </w:p>
    <w:p w:rsidR="00F615B0" w:rsidRPr="00F615B0" w:rsidRDefault="00F615B0" w:rsidP="00F615B0">
      <w:pPr>
        <w:jc w:val="center"/>
        <w:rPr>
          <w:rFonts w:ascii="Arial" w:hAnsi="Arial" w:cs="Arial"/>
          <w:color w:val="auto"/>
          <w:sz w:val="18"/>
          <w:szCs w:val="18"/>
        </w:rPr>
      </w:pPr>
      <w:r w:rsidRPr="00F615B0">
        <w:rPr>
          <w:rFonts w:ascii="Arial" w:hAnsi="Arial" w:cs="Arial"/>
          <w:color w:val="auto"/>
          <w:sz w:val="18"/>
          <w:szCs w:val="18"/>
        </w:rPr>
        <w:t>РЕШЕНИЕ</w:t>
      </w:r>
    </w:p>
    <w:p w:rsidR="00F615B0" w:rsidRPr="00F615B0" w:rsidRDefault="00F615B0" w:rsidP="00F615B0">
      <w:pPr>
        <w:jc w:val="both"/>
        <w:rPr>
          <w:rFonts w:ascii="Arial" w:hAnsi="Arial" w:cs="Arial"/>
          <w:color w:val="auto"/>
          <w:sz w:val="18"/>
          <w:szCs w:val="18"/>
        </w:rPr>
      </w:pP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22 декабря 2020 года</w:t>
      </w:r>
      <w:r w:rsidRPr="00F615B0">
        <w:rPr>
          <w:rFonts w:ascii="Arial" w:hAnsi="Arial" w:cs="Arial"/>
          <w:color w:val="auto"/>
          <w:sz w:val="18"/>
          <w:szCs w:val="18"/>
        </w:rPr>
        <w:tab/>
      </w:r>
      <w:proofErr w:type="spellStart"/>
      <w:r w:rsidRPr="00F615B0">
        <w:rPr>
          <w:rFonts w:ascii="Arial" w:hAnsi="Arial" w:cs="Arial"/>
          <w:color w:val="auto"/>
          <w:sz w:val="18"/>
          <w:szCs w:val="18"/>
        </w:rPr>
        <w:t>г</w:t>
      </w:r>
      <w:proofErr w:type="gramStart"/>
      <w:r w:rsidRPr="00F615B0">
        <w:rPr>
          <w:rFonts w:ascii="Arial" w:hAnsi="Arial" w:cs="Arial"/>
          <w:color w:val="auto"/>
          <w:sz w:val="18"/>
          <w:szCs w:val="18"/>
        </w:rPr>
        <w:t>.Б</w:t>
      </w:r>
      <w:proofErr w:type="gramEnd"/>
      <w:r w:rsidRPr="00F615B0">
        <w:rPr>
          <w:rFonts w:ascii="Arial" w:hAnsi="Arial" w:cs="Arial"/>
          <w:color w:val="auto"/>
          <w:sz w:val="18"/>
          <w:szCs w:val="18"/>
        </w:rPr>
        <w:t>лагодарный</w:t>
      </w:r>
      <w:proofErr w:type="spellEnd"/>
      <w:r w:rsidRPr="00F615B0">
        <w:rPr>
          <w:rFonts w:ascii="Arial" w:hAnsi="Arial" w:cs="Arial"/>
          <w:color w:val="auto"/>
          <w:sz w:val="18"/>
          <w:szCs w:val="18"/>
        </w:rPr>
        <w:tab/>
        <w:t>№ 381</w:t>
      </w:r>
    </w:p>
    <w:p w:rsidR="00F615B0" w:rsidRPr="00F615B0" w:rsidRDefault="00F615B0" w:rsidP="003E16AB">
      <w:pPr>
        <w:ind w:firstLine="284"/>
        <w:jc w:val="both"/>
        <w:rPr>
          <w:rFonts w:ascii="Arial" w:hAnsi="Arial" w:cs="Arial"/>
          <w:color w:val="auto"/>
          <w:sz w:val="18"/>
          <w:szCs w:val="18"/>
        </w:rPr>
      </w:pP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О внесении изменений в решение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17 декабря 2019 года № 292 «О бюджете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на 2020 год и плановый период 2021 и 2022 годов»</w:t>
      </w:r>
    </w:p>
    <w:p w:rsidR="00F615B0" w:rsidRPr="00F615B0" w:rsidRDefault="00F615B0" w:rsidP="003E16AB">
      <w:pPr>
        <w:ind w:firstLine="284"/>
        <w:jc w:val="both"/>
        <w:rPr>
          <w:rFonts w:ascii="Arial" w:hAnsi="Arial" w:cs="Arial"/>
          <w:color w:val="auto"/>
          <w:sz w:val="18"/>
          <w:szCs w:val="18"/>
        </w:rPr>
      </w:pPr>
    </w:p>
    <w:p w:rsidR="00F615B0" w:rsidRPr="00F615B0" w:rsidRDefault="00F615B0" w:rsidP="003E16AB">
      <w:pPr>
        <w:ind w:firstLine="284"/>
        <w:jc w:val="both"/>
        <w:rPr>
          <w:rFonts w:ascii="Arial" w:hAnsi="Arial" w:cs="Arial"/>
          <w:color w:val="auto"/>
          <w:sz w:val="18"/>
          <w:szCs w:val="18"/>
        </w:rPr>
      </w:pP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Статья 1</w:t>
      </w:r>
    </w:p>
    <w:p w:rsidR="00F615B0" w:rsidRPr="00F615B0" w:rsidRDefault="00F615B0" w:rsidP="003E16AB">
      <w:pPr>
        <w:ind w:firstLine="284"/>
        <w:jc w:val="both"/>
        <w:rPr>
          <w:rFonts w:ascii="Arial" w:hAnsi="Arial" w:cs="Arial"/>
          <w:color w:val="auto"/>
          <w:sz w:val="18"/>
          <w:szCs w:val="18"/>
        </w:rPr>
      </w:pP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Внести в решение Совета депутатов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от 17 декабря 2019 года № 292 «О бюджете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w:t>
      </w:r>
      <w:r w:rsidRPr="00F615B0">
        <w:rPr>
          <w:rFonts w:ascii="Arial" w:hAnsi="Arial" w:cs="Arial"/>
          <w:color w:val="auto"/>
          <w:sz w:val="18"/>
          <w:szCs w:val="18"/>
        </w:rPr>
        <w:lastRenderedPageBreak/>
        <w:t>края на 2020 год и плановый период 2021 и 2022 годов» (далее – решение) следующие изменения:</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1) в части 1 статьи 1:</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а) в пункте 1) цифры «2 024 060 872,11» заменить цифрами «2 129 508 762,24»;</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б) в пункте 2) цифры «2 139 459 775,53» заменить цифрами                              «2 224 133 174,20»;</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в) в пункте 3) цифры «115 398 903,42» заменить цифрами «94 624 411,96».</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2) в абзаце втором статьи 4 цифры «1 683 729 936,10» заменить цифрами «1 790 628 980,82»; </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3) в пункте 4 статьи 5 цифры «374 701 928,83» заменить цифрами     «386 685 296,94».</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4) в статье 6:</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а) часть 5 изложить в следующей редакции:</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««Администрации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направить в установленном порядке средства местного бюджета на предоставление:</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субсидии муниципальному унитарному предприятию «Коммунальное хозяйство»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на погашение задолженности в связи с </w:t>
      </w:r>
      <w:r w:rsidRPr="00F615B0">
        <w:rPr>
          <w:rFonts w:ascii="Arial" w:hAnsi="Arial" w:cs="Arial"/>
          <w:color w:val="auto"/>
          <w:sz w:val="18"/>
          <w:szCs w:val="18"/>
        </w:rPr>
        <w:lastRenderedPageBreak/>
        <w:t>реорганизацией (ликвидацией) в 2020 году в сумме 961 853,04 рублей;</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 xml:space="preserve">субсидии муниципальному унитарному предприятию "Отдел капитального строительства" </w:t>
      </w:r>
      <w:proofErr w:type="spellStart"/>
      <w:r w:rsidRPr="00F615B0">
        <w:rPr>
          <w:rFonts w:ascii="Arial" w:hAnsi="Arial" w:cs="Arial"/>
          <w:color w:val="auto"/>
          <w:sz w:val="18"/>
          <w:szCs w:val="18"/>
        </w:rPr>
        <w:t>Благодарненского</w:t>
      </w:r>
      <w:proofErr w:type="spellEnd"/>
      <w:r w:rsidRPr="00F615B0">
        <w:rPr>
          <w:rFonts w:ascii="Arial" w:hAnsi="Arial" w:cs="Arial"/>
          <w:color w:val="auto"/>
          <w:sz w:val="18"/>
          <w:szCs w:val="18"/>
        </w:rPr>
        <w:t xml:space="preserve"> городского округа Ставропольского края на погашение задолженности в связи с ликвидацией в 2020 году в сумме 71 552,96 рублей».</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5) в приложение 3:</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а) добавить следующие строки:</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«607 2 02 29999 04 1220 150</w:t>
      </w:r>
      <w:proofErr w:type="gramStart"/>
      <w:r w:rsidRPr="00F615B0">
        <w:rPr>
          <w:rFonts w:ascii="Arial" w:hAnsi="Arial" w:cs="Arial"/>
          <w:color w:val="auto"/>
          <w:sz w:val="18"/>
          <w:szCs w:val="18"/>
        </w:rPr>
        <w:t xml:space="preserve"> П</w:t>
      </w:r>
      <w:proofErr w:type="gramEnd"/>
      <w:r w:rsidRPr="00F615B0">
        <w:rPr>
          <w:rFonts w:ascii="Arial" w:hAnsi="Arial" w:cs="Arial"/>
          <w:color w:val="auto"/>
          <w:sz w:val="18"/>
          <w:szCs w:val="18"/>
        </w:rPr>
        <w:t>рочие субсидии бюджетам городских округов (укрепление материально-технической базы муниципальных учреждений культуры)»;</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«644 2 02 30024 04 1110 150 Субвенции бюджетам городских округов на выполнение передаваемых полномочий субъектов Российской Федерации (организация мероприятий при осуществлении деятельности по обращению с животными без владельцев)»;</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б) исключить следующие строки:</w:t>
      </w:r>
    </w:p>
    <w:p w:rsidR="00F615B0" w:rsidRPr="00F615B0"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lastRenderedPageBreak/>
        <w:t>«644 2 02 30024 04 1110 150 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p w:rsidR="0082431D" w:rsidRDefault="00F615B0" w:rsidP="003E16AB">
      <w:pPr>
        <w:ind w:firstLine="284"/>
        <w:jc w:val="both"/>
        <w:rPr>
          <w:rFonts w:ascii="Arial" w:hAnsi="Arial" w:cs="Arial"/>
          <w:color w:val="auto"/>
          <w:sz w:val="18"/>
          <w:szCs w:val="18"/>
        </w:rPr>
      </w:pPr>
      <w:r w:rsidRPr="00F615B0">
        <w:rPr>
          <w:rFonts w:ascii="Arial" w:hAnsi="Arial" w:cs="Arial"/>
          <w:color w:val="auto"/>
          <w:sz w:val="18"/>
          <w:szCs w:val="18"/>
        </w:rPr>
        <w:t>6) приложение 1, 6, 8, 10, 12 изложить в следующей редакции:</w:t>
      </w:r>
    </w:p>
    <w:p w:rsidR="0082431D" w:rsidRDefault="0082431D" w:rsidP="003E16AB">
      <w:pPr>
        <w:ind w:firstLine="284"/>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Приложение 1</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к решению Совета депутатов</w:t>
      </w:r>
    </w:p>
    <w:p w:rsidR="003E16AB" w:rsidRPr="003E16AB" w:rsidRDefault="003E16AB" w:rsidP="003E16AB">
      <w:pPr>
        <w:jc w:val="right"/>
        <w:rPr>
          <w:rFonts w:ascii="Arial" w:hAnsi="Arial" w:cs="Arial"/>
          <w:color w:val="auto"/>
          <w:sz w:val="18"/>
          <w:szCs w:val="18"/>
        </w:rPr>
      </w:pPr>
      <w:proofErr w:type="spellStart"/>
      <w:r w:rsidRPr="003E16AB">
        <w:rPr>
          <w:rFonts w:ascii="Arial" w:hAnsi="Arial" w:cs="Arial"/>
          <w:color w:val="auto"/>
          <w:sz w:val="18"/>
          <w:szCs w:val="18"/>
        </w:rPr>
        <w:t>Благодарненского</w:t>
      </w:r>
      <w:proofErr w:type="spellEnd"/>
      <w:r w:rsidRPr="003E16AB">
        <w:rPr>
          <w:rFonts w:ascii="Arial" w:hAnsi="Arial" w:cs="Arial"/>
          <w:color w:val="auto"/>
          <w:sz w:val="18"/>
          <w:szCs w:val="18"/>
        </w:rPr>
        <w:t xml:space="preserve"> городского округа</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Ставропольского края</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от 17 декабря 2019 года №292</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 xml:space="preserve">«О бюджете </w:t>
      </w:r>
      <w:proofErr w:type="spellStart"/>
      <w:r w:rsidRPr="003E16AB">
        <w:rPr>
          <w:rFonts w:ascii="Arial" w:hAnsi="Arial" w:cs="Arial"/>
          <w:color w:val="auto"/>
          <w:sz w:val="18"/>
          <w:szCs w:val="18"/>
        </w:rPr>
        <w:t>Благодарненского</w:t>
      </w:r>
      <w:proofErr w:type="spellEnd"/>
      <w:r w:rsidRPr="003E16AB">
        <w:rPr>
          <w:rFonts w:ascii="Arial" w:hAnsi="Arial" w:cs="Arial"/>
          <w:color w:val="auto"/>
          <w:sz w:val="18"/>
          <w:szCs w:val="18"/>
        </w:rPr>
        <w:t xml:space="preserve"> городского округа Ставропольского края на 2020 год и</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плановый период 2021 и 2022 годов»</w:t>
      </w:r>
    </w:p>
    <w:p w:rsidR="003E16AB" w:rsidRPr="003E16AB" w:rsidRDefault="003E16AB" w:rsidP="003E16AB">
      <w:pPr>
        <w:jc w:val="both"/>
        <w:rPr>
          <w:rFonts w:ascii="Arial" w:hAnsi="Arial" w:cs="Arial"/>
          <w:color w:val="auto"/>
          <w:sz w:val="18"/>
          <w:szCs w:val="18"/>
        </w:rPr>
      </w:pPr>
    </w:p>
    <w:p w:rsidR="0082431D" w:rsidRDefault="0082431D" w:rsidP="003E16AB">
      <w:pPr>
        <w:jc w:val="both"/>
        <w:rPr>
          <w:rFonts w:ascii="Arial" w:hAnsi="Arial" w:cs="Arial"/>
          <w:color w:val="auto"/>
          <w:sz w:val="18"/>
          <w:szCs w:val="18"/>
        </w:rPr>
      </w:pPr>
    </w:p>
    <w:p w:rsidR="003E16AB" w:rsidRDefault="003E16AB" w:rsidP="00543B1B">
      <w:pPr>
        <w:jc w:val="both"/>
        <w:rPr>
          <w:rFonts w:ascii="Arial" w:hAnsi="Arial" w:cs="Arial"/>
          <w:color w:val="auto"/>
          <w:sz w:val="18"/>
          <w:szCs w:val="18"/>
        </w:rPr>
        <w:sectPr w:rsidR="003E16AB" w:rsidSect="00292850">
          <w:type w:val="continuous"/>
          <w:pgSz w:w="11905" w:h="16838"/>
          <w:pgMar w:top="1134" w:right="848" w:bottom="1134" w:left="993" w:header="720" w:footer="720" w:gutter="0"/>
          <w:cols w:num="2" w:space="851"/>
          <w:noEndnote/>
          <w:titlePg/>
          <w:docGrid w:linePitch="381"/>
        </w:sectPr>
      </w:pPr>
    </w:p>
    <w:p w:rsidR="0082431D" w:rsidRDefault="0082431D" w:rsidP="00543B1B">
      <w:pPr>
        <w:jc w:val="both"/>
        <w:rPr>
          <w:rFonts w:ascii="Arial" w:hAnsi="Arial" w:cs="Arial"/>
          <w:color w:val="auto"/>
          <w:sz w:val="18"/>
          <w:szCs w:val="18"/>
        </w:rPr>
      </w:pPr>
    </w:p>
    <w:p w:rsidR="003E16AB" w:rsidRPr="003E16AB" w:rsidRDefault="003E16AB" w:rsidP="003E16AB">
      <w:pPr>
        <w:jc w:val="center"/>
        <w:rPr>
          <w:rFonts w:ascii="Arial" w:hAnsi="Arial" w:cs="Arial"/>
          <w:color w:val="auto"/>
          <w:sz w:val="18"/>
          <w:szCs w:val="18"/>
        </w:rPr>
      </w:pPr>
      <w:r w:rsidRPr="003E16AB">
        <w:rPr>
          <w:rFonts w:ascii="Arial" w:hAnsi="Arial" w:cs="Arial"/>
          <w:color w:val="auto"/>
          <w:sz w:val="18"/>
          <w:szCs w:val="18"/>
        </w:rPr>
        <w:t>ИСТОЧНИКИ</w:t>
      </w:r>
    </w:p>
    <w:p w:rsidR="003E16AB" w:rsidRPr="003E16AB" w:rsidRDefault="003E16AB" w:rsidP="003E16AB">
      <w:pPr>
        <w:jc w:val="center"/>
        <w:rPr>
          <w:rFonts w:ascii="Arial" w:hAnsi="Arial" w:cs="Arial"/>
          <w:color w:val="auto"/>
          <w:sz w:val="18"/>
          <w:szCs w:val="18"/>
        </w:rPr>
      </w:pPr>
      <w:r w:rsidRPr="003E16AB">
        <w:rPr>
          <w:rFonts w:ascii="Arial" w:hAnsi="Arial" w:cs="Arial"/>
          <w:color w:val="auto"/>
          <w:sz w:val="18"/>
          <w:szCs w:val="18"/>
        </w:rPr>
        <w:t>финансирования дефицита местного бюджета на 2020 год</w:t>
      </w:r>
    </w:p>
    <w:p w:rsidR="003E16AB" w:rsidRDefault="003E16AB" w:rsidP="003E16AB">
      <w:pPr>
        <w:jc w:val="center"/>
        <w:rPr>
          <w:rFonts w:ascii="Arial" w:hAnsi="Arial" w:cs="Arial"/>
          <w:color w:val="auto"/>
          <w:sz w:val="18"/>
          <w:szCs w:val="18"/>
        </w:rPr>
      </w:pPr>
      <w:r>
        <w:rPr>
          <w:rFonts w:ascii="Arial" w:hAnsi="Arial" w:cs="Arial"/>
          <w:color w:val="auto"/>
          <w:sz w:val="18"/>
          <w:szCs w:val="18"/>
        </w:rPr>
        <w:t xml:space="preserve">                                                                                                                                                                                    </w:t>
      </w:r>
      <w:r w:rsidRPr="003E16AB">
        <w:rPr>
          <w:rFonts w:ascii="Arial" w:hAnsi="Arial" w:cs="Arial"/>
          <w:color w:val="auto"/>
          <w:sz w:val="18"/>
          <w:szCs w:val="18"/>
        </w:rPr>
        <w:t>(рублей)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1985"/>
      </w:tblGrid>
      <w:tr w:rsidR="003E16AB" w:rsidRPr="003E16AB" w:rsidTr="003E16AB">
        <w:trPr>
          <w:trHeight w:val="169"/>
        </w:trPr>
        <w:tc>
          <w:tcPr>
            <w:tcW w:w="4219"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Наименование</w:t>
            </w:r>
          </w:p>
        </w:tc>
        <w:tc>
          <w:tcPr>
            <w:tcW w:w="3402"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код бюджетной классификации Российской Федерации</w:t>
            </w:r>
          </w:p>
        </w:tc>
        <w:tc>
          <w:tcPr>
            <w:tcW w:w="1985"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сумма</w:t>
            </w:r>
          </w:p>
        </w:tc>
      </w:tr>
      <w:tr w:rsidR="003E16AB" w:rsidRPr="003E16AB" w:rsidTr="003E16AB">
        <w:trPr>
          <w:trHeight w:val="64"/>
        </w:trPr>
        <w:tc>
          <w:tcPr>
            <w:tcW w:w="4219" w:type="dxa"/>
            <w:shd w:val="clear" w:color="auto" w:fill="auto"/>
            <w:noWrap/>
            <w:vAlign w:val="bottom"/>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1</w:t>
            </w:r>
          </w:p>
        </w:tc>
        <w:tc>
          <w:tcPr>
            <w:tcW w:w="3402" w:type="dxa"/>
            <w:shd w:val="clear" w:color="auto" w:fill="auto"/>
            <w:noWrap/>
            <w:vAlign w:val="bottom"/>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2</w:t>
            </w:r>
          </w:p>
        </w:tc>
        <w:tc>
          <w:tcPr>
            <w:tcW w:w="1985" w:type="dxa"/>
            <w:shd w:val="clear" w:color="auto" w:fill="auto"/>
            <w:noWrap/>
            <w:vAlign w:val="bottom"/>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3</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 xml:space="preserve">Всего источников финансирования дефицита местного бюджета </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94 624 411,96</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Изменение остатков средств на счетах по учету средств бюджета</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604 01050000 00 0000 000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94 624 411,96</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Увеличение остатков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604 01050000 00 0000 500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-2 129 508 762,24</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Увеличение прочих остатков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604 01050200 00 0000 500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-2 129 508 762,24</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Увеличение прочих остатков денежных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604 01050201 00 0000 510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-2 129 508 762,24</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Увеличение прочих остатков денежных средств бюджетов городских округов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604 01050201 04 0000 510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-2 129 508 762,24</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Уменьшение остатков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604 01050000 00 0000 600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2 224 133 174,20</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Уменьшение прочих остатков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604 01050200 00 0000 600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2 224 133 174,20</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Уменьшение прочих остатков денежных средств бюджетов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604 01050201 00 0000 610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2 224 133 174,20</w:t>
            </w:r>
          </w:p>
        </w:tc>
      </w:tr>
      <w:tr w:rsidR="003E16AB" w:rsidRPr="003E16AB" w:rsidTr="003E16AB">
        <w:trPr>
          <w:trHeight w:val="64"/>
        </w:trPr>
        <w:tc>
          <w:tcPr>
            <w:tcW w:w="4219" w:type="dxa"/>
            <w:shd w:val="clear" w:color="auto" w:fill="auto"/>
            <w:noWrap/>
            <w:vAlign w:val="bottom"/>
          </w:tcPr>
          <w:p w:rsidR="003E16AB" w:rsidRPr="003E16AB" w:rsidRDefault="003E16AB" w:rsidP="003E16AB">
            <w:pPr>
              <w:ind w:left="-102" w:right="-102"/>
              <w:jc w:val="both"/>
              <w:rPr>
                <w:rFonts w:ascii="Arial" w:eastAsia="Calibri" w:hAnsi="Arial" w:cs="Arial"/>
                <w:sz w:val="18"/>
                <w:szCs w:val="18"/>
              </w:rPr>
            </w:pPr>
            <w:r w:rsidRPr="003E16AB">
              <w:rPr>
                <w:rFonts w:ascii="Arial" w:eastAsia="Calibri" w:hAnsi="Arial" w:cs="Arial"/>
                <w:sz w:val="18"/>
                <w:szCs w:val="18"/>
              </w:rPr>
              <w:t>Уменьшение прочих остатков денежных средств бюджетов городских округов</w:t>
            </w:r>
          </w:p>
        </w:tc>
        <w:tc>
          <w:tcPr>
            <w:tcW w:w="3402" w:type="dxa"/>
            <w:shd w:val="clear" w:color="auto" w:fill="auto"/>
            <w:noWrap/>
            <w:vAlign w:val="bottom"/>
          </w:tcPr>
          <w:p w:rsidR="003E16AB" w:rsidRPr="003E16AB" w:rsidRDefault="003E16AB" w:rsidP="003E16AB">
            <w:pPr>
              <w:ind w:left="-102" w:right="-102"/>
              <w:rPr>
                <w:rFonts w:ascii="Arial" w:eastAsia="Calibri" w:hAnsi="Arial" w:cs="Arial"/>
                <w:sz w:val="18"/>
                <w:szCs w:val="18"/>
              </w:rPr>
            </w:pPr>
            <w:r w:rsidRPr="003E16AB">
              <w:rPr>
                <w:rFonts w:ascii="Arial" w:eastAsia="Calibri" w:hAnsi="Arial" w:cs="Arial"/>
                <w:sz w:val="18"/>
                <w:szCs w:val="18"/>
              </w:rPr>
              <w:t>604 01050201 04 0000 610</w:t>
            </w:r>
          </w:p>
        </w:tc>
        <w:tc>
          <w:tcPr>
            <w:tcW w:w="1985" w:type="dxa"/>
            <w:shd w:val="clear" w:color="auto" w:fill="auto"/>
            <w:noWrap/>
            <w:vAlign w:val="bottom"/>
          </w:tcPr>
          <w:p w:rsidR="003E16AB" w:rsidRPr="003E16AB" w:rsidRDefault="003E16AB" w:rsidP="003E16AB">
            <w:pPr>
              <w:ind w:left="-102" w:right="-102"/>
              <w:jc w:val="right"/>
              <w:rPr>
                <w:rFonts w:ascii="Arial" w:eastAsia="Calibri" w:hAnsi="Arial" w:cs="Arial"/>
                <w:color w:val="auto"/>
                <w:sz w:val="18"/>
                <w:szCs w:val="18"/>
              </w:rPr>
            </w:pPr>
            <w:r w:rsidRPr="003E16AB">
              <w:rPr>
                <w:rFonts w:ascii="Arial" w:eastAsia="Calibri" w:hAnsi="Arial" w:cs="Arial"/>
                <w:color w:val="auto"/>
                <w:sz w:val="18"/>
                <w:szCs w:val="18"/>
              </w:rPr>
              <w:t>2 224 133 174,20</w:t>
            </w:r>
          </w:p>
        </w:tc>
      </w:tr>
    </w:tbl>
    <w:p w:rsidR="003E16AB" w:rsidRDefault="003E16AB" w:rsidP="00543B1B">
      <w:pPr>
        <w:jc w:val="both"/>
        <w:rPr>
          <w:rFonts w:ascii="Arial" w:hAnsi="Arial" w:cs="Arial"/>
          <w:color w:val="auto"/>
          <w:sz w:val="18"/>
          <w:szCs w:val="18"/>
        </w:rPr>
      </w:pP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Приложение 6</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к решению Совета депутатов</w:t>
      </w:r>
    </w:p>
    <w:p w:rsidR="003E16AB" w:rsidRPr="003E16AB" w:rsidRDefault="003E16AB" w:rsidP="003E16AB">
      <w:pPr>
        <w:jc w:val="right"/>
        <w:rPr>
          <w:rFonts w:ascii="Arial" w:hAnsi="Arial" w:cs="Arial"/>
          <w:color w:val="auto"/>
          <w:sz w:val="18"/>
          <w:szCs w:val="18"/>
        </w:rPr>
      </w:pPr>
      <w:proofErr w:type="spellStart"/>
      <w:r w:rsidRPr="003E16AB">
        <w:rPr>
          <w:rFonts w:ascii="Arial" w:hAnsi="Arial" w:cs="Arial"/>
          <w:color w:val="auto"/>
          <w:sz w:val="18"/>
          <w:szCs w:val="18"/>
        </w:rPr>
        <w:t>Благодарненского</w:t>
      </w:r>
      <w:proofErr w:type="spellEnd"/>
      <w:r w:rsidRPr="003E16AB">
        <w:rPr>
          <w:rFonts w:ascii="Arial" w:hAnsi="Arial" w:cs="Arial"/>
          <w:color w:val="auto"/>
          <w:sz w:val="18"/>
          <w:szCs w:val="18"/>
        </w:rPr>
        <w:t xml:space="preserve"> городского округа</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Ставропольского края</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от 17 декабря 2019 года №292</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 xml:space="preserve">«О бюджете </w:t>
      </w:r>
      <w:proofErr w:type="spellStart"/>
      <w:r w:rsidRPr="003E16AB">
        <w:rPr>
          <w:rFonts w:ascii="Arial" w:hAnsi="Arial" w:cs="Arial"/>
          <w:color w:val="auto"/>
          <w:sz w:val="18"/>
          <w:szCs w:val="18"/>
        </w:rPr>
        <w:t>Благодарненского</w:t>
      </w:r>
      <w:proofErr w:type="spellEnd"/>
      <w:r w:rsidRPr="003E16AB">
        <w:rPr>
          <w:rFonts w:ascii="Arial" w:hAnsi="Arial" w:cs="Arial"/>
          <w:color w:val="auto"/>
          <w:sz w:val="18"/>
          <w:szCs w:val="18"/>
        </w:rPr>
        <w:t xml:space="preserve"> городского округа Ставропольского края на 2020 год и</w:t>
      </w:r>
    </w:p>
    <w:p w:rsidR="003E16AB" w:rsidRPr="003E16AB" w:rsidRDefault="003E16AB" w:rsidP="003E16AB">
      <w:pPr>
        <w:jc w:val="right"/>
        <w:rPr>
          <w:rFonts w:ascii="Arial" w:hAnsi="Arial" w:cs="Arial"/>
          <w:color w:val="auto"/>
          <w:sz w:val="18"/>
          <w:szCs w:val="18"/>
        </w:rPr>
      </w:pPr>
      <w:r w:rsidRPr="003E16AB">
        <w:rPr>
          <w:rFonts w:ascii="Arial" w:hAnsi="Arial" w:cs="Arial"/>
          <w:color w:val="auto"/>
          <w:sz w:val="18"/>
          <w:szCs w:val="18"/>
        </w:rPr>
        <w:t>плановый период 2021 и 2022 годов»</w:t>
      </w:r>
    </w:p>
    <w:p w:rsidR="003E16AB" w:rsidRDefault="003E16AB" w:rsidP="003E16AB">
      <w:pPr>
        <w:jc w:val="center"/>
        <w:rPr>
          <w:rFonts w:ascii="Arial" w:hAnsi="Arial" w:cs="Arial"/>
          <w:color w:val="auto"/>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820"/>
        <w:gridCol w:w="1843"/>
      </w:tblGrid>
      <w:tr w:rsidR="003E16AB" w:rsidRPr="003E16AB" w:rsidTr="003E16AB">
        <w:trPr>
          <w:trHeight w:val="254"/>
        </w:trPr>
        <w:tc>
          <w:tcPr>
            <w:tcW w:w="9640" w:type="dxa"/>
            <w:gridSpan w:val="3"/>
            <w:shd w:val="clear" w:color="auto" w:fill="auto"/>
            <w:noWrap/>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РАСПРЕДЕЛЕНИЕ</w:t>
            </w:r>
          </w:p>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доходов местного бюджета в соответствии с классификацией доходов бюджетов на 2020 год</w:t>
            </w:r>
          </w:p>
        </w:tc>
      </w:tr>
      <w:tr w:rsidR="003E16AB" w:rsidRPr="003E16AB" w:rsidTr="003E16AB">
        <w:trPr>
          <w:trHeight w:val="80"/>
        </w:trPr>
        <w:tc>
          <w:tcPr>
            <w:tcW w:w="9640" w:type="dxa"/>
            <w:gridSpan w:val="3"/>
            <w:shd w:val="clear" w:color="auto" w:fill="auto"/>
            <w:noWrap/>
            <w:hideMark/>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(рублей)</w:t>
            </w:r>
          </w:p>
        </w:tc>
      </w:tr>
      <w:tr w:rsidR="003E16AB" w:rsidRPr="003E16AB" w:rsidTr="003E16AB">
        <w:trPr>
          <w:trHeight w:val="70"/>
        </w:trPr>
        <w:tc>
          <w:tcPr>
            <w:tcW w:w="2977"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Код бюджетной классификации Российской Федерации</w:t>
            </w:r>
          </w:p>
        </w:tc>
        <w:tc>
          <w:tcPr>
            <w:tcW w:w="4820"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наименование дохода</w:t>
            </w:r>
          </w:p>
        </w:tc>
        <w:tc>
          <w:tcPr>
            <w:tcW w:w="1843" w:type="dxa"/>
            <w:shd w:val="clear" w:color="auto" w:fill="auto"/>
            <w:vAlign w:val="center"/>
            <w:hideMark/>
          </w:tcPr>
          <w:p w:rsidR="003E16AB" w:rsidRPr="003E16AB" w:rsidRDefault="003E16AB" w:rsidP="003E16AB">
            <w:pPr>
              <w:ind w:left="-102" w:right="-102"/>
              <w:jc w:val="center"/>
              <w:rPr>
                <w:rFonts w:ascii="Arial" w:eastAsia="Calibri" w:hAnsi="Arial" w:cs="Arial"/>
                <w:sz w:val="18"/>
                <w:szCs w:val="18"/>
              </w:rPr>
            </w:pPr>
            <w:r w:rsidRPr="003E16AB">
              <w:rPr>
                <w:rFonts w:ascii="Arial" w:eastAsia="Calibri" w:hAnsi="Arial" w:cs="Arial"/>
                <w:sz w:val="18"/>
                <w:szCs w:val="18"/>
              </w:rPr>
              <w:t>сумма</w:t>
            </w:r>
          </w:p>
        </w:tc>
      </w:tr>
      <w:tr w:rsidR="003E16AB" w:rsidRPr="003E16AB" w:rsidTr="003E16AB">
        <w:trPr>
          <w:trHeight w:val="279"/>
        </w:trPr>
        <w:tc>
          <w:tcPr>
            <w:tcW w:w="2977" w:type="dxa"/>
            <w:shd w:val="clear" w:color="auto" w:fill="auto"/>
            <w:hideMark/>
          </w:tcPr>
          <w:p w:rsidR="003E16AB" w:rsidRPr="003E16AB" w:rsidRDefault="003E16AB" w:rsidP="003E16AB">
            <w:pPr>
              <w:tabs>
                <w:tab w:val="left" w:pos="360"/>
                <w:tab w:val="left" w:pos="540"/>
                <w:tab w:val="left" w:pos="5700"/>
              </w:tabs>
              <w:ind w:left="-102" w:right="-102"/>
              <w:jc w:val="center"/>
              <w:rPr>
                <w:rFonts w:ascii="Arial" w:eastAsia="Calibri" w:hAnsi="Arial" w:cs="Arial"/>
                <w:sz w:val="18"/>
                <w:szCs w:val="18"/>
              </w:rPr>
            </w:pPr>
            <w:r w:rsidRPr="003E16AB">
              <w:rPr>
                <w:rFonts w:ascii="Arial" w:eastAsia="Calibri" w:hAnsi="Arial" w:cs="Arial"/>
                <w:sz w:val="18"/>
                <w:szCs w:val="18"/>
              </w:rPr>
              <w:t>1</w:t>
            </w:r>
          </w:p>
        </w:tc>
        <w:tc>
          <w:tcPr>
            <w:tcW w:w="4820" w:type="dxa"/>
            <w:shd w:val="clear" w:color="auto" w:fill="auto"/>
            <w:hideMark/>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2</w:t>
            </w:r>
          </w:p>
        </w:tc>
        <w:tc>
          <w:tcPr>
            <w:tcW w:w="1843" w:type="dxa"/>
            <w:shd w:val="clear" w:color="auto" w:fill="auto"/>
            <w:noWrap/>
            <w:hideMark/>
          </w:tcPr>
          <w:p w:rsidR="003E16AB" w:rsidRPr="003E16AB" w:rsidRDefault="003E16AB" w:rsidP="003E16AB">
            <w:pPr>
              <w:tabs>
                <w:tab w:val="left" w:pos="360"/>
                <w:tab w:val="left" w:pos="540"/>
                <w:tab w:val="left" w:pos="5700"/>
              </w:tabs>
              <w:ind w:left="-102" w:right="-102"/>
              <w:jc w:val="center"/>
              <w:rPr>
                <w:rFonts w:ascii="Arial" w:eastAsia="Calibri" w:hAnsi="Arial" w:cs="Arial"/>
                <w:sz w:val="18"/>
                <w:szCs w:val="18"/>
              </w:rPr>
            </w:pPr>
            <w:r w:rsidRPr="003E16AB">
              <w:rPr>
                <w:rFonts w:ascii="Arial" w:eastAsia="Calibri" w:hAnsi="Arial" w:cs="Arial"/>
                <w:sz w:val="18"/>
                <w:szCs w:val="18"/>
              </w:rPr>
              <w:t>3</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000 1 00 00000 00 0000 000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НАЛОГОВЫЕ И НЕНАЛОГОВЫЕ ДОХОДЫ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339 453 254,93</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000 1 01 00000 00 0000 000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НАЛОГИ НА ПРИБЫЛЬ, ДОХОДЫ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155 952 561,29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000 1 01 02000 01 0000 110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 на доходы физических лиц</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155 952 561,29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000 1 03 00000 00 0000 000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НАЛОГИ НА ТОВАРЫ (РАБОТЫ, УСЛУГИ), РЕАЛИЗУЕМЫЕ НА ТЕРРИТОРИИ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19 185 000,00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000 1 03 02000 01 0000 110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Акцизы по подакцизным товарам (продукции), производимым на территории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19 185 000,00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000 1 05 00000 00 0000 000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НАЛОГИ НА СОВОКУПНЫЙ ДОХОД</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22 511 010,25</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000 1 05 02000 02 0000 110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Единый налог на вмененный доход для отдельных видов деятельности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11 347 097,18</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000 1 05 03000 01 0000 110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Единый сельскохозяйственный налог</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10 983 507,07</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000 1 05 04000 02 0000 110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Налог</w:t>
            </w:r>
            <w:proofErr w:type="gramEnd"/>
            <w:r w:rsidRPr="003E16AB">
              <w:rPr>
                <w:rFonts w:ascii="Arial" w:eastAsia="Calibri" w:hAnsi="Arial" w:cs="Arial"/>
                <w:sz w:val="18"/>
                <w:szCs w:val="18"/>
              </w:rPr>
              <w:t xml:space="preserve"> взимаемый в связи с применением патентной системы налогообложения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180 406,00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000 1 06 00000 00 0000 000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НАЛОГИ НА ИМУЩЕСТВО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68 531 717,05</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000 1 06 01000 00 0000 110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Налог на имущество физических лиц</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11 715 305,13</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000 1 06 06000 00 0000 110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Земельный налог</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56 816 411,92</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000 1 08 00000 00 0000 000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ГОСУДАРСТВЕННАЯ ПОШЛИНА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6 867 000,00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000 1 11 00000 00 0000 000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34 775 489,46</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000 1 11 05000 00 0000 120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34 729 789,46</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000 1 11 07000 00 0000 120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Платежи от государственных и муниципальных унитарных предприятий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13 500,00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000 1 11 09000 00 0000 120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32 200,00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000 1 12 00000 00 0000 000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ПЛАТЕЖИ ПРИ ПОЛЬЗОВАНИИ ПРИРОДНЫМИ РЕСУРСАМИ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85 000,00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000 1 12 01000 01 0000 120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Плата за негативное воздействие на окружающую среду</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85 000,00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000 1 13 00000 00 0000 000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ОТ ОКАЗАНИЯ ПЛАТНЫХ УСЛУГ (РАБОТ) И КОМПЕНСАЦИИ ЗАТРАТ ГОСУДАРСТВА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25 054 842,59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601 1 13 01994 04 0000 130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доходы от оказания платных услуг (работ) получателями средств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300 000,00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606 1 13 01994 04 0000 130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доходы от оказания платных услуг (работ) получателями средств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24 711 552,50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000 1 13 02994 04 0000 130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доходы от компенсации затрат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43 290,09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000 1 14 00000 00 0000 000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ОТ ПРОДАЖИ МАТЕРИАЛЬНЫХ И НЕМАТЕРИАЛЬНЫХ АКТИВОВ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4 290 634,29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000 1 14 02000 00 0000 000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163 530,00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000 1 14 06000 00 0000 430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Доходы от продажи земельных участков, находящихся в государственной и муниципальной собственности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4 127 104,29</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000 1 16 00000 00 0000 000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ШТРАФЫ, САНКЦИИ, ВОЗМЕЩЕНИЕ УЩЕРБА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2 200 000,00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000 2 00 00000 00 0000 000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БЕЗВОЗМЕЗДНЫЕ ПОСТУПЛЕНИЯ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1 790 055 507,31</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БЕЗВОЗМЕЗДНЫЕ ПОСТУПЛЕНИЯ ОТ ДРУГИХ БЮДЖЕТОВ БЮДЖЕТНОЙ СИСТЕМЫ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1 790 628 980,82</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000 2 02 10000 00 0000 150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Дотации бюджетам бюджетной системы Российской Федерации </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426 424 900,00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000 2 02 15001 00 0000 150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Дотации бюджетам на выравнивание бюджетной обеспеченности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325 439 000,00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000 2 02 15001 04 0000 150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325 439 000,00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000 2 02 15002 00 0000 150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Дотации бюджетам на поддержку мер по обеспечению сбалансированности бюджетов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100 985 900,00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000 2 02 15002 04 0000 150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Дотации бюджетам городских округов на поддержку мер по обеспечению сбалансированности бюджетов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100 985 900,00</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000 2 02 20000 00 0000 150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бюджетной системы Российской Федерации (межбюджетные субсидии)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291 072 284,58</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000 2 02 20216 00 0000 150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59 856 407,02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000 2 02 20216 04 0000 150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59 856 407,02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000 2 02 25097 00 0000 150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1 645 437,81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000 2 02 25097 04 0000 150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1 645 437,81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000 2 02 25299 00 0000 150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Субсидии бюджетам на </w:t>
            </w:r>
            <w:proofErr w:type="spellStart"/>
            <w:r w:rsidRPr="003E16AB">
              <w:rPr>
                <w:rFonts w:ascii="Arial" w:eastAsia="Calibri" w:hAnsi="Arial" w:cs="Arial"/>
                <w:sz w:val="18"/>
                <w:szCs w:val="18"/>
              </w:rPr>
              <w:t>софинансирование</w:t>
            </w:r>
            <w:proofErr w:type="spellEnd"/>
            <w:r w:rsidRPr="003E16AB">
              <w:rPr>
                <w:rFonts w:ascii="Arial" w:eastAsia="Calibri"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2 590 844,70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000 2 02 25299 04 0000 150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Субсидии бюджетам городских округов на </w:t>
            </w:r>
            <w:proofErr w:type="spellStart"/>
            <w:r w:rsidRPr="003E16AB">
              <w:rPr>
                <w:rFonts w:ascii="Arial" w:eastAsia="Calibri" w:hAnsi="Arial" w:cs="Arial"/>
                <w:sz w:val="18"/>
                <w:szCs w:val="18"/>
              </w:rPr>
              <w:t>софинансирование</w:t>
            </w:r>
            <w:proofErr w:type="spellEnd"/>
            <w:r w:rsidRPr="003E16AB">
              <w:rPr>
                <w:rFonts w:ascii="Arial" w:eastAsia="Calibri"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2 590 844,70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000 2 02 25304 00 0000 150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12 209 034,24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000 2 02 25304 04 0000 150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12 209 034,24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000 2 02 25497 00 0000 150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на реализацию мероприятий по обеспечению жильем молодых семей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3 349 465,35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000 2 02 25497 04 0000 150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городских округов на реализацию мероприятий по обеспечению жильем молодых семей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3 349 465,35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000 2 02 25555 00 0000 150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на реализацию программ формирования современной городской среды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45 234 025,17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000 2 02 25555 04 0000 150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Субсидии бюджетам городских округов на реализацию программ формирования современной городской среды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45 234 025,17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субсидии </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166 187 070,29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166 187 070,29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000 2 02 29999 04 0018 150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24 895 813,33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000 2 02 29999 04 0031 150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23 871 177,44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000 2 02 29999 04 0172 150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w:t>
            </w:r>
            <w:r w:rsidRPr="003E16AB">
              <w:rPr>
                <w:rFonts w:ascii="Arial" w:eastAsia="Calibri" w:hAnsi="Arial" w:cs="Arial"/>
                <w:sz w:val="18"/>
                <w:szCs w:val="18"/>
              </w:rPr>
              <w:lastRenderedPageBreak/>
              <w:t>захоронений, памятников и мемориальных комплексов, увековечивающих память погибших в годы Великой Отечественной войны)</w:t>
            </w:r>
          </w:p>
        </w:tc>
        <w:tc>
          <w:tcPr>
            <w:tcW w:w="1843" w:type="dxa"/>
            <w:shd w:val="clear" w:color="auto" w:fill="auto"/>
            <w:noWrap/>
            <w:vAlign w:val="bottom"/>
          </w:tcPr>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11 135 126,32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 xml:space="preserve">000 2 02 29999 04 0173 150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5 125 843,74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000 2 02 29999 04 1161 150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2 766 835,10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000 2 02 29999 04 1170 150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(обеспечение жильем молодых семей)</w:t>
            </w:r>
          </w:p>
        </w:tc>
        <w:tc>
          <w:tcPr>
            <w:tcW w:w="1843" w:type="dxa"/>
            <w:shd w:val="clear" w:color="auto" w:fill="auto"/>
            <w:noWrap/>
            <w:vAlign w:val="bottom"/>
          </w:tcPr>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44 212 942,62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 xml:space="preserve">000 2 02 29999 04 1204 150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179 500,00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 xml:space="preserve">000 2 02 29999 04 1205 150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(ремонт помещений, предоставленных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441 547,00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000 2 02 29999 04 1207 150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(благоустройство территорий муниципальных общеобразовательных организаций)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2 002 850,32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 xml:space="preserve">000 2 02 29999 04 1213 150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(обеспечение деятельности центров образования цифрового и гуманитарного профилей)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5 167 792,60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 xml:space="preserve">000 2 02 29999 04 1214 150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6 828 346,32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000 2 02 29999 04 1215 150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7 573 010,50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000 2 02 29999 04 1220 150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(укрепление материально-технической базы муниципальных учреждений культуры)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26 847 475,00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000 2 02 29999 04 1228 150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5 049 000,00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000 2 02 29999 04 1231 150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субсидии бюджетам городских округов (комплектование книжных фондов библиотек муниципальных образований)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89 810,00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000 2 02 30000 00 0000 150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бюджетной системы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1 060 548 281,12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местным бюджетам на выполнение передаваемых полномочий субъектов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485 543 649,44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485 543 649,44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000 2 02 30024 04 0026 150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409 044,65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000 2 02 30024 04 0028 150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w:t>
            </w:r>
            <w:r w:rsidRPr="003E16AB">
              <w:rPr>
                <w:rFonts w:ascii="Arial" w:eastAsia="Calibri" w:hAnsi="Arial" w:cs="Arial"/>
                <w:sz w:val="18"/>
                <w:szCs w:val="18"/>
              </w:rPr>
              <w:lastRenderedPageBreak/>
              <w:t>образования)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Pr>
                <w:rFonts w:ascii="Arial" w:eastAsia="Calibri" w:hAnsi="Arial" w:cs="Arial"/>
                <w:sz w:val="18"/>
                <w:szCs w:val="18"/>
              </w:rPr>
              <w:lastRenderedPageBreak/>
              <w:t>1</w:t>
            </w:r>
            <w:r w:rsidRPr="003E16AB">
              <w:rPr>
                <w:rFonts w:ascii="Arial" w:eastAsia="Calibri" w:hAnsi="Arial" w:cs="Arial"/>
                <w:sz w:val="18"/>
                <w:szCs w:val="18"/>
              </w:rPr>
              <w:t xml:space="preserve"> 742 404,42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 xml:space="preserve">000 2 02 30024 04 0032 150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122 592,25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000 2 02 30024 04 0036 150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2 240 445,81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000 2 02 30024 04 0040 150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1 864 315,07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000 2 02 30024 04 0041 150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44 778 515,51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000 2 02 30024 04 0042 150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38 417,85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000 2 02 30024 04 0045 150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998 069,64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000 2 02 30024 04 0047 150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38 792,82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 xml:space="preserve">000 2 02 30024 04 0066 150   </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49 179 930,00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000 2 02 30024 04 0090 150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12 919 344,37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000 2 02 30024 04 0147 150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22 132 786,43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000 2 02 30024 04 0181 150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000 2 02 30024 04 1107 150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w:t>
            </w:r>
            <w:r w:rsidRPr="003E16AB">
              <w:rPr>
                <w:rFonts w:ascii="Arial" w:eastAsia="Calibri" w:hAnsi="Arial" w:cs="Arial"/>
                <w:sz w:val="18"/>
                <w:szCs w:val="18"/>
              </w:rPr>
              <w:lastRenderedPageBreak/>
              <w:t>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93 311 272,51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000 2 02 30024 04 1108 150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227 598 166,40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000 2 02 30024 04 1110 150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мероприятий при осуществлении деятельности по обращению с животными без владельцев)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429 508,20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000 2 02 30024 04 1122 150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1 765 639,36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000 2 02 30024 04 1187 150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3E16AB">
              <w:rPr>
                <w:rFonts w:ascii="Arial" w:eastAsia="Calibri" w:hAnsi="Arial" w:cs="Arial"/>
                <w:sz w:val="18"/>
                <w:szCs w:val="18"/>
              </w:rPr>
              <w:t>суперинтенсивного</w:t>
            </w:r>
            <w:proofErr w:type="spellEnd"/>
            <w:r w:rsidRPr="003E16AB">
              <w:rPr>
                <w:rFonts w:ascii="Arial" w:eastAsia="Calibri" w:hAnsi="Arial" w:cs="Arial"/>
                <w:sz w:val="18"/>
                <w:szCs w:val="18"/>
              </w:rPr>
              <w:t xml:space="preserve"> типа)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8 000 000,00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000 2 02 30024 04 1209 150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980 094,15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000 2 02 30024 04 1221 150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16 447 400,00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000 2 02 30024 04 1241 150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543 910,00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000 2 02 30029 00 0000 150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7 657 419,35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000 2 02 30029 04 0000 150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3E16AB">
              <w:rPr>
                <w:rFonts w:ascii="Arial" w:eastAsia="Calibri" w:hAnsi="Arial" w:cs="Arial"/>
                <w:sz w:val="18"/>
                <w:szCs w:val="18"/>
              </w:rPr>
              <w:lastRenderedPageBreak/>
              <w:t>реализующие образовательные программы дошкольного образования</w:t>
            </w:r>
          </w:p>
        </w:tc>
        <w:tc>
          <w:tcPr>
            <w:tcW w:w="1843" w:type="dxa"/>
            <w:shd w:val="clear" w:color="auto" w:fill="auto"/>
            <w:noWrap/>
            <w:vAlign w:val="bottom"/>
          </w:tcPr>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7 657 419,35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000 2 02 35084 00 0000 150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61 341 724,00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000 2 02 35084 04 0000 150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61 341 724,00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000 2 02 35120 00 0000 150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32 380,00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000 2 02 35120 04 0000 150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32 380,00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000 2 02 35220 00 0000 150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4 008 503,35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000 2 02 35220 04 0000 150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4 008 503,35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000 2 02 35250 00 0000 150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оплату жилищно-коммунальных услуг отдельным категориям граждан</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61 569 800,00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000 2 02 35250 04 0000 150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оплату жилищно-коммунальных услуг отдельным категориям граждан</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61 569 800,00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000 2 02 35280 00 0000 150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5 234,00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000 2 02 35280 04 0000 150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5 234,00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000 2 02 35302 00 0000 150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муниципальных образований </w:t>
            </w:r>
            <w:proofErr w:type="gramStart"/>
            <w:r w:rsidRPr="003E16AB">
              <w:rPr>
                <w:rFonts w:ascii="Arial" w:eastAsia="Calibri" w:hAnsi="Arial" w:cs="Arial"/>
                <w:sz w:val="18"/>
                <w:szCs w:val="18"/>
              </w:rPr>
              <w:t>на осуществление ежемесячных выплат на детей в возрасте от трех до семи лет</w:t>
            </w:r>
            <w:proofErr w:type="gramEnd"/>
            <w:r w:rsidRPr="003E16AB">
              <w:rPr>
                <w:rFonts w:ascii="Arial" w:eastAsia="Calibri" w:hAnsi="Arial" w:cs="Arial"/>
                <w:sz w:val="18"/>
                <w:szCs w:val="18"/>
              </w:rPr>
              <w:t xml:space="preserve"> включительно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204 710 575,00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000 2 02 35302 04 0000 150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w:t>
            </w:r>
            <w:proofErr w:type="gramStart"/>
            <w:r w:rsidRPr="003E16AB">
              <w:rPr>
                <w:rFonts w:ascii="Arial" w:eastAsia="Calibri" w:hAnsi="Arial" w:cs="Arial"/>
                <w:sz w:val="18"/>
                <w:szCs w:val="18"/>
              </w:rPr>
              <w:t>на осуществление ежемесячных выплат на детей в возрасте от трех до семи лет</w:t>
            </w:r>
            <w:proofErr w:type="gramEnd"/>
            <w:r w:rsidRPr="003E16AB">
              <w:rPr>
                <w:rFonts w:ascii="Arial" w:eastAsia="Calibri" w:hAnsi="Arial" w:cs="Arial"/>
                <w:sz w:val="18"/>
                <w:szCs w:val="18"/>
              </w:rPr>
              <w:t xml:space="preserve"> включительно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204 710 575,00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000 2 02 35380 00 0000 150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71 868 533,19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000 2 02 35380 04 0000 150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71 868 533,19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000 2 02 35462 00 0000 150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246 157,23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000 2 02 35462 04 0000 150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w:t>
            </w:r>
            <w:r w:rsidRPr="003E16AB">
              <w:rPr>
                <w:rFonts w:ascii="Arial" w:eastAsia="Calibri" w:hAnsi="Arial" w:cs="Arial"/>
                <w:sz w:val="18"/>
                <w:szCs w:val="18"/>
              </w:rPr>
              <w:lastRenderedPageBreak/>
              <w:t>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246 157,23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000 2 02 35502 00 0000 150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на стимулирование развития приоритетных </w:t>
            </w:r>
            <w:proofErr w:type="spellStart"/>
            <w:r w:rsidRPr="003E16AB">
              <w:rPr>
                <w:rFonts w:ascii="Arial" w:eastAsia="Calibri" w:hAnsi="Arial" w:cs="Arial"/>
                <w:sz w:val="18"/>
                <w:szCs w:val="18"/>
              </w:rPr>
              <w:t>подотраслей</w:t>
            </w:r>
            <w:proofErr w:type="spellEnd"/>
            <w:r w:rsidRPr="003E16AB">
              <w:rPr>
                <w:rFonts w:ascii="Arial" w:eastAsia="Calibri" w:hAnsi="Arial" w:cs="Arial"/>
                <w:sz w:val="18"/>
                <w:szCs w:val="18"/>
              </w:rPr>
              <w:t xml:space="preserve"> агропромышленного комплекса и развитие малых форм хозяйствования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155 867,53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000 2 02 35502 04 0000 150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Субвенции бюджетам городских округов на стимулирование развития приоритетных </w:t>
            </w:r>
            <w:proofErr w:type="spellStart"/>
            <w:r w:rsidRPr="003E16AB">
              <w:rPr>
                <w:rFonts w:ascii="Arial" w:eastAsia="Calibri" w:hAnsi="Arial" w:cs="Arial"/>
                <w:sz w:val="18"/>
                <w:szCs w:val="18"/>
              </w:rPr>
              <w:t>подотраслей</w:t>
            </w:r>
            <w:proofErr w:type="spellEnd"/>
            <w:r w:rsidRPr="003E16AB">
              <w:rPr>
                <w:rFonts w:ascii="Arial" w:eastAsia="Calibri" w:hAnsi="Arial" w:cs="Arial"/>
                <w:sz w:val="18"/>
                <w:szCs w:val="18"/>
              </w:rPr>
              <w:t xml:space="preserve"> агропромышленного комплекса и развитие малых форм хозяйствования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155 867,53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000 2 02 35573 00 0000 150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на осуществление ежемесячной выплаты в связи с рождением (усыновлением) первого ребенка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40 294 585,00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000 2 02 35573 04 0000 150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40 294 585,00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000 2 02 39998 00 0000 150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Единая субвенция местным бюджетам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123 113 853,03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000 2 02 39998 04 0000 150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Единая субвенция бюджетам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123 113 853,03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000 2 02 39998 04 1157 150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111 735 215,03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000 2 02 39998 04 1158 150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11 378 638,00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000 2 02 40000 00 0000 150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Иные межбюджетные трансферты</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12 583 515,12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000 2 02 45303 00 0000 150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9 939 470,00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000 2 02 45303 04 0000 150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9 939 470,00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000 2 02 49999 00 0000 150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межбюджетные трансферты, передаваемые бюджетам</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2 644 045,12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000 2 02 49999 04 0000 150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межбюджетные трансферты, передаваемые бюджетам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2 644 045,12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000 2 02 49999 04 0063 150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межбюджетные трансферты, передаваемые бюджетам городских округов (выплата социального пособия на погребение)</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431 131,00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000 2 02 49999 04 0064 150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724 914,12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000 2 02 49999 04 1217 150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1 488 000,00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000 2 07 00000 00 0000 150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БЕЗВОЗМЕЗДНЫЕ ПОСТУПЛЕНИЯ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4 835 477,80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2 934 556,75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3E16AB">
              <w:rPr>
                <w:rFonts w:ascii="Arial" w:eastAsia="Calibri" w:hAnsi="Arial" w:cs="Arial"/>
                <w:sz w:val="18"/>
                <w:szCs w:val="18"/>
              </w:rPr>
              <w:t>с</w:t>
            </w:r>
            <w:proofErr w:type="gramStart"/>
            <w:r w:rsidRPr="003E16AB">
              <w:rPr>
                <w:rFonts w:ascii="Arial" w:eastAsia="Calibri" w:hAnsi="Arial" w:cs="Arial"/>
                <w:sz w:val="18"/>
                <w:szCs w:val="18"/>
              </w:rPr>
              <w:t>.А</w:t>
            </w:r>
            <w:proofErr w:type="gramEnd"/>
            <w:r w:rsidRPr="003E16AB">
              <w:rPr>
                <w:rFonts w:ascii="Arial" w:eastAsia="Calibri" w:hAnsi="Arial" w:cs="Arial"/>
                <w:sz w:val="18"/>
                <w:szCs w:val="18"/>
              </w:rPr>
              <w:t>лександрия</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53 900,00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000 2 07 04020 04 0132 150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3E16AB">
              <w:rPr>
                <w:rFonts w:ascii="Arial" w:eastAsia="Calibri" w:hAnsi="Arial" w:cs="Arial"/>
                <w:sz w:val="18"/>
                <w:szCs w:val="18"/>
              </w:rPr>
              <w:lastRenderedPageBreak/>
              <w:t xml:space="preserve">«Ремонт здания муниципального учреждения культуры «Дом культуры </w:t>
            </w:r>
            <w:proofErr w:type="spellStart"/>
            <w:r w:rsidRPr="003E16AB">
              <w:rPr>
                <w:rFonts w:ascii="Arial" w:eastAsia="Calibri" w:hAnsi="Arial" w:cs="Arial"/>
                <w:sz w:val="18"/>
                <w:szCs w:val="18"/>
              </w:rPr>
              <w:t>с</w:t>
            </w:r>
            <w:proofErr w:type="gramStart"/>
            <w:r w:rsidRPr="003E16AB">
              <w:rPr>
                <w:rFonts w:ascii="Arial" w:eastAsia="Calibri" w:hAnsi="Arial" w:cs="Arial"/>
                <w:sz w:val="18"/>
                <w:szCs w:val="18"/>
              </w:rPr>
              <w:t>.А</w:t>
            </w:r>
            <w:proofErr w:type="gramEnd"/>
            <w:r w:rsidRPr="003E16AB">
              <w:rPr>
                <w:rFonts w:ascii="Arial" w:eastAsia="Calibri" w:hAnsi="Arial" w:cs="Arial"/>
                <w:sz w:val="18"/>
                <w:szCs w:val="18"/>
              </w:rPr>
              <w:t>лексеевское</w:t>
            </w:r>
            <w:proofErr w:type="spellEnd"/>
            <w:r w:rsidRPr="003E16AB">
              <w:rPr>
                <w:rFonts w:ascii="Arial" w:eastAsia="Calibri" w:hAnsi="Arial" w:cs="Arial"/>
                <w:sz w:val="18"/>
                <w:szCs w:val="18"/>
              </w:rPr>
              <w:t>»)</w:t>
            </w:r>
          </w:p>
        </w:tc>
        <w:tc>
          <w:tcPr>
            <w:tcW w:w="1843" w:type="dxa"/>
            <w:shd w:val="clear" w:color="auto" w:fill="auto"/>
            <w:noWrap/>
            <w:vAlign w:val="bottom"/>
          </w:tcPr>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27 400,00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000 2 07 04020 04 0133 150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102 000,00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000 2 07 04020 04 0134 150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70 524,00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000 2 07 04020 04 0135 150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102 000,00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3E16AB">
              <w:rPr>
                <w:rFonts w:ascii="Arial" w:eastAsia="Calibri" w:hAnsi="Arial" w:cs="Arial"/>
                <w:sz w:val="18"/>
                <w:szCs w:val="18"/>
              </w:rPr>
              <w:t xml:space="preserve"> </w:t>
            </w:r>
            <w:proofErr w:type="gramStart"/>
            <w:r w:rsidRPr="003E16AB">
              <w:rPr>
                <w:rFonts w:ascii="Arial" w:eastAsia="Calibri" w:hAnsi="Arial" w:cs="Arial"/>
                <w:sz w:val="18"/>
                <w:szCs w:val="18"/>
              </w:rPr>
              <w:t xml:space="preserve">Ставропольский край, </w:t>
            </w:r>
            <w:proofErr w:type="spellStart"/>
            <w:r w:rsidRPr="003E16AB">
              <w:rPr>
                <w:rFonts w:ascii="Arial" w:eastAsia="Calibri" w:hAnsi="Arial" w:cs="Arial"/>
                <w:sz w:val="18"/>
                <w:szCs w:val="18"/>
              </w:rPr>
              <w:t>Благодарненский</w:t>
            </w:r>
            <w:proofErr w:type="spellEnd"/>
            <w:r w:rsidRPr="003E16AB">
              <w:rPr>
                <w:rFonts w:ascii="Arial" w:eastAsia="Calibri" w:hAnsi="Arial" w:cs="Arial"/>
                <w:sz w:val="18"/>
                <w:szCs w:val="18"/>
              </w:rPr>
              <w:t xml:space="preserve"> городской округ, село Бурлацкое, ул. Ленина, б/н»)</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90 510,40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61 367,00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92 500,00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000 2 07 04020 04 0139 150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66 100,00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89 103,00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3E16AB">
              <w:rPr>
                <w:rFonts w:ascii="Arial" w:eastAsia="Calibri" w:hAnsi="Arial" w:cs="Arial"/>
                <w:sz w:val="18"/>
                <w:szCs w:val="18"/>
              </w:rPr>
              <w:t>Сотниковский</w:t>
            </w:r>
            <w:proofErr w:type="spellEnd"/>
            <w:r w:rsidRPr="003E16AB">
              <w:rPr>
                <w:rFonts w:ascii="Arial" w:eastAsia="Calibri" w:hAnsi="Arial" w:cs="Arial"/>
                <w:sz w:val="18"/>
                <w:szCs w:val="18"/>
              </w:rPr>
              <w:t xml:space="preserve"> Дворец культуры» по </w:t>
            </w:r>
            <w:proofErr w:type="spellStart"/>
            <w:r w:rsidRPr="003E16AB">
              <w:rPr>
                <w:rFonts w:ascii="Arial" w:eastAsia="Calibri" w:hAnsi="Arial" w:cs="Arial"/>
                <w:sz w:val="18"/>
                <w:szCs w:val="18"/>
              </w:rPr>
              <w:t>пл</w:t>
            </w:r>
            <w:proofErr w:type="gramStart"/>
            <w:r w:rsidRPr="003E16AB">
              <w:rPr>
                <w:rFonts w:ascii="Arial" w:eastAsia="Calibri" w:hAnsi="Arial" w:cs="Arial"/>
                <w:sz w:val="18"/>
                <w:szCs w:val="18"/>
              </w:rPr>
              <w:t>.Т</w:t>
            </w:r>
            <w:proofErr w:type="gramEnd"/>
            <w:r w:rsidRPr="003E16AB">
              <w:rPr>
                <w:rFonts w:ascii="Arial" w:eastAsia="Calibri" w:hAnsi="Arial" w:cs="Arial"/>
                <w:sz w:val="18"/>
                <w:szCs w:val="18"/>
              </w:rPr>
              <w:t>учина</w:t>
            </w:r>
            <w:proofErr w:type="spellEnd"/>
            <w:r w:rsidRPr="003E16AB">
              <w:rPr>
                <w:rFonts w:ascii="Arial" w:eastAsia="Calibri" w:hAnsi="Arial" w:cs="Arial"/>
                <w:sz w:val="18"/>
                <w:szCs w:val="18"/>
              </w:rPr>
              <w:t xml:space="preserve"> б/н. и территории по </w:t>
            </w:r>
            <w:proofErr w:type="spellStart"/>
            <w:r w:rsidRPr="003E16AB">
              <w:rPr>
                <w:rFonts w:ascii="Arial" w:eastAsia="Calibri" w:hAnsi="Arial" w:cs="Arial"/>
                <w:sz w:val="18"/>
                <w:szCs w:val="18"/>
              </w:rPr>
              <w:t>ул.Советская</w:t>
            </w:r>
            <w:proofErr w:type="spellEnd"/>
            <w:r w:rsidRPr="003E16AB">
              <w:rPr>
                <w:rFonts w:ascii="Arial" w:eastAsia="Calibri" w:hAnsi="Arial" w:cs="Arial"/>
                <w:sz w:val="18"/>
                <w:szCs w:val="18"/>
              </w:rPr>
              <w:t xml:space="preserve">, б/н в селе Сотниковское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w:t>
            </w:r>
            <w:r w:rsidRPr="003E16AB">
              <w:rPr>
                <w:rFonts w:ascii="Arial" w:eastAsia="Calibri" w:hAnsi="Arial" w:cs="Arial"/>
                <w:sz w:val="18"/>
                <w:szCs w:val="18"/>
              </w:rPr>
              <w:lastRenderedPageBreak/>
              <w:t>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lastRenderedPageBreak/>
              <w:t xml:space="preserve">70 866,00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000 2 07 04020 04 0142 150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3E16AB">
              <w:rPr>
                <w:rFonts w:ascii="Arial" w:eastAsia="Calibri" w:hAnsi="Arial" w:cs="Arial"/>
                <w:sz w:val="18"/>
                <w:szCs w:val="18"/>
              </w:rPr>
              <w:t>Спасское</w:t>
            </w:r>
            <w:proofErr w:type="gramEnd"/>
            <w:r w:rsidRPr="003E16AB">
              <w:rPr>
                <w:rFonts w:ascii="Arial" w:eastAsia="Calibri" w:hAnsi="Arial" w:cs="Arial"/>
                <w:sz w:val="18"/>
                <w:szCs w:val="18"/>
              </w:rPr>
              <w:t>»)</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32 709,00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3E16AB">
              <w:rPr>
                <w:rFonts w:ascii="Arial" w:eastAsia="Calibri" w:hAnsi="Arial" w:cs="Arial"/>
                <w:sz w:val="18"/>
                <w:szCs w:val="18"/>
              </w:rPr>
              <w:t>О.Кошевого</w:t>
            </w:r>
            <w:proofErr w:type="spellEnd"/>
            <w:r w:rsidRPr="003E16AB">
              <w:rPr>
                <w:rFonts w:ascii="Arial" w:eastAsia="Calibri" w:hAnsi="Arial" w:cs="Arial"/>
                <w:sz w:val="18"/>
                <w:szCs w:val="18"/>
              </w:rPr>
              <w:t xml:space="preserve"> до улицы 8 Марта в поселке </w:t>
            </w:r>
            <w:proofErr w:type="gramStart"/>
            <w:r w:rsidRPr="003E16AB">
              <w:rPr>
                <w:rFonts w:ascii="Arial" w:eastAsia="Calibri" w:hAnsi="Arial" w:cs="Arial"/>
                <w:sz w:val="18"/>
                <w:szCs w:val="18"/>
              </w:rPr>
              <w:t>Ставропольский</w:t>
            </w:r>
            <w:proofErr w:type="gram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81 100,00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000 2 07 04020 04 0144 150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3E16AB">
              <w:rPr>
                <w:rFonts w:ascii="Arial" w:eastAsia="Calibri" w:hAnsi="Arial" w:cs="Arial"/>
                <w:sz w:val="18"/>
                <w:szCs w:val="18"/>
              </w:rPr>
              <w:t>пер</w:t>
            </w:r>
            <w:proofErr w:type="gramStart"/>
            <w:r w:rsidRPr="003E16AB">
              <w:rPr>
                <w:rFonts w:ascii="Arial" w:eastAsia="Calibri" w:hAnsi="Arial" w:cs="Arial"/>
                <w:sz w:val="18"/>
                <w:szCs w:val="18"/>
              </w:rPr>
              <w:t>.Р</w:t>
            </w:r>
            <w:proofErr w:type="gramEnd"/>
            <w:r w:rsidRPr="003E16AB">
              <w:rPr>
                <w:rFonts w:ascii="Arial" w:eastAsia="Calibri" w:hAnsi="Arial" w:cs="Arial"/>
                <w:sz w:val="18"/>
                <w:szCs w:val="18"/>
              </w:rPr>
              <w:t>учейный</w:t>
            </w:r>
            <w:proofErr w:type="spellEnd"/>
            <w:r w:rsidRPr="003E16AB">
              <w:rPr>
                <w:rFonts w:ascii="Arial" w:eastAsia="Calibri" w:hAnsi="Arial" w:cs="Arial"/>
                <w:sz w:val="18"/>
                <w:szCs w:val="18"/>
              </w:rPr>
              <w:t xml:space="preserve"> села </w:t>
            </w:r>
            <w:proofErr w:type="spellStart"/>
            <w:r w:rsidRPr="003E16AB">
              <w:rPr>
                <w:rFonts w:ascii="Arial" w:eastAsia="Calibri" w:hAnsi="Arial" w:cs="Arial"/>
                <w:sz w:val="18"/>
                <w:szCs w:val="18"/>
              </w:rPr>
              <w:t>Шишкино</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100 513,00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000 2 07 04020 04 0145 150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3E16AB">
              <w:rPr>
                <w:rFonts w:ascii="Arial" w:eastAsia="Calibri" w:hAnsi="Arial" w:cs="Arial"/>
                <w:sz w:val="18"/>
                <w:szCs w:val="18"/>
              </w:rPr>
              <w:t>х</w:t>
            </w:r>
            <w:proofErr w:type="gramStart"/>
            <w:r w:rsidRPr="003E16AB">
              <w:rPr>
                <w:rFonts w:ascii="Arial" w:eastAsia="Calibri" w:hAnsi="Arial" w:cs="Arial"/>
                <w:sz w:val="18"/>
                <w:szCs w:val="18"/>
              </w:rPr>
              <w:t>.Б</w:t>
            </w:r>
            <w:proofErr w:type="gramEnd"/>
            <w:r w:rsidRPr="003E16AB">
              <w:rPr>
                <w:rFonts w:ascii="Arial" w:eastAsia="Calibri" w:hAnsi="Arial" w:cs="Arial"/>
                <w:sz w:val="18"/>
                <w:szCs w:val="18"/>
              </w:rPr>
              <w:t>ольшевик</w:t>
            </w:r>
            <w:proofErr w:type="spellEnd"/>
            <w:r w:rsidRPr="003E16AB">
              <w:rPr>
                <w:rFonts w:ascii="Arial" w:eastAsia="Calibri" w:hAnsi="Arial" w:cs="Arial"/>
                <w:sz w:val="18"/>
                <w:szCs w:val="18"/>
              </w:rPr>
              <w:t>»)</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44 350,00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000 2 07 04020 04 0146 150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3E16AB">
              <w:rPr>
                <w:rFonts w:ascii="Arial" w:eastAsia="Calibri" w:hAnsi="Arial" w:cs="Arial"/>
                <w:sz w:val="18"/>
                <w:szCs w:val="18"/>
              </w:rPr>
              <w:t>Эдельбай</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140 000,00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000 2 07 04020 04 0233 150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000 2 07 04020 04 0234 150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402 000,00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000 2 07 04020 04 0235 150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402 000,00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000 2 07 04020 04 0236 150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3E16AB">
              <w:rPr>
                <w:rFonts w:ascii="Arial" w:eastAsia="Calibri" w:hAnsi="Arial" w:cs="Arial"/>
                <w:sz w:val="18"/>
                <w:szCs w:val="18"/>
              </w:rPr>
              <w:t xml:space="preserve"> </w:t>
            </w:r>
            <w:proofErr w:type="gramStart"/>
            <w:r w:rsidRPr="003E16AB">
              <w:rPr>
                <w:rFonts w:ascii="Arial" w:eastAsia="Calibri" w:hAnsi="Arial" w:cs="Arial"/>
                <w:sz w:val="18"/>
                <w:szCs w:val="18"/>
              </w:rPr>
              <w:t xml:space="preserve">Ставропольский край, </w:t>
            </w:r>
            <w:proofErr w:type="spellStart"/>
            <w:r w:rsidRPr="003E16AB">
              <w:rPr>
                <w:rFonts w:ascii="Arial" w:eastAsia="Calibri" w:hAnsi="Arial" w:cs="Arial"/>
                <w:sz w:val="18"/>
                <w:szCs w:val="18"/>
              </w:rPr>
              <w:t>Благодарненский</w:t>
            </w:r>
            <w:proofErr w:type="spellEnd"/>
            <w:r w:rsidRPr="003E16AB">
              <w:rPr>
                <w:rFonts w:ascii="Arial" w:eastAsia="Calibri" w:hAnsi="Arial" w:cs="Arial"/>
                <w:sz w:val="18"/>
                <w:szCs w:val="18"/>
              </w:rPr>
              <w:t xml:space="preserve"> городской округ, село Бурлацкое, ул. Ленина, б/н»)</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175 000,00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000 2 07 04020 04 0238 150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w:t>
            </w:r>
            <w:r w:rsidRPr="003E16AB">
              <w:rPr>
                <w:rFonts w:ascii="Arial" w:eastAsia="Calibri" w:hAnsi="Arial" w:cs="Arial"/>
                <w:sz w:val="18"/>
                <w:szCs w:val="18"/>
              </w:rPr>
              <w:lastRenderedPageBreak/>
              <w:t xml:space="preserve">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172 000,00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000 2 07 04020 04 0239 150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174 000,00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000 2 07 04020 04 0240 150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000 2 07 04020 04 0241 150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3E16AB">
              <w:rPr>
                <w:rFonts w:ascii="Arial" w:eastAsia="Calibri" w:hAnsi="Arial" w:cs="Arial"/>
                <w:sz w:val="18"/>
                <w:szCs w:val="18"/>
              </w:rPr>
              <w:t>Сотниковский</w:t>
            </w:r>
            <w:proofErr w:type="spellEnd"/>
            <w:r w:rsidRPr="003E16AB">
              <w:rPr>
                <w:rFonts w:ascii="Arial" w:eastAsia="Calibri" w:hAnsi="Arial" w:cs="Arial"/>
                <w:sz w:val="18"/>
                <w:szCs w:val="18"/>
              </w:rPr>
              <w:t xml:space="preserve"> Дворец культуры» по </w:t>
            </w:r>
            <w:proofErr w:type="spellStart"/>
            <w:r w:rsidRPr="003E16AB">
              <w:rPr>
                <w:rFonts w:ascii="Arial" w:eastAsia="Calibri" w:hAnsi="Arial" w:cs="Arial"/>
                <w:sz w:val="18"/>
                <w:szCs w:val="18"/>
              </w:rPr>
              <w:t>пл</w:t>
            </w:r>
            <w:proofErr w:type="gramStart"/>
            <w:r w:rsidRPr="003E16AB">
              <w:rPr>
                <w:rFonts w:ascii="Arial" w:eastAsia="Calibri" w:hAnsi="Arial" w:cs="Arial"/>
                <w:sz w:val="18"/>
                <w:szCs w:val="18"/>
              </w:rPr>
              <w:t>.Т</w:t>
            </w:r>
            <w:proofErr w:type="gramEnd"/>
            <w:r w:rsidRPr="003E16AB">
              <w:rPr>
                <w:rFonts w:ascii="Arial" w:eastAsia="Calibri" w:hAnsi="Arial" w:cs="Arial"/>
                <w:sz w:val="18"/>
                <w:szCs w:val="18"/>
              </w:rPr>
              <w:t>учина</w:t>
            </w:r>
            <w:proofErr w:type="spellEnd"/>
            <w:r w:rsidRPr="003E16AB">
              <w:rPr>
                <w:rFonts w:ascii="Arial" w:eastAsia="Calibri" w:hAnsi="Arial" w:cs="Arial"/>
                <w:sz w:val="18"/>
                <w:szCs w:val="18"/>
              </w:rPr>
              <w:t xml:space="preserve"> б/н. и территории по </w:t>
            </w:r>
            <w:proofErr w:type="spellStart"/>
            <w:r w:rsidRPr="003E16AB">
              <w:rPr>
                <w:rFonts w:ascii="Arial" w:eastAsia="Calibri" w:hAnsi="Arial" w:cs="Arial"/>
                <w:sz w:val="18"/>
                <w:szCs w:val="18"/>
              </w:rPr>
              <w:t>ул.Советская</w:t>
            </w:r>
            <w:proofErr w:type="spellEnd"/>
            <w:r w:rsidRPr="003E16AB">
              <w:rPr>
                <w:rFonts w:ascii="Arial" w:eastAsia="Calibri" w:hAnsi="Arial" w:cs="Arial"/>
                <w:sz w:val="18"/>
                <w:szCs w:val="18"/>
              </w:rPr>
              <w:t xml:space="preserve">, б/н в селе Сотниковское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19 500,00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000 2 07 04020 04 0243 150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3E16AB">
              <w:rPr>
                <w:rFonts w:ascii="Arial" w:eastAsia="Calibri" w:hAnsi="Arial" w:cs="Arial"/>
                <w:sz w:val="18"/>
                <w:szCs w:val="18"/>
              </w:rPr>
              <w:t>О.Кошевого</w:t>
            </w:r>
            <w:proofErr w:type="spellEnd"/>
            <w:r w:rsidRPr="003E16AB">
              <w:rPr>
                <w:rFonts w:ascii="Arial" w:eastAsia="Calibri" w:hAnsi="Arial" w:cs="Arial"/>
                <w:sz w:val="18"/>
                <w:szCs w:val="18"/>
              </w:rPr>
              <w:t xml:space="preserve"> до улицы 8 Марта в поселке </w:t>
            </w:r>
            <w:proofErr w:type="gramStart"/>
            <w:r w:rsidRPr="003E16AB">
              <w:rPr>
                <w:rFonts w:ascii="Arial" w:eastAsia="Calibri" w:hAnsi="Arial" w:cs="Arial"/>
                <w:sz w:val="18"/>
                <w:szCs w:val="18"/>
              </w:rPr>
              <w:t>Ставропольский</w:t>
            </w:r>
            <w:proofErr w:type="gram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000 2 07 04020 04 0246 150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3E16AB">
              <w:rPr>
                <w:rFonts w:ascii="Arial" w:eastAsia="Calibri" w:hAnsi="Arial" w:cs="Arial"/>
                <w:sz w:val="18"/>
                <w:szCs w:val="18"/>
              </w:rPr>
              <w:t>Эдельбай</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203 500,00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безвозмездные поступления в бюджеты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1 900 921,05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000 2 07 04050 04 0331 150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3E16AB">
              <w:rPr>
                <w:rFonts w:ascii="Arial" w:eastAsia="Calibri" w:hAnsi="Arial" w:cs="Arial"/>
                <w:sz w:val="18"/>
                <w:szCs w:val="18"/>
              </w:rPr>
              <w:t>с</w:t>
            </w:r>
            <w:proofErr w:type="gramStart"/>
            <w:r w:rsidRPr="003E16AB">
              <w:rPr>
                <w:rFonts w:ascii="Arial" w:eastAsia="Calibri" w:hAnsi="Arial" w:cs="Arial"/>
                <w:sz w:val="18"/>
                <w:szCs w:val="18"/>
              </w:rPr>
              <w:t>.А</w:t>
            </w:r>
            <w:proofErr w:type="gramEnd"/>
            <w:r w:rsidRPr="003E16AB">
              <w:rPr>
                <w:rFonts w:ascii="Arial" w:eastAsia="Calibri" w:hAnsi="Arial" w:cs="Arial"/>
                <w:sz w:val="18"/>
                <w:szCs w:val="18"/>
              </w:rPr>
              <w:t>лександрия</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202 000,00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000 2 07 04050 04 0333 150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right="-102"/>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350 000,00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000 2 07 04050 04 0336 150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proofErr w:type="gramStart"/>
            <w:r w:rsidRPr="003E16AB">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3E16AB">
              <w:rPr>
                <w:rFonts w:ascii="Arial" w:eastAsia="Calibri" w:hAnsi="Arial" w:cs="Arial"/>
                <w:sz w:val="18"/>
                <w:szCs w:val="18"/>
              </w:rPr>
              <w:t xml:space="preserve"> </w:t>
            </w:r>
            <w:proofErr w:type="gramStart"/>
            <w:r w:rsidRPr="003E16AB">
              <w:rPr>
                <w:rFonts w:ascii="Arial" w:eastAsia="Calibri" w:hAnsi="Arial" w:cs="Arial"/>
                <w:sz w:val="18"/>
                <w:szCs w:val="18"/>
              </w:rPr>
              <w:t xml:space="preserve">Ставропольский край, </w:t>
            </w:r>
            <w:proofErr w:type="spellStart"/>
            <w:r w:rsidRPr="003E16AB">
              <w:rPr>
                <w:rFonts w:ascii="Arial" w:eastAsia="Calibri" w:hAnsi="Arial" w:cs="Arial"/>
                <w:sz w:val="18"/>
                <w:szCs w:val="18"/>
              </w:rPr>
              <w:t>Благодарненский</w:t>
            </w:r>
            <w:proofErr w:type="spellEnd"/>
            <w:r w:rsidRPr="003E16AB">
              <w:rPr>
                <w:rFonts w:ascii="Arial" w:eastAsia="Calibri" w:hAnsi="Arial" w:cs="Arial"/>
                <w:sz w:val="18"/>
                <w:szCs w:val="18"/>
              </w:rPr>
              <w:t xml:space="preserve"> городской округ, село Бурлацкое, ул. Ленина, б/н»)</w:t>
            </w:r>
            <w:proofErr w:type="gramEnd"/>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15 000,00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000 2 07 04050 04 0337 150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w:t>
            </w:r>
            <w:r w:rsidRPr="003E16AB">
              <w:rPr>
                <w:rFonts w:ascii="Arial" w:eastAsia="Calibri" w:hAnsi="Arial" w:cs="Arial"/>
                <w:sz w:val="18"/>
                <w:szCs w:val="18"/>
              </w:rPr>
              <w:lastRenderedPageBreak/>
              <w:t>культуры села Елизаветинское» и благоустройство территории, прилегающей к зданию»)</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100 000,00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lastRenderedPageBreak/>
              <w:t>000 2 07 04050 04 0339 150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000 2 07 04050 04 0340 150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190 000,00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000 2 07 04050 04 0341 150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3E16AB">
              <w:rPr>
                <w:rFonts w:ascii="Arial" w:eastAsia="Calibri" w:hAnsi="Arial" w:cs="Arial"/>
                <w:sz w:val="18"/>
                <w:szCs w:val="18"/>
              </w:rPr>
              <w:t>Сотниковский</w:t>
            </w:r>
            <w:proofErr w:type="spellEnd"/>
            <w:r w:rsidRPr="003E16AB">
              <w:rPr>
                <w:rFonts w:ascii="Arial" w:eastAsia="Calibri" w:hAnsi="Arial" w:cs="Arial"/>
                <w:sz w:val="18"/>
                <w:szCs w:val="18"/>
              </w:rPr>
              <w:t xml:space="preserve"> Дворец культуры» по </w:t>
            </w:r>
            <w:proofErr w:type="spellStart"/>
            <w:r w:rsidRPr="003E16AB">
              <w:rPr>
                <w:rFonts w:ascii="Arial" w:eastAsia="Calibri" w:hAnsi="Arial" w:cs="Arial"/>
                <w:sz w:val="18"/>
                <w:szCs w:val="18"/>
              </w:rPr>
              <w:t>пл</w:t>
            </w:r>
            <w:proofErr w:type="gramStart"/>
            <w:r w:rsidRPr="003E16AB">
              <w:rPr>
                <w:rFonts w:ascii="Arial" w:eastAsia="Calibri" w:hAnsi="Arial" w:cs="Arial"/>
                <w:sz w:val="18"/>
                <w:szCs w:val="18"/>
              </w:rPr>
              <w:t>.Т</w:t>
            </w:r>
            <w:proofErr w:type="gramEnd"/>
            <w:r w:rsidRPr="003E16AB">
              <w:rPr>
                <w:rFonts w:ascii="Arial" w:eastAsia="Calibri" w:hAnsi="Arial" w:cs="Arial"/>
                <w:sz w:val="18"/>
                <w:szCs w:val="18"/>
              </w:rPr>
              <w:t>учина</w:t>
            </w:r>
            <w:proofErr w:type="spellEnd"/>
            <w:r w:rsidRPr="003E16AB">
              <w:rPr>
                <w:rFonts w:ascii="Arial" w:eastAsia="Calibri" w:hAnsi="Arial" w:cs="Arial"/>
                <w:sz w:val="18"/>
                <w:szCs w:val="18"/>
              </w:rPr>
              <w:t xml:space="preserve"> б/н. и территории по </w:t>
            </w:r>
            <w:proofErr w:type="spellStart"/>
            <w:r w:rsidRPr="003E16AB">
              <w:rPr>
                <w:rFonts w:ascii="Arial" w:eastAsia="Calibri" w:hAnsi="Arial" w:cs="Arial"/>
                <w:sz w:val="18"/>
                <w:szCs w:val="18"/>
              </w:rPr>
              <w:t>ул.Советская</w:t>
            </w:r>
            <w:proofErr w:type="spellEnd"/>
            <w:r w:rsidRPr="003E16AB">
              <w:rPr>
                <w:rFonts w:ascii="Arial" w:eastAsia="Calibri" w:hAnsi="Arial" w:cs="Arial"/>
                <w:sz w:val="18"/>
                <w:szCs w:val="18"/>
              </w:rPr>
              <w:t xml:space="preserve">, б/н в селе Сотниковское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341 000,00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000 2 07 04050 04 0343 150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3E16AB">
              <w:rPr>
                <w:rFonts w:ascii="Arial" w:eastAsia="Calibri" w:hAnsi="Arial" w:cs="Arial"/>
                <w:sz w:val="18"/>
                <w:szCs w:val="18"/>
              </w:rPr>
              <w:t>О.Кошевого</w:t>
            </w:r>
            <w:proofErr w:type="spellEnd"/>
            <w:r w:rsidRPr="003E16AB">
              <w:rPr>
                <w:rFonts w:ascii="Arial" w:eastAsia="Calibri" w:hAnsi="Arial" w:cs="Arial"/>
                <w:sz w:val="18"/>
                <w:szCs w:val="18"/>
              </w:rPr>
              <w:t xml:space="preserve"> до улицы 8 Марта в поселке </w:t>
            </w:r>
            <w:proofErr w:type="gramStart"/>
            <w:r w:rsidRPr="003E16AB">
              <w:rPr>
                <w:rFonts w:ascii="Arial" w:eastAsia="Calibri" w:hAnsi="Arial" w:cs="Arial"/>
                <w:sz w:val="18"/>
                <w:szCs w:val="18"/>
              </w:rPr>
              <w:t>Ставропольский</w:t>
            </w:r>
            <w:proofErr w:type="gram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150 000,00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000 2 07 04050 04 0344 150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3E16AB">
              <w:rPr>
                <w:rFonts w:ascii="Arial" w:eastAsia="Calibri" w:hAnsi="Arial" w:cs="Arial"/>
                <w:sz w:val="18"/>
                <w:szCs w:val="18"/>
              </w:rPr>
              <w:t>пер</w:t>
            </w:r>
            <w:proofErr w:type="gramStart"/>
            <w:r w:rsidRPr="003E16AB">
              <w:rPr>
                <w:rFonts w:ascii="Arial" w:eastAsia="Calibri" w:hAnsi="Arial" w:cs="Arial"/>
                <w:sz w:val="18"/>
                <w:szCs w:val="18"/>
              </w:rPr>
              <w:t>.Р</w:t>
            </w:r>
            <w:proofErr w:type="gramEnd"/>
            <w:r w:rsidRPr="003E16AB">
              <w:rPr>
                <w:rFonts w:ascii="Arial" w:eastAsia="Calibri" w:hAnsi="Arial" w:cs="Arial"/>
                <w:sz w:val="18"/>
                <w:szCs w:val="18"/>
              </w:rPr>
              <w:t>учейный</w:t>
            </w:r>
            <w:proofErr w:type="spellEnd"/>
            <w:r w:rsidRPr="003E16AB">
              <w:rPr>
                <w:rFonts w:ascii="Arial" w:eastAsia="Calibri" w:hAnsi="Arial" w:cs="Arial"/>
                <w:sz w:val="18"/>
                <w:szCs w:val="18"/>
              </w:rPr>
              <w:t xml:space="preserve"> села </w:t>
            </w:r>
            <w:proofErr w:type="spellStart"/>
            <w:r w:rsidRPr="003E16AB">
              <w:rPr>
                <w:rFonts w:ascii="Arial" w:eastAsia="Calibri" w:hAnsi="Arial" w:cs="Arial"/>
                <w:sz w:val="18"/>
                <w:szCs w:val="18"/>
              </w:rPr>
              <w:t>Шишкино</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p>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200 000,00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000 2 07 04050 04 0346 150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3E16AB">
              <w:rPr>
                <w:rFonts w:ascii="Arial" w:eastAsia="Calibri" w:hAnsi="Arial" w:cs="Arial"/>
                <w:sz w:val="18"/>
                <w:szCs w:val="18"/>
              </w:rPr>
              <w:t>Эдельбай</w:t>
            </w:r>
            <w:proofErr w:type="spellEnd"/>
            <w:r w:rsidRPr="003E16AB">
              <w:rPr>
                <w:rFonts w:ascii="Arial" w:eastAsia="Calibri" w:hAnsi="Arial" w:cs="Arial"/>
                <w:sz w:val="18"/>
                <w:szCs w:val="18"/>
              </w:rPr>
              <w:t xml:space="preserve"> </w:t>
            </w:r>
            <w:proofErr w:type="spellStart"/>
            <w:r w:rsidRPr="003E16AB">
              <w:rPr>
                <w:rFonts w:ascii="Arial" w:eastAsia="Calibri" w:hAnsi="Arial" w:cs="Arial"/>
                <w:sz w:val="18"/>
                <w:szCs w:val="18"/>
              </w:rPr>
              <w:t>Благодарненского</w:t>
            </w:r>
            <w:proofErr w:type="spellEnd"/>
            <w:r w:rsidRPr="003E16AB">
              <w:rPr>
                <w:rFonts w:ascii="Arial" w:eastAsia="Calibri" w:hAnsi="Arial" w:cs="Arial"/>
                <w:sz w:val="18"/>
                <w:szCs w:val="18"/>
              </w:rPr>
              <w:t xml:space="preserve"> городского округа Ставропольского края»)</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54 500,00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000 2 19 00000 00 0000 000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-5 408 951,31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000 2 19 35380 04 0000 150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Возврат остатков субсидий на осуществление первичного воинского учета на территориях, где отсутствуют военные комиссариаты из бюджетов субъектов Российской Федерации, субвенций и иных межбюджетных трансфертов, имеющих целевое назначение, прошлых лет из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-13 000,00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000 2 19 60010 04 0000 150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-5 395 951,31 </w:t>
            </w:r>
          </w:p>
        </w:tc>
      </w:tr>
      <w:tr w:rsidR="003E16AB" w:rsidRPr="003E16AB" w:rsidTr="003E16AB">
        <w:trPr>
          <w:trHeight w:val="279"/>
        </w:trPr>
        <w:tc>
          <w:tcPr>
            <w:tcW w:w="2977" w:type="dxa"/>
            <w:shd w:val="clear" w:color="auto" w:fill="auto"/>
          </w:tcPr>
          <w:p w:rsidR="003E16AB" w:rsidRPr="003E16AB" w:rsidRDefault="003E16AB" w:rsidP="003E16AB">
            <w:pPr>
              <w:tabs>
                <w:tab w:val="left" w:pos="360"/>
                <w:tab w:val="left" w:pos="540"/>
                <w:tab w:val="left" w:pos="5700"/>
              </w:tabs>
              <w:ind w:left="-102" w:right="-102"/>
              <w:rPr>
                <w:rFonts w:ascii="Arial" w:eastAsia="Calibri" w:hAnsi="Arial" w:cs="Arial"/>
                <w:sz w:val="18"/>
                <w:szCs w:val="18"/>
              </w:rPr>
            </w:pPr>
            <w:r w:rsidRPr="003E16AB">
              <w:rPr>
                <w:rFonts w:ascii="Arial" w:eastAsia="Calibri" w:hAnsi="Arial" w:cs="Arial"/>
                <w:sz w:val="18"/>
                <w:szCs w:val="18"/>
              </w:rPr>
              <w:t>000 8 50 00000 00 0000 000</w:t>
            </w:r>
          </w:p>
        </w:tc>
        <w:tc>
          <w:tcPr>
            <w:tcW w:w="4820" w:type="dxa"/>
            <w:shd w:val="clear" w:color="auto" w:fill="auto"/>
          </w:tcPr>
          <w:p w:rsidR="003E16AB" w:rsidRPr="003E16AB" w:rsidRDefault="003E16AB" w:rsidP="003E16AB">
            <w:pPr>
              <w:tabs>
                <w:tab w:val="left" w:pos="360"/>
                <w:tab w:val="left" w:pos="540"/>
                <w:tab w:val="left" w:pos="5700"/>
              </w:tabs>
              <w:ind w:left="-102" w:right="-102"/>
              <w:jc w:val="both"/>
              <w:rPr>
                <w:rFonts w:ascii="Arial" w:eastAsia="Calibri" w:hAnsi="Arial" w:cs="Arial"/>
                <w:sz w:val="18"/>
                <w:szCs w:val="18"/>
              </w:rPr>
            </w:pPr>
            <w:r w:rsidRPr="003E16AB">
              <w:rPr>
                <w:rFonts w:ascii="Arial" w:eastAsia="Calibri" w:hAnsi="Arial" w:cs="Arial"/>
                <w:sz w:val="18"/>
                <w:szCs w:val="18"/>
              </w:rPr>
              <w:t>ВСЕГО ДОХОДОВ</w:t>
            </w:r>
          </w:p>
        </w:tc>
        <w:tc>
          <w:tcPr>
            <w:tcW w:w="1843" w:type="dxa"/>
            <w:shd w:val="clear" w:color="auto" w:fill="auto"/>
            <w:noWrap/>
            <w:vAlign w:val="bottom"/>
          </w:tcPr>
          <w:p w:rsidR="003E16AB" w:rsidRPr="003E16AB" w:rsidRDefault="003E16AB" w:rsidP="003E16AB">
            <w:pPr>
              <w:tabs>
                <w:tab w:val="left" w:pos="360"/>
                <w:tab w:val="left" w:pos="540"/>
                <w:tab w:val="left" w:pos="5700"/>
              </w:tabs>
              <w:ind w:left="-102" w:right="-102"/>
              <w:jc w:val="right"/>
              <w:rPr>
                <w:rFonts w:ascii="Arial" w:eastAsia="Calibri" w:hAnsi="Arial" w:cs="Arial"/>
                <w:sz w:val="18"/>
                <w:szCs w:val="18"/>
              </w:rPr>
            </w:pPr>
            <w:r w:rsidRPr="003E16AB">
              <w:rPr>
                <w:rFonts w:ascii="Arial" w:eastAsia="Calibri" w:hAnsi="Arial" w:cs="Arial"/>
                <w:sz w:val="18"/>
                <w:szCs w:val="18"/>
              </w:rPr>
              <w:t xml:space="preserve">2 129 508 762,24 </w:t>
            </w:r>
          </w:p>
        </w:tc>
      </w:tr>
    </w:tbl>
    <w:p w:rsidR="003E16AB" w:rsidRDefault="003E16AB" w:rsidP="00543B1B">
      <w:pPr>
        <w:jc w:val="both"/>
        <w:rPr>
          <w:rFonts w:ascii="Arial" w:hAnsi="Arial" w:cs="Arial"/>
          <w:color w:val="auto"/>
          <w:sz w:val="18"/>
          <w:szCs w:val="18"/>
        </w:rPr>
      </w:pP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Приложение 8</w:t>
      </w: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к решению Совета депутатов</w:t>
      </w:r>
    </w:p>
    <w:p w:rsidR="00497186" w:rsidRPr="00497186" w:rsidRDefault="00497186" w:rsidP="00497186">
      <w:pPr>
        <w:jc w:val="right"/>
        <w:rPr>
          <w:rFonts w:ascii="Arial" w:hAnsi="Arial" w:cs="Arial"/>
          <w:color w:val="auto"/>
          <w:sz w:val="18"/>
          <w:szCs w:val="18"/>
        </w:rPr>
      </w:pPr>
      <w:proofErr w:type="spellStart"/>
      <w:r w:rsidRPr="00497186">
        <w:rPr>
          <w:rFonts w:ascii="Arial" w:hAnsi="Arial" w:cs="Arial"/>
          <w:color w:val="auto"/>
          <w:sz w:val="18"/>
          <w:szCs w:val="18"/>
        </w:rPr>
        <w:t>Благодарненского</w:t>
      </w:r>
      <w:proofErr w:type="spellEnd"/>
      <w:r w:rsidRPr="00497186">
        <w:rPr>
          <w:rFonts w:ascii="Arial" w:hAnsi="Arial" w:cs="Arial"/>
          <w:color w:val="auto"/>
          <w:sz w:val="18"/>
          <w:szCs w:val="18"/>
        </w:rPr>
        <w:t xml:space="preserve"> городского округа</w:t>
      </w: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Ставропольского края</w:t>
      </w: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от 17 декабря 2019 года №292</w:t>
      </w: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 xml:space="preserve">«О бюджете </w:t>
      </w:r>
      <w:proofErr w:type="spellStart"/>
      <w:r w:rsidRPr="00497186">
        <w:rPr>
          <w:rFonts w:ascii="Arial" w:hAnsi="Arial" w:cs="Arial"/>
          <w:color w:val="auto"/>
          <w:sz w:val="18"/>
          <w:szCs w:val="18"/>
        </w:rPr>
        <w:t>Благодарненского</w:t>
      </w:r>
      <w:proofErr w:type="spellEnd"/>
      <w:r w:rsidRPr="00497186">
        <w:rPr>
          <w:rFonts w:ascii="Arial" w:hAnsi="Arial" w:cs="Arial"/>
          <w:color w:val="auto"/>
          <w:sz w:val="18"/>
          <w:szCs w:val="18"/>
        </w:rPr>
        <w:t xml:space="preserve"> городского округа Ставропольского края на 2020 год и</w:t>
      </w:r>
    </w:p>
    <w:p w:rsidR="00497186" w:rsidRPr="00497186" w:rsidRDefault="00497186" w:rsidP="00497186">
      <w:pPr>
        <w:jc w:val="right"/>
        <w:rPr>
          <w:rFonts w:ascii="Arial" w:hAnsi="Arial" w:cs="Arial"/>
          <w:color w:val="auto"/>
          <w:sz w:val="18"/>
          <w:szCs w:val="18"/>
        </w:rPr>
      </w:pPr>
      <w:r w:rsidRPr="00497186">
        <w:rPr>
          <w:rFonts w:ascii="Arial" w:hAnsi="Arial" w:cs="Arial"/>
          <w:color w:val="auto"/>
          <w:sz w:val="18"/>
          <w:szCs w:val="18"/>
        </w:rPr>
        <w:t>плановый период 2021 и 2022 годов»</w:t>
      </w:r>
    </w:p>
    <w:p w:rsidR="00497186" w:rsidRPr="00497186" w:rsidRDefault="00497186" w:rsidP="00497186">
      <w:pPr>
        <w:jc w:val="both"/>
        <w:rPr>
          <w:rFonts w:ascii="Arial" w:hAnsi="Arial" w:cs="Arial"/>
          <w:color w:val="auto"/>
          <w:sz w:val="18"/>
          <w:szCs w:val="18"/>
        </w:rPr>
      </w:pPr>
    </w:p>
    <w:p w:rsidR="00497186" w:rsidRPr="00497186" w:rsidRDefault="00497186" w:rsidP="00497186">
      <w:pPr>
        <w:jc w:val="both"/>
        <w:rPr>
          <w:rFonts w:ascii="Arial" w:hAnsi="Arial" w:cs="Arial"/>
          <w:color w:val="auto"/>
          <w:sz w:val="18"/>
          <w:szCs w:val="18"/>
        </w:rPr>
      </w:pPr>
    </w:p>
    <w:p w:rsidR="00497186" w:rsidRPr="00497186" w:rsidRDefault="00497186" w:rsidP="00497186">
      <w:pPr>
        <w:jc w:val="center"/>
        <w:rPr>
          <w:rFonts w:ascii="Arial" w:hAnsi="Arial" w:cs="Arial"/>
          <w:color w:val="auto"/>
          <w:sz w:val="18"/>
          <w:szCs w:val="18"/>
        </w:rPr>
      </w:pPr>
      <w:r w:rsidRPr="00497186">
        <w:rPr>
          <w:rFonts w:ascii="Arial" w:hAnsi="Arial" w:cs="Arial"/>
          <w:color w:val="auto"/>
          <w:sz w:val="18"/>
          <w:szCs w:val="18"/>
        </w:rPr>
        <w:t>РАСПРЕДЕЛЕНИЕ</w:t>
      </w:r>
    </w:p>
    <w:p w:rsidR="00497186" w:rsidRPr="00497186" w:rsidRDefault="00497186" w:rsidP="00497186">
      <w:pPr>
        <w:jc w:val="center"/>
        <w:rPr>
          <w:rFonts w:ascii="Arial" w:hAnsi="Arial" w:cs="Arial"/>
          <w:color w:val="auto"/>
          <w:sz w:val="18"/>
          <w:szCs w:val="18"/>
        </w:rPr>
      </w:pPr>
      <w:r w:rsidRPr="00497186">
        <w:rPr>
          <w:rFonts w:ascii="Arial" w:hAnsi="Arial" w:cs="Arial"/>
          <w:color w:val="auto"/>
          <w:sz w:val="18"/>
          <w:szCs w:val="18"/>
        </w:rPr>
        <w:t>бюджетных ассигнований по главным распорядителям средств местного бюджета, разделам (</w:t>
      </w:r>
      <w:proofErr w:type="spellStart"/>
      <w:r w:rsidRPr="00497186">
        <w:rPr>
          <w:rFonts w:ascii="Arial" w:hAnsi="Arial" w:cs="Arial"/>
          <w:color w:val="auto"/>
          <w:sz w:val="18"/>
          <w:szCs w:val="18"/>
        </w:rPr>
        <w:t>Рз</w:t>
      </w:r>
      <w:proofErr w:type="spellEnd"/>
      <w:r w:rsidRPr="00497186">
        <w:rPr>
          <w:rFonts w:ascii="Arial" w:hAnsi="Arial" w:cs="Arial"/>
          <w:color w:val="auto"/>
          <w:sz w:val="18"/>
          <w:szCs w:val="18"/>
        </w:rPr>
        <w:t>), подразделам (</w:t>
      </w:r>
      <w:proofErr w:type="gramStart"/>
      <w:r w:rsidRPr="00497186">
        <w:rPr>
          <w:rFonts w:ascii="Arial" w:hAnsi="Arial" w:cs="Arial"/>
          <w:color w:val="auto"/>
          <w:sz w:val="18"/>
          <w:szCs w:val="18"/>
        </w:rPr>
        <w:t>ПР</w:t>
      </w:r>
      <w:proofErr w:type="gramEnd"/>
      <w:r w:rsidRPr="00497186">
        <w:rPr>
          <w:rFonts w:ascii="Arial" w:hAnsi="Arial" w:cs="Arial"/>
          <w:color w:val="auto"/>
          <w:sz w:val="18"/>
          <w:szCs w:val="18"/>
        </w:rPr>
        <w:t xml:space="preserve">), целевым статьям (муниципальным программам и непрограммным направлениям деятельности) (ЦСР) и группам </w:t>
      </w:r>
      <w:r w:rsidRPr="00497186">
        <w:rPr>
          <w:rFonts w:ascii="Arial" w:hAnsi="Arial" w:cs="Arial"/>
          <w:color w:val="auto"/>
          <w:sz w:val="18"/>
          <w:szCs w:val="18"/>
        </w:rPr>
        <w:lastRenderedPageBreak/>
        <w:t>видов расходов (ВР) классификации расходов бюджетов в ведомственной структуре расходов местного бюджета (Вед) на 2020 год</w:t>
      </w:r>
    </w:p>
    <w:p w:rsidR="003E16AB" w:rsidRDefault="00497186" w:rsidP="00497186">
      <w:pPr>
        <w:jc w:val="center"/>
        <w:rPr>
          <w:rFonts w:ascii="Arial" w:hAnsi="Arial" w:cs="Arial"/>
          <w:color w:val="auto"/>
          <w:sz w:val="18"/>
          <w:szCs w:val="18"/>
        </w:rPr>
      </w:pPr>
      <w:r>
        <w:rPr>
          <w:rFonts w:ascii="Arial" w:hAnsi="Arial" w:cs="Arial"/>
          <w:color w:val="auto"/>
          <w:sz w:val="18"/>
          <w:szCs w:val="18"/>
        </w:rPr>
        <w:t xml:space="preserve">                                                                                                                                                                                 </w:t>
      </w:r>
      <w:r w:rsidRPr="00497186">
        <w:rPr>
          <w:rFonts w:ascii="Arial" w:hAnsi="Arial" w:cs="Arial"/>
          <w:color w:val="auto"/>
          <w:sz w:val="18"/>
          <w:szCs w:val="18"/>
        </w:rPr>
        <w:t>(рублей)</w:t>
      </w:r>
    </w:p>
    <w:tbl>
      <w:tblPr>
        <w:tblpPr w:leftFromText="180" w:rightFromText="180" w:vertAnchor="text" w:tblpX="-34" w:tblpY="1"/>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25"/>
        <w:gridCol w:w="391"/>
        <w:gridCol w:w="284"/>
        <w:gridCol w:w="1559"/>
        <w:gridCol w:w="425"/>
        <w:gridCol w:w="1951"/>
      </w:tblGrid>
      <w:tr w:rsidR="00497186" w:rsidRPr="00B92141" w:rsidTr="00B92141">
        <w:trPr>
          <w:trHeight w:val="70"/>
        </w:trPr>
        <w:tc>
          <w:tcPr>
            <w:tcW w:w="5104"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Наименование</w:t>
            </w:r>
          </w:p>
        </w:tc>
        <w:tc>
          <w:tcPr>
            <w:tcW w:w="425"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Вед</w:t>
            </w:r>
          </w:p>
        </w:tc>
        <w:tc>
          <w:tcPr>
            <w:tcW w:w="391"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proofErr w:type="spellStart"/>
            <w:r w:rsidRPr="00B92141">
              <w:rPr>
                <w:rFonts w:ascii="Arial" w:eastAsia="Calibri" w:hAnsi="Arial" w:cs="Arial"/>
                <w:sz w:val="16"/>
                <w:szCs w:val="16"/>
              </w:rPr>
              <w:t>Рз</w:t>
            </w:r>
            <w:proofErr w:type="spellEnd"/>
          </w:p>
        </w:tc>
        <w:tc>
          <w:tcPr>
            <w:tcW w:w="284"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proofErr w:type="gramStart"/>
            <w:r w:rsidRPr="00B92141">
              <w:rPr>
                <w:rFonts w:ascii="Arial" w:eastAsia="Calibri" w:hAnsi="Arial" w:cs="Arial"/>
                <w:sz w:val="16"/>
                <w:szCs w:val="16"/>
              </w:rPr>
              <w:t>ПР</w:t>
            </w:r>
            <w:proofErr w:type="gramEnd"/>
          </w:p>
        </w:tc>
        <w:tc>
          <w:tcPr>
            <w:tcW w:w="1559"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ЦСР</w:t>
            </w:r>
          </w:p>
        </w:tc>
        <w:tc>
          <w:tcPr>
            <w:tcW w:w="425"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ВР</w:t>
            </w:r>
          </w:p>
        </w:tc>
        <w:tc>
          <w:tcPr>
            <w:tcW w:w="1951"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сумма</w:t>
            </w:r>
          </w:p>
        </w:tc>
      </w:tr>
      <w:tr w:rsidR="00497186" w:rsidRPr="00B92141" w:rsidTr="00B92141">
        <w:trPr>
          <w:trHeight w:val="70"/>
        </w:trPr>
        <w:tc>
          <w:tcPr>
            <w:tcW w:w="5104"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1</w:t>
            </w:r>
          </w:p>
        </w:tc>
        <w:tc>
          <w:tcPr>
            <w:tcW w:w="425"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2</w:t>
            </w:r>
          </w:p>
        </w:tc>
        <w:tc>
          <w:tcPr>
            <w:tcW w:w="391"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3</w:t>
            </w:r>
          </w:p>
        </w:tc>
        <w:tc>
          <w:tcPr>
            <w:tcW w:w="284"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4</w:t>
            </w:r>
          </w:p>
        </w:tc>
        <w:tc>
          <w:tcPr>
            <w:tcW w:w="1559"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5</w:t>
            </w:r>
          </w:p>
        </w:tc>
        <w:tc>
          <w:tcPr>
            <w:tcW w:w="425"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6</w:t>
            </w:r>
          </w:p>
        </w:tc>
        <w:tc>
          <w:tcPr>
            <w:tcW w:w="1951" w:type="dxa"/>
            <w:shd w:val="clear" w:color="auto" w:fill="auto"/>
            <w:vAlign w:val="center"/>
            <w:hideMark/>
          </w:tcPr>
          <w:p w:rsidR="00497186" w:rsidRPr="00B92141" w:rsidRDefault="00497186" w:rsidP="00497186">
            <w:pPr>
              <w:ind w:left="-102" w:right="-102"/>
              <w:jc w:val="center"/>
              <w:rPr>
                <w:rFonts w:ascii="Arial" w:eastAsia="Calibri" w:hAnsi="Arial" w:cs="Arial"/>
                <w:sz w:val="16"/>
                <w:szCs w:val="16"/>
              </w:rPr>
            </w:pPr>
            <w:r w:rsidRPr="00B92141">
              <w:rPr>
                <w:rFonts w:ascii="Arial" w:eastAsia="Calibri" w:hAnsi="Arial" w:cs="Arial"/>
                <w:sz w:val="16"/>
                <w:szCs w:val="16"/>
              </w:rPr>
              <w:t>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СОВЕТ ДЕПУТАТОВ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6 554 213,52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6 554 213,52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6 541 758,52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6 541 758,52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4 868 388,40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60 1 00 10010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737 122,45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60 1 00 10010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113 706,48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60 1 00 10010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616 402,97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60 1 00 10010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7 013,00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4 131 265,95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4 131 265,95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Председатель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1 673 370,12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60 2 00 10010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41 550,08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60 2 00 10010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41 550,08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60 2 00 10020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1 631 820,04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60 2 00 10020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1 631 820,04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12 455,00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12 455,00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12 455,00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Освещение деятельности органов местного самоуправления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60 1 00 20370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12 455,00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60 1 00 20370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12 455,00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108 871 372,82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97 725 005,60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2 097 659,94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2 097 659,94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Высшее должностное лицо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2 097 659,94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61 2 00 10010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41 550,08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61 2 00 10010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41 550,08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61 2 00 10020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2 056 109,86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персоналу в целях обеспечения выполнения </w:t>
            </w:r>
            <w:r w:rsidRPr="00B92141">
              <w:rPr>
                <w:rFonts w:ascii="Arial" w:eastAsia="Calibri"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61 2 00 10020</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2 056 109,86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41 405 420,42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38 792,82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38 792,82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38 792,82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07 2 01 76360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38 792,82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07 2 01 76360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38 792,82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41 315 209,60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41 315 209,60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4 264 883,36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center"/>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1 021 108,27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3 243 775,09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35 643 211,95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35 409 640,27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233 571,68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61 1 00 76100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409 044,65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61 1 00 76100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207 374,97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61 1 00 76100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201 669,68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998 069,64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790 273,42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207 796,22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51 418,00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51 418,00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Реализация мероприятий по развитию муниципальной службы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51 418,00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47 218,00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Судебная система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61 1 00 51200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61 1 00 51200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проведения выборов и референдумов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368 676,00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368 676,00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368 676,00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проведение выборов в органы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368 676,00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368 676,00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53 820 869,24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48 961 185,24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12 715 858,30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12 715 858,30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12 715 858,30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10 431 083,93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2 085 562,37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04 2 01 11010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199 212,00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программы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36 245 326,94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36 245 326,94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36 245 326,94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23 660 265,24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12 278 476,73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306 584,97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1 608 627,88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1 608 627,88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1 608 627,88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1 608 627,88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1 608 627,88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3 122 089,12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3 122 089,12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86 840,00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86 840,00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Представительские расходы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61 1 00 20230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61 1 00 20230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Освещение деятельности органов местного самоуправления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61 1 00 20370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2 080 355,00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61 1 00 20370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2 080 355,00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реализацию решения Совета депутатов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от 26 марта 2019 года №226 «Об утверждении Положения о звании </w:t>
            </w:r>
            <w:r w:rsidRPr="00B92141">
              <w:rPr>
                <w:rFonts w:ascii="Arial" w:eastAsia="Calibri" w:hAnsi="Arial" w:cs="Arial"/>
                <w:sz w:val="16"/>
                <w:szCs w:val="16"/>
              </w:rPr>
              <w:lastRenderedPageBreak/>
              <w:t xml:space="preserve">«Почетный гражданин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61 1 00 20460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126 980,00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61 1 00 20460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66 980,00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61 1 00 20460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724 914,12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722 113,32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61 1 00 76610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2 800,80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61 1 00 76930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61 1 00 76930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128 967,00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128 967,00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25 794,00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25 794,00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103 173,00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13 173,00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9 627 761,22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9 627 761,22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9 228 153,22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9 228 153,22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649 551,86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S7700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464 786,32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S7700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464 786,32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S7730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184 765,54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S7730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184 765,54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8 578 601,36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8 578 601,36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7 652 819,37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922 931,99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399 608,00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399 608,00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B92141">
              <w:rPr>
                <w:rFonts w:ascii="Arial" w:eastAsia="Calibri" w:hAnsi="Arial" w:cs="Arial"/>
                <w:sz w:val="16"/>
                <w:szCs w:val="16"/>
              </w:rPr>
              <w:t>короновирусной</w:t>
            </w:r>
            <w:proofErr w:type="spellEnd"/>
            <w:r w:rsidRPr="00B92141">
              <w:rPr>
                <w:rFonts w:ascii="Arial" w:eastAsia="Calibri" w:hAnsi="Arial" w:cs="Arial"/>
                <w:sz w:val="16"/>
                <w:szCs w:val="16"/>
              </w:rPr>
              <w:t xml:space="preserve"> инфекции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399 608,00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399 608,00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экономика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481 000,00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национальной экономики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481 000,00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Основное мероприятие «Финансовая поддержка субъектов малого и среднего предпринимательства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Оказание мер муниципальной (финансовой) поддержки субъектам малого и среднего предпринимательства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04 1 01 60010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04 1 01 60010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07 2 01 20140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07 2 01 20140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Жилищно - коммунальное хозяйство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1 033 406,00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жилищно-коммунального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1 033 406,00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1 033 406,00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1 033 406,00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Взнос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в уставный фонд муниципального унитарного предприятия «Коммунальное хозяйство»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(погашение задолженности по заработной плате работников)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97 1 00 60020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961 853,04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97 1 00 60020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961 853,04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Взнос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муниципальному унитарному предприятию «Отдел капитального строительства»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(погашение задолженности в связи с ликвидацией)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97 1 00 60030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71 552,96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97 1 00 60030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71 552,96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Физическая культура и спорт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Массовый спорт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8 243 436,05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6 632 149,05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6 632 149,05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6 601 907,21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109 900,00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proofErr w:type="gramStart"/>
            <w:r w:rsidRPr="00B92141">
              <w:rPr>
                <w:rFonts w:ascii="Arial" w:eastAsia="Calibri"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92141">
              <w:rPr>
                <w:rFonts w:ascii="Arial" w:eastAsia="Calibri"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109 900,00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109 900,00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109 900,00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Подпрограмма «Обеспечение реализации программы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6 492 007,21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6 492 007,21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611 180,48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170 897,32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440 283,16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5 880 826,73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5 838 766,71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42 060,02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30 241,84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30 241,84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30 241,84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30 241,84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B92141">
              <w:rPr>
                <w:rFonts w:ascii="Arial" w:eastAsia="Calibri" w:hAnsi="Arial" w:cs="Arial"/>
                <w:sz w:val="16"/>
                <w:szCs w:val="16"/>
              </w:rPr>
              <w:t>короновирусной</w:t>
            </w:r>
            <w:proofErr w:type="spellEnd"/>
            <w:r w:rsidRPr="00B92141">
              <w:rPr>
                <w:rFonts w:ascii="Arial" w:eastAsia="Calibri" w:hAnsi="Arial" w:cs="Arial"/>
                <w:sz w:val="16"/>
                <w:szCs w:val="16"/>
              </w:rPr>
              <w:t xml:space="preserve"> инфекции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экономика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1 211 287,00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национальной экономики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1 211 287,00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1 211 287,00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1 211 287,00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proofErr w:type="gramStart"/>
            <w:r w:rsidRPr="00B92141">
              <w:rPr>
                <w:rFonts w:ascii="Arial" w:eastAsia="Calibri"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92141">
              <w:rPr>
                <w:rFonts w:ascii="Arial" w:eastAsia="Calibri"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1 211 287,00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кадастровых работ и инвентаризации земель</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995 287,00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04 4 01 20170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995 287,00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36 739 943,24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36 739 943,24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14 193 814,60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финансового управления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14 193 814,60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финансового </w:t>
            </w:r>
            <w:r w:rsidRPr="00B92141">
              <w:rPr>
                <w:rFonts w:ascii="Arial" w:eastAsia="Calibri" w:hAnsi="Arial" w:cs="Arial"/>
                <w:sz w:val="16"/>
                <w:szCs w:val="16"/>
              </w:rPr>
              <w:lastRenderedPageBreak/>
              <w:t xml:space="preserve">управления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14 193 814,60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1 230 144,33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360 100,65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858 195,68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11 848,00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12 963 670,27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12 963 670,27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Резервные фонды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937 667,67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937 667,67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937 667,67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Резервный фонд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937 667,67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937 667,67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21 608 460,97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357 336,00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357 336,00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7 336,00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7 336,00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7 336,00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финансового управления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18 265 146,08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финансового управления администрации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18 265 146,08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17 656 608,08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15 874 005,22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1 662 602,86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по электронному документообороту</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63 1 00 20520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608 538,00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63 1 00 20520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608 538,00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2 985 978,89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2 985 978,89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2 762 896,89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2 762 896,89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Реализация мероприятий по развитию муниципальной службы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223 082,00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223 082,00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758 489 419,35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18 532,00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Образование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738 751 280,00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Дошкольное образование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234 000 707,64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3 788 973,42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3 788 973,42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3 788 973,42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3 788 973,42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3 023 524,75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415 448,67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227 574 725,77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227 574 725,77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93 441 264,51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02 1 01 20020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129 992,00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02 1 01 20020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81 704,00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02 1 01 20020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48 288,00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02 1 01 77170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93 311 272,51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02 1 01 77170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81 913 855,79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02 1 01 77170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591 315,49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02 1 01 77170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10 806 101,23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«Присмотр и уход»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134 133 461,26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131 321 763,78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78 861 226,21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35 208 170,31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13 878 963,17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3 373 404,09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2 394 069,41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2 394 069,41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w:t>
            </w:r>
            <w:r w:rsidRPr="00B92141">
              <w:rPr>
                <w:rFonts w:ascii="Arial" w:eastAsia="Calibri" w:hAnsi="Arial" w:cs="Arial"/>
                <w:sz w:val="16"/>
                <w:szCs w:val="16"/>
              </w:rPr>
              <w:lastRenderedPageBreak/>
              <w:t>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417 628,07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417 628,07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2 637 008,45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2 637 008,45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798 147,36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798 147,36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750 583,08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47 564,28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1 838 861,09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1 838 861,09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1 736 914,37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101 946,72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Общее образование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430 043 353,31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8 850 865,94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8 850 865,94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8 850 865,94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8 850 865,94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7 966 493,29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884 372,65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412 983 686,65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412 983 686,65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411 251 646,85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137 733 618,38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75 409 063,13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57 142 740,98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12 951,36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5 168 862,91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468 720,00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468 720,00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1 204 235,42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1 204 235,42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02 1 03 27740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774 999,90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02 1 03 27740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774 999,90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02 1 03 53030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9 939 470,00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02 1 03 53030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9 939 470,00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02 1 03 77160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227 598 166,40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02 1 03 77160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223 879 404,53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02 1 03 77160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3 718 761,87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02 1 03 77760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1 488 000,00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02 1 03 77760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1 488 000,00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proofErr w:type="gramStart"/>
            <w:r w:rsidRPr="00B92141">
              <w:rPr>
                <w:rFonts w:ascii="Arial" w:eastAsia="Calibri"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L3040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12 851 614,99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L3040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12 851 614,99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1 544 582,60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1 544 582,60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S7300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2 912 458,00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S7300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2 912 458,00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Благоустройство территорий муниципальных общеобразовательных организаций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S7680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2 108 263,50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S7680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2 108 263,50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деятельности центров образования цифрового и гуманитарного профилей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S7740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5 439 781,55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S7740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4 037 560,38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S7740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1 402 221,17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антитеррористических мероприятий в муниципальных 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S7990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7 187 736,11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S7990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7 187 736,11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регионального проекта «Успех каждого ребенка»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E2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1 732 039,80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E2 50970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1 732 039,80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E2 50970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1 732 039,80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7 458 800,72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7 458 800,72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795 357,20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антитеррористической защиты и охраны объектов </w:t>
            </w:r>
            <w:r w:rsidRPr="00B92141">
              <w:rPr>
                <w:rFonts w:ascii="Arial" w:eastAsia="Calibri" w:hAnsi="Arial" w:cs="Arial"/>
                <w:sz w:val="16"/>
                <w:szCs w:val="16"/>
              </w:rPr>
              <w:lastRenderedPageBreak/>
              <w:t>муниципальной собственности</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606</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07</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02</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lastRenderedPageBreak/>
              <w:t>795 357,20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795 357,20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6 663 443,52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6 663 443,52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6 663 443,52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Дополнительное образование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56 140 152,77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234 024,01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234 024,01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234 024,01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234 024,01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234 024,01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55 418 928,60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39 232 574,46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39 232 574,46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39 232 574,46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36 550 669,66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2 609 330,94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72 573,86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«Летний отдых»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16 186 354,14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16 186 354,14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5 183 121,82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5 183 121,82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1 405 742,03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1 405 742,03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02 3 01 28520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168 926,19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02 3 01 28520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168 926,19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1 456 973,00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S6690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1 456 973,00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Укрепление материально-технической базы муниципальных организаций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S8520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7 971 591,10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3 01 S8520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7 971 591,10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487 200,16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B92141">
              <w:rPr>
                <w:rFonts w:ascii="Arial" w:eastAsia="Calibri" w:hAnsi="Arial" w:cs="Arial"/>
                <w:sz w:val="16"/>
                <w:szCs w:val="16"/>
              </w:rPr>
              <w:lastRenderedPageBreak/>
              <w:t xml:space="preserve">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487 200,16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137 899,72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137 899,72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137 899,72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349 300,44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349 300,44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349 300,44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Молодежная политика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2 334 767,63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02 0 00 00000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2 334 767,63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«Летний отдых»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02 3 00 00000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371 204,00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02 3 01 00000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371 204,00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02 3 01 20040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371 204,00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02 3 01 20040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320 966,79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02 3 01 20040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50 237,21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«Молодежная политика»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1 963 563,63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«Организация досуга молодежи»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1 963 563,63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1 723 633,63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1 723 633,63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в области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02 4 01 20190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239 930,00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02 4 01 20190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230 930,00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02 4 01 20190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16 232 298,65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15 951 383,65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1 742 404,42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1 742 404,42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02 2 01 76200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1 742 404,42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02 2 01 76200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1 587 976,16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02 2 01 76200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154 428,26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муниципальной программы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14 208 979,23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14 208 979,23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181 016,20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110 800,20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14 387,00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55 829,00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3 685 665,14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B92141">
              <w:rPr>
                <w:rFonts w:ascii="Arial" w:eastAsia="Calibri" w:hAnsi="Arial" w:cs="Arial"/>
                <w:sz w:val="16"/>
                <w:szCs w:val="16"/>
              </w:rPr>
              <w:lastRenderedPageBreak/>
              <w:t>казенными учреждениями, органами управления государственными внебюджетными фондами</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02 5 01 10020</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3 685 665,14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10 342 297,89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8 442 605,37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1 865 974,22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6 116,00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27 602,30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B92141">
              <w:rPr>
                <w:rFonts w:ascii="Arial" w:eastAsia="Calibri" w:hAnsi="Arial" w:cs="Arial"/>
                <w:sz w:val="16"/>
                <w:szCs w:val="16"/>
              </w:rPr>
              <w:t>короновирусной</w:t>
            </w:r>
            <w:proofErr w:type="spellEnd"/>
            <w:r w:rsidRPr="00B92141">
              <w:rPr>
                <w:rFonts w:ascii="Arial" w:eastAsia="Calibri" w:hAnsi="Arial" w:cs="Arial"/>
                <w:sz w:val="16"/>
                <w:szCs w:val="16"/>
              </w:rPr>
              <w:t xml:space="preserve"> инфекции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Социальная политика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19 719 607,35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Охрана семьи и детства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19 036 057,35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19 036 057,35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7 657 419,35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«Присмотр и уход»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7 657 419,35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02 1 02 76140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7 657 419,35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02 1 02 76140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114 861,30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02 1 02 76140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7 542 558,05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11 378 638,00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11 378 638,00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8 409 537,77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8 409 537,77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2 519 100,23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2 519 100,23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единовременного пособия усыновителям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02 2 01 78140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социальной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Приобретение новогодних подарков отдельным категориям детей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02 1 03 27760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606</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02 1 03 27760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683 550,00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176 923 686,63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Жилищно-коммунальное хозяйство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3 488 381,00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Благоустройство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3 488 381,00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3 488 381,00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3 488 381,00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67 915,00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67 915,00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2 892 790,00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2 892 790,00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527 676,00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527 676,00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Образование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18 402 575,67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Дополнительное образование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18 402 575,67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45 481,00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45 481,00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45 481,00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45 481,00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01 1 02 76890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45 481,00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18 357 094,67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«Сохранение и развитие культуры»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18 357 094,67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04 3 04 00000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18 357 094,67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04 3 04 11010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15 633 093,81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04 3 04 11010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15 633 093,81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04 3 04 20010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2 724 000,86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04 3 04 20010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2 724 000,86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Культура, кинематография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155 032 729,96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Культура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151 703 419,61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474 611,31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474 611,31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474 611,31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01 1 02 80010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474 611,31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01 1 02 80010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474 611,31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124 827 316,09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«Сохранение и развитие культуры»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124 827 316,09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2 290 510,73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2 290 510,73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2 290 510,73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14 426 387,06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14 246 767,06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04 3 02 11010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14 246 767,06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Комплектование книжных фондов библиотек муниципальных образований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02 S8540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179 620,00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02 S8540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179 620,00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108 110 418,30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47 796 537,70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47 796 537,70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в области культуры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04 3 03 20270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1 925 675,40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04 3 03 20270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1 925 675,40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04 3 03 26660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04 3 03 26660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капитального ремонта зданий и сооружений муниципальных учреждений культуры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S6660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25 127 555,20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S6660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25 127 555,20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Укрепление материально-технической базы муниципальных учреждений культуры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S7400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28 260 500,00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S7400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28 260 500,00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4 540 150,00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3 615 150,00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3 03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925 000,00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6 397 958,00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6 397 958,00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6 385 960,00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6 385 960,00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6 385 960,00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11 998,00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11 998,00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11 998,00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20 003 534,21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20 003 534,21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B92141">
              <w:rPr>
                <w:rFonts w:ascii="Arial" w:eastAsia="Calibri" w:hAnsi="Arial" w:cs="Arial"/>
                <w:sz w:val="16"/>
                <w:szCs w:val="16"/>
              </w:rPr>
              <w:t>короновирусной</w:t>
            </w:r>
            <w:proofErr w:type="spellEnd"/>
            <w:r w:rsidRPr="00B92141">
              <w:rPr>
                <w:rFonts w:ascii="Arial" w:eastAsia="Calibri" w:hAnsi="Arial" w:cs="Arial"/>
                <w:sz w:val="16"/>
                <w:szCs w:val="16"/>
              </w:rPr>
              <w:t xml:space="preserve"> инфекции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99 790,00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99 790,00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445 991,00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445 991,00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17 274 983,21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17 274 983,21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2 182 770,00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2 182 770,00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культуры, кинематографии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3 329 310,35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04 0 00 00000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3 329 310,35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программы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3 329 310,35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3 329 310,35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180 555,17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94 180,17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6 375,00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3 148 755,18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607</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3 148 755,18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694 169 470,29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218 004,12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Социальная политика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693 951 466,17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196 294 783,53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196 294 783,53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196 294 783,53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38 417,85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38 417,85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511,73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37 906,12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195 606 365,68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3 968 703,35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19 270,00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3 949 433,35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61 014 300,00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328 034,62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60 686 265,38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92141">
              <w:rPr>
                <w:rFonts w:ascii="Arial" w:eastAsia="Calibri" w:hAnsi="Arial" w:cs="Arial"/>
                <w:sz w:val="16"/>
                <w:szCs w:val="16"/>
              </w:rPr>
              <w:t>дств в с</w:t>
            </w:r>
            <w:proofErr w:type="gramEnd"/>
            <w:r w:rsidRPr="00B92141">
              <w:rPr>
                <w:rFonts w:ascii="Arial" w:eastAsia="Calibri" w:hAnsi="Arial" w:cs="Arial"/>
                <w:sz w:val="16"/>
                <w:szCs w:val="16"/>
              </w:rPr>
              <w:t xml:space="preserve">оответствии с Федеральным </w:t>
            </w:r>
            <w:r w:rsidRPr="00B92141">
              <w:rPr>
                <w:rFonts w:ascii="Arial" w:eastAsia="Calibri" w:hAnsi="Arial" w:cs="Arial"/>
                <w:sz w:val="16"/>
                <w:szCs w:val="16"/>
              </w:rPr>
              <w:lastRenderedPageBreak/>
              <w:t>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B92141" w:rsidRDefault="00B92141"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B92141" w:rsidRDefault="00B92141"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5 234,00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122,44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5 111,56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1 214 315,07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1 214 315,07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социального пособия на погребение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431 131,00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01 1 02 76250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431 131,00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126 791,88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2 562,23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124 229,65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01 1 02 77820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16 447 400,00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01 1 02 77820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162 000,00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01 1 02 77820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16 285 400,00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40 576 216,00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555 783,00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40 020 433,00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w:t>
            </w:r>
            <w:proofErr w:type="gramStart"/>
            <w:r w:rsidRPr="00B92141">
              <w:rPr>
                <w:rFonts w:ascii="Arial" w:eastAsia="Calibri" w:hAnsi="Arial" w:cs="Arial"/>
                <w:sz w:val="16"/>
                <w:szCs w:val="16"/>
              </w:rPr>
              <w:t>мер социальной поддержки ветеранов труда Ставропольского края</w:t>
            </w:r>
            <w:proofErr w:type="gramEnd"/>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46 694 130,00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645 100,00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46 049 030,00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753 611,79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10 500,14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743 111,65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72 595,44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389,88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72 205,56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114 997,68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1 531,80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113 465,88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23 523 664,12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324 585,06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01 1 02 78260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23 199 079,06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01 1 02 78570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543 910,00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01 1 02 78570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3 910,00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01 1 02 78570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540 000,00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R4620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119 365,35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R4620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119 365,35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76240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76240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650 000,00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Охрана семьи и детства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473 739 907,01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473 739 907,01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473 739 907,01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372 461 398,01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64 631 973,99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64 631 973,99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proofErr w:type="gramStart"/>
            <w:r w:rsidRPr="00B92141">
              <w:rPr>
                <w:rFonts w:ascii="Arial" w:eastAsia="Calibri"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5380F</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6 414 670,00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5380F</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6 414 670,00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 Выплата пособия на ребенка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49 179 930,00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49 173 930,00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44 778 515,51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541 186,32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01 1 01 76280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44 237 329,19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1 765 639,36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16 874,51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01 1 01 77190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1 748 764,85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980 094,15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01 1 01 77650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970 094,15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ежемесячных выплат на детей в возрасте от 3 до 7 лет включительно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R3020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101 311 000,00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R3020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101 311 000,00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R302F</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103 399 575,00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R302F</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103 399 575,00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101 278 509,00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50840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61 341 724,00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50840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61 341 724,00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55730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39 936 785,00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55730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39 936 785,00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социальной политики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23 916 775,63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23 907 775,63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«Социальное обеспечение населения»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1 774 989,20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821 889,20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821 889,20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персоналу в целях обеспечения выполнения </w:t>
            </w:r>
            <w:r w:rsidRPr="00B92141">
              <w:rPr>
                <w:rFonts w:ascii="Arial" w:eastAsia="Calibri"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402 508,77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01 1 01 53800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419 380,43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595 300,00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555 500,00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265 738,00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01 1 02 52500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289 762,00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357 800,00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55730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357 800,00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1 P1 55730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357 800,00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муниципальной программы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«Социальная поддержка граждан»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22 132 786,43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22 132 786,43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01 2 01 76210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22 132 786,43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01 2 01 76210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20 888 800,00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01 2 01 76210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1 242 007,43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01 2 01 76210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1 979,00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Реализация мероприятий по развитию муниципальной службы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609</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29 085 296,91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Физическая культура и спорт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29 085 296,91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Массовый спорт</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26 210 173,06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20 089 893,43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физической культуры и спорта»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20 089 893,43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19 357 313,58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12 646 892,53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12 646 892,53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1 393 000,00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S7920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1 393 000,00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proofErr w:type="gramStart"/>
            <w:r w:rsidRPr="00B92141">
              <w:rPr>
                <w:rFonts w:ascii="Arial" w:eastAsia="Calibri"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w:t>
            </w:r>
            <w:r w:rsidRPr="00B92141">
              <w:rPr>
                <w:rFonts w:ascii="Arial" w:eastAsia="Calibri" w:hAnsi="Arial" w:cs="Arial"/>
                <w:sz w:val="16"/>
                <w:szCs w:val="16"/>
              </w:rPr>
              <w:lastRenderedPageBreak/>
              <w:t xml:space="preserve">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районе Ставропольского края)</w:t>
            </w:r>
            <w:proofErr w:type="gramEnd"/>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S792A</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5 317 421,05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01 S792A</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5 317 421,05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732 579,85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04 5 02 20070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732 579,85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04 5 02 20070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271 078,95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04 5 02 20070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205 113,00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04 5 02 20070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254 826,66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04 5 02 20070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1 561,24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592 900,00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592 900,00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592 900,00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Мероприятия по повышению уровня пожарной безопасности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592 900,00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07 1 02 20200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592 900,00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5 527 379,63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5 527 379,63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828 998,87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400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828 998,87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98 438,76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98 438,76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4 095 918,00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4 095 918,00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504 024,00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504 024,00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физической культуры и спорта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2 875 123,85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04 0 00 00000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2 875 123,85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программы «Осуществление местного самоуправления в </w:t>
            </w:r>
            <w:proofErr w:type="spellStart"/>
            <w:r w:rsidRPr="00B92141">
              <w:rPr>
                <w:rFonts w:ascii="Arial" w:eastAsia="Calibri" w:hAnsi="Arial" w:cs="Arial"/>
                <w:sz w:val="16"/>
                <w:szCs w:val="16"/>
              </w:rPr>
              <w:t>Благодарненском</w:t>
            </w:r>
            <w:proofErr w:type="spellEnd"/>
            <w:r w:rsidRPr="00B92141">
              <w:rPr>
                <w:rFonts w:ascii="Arial" w:eastAsia="Calibri" w:hAnsi="Arial" w:cs="Arial"/>
                <w:sz w:val="16"/>
                <w:szCs w:val="16"/>
              </w:rPr>
              <w:t xml:space="preserve"> городском округе Ставропольского края»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2 875 123,85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2 875 123,85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277 560,14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77 560,14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2 597 563,71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B92141">
              <w:rPr>
                <w:rFonts w:ascii="Arial" w:eastAsia="Calibri" w:hAnsi="Arial" w:cs="Arial"/>
                <w:sz w:val="16"/>
                <w:szCs w:val="16"/>
              </w:rPr>
              <w:lastRenderedPageBreak/>
              <w:t>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611</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11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04 6 01 10020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lastRenderedPageBreak/>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2 597 563,71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15 526 980,58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экономика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15 526 980,58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Сельское хозяйство и рыболовство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15 526 980,58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сельского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15 491 976,58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растениеводства»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8 122 592,25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Основное мероприятие «Развитие </w:t>
            </w:r>
            <w:proofErr w:type="spellStart"/>
            <w:r w:rsidRPr="00B92141">
              <w:rPr>
                <w:rFonts w:ascii="Arial" w:eastAsia="Calibri" w:hAnsi="Arial" w:cs="Arial"/>
                <w:sz w:val="16"/>
                <w:szCs w:val="16"/>
              </w:rPr>
              <w:t>зернопроизводства</w:t>
            </w:r>
            <w:proofErr w:type="spellEnd"/>
            <w:r w:rsidRPr="00B92141">
              <w:rPr>
                <w:rFonts w:ascii="Arial" w:eastAsia="Calibri" w:hAnsi="Arial" w:cs="Arial"/>
                <w:sz w:val="16"/>
                <w:szCs w:val="16"/>
              </w:rPr>
              <w:t xml:space="preserve"> и овощеводства»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122 592,25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03 1 01 76540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122 592,25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03 1 01 76540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122 592,25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«Развитие садоводства»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8 000 000,00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Предоставление грантов в форме субсидий гражданам, ведущим личные подсобные хозяйства, на закладку сада </w:t>
            </w:r>
            <w:proofErr w:type="spellStart"/>
            <w:r w:rsidRPr="00B92141">
              <w:rPr>
                <w:rFonts w:ascii="Arial" w:eastAsia="Calibri" w:hAnsi="Arial" w:cs="Arial"/>
                <w:sz w:val="16"/>
                <w:szCs w:val="16"/>
              </w:rPr>
              <w:t>суперинтенсивного</w:t>
            </w:r>
            <w:proofErr w:type="spellEnd"/>
            <w:r w:rsidRPr="00B92141">
              <w:rPr>
                <w:rFonts w:ascii="Arial" w:eastAsia="Calibri" w:hAnsi="Arial" w:cs="Arial"/>
                <w:sz w:val="16"/>
                <w:szCs w:val="16"/>
              </w:rPr>
              <w:t xml:space="preserve"> типа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03 1 02 77410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8 000 000,00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03 1 02 77410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8 000 000,00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животноводства»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155 867,53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«Развитие скотоводства, свиноводства и птицеводства»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32 487,53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Стимулирование развития приоритетных </w:t>
            </w:r>
            <w:proofErr w:type="spellStart"/>
            <w:r w:rsidRPr="00B92141">
              <w:rPr>
                <w:rFonts w:ascii="Arial" w:eastAsia="Calibri" w:hAnsi="Arial" w:cs="Arial"/>
                <w:sz w:val="16"/>
                <w:szCs w:val="16"/>
              </w:rPr>
              <w:t>подотраслей</w:t>
            </w:r>
            <w:proofErr w:type="spellEnd"/>
            <w:r w:rsidRPr="00B92141">
              <w:rPr>
                <w:rFonts w:ascii="Arial" w:eastAsia="Calibri" w:hAnsi="Arial" w:cs="Arial"/>
                <w:sz w:val="16"/>
                <w:szCs w:val="16"/>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01 R5024</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32 487,53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01 R5024</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32 487,53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«Развитие овцеводства»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123 380,00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Стимулирование развития приоритетных </w:t>
            </w:r>
            <w:proofErr w:type="spellStart"/>
            <w:r w:rsidRPr="00B92141">
              <w:rPr>
                <w:rFonts w:ascii="Arial" w:eastAsia="Calibri" w:hAnsi="Arial" w:cs="Arial"/>
                <w:sz w:val="16"/>
                <w:szCs w:val="16"/>
              </w:rPr>
              <w:t>подотраслей</w:t>
            </w:r>
            <w:proofErr w:type="spellEnd"/>
            <w:r w:rsidRPr="00B92141">
              <w:rPr>
                <w:rFonts w:ascii="Arial" w:eastAsia="Calibri" w:hAnsi="Arial" w:cs="Arial"/>
                <w:sz w:val="16"/>
                <w:szCs w:val="16"/>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02 R5023</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123 380,00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2 02 R5023</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123 380,00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муниципальной программы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сельского хозяйства»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7 213 516,80</w:t>
            </w:r>
          </w:p>
        </w:tc>
      </w:tr>
      <w:tr w:rsidR="00497186" w:rsidRPr="00B92141" w:rsidTr="0028342A">
        <w:trPr>
          <w:trHeight w:val="293"/>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7 213 516,80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390 813,21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141 270,26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242 610,71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6 932,24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4 282 397,78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4 282 397,78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проведение соревнований в агропромышленном комплексе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03 3 01 20660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299 860,00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03 3 01 20660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33 860,00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03 3 01 20660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266 000,00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03 3 01 76530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2 240 445,81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03 3 01 76530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1 969 148,97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03 3 01 76530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271 296,84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26 004,00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26 004,00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26 004,00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26 004,00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26 004,00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Реализация мероприятий по развитию муниципальной службы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632</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КОНТРОЛЬНО-СЧЕТНЫЙ ОРГАН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2 494 719,09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2 494 719,09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2 494 719,09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деятельности контрольно-счетного органа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2 487 219,09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Непрограммные расходы в рамках обеспечения деятельности контрольно-счетного органа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2 487 219,09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64 1 00 10010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223 051,51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64 1 00 10010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74 790,14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64 1 00 10010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148 261,37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2 264 167,58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64 1 00 10020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2 264 167,58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Реализация мероприятий по развитию муниципальной службы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643</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7 500,00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387 034 635,72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39 695 875,46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39 548 764,47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39 548 764,47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39 548 764,47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39 548 764,47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1 914 259,17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713 259,17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1 201 000,00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06 6 01 10020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37 634 505,30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06 6 01 10020</w:t>
            </w:r>
          </w:p>
        </w:tc>
        <w:tc>
          <w:tcPr>
            <w:tcW w:w="425" w:type="dxa"/>
            <w:shd w:val="clear" w:color="auto" w:fill="auto"/>
            <w:vAlign w:val="bottom"/>
          </w:tcPr>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28342A" w:rsidRDefault="0028342A"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37 634 505,30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Другие общегосударственные вопросы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147 110,99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147 110,99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147 110,99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127 110,99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97 1 00 10050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127 110,99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97 1 00 20280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B92141">
              <w:rPr>
                <w:rFonts w:ascii="Arial" w:eastAsia="Calibri" w:hAnsi="Arial" w:cs="Arial"/>
                <w:sz w:val="16"/>
                <w:szCs w:val="16"/>
              </w:rPr>
              <w:t>короновирусной</w:t>
            </w:r>
            <w:proofErr w:type="spellEnd"/>
            <w:r w:rsidRPr="00B92141">
              <w:rPr>
                <w:rFonts w:ascii="Arial" w:eastAsia="Calibri" w:hAnsi="Arial" w:cs="Arial"/>
                <w:sz w:val="16"/>
                <w:szCs w:val="16"/>
              </w:rPr>
              <w:t xml:space="preserve"> инфекции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97 1 00 20120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383 952,00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Национальная экономика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146 694 787,33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Дорожное хозяйство (дорожные фонды)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141 194 787,33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135 679 243,79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135 479 143,79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Основное мероприятие «Ремонт и содержание автомобильных дорог, находящихся в собственности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135 479 143,79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Содержание и ремонт автомобильных дорог общего пользования местного значения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06 1 01 20090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25 040 560,04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06 1 01 20090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25 040 560,04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Капитальный ремонт и ремонт автомобильных дорог общего пользования местного значения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01 S6460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47 431 839,52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01 S6460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47 431 839,52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01 S7830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63 006 744,23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1 01 S7830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63 006 744,23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«Остановки»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06 5 00 00000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200 100,00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Основное мероприятие «Ремонт и содержание остановок общественного транспорта, находящихся в собственности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06 5 01 00000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200 100,00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Установка остановок общественного транспорта, находящихся в собственности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06 5 01 20620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200 100,00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06 5 01 20620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200 100,00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5 515 543,54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5 515 543,54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4 707 430,54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4 707 430,54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808 113,00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09</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808 113,00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национальной экономики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Разработка градостроительной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97 1 00 20440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97 1 00 20440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5 500 000,00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Жилищно-коммунальное хозяйство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131 334 733,73</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Жилищное хозяйство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жилищно-коммунального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Ремонт и содержание муниципального жилищного фонда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06 2 02 20380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06 2 02 20380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302 434,72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Коммунальное хозяйство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жилищно-коммунального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«Развитие 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06 2 01 20580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02</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06 2 01 20580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118 837,56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Благоустройство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103 307 711,57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48 912 594,06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«Благоустройство общественных территорий»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48 912 594,06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48 912 594,06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Строительный контроль по реализации программ формирования современной городской среды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25550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970 000,00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25550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970 000,00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55550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22 222 222,22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55550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22 222 222,22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S5550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25 720 371,84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 1 F2 S5550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25 720 371,84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27 283 147,26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«Благоустройство территории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27 283 147,26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27 283 147,26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06 3 01 20130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40 707,54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06 3 01 20130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40 707,54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Ремонт и содержание уличного освещения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12 213 130,91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11 765 852,64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447 278,27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Озеленение</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1 136 938,00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06 3 01 20330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936 938,00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Сбор и транспортировка твердых коммунальных отходов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643 074,28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06 3 01 20340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643 074,28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Организация и содержание мест захоронения (кладбищ)</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1 261 098,47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988 255,36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272 843,11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Прочие расходы на благоустройство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5 295 966,65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3 127 949,31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06 3 01 20360</w:t>
            </w:r>
          </w:p>
        </w:tc>
        <w:tc>
          <w:tcPr>
            <w:tcW w:w="425" w:type="dxa"/>
            <w:shd w:val="clear" w:color="auto" w:fill="auto"/>
            <w:vAlign w:val="bottom"/>
          </w:tcPr>
          <w:p w:rsidR="0028342A" w:rsidRDefault="0028342A"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28342A" w:rsidRDefault="0028342A"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2 113 115,46</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06 3 01 20360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54 901,88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 xml:space="preserve">Ремонт и благоустройство памятников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06 3 01 20950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242 309,15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06 3 01 20950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229 600,00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Иные бюджетные ассигнования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06 3 01 20950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800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12 709,15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p>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106 969,32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106 969,32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06 3 01 77780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6 342 952,94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06 3 01 77780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6 342 952,94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«Безопасный район»</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99 750,00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99 750,00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99 750,00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99 750,00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07 1 01 20110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p>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99 750,00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27 012 220,25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27 012 220,25</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257 443,49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257 443,49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97 1 00 77780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3 689 730,14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97 1 00 77780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2 731 907,90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97 1 00 77780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957 822,24</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20 292 839,90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20 292 839,90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194 196,32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143 832,82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S7780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50 363,50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2 378 010,40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03</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G6420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2 378 010,40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Другие вопросы в области жилищно-коммунального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27 605 749,88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26 660 341,68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B92141">
              <w:rPr>
                <w:rFonts w:ascii="Arial" w:eastAsia="Calibri" w:hAnsi="Arial" w:cs="Arial"/>
                <w:sz w:val="16"/>
                <w:szCs w:val="16"/>
              </w:rPr>
              <w:t>общепрограммные</w:t>
            </w:r>
            <w:proofErr w:type="spellEnd"/>
            <w:r w:rsidRPr="00B92141">
              <w:rPr>
                <w:rFonts w:ascii="Arial" w:eastAsia="Calibri" w:hAnsi="Arial" w:cs="Arial"/>
                <w:sz w:val="16"/>
                <w:szCs w:val="16"/>
              </w:rPr>
              <w:t xml:space="preserve">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26 660 341,68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«Обеспечение реализации Программы»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26 660 341,68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26 660 341,68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06 6 01 11010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26 660 341,68</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945 408,20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945 408,20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Организация проведения мероприятий по отлову и содержанию безнадзорных животных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97 1 00 27150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515 900,00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97 1 00 27150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515 900,00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97 1 00 77150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429 508,20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05</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97 1 00 77150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429 508,20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Культура, кинематография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18 302 738,89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Культура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18 302 738,89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18 002 738,89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Подпрограмма «Благоустройство территории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18 002 738,89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18 002 738,89</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484 861,82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74 940,82</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06 3 01 26650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409 921,00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S6650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14 726 855,60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S6650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3 005 670,00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S6650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11 721 185,60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мероприятий федеральной целевой программы «Увековечение памяти погибших при защите Отечества на 2019-2024 годы»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L2990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2 791 021,47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3 01 L2990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color w:val="auto"/>
                <w:sz w:val="16"/>
                <w:szCs w:val="16"/>
              </w:rPr>
            </w:pPr>
            <w:r w:rsidRPr="00B92141">
              <w:rPr>
                <w:rFonts w:ascii="Arial" w:eastAsia="Calibri" w:hAnsi="Arial" w:cs="Arial"/>
                <w:color w:val="auto"/>
                <w:sz w:val="16"/>
                <w:szCs w:val="16"/>
              </w:rPr>
              <w:t>2 791 021,47</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Реализация иных функций</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Непрограммные мероприятия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08</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01</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97 1 00 20010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200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300 000,00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Социальная политика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50 622 548,31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Охрана семьи и детства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50 622 548,31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 xml:space="preserve">Муниципальная программа </w:t>
            </w:r>
            <w:proofErr w:type="spellStart"/>
            <w:r w:rsidRPr="00B92141">
              <w:rPr>
                <w:rFonts w:ascii="Arial" w:eastAsia="Calibri" w:hAnsi="Arial" w:cs="Arial"/>
                <w:sz w:val="16"/>
                <w:szCs w:val="16"/>
              </w:rPr>
              <w:t>Благодарненского</w:t>
            </w:r>
            <w:proofErr w:type="spellEnd"/>
            <w:r w:rsidRPr="00B92141">
              <w:rPr>
                <w:rFonts w:ascii="Arial" w:eastAsia="Calibri" w:hAnsi="Arial" w:cs="Arial"/>
                <w:sz w:val="16"/>
                <w:szCs w:val="16"/>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06 0 00 00000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50 622 548,31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Подпрограмма «Развитие жилищно-коммунального хозяйства»</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06 2 00 00000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50 622 548,31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06 2 02 00000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50 622 548,31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S4970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p>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24 010 377,91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S4970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24 010 377,91</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S7980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23 077 656,00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S7980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23 077 656,00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L4970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3 534 514,40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jc w:val="both"/>
              <w:rPr>
                <w:rFonts w:ascii="Arial" w:eastAsia="Calibri" w:hAnsi="Arial" w:cs="Arial"/>
                <w:sz w:val="16"/>
                <w:szCs w:val="16"/>
              </w:rPr>
            </w:pPr>
            <w:r w:rsidRPr="00B92141">
              <w:rPr>
                <w:rFonts w:ascii="Arial" w:eastAsia="Calibri" w:hAnsi="Arial" w:cs="Arial"/>
                <w:sz w:val="16"/>
                <w:szCs w:val="16"/>
              </w:rPr>
              <w:t>Социальное обеспечение и иные выплаты населению</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644</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10</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04</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06 2 02 L4970</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300</w:t>
            </w:r>
          </w:p>
        </w:tc>
        <w:tc>
          <w:tcPr>
            <w:tcW w:w="1951" w:type="dxa"/>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3 534 514,40</w:t>
            </w:r>
          </w:p>
        </w:tc>
      </w:tr>
      <w:tr w:rsidR="00497186" w:rsidRPr="00B92141" w:rsidTr="00B92141">
        <w:trPr>
          <w:trHeight w:val="70"/>
        </w:trPr>
        <w:tc>
          <w:tcPr>
            <w:tcW w:w="510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ВСЕГО:</w:t>
            </w:r>
          </w:p>
        </w:tc>
        <w:tc>
          <w:tcPr>
            <w:tcW w:w="425"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391"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84"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1559" w:type="dxa"/>
            <w:shd w:val="clear" w:color="auto" w:fill="auto"/>
            <w:vAlign w:val="bottom"/>
          </w:tcPr>
          <w:p w:rsidR="00497186" w:rsidRPr="00B92141" w:rsidRDefault="00497186" w:rsidP="00497186">
            <w:pPr>
              <w:ind w:left="-102" w:right="-102"/>
              <w:rPr>
                <w:rFonts w:ascii="Arial" w:eastAsia="Calibri" w:hAnsi="Arial" w:cs="Arial"/>
                <w:sz w:val="16"/>
                <w:szCs w:val="16"/>
              </w:rPr>
            </w:pPr>
            <w:r w:rsidRPr="00B92141">
              <w:rPr>
                <w:rFonts w:ascii="Arial" w:eastAsia="Calibri" w:hAnsi="Arial" w:cs="Arial"/>
                <w:sz w:val="16"/>
                <w:szCs w:val="16"/>
              </w:rPr>
              <w:t xml:space="preserve"> </w:t>
            </w:r>
          </w:p>
        </w:tc>
        <w:tc>
          <w:tcPr>
            <w:tcW w:w="2376" w:type="dxa"/>
            <w:gridSpan w:val="2"/>
            <w:shd w:val="clear" w:color="auto" w:fill="auto"/>
            <w:vAlign w:val="bottom"/>
          </w:tcPr>
          <w:p w:rsidR="00497186" w:rsidRPr="00B92141" w:rsidRDefault="00497186" w:rsidP="00497186">
            <w:pPr>
              <w:ind w:left="-102" w:right="-102"/>
              <w:jc w:val="right"/>
              <w:rPr>
                <w:rFonts w:ascii="Arial" w:eastAsia="Calibri" w:hAnsi="Arial" w:cs="Arial"/>
                <w:sz w:val="16"/>
                <w:szCs w:val="16"/>
              </w:rPr>
            </w:pPr>
            <w:r w:rsidRPr="00B92141">
              <w:rPr>
                <w:rFonts w:ascii="Arial" w:eastAsia="Calibri" w:hAnsi="Arial" w:cs="Arial"/>
                <w:sz w:val="16"/>
                <w:szCs w:val="16"/>
              </w:rPr>
              <w:t>2 224 133 174,20</w:t>
            </w:r>
          </w:p>
        </w:tc>
      </w:tr>
    </w:tbl>
    <w:p w:rsidR="003E16AB" w:rsidRDefault="003E16AB" w:rsidP="00543B1B">
      <w:pPr>
        <w:jc w:val="both"/>
        <w:rPr>
          <w:rFonts w:ascii="Arial" w:hAnsi="Arial" w:cs="Arial"/>
          <w:color w:val="auto"/>
          <w:sz w:val="18"/>
          <w:szCs w:val="18"/>
        </w:rPr>
      </w:pPr>
    </w:p>
    <w:p w:rsidR="003E16AB" w:rsidRDefault="003E16AB" w:rsidP="00543B1B">
      <w:pPr>
        <w:jc w:val="both"/>
        <w:rPr>
          <w:rFonts w:ascii="Arial" w:hAnsi="Arial" w:cs="Arial"/>
          <w:color w:val="auto"/>
          <w:sz w:val="18"/>
          <w:szCs w:val="18"/>
        </w:rPr>
      </w:pP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Приложение 10</w:t>
      </w: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к решению Совета депутатов</w:t>
      </w:r>
    </w:p>
    <w:p w:rsidR="0028342A" w:rsidRPr="0028342A" w:rsidRDefault="0028342A" w:rsidP="0028342A">
      <w:pPr>
        <w:jc w:val="right"/>
        <w:rPr>
          <w:rFonts w:ascii="Arial" w:hAnsi="Arial" w:cs="Arial"/>
          <w:color w:val="auto"/>
          <w:sz w:val="18"/>
          <w:szCs w:val="18"/>
        </w:rPr>
      </w:pPr>
      <w:proofErr w:type="spellStart"/>
      <w:r w:rsidRPr="0028342A">
        <w:rPr>
          <w:rFonts w:ascii="Arial" w:hAnsi="Arial" w:cs="Arial"/>
          <w:color w:val="auto"/>
          <w:sz w:val="18"/>
          <w:szCs w:val="18"/>
        </w:rPr>
        <w:lastRenderedPageBreak/>
        <w:t>Благодарненского</w:t>
      </w:r>
      <w:proofErr w:type="spellEnd"/>
      <w:r w:rsidRPr="0028342A">
        <w:rPr>
          <w:rFonts w:ascii="Arial" w:hAnsi="Arial" w:cs="Arial"/>
          <w:color w:val="auto"/>
          <w:sz w:val="18"/>
          <w:szCs w:val="18"/>
        </w:rPr>
        <w:t xml:space="preserve"> городского округа</w:t>
      </w: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Ставропольского края</w:t>
      </w: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от 17 декабря 2019 года №292</w:t>
      </w: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 xml:space="preserve">«О бюджете </w:t>
      </w:r>
      <w:proofErr w:type="spellStart"/>
      <w:r w:rsidRPr="0028342A">
        <w:rPr>
          <w:rFonts w:ascii="Arial" w:hAnsi="Arial" w:cs="Arial"/>
          <w:color w:val="auto"/>
          <w:sz w:val="18"/>
          <w:szCs w:val="18"/>
        </w:rPr>
        <w:t>Благодарненского</w:t>
      </w:r>
      <w:proofErr w:type="spellEnd"/>
      <w:r w:rsidRPr="0028342A">
        <w:rPr>
          <w:rFonts w:ascii="Arial" w:hAnsi="Arial" w:cs="Arial"/>
          <w:color w:val="auto"/>
          <w:sz w:val="18"/>
          <w:szCs w:val="18"/>
        </w:rPr>
        <w:t xml:space="preserve"> городского округа Ставропольского края на 2020 год и</w:t>
      </w:r>
    </w:p>
    <w:p w:rsidR="0028342A" w:rsidRPr="0028342A" w:rsidRDefault="0028342A" w:rsidP="0028342A">
      <w:pPr>
        <w:jc w:val="right"/>
        <w:rPr>
          <w:rFonts w:ascii="Arial" w:hAnsi="Arial" w:cs="Arial"/>
          <w:color w:val="auto"/>
          <w:sz w:val="18"/>
          <w:szCs w:val="18"/>
        </w:rPr>
      </w:pPr>
      <w:r w:rsidRPr="0028342A">
        <w:rPr>
          <w:rFonts w:ascii="Arial" w:hAnsi="Arial" w:cs="Arial"/>
          <w:color w:val="auto"/>
          <w:sz w:val="18"/>
          <w:szCs w:val="18"/>
        </w:rPr>
        <w:t>плановый период 2021 и 2022 годов»</w:t>
      </w:r>
    </w:p>
    <w:p w:rsidR="0028342A" w:rsidRPr="0028342A" w:rsidRDefault="0028342A" w:rsidP="0028342A">
      <w:pPr>
        <w:jc w:val="both"/>
        <w:rPr>
          <w:rFonts w:ascii="Arial" w:hAnsi="Arial" w:cs="Arial"/>
          <w:color w:val="auto"/>
          <w:sz w:val="18"/>
          <w:szCs w:val="18"/>
        </w:rPr>
      </w:pPr>
    </w:p>
    <w:p w:rsidR="0028342A" w:rsidRPr="0028342A" w:rsidRDefault="0028342A" w:rsidP="0028342A">
      <w:pPr>
        <w:jc w:val="both"/>
        <w:rPr>
          <w:rFonts w:ascii="Arial" w:hAnsi="Arial" w:cs="Arial"/>
          <w:color w:val="auto"/>
          <w:sz w:val="18"/>
          <w:szCs w:val="18"/>
        </w:rPr>
      </w:pPr>
    </w:p>
    <w:p w:rsidR="0028342A" w:rsidRPr="0028342A" w:rsidRDefault="0028342A" w:rsidP="0028342A">
      <w:pPr>
        <w:jc w:val="center"/>
        <w:rPr>
          <w:rFonts w:ascii="Arial" w:hAnsi="Arial" w:cs="Arial"/>
          <w:color w:val="auto"/>
          <w:sz w:val="18"/>
          <w:szCs w:val="18"/>
        </w:rPr>
      </w:pPr>
      <w:r w:rsidRPr="0028342A">
        <w:rPr>
          <w:rFonts w:ascii="Arial" w:hAnsi="Arial" w:cs="Arial"/>
          <w:color w:val="auto"/>
          <w:sz w:val="18"/>
          <w:szCs w:val="18"/>
        </w:rPr>
        <w:t>РАСПРЕДЕЛЕНИЕ</w:t>
      </w:r>
    </w:p>
    <w:p w:rsidR="0028342A" w:rsidRPr="0028342A" w:rsidRDefault="0028342A" w:rsidP="0028342A">
      <w:pPr>
        <w:jc w:val="center"/>
        <w:rPr>
          <w:rFonts w:ascii="Arial" w:hAnsi="Arial" w:cs="Arial"/>
          <w:color w:val="auto"/>
          <w:sz w:val="18"/>
          <w:szCs w:val="18"/>
        </w:rPr>
      </w:pPr>
      <w:r w:rsidRPr="0028342A">
        <w:rPr>
          <w:rFonts w:ascii="Arial" w:hAnsi="Arial" w:cs="Arial"/>
          <w:color w:val="auto"/>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2020 год</w:t>
      </w:r>
    </w:p>
    <w:p w:rsidR="0082431D" w:rsidRDefault="0028342A" w:rsidP="0028342A">
      <w:pPr>
        <w:jc w:val="center"/>
        <w:rPr>
          <w:rFonts w:ascii="Arial" w:hAnsi="Arial" w:cs="Arial"/>
          <w:color w:val="auto"/>
          <w:sz w:val="18"/>
          <w:szCs w:val="18"/>
        </w:rPr>
      </w:pPr>
      <w:r w:rsidRPr="0028342A">
        <w:rPr>
          <w:rFonts w:ascii="Arial" w:hAnsi="Arial" w:cs="Arial"/>
          <w:color w:val="auto"/>
          <w:sz w:val="18"/>
          <w:szCs w:val="18"/>
        </w:rPr>
        <w:t>(рублей)</w:t>
      </w:r>
    </w:p>
    <w:tbl>
      <w:tblPr>
        <w:tblW w:w="96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559"/>
        <w:gridCol w:w="426"/>
        <w:gridCol w:w="1701"/>
      </w:tblGrid>
      <w:tr w:rsidR="0028342A" w:rsidRPr="0028342A" w:rsidTr="0028342A">
        <w:trPr>
          <w:trHeight w:val="347"/>
        </w:trPr>
        <w:tc>
          <w:tcPr>
            <w:tcW w:w="5945"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Наименование</w:t>
            </w:r>
          </w:p>
        </w:tc>
        <w:tc>
          <w:tcPr>
            <w:tcW w:w="1559"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ЦСР</w:t>
            </w:r>
          </w:p>
        </w:tc>
        <w:tc>
          <w:tcPr>
            <w:tcW w:w="426"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ВР</w:t>
            </w:r>
          </w:p>
        </w:tc>
        <w:tc>
          <w:tcPr>
            <w:tcW w:w="1701"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сумма</w:t>
            </w:r>
          </w:p>
        </w:tc>
      </w:tr>
      <w:tr w:rsidR="0028342A" w:rsidRPr="0028342A" w:rsidTr="0028342A">
        <w:trPr>
          <w:trHeight w:val="282"/>
        </w:trPr>
        <w:tc>
          <w:tcPr>
            <w:tcW w:w="5945"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1</w:t>
            </w:r>
          </w:p>
        </w:tc>
        <w:tc>
          <w:tcPr>
            <w:tcW w:w="1559"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2</w:t>
            </w:r>
          </w:p>
        </w:tc>
        <w:tc>
          <w:tcPr>
            <w:tcW w:w="426"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3</w:t>
            </w:r>
          </w:p>
        </w:tc>
        <w:tc>
          <w:tcPr>
            <w:tcW w:w="1701" w:type="dxa"/>
            <w:shd w:val="clear" w:color="000000" w:fill="FFFFFF"/>
            <w:vAlign w:val="center"/>
            <w:hideMark/>
          </w:tcPr>
          <w:p w:rsidR="0028342A" w:rsidRPr="0028342A" w:rsidRDefault="0028342A" w:rsidP="0028342A">
            <w:pPr>
              <w:ind w:left="-102" w:right="-102"/>
              <w:jc w:val="center"/>
              <w:rPr>
                <w:rFonts w:ascii="Arial" w:eastAsia="Calibri" w:hAnsi="Arial" w:cs="Arial"/>
                <w:sz w:val="18"/>
                <w:szCs w:val="18"/>
              </w:rPr>
            </w:pPr>
            <w:r w:rsidRPr="0028342A">
              <w:rPr>
                <w:rFonts w:ascii="Arial" w:eastAsia="Calibri" w:hAnsi="Arial" w:cs="Arial"/>
                <w:sz w:val="18"/>
                <w:szCs w:val="18"/>
              </w:rPr>
              <w:t>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«Социальная поддержка граждан»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707 336 421,85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«Социальное обеспечение населения»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685 203 635,42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373 321 705,06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65 453 863,19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402 508,77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419 380,43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64 631 973,99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proofErr w:type="gramStart"/>
            <w:r w:rsidRPr="0028342A">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5380F</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6 414 670,00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5380F</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6 414 670,00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ежегодного социального пособия на проезд учащимся (студентам)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38 417,85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511,73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37 906,12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пособия на ребенка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49 179 930,00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49 173 930,00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44 778 515,51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541 186,32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01 1 01 76280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44 237 329,19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1 765 639,36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16 874,51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1 748 764,85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Выплата денежной компенсации семьям, в которых в период с 1 </w:t>
            </w:r>
            <w:r w:rsidRPr="0028342A">
              <w:rPr>
                <w:rFonts w:ascii="Arial" w:eastAsia="Calibri" w:hAnsi="Arial" w:cs="Arial"/>
                <w:sz w:val="18"/>
                <w:szCs w:val="18"/>
              </w:rPr>
              <w:lastRenderedPageBreak/>
              <w:t>января 2011 года по 31 декабря 2015 года родился третий или последующий ребенок</w:t>
            </w:r>
          </w:p>
        </w:tc>
        <w:tc>
          <w:tcPr>
            <w:tcW w:w="1559" w:type="dxa"/>
            <w:shd w:val="clear" w:color="000000" w:fill="FFFFFF"/>
            <w:vAlign w:val="bottom"/>
          </w:tcPr>
          <w:p w:rsidR="0028342A" w:rsidRDefault="0028342A" w:rsidP="0028342A">
            <w:pPr>
              <w:ind w:left="-102" w:right="-102"/>
              <w:rPr>
                <w:rFonts w:ascii="Arial" w:eastAsia="Calibri" w:hAnsi="Arial" w:cs="Arial"/>
                <w:sz w:val="18"/>
                <w:szCs w:val="18"/>
              </w:rPr>
            </w:pPr>
          </w:p>
          <w:p w:rsid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28342A" w:rsidRDefault="0028342A" w:rsidP="0028342A">
            <w:pPr>
              <w:ind w:left="-102" w:right="-102"/>
              <w:jc w:val="right"/>
              <w:rPr>
                <w:rFonts w:ascii="Arial" w:eastAsia="Calibri" w:hAnsi="Arial" w:cs="Arial"/>
                <w:sz w:val="18"/>
                <w:szCs w:val="18"/>
              </w:rPr>
            </w:pPr>
          </w:p>
          <w:p w:rsid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980 094,15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01 1 01 77650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970 094,15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ежемесячных выплат на детей в возрасте от 3 до 7 лет включительно</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R3020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101 311 000,00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R3020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101 311 000,00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R302F</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103 399 575,00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01 R302F</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103 399 575,00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209 595 621,36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4 008 503,35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59 070,00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3 949 433,35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Оплата жилищно-коммунальных услуг отдельным категориям граждан</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01 1 02 52500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61 569 800,00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01 1 02 52500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265 738,00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01 1 02 52500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617 796,62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01 1 02 52500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60 686 265,38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8342A">
              <w:rPr>
                <w:rFonts w:ascii="Arial" w:eastAsia="Calibri" w:hAnsi="Arial" w:cs="Arial"/>
                <w:sz w:val="18"/>
                <w:szCs w:val="18"/>
              </w:rPr>
              <w:t>дств в с</w:t>
            </w:r>
            <w:proofErr w:type="gramEnd"/>
            <w:r w:rsidRPr="0028342A">
              <w:rPr>
                <w:rFonts w:ascii="Arial" w:eastAsia="Calibri" w:hAnsi="Arial" w:cs="Arial"/>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5 234,00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122,44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01 1 02 52800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5 111,56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1 214 315,07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1 214 315,07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социального пособия на погребение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431 131,00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431 131,00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01 1 02 76890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12 919 344,37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01 1 02 76890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11 224 042,05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01 1 02 76890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1 299 821,32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01 1 02 76890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395 481,00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01 1 02 77220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126 791,88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01 1 02 77220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2 562,23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01 1 02 77220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124 229,65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w:t>
            </w:r>
            <w:r w:rsidRPr="0028342A">
              <w:rPr>
                <w:rFonts w:ascii="Arial" w:eastAsia="Calibri" w:hAnsi="Arial" w:cs="Arial"/>
                <w:sz w:val="18"/>
                <w:szCs w:val="18"/>
              </w:rPr>
              <w:lastRenderedPageBreak/>
              <w:t>проживающим на территории Ставропольского края</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01 1 02 77820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lastRenderedPageBreak/>
              <w:t>16 447 400,00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01 1 02 77820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162 000,00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01 1 02 77820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16 285 400,00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40 576 216,00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555 783,00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40 020 433,00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w:t>
            </w:r>
            <w:proofErr w:type="gramStart"/>
            <w:r w:rsidRPr="0028342A">
              <w:rPr>
                <w:rFonts w:ascii="Arial" w:eastAsia="Calibri" w:hAnsi="Arial" w:cs="Arial"/>
                <w:sz w:val="18"/>
                <w:szCs w:val="18"/>
              </w:rPr>
              <w:t>мер социальной поддержки ветеранов труда Ставропольского края</w:t>
            </w:r>
            <w:proofErr w:type="gramEnd"/>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46 694 130,00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645 100,00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46 049 030,00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753 611,79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10 500,14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743 111,65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72 595,44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389,88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72 205,56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114 997,68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1 531,80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113 465,88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23 523 664,12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324 585,06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01 1 02 78260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23 199 079,06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01 1 02 78570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543 910,00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01 1 02 78570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3 910,00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01 1 02 78570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540 000,00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01 1 02 80010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474 611,31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01 1 02 80010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474 611,31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R4620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119 365,35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02 R4620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119 365,35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102 286 309,00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50840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61 341 724,00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50840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61 341 724,00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Ежемесячная выплата в связи с рождением (усыновлением) первого ребенка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55730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40 294 585,00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55730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357 800,00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55730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39 936 785,00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Предоставление государственной социальной помощи малоимущим </w:t>
            </w:r>
            <w:r w:rsidRPr="0028342A">
              <w:rPr>
                <w:rFonts w:ascii="Arial" w:eastAsia="Calibri" w:hAnsi="Arial" w:cs="Arial"/>
                <w:sz w:val="18"/>
                <w:szCs w:val="18"/>
              </w:rPr>
              <w:lastRenderedPageBreak/>
              <w:t>семьям, малоимущим одиноко проживающим гражданам</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01 1 P1 76240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lastRenderedPageBreak/>
              <w:t>650 000,00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1 P1 76240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650 000,00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«Обеспечение реализации муниципальной программы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«Социальная поддержка граждан» и </w:t>
            </w:r>
            <w:proofErr w:type="spellStart"/>
            <w:r w:rsidRPr="0028342A">
              <w:rPr>
                <w:rFonts w:ascii="Arial" w:eastAsia="Calibri" w:hAnsi="Arial" w:cs="Arial"/>
                <w:sz w:val="18"/>
                <w:szCs w:val="18"/>
              </w:rPr>
              <w:t>общепрограммные</w:t>
            </w:r>
            <w:proofErr w:type="spellEnd"/>
            <w:r w:rsidRPr="0028342A">
              <w:rPr>
                <w:rFonts w:ascii="Arial" w:eastAsia="Calibri" w:hAnsi="Arial" w:cs="Arial"/>
                <w:sz w:val="18"/>
                <w:szCs w:val="18"/>
              </w:rPr>
              <w:t xml:space="preserve">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22 132 786,43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реализации Программы»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22 132 786,43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01 2 01 76210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22 132 786,43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01 2 01 76210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20 888 800,00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01 2 01 76210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1 242 007,43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01 2 01 76210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1 979,00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733 983 099,65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дошкольного, общего и дополнительного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688 131 956,23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93 441 264,51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02 1 01 20020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129 992,00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02 1 01 20020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81 704,00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02 1 01 20020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48 288,00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02 1 01 77170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93 311 272,51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Default="0028342A" w:rsidP="0028342A">
            <w:pPr>
              <w:ind w:left="-102" w:right="-102"/>
              <w:rPr>
                <w:rFonts w:ascii="Arial" w:eastAsia="Calibri" w:hAnsi="Arial" w:cs="Arial"/>
                <w:sz w:val="18"/>
                <w:szCs w:val="18"/>
              </w:rPr>
            </w:pPr>
          </w:p>
          <w:p w:rsidR="00654C08" w:rsidRPr="0028342A"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02 1 01 77170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Default="0028342A" w:rsidP="0028342A">
            <w:pPr>
              <w:ind w:left="-102" w:right="-102"/>
              <w:rPr>
                <w:rFonts w:ascii="Arial" w:eastAsia="Calibri" w:hAnsi="Arial" w:cs="Arial"/>
                <w:sz w:val="18"/>
                <w:szCs w:val="18"/>
              </w:rPr>
            </w:pPr>
          </w:p>
          <w:p w:rsidR="00654C08" w:rsidRPr="0028342A"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81 913 855,79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02 1 01 77170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591 315,49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02 1 01 77170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10 806 101,23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«Присмотр и уход»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141 790 880,61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131 321 763,78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78 861 226,21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35 208 170,31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13 878 963,17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3 373 404,09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02 1 02 76140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7 657 419,35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02 1 02 76140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114 861,30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02 1 02 76140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7 542 558,05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2 394 069,41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2 394 069,41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417 628,07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02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417 628,07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451 167 771,31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176 966 192,84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111 959 732,79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59 752 071,92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12 951,36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5 211 436,77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468 720,00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468 720,00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1 204 235,42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1 204 235,42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02 1 03 27740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774 999,90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02 1 03 27740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774 999,90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02 1 03 77160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227 598 166,40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02 1 03 77160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223 879 404,53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02 1 03 77160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3 718 761,87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Приобретение новогодних подарков отдельным категориям детей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02 1 03 27760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683 550,00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02 1 03 27760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683 550,00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02 1 03 53030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9 939 470,00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02 1 03 53030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9 939 470,00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Приобретение новогодних подарков детям, обучающимся по </w:t>
            </w:r>
            <w:r w:rsidRPr="0028342A">
              <w:rPr>
                <w:rFonts w:ascii="Arial" w:eastAsia="Calibri" w:hAnsi="Arial" w:cs="Arial"/>
                <w:sz w:val="18"/>
                <w:szCs w:val="18"/>
              </w:rPr>
              <w:lastRenderedPageBreak/>
              <w:t>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02 1 03 77760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1 488 000,00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02 1 03 77760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1 488 000,00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proofErr w:type="gramStart"/>
            <w:r w:rsidRPr="0028342A">
              <w:rPr>
                <w:rFonts w:ascii="Arial" w:eastAsia="Calibri"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L3040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12 851 614,99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L3040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12 851 614,99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1 544 582,60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1 544 582,60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S7300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2 912 458,00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S7300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2 912 458,00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S7680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2 108 263,50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S7680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2 108 263,50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деятельности центров образования цифрового и гуманитарного профилей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S7740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5 439 781,55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S7740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4 037 560,38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S7740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1 402 221,17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S7990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7 187 736,11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03 S7990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7 187 736,11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регионального проекта «Успех каждого ребенка»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E2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1 732 039,80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E2 50970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1 732 039,80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1 E2 50970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1 732 039,80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13 121 042,42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13 121 042,42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02 2 01 76200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1 742 404,42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Default="0028342A" w:rsidP="0028342A">
            <w:pPr>
              <w:ind w:left="-102" w:right="-102"/>
              <w:rPr>
                <w:rFonts w:ascii="Arial" w:eastAsia="Calibri" w:hAnsi="Arial" w:cs="Arial"/>
                <w:sz w:val="18"/>
                <w:szCs w:val="18"/>
              </w:rPr>
            </w:pPr>
          </w:p>
          <w:p w:rsidR="00654C08" w:rsidRPr="0028342A"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02 2 01 76200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Default="0028342A" w:rsidP="0028342A">
            <w:pPr>
              <w:ind w:left="-102" w:right="-102"/>
              <w:rPr>
                <w:rFonts w:ascii="Arial" w:eastAsia="Calibri" w:hAnsi="Arial" w:cs="Arial"/>
                <w:sz w:val="18"/>
                <w:szCs w:val="18"/>
              </w:rPr>
            </w:pPr>
          </w:p>
          <w:p w:rsidR="00654C08" w:rsidRPr="0028342A"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1 587 976,16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02 2 01 76200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154 428,26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денежных средств на содержание ребенка опекуну (попечителю)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8 409 537,77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8 409 537,77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2 519 100,23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2 519 100,23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Выплата единовременного пособия усыновителям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02 2 01 78140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«Летний отдых»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16 557 558,14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16 557 558,14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5 183 121,82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5 183 121,82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1 405 742,03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1 405 742,03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организацию и обеспечение занятости детей в период летних каникул</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02 3 01 20040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371 204,00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02 3 01 20040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320 966,79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02 3 01 20040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50 237,21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02 3 01 28520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168 926,19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02 3 01 28520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168 926,19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1 456 973,00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S6690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1 456 973,00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Укрепление материально-технической базы муниципальных организаций дополнительного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S8520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7 971 591,10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3 01 S8520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7 971 591,10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«Молодежная политика»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1 963 563,63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«Организация досуга молодежи»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1 963 563,63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1 723 633,63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1 723 633,63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Мероприятия в области молодежной политики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02 4 01 20190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239 930,00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02 4 01 20190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230 930,00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02 4 01 20190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«Обеспечение реализации муниципальной программы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«Развитие образования и молодежной политики» и </w:t>
            </w:r>
            <w:proofErr w:type="spellStart"/>
            <w:r w:rsidRPr="0028342A">
              <w:rPr>
                <w:rFonts w:ascii="Arial" w:eastAsia="Calibri" w:hAnsi="Arial" w:cs="Arial"/>
                <w:sz w:val="18"/>
                <w:szCs w:val="18"/>
              </w:rPr>
              <w:t>общепрограммные</w:t>
            </w:r>
            <w:proofErr w:type="spellEnd"/>
            <w:r w:rsidRPr="0028342A">
              <w:rPr>
                <w:rFonts w:ascii="Arial" w:eastAsia="Calibri" w:hAnsi="Arial" w:cs="Arial"/>
                <w:sz w:val="18"/>
                <w:szCs w:val="18"/>
              </w:rPr>
              <w:t xml:space="preserve">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14 208 979,23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реализации программы»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14 208 979,23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функций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181 016,20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110 800,20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14 387,00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55 829,00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3 685 665,14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3 685 665,14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10 342 297,89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8 442 605,37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1 865 974,22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6 116,00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02 5 01 11010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27 602,30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«Развитие сельского хозяйства»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15 491 976,58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растениеводства»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8 122 592,25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Основное мероприятие «Развитие </w:t>
            </w:r>
            <w:proofErr w:type="spellStart"/>
            <w:r w:rsidRPr="0028342A">
              <w:rPr>
                <w:rFonts w:ascii="Arial" w:eastAsia="Calibri" w:hAnsi="Arial" w:cs="Arial"/>
                <w:sz w:val="18"/>
                <w:szCs w:val="18"/>
              </w:rPr>
              <w:t>зернопроизводства</w:t>
            </w:r>
            <w:proofErr w:type="spellEnd"/>
            <w:r w:rsidRPr="0028342A">
              <w:rPr>
                <w:rFonts w:ascii="Arial" w:eastAsia="Calibri" w:hAnsi="Arial" w:cs="Arial"/>
                <w:sz w:val="18"/>
                <w:szCs w:val="18"/>
              </w:rPr>
              <w:t xml:space="preserve"> и овощеводства»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122 592,25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03 1 01 76540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122 592,25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03 1 01 76540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122 592,25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«Развитие садоводства»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8 000 000,00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Предоставление грантов в форме субсидий гражданам, ведущим личные подсобные хозяйства, на закладку сада </w:t>
            </w:r>
            <w:proofErr w:type="spellStart"/>
            <w:r w:rsidRPr="0028342A">
              <w:rPr>
                <w:rFonts w:ascii="Arial" w:eastAsia="Calibri" w:hAnsi="Arial" w:cs="Arial"/>
                <w:sz w:val="18"/>
                <w:szCs w:val="18"/>
              </w:rPr>
              <w:t>суперинтенсивного</w:t>
            </w:r>
            <w:proofErr w:type="spellEnd"/>
            <w:r w:rsidRPr="0028342A">
              <w:rPr>
                <w:rFonts w:ascii="Arial" w:eastAsia="Calibri" w:hAnsi="Arial" w:cs="Arial"/>
                <w:sz w:val="18"/>
                <w:szCs w:val="18"/>
              </w:rPr>
              <w:t xml:space="preserve"> типа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03 1 02 77410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8 000 000,00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03 1 02 77410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8 000 000,00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животноводства»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155 867,53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«Развитие скотоводства, свиноводства и птицеводства»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32 487,53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Стимулирование развития приоритетных </w:t>
            </w:r>
            <w:proofErr w:type="spellStart"/>
            <w:r w:rsidRPr="0028342A">
              <w:rPr>
                <w:rFonts w:ascii="Arial" w:eastAsia="Calibri" w:hAnsi="Arial" w:cs="Arial"/>
                <w:sz w:val="18"/>
                <w:szCs w:val="18"/>
              </w:rPr>
              <w:t>подотраслей</w:t>
            </w:r>
            <w:proofErr w:type="spellEnd"/>
            <w:r w:rsidRPr="0028342A">
              <w:rPr>
                <w:rFonts w:ascii="Arial" w:eastAsia="Calibri" w:hAnsi="Arial" w:cs="Arial"/>
                <w:sz w:val="18"/>
                <w:szCs w:val="18"/>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01 R5024</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32 487,53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01 R5024</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32 487,53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«Развитие овцеводства»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123 380,00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Стимулирование развития приоритетных </w:t>
            </w:r>
            <w:proofErr w:type="spellStart"/>
            <w:r w:rsidRPr="0028342A">
              <w:rPr>
                <w:rFonts w:ascii="Arial" w:eastAsia="Calibri" w:hAnsi="Arial" w:cs="Arial"/>
                <w:sz w:val="18"/>
                <w:szCs w:val="18"/>
              </w:rPr>
              <w:t>подотраслей</w:t>
            </w:r>
            <w:proofErr w:type="spellEnd"/>
            <w:r w:rsidRPr="0028342A">
              <w:rPr>
                <w:rFonts w:ascii="Arial" w:eastAsia="Calibri" w:hAnsi="Arial" w:cs="Arial"/>
                <w:sz w:val="18"/>
                <w:szCs w:val="18"/>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02 R5023</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123 380,00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2 02 R5023</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123 380,00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«Обеспечение реализации муниципальной программы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«Развитие сельского хозяйства» и </w:t>
            </w:r>
            <w:proofErr w:type="spellStart"/>
            <w:r w:rsidRPr="0028342A">
              <w:rPr>
                <w:rFonts w:ascii="Arial" w:eastAsia="Calibri" w:hAnsi="Arial" w:cs="Arial"/>
                <w:sz w:val="18"/>
                <w:szCs w:val="18"/>
              </w:rPr>
              <w:t>общепрограммные</w:t>
            </w:r>
            <w:proofErr w:type="spellEnd"/>
            <w:r w:rsidRPr="0028342A">
              <w:rPr>
                <w:rFonts w:ascii="Arial" w:eastAsia="Calibri" w:hAnsi="Arial" w:cs="Arial"/>
                <w:sz w:val="18"/>
                <w:szCs w:val="18"/>
              </w:rPr>
              <w:t xml:space="preserve">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7 213 516,80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реализации Программы»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7 213 516,80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функций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390 813,21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141 270,26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242 610,71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6 932,24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4 282 397,78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4 282 397,78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проведение соревнований в агропромышленном комплексе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03 3 01 20660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299 860,00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03 3 01 20660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33 860,00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03 3 01 20660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266 000,00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03 3 01 76530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2 240 445,81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28342A">
              <w:rPr>
                <w:rFonts w:ascii="Arial" w:eastAsia="Calibri" w:hAnsi="Arial" w:cs="Arial"/>
                <w:sz w:val="18"/>
                <w:szCs w:val="18"/>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03 3 01 76530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1 969 148,97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03 3 01 76530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271 296,84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городском округе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226 298 117,84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Основное мероприятие «Финансовая поддержка субъектов малого и среднего предпринимательства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городском округе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Оказание мер муниципальной (финансовой) поддержки субъектам малого и среднего предпринимательства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городском округе Ставропольского края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04 1 01 60010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04 1 01 60010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12 715 858,30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12 715 858,30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12 715 858,30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10 431 083,93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2 085 562,37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04 2 01 11010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199 212,00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«Сохранение и развитие культуры»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143 184 410,76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2 290 510,73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2 290 510,73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2 290 510,73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14 426 387,06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14 246 767,06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14 246 767,06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Комплектование книжных фондов библиотек муниципальных образований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02 S8540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179 620,00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02 S8540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179 620,00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«Организация и проведение культурно-массовых мероприятий»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108 110 418,30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47 796 537,70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47 796 537,70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Мероприятия в области культуры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04 3 03 20270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1 925 675,40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04 3 03 20270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1 925 675,40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по техническому надзору при проведении капитального </w:t>
            </w:r>
            <w:r w:rsidRPr="0028342A">
              <w:rPr>
                <w:rFonts w:ascii="Arial" w:eastAsia="Calibri" w:hAnsi="Arial" w:cs="Arial"/>
                <w:sz w:val="18"/>
                <w:szCs w:val="18"/>
              </w:rPr>
              <w:lastRenderedPageBreak/>
              <w:t>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04 3 03 26660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04 3 03 26660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S6660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25 127 555,20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S6660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25 127 555,20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Укрепление материально-технической базы муниципальных учреждений культуры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S7400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28 260 500,00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S7400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28 260 500,00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4 540 150,00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3 615 150,00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03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925 000,00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654C08" w:rsidRPr="0028342A"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04 3 04 00000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18 357 094,67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04 3 04 11010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15 633 093,81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04 3 04 11010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15 633 093,81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04 3 04 20010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2 724 000,86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04 3 04 20010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2 724 000,86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1 321 187,00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proofErr w:type="gramStart"/>
            <w:r w:rsidRPr="0028342A">
              <w:rPr>
                <w:rFonts w:ascii="Arial" w:eastAsia="Calibri"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28342A">
              <w:rPr>
                <w:rFonts w:ascii="Arial" w:eastAsia="Calibri"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1 321 187,00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109 900,00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109 900,00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216 000,00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216 000,00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кадастровых работ и инвентаризации земель</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995 287,00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04 4 01 20170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995 287,00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физической культуры и спорта»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20 089 893,43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19 357 313,58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12 646 892,53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12 646 892,53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1 393 000,00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S7920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1 393 000,00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proofErr w:type="gramStart"/>
            <w:r w:rsidRPr="0028342A">
              <w:rPr>
                <w:rFonts w:ascii="Arial" w:eastAsia="Calibri" w:hAnsi="Arial" w:cs="Arial"/>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районе Ставропольского края)</w:t>
            </w:r>
            <w:proofErr w:type="gramEnd"/>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S792A</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5 317 421,05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01 S792A</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5 317 421,05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732 579,85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04 5 02 20070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732 579,85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04 5 02 20070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271 078,95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04 5 02 20070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205 113,00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04 5 02 20070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254 826,66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04 5 02 20070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1 561,24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«Обеспечение реализации программы «Осуществление местного самоуправления в </w:t>
            </w:r>
            <w:proofErr w:type="spellStart"/>
            <w:r w:rsidRPr="0028342A">
              <w:rPr>
                <w:rFonts w:ascii="Arial" w:eastAsia="Calibri" w:hAnsi="Arial" w:cs="Arial"/>
                <w:sz w:val="18"/>
                <w:szCs w:val="18"/>
              </w:rPr>
              <w:t>Благодарненском</w:t>
            </w:r>
            <w:proofErr w:type="spellEnd"/>
            <w:r w:rsidRPr="0028342A">
              <w:rPr>
                <w:rFonts w:ascii="Arial" w:eastAsia="Calibri" w:hAnsi="Arial" w:cs="Arial"/>
                <w:sz w:val="18"/>
                <w:szCs w:val="18"/>
              </w:rPr>
              <w:t xml:space="preserve"> городском округе Ставропольского края» и </w:t>
            </w:r>
            <w:proofErr w:type="spellStart"/>
            <w:r w:rsidRPr="0028342A">
              <w:rPr>
                <w:rFonts w:ascii="Arial" w:eastAsia="Calibri" w:hAnsi="Arial" w:cs="Arial"/>
                <w:sz w:val="18"/>
                <w:szCs w:val="18"/>
              </w:rPr>
              <w:t>общепрограммные</w:t>
            </w:r>
            <w:proofErr w:type="spellEnd"/>
            <w:r w:rsidRPr="0028342A">
              <w:rPr>
                <w:rFonts w:ascii="Arial" w:eastAsia="Calibri" w:hAnsi="Arial" w:cs="Arial"/>
                <w:sz w:val="18"/>
                <w:szCs w:val="18"/>
              </w:rPr>
              <w:t xml:space="preserve">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48 941 768,35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реализации Программы»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48 941 768,35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1 069 295,79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342 637,63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720 283,16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6 375,00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11 627 145,62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11 585 085,60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42 060,02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36 245 326,94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23 660 265,24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12 278 476,73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04 6 01 11010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306 584,97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«Формирование современной городской среды </w:t>
            </w:r>
            <w:r w:rsidRPr="0028342A">
              <w:rPr>
                <w:rFonts w:ascii="Arial" w:eastAsia="Calibri" w:hAnsi="Arial" w:cs="Arial"/>
                <w:sz w:val="18"/>
                <w:szCs w:val="18"/>
              </w:rPr>
              <w:lastRenderedPageBreak/>
              <w:t>на 2018-2024 годы»</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05 0 00 00000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lastRenderedPageBreak/>
              <w:t>48 912 594,06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Подпрограмма «Благоустройство общественных территорий»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48 912 594,06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регионального проекта «Формирование комфортной городской среды»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48 912 594,06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25550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970 000,00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25550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970 000,00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программ формирования современной городской среды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55550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22 222 222,22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55550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22 222 222,22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программ формирования современной городской среды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S5550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25 720 371,84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05 1 F2 S5550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25 720 371,84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298 218 056,68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135 479 143,79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Основное мероприятие «Ремонт и содержание автомобильных дорог, находящихся в собственности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135 479 143,79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Содержание и ремонт автомобильных дорог общего пользования местного значения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06 1 01 20090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25 040 560,04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06 1 01 20090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25 040 560,04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Капитальный ремонт и ремонт автомобильных дорог общего пользования местного значения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06 1 01 S6460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47 431 839,52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06 1 01 S6460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47 431 839,52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06 1 01 S7830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63 006 744,23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06 1 01 S7830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63 006 744,23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«Развитие жилищно-коммунального хозяйства»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51 043 820,59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«Развитие коммунального хозяйства»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118 837,56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Ремонт, строительство и содержание объектов коммунальной инфраструктуры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06 2 01 20580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118 837,56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06 2 01 20580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118 837,56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«Жилищный фонд муниципального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50 924 983,03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Ремонт и содержание муниципального жилищного фонда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06 2 02 20380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302 434,72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06 2 02 20380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302 434,72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S4970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24 010 377,91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S4970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24 010 377,91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молодым семьям, имеющим трех и более детей, социальных выплат на приобретение (строительство) жилья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S7980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23 077 656,00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S7980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23 077 656,00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L4970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3 534 514,40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2 02 L4970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3 534 514,40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«Благоустройство территории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45 285 886,15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45 285 886,15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06 3 01 20130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40 707,54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06 3 01 20130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40 707,54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Ремонт и содержание уличного освещения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12 213 130,91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11 765 852,64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447 278,27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Озеленение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1 136 938,00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936 938,00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Сбор и транспортировка твердых коммунальных отходов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643 074,28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643 074,28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Организация и содержание мест захоронения (кладбищ)</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1 261 098,47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988 255,36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272 843,11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Прочие расходы на благоустройство</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5 295 966,65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3 127 949,31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2 113 115,46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54 901,88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Ремонт и благоустройство памятников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06 3 01 20950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242 309,15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06 3 01 20950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229 600,00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06 3 01 20950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12 709,15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106 969,32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106 969,32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06 3 01 77780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6 342 952,94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06 3 01 77780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6 342 952,94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484 861,82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74 940,82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06 3 01 26650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409 921,00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S6650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14 726 855,60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S6650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3 005 670,00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S6650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11 721 185,60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L2990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2 791 021,47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3 01 L2990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2 791 021,47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«Остановка»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06 5 00 00000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200 100,00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06 5 01 00000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200 100,00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Установка остановок общественного транспорта, находящихся в собственности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06 5 01 20620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200 100,00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06 5 01 20620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200 100,00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8342A">
              <w:rPr>
                <w:rFonts w:ascii="Arial" w:eastAsia="Calibri" w:hAnsi="Arial" w:cs="Arial"/>
                <w:sz w:val="18"/>
                <w:szCs w:val="18"/>
              </w:rPr>
              <w:t>общепрограммные</w:t>
            </w:r>
            <w:proofErr w:type="spellEnd"/>
            <w:r w:rsidRPr="0028342A">
              <w:rPr>
                <w:rFonts w:ascii="Arial" w:eastAsia="Calibri" w:hAnsi="Arial" w:cs="Arial"/>
                <w:sz w:val="18"/>
                <w:szCs w:val="18"/>
              </w:rPr>
              <w:t xml:space="preserve">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66 209 106,15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«Обеспечение реализации Программы»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66 209 106,15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1 914 259,17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713 259,17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1 201 000,00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37 634 505,30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37 634 505,30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26 660 341,68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06 6 01 11010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26 660 341,68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Муниципальная программа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«Безопасный район»</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29 449 446,25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28 974 653,43</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p>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10 932 213,02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07 1 01 20110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10 282 661,16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07 1 01 20110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color w:val="auto"/>
                <w:sz w:val="18"/>
                <w:szCs w:val="18"/>
              </w:rPr>
            </w:pPr>
            <w:r w:rsidRPr="0028342A">
              <w:rPr>
                <w:rFonts w:ascii="Arial" w:eastAsia="Calibri" w:hAnsi="Arial" w:cs="Arial"/>
                <w:color w:val="auto"/>
                <w:sz w:val="18"/>
                <w:szCs w:val="18"/>
              </w:rPr>
              <w:t>3 849 136,88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07 1 01 20110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6 433 524,28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S7700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464 786,32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S7700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464 786,32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S7730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184 765,54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01 S7730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184 765,54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18 042 440,41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8 578 601,36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7 652 819,37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922 931,99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2 850,00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Мероприятия по повышению уровня пожарной безопасности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07 1 02 20200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9 463 839,05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07 1 02 20200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7 510 479,18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07 1 02 20200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1 953 359,87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Подпрограмма «Профилактика правонарушений, наркомании и обеспечение общественного порядка»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474 792,82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07 2 01 00000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474 792,82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07 2 01 20140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436 000,00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07 2 01 20140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436 000,00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07 2 01 76360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38 792,82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07 2 01 76360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38 792,82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деятельности </w:t>
            </w:r>
            <w:proofErr w:type="spellStart"/>
            <w:proofErr w:type="gramStart"/>
            <w:r w:rsidRPr="0028342A">
              <w:rPr>
                <w:rFonts w:ascii="Arial" w:eastAsia="Calibri" w:hAnsi="Arial" w:cs="Arial"/>
                <w:sz w:val="18"/>
                <w:szCs w:val="18"/>
              </w:rPr>
              <w:t>C</w:t>
            </w:r>
            <w:proofErr w:type="gramEnd"/>
            <w:r w:rsidRPr="0028342A">
              <w:rPr>
                <w:rFonts w:ascii="Arial" w:eastAsia="Calibri" w:hAnsi="Arial" w:cs="Arial"/>
                <w:sz w:val="18"/>
                <w:szCs w:val="18"/>
              </w:rPr>
              <w:t>овета</w:t>
            </w:r>
            <w:proofErr w:type="spellEnd"/>
            <w:r w:rsidRPr="0028342A">
              <w:rPr>
                <w:rFonts w:ascii="Arial" w:eastAsia="Calibri" w:hAnsi="Arial" w:cs="Arial"/>
                <w:sz w:val="18"/>
                <w:szCs w:val="18"/>
              </w:rPr>
              <w:t xml:space="preserve"> депутатов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6 554 213,52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Непрограммные расходы в рамках обеспечения деятельности </w:t>
            </w:r>
            <w:proofErr w:type="spellStart"/>
            <w:proofErr w:type="gramStart"/>
            <w:r w:rsidRPr="0028342A">
              <w:rPr>
                <w:rFonts w:ascii="Arial" w:eastAsia="Calibri" w:hAnsi="Arial" w:cs="Arial"/>
                <w:sz w:val="18"/>
                <w:szCs w:val="18"/>
              </w:rPr>
              <w:t>C</w:t>
            </w:r>
            <w:proofErr w:type="gramEnd"/>
            <w:r w:rsidRPr="0028342A">
              <w:rPr>
                <w:rFonts w:ascii="Arial" w:eastAsia="Calibri" w:hAnsi="Arial" w:cs="Arial"/>
                <w:sz w:val="18"/>
                <w:szCs w:val="18"/>
              </w:rPr>
              <w:t>овета</w:t>
            </w:r>
            <w:proofErr w:type="spellEnd"/>
            <w:r w:rsidRPr="0028342A">
              <w:rPr>
                <w:rFonts w:ascii="Arial" w:eastAsia="Calibri" w:hAnsi="Arial" w:cs="Arial"/>
                <w:sz w:val="18"/>
                <w:szCs w:val="18"/>
              </w:rPr>
              <w:t xml:space="preserve"> депутатов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4 880 843,40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737 122,45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113 706,48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616 402,97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7 013,00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4 131 265,95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4 131 265,95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Освещение деятельности органов местного самоуправления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60 1 00 20370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12 455,00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60 1 00 20370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12 455,00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Председатель Совета депутатов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1 673 370,12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60 2 00 10010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41 550,08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60 2 00 10010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41 550,08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60 2 00 10020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1 631 820,04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60 2 00 10020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1 631 820,04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деятельности администрации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46 567 338,66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Непрограммные расходы в рамках обеспечения деятельности администрации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44 469 678,72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4 264 883,36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1 021 108,27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3 243 775,09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35 643 211,95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35 409 640,27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233 571,68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86 840,00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61 1 00 20210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86 840,00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Представительские расходы</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61 1 00 20230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61 1 00 20230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Освещение деятельности органов местного самоуправления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61 1 00 20370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2 080 355,00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61 1 00 20370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2 080 355,00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реализацию решения Совета депутатов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61 1 00 20460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126 980,00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61 1 00 20460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66 980,00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61 1 00 20460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61 1 00 51200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32 380,00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61 1 00 51200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32 380,00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61 1 00 76100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409 044,65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61 1 00 76100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207 374,97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61 1 00 76100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201 669,68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724 914,12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722 113,32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2 800,80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Формирование, содержание и использование Архивного фонда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998 069,64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790 273,42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61 1 00 76630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207 796,22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61 1 00 76930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61 1 00 76930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 xml:space="preserve">Высшее должностное лицо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61 2 00 00000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2 097 659,94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61 2 00 10010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41 550,08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61 2 00 10010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41 550,08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61 2 00 10020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2 056 109,86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61 2 00 10020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2 056 109,86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деятельности финансового управления администрации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32 458 960,68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Непрограммные расходы в рамках обеспечения финансового управления администрации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32 458 960,68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1 233 224,30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360 100,65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861 275,65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11 848,00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12 963 670,27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12 963 670,27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17 653 528,11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15 874 005,22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1 659 522,89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63 1 00 11010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120 000,00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по электронному документообороту</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63 1 00 20520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608 538,00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63 1 00 20520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608 538,00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деятельности контрольно-счетного органа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64 0 00 00000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2 487 219,09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Непрограммные расходы в рамках обеспечения деятельности контрольно-счетного органа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64 1 00 00000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2 487 219,09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64 1 00 10010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223 051,51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64 1 00 10010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74 790,14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64 1 00 10010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148 261,37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64 1 00 10020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2 264 167,58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64 1 00 10020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2 264 167,58</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иных функций</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97 0 00 00000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76 375 729,34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Непрограммные мероприятия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97 1 00 00000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76 375 729,34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97 1 00 10050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3 152 338,00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97 1 00 10050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182 098,99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97 1 00 10050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2 970 239,01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2 083 198,87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97 1 00 20010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400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1 583 198,87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8342A">
              <w:rPr>
                <w:rFonts w:ascii="Arial" w:eastAsia="Calibri" w:hAnsi="Arial" w:cs="Arial"/>
                <w:sz w:val="18"/>
                <w:szCs w:val="18"/>
              </w:rPr>
              <w:t>короновирусной</w:t>
            </w:r>
            <w:proofErr w:type="spellEnd"/>
            <w:r w:rsidRPr="0028342A">
              <w:rPr>
                <w:rFonts w:ascii="Arial" w:eastAsia="Calibri" w:hAnsi="Arial" w:cs="Arial"/>
                <w:sz w:val="18"/>
                <w:szCs w:val="18"/>
              </w:rPr>
              <w:t xml:space="preserve"> инфекции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97 1 00 20120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1 483 350,00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97 1 00 20120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1 383 560,00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97 1 00 20120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99 790,00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Резервный фонд администрации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97 1 00 20180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937 667,67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97 1 00 20180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937 667,67</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Реализация мероприятий по развитию муниципальной службы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100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4 200,00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48 718,00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247 082,00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153 414,84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30 241,84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Социальное обеспечение и иные выплаты населению</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300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13 173,00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97 1 00 20280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110 000,00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Разработка градостроительной документации</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97 1 00 20440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5 500 000,00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97 1 00 20440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5 500 000,00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Расходы на проведение выборов в органы местного самоуправления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368 676,00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97 1 00 20540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368 676,00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869 788,25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257 443,49</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612 344,76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Организация проведения мероприятий по отлову и содержанию безнадзорных животных за счет средств местного бюджета</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97 1 00 27150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515 900,00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97 1 00 27150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515 900,00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Взнос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в уставный фонд муниципального унитарного предприятия «Коммунальное хозяйство»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(погашение задолженности по заработной плате работников)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97 1 00 60020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961 853,04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97 1 00 60020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961 853,04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 xml:space="preserve">Взнос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w:t>
            </w:r>
            <w:r w:rsidRPr="0028342A">
              <w:rPr>
                <w:rFonts w:ascii="Arial" w:eastAsia="Calibri" w:hAnsi="Arial" w:cs="Arial"/>
                <w:sz w:val="18"/>
                <w:szCs w:val="18"/>
              </w:rPr>
              <w:lastRenderedPageBreak/>
              <w:t xml:space="preserve">муниципальному унитарному предприятию «Отдел капитального строительства» </w:t>
            </w:r>
            <w:proofErr w:type="spellStart"/>
            <w:r w:rsidRPr="0028342A">
              <w:rPr>
                <w:rFonts w:ascii="Arial" w:eastAsia="Calibri" w:hAnsi="Arial" w:cs="Arial"/>
                <w:sz w:val="18"/>
                <w:szCs w:val="18"/>
              </w:rPr>
              <w:t>Благодарненского</w:t>
            </w:r>
            <w:proofErr w:type="spellEnd"/>
            <w:r w:rsidRPr="0028342A">
              <w:rPr>
                <w:rFonts w:ascii="Arial" w:eastAsia="Calibri" w:hAnsi="Arial" w:cs="Arial"/>
                <w:sz w:val="18"/>
                <w:szCs w:val="18"/>
              </w:rPr>
              <w:t xml:space="preserve"> городского округа Ставропольского края (погашение задолженности в связи с ликвидацией)</w:t>
            </w:r>
          </w:p>
        </w:tc>
        <w:tc>
          <w:tcPr>
            <w:tcW w:w="1559" w:type="dxa"/>
            <w:shd w:val="clear" w:color="000000" w:fill="FFFFFF"/>
            <w:vAlign w:val="bottom"/>
          </w:tcPr>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654C08" w:rsidRDefault="00654C08" w:rsidP="0028342A">
            <w:pPr>
              <w:ind w:left="-102" w:right="-102"/>
              <w:rPr>
                <w:rFonts w:ascii="Arial" w:eastAsia="Calibri" w:hAnsi="Arial" w:cs="Arial"/>
                <w:sz w:val="18"/>
                <w:szCs w:val="18"/>
              </w:rPr>
            </w:pPr>
          </w:p>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97 1 00 60030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lastRenderedPageBreak/>
              <w:t xml:space="preserve"> </w:t>
            </w:r>
          </w:p>
        </w:tc>
        <w:tc>
          <w:tcPr>
            <w:tcW w:w="1701" w:type="dxa"/>
            <w:shd w:val="clear" w:color="000000" w:fill="FFFFFF"/>
            <w:vAlign w:val="bottom"/>
          </w:tcPr>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654C08" w:rsidRDefault="00654C08" w:rsidP="0028342A">
            <w:pPr>
              <w:ind w:left="-102" w:right="-102"/>
              <w:jc w:val="right"/>
              <w:rPr>
                <w:rFonts w:ascii="Arial" w:eastAsia="Calibri" w:hAnsi="Arial" w:cs="Arial"/>
                <w:sz w:val="18"/>
                <w:szCs w:val="18"/>
              </w:rPr>
            </w:pPr>
          </w:p>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71 552,96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lastRenderedPageBreak/>
              <w:t>Иные бюджетные ассигнования</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97 1 00 60030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800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71 552,96</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97 1 00 77150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429 508,20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97 1 00 77150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429 508,20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97 1 00 77780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3 689 730,14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97 1 00 77780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2 731 907,90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97 1 00 77780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957 822,24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49 263 961,65</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28 526 094,71</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20 737 866,94</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194 196,32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143 832,82</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S7780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50 363,50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G6420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6 400 593,40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G6420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200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3 690 147,40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jc w:val="both"/>
              <w:rPr>
                <w:rFonts w:ascii="Arial" w:eastAsia="Calibri" w:hAnsi="Arial" w:cs="Arial"/>
                <w:sz w:val="18"/>
                <w:szCs w:val="18"/>
              </w:rPr>
            </w:pPr>
            <w:r w:rsidRPr="0028342A">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97 1 00 G6420</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600</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2 710 446,00</w:t>
            </w:r>
          </w:p>
        </w:tc>
      </w:tr>
      <w:tr w:rsidR="0028342A" w:rsidRPr="0028342A" w:rsidTr="0028342A">
        <w:trPr>
          <w:trHeight w:val="282"/>
        </w:trPr>
        <w:tc>
          <w:tcPr>
            <w:tcW w:w="5945"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ВСЕГО</w:t>
            </w:r>
          </w:p>
        </w:tc>
        <w:tc>
          <w:tcPr>
            <w:tcW w:w="1559"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426" w:type="dxa"/>
            <w:shd w:val="clear" w:color="000000" w:fill="FFFFFF"/>
            <w:vAlign w:val="bottom"/>
          </w:tcPr>
          <w:p w:rsidR="0028342A" w:rsidRPr="0028342A" w:rsidRDefault="0028342A" w:rsidP="0028342A">
            <w:pPr>
              <w:ind w:left="-102" w:right="-102"/>
              <w:rPr>
                <w:rFonts w:ascii="Arial" w:eastAsia="Calibri" w:hAnsi="Arial" w:cs="Arial"/>
                <w:sz w:val="18"/>
                <w:szCs w:val="18"/>
              </w:rPr>
            </w:pPr>
            <w:r w:rsidRPr="0028342A">
              <w:rPr>
                <w:rFonts w:ascii="Arial" w:eastAsia="Calibri" w:hAnsi="Arial" w:cs="Arial"/>
                <w:sz w:val="18"/>
                <w:szCs w:val="18"/>
              </w:rPr>
              <w:t xml:space="preserve"> </w:t>
            </w:r>
          </w:p>
        </w:tc>
        <w:tc>
          <w:tcPr>
            <w:tcW w:w="1701" w:type="dxa"/>
            <w:shd w:val="clear" w:color="000000" w:fill="FFFFFF"/>
            <w:vAlign w:val="bottom"/>
          </w:tcPr>
          <w:p w:rsidR="0028342A" w:rsidRPr="0028342A" w:rsidRDefault="0028342A" w:rsidP="0028342A">
            <w:pPr>
              <w:ind w:left="-102" w:right="-102"/>
              <w:jc w:val="right"/>
              <w:rPr>
                <w:rFonts w:ascii="Arial" w:eastAsia="Calibri" w:hAnsi="Arial" w:cs="Arial"/>
                <w:sz w:val="18"/>
                <w:szCs w:val="18"/>
              </w:rPr>
            </w:pPr>
            <w:r w:rsidRPr="0028342A">
              <w:rPr>
                <w:rFonts w:ascii="Arial" w:eastAsia="Calibri" w:hAnsi="Arial" w:cs="Arial"/>
                <w:sz w:val="18"/>
                <w:szCs w:val="18"/>
              </w:rPr>
              <w:t>2 224 133 174,20</w:t>
            </w:r>
          </w:p>
        </w:tc>
      </w:tr>
    </w:tbl>
    <w:p w:rsidR="0028342A" w:rsidRDefault="0028342A" w:rsidP="0028342A">
      <w:pPr>
        <w:jc w:val="both"/>
        <w:rPr>
          <w:rFonts w:ascii="Arial" w:hAnsi="Arial" w:cs="Arial"/>
          <w:color w:val="auto"/>
          <w:sz w:val="18"/>
          <w:szCs w:val="18"/>
        </w:rPr>
      </w:pP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Приложение 12</w:t>
      </w: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к решению Совета депутатов</w:t>
      </w:r>
    </w:p>
    <w:p w:rsidR="00654C08" w:rsidRPr="00654C08" w:rsidRDefault="00654C08" w:rsidP="00654C08">
      <w:pPr>
        <w:jc w:val="right"/>
        <w:rPr>
          <w:rFonts w:ascii="Arial" w:hAnsi="Arial" w:cs="Arial"/>
          <w:color w:val="auto"/>
          <w:sz w:val="18"/>
          <w:szCs w:val="18"/>
        </w:rPr>
      </w:pPr>
      <w:proofErr w:type="spellStart"/>
      <w:r w:rsidRPr="00654C08">
        <w:rPr>
          <w:rFonts w:ascii="Arial" w:hAnsi="Arial" w:cs="Arial"/>
          <w:color w:val="auto"/>
          <w:sz w:val="18"/>
          <w:szCs w:val="18"/>
        </w:rPr>
        <w:t>Благодарненского</w:t>
      </w:r>
      <w:proofErr w:type="spellEnd"/>
      <w:r w:rsidRPr="00654C08">
        <w:rPr>
          <w:rFonts w:ascii="Arial" w:hAnsi="Arial" w:cs="Arial"/>
          <w:color w:val="auto"/>
          <w:sz w:val="18"/>
          <w:szCs w:val="18"/>
        </w:rPr>
        <w:t xml:space="preserve"> городского округа</w:t>
      </w: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Ставропольского края</w:t>
      </w: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от 17 декабря 2019 года №292</w:t>
      </w: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 xml:space="preserve">«О бюджете </w:t>
      </w:r>
      <w:proofErr w:type="spellStart"/>
      <w:r w:rsidRPr="00654C08">
        <w:rPr>
          <w:rFonts w:ascii="Arial" w:hAnsi="Arial" w:cs="Arial"/>
          <w:color w:val="auto"/>
          <w:sz w:val="18"/>
          <w:szCs w:val="18"/>
        </w:rPr>
        <w:t>Благодарненского</w:t>
      </w:r>
      <w:proofErr w:type="spellEnd"/>
      <w:r w:rsidRPr="00654C08">
        <w:rPr>
          <w:rFonts w:ascii="Arial" w:hAnsi="Arial" w:cs="Arial"/>
          <w:color w:val="auto"/>
          <w:sz w:val="18"/>
          <w:szCs w:val="18"/>
        </w:rPr>
        <w:t xml:space="preserve"> городского округа Ставропольского края на 2020 год и</w:t>
      </w:r>
    </w:p>
    <w:p w:rsidR="00654C08" w:rsidRPr="00654C08" w:rsidRDefault="00654C08" w:rsidP="00654C08">
      <w:pPr>
        <w:jc w:val="right"/>
        <w:rPr>
          <w:rFonts w:ascii="Arial" w:hAnsi="Arial" w:cs="Arial"/>
          <w:color w:val="auto"/>
          <w:sz w:val="18"/>
          <w:szCs w:val="18"/>
        </w:rPr>
      </w:pPr>
      <w:r w:rsidRPr="00654C08">
        <w:rPr>
          <w:rFonts w:ascii="Arial" w:hAnsi="Arial" w:cs="Arial"/>
          <w:color w:val="auto"/>
          <w:sz w:val="18"/>
          <w:szCs w:val="18"/>
        </w:rPr>
        <w:t>плановый период 2021 и 2022 годов»</w:t>
      </w:r>
    </w:p>
    <w:p w:rsidR="00654C08" w:rsidRPr="00654C08" w:rsidRDefault="00654C08" w:rsidP="00654C08">
      <w:pPr>
        <w:jc w:val="both"/>
        <w:rPr>
          <w:rFonts w:ascii="Arial" w:hAnsi="Arial" w:cs="Arial"/>
          <w:color w:val="auto"/>
          <w:sz w:val="18"/>
          <w:szCs w:val="18"/>
        </w:rPr>
      </w:pPr>
    </w:p>
    <w:p w:rsidR="00654C08" w:rsidRPr="00654C08" w:rsidRDefault="00654C08" w:rsidP="00654C08">
      <w:pPr>
        <w:jc w:val="both"/>
        <w:rPr>
          <w:rFonts w:ascii="Arial" w:hAnsi="Arial" w:cs="Arial"/>
          <w:color w:val="auto"/>
          <w:sz w:val="18"/>
          <w:szCs w:val="18"/>
        </w:rPr>
      </w:pPr>
    </w:p>
    <w:p w:rsidR="00654C08" w:rsidRPr="00654C08" w:rsidRDefault="00654C08" w:rsidP="00654C08">
      <w:pPr>
        <w:jc w:val="center"/>
        <w:rPr>
          <w:rFonts w:ascii="Arial" w:hAnsi="Arial" w:cs="Arial"/>
          <w:color w:val="auto"/>
          <w:sz w:val="18"/>
          <w:szCs w:val="18"/>
        </w:rPr>
      </w:pPr>
    </w:p>
    <w:p w:rsidR="00654C08" w:rsidRPr="00654C08" w:rsidRDefault="00654C08" w:rsidP="00654C08">
      <w:pPr>
        <w:jc w:val="center"/>
        <w:rPr>
          <w:rFonts w:ascii="Arial" w:hAnsi="Arial" w:cs="Arial"/>
          <w:color w:val="auto"/>
          <w:sz w:val="18"/>
          <w:szCs w:val="18"/>
        </w:rPr>
      </w:pPr>
      <w:r w:rsidRPr="00654C08">
        <w:rPr>
          <w:rFonts w:ascii="Arial" w:hAnsi="Arial" w:cs="Arial"/>
          <w:color w:val="auto"/>
          <w:sz w:val="18"/>
          <w:szCs w:val="18"/>
        </w:rPr>
        <w:t>РАСПРЕДЕЛЕНИЕ</w:t>
      </w:r>
    </w:p>
    <w:p w:rsidR="0028342A" w:rsidRDefault="00654C08" w:rsidP="00654C08">
      <w:pPr>
        <w:jc w:val="center"/>
        <w:rPr>
          <w:rFonts w:ascii="Arial" w:hAnsi="Arial" w:cs="Arial"/>
          <w:color w:val="auto"/>
          <w:sz w:val="18"/>
          <w:szCs w:val="18"/>
        </w:rPr>
      </w:pPr>
      <w:r w:rsidRPr="00654C08">
        <w:rPr>
          <w:rFonts w:ascii="Arial" w:hAnsi="Arial" w:cs="Arial"/>
          <w:color w:val="auto"/>
          <w:sz w:val="18"/>
          <w:szCs w:val="18"/>
        </w:rPr>
        <w:t>бюджетных ассигнований по разделам (</w:t>
      </w:r>
      <w:proofErr w:type="spellStart"/>
      <w:r w:rsidRPr="00654C08">
        <w:rPr>
          <w:rFonts w:ascii="Arial" w:hAnsi="Arial" w:cs="Arial"/>
          <w:color w:val="auto"/>
          <w:sz w:val="18"/>
          <w:szCs w:val="18"/>
        </w:rPr>
        <w:t>Рз</w:t>
      </w:r>
      <w:proofErr w:type="spellEnd"/>
      <w:r w:rsidRPr="00654C08">
        <w:rPr>
          <w:rFonts w:ascii="Arial" w:hAnsi="Arial" w:cs="Arial"/>
          <w:color w:val="auto"/>
          <w:sz w:val="18"/>
          <w:szCs w:val="18"/>
        </w:rPr>
        <w:t>), подразделам (</w:t>
      </w:r>
      <w:proofErr w:type="gramStart"/>
      <w:r w:rsidRPr="00654C08">
        <w:rPr>
          <w:rFonts w:ascii="Arial" w:hAnsi="Arial" w:cs="Arial"/>
          <w:color w:val="auto"/>
          <w:sz w:val="18"/>
          <w:szCs w:val="18"/>
        </w:rPr>
        <w:t>ПР</w:t>
      </w:r>
      <w:proofErr w:type="gramEnd"/>
      <w:r w:rsidRPr="00654C08">
        <w:rPr>
          <w:rFonts w:ascii="Arial" w:hAnsi="Arial" w:cs="Arial"/>
          <w:color w:val="auto"/>
          <w:sz w:val="18"/>
          <w:szCs w:val="18"/>
        </w:rPr>
        <w:t>) классификации расходов бюджетов на 2020 год</w:t>
      </w:r>
    </w:p>
    <w:p w:rsidR="00654C08" w:rsidRDefault="00654C08" w:rsidP="00654C08">
      <w:pPr>
        <w:jc w:val="center"/>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567"/>
        <w:gridCol w:w="426"/>
        <w:gridCol w:w="2126"/>
      </w:tblGrid>
      <w:tr w:rsidR="00654C08" w:rsidRPr="00654C08" w:rsidTr="00654C08">
        <w:tc>
          <w:tcPr>
            <w:tcW w:w="6804"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Наименование</w:t>
            </w:r>
          </w:p>
        </w:tc>
        <w:tc>
          <w:tcPr>
            <w:tcW w:w="567"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proofErr w:type="spellStart"/>
            <w:r w:rsidRPr="00654C08">
              <w:rPr>
                <w:rFonts w:ascii="Arial" w:eastAsia="Calibri" w:hAnsi="Arial" w:cs="Arial"/>
                <w:sz w:val="18"/>
                <w:szCs w:val="18"/>
              </w:rPr>
              <w:t>Рз</w:t>
            </w:r>
            <w:proofErr w:type="spellEnd"/>
          </w:p>
        </w:tc>
        <w:tc>
          <w:tcPr>
            <w:tcW w:w="426"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proofErr w:type="gramStart"/>
            <w:r w:rsidRPr="00654C08">
              <w:rPr>
                <w:rFonts w:ascii="Arial" w:eastAsia="Calibri" w:hAnsi="Arial" w:cs="Arial"/>
                <w:sz w:val="18"/>
                <w:szCs w:val="18"/>
              </w:rPr>
              <w:t>ПР</w:t>
            </w:r>
            <w:proofErr w:type="gramEnd"/>
          </w:p>
        </w:tc>
        <w:tc>
          <w:tcPr>
            <w:tcW w:w="2126"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сумма</w:t>
            </w:r>
          </w:p>
        </w:tc>
      </w:tr>
      <w:tr w:rsidR="00654C08" w:rsidRPr="00654C08" w:rsidTr="00654C08">
        <w:tc>
          <w:tcPr>
            <w:tcW w:w="6804"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1</w:t>
            </w:r>
          </w:p>
        </w:tc>
        <w:tc>
          <w:tcPr>
            <w:tcW w:w="567"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2</w:t>
            </w:r>
          </w:p>
        </w:tc>
        <w:tc>
          <w:tcPr>
            <w:tcW w:w="426"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3</w:t>
            </w:r>
          </w:p>
        </w:tc>
        <w:tc>
          <w:tcPr>
            <w:tcW w:w="2126" w:type="dxa"/>
            <w:shd w:val="clear" w:color="auto" w:fill="auto"/>
            <w:vAlign w:val="center"/>
          </w:tcPr>
          <w:p w:rsidR="00654C08" w:rsidRPr="00654C08" w:rsidRDefault="00654C08" w:rsidP="00654C08">
            <w:pPr>
              <w:widowControl w:val="0"/>
              <w:autoSpaceDE w:val="0"/>
              <w:autoSpaceDN w:val="0"/>
              <w:adjustRightInd w:val="0"/>
              <w:ind w:left="-102" w:right="-102"/>
              <w:jc w:val="center"/>
              <w:rPr>
                <w:rFonts w:ascii="Arial" w:eastAsia="Calibri" w:hAnsi="Arial" w:cs="Arial"/>
                <w:sz w:val="18"/>
                <w:szCs w:val="18"/>
              </w:rPr>
            </w:pPr>
            <w:r w:rsidRPr="00654C08">
              <w:rPr>
                <w:rFonts w:ascii="Arial" w:eastAsia="Calibri" w:hAnsi="Arial" w:cs="Arial"/>
                <w:sz w:val="18"/>
                <w:szCs w:val="18"/>
              </w:rPr>
              <w:t>4</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Общегосударственные вопросы</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190 108 442,08</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02</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2 013 600,22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6 541 758,52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81 038 244,61</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Судебная система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32 380,00</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06</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16 688 533,69</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Обеспечение проведения выборов и референдумов</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368 676,00</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Резервные фонды</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11</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937 667,67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общегосударственные вопросы</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13</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82 487 581,37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lastRenderedPageBreak/>
              <w:t>Национальная безопасность и правоохранительная деятельность</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10 411 713,22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09</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10 411 713,22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Национальная экономика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163 884 054,91</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Сельское хозяйство и рыболовство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15 526 980,58</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Дорожное хозяйство (дорожные фонды)</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09</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141 194 787,33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национальной экономики</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12</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7 162 287,00</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Жилищно-коммунальное хозяйство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135 856 520,73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Жилищное хозяйство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302 434,72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Коммунальное хозяйство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02</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118 837,56</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Благоустройство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106 796 092,57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жилищно-коммунального хозяйства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28 639 155,88</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Образование</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757 153 855,67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Дошкольное образование</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234 073 360,27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Общее образование</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02</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429 811 485,12</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Дополнительное образование детей</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74 701 944,00</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Молодежная политика </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2 334 767,63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образования</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07</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09</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16 232 298,65</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Культура, кинематография</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08</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173 335 468,85</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Культура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08</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01</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170 006 158,50</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культуры, кинематографии</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08</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3 329 310,35</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Социальная политика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10</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764 293 621,83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Социальное обеспечение населения</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10</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03</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196 294 783,53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Охрана семьи и детства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10</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04</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543 398 512,67</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социальной политики</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10</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06</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24 600 325,63</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Физическая культура и спорт</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29 089 496,91</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Массовый спорт</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02</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26 214 373,06</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Другие вопросы в области физической культуры и спорта</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11</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05</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2 875 123,85</w:t>
            </w:r>
          </w:p>
        </w:tc>
      </w:tr>
      <w:tr w:rsidR="00654C08" w:rsidRPr="00654C08" w:rsidTr="00654C08">
        <w:tc>
          <w:tcPr>
            <w:tcW w:w="6804"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Всего</w:t>
            </w:r>
          </w:p>
        </w:tc>
        <w:tc>
          <w:tcPr>
            <w:tcW w:w="567"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426" w:type="dxa"/>
            <w:shd w:val="clear" w:color="auto" w:fill="auto"/>
            <w:vAlign w:val="bottom"/>
          </w:tcPr>
          <w:p w:rsidR="00654C08" w:rsidRPr="00654C08" w:rsidRDefault="00654C08" w:rsidP="00654C08">
            <w:pPr>
              <w:widowControl w:val="0"/>
              <w:autoSpaceDE w:val="0"/>
              <w:autoSpaceDN w:val="0"/>
              <w:adjustRightInd w:val="0"/>
              <w:ind w:left="-102" w:right="-102"/>
              <w:rPr>
                <w:rFonts w:ascii="Arial" w:eastAsia="Calibri" w:hAnsi="Arial" w:cs="Arial"/>
                <w:sz w:val="18"/>
                <w:szCs w:val="18"/>
              </w:rPr>
            </w:pPr>
            <w:r w:rsidRPr="00654C08">
              <w:rPr>
                <w:rFonts w:ascii="Arial" w:eastAsia="Calibri" w:hAnsi="Arial" w:cs="Arial"/>
                <w:sz w:val="18"/>
                <w:szCs w:val="18"/>
              </w:rPr>
              <w:t xml:space="preserve"> </w:t>
            </w:r>
          </w:p>
        </w:tc>
        <w:tc>
          <w:tcPr>
            <w:tcW w:w="2126" w:type="dxa"/>
            <w:shd w:val="clear" w:color="auto" w:fill="auto"/>
            <w:vAlign w:val="bottom"/>
          </w:tcPr>
          <w:p w:rsidR="00654C08" w:rsidRPr="00654C08" w:rsidRDefault="00654C08" w:rsidP="00654C08">
            <w:pPr>
              <w:widowControl w:val="0"/>
              <w:autoSpaceDE w:val="0"/>
              <w:autoSpaceDN w:val="0"/>
              <w:adjustRightInd w:val="0"/>
              <w:ind w:left="-102" w:right="-102"/>
              <w:jc w:val="right"/>
              <w:rPr>
                <w:rFonts w:ascii="Arial" w:eastAsia="Calibri" w:hAnsi="Arial" w:cs="Arial"/>
                <w:sz w:val="18"/>
                <w:szCs w:val="18"/>
              </w:rPr>
            </w:pPr>
            <w:r w:rsidRPr="00654C08">
              <w:rPr>
                <w:rFonts w:ascii="Arial" w:eastAsia="Calibri" w:hAnsi="Arial" w:cs="Arial"/>
                <w:sz w:val="18"/>
                <w:szCs w:val="18"/>
              </w:rPr>
              <w:t>2 224 133 174,20</w:t>
            </w:r>
          </w:p>
        </w:tc>
      </w:tr>
    </w:tbl>
    <w:p w:rsidR="00654C08" w:rsidRDefault="00654C08" w:rsidP="0028342A">
      <w:pPr>
        <w:jc w:val="both"/>
        <w:rPr>
          <w:rFonts w:ascii="Arial" w:hAnsi="Arial" w:cs="Arial"/>
          <w:color w:val="auto"/>
          <w:sz w:val="18"/>
          <w:szCs w:val="18"/>
        </w:rPr>
      </w:pPr>
    </w:p>
    <w:p w:rsidR="00654C08" w:rsidRPr="00654C08" w:rsidRDefault="00654C08" w:rsidP="00654C08">
      <w:pPr>
        <w:jc w:val="both"/>
        <w:rPr>
          <w:rFonts w:ascii="Arial" w:hAnsi="Arial" w:cs="Arial"/>
          <w:color w:val="auto"/>
          <w:sz w:val="18"/>
          <w:szCs w:val="18"/>
        </w:rPr>
      </w:pPr>
      <w:r w:rsidRPr="00654C08">
        <w:rPr>
          <w:rFonts w:ascii="Arial" w:hAnsi="Arial" w:cs="Arial"/>
          <w:color w:val="auto"/>
          <w:sz w:val="18"/>
          <w:szCs w:val="18"/>
        </w:rPr>
        <w:t>Статья 2</w:t>
      </w:r>
    </w:p>
    <w:p w:rsidR="00654C08" w:rsidRPr="00654C08" w:rsidRDefault="00654C08" w:rsidP="00654C08">
      <w:pPr>
        <w:jc w:val="both"/>
        <w:rPr>
          <w:rFonts w:ascii="Arial" w:hAnsi="Arial" w:cs="Arial"/>
          <w:color w:val="auto"/>
          <w:sz w:val="18"/>
          <w:szCs w:val="18"/>
        </w:rPr>
      </w:pPr>
    </w:p>
    <w:p w:rsidR="00654C08" w:rsidRPr="00654C08" w:rsidRDefault="00654C08" w:rsidP="00654C08">
      <w:pPr>
        <w:ind w:firstLine="284"/>
        <w:jc w:val="both"/>
        <w:rPr>
          <w:rFonts w:ascii="Arial" w:hAnsi="Arial" w:cs="Arial"/>
          <w:color w:val="auto"/>
          <w:sz w:val="18"/>
          <w:szCs w:val="18"/>
        </w:rPr>
      </w:pPr>
      <w:r w:rsidRPr="00654C08">
        <w:rPr>
          <w:rFonts w:ascii="Arial" w:hAnsi="Arial" w:cs="Arial"/>
          <w:color w:val="auto"/>
          <w:sz w:val="18"/>
          <w:szCs w:val="18"/>
        </w:rPr>
        <w:t>Настоящее решение вступает в силу со дня его официального опубликования и распространяется на правоотношения с 01 января 2020 года</w:t>
      </w:r>
    </w:p>
    <w:p w:rsidR="00654C08" w:rsidRPr="00654C08" w:rsidRDefault="00654C08" w:rsidP="00654C08">
      <w:pPr>
        <w:jc w:val="both"/>
        <w:rPr>
          <w:rFonts w:ascii="Arial" w:hAnsi="Arial" w:cs="Arial"/>
          <w:color w:val="auto"/>
          <w:sz w:val="18"/>
          <w:szCs w:val="18"/>
        </w:rPr>
      </w:pPr>
    </w:p>
    <w:p w:rsidR="00654C08" w:rsidRPr="00654C08" w:rsidRDefault="00654C08" w:rsidP="00654C08">
      <w:pPr>
        <w:jc w:val="both"/>
        <w:rPr>
          <w:rFonts w:ascii="Arial" w:hAnsi="Arial" w:cs="Arial"/>
          <w:color w:val="auto"/>
          <w:sz w:val="18"/>
          <w:szCs w:val="18"/>
        </w:rPr>
      </w:pPr>
    </w:p>
    <w:p w:rsidR="00654C08" w:rsidRPr="00654C08" w:rsidRDefault="00654C08" w:rsidP="00654C08">
      <w:pPr>
        <w:jc w:val="both"/>
        <w:rPr>
          <w:rFonts w:ascii="Arial" w:hAnsi="Arial" w:cs="Arial"/>
          <w:color w:val="auto"/>
          <w:sz w:val="18"/>
          <w:szCs w:val="18"/>
        </w:rPr>
      </w:pPr>
      <w:r w:rsidRPr="00654C08">
        <w:rPr>
          <w:rFonts w:ascii="Arial" w:hAnsi="Arial" w:cs="Arial"/>
          <w:color w:val="auto"/>
          <w:sz w:val="18"/>
          <w:szCs w:val="18"/>
        </w:rPr>
        <w:t xml:space="preserve">Председатель Совета депутатов </w:t>
      </w:r>
      <w:proofErr w:type="spellStart"/>
      <w:r w:rsidRPr="00654C08">
        <w:rPr>
          <w:rFonts w:ascii="Arial" w:hAnsi="Arial" w:cs="Arial"/>
          <w:color w:val="auto"/>
          <w:sz w:val="18"/>
          <w:szCs w:val="18"/>
        </w:rPr>
        <w:t>Благодарненского</w:t>
      </w:r>
      <w:proofErr w:type="spellEnd"/>
      <w:r w:rsidRPr="00654C08">
        <w:rPr>
          <w:rFonts w:ascii="Arial" w:hAnsi="Arial" w:cs="Arial"/>
          <w:color w:val="auto"/>
          <w:sz w:val="18"/>
          <w:szCs w:val="18"/>
        </w:rPr>
        <w:t xml:space="preserve"> городского округа</w:t>
      </w:r>
    </w:p>
    <w:p w:rsidR="00654C08" w:rsidRDefault="00654C08" w:rsidP="00654C08">
      <w:pPr>
        <w:jc w:val="both"/>
        <w:rPr>
          <w:rFonts w:ascii="Arial" w:hAnsi="Arial" w:cs="Arial"/>
          <w:color w:val="auto"/>
          <w:sz w:val="18"/>
          <w:szCs w:val="18"/>
        </w:rPr>
      </w:pPr>
      <w:r w:rsidRPr="00654C08">
        <w:rPr>
          <w:rFonts w:ascii="Arial" w:hAnsi="Arial" w:cs="Arial"/>
          <w:color w:val="auto"/>
          <w:sz w:val="18"/>
          <w:szCs w:val="18"/>
        </w:rPr>
        <w:t>Ставропольского края</w:t>
      </w:r>
      <w:r>
        <w:rPr>
          <w:rFonts w:ascii="Arial" w:hAnsi="Arial" w:cs="Arial"/>
          <w:color w:val="auto"/>
          <w:sz w:val="18"/>
          <w:szCs w:val="18"/>
        </w:rPr>
        <w:t xml:space="preserve">                                                        </w:t>
      </w:r>
      <w:proofErr w:type="spellStart"/>
      <w:r w:rsidRPr="00654C08">
        <w:rPr>
          <w:rFonts w:ascii="Arial" w:hAnsi="Arial" w:cs="Arial"/>
          <w:color w:val="auto"/>
          <w:sz w:val="18"/>
          <w:szCs w:val="18"/>
        </w:rPr>
        <w:t>И.А.Ерохин</w:t>
      </w:r>
      <w:proofErr w:type="spellEnd"/>
      <w:r w:rsidRPr="00654C08">
        <w:rPr>
          <w:rFonts w:ascii="Arial" w:hAnsi="Arial" w:cs="Arial"/>
          <w:color w:val="auto"/>
          <w:sz w:val="18"/>
          <w:szCs w:val="18"/>
        </w:rPr>
        <w:tab/>
      </w:r>
    </w:p>
    <w:p w:rsidR="00654C08" w:rsidRDefault="00654C08" w:rsidP="00654C08">
      <w:pPr>
        <w:jc w:val="both"/>
        <w:rPr>
          <w:rFonts w:ascii="Arial" w:hAnsi="Arial" w:cs="Arial"/>
          <w:color w:val="auto"/>
          <w:sz w:val="18"/>
          <w:szCs w:val="18"/>
        </w:rPr>
      </w:pPr>
    </w:p>
    <w:p w:rsidR="00654C08" w:rsidRDefault="00654C08" w:rsidP="00654C08">
      <w:pPr>
        <w:jc w:val="both"/>
        <w:rPr>
          <w:rFonts w:ascii="Arial" w:hAnsi="Arial" w:cs="Arial"/>
          <w:color w:val="auto"/>
          <w:sz w:val="18"/>
          <w:szCs w:val="18"/>
        </w:rPr>
      </w:pPr>
    </w:p>
    <w:p w:rsidR="00654C08" w:rsidRPr="00654C08" w:rsidRDefault="00654C08" w:rsidP="00654C08">
      <w:pPr>
        <w:jc w:val="both"/>
        <w:rPr>
          <w:rFonts w:ascii="Arial" w:hAnsi="Arial" w:cs="Arial"/>
          <w:color w:val="auto"/>
          <w:sz w:val="18"/>
          <w:szCs w:val="18"/>
        </w:rPr>
      </w:pPr>
      <w:r w:rsidRPr="00654C08">
        <w:rPr>
          <w:rFonts w:ascii="Arial" w:hAnsi="Arial" w:cs="Arial"/>
          <w:color w:val="auto"/>
          <w:sz w:val="18"/>
          <w:szCs w:val="18"/>
        </w:rPr>
        <w:t>Глава</w:t>
      </w:r>
    </w:p>
    <w:p w:rsidR="00654C08" w:rsidRPr="00654C08" w:rsidRDefault="00654C08" w:rsidP="00654C08">
      <w:pPr>
        <w:jc w:val="both"/>
        <w:rPr>
          <w:rFonts w:ascii="Arial" w:hAnsi="Arial" w:cs="Arial"/>
          <w:color w:val="auto"/>
          <w:sz w:val="18"/>
          <w:szCs w:val="18"/>
        </w:rPr>
      </w:pPr>
      <w:proofErr w:type="spellStart"/>
      <w:r w:rsidRPr="00654C08">
        <w:rPr>
          <w:rFonts w:ascii="Arial" w:hAnsi="Arial" w:cs="Arial"/>
          <w:color w:val="auto"/>
          <w:sz w:val="18"/>
          <w:szCs w:val="18"/>
        </w:rPr>
        <w:t>Благодарненского</w:t>
      </w:r>
      <w:proofErr w:type="spellEnd"/>
      <w:r w:rsidRPr="00654C08">
        <w:rPr>
          <w:rFonts w:ascii="Arial" w:hAnsi="Arial" w:cs="Arial"/>
          <w:color w:val="auto"/>
          <w:sz w:val="18"/>
          <w:szCs w:val="18"/>
        </w:rPr>
        <w:t xml:space="preserve"> городского округа </w:t>
      </w:r>
    </w:p>
    <w:p w:rsidR="00654C08" w:rsidRDefault="00654C08" w:rsidP="00654C08">
      <w:pPr>
        <w:jc w:val="both"/>
        <w:rPr>
          <w:rFonts w:ascii="Arial" w:hAnsi="Arial" w:cs="Arial"/>
          <w:color w:val="auto"/>
          <w:sz w:val="18"/>
          <w:szCs w:val="18"/>
        </w:rPr>
      </w:pPr>
      <w:r w:rsidRPr="00654C08">
        <w:rPr>
          <w:rFonts w:ascii="Arial" w:hAnsi="Arial" w:cs="Arial"/>
          <w:color w:val="auto"/>
          <w:sz w:val="18"/>
          <w:szCs w:val="18"/>
        </w:rPr>
        <w:t>Ставропольского края</w:t>
      </w:r>
      <w:r>
        <w:rPr>
          <w:rFonts w:ascii="Arial" w:hAnsi="Arial" w:cs="Arial"/>
          <w:color w:val="auto"/>
          <w:sz w:val="18"/>
          <w:szCs w:val="18"/>
        </w:rPr>
        <w:t xml:space="preserve">                                                           </w:t>
      </w:r>
      <w:r w:rsidRPr="00654C08">
        <w:rPr>
          <w:rFonts w:ascii="Arial" w:hAnsi="Arial" w:cs="Arial"/>
          <w:color w:val="auto"/>
          <w:sz w:val="18"/>
          <w:szCs w:val="18"/>
        </w:rPr>
        <w:t>А.И. Теньков</w:t>
      </w:r>
    </w:p>
    <w:p w:rsidR="0028342A" w:rsidRDefault="0028342A" w:rsidP="0028342A">
      <w:pPr>
        <w:jc w:val="both"/>
        <w:rPr>
          <w:rFonts w:ascii="Arial" w:hAnsi="Arial" w:cs="Arial"/>
          <w:color w:val="auto"/>
          <w:sz w:val="18"/>
          <w:szCs w:val="18"/>
        </w:rPr>
      </w:pPr>
    </w:p>
    <w:p w:rsidR="003E16AB" w:rsidRDefault="003E16AB" w:rsidP="00543B1B">
      <w:pPr>
        <w:jc w:val="both"/>
        <w:rPr>
          <w:rFonts w:ascii="Arial" w:hAnsi="Arial" w:cs="Arial"/>
          <w:color w:val="auto"/>
          <w:sz w:val="18"/>
          <w:szCs w:val="18"/>
        </w:rPr>
        <w:sectPr w:rsidR="003E16AB" w:rsidSect="003E16AB">
          <w:type w:val="continuous"/>
          <w:pgSz w:w="11905" w:h="16838"/>
          <w:pgMar w:top="1134" w:right="848" w:bottom="1134" w:left="993" w:header="720" w:footer="720" w:gutter="0"/>
          <w:cols w:space="851"/>
          <w:noEndnote/>
          <w:titlePg/>
          <w:docGrid w:linePitch="381"/>
        </w:sectPr>
      </w:pPr>
    </w:p>
    <w:p w:rsidR="0082431D" w:rsidRDefault="0082431D" w:rsidP="00543B1B">
      <w:pPr>
        <w:jc w:val="both"/>
        <w:rPr>
          <w:rFonts w:ascii="Arial" w:hAnsi="Arial" w:cs="Arial"/>
          <w:color w:val="auto"/>
          <w:sz w:val="18"/>
          <w:szCs w:val="18"/>
        </w:rPr>
      </w:pP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СОВЕТ ДЕПУТАТОВ БЛАГОДАРНЕНСКОГО ГОРОДСКОГО ОКРУГА</w:t>
      </w: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СТАВРОПОЛЬСКОГО КРАЯ ПЕРВОГО СОЗЫВА</w:t>
      </w:r>
    </w:p>
    <w:p w:rsidR="000976C5" w:rsidRPr="000976C5" w:rsidRDefault="000976C5" w:rsidP="000976C5">
      <w:pPr>
        <w:jc w:val="center"/>
        <w:rPr>
          <w:rFonts w:ascii="Arial" w:hAnsi="Arial" w:cs="Arial"/>
          <w:color w:val="auto"/>
          <w:sz w:val="18"/>
          <w:szCs w:val="18"/>
        </w:rPr>
      </w:pP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РЕШЕНИЕ</w:t>
      </w:r>
    </w:p>
    <w:p w:rsidR="000976C5" w:rsidRPr="000976C5" w:rsidRDefault="000976C5" w:rsidP="000976C5">
      <w:pPr>
        <w:jc w:val="center"/>
        <w:rPr>
          <w:rFonts w:ascii="Arial" w:hAnsi="Arial" w:cs="Arial"/>
          <w:color w:val="auto"/>
          <w:sz w:val="18"/>
          <w:szCs w:val="18"/>
        </w:rPr>
      </w:pPr>
    </w:p>
    <w:p w:rsidR="000976C5" w:rsidRPr="000976C5" w:rsidRDefault="000976C5" w:rsidP="000976C5">
      <w:pPr>
        <w:jc w:val="center"/>
        <w:rPr>
          <w:rFonts w:ascii="Arial" w:hAnsi="Arial" w:cs="Arial"/>
          <w:color w:val="auto"/>
          <w:sz w:val="18"/>
          <w:szCs w:val="18"/>
        </w:rPr>
      </w:pPr>
      <w:r>
        <w:rPr>
          <w:rFonts w:ascii="Arial" w:hAnsi="Arial" w:cs="Arial"/>
          <w:color w:val="auto"/>
          <w:sz w:val="18"/>
          <w:szCs w:val="18"/>
        </w:rPr>
        <w:t xml:space="preserve">22 декабря 2020 год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0976C5">
        <w:rPr>
          <w:rFonts w:ascii="Arial" w:hAnsi="Arial" w:cs="Arial"/>
          <w:color w:val="auto"/>
          <w:sz w:val="18"/>
          <w:szCs w:val="18"/>
        </w:rPr>
        <w:t>№ 380</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r w:rsidRPr="000976C5">
        <w:rPr>
          <w:rFonts w:ascii="Arial" w:hAnsi="Arial" w:cs="Arial"/>
          <w:color w:val="auto"/>
          <w:sz w:val="18"/>
          <w:szCs w:val="18"/>
        </w:rPr>
        <w:t xml:space="preserve">О бюджете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2021 год и плановый период 2022 и 2023 годов</w:t>
      </w:r>
    </w:p>
    <w:p w:rsidR="000976C5" w:rsidRPr="000976C5" w:rsidRDefault="000976C5" w:rsidP="000976C5">
      <w:pPr>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1.</w:t>
      </w:r>
      <w:r w:rsidRPr="000976C5">
        <w:rPr>
          <w:rFonts w:ascii="Arial" w:hAnsi="Arial" w:cs="Arial"/>
          <w:color w:val="auto"/>
          <w:sz w:val="18"/>
          <w:szCs w:val="18"/>
        </w:rPr>
        <w:t xml:space="preserve">Основные характеристики бюджета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2021 год и плановый период 2022 и 2023 годов</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 Утвердить основные характеристики бюджета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(далее – местный бюджет) на 2021 год и плановый период 2022 и 2023 годов:</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lastRenderedPageBreak/>
        <w:t xml:space="preserve">1) общий объем доходов местного бюджета на 2021 год в сумме </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2 072 579 769,80 рублей, на 2022 год в сумме 1 904 450 452,38 рублей, на 2023 год в сумме 1 955 916 969,69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общий объем расходов местного бюджета на 2021 год в сумме </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2 145 085 191,65 рублей, на 2022 год в сумме 1 904 450 452,38 рублей, в том числе условно утвержденные расходы в сумме 19 568 746,31 рублей, на 2023 год в сумме 1 955 916 969,69 рублей, в том числе условно утвержденные расходы в сумме 40 297 396,73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3) дефицит местного бюджета на 2021 год в сумме 72 505 421,85 рублей, на 2022 год в сумме 0,00 рублей, на 2022 год в сумме 0,00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2. Утвердить источники финансирования дефицита местного бюджета на 2021 год согласно приложению 1 к настоящему решению и на плановый период 2022 и 2023 годов согласно приложению 2 к настоящему решению.</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Статья 2</w:t>
      </w:r>
      <w:r>
        <w:rPr>
          <w:rFonts w:ascii="Arial" w:hAnsi="Arial" w:cs="Arial"/>
          <w:color w:val="auto"/>
          <w:sz w:val="18"/>
          <w:szCs w:val="18"/>
        </w:rPr>
        <w:t>.</w:t>
      </w:r>
      <w:r w:rsidRPr="000976C5">
        <w:rPr>
          <w:rFonts w:ascii="Arial" w:hAnsi="Arial" w:cs="Arial"/>
          <w:color w:val="auto"/>
          <w:sz w:val="18"/>
          <w:szCs w:val="18"/>
        </w:rPr>
        <w:t xml:space="preserve">Главные администраторы доходов местного бюджета и главные администраторы </w:t>
      </w:r>
      <w:r w:rsidRPr="000976C5">
        <w:rPr>
          <w:rFonts w:ascii="Arial" w:hAnsi="Arial" w:cs="Arial"/>
          <w:color w:val="auto"/>
          <w:sz w:val="18"/>
          <w:szCs w:val="18"/>
        </w:rPr>
        <w:lastRenderedPageBreak/>
        <w:t>источников финансирования дефицита местного бюджета</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 Утвердить перечень главных администраторов доходов местного бюджета – органов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органов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Утвердить перечень главных администраторов доходов бюджета Ставропольского края (далее – краевой бюджет) - органов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согласно приложению 4 к настоящему решению.</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3. Утвердить перечень главных администраторов источников финансирования дефицита местного бюджета – органов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органов администрации согласно приложению 5 к настоящему решению.</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3.</w:t>
      </w:r>
      <w:r w:rsidRPr="000976C5">
        <w:rPr>
          <w:rFonts w:ascii="Arial" w:hAnsi="Arial" w:cs="Arial"/>
          <w:color w:val="auto"/>
          <w:sz w:val="18"/>
          <w:szCs w:val="18"/>
        </w:rPr>
        <w:t>Распределение доходов местного бюджета на 2021 год и плановый период 2022 и 2023 годов</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Утвердить распределение доходов местного бюджета в соответствии с классификацией доходов бюджетов на 2021 год согласно приложению 6 к настоящему решению и на плановый период 2022 и 2023 годов согласно приложению 7 к настоящему решению.</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4.</w:t>
      </w:r>
      <w:r w:rsidRPr="000976C5">
        <w:rPr>
          <w:rFonts w:ascii="Arial" w:hAnsi="Arial" w:cs="Arial"/>
          <w:color w:val="auto"/>
          <w:sz w:val="18"/>
          <w:szCs w:val="18"/>
        </w:rPr>
        <w:t>Объем межбюджетных трансфертов, получаемых из других бюджетов бюджетной системы Российской Федерации</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Учесть в составе доходов местного бюджета:</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объем межбюджетных трансфертов, получаемых из краевого бюджета, на 2021 год в сумме 1 719 078 386,80 рублей, на 2022 год в сумме 1 535 381 026,07 рублей и на 2023 год в сумме 1 558 009 572,96 рублей.</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5.</w:t>
      </w:r>
      <w:r w:rsidRPr="000976C5">
        <w:rPr>
          <w:rFonts w:ascii="Arial" w:hAnsi="Arial" w:cs="Arial"/>
          <w:color w:val="auto"/>
          <w:sz w:val="18"/>
          <w:szCs w:val="18"/>
        </w:rPr>
        <w:t>Бюджетные ассигнования местного бюджета на 2021 год и плановый период 2022 и 2023 годов</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proofErr w:type="gramStart"/>
      <w:r>
        <w:rPr>
          <w:rFonts w:ascii="Arial" w:hAnsi="Arial" w:cs="Arial"/>
          <w:color w:val="auto"/>
          <w:sz w:val="18"/>
          <w:szCs w:val="18"/>
        </w:rPr>
        <w:t>1.</w:t>
      </w:r>
      <w:r w:rsidRPr="000976C5">
        <w:rPr>
          <w:rFonts w:ascii="Arial" w:hAnsi="Arial" w:cs="Arial"/>
          <w:color w:val="auto"/>
          <w:sz w:val="18"/>
          <w:szCs w:val="18"/>
        </w:rPr>
        <w:t>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2021 год согласно приложению 8 к настоящему решению и на плановый период 2022 и 2023 годов согласно приложению 9 к настоящему решению.</w:t>
      </w:r>
      <w:proofErr w:type="gramEnd"/>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0976C5">
        <w:rPr>
          <w:rFonts w:ascii="Arial" w:hAnsi="Arial" w:cs="Arial"/>
          <w:color w:val="auto"/>
          <w:sz w:val="18"/>
          <w:szCs w:val="18"/>
        </w:rPr>
        <w:t>видов расходов классификации расходов бюджетов</w:t>
      </w:r>
      <w:proofErr w:type="gramEnd"/>
      <w:r w:rsidRPr="000976C5">
        <w:rPr>
          <w:rFonts w:ascii="Arial" w:hAnsi="Arial" w:cs="Arial"/>
          <w:color w:val="auto"/>
          <w:sz w:val="18"/>
          <w:szCs w:val="18"/>
        </w:rPr>
        <w:t xml:space="preserve"> на 2021 год согласно приложению 10 к настоящему решению и на плановый период 2022 и 2023 годов согласно приложению 11 к настоящему решению.</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lastRenderedPageBreak/>
        <w:t>3. Утвердить распределение бюджетных ассигнований по разделам, подразделам классификации расходов бюджетов на 2021 год согласно приложению 12 к настоящему решению и на плановый период 2022 и 2023 годов согласно приложению 13 к настоящему решению.</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4. Утвердить общий объем бюджетных ассигнований на исполнение публичных нормативных обязательств на 2021 год в сумме 374 375 670,36 рублей, на 2022 год в сумме 382 459 097,62 рублей и на 2023 год в сумме 395 205 564,65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5. Установить, что приоритетными расходами местного бюджета являются расходы, направленные </w:t>
      </w:r>
      <w:proofErr w:type="gramStart"/>
      <w:r w:rsidRPr="000976C5">
        <w:rPr>
          <w:rFonts w:ascii="Arial" w:hAnsi="Arial" w:cs="Arial"/>
          <w:color w:val="auto"/>
          <w:sz w:val="18"/>
          <w:szCs w:val="18"/>
        </w:rPr>
        <w:t>на</w:t>
      </w:r>
      <w:proofErr w:type="gramEnd"/>
      <w:r w:rsidRPr="000976C5">
        <w:rPr>
          <w:rFonts w:ascii="Arial" w:hAnsi="Arial" w:cs="Arial"/>
          <w:color w:val="auto"/>
          <w:sz w:val="18"/>
          <w:szCs w:val="18"/>
        </w:rPr>
        <w:t xml:space="preserve">: </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 финансовое обеспечение мероприятий, связанных с профилактикой и устранением последствий распространения </w:t>
      </w:r>
      <w:proofErr w:type="spellStart"/>
      <w:r w:rsidRPr="000976C5">
        <w:rPr>
          <w:rFonts w:ascii="Arial" w:hAnsi="Arial" w:cs="Arial"/>
          <w:color w:val="auto"/>
          <w:sz w:val="18"/>
          <w:szCs w:val="18"/>
        </w:rPr>
        <w:t>коронавирусной</w:t>
      </w:r>
      <w:proofErr w:type="spellEnd"/>
      <w:r w:rsidRPr="000976C5">
        <w:rPr>
          <w:rFonts w:ascii="Arial" w:hAnsi="Arial" w:cs="Arial"/>
          <w:color w:val="auto"/>
          <w:sz w:val="18"/>
          <w:szCs w:val="18"/>
        </w:rPr>
        <w:t xml:space="preserve"> инфекции, с предотвращением влияния ухудшения экономической ситуации на развитие отраслей экономики на территории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выплату персоналу в целях обеспечения выполнения функций органами местного самоуправления (органами администрации с правами юридического лица)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казенными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3) уплату налогов, сборов и иных платежей;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4) 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5) оплату коммунальных услуг и услуг связи;</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6) приобретение (изготовление) лекарственных препаратов и медицинских изделий, применяемых в медицинских целях;</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7) приобретение (изготовление) продуктов питания и оплату услуг по организации питания для муниципальных учреждений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в сфере образования;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8) оплату договоров гражданско-правового характера, заключенных с физическими лицами;</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9) предоставление субсидий муниципальным бюджетным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муниципальным автономным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выполнение муниципального задания в части расходов, указанных в пунктах 1 – 7 настоящей части;</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10) социальное обеспечение и иные выплаты населению за счет </w:t>
      </w:r>
      <w:proofErr w:type="spellStart"/>
      <w:proofErr w:type="gramStart"/>
      <w:r w:rsidRPr="000976C5">
        <w:rPr>
          <w:rFonts w:ascii="Arial" w:hAnsi="Arial" w:cs="Arial"/>
          <w:color w:val="auto"/>
          <w:sz w:val="18"/>
          <w:szCs w:val="18"/>
        </w:rPr>
        <w:t>предостав-ляемых</w:t>
      </w:r>
      <w:proofErr w:type="spellEnd"/>
      <w:proofErr w:type="gramEnd"/>
      <w:r w:rsidRPr="000976C5">
        <w:rPr>
          <w:rFonts w:ascii="Arial" w:hAnsi="Arial" w:cs="Arial"/>
          <w:color w:val="auto"/>
          <w:sz w:val="18"/>
          <w:szCs w:val="18"/>
        </w:rPr>
        <w:t xml:space="preserve"> субсидий муниципальным бюджетным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автономным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11) финансовое обеспечение мероприятий, источником финансового </w:t>
      </w:r>
      <w:proofErr w:type="spellStart"/>
      <w:proofErr w:type="gramStart"/>
      <w:r w:rsidRPr="000976C5">
        <w:rPr>
          <w:rFonts w:ascii="Arial" w:hAnsi="Arial" w:cs="Arial"/>
          <w:color w:val="auto"/>
          <w:sz w:val="18"/>
          <w:szCs w:val="18"/>
        </w:rPr>
        <w:t>обес</w:t>
      </w:r>
      <w:proofErr w:type="spellEnd"/>
      <w:r w:rsidRPr="000976C5">
        <w:rPr>
          <w:rFonts w:ascii="Arial" w:hAnsi="Arial" w:cs="Arial"/>
          <w:color w:val="auto"/>
          <w:sz w:val="18"/>
          <w:szCs w:val="18"/>
        </w:rPr>
        <w:t>-печения</w:t>
      </w:r>
      <w:proofErr w:type="gramEnd"/>
      <w:r w:rsidRPr="000976C5">
        <w:rPr>
          <w:rFonts w:ascii="Arial" w:hAnsi="Arial" w:cs="Arial"/>
          <w:color w:val="auto"/>
          <w:sz w:val="18"/>
          <w:szCs w:val="18"/>
        </w:rPr>
        <w:t xml:space="preserve"> которых являются средства резервного фонда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12) реализацию муниципальных проектов (программ), направленных на достижение целей, показателей и результатов, соответствующих </w:t>
      </w:r>
      <w:r w:rsidRPr="000976C5">
        <w:rPr>
          <w:rFonts w:ascii="Arial" w:hAnsi="Arial" w:cs="Arial"/>
          <w:color w:val="auto"/>
          <w:sz w:val="18"/>
          <w:szCs w:val="18"/>
        </w:rPr>
        <w:lastRenderedPageBreak/>
        <w:t>федеральных и краевых проектов (программ) в рамках реализации национальных проектов;</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13) исполнение иных расходных обязательств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w:t>
      </w:r>
      <w:proofErr w:type="spellStart"/>
      <w:r w:rsidRPr="000976C5">
        <w:rPr>
          <w:rFonts w:ascii="Arial" w:hAnsi="Arial" w:cs="Arial"/>
          <w:color w:val="auto"/>
          <w:sz w:val="18"/>
          <w:szCs w:val="18"/>
        </w:rPr>
        <w:t>софинансирование</w:t>
      </w:r>
      <w:proofErr w:type="spellEnd"/>
      <w:r w:rsidRPr="000976C5">
        <w:rPr>
          <w:rFonts w:ascii="Arial" w:hAnsi="Arial" w:cs="Arial"/>
          <w:color w:val="auto"/>
          <w:sz w:val="18"/>
          <w:szCs w:val="18"/>
        </w:rPr>
        <w:t xml:space="preserve"> которых осуществляется из федерального и (или) краевого бюджета.</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Очередность финансирования приоритетных расходов, а также расходов, не относящихся к </w:t>
      </w:r>
      <w:proofErr w:type="gramStart"/>
      <w:r w:rsidRPr="000976C5">
        <w:rPr>
          <w:rFonts w:ascii="Arial" w:hAnsi="Arial" w:cs="Arial"/>
          <w:color w:val="auto"/>
          <w:sz w:val="18"/>
          <w:szCs w:val="18"/>
        </w:rPr>
        <w:t>приоритетным</w:t>
      </w:r>
      <w:proofErr w:type="gramEnd"/>
      <w:r w:rsidRPr="000976C5">
        <w:rPr>
          <w:rFonts w:ascii="Arial" w:hAnsi="Arial" w:cs="Arial"/>
          <w:color w:val="auto"/>
          <w:sz w:val="18"/>
          <w:szCs w:val="18"/>
        </w:rPr>
        <w:t xml:space="preserve">, определяется в порядке, устанавливаемом администрацией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6. Главным распорядителям средств местного бюджета обеспечить направление средств местного бюджета на финансирование указанных расходов в 2021 году и плановом периоде 2022 и 2023 годов в первоочередном порядке в пределах доведенных лимитов бюджетных обязательств.</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7. Субсидии юридическим лицам (за исключением субсидий </w:t>
      </w:r>
      <w:proofErr w:type="spellStart"/>
      <w:proofErr w:type="gramStart"/>
      <w:r w:rsidRPr="000976C5">
        <w:rPr>
          <w:rFonts w:ascii="Arial" w:hAnsi="Arial" w:cs="Arial"/>
          <w:color w:val="auto"/>
          <w:sz w:val="18"/>
          <w:szCs w:val="18"/>
        </w:rPr>
        <w:t>муниципаль-ным</w:t>
      </w:r>
      <w:proofErr w:type="spellEnd"/>
      <w:proofErr w:type="gramEnd"/>
      <w:r w:rsidRPr="000976C5">
        <w:rPr>
          <w:rFonts w:ascii="Arial" w:hAnsi="Arial" w:cs="Arial"/>
          <w:color w:val="auto"/>
          <w:sz w:val="18"/>
          <w:szCs w:val="18"/>
        </w:rPr>
        <w:t xml:space="preserve"> учреждениям, а также субсидий, указанных в пунктах 6 и 7 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8. Утвердить объем бюджетных ассигнований дорожного фонда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2021 год в сумме </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173 314 619,68 рублей, на 2022 год в сумме 27 085 150,00 и на 2023 год в сумме 27 056 920,00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9. Утвердить объем резервного фонда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2021 год в сумме 2 000 000,00 рублей, на 2022 год в сумме 510 000,00 рублей, на 2023 год в сумме 510 000,00 рублей.</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6.</w:t>
      </w:r>
      <w:r w:rsidRPr="000976C5">
        <w:rPr>
          <w:rFonts w:ascii="Arial" w:hAnsi="Arial" w:cs="Arial"/>
          <w:color w:val="auto"/>
          <w:sz w:val="18"/>
          <w:szCs w:val="18"/>
        </w:rPr>
        <w:t>Особенности исполнения местного бюджета в 2021 году</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 Установить в соответствии с пунктом 3 статьи 217 Бюджетного кодекса Российской Федерации, что основанием для внесения в 2021 году изменений в показатели сводной бюджетной росписи местного бюджета является </w:t>
      </w:r>
      <w:proofErr w:type="spellStart"/>
      <w:proofErr w:type="gramStart"/>
      <w:r w:rsidRPr="000976C5">
        <w:rPr>
          <w:rFonts w:ascii="Arial" w:hAnsi="Arial" w:cs="Arial"/>
          <w:color w:val="auto"/>
          <w:sz w:val="18"/>
          <w:szCs w:val="18"/>
        </w:rPr>
        <w:t>распреде-ление</w:t>
      </w:r>
      <w:proofErr w:type="spellEnd"/>
      <w:proofErr w:type="gramEnd"/>
      <w:r w:rsidRPr="000976C5">
        <w:rPr>
          <w:rFonts w:ascii="Arial" w:hAnsi="Arial" w:cs="Arial"/>
          <w:color w:val="auto"/>
          <w:sz w:val="18"/>
          <w:szCs w:val="18"/>
        </w:rPr>
        <w:t xml:space="preserve"> зарезервированных в составе утвержденных статьей 5 настоящего </w:t>
      </w:r>
      <w:proofErr w:type="spellStart"/>
      <w:r w:rsidRPr="000976C5">
        <w:rPr>
          <w:rFonts w:ascii="Arial" w:hAnsi="Arial" w:cs="Arial"/>
          <w:color w:val="auto"/>
          <w:sz w:val="18"/>
          <w:szCs w:val="18"/>
        </w:rPr>
        <w:t>реше-ния</w:t>
      </w:r>
      <w:proofErr w:type="spellEnd"/>
      <w:r w:rsidRPr="000976C5">
        <w:rPr>
          <w:rFonts w:ascii="Arial" w:hAnsi="Arial" w:cs="Arial"/>
          <w:color w:val="auto"/>
          <w:sz w:val="18"/>
          <w:szCs w:val="18"/>
        </w:rPr>
        <w:t>:</w:t>
      </w:r>
    </w:p>
    <w:p w:rsidR="000976C5" w:rsidRPr="000976C5" w:rsidRDefault="000976C5" w:rsidP="000976C5">
      <w:pPr>
        <w:ind w:firstLine="284"/>
        <w:jc w:val="both"/>
        <w:rPr>
          <w:rFonts w:ascii="Arial" w:hAnsi="Arial" w:cs="Arial"/>
          <w:color w:val="auto"/>
          <w:sz w:val="18"/>
          <w:szCs w:val="18"/>
        </w:rPr>
      </w:pPr>
      <w:proofErr w:type="gramStart"/>
      <w:r w:rsidRPr="000976C5">
        <w:rPr>
          <w:rFonts w:ascii="Arial" w:hAnsi="Arial" w:cs="Arial"/>
          <w:color w:val="auto"/>
          <w:sz w:val="18"/>
          <w:szCs w:val="18"/>
        </w:rPr>
        <w:t xml:space="preserve">1) бюджетных ассигнований на 2021 год в объеме 2 981 123,00 рублей, на 2022 год в объеме 3 947 255,17 рублей и на 2023 год в объеме 4 725 916,27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roofErr w:type="gramEnd"/>
      <w:r w:rsidRPr="000976C5">
        <w:rPr>
          <w:rFonts w:ascii="Arial" w:hAnsi="Arial" w:cs="Arial"/>
          <w:color w:val="auto"/>
          <w:sz w:val="18"/>
          <w:szCs w:val="18"/>
        </w:rPr>
        <w:t xml:space="preserve">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должности муниципальной службы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proofErr w:type="gramStart"/>
      <w:r w:rsidRPr="000976C5">
        <w:rPr>
          <w:rFonts w:ascii="Arial" w:hAnsi="Arial" w:cs="Arial"/>
          <w:color w:val="auto"/>
          <w:sz w:val="18"/>
          <w:szCs w:val="18"/>
        </w:rPr>
        <w:t xml:space="preserve">2) бюджетных ассигнований на 2021 год в объеме 300 000,00 рублей, на 2022 год в объеме 300 000,00 рублей и на 2023 год в объеме 300 000,00 рублей, </w:t>
      </w:r>
      <w:r w:rsidRPr="000976C5">
        <w:rPr>
          <w:rFonts w:ascii="Arial" w:hAnsi="Arial" w:cs="Arial"/>
          <w:color w:val="auto"/>
          <w:sz w:val="18"/>
          <w:szCs w:val="18"/>
        </w:rPr>
        <w:lastRenderedPageBreak/>
        <w:t xml:space="preserve">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roofErr w:type="gramEnd"/>
    </w:p>
    <w:p w:rsidR="000976C5" w:rsidRPr="000976C5" w:rsidRDefault="000976C5" w:rsidP="000976C5">
      <w:pPr>
        <w:ind w:firstLine="284"/>
        <w:jc w:val="both"/>
        <w:rPr>
          <w:rFonts w:ascii="Arial" w:hAnsi="Arial" w:cs="Arial"/>
          <w:color w:val="auto"/>
          <w:sz w:val="18"/>
          <w:szCs w:val="18"/>
        </w:rPr>
      </w:pPr>
      <w:proofErr w:type="gramStart"/>
      <w:r w:rsidRPr="000976C5">
        <w:rPr>
          <w:rFonts w:ascii="Arial" w:hAnsi="Arial" w:cs="Arial"/>
          <w:color w:val="auto"/>
          <w:sz w:val="18"/>
          <w:szCs w:val="18"/>
        </w:rPr>
        <w:t>3) бюджетных ассигнований на 2021 год в объеме 2 000 000,00 рублей, на 2022 год в объеме 510 000,00 рублей и на 2023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мероприятий, связанных с профилактикой и</w:t>
      </w:r>
      <w:proofErr w:type="gramEnd"/>
      <w:r w:rsidRPr="000976C5">
        <w:rPr>
          <w:rFonts w:ascii="Arial" w:hAnsi="Arial" w:cs="Arial"/>
          <w:color w:val="auto"/>
          <w:sz w:val="18"/>
          <w:szCs w:val="18"/>
        </w:rPr>
        <w:t xml:space="preserve"> устранением последствий распространения </w:t>
      </w:r>
      <w:proofErr w:type="spellStart"/>
      <w:r w:rsidRPr="000976C5">
        <w:rPr>
          <w:rFonts w:ascii="Arial" w:hAnsi="Arial" w:cs="Arial"/>
          <w:color w:val="auto"/>
          <w:sz w:val="18"/>
          <w:szCs w:val="18"/>
        </w:rPr>
        <w:t>короновирусной</w:t>
      </w:r>
      <w:proofErr w:type="spellEnd"/>
      <w:r w:rsidRPr="000976C5">
        <w:rPr>
          <w:rFonts w:ascii="Arial" w:hAnsi="Arial" w:cs="Arial"/>
          <w:color w:val="auto"/>
          <w:sz w:val="18"/>
          <w:szCs w:val="18"/>
        </w:rPr>
        <w:t xml:space="preserve"> инфекции,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по решению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w:t>
      </w:r>
      <w:proofErr w:type="spellStart"/>
      <w:proofErr w:type="gramStart"/>
      <w:r w:rsidRPr="000976C5">
        <w:rPr>
          <w:rFonts w:ascii="Arial" w:hAnsi="Arial" w:cs="Arial"/>
          <w:color w:val="auto"/>
          <w:sz w:val="18"/>
          <w:szCs w:val="18"/>
        </w:rPr>
        <w:t>Ставро</w:t>
      </w:r>
      <w:proofErr w:type="spellEnd"/>
      <w:r w:rsidRPr="000976C5">
        <w:rPr>
          <w:rFonts w:ascii="Arial" w:hAnsi="Arial" w:cs="Arial"/>
          <w:color w:val="auto"/>
          <w:sz w:val="18"/>
          <w:szCs w:val="18"/>
        </w:rPr>
        <w:t>-польского</w:t>
      </w:r>
      <w:proofErr w:type="gramEnd"/>
      <w:r w:rsidRPr="000976C5">
        <w:rPr>
          <w:rFonts w:ascii="Arial" w:hAnsi="Arial" w:cs="Arial"/>
          <w:color w:val="auto"/>
          <w:sz w:val="18"/>
          <w:szCs w:val="18"/>
        </w:rPr>
        <w:t xml:space="preserve"> края;</w:t>
      </w:r>
    </w:p>
    <w:p w:rsidR="000976C5" w:rsidRPr="000976C5" w:rsidRDefault="000976C5" w:rsidP="000976C5">
      <w:pPr>
        <w:ind w:firstLine="284"/>
        <w:jc w:val="both"/>
        <w:rPr>
          <w:rFonts w:ascii="Arial" w:hAnsi="Arial" w:cs="Arial"/>
          <w:color w:val="auto"/>
          <w:sz w:val="18"/>
          <w:szCs w:val="18"/>
        </w:rPr>
      </w:pPr>
      <w:proofErr w:type="gramStart"/>
      <w:r w:rsidRPr="000976C5">
        <w:rPr>
          <w:rFonts w:ascii="Arial" w:hAnsi="Arial" w:cs="Arial"/>
          <w:color w:val="auto"/>
          <w:sz w:val="18"/>
          <w:szCs w:val="18"/>
        </w:rPr>
        <w:t xml:space="preserve">4) бюджетных ассигнований на 2021 год в объеме 1 000 000,00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муниципальных учреждений в соответствии с объемом закрепляемых полномочий «объемом закрепляемых функций».</w:t>
      </w:r>
      <w:proofErr w:type="gramEnd"/>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неисполненных по состоянию на 01 января 2021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3. Установить, что остатки средств местного бюджета на начало 2021 года в объеме не превышающим 20 000 000,00 рублей могут направляться в 2021 году на покрытие временных кассовых разрывов.</w:t>
      </w:r>
    </w:p>
    <w:p w:rsidR="000976C5" w:rsidRPr="000976C5" w:rsidRDefault="000976C5" w:rsidP="000976C5">
      <w:pPr>
        <w:ind w:firstLine="284"/>
        <w:jc w:val="both"/>
        <w:rPr>
          <w:rFonts w:ascii="Arial" w:hAnsi="Arial" w:cs="Arial"/>
          <w:color w:val="auto"/>
          <w:sz w:val="18"/>
          <w:szCs w:val="18"/>
        </w:rPr>
      </w:pPr>
      <w:proofErr w:type="gramStart"/>
      <w:r>
        <w:rPr>
          <w:rFonts w:ascii="Arial" w:hAnsi="Arial" w:cs="Arial"/>
          <w:color w:val="auto"/>
          <w:sz w:val="18"/>
          <w:szCs w:val="18"/>
        </w:rPr>
        <w:t>4.</w:t>
      </w:r>
      <w:r w:rsidRPr="000976C5">
        <w:rPr>
          <w:rFonts w:ascii="Arial" w:hAnsi="Arial" w:cs="Arial"/>
          <w:color w:val="auto"/>
          <w:sz w:val="18"/>
          <w:szCs w:val="18"/>
        </w:rPr>
        <w:t xml:space="preserve">Установить, что остатки субсидий, предоставленных в 2020 году муниципальным бюджетным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муниципальным автономным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финансовое обеспечение выполнения ими муниципального задания, образовавшиеся в связи с </w:t>
      </w:r>
      <w:proofErr w:type="spellStart"/>
      <w:r w:rsidRPr="000976C5">
        <w:rPr>
          <w:rFonts w:ascii="Arial" w:hAnsi="Arial" w:cs="Arial"/>
          <w:color w:val="auto"/>
          <w:sz w:val="18"/>
          <w:szCs w:val="18"/>
        </w:rPr>
        <w:t>недостижением</w:t>
      </w:r>
      <w:proofErr w:type="spellEnd"/>
      <w:r w:rsidRPr="000976C5">
        <w:rPr>
          <w:rFonts w:ascii="Arial" w:hAnsi="Arial" w:cs="Arial"/>
          <w:color w:val="auto"/>
          <w:sz w:val="18"/>
          <w:szCs w:val="18"/>
        </w:rPr>
        <w:t xml:space="preserve"> муниципальными бюджетными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муниципальными автономными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установленных муниципальным заданием показателей, характеризующих</w:t>
      </w:r>
      <w:proofErr w:type="gramEnd"/>
      <w:r w:rsidRPr="000976C5">
        <w:rPr>
          <w:rFonts w:ascii="Arial" w:hAnsi="Arial" w:cs="Arial"/>
          <w:color w:val="auto"/>
          <w:sz w:val="18"/>
          <w:szCs w:val="18"/>
        </w:rPr>
        <w:t xml:space="preserve"> объем муниципальных услуг (работ), подлежат возврату в </w:t>
      </w:r>
      <w:r w:rsidRPr="000976C5">
        <w:rPr>
          <w:rFonts w:ascii="Arial" w:hAnsi="Arial" w:cs="Arial"/>
          <w:color w:val="auto"/>
          <w:sz w:val="18"/>
          <w:szCs w:val="18"/>
        </w:rPr>
        <w:lastRenderedPageBreak/>
        <w:t>местный бюджет в объемах, соответствующих недостигнутым показателям муниципального задания (с учетом допустимых (возможных) отклонений), до 1 марта 2021 года.</w:t>
      </w:r>
    </w:p>
    <w:p w:rsidR="000976C5" w:rsidRPr="000976C5" w:rsidRDefault="000976C5" w:rsidP="000976C5">
      <w:pPr>
        <w:ind w:firstLine="284"/>
        <w:jc w:val="both"/>
        <w:rPr>
          <w:rFonts w:ascii="Arial" w:hAnsi="Arial" w:cs="Arial"/>
          <w:color w:val="auto"/>
          <w:sz w:val="18"/>
          <w:szCs w:val="18"/>
        </w:rPr>
      </w:pPr>
      <w:proofErr w:type="gramStart"/>
      <w:r w:rsidRPr="000976C5">
        <w:rPr>
          <w:rFonts w:ascii="Arial" w:hAnsi="Arial" w:cs="Arial"/>
          <w:color w:val="auto"/>
          <w:sz w:val="18"/>
          <w:szCs w:val="18"/>
        </w:rPr>
        <w:t xml:space="preserve">Установить, что остатки субсидий, предоставленных в 2020 году </w:t>
      </w:r>
      <w:proofErr w:type="spellStart"/>
      <w:r w:rsidRPr="000976C5">
        <w:rPr>
          <w:rFonts w:ascii="Arial" w:hAnsi="Arial" w:cs="Arial"/>
          <w:color w:val="auto"/>
          <w:sz w:val="18"/>
          <w:szCs w:val="18"/>
        </w:rPr>
        <w:t>муници-пальным</w:t>
      </w:r>
      <w:proofErr w:type="spellEnd"/>
      <w:r w:rsidRPr="000976C5">
        <w:rPr>
          <w:rFonts w:ascii="Arial" w:hAnsi="Arial" w:cs="Arial"/>
          <w:color w:val="auto"/>
          <w:sz w:val="18"/>
          <w:szCs w:val="18"/>
        </w:rPr>
        <w:t xml:space="preserve"> бюджетным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муниципальным автономным учреждениям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 подлежат перечислению муниципальными бюджетными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муниципальными автономными учреждениями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roofErr w:type="gramEnd"/>
      <w:r w:rsidRPr="000976C5">
        <w:rPr>
          <w:rFonts w:ascii="Arial" w:hAnsi="Arial" w:cs="Arial"/>
          <w:color w:val="auto"/>
          <w:sz w:val="18"/>
          <w:szCs w:val="18"/>
        </w:rPr>
        <w:t xml:space="preserve"> в доход местного бюджета в срок до 15 марта 2021 года в случае отсутствия подтвержденной потребности в направлении их </w:t>
      </w:r>
      <w:proofErr w:type="gramStart"/>
      <w:r w:rsidRPr="000976C5">
        <w:rPr>
          <w:rFonts w:ascii="Arial" w:hAnsi="Arial" w:cs="Arial"/>
          <w:color w:val="auto"/>
          <w:sz w:val="18"/>
          <w:szCs w:val="18"/>
        </w:rPr>
        <w:t>на те</w:t>
      </w:r>
      <w:proofErr w:type="gramEnd"/>
      <w:r w:rsidRPr="000976C5">
        <w:rPr>
          <w:rFonts w:ascii="Arial" w:hAnsi="Arial" w:cs="Arial"/>
          <w:color w:val="auto"/>
          <w:sz w:val="18"/>
          <w:szCs w:val="18"/>
        </w:rPr>
        <w:t xml:space="preserve"> же цели в соответствии с решением администрации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в порядке, установленном администрацией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Статья 7.</w:t>
      </w:r>
      <w:r w:rsidRPr="000976C5">
        <w:rPr>
          <w:rFonts w:ascii="Arial" w:hAnsi="Arial" w:cs="Arial"/>
          <w:color w:val="auto"/>
          <w:sz w:val="18"/>
          <w:szCs w:val="18"/>
        </w:rPr>
        <w:tab/>
        <w:t xml:space="preserve">Особенности использования в 2021 году бюджетных ассигнований на обеспечение деятельности органов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муниципальных казенных учреждений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Органы местного самоуправления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не вправе принимать в 2021 году решения, приводящие к увеличению численности муниципальных служащих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и работников муниципальных казенных учреждений </w:t>
      </w:r>
      <w:proofErr w:type="spellStart"/>
      <w:r w:rsidRPr="000976C5">
        <w:rPr>
          <w:rFonts w:ascii="Arial" w:hAnsi="Arial" w:cs="Arial"/>
          <w:color w:val="auto"/>
          <w:sz w:val="18"/>
          <w:szCs w:val="18"/>
        </w:rPr>
        <w:lastRenderedPageBreak/>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Pr>
          <w:rFonts w:ascii="Arial" w:hAnsi="Arial" w:cs="Arial"/>
          <w:color w:val="auto"/>
          <w:sz w:val="18"/>
          <w:szCs w:val="18"/>
        </w:rPr>
        <w:t>Статья 8.</w:t>
      </w:r>
      <w:r w:rsidRPr="000976C5">
        <w:rPr>
          <w:rFonts w:ascii="Arial" w:hAnsi="Arial" w:cs="Arial"/>
          <w:color w:val="auto"/>
          <w:sz w:val="18"/>
          <w:szCs w:val="18"/>
        </w:rPr>
        <w:t xml:space="preserve">Долговая политика и муниципальный долг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p>
    <w:p w:rsidR="000976C5" w:rsidRPr="000976C5" w:rsidRDefault="000976C5" w:rsidP="000976C5">
      <w:pPr>
        <w:ind w:firstLine="284"/>
        <w:jc w:val="both"/>
        <w:rPr>
          <w:rFonts w:ascii="Arial" w:hAnsi="Arial" w:cs="Arial"/>
          <w:color w:val="auto"/>
          <w:sz w:val="18"/>
          <w:szCs w:val="18"/>
        </w:rPr>
      </w:pP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1. Установить верхний предел муниципального внутреннего долга Благо-</w:t>
      </w:r>
      <w:proofErr w:type="spellStart"/>
      <w:r w:rsidRPr="000976C5">
        <w:rPr>
          <w:rFonts w:ascii="Arial" w:hAnsi="Arial" w:cs="Arial"/>
          <w:color w:val="auto"/>
          <w:sz w:val="18"/>
          <w:szCs w:val="18"/>
        </w:rPr>
        <w:t>дарненского</w:t>
      </w:r>
      <w:proofErr w:type="spellEnd"/>
      <w:r w:rsidRPr="000976C5">
        <w:rPr>
          <w:rFonts w:ascii="Arial" w:hAnsi="Arial" w:cs="Arial"/>
          <w:color w:val="auto"/>
          <w:sz w:val="18"/>
          <w:szCs w:val="18"/>
        </w:rPr>
        <w:t xml:space="preserve"> городского округа Ставропольского края </w:t>
      </w:r>
      <w:proofErr w:type="gramStart"/>
      <w:r w:rsidRPr="000976C5">
        <w:rPr>
          <w:rFonts w:ascii="Arial" w:hAnsi="Arial" w:cs="Arial"/>
          <w:color w:val="auto"/>
          <w:sz w:val="18"/>
          <w:szCs w:val="18"/>
        </w:rPr>
        <w:t>на</w:t>
      </w:r>
      <w:proofErr w:type="gramEnd"/>
      <w:r w:rsidRPr="000976C5">
        <w:rPr>
          <w:rFonts w:ascii="Arial" w:hAnsi="Arial" w:cs="Arial"/>
          <w:color w:val="auto"/>
          <w:sz w:val="18"/>
          <w:szCs w:val="18"/>
        </w:rPr>
        <w:t>:</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1) 1 января 2022 года по долговым обязательствам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в сумме 0,00 рублей, в том числе по государственным гарантиям в сумме 0,00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2) 1 января 2023 года по долговым обязательствам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в сумме 0,00 рублей, в том числе по государственным гарантиям в сумме 0,00 рублей;</w:t>
      </w:r>
    </w:p>
    <w:p w:rsidR="000976C5" w:rsidRPr="000976C5" w:rsidRDefault="000976C5" w:rsidP="000976C5">
      <w:pPr>
        <w:ind w:firstLine="284"/>
        <w:jc w:val="both"/>
        <w:rPr>
          <w:rFonts w:ascii="Arial" w:hAnsi="Arial" w:cs="Arial"/>
          <w:color w:val="auto"/>
          <w:sz w:val="18"/>
          <w:szCs w:val="18"/>
        </w:rPr>
      </w:pPr>
      <w:r w:rsidRPr="000976C5">
        <w:rPr>
          <w:rFonts w:ascii="Arial" w:hAnsi="Arial" w:cs="Arial"/>
          <w:color w:val="auto"/>
          <w:sz w:val="18"/>
          <w:szCs w:val="18"/>
        </w:rPr>
        <w:t xml:space="preserve">3) 1 января 2024 года по долговым обязательствам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в сумме 0,00 рублей, в том числе по государственным гарантиям в сумме 0,00 рублей.</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r>
        <w:rPr>
          <w:rFonts w:ascii="Arial" w:hAnsi="Arial" w:cs="Arial"/>
          <w:color w:val="auto"/>
          <w:sz w:val="18"/>
          <w:szCs w:val="18"/>
        </w:rPr>
        <w:t>Статья 9.</w:t>
      </w:r>
      <w:r w:rsidRPr="000976C5">
        <w:rPr>
          <w:rFonts w:ascii="Arial" w:hAnsi="Arial" w:cs="Arial"/>
          <w:color w:val="auto"/>
          <w:sz w:val="18"/>
          <w:szCs w:val="18"/>
        </w:rPr>
        <w:t xml:space="preserve">Вступление в силу настоящего решения </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r w:rsidRPr="000976C5">
        <w:rPr>
          <w:rFonts w:ascii="Arial" w:hAnsi="Arial" w:cs="Arial"/>
          <w:color w:val="auto"/>
          <w:sz w:val="18"/>
          <w:szCs w:val="18"/>
        </w:rPr>
        <w:t>Настоящее решение подлежит официальному опубликованию и вступает в силу с 01 января 2021 года.</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r w:rsidRPr="000976C5">
        <w:rPr>
          <w:rFonts w:ascii="Arial" w:hAnsi="Arial" w:cs="Arial"/>
          <w:color w:val="auto"/>
          <w:sz w:val="18"/>
          <w:szCs w:val="18"/>
        </w:rPr>
        <w:t xml:space="preserve">Председатель Совета депутатов </w:t>
      </w:r>
    </w:p>
    <w:p w:rsidR="000976C5" w:rsidRDefault="000976C5" w:rsidP="000976C5">
      <w:pPr>
        <w:jc w:val="both"/>
        <w:rPr>
          <w:rFonts w:ascii="Arial" w:hAnsi="Arial" w:cs="Arial"/>
          <w:color w:val="auto"/>
          <w:sz w:val="18"/>
          <w:szCs w:val="18"/>
        </w:rPr>
      </w:pP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w:t>
      </w:r>
      <w:r>
        <w:rPr>
          <w:rFonts w:ascii="Arial" w:hAnsi="Arial" w:cs="Arial"/>
          <w:color w:val="auto"/>
          <w:sz w:val="18"/>
          <w:szCs w:val="18"/>
        </w:rPr>
        <w:t xml:space="preserve">                                                 </w:t>
      </w:r>
      <w:proofErr w:type="spellStart"/>
      <w:r w:rsidRPr="000976C5">
        <w:rPr>
          <w:rFonts w:ascii="Arial" w:hAnsi="Arial" w:cs="Arial"/>
          <w:color w:val="auto"/>
          <w:sz w:val="18"/>
          <w:szCs w:val="18"/>
        </w:rPr>
        <w:t>И.А.Ерохин</w:t>
      </w:r>
      <w:proofErr w:type="spellEnd"/>
      <w:r w:rsidRPr="000976C5">
        <w:rPr>
          <w:rFonts w:ascii="Arial" w:hAnsi="Arial" w:cs="Arial"/>
          <w:color w:val="auto"/>
          <w:sz w:val="18"/>
          <w:szCs w:val="18"/>
        </w:rPr>
        <w:tab/>
      </w:r>
    </w:p>
    <w:p w:rsidR="000976C5" w:rsidRDefault="000976C5" w:rsidP="000976C5">
      <w:pPr>
        <w:jc w:val="both"/>
        <w:rPr>
          <w:rFonts w:ascii="Arial" w:hAnsi="Arial" w:cs="Arial"/>
          <w:color w:val="auto"/>
          <w:sz w:val="18"/>
          <w:szCs w:val="18"/>
        </w:rPr>
      </w:pPr>
    </w:p>
    <w:p w:rsidR="000976C5" w:rsidRPr="000976C5" w:rsidRDefault="000976C5" w:rsidP="000976C5">
      <w:pPr>
        <w:jc w:val="both"/>
        <w:rPr>
          <w:rFonts w:ascii="Arial" w:hAnsi="Arial" w:cs="Arial"/>
          <w:color w:val="auto"/>
          <w:sz w:val="18"/>
          <w:szCs w:val="18"/>
        </w:rPr>
      </w:pPr>
      <w:r w:rsidRPr="000976C5">
        <w:rPr>
          <w:rFonts w:ascii="Arial" w:hAnsi="Arial" w:cs="Arial"/>
          <w:color w:val="auto"/>
          <w:sz w:val="18"/>
          <w:szCs w:val="18"/>
        </w:rPr>
        <w:t xml:space="preserve">Глава </w:t>
      </w:r>
    </w:p>
    <w:p w:rsidR="000976C5" w:rsidRDefault="000976C5" w:rsidP="000976C5">
      <w:pPr>
        <w:jc w:val="both"/>
        <w:rPr>
          <w:rFonts w:ascii="Arial" w:hAnsi="Arial" w:cs="Arial"/>
          <w:color w:val="auto"/>
          <w:sz w:val="18"/>
          <w:szCs w:val="18"/>
        </w:rPr>
      </w:pP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w:t>
      </w:r>
    </w:p>
    <w:p w:rsidR="0082431D" w:rsidRDefault="000976C5" w:rsidP="000976C5">
      <w:pPr>
        <w:jc w:val="both"/>
        <w:rPr>
          <w:rFonts w:ascii="Arial" w:hAnsi="Arial" w:cs="Arial"/>
          <w:color w:val="auto"/>
          <w:sz w:val="18"/>
          <w:szCs w:val="18"/>
        </w:rPr>
      </w:pPr>
      <w:r w:rsidRPr="000976C5">
        <w:rPr>
          <w:rFonts w:ascii="Arial" w:hAnsi="Arial" w:cs="Arial"/>
          <w:color w:val="auto"/>
          <w:sz w:val="18"/>
          <w:szCs w:val="18"/>
        </w:rPr>
        <w:t>Ставропольского края</w:t>
      </w:r>
      <w:r>
        <w:rPr>
          <w:rFonts w:ascii="Arial" w:hAnsi="Arial" w:cs="Arial"/>
          <w:color w:val="auto"/>
          <w:sz w:val="18"/>
          <w:szCs w:val="18"/>
        </w:rPr>
        <w:t xml:space="preserve">                        </w:t>
      </w:r>
      <w:r w:rsidRPr="000976C5">
        <w:rPr>
          <w:rFonts w:ascii="Arial" w:hAnsi="Arial" w:cs="Arial"/>
          <w:color w:val="auto"/>
          <w:sz w:val="18"/>
          <w:szCs w:val="18"/>
        </w:rPr>
        <w:t>А.И. Теньков</w:t>
      </w: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0976C5" w:rsidRDefault="000976C5" w:rsidP="00543B1B">
      <w:pPr>
        <w:jc w:val="both"/>
        <w:rPr>
          <w:rFonts w:ascii="Arial" w:hAnsi="Arial" w:cs="Arial"/>
          <w:color w:val="auto"/>
          <w:sz w:val="18"/>
          <w:szCs w:val="18"/>
        </w:rPr>
        <w:sectPr w:rsidR="000976C5" w:rsidSect="00292850">
          <w:type w:val="continuous"/>
          <w:pgSz w:w="11905" w:h="16838"/>
          <w:pgMar w:top="1134" w:right="848" w:bottom="1134" w:left="993" w:header="720" w:footer="720" w:gutter="0"/>
          <w:cols w:num="2" w:space="851"/>
          <w:noEndnote/>
          <w:titlePg/>
          <w:docGrid w:linePitch="381"/>
        </w:sectPr>
      </w:pPr>
    </w:p>
    <w:p w:rsidR="0082431D" w:rsidRDefault="0082431D" w:rsidP="00543B1B">
      <w:pPr>
        <w:jc w:val="both"/>
        <w:rPr>
          <w:rFonts w:ascii="Arial" w:hAnsi="Arial" w:cs="Arial"/>
          <w:color w:val="auto"/>
          <w:sz w:val="18"/>
          <w:szCs w:val="18"/>
        </w:rPr>
      </w:pP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Приложение 1</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 xml:space="preserve">к решению Совета депутатов </w:t>
      </w:r>
    </w:p>
    <w:p w:rsidR="000976C5" w:rsidRPr="000976C5" w:rsidRDefault="000976C5" w:rsidP="000976C5">
      <w:pPr>
        <w:jc w:val="right"/>
        <w:rPr>
          <w:rFonts w:ascii="Arial" w:hAnsi="Arial" w:cs="Arial"/>
          <w:color w:val="auto"/>
          <w:sz w:val="18"/>
          <w:szCs w:val="18"/>
        </w:rPr>
      </w:pP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Ставропольского края</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 xml:space="preserve">«О бюджете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2021 год и плановый период 2022 и 2023 годов»</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от 22 декабря 2020 года № 380</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ИСТОЧНИКИ</w:t>
      </w: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финансирования дефицита местного бюджета на 2021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6"/>
        <w:gridCol w:w="2740"/>
        <w:gridCol w:w="1843"/>
      </w:tblGrid>
      <w:tr w:rsidR="000976C5" w:rsidRPr="000976C5" w:rsidTr="000976C5">
        <w:trPr>
          <w:trHeight w:val="74"/>
        </w:trPr>
        <w:tc>
          <w:tcPr>
            <w:tcW w:w="5070" w:type="dxa"/>
            <w:shd w:val="clear" w:color="auto" w:fill="auto"/>
            <w:noWrap/>
            <w:vAlign w:val="bottom"/>
            <w:hideMark/>
          </w:tcPr>
          <w:p w:rsidR="000976C5" w:rsidRPr="000976C5" w:rsidRDefault="000976C5" w:rsidP="000976C5">
            <w:pPr>
              <w:ind w:left="-102" w:right="-102"/>
              <w:rPr>
                <w:rFonts w:ascii="Arial" w:hAnsi="Arial" w:cs="Arial"/>
                <w:color w:val="auto"/>
                <w:sz w:val="18"/>
                <w:szCs w:val="18"/>
              </w:rPr>
            </w:pPr>
          </w:p>
        </w:tc>
        <w:tc>
          <w:tcPr>
            <w:tcW w:w="236" w:type="dxa"/>
            <w:shd w:val="clear" w:color="auto" w:fill="auto"/>
            <w:noWrap/>
            <w:vAlign w:val="bottom"/>
            <w:hideMark/>
          </w:tcPr>
          <w:p w:rsidR="000976C5" w:rsidRPr="000976C5" w:rsidRDefault="000976C5" w:rsidP="000976C5">
            <w:pPr>
              <w:ind w:left="-102" w:right="-102"/>
              <w:rPr>
                <w:rFonts w:ascii="Arial" w:hAnsi="Arial" w:cs="Arial"/>
                <w:color w:val="auto"/>
                <w:sz w:val="18"/>
                <w:szCs w:val="18"/>
              </w:rPr>
            </w:pPr>
          </w:p>
        </w:tc>
        <w:tc>
          <w:tcPr>
            <w:tcW w:w="2740" w:type="dxa"/>
            <w:shd w:val="clear" w:color="auto" w:fill="auto"/>
            <w:noWrap/>
            <w:vAlign w:val="bottom"/>
            <w:hideMark/>
          </w:tcPr>
          <w:p w:rsidR="000976C5" w:rsidRPr="000976C5" w:rsidRDefault="000976C5" w:rsidP="000976C5">
            <w:pPr>
              <w:ind w:left="-102" w:right="-102"/>
              <w:rPr>
                <w:rFonts w:ascii="Arial" w:hAnsi="Arial" w:cs="Arial"/>
                <w:color w:val="auto"/>
                <w:sz w:val="18"/>
                <w:szCs w:val="18"/>
              </w:rPr>
            </w:pPr>
          </w:p>
        </w:tc>
        <w:tc>
          <w:tcPr>
            <w:tcW w:w="1843" w:type="dxa"/>
            <w:shd w:val="clear" w:color="auto" w:fill="auto"/>
            <w:noWrap/>
            <w:vAlign w:val="bottom"/>
            <w:hideMark/>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(рублей)</w:t>
            </w:r>
          </w:p>
        </w:tc>
      </w:tr>
      <w:tr w:rsidR="000976C5" w:rsidRPr="000976C5" w:rsidTr="000976C5">
        <w:trPr>
          <w:trHeight w:val="169"/>
        </w:trPr>
        <w:tc>
          <w:tcPr>
            <w:tcW w:w="5070" w:type="dxa"/>
            <w:shd w:val="clear" w:color="auto" w:fill="auto"/>
            <w:vAlign w:val="center"/>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Наименование</w:t>
            </w:r>
          </w:p>
        </w:tc>
        <w:tc>
          <w:tcPr>
            <w:tcW w:w="2976" w:type="dxa"/>
            <w:gridSpan w:val="2"/>
            <w:shd w:val="clear" w:color="auto" w:fill="auto"/>
            <w:vAlign w:val="center"/>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код бюджетной классификации Российской Федерации</w:t>
            </w:r>
          </w:p>
        </w:tc>
        <w:tc>
          <w:tcPr>
            <w:tcW w:w="1843" w:type="dxa"/>
            <w:shd w:val="clear" w:color="auto" w:fill="auto"/>
            <w:vAlign w:val="center"/>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сумма</w:t>
            </w:r>
          </w:p>
        </w:tc>
      </w:tr>
      <w:tr w:rsidR="000976C5" w:rsidRPr="000976C5" w:rsidTr="000976C5">
        <w:trPr>
          <w:trHeight w:val="64"/>
        </w:trPr>
        <w:tc>
          <w:tcPr>
            <w:tcW w:w="5070" w:type="dxa"/>
            <w:shd w:val="clear" w:color="auto" w:fill="auto"/>
            <w:noWrap/>
            <w:vAlign w:val="bottom"/>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1</w:t>
            </w:r>
          </w:p>
        </w:tc>
        <w:tc>
          <w:tcPr>
            <w:tcW w:w="2976" w:type="dxa"/>
            <w:gridSpan w:val="2"/>
            <w:shd w:val="clear" w:color="auto" w:fill="auto"/>
            <w:noWrap/>
            <w:vAlign w:val="bottom"/>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2</w:t>
            </w:r>
          </w:p>
        </w:tc>
        <w:tc>
          <w:tcPr>
            <w:tcW w:w="1843" w:type="dxa"/>
            <w:shd w:val="clear" w:color="auto" w:fill="auto"/>
            <w:noWrap/>
            <w:vAlign w:val="bottom"/>
            <w:hideMark/>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3</w:t>
            </w:r>
          </w:p>
        </w:tc>
      </w:tr>
      <w:tr w:rsidR="000976C5" w:rsidRPr="000976C5" w:rsidTr="000976C5">
        <w:trPr>
          <w:trHeight w:val="585"/>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 xml:space="preserve">Всего источников финансирования дефицита местного бюджета </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72 505 421,85</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Изменение остатков средств на счетах по учету средств бюджета</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604 01050000 00 0000 000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72 505 421,85</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Увеличение остатков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604 01050000 00 0000 500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-2 072 579 769,80</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Увеличение прочих остатков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604 01050200 00 0000 500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-2 072 579 769,80</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Увеличение прочих остатков денежных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604 01050201 00 0000 510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-2 072 579 769,80</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Увеличение прочих остатков денежных средств бюджетов городских округов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604 01050201 04 0000 510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-2 072 579 769,80</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Уменьшение остатков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604 01050000 00 0000 600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2 145 085 191,65</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Уменьшение прочих остатков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604 01050200 00 0000 600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2 145 085 191,65</w:t>
            </w:r>
          </w:p>
        </w:tc>
      </w:tr>
      <w:tr w:rsidR="000976C5" w:rsidRPr="000976C5" w:rsidTr="000976C5">
        <w:trPr>
          <w:trHeight w:val="80"/>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lastRenderedPageBreak/>
              <w:t>Уменьшение прочих остатков денежных средств бюджетов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604 01050201 00 0000 610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2 145 085 191,65</w:t>
            </w:r>
          </w:p>
        </w:tc>
      </w:tr>
      <w:tr w:rsidR="000976C5" w:rsidRPr="000976C5" w:rsidTr="000976C5">
        <w:trPr>
          <w:trHeight w:val="519"/>
        </w:trPr>
        <w:tc>
          <w:tcPr>
            <w:tcW w:w="5070" w:type="dxa"/>
            <w:shd w:val="clear" w:color="auto" w:fill="auto"/>
          </w:tcPr>
          <w:p w:rsidR="000976C5" w:rsidRPr="000976C5" w:rsidRDefault="000976C5" w:rsidP="000976C5">
            <w:pPr>
              <w:ind w:left="-102" w:right="-102"/>
              <w:jc w:val="both"/>
              <w:rPr>
                <w:rFonts w:ascii="Arial" w:hAnsi="Arial" w:cs="Arial"/>
                <w:color w:val="auto"/>
                <w:sz w:val="18"/>
                <w:szCs w:val="18"/>
              </w:rPr>
            </w:pPr>
            <w:r w:rsidRPr="000976C5">
              <w:rPr>
                <w:rFonts w:ascii="Arial" w:hAnsi="Arial" w:cs="Arial"/>
                <w:color w:val="auto"/>
                <w:sz w:val="18"/>
                <w:szCs w:val="18"/>
              </w:rPr>
              <w:t>Уменьшение прочих остатков денежных средств бюджетов городских округов</w:t>
            </w:r>
          </w:p>
        </w:tc>
        <w:tc>
          <w:tcPr>
            <w:tcW w:w="2976" w:type="dxa"/>
            <w:gridSpan w:val="2"/>
            <w:shd w:val="clear" w:color="auto" w:fill="auto"/>
            <w:noWrap/>
            <w:vAlign w:val="bottom"/>
          </w:tcPr>
          <w:p w:rsidR="000976C5" w:rsidRPr="000976C5" w:rsidRDefault="000976C5" w:rsidP="000976C5">
            <w:pPr>
              <w:ind w:left="-102" w:right="-102"/>
              <w:jc w:val="center"/>
              <w:rPr>
                <w:rFonts w:ascii="Arial" w:hAnsi="Arial" w:cs="Arial"/>
                <w:color w:val="auto"/>
                <w:sz w:val="18"/>
                <w:szCs w:val="18"/>
              </w:rPr>
            </w:pPr>
            <w:r w:rsidRPr="000976C5">
              <w:rPr>
                <w:rFonts w:ascii="Arial" w:hAnsi="Arial" w:cs="Arial"/>
                <w:color w:val="auto"/>
                <w:sz w:val="18"/>
                <w:szCs w:val="18"/>
              </w:rPr>
              <w:t>604 01050201 04 0000 610</w:t>
            </w:r>
          </w:p>
        </w:tc>
        <w:tc>
          <w:tcPr>
            <w:tcW w:w="1843" w:type="dxa"/>
            <w:shd w:val="clear" w:color="auto" w:fill="auto"/>
            <w:noWrap/>
            <w:vAlign w:val="bottom"/>
          </w:tcPr>
          <w:p w:rsidR="000976C5" w:rsidRPr="000976C5" w:rsidRDefault="000976C5" w:rsidP="000976C5">
            <w:pPr>
              <w:ind w:left="-102" w:right="-102"/>
              <w:jc w:val="right"/>
              <w:rPr>
                <w:rFonts w:ascii="Arial" w:hAnsi="Arial" w:cs="Arial"/>
                <w:color w:val="auto"/>
                <w:sz w:val="18"/>
                <w:szCs w:val="18"/>
              </w:rPr>
            </w:pPr>
            <w:r w:rsidRPr="000976C5">
              <w:rPr>
                <w:rFonts w:ascii="Arial" w:hAnsi="Arial" w:cs="Arial"/>
                <w:color w:val="auto"/>
                <w:sz w:val="18"/>
                <w:szCs w:val="18"/>
              </w:rPr>
              <w:t>2 145 085 191,65</w:t>
            </w:r>
          </w:p>
        </w:tc>
      </w:tr>
    </w:tbl>
    <w:p w:rsidR="0082431D" w:rsidRDefault="0082431D" w:rsidP="000976C5">
      <w:pPr>
        <w:jc w:val="right"/>
        <w:rPr>
          <w:rFonts w:ascii="Arial" w:hAnsi="Arial" w:cs="Arial"/>
          <w:color w:val="auto"/>
          <w:sz w:val="18"/>
          <w:szCs w:val="18"/>
        </w:rPr>
      </w:pP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Приложение 2</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 xml:space="preserve">к решению Совета депутатов </w:t>
      </w:r>
    </w:p>
    <w:p w:rsidR="000976C5" w:rsidRPr="000976C5" w:rsidRDefault="000976C5" w:rsidP="000976C5">
      <w:pPr>
        <w:jc w:val="right"/>
        <w:rPr>
          <w:rFonts w:ascii="Arial" w:hAnsi="Arial" w:cs="Arial"/>
          <w:color w:val="auto"/>
          <w:sz w:val="18"/>
          <w:szCs w:val="18"/>
        </w:rPr>
      </w:pP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Ставропольского края</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 xml:space="preserve">«О бюджете </w:t>
      </w:r>
      <w:proofErr w:type="spellStart"/>
      <w:r w:rsidRPr="000976C5">
        <w:rPr>
          <w:rFonts w:ascii="Arial" w:hAnsi="Arial" w:cs="Arial"/>
          <w:color w:val="auto"/>
          <w:sz w:val="18"/>
          <w:szCs w:val="18"/>
        </w:rPr>
        <w:t>Благодарненского</w:t>
      </w:r>
      <w:proofErr w:type="spellEnd"/>
      <w:r w:rsidRPr="000976C5">
        <w:rPr>
          <w:rFonts w:ascii="Arial" w:hAnsi="Arial" w:cs="Arial"/>
          <w:color w:val="auto"/>
          <w:sz w:val="18"/>
          <w:szCs w:val="18"/>
        </w:rPr>
        <w:t xml:space="preserve"> городского округа Ставропольского края на </w:t>
      </w:r>
      <w:proofErr w:type="spellStart"/>
      <w:proofErr w:type="gramStart"/>
      <w:r w:rsidRPr="000976C5">
        <w:rPr>
          <w:rFonts w:ascii="Arial" w:hAnsi="Arial" w:cs="Arial"/>
          <w:color w:val="auto"/>
          <w:sz w:val="18"/>
          <w:szCs w:val="18"/>
        </w:rPr>
        <w:t>на</w:t>
      </w:r>
      <w:proofErr w:type="spellEnd"/>
      <w:proofErr w:type="gramEnd"/>
      <w:r w:rsidRPr="000976C5">
        <w:rPr>
          <w:rFonts w:ascii="Arial" w:hAnsi="Arial" w:cs="Arial"/>
          <w:color w:val="auto"/>
          <w:sz w:val="18"/>
          <w:szCs w:val="18"/>
        </w:rPr>
        <w:t xml:space="preserve"> 2021 год и плановый период 2022 и 2023 годов»</w:t>
      </w:r>
    </w:p>
    <w:p w:rsidR="000976C5" w:rsidRPr="000976C5" w:rsidRDefault="000976C5" w:rsidP="000976C5">
      <w:pPr>
        <w:jc w:val="right"/>
        <w:rPr>
          <w:rFonts w:ascii="Arial" w:hAnsi="Arial" w:cs="Arial"/>
          <w:color w:val="auto"/>
          <w:sz w:val="18"/>
          <w:szCs w:val="18"/>
        </w:rPr>
      </w:pPr>
      <w:r w:rsidRPr="000976C5">
        <w:rPr>
          <w:rFonts w:ascii="Arial" w:hAnsi="Arial" w:cs="Arial"/>
          <w:color w:val="auto"/>
          <w:sz w:val="18"/>
          <w:szCs w:val="18"/>
        </w:rPr>
        <w:t>от 22 декабря 2020 года № 380</w:t>
      </w:r>
    </w:p>
    <w:p w:rsidR="000976C5" w:rsidRPr="000976C5" w:rsidRDefault="000976C5" w:rsidP="000976C5">
      <w:pPr>
        <w:jc w:val="both"/>
        <w:rPr>
          <w:rFonts w:ascii="Arial" w:hAnsi="Arial" w:cs="Arial"/>
          <w:color w:val="auto"/>
          <w:sz w:val="18"/>
          <w:szCs w:val="18"/>
        </w:rPr>
      </w:pP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ИСТОЧНИКИ</w:t>
      </w:r>
    </w:p>
    <w:p w:rsidR="000976C5" w:rsidRPr="000976C5" w:rsidRDefault="000976C5" w:rsidP="000976C5">
      <w:pPr>
        <w:jc w:val="center"/>
        <w:rPr>
          <w:rFonts w:ascii="Arial" w:hAnsi="Arial" w:cs="Arial"/>
          <w:color w:val="auto"/>
          <w:sz w:val="18"/>
          <w:szCs w:val="18"/>
        </w:rPr>
      </w:pPr>
      <w:r w:rsidRPr="000976C5">
        <w:rPr>
          <w:rFonts w:ascii="Arial" w:hAnsi="Arial" w:cs="Arial"/>
          <w:color w:val="auto"/>
          <w:sz w:val="18"/>
          <w:szCs w:val="18"/>
        </w:rPr>
        <w:t>финансирования дефицита местного бюджета на плановый период</w:t>
      </w:r>
    </w:p>
    <w:p w:rsidR="0082431D" w:rsidRDefault="000976C5" w:rsidP="000976C5">
      <w:pPr>
        <w:jc w:val="center"/>
        <w:rPr>
          <w:rFonts w:ascii="Arial" w:hAnsi="Arial" w:cs="Arial"/>
          <w:color w:val="auto"/>
          <w:sz w:val="18"/>
          <w:szCs w:val="18"/>
        </w:rPr>
      </w:pPr>
      <w:r w:rsidRPr="000976C5">
        <w:rPr>
          <w:rFonts w:ascii="Arial" w:hAnsi="Arial" w:cs="Arial"/>
          <w:color w:val="auto"/>
          <w:sz w:val="18"/>
          <w:szCs w:val="18"/>
        </w:rPr>
        <w:t>2022 и 2023 годов</w:t>
      </w:r>
    </w:p>
    <w:p w:rsidR="000976C5" w:rsidRDefault="000976C5" w:rsidP="00543B1B">
      <w:pPr>
        <w:jc w:val="both"/>
        <w:rPr>
          <w:rFonts w:ascii="Arial" w:hAnsi="Arial" w:cs="Arial"/>
          <w:color w:val="auto"/>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842"/>
        <w:gridCol w:w="1843"/>
      </w:tblGrid>
      <w:tr w:rsidR="00AB1F5B" w:rsidRPr="00AB1F5B" w:rsidTr="00AB1F5B">
        <w:trPr>
          <w:trHeight w:val="395"/>
        </w:trPr>
        <w:tc>
          <w:tcPr>
            <w:tcW w:w="3261" w:type="dxa"/>
            <w:vMerge w:val="restart"/>
            <w:shd w:val="clear" w:color="auto" w:fill="auto"/>
            <w:vAlign w:val="center"/>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Наименование</w:t>
            </w:r>
          </w:p>
        </w:tc>
        <w:tc>
          <w:tcPr>
            <w:tcW w:w="2977" w:type="dxa"/>
            <w:vMerge w:val="restart"/>
            <w:shd w:val="clear" w:color="auto" w:fill="auto"/>
            <w:vAlign w:val="center"/>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код бюджетной классификации Российской Федерации</w:t>
            </w:r>
          </w:p>
        </w:tc>
        <w:tc>
          <w:tcPr>
            <w:tcW w:w="3685" w:type="dxa"/>
            <w:gridSpan w:val="2"/>
            <w:shd w:val="clear" w:color="auto" w:fill="auto"/>
            <w:noWrap/>
            <w:vAlign w:val="center"/>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сумма по годам</w:t>
            </w:r>
          </w:p>
        </w:tc>
      </w:tr>
      <w:tr w:rsidR="00AB1F5B" w:rsidRPr="00AB1F5B" w:rsidTr="00AB1F5B">
        <w:trPr>
          <w:trHeight w:val="64"/>
        </w:trPr>
        <w:tc>
          <w:tcPr>
            <w:tcW w:w="3261" w:type="dxa"/>
            <w:vMerge/>
            <w:vAlign w:val="center"/>
            <w:hideMark/>
          </w:tcPr>
          <w:p w:rsidR="00AB1F5B" w:rsidRPr="00AB1F5B" w:rsidRDefault="00AB1F5B" w:rsidP="00AB1F5B">
            <w:pPr>
              <w:ind w:left="-102" w:right="-102"/>
              <w:jc w:val="center"/>
              <w:rPr>
                <w:rFonts w:ascii="Arial" w:hAnsi="Arial" w:cs="Arial"/>
                <w:color w:val="auto"/>
                <w:sz w:val="18"/>
                <w:szCs w:val="18"/>
              </w:rPr>
            </w:pPr>
          </w:p>
        </w:tc>
        <w:tc>
          <w:tcPr>
            <w:tcW w:w="2977" w:type="dxa"/>
            <w:vMerge/>
            <w:vAlign w:val="center"/>
            <w:hideMark/>
          </w:tcPr>
          <w:p w:rsidR="00AB1F5B" w:rsidRPr="00AB1F5B" w:rsidRDefault="00AB1F5B" w:rsidP="00AB1F5B">
            <w:pPr>
              <w:ind w:left="-102" w:right="-102"/>
              <w:jc w:val="center"/>
              <w:rPr>
                <w:rFonts w:ascii="Arial" w:hAnsi="Arial" w:cs="Arial"/>
                <w:color w:val="auto"/>
                <w:sz w:val="18"/>
                <w:szCs w:val="18"/>
              </w:rPr>
            </w:pPr>
          </w:p>
        </w:tc>
        <w:tc>
          <w:tcPr>
            <w:tcW w:w="1842" w:type="dxa"/>
            <w:shd w:val="clear" w:color="auto" w:fill="auto"/>
            <w:noWrap/>
            <w:vAlign w:val="center"/>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2021</w:t>
            </w:r>
          </w:p>
        </w:tc>
        <w:tc>
          <w:tcPr>
            <w:tcW w:w="1843" w:type="dxa"/>
            <w:shd w:val="clear" w:color="auto" w:fill="auto"/>
            <w:noWrap/>
            <w:vAlign w:val="center"/>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2022</w:t>
            </w:r>
          </w:p>
        </w:tc>
      </w:tr>
      <w:tr w:rsidR="00AB1F5B" w:rsidRPr="00AB1F5B" w:rsidTr="00AB1F5B">
        <w:trPr>
          <w:trHeight w:val="70"/>
        </w:trPr>
        <w:tc>
          <w:tcPr>
            <w:tcW w:w="3261" w:type="dxa"/>
            <w:shd w:val="clear" w:color="auto" w:fill="auto"/>
            <w:noWrap/>
            <w:vAlign w:val="bottom"/>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1</w:t>
            </w:r>
          </w:p>
        </w:tc>
        <w:tc>
          <w:tcPr>
            <w:tcW w:w="2977" w:type="dxa"/>
            <w:shd w:val="clear" w:color="auto" w:fill="auto"/>
            <w:noWrap/>
            <w:vAlign w:val="bottom"/>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2</w:t>
            </w:r>
          </w:p>
        </w:tc>
        <w:tc>
          <w:tcPr>
            <w:tcW w:w="1842" w:type="dxa"/>
            <w:shd w:val="clear" w:color="auto" w:fill="auto"/>
            <w:noWrap/>
            <w:vAlign w:val="bottom"/>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3</w:t>
            </w:r>
          </w:p>
        </w:tc>
        <w:tc>
          <w:tcPr>
            <w:tcW w:w="1843" w:type="dxa"/>
            <w:shd w:val="clear" w:color="auto" w:fill="auto"/>
            <w:noWrap/>
            <w:vAlign w:val="bottom"/>
            <w:hideMark/>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4</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 xml:space="preserve">Всего источников финансирования дефицита местного бюджета </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0,00</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0,00</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Изменение остатков средств на счетах по учету средств бюджета</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604 01050000 00 0000 000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0,00</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0,00</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Увеличение остатков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604 01050000 00 0000 500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Увеличение прочих остатков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604 01050200 00 0000 500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Увеличение прочих остатков денежных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604 01050201 00 0000 510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Увеличение прочих остатков денежных средств бюджетов городских округов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604 01050201 04 0000 510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Уменьшение остатков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604 01050000 00 0000 600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Уменьшение прочих остатков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604 01050200 00 0000 600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Уменьшение прочих остатков денежных средств бюджетов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604 01050201 00 0000 610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r w:rsidR="00AB1F5B" w:rsidRPr="00AB1F5B" w:rsidTr="00AB1F5B">
        <w:trPr>
          <w:trHeight w:val="375"/>
        </w:trPr>
        <w:tc>
          <w:tcPr>
            <w:tcW w:w="3261" w:type="dxa"/>
            <w:shd w:val="clear" w:color="auto" w:fill="auto"/>
            <w:vAlign w:val="bottom"/>
          </w:tcPr>
          <w:p w:rsidR="00AB1F5B" w:rsidRPr="00AB1F5B" w:rsidRDefault="00AB1F5B" w:rsidP="00AB1F5B">
            <w:pPr>
              <w:ind w:left="-102" w:right="-102"/>
              <w:jc w:val="both"/>
              <w:rPr>
                <w:rFonts w:ascii="Arial" w:hAnsi="Arial" w:cs="Arial"/>
                <w:color w:val="auto"/>
                <w:sz w:val="18"/>
                <w:szCs w:val="18"/>
              </w:rPr>
            </w:pPr>
            <w:r w:rsidRPr="00AB1F5B">
              <w:rPr>
                <w:rFonts w:ascii="Arial" w:hAnsi="Arial" w:cs="Arial"/>
                <w:color w:val="auto"/>
                <w:sz w:val="18"/>
                <w:szCs w:val="18"/>
              </w:rPr>
              <w:t>Уменьшение прочих остатков денежных средств бюджетов городских округов</w:t>
            </w:r>
          </w:p>
        </w:tc>
        <w:tc>
          <w:tcPr>
            <w:tcW w:w="2977" w:type="dxa"/>
            <w:shd w:val="clear" w:color="auto" w:fill="auto"/>
            <w:noWrap/>
            <w:vAlign w:val="bottom"/>
          </w:tcPr>
          <w:p w:rsidR="00AB1F5B" w:rsidRPr="00AB1F5B" w:rsidRDefault="00AB1F5B" w:rsidP="00AB1F5B">
            <w:pPr>
              <w:ind w:left="-102" w:right="-102"/>
              <w:jc w:val="center"/>
              <w:rPr>
                <w:rFonts w:ascii="Arial" w:hAnsi="Arial" w:cs="Arial"/>
                <w:color w:val="auto"/>
                <w:sz w:val="18"/>
                <w:szCs w:val="18"/>
              </w:rPr>
            </w:pPr>
            <w:r w:rsidRPr="00AB1F5B">
              <w:rPr>
                <w:rFonts w:ascii="Arial" w:hAnsi="Arial" w:cs="Arial"/>
                <w:color w:val="auto"/>
                <w:sz w:val="18"/>
                <w:szCs w:val="18"/>
              </w:rPr>
              <w:t>604 01050201 04 0000 610</w:t>
            </w:r>
          </w:p>
        </w:tc>
        <w:tc>
          <w:tcPr>
            <w:tcW w:w="1842"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1 904 450 452,38</w:t>
            </w:r>
          </w:p>
        </w:tc>
        <w:tc>
          <w:tcPr>
            <w:tcW w:w="1843" w:type="dxa"/>
            <w:shd w:val="clear" w:color="auto" w:fill="auto"/>
            <w:vAlign w:val="bottom"/>
          </w:tcPr>
          <w:p w:rsidR="00AB1F5B" w:rsidRPr="00AB1F5B" w:rsidRDefault="00AB1F5B" w:rsidP="00AB1F5B">
            <w:pPr>
              <w:ind w:left="-102" w:right="-102"/>
              <w:jc w:val="right"/>
              <w:rPr>
                <w:rFonts w:ascii="Arial" w:hAnsi="Arial" w:cs="Arial"/>
                <w:sz w:val="18"/>
                <w:szCs w:val="18"/>
              </w:rPr>
            </w:pPr>
            <w:r w:rsidRPr="00AB1F5B">
              <w:rPr>
                <w:rFonts w:ascii="Arial" w:hAnsi="Arial" w:cs="Arial"/>
                <w:sz w:val="18"/>
                <w:szCs w:val="18"/>
              </w:rPr>
              <w:t>1 955 916 969,69</w:t>
            </w:r>
          </w:p>
        </w:tc>
      </w:tr>
    </w:tbl>
    <w:p w:rsidR="000976C5" w:rsidRDefault="000976C5" w:rsidP="00543B1B">
      <w:pPr>
        <w:jc w:val="both"/>
        <w:rPr>
          <w:rFonts w:ascii="Arial" w:hAnsi="Arial" w:cs="Arial"/>
          <w:color w:val="auto"/>
          <w:sz w:val="18"/>
          <w:szCs w:val="18"/>
        </w:rPr>
      </w:pPr>
    </w:p>
    <w:p w:rsidR="002F1821" w:rsidRPr="002F1821" w:rsidRDefault="002F1821" w:rsidP="0079083D">
      <w:pPr>
        <w:jc w:val="right"/>
        <w:rPr>
          <w:rFonts w:ascii="Arial" w:hAnsi="Arial" w:cs="Arial"/>
          <w:color w:val="auto"/>
          <w:sz w:val="18"/>
          <w:szCs w:val="18"/>
        </w:rPr>
      </w:pPr>
      <w:r w:rsidRPr="002F1821">
        <w:rPr>
          <w:rFonts w:ascii="Arial" w:hAnsi="Arial" w:cs="Arial"/>
          <w:color w:val="auto"/>
          <w:sz w:val="18"/>
          <w:szCs w:val="18"/>
        </w:rPr>
        <w:t>Приложение 3</w:t>
      </w:r>
    </w:p>
    <w:p w:rsidR="002F1821" w:rsidRPr="002F1821" w:rsidRDefault="002F1821" w:rsidP="0079083D">
      <w:pPr>
        <w:jc w:val="right"/>
        <w:rPr>
          <w:rFonts w:ascii="Arial" w:hAnsi="Arial" w:cs="Arial"/>
          <w:color w:val="auto"/>
          <w:sz w:val="18"/>
          <w:szCs w:val="18"/>
        </w:rPr>
      </w:pPr>
      <w:r w:rsidRPr="002F1821">
        <w:rPr>
          <w:rFonts w:ascii="Arial" w:hAnsi="Arial" w:cs="Arial"/>
          <w:color w:val="auto"/>
          <w:sz w:val="18"/>
          <w:szCs w:val="18"/>
        </w:rPr>
        <w:t>к решению Совета депутатов</w:t>
      </w:r>
    </w:p>
    <w:p w:rsidR="002F1821" w:rsidRPr="002F1821" w:rsidRDefault="002F1821" w:rsidP="0079083D">
      <w:pPr>
        <w:jc w:val="right"/>
        <w:rPr>
          <w:rFonts w:ascii="Arial" w:hAnsi="Arial" w:cs="Arial"/>
          <w:color w:val="auto"/>
          <w:sz w:val="18"/>
          <w:szCs w:val="18"/>
        </w:rPr>
      </w:pP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w:t>
      </w:r>
    </w:p>
    <w:p w:rsidR="002F1821" w:rsidRDefault="002F1821" w:rsidP="0079083D">
      <w:pPr>
        <w:jc w:val="right"/>
        <w:rPr>
          <w:rFonts w:ascii="Arial" w:hAnsi="Arial" w:cs="Arial"/>
          <w:color w:val="auto"/>
          <w:sz w:val="18"/>
          <w:szCs w:val="18"/>
        </w:rPr>
      </w:pPr>
      <w:r w:rsidRPr="002F1821">
        <w:rPr>
          <w:rFonts w:ascii="Arial" w:hAnsi="Arial" w:cs="Arial"/>
          <w:color w:val="auto"/>
          <w:sz w:val="18"/>
          <w:szCs w:val="18"/>
        </w:rPr>
        <w:t>Ставропольского края</w:t>
      </w:r>
    </w:p>
    <w:p w:rsidR="0079083D" w:rsidRDefault="00EC52BE" w:rsidP="0079083D">
      <w:pPr>
        <w:jc w:val="right"/>
        <w:rPr>
          <w:rFonts w:ascii="Arial" w:hAnsi="Arial" w:cs="Arial"/>
          <w:color w:val="auto"/>
          <w:sz w:val="18"/>
          <w:szCs w:val="18"/>
        </w:rPr>
      </w:pPr>
      <w:r w:rsidRPr="00EC52BE">
        <w:rPr>
          <w:rFonts w:ascii="Arial" w:hAnsi="Arial" w:cs="Arial"/>
          <w:color w:val="auto"/>
          <w:sz w:val="18"/>
          <w:szCs w:val="18"/>
        </w:rPr>
        <w:t xml:space="preserve">О бюджете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на 2021 год и</w:t>
      </w:r>
    </w:p>
    <w:p w:rsidR="00EC52BE" w:rsidRPr="00EC52BE" w:rsidRDefault="00EC52BE" w:rsidP="0079083D">
      <w:pPr>
        <w:jc w:val="right"/>
        <w:rPr>
          <w:rFonts w:ascii="Arial" w:hAnsi="Arial" w:cs="Arial"/>
          <w:color w:val="auto"/>
          <w:sz w:val="18"/>
          <w:szCs w:val="18"/>
        </w:rPr>
      </w:pPr>
      <w:r w:rsidRPr="00EC52BE">
        <w:rPr>
          <w:rFonts w:ascii="Arial" w:hAnsi="Arial" w:cs="Arial"/>
          <w:color w:val="auto"/>
          <w:sz w:val="18"/>
          <w:szCs w:val="18"/>
        </w:rPr>
        <w:t xml:space="preserve"> плановый период 2022 и 2023 годов»</w:t>
      </w:r>
    </w:p>
    <w:p w:rsidR="00EC52BE" w:rsidRPr="00EC52BE" w:rsidRDefault="00EC52BE" w:rsidP="0079083D">
      <w:pPr>
        <w:jc w:val="right"/>
        <w:rPr>
          <w:rFonts w:ascii="Arial" w:hAnsi="Arial" w:cs="Arial"/>
          <w:color w:val="auto"/>
          <w:sz w:val="18"/>
          <w:szCs w:val="18"/>
        </w:rPr>
      </w:pPr>
      <w:r w:rsidRPr="00EC52BE">
        <w:rPr>
          <w:rFonts w:ascii="Arial" w:hAnsi="Arial" w:cs="Arial"/>
          <w:color w:val="auto"/>
          <w:sz w:val="18"/>
          <w:szCs w:val="18"/>
        </w:rPr>
        <w:t xml:space="preserve">от 22 декабря 2020 года № 380 </w:t>
      </w:r>
    </w:p>
    <w:p w:rsidR="00EC52BE" w:rsidRPr="00EC52BE" w:rsidRDefault="00EC52BE" w:rsidP="0079083D">
      <w:pPr>
        <w:jc w:val="right"/>
        <w:rPr>
          <w:rFonts w:ascii="Arial" w:hAnsi="Arial" w:cs="Arial"/>
          <w:color w:val="auto"/>
          <w:sz w:val="18"/>
          <w:szCs w:val="18"/>
        </w:rPr>
      </w:pP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ПЕРЕЧЕНЬ</w:t>
      </w:r>
    </w:p>
    <w:p w:rsidR="00EC52BE" w:rsidRPr="002F1821" w:rsidRDefault="00EC52BE" w:rsidP="00EC52BE">
      <w:pPr>
        <w:jc w:val="center"/>
        <w:rPr>
          <w:rFonts w:ascii="Arial" w:hAnsi="Arial" w:cs="Arial"/>
          <w:color w:val="auto"/>
          <w:sz w:val="18"/>
          <w:szCs w:val="18"/>
        </w:rPr>
      </w:pPr>
      <w:r w:rsidRPr="00EC52BE">
        <w:rPr>
          <w:rFonts w:ascii="Arial" w:hAnsi="Arial" w:cs="Arial"/>
          <w:color w:val="auto"/>
          <w:sz w:val="18"/>
          <w:szCs w:val="18"/>
        </w:rPr>
        <w:t xml:space="preserve">главных администраторов доходов местного бюджета – органов местного самоуправления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органов администрации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w:t>
      </w:r>
    </w:p>
    <w:tbl>
      <w:tblPr>
        <w:tblpPr w:leftFromText="180" w:rightFromText="180" w:vertAnchor="text"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6520"/>
      </w:tblGrid>
      <w:tr w:rsidR="002F1821" w:rsidRPr="002F1821" w:rsidTr="002F1821">
        <w:tc>
          <w:tcPr>
            <w:tcW w:w="3369" w:type="dxa"/>
            <w:gridSpan w:val="2"/>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Код бюджетной классификации</w:t>
            </w:r>
          </w:p>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Российской Федерации</w:t>
            </w:r>
          </w:p>
        </w:tc>
        <w:tc>
          <w:tcPr>
            <w:tcW w:w="6520" w:type="dxa"/>
            <w:vMerge w:val="restart"/>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наименование главного администратора доходов местного бюджета</w:t>
            </w:r>
          </w:p>
        </w:tc>
      </w:tr>
      <w:tr w:rsidR="002F1821" w:rsidRPr="002F1821" w:rsidTr="002F1821">
        <w:trPr>
          <w:trHeight w:val="70"/>
        </w:trPr>
        <w:tc>
          <w:tcPr>
            <w:tcW w:w="959" w:type="dxa"/>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lang w:val="en-US"/>
              </w:rPr>
              <w:t>г</w:t>
            </w:r>
            <w:r w:rsidRPr="002F1821">
              <w:rPr>
                <w:rFonts w:ascii="Arial" w:eastAsia="Arial Unicode MS" w:hAnsi="Arial" w:cs="Arial"/>
                <w:bCs/>
                <w:color w:val="auto"/>
                <w:spacing w:val="-4"/>
                <w:sz w:val="18"/>
                <w:szCs w:val="18"/>
              </w:rPr>
              <w:t>лавного</w:t>
            </w:r>
          </w:p>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 xml:space="preserve"> </w:t>
            </w:r>
            <w:proofErr w:type="spellStart"/>
            <w:proofErr w:type="gramStart"/>
            <w:r w:rsidRPr="002F1821">
              <w:rPr>
                <w:rFonts w:ascii="Arial" w:eastAsia="Arial Unicode MS" w:hAnsi="Arial" w:cs="Arial"/>
                <w:bCs/>
                <w:color w:val="auto"/>
                <w:spacing w:val="-4"/>
                <w:sz w:val="18"/>
                <w:szCs w:val="18"/>
              </w:rPr>
              <w:t>админи</w:t>
            </w:r>
            <w:proofErr w:type="spellEnd"/>
            <w:r w:rsidRPr="002F1821">
              <w:rPr>
                <w:rFonts w:ascii="Arial" w:eastAsia="Arial Unicode MS" w:hAnsi="Arial" w:cs="Arial"/>
                <w:bCs/>
                <w:color w:val="auto"/>
                <w:spacing w:val="-4"/>
                <w:sz w:val="18"/>
                <w:szCs w:val="18"/>
                <w:lang w:val="en-US"/>
              </w:rPr>
              <w:t>-</w:t>
            </w:r>
            <w:proofErr w:type="spellStart"/>
            <w:r w:rsidRPr="002F1821">
              <w:rPr>
                <w:rFonts w:ascii="Arial" w:eastAsia="Arial Unicode MS" w:hAnsi="Arial" w:cs="Arial"/>
                <w:bCs/>
                <w:color w:val="auto"/>
                <w:spacing w:val="-4"/>
                <w:sz w:val="18"/>
                <w:szCs w:val="18"/>
              </w:rPr>
              <w:t>стратора</w:t>
            </w:r>
            <w:proofErr w:type="spellEnd"/>
            <w:proofErr w:type="gramEnd"/>
            <w:r w:rsidRPr="002F1821">
              <w:rPr>
                <w:rFonts w:ascii="Arial" w:eastAsia="Arial Unicode MS" w:hAnsi="Arial" w:cs="Arial"/>
                <w:bCs/>
                <w:color w:val="auto"/>
                <w:spacing w:val="-4"/>
                <w:sz w:val="18"/>
                <w:szCs w:val="18"/>
              </w:rPr>
              <w:t xml:space="preserve"> </w:t>
            </w:r>
          </w:p>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доходов</w:t>
            </w:r>
          </w:p>
        </w:tc>
        <w:tc>
          <w:tcPr>
            <w:tcW w:w="2410" w:type="dxa"/>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доходов местного бюджета</w:t>
            </w:r>
          </w:p>
        </w:tc>
        <w:tc>
          <w:tcPr>
            <w:tcW w:w="6520" w:type="dxa"/>
            <w:vMerge/>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p>
        </w:tc>
      </w:tr>
      <w:tr w:rsidR="002F1821" w:rsidRPr="002F1821" w:rsidTr="002F1821">
        <w:trPr>
          <w:trHeight w:val="77"/>
        </w:trPr>
        <w:tc>
          <w:tcPr>
            <w:tcW w:w="959" w:type="dxa"/>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1</w:t>
            </w:r>
          </w:p>
        </w:tc>
        <w:tc>
          <w:tcPr>
            <w:tcW w:w="2410" w:type="dxa"/>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2</w:t>
            </w:r>
          </w:p>
        </w:tc>
        <w:tc>
          <w:tcPr>
            <w:tcW w:w="6520" w:type="dxa"/>
            <w:shd w:val="clear" w:color="auto" w:fill="auto"/>
            <w:vAlign w:val="center"/>
          </w:tcPr>
          <w:p w:rsidR="002F1821" w:rsidRPr="002F1821" w:rsidRDefault="002F1821" w:rsidP="002F1821">
            <w:pPr>
              <w:ind w:left="-102" w:right="-102"/>
              <w:jc w:val="center"/>
              <w:rPr>
                <w:rFonts w:ascii="Arial" w:eastAsia="Arial Unicode MS" w:hAnsi="Arial" w:cs="Arial"/>
                <w:bCs/>
                <w:color w:val="auto"/>
                <w:spacing w:val="-4"/>
                <w:sz w:val="18"/>
                <w:szCs w:val="18"/>
              </w:rPr>
            </w:pPr>
            <w:r w:rsidRPr="002F1821">
              <w:rPr>
                <w:rFonts w:ascii="Arial" w:eastAsia="Arial Unicode MS" w:hAnsi="Arial" w:cs="Arial"/>
                <w:bCs/>
                <w:color w:val="auto"/>
                <w:spacing w:val="-4"/>
                <w:sz w:val="18"/>
                <w:szCs w:val="18"/>
              </w:rPr>
              <w:t>3</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600</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Совет депутатов </w:t>
            </w:r>
            <w:proofErr w:type="spellStart"/>
            <w:r w:rsidRPr="002F1821">
              <w:rPr>
                <w:rFonts w:ascii="Arial" w:eastAsia="Arial Unicode MS" w:hAnsi="Arial" w:cs="Arial"/>
                <w:color w:val="auto"/>
                <w:sz w:val="18"/>
                <w:szCs w:val="18"/>
              </w:rPr>
              <w:t>Благодарненского</w:t>
            </w:r>
            <w:proofErr w:type="spellEnd"/>
            <w:r w:rsidRPr="002F1821">
              <w:rPr>
                <w:rFonts w:ascii="Arial" w:eastAsia="Arial Unicode MS" w:hAnsi="Arial" w:cs="Arial"/>
                <w:color w:val="auto"/>
                <w:sz w:val="18"/>
                <w:szCs w:val="18"/>
              </w:rPr>
              <w:t xml:space="preserve"> городского округа Ставропольского края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600</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600</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600</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lastRenderedPageBreak/>
              <w:t>600</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 xml:space="preserve">2 07 04050 04 0000 150 </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безвозмездные поступления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Администрация </w:t>
            </w:r>
            <w:proofErr w:type="spellStart"/>
            <w:r w:rsidRPr="002F1821">
              <w:rPr>
                <w:rFonts w:ascii="Arial" w:eastAsia="Arial Unicode MS" w:hAnsi="Arial" w:cs="Arial"/>
                <w:color w:val="auto"/>
                <w:sz w:val="18"/>
                <w:szCs w:val="18"/>
              </w:rPr>
              <w:t>Благодарненского</w:t>
            </w:r>
            <w:proofErr w:type="spellEnd"/>
            <w:r w:rsidRPr="002F1821">
              <w:rPr>
                <w:rFonts w:ascii="Arial" w:eastAsia="Arial Unicode MS" w:hAnsi="Arial" w:cs="Arial"/>
                <w:color w:val="auto"/>
                <w:sz w:val="18"/>
                <w:szCs w:val="18"/>
              </w:rPr>
              <w:t xml:space="preserve"> городского округа Ставропольского края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1 08 07150 01 0000 110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Государственная пошлина за выдачу разрешения на установку рекламной конструкции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1 08 07150 01 1000 110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1 08 07150 01 4000 110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Государственная пошлина за выдачу разрешения на установку рекламной конструкции (прочие поступления)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1 08 07173 01 1000 110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1 11 05034 04 2600 120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1 11 07014 04 0000 120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1 13 02064 04 0000 130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1 13 02064 04 1000 130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1 13 02064 04 2000 130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1 14 02042 04 0000 410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1 15 02040 04 0000 140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Платежи, взимаемые органами местного самоуправления (организациями) городских округов за выполнение определенных функций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1 16 01053 01 0000 140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1 16 01053 01 0035 140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1 16 01053 01 9000 140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Pr="002F1821">
              <w:rPr>
                <w:rFonts w:ascii="Arial" w:hAnsi="Arial" w:cs="Arial"/>
                <w:color w:val="auto"/>
                <w:sz w:val="18"/>
                <w:szCs w:val="18"/>
              </w:rPr>
              <w:lastRenderedPageBreak/>
              <w:t>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1 16 01063 01 0008 140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2F1821">
              <w:rPr>
                <w:rFonts w:ascii="Arial" w:hAnsi="Arial" w:cs="Arial"/>
                <w:color w:val="auto"/>
                <w:sz w:val="18"/>
                <w:szCs w:val="18"/>
              </w:rPr>
              <w:t xml:space="preserve">, </w:t>
            </w:r>
            <w:proofErr w:type="gramStart"/>
            <w:r w:rsidRPr="002F1821">
              <w:rPr>
                <w:rFonts w:ascii="Arial" w:hAnsi="Arial" w:cs="Arial"/>
                <w:color w:val="auto"/>
                <w:sz w:val="18"/>
                <w:szCs w:val="18"/>
              </w:rPr>
              <w:t>содержащих</w:t>
            </w:r>
            <w:proofErr w:type="gramEnd"/>
            <w:r w:rsidRPr="002F1821">
              <w:rPr>
                <w:rFonts w:ascii="Arial" w:hAnsi="Arial" w:cs="Arial"/>
                <w:color w:val="auto"/>
                <w:sz w:val="18"/>
                <w:szCs w:val="18"/>
              </w:rPr>
              <w:t xml:space="preserve"> наркотические средства или психотропные вещества)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1 16 01063 01 0009 140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2F1821">
              <w:rPr>
                <w:rFonts w:ascii="Arial" w:hAnsi="Arial" w:cs="Arial"/>
                <w:color w:val="auto"/>
                <w:sz w:val="18"/>
                <w:szCs w:val="18"/>
              </w:rPr>
              <w:t>психоактивных</w:t>
            </w:r>
            <w:proofErr w:type="spellEnd"/>
            <w:r w:rsidRPr="002F1821">
              <w:rPr>
                <w:rFonts w:ascii="Arial" w:hAnsi="Arial" w:cs="Arial"/>
                <w:color w:val="auto"/>
                <w:sz w:val="18"/>
                <w:szCs w:val="18"/>
              </w:rPr>
              <w:t xml:space="preserve"> веществ)</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1 16 01063 01 0023 140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1 16 01063 01 0091 140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2F1821">
              <w:rPr>
                <w:rFonts w:ascii="Arial" w:hAnsi="Arial" w:cs="Arial"/>
                <w:color w:val="auto"/>
                <w:sz w:val="18"/>
                <w:szCs w:val="18"/>
              </w:rPr>
              <w:t xml:space="preserve"> веществ без назначения врача либо новых потенциально опасных </w:t>
            </w:r>
            <w:proofErr w:type="spellStart"/>
            <w:r w:rsidRPr="002F1821">
              <w:rPr>
                <w:rFonts w:ascii="Arial" w:hAnsi="Arial" w:cs="Arial"/>
                <w:color w:val="auto"/>
                <w:sz w:val="18"/>
                <w:szCs w:val="18"/>
              </w:rPr>
              <w:t>психоактивных</w:t>
            </w:r>
            <w:proofErr w:type="spellEnd"/>
            <w:r w:rsidRPr="002F1821">
              <w:rPr>
                <w:rFonts w:ascii="Arial" w:hAnsi="Arial" w:cs="Arial"/>
                <w:color w:val="auto"/>
                <w:sz w:val="18"/>
                <w:szCs w:val="18"/>
              </w:rPr>
              <w:t xml:space="preserve"> веществ)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1 16 01063 01 0101 140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1 16 01063 01 9000 140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1 16 01073 01 0017 140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1 16 01073 01 0027 140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1 16 01083 01 0000 140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r w:rsidRPr="002F1821">
              <w:rPr>
                <w:rFonts w:ascii="Arial" w:hAnsi="Arial" w:cs="Arial"/>
                <w:color w:val="auto"/>
                <w:sz w:val="18"/>
                <w:szCs w:val="18"/>
              </w:rPr>
              <w:lastRenderedPageBreak/>
              <w:t>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1 16 01093 01 0000 140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1 16 01094 01 0000 140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p w:rsidR="002F1821" w:rsidRPr="002F1821" w:rsidRDefault="002F1821" w:rsidP="002F1821">
            <w:pPr>
              <w:ind w:left="-102" w:right="-102"/>
              <w:jc w:val="center"/>
              <w:rPr>
                <w:rFonts w:ascii="Arial" w:hAnsi="Arial" w:cs="Arial"/>
                <w:color w:val="auto"/>
                <w:sz w:val="18"/>
                <w:szCs w:val="18"/>
              </w:rPr>
            </w:pP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1 16 01103 01 0000 140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1 16 01113 01 0000 140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1 16 01113 01 9000 140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1 16 01123 01 0001 140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1 16 01133 01 0000 140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1 16 01143 01 0000 140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1 16 01144 01 0000 140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xml:space="preserve">, индивидуальным предпринимателям и физическим </w:t>
            </w:r>
            <w:r w:rsidRPr="002F1821">
              <w:rPr>
                <w:rFonts w:ascii="Arial" w:hAnsi="Arial" w:cs="Arial"/>
                <w:color w:val="auto"/>
                <w:sz w:val="18"/>
                <w:szCs w:val="18"/>
              </w:rPr>
              <w:lastRenderedPageBreak/>
              <w:t>лицам, подлежащие зачислению в бюджет муниципального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1 16 01163 01 0000 140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1 16 01173 01 0000 140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1 16 01173 01 0007 140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1 16 01173 01 0008 140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1 16 01183 01 0000 140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1 16 01193 01 0000 140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1 16 01193 01 0013 140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1 16 01193 01 0030 140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1 16 01193 01 9000 140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1 16 01203 01 0004 140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1 16 01203 01 0013 140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2F1821">
              <w:rPr>
                <w:rFonts w:ascii="Arial" w:hAnsi="Arial" w:cs="Arial"/>
                <w:color w:val="auto"/>
                <w:sz w:val="18"/>
                <w:szCs w:val="18"/>
              </w:rPr>
              <w:lastRenderedPageBreak/>
              <w:t>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1 16 01203 01 0021 140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1 16 01203 01 9000 140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1 16 01204 01 0000 140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1 16 01213 01 0000 140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1 16 02020 02 0000 140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snapToGrid w:val="0"/>
                <w:color w:val="auto"/>
                <w:sz w:val="18"/>
                <w:szCs w:val="18"/>
              </w:rPr>
            </w:pPr>
            <w:r w:rsidRPr="002F1821">
              <w:rPr>
                <w:rFonts w:ascii="Arial" w:hAnsi="Arial" w:cs="Arial"/>
                <w:snapToGrid w:val="0"/>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2 02 29999 04 1204 150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snapToGrid w:val="0"/>
                <w:color w:val="auto"/>
                <w:sz w:val="18"/>
                <w:szCs w:val="18"/>
              </w:rPr>
            </w:pPr>
            <w:r w:rsidRPr="002F1821">
              <w:rPr>
                <w:rFonts w:ascii="Arial" w:hAnsi="Arial" w:cs="Arial"/>
                <w:snapToGrid w:val="0"/>
                <w:color w:val="auto"/>
                <w:sz w:val="18"/>
                <w:szCs w:val="18"/>
              </w:rPr>
              <w:t>601</w:t>
            </w:r>
          </w:p>
          <w:p w:rsidR="002F1821" w:rsidRPr="002F1821" w:rsidRDefault="002F1821" w:rsidP="002F1821">
            <w:pPr>
              <w:ind w:left="-102" w:right="-102"/>
              <w:jc w:val="center"/>
              <w:rPr>
                <w:rFonts w:ascii="Arial" w:hAnsi="Arial" w:cs="Arial"/>
                <w:color w:val="auto"/>
                <w:sz w:val="18"/>
                <w:szCs w:val="18"/>
              </w:rPr>
            </w:pP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2 02 30024 04 0026 150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2 02 30024 04 0045 150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snapToGrid w:val="0"/>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2 02 30024 04 0047 150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2 02 30024 04 0181 150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2 02 35120 04 0000 150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snapToGrid w:val="0"/>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2 02 49999 04 0064 150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2 07 04050 04 0000 150</w:t>
            </w:r>
          </w:p>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2 18 04010 04 0000 150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2 18 04020 04 0000 150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2 19 35118 04 0000 150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2 19 35120 04 0000 150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Управление имущественных и земельных отношений администрации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1 11 05012 04 0000 120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1 11 05024 04 0000 120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1 11 05034 04 1800 120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1 11 05034 04 2800 120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1 11 05074 04 0000 120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сдачи в аренду имущества, составляющего казну городских округов (за исключением земельных участков)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1 11 05312 04 0000 120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1 11 05324 04 0000 120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1 11 09044 04 0000 120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1 13 02064 04 1000 130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1 14 02042 04 0000 410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1 14 02043 04 0000 410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1 14 06012 04 0000 430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1 14 06024 04 0000 430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1 16 01084 01 0041 140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Административные штрафы, установленные </w:t>
            </w:r>
            <w:hyperlink r:id="rId12" w:history="1">
              <w:r w:rsidRPr="002F1821">
                <w:rPr>
                  <w:rFonts w:ascii="Arial" w:hAnsi="Arial" w:cs="Arial"/>
                  <w:color w:val="auto"/>
                  <w:sz w:val="18"/>
                  <w:szCs w:val="18"/>
                </w:rPr>
                <w:t>главой 8</w:t>
              </w:r>
            </w:hyperlink>
            <w:r w:rsidRPr="002F1821">
              <w:rPr>
                <w:rFonts w:ascii="Arial" w:hAnsi="Arial" w:cs="Arial"/>
                <w:color w:val="auto"/>
                <w:sz w:val="18"/>
                <w:szCs w:val="1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использование земельных участков не по целевому назначению)</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Иные штрафы, неустойки, пени, уплаченные в соответствии с законом или </w:t>
            </w:r>
            <w:r w:rsidRPr="002F1821">
              <w:rPr>
                <w:rFonts w:ascii="Arial" w:hAnsi="Arial" w:cs="Arial"/>
                <w:color w:val="auto"/>
                <w:sz w:val="18"/>
                <w:szCs w:val="18"/>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lastRenderedPageBreak/>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2 07 04050 04 0000 150 </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безвозмездные поступления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Финансовое управление администрации </w:t>
            </w:r>
            <w:proofErr w:type="spellStart"/>
            <w:r w:rsidRPr="002F1821">
              <w:rPr>
                <w:rFonts w:ascii="Arial" w:eastAsia="Arial Unicode MS" w:hAnsi="Arial" w:cs="Arial"/>
                <w:color w:val="auto"/>
                <w:sz w:val="18"/>
                <w:szCs w:val="18"/>
              </w:rPr>
              <w:t>Благодарненского</w:t>
            </w:r>
            <w:proofErr w:type="spellEnd"/>
            <w:r w:rsidRPr="002F1821">
              <w:rPr>
                <w:rFonts w:ascii="Arial" w:eastAsia="Arial Unicode MS" w:hAnsi="Arial" w:cs="Arial"/>
                <w:color w:val="auto"/>
                <w:sz w:val="18"/>
                <w:szCs w:val="18"/>
              </w:rPr>
              <w:t xml:space="preserve"> городского округа Ставропольского края</w:t>
            </w:r>
          </w:p>
        </w:tc>
      </w:tr>
      <w:tr w:rsidR="002F1821" w:rsidRPr="002F1821" w:rsidTr="002F1821">
        <w:tc>
          <w:tcPr>
            <w:tcW w:w="959" w:type="dxa"/>
            <w:shd w:val="clear" w:color="auto" w:fill="auto"/>
          </w:tcPr>
          <w:p w:rsidR="002F1821" w:rsidRPr="002F1821" w:rsidRDefault="002F1821" w:rsidP="002F1821">
            <w:pPr>
              <w:tabs>
                <w:tab w:val="left" w:pos="485"/>
              </w:tabs>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1 13 02064 04 1000 130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1 13 02994 04 0000 130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1 13 02994 04 2000 130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w:t>
            </w:r>
            <w:r w:rsidRPr="002F1821">
              <w:rPr>
                <w:rFonts w:ascii="Arial" w:hAnsi="Arial" w:cs="Arial"/>
                <w:color w:val="auto"/>
                <w:sz w:val="18"/>
                <w:szCs w:val="18"/>
              </w:rPr>
              <w:lastRenderedPageBreak/>
              <w:t>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1 16 01194 01 0000 140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ind w:left="-102" w:right="-102"/>
              <w:jc w:val="both"/>
              <w:rPr>
                <w:rFonts w:ascii="Arial" w:eastAsia="Batang"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2 02 15001 04 0000 150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2 02 15002 04 0000 150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Дотации бюджетам городских округов на поддержку мер по обеспечению сбалансированности бюджетов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2 07 04050 04 0000 150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безвозмездные поступления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2 08 04000 04 0000 150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2 18 04010 04 0000 150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2 18 04020 04 0000 150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2F1821">
              <w:rPr>
                <w:rFonts w:ascii="Arial" w:hAnsi="Arial" w:cs="Arial"/>
                <w:color w:val="auto"/>
                <w:sz w:val="18"/>
                <w:szCs w:val="18"/>
              </w:rPr>
              <w:lastRenderedPageBreak/>
              <w:t>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Управление образования и молодежной политики администрации </w:t>
            </w:r>
            <w:proofErr w:type="spellStart"/>
            <w:r w:rsidRPr="002F1821">
              <w:rPr>
                <w:rFonts w:ascii="Arial" w:eastAsia="Arial Unicode MS" w:hAnsi="Arial" w:cs="Arial"/>
                <w:color w:val="auto"/>
                <w:sz w:val="18"/>
                <w:szCs w:val="18"/>
              </w:rPr>
              <w:t>Благодарненского</w:t>
            </w:r>
            <w:proofErr w:type="spellEnd"/>
            <w:r w:rsidRPr="002F1821">
              <w:rPr>
                <w:rFonts w:ascii="Arial" w:eastAsia="Arial Unicode MS" w:hAnsi="Arial" w:cs="Arial"/>
                <w:color w:val="auto"/>
                <w:sz w:val="18"/>
                <w:szCs w:val="18"/>
              </w:rPr>
              <w:t xml:space="preserve"> городского округа Ставропольского края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1 11 05034 04 2300 120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1 13 02994 04 0000 130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1 14 02042 04 0000 410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2F1821">
              <w:rPr>
                <w:rFonts w:ascii="Arial" w:hAnsi="Arial" w:cs="Arial"/>
                <w:color w:val="auto"/>
                <w:sz w:val="18"/>
                <w:szCs w:val="18"/>
              </w:rPr>
              <w:lastRenderedPageBreak/>
              <w:t>муниципального дорожного фонда)</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lastRenderedPageBreak/>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Невыясненные поступления, зачисляемые в бюджеты городских округов</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rPr>
          <w:trHeight w:val="1112"/>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hAnsi="Arial" w:cs="Arial"/>
                <w:color w:val="auto"/>
                <w:sz w:val="18"/>
                <w:szCs w:val="18"/>
              </w:rPr>
              <w:t>2 02 25097 04 0000 150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F1821" w:rsidRPr="002F1821" w:rsidTr="002F1821">
        <w:trPr>
          <w:trHeight w:val="1142"/>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2 02 25304 04 0000 150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2 02 29999 04 0173 150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Прочие субсидии бюджетам городских округов (проведение работ по замене оконных блоков в муниципальных образовательных организациях) </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2 02 29999 04 1213 150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2 02 30024 04 0028 150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2 02 30024 04 0090 150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2 02 30024 04 1107 150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2 02 30024 04 1108 150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proofErr w:type="gramStart"/>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2 02 30029 04 0000 150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2 02 39998 04 1158 150</w:t>
            </w:r>
          </w:p>
          <w:p w:rsidR="002F1821" w:rsidRPr="002F1821" w:rsidRDefault="002F1821" w:rsidP="002F1821">
            <w:pPr>
              <w:ind w:left="-102" w:right="-102"/>
              <w:rPr>
                <w:rFonts w:ascii="Arial" w:eastAsia="Arial Unicode MS"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2F1821" w:rsidRPr="002F1821" w:rsidTr="002F1821">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2 02 45303 04 0000 150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2 07 04020 04 0000 150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2 18 04010 04 0000 150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2 18 04020 04 0000 150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606</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Управление культуры администрации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1 13 01994 04 2001 130</w:t>
            </w:r>
          </w:p>
        </w:tc>
        <w:tc>
          <w:tcPr>
            <w:tcW w:w="6520" w:type="dxa"/>
            <w:shd w:val="clear" w:color="auto" w:fill="auto"/>
          </w:tcPr>
          <w:p w:rsidR="002F1821" w:rsidRPr="002F1821" w:rsidRDefault="002F1821" w:rsidP="002F1821">
            <w:pPr>
              <w:ind w:left="-102" w:right="-102"/>
              <w:jc w:val="both"/>
              <w:rPr>
                <w:rFonts w:ascii="Arial" w:hAnsi="Arial" w:cs="Arial"/>
                <w:snapToGrid w:val="0"/>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1 13 01994 04 2010 130</w:t>
            </w:r>
          </w:p>
        </w:tc>
        <w:tc>
          <w:tcPr>
            <w:tcW w:w="6520" w:type="dxa"/>
            <w:shd w:val="clear" w:color="auto" w:fill="auto"/>
          </w:tcPr>
          <w:p w:rsidR="002F1821" w:rsidRPr="002F1821" w:rsidRDefault="002F1821" w:rsidP="002F1821">
            <w:pPr>
              <w:ind w:left="-102" w:right="-102"/>
              <w:jc w:val="both"/>
              <w:rPr>
                <w:rFonts w:ascii="Arial" w:hAnsi="Arial" w:cs="Arial"/>
                <w:snapToGrid w:val="0"/>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 на территории сельских населенных пунктов)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1 13 02064 04 2000 130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1 14 02042 04 0000 410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1 14 02042 04 0000 440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Возмещение ущерба при возникновении страховых случаев, когда </w:t>
            </w:r>
            <w:r w:rsidRPr="002F1821">
              <w:rPr>
                <w:rFonts w:ascii="Arial" w:hAnsi="Arial" w:cs="Arial"/>
                <w:color w:val="auto"/>
                <w:sz w:val="18"/>
                <w:szCs w:val="18"/>
              </w:rPr>
              <w:lastRenderedPageBreak/>
              <w:t>выгодоприобретателями выступают получатели средств бюджета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1 17 15020 04 0108 150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1 17 15020 04 0109 150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здания муниципального учреждения культуры «Дворец культуры села Елизаветинское» в селе Елизаветинское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1 17 15020 04 0115 150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парка «Дома культуры села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в селе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1 17 15020 04 0208 150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1 17 15020 04 0215 150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парка «Дома культуры села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в селе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w:t>
            </w:r>
            <w:r w:rsidRPr="002F1821">
              <w:rPr>
                <w:rFonts w:ascii="Arial" w:hAnsi="Arial" w:cs="Arial"/>
                <w:color w:val="auto"/>
                <w:sz w:val="18"/>
                <w:szCs w:val="18"/>
              </w:rPr>
              <w:lastRenderedPageBreak/>
              <w:t>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lastRenderedPageBreak/>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1 17 15020 04 0308 150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1 17 15020 04 0309 150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муниципального учреждения культуры «Дворец культуры села Елизаветинское» в селе Елизаветинское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1 17 15020 04 0315 150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парка «Дома культуры села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в селе </w:t>
            </w:r>
            <w:proofErr w:type="spellStart"/>
            <w:r w:rsidRPr="002F1821">
              <w:rPr>
                <w:rFonts w:ascii="Arial" w:hAnsi="Arial" w:cs="Arial"/>
                <w:color w:val="auto"/>
                <w:sz w:val="18"/>
                <w:szCs w:val="18"/>
              </w:rPr>
              <w:t>Шишкино</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2 02 25519 04 0000 150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Субсидия бюджетам городских округов на поддержку отрасли культуры</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2 02 29999 04 0018 150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2 02 29999 04 1231 150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snapToGrid w:val="0"/>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2 02 30024 04 0090 150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2 18 04010 04 0000 150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2 18 04020 04 0000 150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607</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Управление труда и социальной защиты населения администрации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1 13 02994 04 0000 130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2 02 30024 04 0040 150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2 02 30024 04 0041 150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2 02 30024 04 0042 150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2 02 30024 04 0066 150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2 02 30024 04 0147 150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2 02 30024 04 1122 150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2 02 30024 04 1209 150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w:t>
            </w:r>
            <w:r w:rsidRPr="002F1821">
              <w:rPr>
                <w:rFonts w:ascii="Arial" w:eastAsia="Arial Unicode MS" w:hAnsi="Arial" w:cs="Arial"/>
                <w:color w:val="auto"/>
                <w:sz w:val="18"/>
                <w:szCs w:val="18"/>
              </w:rPr>
              <w:lastRenderedPageBreak/>
              <w:t>декабря 2015 года родился третий или последующий ребенок)</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2 02 30024 04 1221 150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2 02 35084 04 0000 150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2 02 35220 04 0000 150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2 02 35250 04 0000 150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Субвенции бюджетам городских округов на оплату жилищно-коммунальных услуг отдельным категориям граждан </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2 02 35280 04 0000 150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2 02 35302 04 0000 150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Субвенции бюджетам городских округов </w:t>
            </w:r>
            <w:proofErr w:type="gramStart"/>
            <w:r w:rsidRPr="002F1821">
              <w:rPr>
                <w:rFonts w:ascii="Arial" w:hAnsi="Arial" w:cs="Arial"/>
                <w:color w:val="auto"/>
                <w:sz w:val="18"/>
                <w:szCs w:val="18"/>
              </w:rPr>
              <w:t>на осуществление ежемесячных выплат на детей в возрасте от трех до семи лет</w:t>
            </w:r>
            <w:proofErr w:type="gramEnd"/>
            <w:r w:rsidRPr="002F1821">
              <w:rPr>
                <w:rFonts w:ascii="Arial" w:hAnsi="Arial" w:cs="Arial"/>
                <w:color w:val="auto"/>
                <w:sz w:val="18"/>
                <w:szCs w:val="18"/>
              </w:rPr>
              <w:t xml:space="preserve"> включительно</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2 02 35380 04 0000 150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2 02 35404 04 0000 150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2 02 35462 04 0000 150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2 02 35469 04 0000 150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Субвенции бюджетам городских округов на проведение Всероссийской переписи населения 2020 года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2 02 35573 04 0000 150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2 02 39998 04 1157 150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2 02 49999 04 0063 150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2 19 35220 04 0000 150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2 19 35250 04 0000 150 </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Возврат остатков субвенций на оплату жилищно-коммунальных услуг отдельным категориям граждан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2 19 35270 04 0000 150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2 19 35280 04 0000 150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F1821">
              <w:rPr>
                <w:rFonts w:ascii="Arial" w:eastAsia="Arial Unicode MS" w:hAnsi="Arial" w:cs="Arial"/>
                <w:color w:val="auto"/>
                <w:sz w:val="18"/>
                <w:szCs w:val="18"/>
              </w:rPr>
              <w:t>дств в с</w:t>
            </w:r>
            <w:proofErr w:type="gramEnd"/>
            <w:r w:rsidRPr="002F1821">
              <w:rPr>
                <w:rFonts w:ascii="Arial" w:eastAsia="Arial Unicode MS"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2 19 35380 04 0000 150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609</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2F1821">
              <w:rPr>
                <w:rFonts w:ascii="Arial" w:eastAsia="Arial Unicode MS" w:hAnsi="Arial" w:cs="Arial"/>
                <w:color w:val="auto"/>
                <w:sz w:val="18"/>
                <w:szCs w:val="18"/>
              </w:rPr>
              <w:lastRenderedPageBreak/>
              <w:t>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Управление физической культуры и спорта администрации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1 13 01994 04 1000 130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eastAsia="Batang" w:hAnsi="Arial" w:cs="Arial"/>
                <w:color w:val="auto"/>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2F1821">
              <w:rPr>
                <w:rFonts w:ascii="Arial" w:eastAsia="Batang" w:hAnsi="Arial" w:cs="Arial"/>
                <w:color w:val="auto"/>
                <w:sz w:val="18"/>
                <w:szCs w:val="18"/>
              </w:rPr>
              <w:lastRenderedPageBreak/>
              <w:t>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2 18 04020 04 0000 150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611</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Управление сельского хозяйства администрации </w:t>
            </w:r>
            <w:proofErr w:type="spellStart"/>
            <w:r w:rsidRPr="002F1821">
              <w:rPr>
                <w:rFonts w:ascii="Arial" w:eastAsia="Arial Unicode MS" w:hAnsi="Arial" w:cs="Arial"/>
                <w:color w:val="auto"/>
                <w:sz w:val="18"/>
                <w:szCs w:val="18"/>
              </w:rPr>
              <w:t>Благодарненского</w:t>
            </w:r>
            <w:proofErr w:type="spellEnd"/>
            <w:r w:rsidRPr="002F1821">
              <w:rPr>
                <w:rFonts w:ascii="Arial" w:eastAsia="Arial Unicode MS"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1 13 02994 04 0000 130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1 16 01104 01 0000 140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Платежи в целях возмещения ущерба при расторжении муниципального контракта, заключенного с муниципальным органом городского округа </w:t>
            </w:r>
            <w:r w:rsidRPr="002F1821">
              <w:rPr>
                <w:rFonts w:ascii="Arial" w:hAnsi="Arial" w:cs="Arial"/>
                <w:color w:val="auto"/>
                <w:sz w:val="18"/>
                <w:szCs w:val="18"/>
              </w:rPr>
              <w:lastRenderedPageBreak/>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632</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ind w:left="-102" w:right="-102"/>
              <w:jc w:val="both"/>
              <w:rPr>
                <w:rFonts w:ascii="Arial" w:eastAsia="Batang"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2 02 30024 04 0032 150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2 02 30024 04 0036 150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2 19 35541 04 0000 150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 xml:space="preserve">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632</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643</w:t>
            </w:r>
          </w:p>
        </w:tc>
        <w:tc>
          <w:tcPr>
            <w:tcW w:w="2410" w:type="dxa"/>
            <w:shd w:val="clear" w:color="auto" w:fill="auto"/>
          </w:tcPr>
          <w:p w:rsidR="002F1821" w:rsidRPr="002F1821" w:rsidRDefault="002F1821" w:rsidP="002F1821">
            <w:pPr>
              <w:ind w:left="-102" w:right="-102"/>
              <w:rPr>
                <w:rFonts w:ascii="Arial" w:eastAsia="Calibri" w:hAnsi="Arial" w:cs="Arial"/>
                <w:color w:val="auto"/>
                <w:sz w:val="18"/>
                <w:szCs w:val="18"/>
                <w:lang w:eastAsia="en-US"/>
              </w:rPr>
            </w:pP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Контрольно-счетный орган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643</w:t>
            </w:r>
          </w:p>
        </w:tc>
        <w:tc>
          <w:tcPr>
            <w:tcW w:w="2410" w:type="dxa"/>
            <w:shd w:val="clear" w:color="auto" w:fill="auto"/>
          </w:tcPr>
          <w:p w:rsidR="002F1821" w:rsidRPr="002F1821" w:rsidRDefault="002F1821" w:rsidP="002F1821">
            <w:pPr>
              <w:ind w:left="-102" w:right="-102"/>
              <w:rPr>
                <w:rFonts w:ascii="Arial" w:eastAsia="Calibri" w:hAnsi="Arial" w:cs="Arial"/>
                <w:color w:val="auto"/>
                <w:sz w:val="18"/>
                <w:szCs w:val="18"/>
                <w:lang w:eastAsia="en-US"/>
              </w:rPr>
            </w:pPr>
            <w:r w:rsidRPr="002F1821">
              <w:rPr>
                <w:rFonts w:ascii="Arial" w:hAnsi="Arial" w:cs="Arial"/>
                <w:color w:val="auto"/>
                <w:sz w:val="18"/>
                <w:szCs w:val="18"/>
              </w:rPr>
              <w:t>1 13 02994 04 1000 130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643</w:t>
            </w:r>
          </w:p>
        </w:tc>
        <w:tc>
          <w:tcPr>
            <w:tcW w:w="2410" w:type="dxa"/>
            <w:shd w:val="clear" w:color="auto" w:fill="auto"/>
          </w:tcPr>
          <w:p w:rsidR="002F1821" w:rsidRPr="002F1821" w:rsidRDefault="002F1821" w:rsidP="002F1821">
            <w:pPr>
              <w:ind w:left="-102" w:right="-102"/>
              <w:rPr>
                <w:rFonts w:ascii="Arial" w:eastAsia="Calibri" w:hAnsi="Arial" w:cs="Arial"/>
                <w:color w:val="auto"/>
                <w:sz w:val="18"/>
                <w:szCs w:val="18"/>
                <w:lang w:eastAsia="en-US"/>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Управление по делам территорий администрации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1 11 09044 04 0000 120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1 13 01994 04 1000 130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1 13 01994 04 2000 130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snapToGrid w:val="0"/>
                <w:color w:val="auto"/>
                <w:sz w:val="18"/>
                <w:szCs w:val="18"/>
              </w:rPr>
            </w:pPr>
            <w:r w:rsidRPr="002F1821">
              <w:rPr>
                <w:rFonts w:ascii="Arial" w:hAnsi="Arial" w:cs="Arial"/>
                <w:snapToGrid w:val="0"/>
                <w:color w:val="auto"/>
                <w:sz w:val="18"/>
                <w:szCs w:val="18"/>
              </w:rPr>
              <w:t>644</w:t>
            </w:r>
          </w:p>
          <w:p w:rsidR="002F1821" w:rsidRPr="002F1821" w:rsidRDefault="002F1821" w:rsidP="002F1821">
            <w:pPr>
              <w:ind w:left="-102" w:right="-102"/>
              <w:jc w:val="center"/>
              <w:rPr>
                <w:rFonts w:ascii="Arial" w:hAnsi="Arial" w:cs="Arial"/>
                <w:snapToGrid w:val="0"/>
                <w:color w:val="auto"/>
                <w:sz w:val="18"/>
                <w:szCs w:val="18"/>
              </w:rPr>
            </w:pPr>
          </w:p>
          <w:p w:rsidR="002F1821" w:rsidRPr="002F1821" w:rsidRDefault="002F1821" w:rsidP="002F1821">
            <w:pPr>
              <w:ind w:left="-102" w:right="-102"/>
              <w:jc w:val="center"/>
              <w:rPr>
                <w:rFonts w:ascii="Arial" w:hAnsi="Arial" w:cs="Arial"/>
                <w:snapToGrid w:val="0"/>
                <w:color w:val="auto"/>
                <w:sz w:val="18"/>
                <w:szCs w:val="18"/>
              </w:rPr>
            </w:pP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1 13 02064 04 1000 130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1 13 02994 04 1000 130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eastAsia="Arial Unicode MS" w:hAnsi="Arial" w:cs="Arial"/>
                <w:color w:val="auto"/>
                <w:sz w:val="18"/>
                <w:szCs w:val="18"/>
              </w:rPr>
            </w:pPr>
            <w:r w:rsidRPr="002F1821">
              <w:rPr>
                <w:rFonts w:ascii="Arial" w:eastAsia="Arial Unicode MS"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eastAsia="Arial Unicode MS" w:hAnsi="Arial" w:cs="Arial"/>
                <w:color w:val="auto"/>
                <w:sz w:val="18"/>
                <w:szCs w:val="18"/>
              </w:rPr>
            </w:pPr>
            <w:r w:rsidRPr="002F1821">
              <w:rPr>
                <w:rFonts w:ascii="Arial" w:eastAsia="Arial Unicode MS" w:hAnsi="Arial" w:cs="Arial"/>
                <w:color w:val="auto"/>
                <w:sz w:val="18"/>
                <w:szCs w:val="18"/>
              </w:rPr>
              <w:t>1 13 02994 04 2000 130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1 14 02042 04 0000 440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1 16 01074 01 0000 140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1 16 01154 01 0000 140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2F1821">
              <w:rPr>
                <w:rFonts w:ascii="Arial" w:hAnsi="Arial" w:cs="Arial"/>
                <w:color w:val="auto"/>
                <w:sz w:val="18"/>
                <w:szCs w:val="18"/>
              </w:rPr>
              <w:lastRenderedPageBreak/>
              <w:t>Бюджетного кодекса Российской Федерации), выявленные должностными лицами органов муниципального контроля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1 16 01157 01 0000 140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1821">
              <w:rPr>
                <w:rFonts w:ascii="Arial" w:hAnsi="Arial" w:cs="Arial"/>
                <w:color w:val="auto"/>
                <w:sz w:val="18"/>
                <w:szCs w:val="18"/>
              </w:rPr>
              <w:t>неперечислением</w:t>
            </w:r>
            <w:proofErr w:type="spellEnd"/>
            <w:r w:rsidRPr="002F1821">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F1821">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1 16 07010 04 0000 140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1 16 07090 04 0000 140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1 16 10032 04 0000 140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F1821">
              <w:rPr>
                <w:rFonts w:ascii="Arial" w:hAnsi="Arial" w:cs="Arial"/>
                <w:color w:val="auto"/>
                <w:sz w:val="18"/>
                <w:szCs w:val="18"/>
              </w:rPr>
              <w:t xml:space="preserve">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1 16 10062 04 0000 140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proofErr w:type="gramStart"/>
            <w:r w:rsidRPr="002F1821">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1 16 10081 04 0000 140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1 16 10082 04 0000 140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1 16 10100 04 0000 140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1 16 10123 01 0041 140</w:t>
            </w:r>
          </w:p>
        </w:tc>
        <w:tc>
          <w:tcPr>
            <w:tcW w:w="6520" w:type="dxa"/>
            <w:shd w:val="clear" w:color="auto" w:fill="auto"/>
            <w:vAlign w:val="center"/>
          </w:tcPr>
          <w:p w:rsidR="002F1821" w:rsidRPr="002F1821" w:rsidRDefault="002F1821" w:rsidP="002F1821">
            <w:pPr>
              <w:ind w:left="-102" w:right="-102"/>
              <w:jc w:val="both"/>
              <w:rPr>
                <w:rFonts w:ascii="Arial" w:eastAsia="Batang" w:hAnsi="Arial" w:cs="Arial"/>
                <w:color w:val="auto"/>
                <w:sz w:val="18"/>
                <w:szCs w:val="18"/>
              </w:rPr>
            </w:pPr>
            <w:proofErr w:type="gramStart"/>
            <w:r w:rsidRPr="002F1821">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1 16 10123 01 0042 140</w:t>
            </w:r>
          </w:p>
        </w:tc>
        <w:tc>
          <w:tcPr>
            <w:tcW w:w="6520" w:type="dxa"/>
            <w:shd w:val="clear" w:color="auto" w:fill="auto"/>
            <w:vAlign w:val="center"/>
          </w:tcPr>
          <w:p w:rsidR="002F1821" w:rsidRPr="002F1821" w:rsidRDefault="002F1821" w:rsidP="002F1821">
            <w:pPr>
              <w:ind w:left="-102" w:right="-102"/>
              <w:jc w:val="both"/>
              <w:rPr>
                <w:rFonts w:ascii="Arial" w:eastAsia="Batang" w:hAnsi="Arial" w:cs="Arial"/>
                <w:color w:val="auto"/>
                <w:sz w:val="18"/>
                <w:szCs w:val="18"/>
              </w:rPr>
            </w:pPr>
            <w:r w:rsidRPr="002F1821">
              <w:rPr>
                <w:rFonts w:ascii="Arial" w:eastAsia="Batang" w:hAnsi="Arial" w:cs="Arial"/>
                <w:color w:val="auto"/>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2F1821">
              <w:rPr>
                <w:rFonts w:ascii="Arial" w:eastAsia="Batang" w:hAnsi="Arial" w:cs="Arial"/>
                <w:color w:val="auto"/>
                <w:sz w:val="18"/>
                <w:szCs w:val="18"/>
              </w:rPr>
              <w:lastRenderedPageBreak/>
              <w:t>действовавшим в 2019 году (доходы бюджетов городских округов, направляемые на формирование муниципального дорожного фонда)</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lastRenderedPageBreak/>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1 17 01040 04 0000 180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Невыясненные поступления, зачисляемые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1 17 05040 04 0000 180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Прочие неналоговые доходы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здания под размещение пожарного депо и благоустройство прилегающей территории по адресу: </w:t>
            </w:r>
            <w:proofErr w:type="spellStart"/>
            <w:r w:rsidRPr="002F1821">
              <w:rPr>
                <w:rFonts w:ascii="Arial" w:hAnsi="Arial" w:cs="Arial"/>
                <w:color w:val="auto"/>
                <w:sz w:val="18"/>
                <w:szCs w:val="18"/>
              </w:rPr>
              <w:t>ул</w:t>
            </w:r>
            <w:proofErr w:type="gramStart"/>
            <w:r w:rsidRPr="002F1821">
              <w:rPr>
                <w:rFonts w:ascii="Arial" w:hAnsi="Arial" w:cs="Arial"/>
                <w:color w:val="auto"/>
                <w:sz w:val="18"/>
                <w:szCs w:val="18"/>
              </w:rPr>
              <w:t>.П</w:t>
            </w:r>
            <w:proofErr w:type="gramEnd"/>
            <w:r w:rsidRPr="002F1821">
              <w:rPr>
                <w:rFonts w:ascii="Arial" w:hAnsi="Arial" w:cs="Arial"/>
                <w:color w:val="auto"/>
                <w:sz w:val="18"/>
                <w:szCs w:val="18"/>
              </w:rPr>
              <w:t>ролетарская</w:t>
            </w:r>
            <w:proofErr w:type="spellEnd"/>
            <w:r w:rsidRPr="002F1821">
              <w:rPr>
                <w:rFonts w:ascii="Arial" w:hAnsi="Arial" w:cs="Arial"/>
                <w:color w:val="auto"/>
                <w:sz w:val="18"/>
                <w:szCs w:val="18"/>
              </w:rPr>
              <w:t xml:space="preserve">, 97 в селе Александрия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села Алексеевское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зоны отдыха по улице Чапаева в хуторе Алтухов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1 17 15020 04 0105 150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1 17 15020 04 0107 150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тротуарных дорожек по улице Зеленой и улице Юбилейной в хуторе Большевик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центра села Сотниковское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2F1821">
              <w:rPr>
                <w:rFonts w:ascii="Arial" w:hAnsi="Arial" w:cs="Arial"/>
                <w:color w:val="auto"/>
                <w:sz w:val="18"/>
                <w:szCs w:val="18"/>
              </w:rPr>
              <w:t>Ставропольский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1 17 15020 04 0116 150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с установкой детских развлекательных площадок по </w:t>
            </w:r>
            <w:proofErr w:type="spellStart"/>
            <w:r w:rsidRPr="002F1821">
              <w:rPr>
                <w:rFonts w:ascii="Arial" w:hAnsi="Arial" w:cs="Arial"/>
                <w:color w:val="auto"/>
                <w:sz w:val="18"/>
                <w:szCs w:val="18"/>
              </w:rPr>
              <w:t>ул</w:t>
            </w:r>
            <w:proofErr w:type="gramStart"/>
            <w:r w:rsidRPr="002F1821">
              <w:rPr>
                <w:rFonts w:ascii="Arial" w:hAnsi="Arial" w:cs="Arial"/>
                <w:color w:val="auto"/>
                <w:sz w:val="18"/>
                <w:szCs w:val="18"/>
              </w:rPr>
              <w:t>.М</w:t>
            </w:r>
            <w:proofErr w:type="gramEnd"/>
            <w:r w:rsidRPr="002F1821">
              <w:rPr>
                <w:rFonts w:ascii="Arial" w:hAnsi="Arial" w:cs="Arial"/>
                <w:color w:val="auto"/>
                <w:sz w:val="18"/>
                <w:szCs w:val="18"/>
              </w:rPr>
              <w:t>олодежная</w:t>
            </w:r>
            <w:proofErr w:type="spellEnd"/>
            <w:r w:rsidRPr="002F1821">
              <w:rPr>
                <w:rFonts w:ascii="Arial" w:hAnsi="Arial" w:cs="Arial"/>
                <w:color w:val="auto"/>
                <w:sz w:val="18"/>
                <w:szCs w:val="18"/>
              </w:rPr>
              <w:t xml:space="preserve">, 1 в ауле </w:t>
            </w:r>
            <w:proofErr w:type="spellStart"/>
            <w:r w:rsidRPr="002F1821">
              <w:rPr>
                <w:rFonts w:ascii="Arial" w:hAnsi="Arial" w:cs="Arial"/>
                <w:color w:val="auto"/>
                <w:sz w:val="18"/>
                <w:szCs w:val="18"/>
              </w:rPr>
              <w:t>Эдельбай</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села Алексеевское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зоны отдыха по улице Чапаева в хуторе </w:t>
            </w:r>
            <w:r w:rsidRPr="002F1821">
              <w:rPr>
                <w:rFonts w:ascii="Arial" w:hAnsi="Arial" w:cs="Arial"/>
                <w:color w:val="auto"/>
                <w:sz w:val="18"/>
                <w:szCs w:val="18"/>
              </w:rPr>
              <w:lastRenderedPageBreak/>
              <w:t xml:space="preserve">Алтухов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lastRenderedPageBreak/>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1 17 15020 04 0205 150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1 17 15020 04 0206 150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центра села Сотниковское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2F1821">
              <w:rPr>
                <w:rFonts w:ascii="Arial" w:hAnsi="Arial" w:cs="Arial"/>
                <w:color w:val="auto"/>
                <w:sz w:val="18"/>
                <w:szCs w:val="18"/>
              </w:rPr>
              <w:t>Ставропольский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1 17 15020 04 0216 150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с установкой детских развлекательных площадок по </w:t>
            </w:r>
            <w:proofErr w:type="spellStart"/>
            <w:r w:rsidRPr="002F1821">
              <w:rPr>
                <w:rFonts w:ascii="Arial" w:hAnsi="Arial" w:cs="Arial"/>
                <w:color w:val="auto"/>
                <w:sz w:val="18"/>
                <w:szCs w:val="18"/>
              </w:rPr>
              <w:t>ул</w:t>
            </w:r>
            <w:proofErr w:type="gramStart"/>
            <w:r w:rsidRPr="002F1821">
              <w:rPr>
                <w:rFonts w:ascii="Arial" w:hAnsi="Arial" w:cs="Arial"/>
                <w:color w:val="auto"/>
                <w:sz w:val="18"/>
                <w:szCs w:val="18"/>
              </w:rPr>
              <w:t>.М</w:t>
            </w:r>
            <w:proofErr w:type="gramEnd"/>
            <w:r w:rsidRPr="002F1821">
              <w:rPr>
                <w:rFonts w:ascii="Arial" w:hAnsi="Arial" w:cs="Arial"/>
                <w:color w:val="auto"/>
                <w:sz w:val="18"/>
                <w:szCs w:val="18"/>
              </w:rPr>
              <w:t>олодежная</w:t>
            </w:r>
            <w:proofErr w:type="spellEnd"/>
            <w:r w:rsidRPr="002F1821">
              <w:rPr>
                <w:rFonts w:ascii="Arial" w:hAnsi="Arial" w:cs="Arial"/>
                <w:color w:val="auto"/>
                <w:sz w:val="18"/>
                <w:szCs w:val="18"/>
              </w:rPr>
              <w:t xml:space="preserve">, 1 в ауле </w:t>
            </w:r>
            <w:proofErr w:type="spellStart"/>
            <w:r w:rsidRPr="002F1821">
              <w:rPr>
                <w:rFonts w:ascii="Arial" w:hAnsi="Arial" w:cs="Arial"/>
                <w:color w:val="auto"/>
                <w:sz w:val="18"/>
                <w:szCs w:val="18"/>
              </w:rPr>
              <w:t>Эдельбай</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под размещение пожарного депо и благоустройство прилегающей территории по адресу: </w:t>
            </w:r>
            <w:proofErr w:type="spellStart"/>
            <w:r w:rsidRPr="002F1821">
              <w:rPr>
                <w:rFonts w:ascii="Arial" w:hAnsi="Arial" w:cs="Arial"/>
                <w:color w:val="auto"/>
                <w:sz w:val="18"/>
                <w:szCs w:val="18"/>
              </w:rPr>
              <w:t>ул</w:t>
            </w:r>
            <w:proofErr w:type="gramStart"/>
            <w:r w:rsidRPr="002F1821">
              <w:rPr>
                <w:rFonts w:ascii="Arial" w:hAnsi="Arial" w:cs="Arial"/>
                <w:color w:val="auto"/>
                <w:sz w:val="18"/>
                <w:szCs w:val="18"/>
              </w:rPr>
              <w:t>.П</w:t>
            </w:r>
            <w:proofErr w:type="gramEnd"/>
            <w:r w:rsidRPr="002F1821">
              <w:rPr>
                <w:rFonts w:ascii="Arial" w:hAnsi="Arial" w:cs="Arial"/>
                <w:color w:val="auto"/>
                <w:sz w:val="18"/>
                <w:szCs w:val="18"/>
              </w:rPr>
              <w:t>ролетарская</w:t>
            </w:r>
            <w:proofErr w:type="spellEnd"/>
            <w:r w:rsidRPr="002F1821">
              <w:rPr>
                <w:rFonts w:ascii="Arial" w:hAnsi="Arial" w:cs="Arial"/>
                <w:color w:val="auto"/>
                <w:sz w:val="18"/>
                <w:szCs w:val="18"/>
              </w:rPr>
              <w:t xml:space="preserve">, 97 в селе Александрия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1 17 15020 04 0302 150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кладбища села Алексеевское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зоны отдыха по улице Чапаева в хуторе Алтухов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1 17 15020 04 0305 150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2F1821">
              <w:rPr>
                <w:rFonts w:ascii="Arial" w:hAnsi="Arial" w:cs="Arial"/>
                <w:color w:val="auto"/>
                <w:sz w:val="18"/>
                <w:szCs w:val="18"/>
              </w:rPr>
              <w:t>Благодарный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w:t>
            </w:r>
            <w:r w:rsidRPr="002F1821">
              <w:rPr>
                <w:rFonts w:ascii="Arial" w:hAnsi="Arial" w:cs="Arial"/>
                <w:color w:val="auto"/>
                <w:sz w:val="18"/>
                <w:szCs w:val="18"/>
              </w:rPr>
              <w:lastRenderedPageBreak/>
              <w:t>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lastRenderedPageBreak/>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1 17 15020 04 0307 150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тротуарных дорожек по улице Зеленой и улице Юбилейной в хуторе Большевик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1 17 15020 04 0311 150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proofErr w:type="gramStart"/>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roofErr w:type="gramEnd"/>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1 17 15020 04 0313 150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1 17 15020 04 0314 150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2F1821">
              <w:rPr>
                <w:rFonts w:ascii="Arial" w:hAnsi="Arial" w:cs="Arial"/>
                <w:color w:val="auto"/>
                <w:sz w:val="18"/>
                <w:szCs w:val="18"/>
              </w:rPr>
              <w:t>Ставропольский</w:t>
            </w:r>
            <w:proofErr w:type="gram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1 17 15020 04 0316 150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с установкой детских развлекательных площадок по </w:t>
            </w:r>
            <w:proofErr w:type="spellStart"/>
            <w:r w:rsidRPr="002F1821">
              <w:rPr>
                <w:rFonts w:ascii="Arial" w:hAnsi="Arial" w:cs="Arial"/>
                <w:color w:val="auto"/>
                <w:sz w:val="18"/>
                <w:szCs w:val="18"/>
              </w:rPr>
              <w:t>ул</w:t>
            </w:r>
            <w:proofErr w:type="gramStart"/>
            <w:r w:rsidRPr="002F1821">
              <w:rPr>
                <w:rFonts w:ascii="Arial" w:hAnsi="Arial" w:cs="Arial"/>
                <w:color w:val="auto"/>
                <w:sz w:val="18"/>
                <w:szCs w:val="18"/>
              </w:rPr>
              <w:t>.М</w:t>
            </w:r>
            <w:proofErr w:type="gramEnd"/>
            <w:r w:rsidRPr="002F1821">
              <w:rPr>
                <w:rFonts w:ascii="Arial" w:hAnsi="Arial" w:cs="Arial"/>
                <w:color w:val="auto"/>
                <w:sz w:val="18"/>
                <w:szCs w:val="18"/>
              </w:rPr>
              <w:t>олодежная</w:t>
            </w:r>
            <w:proofErr w:type="spellEnd"/>
            <w:r w:rsidRPr="002F1821">
              <w:rPr>
                <w:rFonts w:ascii="Arial" w:hAnsi="Arial" w:cs="Arial"/>
                <w:color w:val="auto"/>
                <w:sz w:val="18"/>
                <w:szCs w:val="18"/>
              </w:rPr>
              <w:t xml:space="preserve">, 1 в ауле </w:t>
            </w:r>
            <w:proofErr w:type="spellStart"/>
            <w:r w:rsidRPr="002F1821">
              <w:rPr>
                <w:rFonts w:ascii="Arial" w:hAnsi="Arial" w:cs="Arial"/>
                <w:color w:val="auto"/>
                <w:sz w:val="18"/>
                <w:szCs w:val="18"/>
              </w:rPr>
              <w:t>Эдельбай</w:t>
            </w:r>
            <w:proofErr w:type="spellEnd"/>
            <w:r w:rsidRPr="002F1821">
              <w:rPr>
                <w:rFonts w:ascii="Arial" w:hAnsi="Arial" w:cs="Arial"/>
                <w:color w:val="auto"/>
                <w:sz w:val="18"/>
                <w:szCs w:val="18"/>
              </w:rPr>
              <w:t xml:space="preserve"> </w:t>
            </w:r>
            <w:proofErr w:type="spellStart"/>
            <w:r w:rsidRPr="002F1821">
              <w:rPr>
                <w:rFonts w:ascii="Arial" w:hAnsi="Arial" w:cs="Arial"/>
                <w:color w:val="auto"/>
                <w:sz w:val="18"/>
                <w:szCs w:val="18"/>
              </w:rPr>
              <w:t>Благодарненского</w:t>
            </w:r>
            <w:proofErr w:type="spellEnd"/>
            <w:r w:rsidRPr="002F1821">
              <w:rPr>
                <w:rFonts w:ascii="Arial" w:hAnsi="Arial" w:cs="Arial"/>
                <w:color w:val="auto"/>
                <w:sz w:val="18"/>
                <w:szCs w:val="18"/>
              </w:rPr>
              <w:t xml:space="preserve"> городского округа Ставропольского края»)</w:t>
            </w:r>
          </w:p>
        </w:tc>
      </w:tr>
      <w:tr w:rsidR="002F1821" w:rsidRPr="002F1821" w:rsidTr="002F1821">
        <w:trPr>
          <w:trHeight w:val="100"/>
        </w:trPr>
        <w:tc>
          <w:tcPr>
            <w:tcW w:w="959" w:type="dxa"/>
            <w:shd w:val="clear" w:color="auto" w:fill="auto"/>
          </w:tcPr>
          <w:p w:rsidR="002F1821" w:rsidRPr="002F1821" w:rsidRDefault="002F1821" w:rsidP="002F1821">
            <w:pPr>
              <w:ind w:left="-102" w:right="-102"/>
              <w:contextualSpacing/>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2 02 20216 04 0000 150</w:t>
            </w:r>
          </w:p>
        </w:tc>
        <w:tc>
          <w:tcPr>
            <w:tcW w:w="6520" w:type="dxa"/>
            <w:shd w:val="clear" w:color="auto" w:fill="auto"/>
            <w:vAlign w:val="center"/>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2 02 25497 04 0000 150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Субсидии бюджетам городских округов на реализацию мероприятий по обеспечению жильем молодых семей</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2 02 25555 04 0000 150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Субсидии бюджетам городских округов на реализацию программ формирования современной городской среды</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 xml:space="preserve">2 02 29999 04 0018 150 </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2 02 30024 04 1110 150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2 07 04020 04 0000 150</w:t>
            </w:r>
          </w:p>
        </w:tc>
        <w:tc>
          <w:tcPr>
            <w:tcW w:w="6520" w:type="dxa"/>
            <w:shd w:val="clear" w:color="auto" w:fill="auto"/>
          </w:tcPr>
          <w:p w:rsidR="002F1821" w:rsidRPr="002F1821" w:rsidRDefault="002F1821" w:rsidP="002F1821">
            <w:pPr>
              <w:ind w:left="-102" w:right="-102"/>
              <w:jc w:val="both"/>
              <w:rPr>
                <w:rFonts w:ascii="Arial" w:eastAsia="Arial Unicode MS" w:hAnsi="Arial" w:cs="Arial"/>
                <w:color w:val="auto"/>
                <w:sz w:val="18"/>
                <w:szCs w:val="18"/>
              </w:rPr>
            </w:pPr>
            <w:r w:rsidRPr="002F1821">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autoSpaceDE w:val="0"/>
              <w:autoSpaceDN w:val="0"/>
              <w:adjustRightInd w:val="0"/>
              <w:ind w:left="-102" w:right="-102"/>
              <w:rPr>
                <w:rFonts w:ascii="Arial" w:hAnsi="Arial" w:cs="Arial"/>
                <w:color w:val="auto"/>
                <w:sz w:val="18"/>
                <w:szCs w:val="18"/>
              </w:rPr>
            </w:pPr>
            <w:r w:rsidRPr="002F1821">
              <w:rPr>
                <w:rFonts w:ascii="Arial" w:hAnsi="Arial" w:cs="Arial"/>
                <w:color w:val="auto"/>
                <w:sz w:val="18"/>
                <w:szCs w:val="18"/>
              </w:rPr>
              <w:t>2 07 04050 04 0000 150</w:t>
            </w:r>
          </w:p>
        </w:tc>
        <w:tc>
          <w:tcPr>
            <w:tcW w:w="6520" w:type="dxa"/>
            <w:shd w:val="clear" w:color="auto" w:fill="auto"/>
          </w:tcPr>
          <w:p w:rsidR="002F1821" w:rsidRPr="002F1821" w:rsidRDefault="002F1821" w:rsidP="002F1821">
            <w:pPr>
              <w:autoSpaceDE w:val="0"/>
              <w:autoSpaceDN w:val="0"/>
              <w:adjustRightInd w:val="0"/>
              <w:ind w:left="-102" w:right="-102"/>
              <w:jc w:val="both"/>
              <w:rPr>
                <w:rFonts w:ascii="Arial" w:hAnsi="Arial" w:cs="Arial"/>
                <w:color w:val="auto"/>
                <w:sz w:val="18"/>
                <w:szCs w:val="18"/>
              </w:rPr>
            </w:pPr>
            <w:r w:rsidRPr="002F1821">
              <w:rPr>
                <w:rFonts w:ascii="Arial" w:hAnsi="Arial" w:cs="Arial"/>
                <w:color w:val="auto"/>
                <w:sz w:val="18"/>
                <w:szCs w:val="18"/>
              </w:rPr>
              <w:t>Прочие безвозмездные поступления в бюджеты городских округов</w:t>
            </w:r>
          </w:p>
        </w:tc>
      </w:tr>
      <w:tr w:rsidR="002F1821" w:rsidRPr="002F1821" w:rsidTr="002F1821">
        <w:trPr>
          <w:trHeight w:val="100"/>
        </w:trPr>
        <w:tc>
          <w:tcPr>
            <w:tcW w:w="959" w:type="dxa"/>
            <w:shd w:val="clear" w:color="auto" w:fill="auto"/>
          </w:tcPr>
          <w:p w:rsidR="002F1821" w:rsidRPr="002F1821" w:rsidRDefault="002F1821" w:rsidP="002F1821">
            <w:pPr>
              <w:ind w:left="-102" w:right="-102"/>
              <w:jc w:val="center"/>
              <w:rPr>
                <w:rFonts w:ascii="Arial" w:hAnsi="Arial" w:cs="Arial"/>
                <w:color w:val="auto"/>
                <w:sz w:val="18"/>
                <w:szCs w:val="18"/>
              </w:rPr>
            </w:pPr>
            <w:r w:rsidRPr="002F1821">
              <w:rPr>
                <w:rFonts w:ascii="Arial" w:hAnsi="Arial" w:cs="Arial"/>
                <w:color w:val="auto"/>
                <w:sz w:val="18"/>
                <w:szCs w:val="18"/>
              </w:rPr>
              <w:t>644</w:t>
            </w:r>
          </w:p>
        </w:tc>
        <w:tc>
          <w:tcPr>
            <w:tcW w:w="2410" w:type="dxa"/>
            <w:shd w:val="clear" w:color="auto" w:fill="auto"/>
          </w:tcPr>
          <w:p w:rsidR="002F1821" w:rsidRPr="002F1821" w:rsidRDefault="002F1821" w:rsidP="002F1821">
            <w:pPr>
              <w:ind w:left="-102" w:right="-102"/>
              <w:rPr>
                <w:rFonts w:ascii="Arial" w:hAnsi="Arial" w:cs="Arial"/>
                <w:color w:val="auto"/>
                <w:sz w:val="18"/>
                <w:szCs w:val="18"/>
              </w:rPr>
            </w:pPr>
            <w:r w:rsidRPr="002F1821">
              <w:rPr>
                <w:rFonts w:ascii="Arial" w:hAnsi="Arial" w:cs="Arial"/>
                <w:color w:val="auto"/>
                <w:sz w:val="18"/>
                <w:szCs w:val="18"/>
              </w:rPr>
              <w:t>2 19 60010 04 0000 150</w:t>
            </w:r>
          </w:p>
        </w:tc>
        <w:tc>
          <w:tcPr>
            <w:tcW w:w="6520" w:type="dxa"/>
            <w:shd w:val="clear" w:color="auto" w:fill="auto"/>
          </w:tcPr>
          <w:p w:rsidR="002F1821" w:rsidRPr="002F1821" w:rsidRDefault="002F1821" w:rsidP="002F1821">
            <w:pPr>
              <w:ind w:left="-102" w:right="-102"/>
              <w:jc w:val="both"/>
              <w:rPr>
                <w:rFonts w:ascii="Arial" w:hAnsi="Arial" w:cs="Arial"/>
                <w:color w:val="auto"/>
                <w:sz w:val="18"/>
                <w:szCs w:val="18"/>
              </w:rPr>
            </w:pPr>
            <w:r w:rsidRPr="002F1821">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0976C5" w:rsidRDefault="000976C5" w:rsidP="00543B1B">
      <w:pPr>
        <w:jc w:val="both"/>
        <w:rPr>
          <w:rFonts w:ascii="Arial" w:hAnsi="Arial" w:cs="Arial"/>
          <w:color w:val="auto"/>
          <w:sz w:val="18"/>
          <w:szCs w:val="18"/>
        </w:rPr>
      </w:pPr>
    </w:p>
    <w:p w:rsidR="000976C5" w:rsidRDefault="00EC52BE" w:rsidP="00543B1B">
      <w:pPr>
        <w:jc w:val="both"/>
        <w:rPr>
          <w:rFonts w:ascii="Arial" w:hAnsi="Arial" w:cs="Arial"/>
          <w:color w:val="auto"/>
          <w:sz w:val="18"/>
          <w:szCs w:val="18"/>
        </w:rPr>
      </w:pPr>
      <w:r w:rsidRPr="00EC52BE">
        <w:rPr>
          <w:rFonts w:ascii="Arial" w:hAnsi="Arial" w:cs="Arial"/>
          <w:color w:val="auto"/>
          <w:sz w:val="18"/>
          <w:szCs w:val="18"/>
        </w:rPr>
        <w:t>*В части доходов, зачисляемых в местный бюджет, в пределах компетенции главных администраторов доходов местного бюджета.</w:t>
      </w:r>
    </w:p>
    <w:p w:rsidR="000976C5" w:rsidRDefault="000976C5"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Приложение 4</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к решению Совета депутатов</w:t>
      </w:r>
    </w:p>
    <w:p w:rsidR="00EC52BE" w:rsidRPr="00EC52BE" w:rsidRDefault="00EC52BE" w:rsidP="00EC52BE">
      <w:pPr>
        <w:jc w:val="right"/>
        <w:rPr>
          <w:rFonts w:ascii="Arial" w:hAnsi="Arial" w:cs="Arial"/>
          <w:color w:val="auto"/>
          <w:sz w:val="18"/>
          <w:szCs w:val="18"/>
        </w:rPr>
      </w:pP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Ставропольского края</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 xml:space="preserve">«О бюджете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на 2021 год и плановый период 2022 и 2023 годов»</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от 22 декабря 2020 года № 380</w:t>
      </w:r>
    </w:p>
    <w:p w:rsidR="00EC52BE" w:rsidRPr="00EC52BE" w:rsidRDefault="00EC52BE" w:rsidP="00EC52BE">
      <w:pPr>
        <w:jc w:val="right"/>
        <w:rPr>
          <w:rFonts w:ascii="Arial" w:hAnsi="Arial" w:cs="Arial"/>
          <w:color w:val="auto"/>
          <w:sz w:val="18"/>
          <w:szCs w:val="18"/>
        </w:rPr>
      </w:pPr>
    </w:p>
    <w:p w:rsidR="00EC52BE" w:rsidRPr="00EC52BE" w:rsidRDefault="00EC52BE" w:rsidP="00EC52BE">
      <w:pPr>
        <w:jc w:val="both"/>
        <w:rPr>
          <w:rFonts w:ascii="Arial" w:hAnsi="Arial" w:cs="Arial"/>
          <w:color w:val="auto"/>
          <w:sz w:val="18"/>
          <w:szCs w:val="18"/>
        </w:rPr>
      </w:pP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ПЕРЕЧЕНЬ</w:t>
      </w: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lastRenderedPageBreak/>
        <w:t>главных администраторов доходов бюджета Ставропольского края - органов местного</w:t>
      </w: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 xml:space="preserve">самоуправления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w:t>
      </w: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Ставропольского края</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2410"/>
        <w:gridCol w:w="6662"/>
      </w:tblGrid>
      <w:tr w:rsidR="00EC52BE" w:rsidRPr="00EC52BE" w:rsidTr="00EC52BE">
        <w:trPr>
          <w:trHeight w:val="298"/>
        </w:trPr>
        <w:tc>
          <w:tcPr>
            <w:tcW w:w="3261" w:type="dxa"/>
            <w:gridSpan w:val="2"/>
            <w:shd w:val="clear" w:color="auto" w:fill="auto"/>
            <w:vAlign w:val="center"/>
          </w:tcPr>
          <w:p w:rsidR="00EC52BE" w:rsidRPr="00EC52BE" w:rsidRDefault="00EC52BE" w:rsidP="00EC52BE">
            <w:pPr>
              <w:ind w:left="-102" w:right="-102"/>
              <w:jc w:val="center"/>
              <w:rPr>
                <w:rFonts w:ascii="Arial" w:eastAsia="Calibri" w:hAnsi="Arial" w:cs="Arial"/>
                <w:color w:val="auto"/>
                <w:sz w:val="18"/>
                <w:szCs w:val="18"/>
              </w:rPr>
            </w:pPr>
            <w:r w:rsidRPr="00EC52BE">
              <w:rPr>
                <w:rFonts w:ascii="Arial" w:eastAsia="Calibri" w:hAnsi="Arial" w:cs="Arial"/>
                <w:color w:val="auto"/>
                <w:sz w:val="18"/>
                <w:szCs w:val="18"/>
              </w:rPr>
              <w:t>Код бюджетной классификации</w:t>
            </w:r>
          </w:p>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Российской Федерации</w:t>
            </w:r>
          </w:p>
        </w:tc>
        <w:tc>
          <w:tcPr>
            <w:tcW w:w="6662" w:type="dxa"/>
            <w:vMerge w:val="restart"/>
            <w:shd w:val="clear" w:color="auto" w:fill="auto"/>
            <w:vAlign w:val="center"/>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наименование</w:t>
            </w:r>
          </w:p>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 xml:space="preserve">главного администратора </w:t>
            </w:r>
          </w:p>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color w:val="auto"/>
                <w:sz w:val="18"/>
                <w:szCs w:val="18"/>
              </w:rPr>
              <w:t>доходов местного бюджета</w:t>
            </w:r>
          </w:p>
        </w:tc>
      </w:tr>
      <w:tr w:rsidR="00EC52BE" w:rsidRPr="00EC52BE" w:rsidTr="00EC52BE">
        <w:trPr>
          <w:trHeight w:val="298"/>
        </w:trPr>
        <w:tc>
          <w:tcPr>
            <w:tcW w:w="851" w:type="dxa"/>
            <w:shd w:val="clear" w:color="auto" w:fill="auto"/>
            <w:vAlign w:val="center"/>
          </w:tcPr>
          <w:p w:rsidR="00EC52BE" w:rsidRPr="00EC52BE" w:rsidRDefault="00EC52BE" w:rsidP="00EC52BE">
            <w:pPr>
              <w:ind w:left="-102" w:right="-102"/>
              <w:jc w:val="center"/>
              <w:rPr>
                <w:rFonts w:ascii="Arial" w:hAnsi="Arial" w:cs="Arial"/>
                <w:snapToGrid w:val="0"/>
                <w:color w:val="auto"/>
                <w:spacing w:val="-6"/>
                <w:sz w:val="18"/>
                <w:szCs w:val="18"/>
              </w:rPr>
            </w:pPr>
            <w:r w:rsidRPr="00EC52BE">
              <w:rPr>
                <w:rFonts w:ascii="Arial" w:hAnsi="Arial" w:cs="Arial"/>
                <w:snapToGrid w:val="0"/>
                <w:color w:val="auto"/>
                <w:spacing w:val="-6"/>
                <w:sz w:val="18"/>
                <w:szCs w:val="18"/>
              </w:rPr>
              <w:t xml:space="preserve">главного администратора </w:t>
            </w:r>
          </w:p>
          <w:p w:rsidR="00EC52BE" w:rsidRPr="00EC52BE" w:rsidRDefault="00EC52BE" w:rsidP="00EC52BE">
            <w:pPr>
              <w:ind w:left="-102" w:right="-102"/>
              <w:jc w:val="center"/>
              <w:rPr>
                <w:rFonts w:ascii="Arial" w:hAnsi="Arial" w:cs="Arial"/>
                <w:snapToGrid w:val="0"/>
                <w:color w:val="auto"/>
                <w:spacing w:val="-6"/>
                <w:sz w:val="18"/>
                <w:szCs w:val="18"/>
              </w:rPr>
            </w:pPr>
            <w:r w:rsidRPr="00EC52BE">
              <w:rPr>
                <w:rFonts w:ascii="Arial" w:hAnsi="Arial" w:cs="Arial"/>
                <w:snapToGrid w:val="0"/>
                <w:color w:val="auto"/>
                <w:spacing w:val="-6"/>
                <w:sz w:val="18"/>
                <w:szCs w:val="18"/>
              </w:rPr>
              <w:t>доходов</w:t>
            </w:r>
          </w:p>
        </w:tc>
        <w:tc>
          <w:tcPr>
            <w:tcW w:w="2410" w:type="dxa"/>
            <w:shd w:val="clear" w:color="auto" w:fill="auto"/>
            <w:vAlign w:val="center"/>
          </w:tcPr>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 xml:space="preserve">доходов </w:t>
            </w:r>
          </w:p>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местного бюджета</w:t>
            </w:r>
          </w:p>
        </w:tc>
        <w:tc>
          <w:tcPr>
            <w:tcW w:w="6662" w:type="dxa"/>
            <w:vMerge/>
            <w:shd w:val="clear" w:color="auto" w:fill="auto"/>
          </w:tcPr>
          <w:p w:rsidR="00EC52BE" w:rsidRPr="00EC52BE" w:rsidRDefault="00EC52BE" w:rsidP="00EC52BE">
            <w:pPr>
              <w:ind w:left="-102" w:right="-102"/>
              <w:jc w:val="center"/>
              <w:rPr>
                <w:rFonts w:ascii="Arial" w:hAnsi="Arial" w:cs="Arial"/>
                <w:snapToGrid w:val="0"/>
                <w:color w:val="auto"/>
                <w:sz w:val="18"/>
                <w:szCs w:val="18"/>
              </w:rPr>
            </w:pPr>
          </w:p>
        </w:tc>
      </w:tr>
      <w:tr w:rsidR="00EC52BE" w:rsidRPr="00EC52BE" w:rsidTr="00EC52BE">
        <w:trPr>
          <w:trHeight w:val="298"/>
        </w:trPr>
        <w:tc>
          <w:tcPr>
            <w:tcW w:w="851" w:type="dxa"/>
            <w:shd w:val="clear" w:color="auto" w:fill="auto"/>
            <w:vAlign w:val="center"/>
          </w:tcPr>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1</w:t>
            </w:r>
          </w:p>
        </w:tc>
        <w:tc>
          <w:tcPr>
            <w:tcW w:w="2410" w:type="dxa"/>
            <w:shd w:val="clear" w:color="auto" w:fill="auto"/>
            <w:vAlign w:val="center"/>
          </w:tcPr>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2</w:t>
            </w:r>
          </w:p>
        </w:tc>
        <w:tc>
          <w:tcPr>
            <w:tcW w:w="6662" w:type="dxa"/>
            <w:shd w:val="clear" w:color="auto" w:fill="auto"/>
          </w:tcPr>
          <w:p w:rsidR="00EC52BE" w:rsidRPr="00EC52BE" w:rsidRDefault="00EC52BE" w:rsidP="00EC52BE">
            <w:pPr>
              <w:ind w:left="-102" w:right="-102"/>
              <w:jc w:val="center"/>
              <w:rPr>
                <w:rFonts w:ascii="Arial" w:hAnsi="Arial" w:cs="Arial"/>
                <w:snapToGrid w:val="0"/>
                <w:color w:val="auto"/>
                <w:sz w:val="18"/>
                <w:szCs w:val="18"/>
              </w:rPr>
            </w:pPr>
            <w:r w:rsidRPr="00EC52BE">
              <w:rPr>
                <w:rFonts w:ascii="Arial" w:hAnsi="Arial" w:cs="Arial"/>
                <w:snapToGrid w:val="0"/>
                <w:color w:val="auto"/>
                <w:sz w:val="18"/>
                <w:szCs w:val="18"/>
              </w:rPr>
              <w:t>3</w:t>
            </w:r>
          </w:p>
        </w:tc>
      </w:tr>
      <w:tr w:rsidR="00EC52BE" w:rsidRPr="00EC52BE" w:rsidTr="00EC52BE">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p>
        </w:tc>
        <w:tc>
          <w:tcPr>
            <w:tcW w:w="6662" w:type="dxa"/>
            <w:vAlign w:val="center"/>
          </w:tcPr>
          <w:p w:rsidR="00EC52BE" w:rsidRPr="00EC52BE" w:rsidRDefault="00EC52BE" w:rsidP="00EC52BE">
            <w:pPr>
              <w:ind w:left="-57" w:right="-57"/>
              <w:jc w:val="both"/>
              <w:rPr>
                <w:rFonts w:ascii="Arial" w:hAnsi="Arial" w:cs="Arial"/>
                <w:color w:val="auto"/>
                <w:sz w:val="18"/>
                <w:szCs w:val="18"/>
              </w:rPr>
            </w:pPr>
            <w:r w:rsidRPr="00EC52BE">
              <w:rPr>
                <w:rFonts w:ascii="Arial" w:hAnsi="Arial" w:cs="Arial"/>
                <w:bCs/>
                <w:snapToGrid w:val="0"/>
                <w:color w:val="auto"/>
                <w:sz w:val="18"/>
                <w:szCs w:val="18"/>
              </w:rPr>
              <w:t>АДМИНИСТРАЦИЯ БЛАГОДАРНЕНСКОГО ГОРОДСКОГО ОКРУГА СТАВРОПОЛЬСКОГО КРАЯ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1 16 01053 01 0027 140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1 16 01053 01 0035 140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1 16 01053 01 0053 140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1 16 01053 01 0059 140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w:t>
            </w:r>
            <w:r w:rsidRPr="00EC52BE">
              <w:rPr>
                <w:rFonts w:ascii="Arial" w:hAnsi="Arial" w:cs="Arial"/>
                <w:color w:val="auto"/>
                <w:sz w:val="18"/>
                <w:szCs w:val="18"/>
              </w:rPr>
              <w:lastRenderedPageBreak/>
              <w:t>партии)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1 16 01053 01 0068 140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1 16 01053 01 0271 140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1 16 01053 01 0351 140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1 16 01053 01 0631 140</w:t>
            </w:r>
          </w:p>
        </w:tc>
        <w:tc>
          <w:tcPr>
            <w:tcW w:w="6662" w:type="dxa"/>
            <w:vAlign w:val="center"/>
          </w:tcPr>
          <w:p w:rsidR="00EC52BE" w:rsidRPr="00EC52BE" w:rsidRDefault="00EC52BE" w:rsidP="00EC52BE">
            <w:pPr>
              <w:ind w:left="-102" w:right="-102"/>
              <w:jc w:val="both"/>
              <w:rPr>
                <w:rFonts w:ascii="Arial" w:hAnsi="Arial" w:cs="Arial"/>
                <w:color w:val="auto"/>
                <w:spacing w:val="-2"/>
                <w:sz w:val="18"/>
                <w:szCs w:val="18"/>
              </w:rPr>
            </w:pPr>
            <w:r w:rsidRPr="00EC52BE">
              <w:rPr>
                <w:rFonts w:ascii="Arial" w:hAnsi="Arial" w:cs="Arial"/>
                <w:color w:val="auto"/>
                <w:spacing w:val="-2"/>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1 16 01053 01 9000 140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1 16 01063 01 0003 140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1 16 01063 01 0004 140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1 16 01063 01 0007 140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1 16 01063 01 0008 140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w:t>
            </w:r>
            <w:proofErr w:type="gramEnd"/>
            <w:r w:rsidRPr="00EC52BE">
              <w:rPr>
                <w:rFonts w:ascii="Arial" w:hAnsi="Arial" w:cs="Arial"/>
                <w:color w:val="auto"/>
                <w:sz w:val="18"/>
                <w:szCs w:val="18"/>
              </w:rPr>
              <w:t xml:space="preserve">, </w:t>
            </w:r>
            <w:proofErr w:type="gramStart"/>
            <w:r w:rsidRPr="00EC52BE">
              <w:rPr>
                <w:rFonts w:ascii="Arial" w:hAnsi="Arial" w:cs="Arial"/>
                <w:color w:val="auto"/>
                <w:sz w:val="18"/>
                <w:szCs w:val="18"/>
              </w:rPr>
              <w:t>содержащих</w:t>
            </w:r>
            <w:proofErr w:type="gramEnd"/>
            <w:r w:rsidRPr="00EC52BE">
              <w:rPr>
                <w:rFonts w:ascii="Arial" w:hAnsi="Arial" w:cs="Arial"/>
                <w:color w:val="auto"/>
                <w:sz w:val="18"/>
                <w:szCs w:val="18"/>
              </w:rPr>
              <w:t xml:space="preserve"> наркотические средства или психотропные вещества)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1 16 01063 01 0009 140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Pr="00EC52BE">
              <w:rPr>
                <w:rFonts w:ascii="Arial" w:hAnsi="Arial" w:cs="Arial"/>
                <w:color w:val="auto"/>
                <w:sz w:val="18"/>
                <w:szCs w:val="18"/>
              </w:rPr>
              <w:lastRenderedPageBreak/>
              <w:t xml:space="preserve">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EC52BE">
              <w:rPr>
                <w:rFonts w:ascii="Arial" w:hAnsi="Arial" w:cs="Arial"/>
                <w:color w:val="auto"/>
                <w:sz w:val="18"/>
                <w:szCs w:val="18"/>
              </w:rPr>
              <w:t>психоактивных</w:t>
            </w:r>
            <w:proofErr w:type="spellEnd"/>
            <w:r w:rsidRPr="00EC52BE">
              <w:rPr>
                <w:rFonts w:ascii="Arial" w:hAnsi="Arial" w:cs="Arial"/>
                <w:color w:val="auto"/>
                <w:sz w:val="18"/>
                <w:szCs w:val="18"/>
              </w:rPr>
              <w:t xml:space="preserve"> веществ)</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1 16 01063 01 0017 140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1 16 01063 01 0023 140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1 16 01063 01 0091 140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EC52BE">
              <w:rPr>
                <w:rFonts w:ascii="Arial" w:hAnsi="Arial" w:cs="Arial"/>
                <w:color w:val="auto"/>
                <w:sz w:val="18"/>
                <w:szCs w:val="18"/>
              </w:rPr>
              <w:t xml:space="preserve"> веществ без назначения врача либо новых потенциально опасных </w:t>
            </w:r>
            <w:proofErr w:type="spellStart"/>
            <w:r w:rsidRPr="00EC52BE">
              <w:rPr>
                <w:rFonts w:ascii="Arial" w:hAnsi="Arial" w:cs="Arial"/>
                <w:color w:val="auto"/>
                <w:sz w:val="18"/>
                <w:szCs w:val="18"/>
              </w:rPr>
              <w:t>психоактивных</w:t>
            </w:r>
            <w:proofErr w:type="spellEnd"/>
            <w:r w:rsidRPr="00EC52BE">
              <w:rPr>
                <w:rFonts w:ascii="Arial" w:hAnsi="Arial" w:cs="Arial"/>
                <w:color w:val="auto"/>
                <w:sz w:val="18"/>
                <w:szCs w:val="18"/>
              </w:rPr>
              <w:t xml:space="preserve"> веществ)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1 16 01063 01 0101 140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1 16 01063 01 9000 140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1 16 01073 01 0006 140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1 16 01073 01 0011 140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1 16 01073 01 0012 140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1 16 01073 01 0017 140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1 16 01073 01 0019 140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1 16 01073 01 0027 140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1 16 01073 01 0028 140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1 16 01073 01 0232 140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1 16 01073 01 0233 140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1 16 01083 01 0002 140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1 16 01083 01 0003 140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EC52BE">
              <w:rPr>
                <w:rFonts w:ascii="Arial" w:hAnsi="Arial" w:cs="Arial"/>
                <w:color w:val="auto"/>
                <w:sz w:val="18"/>
                <w:szCs w:val="18"/>
              </w:rPr>
              <w:t>агрохимикатами</w:t>
            </w:r>
            <w:proofErr w:type="spellEnd"/>
            <w:r w:rsidRPr="00EC52BE">
              <w:rPr>
                <w:rFonts w:ascii="Arial" w:hAnsi="Arial" w:cs="Arial"/>
                <w:color w:val="auto"/>
                <w:sz w:val="18"/>
                <w:szCs w:val="18"/>
              </w:rPr>
              <w:t>)</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1 16 01083 01 0006 140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1 16 01083 01 0007 140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1 16 01083 01 0012 140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EC52BE">
              <w:rPr>
                <w:rFonts w:ascii="Arial" w:hAnsi="Arial" w:cs="Arial"/>
                <w:color w:val="auto"/>
                <w:sz w:val="18"/>
                <w:szCs w:val="18"/>
              </w:rPr>
              <w:t>водоохранных</w:t>
            </w:r>
            <w:proofErr w:type="spellEnd"/>
            <w:r w:rsidRPr="00EC52BE">
              <w:rPr>
                <w:rFonts w:ascii="Arial" w:hAnsi="Arial" w:cs="Arial"/>
                <w:color w:val="auto"/>
                <w:sz w:val="18"/>
                <w:szCs w:val="18"/>
              </w:rPr>
              <w:t xml:space="preserve"> зонах)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1 16 01083 01 0014 140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1 16 01083 01 0026 140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1 16 01083 01 0028 140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1 16 01083 01 0031 140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1 16 01083 01 0037 140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1 16 01083 01 0038 140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1 16 01083 01 0039 140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1 16 01083 01 0121 140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w:t>
            </w:r>
            <w:r w:rsidRPr="00EC52BE">
              <w:rPr>
                <w:rFonts w:ascii="Arial" w:hAnsi="Arial" w:cs="Arial"/>
                <w:color w:val="auto"/>
                <w:sz w:val="18"/>
                <w:szCs w:val="18"/>
              </w:rPr>
              <w:br/>
              <w:t>объекту общего пользования и его береговой полосе)</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1 16 01083 01 0281 140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1 16 01083 01 9000 140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1 16 01093 01 0001 140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1 16 01093 01 0002 140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1 16 01093 01 0003 140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w:t>
            </w:r>
            <w:r w:rsidRPr="00EC52BE">
              <w:rPr>
                <w:rFonts w:ascii="Arial" w:hAnsi="Arial" w:cs="Arial"/>
                <w:color w:val="auto"/>
                <w:sz w:val="18"/>
                <w:szCs w:val="18"/>
              </w:rPr>
              <w:lastRenderedPageBreak/>
              <w:t>защите их прав (штрафы за нарушение правил или норм эксплуатации тракторов, самоходных, дорожно-строительных и иных машин и оборудования)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1 16 01093 01 0009 140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EC52BE">
              <w:rPr>
                <w:rFonts w:ascii="Arial" w:hAnsi="Arial" w:cs="Arial"/>
                <w:color w:val="auto"/>
                <w:sz w:val="18"/>
                <w:szCs w:val="18"/>
              </w:rPr>
              <w:t>о-</w:t>
            </w:r>
            <w:proofErr w:type="gramEnd"/>
            <w:r w:rsidRPr="00EC52BE">
              <w:rPr>
                <w:rFonts w:ascii="Arial" w:hAnsi="Arial" w:cs="Arial"/>
                <w:color w:val="auto"/>
                <w:sz w:val="18"/>
                <w:szCs w:val="18"/>
              </w:rPr>
              <w:t xml:space="preserve"> и энергопотребляющих объектов без разрешения соответствующих органов)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1 16 01093 01 0011 140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EC52BE">
              <w:rPr>
                <w:rFonts w:ascii="Arial" w:hAnsi="Arial" w:cs="Arial"/>
                <w:color w:val="auto"/>
                <w:sz w:val="18"/>
                <w:szCs w:val="18"/>
              </w:rPr>
              <w:t>о-</w:t>
            </w:r>
            <w:proofErr w:type="gramEnd"/>
            <w:r w:rsidRPr="00EC52BE">
              <w:rPr>
                <w:rFonts w:ascii="Arial" w:hAnsi="Arial" w:cs="Arial"/>
                <w:color w:val="auto"/>
                <w:sz w:val="18"/>
                <w:szCs w:val="1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1 16 01093 01 0016 140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1 16 01093 01 0021 140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1 16 01093 01 0022 140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EC52BE">
              <w:rPr>
                <w:rFonts w:ascii="Arial" w:hAnsi="Arial" w:cs="Arial"/>
                <w:color w:val="auto"/>
                <w:sz w:val="18"/>
                <w:szCs w:val="18"/>
              </w:rPr>
              <w:t xml:space="preserve"> прекращения или ограничения водоснабжения, водоотведения, транспортировки воды и (или) сточных вод)</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1 16 01093 01 0024 140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1 16 01093 01 9000 140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1 16 01103 01 0003 140</w:t>
            </w:r>
          </w:p>
        </w:tc>
        <w:tc>
          <w:tcPr>
            <w:tcW w:w="6662" w:type="dxa"/>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EC52BE">
              <w:rPr>
                <w:rFonts w:ascii="Arial" w:hAnsi="Arial" w:cs="Arial"/>
                <w:color w:val="auto"/>
                <w:sz w:val="18"/>
                <w:szCs w:val="18"/>
              </w:rPr>
              <w:t>подкарантинной</w:t>
            </w:r>
            <w:proofErr w:type="spellEnd"/>
            <w:r w:rsidRPr="00EC52BE">
              <w:rPr>
                <w:rFonts w:ascii="Arial" w:hAnsi="Arial" w:cs="Arial"/>
                <w:color w:val="auto"/>
                <w:sz w:val="18"/>
                <w:szCs w:val="18"/>
              </w:rPr>
              <w:t xml:space="preserve"> продукции (</w:t>
            </w:r>
            <w:proofErr w:type="spellStart"/>
            <w:r w:rsidRPr="00EC52BE">
              <w:rPr>
                <w:rFonts w:ascii="Arial" w:hAnsi="Arial" w:cs="Arial"/>
                <w:color w:val="auto"/>
                <w:sz w:val="18"/>
                <w:szCs w:val="18"/>
              </w:rPr>
              <w:t>подкарантинного</w:t>
            </w:r>
            <w:proofErr w:type="spellEnd"/>
            <w:r w:rsidRPr="00EC52BE">
              <w:rPr>
                <w:rFonts w:ascii="Arial" w:hAnsi="Arial" w:cs="Arial"/>
                <w:color w:val="auto"/>
                <w:sz w:val="18"/>
                <w:szCs w:val="18"/>
              </w:rPr>
              <w:t xml:space="preserve"> материала, </w:t>
            </w:r>
            <w:proofErr w:type="spellStart"/>
            <w:r w:rsidRPr="00EC52BE">
              <w:rPr>
                <w:rFonts w:ascii="Arial" w:hAnsi="Arial" w:cs="Arial"/>
                <w:color w:val="auto"/>
                <w:sz w:val="18"/>
                <w:szCs w:val="18"/>
              </w:rPr>
              <w:t>подкарантинного</w:t>
            </w:r>
            <w:proofErr w:type="spellEnd"/>
            <w:r w:rsidRPr="00EC52BE">
              <w:rPr>
                <w:rFonts w:ascii="Arial" w:hAnsi="Arial" w:cs="Arial"/>
                <w:color w:val="auto"/>
                <w:sz w:val="18"/>
                <w:szCs w:val="18"/>
              </w:rPr>
              <w:t xml:space="preserve"> груза)</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1 16 01103 01 0006 140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1 16 01103 01 0008 140</w:t>
            </w:r>
          </w:p>
        </w:tc>
        <w:tc>
          <w:tcPr>
            <w:tcW w:w="6662" w:type="dxa"/>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w:t>
            </w:r>
            <w:r w:rsidRPr="00EC52BE">
              <w:rPr>
                <w:rFonts w:ascii="Arial" w:hAnsi="Arial" w:cs="Arial"/>
                <w:color w:val="auto"/>
                <w:sz w:val="18"/>
                <w:szCs w:val="18"/>
              </w:rPr>
              <w:lastRenderedPageBreak/>
              <w:t>перевозки, перегона или убоя животных либо правил заготовки, переработки, хранения или реализации продуктов животноводства)</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1 16 01103 01 9000 140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1 16 01113 01 0017 140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1 16 01113 01 0018 140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1 16 01113 01 0020 140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1 16 01113 01 0021 140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1 16 01113 01 0022 140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color w:val="auto"/>
                <w:sz w:val="18"/>
                <w:szCs w:val="18"/>
              </w:rPr>
            </w:pPr>
            <w:r w:rsidRPr="00EC52BE">
              <w:rPr>
                <w:rFonts w:ascii="Arial" w:hAnsi="Arial" w:cs="Arial"/>
                <w:color w:val="auto"/>
                <w:sz w:val="18"/>
                <w:szCs w:val="18"/>
              </w:rPr>
              <w:t>1 16 01113 01 9000 140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strike/>
                <w:color w:val="auto"/>
                <w:sz w:val="18"/>
                <w:szCs w:val="18"/>
              </w:rPr>
            </w:pPr>
            <w:r w:rsidRPr="00EC52BE">
              <w:rPr>
                <w:rFonts w:ascii="Arial" w:hAnsi="Arial" w:cs="Arial"/>
                <w:sz w:val="18"/>
                <w:szCs w:val="18"/>
              </w:rPr>
              <w:t>1 16 01123 01 0001 140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strike/>
                <w:color w:val="auto"/>
                <w:sz w:val="18"/>
                <w:szCs w:val="18"/>
              </w:rPr>
            </w:pPr>
            <w:r w:rsidRPr="00EC52BE">
              <w:rPr>
                <w:rFonts w:ascii="Arial" w:hAnsi="Arial" w:cs="Arial"/>
                <w:sz w:val="18"/>
                <w:szCs w:val="18"/>
              </w:rPr>
              <w:t>1 16 01123 01 0002 140</w:t>
            </w:r>
          </w:p>
        </w:tc>
        <w:tc>
          <w:tcPr>
            <w:tcW w:w="6662" w:type="dxa"/>
          </w:tcPr>
          <w:p w:rsidR="00EC52BE" w:rsidRPr="00EC52BE" w:rsidRDefault="00EC52BE" w:rsidP="00EC52BE">
            <w:pPr>
              <w:ind w:left="-102" w:right="-102"/>
              <w:jc w:val="both"/>
              <w:rPr>
                <w:rFonts w:ascii="Arial" w:hAnsi="Arial" w:cs="Arial"/>
                <w:strike/>
                <w:color w:val="auto"/>
                <w:sz w:val="18"/>
                <w:szCs w:val="18"/>
              </w:rPr>
            </w:pPr>
            <w:r w:rsidRPr="00EC52BE">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strike/>
                <w:color w:val="auto"/>
                <w:sz w:val="18"/>
                <w:szCs w:val="18"/>
              </w:rPr>
            </w:pPr>
            <w:r w:rsidRPr="00EC52BE">
              <w:rPr>
                <w:rFonts w:ascii="Arial" w:hAnsi="Arial" w:cs="Arial"/>
                <w:sz w:val="18"/>
                <w:szCs w:val="18"/>
              </w:rPr>
              <w:t>1 16 01123 01 0003 140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sz w:val="18"/>
                <w:szCs w:val="18"/>
              </w:rPr>
            </w:pPr>
            <w:r w:rsidRPr="00EC52BE">
              <w:rPr>
                <w:rFonts w:ascii="Arial" w:hAnsi="Arial" w:cs="Arial"/>
                <w:sz w:val="18"/>
                <w:szCs w:val="18"/>
              </w:rPr>
              <w:t>1 16 01123 01 0004 140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1 16 01133 01 0005 140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r w:rsidRPr="00EC52BE">
              <w:rPr>
                <w:rFonts w:ascii="Arial" w:hAnsi="Arial" w:cs="Arial"/>
                <w:color w:val="auto"/>
                <w:sz w:val="18"/>
                <w:szCs w:val="18"/>
              </w:rPr>
              <w:lastRenderedPageBreak/>
              <w:t>(штрафы за нарушение правил охраны линий или сооружений связи)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1 16 01133 01 0007 140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1 16 01133 01 0025 140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1 16 01133 01 0028 140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1 16 01133 01 9000 140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1 16 01143 01 0002 140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1 16 01143 01 0005 140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1 16 01143 01 0016 140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1 16 01143 01 0028 140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1 16 01143 01 0032 140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1 16 01143 01 0051 140</w:t>
            </w:r>
          </w:p>
        </w:tc>
        <w:tc>
          <w:tcPr>
            <w:tcW w:w="6662" w:type="dxa"/>
            <w:vAlign w:val="center"/>
          </w:tcPr>
          <w:p w:rsidR="00EC52BE" w:rsidRPr="00EC52BE" w:rsidRDefault="00EC52BE" w:rsidP="00EC52BE">
            <w:pPr>
              <w:ind w:left="-102" w:right="-102"/>
              <w:jc w:val="both"/>
              <w:rPr>
                <w:rFonts w:ascii="Arial" w:hAnsi="Arial" w:cs="Arial"/>
                <w:color w:val="auto"/>
                <w:spacing w:val="-2"/>
                <w:sz w:val="18"/>
                <w:szCs w:val="18"/>
              </w:rPr>
            </w:pPr>
            <w:r w:rsidRPr="00EC52BE">
              <w:rPr>
                <w:rFonts w:ascii="Arial" w:hAnsi="Arial" w:cs="Arial"/>
                <w:color w:val="auto"/>
                <w:spacing w:val="-2"/>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1 16 01143 01 0054 140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w:t>
            </w:r>
            <w:proofErr w:type="gramStart"/>
            <w:r w:rsidRPr="00EC52BE">
              <w:rPr>
                <w:rFonts w:ascii="Arial" w:hAnsi="Arial" w:cs="Arial"/>
                <w:color w:val="auto"/>
                <w:sz w:val="18"/>
                <w:szCs w:val="18"/>
              </w:rPr>
              <w:t>порядка проведения специальной оценки условий труда</w:t>
            </w:r>
            <w:proofErr w:type="gramEnd"/>
            <w:r w:rsidRPr="00EC52BE">
              <w:rPr>
                <w:rFonts w:ascii="Arial" w:hAnsi="Arial" w:cs="Arial"/>
                <w:color w:val="auto"/>
                <w:sz w:val="18"/>
                <w:szCs w:val="18"/>
              </w:rPr>
              <w:t>)</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1 16 01143 01 0055 140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1 16 01143 01 0101 140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1 16 01143 01 0102 140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1 16 01143 01 0111 140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1 16 01143 01 0171 140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1 16 01143 01 0401 140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1 16 01143 01 9000 140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EC52BE">
              <w:rPr>
                <w:rFonts w:ascii="Arial" w:hAnsi="Arial" w:cs="Arial"/>
                <w:color w:val="auto"/>
                <w:sz w:val="18"/>
                <w:szCs w:val="18"/>
              </w:rPr>
              <w:br/>
              <w:t>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1 16 01153 01 0003 140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1 16 01153 01 0005 140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EC52BE">
              <w:rPr>
                <w:rFonts w:ascii="Arial" w:hAnsi="Arial" w:cs="Arial"/>
                <w:color w:val="auto"/>
                <w:sz w:val="18"/>
                <w:szCs w:val="18"/>
              </w:rPr>
              <w:lastRenderedPageBreak/>
              <w:t>(штрафы за нарушение сроков представления налоговой декларации (расчета по страховым взносам)</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1 16 01153 01 0006 140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1 16 01153 01 0012 140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EC52BE">
              <w:rPr>
                <w:rFonts w:ascii="Arial" w:hAnsi="Arial" w:cs="Arial"/>
                <w:color w:val="auto"/>
                <w:sz w:val="18"/>
                <w:szCs w:val="18"/>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1 16 01153 01 9000 140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color w:val="auto"/>
                <w:sz w:val="18"/>
                <w:szCs w:val="18"/>
              </w:rPr>
            </w:pPr>
            <w:r w:rsidRPr="00EC52BE">
              <w:rPr>
                <w:rFonts w:ascii="Arial" w:hAnsi="Arial" w:cs="Arial"/>
                <w:color w:val="auto"/>
                <w:sz w:val="18"/>
                <w:szCs w:val="18"/>
              </w:rPr>
              <w:t>1 16 01163 01 0000 140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1 16 01173 01 0007 140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w:t>
            </w:r>
            <w:r w:rsidRPr="00EC52BE">
              <w:rPr>
                <w:rFonts w:ascii="Arial" w:hAnsi="Arial" w:cs="Arial"/>
                <w:color w:val="auto"/>
                <w:sz w:val="18"/>
                <w:szCs w:val="18"/>
              </w:rPr>
              <w:br/>
              <w:t>производство по делу об административном правонарушении)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1 16 01173 01 0008 140</w:t>
            </w:r>
          </w:p>
        </w:tc>
        <w:tc>
          <w:tcPr>
            <w:tcW w:w="6662" w:type="dxa"/>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1 16 01173 01 9000 140</w:t>
            </w:r>
          </w:p>
        </w:tc>
        <w:tc>
          <w:tcPr>
            <w:tcW w:w="6662" w:type="dxa"/>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rPr>
                <w:rFonts w:ascii="Arial" w:hAnsi="Arial" w:cs="Arial"/>
                <w:color w:val="auto"/>
                <w:sz w:val="18"/>
                <w:szCs w:val="18"/>
              </w:rPr>
            </w:pPr>
            <w:r w:rsidRPr="00EC52BE">
              <w:rPr>
                <w:rFonts w:ascii="Arial" w:hAnsi="Arial" w:cs="Arial"/>
                <w:color w:val="auto"/>
                <w:sz w:val="18"/>
                <w:szCs w:val="18"/>
              </w:rPr>
              <w:t>1 16 01183 01 0000 140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w:t>
            </w:r>
            <w:r w:rsidRPr="00EC52BE">
              <w:rPr>
                <w:rFonts w:ascii="Arial" w:hAnsi="Arial" w:cs="Arial"/>
                <w:color w:val="auto"/>
                <w:sz w:val="18"/>
                <w:szCs w:val="18"/>
              </w:rPr>
              <w:br/>
              <w:t>судьями, комиссиями по делам несовершеннолетних и защите их прав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1 16 01193 01 0005 140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w:t>
            </w:r>
            <w:r w:rsidRPr="00EC52BE">
              <w:rPr>
                <w:rFonts w:ascii="Arial" w:hAnsi="Arial" w:cs="Arial"/>
                <w:color w:val="auto"/>
                <w:sz w:val="18"/>
                <w:szCs w:val="18"/>
              </w:rPr>
              <w:br/>
              <w:t xml:space="preserve">(постановления,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w:t>
            </w:r>
            <w:r w:rsidRPr="00EC52BE">
              <w:rPr>
                <w:rFonts w:ascii="Arial" w:hAnsi="Arial" w:cs="Arial"/>
                <w:color w:val="auto"/>
                <w:sz w:val="18"/>
                <w:szCs w:val="18"/>
              </w:rPr>
              <w:lastRenderedPageBreak/>
              <w:t>(должностного</w:t>
            </w:r>
            <w:proofErr w:type="gramEnd"/>
            <w:r w:rsidRPr="00EC52BE">
              <w:rPr>
                <w:rFonts w:ascii="Arial" w:hAnsi="Arial" w:cs="Arial"/>
                <w:color w:val="auto"/>
                <w:sz w:val="18"/>
                <w:szCs w:val="18"/>
              </w:rPr>
              <w:t xml:space="preserve"> </w:t>
            </w:r>
            <w:proofErr w:type="gramStart"/>
            <w:r w:rsidRPr="00EC52BE">
              <w:rPr>
                <w:rFonts w:ascii="Arial" w:hAnsi="Arial" w:cs="Arial"/>
                <w:color w:val="auto"/>
                <w:sz w:val="18"/>
                <w:szCs w:val="18"/>
              </w:rPr>
              <w:t>лица), осуществляющего муниципальный контроль)</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1 16 01193 01 0007 140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1 16 01193 01 0009 140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1 16 01193 01 0012 140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1 16 01193 01 0013 140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1 16 01193 01 0020 140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1 16 01193 01 0021 140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1 16 01193 01 0028 140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1 16 01193 01 0029 140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1 16 01193 01 0030 140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1 16 01193 01 0401 140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w:t>
            </w:r>
            <w:r w:rsidRPr="00EC52BE">
              <w:rPr>
                <w:rFonts w:ascii="Arial" w:hAnsi="Arial" w:cs="Arial"/>
                <w:color w:val="auto"/>
                <w:sz w:val="18"/>
                <w:szCs w:val="18"/>
              </w:rPr>
              <w:br/>
              <w:t>надзора, должностного лица органа муниципального контроля)</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1 16 01193 01 9000 140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1 16 01203 01 0004 140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1 16 01203 01 0005 140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1 16 01203 01 0006 140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1 16 01203 01 0007 140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1 16 01203 01 0008 140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EC52BE">
              <w:rPr>
                <w:rFonts w:ascii="Arial" w:hAnsi="Arial" w:cs="Arial"/>
                <w:color w:val="auto"/>
                <w:sz w:val="18"/>
                <w:szCs w:val="18"/>
              </w:rPr>
              <w:t xml:space="preserve">, уничтожения или учета взрывчатых веществ и взрывных устройств, пиротехнических изделий, порядка выдачи свидетельства о </w:t>
            </w:r>
            <w:r w:rsidRPr="00EC52BE">
              <w:rPr>
                <w:rFonts w:ascii="Arial" w:hAnsi="Arial" w:cs="Arial"/>
                <w:color w:val="auto"/>
                <w:spacing w:val="-2"/>
                <w:sz w:val="18"/>
                <w:szCs w:val="18"/>
              </w:rPr>
              <w:t>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1 16 01203 01 0010 140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1 16 01203 01 0012 140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1 16 01203 01 0013 140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1 16 01203 01 0014 140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1 16 01203 01 0021 140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w:t>
            </w:r>
            <w:r w:rsidRPr="00EC52BE">
              <w:rPr>
                <w:rFonts w:ascii="Arial" w:hAnsi="Arial" w:cs="Arial"/>
                <w:color w:val="auto"/>
                <w:sz w:val="18"/>
                <w:szCs w:val="18"/>
              </w:rPr>
              <w:lastRenderedPageBreak/>
              <w:t>общественных местах в состоянии опьянения)</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lastRenderedPageBreak/>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1 16 01203 01 9000 140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1 16 02010 02 0000 140</w:t>
            </w:r>
          </w:p>
        </w:tc>
        <w:tc>
          <w:tcPr>
            <w:tcW w:w="6662" w:type="dxa"/>
            <w:vAlign w:val="center"/>
          </w:tcPr>
          <w:p w:rsidR="00EC52BE" w:rsidRPr="00EC52BE" w:rsidRDefault="00EC52BE" w:rsidP="00EC52BE">
            <w:pPr>
              <w:ind w:left="-102" w:right="-102"/>
              <w:jc w:val="both"/>
              <w:rPr>
                <w:rFonts w:ascii="Arial" w:hAnsi="Arial" w:cs="Arial"/>
                <w:color w:val="auto"/>
                <w:sz w:val="18"/>
                <w:szCs w:val="18"/>
              </w:rPr>
            </w:pPr>
            <w:r w:rsidRPr="00EC52BE">
              <w:rPr>
                <w:rFonts w:ascii="Arial" w:hAnsi="Arial" w:cs="Arial"/>
                <w:color w:val="auto"/>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b/>
                <w:bCs/>
                <w:color w:val="auto"/>
                <w:sz w:val="18"/>
                <w:szCs w:val="18"/>
              </w:rPr>
            </w:pPr>
            <w:r w:rsidRPr="00EC52BE">
              <w:rPr>
                <w:rFonts w:ascii="Arial" w:hAnsi="Arial" w:cs="Arial"/>
                <w:color w:val="auto"/>
                <w:sz w:val="18"/>
                <w:szCs w:val="18"/>
              </w:rPr>
              <w:t>1 16 10122 01 0001 140</w:t>
            </w:r>
          </w:p>
        </w:tc>
        <w:tc>
          <w:tcPr>
            <w:tcW w:w="6662" w:type="dxa"/>
          </w:tcPr>
          <w:p w:rsidR="00EC52BE" w:rsidRPr="00EC52BE" w:rsidRDefault="00EC52BE" w:rsidP="00EC52BE">
            <w:pPr>
              <w:autoSpaceDE w:val="0"/>
              <w:autoSpaceDN w:val="0"/>
              <w:adjustRightInd w:val="0"/>
              <w:ind w:left="-102" w:right="-102"/>
              <w:jc w:val="both"/>
              <w:rPr>
                <w:rFonts w:ascii="Arial" w:hAnsi="Arial" w:cs="Arial"/>
                <w:b/>
                <w:bCs/>
                <w:color w:val="auto"/>
                <w:sz w:val="18"/>
                <w:szCs w:val="18"/>
              </w:rPr>
            </w:pPr>
            <w:proofErr w:type="gramStart"/>
            <w:r w:rsidRPr="00EC52B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r w:rsidR="00EC52BE" w:rsidRPr="00EC52BE" w:rsidTr="00EC52BE">
        <w:tblPrEx>
          <w:tblCellMar>
            <w:left w:w="108" w:type="dxa"/>
            <w:right w:w="108" w:type="dxa"/>
          </w:tblCellMar>
          <w:tblLook w:val="01E0" w:firstRow="1" w:lastRow="1" w:firstColumn="1" w:lastColumn="1" w:noHBand="0" w:noVBand="0"/>
        </w:tblPrEx>
        <w:tc>
          <w:tcPr>
            <w:tcW w:w="851" w:type="dxa"/>
          </w:tcPr>
          <w:p w:rsidR="00EC52BE" w:rsidRPr="00EC52BE" w:rsidRDefault="00EC52BE" w:rsidP="00EC52BE">
            <w:pPr>
              <w:autoSpaceDE w:val="0"/>
              <w:autoSpaceDN w:val="0"/>
              <w:adjustRightInd w:val="0"/>
              <w:ind w:left="-102" w:right="-102"/>
              <w:jc w:val="center"/>
              <w:rPr>
                <w:rFonts w:ascii="Arial" w:hAnsi="Arial" w:cs="Arial"/>
                <w:color w:val="auto"/>
                <w:sz w:val="18"/>
                <w:szCs w:val="18"/>
              </w:rPr>
            </w:pPr>
            <w:r w:rsidRPr="00EC52BE">
              <w:rPr>
                <w:rFonts w:ascii="Arial" w:hAnsi="Arial" w:cs="Arial"/>
                <w:color w:val="auto"/>
                <w:sz w:val="18"/>
                <w:szCs w:val="18"/>
              </w:rPr>
              <w:t>601</w:t>
            </w:r>
          </w:p>
        </w:tc>
        <w:tc>
          <w:tcPr>
            <w:tcW w:w="2410" w:type="dxa"/>
          </w:tcPr>
          <w:p w:rsidR="00EC52BE" w:rsidRPr="00EC52BE" w:rsidRDefault="00EC52BE" w:rsidP="00EC52BE">
            <w:pPr>
              <w:ind w:left="-102" w:right="-102"/>
              <w:jc w:val="center"/>
              <w:rPr>
                <w:rFonts w:ascii="Arial" w:hAnsi="Arial" w:cs="Arial"/>
                <w:color w:val="auto"/>
                <w:sz w:val="18"/>
                <w:szCs w:val="18"/>
              </w:rPr>
            </w:pPr>
            <w:r w:rsidRPr="00EC52BE">
              <w:rPr>
                <w:rFonts w:ascii="Arial" w:hAnsi="Arial" w:cs="Arial"/>
                <w:color w:val="auto"/>
                <w:sz w:val="18"/>
                <w:szCs w:val="18"/>
              </w:rPr>
              <w:t>1 16 01333 01 0000 140</w:t>
            </w:r>
          </w:p>
        </w:tc>
        <w:tc>
          <w:tcPr>
            <w:tcW w:w="6662" w:type="dxa"/>
          </w:tcPr>
          <w:p w:rsidR="00EC52BE" w:rsidRPr="00EC52BE" w:rsidRDefault="00EC52BE" w:rsidP="00EC52BE">
            <w:pPr>
              <w:autoSpaceDE w:val="0"/>
              <w:autoSpaceDN w:val="0"/>
              <w:adjustRightInd w:val="0"/>
              <w:ind w:left="-102" w:right="-102"/>
              <w:jc w:val="both"/>
              <w:rPr>
                <w:rFonts w:ascii="Arial" w:hAnsi="Arial" w:cs="Arial"/>
                <w:color w:val="auto"/>
                <w:sz w:val="18"/>
                <w:szCs w:val="18"/>
              </w:rPr>
            </w:pPr>
            <w:proofErr w:type="gramStart"/>
            <w:r w:rsidRPr="00EC52BE">
              <w:rPr>
                <w:rFonts w:ascii="Arial" w:hAnsi="Arial" w:cs="Arial"/>
                <w:color w:val="auto"/>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bl>
    <w:p w:rsidR="00EC52BE" w:rsidRDefault="00EC52BE" w:rsidP="00543B1B">
      <w:pPr>
        <w:jc w:val="both"/>
        <w:rPr>
          <w:rFonts w:ascii="Arial" w:hAnsi="Arial" w:cs="Arial"/>
          <w:color w:val="auto"/>
          <w:sz w:val="18"/>
          <w:szCs w:val="18"/>
        </w:rPr>
      </w:pPr>
    </w:p>
    <w:p w:rsidR="00EC52BE" w:rsidRDefault="00EC52BE" w:rsidP="00543B1B">
      <w:pPr>
        <w:jc w:val="both"/>
        <w:rPr>
          <w:rFonts w:ascii="Arial" w:hAnsi="Arial" w:cs="Arial"/>
          <w:color w:val="auto"/>
          <w:sz w:val="18"/>
          <w:szCs w:val="18"/>
        </w:rPr>
      </w:pP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Приложение 5</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 xml:space="preserve">к решению Совета депутатов </w:t>
      </w:r>
    </w:p>
    <w:p w:rsidR="00EC52BE" w:rsidRPr="00EC52BE" w:rsidRDefault="00EC52BE" w:rsidP="00EC52BE">
      <w:pPr>
        <w:jc w:val="right"/>
        <w:rPr>
          <w:rFonts w:ascii="Arial" w:hAnsi="Arial" w:cs="Arial"/>
          <w:color w:val="auto"/>
          <w:sz w:val="18"/>
          <w:szCs w:val="18"/>
        </w:rPr>
      </w:pP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Ставропольского края</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 xml:space="preserve">«О бюджете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на 2021 год и плановый период 2022 и 2023 годов»</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от 22 декабря 2020 года № 380</w:t>
      </w:r>
    </w:p>
    <w:p w:rsidR="00EC52BE" w:rsidRPr="00EC52BE" w:rsidRDefault="00EC52BE" w:rsidP="00EC52BE">
      <w:pPr>
        <w:jc w:val="right"/>
        <w:rPr>
          <w:rFonts w:ascii="Arial" w:hAnsi="Arial" w:cs="Arial"/>
          <w:color w:val="auto"/>
          <w:sz w:val="18"/>
          <w:szCs w:val="18"/>
        </w:rPr>
      </w:pP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ПЕРЕЧЕНЬ</w:t>
      </w: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главных администраторов источников финансирования дефицита местного бюджета –</w:t>
      </w:r>
    </w:p>
    <w:p w:rsidR="00EC52BE" w:rsidRDefault="00EC52BE" w:rsidP="00EC52BE">
      <w:pPr>
        <w:jc w:val="center"/>
        <w:rPr>
          <w:rFonts w:ascii="Arial" w:hAnsi="Arial" w:cs="Arial"/>
          <w:color w:val="auto"/>
          <w:sz w:val="18"/>
          <w:szCs w:val="18"/>
        </w:rPr>
      </w:pPr>
      <w:r w:rsidRPr="00EC52BE">
        <w:rPr>
          <w:rFonts w:ascii="Arial" w:hAnsi="Arial" w:cs="Arial"/>
          <w:color w:val="auto"/>
          <w:sz w:val="18"/>
          <w:szCs w:val="18"/>
        </w:rPr>
        <w:t xml:space="preserve">органов местного самоуправления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органов администрации</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2693"/>
        <w:gridCol w:w="6237"/>
      </w:tblGrid>
      <w:tr w:rsidR="00EC52BE" w:rsidRPr="00EC52BE" w:rsidTr="00EC52BE">
        <w:trPr>
          <w:trHeight w:val="298"/>
        </w:trPr>
        <w:tc>
          <w:tcPr>
            <w:tcW w:w="3686" w:type="dxa"/>
            <w:gridSpan w:val="2"/>
            <w:shd w:val="clear" w:color="auto" w:fill="auto"/>
            <w:vAlign w:val="center"/>
          </w:tcPr>
          <w:p w:rsidR="00EC52BE" w:rsidRPr="00EC52BE" w:rsidRDefault="00EC52BE" w:rsidP="00EC52BE">
            <w:pPr>
              <w:widowControl w:val="0"/>
              <w:autoSpaceDE w:val="0"/>
              <w:autoSpaceDN w:val="0"/>
              <w:adjustRightInd w:val="0"/>
              <w:ind w:left="-102" w:right="-172"/>
              <w:jc w:val="center"/>
              <w:rPr>
                <w:rFonts w:ascii="Arial" w:hAnsi="Arial" w:cs="Arial"/>
                <w:sz w:val="18"/>
                <w:szCs w:val="18"/>
              </w:rPr>
            </w:pPr>
            <w:r w:rsidRPr="00EC52BE">
              <w:rPr>
                <w:rFonts w:ascii="Arial" w:hAnsi="Arial" w:cs="Arial"/>
                <w:sz w:val="18"/>
                <w:szCs w:val="18"/>
              </w:rPr>
              <w:t>Код бюджетной классификации</w:t>
            </w:r>
          </w:p>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Российской Федерации</w:t>
            </w:r>
          </w:p>
        </w:tc>
        <w:tc>
          <w:tcPr>
            <w:tcW w:w="6237" w:type="dxa"/>
            <w:vMerge w:val="restart"/>
            <w:shd w:val="clear" w:color="auto" w:fill="auto"/>
            <w:vAlign w:val="center"/>
          </w:tcPr>
          <w:p w:rsidR="00EC52BE" w:rsidRPr="00EC52BE" w:rsidRDefault="00EC52BE" w:rsidP="00EC52BE">
            <w:pPr>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 xml:space="preserve">наименование главного администратора источников финансирования местного бюджета </w:t>
            </w:r>
          </w:p>
        </w:tc>
      </w:tr>
      <w:tr w:rsidR="00EC52BE" w:rsidRPr="00EC52BE" w:rsidTr="00EC52BE">
        <w:trPr>
          <w:trHeight w:val="871"/>
        </w:trPr>
        <w:tc>
          <w:tcPr>
            <w:tcW w:w="993" w:type="dxa"/>
            <w:shd w:val="clear" w:color="auto" w:fill="auto"/>
            <w:vAlign w:val="center"/>
          </w:tcPr>
          <w:p w:rsidR="00EC52BE" w:rsidRPr="00EC52BE" w:rsidRDefault="00EC52BE" w:rsidP="00EC52BE">
            <w:pPr>
              <w:widowControl w:val="0"/>
              <w:autoSpaceDE w:val="0"/>
              <w:autoSpaceDN w:val="0"/>
              <w:adjustRightInd w:val="0"/>
              <w:ind w:left="-102" w:right="-172"/>
              <w:jc w:val="center"/>
              <w:rPr>
                <w:rFonts w:ascii="Arial" w:hAnsi="Arial" w:cs="Arial"/>
                <w:snapToGrid w:val="0"/>
                <w:spacing w:val="-6"/>
                <w:sz w:val="18"/>
                <w:szCs w:val="18"/>
              </w:rPr>
            </w:pPr>
            <w:r w:rsidRPr="00EC52BE">
              <w:rPr>
                <w:rFonts w:ascii="Arial" w:hAnsi="Arial" w:cs="Arial"/>
                <w:snapToGrid w:val="0"/>
                <w:spacing w:val="-6"/>
                <w:sz w:val="18"/>
                <w:szCs w:val="18"/>
              </w:rPr>
              <w:t xml:space="preserve">главного </w:t>
            </w:r>
            <w:proofErr w:type="spellStart"/>
            <w:r w:rsidRPr="00EC52BE">
              <w:rPr>
                <w:rFonts w:ascii="Arial" w:hAnsi="Arial" w:cs="Arial"/>
                <w:snapToGrid w:val="0"/>
                <w:spacing w:val="-6"/>
                <w:sz w:val="18"/>
                <w:szCs w:val="18"/>
              </w:rPr>
              <w:t>админи</w:t>
            </w:r>
            <w:proofErr w:type="spellEnd"/>
          </w:p>
          <w:p w:rsidR="00EC52BE" w:rsidRPr="00EC52BE" w:rsidRDefault="00EC52BE" w:rsidP="00EC52BE">
            <w:pPr>
              <w:widowControl w:val="0"/>
              <w:autoSpaceDE w:val="0"/>
              <w:autoSpaceDN w:val="0"/>
              <w:adjustRightInd w:val="0"/>
              <w:ind w:left="-102" w:right="-172"/>
              <w:jc w:val="center"/>
              <w:rPr>
                <w:rFonts w:ascii="Arial" w:hAnsi="Arial" w:cs="Arial"/>
                <w:snapToGrid w:val="0"/>
                <w:spacing w:val="-6"/>
                <w:sz w:val="18"/>
                <w:szCs w:val="18"/>
              </w:rPr>
            </w:pPr>
            <w:proofErr w:type="spellStart"/>
            <w:r w:rsidRPr="00EC52BE">
              <w:rPr>
                <w:rFonts w:ascii="Arial" w:hAnsi="Arial" w:cs="Arial"/>
                <w:snapToGrid w:val="0"/>
                <w:spacing w:val="-6"/>
                <w:sz w:val="18"/>
                <w:szCs w:val="18"/>
              </w:rPr>
              <w:t>стратора</w:t>
            </w:r>
            <w:proofErr w:type="spellEnd"/>
            <w:r w:rsidRPr="00EC52BE">
              <w:rPr>
                <w:rFonts w:ascii="Arial" w:hAnsi="Arial" w:cs="Arial"/>
                <w:snapToGrid w:val="0"/>
                <w:spacing w:val="-6"/>
                <w:sz w:val="18"/>
                <w:szCs w:val="18"/>
              </w:rPr>
              <w:t xml:space="preserve"> </w:t>
            </w:r>
          </w:p>
        </w:tc>
        <w:tc>
          <w:tcPr>
            <w:tcW w:w="2693" w:type="dxa"/>
            <w:shd w:val="clear" w:color="auto" w:fill="auto"/>
            <w:vAlign w:val="center"/>
          </w:tcPr>
          <w:p w:rsidR="00EC52BE" w:rsidRPr="00EC52BE" w:rsidRDefault="00EC52BE" w:rsidP="00EC52BE">
            <w:pPr>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источников финансирования</w:t>
            </w:r>
          </w:p>
          <w:p w:rsidR="00EC52BE" w:rsidRPr="00EC52BE" w:rsidRDefault="00EC52BE" w:rsidP="00EC52BE">
            <w:pPr>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местного бюджета</w:t>
            </w:r>
          </w:p>
        </w:tc>
        <w:tc>
          <w:tcPr>
            <w:tcW w:w="6237" w:type="dxa"/>
            <w:vMerge/>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p>
        </w:tc>
      </w:tr>
      <w:tr w:rsidR="00EC52BE" w:rsidRPr="00EC52BE" w:rsidTr="00EC52BE">
        <w:trPr>
          <w:trHeight w:val="298"/>
        </w:trPr>
        <w:tc>
          <w:tcPr>
            <w:tcW w:w="993" w:type="dxa"/>
            <w:shd w:val="clear" w:color="auto" w:fill="auto"/>
            <w:vAlign w:val="center"/>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1</w:t>
            </w:r>
          </w:p>
        </w:tc>
        <w:tc>
          <w:tcPr>
            <w:tcW w:w="2693" w:type="dxa"/>
            <w:shd w:val="clear" w:color="auto" w:fill="auto"/>
            <w:vAlign w:val="center"/>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2</w:t>
            </w:r>
          </w:p>
        </w:tc>
        <w:tc>
          <w:tcPr>
            <w:tcW w:w="6237"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3</w:t>
            </w:r>
          </w:p>
        </w:tc>
      </w:tr>
      <w:tr w:rsidR="00EC52BE" w:rsidRPr="00EC52BE" w:rsidTr="00EC52BE">
        <w:trPr>
          <w:trHeight w:val="799"/>
        </w:trPr>
        <w:tc>
          <w:tcPr>
            <w:tcW w:w="9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604</w:t>
            </w:r>
          </w:p>
        </w:tc>
        <w:tc>
          <w:tcPr>
            <w:tcW w:w="26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p>
        </w:tc>
        <w:tc>
          <w:tcPr>
            <w:tcW w:w="6237" w:type="dxa"/>
            <w:shd w:val="clear" w:color="auto" w:fill="auto"/>
          </w:tcPr>
          <w:p w:rsidR="00EC52BE" w:rsidRPr="00EC52BE" w:rsidRDefault="00EC52BE" w:rsidP="00EC52BE">
            <w:pPr>
              <w:widowControl w:val="0"/>
              <w:autoSpaceDE w:val="0"/>
              <w:autoSpaceDN w:val="0"/>
              <w:adjustRightInd w:val="0"/>
              <w:ind w:left="-102" w:right="112"/>
              <w:jc w:val="center"/>
              <w:rPr>
                <w:rFonts w:ascii="Arial" w:hAnsi="Arial" w:cs="Arial"/>
                <w:bCs/>
                <w:snapToGrid w:val="0"/>
                <w:sz w:val="18"/>
                <w:szCs w:val="18"/>
              </w:rPr>
            </w:pPr>
            <w:r w:rsidRPr="00EC52BE">
              <w:rPr>
                <w:rFonts w:ascii="Arial" w:hAnsi="Arial" w:cs="Arial"/>
                <w:bCs/>
                <w:snapToGrid w:val="0"/>
                <w:sz w:val="18"/>
                <w:szCs w:val="18"/>
              </w:rPr>
              <w:t>ФИНАНСОВОЕ УПРАВЛЕНИЕ АДМИНИСТРАЦИИ БЛАГОДАРНЕНСКОГО ГОРОДСКОГО ОКРУГА СТАВРОПОЛЬСКОГО КРАЯ</w:t>
            </w:r>
          </w:p>
        </w:tc>
      </w:tr>
      <w:tr w:rsidR="00EC52BE" w:rsidRPr="00EC52BE" w:rsidTr="00EC52BE">
        <w:tc>
          <w:tcPr>
            <w:tcW w:w="9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604</w:t>
            </w:r>
          </w:p>
        </w:tc>
        <w:tc>
          <w:tcPr>
            <w:tcW w:w="26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01 03 01 00 04 0000 710</w:t>
            </w:r>
          </w:p>
        </w:tc>
        <w:tc>
          <w:tcPr>
            <w:tcW w:w="6237" w:type="dxa"/>
            <w:shd w:val="clear" w:color="auto" w:fill="auto"/>
          </w:tcPr>
          <w:p w:rsidR="00EC52BE" w:rsidRPr="00EC52BE" w:rsidRDefault="00EC52BE" w:rsidP="00EC52BE">
            <w:pPr>
              <w:widowControl w:val="0"/>
              <w:autoSpaceDE w:val="0"/>
              <w:autoSpaceDN w:val="0"/>
              <w:adjustRightInd w:val="0"/>
              <w:ind w:left="-102" w:right="112"/>
              <w:jc w:val="center"/>
              <w:rPr>
                <w:rFonts w:ascii="Arial" w:hAnsi="Arial" w:cs="Arial"/>
                <w:bCs/>
                <w:snapToGrid w:val="0"/>
                <w:sz w:val="18"/>
                <w:szCs w:val="18"/>
              </w:rPr>
            </w:pPr>
            <w:r w:rsidRPr="00EC52BE">
              <w:rPr>
                <w:rFonts w:ascii="Arial" w:hAnsi="Arial" w:cs="Arial"/>
                <w:sz w:val="18"/>
                <w:szCs w:val="1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C52BE" w:rsidRPr="00EC52BE" w:rsidTr="00EC52BE">
        <w:trPr>
          <w:trHeight w:val="833"/>
        </w:trPr>
        <w:tc>
          <w:tcPr>
            <w:tcW w:w="9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604</w:t>
            </w:r>
          </w:p>
        </w:tc>
        <w:tc>
          <w:tcPr>
            <w:tcW w:w="26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01 03 01 00 04 0000 810</w:t>
            </w:r>
          </w:p>
        </w:tc>
        <w:tc>
          <w:tcPr>
            <w:tcW w:w="6237" w:type="dxa"/>
            <w:shd w:val="clear" w:color="auto" w:fill="auto"/>
          </w:tcPr>
          <w:p w:rsidR="00EC52BE" w:rsidRPr="00EC52BE" w:rsidRDefault="00EC52BE" w:rsidP="00EC52BE">
            <w:pPr>
              <w:widowControl w:val="0"/>
              <w:autoSpaceDE w:val="0"/>
              <w:autoSpaceDN w:val="0"/>
              <w:adjustRightInd w:val="0"/>
              <w:ind w:left="-102" w:right="112"/>
              <w:jc w:val="center"/>
              <w:rPr>
                <w:rFonts w:ascii="Arial" w:hAnsi="Arial" w:cs="Arial"/>
                <w:bCs/>
                <w:snapToGrid w:val="0"/>
                <w:color w:val="auto"/>
                <w:sz w:val="18"/>
                <w:szCs w:val="18"/>
              </w:rPr>
            </w:pPr>
            <w:r w:rsidRPr="00EC52BE">
              <w:rPr>
                <w:rFonts w:ascii="Arial" w:hAnsi="Arial" w:cs="Arial"/>
                <w:color w:val="auto"/>
                <w:sz w:val="18"/>
                <w:szCs w:val="1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C52BE" w:rsidRPr="00EC52BE" w:rsidTr="00EC52BE">
        <w:tc>
          <w:tcPr>
            <w:tcW w:w="9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604</w:t>
            </w:r>
          </w:p>
        </w:tc>
        <w:tc>
          <w:tcPr>
            <w:tcW w:w="26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01 05 02 01 04 0000 510</w:t>
            </w:r>
          </w:p>
        </w:tc>
        <w:tc>
          <w:tcPr>
            <w:tcW w:w="6237" w:type="dxa"/>
            <w:shd w:val="clear" w:color="auto" w:fill="auto"/>
          </w:tcPr>
          <w:p w:rsidR="00EC52BE" w:rsidRPr="00EC52BE" w:rsidRDefault="00EC52BE" w:rsidP="00EC52BE">
            <w:pPr>
              <w:widowControl w:val="0"/>
              <w:autoSpaceDE w:val="0"/>
              <w:autoSpaceDN w:val="0"/>
              <w:adjustRightInd w:val="0"/>
              <w:ind w:left="-102" w:right="112"/>
              <w:jc w:val="center"/>
              <w:rPr>
                <w:rFonts w:ascii="Arial" w:hAnsi="Arial" w:cs="Arial"/>
                <w:color w:val="auto"/>
                <w:sz w:val="18"/>
                <w:szCs w:val="18"/>
              </w:rPr>
            </w:pPr>
            <w:r w:rsidRPr="00EC52BE">
              <w:rPr>
                <w:rFonts w:ascii="Arial" w:hAnsi="Arial" w:cs="Arial"/>
                <w:color w:val="auto"/>
                <w:sz w:val="18"/>
                <w:szCs w:val="18"/>
              </w:rPr>
              <w:t>Увеличение прочих остатков денежных средств бюджетов городских округов</w:t>
            </w:r>
          </w:p>
        </w:tc>
      </w:tr>
      <w:tr w:rsidR="00EC52BE" w:rsidRPr="00EC52BE" w:rsidTr="00EC52BE">
        <w:tc>
          <w:tcPr>
            <w:tcW w:w="9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604</w:t>
            </w:r>
          </w:p>
        </w:tc>
        <w:tc>
          <w:tcPr>
            <w:tcW w:w="2693" w:type="dxa"/>
            <w:shd w:val="clear" w:color="auto" w:fill="auto"/>
          </w:tcPr>
          <w:p w:rsidR="00EC52BE" w:rsidRPr="00EC52BE" w:rsidRDefault="00EC52BE" w:rsidP="00EC52BE">
            <w:pPr>
              <w:widowControl w:val="0"/>
              <w:autoSpaceDE w:val="0"/>
              <w:autoSpaceDN w:val="0"/>
              <w:adjustRightInd w:val="0"/>
              <w:ind w:left="-102" w:right="-172"/>
              <w:jc w:val="center"/>
              <w:rPr>
                <w:rFonts w:ascii="Arial" w:hAnsi="Arial" w:cs="Arial"/>
                <w:snapToGrid w:val="0"/>
                <w:sz w:val="18"/>
                <w:szCs w:val="18"/>
              </w:rPr>
            </w:pPr>
            <w:r w:rsidRPr="00EC52BE">
              <w:rPr>
                <w:rFonts w:ascii="Arial" w:hAnsi="Arial" w:cs="Arial"/>
                <w:snapToGrid w:val="0"/>
                <w:sz w:val="18"/>
                <w:szCs w:val="18"/>
              </w:rPr>
              <w:t>01 05 02 01 04 0000 610</w:t>
            </w:r>
          </w:p>
        </w:tc>
        <w:tc>
          <w:tcPr>
            <w:tcW w:w="6237" w:type="dxa"/>
            <w:shd w:val="clear" w:color="auto" w:fill="auto"/>
          </w:tcPr>
          <w:p w:rsidR="00EC52BE" w:rsidRPr="00EC52BE" w:rsidRDefault="00EC52BE" w:rsidP="00EC52BE">
            <w:pPr>
              <w:widowControl w:val="0"/>
              <w:autoSpaceDE w:val="0"/>
              <w:autoSpaceDN w:val="0"/>
              <w:ind w:left="-102" w:right="112"/>
              <w:jc w:val="center"/>
              <w:rPr>
                <w:rFonts w:ascii="Arial" w:hAnsi="Arial" w:cs="Arial"/>
                <w:sz w:val="18"/>
                <w:szCs w:val="18"/>
              </w:rPr>
            </w:pPr>
            <w:r w:rsidRPr="00EC52BE">
              <w:rPr>
                <w:rFonts w:ascii="Arial" w:hAnsi="Arial" w:cs="Arial"/>
                <w:sz w:val="18"/>
                <w:szCs w:val="18"/>
              </w:rPr>
              <w:t>Уменьшение прочих остатков денежных средств бюджетов городских округов</w:t>
            </w:r>
          </w:p>
        </w:tc>
      </w:tr>
    </w:tbl>
    <w:p w:rsidR="00EC52BE" w:rsidRDefault="00EC52BE" w:rsidP="00543B1B">
      <w:pPr>
        <w:jc w:val="both"/>
        <w:rPr>
          <w:rFonts w:ascii="Arial" w:hAnsi="Arial" w:cs="Arial"/>
          <w:color w:val="auto"/>
          <w:sz w:val="18"/>
          <w:szCs w:val="18"/>
        </w:rPr>
      </w:pP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Приложение 6</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 xml:space="preserve">к решению Совета депутатов </w:t>
      </w:r>
    </w:p>
    <w:p w:rsidR="00EC52BE" w:rsidRPr="00EC52BE" w:rsidRDefault="00EC52BE" w:rsidP="00EC52BE">
      <w:pPr>
        <w:jc w:val="right"/>
        <w:rPr>
          <w:rFonts w:ascii="Arial" w:hAnsi="Arial" w:cs="Arial"/>
          <w:color w:val="auto"/>
          <w:sz w:val="18"/>
          <w:szCs w:val="18"/>
        </w:rPr>
      </w:pP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Ставропольского края</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 xml:space="preserve">«О бюджете </w:t>
      </w:r>
      <w:proofErr w:type="spellStart"/>
      <w:r w:rsidRPr="00EC52BE">
        <w:rPr>
          <w:rFonts w:ascii="Arial" w:hAnsi="Arial" w:cs="Arial"/>
          <w:color w:val="auto"/>
          <w:sz w:val="18"/>
          <w:szCs w:val="18"/>
        </w:rPr>
        <w:t>Благодарненского</w:t>
      </w:r>
      <w:proofErr w:type="spellEnd"/>
      <w:r w:rsidRPr="00EC52BE">
        <w:rPr>
          <w:rFonts w:ascii="Arial" w:hAnsi="Arial" w:cs="Arial"/>
          <w:color w:val="auto"/>
          <w:sz w:val="18"/>
          <w:szCs w:val="18"/>
        </w:rPr>
        <w:t xml:space="preserve"> городского округа Ставропольского края на 2021 год и плановый период 2022 и 2023 годов»</w:t>
      </w:r>
    </w:p>
    <w:p w:rsidR="00EC52BE" w:rsidRPr="00EC52BE" w:rsidRDefault="00EC52BE" w:rsidP="00EC52BE">
      <w:pPr>
        <w:jc w:val="right"/>
        <w:rPr>
          <w:rFonts w:ascii="Arial" w:hAnsi="Arial" w:cs="Arial"/>
          <w:color w:val="auto"/>
          <w:sz w:val="18"/>
          <w:szCs w:val="18"/>
        </w:rPr>
      </w:pPr>
      <w:r w:rsidRPr="00EC52BE">
        <w:rPr>
          <w:rFonts w:ascii="Arial" w:hAnsi="Arial" w:cs="Arial"/>
          <w:color w:val="auto"/>
          <w:sz w:val="18"/>
          <w:szCs w:val="18"/>
        </w:rPr>
        <w:t>от 22 декабря 2020 года № 380</w:t>
      </w:r>
    </w:p>
    <w:p w:rsidR="00EC52BE" w:rsidRPr="00EC52BE" w:rsidRDefault="00EC52BE" w:rsidP="00EC52BE">
      <w:pPr>
        <w:jc w:val="both"/>
        <w:rPr>
          <w:rFonts w:ascii="Arial" w:hAnsi="Arial" w:cs="Arial"/>
          <w:color w:val="auto"/>
          <w:sz w:val="18"/>
          <w:szCs w:val="18"/>
        </w:rPr>
      </w:pPr>
    </w:p>
    <w:p w:rsidR="00EC52BE" w:rsidRPr="00EC52BE" w:rsidRDefault="00EC52BE" w:rsidP="00EC52BE">
      <w:pPr>
        <w:jc w:val="both"/>
        <w:rPr>
          <w:rFonts w:ascii="Arial" w:hAnsi="Arial" w:cs="Arial"/>
          <w:color w:val="auto"/>
          <w:sz w:val="18"/>
          <w:szCs w:val="18"/>
        </w:rPr>
      </w:pPr>
    </w:p>
    <w:p w:rsidR="00EC52BE" w:rsidRPr="00EC52BE" w:rsidRDefault="00EC52BE" w:rsidP="00EC52BE">
      <w:pPr>
        <w:jc w:val="center"/>
        <w:rPr>
          <w:rFonts w:ascii="Arial" w:hAnsi="Arial" w:cs="Arial"/>
          <w:color w:val="auto"/>
          <w:sz w:val="18"/>
          <w:szCs w:val="18"/>
        </w:rPr>
      </w:pPr>
      <w:r w:rsidRPr="00EC52BE">
        <w:rPr>
          <w:rFonts w:ascii="Arial" w:hAnsi="Arial" w:cs="Arial"/>
          <w:color w:val="auto"/>
          <w:sz w:val="18"/>
          <w:szCs w:val="18"/>
        </w:rPr>
        <w:t>РАСПРЕДЕЛЕНИЕ</w:t>
      </w:r>
    </w:p>
    <w:p w:rsidR="00EC52BE" w:rsidRDefault="00EC52BE" w:rsidP="00EC52BE">
      <w:pPr>
        <w:jc w:val="center"/>
        <w:rPr>
          <w:rFonts w:ascii="Arial" w:hAnsi="Arial" w:cs="Arial"/>
          <w:color w:val="auto"/>
          <w:sz w:val="18"/>
          <w:szCs w:val="18"/>
        </w:rPr>
      </w:pPr>
      <w:r w:rsidRPr="00EC52BE">
        <w:rPr>
          <w:rFonts w:ascii="Arial" w:hAnsi="Arial" w:cs="Arial"/>
          <w:color w:val="auto"/>
          <w:sz w:val="18"/>
          <w:szCs w:val="18"/>
        </w:rPr>
        <w:t>доходов местного бюджета в соответствии с классификацией доходов бюджетов на 2021 год</w:t>
      </w:r>
    </w:p>
    <w:p w:rsidR="00EC52BE" w:rsidRDefault="00FE4D41" w:rsidP="00FE4D41">
      <w:pPr>
        <w:jc w:val="right"/>
        <w:rPr>
          <w:rFonts w:ascii="Arial" w:hAnsi="Arial" w:cs="Arial"/>
          <w:color w:val="auto"/>
          <w:sz w:val="18"/>
          <w:szCs w:val="18"/>
        </w:rPr>
      </w:pPr>
      <w:r w:rsidRPr="00FE4D41">
        <w:rPr>
          <w:rFonts w:ascii="Arial" w:hAnsi="Arial" w:cs="Arial"/>
          <w:color w:val="auto"/>
          <w:sz w:val="18"/>
          <w:szCs w:val="18"/>
        </w:rPr>
        <w:t>(рублей)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gridCol w:w="1559"/>
      </w:tblGrid>
      <w:tr w:rsidR="00EC52BE" w:rsidRPr="00FE4D41" w:rsidTr="00FE4D41">
        <w:trPr>
          <w:trHeight w:val="600"/>
          <w:jc w:val="center"/>
        </w:trPr>
        <w:tc>
          <w:tcPr>
            <w:tcW w:w="2835" w:type="dxa"/>
            <w:vMerge w:val="restart"/>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 xml:space="preserve">Код </w:t>
            </w:r>
            <w:proofErr w:type="gramStart"/>
            <w:r w:rsidRPr="00FE4D41">
              <w:rPr>
                <w:rFonts w:ascii="Arial" w:hAnsi="Arial" w:cs="Arial"/>
                <w:color w:val="auto"/>
                <w:sz w:val="18"/>
                <w:szCs w:val="18"/>
              </w:rPr>
              <w:t>бюджетной</w:t>
            </w:r>
            <w:proofErr w:type="gramEnd"/>
            <w:r w:rsidRPr="00FE4D41">
              <w:rPr>
                <w:rFonts w:ascii="Arial" w:hAnsi="Arial" w:cs="Arial"/>
                <w:color w:val="auto"/>
                <w:sz w:val="18"/>
                <w:szCs w:val="18"/>
              </w:rPr>
              <w:t xml:space="preserve"> </w:t>
            </w:r>
          </w:p>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 xml:space="preserve">классификации </w:t>
            </w:r>
          </w:p>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Российской Федерации</w:t>
            </w:r>
          </w:p>
        </w:tc>
        <w:tc>
          <w:tcPr>
            <w:tcW w:w="5387" w:type="dxa"/>
            <w:vMerge w:val="restart"/>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наименование дохода</w:t>
            </w:r>
          </w:p>
        </w:tc>
        <w:tc>
          <w:tcPr>
            <w:tcW w:w="1559" w:type="dxa"/>
            <w:vMerge w:val="restart"/>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сумма</w:t>
            </w:r>
          </w:p>
        </w:tc>
      </w:tr>
      <w:tr w:rsidR="00EC52BE" w:rsidRPr="00FE4D41" w:rsidTr="00FE4D41">
        <w:trPr>
          <w:trHeight w:val="458"/>
          <w:jc w:val="center"/>
        </w:trPr>
        <w:tc>
          <w:tcPr>
            <w:tcW w:w="2835" w:type="dxa"/>
            <w:vMerge/>
            <w:hideMark/>
          </w:tcPr>
          <w:p w:rsidR="00EC52BE" w:rsidRPr="00FE4D41" w:rsidRDefault="00EC52BE" w:rsidP="00EC52BE">
            <w:pPr>
              <w:ind w:left="-102" w:right="-102"/>
              <w:jc w:val="center"/>
              <w:rPr>
                <w:rFonts w:ascii="Arial" w:hAnsi="Arial" w:cs="Arial"/>
                <w:color w:val="auto"/>
                <w:sz w:val="18"/>
                <w:szCs w:val="18"/>
              </w:rPr>
            </w:pPr>
          </w:p>
        </w:tc>
        <w:tc>
          <w:tcPr>
            <w:tcW w:w="5387" w:type="dxa"/>
            <w:vMerge/>
            <w:hideMark/>
          </w:tcPr>
          <w:p w:rsidR="00EC52BE" w:rsidRPr="00FE4D41" w:rsidRDefault="00EC52BE" w:rsidP="00EC52BE">
            <w:pPr>
              <w:ind w:left="-102" w:right="-102"/>
              <w:jc w:val="center"/>
              <w:rPr>
                <w:rFonts w:ascii="Arial" w:hAnsi="Arial" w:cs="Arial"/>
                <w:color w:val="auto"/>
                <w:sz w:val="18"/>
                <w:szCs w:val="18"/>
              </w:rPr>
            </w:pPr>
          </w:p>
        </w:tc>
        <w:tc>
          <w:tcPr>
            <w:tcW w:w="1559" w:type="dxa"/>
            <w:vMerge/>
            <w:hideMark/>
          </w:tcPr>
          <w:p w:rsidR="00EC52BE" w:rsidRPr="00FE4D41" w:rsidRDefault="00EC52BE" w:rsidP="00EC52BE">
            <w:pPr>
              <w:ind w:left="-102" w:right="-102"/>
              <w:jc w:val="center"/>
              <w:rPr>
                <w:rFonts w:ascii="Arial" w:hAnsi="Arial" w:cs="Arial"/>
                <w:color w:val="auto"/>
                <w:sz w:val="18"/>
                <w:szCs w:val="18"/>
              </w:rPr>
            </w:pPr>
          </w:p>
        </w:tc>
      </w:tr>
      <w:tr w:rsidR="00EC52BE" w:rsidRPr="00FE4D41" w:rsidTr="00FE4D41">
        <w:trPr>
          <w:trHeight w:val="70"/>
          <w:jc w:val="center"/>
        </w:trPr>
        <w:tc>
          <w:tcPr>
            <w:tcW w:w="2835" w:type="dxa"/>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1</w:t>
            </w:r>
          </w:p>
        </w:tc>
        <w:tc>
          <w:tcPr>
            <w:tcW w:w="5387" w:type="dxa"/>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2</w:t>
            </w:r>
          </w:p>
        </w:tc>
        <w:tc>
          <w:tcPr>
            <w:tcW w:w="1559" w:type="dxa"/>
            <w:shd w:val="clear" w:color="000000" w:fill="FFFFFF"/>
            <w:hideMark/>
          </w:tcPr>
          <w:p w:rsidR="00EC52BE" w:rsidRPr="00FE4D41" w:rsidRDefault="00EC52BE" w:rsidP="00EC52BE">
            <w:pPr>
              <w:ind w:left="-102" w:right="-102"/>
              <w:jc w:val="center"/>
              <w:rPr>
                <w:rFonts w:ascii="Arial" w:hAnsi="Arial" w:cs="Arial"/>
                <w:color w:val="auto"/>
                <w:sz w:val="18"/>
                <w:szCs w:val="18"/>
              </w:rPr>
            </w:pPr>
            <w:r w:rsidRPr="00FE4D41">
              <w:rPr>
                <w:rFonts w:ascii="Arial" w:hAnsi="Arial" w:cs="Arial"/>
                <w:color w:val="auto"/>
                <w:sz w:val="18"/>
                <w:szCs w:val="18"/>
              </w:rPr>
              <w:t>3</w:t>
            </w:r>
          </w:p>
        </w:tc>
      </w:tr>
      <w:tr w:rsidR="00EC52BE" w:rsidRPr="00FE4D41" w:rsidTr="00FE4D41">
        <w:trPr>
          <w:trHeight w:val="252"/>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000 1 00 00000 00 0000 000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НАЛОГОВЫЕ И НЕНАЛОГОВЫЕ ДОХОДЫ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353 501 383,00</w:t>
            </w:r>
          </w:p>
        </w:tc>
      </w:tr>
      <w:tr w:rsidR="00EC52BE" w:rsidRPr="00FE4D41" w:rsidTr="00FE4D41">
        <w:trPr>
          <w:trHeight w:val="124"/>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000 1 01 00000 00 0000 000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НАЛОГИ НА ПРИБЫЛЬ, ДОХОДЫ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155 881 000,00</w:t>
            </w:r>
          </w:p>
        </w:tc>
      </w:tr>
      <w:tr w:rsidR="00EC52BE" w:rsidRPr="00FE4D41" w:rsidTr="00FE4D41">
        <w:trPr>
          <w:trHeight w:val="142"/>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000 1 01 02000 01 0000 110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 на доходы физических лиц</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155 881 000,00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000 1 03 00000 00 0000 000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НАЛОГИ НА ТОВАРЫ (РАБОТЫ, УСЛУГИ), РЕАЛИЗУЕМЫЕ НА ТЕРРИТОРИИ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25 639 600,00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000 1 03 02000 01 0000 110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25 639 600,00</w:t>
            </w:r>
          </w:p>
        </w:tc>
      </w:tr>
      <w:tr w:rsidR="00EC52BE" w:rsidRPr="00FE4D41" w:rsidTr="00FE4D41">
        <w:trPr>
          <w:trHeight w:val="184"/>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000 1 05 00000 00 0000 000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НАЛОГИ НА СОВОКУПНЫЙ ДОХОД</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18 002 460,00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000 1 05 01000 00 0000 110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 взимаемый в связи с применением упрощенной системы налогообложения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6 893 000,00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000 1 05 02000 02 0000 110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Единый налог на вмененный доход для отдельных видов деятельности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3 200 000,00</w:t>
            </w:r>
          </w:p>
        </w:tc>
      </w:tr>
      <w:tr w:rsidR="00EC52BE" w:rsidRPr="00FE4D41" w:rsidTr="00FE4D41">
        <w:trPr>
          <w:trHeight w:val="23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000 1 05 03000 01 0000 110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Единый сельскохозяйственный налог</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7 502 000,00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000 1 05 04000 02 0000 110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Налог</w:t>
            </w:r>
            <w:proofErr w:type="gramEnd"/>
            <w:r w:rsidRPr="00FE4D41">
              <w:rPr>
                <w:rFonts w:ascii="Arial" w:hAnsi="Arial" w:cs="Arial"/>
                <w:color w:val="auto"/>
                <w:sz w:val="18"/>
                <w:szCs w:val="18"/>
              </w:rPr>
              <w:t xml:space="preserve"> взимаемый в связи с применением патентной системы налогообложения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407 460,00</w:t>
            </w:r>
          </w:p>
        </w:tc>
      </w:tr>
      <w:tr w:rsidR="00EC52BE" w:rsidRPr="00FE4D41" w:rsidTr="00FE4D41">
        <w:trPr>
          <w:trHeight w:val="116"/>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000 1 06 00000 00 0000 000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НАЛОГИ НА ИМУЩЕСТВО</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68 197 420,00</w:t>
            </w:r>
          </w:p>
        </w:tc>
      </w:tr>
      <w:tr w:rsidR="00EC52BE" w:rsidRPr="00FE4D41" w:rsidTr="00FE4D41">
        <w:trPr>
          <w:trHeight w:val="10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000 1 06 01000 00 0000 110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Налог на имущество физических лиц</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11 117 000,00</w:t>
            </w:r>
          </w:p>
        </w:tc>
      </w:tr>
      <w:tr w:rsidR="00EC52BE" w:rsidRPr="00FE4D41" w:rsidTr="00FE4D41">
        <w:trPr>
          <w:trHeight w:val="124"/>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000 1 06 06000 00 0000 110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Земельный налог</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57 080 420,00</w:t>
            </w:r>
          </w:p>
        </w:tc>
      </w:tr>
      <w:tr w:rsidR="00EC52BE" w:rsidRPr="00FE4D41" w:rsidTr="00FE4D41">
        <w:trPr>
          <w:trHeight w:val="114"/>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000 1 08 00000 00 0000 000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ГОСУДАРСТВЕННАЯ ПОШЛИНА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5 939 000,00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000 1 11 00000 00 0000 000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42 043 990,00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000 1 11 05000 00 0000 120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42 008 990,00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000 1 11 07000 00 0000 120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Платежи от государственных и муниципальных унитарных предприятий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000 1 12 00000 00 0000 000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ПЛАТЕЖИ ПРИ ПОЛЬЗОВАНИИ ПРИРОДНЫМИ РЕСУРСАМИ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1 057 860,00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000 1 12 01000 01 0000 120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Плата за негативное воздействие на окружающую среду</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1 057 860,00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000 1 13 00000 00 0000 000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ДОХОДЫ ОТ ОКАЗАНИЯ ПЛАТНЫХ УСЛУГ (РАБОТ) И КОМПЕНСАЦИИ ЗАТРАТ ГОСУДАРСТВА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30 293 470,00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601 1 13 01994 04 0000 130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606 1 13 01994 04 0000 130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29 993 470,00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000 1 14 00000 00 0000 000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ДОХОДЫ ОТ ПРОДАЖИ МАТЕРИАЛЬНЫХ И НЕМАТЕРИАЛЬНЫХ АКТИВОВ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132 000,00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000 1 14 06000 00 0000 430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132 000,00</w:t>
            </w:r>
          </w:p>
        </w:tc>
      </w:tr>
      <w:tr w:rsidR="00EC52BE" w:rsidRPr="00FE4D41" w:rsidTr="00FE4D41">
        <w:trPr>
          <w:trHeight w:val="229"/>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000 1 16 00000 00 0000 000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ШТРАФЫ, САНКЦИИ, ВОЗМЕЩЕНИЕ УЩЕРБА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770 140,00</w:t>
            </w:r>
          </w:p>
        </w:tc>
      </w:tr>
      <w:tr w:rsidR="00EC52BE" w:rsidRPr="00FE4D41" w:rsidTr="00FE4D41">
        <w:trPr>
          <w:trHeight w:val="15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НЕНАЛОГОВЫЕ ДОХОДЫ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5 544 443,00</w:t>
            </w:r>
          </w:p>
        </w:tc>
      </w:tr>
      <w:tr w:rsidR="00EC52BE" w:rsidRPr="00FE4D41" w:rsidTr="00FE4D41">
        <w:trPr>
          <w:trHeight w:val="278"/>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000 1 17 15000 00 0000 150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Инициативные платежи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5 544 443,00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Инициативные платежи, зачисляемые в бюджеты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5 544 443,00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000 1 17 15020 04 0101 150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здания под размещение пожарного депо и благоустройство прилегающей территории по адресу: ул. Пролетарская, 97 в селе Александрия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села Алексеевское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102 510,00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зоны отдыха по улице Чапаева в хуторе Алтухов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тротуарных дорожек по улице Зеленой и улице Юбилейной в хуторе Большевик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120 000,00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000 1 17 15020 04 0109 150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здания муниципального учреждения культуры «Дворец культуры села Елизаветинское» в селе Елизаветинское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105 450,00</w:t>
            </w:r>
          </w:p>
        </w:tc>
      </w:tr>
      <w:tr w:rsidR="00EC52BE" w:rsidRPr="00FE4D41" w:rsidTr="00FE4D41">
        <w:trPr>
          <w:trHeight w:val="283"/>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000 1 17 15020 04 0112 150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центра села Сотниковское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102 303,00</w:t>
            </w:r>
          </w:p>
        </w:tc>
      </w:tr>
      <w:tr w:rsidR="00EC52BE" w:rsidRPr="00FE4D41" w:rsidTr="00FE4D41">
        <w:trPr>
          <w:trHeight w:val="14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FE4D41">
              <w:rPr>
                <w:rFonts w:ascii="Arial" w:hAnsi="Arial" w:cs="Arial"/>
                <w:color w:val="auto"/>
                <w:sz w:val="18"/>
                <w:szCs w:val="18"/>
              </w:rPr>
              <w:t>Ставропольский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103 572,00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парка «Дома культуры села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в селе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000 1 17 15020 04 0116 150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с установкой детских развлекательных площадок по </w:t>
            </w:r>
            <w:proofErr w:type="spellStart"/>
            <w:r w:rsidRPr="00FE4D41">
              <w:rPr>
                <w:rFonts w:ascii="Arial" w:hAnsi="Arial" w:cs="Arial"/>
                <w:color w:val="auto"/>
                <w:sz w:val="18"/>
                <w:szCs w:val="18"/>
              </w:rPr>
              <w:t>ул</w:t>
            </w:r>
            <w:proofErr w:type="gramStart"/>
            <w:r w:rsidRPr="00FE4D41">
              <w:rPr>
                <w:rFonts w:ascii="Arial" w:hAnsi="Arial" w:cs="Arial"/>
                <w:color w:val="auto"/>
                <w:sz w:val="18"/>
                <w:szCs w:val="18"/>
              </w:rPr>
              <w:t>.М</w:t>
            </w:r>
            <w:proofErr w:type="gramEnd"/>
            <w:r w:rsidRPr="00FE4D41">
              <w:rPr>
                <w:rFonts w:ascii="Arial" w:hAnsi="Arial" w:cs="Arial"/>
                <w:color w:val="auto"/>
                <w:sz w:val="18"/>
                <w:szCs w:val="18"/>
              </w:rPr>
              <w:t>олодежная</w:t>
            </w:r>
            <w:proofErr w:type="spellEnd"/>
            <w:r w:rsidRPr="00FE4D41">
              <w:rPr>
                <w:rFonts w:ascii="Arial" w:hAnsi="Arial" w:cs="Arial"/>
                <w:color w:val="auto"/>
                <w:sz w:val="18"/>
                <w:szCs w:val="18"/>
              </w:rPr>
              <w:t xml:space="preserve">, 1 в ауле </w:t>
            </w:r>
            <w:proofErr w:type="spellStart"/>
            <w:r w:rsidRPr="00FE4D41">
              <w:rPr>
                <w:rFonts w:ascii="Arial" w:hAnsi="Arial" w:cs="Arial"/>
                <w:color w:val="auto"/>
                <w:sz w:val="18"/>
                <w:szCs w:val="18"/>
              </w:rPr>
              <w:t>Эдельбай</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села Алексеевское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2 000,00</w:t>
            </w:r>
          </w:p>
        </w:tc>
      </w:tr>
      <w:tr w:rsidR="00EC52BE" w:rsidRPr="00FE4D41" w:rsidTr="00FE4D41">
        <w:trPr>
          <w:trHeight w:val="283"/>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зоны отдыха по улице Чапаева в хуторе Алтухов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114 000,00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205 000,00</w:t>
            </w:r>
          </w:p>
        </w:tc>
      </w:tr>
      <w:tr w:rsidR="00EC52BE" w:rsidRPr="00FE4D41" w:rsidTr="00FE4D41">
        <w:trPr>
          <w:trHeight w:val="199"/>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000 1 17 15020 04 0208 150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190 000,00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000 1 17 15020 04 0210 150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центра села Сотниковское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4 608,00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FE4D41">
              <w:rPr>
                <w:rFonts w:ascii="Arial" w:hAnsi="Arial" w:cs="Arial"/>
                <w:color w:val="auto"/>
                <w:sz w:val="18"/>
                <w:szCs w:val="18"/>
              </w:rPr>
              <w:t>Ставропольский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15 000,00</w:t>
            </w:r>
          </w:p>
        </w:tc>
      </w:tr>
      <w:tr w:rsidR="00EC52BE" w:rsidRPr="00FE4D41" w:rsidTr="00FE4D41">
        <w:trPr>
          <w:trHeight w:val="283"/>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парка «Дома культуры села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в селе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000 1 17 15020 04 0216 150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с установкой детских развлекательных площадок по ул. Молодежная, 1 в ауле </w:t>
            </w:r>
            <w:proofErr w:type="spellStart"/>
            <w:r w:rsidRPr="00FE4D41">
              <w:rPr>
                <w:rFonts w:ascii="Arial" w:hAnsi="Arial" w:cs="Arial"/>
                <w:color w:val="auto"/>
                <w:sz w:val="18"/>
                <w:szCs w:val="18"/>
              </w:rPr>
              <w:t>Эдельбай</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174 000,00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под размещение пожарного депо и благоустройство прилегающей территории по адресу: ул. Пролетарская, 97 в селе Александрия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кладбища села Алексеевское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зоны отдыха по улице Чапаева в хуторе Алтухов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90 000,00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000 1 17 15020 04 0305 150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14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FE4D41">
              <w:rPr>
                <w:rFonts w:ascii="Arial" w:hAnsi="Arial" w:cs="Arial"/>
                <w:color w:val="auto"/>
                <w:sz w:val="18"/>
                <w:szCs w:val="18"/>
              </w:rPr>
              <w:t>Благодарный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тротуарных дорожек по улице Зеленой и улице Юбилейной в хуторе Большевик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202 000,00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000 1 17 15020 04 0309 150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муниципального учреждения культуры «Дворец культуры села Елизаветинское» в селе Елизаветинское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185 000,00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210 000,00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FE4D41">
              <w:rPr>
                <w:rFonts w:ascii="Arial" w:hAnsi="Arial" w:cs="Arial"/>
                <w:color w:val="auto"/>
                <w:sz w:val="18"/>
                <w:szCs w:val="18"/>
              </w:rPr>
              <w:t>Ставропольский</w:t>
            </w:r>
            <w:proofErr w:type="gram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190 000,00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парка «Дома культуры села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в селе </w:t>
            </w:r>
            <w:proofErr w:type="spellStart"/>
            <w:r w:rsidRPr="00FE4D41">
              <w:rPr>
                <w:rFonts w:ascii="Arial" w:hAnsi="Arial" w:cs="Arial"/>
                <w:color w:val="auto"/>
                <w:sz w:val="18"/>
                <w:szCs w:val="18"/>
              </w:rPr>
              <w:t>Шишкино</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000 1 17 15020 04 0316 150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с установкой детских развлекательных площадок по ул. Молодежная, 1 в ауле </w:t>
            </w:r>
            <w:proofErr w:type="spellStart"/>
            <w:r w:rsidRPr="00FE4D41">
              <w:rPr>
                <w:rFonts w:ascii="Arial" w:hAnsi="Arial" w:cs="Arial"/>
                <w:color w:val="auto"/>
                <w:sz w:val="18"/>
                <w:szCs w:val="18"/>
              </w:rPr>
              <w:t>Эдельбай</w:t>
            </w:r>
            <w:proofErr w:type="spellEnd"/>
            <w:r w:rsidRPr="00FE4D41">
              <w:rPr>
                <w:rFonts w:ascii="Arial" w:hAnsi="Arial" w:cs="Arial"/>
                <w:color w:val="auto"/>
                <w:sz w:val="18"/>
                <w:szCs w:val="18"/>
              </w:rPr>
              <w:t xml:space="preserve"> </w:t>
            </w:r>
            <w:proofErr w:type="spellStart"/>
            <w:r w:rsidRPr="00FE4D41">
              <w:rPr>
                <w:rFonts w:ascii="Arial" w:hAnsi="Arial" w:cs="Arial"/>
                <w:color w:val="auto"/>
                <w:sz w:val="18"/>
                <w:szCs w:val="18"/>
              </w:rPr>
              <w:t>Благодарненского</w:t>
            </w:r>
            <w:proofErr w:type="spellEnd"/>
            <w:r w:rsidRPr="00FE4D41">
              <w:rPr>
                <w:rFonts w:ascii="Arial" w:hAnsi="Arial" w:cs="Arial"/>
                <w:color w:val="auto"/>
                <w:sz w:val="18"/>
                <w:szCs w:val="18"/>
              </w:rPr>
              <w:t xml:space="preserve"> городского округа Ставропольского края»)</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lastRenderedPageBreak/>
              <w:t>28 000,00</w:t>
            </w:r>
          </w:p>
        </w:tc>
      </w:tr>
      <w:tr w:rsidR="00EC52BE" w:rsidRPr="00FE4D41" w:rsidTr="00FE4D41">
        <w:trPr>
          <w:trHeight w:val="96"/>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000 2 00 00000 00 0000 000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БЕЗВОЗМЕЗДНЫЕ ПОСТУПЛЕНИЯ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1 719 078 386,80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000 2 02 00000 00 0000 000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БЕЗВОЗМЕЗДНЫЕ ПОСТУПЛЕНИЯ ОТ ДРУГИХ БЮДЖЕТОВ БЮДЖЕТНОЙ СИСТЕМЫ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1 719 078 386,80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000 2 02 10000 00 0000 150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Дотации бюджетам бюджетной системы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436 509 000,00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000 2 02 15001 00 0000 150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Дотации бюджетам на выравнивание бюджетной обеспеченности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436 509 000,00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000 2 02 15001 04 0000 150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436 509 000,00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000 2 02 20000 00 0000 150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бюджетной системы Российской Федерации (межбюджетные субсидии)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218 559 774,88</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000 2 02 20216 00 0000 150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80 288 353,66</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000 2 02 20216 04 0000 150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80 288 353,66</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000 2 02 25097 00 0000 150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1 823 605,57</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000 2 02 25097 04 0000 150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1 823 605,57</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000 2 02 25304 00 0000 150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30 159 102,25</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000 2 02 25304 04 0000 150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30 159 102,25</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000 2 02 25497 00 0000 150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на реализацию мероприятий по обеспечению жильем молодых семей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3 994 020,00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000 2 02 25497 04 0000 150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3 994 020,00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000 2 02 25519 00 0000 150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Субсидия бюджетам на поддержку отрасли культуры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30 577 740,00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000 2 02 25519 04 0000 150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Субсидия бюджетам городских округов на поддержку отрасли культуры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30 577 740,00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000 2 02 25555 00 0000 150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на реализацию программ формирования современной городской среды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32 583 708,68</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000 2 02 25555 04 0000 150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32 583 708,68</w:t>
            </w:r>
          </w:p>
        </w:tc>
      </w:tr>
      <w:tr w:rsidR="00EC52BE" w:rsidRPr="00FE4D41" w:rsidTr="00FE4D41">
        <w:trPr>
          <w:trHeight w:val="80"/>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39 133 244,72</w:t>
            </w:r>
          </w:p>
        </w:tc>
      </w:tr>
      <w:tr w:rsidR="00EC52BE" w:rsidRPr="00FE4D41" w:rsidTr="00FE4D41">
        <w:trPr>
          <w:trHeight w:val="156"/>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39 133 244,72</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000 2 02 29999 04 0018 150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31 980 000,00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000 2 02 29999 04 0173 150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232 042,44</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000 2 02 29999 04 1204 150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100 000,00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000 2 02 29999 04 1213 150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6 732 072,28</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000 2 02 29999 04 1231 150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89 130,00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000 2 02 30000 00 0000 150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бюджетной системы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1 035 992 167,80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470 094 569,44</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470 094 569,44</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000 2 02 30024 04 0026 150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325 912,35</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000 2 02 30024 04 0028 150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1 730 880,00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000 2 02 30024 04 0032 150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131 011,99</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000 2 02 30024 04 0036 150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2 204 020,00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000 2 02 30024 04 0040 150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850 340,00</w:t>
            </w:r>
          </w:p>
        </w:tc>
      </w:tr>
      <w:tr w:rsidR="00EC52BE" w:rsidRPr="00FE4D41" w:rsidTr="00FE4D41">
        <w:trPr>
          <w:trHeight w:val="14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000 2 02 30024 04 0041 150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45 639 630,00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000 2 02 30024 04 0042 150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37 940,00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000 2 02 30024 04 0045 150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994 903,12</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000 2 02 30024 04 0047 150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38 490,39</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000 2 02 30024 04 0066 150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45 690 150,00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000 2 02 30024 04 0090 150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11 109 282,89</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000 2 02 30024 04 0147 150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21 852 950,00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000 2 02 30024 04 0181 150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3 000,00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000 2 02 30024 04 1107 150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92 501 980,00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000 2 02 30024 04 1108 150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proofErr w:type="gramStart"/>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229 252 310,00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000 2 02 30024 04 1110 150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702 148,70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000 2 02 30024 04 1122 150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1 885 040,00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000 2 02 30024 04 1209 150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430 120,00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000 2 02 30024 04 1221 150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14 714 460,00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000 2 02 30029 00 0000 150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12 938 790,00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000 2 02 30029 04 0000 150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12 938 790,00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000 2 02 35084 00 0000 150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57 149 530,00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000 2 02 35084 04 0000 150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57 149 530,00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000 2 02 35120 00 0000 150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21 920,00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000 2 02 35120 04 0000 150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21 920,00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000 2 02 35220 00 0000 150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4 030 620,00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000 2 02 35220 04 0000 150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4 030 620,00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000 2 02 35250 00 0000 150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52 476 810,00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000 2 02 35250 04 0000 150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52 476 810,00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000 2 02 35280 00 0000 150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5 350,00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000 2 02 35280 04 0000 150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5 350,00</w:t>
            </w:r>
          </w:p>
        </w:tc>
      </w:tr>
      <w:tr w:rsidR="00EC52BE" w:rsidRPr="00FE4D41" w:rsidTr="00FE4D41">
        <w:trPr>
          <w:trHeight w:val="283"/>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000 2 02 35302 00 0000 150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Субвенции бюджетам муниципальных образований </w:t>
            </w:r>
            <w:proofErr w:type="gramStart"/>
            <w:r w:rsidRPr="00FE4D41">
              <w:rPr>
                <w:rFonts w:ascii="Arial" w:hAnsi="Arial" w:cs="Arial"/>
                <w:color w:val="auto"/>
                <w:sz w:val="18"/>
                <w:szCs w:val="18"/>
              </w:rPr>
              <w:t>на осуществление ежемесячных выплат на детей в возрасте от трех до семи лет</w:t>
            </w:r>
            <w:proofErr w:type="gramEnd"/>
            <w:r w:rsidRPr="00FE4D41">
              <w:rPr>
                <w:rFonts w:ascii="Arial" w:hAnsi="Arial" w:cs="Arial"/>
                <w:color w:val="auto"/>
                <w:sz w:val="18"/>
                <w:szCs w:val="18"/>
              </w:rPr>
              <w:t xml:space="preserve"> включительно</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194 384 490,00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000 2 02 35302 04 0000 150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 xml:space="preserve">Субвенции бюджетам городских округов </w:t>
            </w:r>
            <w:proofErr w:type="gramStart"/>
            <w:r w:rsidRPr="00FE4D41">
              <w:rPr>
                <w:rFonts w:ascii="Arial" w:hAnsi="Arial" w:cs="Arial"/>
                <w:color w:val="auto"/>
                <w:sz w:val="18"/>
                <w:szCs w:val="18"/>
              </w:rPr>
              <w:t>на осуществление ежемесячных выплат на детей в возрасте от трех до семи лет</w:t>
            </w:r>
            <w:proofErr w:type="gramEnd"/>
            <w:r w:rsidRPr="00FE4D41">
              <w:rPr>
                <w:rFonts w:ascii="Arial" w:hAnsi="Arial" w:cs="Arial"/>
                <w:color w:val="auto"/>
                <w:sz w:val="18"/>
                <w:szCs w:val="18"/>
              </w:rPr>
              <w:t xml:space="preserve"> включительно</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194 384 490,00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000 2 02 35380 00 0000 150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61 782 360,00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000 2 02 35380 04 0000 150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61 782 360,00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000 2 02 35404 00 0000 150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12 429 630,00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000 2 02 35404 04 0000 150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12 429 630,00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000 2 02 35462 00 0000 150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262 150,00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000 2 02 35462 04 0000 150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262 150,00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000 2 02 35469 00 0000 150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проведение Всероссийской переписи населения 2020 года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834 320,00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lastRenderedPageBreak/>
              <w:t>000 2 02 35469 04 0000 150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проведение Всероссийской переписи населения 2020 года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834 320,00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000 2 02 35573 00 0000 150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51 862 910,00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000 2 02 35573 04 0000 150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51 862 910,00</w:t>
            </w:r>
          </w:p>
        </w:tc>
      </w:tr>
      <w:tr w:rsidR="00EC52BE" w:rsidRPr="00FE4D41" w:rsidTr="00FE4D41">
        <w:trPr>
          <w:trHeight w:val="172"/>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000 2 02 39998 00 0000 150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Единая субвенция местным бюджетам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117 718 718,36</w:t>
            </w:r>
          </w:p>
        </w:tc>
      </w:tr>
      <w:tr w:rsidR="00EC52BE" w:rsidRPr="00FE4D41" w:rsidTr="00FE4D41">
        <w:trPr>
          <w:trHeight w:val="189"/>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000 2 02 39998 04 0000 150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Единая субвенция бюджетам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117 718 718,36</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000 2 02 39998 04 1157 150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106 168 700,00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000 2 02 39998 04 1158 150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11 550 018,36</w:t>
            </w:r>
          </w:p>
        </w:tc>
      </w:tr>
      <w:tr w:rsidR="00EC52BE" w:rsidRPr="00FE4D41" w:rsidTr="00FE4D41">
        <w:trPr>
          <w:trHeight w:val="141"/>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000 2 02 40000 00 0000 150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Иные межбюджетные трансферты</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28 017 444,12</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000 2 02 45303 00 0000 150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26 795 160,00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000 2 02 45303 04 0000 150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26 795 160,00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000 2 02 49999 00 0000 150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межбюджетные трансферты, передаваемые бюджетам</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1 222 284,12</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000 2 02 49999 04 0000 150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межбюджетные трансферты, передаваемые бюджетам городских округов</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1 222 284,12</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000 2 02 49999 04 0063 150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491 370,00</w:t>
            </w:r>
          </w:p>
        </w:tc>
      </w:tr>
      <w:tr w:rsidR="00EC52BE" w:rsidRPr="00FE4D41" w:rsidTr="00FE4D41">
        <w:trPr>
          <w:trHeight w:val="495"/>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000 2 02 49999 04 0064 150</w:t>
            </w:r>
          </w:p>
        </w:tc>
        <w:tc>
          <w:tcPr>
            <w:tcW w:w="5387"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000000" w:fill="FFFFFF"/>
            <w:noWrap/>
            <w:vAlign w:val="bottom"/>
          </w:tcPr>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p>
          <w:p w:rsidR="00EC52BE" w:rsidRPr="00FE4D41" w:rsidRDefault="00EC52BE" w:rsidP="00EC52BE">
            <w:pPr>
              <w:ind w:left="-102" w:right="-102"/>
              <w:rPr>
                <w:rFonts w:ascii="Arial" w:hAnsi="Arial" w:cs="Arial"/>
                <w:color w:val="auto"/>
                <w:sz w:val="18"/>
                <w:szCs w:val="18"/>
              </w:rPr>
            </w:pPr>
          </w:p>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730 914,12</w:t>
            </w:r>
          </w:p>
        </w:tc>
      </w:tr>
      <w:tr w:rsidR="00EC52BE" w:rsidRPr="00FE4D41" w:rsidTr="00FE4D41">
        <w:trPr>
          <w:trHeight w:val="80"/>
          <w:jc w:val="center"/>
        </w:trPr>
        <w:tc>
          <w:tcPr>
            <w:tcW w:w="2835" w:type="dxa"/>
            <w:shd w:val="clear" w:color="000000" w:fill="FFFFFF"/>
          </w:tcPr>
          <w:p w:rsidR="00EC52BE" w:rsidRPr="00FE4D41" w:rsidRDefault="00EC52BE" w:rsidP="00FE4D41">
            <w:pPr>
              <w:ind w:left="-102" w:right="-102"/>
              <w:jc w:val="center"/>
              <w:rPr>
                <w:rFonts w:ascii="Arial" w:hAnsi="Arial" w:cs="Arial"/>
                <w:color w:val="auto"/>
                <w:sz w:val="18"/>
                <w:szCs w:val="18"/>
              </w:rPr>
            </w:pPr>
            <w:r w:rsidRPr="00FE4D41">
              <w:rPr>
                <w:rFonts w:ascii="Arial" w:hAnsi="Arial" w:cs="Arial"/>
                <w:color w:val="auto"/>
                <w:sz w:val="18"/>
                <w:szCs w:val="18"/>
              </w:rPr>
              <w:t>000 8 50 00000 00 0000 000</w:t>
            </w:r>
          </w:p>
        </w:tc>
        <w:tc>
          <w:tcPr>
            <w:tcW w:w="5388" w:type="dxa"/>
            <w:shd w:val="clear" w:color="000000" w:fill="FFFFFF"/>
          </w:tcPr>
          <w:p w:rsidR="00EC52BE" w:rsidRPr="00FE4D41" w:rsidRDefault="00FE4D41" w:rsidP="00EC52BE">
            <w:pPr>
              <w:ind w:left="-102" w:right="-102"/>
              <w:jc w:val="both"/>
              <w:rPr>
                <w:rFonts w:ascii="Arial" w:hAnsi="Arial" w:cs="Arial"/>
                <w:color w:val="auto"/>
                <w:sz w:val="18"/>
                <w:szCs w:val="18"/>
              </w:rPr>
            </w:pPr>
            <w:r>
              <w:rPr>
                <w:rFonts w:ascii="Arial" w:hAnsi="Arial" w:cs="Arial"/>
                <w:color w:val="auto"/>
                <w:sz w:val="18"/>
                <w:szCs w:val="18"/>
              </w:rPr>
              <w:t xml:space="preserve"> </w:t>
            </w:r>
            <w:r w:rsidR="00EC52BE" w:rsidRPr="00FE4D41">
              <w:rPr>
                <w:rFonts w:ascii="Arial" w:hAnsi="Arial" w:cs="Arial"/>
                <w:color w:val="auto"/>
                <w:sz w:val="18"/>
                <w:szCs w:val="18"/>
              </w:rPr>
              <w:t>ВСЕГО ДОХОДОВ</w:t>
            </w:r>
          </w:p>
        </w:tc>
        <w:tc>
          <w:tcPr>
            <w:tcW w:w="1558" w:type="dxa"/>
            <w:shd w:val="clear" w:color="000000" w:fill="FFFFFF"/>
          </w:tcPr>
          <w:p w:rsidR="00EC52BE" w:rsidRPr="00FE4D41" w:rsidRDefault="00EC52BE" w:rsidP="00EC52BE">
            <w:pPr>
              <w:ind w:left="-102" w:right="-102"/>
              <w:jc w:val="right"/>
              <w:rPr>
                <w:rFonts w:ascii="Arial" w:hAnsi="Arial" w:cs="Arial"/>
                <w:color w:val="auto"/>
                <w:sz w:val="18"/>
                <w:szCs w:val="18"/>
              </w:rPr>
            </w:pPr>
            <w:r w:rsidRPr="00FE4D41">
              <w:rPr>
                <w:rFonts w:ascii="Arial" w:hAnsi="Arial" w:cs="Arial"/>
                <w:color w:val="auto"/>
                <w:sz w:val="18"/>
                <w:szCs w:val="18"/>
              </w:rPr>
              <w:t>2 072 579 769,80</w:t>
            </w:r>
          </w:p>
        </w:tc>
      </w:tr>
    </w:tbl>
    <w:p w:rsidR="00EC52BE" w:rsidRDefault="00EC52BE" w:rsidP="00543B1B">
      <w:pPr>
        <w:jc w:val="both"/>
        <w:rPr>
          <w:rFonts w:ascii="Arial" w:hAnsi="Arial" w:cs="Arial"/>
          <w:color w:val="auto"/>
          <w:sz w:val="18"/>
          <w:szCs w:val="18"/>
        </w:rPr>
      </w:pP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Приложение 7</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 xml:space="preserve">к решению Совета депутатов </w:t>
      </w:r>
    </w:p>
    <w:p w:rsidR="007C27E9" w:rsidRPr="007C27E9" w:rsidRDefault="007C27E9" w:rsidP="007C27E9">
      <w:pPr>
        <w:jc w:val="right"/>
        <w:rPr>
          <w:rFonts w:ascii="Arial" w:hAnsi="Arial" w:cs="Arial"/>
          <w:color w:val="auto"/>
          <w:sz w:val="18"/>
          <w:szCs w:val="18"/>
        </w:rPr>
      </w:pP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Ставропольского края</w:t>
      </w:r>
    </w:p>
    <w:p w:rsidR="0079083D" w:rsidRDefault="007C27E9" w:rsidP="007C27E9">
      <w:pPr>
        <w:jc w:val="right"/>
        <w:rPr>
          <w:rFonts w:ascii="Arial" w:hAnsi="Arial" w:cs="Arial"/>
          <w:color w:val="auto"/>
          <w:sz w:val="18"/>
          <w:szCs w:val="18"/>
        </w:rPr>
      </w:pPr>
      <w:r w:rsidRPr="007C27E9">
        <w:rPr>
          <w:rFonts w:ascii="Arial" w:hAnsi="Arial" w:cs="Arial"/>
          <w:color w:val="auto"/>
          <w:sz w:val="18"/>
          <w:szCs w:val="18"/>
        </w:rPr>
        <w:t xml:space="preserve">«О бюджете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на 2021</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 xml:space="preserve"> год и плановый период 2022 и 2023 годов»</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от 22 декабря 2020 года № 380</w:t>
      </w:r>
    </w:p>
    <w:p w:rsidR="007C27E9" w:rsidRPr="007C27E9" w:rsidRDefault="007C27E9" w:rsidP="007C27E9">
      <w:pPr>
        <w:jc w:val="both"/>
        <w:rPr>
          <w:rFonts w:ascii="Arial" w:hAnsi="Arial" w:cs="Arial"/>
          <w:color w:val="auto"/>
          <w:sz w:val="18"/>
          <w:szCs w:val="18"/>
        </w:rPr>
      </w:pPr>
    </w:p>
    <w:p w:rsidR="007C27E9" w:rsidRPr="007C27E9" w:rsidRDefault="007C27E9" w:rsidP="007C27E9">
      <w:pPr>
        <w:jc w:val="center"/>
        <w:rPr>
          <w:rFonts w:ascii="Arial" w:hAnsi="Arial" w:cs="Arial"/>
          <w:color w:val="auto"/>
          <w:sz w:val="18"/>
          <w:szCs w:val="18"/>
        </w:rPr>
      </w:pPr>
      <w:r w:rsidRPr="007C27E9">
        <w:rPr>
          <w:rFonts w:ascii="Arial" w:hAnsi="Arial" w:cs="Arial"/>
          <w:color w:val="auto"/>
          <w:sz w:val="18"/>
          <w:szCs w:val="18"/>
        </w:rPr>
        <w:t>РАСПРЕДЕЛЕНИЕ</w:t>
      </w:r>
    </w:p>
    <w:p w:rsidR="007C27E9" w:rsidRPr="007C27E9" w:rsidRDefault="007C27E9" w:rsidP="007C27E9">
      <w:pPr>
        <w:jc w:val="center"/>
        <w:rPr>
          <w:rFonts w:ascii="Arial" w:hAnsi="Arial" w:cs="Arial"/>
          <w:color w:val="auto"/>
          <w:sz w:val="18"/>
          <w:szCs w:val="18"/>
        </w:rPr>
      </w:pPr>
      <w:r w:rsidRPr="007C27E9">
        <w:rPr>
          <w:rFonts w:ascii="Arial" w:hAnsi="Arial" w:cs="Arial"/>
          <w:color w:val="auto"/>
          <w:sz w:val="18"/>
          <w:szCs w:val="18"/>
        </w:rPr>
        <w:t>доходов местного бюджета в соответствии с классификацией доходов бюджетов</w:t>
      </w:r>
    </w:p>
    <w:p w:rsidR="007C27E9" w:rsidRPr="007C27E9" w:rsidRDefault="007C27E9" w:rsidP="007C27E9">
      <w:pPr>
        <w:jc w:val="center"/>
        <w:rPr>
          <w:rFonts w:ascii="Arial" w:hAnsi="Arial" w:cs="Arial"/>
          <w:color w:val="auto"/>
          <w:sz w:val="18"/>
          <w:szCs w:val="18"/>
        </w:rPr>
      </w:pPr>
      <w:r w:rsidRPr="007C27E9">
        <w:rPr>
          <w:rFonts w:ascii="Arial" w:hAnsi="Arial" w:cs="Arial"/>
          <w:color w:val="auto"/>
          <w:sz w:val="18"/>
          <w:szCs w:val="18"/>
        </w:rPr>
        <w:t>на плановый период 2022 и 2023годов</w:t>
      </w:r>
    </w:p>
    <w:p w:rsidR="00EC52BE" w:rsidRDefault="007C27E9" w:rsidP="007C27E9">
      <w:pPr>
        <w:jc w:val="right"/>
        <w:rPr>
          <w:rFonts w:ascii="Arial" w:hAnsi="Arial" w:cs="Arial"/>
          <w:color w:val="auto"/>
          <w:sz w:val="18"/>
          <w:szCs w:val="18"/>
        </w:rPr>
      </w:pPr>
      <w:r w:rsidRPr="007C27E9">
        <w:rPr>
          <w:rFonts w:ascii="Arial" w:hAnsi="Arial" w:cs="Arial"/>
          <w:color w:val="auto"/>
          <w:sz w:val="18"/>
          <w:szCs w:val="18"/>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828"/>
        <w:gridCol w:w="1559"/>
        <w:gridCol w:w="1843"/>
      </w:tblGrid>
      <w:tr w:rsidR="007C27E9" w:rsidRPr="007C27E9" w:rsidTr="007C27E9">
        <w:trPr>
          <w:trHeight w:val="70"/>
        </w:trPr>
        <w:tc>
          <w:tcPr>
            <w:tcW w:w="2835" w:type="dxa"/>
            <w:vMerge w:val="restart"/>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Код бюджетной классификации Российской Федерации</w:t>
            </w:r>
          </w:p>
        </w:tc>
        <w:tc>
          <w:tcPr>
            <w:tcW w:w="3828" w:type="dxa"/>
            <w:vMerge w:val="restart"/>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наименование дохода</w:t>
            </w:r>
          </w:p>
        </w:tc>
        <w:tc>
          <w:tcPr>
            <w:tcW w:w="3402" w:type="dxa"/>
            <w:gridSpan w:val="2"/>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сумма на год</w:t>
            </w:r>
          </w:p>
        </w:tc>
      </w:tr>
      <w:tr w:rsidR="007C27E9" w:rsidRPr="007C27E9" w:rsidTr="007C27E9">
        <w:trPr>
          <w:trHeight w:val="458"/>
        </w:trPr>
        <w:tc>
          <w:tcPr>
            <w:tcW w:w="2835" w:type="dxa"/>
            <w:vMerge/>
            <w:vAlign w:val="center"/>
            <w:hideMark/>
          </w:tcPr>
          <w:p w:rsidR="007C27E9" w:rsidRPr="007C27E9" w:rsidRDefault="007C27E9" w:rsidP="007C27E9">
            <w:pPr>
              <w:ind w:left="-102" w:right="-102"/>
              <w:jc w:val="center"/>
              <w:rPr>
                <w:rFonts w:ascii="Arial" w:hAnsi="Arial" w:cs="Arial"/>
                <w:color w:val="auto"/>
                <w:sz w:val="18"/>
                <w:szCs w:val="18"/>
              </w:rPr>
            </w:pPr>
          </w:p>
        </w:tc>
        <w:tc>
          <w:tcPr>
            <w:tcW w:w="3828" w:type="dxa"/>
            <w:vMerge/>
            <w:vAlign w:val="center"/>
            <w:hideMark/>
          </w:tcPr>
          <w:p w:rsidR="007C27E9" w:rsidRPr="007C27E9" w:rsidRDefault="007C27E9" w:rsidP="007C27E9">
            <w:pPr>
              <w:ind w:left="-102" w:right="-102"/>
              <w:jc w:val="center"/>
              <w:rPr>
                <w:rFonts w:ascii="Arial" w:hAnsi="Arial" w:cs="Arial"/>
                <w:color w:val="auto"/>
                <w:sz w:val="18"/>
                <w:szCs w:val="18"/>
              </w:rPr>
            </w:pPr>
          </w:p>
        </w:tc>
        <w:tc>
          <w:tcPr>
            <w:tcW w:w="1559" w:type="dxa"/>
            <w:vMerge w:val="restart"/>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2022</w:t>
            </w:r>
          </w:p>
        </w:tc>
        <w:tc>
          <w:tcPr>
            <w:tcW w:w="1843" w:type="dxa"/>
            <w:vMerge w:val="restart"/>
            <w:shd w:val="clear" w:color="000000" w:fill="FFFFFF"/>
            <w:noWrap/>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2023</w:t>
            </w:r>
          </w:p>
        </w:tc>
      </w:tr>
      <w:tr w:rsidR="007C27E9" w:rsidRPr="007C27E9" w:rsidTr="007C27E9">
        <w:trPr>
          <w:trHeight w:val="458"/>
        </w:trPr>
        <w:tc>
          <w:tcPr>
            <w:tcW w:w="2835" w:type="dxa"/>
            <w:vMerge/>
            <w:vAlign w:val="center"/>
            <w:hideMark/>
          </w:tcPr>
          <w:p w:rsidR="007C27E9" w:rsidRPr="007C27E9" w:rsidRDefault="007C27E9" w:rsidP="007C27E9">
            <w:pPr>
              <w:ind w:left="-102" w:right="-102"/>
              <w:rPr>
                <w:rFonts w:ascii="Arial" w:hAnsi="Arial" w:cs="Arial"/>
                <w:color w:val="auto"/>
                <w:sz w:val="18"/>
                <w:szCs w:val="18"/>
              </w:rPr>
            </w:pPr>
          </w:p>
        </w:tc>
        <w:tc>
          <w:tcPr>
            <w:tcW w:w="3828" w:type="dxa"/>
            <w:vMerge/>
            <w:vAlign w:val="center"/>
            <w:hideMark/>
          </w:tcPr>
          <w:p w:rsidR="007C27E9" w:rsidRPr="007C27E9" w:rsidRDefault="007C27E9" w:rsidP="007C27E9">
            <w:pPr>
              <w:ind w:left="-102" w:right="-102"/>
              <w:jc w:val="center"/>
              <w:rPr>
                <w:rFonts w:ascii="Arial" w:hAnsi="Arial" w:cs="Arial"/>
                <w:color w:val="auto"/>
                <w:sz w:val="18"/>
                <w:szCs w:val="18"/>
              </w:rPr>
            </w:pPr>
          </w:p>
        </w:tc>
        <w:tc>
          <w:tcPr>
            <w:tcW w:w="1559" w:type="dxa"/>
            <w:vMerge/>
            <w:vAlign w:val="center"/>
            <w:hideMark/>
          </w:tcPr>
          <w:p w:rsidR="007C27E9" w:rsidRPr="007C27E9" w:rsidRDefault="007C27E9" w:rsidP="007C27E9">
            <w:pPr>
              <w:ind w:left="-102" w:right="-102"/>
              <w:rPr>
                <w:rFonts w:ascii="Arial" w:hAnsi="Arial" w:cs="Arial"/>
                <w:color w:val="auto"/>
                <w:sz w:val="18"/>
                <w:szCs w:val="18"/>
              </w:rPr>
            </w:pPr>
          </w:p>
        </w:tc>
        <w:tc>
          <w:tcPr>
            <w:tcW w:w="1843" w:type="dxa"/>
            <w:vMerge/>
            <w:vAlign w:val="center"/>
            <w:hideMark/>
          </w:tcPr>
          <w:p w:rsidR="007C27E9" w:rsidRPr="007C27E9" w:rsidRDefault="007C27E9" w:rsidP="007C27E9">
            <w:pPr>
              <w:ind w:left="-102" w:right="-102"/>
              <w:rPr>
                <w:rFonts w:ascii="Arial" w:hAnsi="Arial" w:cs="Arial"/>
                <w:color w:val="auto"/>
                <w:sz w:val="18"/>
                <w:szCs w:val="18"/>
              </w:rPr>
            </w:pPr>
          </w:p>
        </w:tc>
      </w:tr>
      <w:tr w:rsidR="007C27E9" w:rsidRPr="007C27E9" w:rsidTr="007C27E9">
        <w:trPr>
          <w:trHeight w:val="70"/>
        </w:trPr>
        <w:tc>
          <w:tcPr>
            <w:tcW w:w="283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1</w:t>
            </w:r>
          </w:p>
        </w:tc>
        <w:tc>
          <w:tcPr>
            <w:tcW w:w="3828"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2</w:t>
            </w:r>
          </w:p>
        </w:tc>
        <w:tc>
          <w:tcPr>
            <w:tcW w:w="1559"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3</w:t>
            </w:r>
          </w:p>
        </w:tc>
        <w:tc>
          <w:tcPr>
            <w:tcW w:w="1843" w:type="dxa"/>
            <w:shd w:val="clear" w:color="000000" w:fill="FFFFFF"/>
            <w:noWrap/>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4</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000 1 00 00000 00 0000 000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НАЛОГОВЫЕ И НЕНАЛОГОВЫЕ ДОХОДЫ</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349 500 680,00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357 610 000,00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000 1 01 00000 00 0000 000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НАЛОГИ НА ПРИБЫЛЬ, ДОХОДЫ</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158 177 000,00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163 558 000,00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000 1 01 02000 01 0000 110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 на доходы физических лиц</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158 177 000,00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163 558 000,00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000 1 03 00000 00 0000 000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НАЛОГИ НА ТОВАРЫ (РАБОТЫ, УСЛУГИ), РЕАЛИЗУЕМЫЕ НА ТЕРРИТОРИИ РОССИЙСКОЙ ФЕДЕРАЦИИ</w:t>
            </w:r>
          </w:p>
        </w:tc>
        <w:tc>
          <w:tcPr>
            <w:tcW w:w="1559"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27 085 150,00</w:t>
            </w:r>
          </w:p>
        </w:tc>
        <w:tc>
          <w:tcPr>
            <w:tcW w:w="1843"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27 056 920,00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000 1 03 02000 01 0000 110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27 085 150,00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27 056 920,00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000 1 05 00000 00 0000 000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НАЛОГИ НА СОВОКУПНЫЙ ДОХОД</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13 823 350,00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14 147 000,00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000 1 05 01000 00 0000 110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 взимаемый в связи с применением упрощенной системы налогообложения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7 098 000,00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7 372 000,00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000 1 05 02000 02 0000 110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Единый налог на вмененный доход для отдельных видов деятельности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293 350,00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000 1 05 03000 01 0000 110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Единый сельскохозяйственный налог</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5 906 000,00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6 218 000,00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000 1 05 04000 02 0000 110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Налог</w:t>
            </w:r>
            <w:proofErr w:type="gramEnd"/>
            <w:r w:rsidRPr="007C27E9">
              <w:rPr>
                <w:rFonts w:ascii="Arial" w:hAnsi="Arial" w:cs="Arial"/>
                <w:color w:val="auto"/>
                <w:sz w:val="18"/>
                <w:szCs w:val="18"/>
              </w:rPr>
              <w:t xml:space="preserve"> взимаемый в связи с применением патентной системы налогообложения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526 000,00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557 000,00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000 1 06 00000 00 0000 000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НАЛОГИ НА ИМУЩЕСТВО</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70 212 250,00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72 339 280,00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000 1 06 01000 00 0000 110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Налог на имущество физических лиц</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11 493 000,00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11 775 000,00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000 1 06 06000 00 0000 110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Земельный налог</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58 719 250,00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60 564 280,00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000 1 08 00000 00 0000 000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ГОСУДАРСТВЕННАЯ ПОШЛИНА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6 177 000,00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6 424 000,00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000 1 11 00000 00 0000 000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41 687 000,00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41 687 000,00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000 1 11 05000 00 0000 120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41 652 000,00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41 652 000,00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000 1 11 07000 00 0000 120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Платежи от государственных и муниципальных унитарных предприятий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35 000,00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35 000,00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000 1 12 00000 00 0000 000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ПЛАТЕЖИ ПРИ ПОЛЬЗОВАНИИ ПРИРОДНЫМИ РЕСУРСАМИ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1 057 860,00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1 057 860,00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000 1 12 01000 01 0000 120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Плата за негативное воздействие на окружающую среду</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1 057 860,00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1 057 860,00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000 1 13 00000 00 0000 000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ДОХОДЫ ОТ ОКАЗАНИЯ ПЛАТНЫХ УСЛУГ (РАБОТ) И КОМПЕНСАЦИИ ЗАТРАТ ГОСУДАРСТВА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30 343 470,00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30 363 470,00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601 1 13 01994 04 0000 130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350 000,00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370 000,00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606 1 13 01994 04 0000 130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29 993 470,00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29 993 470,00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000 1 14 00000 00 0000 000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ДОХОДЫ ОТ ПРОДАЖИ МАТЕРИАЛЬНЫХ И НЕМАТЕРИАЛЬНЫХ АКТИВОВ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132 000,00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132 000,00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000 1 14 06000 00 0000 430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132 000,00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132 000,00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000 1 16 00000 00 0000 000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ШТРАФЫ, САНКЦИИ, ВОЗМЕЩЕНИЕ УЩЕРБА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805 600,00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844 470,00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000 2 00 00000 00 0000 000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БЕЗВОЗМЕЗДНЫЕ ПОСТУПЛЕНИЯ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1 554 949 772,38</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1 598 306 969,69</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000 2 02 00000 00 0000 000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БЕЗВОЗМЕЗДНЫЕ ПОСТУПЛЕНИЯ ОТ ДРУГИХ БЮДЖЕТОВ БЮДЖЕТНОЙ СИСТЕМЫ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1 535 381 026,07</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1 558 009 572,96</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000 2 02 10000 00 0000 150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Дотации бюджетам бюджетной системы Российской Федерации </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413 680 426,00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408 040 537,93</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000 2 02 15001 00 0000 150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Дотации бюджетам на выравнивание бюджетной обеспеченности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413 680 426,00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408 040 537,93</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000 2 02 15001 04 0000 150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413 680 426,00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408 040 537,93</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000 2 02 20000 00 0000 150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Субсидии бюджетам бюджетной системы Российской Федерации (межбюджетные субсидии)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45 005 521,88</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50 797 129,81</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000 2 02 25097 00 0000 150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1 627 739,63</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3 035 467,56</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000 2 02 25097 04 0000 150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Субсидии бюджетам городских округов на создание в общеобразовательных организациях, расположенных в сельской </w:t>
            </w:r>
            <w:r w:rsidRPr="007C27E9">
              <w:rPr>
                <w:rFonts w:ascii="Arial" w:hAnsi="Arial" w:cs="Arial"/>
                <w:color w:val="auto"/>
                <w:sz w:val="18"/>
                <w:szCs w:val="18"/>
              </w:rPr>
              <w:lastRenderedPageBreak/>
              <w:t>местности и малых городах, условий для занятий физической культурой и спортом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lastRenderedPageBreak/>
              <w:t>1 627 739,63</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3 035 467,56</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000 2 02 25304 00 0000 150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30 159 102,25</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30 159 102,25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000 2 02 25304 04 0000 150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30 159 102,25</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30 159 102,25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000 2 02 25497 00 0000 150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Субсидии бюджетам на реализацию мероприятий по обеспечению жильем молодых семей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2 852 870,00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2 852 870,00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000 2 02 25497 04 0000 150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2 852 870,00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2 852 870,00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000 2 02 29999 00 0000 150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Прочие субсидии </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10 365 810,00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14 749 690,00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000 2 02 29999 04 0000 150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субсидии бюджетам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10 365 810,00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14 749 690,00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000 2 02 29999 04 1204 150   </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100 000,00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100 000,00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000 2 02 29999 04 1213 150   </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10 176 680,00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14 560 560,00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000 2 02 29999 04 1231 150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89 130,00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89 130,00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000 2 02 30000 00 0000 150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бюджетной системы Российской Федерации</w:t>
            </w:r>
          </w:p>
        </w:tc>
        <w:tc>
          <w:tcPr>
            <w:tcW w:w="1559" w:type="dxa"/>
            <w:shd w:val="clear" w:color="000000" w:fill="FFFFFF"/>
            <w:noWrap/>
            <w:vAlign w:val="bottom"/>
          </w:tcPr>
          <w:p w:rsidR="007C27E9" w:rsidRPr="007C27E9" w:rsidRDefault="007C27E9" w:rsidP="007C27E9">
            <w:pPr>
              <w:ind w:left="-102" w:right="-102" w:hanging="58"/>
              <w:jc w:val="right"/>
              <w:rPr>
                <w:rFonts w:ascii="Arial" w:hAnsi="Arial" w:cs="Arial"/>
                <w:color w:val="auto"/>
                <w:sz w:val="18"/>
                <w:szCs w:val="18"/>
              </w:rPr>
            </w:pPr>
            <w:r w:rsidRPr="007C27E9">
              <w:rPr>
                <w:rFonts w:ascii="Arial" w:hAnsi="Arial" w:cs="Arial"/>
                <w:color w:val="auto"/>
                <w:sz w:val="18"/>
                <w:szCs w:val="18"/>
              </w:rPr>
              <w:t>1 048 677 634,07</w:t>
            </w:r>
          </w:p>
        </w:tc>
        <w:tc>
          <w:tcPr>
            <w:tcW w:w="1843" w:type="dxa"/>
            <w:shd w:val="clear" w:color="000000" w:fill="FFFFFF"/>
            <w:noWrap/>
            <w:vAlign w:val="bottom"/>
          </w:tcPr>
          <w:p w:rsidR="007C27E9" w:rsidRPr="007C27E9" w:rsidRDefault="007C27E9" w:rsidP="007C27E9">
            <w:pPr>
              <w:ind w:left="-102" w:right="-102" w:hanging="58"/>
              <w:jc w:val="right"/>
              <w:rPr>
                <w:rFonts w:ascii="Arial" w:hAnsi="Arial" w:cs="Arial"/>
                <w:color w:val="auto"/>
                <w:sz w:val="18"/>
                <w:szCs w:val="18"/>
              </w:rPr>
            </w:pPr>
            <w:r w:rsidRPr="007C27E9">
              <w:rPr>
                <w:rFonts w:ascii="Arial" w:hAnsi="Arial" w:cs="Arial"/>
                <w:color w:val="auto"/>
                <w:sz w:val="18"/>
                <w:szCs w:val="18"/>
              </w:rPr>
              <w:t>1 071 154 461,10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469 569 739,45</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484 866 469,45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469 569 739,45</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484 866 469,45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000 2 02 30024 04 0026 150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325 912,35</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325 912,35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000 2 02 30024 04 0028 150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1 730 890,00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1 730 890,00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000 2 02 30024 04 0032 150     </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131 011,99</w:t>
            </w:r>
          </w:p>
        </w:tc>
        <w:tc>
          <w:tcPr>
            <w:tcW w:w="1843"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131 011,99</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000 2 02 30024 04 0036 150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Субвенции бюджетам городских округов на выполнение передаваемых полномочий </w:t>
            </w:r>
            <w:r w:rsidRPr="007C27E9">
              <w:rPr>
                <w:rFonts w:ascii="Arial" w:hAnsi="Arial" w:cs="Arial"/>
                <w:color w:val="auto"/>
                <w:sz w:val="18"/>
                <w:szCs w:val="18"/>
              </w:rPr>
              <w:lastRenderedPageBreak/>
              <w:t>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lastRenderedPageBreak/>
              <w:t>2 204 020,00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2 204 020,00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000 2 02 30024 04 0040 150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850 340,00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850 340,00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000 2 02 30024 04 0041 150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48 985 800,00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52 574 100,00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000 2 02 30024 04 0042 150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39 530,00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41 190,00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000 2 02 30024 04 0045 150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994 903,12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994 903,12</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000 2 02 30024 04 0047 150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38 490,39</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38 490,39</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000 2 02 30024 04 0066 150   </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47 508 130,00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49 416 220,00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000 2 02 30024 04 0090 150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11 109 282,89</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11 109 282,89</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000 2 02 30024 04 0147 150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21 864 320,00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21 865 480,00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000 2 02 30024 04 0181 150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3 000,00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000 2 02 30024 04 1107 150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w:t>
            </w:r>
            <w:r w:rsidRPr="007C27E9">
              <w:rPr>
                <w:rFonts w:ascii="Arial" w:hAnsi="Arial" w:cs="Arial"/>
                <w:color w:val="auto"/>
                <w:sz w:val="18"/>
                <w:szCs w:val="18"/>
              </w:rPr>
              <w:lastRenderedPageBreak/>
              <w:t>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lastRenderedPageBreak/>
              <w:t>96 585 090,00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99 709 250,00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000 2 02 30024 04 1108 150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234 307 160,01</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241 005 280,01</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000 2 02 30024 04 1110 150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702 148,70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702 148,70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000 2 02 30024 04 1122 150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1 964 260,00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2 046 660,00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000 2 02 30024 04 1209 150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225 450,00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118 290,00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000 2 02 30029 00 0000 150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12 938 790,00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12 938 790,00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000 2 02 30029 04 0000 150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12 938 790,00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12 938 790,00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000 2 02 35084 00 0000 150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62 092 230,00</w:t>
            </w:r>
          </w:p>
        </w:tc>
        <w:tc>
          <w:tcPr>
            <w:tcW w:w="1843" w:type="dxa"/>
            <w:shd w:val="clear" w:color="000000" w:fill="FFFFFF"/>
            <w:noWrap/>
            <w:vAlign w:val="bottom"/>
          </w:tcPr>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61 736 760,00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000 2 02 35084 04 0000 150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62 092 230,00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61 736 760,00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000 2 02 35120 00 0000 150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145 520,00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9 100,00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000 2 02 35120 04 0000 150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145 520,00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9 100,00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000 2 02 35220 00 0000 150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4 191 850,00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4 358 360,00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000 2 02 35220 04 0000 150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4 191 850,00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4 358 360,00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000 2 02 35250 00 0000 150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52 412 150,00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52 412 150,00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000 2 02 35250 04 0000 150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52 412 150,00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52 412 150,00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000 2 02 35280 00 0000 150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5 350,00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5 350,00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000 2 02 35280 04 0000 150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5 350,00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5 350,00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000 2 02 35302 00 0000 150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Субвенции бюджетам муниципальных образований </w:t>
            </w:r>
            <w:proofErr w:type="gramStart"/>
            <w:r w:rsidRPr="007C27E9">
              <w:rPr>
                <w:rFonts w:ascii="Arial" w:hAnsi="Arial" w:cs="Arial"/>
                <w:color w:val="auto"/>
                <w:sz w:val="18"/>
                <w:szCs w:val="18"/>
              </w:rPr>
              <w:t>на осуществление ежемесячных выплат на детей в возрасте от трех до семи лет</w:t>
            </w:r>
            <w:proofErr w:type="gramEnd"/>
            <w:r w:rsidRPr="007C27E9">
              <w:rPr>
                <w:rFonts w:ascii="Arial" w:hAnsi="Arial" w:cs="Arial"/>
                <w:color w:val="auto"/>
                <w:sz w:val="18"/>
                <w:szCs w:val="18"/>
              </w:rPr>
              <w:t xml:space="preserve"> включительно</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194 090 480,00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195 676 080,00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000 2 02 35302 04 0000 150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Субвенции бюджетам городских округов </w:t>
            </w:r>
            <w:proofErr w:type="gramStart"/>
            <w:r w:rsidRPr="007C27E9">
              <w:rPr>
                <w:rFonts w:ascii="Arial" w:hAnsi="Arial" w:cs="Arial"/>
                <w:color w:val="auto"/>
                <w:sz w:val="18"/>
                <w:szCs w:val="18"/>
              </w:rPr>
              <w:t>на осуществление ежемесячных выплат на детей в возрасте от трех до семи лет</w:t>
            </w:r>
            <w:proofErr w:type="gramEnd"/>
            <w:r w:rsidRPr="007C27E9">
              <w:rPr>
                <w:rFonts w:ascii="Arial" w:hAnsi="Arial" w:cs="Arial"/>
                <w:color w:val="auto"/>
                <w:sz w:val="18"/>
                <w:szCs w:val="18"/>
              </w:rPr>
              <w:t xml:space="preserve"> включительно</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194 090 480,00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195 676 080,00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000 2 02 35380 00 0000 150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64 044 400,00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66 659 000,00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000 2 02 35380 04 0000 150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64 044 400,00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66 659 000,00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000 2 02 35404 00 0000 150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Субвенции бюджетам муниципальных образований на оказание государственной социальной помощи на основании социального контракта отдельным </w:t>
            </w:r>
            <w:r w:rsidRPr="007C27E9">
              <w:rPr>
                <w:rFonts w:ascii="Arial" w:hAnsi="Arial" w:cs="Arial"/>
                <w:color w:val="auto"/>
                <w:sz w:val="18"/>
                <w:szCs w:val="18"/>
              </w:rPr>
              <w:lastRenderedPageBreak/>
              <w:t>категориям граждан</w:t>
            </w:r>
          </w:p>
        </w:tc>
        <w:tc>
          <w:tcPr>
            <w:tcW w:w="1559" w:type="dxa"/>
            <w:shd w:val="clear" w:color="000000" w:fill="FFFFFF"/>
            <w:noWrap/>
            <w:vAlign w:val="bottom"/>
          </w:tcPr>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lastRenderedPageBreak/>
              <w:t>12 298 750,00</w:t>
            </w:r>
          </w:p>
        </w:tc>
        <w:tc>
          <w:tcPr>
            <w:tcW w:w="1843" w:type="dxa"/>
            <w:shd w:val="clear" w:color="000000" w:fill="FFFFFF"/>
            <w:noWrap/>
            <w:vAlign w:val="bottom"/>
          </w:tcPr>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9083D" w:rsidRDefault="0079083D"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lastRenderedPageBreak/>
              <w:t>12 298 750,00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000 2 02 35404 04 0000 150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12 298 750,00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12 298 750,00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000 2 02 35462 00 0000 150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315 040,00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310 430,00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000 2 02 35462 04 0000 150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315 040,00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310 430,00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000 2 02 35573 00 0000 150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57 024 250,00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58 508 300,00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000 2 02 35573 04 0000 150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57 024 250,00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58 508 300,00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000 2 02 39998 00 0000 150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Единая субвенция местным бюджетам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119 549 084,62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121 374 921,65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000 2 02 39998 04 0000 150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Единая субвенция бюджетам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119 549 084,62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121 374 921,65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000 2 02 39998 04 1157 150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107 562 450,00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108 963 470,00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000 2 02 39998 04 1158 150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11 986 634,62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12 411 451,65</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000 2 02 40000 00 0000 150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межбюджетные трансферты</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28 017 444,12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28 017 444,12</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000 2 02 45303 00 0000 150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26 795 160,00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p>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26 795 160,00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000 2 02 45303 04 0000 150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26 795 160,00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26 795 160,00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000 2 02 49999 00 0000 150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межбюджетные трансферты, передаваемые бюджетам</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1 222 284,12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1 222 284,12</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000 2 02 49999 04 0000 150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межбюджетные трансферты, передаваемые бюджетам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1 222 284,12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1 222 284,12</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000 2 02 49999 04 0063 150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491 370,00</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491 370,00</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000 2 02 49999 04 0064 150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730 914,12</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730 914,12</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000 2 07 00000 00 0000 150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БЕЗВОЗМЕЗДНЫЕ ПОСТУПЛЕНИЯ</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19 568 746,31</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40 297 396,73</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000 2 07 04050 04 0000 150</w:t>
            </w:r>
          </w:p>
        </w:tc>
        <w:tc>
          <w:tcPr>
            <w:tcW w:w="3828" w:type="dxa"/>
            <w:shd w:val="clear" w:color="000000" w:fill="FFFFFF"/>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безвозмездные поступления в бюджеты городских округов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19 568 746,31</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40 297 396,73</w:t>
            </w:r>
          </w:p>
        </w:tc>
      </w:tr>
      <w:tr w:rsidR="007C27E9" w:rsidRPr="007C27E9" w:rsidTr="007C27E9">
        <w:trPr>
          <w:trHeight w:val="80"/>
        </w:trPr>
        <w:tc>
          <w:tcPr>
            <w:tcW w:w="2835"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000 8 50 00000 00 0000 000</w:t>
            </w:r>
          </w:p>
        </w:tc>
        <w:tc>
          <w:tcPr>
            <w:tcW w:w="3828" w:type="dxa"/>
            <w:shd w:val="clear" w:color="000000" w:fill="FFFFFF"/>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ВСЕГО ДОХОДОВ</w:t>
            </w:r>
          </w:p>
        </w:tc>
        <w:tc>
          <w:tcPr>
            <w:tcW w:w="1559"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1 904 450 452,38</w:t>
            </w:r>
          </w:p>
        </w:tc>
        <w:tc>
          <w:tcPr>
            <w:tcW w:w="1843" w:type="dxa"/>
            <w:shd w:val="clear" w:color="000000" w:fill="FFFFFF"/>
            <w:noWrap/>
            <w:vAlign w:val="bottom"/>
          </w:tcPr>
          <w:p w:rsidR="007C27E9" w:rsidRPr="007C27E9" w:rsidRDefault="007C27E9" w:rsidP="007C27E9">
            <w:pPr>
              <w:ind w:left="-102" w:right="-102"/>
              <w:jc w:val="right"/>
              <w:rPr>
                <w:rFonts w:ascii="Arial" w:hAnsi="Arial" w:cs="Arial"/>
                <w:color w:val="auto"/>
                <w:sz w:val="18"/>
                <w:szCs w:val="18"/>
              </w:rPr>
            </w:pPr>
            <w:r w:rsidRPr="007C27E9">
              <w:rPr>
                <w:rFonts w:ascii="Arial" w:hAnsi="Arial" w:cs="Arial"/>
                <w:color w:val="auto"/>
                <w:sz w:val="18"/>
                <w:szCs w:val="18"/>
              </w:rPr>
              <w:t>1 955 916 969,69</w:t>
            </w:r>
          </w:p>
        </w:tc>
      </w:tr>
    </w:tbl>
    <w:p w:rsidR="00EC52BE" w:rsidRDefault="00EC52BE" w:rsidP="00543B1B">
      <w:pPr>
        <w:jc w:val="both"/>
        <w:rPr>
          <w:rFonts w:ascii="Arial" w:hAnsi="Arial" w:cs="Arial"/>
          <w:color w:val="auto"/>
          <w:sz w:val="18"/>
          <w:szCs w:val="18"/>
        </w:rPr>
      </w:pP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Приложение 8</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 xml:space="preserve">к решению Совета депутатов </w:t>
      </w:r>
    </w:p>
    <w:p w:rsidR="007C27E9" w:rsidRPr="007C27E9" w:rsidRDefault="007C27E9" w:rsidP="007C27E9">
      <w:pPr>
        <w:jc w:val="right"/>
        <w:rPr>
          <w:rFonts w:ascii="Arial" w:hAnsi="Arial" w:cs="Arial"/>
          <w:color w:val="auto"/>
          <w:sz w:val="18"/>
          <w:szCs w:val="18"/>
        </w:rPr>
      </w:pP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lastRenderedPageBreak/>
        <w:t>Ставропольского края</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 xml:space="preserve">«О бюджете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на 2021 год и плановый период 2022 и 2023 годов»</w:t>
      </w:r>
    </w:p>
    <w:p w:rsidR="007C27E9" w:rsidRPr="007C27E9" w:rsidRDefault="007C27E9" w:rsidP="007C27E9">
      <w:pPr>
        <w:jc w:val="right"/>
        <w:rPr>
          <w:rFonts w:ascii="Arial" w:hAnsi="Arial" w:cs="Arial"/>
          <w:color w:val="auto"/>
          <w:sz w:val="18"/>
          <w:szCs w:val="18"/>
        </w:rPr>
      </w:pPr>
      <w:r w:rsidRPr="007C27E9">
        <w:rPr>
          <w:rFonts w:ascii="Arial" w:hAnsi="Arial" w:cs="Arial"/>
          <w:color w:val="auto"/>
          <w:sz w:val="18"/>
          <w:szCs w:val="18"/>
        </w:rPr>
        <w:t>от 22 декабря 2020 года № 380</w:t>
      </w:r>
    </w:p>
    <w:p w:rsidR="007C27E9" w:rsidRPr="007C27E9" w:rsidRDefault="007C27E9" w:rsidP="007C27E9">
      <w:pPr>
        <w:jc w:val="both"/>
        <w:rPr>
          <w:rFonts w:ascii="Arial" w:hAnsi="Arial" w:cs="Arial"/>
          <w:color w:val="auto"/>
          <w:sz w:val="18"/>
          <w:szCs w:val="18"/>
        </w:rPr>
      </w:pPr>
    </w:p>
    <w:p w:rsidR="007C27E9" w:rsidRPr="007C27E9" w:rsidRDefault="007C27E9" w:rsidP="007C27E9">
      <w:pPr>
        <w:jc w:val="both"/>
        <w:rPr>
          <w:rFonts w:ascii="Arial" w:hAnsi="Arial" w:cs="Arial"/>
          <w:color w:val="auto"/>
          <w:sz w:val="18"/>
          <w:szCs w:val="18"/>
        </w:rPr>
      </w:pPr>
    </w:p>
    <w:p w:rsidR="007C27E9" w:rsidRPr="007C27E9" w:rsidRDefault="007C27E9" w:rsidP="007C27E9">
      <w:pPr>
        <w:jc w:val="center"/>
        <w:rPr>
          <w:rFonts w:ascii="Arial" w:hAnsi="Arial" w:cs="Arial"/>
          <w:color w:val="auto"/>
          <w:sz w:val="18"/>
          <w:szCs w:val="18"/>
        </w:rPr>
      </w:pPr>
      <w:r w:rsidRPr="007C27E9">
        <w:rPr>
          <w:rFonts w:ascii="Arial" w:hAnsi="Arial" w:cs="Arial"/>
          <w:color w:val="auto"/>
          <w:sz w:val="18"/>
          <w:szCs w:val="18"/>
        </w:rPr>
        <w:t>РАСПРЕДЕЛЕНИЕ</w:t>
      </w:r>
    </w:p>
    <w:p w:rsidR="007C27E9" w:rsidRPr="007C27E9" w:rsidRDefault="007C27E9" w:rsidP="007C27E9">
      <w:pPr>
        <w:jc w:val="center"/>
        <w:rPr>
          <w:rFonts w:ascii="Arial" w:hAnsi="Arial" w:cs="Arial"/>
          <w:color w:val="auto"/>
          <w:sz w:val="18"/>
          <w:szCs w:val="18"/>
        </w:rPr>
      </w:pPr>
      <w:r w:rsidRPr="007C27E9">
        <w:rPr>
          <w:rFonts w:ascii="Arial" w:hAnsi="Arial" w:cs="Arial"/>
          <w:color w:val="auto"/>
          <w:sz w:val="18"/>
          <w:szCs w:val="18"/>
        </w:rPr>
        <w:t>бюджетных ассигнований по главным распорядителям средств местного бюджета, разделам (</w:t>
      </w:r>
      <w:proofErr w:type="spellStart"/>
      <w:r w:rsidRPr="007C27E9">
        <w:rPr>
          <w:rFonts w:ascii="Arial" w:hAnsi="Arial" w:cs="Arial"/>
          <w:color w:val="auto"/>
          <w:sz w:val="18"/>
          <w:szCs w:val="18"/>
        </w:rPr>
        <w:t>Рз</w:t>
      </w:r>
      <w:proofErr w:type="spellEnd"/>
      <w:r w:rsidRPr="007C27E9">
        <w:rPr>
          <w:rFonts w:ascii="Arial" w:hAnsi="Arial" w:cs="Arial"/>
          <w:color w:val="auto"/>
          <w:sz w:val="18"/>
          <w:szCs w:val="18"/>
        </w:rPr>
        <w:t>), подразделам (</w:t>
      </w:r>
      <w:proofErr w:type="gramStart"/>
      <w:r w:rsidRPr="007C27E9">
        <w:rPr>
          <w:rFonts w:ascii="Arial" w:hAnsi="Arial" w:cs="Arial"/>
          <w:color w:val="auto"/>
          <w:sz w:val="18"/>
          <w:szCs w:val="18"/>
        </w:rPr>
        <w:t>ПР</w:t>
      </w:r>
      <w:proofErr w:type="gramEnd"/>
      <w:r w:rsidRPr="007C27E9">
        <w:rPr>
          <w:rFonts w:ascii="Arial" w:hAnsi="Arial" w:cs="Arial"/>
          <w:color w:val="auto"/>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2021 год</w:t>
      </w:r>
    </w:p>
    <w:p w:rsidR="00EC52BE" w:rsidRDefault="007C27E9" w:rsidP="007C27E9">
      <w:pPr>
        <w:jc w:val="right"/>
        <w:rPr>
          <w:rFonts w:ascii="Arial" w:hAnsi="Arial" w:cs="Arial"/>
          <w:color w:val="auto"/>
          <w:sz w:val="18"/>
          <w:szCs w:val="18"/>
        </w:rPr>
      </w:pPr>
      <w:r w:rsidRPr="007C27E9">
        <w:rPr>
          <w:rFonts w:ascii="Arial" w:hAnsi="Arial" w:cs="Arial"/>
          <w:color w:val="auto"/>
          <w:sz w:val="18"/>
          <w:szCs w:val="18"/>
        </w:rPr>
        <w:t>(рублей)</w:t>
      </w:r>
    </w:p>
    <w:p w:rsidR="00EC52BE" w:rsidRDefault="00EC52BE" w:rsidP="00543B1B">
      <w:pPr>
        <w:jc w:val="both"/>
        <w:rPr>
          <w:rFonts w:ascii="Arial" w:hAnsi="Arial" w:cs="Arial"/>
          <w:color w:val="auto"/>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67"/>
        <w:gridCol w:w="425"/>
        <w:gridCol w:w="425"/>
        <w:gridCol w:w="1559"/>
        <w:gridCol w:w="567"/>
        <w:gridCol w:w="1560"/>
      </w:tblGrid>
      <w:tr w:rsidR="007C27E9" w:rsidRPr="007C27E9" w:rsidTr="007C27E9">
        <w:trPr>
          <w:trHeight w:val="70"/>
        </w:trPr>
        <w:tc>
          <w:tcPr>
            <w:tcW w:w="524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Наименование</w:t>
            </w:r>
          </w:p>
        </w:tc>
        <w:tc>
          <w:tcPr>
            <w:tcW w:w="567"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Вед</w:t>
            </w:r>
          </w:p>
        </w:tc>
        <w:tc>
          <w:tcPr>
            <w:tcW w:w="42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proofErr w:type="spellStart"/>
            <w:r w:rsidRPr="007C27E9">
              <w:rPr>
                <w:rFonts w:ascii="Arial" w:hAnsi="Arial" w:cs="Arial"/>
                <w:color w:val="auto"/>
                <w:sz w:val="18"/>
                <w:szCs w:val="18"/>
              </w:rPr>
              <w:t>Рз</w:t>
            </w:r>
            <w:proofErr w:type="spellEnd"/>
          </w:p>
        </w:tc>
        <w:tc>
          <w:tcPr>
            <w:tcW w:w="42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proofErr w:type="gramStart"/>
            <w:r w:rsidRPr="007C27E9">
              <w:rPr>
                <w:rFonts w:ascii="Arial" w:hAnsi="Arial" w:cs="Arial"/>
                <w:color w:val="auto"/>
                <w:sz w:val="18"/>
                <w:szCs w:val="18"/>
              </w:rPr>
              <w:t>ПР</w:t>
            </w:r>
            <w:proofErr w:type="gramEnd"/>
          </w:p>
        </w:tc>
        <w:tc>
          <w:tcPr>
            <w:tcW w:w="1559"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ЦСР</w:t>
            </w:r>
          </w:p>
        </w:tc>
        <w:tc>
          <w:tcPr>
            <w:tcW w:w="567"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ВР</w:t>
            </w:r>
          </w:p>
        </w:tc>
        <w:tc>
          <w:tcPr>
            <w:tcW w:w="1560"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 xml:space="preserve">сумма </w:t>
            </w:r>
          </w:p>
        </w:tc>
      </w:tr>
      <w:tr w:rsidR="007C27E9" w:rsidRPr="007C27E9" w:rsidTr="007C27E9">
        <w:trPr>
          <w:trHeight w:val="70"/>
        </w:trPr>
        <w:tc>
          <w:tcPr>
            <w:tcW w:w="524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1</w:t>
            </w:r>
          </w:p>
        </w:tc>
        <w:tc>
          <w:tcPr>
            <w:tcW w:w="567"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2</w:t>
            </w:r>
          </w:p>
        </w:tc>
        <w:tc>
          <w:tcPr>
            <w:tcW w:w="42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3</w:t>
            </w:r>
          </w:p>
        </w:tc>
        <w:tc>
          <w:tcPr>
            <w:tcW w:w="425"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4</w:t>
            </w:r>
          </w:p>
        </w:tc>
        <w:tc>
          <w:tcPr>
            <w:tcW w:w="1559"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5</w:t>
            </w:r>
          </w:p>
        </w:tc>
        <w:tc>
          <w:tcPr>
            <w:tcW w:w="567"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6</w:t>
            </w:r>
          </w:p>
        </w:tc>
        <w:tc>
          <w:tcPr>
            <w:tcW w:w="1560" w:type="dxa"/>
            <w:shd w:val="clear" w:color="000000" w:fill="FFFFFF"/>
            <w:vAlign w:val="center"/>
            <w:hideMark/>
          </w:tcPr>
          <w:p w:rsidR="007C27E9" w:rsidRPr="007C27E9" w:rsidRDefault="007C27E9" w:rsidP="007C27E9">
            <w:pPr>
              <w:ind w:left="-102" w:right="-102"/>
              <w:jc w:val="center"/>
              <w:rPr>
                <w:rFonts w:ascii="Arial" w:hAnsi="Arial" w:cs="Arial"/>
                <w:color w:val="auto"/>
                <w:sz w:val="18"/>
                <w:szCs w:val="18"/>
              </w:rPr>
            </w:pPr>
            <w:r w:rsidRPr="007C27E9">
              <w:rPr>
                <w:rFonts w:ascii="Arial" w:hAnsi="Arial" w:cs="Arial"/>
                <w:color w:val="auto"/>
                <w:sz w:val="18"/>
                <w:szCs w:val="18"/>
              </w:rPr>
              <w:t>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СОВЕТ ДЕПУТАТОВ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5 508 314,08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5 508 314,08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5 418 314,08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5 418 314,08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3 744 943,96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60 1 00 10010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432 687,21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60 1 00 10010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119 110,20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60 1 00 10010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312 684,01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60 1 00 10010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893,00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3 312 256,75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3 312 256,75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Председатель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1 673 370,12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60 2 00 10010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41 550,08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60 2 00 10010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41 550,08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60 2 00 10020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1 631 820,04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60 2 00 10020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1 631 820,04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Представительские расходы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60 1 00 20230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60 1 00 20230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Освещение деятельности органов местного самоуправления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в средствах массовой информации, печатных изданиях, в </w:t>
            </w:r>
            <w:r w:rsidRPr="007C27E9">
              <w:rPr>
                <w:rFonts w:ascii="Arial" w:hAnsi="Arial" w:cs="Arial"/>
                <w:color w:val="auto"/>
                <w:sz w:val="18"/>
                <w:szCs w:val="18"/>
              </w:rPr>
              <w:lastRenderedPageBreak/>
              <w:t>информационно-телекоммуникационной сети «Интернет»</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60 1 00 20370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60 1 00 20370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АДМИНИСТРАЦИЯ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114 191 801,65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103 804 083,19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1 777 418,14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1 777 418,14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Высшее должностное лицо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1 777 418,14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61 2 00 10010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41 550,08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61 2 00 10010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41 550,08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61 2 00 10020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1 735 868,06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61 2 00 10020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1 735 868,06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44 398 496,42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38 490,39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38 490,39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38 490,39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07 2 01 76360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38 490,39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07 2 01 76360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38 490,39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44 360 006,03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44 360 006,03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6 396 166,07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1 182 792,13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5 213 373,94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36 643 024,49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36 643 024,49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61 1 00 76100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325 912,35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61 1 00 76100</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278 558,35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61 1 00 76100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47 354,00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Формирование, содержание и использование Архивного фонда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994 903,12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787 106,91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207 796,21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Судебная система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61 1 00 51200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61 1 00 51200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57 606 248,63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51 732 029,36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13 175 097,81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13 175 097,81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13 175 097,81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10 639 190,77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2 289 413,04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04 2 01 11010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246 494,00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38 556 931,55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38 556 931,55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38 556 931,55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24 565 389,73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13 648 509,27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343 032,55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2 143 022,00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2 143 022,00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1 893 139,00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1 893 139,00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1 893 139,00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249 883,00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249 883,00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249 883,00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2 781 507,12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2 781 507,12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Ежегодный целевой (вступительный) взнос в Ассоциацию муниципальных образований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88 367,00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88 367,00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Представительские расходы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Освещение деятельности органов местного самоуправления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61 1 00 20370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1 799 226,00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61 1 00 20370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1 799 226,00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реализацию решения Совета депутатов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61 1 00 20460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61 1 00 20460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730 914,12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703 080,00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61 1 00 76610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27 834,12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61 1 00 76930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61 1 00 76930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949 690,15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949 690,15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889 690,15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736 530,00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153 160,15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Противодействие коррупции в сфере деятельности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безопасность и правоохранительная деятельность</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9 122 740,46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9 122 740,46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9 122 740,46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w:t>
            </w:r>
            <w:r w:rsidRPr="007C27E9">
              <w:rPr>
                <w:rFonts w:ascii="Arial" w:hAnsi="Arial" w:cs="Arial"/>
                <w:color w:val="auto"/>
                <w:sz w:val="18"/>
                <w:szCs w:val="18"/>
              </w:rPr>
              <w:lastRenderedPageBreak/>
              <w:t xml:space="preserve">развитие гражданской обороны» </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601</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03</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10</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9 122 740,46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440 923,16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335 660,00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335 660,00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S7730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105 263,16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S7730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105 263,16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8 681 817,30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8 681 817,30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7 534 097,80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1 138 204,50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экономика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1 264 978,00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национальной экономики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1 264 978,00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«Развитие малого и среднего предпринимательства, торговли и потребительского рынка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04 1 01 60010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04 1 01 60010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1 174 978,00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1 174 978,00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1 174 978,00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Создание условий для деятельности народных дружин и казачьих обществ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07 2 01 20140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724 978,00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07 2 01 20140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07 2 01 20140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288 978,00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Разработка градостроительной документации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07 2 01 20440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07 2 01 20440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8 656 278,33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6 572 768,33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6 572 768,33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6 572 768,33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C27E9">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04 4 01 20150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04 4 01 20150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6 172 768,33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6 172 768,33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681 830,71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160 660,29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521 170,42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5 490 937,62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5 490 937,62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экономика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национальной экономики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C27E9">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04 4 01 20160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04 4 01 20160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Проведение кадастровых работ и инвентаризации земель</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04 4 01 20170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Закупка товаров, работ и услуг для обеспечения </w:t>
            </w:r>
            <w:r w:rsidRPr="007C27E9">
              <w:rPr>
                <w:rFonts w:ascii="Arial" w:hAnsi="Arial" w:cs="Arial"/>
                <w:color w:val="auto"/>
                <w:sz w:val="18"/>
                <w:szCs w:val="18"/>
              </w:rPr>
              <w:lastRenderedPageBreak/>
              <w:t>государственных (муниципальных) нужд</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602</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04</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12</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04 4 01 20170</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200</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1 683 510,00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ФИНАНСОВОЕ УПРАВЛЕНИЕ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40 810 294,68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40 810 294,68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14 729 284,37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финансового управления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14 729 284,37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14 729 284,37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1 679 424,30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360 100,65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1 319 323,65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13 049 860,07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13 049 860,07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Резервные фонды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Резервный фонд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97 1 00 20180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97 1 00 20180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24 081 010,31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финансового управления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19 769 887,31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19 769 887,31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18 734 701,07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16 607 309,52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2 053 795,55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73 596,00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по электронному документообороту</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63 1 00 20520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1 035 186,24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63 1 00 20520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1 035 186,24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4 281 123,00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4 281 123,00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97 1 00 10050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2 981 123,00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97 1 00 10050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2 981 123,00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97 1 00 10200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97 1 00 10200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мероприятий по развитию муниципальной службы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778 553 560,26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Образование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754 064 751,90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Дошкольное образование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240 345 995,10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3 308 520,14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3 308 520,14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3 308 520,14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3 308 520,14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2 608 520,14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235 416 447,96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235 416 447,96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92 658 220,00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02 1 01 20020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156 240,00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02 1 01 20020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93 744,00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02 1 01 20020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62 496,00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02 1 01 77170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92 501 980,00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02 1 01 77170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81 317 235,34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02 1 01 77170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585 580,00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Предоставление субсидий бюджетным, автономным </w:t>
            </w:r>
            <w:r w:rsidRPr="007C27E9">
              <w:rPr>
                <w:rFonts w:ascii="Arial" w:hAnsi="Arial" w:cs="Arial"/>
                <w:color w:val="auto"/>
                <w:sz w:val="18"/>
                <w:szCs w:val="18"/>
              </w:rPr>
              <w:lastRenderedPageBreak/>
              <w:t>учреждениям и иным некоммерческим организациям</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606</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07</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01</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02 1 01 77170</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600</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10 599 164,66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Основное мероприятие «Присмотр и уход»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142 758 227,96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120 354 903,12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80 925 973,84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23 493 050,90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12 168 984,76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3 766 893,62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питания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02 1 02 20260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22 403 324,84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02 1 02 20260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19 491 355,60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02 1 02 20260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2 911 969,24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1 621 027,00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1 621 027,00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716 013,00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716 013,00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677 619,00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38 394,00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905 014,00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905 014,00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793 897,00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111 117,00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Общее образование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447 248 498,08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7 618 752,85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7 618 752,85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7 618 752,85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7 618 752,85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6 818 752,85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436 537 782,23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436 537 782,23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427 625 959,36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116 363 074,94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76 980 857,23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35 360 052,66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4 022 165,05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531 216,00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531 216,00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питания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21 552 035,00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21 552 035,00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1 206 400,00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02 1 03 20280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1 206 400,00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02 1 03 53030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26 795 160,00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02 1 03 53030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26 795 160,00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02 1 03 77160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229 252 310,00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02 1 03 77160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226 316 022,80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02 1 03 77160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2 936 287,20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L3040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31 746 423,42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L3040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31 746 423,42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S6690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179 340,00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S6690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179 340,00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«Современная школа»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7 086 391,87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деятельности центров образования цифрового и гуманитарного профилей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E1 S1690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7 086 391,87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E1 S1690</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6 750 428,29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E1 S1690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335 963,58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«Успех каждого ребенка»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1 825 431,00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E2 50970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1 825 431,00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Закупка товаров, работ и услуг для обеспечения </w:t>
            </w:r>
            <w:r w:rsidRPr="007C27E9">
              <w:rPr>
                <w:rFonts w:ascii="Arial" w:hAnsi="Arial" w:cs="Arial"/>
                <w:color w:val="auto"/>
                <w:sz w:val="18"/>
                <w:szCs w:val="18"/>
              </w:rPr>
              <w:lastRenderedPageBreak/>
              <w:t>государственных (муниципальных) нужд</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606</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07</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02</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9083D" w:rsidP="007C27E9">
            <w:pPr>
              <w:ind w:left="-102" w:right="-102"/>
              <w:rPr>
                <w:rFonts w:ascii="Arial" w:hAnsi="Arial" w:cs="Arial"/>
                <w:color w:val="auto"/>
                <w:sz w:val="18"/>
                <w:szCs w:val="18"/>
              </w:rPr>
            </w:pPr>
            <w:r>
              <w:rPr>
                <w:rFonts w:ascii="Arial" w:hAnsi="Arial" w:cs="Arial"/>
                <w:color w:val="auto"/>
                <w:sz w:val="18"/>
                <w:szCs w:val="18"/>
              </w:rPr>
              <w:lastRenderedPageBreak/>
              <w:t>0</w:t>
            </w:r>
            <w:r w:rsidR="007C27E9" w:rsidRPr="007C27E9">
              <w:rPr>
                <w:rFonts w:ascii="Arial" w:hAnsi="Arial" w:cs="Arial"/>
                <w:color w:val="auto"/>
                <w:sz w:val="18"/>
                <w:szCs w:val="18"/>
              </w:rPr>
              <w:t>1 E2 50970</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200</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1 825 431,00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3 091 963,00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3 091 963,00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649 429,00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649 429,00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649 429,00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2 442 534,00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2 442 534,00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2 442 534,00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Дополнительное образование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43 759 665,92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136 528,90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136 528,90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136 528,90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136 528,90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136 528,90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42 970 242,02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39 770 328,62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39 770 328,62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39 705 413,42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37 198 933,70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2 296 065,76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210 413,96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S6690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64 915,20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03 S6690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64 915,20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«Летний отдых»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3 199 913,40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досуга детей и подростков в летний период»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02 3 01 00000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3 199 913,40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02 3 01 11010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3 199 913,40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02 3 01 11010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3 199 913,40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652 895,00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652 895,00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137 624,00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137 624,00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137 624,00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515 271,00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515 271,00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515 271,00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Молодежная политика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6 557 205,60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02 0 00 00000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6 557 205,60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«Летний отдых»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02 3 00 00000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4 070 894,00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досуга детей и подростков в летний период»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02 3 01 00000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4 070 894,00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Организация и обеспечение оздоровления детей, проживающих на территории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02 3 01 20030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3 699 690,00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02 3 01 20030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63 930,00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02 3 01 20030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3 635 760,00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организацию и обеспечение занятости детей в период летних каникул</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02 3 01 20040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371 204,00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02 3 01 20040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338 069,38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02 3 01 20040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33 134,62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«Молодежная политика»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2 486 311,60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досуга молодежи»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2 486 311,60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1 746 381,60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1 746 381,60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в области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02 4 01 20190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739 930,00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02 4 01 20190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730 930,00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02 4 01 20190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16 153 387,20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15 954 872,20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0D4CBF" w:rsidRDefault="000D4CBF" w:rsidP="007C27E9">
            <w:pPr>
              <w:ind w:left="-102" w:right="-102"/>
              <w:rPr>
                <w:rFonts w:ascii="Arial" w:hAnsi="Arial" w:cs="Arial"/>
                <w:color w:val="auto"/>
                <w:sz w:val="18"/>
                <w:szCs w:val="18"/>
              </w:rPr>
            </w:pPr>
          </w:p>
          <w:p w:rsidR="000D4CBF" w:rsidRDefault="000D4CB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0D4CBF" w:rsidRDefault="000D4CB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1 730 880,00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1 730 880,00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02 2 01 76200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1 730 880,00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27E9">
              <w:rPr>
                <w:rFonts w:ascii="Arial" w:hAnsi="Arial" w:cs="Arial"/>
                <w:color w:val="auto"/>
                <w:sz w:val="18"/>
                <w:szCs w:val="18"/>
              </w:rPr>
              <w:lastRenderedPageBreak/>
              <w:t>государственными внебюджетными фондами</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606</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07</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09</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02 2 01 76200</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100</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1 606 351,74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02 2 01 76200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124 528,26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муниципальной программы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14 223 992,20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14 223 992,20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180 678,08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110 800,20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24 532,00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45 345,88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3 767 761,45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3 767 761,45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10 275 552,67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8 483 516,81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1 755 319,61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36 716,25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198 515,00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198 515,00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198 515,00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198 515,00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198 515,00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Социальная политика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24 488 808,36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Охрана семьи и детства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24 488 808,36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24 488 808,36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12 938 790,00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«Присмотр и уход»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12 938 790,00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02 1 02 76140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12 938 790,00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02 1 02 76140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191 213,65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02 1 02 76140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12 747 576,35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11 550 018,36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11 550 018,36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Выплата денежных средств на содержание ребенка опекуну (попечителю)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8 500 018,36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8 500 018,36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единовременного пособия усыновителям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606</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02 2 01 78140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144 036 453,23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Жилищно-коммунальное хозяйство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8 417 710,00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Благоустройство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8 417 710,00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8 417 710,00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«Сохранение и развитие культуры»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8 417 710,00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и проведение культурно-массовых мероприятий»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8 417 710,00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S8408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3 903 060,00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S8408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3 903 060,00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7C27E9">
              <w:rPr>
                <w:rFonts w:ascii="Arial" w:hAnsi="Arial" w:cs="Arial"/>
                <w:color w:val="auto"/>
                <w:sz w:val="18"/>
                <w:szCs w:val="18"/>
              </w:rPr>
              <w:t>Шишкино</w:t>
            </w:r>
            <w:proofErr w:type="spellEnd"/>
            <w:r w:rsidRPr="007C27E9">
              <w:rPr>
                <w:rFonts w:ascii="Arial" w:hAnsi="Arial" w:cs="Arial"/>
                <w:color w:val="auto"/>
                <w:sz w:val="18"/>
                <w:szCs w:val="18"/>
              </w:rPr>
              <w:t xml:space="preserve">» в селе </w:t>
            </w:r>
            <w:proofErr w:type="spellStart"/>
            <w:r w:rsidRPr="007C27E9">
              <w:rPr>
                <w:rFonts w:ascii="Arial" w:hAnsi="Arial" w:cs="Arial"/>
                <w:color w:val="auto"/>
                <w:sz w:val="18"/>
                <w:szCs w:val="18"/>
              </w:rPr>
              <w:t>Шишкино</w:t>
            </w:r>
            <w:proofErr w:type="spell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S8415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3 867 650,00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S8415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3 867 650,00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G8408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G8408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7C27E9">
              <w:rPr>
                <w:rFonts w:ascii="Arial" w:hAnsi="Arial" w:cs="Arial"/>
                <w:color w:val="auto"/>
                <w:sz w:val="18"/>
                <w:szCs w:val="18"/>
              </w:rPr>
              <w:t>Шишкино</w:t>
            </w:r>
            <w:proofErr w:type="spellEnd"/>
            <w:r w:rsidRPr="007C27E9">
              <w:rPr>
                <w:rFonts w:ascii="Arial" w:hAnsi="Arial" w:cs="Arial"/>
                <w:color w:val="auto"/>
                <w:sz w:val="18"/>
                <w:szCs w:val="18"/>
              </w:rPr>
              <w:t xml:space="preserve">» в селе </w:t>
            </w:r>
            <w:proofErr w:type="spellStart"/>
            <w:r w:rsidRPr="007C27E9">
              <w:rPr>
                <w:rFonts w:ascii="Arial" w:hAnsi="Arial" w:cs="Arial"/>
                <w:color w:val="auto"/>
                <w:sz w:val="18"/>
                <w:szCs w:val="18"/>
              </w:rPr>
              <w:t>Шишкино</w:t>
            </w:r>
            <w:proofErr w:type="spell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G8415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G8415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Образование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15 953 546,05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Дополнительное образование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15 953 546,05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45 481,00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45 481,00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45 481,00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45 481,00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01 1 02 76890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45 481,00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w:t>
            </w:r>
            <w:r w:rsidRPr="007C27E9">
              <w:rPr>
                <w:rFonts w:ascii="Arial" w:hAnsi="Arial" w:cs="Arial"/>
                <w:color w:val="auto"/>
                <w:sz w:val="18"/>
                <w:szCs w:val="18"/>
              </w:rPr>
              <w:lastRenderedPageBreak/>
              <w:t xml:space="preserve">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15 908 065,05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Подпрограмма «Сохранение и развитие культуры»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15 908 065,05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04 3 04 00000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15 908 065,05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04 3 04 11010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15 908 065,05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04 3 04 11010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15 908 065,05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Культура, кинематография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119 665 197,18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Культура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116 263 137,21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500 341,20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500 341,20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500 341,20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01 1 02 80010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500 341,20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01 1 02 80010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500 341,20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108 404 838,01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«Сохранение и развитие культуры»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108 404 838,01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2 499 916,22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2 499 916,22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2 499 916,22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15 682 777,31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15 196 956,26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15 196 956,26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04 3 02 28540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392 000,00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04 3 02 28540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392 000,00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Комплектование книжных фондов библиотек муниципальных образований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S8540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93 821,05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02 S8540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93 821,05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и проведение культурно-массовых мероприятий»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59 644 404,48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(выполнение работ)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49 225 067,48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49 225 067,48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в области культуры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04 3 03 20270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1 957 000,00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04 3 03 20270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1 067 000,00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04 3 03 20270</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890 000,00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S8409</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3 857 903,00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S8409</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3 857 903,00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3 983 984,00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S8410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3 983 984,00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G8409</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G8409</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310 450,00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03 G8410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310 450,00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«Культурная среда»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А</w:t>
            </w:r>
            <w:proofErr w:type="gramStart"/>
            <w:r w:rsidRPr="007C27E9">
              <w:rPr>
                <w:rFonts w:ascii="Arial" w:hAnsi="Arial" w:cs="Arial"/>
                <w:color w:val="auto"/>
                <w:sz w:val="18"/>
                <w:szCs w:val="18"/>
              </w:rPr>
              <w:t>1</w:t>
            </w:r>
            <w:proofErr w:type="gramEnd"/>
            <w:r w:rsidRPr="007C27E9">
              <w:rPr>
                <w:rFonts w:ascii="Arial" w:hAnsi="Arial" w:cs="Arial"/>
                <w:color w:val="auto"/>
                <w:sz w:val="18"/>
                <w:szCs w:val="18"/>
              </w:rPr>
              <w:t xml:space="preserve">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30 577 740,00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А</w:t>
            </w:r>
            <w:proofErr w:type="gramStart"/>
            <w:r w:rsidRPr="007C27E9">
              <w:rPr>
                <w:rFonts w:ascii="Arial" w:hAnsi="Arial" w:cs="Arial"/>
                <w:color w:val="auto"/>
                <w:sz w:val="18"/>
                <w:szCs w:val="18"/>
              </w:rPr>
              <w:t>1</w:t>
            </w:r>
            <w:proofErr w:type="gramEnd"/>
            <w:r w:rsidRPr="007C27E9">
              <w:rPr>
                <w:rFonts w:ascii="Arial" w:hAnsi="Arial" w:cs="Arial"/>
                <w:color w:val="auto"/>
                <w:sz w:val="18"/>
                <w:szCs w:val="18"/>
              </w:rPr>
              <w:t xml:space="preserve"> 55198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30 577 740,00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3 А</w:t>
            </w:r>
            <w:proofErr w:type="gramStart"/>
            <w:r w:rsidRPr="007C27E9">
              <w:rPr>
                <w:rFonts w:ascii="Arial" w:hAnsi="Arial" w:cs="Arial"/>
                <w:color w:val="auto"/>
                <w:sz w:val="18"/>
                <w:szCs w:val="18"/>
              </w:rPr>
              <w:t>1</w:t>
            </w:r>
            <w:proofErr w:type="gramEnd"/>
            <w:r w:rsidRPr="007C27E9">
              <w:rPr>
                <w:rFonts w:ascii="Arial" w:hAnsi="Arial" w:cs="Arial"/>
                <w:color w:val="auto"/>
                <w:sz w:val="18"/>
                <w:szCs w:val="18"/>
              </w:rPr>
              <w:t xml:space="preserve"> 55198</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30 577 740,00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«Безопасный район»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7 357 958,00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7 357 958,00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7 345 960,00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7 345 960,00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07 1 01 20110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7 345 960,00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11 998,00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Мероприятия по повышению уровня пожарной безопасности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11 998,00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07 1 02 20200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11 998,00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культуры, кинематографии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3 402 059,97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04 0 00 00000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3 402 059,97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3 402 059,97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3 402 059,97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344 180,17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27E9">
              <w:rPr>
                <w:rFonts w:ascii="Arial" w:hAnsi="Arial" w:cs="Arial"/>
                <w:color w:val="auto"/>
                <w:sz w:val="18"/>
                <w:szCs w:val="18"/>
              </w:rPr>
              <w:lastRenderedPageBreak/>
              <w:t>государственными внебюджетными фондами</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607</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08</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04</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04 6 01 10010</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100</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94 180,17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238 552,00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11 448,00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3 057 879,80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607</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08</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3 057 879,80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673 069 539,00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Субвенции на проведение Всероссийской переписи населения 2020 года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97 1 00 54690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97 1 00 54690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834 320,00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Социальная политика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672 235 219,00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190 882 370,00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190 882 370,00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190 882 370,00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семьям и детям»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37 940,00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ежегодного социального пособия на проезд учащимся (студентам)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37 940,00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487,00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37 453,00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190 844 430,00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3 990 620,00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19 800,00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3 970 820,00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Оплата жилищно-коммунальных услуг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51 931 810,00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280 000,00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51 651 810,00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C27E9">
              <w:rPr>
                <w:rFonts w:ascii="Arial" w:hAnsi="Arial" w:cs="Arial"/>
                <w:color w:val="auto"/>
                <w:sz w:val="18"/>
                <w:szCs w:val="18"/>
              </w:rPr>
              <w:t>дств в с</w:t>
            </w:r>
            <w:proofErr w:type="gramEnd"/>
            <w:r w:rsidRPr="007C27E9">
              <w:rPr>
                <w:rFonts w:ascii="Arial"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5 350,00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5 280,00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01 1 02 76240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850 340,00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01 1 02 76240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850 340,00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социального пособия на погребение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491 370,00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01 1 02 76250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491 370,00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150 031,00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147 031,00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01 1 02 77820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14 714 460,00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01 1 02 77820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137 160,00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01 1 02 77820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14 577 300,00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мер социальной поддержки ветеранов труда и тружеников тыла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38 920 420,00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38 410 420,00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w:t>
            </w:r>
            <w:proofErr w:type="gramStart"/>
            <w:r w:rsidRPr="007C27E9">
              <w:rPr>
                <w:rFonts w:ascii="Arial" w:hAnsi="Arial" w:cs="Arial"/>
                <w:color w:val="auto"/>
                <w:sz w:val="18"/>
                <w:szCs w:val="18"/>
              </w:rPr>
              <w:t>мер социальной поддержки ветеранов труда Ставропольского края</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44 780 840,00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44 170 840,00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669 230,00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10 300,00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658 930,00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69 280,00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68 880,00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Ежемесячная денежная выплата семьям погибших ветеранов боевых действий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108 810,00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1 550,00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107 260,00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гражданам субсидий на оплату жилого помещения и коммунальных услуг</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21 425 120,00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21 075 120,00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2 150,00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01 1 02 78270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192 850,00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R4040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12 429 630,00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R4040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12 429 630,00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R4620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112 119,00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R4620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112 119,00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Охрана семьи и детства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457 254 230,00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457 254 230,00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457 254 230,00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семьям и детям»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348 991 790,00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Pr="007C27E9">
              <w:rPr>
                <w:rFonts w:ascii="Arial" w:hAnsi="Arial" w:cs="Arial"/>
                <w:color w:val="auto"/>
                <w:sz w:val="18"/>
                <w:szCs w:val="18"/>
              </w:rPr>
              <w:lastRenderedPageBreak/>
              <w:t>1995 года № 81-ФЗ «О государственных пособиях гражданам, имеющим детей»</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01 1 01 53800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60 962 360,00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01 1 01 53800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60 962 360,00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 Выплата пособия на ребенка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45 690 150,00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45 684 150,00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45 639 630,00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01 1 01 76280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45 109 630,00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1 885 040,00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01 1 01 77190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1 868 040,00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01 1 01 77650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430 120,00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01 1 01 77650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01 1 01 77650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425 860,00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R3020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194 384 490,00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R3020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194 384 490,00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108 262 440,00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50840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57 149 530,00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50840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57 149 530,00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Ежемесячная выплата в связи с рождением (усыновлением) первого ребенка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55730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51 112 910,00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55730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51 112 910,00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социальной политики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24 098 619,00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24 098 619,00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«Социальное обеспечение населения»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2 155 000,00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семьям и детям»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820 000,00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01 1 01 53800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820 000,00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01 1 01 53800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01 1 01 53800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2B417F" w:rsidRDefault="002B417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585 000,00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01 1 02 52200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Оплата жилищно-коммунальных услуг отдельным категориям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545 000,00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01 1 02 52500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Ежемесячная выплата в связи с рождением (усыновлением) первого ребенка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55730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750 000,00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55730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1 P1 55730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муниципальной программы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«Социальная поддержка граждан»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21 943 619,00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21 943 619,00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функций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90 669,00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90 669,00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01 2 01 76210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21 852 950,00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01 2 01 76210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20 950 662,50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01 2 01 76210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899 287,50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609</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01 2 01 76210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21 469 695,10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Физическая культура и спорт</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21 469 695,10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Массовый спорт</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18 684 949,08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18 684 949,08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физической культуры и спорта»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18 684 949,08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16 921 759,39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16 921 759,39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16 921 759,39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1 763 189,69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04 5 02 20070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1 763 189,69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04 5 02 20070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744 089,69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04 5 02 20070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599 500,00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04 5 02 20070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419 600,00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физической культуры и спорта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2 784 746,02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w:t>
            </w:r>
            <w:r w:rsidRPr="007C27E9">
              <w:rPr>
                <w:rFonts w:ascii="Arial" w:hAnsi="Arial" w:cs="Arial"/>
                <w:color w:val="auto"/>
                <w:sz w:val="18"/>
                <w:szCs w:val="18"/>
              </w:rPr>
              <w:lastRenderedPageBreak/>
              <w:t>Ставропольского края»</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611</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11</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05</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xml:space="preserve">04 0 00 00000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2 784 746,02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7C27E9">
              <w:rPr>
                <w:rFonts w:ascii="Arial" w:hAnsi="Arial" w:cs="Arial"/>
                <w:color w:val="auto"/>
                <w:sz w:val="18"/>
                <w:szCs w:val="18"/>
              </w:rPr>
              <w:t>Благодарненском</w:t>
            </w:r>
            <w:proofErr w:type="spellEnd"/>
            <w:r w:rsidRPr="007C27E9">
              <w:rPr>
                <w:rFonts w:ascii="Arial" w:hAnsi="Arial" w:cs="Arial"/>
                <w:color w:val="auto"/>
                <w:sz w:val="18"/>
                <w:szCs w:val="18"/>
              </w:rPr>
              <w:t xml:space="preserve"> городском округе Ставропольского края»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2 784 746,02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2 784 746,02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277 560,14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77 560,14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2 507 185,88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2 507 185,88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7 064 656,47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экономика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7 064 656,47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Сельское хозяйство и рыболовство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7 064 656,47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сельского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7 064 656,47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растениеводства»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131 011,99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Основное мероприятие «Развитие </w:t>
            </w:r>
            <w:proofErr w:type="spellStart"/>
            <w:r w:rsidRPr="007C27E9">
              <w:rPr>
                <w:rFonts w:ascii="Arial" w:hAnsi="Arial" w:cs="Arial"/>
                <w:color w:val="auto"/>
                <w:sz w:val="18"/>
                <w:szCs w:val="18"/>
              </w:rPr>
              <w:t>зернопроизводства</w:t>
            </w:r>
            <w:proofErr w:type="spellEnd"/>
            <w:r w:rsidRPr="007C27E9">
              <w:rPr>
                <w:rFonts w:ascii="Arial" w:hAnsi="Arial" w:cs="Arial"/>
                <w:color w:val="auto"/>
                <w:sz w:val="18"/>
                <w:szCs w:val="18"/>
              </w:rPr>
              <w:t xml:space="preserve"> и овощеводства»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131 011,99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03 1 01 76540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131 011,99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03 1 01 76540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131 011,99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муниципальной программы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сельского хозяйства»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6 933 644,48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6 933 644,48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функций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443 133,21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141 270,26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297 862,95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4 286 491,27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4 286 491,27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03 3 01 76530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2 204 020,00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03 3 01 76530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1 996 524,81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632</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03 3 01 76530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207 495,19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КОНТРОЛЬНО-СЧЕТНЫЙ ОРГАН БЛАГОДАРНЕНСКОГО </w:t>
            </w:r>
            <w:r w:rsidRPr="007C27E9">
              <w:rPr>
                <w:rFonts w:ascii="Arial" w:hAnsi="Arial" w:cs="Arial"/>
                <w:color w:val="auto"/>
                <w:sz w:val="18"/>
                <w:szCs w:val="18"/>
              </w:rPr>
              <w:lastRenderedPageBreak/>
              <w:t>ГОРОДСКОГО ОКРУГА СТАВРОПОЛЬСКОГО КРАЯ</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lastRenderedPageBreak/>
              <w:t>2 636 020,54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2 636 020,54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2 636 020,54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Обеспечение деятельности контрольно-счетного органа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2 636 020,54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Непрограммные расходы в рамках обеспечения деятельности контрольно-счетного органа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2 636 020,54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64 1 00 10010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254 790,14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64 1 00 10010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74 790,14</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64 1 00 10010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179 550,00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Иные бюджетные ассигнования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64 1 00 10010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800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450,00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2 381 230,40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64 1 00 10020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2 381 230,40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349 088 578,31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43 928 463,69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39 649 969,69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39 649 969,69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39 649 969,69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39 649 969,69</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функций органов местного самоуправления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1 913 041,26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698 041,26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06 6 01 10010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1 215 000,00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37 736 928,43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06 6 01 10020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37 736 928,43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общегосударственные вопросы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4 278 494,00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4 278 494,00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«Благоустройство территории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4 278 494,00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«Благоустройство территорий муниципального образования»</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2B417F" w:rsidRDefault="002B417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4 278 494,00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 Пролетарская, 97 в селе Александрия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3 974 494,00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3 974 494,00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 Пролетарская, 97 в селе Александрия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безопасность и правоохранительная деятельность</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97 1 00 20120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97 1 00 20120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783 560,00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Национальная экономика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173 314 619,68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Дорожное хозяйство (дорожные фонды)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173 314 619,68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173 314 619,68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172 514 619,68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Основное мероприятие «Ремонт и содержание автомобильных дорог, находящихся в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172 514 619,68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Содержание и ремонт автомобильных дорог общего пользования местного значения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06 1 01 20090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24 993 818,97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xml:space="preserve">06 1 01 20090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24 993 818,97</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01 S7830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63 006 744,23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01 S7830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63 006 744,23</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01 S8660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84 514 056,48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1 01 S8660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84 514 056,48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«Пешеходный переход»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06 4 00 00000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Основное мероприятие «Ремонт и содержание пешеходных переходов, находящихся в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06 4 01 00000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Ремонт и содержание пешеходных переходов, находящихся в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06 4 01 20610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06 4 01 20610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«Остановки»</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06 5 00 00000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06 5 01 00000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Установка остановок общественного транспорта, находящихся в собственности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06 5 01 20620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09</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06 5 01 20620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Жилищно-коммунальное хозяйство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126 857 703,36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Жилищное хозяйство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915 000,00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915 000,00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жилищно-коммунального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915 000,00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«Жилищный фонд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915 000,00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Ремонт и содержание муниципального жилищного фонда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06 2 02 20380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06 2 02 20380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760 000,00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06 2 02 20400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01</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06 2 02 20400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155 000,00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Коммунальное хозяйство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жилищно-коммунального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«Развитие коммунального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Ремонт, строительство и содержание объектов коммунальной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06 2 01 20580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02</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06 2 01 20580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830 000,00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Благоустройство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98 795 101,05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«Формирование современной городской среды на 2018-2024 годы»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34 147 630,00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«Благоустройство общественных территорий»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34 147 630,00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регионального проекта «Формирование комфортной городской среды»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 1 F2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34 147 630,00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программ формирования современной городской среды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 1 F2 55550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34 147 630,00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 1 F2 55550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34 147 630,00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64 647 471,05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«Благоустройство территории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64 647 471,05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«Благоустройство территорий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64 647 471,05</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06 3 01 20130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06 3 01 20130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Ремонт и содержание уличного освещения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11 220 943,71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8 000 000,00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06 3 01 20320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3 220 943,71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Озеленение</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397 238,00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06 3 01 20330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397 238,00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Сбор и транспортировка твердых коммунальных отходов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1 820 000,00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06 3 01 20340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2B417F">
            <w:pPr>
              <w:ind w:left="-102" w:right="-102"/>
              <w:jc w:val="right"/>
              <w:rPr>
                <w:rFonts w:ascii="Arial" w:hAnsi="Arial" w:cs="Arial"/>
                <w:bCs/>
                <w:color w:val="auto"/>
                <w:sz w:val="18"/>
                <w:szCs w:val="18"/>
              </w:rPr>
            </w:pPr>
            <w:r w:rsidRPr="007C27E9">
              <w:rPr>
                <w:rFonts w:ascii="Arial" w:hAnsi="Arial" w:cs="Arial"/>
                <w:bCs/>
                <w:color w:val="auto"/>
                <w:sz w:val="18"/>
                <w:szCs w:val="18"/>
              </w:rPr>
              <w:t>1 820 000,00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Организация и содержание мест захоронения (кладбищ)</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1 919 909,76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988 255,36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931 654,40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Прочие расходы на благоустройство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2 249 984,32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06 3 01 20360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2 249 984,32</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 xml:space="preserve">Ремонт и благоустройство памятников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06 3 01 20950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189 167,00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06 3 01 20950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189 167,00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3 985 891,00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3 985 891,00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зоны отдыха по улице Чапаева хуторе Алтухов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3 804 497,00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3 804 497,00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3 992 723,00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3 992 723,00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3 989 404,00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3 989 404,00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3 983 443,00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3 983 443,00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S8407</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3 896 000,00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S8407</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3 896 000,00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3 963 543,00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3 963 543,00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3 922 900,00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3 922 900,00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w:t>
            </w:r>
            <w:proofErr w:type="gramStart"/>
            <w:r w:rsidRPr="007C27E9">
              <w:rPr>
                <w:rFonts w:ascii="Arial" w:hAnsi="Arial" w:cs="Arial"/>
                <w:color w:val="auto"/>
                <w:sz w:val="18"/>
                <w:szCs w:val="18"/>
              </w:rPr>
              <w:t>с</w:t>
            </w:r>
            <w:proofErr w:type="gramEnd"/>
            <w:r w:rsidRPr="007C27E9">
              <w:rPr>
                <w:rFonts w:ascii="Arial" w:hAnsi="Arial" w:cs="Arial"/>
                <w:color w:val="auto"/>
                <w:sz w:val="18"/>
                <w:szCs w:val="18"/>
              </w:rPr>
              <w:t xml:space="preserve">. Спасское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2B417F" w:rsidRDefault="002B417F"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2B417F" w:rsidRDefault="002B417F"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4 000 000,00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w:t>
            </w:r>
            <w:r w:rsidRPr="007C27E9">
              <w:rPr>
                <w:rFonts w:ascii="Arial" w:hAnsi="Arial" w:cs="Arial"/>
                <w:color w:val="auto"/>
                <w:sz w:val="18"/>
                <w:szCs w:val="18"/>
              </w:rPr>
              <w:lastRenderedPageBreak/>
              <w:t xml:space="preserve">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7C27E9">
              <w:rPr>
                <w:rFonts w:ascii="Arial" w:hAnsi="Arial" w:cs="Arial"/>
                <w:color w:val="auto"/>
                <w:sz w:val="18"/>
                <w:szCs w:val="18"/>
              </w:rPr>
              <w:t>Ставропольский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9083D" w:rsidRDefault="0079083D"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lastRenderedPageBreak/>
              <w:t> </w:t>
            </w:r>
          </w:p>
        </w:tc>
        <w:tc>
          <w:tcPr>
            <w:tcW w:w="1560" w:type="dxa"/>
            <w:shd w:val="clear" w:color="000000" w:fill="FFFFFF"/>
            <w:noWrap/>
            <w:vAlign w:val="bottom"/>
          </w:tcPr>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9083D" w:rsidRDefault="0079083D"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3 257 000,00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3 257 000,00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7C27E9">
              <w:rPr>
                <w:rFonts w:ascii="Arial" w:hAnsi="Arial" w:cs="Arial"/>
                <w:color w:val="auto"/>
                <w:sz w:val="18"/>
                <w:szCs w:val="18"/>
              </w:rPr>
              <w:t>Эдельбай</w:t>
            </w:r>
            <w:proofErr w:type="spell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3 981 834,26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S8416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3 981 834,26</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304 510,00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зоны отдыха по улице Чапаева хуторе Алтухов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306 000,00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G8405</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7C27E9">
              <w:rPr>
                <w:rFonts w:ascii="Arial" w:hAnsi="Arial" w:cs="Arial"/>
                <w:color w:val="auto"/>
                <w:sz w:val="18"/>
                <w:szCs w:val="18"/>
              </w:rPr>
              <w:t>Благодарный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507 000,00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G8407</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G8407</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proofErr w:type="gramStart"/>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roofErr w:type="gramEnd"/>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p>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G8411</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304 303,00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G8412</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304 303,00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w:t>
            </w:r>
            <w:proofErr w:type="gramStart"/>
            <w:r w:rsidRPr="007C27E9">
              <w:rPr>
                <w:rFonts w:ascii="Arial" w:hAnsi="Arial" w:cs="Arial"/>
                <w:color w:val="auto"/>
                <w:sz w:val="18"/>
                <w:szCs w:val="18"/>
              </w:rPr>
              <w:t>с</w:t>
            </w:r>
            <w:proofErr w:type="gramEnd"/>
            <w:r w:rsidRPr="007C27E9">
              <w:rPr>
                <w:rFonts w:ascii="Arial" w:hAnsi="Arial" w:cs="Arial"/>
                <w:color w:val="auto"/>
                <w:sz w:val="18"/>
                <w:szCs w:val="18"/>
              </w:rPr>
              <w:t xml:space="preserve">. Спасское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316 608,00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G8413</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316 608,00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7C27E9">
              <w:rPr>
                <w:rFonts w:ascii="Arial" w:hAnsi="Arial" w:cs="Arial"/>
                <w:color w:val="auto"/>
                <w:sz w:val="18"/>
                <w:szCs w:val="18"/>
              </w:rPr>
              <w:t>Ставропольский</w:t>
            </w:r>
            <w:proofErr w:type="gram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308 572,00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G8414</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308 572,00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7C27E9">
              <w:rPr>
                <w:rFonts w:ascii="Arial" w:hAnsi="Arial" w:cs="Arial"/>
                <w:color w:val="auto"/>
                <w:sz w:val="18"/>
                <w:szCs w:val="18"/>
              </w:rPr>
              <w:t>Эдельбай</w:t>
            </w:r>
            <w:proofErr w:type="spellEnd"/>
            <w:r w:rsidRPr="007C27E9">
              <w:rPr>
                <w:rFonts w:ascii="Arial" w:hAnsi="Arial" w:cs="Arial"/>
                <w:color w:val="auto"/>
                <w:sz w:val="18"/>
                <w:szCs w:val="18"/>
              </w:rPr>
              <w:t xml:space="preserve">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p>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03</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3 01 G8416</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304 000,00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Другие вопросы в области жилищно-коммунального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26 317 602,31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25 615 453,61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C27E9">
              <w:rPr>
                <w:rFonts w:ascii="Arial" w:hAnsi="Arial" w:cs="Arial"/>
                <w:color w:val="auto"/>
                <w:sz w:val="18"/>
                <w:szCs w:val="18"/>
              </w:rPr>
              <w:t>общепрограммные</w:t>
            </w:r>
            <w:proofErr w:type="spellEnd"/>
            <w:r w:rsidRPr="007C27E9">
              <w:rPr>
                <w:rFonts w:ascii="Arial" w:hAnsi="Arial" w:cs="Arial"/>
                <w:color w:val="auto"/>
                <w:sz w:val="18"/>
                <w:szCs w:val="18"/>
              </w:rPr>
              <w:t xml:space="preserve">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25 615 453,61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«Обеспечение реализации Программы»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25 615 453,61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25 615 453,61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06 6 01 11010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25 615 453,61</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Реализация иных функций</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702 148,70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Непрограммные мероприятия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702 148,70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97 1 00 77150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702 148,70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05</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97 1 00 77150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200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702 148,70</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Социальная политика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Охрана семьи и детства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 xml:space="preserve">Муниципальная программа </w:t>
            </w:r>
            <w:proofErr w:type="spellStart"/>
            <w:r w:rsidRPr="007C27E9">
              <w:rPr>
                <w:rFonts w:ascii="Arial" w:hAnsi="Arial" w:cs="Arial"/>
                <w:color w:val="auto"/>
                <w:sz w:val="18"/>
                <w:szCs w:val="18"/>
              </w:rPr>
              <w:t>Благодарненского</w:t>
            </w:r>
            <w:proofErr w:type="spellEnd"/>
            <w:r w:rsidRPr="007C27E9">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06 0 00 00000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Подпрограмма «Развитие жилищно-коммунального хозяйства»</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06 2 00 00000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Основное мероприятие «Жилищный фонд муниципального образования»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06 2 02 00000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L4970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jc w:val="both"/>
              <w:rPr>
                <w:rFonts w:ascii="Arial" w:hAnsi="Arial" w:cs="Arial"/>
                <w:color w:val="auto"/>
                <w:sz w:val="18"/>
                <w:szCs w:val="18"/>
              </w:rPr>
            </w:pPr>
            <w:r w:rsidRPr="007C27E9">
              <w:rPr>
                <w:rFonts w:ascii="Arial" w:hAnsi="Arial" w:cs="Arial"/>
                <w:color w:val="auto"/>
                <w:sz w:val="18"/>
                <w:szCs w:val="18"/>
              </w:rPr>
              <w:t>Социальное обеспечение и иные выплаты населению</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644</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10</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04</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06 2 02 L4970</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300</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4 204 231,58</w:t>
            </w:r>
          </w:p>
        </w:tc>
      </w:tr>
      <w:tr w:rsidR="007C27E9" w:rsidRPr="007C27E9" w:rsidTr="007C27E9">
        <w:trPr>
          <w:trHeight w:val="80"/>
        </w:trPr>
        <w:tc>
          <w:tcPr>
            <w:tcW w:w="524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ВСЕГО:</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425"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59"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567" w:type="dxa"/>
            <w:shd w:val="clear" w:color="000000" w:fill="FFFFFF"/>
            <w:vAlign w:val="bottom"/>
          </w:tcPr>
          <w:p w:rsidR="007C27E9" w:rsidRPr="007C27E9" w:rsidRDefault="007C27E9" w:rsidP="007C27E9">
            <w:pPr>
              <w:ind w:left="-102" w:right="-102"/>
              <w:rPr>
                <w:rFonts w:ascii="Arial" w:hAnsi="Arial" w:cs="Arial"/>
                <w:color w:val="auto"/>
                <w:sz w:val="18"/>
                <w:szCs w:val="18"/>
              </w:rPr>
            </w:pPr>
            <w:r w:rsidRPr="007C27E9">
              <w:rPr>
                <w:rFonts w:ascii="Arial" w:hAnsi="Arial" w:cs="Arial"/>
                <w:color w:val="auto"/>
                <w:sz w:val="18"/>
                <w:szCs w:val="18"/>
              </w:rPr>
              <w:t> </w:t>
            </w:r>
          </w:p>
        </w:tc>
        <w:tc>
          <w:tcPr>
            <w:tcW w:w="1560" w:type="dxa"/>
            <w:shd w:val="clear" w:color="000000" w:fill="FFFFFF"/>
            <w:noWrap/>
            <w:vAlign w:val="bottom"/>
          </w:tcPr>
          <w:p w:rsidR="007C27E9" w:rsidRPr="007C27E9" w:rsidRDefault="007C27E9" w:rsidP="007C27E9">
            <w:pPr>
              <w:ind w:left="-102" w:right="-102"/>
              <w:jc w:val="right"/>
              <w:rPr>
                <w:rFonts w:ascii="Arial" w:hAnsi="Arial" w:cs="Arial"/>
                <w:bCs/>
                <w:color w:val="auto"/>
                <w:sz w:val="18"/>
                <w:szCs w:val="18"/>
              </w:rPr>
            </w:pPr>
            <w:r w:rsidRPr="007C27E9">
              <w:rPr>
                <w:rFonts w:ascii="Arial" w:hAnsi="Arial" w:cs="Arial"/>
                <w:bCs/>
                <w:color w:val="auto"/>
                <w:sz w:val="18"/>
                <w:szCs w:val="18"/>
              </w:rPr>
              <w:t>2 145 085 191,65</w:t>
            </w:r>
          </w:p>
        </w:tc>
      </w:tr>
    </w:tbl>
    <w:p w:rsidR="007C27E9" w:rsidRDefault="007C27E9" w:rsidP="00543B1B">
      <w:pPr>
        <w:jc w:val="both"/>
        <w:rPr>
          <w:rFonts w:ascii="Arial" w:hAnsi="Arial" w:cs="Arial"/>
          <w:color w:val="auto"/>
          <w:sz w:val="18"/>
          <w:szCs w:val="18"/>
        </w:rPr>
      </w:pPr>
    </w:p>
    <w:p w:rsidR="007C27E9" w:rsidRDefault="007C27E9" w:rsidP="00543B1B">
      <w:pPr>
        <w:jc w:val="both"/>
        <w:rPr>
          <w:rFonts w:ascii="Arial" w:hAnsi="Arial" w:cs="Arial"/>
          <w:color w:val="auto"/>
          <w:sz w:val="18"/>
          <w:szCs w:val="18"/>
        </w:rPr>
      </w:pPr>
    </w:p>
    <w:p w:rsidR="007C27E9" w:rsidRDefault="007C27E9" w:rsidP="00543B1B">
      <w:pPr>
        <w:jc w:val="both"/>
        <w:rPr>
          <w:rFonts w:ascii="Arial" w:hAnsi="Arial" w:cs="Arial"/>
          <w:color w:val="auto"/>
          <w:sz w:val="18"/>
          <w:szCs w:val="18"/>
        </w:rPr>
      </w:pPr>
    </w:p>
    <w:p w:rsidR="002B417F" w:rsidRPr="002B417F" w:rsidRDefault="002B417F" w:rsidP="002B417F">
      <w:pPr>
        <w:jc w:val="right"/>
        <w:rPr>
          <w:rFonts w:ascii="Arial" w:hAnsi="Arial" w:cs="Arial"/>
          <w:color w:val="auto"/>
          <w:sz w:val="18"/>
          <w:szCs w:val="18"/>
        </w:rPr>
      </w:pPr>
      <w:r w:rsidRPr="002B417F">
        <w:rPr>
          <w:rFonts w:ascii="Arial" w:hAnsi="Arial" w:cs="Arial"/>
          <w:color w:val="auto"/>
          <w:sz w:val="18"/>
          <w:szCs w:val="18"/>
        </w:rPr>
        <w:t>Приложение 9</w:t>
      </w:r>
    </w:p>
    <w:p w:rsidR="002B417F" w:rsidRPr="002B417F" w:rsidRDefault="002B417F" w:rsidP="002B417F">
      <w:pPr>
        <w:jc w:val="right"/>
        <w:rPr>
          <w:rFonts w:ascii="Arial" w:hAnsi="Arial" w:cs="Arial"/>
          <w:color w:val="auto"/>
          <w:sz w:val="18"/>
          <w:szCs w:val="18"/>
        </w:rPr>
      </w:pPr>
      <w:r w:rsidRPr="002B417F">
        <w:rPr>
          <w:rFonts w:ascii="Arial" w:hAnsi="Arial" w:cs="Arial"/>
          <w:color w:val="auto"/>
          <w:sz w:val="18"/>
          <w:szCs w:val="18"/>
        </w:rPr>
        <w:t xml:space="preserve">к решению Совета депутатов </w:t>
      </w:r>
    </w:p>
    <w:p w:rsidR="002B417F" w:rsidRPr="002B417F" w:rsidRDefault="002B417F" w:rsidP="002B417F">
      <w:pPr>
        <w:jc w:val="right"/>
        <w:rPr>
          <w:rFonts w:ascii="Arial" w:hAnsi="Arial" w:cs="Arial"/>
          <w:color w:val="auto"/>
          <w:sz w:val="18"/>
          <w:szCs w:val="18"/>
        </w:rPr>
      </w:pP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w:t>
      </w:r>
    </w:p>
    <w:p w:rsidR="002B417F" w:rsidRPr="002B417F" w:rsidRDefault="002B417F" w:rsidP="002B417F">
      <w:pPr>
        <w:jc w:val="right"/>
        <w:rPr>
          <w:rFonts w:ascii="Arial" w:hAnsi="Arial" w:cs="Arial"/>
          <w:color w:val="auto"/>
          <w:sz w:val="18"/>
          <w:szCs w:val="18"/>
        </w:rPr>
      </w:pPr>
      <w:r w:rsidRPr="002B417F">
        <w:rPr>
          <w:rFonts w:ascii="Arial" w:hAnsi="Arial" w:cs="Arial"/>
          <w:color w:val="auto"/>
          <w:sz w:val="18"/>
          <w:szCs w:val="18"/>
        </w:rPr>
        <w:t>Ставропольского края</w:t>
      </w:r>
    </w:p>
    <w:p w:rsidR="002B417F" w:rsidRPr="002B417F" w:rsidRDefault="002B417F" w:rsidP="002B417F">
      <w:pPr>
        <w:jc w:val="right"/>
        <w:rPr>
          <w:rFonts w:ascii="Arial" w:hAnsi="Arial" w:cs="Arial"/>
          <w:color w:val="auto"/>
          <w:sz w:val="18"/>
          <w:szCs w:val="18"/>
        </w:rPr>
      </w:pPr>
      <w:r w:rsidRPr="002B417F">
        <w:rPr>
          <w:rFonts w:ascii="Arial" w:hAnsi="Arial" w:cs="Arial"/>
          <w:color w:val="auto"/>
          <w:sz w:val="18"/>
          <w:szCs w:val="18"/>
        </w:rPr>
        <w:t xml:space="preserve">«О бюджете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на 2021 год и плановый период 2022 и 2023 годов»</w:t>
      </w:r>
    </w:p>
    <w:p w:rsidR="002B417F" w:rsidRPr="002B417F" w:rsidRDefault="002B417F" w:rsidP="002B417F">
      <w:pPr>
        <w:jc w:val="right"/>
        <w:rPr>
          <w:rFonts w:ascii="Arial" w:hAnsi="Arial" w:cs="Arial"/>
          <w:color w:val="auto"/>
          <w:sz w:val="18"/>
          <w:szCs w:val="18"/>
        </w:rPr>
      </w:pPr>
      <w:r w:rsidRPr="002B417F">
        <w:rPr>
          <w:rFonts w:ascii="Arial" w:hAnsi="Arial" w:cs="Arial"/>
          <w:color w:val="auto"/>
          <w:sz w:val="18"/>
          <w:szCs w:val="18"/>
        </w:rPr>
        <w:t>от 22 декабря 2020 года № 380</w:t>
      </w:r>
    </w:p>
    <w:p w:rsidR="002B417F" w:rsidRPr="002B417F" w:rsidRDefault="002B417F" w:rsidP="002B417F">
      <w:pPr>
        <w:jc w:val="right"/>
        <w:rPr>
          <w:rFonts w:ascii="Arial" w:hAnsi="Arial" w:cs="Arial"/>
          <w:color w:val="auto"/>
          <w:sz w:val="18"/>
          <w:szCs w:val="18"/>
        </w:rPr>
      </w:pPr>
    </w:p>
    <w:p w:rsidR="002B417F" w:rsidRPr="002B417F" w:rsidRDefault="002B417F" w:rsidP="002B417F">
      <w:pPr>
        <w:jc w:val="both"/>
        <w:rPr>
          <w:rFonts w:ascii="Arial" w:hAnsi="Arial" w:cs="Arial"/>
          <w:color w:val="auto"/>
          <w:sz w:val="18"/>
          <w:szCs w:val="18"/>
        </w:rPr>
      </w:pPr>
    </w:p>
    <w:p w:rsidR="002B417F" w:rsidRPr="002B417F" w:rsidRDefault="002B417F" w:rsidP="002B417F">
      <w:pPr>
        <w:jc w:val="center"/>
        <w:rPr>
          <w:rFonts w:ascii="Arial" w:hAnsi="Arial" w:cs="Arial"/>
          <w:color w:val="auto"/>
          <w:sz w:val="18"/>
          <w:szCs w:val="18"/>
        </w:rPr>
      </w:pPr>
      <w:r w:rsidRPr="002B417F">
        <w:rPr>
          <w:rFonts w:ascii="Arial" w:hAnsi="Arial" w:cs="Arial"/>
          <w:color w:val="auto"/>
          <w:sz w:val="18"/>
          <w:szCs w:val="18"/>
        </w:rPr>
        <w:t>РАСПРЕДЕЛЕНИЕ</w:t>
      </w:r>
    </w:p>
    <w:p w:rsidR="002B417F" w:rsidRPr="002B417F" w:rsidRDefault="002B417F" w:rsidP="002B417F">
      <w:pPr>
        <w:jc w:val="center"/>
        <w:rPr>
          <w:rFonts w:ascii="Arial" w:hAnsi="Arial" w:cs="Arial"/>
          <w:color w:val="auto"/>
          <w:sz w:val="18"/>
          <w:szCs w:val="18"/>
        </w:rPr>
      </w:pPr>
      <w:r w:rsidRPr="002B417F">
        <w:rPr>
          <w:rFonts w:ascii="Arial" w:hAnsi="Arial" w:cs="Arial"/>
          <w:color w:val="auto"/>
          <w:sz w:val="18"/>
          <w:szCs w:val="18"/>
        </w:rPr>
        <w:t>бюджетных ассигнований по главным распорядителям средств местного бюджета, разделам (</w:t>
      </w:r>
      <w:proofErr w:type="spellStart"/>
      <w:r w:rsidRPr="002B417F">
        <w:rPr>
          <w:rFonts w:ascii="Arial" w:hAnsi="Arial" w:cs="Arial"/>
          <w:color w:val="auto"/>
          <w:sz w:val="18"/>
          <w:szCs w:val="18"/>
        </w:rPr>
        <w:t>Рз</w:t>
      </w:r>
      <w:proofErr w:type="spellEnd"/>
      <w:r w:rsidRPr="002B417F">
        <w:rPr>
          <w:rFonts w:ascii="Arial" w:hAnsi="Arial" w:cs="Arial"/>
          <w:color w:val="auto"/>
          <w:sz w:val="18"/>
          <w:szCs w:val="18"/>
        </w:rPr>
        <w:t>), подразделам (</w:t>
      </w:r>
      <w:proofErr w:type="gramStart"/>
      <w:r w:rsidRPr="002B417F">
        <w:rPr>
          <w:rFonts w:ascii="Arial" w:hAnsi="Arial" w:cs="Arial"/>
          <w:color w:val="auto"/>
          <w:sz w:val="18"/>
          <w:szCs w:val="18"/>
        </w:rPr>
        <w:t>ПР</w:t>
      </w:r>
      <w:proofErr w:type="gramEnd"/>
      <w:r w:rsidRPr="002B417F">
        <w:rPr>
          <w:rFonts w:ascii="Arial" w:hAnsi="Arial" w:cs="Arial"/>
          <w:color w:val="auto"/>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2B417F" w:rsidRPr="002B417F" w:rsidRDefault="002B417F" w:rsidP="002B417F">
      <w:pPr>
        <w:jc w:val="center"/>
        <w:rPr>
          <w:rFonts w:ascii="Arial" w:hAnsi="Arial" w:cs="Arial"/>
          <w:color w:val="auto"/>
          <w:sz w:val="18"/>
          <w:szCs w:val="18"/>
        </w:rPr>
      </w:pPr>
      <w:r w:rsidRPr="002B417F">
        <w:rPr>
          <w:rFonts w:ascii="Arial" w:hAnsi="Arial" w:cs="Arial"/>
          <w:color w:val="auto"/>
          <w:sz w:val="18"/>
          <w:szCs w:val="18"/>
        </w:rPr>
        <w:t>местного бюджета (Вед) на плановый период 2022 и 2023 годов</w:t>
      </w:r>
    </w:p>
    <w:p w:rsidR="007C27E9" w:rsidRDefault="002B417F" w:rsidP="002B417F">
      <w:pPr>
        <w:jc w:val="right"/>
        <w:rPr>
          <w:rFonts w:ascii="Arial" w:hAnsi="Arial" w:cs="Arial"/>
          <w:color w:val="auto"/>
          <w:sz w:val="18"/>
          <w:szCs w:val="18"/>
        </w:rPr>
      </w:pPr>
      <w:r w:rsidRPr="002B417F">
        <w:rPr>
          <w:rFonts w:ascii="Arial" w:hAnsi="Arial" w:cs="Arial"/>
          <w:color w:val="auto"/>
          <w:sz w:val="18"/>
          <w:szCs w:val="18"/>
        </w:rPr>
        <w:t>(рублей)</w:t>
      </w:r>
    </w:p>
    <w:p w:rsidR="007C27E9" w:rsidRDefault="007C27E9" w:rsidP="002B417F">
      <w:pPr>
        <w:jc w:val="center"/>
        <w:rPr>
          <w:rFonts w:ascii="Arial" w:hAnsi="Arial" w:cs="Arial"/>
          <w:color w:val="auto"/>
          <w:sz w:val="18"/>
          <w:szCs w:val="18"/>
        </w:rPr>
      </w:pPr>
    </w:p>
    <w:tbl>
      <w:tblPr>
        <w:tblStyle w:val="225"/>
        <w:tblW w:w="10384" w:type="dxa"/>
        <w:jc w:val="center"/>
        <w:tblInd w:w="-34" w:type="dxa"/>
        <w:tblLayout w:type="fixed"/>
        <w:tblLook w:val="04A0" w:firstRow="1" w:lastRow="0" w:firstColumn="1" w:lastColumn="0" w:noHBand="0" w:noVBand="1"/>
      </w:tblPr>
      <w:tblGrid>
        <w:gridCol w:w="3828"/>
        <w:gridCol w:w="425"/>
        <w:gridCol w:w="461"/>
        <w:gridCol w:w="532"/>
        <w:gridCol w:w="1559"/>
        <w:gridCol w:w="461"/>
        <w:gridCol w:w="1595"/>
        <w:gridCol w:w="1523"/>
      </w:tblGrid>
      <w:tr w:rsidR="002B417F" w:rsidRPr="002B417F" w:rsidTr="004873BA">
        <w:trPr>
          <w:jc w:val="center"/>
        </w:trPr>
        <w:tc>
          <w:tcPr>
            <w:tcW w:w="3828" w:type="dxa"/>
            <w:vMerge w:val="restart"/>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Наименование</w:t>
            </w:r>
          </w:p>
        </w:tc>
        <w:tc>
          <w:tcPr>
            <w:tcW w:w="425" w:type="dxa"/>
            <w:vMerge w:val="restart"/>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Вед</w:t>
            </w:r>
          </w:p>
        </w:tc>
        <w:tc>
          <w:tcPr>
            <w:tcW w:w="461" w:type="dxa"/>
            <w:vMerge w:val="restart"/>
          </w:tcPr>
          <w:p w:rsidR="002B417F" w:rsidRPr="002B417F" w:rsidRDefault="002B417F" w:rsidP="002B417F">
            <w:pPr>
              <w:ind w:left="-102" w:right="-102"/>
              <w:jc w:val="center"/>
              <w:rPr>
                <w:rFonts w:ascii="Arial" w:hAnsi="Arial" w:cs="Arial"/>
                <w:color w:val="auto"/>
                <w:sz w:val="18"/>
                <w:szCs w:val="18"/>
              </w:rPr>
            </w:pPr>
            <w:proofErr w:type="spellStart"/>
            <w:r w:rsidRPr="002B417F">
              <w:rPr>
                <w:rFonts w:ascii="Arial" w:hAnsi="Arial" w:cs="Arial"/>
                <w:color w:val="auto"/>
                <w:sz w:val="18"/>
                <w:szCs w:val="18"/>
              </w:rPr>
              <w:t>Рз</w:t>
            </w:r>
            <w:proofErr w:type="spellEnd"/>
          </w:p>
        </w:tc>
        <w:tc>
          <w:tcPr>
            <w:tcW w:w="532" w:type="dxa"/>
            <w:vMerge w:val="restart"/>
          </w:tcPr>
          <w:p w:rsidR="002B417F" w:rsidRPr="002B417F" w:rsidRDefault="002B417F" w:rsidP="002B417F">
            <w:pPr>
              <w:ind w:left="-102" w:right="-102"/>
              <w:jc w:val="center"/>
              <w:rPr>
                <w:rFonts w:ascii="Arial" w:hAnsi="Arial" w:cs="Arial"/>
                <w:color w:val="auto"/>
                <w:sz w:val="18"/>
                <w:szCs w:val="18"/>
              </w:rPr>
            </w:pPr>
            <w:proofErr w:type="gramStart"/>
            <w:r w:rsidRPr="002B417F">
              <w:rPr>
                <w:rFonts w:ascii="Arial" w:hAnsi="Arial" w:cs="Arial"/>
                <w:color w:val="auto"/>
                <w:sz w:val="18"/>
                <w:szCs w:val="18"/>
              </w:rPr>
              <w:t>ПР</w:t>
            </w:r>
            <w:proofErr w:type="gramEnd"/>
          </w:p>
        </w:tc>
        <w:tc>
          <w:tcPr>
            <w:tcW w:w="1559" w:type="dxa"/>
            <w:vMerge w:val="restart"/>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КЦСР</w:t>
            </w:r>
          </w:p>
        </w:tc>
        <w:tc>
          <w:tcPr>
            <w:tcW w:w="461" w:type="dxa"/>
            <w:vMerge w:val="restart"/>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ВР</w:t>
            </w:r>
          </w:p>
        </w:tc>
        <w:tc>
          <w:tcPr>
            <w:tcW w:w="3118" w:type="dxa"/>
            <w:gridSpan w:val="2"/>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сумма на год</w:t>
            </w:r>
          </w:p>
        </w:tc>
      </w:tr>
      <w:tr w:rsidR="002B417F" w:rsidRPr="002B417F" w:rsidTr="004873BA">
        <w:trPr>
          <w:jc w:val="center"/>
        </w:trPr>
        <w:tc>
          <w:tcPr>
            <w:tcW w:w="3828" w:type="dxa"/>
            <w:vMerge/>
          </w:tcPr>
          <w:p w:rsidR="002B417F" w:rsidRPr="002B417F" w:rsidRDefault="002B417F" w:rsidP="002B417F">
            <w:pPr>
              <w:ind w:left="-102" w:right="-102"/>
              <w:jc w:val="center"/>
              <w:rPr>
                <w:rFonts w:ascii="Arial" w:hAnsi="Arial" w:cs="Arial"/>
                <w:color w:val="auto"/>
                <w:sz w:val="18"/>
                <w:szCs w:val="18"/>
              </w:rPr>
            </w:pPr>
          </w:p>
        </w:tc>
        <w:tc>
          <w:tcPr>
            <w:tcW w:w="425" w:type="dxa"/>
            <w:vMerge/>
          </w:tcPr>
          <w:p w:rsidR="002B417F" w:rsidRPr="002B417F" w:rsidRDefault="002B417F" w:rsidP="002B417F">
            <w:pPr>
              <w:ind w:left="-102" w:right="-102"/>
              <w:jc w:val="center"/>
              <w:rPr>
                <w:rFonts w:ascii="Arial" w:hAnsi="Arial" w:cs="Arial"/>
                <w:color w:val="auto"/>
                <w:sz w:val="18"/>
                <w:szCs w:val="18"/>
              </w:rPr>
            </w:pPr>
          </w:p>
        </w:tc>
        <w:tc>
          <w:tcPr>
            <w:tcW w:w="461" w:type="dxa"/>
            <w:vMerge/>
          </w:tcPr>
          <w:p w:rsidR="002B417F" w:rsidRPr="002B417F" w:rsidRDefault="002B417F" w:rsidP="002B417F">
            <w:pPr>
              <w:ind w:left="-102" w:right="-102"/>
              <w:jc w:val="center"/>
              <w:rPr>
                <w:rFonts w:ascii="Arial" w:hAnsi="Arial" w:cs="Arial"/>
                <w:color w:val="auto"/>
                <w:sz w:val="18"/>
                <w:szCs w:val="18"/>
              </w:rPr>
            </w:pPr>
          </w:p>
        </w:tc>
        <w:tc>
          <w:tcPr>
            <w:tcW w:w="532" w:type="dxa"/>
            <w:vMerge/>
          </w:tcPr>
          <w:p w:rsidR="002B417F" w:rsidRPr="002B417F" w:rsidRDefault="002B417F" w:rsidP="002B417F">
            <w:pPr>
              <w:ind w:left="-102" w:right="-102"/>
              <w:jc w:val="center"/>
              <w:rPr>
                <w:rFonts w:ascii="Arial" w:hAnsi="Arial" w:cs="Arial"/>
                <w:color w:val="auto"/>
                <w:sz w:val="18"/>
                <w:szCs w:val="18"/>
              </w:rPr>
            </w:pPr>
          </w:p>
        </w:tc>
        <w:tc>
          <w:tcPr>
            <w:tcW w:w="1559" w:type="dxa"/>
            <w:vMerge/>
          </w:tcPr>
          <w:p w:rsidR="002B417F" w:rsidRPr="002B417F" w:rsidRDefault="002B417F" w:rsidP="002B417F">
            <w:pPr>
              <w:ind w:left="-102" w:right="-102"/>
              <w:jc w:val="center"/>
              <w:rPr>
                <w:rFonts w:ascii="Arial" w:hAnsi="Arial" w:cs="Arial"/>
                <w:color w:val="auto"/>
                <w:sz w:val="18"/>
                <w:szCs w:val="18"/>
              </w:rPr>
            </w:pPr>
          </w:p>
        </w:tc>
        <w:tc>
          <w:tcPr>
            <w:tcW w:w="461" w:type="dxa"/>
            <w:vMerge/>
          </w:tcPr>
          <w:p w:rsidR="002B417F" w:rsidRPr="002B417F" w:rsidRDefault="002B417F" w:rsidP="002B417F">
            <w:pPr>
              <w:ind w:left="-102" w:right="-102"/>
              <w:jc w:val="center"/>
              <w:rPr>
                <w:rFonts w:ascii="Arial" w:hAnsi="Arial" w:cs="Arial"/>
                <w:color w:val="auto"/>
                <w:sz w:val="18"/>
                <w:szCs w:val="18"/>
              </w:rPr>
            </w:pPr>
          </w:p>
        </w:tc>
        <w:tc>
          <w:tcPr>
            <w:tcW w:w="1595"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2022</w:t>
            </w:r>
          </w:p>
        </w:tc>
        <w:tc>
          <w:tcPr>
            <w:tcW w:w="1523"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2023</w:t>
            </w:r>
          </w:p>
        </w:tc>
      </w:tr>
      <w:tr w:rsidR="002B417F" w:rsidRPr="002B417F" w:rsidTr="004873BA">
        <w:trPr>
          <w:jc w:val="center"/>
        </w:trPr>
        <w:tc>
          <w:tcPr>
            <w:tcW w:w="3828"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1</w:t>
            </w:r>
          </w:p>
        </w:tc>
        <w:tc>
          <w:tcPr>
            <w:tcW w:w="425"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2</w:t>
            </w:r>
          </w:p>
        </w:tc>
        <w:tc>
          <w:tcPr>
            <w:tcW w:w="461"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3</w:t>
            </w:r>
          </w:p>
        </w:tc>
        <w:tc>
          <w:tcPr>
            <w:tcW w:w="532"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4</w:t>
            </w:r>
          </w:p>
        </w:tc>
        <w:tc>
          <w:tcPr>
            <w:tcW w:w="1559"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5</w:t>
            </w:r>
          </w:p>
        </w:tc>
        <w:tc>
          <w:tcPr>
            <w:tcW w:w="461"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6</w:t>
            </w:r>
          </w:p>
        </w:tc>
        <w:tc>
          <w:tcPr>
            <w:tcW w:w="1595"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7</w:t>
            </w:r>
          </w:p>
        </w:tc>
        <w:tc>
          <w:tcPr>
            <w:tcW w:w="1523" w:type="dxa"/>
          </w:tcPr>
          <w:p w:rsidR="002B417F" w:rsidRPr="002B417F" w:rsidRDefault="002B417F" w:rsidP="002B417F">
            <w:pPr>
              <w:ind w:left="-102" w:right="-102"/>
              <w:jc w:val="center"/>
              <w:rPr>
                <w:rFonts w:ascii="Arial" w:hAnsi="Arial" w:cs="Arial"/>
                <w:color w:val="auto"/>
                <w:sz w:val="18"/>
                <w:szCs w:val="18"/>
              </w:rPr>
            </w:pPr>
            <w:r w:rsidRPr="002B417F">
              <w:rPr>
                <w:rFonts w:ascii="Arial" w:hAnsi="Arial" w:cs="Arial"/>
                <w:color w:val="auto"/>
                <w:sz w:val="18"/>
                <w:szCs w:val="18"/>
              </w:rPr>
              <w:t>8</w:t>
            </w:r>
          </w:p>
        </w:tc>
      </w:tr>
      <w:tr w:rsidR="002B417F" w:rsidRPr="002B417F" w:rsidTr="004873BA">
        <w:trPr>
          <w:trHeight w:val="3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СОВЕТ ДЕПУТАТОВ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5 508 314,08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5 508 314,08</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5 508 314,08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5 508 314,08</w:t>
            </w:r>
          </w:p>
        </w:tc>
      </w:tr>
      <w:tr w:rsidR="002B417F" w:rsidRPr="002B417F" w:rsidTr="004873BA">
        <w:trPr>
          <w:trHeight w:val="94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5 418 314,08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5 418 314,08</w:t>
            </w:r>
          </w:p>
        </w:tc>
      </w:tr>
      <w:tr w:rsidR="002B417F" w:rsidRPr="002B417F" w:rsidTr="004873BA">
        <w:trPr>
          <w:trHeight w:val="55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5 418 314,08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5 418 314,08</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3 744 943,96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3 744 943,96</w:t>
            </w:r>
          </w:p>
        </w:tc>
      </w:tr>
      <w:tr w:rsidR="002B417F" w:rsidRPr="002B417F" w:rsidTr="004873BA">
        <w:trPr>
          <w:trHeight w:val="4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60 1 00 10010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432 687,21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432 687,21</w:t>
            </w:r>
          </w:p>
        </w:tc>
      </w:tr>
      <w:tr w:rsidR="002B417F" w:rsidRPr="002B417F" w:rsidTr="004873BA">
        <w:trPr>
          <w:trHeight w:val="13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60 1 00 10010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119 110,20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119 110,20</w:t>
            </w:r>
          </w:p>
        </w:tc>
      </w:tr>
      <w:tr w:rsidR="002B417F" w:rsidRPr="002B417F" w:rsidTr="004873BA">
        <w:trPr>
          <w:trHeight w:val="26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60 1 00 10010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312 684,01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312 684,01</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60 1 00 10010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893,00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893,00</w:t>
            </w:r>
          </w:p>
        </w:tc>
      </w:tr>
      <w:tr w:rsidR="002B417F" w:rsidRPr="002B417F" w:rsidTr="004873BA">
        <w:trPr>
          <w:trHeight w:val="75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3 312 256,75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3 312 256,75</w:t>
            </w:r>
          </w:p>
        </w:tc>
      </w:tr>
      <w:tr w:rsidR="002B417F" w:rsidRPr="002B417F" w:rsidTr="004873BA">
        <w:trPr>
          <w:trHeight w:val="140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3 312 256,75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3 312 256,75</w:t>
            </w:r>
          </w:p>
        </w:tc>
      </w:tr>
      <w:tr w:rsidR="002B417F" w:rsidRPr="002B417F" w:rsidTr="004873BA">
        <w:trPr>
          <w:trHeight w:val="40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Председатель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1 673 370,12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1 673 370,12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60 2 00 10010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41 550,08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41 550,08</w:t>
            </w:r>
          </w:p>
        </w:tc>
      </w:tr>
      <w:tr w:rsidR="002B417F" w:rsidRPr="002B417F" w:rsidTr="004873BA">
        <w:trPr>
          <w:trHeight w:val="12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60 2 00 10010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41 550,08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41 550,08</w:t>
            </w:r>
          </w:p>
        </w:tc>
      </w:tr>
      <w:tr w:rsidR="002B417F" w:rsidRPr="002B417F" w:rsidTr="004873BA">
        <w:trPr>
          <w:trHeight w:val="54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60 2 00 10020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1 631 820,04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1 631 820,04</w:t>
            </w:r>
          </w:p>
        </w:tc>
      </w:tr>
      <w:tr w:rsidR="002B417F" w:rsidRPr="002B417F" w:rsidTr="004873BA">
        <w:trPr>
          <w:trHeight w:val="119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60 2 00 10020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1 631 820,04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1 631 820,04</w:t>
            </w:r>
          </w:p>
        </w:tc>
      </w:tr>
      <w:tr w:rsidR="002B417F" w:rsidRPr="002B417F" w:rsidTr="004873BA">
        <w:trPr>
          <w:trHeight w:val="32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22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65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Представительские расходы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60 1 00 20230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60 1 00 20230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30 000,00</w:t>
            </w:r>
          </w:p>
        </w:tc>
      </w:tr>
      <w:tr w:rsidR="002B417F" w:rsidRPr="002B417F" w:rsidTr="004873BA">
        <w:trPr>
          <w:trHeight w:val="129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Освещение деятельности органов местного самоуправления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60 1 00 20370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60 1 00 20370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r>
      <w:tr w:rsidR="002B417F" w:rsidRPr="002B417F" w:rsidTr="004873BA">
        <w:trPr>
          <w:trHeight w:val="71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АДМИНИСТРАЦИЯ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117 658 124,18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114 473 106,95</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107 718 009,93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104 529 264,05</w:t>
            </w:r>
          </w:p>
        </w:tc>
      </w:tr>
      <w:tr w:rsidR="002B417F" w:rsidRPr="002B417F" w:rsidTr="004873BA">
        <w:trPr>
          <w:trHeight w:val="6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r>
      <w:tr w:rsidR="002B417F" w:rsidRPr="002B417F" w:rsidTr="004873BA">
        <w:trPr>
          <w:trHeight w:val="72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Высшее должностное лицо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1 777 418,14</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61 2 00 10010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41 550,08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41 550,08</w:t>
            </w:r>
          </w:p>
        </w:tc>
      </w:tr>
      <w:tr w:rsidR="002B417F" w:rsidRPr="002B417F" w:rsidTr="004873BA">
        <w:trPr>
          <w:trHeight w:val="12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61 2 00 10010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41 550,08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41 550,08</w:t>
            </w:r>
          </w:p>
        </w:tc>
      </w:tr>
      <w:tr w:rsidR="002B417F" w:rsidRPr="002B417F" w:rsidTr="004873BA">
        <w:trPr>
          <w:trHeight w:val="81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61 2 00 10020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1 735 868,06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1 735 868,06</w:t>
            </w:r>
          </w:p>
        </w:tc>
      </w:tr>
      <w:tr w:rsidR="002B417F" w:rsidRPr="002B417F" w:rsidTr="004873BA">
        <w:trPr>
          <w:trHeight w:val="137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61 2 00 10020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1 735 868,06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1 735 868,06</w:t>
            </w:r>
          </w:p>
        </w:tc>
      </w:tr>
      <w:tr w:rsidR="002B417F" w:rsidRPr="002B417F" w:rsidTr="004873BA">
        <w:trPr>
          <w:trHeight w:val="11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45 001 656,58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45 001 656,57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r>
      <w:tr w:rsidR="002B417F" w:rsidRPr="002B417F" w:rsidTr="004873BA">
        <w:trPr>
          <w:trHeight w:val="56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bookmarkStart w:id="0" w:name="_Hlk59648178"/>
            <w:r w:rsidRPr="002B417F">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r>
      <w:bookmarkEnd w:id="0"/>
      <w:tr w:rsidR="002B417F" w:rsidRPr="002B417F" w:rsidTr="004873BA">
        <w:trPr>
          <w:trHeight w:val="57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07 2 01 76360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38 490,39</w:t>
            </w:r>
          </w:p>
        </w:tc>
      </w:tr>
      <w:tr w:rsidR="002B417F" w:rsidRPr="002B417F" w:rsidTr="004873BA">
        <w:trPr>
          <w:trHeight w:val="7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07 2 01 76360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38 490,39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38 490,39</w:t>
            </w:r>
          </w:p>
        </w:tc>
      </w:tr>
      <w:tr w:rsidR="002B417F" w:rsidRPr="002B417F" w:rsidTr="004873BA">
        <w:trPr>
          <w:trHeight w:val="64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44 963 166,19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44 963 166,18</w:t>
            </w:r>
          </w:p>
        </w:tc>
      </w:tr>
      <w:tr w:rsidR="002B417F" w:rsidRPr="002B417F" w:rsidTr="004873BA">
        <w:trPr>
          <w:trHeight w:val="84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44 963 166,19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44 963 166,18</w:t>
            </w:r>
          </w:p>
        </w:tc>
      </w:tr>
      <w:tr w:rsidR="002B417F" w:rsidRPr="002B417F" w:rsidTr="004873BA">
        <w:trPr>
          <w:trHeight w:val="4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6 999 326,23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6 999 326,22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1 182 792,13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1 182 792,13</w:t>
            </w:r>
          </w:p>
        </w:tc>
      </w:tr>
      <w:tr w:rsidR="002B417F" w:rsidRPr="002B417F" w:rsidTr="004873BA">
        <w:trPr>
          <w:trHeight w:val="6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5 816 534,10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5 816 534,09</w:t>
            </w:r>
          </w:p>
        </w:tc>
      </w:tr>
      <w:tr w:rsidR="002B417F" w:rsidRPr="002B417F" w:rsidTr="004873BA">
        <w:trPr>
          <w:trHeight w:val="6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36 643 024,49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36 643 024,49</w:t>
            </w:r>
          </w:p>
        </w:tc>
      </w:tr>
      <w:tr w:rsidR="002B417F" w:rsidRPr="002B417F" w:rsidTr="004873BA">
        <w:trPr>
          <w:trHeight w:val="12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36 643 024,49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36 643 024,49</w:t>
            </w:r>
          </w:p>
        </w:tc>
      </w:tr>
      <w:tr w:rsidR="002B417F" w:rsidRPr="002B417F" w:rsidTr="004873BA">
        <w:trPr>
          <w:trHeight w:val="7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61 1 00 76100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325 912,35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325 912,35</w:t>
            </w:r>
          </w:p>
        </w:tc>
      </w:tr>
      <w:tr w:rsidR="002B417F" w:rsidRPr="002B417F" w:rsidTr="004873BA">
        <w:trPr>
          <w:trHeight w:val="12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61 1 00 76100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278 558,35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278 558,35</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61 1 00 76100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47 354,00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47 354,00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Формирование, содержание и использование Архивного фонда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994 903,12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994 903,12</w:t>
            </w:r>
          </w:p>
        </w:tc>
      </w:tr>
      <w:tr w:rsidR="002B417F" w:rsidRPr="002B417F" w:rsidTr="004873BA">
        <w:trPr>
          <w:trHeight w:val="13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787 106,91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787 106,91</w:t>
            </w:r>
          </w:p>
        </w:tc>
      </w:tr>
      <w:tr w:rsidR="002B417F" w:rsidRPr="002B417F" w:rsidTr="004873BA">
        <w:trPr>
          <w:trHeight w:val="7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207 796,21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207 796,21</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Судебная система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145 520,00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9 100,00</w:t>
            </w:r>
          </w:p>
        </w:tc>
      </w:tr>
      <w:tr w:rsidR="002B417F" w:rsidRPr="002B417F" w:rsidTr="004873BA">
        <w:trPr>
          <w:trHeight w:val="7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145 520,00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9 100,00</w:t>
            </w:r>
          </w:p>
        </w:tc>
      </w:tr>
      <w:tr w:rsidR="002B417F" w:rsidRPr="002B417F" w:rsidTr="004873BA">
        <w:trPr>
          <w:trHeight w:val="104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145 520,00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9 100,00</w:t>
            </w:r>
          </w:p>
        </w:tc>
      </w:tr>
      <w:tr w:rsidR="002B417F" w:rsidRPr="002B417F" w:rsidTr="004873BA">
        <w:trPr>
          <w:trHeight w:val="80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61 1 00 51200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145 520,00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61 1 00 51200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145 520,00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9 100,00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проведения выборов и референдумов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3 205 048,00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3 205 048,00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3 205 048,00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0,00</w:t>
            </w:r>
          </w:p>
        </w:tc>
      </w:tr>
      <w:tr w:rsidR="002B417F" w:rsidRPr="002B417F" w:rsidTr="004873BA">
        <w:trPr>
          <w:trHeight w:val="37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проведение выборов в органы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3 205 048,00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0,00</w:t>
            </w:r>
          </w:p>
        </w:tc>
      </w:tr>
      <w:tr w:rsidR="002B417F" w:rsidRPr="002B417F" w:rsidTr="004873BA">
        <w:trPr>
          <w:trHeight w:val="9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3 205 048,00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0,00</w:t>
            </w:r>
          </w:p>
        </w:tc>
      </w:tr>
      <w:tr w:rsidR="002B417F" w:rsidRPr="002B417F" w:rsidTr="004873BA">
        <w:trPr>
          <w:trHeight w:val="40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57 588 367,21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57 741 089,34</w:t>
            </w:r>
          </w:p>
        </w:tc>
      </w:tr>
      <w:tr w:rsidR="002B417F" w:rsidRPr="002B417F" w:rsidTr="004873BA">
        <w:trPr>
          <w:trHeight w:val="11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51 878 358,09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52 031 080,22</w:t>
            </w:r>
          </w:p>
        </w:tc>
      </w:tr>
      <w:tr w:rsidR="002B417F" w:rsidRPr="002B417F" w:rsidTr="004873BA">
        <w:trPr>
          <w:trHeight w:val="12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13 242 398,13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13 272 125,71</w:t>
            </w:r>
          </w:p>
        </w:tc>
      </w:tr>
      <w:tr w:rsidR="002B417F" w:rsidRPr="002B417F" w:rsidTr="004873BA">
        <w:trPr>
          <w:trHeight w:val="104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13 242 398,13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13 272 125,71</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13 242 398,13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13 272 125,71</w:t>
            </w:r>
          </w:p>
        </w:tc>
      </w:tr>
      <w:tr w:rsidR="002B417F" w:rsidRPr="002B417F" w:rsidTr="004873BA">
        <w:trPr>
          <w:trHeight w:val="137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10 639 190,77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10 639 190,77</w:t>
            </w:r>
          </w:p>
        </w:tc>
      </w:tr>
      <w:tr w:rsidR="002B417F" w:rsidRPr="002B417F" w:rsidTr="004873BA">
        <w:trPr>
          <w:trHeight w:val="6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2 356 713,36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2 386 440,94</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04 2 01 11010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246 494,00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246 494,00</w:t>
            </w:r>
          </w:p>
        </w:tc>
      </w:tr>
      <w:tr w:rsidR="002B417F" w:rsidRPr="002B417F" w:rsidTr="004873BA">
        <w:trPr>
          <w:trHeight w:val="115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38 635 959,96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38 758 954,51</w:t>
            </w:r>
          </w:p>
        </w:tc>
      </w:tr>
      <w:tr w:rsidR="002B417F" w:rsidRPr="002B417F" w:rsidTr="004873BA">
        <w:trPr>
          <w:trHeight w:val="5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38 635 959,96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38 758 954,51</w:t>
            </w:r>
          </w:p>
        </w:tc>
      </w:tr>
      <w:tr w:rsidR="002B417F" w:rsidRPr="002B417F" w:rsidTr="004873BA">
        <w:trPr>
          <w:trHeight w:val="43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38 635 959,96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38 758 954,51</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24 565 389,73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24 565 389,73</w:t>
            </w:r>
          </w:p>
        </w:tc>
      </w:tr>
      <w:tr w:rsidR="002B417F" w:rsidRPr="002B417F" w:rsidTr="004873BA">
        <w:trPr>
          <w:trHeight w:val="75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13 727 537,68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13 850 532,23</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343 032,55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343 032,55</w:t>
            </w:r>
          </w:p>
        </w:tc>
      </w:tr>
      <w:tr w:rsidR="002B417F" w:rsidRPr="002B417F" w:rsidTr="004873BA">
        <w:trPr>
          <w:trHeight w:val="6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2 131 972,00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2 131 972,00</w:t>
            </w:r>
          </w:p>
        </w:tc>
      </w:tr>
      <w:tr w:rsidR="002B417F" w:rsidRPr="002B417F" w:rsidTr="004873BA">
        <w:trPr>
          <w:trHeight w:val="155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2 131 972,00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2 131 972,00</w:t>
            </w:r>
          </w:p>
        </w:tc>
      </w:tr>
      <w:tr w:rsidR="002B417F" w:rsidRPr="002B417F" w:rsidTr="004873BA">
        <w:trPr>
          <w:trHeight w:val="111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1 882 089,00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1 882 089,00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1 882 089,00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1 882 089,00</w:t>
            </w:r>
          </w:p>
        </w:tc>
      </w:tr>
      <w:tr w:rsidR="002B417F" w:rsidRPr="002B417F" w:rsidTr="004873BA">
        <w:trPr>
          <w:trHeight w:val="74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1 882 089,00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1 882 089,00</w:t>
            </w:r>
          </w:p>
        </w:tc>
      </w:tr>
      <w:tr w:rsidR="002B417F" w:rsidRPr="002B417F" w:rsidTr="004873BA">
        <w:trPr>
          <w:trHeight w:val="11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249 883,00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249 883,00</w:t>
            </w:r>
          </w:p>
        </w:tc>
      </w:tr>
      <w:tr w:rsidR="002B417F" w:rsidRPr="002B417F" w:rsidTr="004873BA">
        <w:trPr>
          <w:trHeight w:val="38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249 883,00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249 883,00</w:t>
            </w:r>
          </w:p>
        </w:tc>
      </w:tr>
      <w:tr w:rsidR="002B417F" w:rsidRPr="002B417F" w:rsidTr="004873BA">
        <w:trPr>
          <w:trHeight w:val="7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249 883,00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249 883,00</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2 781 507,12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2 781 507,12</w:t>
            </w:r>
          </w:p>
        </w:tc>
      </w:tr>
      <w:tr w:rsidR="002B417F" w:rsidRPr="002B417F" w:rsidTr="004873BA">
        <w:trPr>
          <w:trHeight w:val="8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2 781 507,12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2 781 507,12</w:t>
            </w:r>
          </w:p>
        </w:tc>
      </w:tr>
      <w:tr w:rsidR="002B417F" w:rsidRPr="002B417F" w:rsidTr="004873BA">
        <w:trPr>
          <w:trHeight w:val="4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Ежегодный целевой (вступительный) взнос в Ассоциацию муниципальных образований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88 367,00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88 367,00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88 367,00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88 367,00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Представительские расходы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100 000,00</w:t>
            </w:r>
          </w:p>
        </w:tc>
      </w:tr>
      <w:tr w:rsidR="002B417F" w:rsidRPr="002B417F" w:rsidTr="004873BA">
        <w:trPr>
          <w:trHeight w:val="12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Освещение деятельности органов местного самоуправления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w:t>
            </w:r>
            <w:proofErr w:type="spellStart"/>
            <w:r w:rsidRPr="002B417F">
              <w:rPr>
                <w:rFonts w:ascii="Arial" w:hAnsi="Arial" w:cs="Arial"/>
                <w:color w:val="auto"/>
                <w:sz w:val="18"/>
                <w:szCs w:val="18"/>
              </w:rPr>
              <w:t>телекоммуни</w:t>
            </w:r>
            <w:proofErr w:type="spellEnd"/>
            <w:r w:rsidRPr="002B417F">
              <w:rPr>
                <w:rFonts w:ascii="Arial" w:hAnsi="Arial" w:cs="Arial"/>
                <w:color w:val="auto"/>
                <w:sz w:val="18"/>
                <w:szCs w:val="18"/>
              </w:rPr>
              <w:t>-</w:t>
            </w:r>
            <w:proofErr w:type="spellStart"/>
            <w:r w:rsidRPr="002B417F">
              <w:rPr>
                <w:rFonts w:ascii="Arial" w:hAnsi="Arial" w:cs="Arial"/>
                <w:color w:val="auto"/>
                <w:sz w:val="18"/>
                <w:szCs w:val="18"/>
              </w:rPr>
              <w:t>кационной</w:t>
            </w:r>
            <w:proofErr w:type="spellEnd"/>
            <w:r w:rsidRPr="002B417F">
              <w:rPr>
                <w:rFonts w:ascii="Arial" w:hAnsi="Arial" w:cs="Arial"/>
                <w:color w:val="auto"/>
                <w:sz w:val="18"/>
                <w:szCs w:val="18"/>
              </w:rPr>
              <w:t xml:space="preserve"> сети «Интернет»</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61 1 00 20370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1 799 226,00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1 799 226,00</w:t>
            </w:r>
          </w:p>
        </w:tc>
      </w:tr>
      <w:tr w:rsidR="002B417F" w:rsidRPr="002B417F" w:rsidTr="004873BA">
        <w:trPr>
          <w:trHeight w:val="5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61 1 00 20370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1 799 226,00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1 799 226,00</w:t>
            </w:r>
          </w:p>
        </w:tc>
      </w:tr>
      <w:tr w:rsidR="002B417F" w:rsidRPr="002B417F" w:rsidTr="004873BA">
        <w:trPr>
          <w:trHeight w:val="14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реализацию решения Совета депутатов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61 1 00 20460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r>
      <w:tr w:rsidR="002B417F" w:rsidRPr="002B417F" w:rsidTr="004873BA">
        <w:trPr>
          <w:trHeight w:val="3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61 1 00 20460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r>
      <w:tr w:rsidR="002B417F" w:rsidRPr="002B417F" w:rsidTr="004873BA">
        <w:trPr>
          <w:trHeight w:val="6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730 914,12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730 914,12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703 080,00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703 080,00</w:t>
            </w:r>
          </w:p>
        </w:tc>
      </w:tr>
      <w:tr w:rsidR="002B417F" w:rsidRPr="002B417F" w:rsidTr="004873BA">
        <w:trPr>
          <w:trHeight w:val="6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61 1 00 76610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27 834,12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27 834,12</w:t>
            </w:r>
          </w:p>
        </w:tc>
      </w:tr>
      <w:tr w:rsidR="002B417F" w:rsidRPr="002B417F" w:rsidTr="004873BA">
        <w:trPr>
          <w:trHeight w:val="6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61 1 00 76930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3 000,00</w:t>
            </w:r>
          </w:p>
        </w:tc>
      </w:tr>
      <w:tr w:rsidR="002B417F" w:rsidRPr="002B417F" w:rsidTr="004873BA">
        <w:trPr>
          <w:trHeight w:val="6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61 1 00 76930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796 530,00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796 530,00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796 530,00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796 530,00</w:t>
            </w:r>
          </w:p>
        </w:tc>
      </w:tr>
      <w:tr w:rsidR="002B417F" w:rsidRPr="002B417F" w:rsidTr="004873BA">
        <w:trPr>
          <w:trHeight w:val="65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Прочие расходы на выполнение других обязательств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736 530,00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736 530,00</w:t>
            </w:r>
          </w:p>
        </w:tc>
      </w:tr>
      <w:tr w:rsidR="002B417F" w:rsidRPr="002B417F" w:rsidTr="004873BA">
        <w:trPr>
          <w:trHeight w:val="52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736 530,00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736 530,00</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Противодействие коррупции в сфере деятельности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60 000,00</w:t>
            </w:r>
          </w:p>
        </w:tc>
      </w:tr>
      <w:tr w:rsidR="002B417F" w:rsidRPr="002B417F" w:rsidTr="004873BA">
        <w:trPr>
          <w:trHeight w:val="72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60 000,00</w:t>
            </w:r>
          </w:p>
        </w:tc>
      </w:tr>
      <w:tr w:rsidR="002B417F" w:rsidRPr="002B417F" w:rsidTr="004873BA">
        <w:trPr>
          <w:trHeight w:val="4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безопасность и правоохранительная деятельность</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9 125 136,25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9 128 864,90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9 125 136,25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9 128 864,90</w:t>
            </w:r>
          </w:p>
        </w:tc>
      </w:tr>
      <w:tr w:rsidR="002B417F" w:rsidRPr="002B417F" w:rsidTr="004873BA">
        <w:trPr>
          <w:trHeight w:val="6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9 125 136,25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9 128 864,90</w:t>
            </w:r>
          </w:p>
        </w:tc>
      </w:tr>
      <w:tr w:rsidR="002B417F" w:rsidRPr="002B417F" w:rsidTr="004873BA">
        <w:trPr>
          <w:trHeight w:val="154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9 125 136,25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9 128 864,90</w:t>
            </w:r>
          </w:p>
        </w:tc>
      </w:tr>
      <w:tr w:rsidR="002B417F" w:rsidRPr="002B417F" w:rsidTr="004873BA">
        <w:trPr>
          <w:trHeight w:val="111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440 923,16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440 923,16</w:t>
            </w:r>
          </w:p>
        </w:tc>
      </w:tr>
      <w:tr w:rsidR="002B417F" w:rsidRPr="002B417F" w:rsidTr="004873BA">
        <w:trPr>
          <w:trHeight w:val="6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335 660,00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335 660,00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335 660,00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335 660,00</w:t>
            </w:r>
          </w:p>
        </w:tc>
      </w:tr>
      <w:tr w:rsidR="002B417F" w:rsidRPr="002B417F" w:rsidTr="004873BA">
        <w:trPr>
          <w:trHeight w:val="93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S7730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105 263,16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105 263,16</w:t>
            </w:r>
          </w:p>
        </w:tc>
      </w:tr>
      <w:tr w:rsidR="002B417F" w:rsidRPr="002B417F" w:rsidTr="004873BA">
        <w:trPr>
          <w:trHeight w:val="5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S7730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105 263,16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105 263,16</w:t>
            </w:r>
          </w:p>
        </w:tc>
      </w:tr>
      <w:tr w:rsidR="002B417F" w:rsidRPr="002B417F" w:rsidTr="004873BA">
        <w:trPr>
          <w:trHeight w:val="111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8 684 213,09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8 687 941,74</w:t>
            </w:r>
          </w:p>
        </w:tc>
      </w:tr>
      <w:tr w:rsidR="002B417F" w:rsidRPr="002B417F" w:rsidTr="004873BA">
        <w:trPr>
          <w:trHeight w:val="4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8 684 213,09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8 687 941,74</w:t>
            </w:r>
          </w:p>
        </w:tc>
      </w:tr>
      <w:tr w:rsidR="002B417F" w:rsidRPr="002B417F" w:rsidTr="004873BA">
        <w:trPr>
          <w:trHeight w:val="12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7 534 097,80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7 534 097,80</w:t>
            </w:r>
          </w:p>
        </w:tc>
      </w:tr>
      <w:tr w:rsidR="002B417F" w:rsidRPr="002B417F" w:rsidTr="004873BA">
        <w:trPr>
          <w:trHeight w:val="70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1 140 600,29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1 144 328,94</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9 515,00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9 515,00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экономика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814 978,00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национальной экономики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814 978,00</w:t>
            </w:r>
          </w:p>
        </w:tc>
      </w:tr>
      <w:tr w:rsidR="002B417F" w:rsidRPr="002B417F" w:rsidTr="004873BA">
        <w:trPr>
          <w:trHeight w:val="11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8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«Развитие малого и среднего предпринимательства, торговли и потребительского рынка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8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82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Оказание мер муниципальной (финансовой) поддержки субъектам малого и среднего предпринимательства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04 1 01 60010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04 1 01 60010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90 000,00</w:t>
            </w:r>
          </w:p>
        </w:tc>
      </w:tr>
      <w:tr w:rsidR="002B417F" w:rsidRPr="002B417F" w:rsidTr="004873BA">
        <w:trPr>
          <w:trHeight w:val="64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r>
      <w:tr w:rsidR="002B417F" w:rsidRPr="002B417F" w:rsidTr="004873BA">
        <w:trPr>
          <w:trHeight w:val="6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r>
      <w:tr w:rsidR="002B417F" w:rsidRPr="002B417F" w:rsidTr="004873BA">
        <w:trPr>
          <w:trHeight w:val="40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Создание условий для деятельности народных дружин и казачьих обществ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07 2 01 20140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724 978,00</w:t>
            </w:r>
          </w:p>
        </w:tc>
      </w:tr>
      <w:tr w:rsidR="002B417F" w:rsidRPr="002B417F" w:rsidTr="004873BA">
        <w:trPr>
          <w:trHeight w:val="125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07 2 01 20140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436 000,00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436 000,00</w:t>
            </w:r>
          </w:p>
        </w:tc>
      </w:tr>
      <w:tr w:rsidR="002B417F" w:rsidRPr="002B417F" w:rsidTr="004873BA">
        <w:trPr>
          <w:trHeight w:val="70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07 2 01 20140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288 978,00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288 978,00</w:t>
            </w:r>
          </w:p>
        </w:tc>
      </w:tr>
      <w:tr w:rsidR="002B417F" w:rsidRPr="002B417F" w:rsidTr="004873BA">
        <w:trPr>
          <w:trHeight w:val="11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8 656 278,33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8 656 278,33</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r>
      <w:tr w:rsidR="002B417F" w:rsidRPr="002B417F" w:rsidTr="004873BA">
        <w:trPr>
          <w:trHeight w:val="2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6 572 768,33</w:t>
            </w:r>
          </w:p>
        </w:tc>
      </w:tr>
      <w:tr w:rsidR="002B417F" w:rsidRPr="002B417F" w:rsidTr="004873BA">
        <w:trPr>
          <w:trHeight w:val="5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proofErr w:type="gramStart"/>
            <w:r w:rsidRPr="002B417F">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2B417F">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w:t>
            </w:r>
          </w:p>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предпринимательства»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r>
      <w:tr w:rsidR="002B417F" w:rsidRPr="002B417F" w:rsidTr="004873BA">
        <w:trPr>
          <w:trHeight w:val="6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r>
      <w:tr w:rsidR="002B417F" w:rsidRPr="002B417F" w:rsidTr="004873BA">
        <w:trPr>
          <w:trHeight w:val="7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400 000,00</w:t>
            </w:r>
          </w:p>
        </w:tc>
      </w:tr>
      <w:tr w:rsidR="002B417F" w:rsidRPr="002B417F" w:rsidTr="004873BA">
        <w:trPr>
          <w:trHeight w:val="111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6 172 768,33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6 172 768,33</w:t>
            </w:r>
          </w:p>
        </w:tc>
      </w:tr>
      <w:tr w:rsidR="002B417F" w:rsidRPr="002B417F" w:rsidTr="004873BA">
        <w:trPr>
          <w:trHeight w:val="5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6 172 768,33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6 172 768,33</w:t>
            </w:r>
          </w:p>
        </w:tc>
      </w:tr>
      <w:tr w:rsidR="002B417F" w:rsidRPr="002B417F" w:rsidTr="004873BA">
        <w:trPr>
          <w:trHeight w:val="5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681 830,71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681 830,71</w:t>
            </w:r>
          </w:p>
        </w:tc>
      </w:tr>
      <w:tr w:rsidR="002B417F" w:rsidRPr="002B417F" w:rsidTr="004873BA">
        <w:trPr>
          <w:trHeight w:val="13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160 660,29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160 660,29</w:t>
            </w:r>
          </w:p>
        </w:tc>
      </w:tr>
      <w:tr w:rsidR="002B417F" w:rsidRPr="002B417F" w:rsidTr="004873BA">
        <w:trPr>
          <w:trHeight w:val="7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521 170,42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521 170,42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5 490 937,62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5 490 937,62</w:t>
            </w:r>
          </w:p>
        </w:tc>
      </w:tr>
      <w:tr w:rsidR="002B417F" w:rsidRPr="002B417F" w:rsidTr="004873BA">
        <w:trPr>
          <w:trHeight w:val="13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5 490 937,62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5 490 937,62</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экономика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r>
      <w:tr w:rsidR="002B417F" w:rsidRPr="002B417F" w:rsidTr="004873BA">
        <w:trPr>
          <w:trHeight w:val="48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национальной экономики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r>
      <w:tr w:rsidR="002B417F" w:rsidRPr="002B417F" w:rsidTr="004873BA">
        <w:trPr>
          <w:trHeight w:val="12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r>
      <w:tr w:rsidR="002B417F" w:rsidRPr="002B417F" w:rsidTr="004873BA">
        <w:trPr>
          <w:trHeight w:val="6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r>
      <w:tr w:rsidR="002B417F" w:rsidRPr="002B417F" w:rsidTr="004873BA">
        <w:trPr>
          <w:trHeight w:val="2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proofErr w:type="gramStart"/>
            <w:r w:rsidRPr="002B417F">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2B417F">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2 083 510,00</w:t>
            </w:r>
          </w:p>
        </w:tc>
      </w:tr>
      <w:tr w:rsidR="002B417F" w:rsidRPr="002B417F" w:rsidTr="004873BA">
        <w:trPr>
          <w:trHeight w:val="5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400 000,00</w:t>
            </w:r>
          </w:p>
        </w:tc>
      </w:tr>
      <w:tr w:rsidR="002B417F" w:rsidRPr="002B417F" w:rsidTr="004873BA">
        <w:trPr>
          <w:trHeight w:val="7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400 000,00</w:t>
            </w:r>
          </w:p>
        </w:tc>
      </w:tr>
      <w:tr w:rsidR="002B417F" w:rsidRPr="002B417F" w:rsidTr="004873BA">
        <w:trPr>
          <w:trHeight w:val="3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Проведение кадастровых работ и инвентаризации земель</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1 683 510,00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1 683 510,00</w:t>
            </w:r>
          </w:p>
        </w:tc>
      </w:tr>
      <w:tr w:rsidR="002B417F" w:rsidRPr="002B417F" w:rsidTr="004873BA">
        <w:trPr>
          <w:trHeight w:val="61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04 4 01 20170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1 683 510,00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1 683 510,00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38 683 792,05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39 471 640,50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38 683 792,05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39 471 640,50</w:t>
            </w:r>
          </w:p>
        </w:tc>
      </w:tr>
      <w:tr w:rsidR="002B417F" w:rsidRPr="002B417F" w:rsidTr="004873BA">
        <w:trPr>
          <w:trHeight w:val="7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r>
      <w:tr w:rsidR="002B417F" w:rsidRPr="002B417F" w:rsidTr="004873BA">
        <w:trPr>
          <w:trHeight w:val="9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финансового управления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r>
      <w:tr w:rsidR="002B417F" w:rsidRPr="002B417F" w:rsidTr="004873BA">
        <w:trPr>
          <w:trHeight w:val="86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14 729 284,37</w:t>
            </w:r>
          </w:p>
        </w:tc>
      </w:tr>
      <w:tr w:rsidR="002B417F" w:rsidRPr="002B417F" w:rsidTr="004873BA">
        <w:trPr>
          <w:trHeight w:val="44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1 679 424,30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1 679 424,30</w:t>
            </w:r>
          </w:p>
        </w:tc>
      </w:tr>
      <w:tr w:rsidR="002B417F" w:rsidRPr="002B417F" w:rsidTr="004873BA">
        <w:trPr>
          <w:trHeight w:val="122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360 100,65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360 100,65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1 319 323,65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1 319 323,65</w:t>
            </w:r>
          </w:p>
        </w:tc>
      </w:tr>
      <w:tr w:rsidR="002B417F" w:rsidRPr="002B417F" w:rsidTr="004873BA">
        <w:trPr>
          <w:trHeight w:val="61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13 049 860,07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13 049 860,07</w:t>
            </w:r>
          </w:p>
        </w:tc>
      </w:tr>
      <w:tr w:rsidR="002B417F" w:rsidRPr="002B417F" w:rsidTr="004873BA">
        <w:trPr>
          <w:trHeight w:val="125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13 049 860,07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13 049 860,07</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Резервные фонды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r>
      <w:tr w:rsidR="002B417F" w:rsidRPr="002B417F" w:rsidTr="004873BA">
        <w:trPr>
          <w:trHeight w:val="60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Резервный фонд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97 1 00 20180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97 1 00 20180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510 000,00</w:t>
            </w:r>
          </w:p>
        </w:tc>
      </w:tr>
      <w:tr w:rsidR="002B417F" w:rsidRPr="002B417F" w:rsidTr="004873BA">
        <w:trPr>
          <w:trHeight w:val="3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23 444 507,68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24 232 356,13</w:t>
            </w:r>
          </w:p>
        </w:tc>
      </w:tr>
      <w:tr w:rsidR="002B417F" w:rsidRPr="002B417F" w:rsidTr="004873BA">
        <w:trPr>
          <w:trHeight w:val="6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A4181" w:rsidRDefault="002A4181"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c>
          <w:tcPr>
            <w:tcW w:w="1523" w:type="dxa"/>
            <w:noWrap/>
            <w:vAlign w:val="bottom"/>
            <w:hideMark/>
          </w:tcPr>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A4181" w:rsidRDefault="002A4181"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r>
      <w:tr w:rsidR="002B417F" w:rsidRPr="002B417F" w:rsidTr="004873BA">
        <w:trPr>
          <w:trHeight w:val="11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r>
      <w:tr w:rsidR="002B417F" w:rsidRPr="002B417F" w:rsidTr="004873BA">
        <w:trPr>
          <w:trHeight w:val="4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30 000,00</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30 000,00</w:t>
            </w:r>
          </w:p>
        </w:tc>
      </w:tr>
      <w:tr w:rsidR="002B417F" w:rsidRPr="002B417F" w:rsidTr="004873BA">
        <w:trPr>
          <w:trHeight w:val="8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финансового управления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19 167 252,51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19 176 439,86</w:t>
            </w:r>
          </w:p>
        </w:tc>
      </w:tr>
      <w:tr w:rsidR="002B417F" w:rsidRPr="002B417F" w:rsidTr="004873BA">
        <w:trPr>
          <w:trHeight w:val="85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19 167 252,51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19 176 439,86</w:t>
            </w:r>
          </w:p>
        </w:tc>
      </w:tr>
      <w:tr w:rsidR="002B417F" w:rsidRPr="002B417F" w:rsidTr="004873BA">
        <w:trPr>
          <w:trHeight w:val="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18 817 252,51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18 826 439,86</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16 605 909,52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16 605 559,52</w:t>
            </w:r>
          </w:p>
        </w:tc>
      </w:tr>
      <w:tr w:rsidR="002B417F" w:rsidRPr="002B417F" w:rsidTr="004873BA">
        <w:trPr>
          <w:trHeight w:val="8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2 137 746,99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2 147 284,34</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73 596,00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73 596,00</w:t>
            </w:r>
          </w:p>
        </w:tc>
      </w:tr>
      <w:tr w:rsidR="002B417F" w:rsidRPr="002B417F" w:rsidTr="004873BA">
        <w:trPr>
          <w:trHeight w:val="38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по электронному документообороту</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63 1 00 20520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350 000,00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350 000,00</w:t>
            </w:r>
          </w:p>
        </w:tc>
      </w:tr>
      <w:tr w:rsidR="002B417F" w:rsidRPr="002B417F" w:rsidTr="004873BA">
        <w:trPr>
          <w:trHeight w:val="6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63 1 00 20520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4 247 255,17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5 025 916,27</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4 247 255,17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5 025 916,27</w:t>
            </w:r>
          </w:p>
        </w:tc>
      </w:tr>
      <w:tr w:rsidR="002B417F" w:rsidRPr="002B417F" w:rsidTr="004873BA">
        <w:trPr>
          <w:trHeight w:val="10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97 1 00 10050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3 947 255,17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4 725 916,27</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97 1 00 10050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3 947 255,17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4 725 916,27</w:t>
            </w:r>
          </w:p>
        </w:tc>
      </w:tr>
      <w:tr w:rsidR="002B417F" w:rsidRPr="002B417F" w:rsidTr="004873BA">
        <w:trPr>
          <w:trHeight w:val="66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Реализация мероприятий по развитию муниципальной службы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792 438 714,87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810 866 694,42</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Образование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767 513 290,25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785 516 452,77</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Дошкольное образование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245 284 073,49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248 741 904,49</w:t>
            </w:r>
          </w:p>
        </w:tc>
      </w:tr>
      <w:tr w:rsidR="002B417F" w:rsidRPr="002B417F" w:rsidTr="004873BA">
        <w:trPr>
          <w:trHeight w:val="8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r>
      <w:tr w:rsidR="002B417F" w:rsidRPr="002B417F" w:rsidTr="004873BA">
        <w:trPr>
          <w:trHeight w:val="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r>
      <w:tr w:rsidR="002B417F" w:rsidRPr="002B417F" w:rsidTr="004873BA">
        <w:trPr>
          <w:trHeight w:val="7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r>
      <w:tr w:rsidR="002B417F" w:rsidRPr="002B417F" w:rsidTr="004873BA">
        <w:trPr>
          <w:trHeight w:val="152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3 308 520,14</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2 608 520,14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2 608 520,14</w:t>
            </w:r>
          </w:p>
        </w:tc>
      </w:tr>
      <w:tr w:rsidR="002B417F" w:rsidRPr="002B417F" w:rsidTr="004873BA">
        <w:trPr>
          <w:trHeight w:val="41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r>
      <w:tr w:rsidR="002B417F" w:rsidRPr="002B417F" w:rsidTr="004873BA">
        <w:trPr>
          <w:trHeight w:val="5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350 000,00</w:t>
            </w:r>
          </w:p>
        </w:tc>
      </w:tr>
      <w:tr w:rsidR="002B417F" w:rsidRPr="002B417F" w:rsidTr="004873BA">
        <w:trPr>
          <w:trHeight w:val="7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240 354 526,35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243 812 357,35</w:t>
            </w:r>
          </w:p>
        </w:tc>
      </w:tr>
      <w:tr w:rsidR="002B417F" w:rsidRPr="002B417F" w:rsidTr="004873BA">
        <w:trPr>
          <w:trHeight w:val="50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дошкольного, общего и дополнительного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240 354 526,35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243 812 357,35</w:t>
            </w:r>
          </w:p>
        </w:tc>
      </w:tr>
      <w:tr w:rsidR="002B417F" w:rsidRPr="002B417F" w:rsidTr="004873BA">
        <w:trPr>
          <w:trHeight w:val="71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96 741 330,00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99 865 490,00</w:t>
            </w:r>
          </w:p>
        </w:tc>
      </w:tr>
      <w:tr w:rsidR="002B417F" w:rsidRPr="002B417F" w:rsidTr="004873BA">
        <w:trPr>
          <w:trHeight w:val="6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02 1 01 20020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156 240,00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156 240,00</w:t>
            </w:r>
          </w:p>
        </w:tc>
      </w:tr>
      <w:tr w:rsidR="002B417F" w:rsidRPr="002B417F" w:rsidTr="004873BA">
        <w:trPr>
          <w:trHeight w:val="12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02 1 01 20020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93 744,00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93 744,00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02 1 01 20020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62 496,00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62 496,00</w:t>
            </w:r>
          </w:p>
        </w:tc>
      </w:tr>
      <w:tr w:rsidR="002B417F" w:rsidRPr="002B417F" w:rsidTr="004873BA">
        <w:trPr>
          <w:trHeight w:val="19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02 1 01 77170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96 585 090,00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99 709 250,00</w:t>
            </w:r>
          </w:p>
        </w:tc>
      </w:tr>
      <w:tr w:rsidR="002B417F" w:rsidRPr="002B417F" w:rsidTr="004873BA">
        <w:trPr>
          <w:trHeight w:val="127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02 1 01 77170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84 898 639,96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87 638 923,96</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02 1 01 77170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585 580,00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585 580,00</w:t>
            </w:r>
          </w:p>
        </w:tc>
      </w:tr>
      <w:tr w:rsidR="002B417F" w:rsidRPr="002B417F" w:rsidTr="004873BA">
        <w:trPr>
          <w:trHeight w:val="84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02 1 01 77170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11 100 870,04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11 484 746,04</w:t>
            </w:r>
          </w:p>
        </w:tc>
      </w:tr>
      <w:tr w:rsidR="002B417F" w:rsidRPr="002B417F" w:rsidTr="004873BA">
        <w:trPr>
          <w:trHeight w:val="29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«Присмотр и уход»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143 613 196,35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143 946 867,35</w:t>
            </w:r>
          </w:p>
        </w:tc>
      </w:tr>
      <w:tr w:rsidR="002B417F" w:rsidRPr="002B417F" w:rsidTr="004873BA">
        <w:trPr>
          <w:trHeight w:val="6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121 209 871,51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121 543 542,51</w:t>
            </w:r>
          </w:p>
        </w:tc>
      </w:tr>
      <w:tr w:rsidR="002B417F" w:rsidRPr="002B417F" w:rsidTr="004873BA">
        <w:trPr>
          <w:trHeight w:val="130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80 925 973,84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80 925 973,84</w:t>
            </w:r>
          </w:p>
        </w:tc>
      </w:tr>
      <w:tr w:rsidR="002B417F" w:rsidRPr="002B417F" w:rsidTr="004873BA">
        <w:trPr>
          <w:trHeight w:val="5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24 347 169,48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24 602 723,26</w:t>
            </w:r>
          </w:p>
        </w:tc>
      </w:tr>
      <w:tr w:rsidR="002B417F" w:rsidRPr="002B417F" w:rsidTr="004873BA">
        <w:trPr>
          <w:trHeight w:val="6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12 169 834,58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12 247 951,80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3 766 893,61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3 766 893,61</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питания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02 1 02 20260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22 403 324,84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22 403 324,84</w:t>
            </w:r>
          </w:p>
        </w:tc>
      </w:tr>
      <w:tr w:rsidR="002B417F" w:rsidRPr="002B417F" w:rsidTr="004873BA">
        <w:trPr>
          <w:trHeight w:val="62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02 1 02 20260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19 491 355,60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19 491 355,60</w:t>
            </w:r>
          </w:p>
        </w:tc>
      </w:tr>
      <w:tr w:rsidR="002B417F" w:rsidRPr="002B417F" w:rsidTr="004873BA">
        <w:trPr>
          <w:trHeight w:val="70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02 1 02 20260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2 911 969,24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2 911 969,24</w:t>
            </w:r>
          </w:p>
        </w:tc>
      </w:tr>
      <w:tr w:rsidR="002B417F" w:rsidRPr="002B417F" w:rsidTr="004873BA">
        <w:trPr>
          <w:trHeight w:val="7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1 621 027,00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1 621 027,00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1 621 027,00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1 621 027,00</w:t>
            </w:r>
          </w:p>
        </w:tc>
      </w:tr>
      <w:tr w:rsidR="002B417F" w:rsidRPr="002B417F" w:rsidTr="004873BA">
        <w:trPr>
          <w:trHeight w:val="107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716 013,00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716 013,00</w:t>
            </w:r>
          </w:p>
        </w:tc>
      </w:tr>
      <w:tr w:rsidR="002B417F" w:rsidRPr="002B417F" w:rsidTr="004873BA">
        <w:trPr>
          <w:trHeight w:val="6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716 013,00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716 013,00</w:t>
            </w:r>
          </w:p>
        </w:tc>
      </w:tr>
      <w:tr w:rsidR="002B417F" w:rsidRPr="002B417F" w:rsidTr="004873BA">
        <w:trPr>
          <w:trHeight w:val="54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677 619,00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677 619,00</w:t>
            </w:r>
          </w:p>
        </w:tc>
      </w:tr>
      <w:tr w:rsidR="002B417F" w:rsidRPr="002B417F" w:rsidTr="004873BA">
        <w:trPr>
          <w:trHeight w:val="6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38 394,00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38 394,00</w:t>
            </w:r>
          </w:p>
        </w:tc>
      </w:tr>
      <w:tr w:rsidR="002B417F" w:rsidRPr="002B417F" w:rsidTr="004873BA">
        <w:trPr>
          <w:trHeight w:val="113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905 014,00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905 014,00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905 014,00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905 014,00</w:t>
            </w:r>
          </w:p>
        </w:tc>
      </w:tr>
      <w:tr w:rsidR="002B417F" w:rsidRPr="002B417F" w:rsidTr="004873BA">
        <w:trPr>
          <w:trHeight w:val="6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793 897,00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793 897,00</w:t>
            </w:r>
          </w:p>
        </w:tc>
      </w:tr>
      <w:tr w:rsidR="002B417F" w:rsidRPr="002B417F" w:rsidTr="004873BA">
        <w:trPr>
          <w:trHeight w:val="6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111 117,00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111 117,00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Общее образование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455 456 776,17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469 503 504,59</w:t>
            </w:r>
          </w:p>
        </w:tc>
      </w:tr>
      <w:tr w:rsidR="002B417F" w:rsidRPr="002B417F" w:rsidTr="002A1D60">
        <w:trPr>
          <w:trHeight w:val="2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w:t>
            </w:r>
            <w:r w:rsidRPr="002B417F">
              <w:rPr>
                <w:rFonts w:ascii="Arial" w:hAnsi="Arial" w:cs="Arial"/>
                <w:color w:val="auto"/>
                <w:sz w:val="18"/>
                <w:szCs w:val="18"/>
              </w:rPr>
              <w:lastRenderedPageBreak/>
              <w:t xml:space="preserve">поддержка граждан» </w:t>
            </w:r>
          </w:p>
        </w:tc>
        <w:tc>
          <w:tcPr>
            <w:tcW w:w="425" w:type="dxa"/>
            <w:vAlign w:val="bottom"/>
            <w:hideMark/>
          </w:tcPr>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606</w:t>
            </w:r>
          </w:p>
        </w:tc>
        <w:tc>
          <w:tcPr>
            <w:tcW w:w="461" w:type="dxa"/>
            <w:vAlign w:val="bottom"/>
            <w:hideMark/>
          </w:tcPr>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07</w:t>
            </w:r>
          </w:p>
        </w:tc>
        <w:tc>
          <w:tcPr>
            <w:tcW w:w="532" w:type="dxa"/>
            <w:vAlign w:val="bottom"/>
            <w:hideMark/>
          </w:tcPr>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02</w:t>
            </w:r>
          </w:p>
        </w:tc>
        <w:tc>
          <w:tcPr>
            <w:tcW w:w="1559" w:type="dxa"/>
            <w:vAlign w:val="bottom"/>
            <w:hideMark/>
          </w:tcPr>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 </w:t>
            </w:r>
          </w:p>
        </w:tc>
        <w:tc>
          <w:tcPr>
            <w:tcW w:w="1595" w:type="dxa"/>
            <w:noWrap/>
            <w:vAlign w:val="bottom"/>
            <w:hideMark/>
          </w:tcPr>
          <w:p w:rsidR="002A1D60" w:rsidRDefault="002A1D60" w:rsidP="002B417F">
            <w:pPr>
              <w:ind w:left="-102" w:right="-102"/>
              <w:jc w:val="right"/>
              <w:rPr>
                <w:rFonts w:ascii="Arial" w:hAnsi="Arial" w:cs="Arial"/>
                <w:bCs/>
                <w:color w:val="auto"/>
                <w:sz w:val="18"/>
                <w:szCs w:val="18"/>
              </w:rPr>
            </w:pPr>
          </w:p>
          <w:p w:rsidR="002A1D60" w:rsidRDefault="002A1D60" w:rsidP="002B417F">
            <w:pPr>
              <w:ind w:left="-102" w:right="-102"/>
              <w:jc w:val="right"/>
              <w:rPr>
                <w:rFonts w:ascii="Arial" w:hAnsi="Arial" w:cs="Arial"/>
                <w:bCs/>
                <w:color w:val="auto"/>
                <w:sz w:val="18"/>
                <w:szCs w:val="18"/>
              </w:rPr>
            </w:pPr>
          </w:p>
          <w:p w:rsidR="002A1D60" w:rsidRDefault="002A1D60"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7 618 752,85</w:t>
            </w:r>
          </w:p>
        </w:tc>
        <w:tc>
          <w:tcPr>
            <w:tcW w:w="1523" w:type="dxa"/>
            <w:noWrap/>
            <w:vAlign w:val="bottom"/>
            <w:hideMark/>
          </w:tcPr>
          <w:p w:rsidR="002A1D60" w:rsidRDefault="002A1D60" w:rsidP="002B417F">
            <w:pPr>
              <w:ind w:left="-102" w:right="-102"/>
              <w:jc w:val="right"/>
              <w:rPr>
                <w:rFonts w:ascii="Arial" w:hAnsi="Arial" w:cs="Arial"/>
                <w:bCs/>
                <w:color w:val="auto"/>
                <w:sz w:val="18"/>
                <w:szCs w:val="18"/>
              </w:rPr>
            </w:pPr>
          </w:p>
          <w:p w:rsidR="002A1D60" w:rsidRDefault="002A1D60" w:rsidP="002B417F">
            <w:pPr>
              <w:ind w:left="-102" w:right="-102"/>
              <w:jc w:val="right"/>
              <w:rPr>
                <w:rFonts w:ascii="Arial" w:hAnsi="Arial" w:cs="Arial"/>
                <w:bCs/>
                <w:color w:val="auto"/>
                <w:sz w:val="18"/>
                <w:szCs w:val="18"/>
              </w:rPr>
            </w:pPr>
          </w:p>
          <w:p w:rsidR="002A1D60" w:rsidRDefault="002A1D60"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7 618 752,85</w:t>
            </w:r>
          </w:p>
        </w:tc>
      </w:tr>
      <w:tr w:rsidR="002B417F" w:rsidRPr="002B417F" w:rsidTr="004873BA">
        <w:trPr>
          <w:trHeight w:val="32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r>
      <w:tr w:rsidR="002B417F" w:rsidRPr="002B417F" w:rsidTr="004873BA">
        <w:trPr>
          <w:trHeight w:val="149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7 618 752,85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6 818 752,85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6 818 752,85</w:t>
            </w:r>
          </w:p>
        </w:tc>
      </w:tr>
      <w:tr w:rsidR="002B417F" w:rsidRPr="002B417F" w:rsidTr="004873BA">
        <w:trPr>
          <w:trHeight w:val="3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800 000,00</w:t>
            </w:r>
          </w:p>
        </w:tc>
      </w:tr>
      <w:tr w:rsidR="002B417F" w:rsidRPr="002B417F" w:rsidTr="004873BA">
        <w:trPr>
          <w:trHeight w:val="9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446 003 924,32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460 050 652,74</w:t>
            </w:r>
          </w:p>
        </w:tc>
      </w:tr>
      <w:tr w:rsidR="002B417F" w:rsidRPr="002B417F" w:rsidTr="004873BA">
        <w:trPr>
          <w:trHeight w:val="4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дошкольного, общего и дополнительного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446 003 924,32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460 050 652,74</w:t>
            </w:r>
          </w:p>
        </w:tc>
      </w:tr>
      <w:tr w:rsidR="002B417F" w:rsidRPr="002B417F" w:rsidTr="004873BA">
        <w:trPr>
          <w:trHeight w:val="7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433 662 260,75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441 685 241,58</w:t>
            </w:r>
          </w:p>
        </w:tc>
      </w:tr>
      <w:tr w:rsidR="002B417F" w:rsidRPr="002B417F" w:rsidTr="004873BA">
        <w:trPr>
          <w:trHeight w:val="46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117 523 866,32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118 848 727,15</w:t>
            </w:r>
          </w:p>
        </w:tc>
      </w:tr>
      <w:tr w:rsidR="002B417F" w:rsidRPr="002B417F" w:rsidTr="004873BA">
        <w:trPr>
          <w:trHeight w:val="121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76 980 857,73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76 980 857,73</w:t>
            </w:r>
          </w:p>
        </w:tc>
      </w:tr>
      <w:tr w:rsidR="002B417F" w:rsidRPr="002B417F" w:rsidTr="004873BA">
        <w:trPr>
          <w:trHeight w:val="6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36 520 843,54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37 845 704,37</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4 022 165,05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4 022 165,05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питания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21 552 035,00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21 552 035,00</w:t>
            </w:r>
          </w:p>
        </w:tc>
      </w:tr>
      <w:tr w:rsidR="002B417F" w:rsidRPr="002B417F" w:rsidTr="004873BA">
        <w:trPr>
          <w:trHeight w:val="69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21 552 035,00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21 552 035,00</w:t>
            </w:r>
          </w:p>
        </w:tc>
      </w:tr>
      <w:tr w:rsidR="002B417F" w:rsidRPr="002B417F" w:rsidTr="004873BA">
        <w:trPr>
          <w:trHeight w:val="59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531 216,00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531 216,00</w:t>
            </w:r>
          </w:p>
        </w:tc>
      </w:tr>
      <w:tr w:rsidR="002B417F" w:rsidRPr="002B417F" w:rsidTr="004873BA">
        <w:trPr>
          <w:trHeight w:val="13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531 216,00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531 216,00</w:t>
            </w:r>
          </w:p>
        </w:tc>
      </w:tr>
      <w:tr w:rsidR="002B417F" w:rsidRPr="002B417F" w:rsidTr="004873BA">
        <w:trPr>
          <w:trHeight w:val="5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1 206 400,00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1 206 400,00</w:t>
            </w:r>
          </w:p>
        </w:tc>
      </w:tr>
      <w:tr w:rsidR="002B417F" w:rsidRPr="002B417F" w:rsidTr="004873BA">
        <w:trPr>
          <w:trHeight w:val="7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02 1 03 20280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1 206 400,00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1 206 400,00</w:t>
            </w:r>
          </w:p>
        </w:tc>
      </w:tr>
      <w:tr w:rsidR="002B417F" w:rsidRPr="002B417F" w:rsidTr="004873BA">
        <w:trPr>
          <w:trHeight w:val="9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02 1 03 53030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26 795 160,00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26 795 160,00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02 1 03 53030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26 795 160,00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26 795 160,00</w:t>
            </w:r>
          </w:p>
        </w:tc>
      </w:tr>
      <w:tr w:rsidR="002B417F" w:rsidRPr="002B417F" w:rsidTr="004873BA">
        <w:trPr>
          <w:trHeight w:val="277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02 1 03 77160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234 307 160,01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241 005 280,01</w:t>
            </w:r>
          </w:p>
        </w:tc>
      </w:tr>
      <w:tr w:rsidR="002B417F" w:rsidRPr="002B417F" w:rsidTr="004873BA">
        <w:trPr>
          <w:trHeight w:val="12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02 1 03 77160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231 370 872,81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238 068 992,81</w:t>
            </w:r>
          </w:p>
        </w:tc>
      </w:tr>
      <w:tr w:rsidR="002B417F" w:rsidRPr="002B417F" w:rsidTr="004873BA">
        <w:trPr>
          <w:trHeight w:val="5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02 1 03 77160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2 936 287,20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2 936 287,20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proofErr w:type="gramStart"/>
            <w:r w:rsidRPr="002B417F">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L3040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31 746 423,42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31 746 423,42</w:t>
            </w:r>
          </w:p>
        </w:tc>
      </w:tr>
      <w:tr w:rsidR="002B417F" w:rsidRPr="002B417F" w:rsidTr="004873BA">
        <w:trPr>
          <w:trHeight w:val="5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L3040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31 746 423,42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31 746 423,42</w:t>
            </w:r>
          </w:p>
        </w:tc>
      </w:tr>
      <w:tr w:rsidR="002B417F" w:rsidRPr="002B417F" w:rsidTr="004873BA">
        <w:trPr>
          <w:trHeight w:val="44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регионального проекта «Современная школа»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10 712 294,57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15 326 905,16</w:t>
            </w:r>
          </w:p>
        </w:tc>
      </w:tr>
      <w:tr w:rsidR="002B417F" w:rsidRPr="002B417F" w:rsidTr="004873BA">
        <w:trPr>
          <w:trHeight w:val="5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деятельности центров образования цифрового и гуманитарного профилей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E1 S1690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10 712 294,57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15 326 905,16</w:t>
            </w:r>
          </w:p>
        </w:tc>
      </w:tr>
      <w:tr w:rsidR="002B417F" w:rsidRPr="002B417F" w:rsidTr="004873BA">
        <w:trPr>
          <w:trHeight w:val="128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E1 S1690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9 988 377,61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14 270 292,36</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E1 S1690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723 916,96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1 056 612,80</w:t>
            </w:r>
          </w:p>
        </w:tc>
      </w:tr>
      <w:tr w:rsidR="002B417F" w:rsidRPr="002B417F" w:rsidTr="004873BA">
        <w:trPr>
          <w:trHeight w:val="43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регионального проекта «Успех каждого ребенка»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1 629 369,00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3 038 506,00</w:t>
            </w:r>
          </w:p>
        </w:tc>
      </w:tr>
      <w:tr w:rsidR="002B417F" w:rsidRPr="002B417F" w:rsidTr="004873BA">
        <w:trPr>
          <w:trHeight w:val="8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E2 50970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1 629 369,00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3 038 506,00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E2 50970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1 629 369,00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3 038 506,00</w:t>
            </w:r>
          </w:p>
        </w:tc>
      </w:tr>
      <w:tr w:rsidR="002B417F" w:rsidRPr="002B417F" w:rsidTr="004873BA">
        <w:trPr>
          <w:trHeight w:val="61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1 834 099,00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1 834 099,00</w:t>
            </w:r>
          </w:p>
        </w:tc>
      </w:tr>
      <w:tr w:rsidR="002B417F" w:rsidRPr="002B417F" w:rsidTr="004873BA">
        <w:trPr>
          <w:trHeight w:val="154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1 834 099,00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1 834 099,00</w:t>
            </w:r>
          </w:p>
        </w:tc>
      </w:tr>
      <w:tr w:rsidR="002B417F" w:rsidRPr="002B417F" w:rsidTr="004873BA">
        <w:trPr>
          <w:trHeight w:val="9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649 429,00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649 429,00</w:t>
            </w:r>
          </w:p>
        </w:tc>
      </w:tr>
      <w:tr w:rsidR="002B417F" w:rsidRPr="002B417F" w:rsidTr="004873BA">
        <w:trPr>
          <w:trHeight w:val="6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649 429,00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649 429,00</w:t>
            </w:r>
          </w:p>
        </w:tc>
      </w:tr>
      <w:tr w:rsidR="002B417F" w:rsidRPr="002B417F" w:rsidTr="004873BA">
        <w:trPr>
          <w:trHeight w:val="5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649 429,00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649 429,00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1 184 670,00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1 184 670,00</w:t>
            </w:r>
          </w:p>
        </w:tc>
      </w:tr>
      <w:tr w:rsidR="002B417F" w:rsidRPr="002B417F" w:rsidTr="004873BA">
        <w:trPr>
          <w:trHeight w:val="4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1 184 670,00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1 184 670,00</w:t>
            </w:r>
          </w:p>
        </w:tc>
      </w:tr>
      <w:tr w:rsidR="002B417F" w:rsidRPr="002B417F" w:rsidTr="004873BA">
        <w:trPr>
          <w:trHeight w:val="6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1 184 670,00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1 184 670,00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Дополнительное образование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43 936 072,76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44 423 494,27</w:t>
            </w:r>
          </w:p>
        </w:tc>
      </w:tr>
      <w:tr w:rsidR="002B417F" w:rsidRPr="002B417F" w:rsidTr="004873BA">
        <w:trPr>
          <w:trHeight w:val="83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r>
      <w:tr w:rsidR="002B417F" w:rsidRPr="002B417F" w:rsidTr="004873BA">
        <w:trPr>
          <w:trHeight w:val="40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r>
      <w:tr w:rsidR="002B417F" w:rsidRPr="002B417F" w:rsidTr="004873BA">
        <w:trPr>
          <w:trHeight w:val="69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r>
      <w:tr w:rsidR="002B417F" w:rsidRPr="002B417F" w:rsidTr="004873BA">
        <w:trPr>
          <w:trHeight w:val="155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136 528,90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136 528,90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136 528,90</w:t>
            </w:r>
          </w:p>
        </w:tc>
      </w:tr>
      <w:tr w:rsidR="002B417F" w:rsidRPr="002B417F" w:rsidTr="004873BA">
        <w:trPr>
          <w:trHeight w:val="9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43 589 755,86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44 077 177,37</w:t>
            </w:r>
          </w:p>
        </w:tc>
      </w:tr>
      <w:tr w:rsidR="002B417F" w:rsidRPr="002B417F" w:rsidTr="004873BA">
        <w:trPr>
          <w:trHeight w:val="3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дошкольного, общего и дополнительного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40 430 472,46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40 916 878,78</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40 430 472,46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40 916 878,78</w:t>
            </w:r>
          </w:p>
        </w:tc>
      </w:tr>
      <w:tr w:rsidR="002B417F" w:rsidRPr="002B417F" w:rsidTr="004873BA">
        <w:trPr>
          <w:trHeight w:val="4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40 430 472,46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40 916 878,78</w:t>
            </w:r>
          </w:p>
        </w:tc>
      </w:tr>
      <w:tr w:rsidR="002B417F" w:rsidRPr="002B417F" w:rsidTr="004873BA">
        <w:trPr>
          <w:trHeight w:val="133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37 754 575,63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38 327 378,35</w:t>
            </w:r>
          </w:p>
        </w:tc>
      </w:tr>
      <w:tr w:rsidR="002B417F" w:rsidRPr="002B417F" w:rsidTr="004873BA">
        <w:trPr>
          <w:trHeight w:val="7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2 465 482,87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2 379 086,47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210 413,96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210 413,96</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«Летний отдых»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02 3 00 00000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3 159 283,40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3 160 298,59</w:t>
            </w:r>
          </w:p>
        </w:tc>
      </w:tr>
      <w:tr w:rsidR="002B417F" w:rsidRPr="002B417F" w:rsidTr="004873BA">
        <w:trPr>
          <w:trHeight w:val="6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«Организация досуга детей и подростков в летний период»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02 3 01 00000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3 159 283,40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3 160 298,59</w:t>
            </w:r>
          </w:p>
        </w:tc>
      </w:tr>
      <w:tr w:rsidR="002B417F" w:rsidRPr="002B417F" w:rsidTr="004873BA">
        <w:trPr>
          <w:trHeight w:val="4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02 3 01 11010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3 159 283,40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3 160 298,59</w:t>
            </w:r>
          </w:p>
        </w:tc>
      </w:tr>
      <w:tr w:rsidR="002B417F" w:rsidRPr="002B417F" w:rsidTr="004873BA">
        <w:trPr>
          <w:trHeight w:val="7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02 3 01 11010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3 159 283,40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3 160 298,59</w:t>
            </w:r>
          </w:p>
        </w:tc>
      </w:tr>
      <w:tr w:rsidR="002B417F" w:rsidRPr="002B417F" w:rsidTr="004873BA">
        <w:trPr>
          <w:trHeight w:val="6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209 788,00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209 788,00</w:t>
            </w:r>
          </w:p>
        </w:tc>
      </w:tr>
      <w:tr w:rsidR="002B417F" w:rsidRPr="002B417F" w:rsidTr="004873BA">
        <w:trPr>
          <w:trHeight w:val="154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209 788,00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209 788,00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137 624,00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137 624,00</w:t>
            </w:r>
          </w:p>
        </w:tc>
      </w:tr>
      <w:tr w:rsidR="002B417F" w:rsidRPr="002B417F" w:rsidTr="004873BA">
        <w:trPr>
          <w:trHeight w:val="6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137 624,00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137 624,00</w:t>
            </w:r>
          </w:p>
        </w:tc>
      </w:tr>
      <w:tr w:rsidR="002B417F" w:rsidRPr="002B417F" w:rsidTr="004873BA">
        <w:trPr>
          <w:trHeight w:val="6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137 624,00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137 624,00</w:t>
            </w:r>
          </w:p>
        </w:tc>
      </w:tr>
      <w:tr w:rsidR="002B417F" w:rsidRPr="002B417F" w:rsidTr="004873BA">
        <w:trPr>
          <w:trHeight w:val="110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72 164,00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72 164,00</w:t>
            </w:r>
          </w:p>
        </w:tc>
      </w:tr>
      <w:tr w:rsidR="002B417F" w:rsidRPr="002B417F" w:rsidTr="004873BA">
        <w:trPr>
          <w:trHeight w:val="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72 164,00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72 164,00</w:t>
            </w:r>
          </w:p>
        </w:tc>
      </w:tr>
      <w:tr w:rsidR="002B417F" w:rsidRPr="002B417F" w:rsidTr="004873BA">
        <w:trPr>
          <w:trHeight w:val="7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72 164,00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72 164,00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Молодежная политика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6 557 901,63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6 557 899,63</w:t>
            </w:r>
          </w:p>
        </w:tc>
      </w:tr>
      <w:tr w:rsidR="002B417F" w:rsidRPr="002B417F" w:rsidTr="004873BA">
        <w:trPr>
          <w:trHeight w:val="8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02 0 00 00000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6 557 901,63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6 557 899,63</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«Летний отдых»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02 3 00 00000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4 070 893,50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4 070 893,50</w:t>
            </w:r>
          </w:p>
        </w:tc>
      </w:tr>
      <w:tr w:rsidR="002B417F" w:rsidRPr="002B417F" w:rsidTr="004873BA">
        <w:trPr>
          <w:trHeight w:val="55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«Организация досуга детей и подростков в летний период»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02 3 01 00000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4 070 893,50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4 070 893,50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Организация и обеспечение оздоровления детей, проживающих на территории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02 3 01 20030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3 699 689,50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3 699 689,50</w:t>
            </w:r>
          </w:p>
        </w:tc>
      </w:tr>
      <w:tr w:rsidR="002B417F" w:rsidRPr="002B417F" w:rsidTr="004873BA">
        <w:trPr>
          <w:trHeight w:val="134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02 3 01 20030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63 929,50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63 929,50</w:t>
            </w:r>
          </w:p>
        </w:tc>
      </w:tr>
      <w:tr w:rsidR="002B417F" w:rsidRPr="002B417F" w:rsidTr="004873BA">
        <w:trPr>
          <w:trHeight w:val="67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02 3 01 20030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3 635 760,00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3 635 760,00</w:t>
            </w:r>
          </w:p>
        </w:tc>
      </w:tr>
      <w:tr w:rsidR="002B417F" w:rsidRPr="002B417F" w:rsidTr="004873BA">
        <w:trPr>
          <w:trHeight w:val="43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организацию и обеспечение занятости детей в период летних каникул</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02 3 01 20040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371 204,00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371 204,00</w:t>
            </w:r>
          </w:p>
        </w:tc>
      </w:tr>
      <w:tr w:rsidR="002B417F" w:rsidRPr="002B417F" w:rsidTr="004873BA">
        <w:trPr>
          <w:trHeight w:val="12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02 3 01 20040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338 069,38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338 069,38</w:t>
            </w:r>
          </w:p>
        </w:tc>
      </w:tr>
      <w:tr w:rsidR="002B417F" w:rsidRPr="002B417F" w:rsidTr="004873BA">
        <w:trPr>
          <w:trHeight w:val="6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02 3 01 20040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33 134,62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33 134,62</w:t>
            </w:r>
          </w:p>
        </w:tc>
      </w:tr>
      <w:tr w:rsidR="002B417F" w:rsidRPr="002B417F" w:rsidTr="004873BA">
        <w:trPr>
          <w:trHeight w:val="3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«Молодежная политика»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2 487 008,13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2 487 006,13</w:t>
            </w:r>
          </w:p>
        </w:tc>
      </w:tr>
      <w:tr w:rsidR="002B417F" w:rsidRPr="002B417F" w:rsidTr="004873BA">
        <w:trPr>
          <w:trHeight w:val="3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«Организация досуга молодежи»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2 487 008,13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2 487 006,13</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1 747 078,13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1 747 076,13</w:t>
            </w:r>
          </w:p>
        </w:tc>
      </w:tr>
      <w:tr w:rsidR="002B417F" w:rsidRPr="002B417F" w:rsidTr="004873BA">
        <w:trPr>
          <w:trHeight w:val="68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1 747 078,13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1 747 076,13</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в области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02 4 01 20190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739 930,00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739 930,00</w:t>
            </w:r>
          </w:p>
        </w:tc>
      </w:tr>
      <w:tr w:rsidR="002B417F" w:rsidRPr="002B417F" w:rsidTr="004873BA">
        <w:trPr>
          <w:trHeight w:val="74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02 4 01 20190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739 930,00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739 930,00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16 278 466,20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16 289 649,79</w:t>
            </w:r>
          </w:p>
        </w:tc>
      </w:tr>
      <w:tr w:rsidR="002B417F" w:rsidRPr="002B417F" w:rsidTr="004873BA">
        <w:trPr>
          <w:trHeight w:val="8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16 079 951,20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16 091 134,79</w:t>
            </w:r>
          </w:p>
        </w:tc>
      </w:tr>
      <w:tr w:rsidR="002B417F" w:rsidRPr="002B417F" w:rsidTr="004873BA">
        <w:trPr>
          <w:trHeight w:val="98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r>
      <w:tr w:rsidR="002B417F" w:rsidRPr="002B417F" w:rsidTr="004873BA">
        <w:trPr>
          <w:trHeight w:val="64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r>
      <w:tr w:rsidR="002B417F" w:rsidRPr="002B417F" w:rsidTr="004873BA">
        <w:trPr>
          <w:trHeight w:val="6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02 2 01 76200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1 730 890,00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02 2 01 76200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1 596 351,74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1 596 351,74</w:t>
            </w:r>
          </w:p>
        </w:tc>
      </w:tr>
      <w:tr w:rsidR="002B417F" w:rsidRPr="002B417F" w:rsidTr="004873BA">
        <w:trPr>
          <w:trHeight w:val="68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02 2 01 76200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134 538,26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134 538,26</w:t>
            </w:r>
          </w:p>
        </w:tc>
      </w:tr>
      <w:tr w:rsidR="002B417F" w:rsidRPr="002B417F" w:rsidTr="004873BA">
        <w:trPr>
          <w:trHeight w:val="12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муниципальной программы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14 349 061,20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14 360 244,79</w:t>
            </w:r>
          </w:p>
        </w:tc>
      </w:tr>
      <w:tr w:rsidR="002B417F" w:rsidRPr="002B417F" w:rsidTr="004873BA">
        <w:trPr>
          <w:trHeight w:val="3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14 349 061,20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14 360 244,79</w:t>
            </w:r>
          </w:p>
        </w:tc>
      </w:tr>
      <w:tr w:rsidR="002B417F" w:rsidRPr="002B417F" w:rsidTr="004873BA">
        <w:trPr>
          <w:trHeight w:val="40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180 678,09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180 678,09</w:t>
            </w:r>
          </w:p>
        </w:tc>
      </w:tr>
      <w:tr w:rsidR="002B417F" w:rsidRPr="002B417F" w:rsidTr="004873BA">
        <w:trPr>
          <w:trHeight w:val="124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110 800,20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110 800,20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24 532,00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24 532,00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45 345,89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45 345,89</w:t>
            </w:r>
          </w:p>
        </w:tc>
      </w:tr>
      <w:tr w:rsidR="002B417F" w:rsidRPr="002B417F" w:rsidTr="004873BA">
        <w:trPr>
          <w:trHeight w:val="5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3 767 761,45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3 767 761,45</w:t>
            </w:r>
          </w:p>
        </w:tc>
      </w:tr>
      <w:tr w:rsidR="002B417F" w:rsidRPr="002B417F" w:rsidTr="004873BA">
        <w:trPr>
          <w:trHeight w:val="12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3 767 761,45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3 767 761,45</w:t>
            </w:r>
          </w:p>
        </w:tc>
      </w:tr>
      <w:tr w:rsidR="002B417F" w:rsidRPr="002B417F" w:rsidTr="004873BA">
        <w:trPr>
          <w:trHeight w:val="52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10 400 621,66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10 411 805,25</w:t>
            </w:r>
          </w:p>
        </w:tc>
      </w:tr>
      <w:tr w:rsidR="002B417F" w:rsidRPr="002B417F" w:rsidTr="004873BA">
        <w:trPr>
          <w:trHeight w:val="127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8 483 516,81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8 483 516,81</w:t>
            </w:r>
          </w:p>
        </w:tc>
      </w:tr>
      <w:tr w:rsidR="002B417F" w:rsidRPr="002B417F" w:rsidTr="004873BA">
        <w:trPr>
          <w:trHeight w:val="6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1 880 388,60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1 891 572,19</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36 716,25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36 716,25</w:t>
            </w:r>
          </w:p>
        </w:tc>
      </w:tr>
      <w:tr w:rsidR="002B417F" w:rsidRPr="002B417F" w:rsidTr="004873BA">
        <w:trPr>
          <w:trHeight w:val="5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r>
      <w:tr w:rsidR="002B417F" w:rsidRPr="002B417F" w:rsidTr="004873BA">
        <w:trPr>
          <w:trHeight w:val="106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r>
      <w:tr w:rsidR="002B417F" w:rsidRPr="002B417F" w:rsidTr="004873BA">
        <w:trPr>
          <w:trHeight w:val="6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198 515,00</w:t>
            </w:r>
          </w:p>
        </w:tc>
      </w:tr>
      <w:tr w:rsidR="002B417F" w:rsidRPr="002B417F" w:rsidTr="004873BA">
        <w:trPr>
          <w:trHeight w:val="2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198 515,00</w:t>
            </w:r>
          </w:p>
        </w:tc>
        <w:tc>
          <w:tcPr>
            <w:tcW w:w="1523" w:type="dxa"/>
            <w:noWrap/>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198 515,00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Социальная политика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24 925 424,62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25 350 241,65</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Охрана семьи и детства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24 925 424,62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25 350 241,65</w:t>
            </w:r>
          </w:p>
        </w:tc>
      </w:tr>
      <w:tr w:rsidR="002B417F" w:rsidRPr="002B417F" w:rsidTr="004873BA">
        <w:trPr>
          <w:trHeight w:val="8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образования и молодежной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24 925 424,62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25 350 241,65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«Развитие дошкольного, </w:t>
            </w:r>
            <w:r w:rsidRPr="002B417F">
              <w:rPr>
                <w:rFonts w:ascii="Arial" w:hAnsi="Arial" w:cs="Arial"/>
                <w:color w:val="auto"/>
                <w:sz w:val="18"/>
                <w:szCs w:val="18"/>
              </w:rPr>
              <w:lastRenderedPageBreak/>
              <w:t>общего и дополнительного образования»</w:t>
            </w:r>
          </w:p>
        </w:tc>
        <w:tc>
          <w:tcPr>
            <w:tcW w:w="425" w:type="dxa"/>
            <w:vAlign w:val="bottom"/>
            <w:hideMark/>
          </w:tcPr>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606</w:t>
            </w:r>
          </w:p>
        </w:tc>
        <w:tc>
          <w:tcPr>
            <w:tcW w:w="461" w:type="dxa"/>
            <w:vAlign w:val="bottom"/>
            <w:hideMark/>
          </w:tcPr>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10</w:t>
            </w:r>
          </w:p>
        </w:tc>
        <w:tc>
          <w:tcPr>
            <w:tcW w:w="532" w:type="dxa"/>
            <w:vAlign w:val="bottom"/>
            <w:hideMark/>
          </w:tcPr>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04</w:t>
            </w:r>
          </w:p>
        </w:tc>
        <w:tc>
          <w:tcPr>
            <w:tcW w:w="1559" w:type="dxa"/>
            <w:vAlign w:val="bottom"/>
            <w:hideMark/>
          </w:tcPr>
          <w:p w:rsidR="002A1D60" w:rsidRDefault="002A1D60"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02 1 00 00000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 </w:t>
            </w:r>
          </w:p>
        </w:tc>
        <w:tc>
          <w:tcPr>
            <w:tcW w:w="1595" w:type="dxa"/>
            <w:noWrap/>
            <w:vAlign w:val="bottom"/>
            <w:hideMark/>
          </w:tcPr>
          <w:p w:rsidR="002A1D60" w:rsidRDefault="002A1D60"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12 938 790,00</w:t>
            </w:r>
          </w:p>
        </w:tc>
        <w:tc>
          <w:tcPr>
            <w:tcW w:w="1523" w:type="dxa"/>
            <w:noWrap/>
            <w:vAlign w:val="bottom"/>
            <w:hideMark/>
          </w:tcPr>
          <w:p w:rsidR="002A1D60" w:rsidRDefault="002A1D60"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12 938 790,00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«Присмотр и уход»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12 938 790,00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12 938 790,00</w:t>
            </w:r>
          </w:p>
        </w:tc>
      </w:tr>
      <w:tr w:rsidR="002B417F" w:rsidRPr="002B417F" w:rsidTr="004873BA">
        <w:trPr>
          <w:trHeight w:val="13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02 1 02 76140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12 938 790,00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12 938 790,00</w:t>
            </w:r>
          </w:p>
        </w:tc>
      </w:tr>
      <w:tr w:rsidR="002B417F" w:rsidRPr="002B417F" w:rsidTr="004873BA">
        <w:trPr>
          <w:trHeight w:val="7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02 1 02 76140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191 213,65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191 213,65</w:t>
            </w:r>
          </w:p>
        </w:tc>
      </w:tr>
      <w:tr w:rsidR="002B417F" w:rsidRPr="002B417F" w:rsidTr="004873BA">
        <w:trPr>
          <w:trHeight w:val="3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02 1 02 76140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12 747 576,35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12 747 576,35</w:t>
            </w:r>
          </w:p>
        </w:tc>
      </w:tr>
      <w:tr w:rsidR="002B417F" w:rsidRPr="002B417F" w:rsidTr="004873BA">
        <w:trPr>
          <w:trHeight w:val="112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11 986 634,62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12 411 451,65</w:t>
            </w:r>
          </w:p>
        </w:tc>
      </w:tr>
      <w:tr w:rsidR="002B417F" w:rsidRPr="002B417F" w:rsidTr="004873BA">
        <w:trPr>
          <w:trHeight w:val="6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11 986 634,62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12 411 451,65</w:t>
            </w:r>
          </w:p>
        </w:tc>
      </w:tr>
      <w:tr w:rsidR="002B417F" w:rsidRPr="002B417F" w:rsidTr="004873BA">
        <w:trPr>
          <w:trHeight w:val="4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денежных средств на содержание ребенка опекуну (попечителю)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8 936 634,62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9 361 451,65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8 936 634,62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9 361 451,65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2 600 000,00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2 600 000,00</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2 600 000,00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2 600 000,00</w:t>
            </w:r>
          </w:p>
        </w:tc>
      </w:tr>
      <w:tr w:rsidR="002B417F" w:rsidRPr="002B417F" w:rsidTr="004873BA">
        <w:trPr>
          <w:trHeight w:val="41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единовременного пособия усыновителям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450 000,00</w:t>
            </w:r>
          </w:p>
        </w:tc>
      </w:tr>
      <w:tr w:rsidR="002B417F" w:rsidRPr="002B417F" w:rsidTr="004873BA">
        <w:trPr>
          <w:trHeight w:val="37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606</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02 2 01 78140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450 000,00</w:t>
            </w:r>
          </w:p>
        </w:tc>
      </w:tr>
      <w:tr w:rsidR="002B417F" w:rsidRPr="002B417F" w:rsidTr="004873BA">
        <w:trPr>
          <w:trHeight w:val="7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98 200 536,30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100 345 126,88</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Образование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16 247 633,93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16 554 184,56</w:t>
            </w:r>
          </w:p>
        </w:tc>
      </w:tr>
      <w:tr w:rsidR="002B417F" w:rsidRPr="002B417F" w:rsidTr="004873BA">
        <w:trPr>
          <w:trHeight w:val="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Дополнительное образование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16 247 633,93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16 554 184,56</w:t>
            </w:r>
          </w:p>
        </w:tc>
      </w:tr>
      <w:tr w:rsidR="002B417F" w:rsidRPr="002B417F" w:rsidTr="004873BA">
        <w:trPr>
          <w:trHeight w:val="9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r>
      <w:tr w:rsidR="002B417F" w:rsidRPr="002B417F" w:rsidTr="004873BA">
        <w:trPr>
          <w:trHeight w:val="3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r>
      <w:tr w:rsidR="002B417F" w:rsidRPr="002B417F" w:rsidTr="004873BA">
        <w:trPr>
          <w:trHeight w:val="4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c>
          <w:tcPr>
            <w:tcW w:w="1523" w:type="dxa"/>
            <w:vAlign w:val="bottom"/>
            <w:hideMark/>
          </w:tcPr>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45 481,00</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01 1 02 76890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45 481,00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45 481,00</w:t>
            </w:r>
          </w:p>
        </w:tc>
      </w:tr>
      <w:tr w:rsidR="002B417F" w:rsidRPr="002B417F" w:rsidTr="004873BA">
        <w:trPr>
          <w:trHeight w:val="125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16 202 152,93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16 508 703,56</w:t>
            </w:r>
          </w:p>
        </w:tc>
      </w:tr>
      <w:tr w:rsidR="002B417F" w:rsidRPr="002B417F" w:rsidTr="004873BA">
        <w:trPr>
          <w:trHeight w:val="43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«Сохранение и развитие культуры»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16 202 152,93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16 508 703,56</w:t>
            </w:r>
          </w:p>
        </w:tc>
      </w:tr>
      <w:tr w:rsidR="002B417F" w:rsidRPr="002B417F" w:rsidTr="004873BA">
        <w:trPr>
          <w:trHeight w:val="8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04 3 04 00000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16 202 152,93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16 508 703,56</w:t>
            </w:r>
          </w:p>
        </w:tc>
      </w:tr>
      <w:tr w:rsidR="002B417F" w:rsidRPr="002B417F" w:rsidTr="004873BA">
        <w:trPr>
          <w:trHeight w:val="4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04 3 04 11010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16 202 152,93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16 508 703,56</w:t>
            </w:r>
          </w:p>
        </w:tc>
      </w:tr>
      <w:tr w:rsidR="002B417F" w:rsidRPr="002B417F" w:rsidTr="004873BA">
        <w:trPr>
          <w:trHeight w:val="5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04 3 04 11010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16 202 152,93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16 508 703,56</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Культура, кинематография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81 952 902,37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83 790 942,32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Культура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78 550 842,40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80 388 882,35</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r>
      <w:tr w:rsidR="002B417F" w:rsidRPr="002B417F" w:rsidTr="004873BA">
        <w:trPr>
          <w:trHeight w:val="41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r>
      <w:tr w:rsidR="002B417F" w:rsidRPr="002B417F" w:rsidTr="004873BA">
        <w:trPr>
          <w:trHeight w:val="7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r>
      <w:tr w:rsidR="002B417F" w:rsidRPr="002B417F" w:rsidTr="004873BA">
        <w:trPr>
          <w:trHeight w:val="68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01 1 02 80010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500 341,20</w:t>
            </w:r>
          </w:p>
        </w:tc>
      </w:tr>
      <w:tr w:rsidR="002B417F" w:rsidRPr="002B417F" w:rsidTr="004873BA">
        <w:trPr>
          <w:trHeight w:val="6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01 1 02 80010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500 341,20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500 341,20</w:t>
            </w:r>
          </w:p>
        </w:tc>
      </w:tr>
      <w:tr w:rsidR="002B417F" w:rsidRPr="002B417F" w:rsidTr="004873BA">
        <w:trPr>
          <w:trHeight w:val="136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70 692 543,20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72 530 583,15</w:t>
            </w:r>
          </w:p>
        </w:tc>
      </w:tr>
      <w:tr w:rsidR="002B417F" w:rsidRPr="002B417F" w:rsidTr="004873BA">
        <w:trPr>
          <w:trHeight w:val="2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«Сохранение и развитие культуры»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70 692 543,20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72 530 583,15</w:t>
            </w:r>
          </w:p>
        </w:tc>
      </w:tr>
      <w:tr w:rsidR="002B417F" w:rsidRPr="002B417F" w:rsidTr="004873BA">
        <w:trPr>
          <w:trHeight w:val="89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2 569 755,99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2 642 923,16</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2 569 755,99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2 642 923,16</w:t>
            </w:r>
          </w:p>
        </w:tc>
      </w:tr>
      <w:tr w:rsidR="002B417F" w:rsidRPr="002B417F" w:rsidTr="004873BA">
        <w:trPr>
          <w:trHeight w:val="5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2 569 755,99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2 642 923,16</w:t>
            </w:r>
          </w:p>
        </w:tc>
      </w:tr>
      <w:tr w:rsidR="002B417F" w:rsidRPr="002B417F" w:rsidTr="004873BA">
        <w:trPr>
          <w:trHeight w:val="77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15 712 185,19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16 159 952,29</w:t>
            </w:r>
          </w:p>
        </w:tc>
      </w:tr>
      <w:tr w:rsidR="002B417F" w:rsidRPr="002B417F" w:rsidTr="004873BA">
        <w:trPr>
          <w:trHeight w:val="41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15 618 364,14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16 066 131,24</w:t>
            </w:r>
          </w:p>
        </w:tc>
      </w:tr>
      <w:tr w:rsidR="002B417F" w:rsidRPr="002B417F" w:rsidTr="004873BA">
        <w:trPr>
          <w:trHeight w:val="5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04 3 02 11010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15 618 364,14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16 066 131,24</w:t>
            </w:r>
          </w:p>
        </w:tc>
      </w:tr>
      <w:tr w:rsidR="002B417F" w:rsidRPr="002B417F" w:rsidTr="004873BA">
        <w:trPr>
          <w:trHeight w:val="3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Комплектование книжных фондов библиотек муниципальных образований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02 S8540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93 821,05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93 821,05</w:t>
            </w:r>
          </w:p>
        </w:tc>
      </w:tr>
      <w:tr w:rsidR="002B417F" w:rsidRPr="002B417F" w:rsidTr="004873BA">
        <w:trPr>
          <w:trHeight w:val="6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02 S8540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93 821,05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93 821,05</w:t>
            </w:r>
          </w:p>
        </w:tc>
      </w:tr>
      <w:tr w:rsidR="002B417F" w:rsidRPr="002B417F" w:rsidTr="004873BA">
        <w:trPr>
          <w:trHeight w:val="56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«Организация и проведение культурно-массовых мероприятий»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52 410 602,02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53 727 707,70</w:t>
            </w:r>
          </w:p>
        </w:tc>
      </w:tr>
      <w:tr w:rsidR="002B417F" w:rsidRPr="002B417F" w:rsidTr="004873BA">
        <w:trPr>
          <w:trHeight w:val="5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(выполнение работ)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50 453 602,02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51 770 707,70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50 453 602,02</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51 770 707,70</w:t>
            </w:r>
          </w:p>
        </w:tc>
      </w:tr>
      <w:tr w:rsidR="002B417F" w:rsidRPr="002B417F" w:rsidTr="004873BA">
        <w:trPr>
          <w:trHeight w:val="2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в области культуры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04 3 03 20270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1 957 000,00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1 957 000,00</w:t>
            </w:r>
          </w:p>
        </w:tc>
      </w:tr>
      <w:tr w:rsidR="002B417F" w:rsidRPr="002B417F" w:rsidTr="004873BA">
        <w:trPr>
          <w:trHeight w:val="6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04 3 03 20270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1 067 000,00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1 067 000,00</w:t>
            </w:r>
          </w:p>
        </w:tc>
      </w:tr>
      <w:tr w:rsidR="002B417F" w:rsidRPr="002B417F" w:rsidTr="004873BA">
        <w:trPr>
          <w:trHeight w:val="59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04 3 03 20270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890 000,00</w:t>
            </w:r>
          </w:p>
        </w:tc>
      </w:tr>
      <w:tr w:rsidR="002B417F" w:rsidRPr="002B417F" w:rsidTr="004873BA">
        <w:trPr>
          <w:trHeight w:val="66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«Безопасный район»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7 357 958,00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7 357 958,00</w:t>
            </w:r>
          </w:p>
        </w:tc>
      </w:tr>
      <w:tr w:rsidR="002B417F" w:rsidRPr="002B417F" w:rsidTr="004873BA">
        <w:trPr>
          <w:trHeight w:val="142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7 357 958,00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7 357 958,00</w:t>
            </w:r>
          </w:p>
        </w:tc>
      </w:tr>
      <w:tr w:rsidR="002B417F" w:rsidRPr="002B417F" w:rsidTr="004873BA">
        <w:trPr>
          <w:trHeight w:val="109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7 345 960,00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7 345 960,00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7 345 960,00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7 345 960,00</w:t>
            </w:r>
          </w:p>
        </w:tc>
      </w:tr>
      <w:tr w:rsidR="002B417F" w:rsidRPr="002B417F" w:rsidTr="004873BA">
        <w:trPr>
          <w:trHeight w:val="63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07 1 01 20110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7 345 960,00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7 345 960,00</w:t>
            </w:r>
          </w:p>
        </w:tc>
      </w:tr>
      <w:tr w:rsidR="002B417F" w:rsidRPr="002B417F" w:rsidTr="004873BA">
        <w:trPr>
          <w:trHeight w:val="112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11 998,00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11 998,00</w:t>
            </w:r>
          </w:p>
        </w:tc>
      </w:tr>
      <w:tr w:rsidR="002B417F" w:rsidRPr="002B417F" w:rsidTr="004873BA">
        <w:trPr>
          <w:trHeight w:val="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Мероприятия по повышению уровня пожарной безопасности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11 998,00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11 998,00</w:t>
            </w:r>
          </w:p>
        </w:tc>
      </w:tr>
      <w:tr w:rsidR="002B417F" w:rsidRPr="002B417F" w:rsidTr="004873BA">
        <w:trPr>
          <w:trHeight w:val="7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07 1 02 20200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11 998,00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11 998,00</w:t>
            </w:r>
          </w:p>
        </w:tc>
      </w:tr>
      <w:tr w:rsidR="002B417F" w:rsidRPr="002B417F" w:rsidTr="004873BA">
        <w:trPr>
          <w:trHeight w:val="46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культуры, кинематографии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r>
      <w:tr w:rsidR="002B417F" w:rsidRPr="002B417F" w:rsidTr="004873BA">
        <w:trPr>
          <w:trHeight w:val="131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04 0 00 00000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r>
      <w:tr w:rsidR="002B417F" w:rsidRPr="002B417F" w:rsidTr="004873BA">
        <w:trPr>
          <w:trHeight w:val="41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3 402 059,97</w:t>
            </w:r>
          </w:p>
        </w:tc>
      </w:tr>
      <w:tr w:rsidR="002B417F" w:rsidRPr="002B417F" w:rsidTr="004873BA">
        <w:trPr>
          <w:trHeight w:val="39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344 180,17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344 180,17</w:t>
            </w:r>
          </w:p>
        </w:tc>
      </w:tr>
      <w:tr w:rsidR="002B417F" w:rsidRPr="002B417F" w:rsidTr="004873BA">
        <w:trPr>
          <w:trHeight w:val="12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94 180,17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94 180,17</w:t>
            </w:r>
          </w:p>
        </w:tc>
      </w:tr>
      <w:tr w:rsidR="002B417F" w:rsidRPr="002B417F" w:rsidTr="004873BA">
        <w:trPr>
          <w:trHeight w:val="63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238 552,00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238 552,00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11 448,00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11 448,00</w:t>
            </w:r>
          </w:p>
        </w:tc>
      </w:tr>
      <w:tr w:rsidR="002B417F" w:rsidRPr="002B417F" w:rsidTr="004873BA">
        <w:trPr>
          <w:trHeight w:val="60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3 057 879,80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3 057 879,80</w:t>
            </w:r>
          </w:p>
        </w:tc>
      </w:tr>
      <w:tr w:rsidR="002B417F" w:rsidRPr="002B417F" w:rsidTr="004873BA">
        <w:trPr>
          <w:trHeight w:val="121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607</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08</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3 057 879,80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3 057 879,80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676 056 819,00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688 422 969,00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Социальная политика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676 056 819,00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688 422 969,00</w:t>
            </w:r>
          </w:p>
        </w:tc>
      </w:tr>
      <w:tr w:rsidR="002B417F" w:rsidRPr="002B417F" w:rsidTr="004873BA">
        <w:trPr>
          <w:trHeight w:val="1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177 583 830,00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179 148 410,00</w:t>
            </w:r>
          </w:p>
        </w:tc>
      </w:tr>
      <w:tr w:rsidR="002B417F" w:rsidRPr="002B417F" w:rsidTr="004873BA">
        <w:trPr>
          <w:trHeight w:val="97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177 583 830,00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179 148 410,00</w:t>
            </w:r>
          </w:p>
        </w:tc>
      </w:tr>
      <w:tr w:rsidR="002B417F" w:rsidRPr="002B417F" w:rsidTr="004873BA">
        <w:trPr>
          <w:trHeight w:val="42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177 583 830,00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179 148 410,00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семьям и детям»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39 530,00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41 190,00</w:t>
            </w:r>
          </w:p>
        </w:tc>
      </w:tr>
      <w:tr w:rsidR="002B417F" w:rsidRPr="002B417F" w:rsidTr="004873BA">
        <w:trPr>
          <w:trHeight w:val="43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ежегодного социального пособия на проезд учащимся (студентам)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39 530,00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41 190,00</w:t>
            </w:r>
          </w:p>
        </w:tc>
      </w:tr>
      <w:tr w:rsidR="002B417F" w:rsidRPr="002B417F" w:rsidTr="004873BA">
        <w:trPr>
          <w:trHeight w:val="55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487,00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487,00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39 043,00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40 703,00</w:t>
            </w:r>
          </w:p>
        </w:tc>
      </w:tr>
      <w:tr w:rsidR="002B417F" w:rsidRPr="002B417F" w:rsidTr="004873BA">
        <w:trPr>
          <w:trHeight w:val="62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177 544 300,00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179 107 220,00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4 153 850,00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4 320 360,00</w:t>
            </w:r>
          </w:p>
        </w:tc>
      </w:tr>
      <w:tr w:rsidR="002B417F" w:rsidRPr="002B417F" w:rsidTr="004873BA">
        <w:trPr>
          <w:trHeight w:val="71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20 300,00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20 300,00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4 133 550,00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4 300 060,00</w:t>
            </w:r>
          </w:p>
        </w:tc>
      </w:tr>
      <w:tr w:rsidR="002B417F" w:rsidRPr="002B417F" w:rsidTr="004873BA">
        <w:trPr>
          <w:trHeight w:val="3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Оплата жилищно-коммунальных услуг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51 867 150,00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51 867 150,00</w:t>
            </w:r>
          </w:p>
        </w:tc>
      </w:tr>
      <w:tr w:rsidR="002B417F" w:rsidRPr="002B417F" w:rsidTr="004873BA">
        <w:trPr>
          <w:trHeight w:val="6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280 000,00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280 000,00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51 587 150,00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51 587 150,00</w:t>
            </w:r>
          </w:p>
        </w:tc>
      </w:tr>
      <w:tr w:rsidR="002B417F" w:rsidRPr="002B417F" w:rsidTr="004873BA">
        <w:trPr>
          <w:trHeight w:val="180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B417F">
              <w:rPr>
                <w:rFonts w:ascii="Arial" w:hAnsi="Arial" w:cs="Arial"/>
                <w:color w:val="auto"/>
                <w:sz w:val="18"/>
                <w:szCs w:val="18"/>
              </w:rPr>
              <w:t>дств в с</w:t>
            </w:r>
            <w:proofErr w:type="gramEnd"/>
            <w:r w:rsidRPr="002B417F">
              <w:rPr>
                <w:rFonts w:ascii="Arial"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5 350,00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5 350,00</w:t>
            </w:r>
          </w:p>
        </w:tc>
      </w:tr>
      <w:tr w:rsidR="002B417F" w:rsidRPr="002B417F" w:rsidTr="004873BA">
        <w:trPr>
          <w:trHeight w:val="75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5 280,00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5 280,00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01 1 02 76240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850 340,00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850 340,00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01 1 02 76240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850 340,00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850 340,00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социального пособия на погребение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491 370,00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491 370,00</w:t>
            </w:r>
          </w:p>
        </w:tc>
      </w:tr>
      <w:tr w:rsidR="002B417F" w:rsidRPr="002B417F" w:rsidTr="004873BA">
        <w:trPr>
          <w:trHeight w:val="3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01 1 02 76250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491 370,00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491 370,00</w:t>
            </w:r>
          </w:p>
        </w:tc>
      </w:tr>
      <w:tr w:rsidR="002B417F" w:rsidRPr="002B417F" w:rsidTr="004873BA">
        <w:trPr>
          <w:trHeight w:val="74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01 1 02 77220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209 190,00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204 580,00</w:t>
            </w:r>
          </w:p>
        </w:tc>
      </w:tr>
      <w:tr w:rsidR="002B417F" w:rsidRPr="002B417F" w:rsidTr="004873BA">
        <w:trPr>
          <w:trHeight w:val="6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01 1 02 77220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01 1 02 77220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206 190,00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201 580,00</w:t>
            </w:r>
          </w:p>
        </w:tc>
      </w:tr>
      <w:tr w:rsidR="002B417F" w:rsidRPr="002B417F" w:rsidTr="004873BA">
        <w:trPr>
          <w:trHeight w:val="3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мер социальной поддержки ветеранов труда и тружеников тыла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40 187 600,00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41 491 030,00</w:t>
            </w:r>
          </w:p>
        </w:tc>
      </w:tr>
      <w:tr w:rsidR="002B417F" w:rsidRPr="002B417F" w:rsidTr="004873BA">
        <w:trPr>
          <w:trHeight w:val="56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420 000,00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420 000,00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39 767 600,00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41 071 030,00</w:t>
            </w:r>
          </w:p>
        </w:tc>
      </w:tr>
      <w:tr w:rsidR="002B417F" w:rsidRPr="002B417F" w:rsidTr="004873BA">
        <w:trPr>
          <w:trHeight w:val="4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w:t>
            </w:r>
            <w:proofErr w:type="gramStart"/>
            <w:r w:rsidRPr="002B417F">
              <w:rPr>
                <w:rFonts w:ascii="Arial" w:hAnsi="Arial" w:cs="Arial"/>
                <w:color w:val="auto"/>
                <w:sz w:val="18"/>
                <w:szCs w:val="18"/>
              </w:rPr>
              <w:t>мер социальной поддержки ветеранов труда Ставропольского края</w:t>
            </w:r>
            <w:proofErr w:type="gramEnd"/>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46 238 830,00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47 738 540,00</w:t>
            </w:r>
          </w:p>
        </w:tc>
      </w:tr>
      <w:tr w:rsidR="002B417F" w:rsidRPr="002B417F" w:rsidTr="004873BA">
        <w:trPr>
          <w:trHeight w:val="6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560 000,00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560 000,00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45 678 830,00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47 178 540,00</w:t>
            </w:r>
          </w:p>
        </w:tc>
      </w:tr>
      <w:tr w:rsidR="002B417F" w:rsidRPr="002B417F" w:rsidTr="004873BA">
        <w:trPr>
          <w:trHeight w:val="64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691 020,00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713 430,00</w:t>
            </w:r>
          </w:p>
        </w:tc>
      </w:tr>
      <w:tr w:rsidR="002B417F" w:rsidRPr="002B417F" w:rsidTr="004873BA">
        <w:trPr>
          <w:trHeight w:val="6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682 020,00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704 430,00</w:t>
            </w:r>
          </w:p>
        </w:tc>
      </w:tr>
      <w:tr w:rsidR="002B417F" w:rsidRPr="002B417F" w:rsidTr="004873BA">
        <w:trPr>
          <w:trHeight w:val="73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71 540,00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73 860,00</w:t>
            </w:r>
          </w:p>
        </w:tc>
      </w:tr>
      <w:tr w:rsidR="002B417F" w:rsidRPr="002B417F" w:rsidTr="004873BA">
        <w:trPr>
          <w:trHeight w:val="6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71 170,00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73 490,00</w:t>
            </w:r>
          </w:p>
        </w:tc>
      </w:tr>
      <w:tr w:rsidR="002B417F" w:rsidRPr="002B417F" w:rsidTr="004873BA">
        <w:trPr>
          <w:trHeight w:val="3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Ежемесячная денежная выплата семьям погибших ветеранов боевых действий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112 360,00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116 000,00</w:t>
            </w:r>
          </w:p>
        </w:tc>
      </w:tr>
      <w:tr w:rsidR="002B417F" w:rsidRPr="002B417F" w:rsidTr="004873BA">
        <w:trPr>
          <w:trHeight w:val="57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1 400,00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1 400,00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110 960,00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114 600,00</w:t>
            </w:r>
          </w:p>
        </w:tc>
      </w:tr>
      <w:tr w:rsidR="002B417F" w:rsidRPr="002B417F" w:rsidTr="004873BA">
        <w:trPr>
          <w:trHeight w:val="61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гражданам субсидий на оплату жилого помещения и коммунальных услуг</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20 066 100,00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18 635 610,00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310 000,00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19 756 100,00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18 325 610,00</w:t>
            </w:r>
          </w:p>
        </w:tc>
      </w:tr>
      <w:tr w:rsidR="002B417F" w:rsidRPr="002B417F" w:rsidTr="004873BA">
        <w:trPr>
          <w:trHeight w:val="147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195 000,00</w:t>
            </w:r>
          </w:p>
        </w:tc>
      </w:tr>
      <w:tr w:rsidR="002B417F" w:rsidRPr="002B417F" w:rsidTr="004873BA">
        <w:trPr>
          <w:trHeight w:val="7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2 150,00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2 150,00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01 1 02 78270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192 850,00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192 850,00</w:t>
            </w:r>
          </w:p>
        </w:tc>
      </w:tr>
      <w:tr w:rsidR="002B417F" w:rsidRPr="002B417F" w:rsidTr="004873BA">
        <w:trPr>
          <w:trHeight w:val="7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R4040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12 298 750,00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12 298 750,00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R4040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12 298 750,00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12 298 750,00</w:t>
            </w:r>
          </w:p>
        </w:tc>
      </w:tr>
      <w:tr w:rsidR="002B417F" w:rsidRPr="002B417F" w:rsidTr="004873BA">
        <w:trPr>
          <w:trHeight w:val="78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R4620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105 850,00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105 850,00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R4620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105 850,00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105 850,00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Охрана семьи и детства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474 335 000,00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485 135 410,00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474 335 000,00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485 135 410,00</w:t>
            </w:r>
          </w:p>
        </w:tc>
      </w:tr>
      <w:tr w:rsidR="002B417F" w:rsidRPr="002B417F" w:rsidTr="004873BA">
        <w:trPr>
          <w:trHeight w:val="2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474 335 000,00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485 135 410,00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семьям и детям»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355 968 520,00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365 640 350,00</w:t>
            </w:r>
          </w:p>
        </w:tc>
      </w:tr>
      <w:tr w:rsidR="002B417F" w:rsidRPr="002B417F" w:rsidTr="004873BA">
        <w:trPr>
          <w:trHeight w:val="232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01 1 01 53800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63 194 400,00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65 809 000,00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01 1 01 53800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63 194 400,00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65 809 000,00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 Выплата пособия на ребенка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47 508 130,00</w:t>
            </w:r>
          </w:p>
        </w:tc>
        <w:tc>
          <w:tcPr>
            <w:tcW w:w="1523" w:type="dxa"/>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49 416 220,00</w:t>
            </w:r>
          </w:p>
        </w:tc>
      </w:tr>
      <w:tr w:rsidR="002B417F" w:rsidRPr="002B417F" w:rsidTr="004873BA">
        <w:trPr>
          <w:trHeight w:val="6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47 498 130,00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49 406 220,00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Выплата ежемесячной денежной компенсации на каждого ребенка в возрасте </w:t>
            </w:r>
            <w:r w:rsidRPr="002B417F">
              <w:rPr>
                <w:rFonts w:ascii="Arial" w:hAnsi="Arial" w:cs="Arial"/>
                <w:color w:val="auto"/>
                <w:sz w:val="18"/>
                <w:szCs w:val="18"/>
              </w:rPr>
              <w:lastRenderedPageBreak/>
              <w:t>до 18 лет многодетным семьям</w:t>
            </w:r>
          </w:p>
        </w:tc>
        <w:tc>
          <w:tcPr>
            <w:tcW w:w="425"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609</w:t>
            </w:r>
          </w:p>
        </w:tc>
        <w:tc>
          <w:tcPr>
            <w:tcW w:w="461"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10</w:t>
            </w:r>
          </w:p>
        </w:tc>
        <w:tc>
          <w:tcPr>
            <w:tcW w:w="532"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04</w:t>
            </w:r>
          </w:p>
        </w:tc>
        <w:tc>
          <w:tcPr>
            <w:tcW w:w="1559" w:type="dxa"/>
            <w:vAlign w:val="bottom"/>
            <w:hideMark/>
          </w:tcPr>
          <w:p w:rsidR="0052493D" w:rsidRDefault="0052493D"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01 1 01 76280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 </w:t>
            </w:r>
          </w:p>
        </w:tc>
        <w:tc>
          <w:tcPr>
            <w:tcW w:w="1595" w:type="dxa"/>
            <w:noWrap/>
            <w:vAlign w:val="bottom"/>
            <w:hideMark/>
          </w:tcPr>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48 985 800,00</w:t>
            </w:r>
          </w:p>
        </w:tc>
        <w:tc>
          <w:tcPr>
            <w:tcW w:w="1523" w:type="dxa"/>
            <w:noWrap/>
            <w:vAlign w:val="bottom"/>
            <w:hideMark/>
          </w:tcPr>
          <w:p w:rsidR="0052493D" w:rsidRDefault="0052493D" w:rsidP="002B417F">
            <w:pPr>
              <w:ind w:left="-102" w:right="-102"/>
              <w:jc w:val="right"/>
              <w:rPr>
                <w:rFonts w:ascii="Arial" w:hAnsi="Arial" w:cs="Arial"/>
                <w:bCs/>
                <w:color w:val="auto"/>
                <w:sz w:val="18"/>
                <w:szCs w:val="18"/>
              </w:rPr>
            </w:pPr>
          </w:p>
          <w:p w:rsidR="0052493D" w:rsidRDefault="0052493D"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lastRenderedPageBreak/>
              <w:t>52 574 100,00</w:t>
            </w:r>
          </w:p>
        </w:tc>
      </w:tr>
      <w:tr w:rsidR="002B417F" w:rsidRPr="002B417F" w:rsidTr="004873BA">
        <w:trPr>
          <w:trHeight w:val="7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01 1 01 76280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48 385 800,00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51 974 100,00</w:t>
            </w:r>
          </w:p>
        </w:tc>
      </w:tr>
      <w:tr w:rsidR="002B417F" w:rsidRPr="002B417F" w:rsidTr="004873BA">
        <w:trPr>
          <w:trHeight w:val="1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01 1 01 77190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1 964 260,00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2 046 660,00</w:t>
            </w:r>
          </w:p>
        </w:tc>
      </w:tr>
      <w:tr w:rsidR="002B417F" w:rsidRPr="002B417F" w:rsidTr="004873BA">
        <w:trPr>
          <w:trHeight w:val="5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01 1 01 77190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17 000,00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17 000,00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01 1 01 77190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1 947 260,00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2 029 660,00</w:t>
            </w:r>
          </w:p>
        </w:tc>
      </w:tr>
      <w:tr w:rsidR="002B417F" w:rsidRPr="002B417F" w:rsidTr="004873BA">
        <w:trPr>
          <w:trHeight w:val="8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01 1 01 77650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225 450,00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118 290,00</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01 1 01 77650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2 230,00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1 190,00</w:t>
            </w:r>
          </w:p>
        </w:tc>
      </w:tr>
      <w:tr w:rsidR="002B417F" w:rsidRPr="002B417F" w:rsidTr="004873BA">
        <w:trPr>
          <w:trHeight w:val="2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01 1 01 77650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223 220,00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117 100,00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R3020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194 090 480,00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195 676 080,00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R3020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194 090 480,00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195 676 080,00</w:t>
            </w:r>
          </w:p>
        </w:tc>
      </w:tr>
      <w:tr w:rsidR="002B417F" w:rsidRPr="002B417F" w:rsidTr="004873BA">
        <w:trPr>
          <w:trHeight w:val="7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регионального проекта «Финансовая поддержка семей при рождении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118 366 480,00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119 495 060,00</w:t>
            </w:r>
          </w:p>
        </w:tc>
      </w:tr>
      <w:tr w:rsidR="002B417F" w:rsidRPr="002B417F" w:rsidTr="004873BA">
        <w:trPr>
          <w:trHeight w:val="90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50840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62 092 230,00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61 736 760,00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50840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62 092 230,00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61 736 760,00</w:t>
            </w:r>
          </w:p>
        </w:tc>
      </w:tr>
      <w:tr w:rsidR="002B417F" w:rsidRPr="002B417F" w:rsidTr="004873BA">
        <w:trPr>
          <w:trHeight w:val="4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Ежемесячная выплата в связи с рождением (усыновлением) первого ребенка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55730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56 274 250,00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57 758 300,00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55730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56 274 250,00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57 758 300,00</w:t>
            </w:r>
          </w:p>
        </w:tc>
      </w:tr>
      <w:tr w:rsidR="002B417F" w:rsidRPr="002B417F" w:rsidTr="004873BA">
        <w:trPr>
          <w:trHeight w:val="2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социальной политики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24 137 989,00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24 139 149,00</w:t>
            </w:r>
          </w:p>
        </w:tc>
      </w:tr>
      <w:tr w:rsidR="002B417F" w:rsidRPr="002B417F" w:rsidTr="004873BA">
        <w:trPr>
          <w:trHeight w:val="85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24 137 989,00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24 139 149,00</w:t>
            </w:r>
          </w:p>
        </w:tc>
      </w:tr>
      <w:tr w:rsidR="002B417F" w:rsidRPr="002B417F" w:rsidTr="004873BA">
        <w:trPr>
          <w:trHeight w:val="4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«Социальное обеспечение населения»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2 183 000,00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2 183 000,00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семьям и детям»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850 000,00</w:t>
            </w:r>
          </w:p>
        </w:tc>
      </w:tr>
      <w:tr w:rsidR="002B417F" w:rsidRPr="002B417F" w:rsidTr="004873BA">
        <w:trPr>
          <w:trHeight w:val="5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01 1 01 53800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850 000,00</w:t>
            </w:r>
          </w:p>
        </w:tc>
      </w:tr>
      <w:tr w:rsidR="002B417F" w:rsidRPr="002B417F" w:rsidTr="004873BA">
        <w:trPr>
          <w:trHeight w:val="123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01 1 01 53800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410 000,00</w:t>
            </w:r>
          </w:p>
        </w:tc>
      </w:tr>
      <w:tr w:rsidR="002B417F" w:rsidRPr="002B417F" w:rsidTr="004873BA">
        <w:trPr>
          <w:trHeight w:val="1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01 1 01 53800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440 000,00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440 000,00</w:t>
            </w:r>
          </w:p>
        </w:tc>
      </w:tr>
      <w:tr w:rsidR="002B417F" w:rsidRPr="002B417F" w:rsidTr="004873BA">
        <w:trPr>
          <w:trHeight w:val="55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583 000,00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583 000,00</w:t>
            </w:r>
          </w:p>
        </w:tc>
      </w:tr>
      <w:tr w:rsidR="002B417F" w:rsidRPr="002B417F" w:rsidTr="004873BA">
        <w:trPr>
          <w:trHeight w:val="70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38 000,00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01 1 02 52200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38 000,00</w:t>
            </w:r>
          </w:p>
        </w:tc>
      </w:tr>
      <w:tr w:rsidR="002B417F" w:rsidRPr="002B417F" w:rsidTr="004873BA">
        <w:trPr>
          <w:trHeight w:val="35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Оплата жилищно-коммунальных услуг отдельным категориям граждан</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545 000,00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545 000,00</w:t>
            </w:r>
          </w:p>
        </w:tc>
      </w:tr>
      <w:tr w:rsidR="002B417F" w:rsidRPr="002B417F" w:rsidTr="004873BA">
        <w:trPr>
          <w:trHeight w:val="12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r>
      <w:tr w:rsidR="002B417F" w:rsidRPr="002B417F" w:rsidTr="004873BA">
        <w:trPr>
          <w:trHeight w:val="56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01 1 02 52500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245 000,00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245 000,00</w:t>
            </w:r>
          </w:p>
        </w:tc>
      </w:tr>
      <w:tr w:rsidR="002B417F" w:rsidRPr="002B417F" w:rsidTr="004873BA">
        <w:trPr>
          <w:trHeight w:val="4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Ежемесячная выплата в связи с рождением (усыновлением) первого ребенка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55730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750 000,00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750 000,00</w:t>
            </w:r>
          </w:p>
        </w:tc>
      </w:tr>
      <w:tr w:rsidR="002B417F" w:rsidRPr="002B417F" w:rsidTr="004873BA">
        <w:trPr>
          <w:trHeight w:val="126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55730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375 000,00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375 000,00</w:t>
            </w:r>
          </w:p>
        </w:tc>
      </w:tr>
      <w:tr w:rsidR="002B417F" w:rsidRPr="002B417F" w:rsidTr="004873BA">
        <w:trPr>
          <w:trHeight w:val="5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1 P1 55730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375 000,00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375 000,00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муниципальной программы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«Социальная поддержка граждан»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21 954 989,00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21 956 149,00</w:t>
            </w:r>
          </w:p>
        </w:tc>
      </w:tr>
      <w:tr w:rsidR="002B417F" w:rsidRPr="002B417F" w:rsidTr="004873BA">
        <w:trPr>
          <w:trHeight w:val="30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21 954 989,00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21 956 149,00</w:t>
            </w:r>
          </w:p>
        </w:tc>
      </w:tr>
      <w:tr w:rsidR="002B417F" w:rsidRPr="002B417F" w:rsidTr="004873BA">
        <w:trPr>
          <w:trHeight w:val="1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функций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90 669,00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90 669,00</w:t>
            </w:r>
          </w:p>
        </w:tc>
      </w:tr>
      <w:tr w:rsidR="002B417F" w:rsidRPr="002B417F" w:rsidTr="004873BA">
        <w:trPr>
          <w:trHeight w:val="60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90 669,00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90 669,00</w:t>
            </w:r>
          </w:p>
        </w:tc>
      </w:tr>
      <w:tr w:rsidR="002B417F" w:rsidRPr="002B417F" w:rsidTr="004873BA">
        <w:trPr>
          <w:trHeight w:val="667"/>
          <w:jc w:val="center"/>
        </w:trPr>
        <w:tc>
          <w:tcPr>
            <w:tcW w:w="3828" w:type="dxa"/>
            <w:hideMark/>
          </w:tcPr>
          <w:p w:rsidR="0052493D" w:rsidRDefault="0052493D" w:rsidP="0052493D">
            <w:pPr>
              <w:ind w:left="-102" w:right="-102"/>
              <w:jc w:val="center"/>
              <w:rPr>
                <w:rFonts w:ascii="Arial" w:hAnsi="Arial" w:cs="Arial"/>
                <w:color w:val="auto"/>
                <w:sz w:val="18"/>
                <w:szCs w:val="18"/>
              </w:rPr>
            </w:pPr>
          </w:p>
          <w:p w:rsidR="002B417F" w:rsidRPr="002B417F" w:rsidRDefault="0052493D" w:rsidP="0052493D">
            <w:pPr>
              <w:ind w:left="-102" w:right="-102"/>
              <w:jc w:val="center"/>
              <w:rPr>
                <w:rFonts w:ascii="Arial" w:hAnsi="Arial" w:cs="Arial"/>
                <w:color w:val="auto"/>
                <w:sz w:val="18"/>
                <w:szCs w:val="18"/>
              </w:rPr>
            </w:pPr>
            <w:r>
              <w:rPr>
                <w:rFonts w:ascii="Arial" w:hAnsi="Arial" w:cs="Arial"/>
                <w:color w:val="auto"/>
                <w:sz w:val="18"/>
                <w:szCs w:val="18"/>
              </w:rPr>
              <w:t>О</w:t>
            </w:r>
            <w:r w:rsidR="002B417F" w:rsidRPr="002B417F">
              <w:rPr>
                <w:rFonts w:ascii="Arial" w:hAnsi="Arial" w:cs="Arial"/>
                <w:color w:val="auto"/>
                <w:sz w:val="18"/>
                <w:szCs w:val="18"/>
              </w:rPr>
              <w:t>существление отдельных государственных полномочий в области труда и социальной защиты отдельных категорий граждан</w:t>
            </w:r>
          </w:p>
        </w:tc>
        <w:tc>
          <w:tcPr>
            <w:tcW w:w="425" w:type="dxa"/>
            <w:vAlign w:val="bottom"/>
            <w:hideMark/>
          </w:tcPr>
          <w:p w:rsidR="002B417F" w:rsidRDefault="002B417F" w:rsidP="002B417F">
            <w:pPr>
              <w:ind w:left="-102" w:right="-102"/>
              <w:jc w:val="right"/>
              <w:rPr>
                <w:rFonts w:ascii="Arial" w:hAnsi="Arial" w:cs="Arial"/>
                <w:color w:val="auto"/>
                <w:sz w:val="18"/>
                <w:szCs w:val="18"/>
              </w:rPr>
            </w:pPr>
          </w:p>
          <w:p w:rsidR="0052493D" w:rsidRDefault="0052493D"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01 2 01 76210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21 864 320,00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21 865 480,00</w:t>
            </w:r>
          </w:p>
        </w:tc>
      </w:tr>
      <w:tr w:rsidR="002B417F" w:rsidRPr="002B417F" w:rsidTr="004873BA">
        <w:trPr>
          <w:trHeight w:val="124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01 2 01 76210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20 965 470,10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20 964 400,10</w:t>
            </w:r>
          </w:p>
        </w:tc>
      </w:tr>
      <w:tr w:rsidR="002B417F" w:rsidRPr="002B417F" w:rsidTr="004873BA">
        <w:trPr>
          <w:trHeight w:val="6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01 2 01 76210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895 849,90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898 079,90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609</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01 2 01 76210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УПРАВЛЕНИЕ ФИЗИЧЕСКОЙ КУЛЬТУРЫ И СПОРТА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21 482 639,27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21 502 784,72</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Физическая культура и спорт</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21 482 639,27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21 502 784,72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Массовый спорт</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18 697 893,25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18 718 038,70</w:t>
            </w:r>
          </w:p>
        </w:tc>
      </w:tr>
      <w:tr w:rsidR="002B417F" w:rsidRPr="002B417F" w:rsidTr="004873BA">
        <w:trPr>
          <w:trHeight w:val="133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18 697 893,25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18 718 038,70</w:t>
            </w:r>
          </w:p>
        </w:tc>
      </w:tr>
      <w:tr w:rsidR="002B417F" w:rsidRPr="002B417F" w:rsidTr="004873BA">
        <w:trPr>
          <w:trHeight w:val="38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физической культуры и спорта»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18 697 893,25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18 718 038,70</w:t>
            </w:r>
          </w:p>
        </w:tc>
      </w:tr>
      <w:tr w:rsidR="002B417F" w:rsidRPr="002B417F" w:rsidTr="004873BA">
        <w:trPr>
          <w:trHeight w:val="8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16 934 730,39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16 954 851,50</w:t>
            </w:r>
          </w:p>
        </w:tc>
      </w:tr>
      <w:tr w:rsidR="002B417F" w:rsidRPr="002B417F" w:rsidTr="004873BA">
        <w:trPr>
          <w:trHeight w:val="4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16 934 730,39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16 954 851,50</w:t>
            </w:r>
          </w:p>
        </w:tc>
      </w:tr>
      <w:tr w:rsidR="002B417F" w:rsidRPr="002B417F" w:rsidTr="004873BA">
        <w:trPr>
          <w:trHeight w:val="7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16 934 730,39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16 954 851,50</w:t>
            </w:r>
          </w:p>
        </w:tc>
      </w:tr>
      <w:tr w:rsidR="002B417F" w:rsidRPr="002B417F" w:rsidTr="004873BA">
        <w:trPr>
          <w:trHeight w:val="6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1 763 162,86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1 763 187,20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Отбор, подготовка и обеспечение участия спортивных команд в спортивных мероприятиях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04 5 02 20070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1 763 162,86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1 763 187,20</w:t>
            </w:r>
          </w:p>
        </w:tc>
      </w:tr>
      <w:tr w:rsidR="002B417F" w:rsidRPr="002B417F" w:rsidTr="004873BA">
        <w:trPr>
          <w:trHeight w:val="12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04 5 02 20070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744 062,86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744 087,20</w:t>
            </w:r>
          </w:p>
        </w:tc>
      </w:tr>
      <w:tr w:rsidR="002B417F" w:rsidRPr="002B417F" w:rsidTr="004873BA">
        <w:trPr>
          <w:trHeight w:val="6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04 5 02 20070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599 500,00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599 500,00</w:t>
            </w:r>
          </w:p>
        </w:tc>
      </w:tr>
      <w:tr w:rsidR="002B417F" w:rsidRPr="002B417F" w:rsidTr="004873BA">
        <w:trPr>
          <w:trHeight w:val="4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04 5 02 20070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419 600,00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419 600,00</w:t>
            </w:r>
          </w:p>
        </w:tc>
      </w:tr>
      <w:tr w:rsidR="002B417F" w:rsidRPr="002B417F" w:rsidTr="004873BA">
        <w:trPr>
          <w:trHeight w:val="44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физической культуры и спорта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r>
      <w:tr w:rsidR="002B417F" w:rsidRPr="002B417F" w:rsidTr="004873BA">
        <w:trPr>
          <w:trHeight w:val="122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04 0 00 00000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r>
      <w:tr w:rsidR="002B417F" w:rsidRPr="002B417F" w:rsidTr="004873BA">
        <w:trPr>
          <w:trHeight w:val="10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2B417F">
              <w:rPr>
                <w:rFonts w:ascii="Arial" w:hAnsi="Arial" w:cs="Arial"/>
                <w:color w:val="auto"/>
                <w:sz w:val="18"/>
                <w:szCs w:val="18"/>
              </w:rPr>
              <w:t>Благодарненском</w:t>
            </w:r>
            <w:proofErr w:type="spellEnd"/>
            <w:r w:rsidRPr="002B417F">
              <w:rPr>
                <w:rFonts w:ascii="Arial" w:hAnsi="Arial" w:cs="Arial"/>
                <w:color w:val="auto"/>
                <w:sz w:val="18"/>
                <w:szCs w:val="18"/>
              </w:rPr>
              <w:t xml:space="preserve"> городском округе Ставропольского края»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r>
      <w:tr w:rsidR="002B417F" w:rsidRPr="002B417F" w:rsidTr="004873BA">
        <w:trPr>
          <w:trHeight w:val="39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2 784 746,02</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277 560,14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277 560,14</w:t>
            </w:r>
          </w:p>
        </w:tc>
      </w:tr>
      <w:tr w:rsidR="002B417F" w:rsidRPr="002B417F" w:rsidTr="004873BA">
        <w:trPr>
          <w:trHeight w:val="12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77 560,14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77 560,14</w:t>
            </w:r>
          </w:p>
        </w:tc>
      </w:tr>
      <w:tr w:rsidR="002B417F" w:rsidRPr="002B417F" w:rsidTr="004873BA">
        <w:trPr>
          <w:trHeight w:val="6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200 000,00</w:t>
            </w:r>
          </w:p>
        </w:tc>
      </w:tr>
      <w:tr w:rsidR="002B417F" w:rsidRPr="002B417F" w:rsidTr="004873BA">
        <w:trPr>
          <w:trHeight w:val="6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2 507 185,88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2 507 185,88</w:t>
            </w:r>
          </w:p>
        </w:tc>
      </w:tr>
      <w:tr w:rsidR="002B417F" w:rsidRPr="002B417F" w:rsidTr="004873BA">
        <w:trPr>
          <w:trHeight w:val="123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611</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2 507 185,88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2 507 185,88</w:t>
            </w:r>
          </w:p>
        </w:tc>
      </w:tr>
      <w:tr w:rsidR="002B417F" w:rsidRPr="002B417F" w:rsidTr="004873BA">
        <w:trPr>
          <w:trHeight w:val="8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экономика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Сельское хозяйство и рыболовство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сельского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7 064 656,47</w:t>
            </w:r>
          </w:p>
        </w:tc>
      </w:tr>
      <w:tr w:rsidR="002B417F" w:rsidRPr="002B417F" w:rsidTr="004873BA">
        <w:trPr>
          <w:trHeight w:val="2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растениеводства»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r>
      <w:tr w:rsidR="002B417F" w:rsidRPr="002B417F" w:rsidTr="004873BA">
        <w:trPr>
          <w:trHeight w:val="29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Основное мероприятие «Развитие </w:t>
            </w:r>
            <w:proofErr w:type="spellStart"/>
            <w:r w:rsidRPr="002B417F">
              <w:rPr>
                <w:rFonts w:ascii="Arial" w:hAnsi="Arial" w:cs="Arial"/>
                <w:color w:val="auto"/>
                <w:sz w:val="18"/>
                <w:szCs w:val="18"/>
              </w:rPr>
              <w:t>зернопроизводства</w:t>
            </w:r>
            <w:proofErr w:type="spellEnd"/>
            <w:r w:rsidRPr="002B417F">
              <w:rPr>
                <w:rFonts w:ascii="Arial" w:hAnsi="Arial" w:cs="Arial"/>
                <w:color w:val="auto"/>
                <w:sz w:val="18"/>
                <w:szCs w:val="18"/>
              </w:rPr>
              <w:t xml:space="preserve"> и овощеводства»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r>
      <w:tr w:rsidR="002B417F" w:rsidRPr="002B417F" w:rsidTr="004873BA">
        <w:trPr>
          <w:trHeight w:val="8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03 1 01 76540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131 011,99</w:t>
            </w:r>
          </w:p>
        </w:tc>
      </w:tr>
      <w:tr w:rsidR="002B417F" w:rsidRPr="002B417F" w:rsidTr="004873BA">
        <w:trPr>
          <w:trHeight w:val="47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03 1 01 76540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131 011,99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131 011,99</w:t>
            </w:r>
          </w:p>
        </w:tc>
      </w:tr>
      <w:tr w:rsidR="002B417F" w:rsidRPr="002B417F" w:rsidTr="004873BA">
        <w:trPr>
          <w:trHeight w:val="118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муниципальной программы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сельского хозяйства»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6 933 644,48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6 933 644,48</w:t>
            </w:r>
          </w:p>
        </w:tc>
      </w:tr>
      <w:tr w:rsidR="002B417F" w:rsidRPr="002B417F" w:rsidTr="004873BA">
        <w:trPr>
          <w:trHeight w:val="40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6 933 644,48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6 933 644,48</w:t>
            </w:r>
          </w:p>
        </w:tc>
      </w:tr>
      <w:tr w:rsidR="002B417F" w:rsidRPr="002B417F" w:rsidTr="004873BA">
        <w:trPr>
          <w:trHeight w:val="42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функций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443 133,21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443 133,21</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141 270,26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141 270,26</w:t>
            </w:r>
          </w:p>
        </w:tc>
      </w:tr>
      <w:tr w:rsidR="002B417F" w:rsidRPr="002B417F" w:rsidTr="004873BA">
        <w:trPr>
          <w:trHeight w:val="6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297 862,95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297 862,95</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4 000,00</w:t>
            </w:r>
          </w:p>
        </w:tc>
      </w:tr>
      <w:tr w:rsidR="002B417F" w:rsidRPr="002B417F" w:rsidTr="004873BA">
        <w:trPr>
          <w:trHeight w:val="62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4 286 491,27</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4 286 491,27</w:t>
            </w:r>
          </w:p>
        </w:tc>
      </w:tr>
      <w:tr w:rsidR="002B417F" w:rsidRPr="002B417F" w:rsidTr="004873BA">
        <w:trPr>
          <w:trHeight w:val="124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4 286 491,27</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4 286 491,27</w:t>
            </w:r>
          </w:p>
        </w:tc>
      </w:tr>
      <w:tr w:rsidR="002B417F" w:rsidRPr="002B417F" w:rsidTr="004873BA">
        <w:trPr>
          <w:trHeight w:val="7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03 3 01 76530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2 204 020,00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2 204 020,00</w:t>
            </w:r>
          </w:p>
        </w:tc>
      </w:tr>
      <w:tr w:rsidR="002B417F" w:rsidRPr="002B417F" w:rsidTr="004873BA">
        <w:trPr>
          <w:trHeight w:val="1270"/>
          <w:jc w:val="center"/>
        </w:trPr>
        <w:tc>
          <w:tcPr>
            <w:tcW w:w="3828" w:type="dxa"/>
            <w:hideMark/>
          </w:tcPr>
          <w:p w:rsidR="004873BA" w:rsidRDefault="004873BA" w:rsidP="002B417F">
            <w:pPr>
              <w:ind w:left="-102" w:right="-102"/>
              <w:jc w:val="both"/>
              <w:rPr>
                <w:rFonts w:ascii="Arial" w:hAnsi="Arial" w:cs="Arial"/>
                <w:color w:val="auto"/>
                <w:sz w:val="18"/>
                <w:szCs w:val="18"/>
              </w:rPr>
            </w:pPr>
          </w:p>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03 3 01 76530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1 996 524,81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1 996 524,81</w:t>
            </w:r>
          </w:p>
        </w:tc>
      </w:tr>
      <w:tr w:rsidR="002B417F" w:rsidRPr="002B417F" w:rsidTr="004873BA">
        <w:trPr>
          <w:trHeight w:val="70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632</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03 3 01 76530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207 495,19</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207 495,19</w:t>
            </w:r>
          </w:p>
        </w:tc>
      </w:tr>
      <w:tr w:rsidR="002B417F" w:rsidRPr="002B417F" w:rsidTr="004873BA">
        <w:trPr>
          <w:trHeight w:val="64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КОНТРОЛЬНО-СЧЕТНЫЙ ОРГАН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r>
      <w:tr w:rsidR="002B417F" w:rsidRPr="002B417F" w:rsidTr="004873BA">
        <w:trPr>
          <w:trHeight w:val="5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r>
      <w:tr w:rsidR="002B417F" w:rsidRPr="002B417F" w:rsidTr="004873BA">
        <w:trPr>
          <w:trHeight w:val="6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Обеспечение деятельности контрольно-счетного органа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r>
      <w:tr w:rsidR="002B417F" w:rsidRPr="002B417F" w:rsidTr="004873BA">
        <w:trPr>
          <w:trHeight w:val="8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Непрограммные расходы в рамках обеспечения деятельности контрольно-счетного органа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2 518 957,72</w:t>
            </w:r>
          </w:p>
        </w:tc>
      </w:tr>
      <w:tr w:rsidR="002B417F" w:rsidRPr="002B417F" w:rsidTr="004873BA">
        <w:trPr>
          <w:trHeight w:val="38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обеспечение функций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64 1 00 10010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254 790,14</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254 790,14</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64 1 00 10010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74 790,14</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74 790,14</w:t>
            </w:r>
          </w:p>
        </w:tc>
      </w:tr>
      <w:tr w:rsidR="002B417F" w:rsidRPr="002B417F" w:rsidTr="004873BA">
        <w:trPr>
          <w:trHeight w:val="6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64 1 00 10010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179 550,00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179 550,00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Иные бюджетные ассигнования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64 1 00 10010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450,00</w:t>
            </w:r>
          </w:p>
        </w:tc>
      </w:tr>
      <w:tr w:rsidR="002B417F" w:rsidRPr="002B417F" w:rsidTr="004873BA">
        <w:trPr>
          <w:trHeight w:val="60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2 264 167,58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2 264 167,58</w:t>
            </w:r>
          </w:p>
        </w:tc>
      </w:tr>
      <w:tr w:rsidR="002B417F" w:rsidRPr="002B417F" w:rsidTr="004873BA">
        <w:trPr>
          <w:trHeight w:val="126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643</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64 1 00 10020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2 264 167,58</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2 264 167,58</w:t>
            </w:r>
          </w:p>
        </w:tc>
      </w:tr>
      <w:tr w:rsidR="002B417F" w:rsidRPr="002B417F" w:rsidTr="004873BA">
        <w:trPr>
          <w:trHeight w:val="84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116 612 873,80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116 789 043,89</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Общегосударственные вопросы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39 649 969,69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39 649 979,69</w:t>
            </w:r>
          </w:p>
        </w:tc>
      </w:tr>
      <w:tr w:rsidR="002B417F" w:rsidRPr="002B417F" w:rsidTr="004873BA">
        <w:trPr>
          <w:trHeight w:val="104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39 649 969,69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39 649 979,69</w:t>
            </w:r>
          </w:p>
        </w:tc>
      </w:tr>
      <w:tr w:rsidR="002B417F" w:rsidRPr="002B417F" w:rsidTr="004873BA">
        <w:trPr>
          <w:trHeight w:val="5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39 649 969,69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39 649 979,69</w:t>
            </w:r>
          </w:p>
        </w:tc>
      </w:tr>
      <w:tr w:rsidR="002B417F" w:rsidRPr="002B417F" w:rsidTr="004873BA">
        <w:trPr>
          <w:trHeight w:val="92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39 649 969,69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39 649 979,69</w:t>
            </w:r>
          </w:p>
        </w:tc>
      </w:tr>
      <w:tr w:rsidR="002B417F" w:rsidRPr="002B417F" w:rsidTr="004873BA">
        <w:trPr>
          <w:trHeight w:val="24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39 649 969,69</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39 649 979,69</w:t>
            </w:r>
          </w:p>
        </w:tc>
      </w:tr>
      <w:tr w:rsidR="002B417F" w:rsidRPr="002B417F" w:rsidTr="004873BA">
        <w:trPr>
          <w:trHeight w:val="39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функций органов местного самоуправления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1 913 041,26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1 913 041,26</w:t>
            </w:r>
          </w:p>
        </w:tc>
      </w:tr>
      <w:tr w:rsidR="002B417F" w:rsidRPr="002B417F" w:rsidTr="004873BA">
        <w:trPr>
          <w:trHeight w:val="131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698 041,26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698 041,26</w:t>
            </w:r>
          </w:p>
        </w:tc>
      </w:tr>
      <w:tr w:rsidR="002B417F" w:rsidRPr="002B417F" w:rsidTr="004873BA">
        <w:trPr>
          <w:trHeight w:val="31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06 6 01 10010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1 215 000,00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1 215 000,00</w:t>
            </w:r>
          </w:p>
        </w:tc>
      </w:tr>
      <w:tr w:rsidR="002B417F" w:rsidRPr="002B417F" w:rsidTr="004873BA">
        <w:trPr>
          <w:trHeight w:val="6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37 736 928,43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37 736 938,43</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06 6 01 10020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37 736 928,43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37 736 938,43</w:t>
            </w:r>
          </w:p>
        </w:tc>
      </w:tr>
      <w:tr w:rsidR="002B417F" w:rsidRPr="002B417F" w:rsidTr="004873BA">
        <w:trPr>
          <w:trHeight w:val="42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безопасность и правоохранительная деятельность</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r>
      <w:tr w:rsidR="002B417F" w:rsidRPr="002B417F" w:rsidTr="004873BA">
        <w:trPr>
          <w:trHeight w:val="57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r>
      <w:tr w:rsidR="002B417F" w:rsidRPr="002B417F" w:rsidTr="004873BA">
        <w:trPr>
          <w:trHeight w:val="1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97 1 00 20120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783 560,00</w:t>
            </w:r>
          </w:p>
        </w:tc>
      </w:tr>
      <w:tr w:rsidR="002B417F" w:rsidRPr="002B417F" w:rsidTr="004873BA">
        <w:trPr>
          <w:trHeight w:val="55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97 1 00 20120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783 560,00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783 560,00</w:t>
            </w:r>
          </w:p>
        </w:tc>
      </w:tr>
      <w:tr w:rsidR="002B417F" w:rsidRPr="002B417F" w:rsidTr="004873BA">
        <w:trPr>
          <w:trHeight w:val="24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Национальная экономика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27 056 920,00</w:t>
            </w:r>
          </w:p>
        </w:tc>
      </w:tr>
      <w:tr w:rsidR="002B417F" w:rsidRPr="002B417F" w:rsidTr="004873BA">
        <w:trPr>
          <w:trHeight w:val="25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Дорожное хозяйство (дорожные фонды)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27 056 920,00</w:t>
            </w:r>
          </w:p>
        </w:tc>
      </w:tr>
      <w:tr w:rsidR="002B417F" w:rsidRPr="002B417F" w:rsidTr="004873BA">
        <w:trPr>
          <w:trHeight w:val="113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27 056 920,00</w:t>
            </w:r>
          </w:p>
        </w:tc>
      </w:tr>
      <w:tr w:rsidR="002B417F" w:rsidRPr="002B417F" w:rsidTr="004873BA">
        <w:trPr>
          <w:trHeight w:val="7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26 256 920,00</w:t>
            </w:r>
          </w:p>
        </w:tc>
      </w:tr>
      <w:tr w:rsidR="002B417F" w:rsidRPr="002B417F" w:rsidTr="004873BA">
        <w:trPr>
          <w:trHeight w:val="97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Основное мероприятие «Ремонт и содержание автомобильных дорог, находящихся в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06 1 01 00000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26 256 920,00</w:t>
            </w:r>
          </w:p>
        </w:tc>
      </w:tr>
      <w:tr w:rsidR="002B417F" w:rsidRPr="002B417F" w:rsidTr="004873BA">
        <w:trPr>
          <w:trHeight w:val="74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Содержание и ремонт автомобильных дорог общего пользования местного значения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06 1 01 20090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26 285 150,00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26 256 920,00</w:t>
            </w:r>
          </w:p>
        </w:tc>
      </w:tr>
      <w:tr w:rsidR="002B417F" w:rsidRPr="002B417F" w:rsidTr="004873BA">
        <w:trPr>
          <w:trHeight w:val="41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xml:space="preserve">06 1 01 20090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26 285 150,00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26 256 920,00</w:t>
            </w:r>
          </w:p>
        </w:tc>
      </w:tr>
      <w:tr w:rsidR="002B417F" w:rsidRPr="002B417F" w:rsidTr="004873BA">
        <w:trPr>
          <w:trHeight w:val="2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«Пешеходный переход»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06 4 00 00000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r>
      <w:tr w:rsidR="002B417F" w:rsidRPr="002B417F" w:rsidTr="004873BA">
        <w:trPr>
          <w:trHeight w:val="102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Основное мероприятие «Ремонт и содержание пешеходных переходов, находящихся в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06 4 01 00000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r>
      <w:tr w:rsidR="002B417F" w:rsidRPr="002B417F" w:rsidTr="004873BA">
        <w:trPr>
          <w:trHeight w:val="77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Ремонт и содержание пешеходных переходов, находящихся в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06 4 01 20610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500 000,00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06 4 01 20610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500 000,00</w:t>
            </w:r>
          </w:p>
        </w:tc>
        <w:tc>
          <w:tcPr>
            <w:tcW w:w="1523" w:type="dxa"/>
            <w:noWrap/>
            <w:vAlign w:val="bottom"/>
            <w:hideMark/>
          </w:tcPr>
          <w:p w:rsidR="002B417F" w:rsidRPr="002B417F" w:rsidRDefault="002B417F" w:rsidP="002B417F">
            <w:pPr>
              <w:ind w:right="-102"/>
              <w:jc w:val="right"/>
              <w:rPr>
                <w:rFonts w:ascii="Arial" w:hAnsi="Arial" w:cs="Arial"/>
                <w:color w:val="auto"/>
                <w:sz w:val="18"/>
                <w:szCs w:val="18"/>
              </w:rPr>
            </w:pPr>
            <w:r w:rsidRPr="002B417F">
              <w:rPr>
                <w:rFonts w:ascii="Arial" w:hAnsi="Arial" w:cs="Arial"/>
                <w:color w:val="auto"/>
                <w:sz w:val="18"/>
                <w:szCs w:val="18"/>
              </w:rPr>
              <w:t>500 000,00</w:t>
            </w:r>
          </w:p>
        </w:tc>
      </w:tr>
      <w:tr w:rsidR="002B417F" w:rsidRPr="002B417F" w:rsidTr="004873BA">
        <w:trPr>
          <w:trHeight w:val="16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«Остановки»</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06 5 00 00000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r>
      <w:tr w:rsidR="002B417F" w:rsidRPr="002B417F" w:rsidTr="004873BA">
        <w:trPr>
          <w:trHeight w:val="10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06 5 01 00000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r>
      <w:tr w:rsidR="002B417F" w:rsidRPr="002B417F" w:rsidTr="004873BA">
        <w:trPr>
          <w:trHeight w:val="1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Установка остановок общественного транспорта, находящихся в собственности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06 5 01 20620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300 000,00</w:t>
            </w:r>
          </w:p>
        </w:tc>
      </w:tr>
      <w:tr w:rsidR="002B417F" w:rsidRPr="002B417F" w:rsidTr="004873BA">
        <w:trPr>
          <w:trHeight w:val="84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09</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06 5 01 20620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300 000,00</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Жилищно-коммунальное хозяйство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46 091 173,06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46 295 563,15</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Жилищное хозяйство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r>
      <w:tr w:rsidR="002B417F" w:rsidRPr="002B417F" w:rsidTr="004873BA">
        <w:trPr>
          <w:trHeight w:val="13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r>
      <w:tr w:rsidR="002B417F" w:rsidRPr="002B417F" w:rsidTr="004873BA">
        <w:trPr>
          <w:trHeight w:val="19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жилищно-коммунального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r>
      <w:tr w:rsidR="002B417F" w:rsidRPr="002B417F" w:rsidTr="004873BA">
        <w:trPr>
          <w:trHeight w:val="20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«Жилищный фонд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915 000,00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Ремонт и содержание муниципального жилищного фонда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06 2 02 20380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760 000,00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760 000,00</w:t>
            </w:r>
          </w:p>
        </w:tc>
      </w:tr>
      <w:tr w:rsidR="002B417F" w:rsidRPr="002B417F" w:rsidTr="004873BA">
        <w:trPr>
          <w:trHeight w:val="37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06 2 02 20380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760 000,00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760 000,00</w:t>
            </w:r>
          </w:p>
        </w:tc>
      </w:tr>
      <w:tr w:rsidR="002B417F" w:rsidRPr="002B417F" w:rsidTr="004873BA">
        <w:trPr>
          <w:trHeight w:val="68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06 2 02 20400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155 000,00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155 000,00</w:t>
            </w:r>
          </w:p>
        </w:tc>
      </w:tr>
      <w:tr w:rsidR="002B417F" w:rsidRPr="002B417F" w:rsidTr="004873BA">
        <w:trPr>
          <w:trHeight w:val="43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01</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06 2 02 20400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155 000,00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155 000,00</w:t>
            </w:r>
          </w:p>
        </w:tc>
      </w:tr>
      <w:tr w:rsidR="002B417F" w:rsidRPr="002B417F" w:rsidTr="004873BA">
        <w:trPr>
          <w:trHeight w:val="2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Коммунальное хозяйство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r>
      <w:tr w:rsidR="002B417F" w:rsidRPr="002B417F" w:rsidTr="004873BA">
        <w:trPr>
          <w:trHeight w:val="113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r>
      <w:tr w:rsidR="002B417F" w:rsidRPr="002B417F" w:rsidTr="004873BA">
        <w:trPr>
          <w:trHeight w:val="314"/>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жилищно-коммунального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r>
      <w:tr w:rsidR="002B417F" w:rsidRPr="002B417F" w:rsidTr="004873BA">
        <w:trPr>
          <w:trHeight w:val="33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«Развитие коммунального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r>
      <w:tr w:rsidR="002B417F" w:rsidRPr="002B417F" w:rsidTr="004873BA">
        <w:trPr>
          <w:trHeight w:val="4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Ремонт, строительство и содержание объектов коммунальной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06 2 01 20580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830 000,00</w:t>
            </w:r>
          </w:p>
        </w:tc>
      </w:tr>
      <w:tr w:rsidR="002B417F" w:rsidRPr="002B417F" w:rsidTr="004873BA">
        <w:trPr>
          <w:trHeight w:val="6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02</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06 2 01 20580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830 000,00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830 000,00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Благоустройство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18 024 594,53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18 222 796,28</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lastRenderedPageBreak/>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4873BA" w:rsidRDefault="004873BA" w:rsidP="002B417F">
            <w:pPr>
              <w:ind w:left="-102" w:right="-102"/>
              <w:jc w:val="right"/>
              <w:rPr>
                <w:rFonts w:ascii="Arial" w:hAnsi="Arial" w:cs="Arial"/>
                <w:color w:val="auto"/>
                <w:sz w:val="18"/>
                <w:szCs w:val="18"/>
              </w:rPr>
            </w:pPr>
          </w:p>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lastRenderedPageBreak/>
              <w:t> </w:t>
            </w:r>
          </w:p>
        </w:tc>
        <w:tc>
          <w:tcPr>
            <w:tcW w:w="1595" w:type="dxa"/>
            <w:noWrap/>
            <w:vAlign w:val="bottom"/>
            <w:hideMark/>
          </w:tcPr>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18 024 594,53</w:t>
            </w:r>
          </w:p>
        </w:tc>
        <w:tc>
          <w:tcPr>
            <w:tcW w:w="1523" w:type="dxa"/>
            <w:noWrap/>
            <w:vAlign w:val="bottom"/>
            <w:hideMark/>
          </w:tcPr>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4873BA" w:rsidRDefault="004873BA" w:rsidP="002B417F">
            <w:pPr>
              <w:ind w:left="-102" w:right="-102"/>
              <w:jc w:val="right"/>
              <w:rPr>
                <w:rFonts w:ascii="Arial" w:hAnsi="Arial" w:cs="Arial"/>
                <w:bCs/>
                <w:color w:val="auto"/>
                <w:sz w:val="18"/>
                <w:szCs w:val="18"/>
              </w:rPr>
            </w:pPr>
          </w:p>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18 222 796,28</w:t>
            </w:r>
          </w:p>
        </w:tc>
      </w:tr>
      <w:tr w:rsidR="002B417F" w:rsidRPr="002B417F" w:rsidTr="004873BA">
        <w:trPr>
          <w:trHeight w:val="5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 xml:space="preserve">Подпрограмма «Благоустройство территории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18 024 594,53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18 222 796,28</w:t>
            </w:r>
          </w:p>
        </w:tc>
      </w:tr>
      <w:tr w:rsidR="002B417F" w:rsidRPr="002B417F" w:rsidTr="004873BA">
        <w:trPr>
          <w:trHeight w:val="55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«Благоустройство территорий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18 024 594,53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18 222 796,28</w:t>
            </w:r>
          </w:p>
        </w:tc>
      </w:tr>
      <w:tr w:rsidR="002B417F" w:rsidRPr="002B417F" w:rsidTr="004873BA">
        <w:trPr>
          <w:trHeight w:val="627"/>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06 3 01 20130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100 000,00</w:t>
            </w:r>
          </w:p>
        </w:tc>
      </w:tr>
      <w:tr w:rsidR="002B417F" w:rsidRPr="002B417F" w:rsidTr="004873BA">
        <w:trPr>
          <w:trHeight w:val="69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06 3 01 20130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Ремонт и содержание уличного освещения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11 340 943,71</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11 527 703,71</w:t>
            </w:r>
          </w:p>
        </w:tc>
      </w:tr>
      <w:tr w:rsidR="002B417F" w:rsidRPr="002B417F" w:rsidTr="004873BA">
        <w:trPr>
          <w:trHeight w:val="5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8 120 000,00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8 306 760,00</w:t>
            </w:r>
          </w:p>
        </w:tc>
      </w:tr>
      <w:tr w:rsidR="002B417F" w:rsidRPr="002B417F" w:rsidTr="004873BA">
        <w:trPr>
          <w:trHeight w:val="70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06 3 01 20320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3 220 943,71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3 220 943,71</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Озеленение</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398 738,00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401 072,50</w:t>
            </w:r>
          </w:p>
        </w:tc>
      </w:tr>
      <w:tr w:rsidR="002B417F" w:rsidRPr="002B417F" w:rsidTr="004873BA">
        <w:trPr>
          <w:trHeight w:val="6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06 3 01 20330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398 738,00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401 072,50</w:t>
            </w:r>
          </w:p>
        </w:tc>
      </w:tr>
      <w:tr w:rsidR="002B417F" w:rsidRPr="002B417F" w:rsidTr="004873BA">
        <w:trPr>
          <w:trHeight w:val="31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Сбор и транспортировка твердых коммунальных отходов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1 820 000,00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1 820 000,00</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06 3 01 20340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1 820 000,00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1 820 000,00</w:t>
            </w:r>
          </w:p>
        </w:tc>
      </w:tr>
      <w:tr w:rsidR="002B417F" w:rsidRPr="002B417F" w:rsidTr="004873BA">
        <w:trPr>
          <w:trHeight w:val="36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Организация и содержание мест захоронения (кладбищ)</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1 919 909,76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1 919 909,76</w:t>
            </w:r>
          </w:p>
        </w:tc>
      </w:tr>
      <w:tr w:rsidR="002B417F" w:rsidRPr="002B417F" w:rsidTr="004873BA">
        <w:trPr>
          <w:trHeight w:val="51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988 255,36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988 255,36</w:t>
            </w:r>
          </w:p>
        </w:tc>
      </w:tr>
      <w:tr w:rsidR="002B417F" w:rsidRPr="002B417F" w:rsidTr="004873BA">
        <w:trPr>
          <w:trHeight w:val="58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931 654,40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931 654,40</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Прочие расходы на благоустройство</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2 255 836,06</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2 264 943,31</w:t>
            </w:r>
          </w:p>
        </w:tc>
      </w:tr>
      <w:tr w:rsidR="002B417F" w:rsidRPr="002B417F" w:rsidTr="004873BA">
        <w:trPr>
          <w:trHeight w:val="7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06 3 01 20360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2 255 836,06</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2 264 943,31</w:t>
            </w:r>
          </w:p>
        </w:tc>
      </w:tr>
      <w:tr w:rsidR="002B417F" w:rsidRPr="002B417F" w:rsidTr="004873BA">
        <w:trPr>
          <w:trHeight w:val="27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Ремонт и благоустройство памятников </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06 3 01 20950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189 167,00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189 167,00</w:t>
            </w:r>
          </w:p>
        </w:tc>
      </w:tr>
      <w:tr w:rsidR="002B417F" w:rsidRPr="002B417F" w:rsidTr="004873BA">
        <w:trPr>
          <w:trHeight w:val="608"/>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03</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06 3 01 20950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189 167,00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189 167,00</w:t>
            </w:r>
          </w:p>
        </w:tc>
      </w:tr>
      <w:tr w:rsidR="002B417F" w:rsidRPr="002B417F" w:rsidTr="004873BA">
        <w:trPr>
          <w:trHeight w:val="2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Другие вопросы в области жилищно-коммунального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26 321 578,53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26 327 766,87</w:t>
            </w:r>
          </w:p>
        </w:tc>
      </w:tr>
      <w:tr w:rsidR="002B417F" w:rsidRPr="002B417F" w:rsidTr="004873BA">
        <w:trPr>
          <w:trHeight w:val="106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25 619 429,83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25 625 618,17</w:t>
            </w:r>
          </w:p>
        </w:tc>
      </w:tr>
      <w:tr w:rsidR="002B417F" w:rsidRPr="002B417F" w:rsidTr="004873BA">
        <w:trPr>
          <w:trHeight w:val="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B417F">
              <w:rPr>
                <w:rFonts w:ascii="Arial" w:hAnsi="Arial" w:cs="Arial"/>
                <w:color w:val="auto"/>
                <w:sz w:val="18"/>
                <w:szCs w:val="18"/>
              </w:rPr>
              <w:t>общепрограммные</w:t>
            </w:r>
            <w:proofErr w:type="spellEnd"/>
            <w:r w:rsidRPr="002B417F">
              <w:rPr>
                <w:rFonts w:ascii="Arial" w:hAnsi="Arial" w:cs="Arial"/>
                <w:color w:val="auto"/>
                <w:sz w:val="18"/>
                <w:szCs w:val="18"/>
              </w:rPr>
              <w:t xml:space="preserve">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25 619 429,83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25 625 618,17</w:t>
            </w:r>
          </w:p>
        </w:tc>
      </w:tr>
      <w:tr w:rsidR="002B417F" w:rsidRPr="002B417F" w:rsidTr="004873BA">
        <w:trPr>
          <w:trHeight w:val="33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«Обеспечение реализации Программы»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25 619 429,83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25 625 618,17</w:t>
            </w:r>
          </w:p>
        </w:tc>
      </w:tr>
      <w:tr w:rsidR="002B417F" w:rsidRPr="002B417F" w:rsidTr="004873BA">
        <w:trPr>
          <w:trHeight w:val="36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25 619 429,83</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25 625 618,17</w:t>
            </w:r>
          </w:p>
        </w:tc>
      </w:tr>
      <w:tr w:rsidR="002B417F" w:rsidRPr="002B417F" w:rsidTr="004873BA">
        <w:trPr>
          <w:trHeight w:val="67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06 6 01 11010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25 619 429,83</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25 625 618,17</w:t>
            </w:r>
          </w:p>
        </w:tc>
      </w:tr>
      <w:tr w:rsidR="002B417F" w:rsidRPr="002B417F" w:rsidTr="004873BA">
        <w:trPr>
          <w:trHeight w:val="28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Реализация иных функций</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Непрограммные мероприятия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r>
      <w:tr w:rsidR="002B417F" w:rsidRPr="002B417F" w:rsidTr="004873BA">
        <w:trPr>
          <w:trHeight w:val="621"/>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97 1 00 77150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702 148,70</w:t>
            </w:r>
          </w:p>
        </w:tc>
      </w:tr>
      <w:tr w:rsidR="002B417F" w:rsidRPr="002B417F" w:rsidTr="004873BA">
        <w:trPr>
          <w:trHeight w:val="58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05</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97 1 00 77150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200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702 148,70</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702 148,70</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Социальная политика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315"/>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Охрана семьи и детства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1012"/>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 xml:space="preserve">Муниципальная программа </w:t>
            </w:r>
            <w:proofErr w:type="spellStart"/>
            <w:r w:rsidRPr="002B417F">
              <w:rPr>
                <w:rFonts w:ascii="Arial" w:hAnsi="Arial" w:cs="Arial"/>
                <w:color w:val="auto"/>
                <w:sz w:val="18"/>
                <w:szCs w:val="18"/>
              </w:rPr>
              <w:t>Благодарненского</w:t>
            </w:r>
            <w:proofErr w:type="spellEnd"/>
            <w:r w:rsidRPr="002B417F">
              <w:rPr>
                <w:rFonts w:ascii="Arial"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06 0 00 00000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50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Подпрограмма «Развитие жилищно-коммунального хозяйства»</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06 2 00 00000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369"/>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Основное мероприятие «Жилищный фонд муниципального образования»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06 2 02 00000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533"/>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L4970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3 003 021,05</w:t>
            </w:r>
          </w:p>
        </w:tc>
      </w:tr>
      <w:tr w:rsidR="002B417F" w:rsidRPr="002B417F" w:rsidTr="004873BA">
        <w:trPr>
          <w:trHeight w:val="276"/>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Социальное обеспечение и иные выплаты населению</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644</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10</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04</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06 2 02 L4970</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300</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3 003 021,05</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3 003 021,05</w:t>
            </w:r>
          </w:p>
        </w:tc>
      </w:tr>
      <w:tr w:rsidR="002B417F" w:rsidRPr="002B417F" w:rsidTr="004873BA">
        <w:trPr>
          <w:trHeight w:val="80"/>
          <w:jc w:val="center"/>
        </w:trPr>
        <w:tc>
          <w:tcPr>
            <w:tcW w:w="3828" w:type="dxa"/>
            <w:hideMark/>
          </w:tcPr>
          <w:p w:rsidR="002B417F" w:rsidRPr="002B417F" w:rsidRDefault="002B417F" w:rsidP="002B417F">
            <w:pPr>
              <w:ind w:left="-102" w:right="-102"/>
              <w:jc w:val="both"/>
              <w:rPr>
                <w:rFonts w:ascii="Arial" w:hAnsi="Arial" w:cs="Arial"/>
                <w:color w:val="auto"/>
                <w:sz w:val="18"/>
                <w:szCs w:val="18"/>
              </w:rPr>
            </w:pPr>
            <w:r w:rsidRPr="002B417F">
              <w:rPr>
                <w:rFonts w:ascii="Arial" w:hAnsi="Arial" w:cs="Arial"/>
                <w:color w:val="auto"/>
                <w:sz w:val="18"/>
                <w:szCs w:val="18"/>
              </w:rPr>
              <w:t>Условно утвержденные расходы</w:t>
            </w:r>
          </w:p>
        </w:tc>
        <w:tc>
          <w:tcPr>
            <w:tcW w:w="425"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19 568 746,31</w:t>
            </w:r>
          </w:p>
        </w:tc>
        <w:tc>
          <w:tcPr>
            <w:tcW w:w="1523"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40 297 396,73</w:t>
            </w:r>
          </w:p>
        </w:tc>
      </w:tr>
      <w:tr w:rsidR="002B417F" w:rsidRPr="002B417F" w:rsidTr="004873BA">
        <w:trPr>
          <w:trHeight w:val="315"/>
          <w:jc w:val="center"/>
        </w:trPr>
        <w:tc>
          <w:tcPr>
            <w:tcW w:w="3828" w:type="dxa"/>
            <w:hideMark/>
          </w:tcPr>
          <w:p w:rsidR="002B417F" w:rsidRPr="002B417F" w:rsidRDefault="002B417F" w:rsidP="002B417F">
            <w:pPr>
              <w:ind w:left="-102" w:right="-102"/>
              <w:rPr>
                <w:rFonts w:ascii="Arial" w:hAnsi="Arial" w:cs="Arial"/>
                <w:bCs/>
                <w:color w:val="auto"/>
                <w:sz w:val="18"/>
                <w:szCs w:val="18"/>
              </w:rPr>
            </w:pPr>
            <w:r w:rsidRPr="002B417F">
              <w:rPr>
                <w:rFonts w:ascii="Arial" w:hAnsi="Arial" w:cs="Arial"/>
                <w:bCs/>
                <w:color w:val="auto"/>
                <w:sz w:val="18"/>
                <w:szCs w:val="18"/>
              </w:rPr>
              <w:t>ВСЕГО:</w:t>
            </w:r>
          </w:p>
        </w:tc>
        <w:tc>
          <w:tcPr>
            <w:tcW w:w="425"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532"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59"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461" w:type="dxa"/>
            <w:noWrap/>
            <w:vAlign w:val="bottom"/>
            <w:hideMark/>
          </w:tcPr>
          <w:p w:rsidR="002B417F" w:rsidRPr="002B417F" w:rsidRDefault="002B417F" w:rsidP="002B417F">
            <w:pPr>
              <w:ind w:left="-102" w:right="-102"/>
              <w:jc w:val="right"/>
              <w:rPr>
                <w:rFonts w:ascii="Arial" w:hAnsi="Arial" w:cs="Arial"/>
                <w:color w:val="auto"/>
                <w:sz w:val="18"/>
                <w:szCs w:val="18"/>
              </w:rPr>
            </w:pPr>
            <w:r w:rsidRPr="002B417F">
              <w:rPr>
                <w:rFonts w:ascii="Arial" w:hAnsi="Arial" w:cs="Arial"/>
                <w:color w:val="auto"/>
                <w:sz w:val="18"/>
                <w:szCs w:val="18"/>
              </w:rPr>
              <w:t> </w:t>
            </w:r>
          </w:p>
        </w:tc>
        <w:tc>
          <w:tcPr>
            <w:tcW w:w="1595"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1 904 450 452,38</w:t>
            </w:r>
          </w:p>
        </w:tc>
        <w:tc>
          <w:tcPr>
            <w:tcW w:w="1523" w:type="dxa"/>
            <w:noWrap/>
            <w:vAlign w:val="bottom"/>
            <w:hideMark/>
          </w:tcPr>
          <w:p w:rsidR="002B417F" w:rsidRPr="002B417F" w:rsidRDefault="002B417F" w:rsidP="002B417F">
            <w:pPr>
              <w:ind w:left="-102" w:right="-102"/>
              <w:jc w:val="right"/>
              <w:rPr>
                <w:rFonts w:ascii="Arial" w:hAnsi="Arial" w:cs="Arial"/>
                <w:bCs/>
                <w:color w:val="auto"/>
                <w:sz w:val="18"/>
                <w:szCs w:val="18"/>
              </w:rPr>
            </w:pPr>
            <w:r w:rsidRPr="002B417F">
              <w:rPr>
                <w:rFonts w:ascii="Arial" w:hAnsi="Arial" w:cs="Arial"/>
                <w:bCs/>
                <w:color w:val="auto"/>
                <w:sz w:val="18"/>
                <w:szCs w:val="18"/>
              </w:rPr>
              <w:t>1 955 916 969,69</w:t>
            </w:r>
          </w:p>
        </w:tc>
      </w:tr>
    </w:tbl>
    <w:p w:rsidR="000976C5" w:rsidRDefault="000976C5" w:rsidP="00543B1B">
      <w:pPr>
        <w:jc w:val="both"/>
        <w:rPr>
          <w:rFonts w:ascii="Arial" w:hAnsi="Arial" w:cs="Arial"/>
          <w:color w:val="auto"/>
          <w:sz w:val="18"/>
          <w:szCs w:val="18"/>
        </w:rPr>
      </w:pPr>
    </w:p>
    <w:p w:rsidR="000976C5" w:rsidRDefault="000976C5" w:rsidP="00543B1B">
      <w:pPr>
        <w:jc w:val="both"/>
        <w:rPr>
          <w:rFonts w:ascii="Arial" w:hAnsi="Arial" w:cs="Arial"/>
          <w:color w:val="auto"/>
          <w:sz w:val="18"/>
          <w:szCs w:val="18"/>
        </w:rPr>
        <w:sectPr w:rsidR="000976C5" w:rsidSect="000976C5">
          <w:type w:val="continuous"/>
          <w:pgSz w:w="11905" w:h="16838"/>
          <w:pgMar w:top="1134" w:right="848" w:bottom="1134" w:left="993" w:header="720" w:footer="720" w:gutter="0"/>
          <w:cols w:space="851"/>
          <w:noEndnote/>
          <w:titlePg/>
          <w:docGrid w:linePitch="381"/>
        </w:sectPr>
      </w:pPr>
    </w:p>
    <w:p w:rsidR="00DE06F5" w:rsidRDefault="00DE06F5" w:rsidP="00DE06F5">
      <w:pPr>
        <w:jc w:val="center"/>
        <w:rPr>
          <w:rFonts w:ascii="Arial" w:hAnsi="Arial" w:cs="Arial"/>
          <w:b/>
          <w:color w:val="auto"/>
          <w:sz w:val="18"/>
          <w:szCs w:val="18"/>
        </w:rPr>
      </w:pPr>
    </w:p>
    <w:p w:rsidR="00DE06F5" w:rsidRPr="00571D57" w:rsidRDefault="00DE06F5" w:rsidP="00DE06F5">
      <w:pPr>
        <w:jc w:val="center"/>
        <w:rPr>
          <w:rFonts w:ascii="Arial" w:hAnsi="Arial" w:cs="Arial"/>
          <w:b/>
          <w:color w:val="auto"/>
          <w:sz w:val="18"/>
          <w:szCs w:val="18"/>
        </w:rPr>
      </w:pPr>
      <w:r w:rsidRPr="00571D57">
        <w:rPr>
          <w:rFonts w:ascii="Arial" w:hAnsi="Arial" w:cs="Arial"/>
          <w:b/>
          <w:color w:val="auto"/>
          <w:sz w:val="18"/>
          <w:szCs w:val="18"/>
        </w:rPr>
        <w:t>РЕЗОЛЮЦИЯ</w:t>
      </w:r>
    </w:p>
    <w:p w:rsidR="00DE06F5" w:rsidRPr="00571D57" w:rsidRDefault="00DE06F5" w:rsidP="00DE06F5">
      <w:pPr>
        <w:jc w:val="center"/>
        <w:rPr>
          <w:rFonts w:ascii="Arial" w:hAnsi="Arial" w:cs="Arial"/>
          <w:b/>
          <w:color w:val="auto"/>
          <w:sz w:val="18"/>
          <w:szCs w:val="18"/>
        </w:rPr>
      </w:pPr>
      <w:r w:rsidRPr="00571D57">
        <w:rPr>
          <w:rFonts w:ascii="Arial" w:hAnsi="Arial" w:cs="Arial"/>
          <w:b/>
          <w:color w:val="auto"/>
          <w:sz w:val="18"/>
          <w:szCs w:val="18"/>
        </w:rPr>
        <w:t>(итоговый документ публичных слушаний)</w:t>
      </w:r>
    </w:p>
    <w:p w:rsidR="00DE06F5" w:rsidRPr="00571D57" w:rsidRDefault="00DE06F5" w:rsidP="00DE06F5">
      <w:pPr>
        <w:jc w:val="center"/>
        <w:rPr>
          <w:rFonts w:ascii="Arial" w:hAnsi="Arial" w:cs="Arial"/>
          <w:b/>
          <w:color w:val="auto"/>
          <w:sz w:val="18"/>
          <w:szCs w:val="18"/>
        </w:rPr>
      </w:pPr>
    </w:p>
    <w:p w:rsidR="00DE06F5" w:rsidRPr="00571D57" w:rsidRDefault="00DE06F5" w:rsidP="00DE06F5">
      <w:pPr>
        <w:jc w:val="center"/>
        <w:rPr>
          <w:rFonts w:ascii="Arial" w:hAnsi="Arial" w:cs="Arial"/>
          <w:b/>
          <w:color w:val="auto"/>
          <w:sz w:val="18"/>
          <w:szCs w:val="18"/>
        </w:rPr>
      </w:pPr>
      <w:r w:rsidRPr="00571D57">
        <w:rPr>
          <w:rFonts w:ascii="Arial" w:hAnsi="Arial" w:cs="Arial"/>
          <w:b/>
          <w:color w:val="auto"/>
          <w:sz w:val="18"/>
          <w:szCs w:val="18"/>
        </w:rPr>
        <w:t xml:space="preserve">«15» октября 2020 года        г. </w:t>
      </w:r>
      <w:proofErr w:type="gramStart"/>
      <w:r w:rsidRPr="00571D57">
        <w:rPr>
          <w:rFonts w:ascii="Arial" w:hAnsi="Arial" w:cs="Arial"/>
          <w:b/>
          <w:color w:val="auto"/>
          <w:sz w:val="18"/>
          <w:szCs w:val="18"/>
        </w:rPr>
        <w:t>Благодарный</w:t>
      </w:r>
      <w:proofErr w:type="gramEnd"/>
    </w:p>
    <w:p w:rsidR="00DE06F5" w:rsidRPr="00DE06F5" w:rsidRDefault="00DE06F5" w:rsidP="00DE06F5">
      <w:pPr>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Pr>
          <w:rFonts w:ascii="Arial" w:hAnsi="Arial" w:cs="Arial"/>
          <w:color w:val="auto"/>
          <w:sz w:val="18"/>
          <w:szCs w:val="18"/>
        </w:rPr>
        <w:t xml:space="preserve">1. </w:t>
      </w:r>
      <w:r w:rsidRPr="00DE06F5">
        <w:rPr>
          <w:rFonts w:ascii="Arial" w:hAnsi="Arial" w:cs="Arial"/>
          <w:color w:val="auto"/>
          <w:sz w:val="18"/>
          <w:szCs w:val="18"/>
        </w:rPr>
        <w:t xml:space="preserve">Тема публичных слушаний: «Обсуждение проекта решения Совета депутатов </w:t>
      </w:r>
      <w:proofErr w:type="spellStart"/>
      <w:r w:rsidRPr="00DE06F5">
        <w:rPr>
          <w:rFonts w:ascii="Arial" w:hAnsi="Arial" w:cs="Arial"/>
          <w:color w:val="auto"/>
          <w:sz w:val="18"/>
          <w:szCs w:val="18"/>
        </w:rPr>
        <w:t>Благодарненского</w:t>
      </w:r>
      <w:proofErr w:type="spellEnd"/>
      <w:r w:rsidRPr="00DE06F5">
        <w:rPr>
          <w:rFonts w:ascii="Arial" w:hAnsi="Arial" w:cs="Arial"/>
          <w:color w:val="auto"/>
          <w:sz w:val="18"/>
          <w:szCs w:val="18"/>
        </w:rPr>
        <w:t xml:space="preserve"> городского округа Ставропольского края «О внесении изменений в Устав </w:t>
      </w:r>
      <w:proofErr w:type="spellStart"/>
      <w:r w:rsidRPr="00DE06F5">
        <w:rPr>
          <w:rFonts w:ascii="Arial" w:hAnsi="Arial" w:cs="Arial"/>
          <w:color w:val="auto"/>
          <w:sz w:val="18"/>
          <w:szCs w:val="18"/>
        </w:rPr>
        <w:t>Благодарненского</w:t>
      </w:r>
      <w:proofErr w:type="spellEnd"/>
      <w:r w:rsidRPr="00DE06F5">
        <w:rPr>
          <w:rFonts w:ascii="Arial" w:hAnsi="Arial" w:cs="Arial"/>
          <w:color w:val="auto"/>
          <w:sz w:val="18"/>
          <w:szCs w:val="18"/>
        </w:rPr>
        <w:t xml:space="preserve"> городского округа Ставропольского края».</w:t>
      </w: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2. Вопросы, выносимые  на обсуждение: нет. </w:t>
      </w: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3. Поступившие предложения: нет.</w:t>
      </w: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4. Рекомендации: нет.</w:t>
      </w: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Председатель</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Уставной комиссии, исполняющей </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полномочия оргкомитета </w:t>
      </w:r>
      <w:proofErr w:type="gramStart"/>
      <w:r w:rsidRPr="00DE06F5">
        <w:rPr>
          <w:rFonts w:ascii="Arial" w:hAnsi="Arial" w:cs="Arial"/>
          <w:color w:val="auto"/>
          <w:sz w:val="18"/>
          <w:szCs w:val="18"/>
        </w:rPr>
        <w:t>по</w:t>
      </w:r>
      <w:proofErr w:type="gramEnd"/>
    </w:p>
    <w:p w:rsidR="00DE06F5" w:rsidRDefault="00DE06F5" w:rsidP="00571D57">
      <w:pPr>
        <w:ind w:firstLine="284"/>
        <w:jc w:val="both"/>
        <w:rPr>
          <w:rFonts w:ascii="Arial" w:hAnsi="Arial" w:cs="Arial"/>
          <w:color w:val="auto"/>
          <w:sz w:val="18"/>
          <w:szCs w:val="18"/>
        </w:rPr>
      </w:pPr>
      <w:r>
        <w:rPr>
          <w:rFonts w:ascii="Arial" w:hAnsi="Arial" w:cs="Arial"/>
          <w:color w:val="auto"/>
          <w:sz w:val="18"/>
          <w:szCs w:val="18"/>
        </w:rPr>
        <w:t>проведению</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публичн</w:t>
      </w:r>
      <w:r>
        <w:rPr>
          <w:rFonts w:ascii="Arial" w:hAnsi="Arial" w:cs="Arial"/>
          <w:color w:val="auto"/>
          <w:sz w:val="18"/>
          <w:szCs w:val="18"/>
        </w:rPr>
        <w:t>ых слушаний____________</w:t>
      </w:r>
      <w:proofErr w:type="spellStart"/>
      <w:r w:rsidRPr="00DE06F5">
        <w:rPr>
          <w:rFonts w:ascii="Arial" w:hAnsi="Arial" w:cs="Arial"/>
          <w:color w:val="auto"/>
          <w:sz w:val="18"/>
          <w:szCs w:val="18"/>
        </w:rPr>
        <w:t>В.В.Севостьянов</w:t>
      </w:r>
      <w:proofErr w:type="spellEnd"/>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              </w:t>
      </w:r>
      <w:r>
        <w:rPr>
          <w:rFonts w:ascii="Arial" w:hAnsi="Arial" w:cs="Arial"/>
          <w:color w:val="auto"/>
          <w:sz w:val="18"/>
          <w:szCs w:val="18"/>
        </w:rPr>
        <w:t xml:space="preserve">                             </w:t>
      </w:r>
      <w:r w:rsidRPr="00DE06F5">
        <w:rPr>
          <w:rFonts w:ascii="Arial" w:hAnsi="Arial" w:cs="Arial"/>
          <w:color w:val="auto"/>
          <w:sz w:val="18"/>
          <w:szCs w:val="18"/>
        </w:rPr>
        <w:t>(подпись)</w:t>
      </w:r>
    </w:p>
    <w:p w:rsidR="00DE06F5" w:rsidRPr="00DE06F5" w:rsidRDefault="00DE06F5" w:rsidP="00571D57">
      <w:pPr>
        <w:ind w:firstLine="284"/>
        <w:jc w:val="both"/>
        <w:rPr>
          <w:rFonts w:ascii="Arial" w:hAnsi="Arial" w:cs="Arial"/>
          <w:color w:val="auto"/>
          <w:sz w:val="18"/>
          <w:szCs w:val="18"/>
        </w:rPr>
      </w:pP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Секретарь</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Уставной комиссии, исполняющей </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полномочия оргкомитета </w:t>
      </w:r>
      <w:proofErr w:type="gramStart"/>
      <w:r w:rsidRPr="00DE06F5">
        <w:rPr>
          <w:rFonts w:ascii="Arial" w:hAnsi="Arial" w:cs="Arial"/>
          <w:color w:val="auto"/>
          <w:sz w:val="18"/>
          <w:szCs w:val="18"/>
        </w:rPr>
        <w:t>по</w:t>
      </w:r>
      <w:proofErr w:type="gramEnd"/>
    </w:p>
    <w:p w:rsid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проведению</w:t>
      </w:r>
    </w:p>
    <w:p w:rsidR="00DE06F5" w:rsidRPr="00DE06F5"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 публич</w:t>
      </w:r>
      <w:r>
        <w:rPr>
          <w:rFonts w:ascii="Arial" w:hAnsi="Arial" w:cs="Arial"/>
          <w:color w:val="auto"/>
          <w:sz w:val="18"/>
          <w:szCs w:val="18"/>
        </w:rPr>
        <w:t xml:space="preserve">ных </w:t>
      </w:r>
      <w:proofErr w:type="spellStart"/>
      <w:r>
        <w:rPr>
          <w:rFonts w:ascii="Arial" w:hAnsi="Arial" w:cs="Arial"/>
          <w:color w:val="auto"/>
          <w:sz w:val="18"/>
          <w:szCs w:val="18"/>
        </w:rPr>
        <w:t>слушаний____________</w:t>
      </w:r>
      <w:r w:rsidRPr="00DE06F5">
        <w:rPr>
          <w:rFonts w:ascii="Arial" w:hAnsi="Arial" w:cs="Arial"/>
          <w:color w:val="auto"/>
          <w:sz w:val="18"/>
          <w:szCs w:val="18"/>
        </w:rPr>
        <w:t>_Е.Н</w:t>
      </w:r>
      <w:proofErr w:type="spellEnd"/>
      <w:r w:rsidRPr="00DE06F5">
        <w:rPr>
          <w:rFonts w:ascii="Arial" w:hAnsi="Arial" w:cs="Arial"/>
          <w:color w:val="auto"/>
          <w:sz w:val="18"/>
          <w:szCs w:val="18"/>
        </w:rPr>
        <w:t xml:space="preserve">. </w:t>
      </w:r>
      <w:proofErr w:type="spellStart"/>
      <w:r w:rsidRPr="00DE06F5">
        <w:rPr>
          <w:rFonts w:ascii="Arial" w:hAnsi="Arial" w:cs="Arial"/>
          <w:color w:val="auto"/>
          <w:sz w:val="18"/>
          <w:szCs w:val="18"/>
        </w:rPr>
        <w:t>Графова</w:t>
      </w:r>
      <w:proofErr w:type="spellEnd"/>
      <w:r w:rsidRPr="00DE06F5">
        <w:rPr>
          <w:rFonts w:ascii="Arial" w:hAnsi="Arial" w:cs="Arial"/>
          <w:color w:val="auto"/>
          <w:sz w:val="18"/>
          <w:szCs w:val="18"/>
        </w:rPr>
        <w:t xml:space="preserve"> </w:t>
      </w:r>
    </w:p>
    <w:p w:rsidR="0082431D" w:rsidRDefault="00DE06F5" w:rsidP="00571D57">
      <w:pPr>
        <w:ind w:firstLine="284"/>
        <w:jc w:val="both"/>
        <w:rPr>
          <w:rFonts w:ascii="Arial" w:hAnsi="Arial" w:cs="Arial"/>
          <w:color w:val="auto"/>
          <w:sz w:val="18"/>
          <w:szCs w:val="18"/>
        </w:rPr>
      </w:pPr>
      <w:r w:rsidRPr="00DE06F5">
        <w:rPr>
          <w:rFonts w:ascii="Arial" w:hAnsi="Arial" w:cs="Arial"/>
          <w:color w:val="auto"/>
          <w:sz w:val="18"/>
          <w:szCs w:val="18"/>
        </w:rPr>
        <w:t xml:space="preserve">            </w:t>
      </w:r>
      <w:r>
        <w:rPr>
          <w:rFonts w:ascii="Arial" w:hAnsi="Arial" w:cs="Arial"/>
          <w:color w:val="auto"/>
          <w:sz w:val="18"/>
          <w:szCs w:val="18"/>
        </w:rPr>
        <w:t xml:space="preserve">                          </w:t>
      </w:r>
      <w:r w:rsidRPr="00DE06F5">
        <w:rPr>
          <w:rFonts w:ascii="Arial" w:hAnsi="Arial" w:cs="Arial"/>
          <w:color w:val="auto"/>
          <w:sz w:val="18"/>
          <w:szCs w:val="18"/>
        </w:rPr>
        <w:t xml:space="preserve">  (подпись)</w:t>
      </w:r>
    </w:p>
    <w:p w:rsidR="00D04E32" w:rsidRDefault="00D04E32" w:rsidP="00571D57">
      <w:pPr>
        <w:ind w:firstLine="284"/>
        <w:jc w:val="both"/>
        <w:rPr>
          <w:rFonts w:ascii="Arial" w:hAnsi="Arial" w:cs="Arial"/>
          <w:color w:val="auto"/>
          <w:sz w:val="18"/>
          <w:szCs w:val="18"/>
        </w:rPr>
      </w:pPr>
    </w:p>
    <w:p w:rsidR="00D04E32" w:rsidRDefault="00D04E32" w:rsidP="00571D57">
      <w:pPr>
        <w:ind w:firstLine="284"/>
        <w:jc w:val="both"/>
        <w:rPr>
          <w:rFonts w:ascii="Arial" w:hAnsi="Arial" w:cs="Arial"/>
          <w:color w:val="auto"/>
          <w:sz w:val="18"/>
          <w:szCs w:val="18"/>
        </w:rPr>
      </w:pPr>
    </w:p>
    <w:p w:rsidR="0082431D" w:rsidRDefault="0082431D" w:rsidP="00571D57">
      <w:pPr>
        <w:ind w:firstLine="284"/>
        <w:jc w:val="both"/>
        <w:rPr>
          <w:rFonts w:ascii="Arial" w:hAnsi="Arial" w:cs="Arial"/>
          <w:color w:val="auto"/>
          <w:sz w:val="18"/>
          <w:szCs w:val="18"/>
        </w:rPr>
      </w:pPr>
    </w:p>
    <w:p w:rsidR="0082431D" w:rsidRDefault="0082431D" w:rsidP="00571D57">
      <w:pPr>
        <w:ind w:firstLine="284"/>
        <w:jc w:val="both"/>
        <w:rPr>
          <w:rFonts w:ascii="Arial" w:hAnsi="Arial" w:cs="Arial"/>
          <w:color w:val="auto"/>
          <w:sz w:val="18"/>
          <w:szCs w:val="18"/>
        </w:rPr>
      </w:pPr>
    </w:p>
    <w:p w:rsidR="00571D57" w:rsidRPr="00571D57" w:rsidRDefault="00571D57" w:rsidP="00571D57">
      <w:pPr>
        <w:ind w:firstLine="284"/>
        <w:jc w:val="center"/>
        <w:rPr>
          <w:rFonts w:ascii="Arial" w:hAnsi="Arial" w:cs="Arial"/>
          <w:b/>
          <w:color w:val="auto"/>
          <w:sz w:val="18"/>
          <w:szCs w:val="18"/>
        </w:rPr>
      </w:pPr>
      <w:r w:rsidRPr="00571D57">
        <w:rPr>
          <w:rFonts w:ascii="Arial" w:hAnsi="Arial" w:cs="Arial"/>
          <w:b/>
          <w:color w:val="auto"/>
          <w:sz w:val="18"/>
          <w:szCs w:val="18"/>
        </w:rPr>
        <w:t>РЕЗОЛЮЦИЯ</w:t>
      </w:r>
    </w:p>
    <w:p w:rsidR="00571D57" w:rsidRPr="00571D57" w:rsidRDefault="00571D57" w:rsidP="00571D57">
      <w:pPr>
        <w:ind w:firstLine="284"/>
        <w:jc w:val="center"/>
        <w:rPr>
          <w:rFonts w:ascii="Arial" w:hAnsi="Arial" w:cs="Arial"/>
          <w:b/>
          <w:color w:val="auto"/>
          <w:sz w:val="18"/>
          <w:szCs w:val="18"/>
        </w:rPr>
      </w:pPr>
      <w:r w:rsidRPr="00571D57">
        <w:rPr>
          <w:rFonts w:ascii="Arial" w:hAnsi="Arial" w:cs="Arial"/>
          <w:b/>
          <w:color w:val="auto"/>
          <w:sz w:val="18"/>
          <w:szCs w:val="18"/>
        </w:rPr>
        <w:t>(итоговый документ публичных слушаний)</w:t>
      </w:r>
    </w:p>
    <w:p w:rsidR="00571D57" w:rsidRPr="00571D57" w:rsidRDefault="00571D57" w:rsidP="00571D57">
      <w:pPr>
        <w:ind w:firstLine="284"/>
        <w:jc w:val="center"/>
        <w:rPr>
          <w:rFonts w:ascii="Arial" w:hAnsi="Arial" w:cs="Arial"/>
          <w:b/>
          <w:color w:val="auto"/>
          <w:sz w:val="18"/>
          <w:szCs w:val="18"/>
        </w:rPr>
      </w:pPr>
    </w:p>
    <w:p w:rsidR="00571D57" w:rsidRPr="00571D57" w:rsidRDefault="00571D57" w:rsidP="00571D57">
      <w:pPr>
        <w:ind w:firstLine="284"/>
        <w:jc w:val="center"/>
        <w:rPr>
          <w:rFonts w:ascii="Arial" w:hAnsi="Arial" w:cs="Arial"/>
          <w:b/>
          <w:color w:val="auto"/>
          <w:sz w:val="18"/>
          <w:szCs w:val="18"/>
        </w:rPr>
      </w:pPr>
      <w:r w:rsidRPr="00571D57">
        <w:rPr>
          <w:rFonts w:ascii="Arial" w:hAnsi="Arial" w:cs="Arial"/>
          <w:b/>
          <w:color w:val="auto"/>
          <w:sz w:val="18"/>
          <w:szCs w:val="18"/>
        </w:rPr>
        <w:t xml:space="preserve">«22» декабря  2020  года     г. </w:t>
      </w:r>
      <w:proofErr w:type="gramStart"/>
      <w:r w:rsidRPr="00571D57">
        <w:rPr>
          <w:rFonts w:ascii="Arial" w:hAnsi="Arial" w:cs="Arial"/>
          <w:b/>
          <w:color w:val="auto"/>
          <w:sz w:val="18"/>
          <w:szCs w:val="18"/>
        </w:rPr>
        <w:t>Благодарный</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 xml:space="preserve">1. Тема публичных слушаний: «О бюджете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Ставропольского края на 2021 год и плановый период 2022 и 2023 годов»</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 xml:space="preserve">2. Вопросы, выносимые на обсуждение: нет. </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 xml:space="preserve">3. Поступившие предложения: </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1. Пункт 1 части 1 статьи 1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«1) общий объем доходов местного бюджета на 2021 год в сумме 2 072 579 769,80 рублей, на 2022 год в сумме 1 904 450 452,38 рублей, на 2023 год в сумме 1 955 916 969,69 рублей</w:t>
      </w:r>
      <w:proofErr w:type="gramStart"/>
      <w:r w:rsidRPr="00571D57">
        <w:rPr>
          <w:rFonts w:ascii="Arial" w:hAnsi="Arial" w:cs="Arial"/>
          <w:color w:val="auto"/>
          <w:sz w:val="18"/>
          <w:szCs w:val="18"/>
        </w:rPr>
        <w:t>;»</w:t>
      </w:r>
      <w:proofErr w:type="gramEnd"/>
      <w:r w:rsidRPr="00571D57">
        <w:rPr>
          <w:rFonts w:ascii="Arial" w:hAnsi="Arial" w:cs="Arial"/>
          <w:color w:val="auto"/>
          <w:sz w:val="18"/>
          <w:szCs w:val="18"/>
        </w:rPr>
        <w:t>.</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2. Пункт 2 части 1 статьи 1 изложить в следующей редакции:</w:t>
      </w:r>
    </w:p>
    <w:p w:rsidR="00571D57" w:rsidRPr="00571D57" w:rsidRDefault="00571D57" w:rsidP="00571D57">
      <w:pPr>
        <w:ind w:firstLine="284"/>
        <w:jc w:val="both"/>
        <w:rPr>
          <w:rFonts w:ascii="Arial" w:hAnsi="Arial" w:cs="Arial"/>
          <w:color w:val="auto"/>
          <w:sz w:val="18"/>
          <w:szCs w:val="18"/>
        </w:rPr>
      </w:pPr>
      <w:proofErr w:type="gramStart"/>
      <w:r w:rsidRPr="00571D57">
        <w:rPr>
          <w:rFonts w:ascii="Arial" w:hAnsi="Arial" w:cs="Arial"/>
          <w:color w:val="auto"/>
          <w:sz w:val="18"/>
          <w:szCs w:val="18"/>
        </w:rPr>
        <w:t>«2) общий объем расходов местного бюджета на 2021 год в сумме 2 145 085 191,65 рублей, на 2022 год в сумме 1 904 450 452,38 рублей, в том числе условно утвержденные расходы в сумме 19 568 746,31 рублей, на 2023 год в сумме 1 955 916 969,69 рублей, в том числе условно утвержденные расходы в сумме 40 297 396,73 рублей;».</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3. Пункт 3 части 1 статьи 1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lastRenderedPageBreak/>
        <w:t>«3) дефицит местного бюджета на 2021 год в сумме 72 505 421,85 рублей, на 2022 год в сумме 0,00 рублей, на 2023 год в сумме 0,00 рублей</w:t>
      </w:r>
      <w:proofErr w:type="gramStart"/>
      <w:r w:rsidRPr="00571D57">
        <w:rPr>
          <w:rFonts w:ascii="Arial" w:hAnsi="Arial" w:cs="Arial"/>
          <w:color w:val="auto"/>
          <w:sz w:val="18"/>
          <w:szCs w:val="18"/>
        </w:rPr>
        <w:t>.».</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4. Абзац второй статьи 4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«объем межбюджетных трансфертов, получаемых из краевого бюджета, на 2021 год в сумме 1 719 078 386,80 рублей, на 2022 год в сумме 1 535 381 026,07 рублей и на 2023 год в сумме 1 558 009 572,96 рублей</w:t>
      </w:r>
      <w:proofErr w:type="gramStart"/>
      <w:r w:rsidRPr="00571D57">
        <w:rPr>
          <w:rFonts w:ascii="Arial" w:hAnsi="Arial" w:cs="Arial"/>
          <w:color w:val="auto"/>
          <w:sz w:val="18"/>
          <w:szCs w:val="18"/>
        </w:rPr>
        <w:t>.».</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5. Часть 4 статьи 5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«4. Утвердить общий объем бюджетных ассигнований на исполнение публичных нормативных обязательств на 2021 год в сумме 374 375 670,36 рублей, на 2022 год в сумме 382 459 097,62 рублей и на 2023 год в сумме 395 205 564,65 рублей</w:t>
      </w:r>
      <w:proofErr w:type="gramStart"/>
      <w:r w:rsidRPr="00571D57">
        <w:rPr>
          <w:rFonts w:ascii="Arial" w:hAnsi="Arial" w:cs="Arial"/>
          <w:color w:val="auto"/>
          <w:sz w:val="18"/>
          <w:szCs w:val="18"/>
        </w:rPr>
        <w:t>.».</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6. Часть 8 статьи 5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 xml:space="preserve">«8. Утвердить объем бюджетных ассигнований дорожного фонда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Ставропольского края на 2021 год в сумме 173 314 619,68 рублей, на 2022 год в сумме 27 085 150,00 и на 2023 год в сумме 27 056 920,00 рублей</w:t>
      </w:r>
      <w:proofErr w:type="gramStart"/>
      <w:r w:rsidRPr="00571D57">
        <w:rPr>
          <w:rFonts w:ascii="Arial" w:hAnsi="Arial" w:cs="Arial"/>
          <w:color w:val="auto"/>
          <w:sz w:val="18"/>
          <w:szCs w:val="18"/>
        </w:rPr>
        <w:t>.».</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7. Часть 9 статьи 5 изложить в следующей редакции:</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 xml:space="preserve">«9. Утвердить объем резервного фонда администрации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Ставропольского края на 2021 год в сумме 2 000 000,00 рублей, на 2022 год в сумме 510 000,00 рублей, на 2023 год в сумме 510 000,00 рублей</w:t>
      </w:r>
      <w:proofErr w:type="gramStart"/>
      <w:r w:rsidRPr="00571D57">
        <w:rPr>
          <w:rFonts w:ascii="Arial" w:hAnsi="Arial" w:cs="Arial"/>
          <w:color w:val="auto"/>
          <w:sz w:val="18"/>
          <w:szCs w:val="18"/>
        </w:rPr>
        <w:t>.».</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8. Пункт 3 части 1 статьи 6 изложить в следующей редакции:</w:t>
      </w:r>
    </w:p>
    <w:p w:rsidR="00571D57" w:rsidRPr="00571D57" w:rsidRDefault="00571D57" w:rsidP="00571D57">
      <w:pPr>
        <w:ind w:firstLine="284"/>
        <w:jc w:val="both"/>
        <w:rPr>
          <w:rFonts w:ascii="Arial" w:hAnsi="Arial" w:cs="Arial"/>
          <w:color w:val="auto"/>
          <w:sz w:val="18"/>
          <w:szCs w:val="18"/>
        </w:rPr>
      </w:pPr>
      <w:proofErr w:type="gramStart"/>
      <w:r w:rsidRPr="00571D57">
        <w:rPr>
          <w:rFonts w:ascii="Arial" w:hAnsi="Arial" w:cs="Arial"/>
          <w:color w:val="auto"/>
          <w:sz w:val="18"/>
          <w:szCs w:val="18"/>
        </w:rPr>
        <w:t>«3) бюджетных ассигнований на 2021 год в объеме 2 000 000,00 рублей, на 2022 год в объеме 510 000,00 рублей и на 2023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мероприятий, связанных с профилактикой и</w:t>
      </w:r>
      <w:proofErr w:type="gramEnd"/>
      <w:r w:rsidRPr="00571D57">
        <w:rPr>
          <w:rFonts w:ascii="Arial" w:hAnsi="Arial" w:cs="Arial"/>
          <w:color w:val="auto"/>
          <w:sz w:val="18"/>
          <w:szCs w:val="18"/>
        </w:rPr>
        <w:t xml:space="preserve"> устранением последствий распространения </w:t>
      </w:r>
      <w:proofErr w:type="spellStart"/>
      <w:r w:rsidRPr="00571D57">
        <w:rPr>
          <w:rFonts w:ascii="Arial" w:hAnsi="Arial" w:cs="Arial"/>
          <w:color w:val="auto"/>
          <w:sz w:val="18"/>
          <w:szCs w:val="18"/>
        </w:rPr>
        <w:t>короновирусной</w:t>
      </w:r>
      <w:proofErr w:type="spellEnd"/>
      <w:r w:rsidRPr="00571D57">
        <w:rPr>
          <w:rFonts w:ascii="Arial" w:hAnsi="Arial" w:cs="Arial"/>
          <w:color w:val="auto"/>
          <w:sz w:val="18"/>
          <w:szCs w:val="18"/>
        </w:rPr>
        <w:t xml:space="preserve"> инфекции,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Ставропольского края по решению администрации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Ставропольского края</w:t>
      </w:r>
      <w:proofErr w:type="gramStart"/>
      <w:r w:rsidRPr="00571D57">
        <w:rPr>
          <w:rFonts w:ascii="Arial" w:hAnsi="Arial" w:cs="Arial"/>
          <w:color w:val="auto"/>
          <w:sz w:val="18"/>
          <w:szCs w:val="18"/>
        </w:rPr>
        <w:t>;»</w:t>
      </w:r>
      <w:proofErr w:type="gramEnd"/>
      <w:r w:rsidRPr="00571D57">
        <w:rPr>
          <w:rFonts w:ascii="Arial" w:hAnsi="Arial" w:cs="Arial"/>
          <w:color w:val="auto"/>
          <w:sz w:val="18"/>
          <w:szCs w:val="18"/>
        </w:rPr>
        <w:t>.</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9. Часть 1 статьи 6 дополнить пунктом 4 следующего содержания:</w:t>
      </w:r>
    </w:p>
    <w:p w:rsidR="00571D57" w:rsidRPr="00571D57" w:rsidRDefault="00571D57" w:rsidP="00571D57">
      <w:pPr>
        <w:ind w:firstLine="284"/>
        <w:jc w:val="both"/>
        <w:rPr>
          <w:rFonts w:ascii="Arial" w:hAnsi="Arial" w:cs="Arial"/>
          <w:color w:val="auto"/>
          <w:sz w:val="18"/>
          <w:szCs w:val="18"/>
        </w:rPr>
      </w:pPr>
      <w:proofErr w:type="gramStart"/>
      <w:r w:rsidRPr="00571D57">
        <w:rPr>
          <w:rFonts w:ascii="Arial" w:hAnsi="Arial" w:cs="Arial"/>
          <w:color w:val="auto"/>
          <w:sz w:val="18"/>
          <w:szCs w:val="18"/>
        </w:rPr>
        <w:t xml:space="preserve">«4) бюджетных ассигнований на 2021 год в объеме 1 000 000,00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w:t>
      </w:r>
      <w:proofErr w:type="spellStart"/>
      <w:r w:rsidRPr="00571D57">
        <w:rPr>
          <w:rFonts w:ascii="Arial" w:hAnsi="Arial" w:cs="Arial"/>
          <w:color w:val="auto"/>
          <w:sz w:val="18"/>
          <w:szCs w:val="18"/>
        </w:rPr>
        <w:t>Благодарненского</w:t>
      </w:r>
      <w:proofErr w:type="spellEnd"/>
      <w:r w:rsidRPr="00571D57">
        <w:rPr>
          <w:rFonts w:ascii="Arial" w:hAnsi="Arial" w:cs="Arial"/>
          <w:color w:val="auto"/>
          <w:sz w:val="18"/>
          <w:szCs w:val="18"/>
        </w:rPr>
        <w:t xml:space="preserve"> городского округа </w:t>
      </w:r>
      <w:r w:rsidRPr="00571D57">
        <w:rPr>
          <w:rFonts w:ascii="Arial" w:hAnsi="Arial" w:cs="Arial"/>
          <w:color w:val="auto"/>
          <w:sz w:val="18"/>
          <w:szCs w:val="18"/>
        </w:rPr>
        <w:lastRenderedPageBreak/>
        <w:t>Ставропольского края, муниципальных учреждений в соответствии с объемом закрепляемых полномочий «объемом закрепляемых функций.».</w:t>
      </w:r>
      <w:proofErr w:type="gramEnd"/>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10. Приложения 1, 2, 3, 6, 7, 8, 9, 10, 11, 12, 13 изложить в новой редакции (прилагаются).</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4. Рекомендации: нет.</w:t>
      </w: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p>
    <w:p w:rsidR="00571D57" w:rsidRPr="00571D57" w:rsidRDefault="00571D57" w:rsidP="00571D57">
      <w:pPr>
        <w:ind w:firstLine="284"/>
        <w:jc w:val="both"/>
        <w:rPr>
          <w:rFonts w:ascii="Arial" w:hAnsi="Arial" w:cs="Arial"/>
          <w:color w:val="auto"/>
          <w:sz w:val="18"/>
          <w:szCs w:val="18"/>
        </w:rPr>
      </w:pPr>
      <w:r>
        <w:rPr>
          <w:rFonts w:ascii="Arial" w:hAnsi="Arial" w:cs="Arial"/>
          <w:color w:val="auto"/>
          <w:sz w:val="18"/>
          <w:szCs w:val="18"/>
        </w:rPr>
        <w:t xml:space="preserve">Председатель          (подпись)          </w:t>
      </w:r>
      <w:r w:rsidRPr="00571D57">
        <w:rPr>
          <w:rFonts w:ascii="Arial" w:hAnsi="Arial" w:cs="Arial"/>
          <w:color w:val="auto"/>
          <w:sz w:val="18"/>
          <w:szCs w:val="18"/>
        </w:rPr>
        <w:t>И.А. Ерохин</w:t>
      </w:r>
      <w:r>
        <w:rPr>
          <w:rFonts w:ascii="Arial" w:hAnsi="Arial" w:cs="Arial"/>
          <w:color w:val="auto"/>
          <w:sz w:val="18"/>
          <w:szCs w:val="18"/>
        </w:rPr>
        <w:t xml:space="preserve"> </w:t>
      </w:r>
    </w:p>
    <w:p w:rsidR="00571D57" w:rsidRPr="00571D57" w:rsidRDefault="00571D57" w:rsidP="00571D57">
      <w:pPr>
        <w:ind w:firstLine="284"/>
        <w:jc w:val="both"/>
        <w:rPr>
          <w:rFonts w:ascii="Arial" w:hAnsi="Arial" w:cs="Arial"/>
          <w:color w:val="auto"/>
          <w:sz w:val="18"/>
          <w:szCs w:val="18"/>
        </w:rPr>
      </w:pPr>
      <w:r w:rsidRPr="00571D57">
        <w:rPr>
          <w:rFonts w:ascii="Arial" w:hAnsi="Arial" w:cs="Arial"/>
          <w:color w:val="auto"/>
          <w:sz w:val="18"/>
          <w:szCs w:val="18"/>
        </w:rPr>
        <w:tab/>
      </w:r>
      <w:r w:rsidRPr="00571D57">
        <w:rPr>
          <w:rFonts w:ascii="Arial" w:hAnsi="Arial" w:cs="Arial"/>
          <w:color w:val="auto"/>
          <w:sz w:val="18"/>
          <w:szCs w:val="18"/>
        </w:rPr>
        <w:tab/>
      </w:r>
    </w:p>
    <w:p w:rsidR="0082431D" w:rsidRDefault="00571D57" w:rsidP="00571D57">
      <w:pPr>
        <w:ind w:firstLine="284"/>
        <w:jc w:val="both"/>
        <w:rPr>
          <w:rFonts w:ascii="Arial" w:hAnsi="Arial" w:cs="Arial"/>
          <w:color w:val="auto"/>
          <w:sz w:val="18"/>
          <w:szCs w:val="18"/>
        </w:rPr>
      </w:pPr>
      <w:r>
        <w:rPr>
          <w:rFonts w:ascii="Arial" w:hAnsi="Arial" w:cs="Arial"/>
          <w:color w:val="auto"/>
          <w:sz w:val="18"/>
          <w:szCs w:val="18"/>
        </w:rPr>
        <w:t xml:space="preserve">Секретарь                 (подпись)          </w:t>
      </w:r>
      <w:r w:rsidRPr="00571D57">
        <w:rPr>
          <w:rFonts w:ascii="Arial" w:hAnsi="Arial" w:cs="Arial"/>
          <w:color w:val="auto"/>
          <w:sz w:val="18"/>
          <w:szCs w:val="18"/>
        </w:rPr>
        <w:t xml:space="preserve">Е.Н. </w:t>
      </w:r>
      <w:proofErr w:type="spellStart"/>
      <w:r w:rsidRPr="00571D57">
        <w:rPr>
          <w:rFonts w:ascii="Arial" w:hAnsi="Arial" w:cs="Arial"/>
          <w:color w:val="auto"/>
          <w:sz w:val="18"/>
          <w:szCs w:val="18"/>
        </w:rPr>
        <w:t>Графова</w:t>
      </w:r>
      <w:proofErr w:type="spellEnd"/>
    </w:p>
    <w:p w:rsidR="0082431D" w:rsidRDefault="0082431D" w:rsidP="00571D57">
      <w:pPr>
        <w:ind w:firstLine="284"/>
        <w:jc w:val="both"/>
        <w:rPr>
          <w:rFonts w:ascii="Arial" w:hAnsi="Arial" w:cs="Arial"/>
          <w:color w:val="auto"/>
          <w:sz w:val="18"/>
          <w:szCs w:val="18"/>
        </w:rPr>
      </w:pPr>
    </w:p>
    <w:p w:rsidR="0082431D" w:rsidRDefault="0082431D" w:rsidP="00571D57">
      <w:pPr>
        <w:ind w:firstLine="284"/>
        <w:jc w:val="both"/>
        <w:rPr>
          <w:rFonts w:ascii="Arial" w:hAnsi="Arial" w:cs="Arial"/>
          <w:color w:val="auto"/>
          <w:sz w:val="18"/>
          <w:szCs w:val="18"/>
        </w:rPr>
      </w:pPr>
    </w:p>
    <w:p w:rsidR="0082431D" w:rsidRDefault="0082431D" w:rsidP="00571D57">
      <w:pPr>
        <w:ind w:firstLine="284"/>
        <w:jc w:val="both"/>
        <w:rPr>
          <w:rFonts w:ascii="Arial" w:hAnsi="Arial" w:cs="Arial"/>
          <w:color w:val="auto"/>
          <w:sz w:val="18"/>
          <w:szCs w:val="18"/>
        </w:rPr>
      </w:pPr>
    </w:p>
    <w:p w:rsidR="001B0496" w:rsidRPr="001B0496" w:rsidRDefault="001B0496" w:rsidP="001B0496">
      <w:pPr>
        <w:jc w:val="center"/>
        <w:rPr>
          <w:rFonts w:ascii="Arial" w:hAnsi="Arial" w:cs="Arial"/>
          <w:b/>
          <w:color w:val="auto"/>
          <w:sz w:val="18"/>
          <w:szCs w:val="18"/>
        </w:rPr>
      </w:pPr>
      <w:r w:rsidRPr="001B0496">
        <w:rPr>
          <w:rFonts w:ascii="Arial" w:hAnsi="Arial" w:cs="Arial"/>
          <w:b/>
          <w:color w:val="auto"/>
          <w:sz w:val="18"/>
          <w:szCs w:val="18"/>
        </w:rPr>
        <w:t>ТЕРРИТОРИАЛЬНАЯ ИЗБИРАТЕЛЬНАЯ КОМИССИЯ</w:t>
      </w:r>
    </w:p>
    <w:p w:rsidR="001B0496" w:rsidRPr="001B0496" w:rsidRDefault="001B0496" w:rsidP="001B0496">
      <w:pPr>
        <w:jc w:val="center"/>
        <w:rPr>
          <w:rFonts w:ascii="Arial" w:hAnsi="Arial" w:cs="Arial"/>
          <w:b/>
          <w:color w:val="auto"/>
          <w:sz w:val="18"/>
          <w:szCs w:val="18"/>
        </w:rPr>
      </w:pPr>
      <w:r w:rsidRPr="001B0496">
        <w:rPr>
          <w:rFonts w:ascii="Arial" w:hAnsi="Arial" w:cs="Arial"/>
          <w:b/>
          <w:color w:val="auto"/>
          <w:sz w:val="18"/>
          <w:szCs w:val="18"/>
        </w:rPr>
        <w:t>БЛАГОДАРНЕНСКОГО РАЙОНА</w:t>
      </w:r>
    </w:p>
    <w:p w:rsidR="001B0496" w:rsidRPr="001B0496" w:rsidRDefault="001B0496" w:rsidP="001B0496">
      <w:pPr>
        <w:jc w:val="center"/>
        <w:rPr>
          <w:rFonts w:ascii="Arial" w:hAnsi="Arial" w:cs="Arial"/>
          <w:b/>
          <w:color w:val="auto"/>
          <w:sz w:val="18"/>
          <w:szCs w:val="18"/>
        </w:rPr>
      </w:pPr>
    </w:p>
    <w:p w:rsidR="001B0496" w:rsidRPr="001B0496" w:rsidRDefault="001B0496" w:rsidP="001B0496">
      <w:pPr>
        <w:jc w:val="center"/>
        <w:rPr>
          <w:rFonts w:ascii="Arial" w:hAnsi="Arial" w:cs="Arial"/>
          <w:b/>
          <w:color w:val="auto"/>
          <w:sz w:val="18"/>
          <w:szCs w:val="18"/>
        </w:rPr>
      </w:pPr>
      <w:r w:rsidRPr="001B0496">
        <w:rPr>
          <w:rFonts w:ascii="Arial" w:hAnsi="Arial" w:cs="Arial"/>
          <w:b/>
          <w:color w:val="auto"/>
          <w:sz w:val="18"/>
          <w:szCs w:val="18"/>
        </w:rPr>
        <w:t>ПОСТАНОВЛЕНИЕ</w:t>
      </w:r>
    </w:p>
    <w:p w:rsidR="001B0496" w:rsidRPr="001B0496" w:rsidRDefault="001B0496" w:rsidP="001B0496">
      <w:pPr>
        <w:jc w:val="both"/>
        <w:rPr>
          <w:rFonts w:ascii="Arial" w:hAnsi="Arial" w:cs="Arial"/>
          <w:color w:val="auto"/>
          <w:sz w:val="18"/>
          <w:szCs w:val="18"/>
        </w:rPr>
      </w:pPr>
    </w:p>
    <w:p w:rsidR="001B0496" w:rsidRPr="001B0496" w:rsidRDefault="001B0496" w:rsidP="001B0496">
      <w:pPr>
        <w:jc w:val="center"/>
        <w:rPr>
          <w:rFonts w:ascii="Arial" w:hAnsi="Arial" w:cs="Arial"/>
          <w:color w:val="auto"/>
          <w:sz w:val="18"/>
          <w:szCs w:val="18"/>
        </w:rPr>
      </w:pPr>
      <w:r>
        <w:rPr>
          <w:rFonts w:ascii="Arial" w:hAnsi="Arial" w:cs="Arial"/>
          <w:color w:val="auto"/>
          <w:sz w:val="18"/>
          <w:szCs w:val="18"/>
        </w:rPr>
        <w:t xml:space="preserve">11 декабря  2020 года   </w:t>
      </w:r>
      <w:r w:rsidRPr="001B0496">
        <w:rPr>
          <w:rFonts w:ascii="Arial" w:hAnsi="Arial" w:cs="Arial"/>
          <w:color w:val="auto"/>
          <w:sz w:val="18"/>
          <w:szCs w:val="18"/>
        </w:rPr>
        <w:t>№ 181/759</w:t>
      </w:r>
      <w:r>
        <w:rPr>
          <w:rFonts w:ascii="Arial" w:hAnsi="Arial" w:cs="Arial"/>
          <w:color w:val="auto"/>
          <w:sz w:val="18"/>
          <w:szCs w:val="18"/>
        </w:rPr>
        <w:t xml:space="preserve">   </w:t>
      </w:r>
      <w:r w:rsidRPr="001B0496">
        <w:rPr>
          <w:rFonts w:ascii="Arial" w:hAnsi="Arial" w:cs="Arial"/>
          <w:color w:val="auto"/>
          <w:sz w:val="18"/>
          <w:szCs w:val="18"/>
        </w:rPr>
        <w:t>г. Благодарный</w:t>
      </w:r>
    </w:p>
    <w:p w:rsidR="001B0496" w:rsidRPr="001B0496" w:rsidRDefault="001B0496" w:rsidP="001B0496">
      <w:pPr>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О регистрации депутата Совета депутатов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 первого созыва, выдвинутого избирательным объединением </w:t>
      </w:r>
      <w:proofErr w:type="spellStart"/>
      <w:r w:rsidRPr="001B0496">
        <w:rPr>
          <w:rFonts w:ascii="Arial" w:hAnsi="Arial" w:cs="Arial"/>
          <w:color w:val="auto"/>
          <w:sz w:val="18"/>
          <w:szCs w:val="18"/>
        </w:rPr>
        <w:t>Благодарненским</w:t>
      </w:r>
      <w:proofErr w:type="spellEnd"/>
      <w:r w:rsidRPr="001B0496">
        <w:rPr>
          <w:rFonts w:ascii="Arial" w:hAnsi="Arial" w:cs="Arial"/>
          <w:color w:val="auto"/>
          <w:sz w:val="18"/>
          <w:szCs w:val="18"/>
        </w:rPr>
        <w:t xml:space="preserve"> районным отделением политической партии «КОММУНИСТИЧЕСКАЯ ПАРТИЯ РОССИЙСКОЙ ФЕДЕРАЦИИ»</w:t>
      </w:r>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proofErr w:type="gramStart"/>
      <w:r w:rsidRPr="001B0496">
        <w:rPr>
          <w:rFonts w:ascii="Arial" w:hAnsi="Arial" w:cs="Arial"/>
          <w:color w:val="auto"/>
          <w:sz w:val="18"/>
          <w:szCs w:val="18"/>
        </w:rPr>
        <w:t xml:space="preserve">В соответствии с частью 9 статьи 69 Закона Ставропольского края «О выборах в органы местного самоуправления муниципальных образований Ставропольского края», на основании постановления территориальной избирательной комиссии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района от 04 декабря 2020 г. №  «О передаче вакантного мандата депутата Совета депутатов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 первого созыва зарегистрированному кандидату из списка кандидатов по единому избирательному округу, выдвинутого избирательным объединением </w:t>
      </w:r>
      <w:proofErr w:type="spellStart"/>
      <w:r w:rsidRPr="001B0496">
        <w:rPr>
          <w:rFonts w:ascii="Arial" w:hAnsi="Arial" w:cs="Arial"/>
          <w:color w:val="auto"/>
          <w:sz w:val="18"/>
          <w:szCs w:val="18"/>
        </w:rPr>
        <w:t>Благодарненским</w:t>
      </w:r>
      <w:proofErr w:type="spellEnd"/>
      <w:proofErr w:type="gramEnd"/>
      <w:r w:rsidRPr="001B0496">
        <w:rPr>
          <w:rFonts w:ascii="Arial" w:hAnsi="Arial" w:cs="Arial"/>
          <w:color w:val="auto"/>
          <w:sz w:val="18"/>
          <w:szCs w:val="18"/>
        </w:rPr>
        <w:t xml:space="preserve"> районным отделением политической партии «КОММУНИСТИЧЕСКАЯ ПАРТИЯ РОССИЙСКОЙ ФЕДЕРАЦИИ», </w:t>
      </w:r>
      <w:proofErr w:type="spellStart"/>
      <w:r w:rsidRPr="001B0496">
        <w:rPr>
          <w:rFonts w:ascii="Arial" w:hAnsi="Arial" w:cs="Arial"/>
          <w:color w:val="auto"/>
          <w:sz w:val="18"/>
          <w:szCs w:val="18"/>
        </w:rPr>
        <w:t>Савону</w:t>
      </w:r>
      <w:proofErr w:type="spellEnd"/>
      <w:r w:rsidRPr="001B0496">
        <w:rPr>
          <w:rFonts w:ascii="Arial" w:hAnsi="Arial" w:cs="Arial"/>
          <w:color w:val="auto"/>
          <w:sz w:val="18"/>
          <w:szCs w:val="18"/>
        </w:rPr>
        <w:t xml:space="preserve"> Анатолию Ивановичу, территориальная избирательная комиссия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района</w:t>
      </w:r>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ПОСТАНОВЛЯЕТ:</w:t>
      </w:r>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1. Зарегистрировать депутата Совета депутатов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 первого созыва, избранного по единому избирательному округу в составе списка кандидатов, выдвинутого избирательным объединением </w:t>
      </w:r>
      <w:proofErr w:type="spellStart"/>
      <w:r w:rsidRPr="001B0496">
        <w:rPr>
          <w:rFonts w:ascii="Arial" w:hAnsi="Arial" w:cs="Arial"/>
          <w:color w:val="auto"/>
          <w:sz w:val="18"/>
          <w:szCs w:val="18"/>
        </w:rPr>
        <w:t>Благодарненским</w:t>
      </w:r>
      <w:proofErr w:type="spellEnd"/>
      <w:r w:rsidRPr="001B0496">
        <w:rPr>
          <w:rFonts w:ascii="Arial" w:hAnsi="Arial" w:cs="Arial"/>
          <w:color w:val="auto"/>
          <w:sz w:val="18"/>
          <w:szCs w:val="18"/>
        </w:rPr>
        <w:t xml:space="preserve"> районным отделением политической партии «КОММУНИСТИЧЕСКАЯ ПАРТИЯ РОССИЙСКОЙ ФЕДЕРАЦИИ», </w:t>
      </w:r>
      <w:proofErr w:type="spellStart"/>
      <w:r w:rsidRPr="001B0496">
        <w:rPr>
          <w:rFonts w:ascii="Arial" w:hAnsi="Arial" w:cs="Arial"/>
          <w:color w:val="auto"/>
          <w:sz w:val="18"/>
          <w:szCs w:val="18"/>
        </w:rPr>
        <w:t>Савона</w:t>
      </w:r>
      <w:proofErr w:type="spellEnd"/>
      <w:r w:rsidRPr="001B0496">
        <w:rPr>
          <w:rFonts w:ascii="Arial" w:hAnsi="Arial" w:cs="Arial"/>
          <w:color w:val="auto"/>
          <w:sz w:val="18"/>
          <w:szCs w:val="18"/>
        </w:rPr>
        <w:t xml:space="preserve"> Анатолия Ивановича.</w:t>
      </w: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2. Выдать зарегистрированному депутату Совета депутатов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 первого созыва </w:t>
      </w:r>
      <w:proofErr w:type="spellStart"/>
      <w:r w:rsidRPr="001B0496">
        <w:rPr>
          <w:rFonts w:ascii="Arial" w:hAnsi="Arial" w:cs="Arial"/>
          <w:color w:val="auto"/>
          <w:sz w:val="18"/>
          <w:szCs w:val="18"/>
        </w:rPr>
        <w:t>Савону</w:t>
      </w:r>
      <w:proofErr w:type="spellEnd"/>
      <w:r w:rsidRPr="001B0496">
        <w:rPr>
          <w:rFonts w:ascii="Arial" w:hAnsi="Arial" w:cs="Arial"/>
          <w:color w:val="auto"/>
          <w:sz w:val="18"/>
          <w:szCs w:val="18"/>
        </w:rPr>
        <w:t xml:space="preserve"> Анатолию Ивановичу удостоверение об избрании.</w:t>
      </w: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3. Исключить </w:t>
      </w:r>
      <w:proofErr w:type="spellStart"/>
      <w:r w:rsidRPr="001B0496">
        <w:rPr>
          <w:rFonts w:ascii="Arial" w:hAnsi="Arial" w:cs="Arial"/>
          <w:color w:val="auto"/>
          <w:sz w:val="18"/>
          <w:szCs w:val="18"/>
        </w:rPr>
        <w:t>Савона</w:t>
      </w:r>
      <w:proofErr w:type="spellEnd"/>
      <w:r w:rsidRPr="001B0496">
        <w:rPr>
          <w:rFonts w:ascii="Arial" w:hAnsi="Arial" w:cs="Arial"/>
          <w:color w:val="auto"/>
          <w:sz w:val="18"/>
          <w:szCs w:val="18"/>
        </w:rPr>
        <w:t xml:space="preserve"> Анатолия Ивановича из зарегистрированного списка, выдвинутого избирательным объединением </w:t>
      </w:r>
      <w:proofErr w:type="spellStart"/>
      <w:r w:rsidRPr="001B0496">
        <w:rPr>
          <w:rFonts w:ascii="Arial" w:hAnsi="Arial" w:cs="Arial"/>
          <w:color w:val="auto"/>
          <w:sz w:val="18"/>
          <w:szCs w:val="18"/>
        </w:rPr>
        <w:t>Благодарненским</w:t>
      </w:r>
      <w:proofErr w:type="spellEnd"/>
      <w:r w:rsidRPr="001B0496">
        <w:rPr>
          <w:rFonts w:ascii="Arial" w:hAnsi="Arial" w:cs="Arial"/>
          <w:color w:val="auto"/>
          <w:sz w:val="18"/>
          <w:szCs w:val="18"/>
        </w:rPr>
        <w:t xml:space="preserve"> районным отделением политической партии </w:t>
      </w:r>
      <w:r w:rsidRPr="001B0496">
        <w:rPr>
          <w:rFonts w:ascii="Arial" w:hAnsi="Arial" w:cs="Arial"/>
          <w:color w:val="auto"/>
          <w:sz w:val="18"/>
          <w:szCs w:val="18"/>
        </w:rPr>
        <w:lastRenderedPageBreak/>
        <w:t>«КОММУНИСТИЧЕСКАЯ ПАРТИЯ РОССИЙСКОЙ ФЕДЕРАЦИИ», по единому избирательному округу.</w:t>
      </w: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4. Направить настоящее постановление для опубликования в газету «Известия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w:t>
      </w: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5. </w:t>
      </w:r>
      <w:proofErr w:type="gramStart"/>
      <w:r w:rsidRPr="001B0496">
        <w:rPr>
          <w:rFonts w:ascii="Arial" w:hAnsi="Arial" w:cs="Arial"/>
          <w:color w:val="auto"/>
          <w:sz w:val="18"/>
          <w:szCs w:val="18"/>
        </w:rPr>
        <w:t>Разместить</w:t>
      </w:r>
      <w:proofErr w:type="gramEnd"/>
      <w:r w:rsidRPr="001B0496">
        <w:rPr>
          <w:rFonts w:ascii="Arial" w:hAnsi="Arial" w:cs="Arial"/>
          <w:color w:val="auto"/>
          <w:sz w:val="18"/>
          <w:szCs w:val="18"/>
        </w:rPr>
        <w:t xml:space="preserve"> настоящее постановление на официальном сайте администрации </w:t>
      </w:r>
      <w:proofErr w:type="spellStart"/>
      <w:r w:rsidRPr="001B0496">
        <w:rPr>
          <w:rFonts w:ascii="Arial" w:hAnsi="Arial" w:cs="Arial"/>
          <w:color w:val="auto"/>
          <w:sz w:val="18"/>
          <w:szCs w:val="18"/>
        </w:rPr>
        <w:t>Благодарненского</w:t>
      </w:r>
      <w:proofErr w:type="spellEnd"/>
      <w:r w:rsidRPr="001B0496">
        <w:rPr>
          <w:rFonts w:ascii="Arial" w:hAnsi="Arial" w:cs="Arial"/>
          <w:color w:val="auto"/>
          <w:sz w:val="18"/>
          <w:szCs w:val="18"/>
        </w:rPr>
        <w:t xml:space="preserve"> городского округа Ставропольского края в информационно-телекоммуникационной сети «Интернет».</w:t>
      </w:r>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Председатель                     </w:t>
      </w:r>
      <w:r>
        <w:rPr>
          <w:rFonts w:ascii="Arial" w:hAnsi="Arial" w:cs="Arial"/>
          <w:color w:val="auto"/>
          <w:sz w:val="18"/>
          <w:szCs w:val="18"/>
        </w:rPr>
        <w:t xml:space="preserve">    </w:t>
      </w:r>
      <w:r w:rsidRPr="001B0496">
        <w:rPr>
          <w:rFonts w:ascii="Arial" w:hAnsi="Arial" w:cs="Arial"/>
          <w:color w:val="auto"/>
          <w:sz w:val="18"/>
          <w:szCs w:val="18"/>
        </w:rPr>
        <w:t xml:space="preserve">  Е.Н. </w:t>
      </w:r>
      <w:proofErr w:type="spellStart"/>
      <w:r w:rsidRPr="001B0496">
        <w:rPr>
          <w:rFonts w:ascii="Arial" w:hAnsi="Arial" w:cs="Arial"/>
          <w:color w:val="auto"/>
          <w:sz w:val="18"/>
          <w:szCs w:val="18"/>
        </w:rPr>
        <w:t>Графова</w:t>
      </w:r>
      <w:proofErr w:type="spellEnd"/>
    </w:p>
    <w:p w:rsidR="001B0496" w:rsidRPr="001B0496" w:rsidRDefault="001B0496" w:rsidP="001B0496">
      <w:pPr>
        <w:ind w:firstLine="284"/>
        <w:jc w:val="both"/>
        <w:rPr>
          <w:rFonts w:ascii="Arial" w:hAnsi="Arial" w:cs="Arial"/>
          <w:color w:val="auto"/>
          <w:sz w:val="18"/>
          <w:szCs w:val="18"/>
        </w:rPr>
      </w:pPr>
    </w:p>
    <w:p w:rsidR="001B0496" w:rsidRPr="001B0496" w:rsidRDefault="001B0496" w:rsidP="001B0496">
      <w:pPr>
        <w:ind w:firstLine="284"/>
        <w:jc w:val="both"/>
        <w:rPr>
          <w:rFonts w:ascii="Arial" w:hAnsi="Arial" w:cs="Arial"/>
          <w:color w:val="auto"/>
          <w:sz w:val="18"/>
          <w:szCs w:val="18"/>
        </w:rPr>
      </w:pPr>
    </w:p>
    <w:p w:rsidR="0082431D" w:rsidRDefault="001B0496" w:rsidP="001B0496">
      <w:pPr>
        <w:ind w:firstLine="284"/>
        <w:jc w:val="both"/>
        <w:rPr>
          <w:rFonts w:ascii="Arial" w:hAnsi="Arial" w:cs="Arial"/>
          <w:color w:val="auto"/>
          <w:sz w:val="18"/>
          <w:szCs w:val="18"/>
        </w:rPr>
      </w:pPr>
      <w:r w:rsidRPr="001B0496">
        <w:rPr>
          <w:rFonts w:ascii="Arial" w:hAnsi="Arial" w:cs="Arial"/>
          <w:color w:val="auto"/>
          <w:sz w:val="18"/>
          <w:szCs w:val="18"/>
        </w:rPr>
        <w:t xml:space="preserve">Секретарь          </w:t>
      </w:r>
      <w:r>
        <w:rPr>
          <w:rFonts w:ascii="Arial" w:hAnsi="Arial" w:cs="Arial"/>
          <w:color w:val="auto"/>
          <w:sz w:val="18"/>
          <w:szCs w:val="18"/>
        </w:rPr>
        <w:t xml:space="preserve">     </w:t>
      </w:r>
      <w:r w:rsidRPr="001B0496">
        <w:rPr>
          <w:rFonts w:ascii="Arial" w:hAnsi="Arial" w:cs="Arial"/>
          <w:color w:val="auto"/>
          <w:sz w:val="18"/>
          <w:szCs w:val="18"/>
        </w:rPr>
        <w:t xml:space="preserve">           </w:t>
      </w:r>
      <w:r>
        <w:rPr>
          <w:rFonts w:ascii="Arial" w:hAnsi="Arial" w:cs="Arial"/>
          <w:color w:val="auto"/>
          <w:sz w:val="18"/>
          <w:szCs w:val="18"/>
        </w:rPr>
        <w:t xml:space="preserve">    </w:t>
      </w:r>
      <w:r w:rsidRPr="001B0496">
        <w:rPr>
          <w:rFonts w:ascii="Arial" w:hAnsi="Arial" w:cs="Arial"/>
          <w:color w:val="auto"/>
          <w:sz w:val="18"/>
          <w:szCs w:val="18"/>
        </w:rPr>
        <w:t xml:space="preserve">    В.П. </w:t>
      </w:r>
      <w:proofErr w:type="spellStart"/>
      <w:r w:rsidRPr="001B0496">
        <w:rPr>
          <w:rFonts w:ascii="Arial" w:hAnsi="Arial" w:cs="Arial"/>
          <w:color w:val="auto"/>
          <w:sz w:val="18"/>
          <w:szCs w:val="18"/>
        </w:rPr>
        <w:t>Дулепова</w:t>
      </w:r>
      <w:proofErr w:type="spellEnd"/>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F135D2" w:rsidRPr="00F135D2" w:rsidRDefault="00F135D2" w:rsidP="00F135D2">
      <w:pPr>
        <w:jc w:val="center"/>
        <w:rPr>
          <w:rFonts w:ascii="Arial" w:hAnsi="Arial" w:cs="Arial"/>
          <w:b/>
          <w:color w:val="auto"/>
          <w:sz w:val="18"/>
          <w:szCs w:val="18"/>
        </w:rPr>
      </w:pPr>
      <w:r w:rsidRPr="00F135D2">
        <w:rPr>
          <w:rFonts w:ascii="Arial" w:hAnsi="Arial" w:cs="Arial"/>
          <w:b/>
          <w:color w:val="auto"/>
          <w:sz w:val="18"/>
          <w:szCs w:val="18"/>
        </w:rPr>
        <w:t>ПОСТАНОВЛЕНИЕ</w:t>
      </w:r>
    </w:p>
    <w:p w:rsidR="00F135D2" w:rsidRPr="00F135D2" w:rsidRDefault="00F135D2" w:rsidP="00F135D2">
      <w:pPr>
        <w:jc w:val="center"/>
        <w:rPr>
          <w:rFonts w:ascii="Arial" w:hAnsi="Arial" w:cs="Arial"/>
          <w:b/>
          <w:color w:val="auto"/>
          <w:sz w:val="18"/>
          <w:szCs w:val="18"/>
        </w:rPr>
      </w:pPr>
    </w:p>
    <w:p w:rsidR="00F135D2" w:rsidRDefault="00F135D2" w:rsidP="00F135D2">
      <w:pPr>
        <w:jc w:val="center"/>
        <w:rPr>
          <w:rFonts w:ascii="Arial" w:hAnsi="Arial" w:cs="Arial"/>
          <w:b/>
          <w:color w:val="auto"/>
          <w:sz w:val="18"/>
          <w:szCs w:val="18"/>
        </w:rPr>
      </w:pPr>
      <w:r w:rsidRPr="00F135D2">
        <w:rPr>
          <w:rFonts w:ascii="Arial" w:hAnsi="Arial" w:cs="Arial"/>
          <w:b/>
          <w:color w:val="auto"/>
          <w:sz w:val="18"/>
          <w:szCs w:val="18"/>
        </w:rPr>
        <w:t>АДМИНИСТРАЦИИ БЛАГОДАРНЕНСКОГО ГОРОДСКОГО ОКРУГА  СТАВРОПОЛЬСКОГО КРАЯ</w:t>
      </w:r>
    </w:p>
    <w:p w:rsidR="00F135D2" w:rsidRPr="00F135D2" w:rsidRDefault="00F135D2" w:rsidP="00F135D2">
      <w:pPr>
        <w:jc w:val="center"/>
        <w:rPr>
          <w:rFonts w:ascii="Arial" w:hAnsi="Arial" w:cs="Arial"/>
          <w:b/>
          <w:color w:val="auto"/>
          <w:sz w:val="18"/>
          <w:szCs w:val="18"/>
        </w:rPr>
      </w:pPr>
    </w:p>
    <w:p w:rsidR="00F135D2" w:rsidRPr="00F135D2" w:rsidRDefault="00F135D2" w:rsidP="00F135D2">
      <w:pPr>
        <w:jc w:val="center"/>
        <w:rPr>
          <w:rFonts w:ascii="Arial" w:hAnsi="Arial" w:cs="Arial"/>
          <w:b/>
          <w:color w:val="auto"/>
          <w:sz w:val="18"/>
          <w:szCs w:val="18"/>
        </w:rPr>
      </w:pPr>
      <w:r>
        <w:rPr>
          <w:rFonts w:ascii="Arial" w:hAnsi="Arial" w:cs="Arial"/>
          <w:b/>
          <w:color w:val="auto"/>
          <w:sz w:val="18"/>
          <w:szCs w:val="18"/>
        </w:rPr>
        <w:t xml:space="preserve">17 декабря 2020  года г. </w:t>
      </w:r>
      <w:proofErr w:type="gramStart"/>
      <w:r>
        <w:rPr>
          <w:rFonts w:ascii="Arial" w:hAnsi="Arial" w:cs="Arial"/>
          <w:b/>
          <w:color w:val="auto"/>
          <w:sz w:val="18"/>
          <w:szCs w:val="18"/>
        </w:rPr>
        <w:t>Благодарный</w:t>
      </w:r>
      <w:proofErr w:type="gramEnd"/>
      <w:r>
        <w:rPr>
          <w:rFonts w:ascii="Arial" w:hAnsi="Arial" w:cs="Arial"/>
          <w:b/>
          <w:color w:val="auto"/>
          <w:sz w:val="18"/>
          <w:szCs w:val="18"/>
        </w:rPr>
        <w:t xml:space="preserve"> № </w:t>
      </w:r>
      <w:r w:rsidRPr="00F135D2">
        <w:rPr>
          <w:rFonts w:ascii="Arial" w:hAnsi="Arial" w:cs="Arial"/>
          <w:b/>
          <w:color w:val="auto"/>
          <w:sz w:val="18"/>
          <w:szCs w:val="18"/>
        </w:rPr>
        <w:t>1717</w:t>
      </w: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proofErr w:type="gramStart"/>
      <w:r w:rsidRPr="00F135D2">
        <w:rPr>
          <w:rFonts w:ascii="Arial" w:hAnsi="Arial" w:cs="Arial"/>
          <w:color w:val="auto"/>
          <w:sz w:val="18"/>
          <w:szCs w:val="18"/>
        </w:rPr>
        <w:t xml:space="preserve">О внесении изменений в порядок проведения конкурса по формированию резерва управленческих кадров для замещения отдельных должностей муниципальной службы в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должностей руководителей муниципальных унитарных предприятий, муниципальных учреждений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подведомственных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утвержденный постановлением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от 09 апреля 2018 года № 404 </w:t>
      </w:r>
      <w:proofErr w:type="gramEnd"/>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 xml:space="preserve">Администрация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w:t>
      </w: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ПОСТАНОВЛЯЕТ:</w:t>
      </w: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 xml:space="preserve">1. </w:t>
      </w:r>
      <w:proofErr w:type="gramStart"/>
      <w:r w:rsidRPr="00F135D2">
        <w:rPr>
          <w:rFonts w:ascii="Arial" w:hAnsi="Arial" w:cs="Arial"/>
          <w:color w:val="auto"/>
          <w:sz w:val="18"/>
          <w:szCs w:val="18"/>
        </w:rPr>
        <w:t xml:space="preserve">Внести в порядок проведения конкурса по формированию резерва управленческих кадров для замещения отдельных должностей муниципальной службы в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должностей руководителей муниципальных унитарных предприятий, муниципальных учреждений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подведомственных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утвержденный постановлением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от 09 апреля 2018 года № 404 «О формировании, ведении, подготовке</w:t>
      </w:r>
      <w:proofErr w:type="gramEnd"/>
      <w:r w:rsidRPr="00F135D2">
        <w:rPr>
          <w:rFonts w:ascii="Arial" w:hAnsi="Arial" w:cs="Arial"/>
          <w:color w:val="auto"/>
          <w:sz w:val="18"/>
          <w:szCs w:val="18"/>
        </w:rPr>
        <w:t xml:space="preserve"> </w:t>
      </w:r>
      <w:proofErr w:type="gramStart"/>
      <w:r w:rsidRPr="00F135D2">
        <w:rPr>
          <w:rFonts w:ascii="Arial" w:hAnsi="Arial" w:cs="Arial"/>
          <w:color w:val="auto"/>
          <w:sz w:val="18"/>
          <w:szCs w:val="18"/>
        </w:rPr>
        <w:t xml:space="preserve">и использовании резерва управленческих кадров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(с изменениями, внесёнными постановлениями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от 12 июля 2018 года № 814, от 26 июля 2018 года № 872, от 28 сентября 2018 года № 1108, от 25 января 2019 года № 55, от 08 мая 2019 года № 845, от 13 июня 2019 года № 1013, от 27 августа 2019</w:t>
      </w:r>
      <w:proofErr w:type="gramEnd"/>
      <w:r w:rsidRPr="00F135D2">
        <w:rPr>
          <w:rFonts w:ascii="Arial" w:hAnsi="Arial" w:cs="Arial"/>
          <w:color w:val="auto"/>
          <w:sz w:val="18"/>
          <w:szCs w:val="18"/>
        </w:rPr>
        <w:t xml:space="preserve"> года № 1334, от 10 января 2020 года № 03, от 20 марта 2020 года № 357, от 21 июля 2020 </w:t>
      </w:r>
      <w:r w:rsidRPr="00F135D2">
        <w:rPr>
          <w:rFonts w:ascii="Arial" w:hAnsi="Arial" w:cs="Arial"/>
          <w:color w:val="auto"/>
          <w:sz w:val="18"/>
          <w:szCs w:val="18"/>
        </w:rPr>
        <w:lastRenderedPageBreak/>
        <w:t>года № 951, от 18 сентября 2020 года № 1225, от 30 сентября 2020 года № 1292</w:t>
      </w:r>
      <w:proofErr w:type="gramStart"/>
      <w:r w:rsidRPr="00F135D2">
        <w:rPr>
          <w:rFonts w:ascii="Arial" w:hAnsi="Arial" w:cs="Arial"/>
          <w:color w:val="auto"/>
          <w:sz w:val="18"/>
          <w:szCs w:val="18"/>
        </w:rPr>
        <w:t xml:space="preserve"> )</w:t>
      </w:r>
      <w:proofErr w:type="gramEnd"/>
      <w:r w:rsidRPr="00F135D2">
        <w:rPr>
          <w:rFonts w:ascii="Arial" w:hAnsi="Arial" w:cs="Arial"/>
          <w:color w:val="auto"/>
          <w:sz w:val="18"/>
          <w:szCs w:val="18"/>
        </w:rPr>
        <w:t xml:space="preserve"> изменения, изложив пункт 3 в следующей редакции:</w:t>
      </w: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 xml:space="preserve">1.1. «3. </w:t>
      </w:r>
      <w:proofErr w:type="gramStart"/>
      <w:r w:rsidRPr="00F135D2">
        <w:rPr>
          <w:rFonts w:ascii="Arial" w:hAnsi="Arial" w:cs="Arial"/>
          <w:color w:val="auto"/>
          <w:sz w:val="18"/>
          <w:szCs w:val="18"/>
        </w:rPr>
        <w:t>В функциональный резерв включаются граждане Российской Федерации, достигшие возраста 25 лет,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требованием к управленческим должностям, на которые формируется резерв управленческих кадров.».</w:t>
      </w:r>
      <w:proofErr w:type="gramEnd"/>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 xml:space="preserve">2. </w:t>
      </w:r>
      <w:proofErr w:type="gramStart"/>
      <w:r w:rsidRPr="00F135D2">
        <w:rPr>
          <w:rFonts w:ascii="Arial" w:hAnsi="Arial" w:cs="Arial"/>
          <w:color w:val="auto"/>
          <w:sz w:val="18"/>
          <w:szCs w:val="18"/>
        </w:rPr>
        <w:t>Контроль за</w:t>
      </w:r>
      <w:proofErr w:type="gramEnd"/>
      <w:r w:rsidRPr="00F135D2">
        <w:rPr>
          <w:rFonts w:ascii="Arial" w:hAnsi="Arial" w:cs="Arial"/>
          <w:color w:val="auto"/>
          <w:sz w:val="18"/>
          <w:szCs w:val="18"/>
        </w:rPr>
        <w:t xml:space="preserve"> выполнением настоящего постановления возложить на заместителя главы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Федюнину Н.Д.</w:t>
      </w: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r w:rsidRPr="00F135D2">
        <w:rPr>
          <w:rFonts w:ascii="Arial" w:hAnsi="Arial" w:cs="Arial"/>
          <w:color w:val="auto"/>
          <w:sz w:val="18"/>
          <w:szCs w:val="18"/>
        </w:rPr>
        <w:t xml:space="preserve">3. Настоящее постановление вступает в силу со дня его официального опубликования. </w:t>
      </w: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p>
    <w:p w:rsidR="00F135D2" w:rsidRPr="00F135D2" w:rsidRDefault="00F135D2" w:rsidP="00F135D2">
      <w:pPr>
        <w:jc w:val="both"/>
        <w:rPr>
          <w:rFonts w:ascii="Arial" w:hAnsi="Arial" w:cs="Arial"/>
          <w:color w:val="auto"/>
          <w:sz w:val="18"/>
          <w:szCs w:val="18"/>
        </w:rPr>
      </w:pPr>
    </w:p>
    <w:p w:rsidR="00F135D2" w:rsidRPr="00F135D2" w:rsidRDefault="00F135D2" w:rsidP="00F135D2">
      <w:pPr>
        <w:rPr>
          <w:rFonts w:ascii="Arial" w:hAnsi="Arial" w:cs="Arial"/>
          <w:color w:val="auto"/>
          <w:sz w:val="18"/>
          <w:szCs w:val="18"/>
        </w:rPr>
      </w:pPr>
      <w:proofErr w:type="gramStart"/>
      <w:r w:rsidRPr="00F135D2">
        <w:rPr>
          <w:rFonts w:ascii="Arial" w:hAnsi="Arial" w:cs="Arial"/>
          <w:color w:val="auto"/>
          <w:sz w:val="18"/>
          <w:szCs w:val="18"/>
        </w:rPr>
        <w:t>Исполняющий</w:t>
      </w:r>
      <w:proofErr w:type="gramEnd"/>
      <w:r w:rsidRPr="00F135D2">
        <w:rPr>
          <w:rFonts w:ascii="Arial" w:hAnsi="Arial" w:cs="Arial"/>
          <w:color w:val="auto"/>
          <w:sz w:val="18"/>
          <w:szCs w:val="18"/>
        </w:rPr>
        <w:t xml:space="preserve"> обязанности Главы </w:t>
      </w:r>
    </w:p>
    <w:p w:rsidR="00F135D2" w:rsidRPr="00F135D2" w:rsidRDefault="00F135D2" w:rsidP="00F135D2">
      <w:pPr>
        <w:rPr>
          <w:rFonts w:ascii="Arial" w:hAnsi="Arial" w:cs="Arial"/>
          <w:color w:val="auto"/>
          <w:sz w:val="18"/>
          <w:szCs w:val="18"/>
        </w:rPr>
      </w:pP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городского округа Ставропольского края, заместитель главы</w:t>
      </w:r>
    </w:p>
    <w:p w:rsidR="0082431D" w:rsidRDefault="00F135D2" w:rsidP="00F135D2">
      <w:pPr>
        <w:rPr>
          <w:rFonts w:ascii="Arial" w:hAnsi="Arial" w:cs="Arial"/>
          <w:color w:val="auto"/>
          <w:sz w:val="18"/>
          <w:szCs w:val="18"/>
        </w:rPr>
      </w:pPr>
      <w:r w:rsidRPr="00F135D2">
        <w:rPr>
          <w:rFonts w:ascii="Arial" w:hAnsi="Arial" w:cs="Arial"/>
          <w:color w:val="auto"/>
          <w:sz w:val="18"/>
          <w:szCs w:val="18"/>
        </w:rPr>
        <w:t xml:space="preserve">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F135D2">
        <w:rPr>
          <w:rFonts w:ascii="Arial" w:hAnsi="Arial" w:cs="Arial"/>
          <w:color w:val="auto"/>
          <w:sz w:val="18"/>
          <w:szCs w:val="18"/>
        </w:rPr>
        <w:t>Благодарненского</w:t>
      </w:r>
      <w:proofErr w:type="spellEnd"/>
      <w:r w:rsidRPr="00F135D2">
        <w:rPr>
          <w:rFonts w:ascii="Arial" w:hAnsi="Arial" w:cs="Arial"/>
          <w:color w:val="auto"/>
          <w:sz w:val="18"/>
          <w:szCs w:val="18"/>
        </w:rPr>
        <w:t xml:space="preserve"> городск</w:t>
      </w:r>
      <w:r>
        <w:rPr>
          <w:rFonts w:ascii="Arial" w:hAnsi="Arial" w:cs="Arial"/>
          <w:color w:val="auto"/>
          <w:sz w:val="18"/>
          <w:szCs w:val="18"/>
        </w:rPr>
        <w:t>ого округа Ставропольского края                                                               С</w:t>
      </w:r>
      <w:r w:rsidRPr="00F135D2">
        <w:rPr>
          <w:rFonts w:ascii="Arial" w:hAnsi="Arial" w:cs="Arial"/>
          <w:color w:val="auto"/>
          <w:sz w:val="18"/>
          <w:szCs w:val="18"/>
        </w:rPr>
        <w:t>.В. Ким</w:t>
      </w: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BF2532" w:rsidRPr="00BF2532" w:rsidRDefault="00BF2532" w:rsidP="00BF2532">
      <w:pPr>
        <w:jc w:val="center"/>
        <w:rPr>
          <w:rFonts w:ascii="Arial" w:hAnsi="Arial" w:cs="Arial"/>
          <w:b/>
          <w:color w:val="auto"/>
          <w:sz w:val="18"/>
          <w:szCs w:val="18"/>
        </w:rPr>
      </w:pPr>
      <w:r w:rsidRPr="00BF2532">
        <w:rPr>
          <w:rFonts w:ascii="Arial" w:hAnsi="Arial" w:cs="Arial"/>
          <w:b/>
          <w:color w:val="auto"/>
          <w:sz w:val="18"/>
          <w:szCs w:val="18"/>
        </w:rPr>
        <w:t>ПОСТАНОВЛЕНИЕ</w:t>
      </w:r>
    </w:p>
    <w:p w:rsidR="00BF2532" w:rsidRPr="00BF2532" w:rsidRDefault="00BF2532" w:rsidP="00BF2532">
      <w:pPr>
        <w:jc w:val="center"/>
        <w:rPr>
          <w:rFonts w:ascii="Arial" w:hAnsi="Arial" w:cs="Arial"/>
          <w:b/>
          <w:color w:val="auto"/>
          <w:sz w:val="18"/>
          <w:szCs w:val="18"/>
        </w:rPr>
      </w:pPr>
    </w:p>
    <w:p w:rsidR="00BF2532" w:rsidRDefault="00BF2532" w:rsidP="00BF2532">
      <w:pPr>
        <w:jc w:val="center"/>
        <w:rPr>
          <w:rFonts w:ascii="Arial" w:hAnsi="Arial" w:cs="Arial"/>
          <w:b/>
          <w:color w:val="auto"/>
          <w:sz w:val="18"/>
          <w:szCs w:val="18"/>
        </w:rPr>
      </w:pPr>
      <w:r w:rsidRPr="00BF2532">
        <w:rPr>
          <w:rFonts w:ascii="Arial" w:hAnsi="Arial" w:cs="Arial"/>
          <w:b/>
          <w:color w:val="auto"/>
          <w:sz w:val="18"/>
          <w:szCs w:val="18"/>
        </w:rPr>
        <w:t>АДМИНИСТРАЦИИ БЛАГОДАРНЕНСКОГО ГОРОДСКОГО ОКРУГА  СТАВРОПОЛЬСКОГО КРАЯ</w:t>
      </w:r>
    </w:p>
    <w:p w:rsidR="00BF2532" w:rsidRPr="00BF2532" w:rsidRDefault="00BF2532" w:rsidP="00BF2532">
      <w:pPr>
        <w:jc w:val="center"/>
        <w:rPr>
          <w:rFonts w:ascii="Arial" w:hAnsi="Arial" w:cs="Arial"/>
          <w:b/>
          <w:color w:val="auto"/>
          <w:sz w:val="18"/>
          <w:szCs w:val="18"/>
        </w:rPr>
      </w:pPr>
    </w:p>
    <w:p w:rsidR="00BF2532" w:rsidRPr="00BF2532" w:rsidRDefault="00BF2532" w:rsidP="00BF2532">
      <w:pPr>
        <w:jc w:val="center"/>
        <w:rPr>
          <w:rFonts w:ascii="Arial" w:hAnsi="Arial" w:cs="Arial"/>
          <w:b/>
          <w:color w:val="auto"/>
          <w:sz w:val="18"/>
          <w:szCs w:val="18"/>
        </w:rPr>
      </w:pPr>
      <w:r>
        <w:rPr>
          <w:rFonts w:ascii="Arial" w:hAnsi="Arial" w:cs="Arial"/>
          <w:b/>
          <w:color w:val="auto"/>
          <w:sz w:val="18"/>
          <w:szCs w:val="18"/>
        </w:rPr>
        <w:t xml:space="preserve">18 декабря </w:t>
      </w:r>
      <w:r w:rsidRPr="00BF2532">
        <w:rPr>
          <w:rFonts w:ascii="Arial" w:hAnsi="Arial" w:cs="Arial"/>
          <w:b/>
          <w:color w:val="auto"/>
          <w:sz w:val="18"/>
          <w:szCs w:val="18"/>
        </w:rPr>
        <w:t>2020  год</w:t>
      </w:r>
      <w:r>
        <w:rPr>
          <w:rFonts w:ascii="Arial" w:hAnsi="Arial" w:cs="Arial"/>
          <w:b/>
          <w:color w:val="auto"/>
          <w:sz w:val="18"/>
          <w:szCs w:val="18"/>
        </w:rPr>
        <w:t xml:space="preserve">а г. </w:t>
      </w:r>
      <w:proofErr w:type="gramStart"/>
      <w:r>
        <w:rPr>
          <w:rFonts w:ascii="Arial" w:hAnsi="Arial" w:cs="Arial"/>
          <w:b/>
          <w:color w:val="auto"/>
          <w:sz w:val="18"/>
          <w:szCs w:val="18"/>
        </w:rPr>
        <w:t>Благодарный</w:t>
      </w:r>
      <w:proofErr w:type="gramEnd"/>
      <w:r>
        <w:rPr>
          <w:rFonts w:ascii="Arial" w:hAnsi="Arial" w:cs="Arial"/>
          <w:b/>
          <w:color w:val="auto"/>
          <w:sz w:val="18"/>
          <w:szCs w:val="18"/>
        </w:rPr>
        <w:t xml:space="preserve"> № </w:t>
      </w:r>
      <w:r w:rsidRPr="00BF2532">
        <w:rPr>
          <w:rFonts w:ascii="Arial" w:hAnsi="Arial" w:cs="Arial"/>
          <w:b/>
          <w:color w:val="auto"/>
          <w:sz w:val="18"/>
          <w:szCs w:val="18"/>
        </w:rPr>
        <w:t>1746</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r w:rsidRPr="00BF2532">
        <w:rPr>
          <w:rFonts w:ascii="Arial" w:hAnsi="Arial" w:cs="Arial"/>
          <w:color w:val="auto"/>
          <w:sz w:val="18"/>
          <w:szCs w:val="18"/>
        </w:rPr>
        <w:t xml:space="preserve">О внесении изменений в муниципальную программу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12 декабря 2019 года № 2005</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roofErr w:type="gramStart"/>
      <w:r w:rsidRPr="00BF2532">
        <w:rPr>
          <w:rFonts w:ascii="Arial" w:hAnsi="Arial" w:cs="Arial"/>
          <w:color w:val="auto"/>
          <w:sz w:val="18"/>
          <w:szCs w:val="18"/>
        </w:rPr>
        <w:t xml:space="preserve">В соответствии с пунктом 34 Порядка разработки, реализации и оценки эффективности муниципальных программ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утвержденного  постановлением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(с изменениями, внесенными в постановление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26</w:t>
      </w:r>
      <w:proofErr w:type="gramEnd"/>
      <w:r w:rsidRPr="00BF2532">
        <w:rPr>
          <w:rFonts w:ascii="Arial" w:hAnsi="Arial" w:cs="Arial"/>
          <w:color w:val="auto"/>
          <w:sz w:val="18"/>
          <w:szCs w:val="18"/>
        </w:rPr>
        <w:t xml:space="preserve"> </w:t>
      </w:r>
      <w:proofErr w:type="gramStart"/>
      <w:r w:rsidRPr="00BF2532">
        <w:rPr>
          <w:rFonts w:ascii="Arial" w:hAnsi="Arial" w:cs="Arial"/>
          <w:color w:val="auto"/>
          <w:sz w:val="18"/>
          <w:szCs w:val="18"/>
        </w:rPr>
        <w:t xml:space="preserve">мая 2020 года № 387), Методическими указаниями по разработке и реализации муниципальных программ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утвержденными распоряжением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17 февраля 2020 года № 98-р «Об утверждении Методических указаний по разработке и </w:t>
      </w:r>
      <w:r w:rsidRPr="00BF2532">
        <w:rPr>
          <w:rFonts w:ascii="Arial" w:hAnsi="Arial" w:cs="Arial"/>
          <w:color w:val="auto"/>
          <w:sz w:val="18"/>
          <w:szCs w:val="18"/>
        </w:rPr>
        <w:lastRenderedPageBreak/>
        <w:t xml:space="preserve">реализации муниципальных программ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администрация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w:t>
      </w:r>
      <w:proofErr w:type="gramEnd"/>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r w:rsidRPr="00BF2532">
        <w:rPr>
          <w:rFonts w:ascii="Arial" w:hAnsi="Arial" w:cs="Arial"/>
          <w:color w:val="auto"/>
          <w:sz w:val="18"/>
          <w:szCs w:val="18"/>
        </w:rPr>
        <w:t>ПОСТАНОВЛЯЕТ:</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roofErr w:type="gramStart"/>
      <w:r>
        <w:rPr>
          <w:rFonts w:ascii="Arial" w:hAnsi="Arial" w:cs="Arial"/>
          <w:color w:val="auto"/>
          <w:sz w:val="18"/>
          <w:szCs w:val="18"/>
        </w:rPr>
        <w:t>1.</w:t>
      </w:r>
      <w:r w:rsidRPr="00BF2532">
        <w:rPr>
          <w:rFonts w:ascii="Arial" w:hAnsi="Arial" w:cs="Arial"/>
          <w:color w:val="auto"/>
          <w:sz w:val="18"/>
          <w:szCs w:val="18"/>
        </w:rPr>
        <w:t xml:space="preserve">Утвердить прилагаемые изменения, которые вносятся в муниципальную программу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12 декабря 2019 года № 2005 «Об утверждении муниципальной программы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 (с изменениями, внесенными </w:t>
      </w:r>
      <w:r w:rsidRPr="00BF2532">
        <w:rPr>
          <w:rFonts w:ascii="Arial" w:hAnsi="Arial" w:cs="Arial"/>
          <w:color w:val="auto"/>
          <w:sz w:val="18"/>
          <w:szCs w:val="18"/>
        </w:rPr>
        <w:lastRenderedPageBreak/>
        <w:t xml:space="preserve">постановлениями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03 февраля</w:t>
      </w:r>
      <w:proofErr w:type="gramEnd"/>
      <w:r w:rsidRPr="00BF2532">
        <w:rPr>
          <w:rFonts w:ascii="Arial" w:hAnsi="Arial" w:cs="Arial"/>
          <w:color w:val="auto"/>
          <w:sz w:val="18"/>
          <w:szCs w:val="18"/>
        </w:rPr>
        <w:t xml:space="preserve"> </w:t>
      </w:r>
      <w:proofErr w:type="gramStart"/>
      <w:r w:rsidRPr="00BF2532">
        <w:rPr>
          <w:rFonts w:ascii="Arial" w:hAnsi="Arial" w:cs="Arial"/>
          <w:color w:val="auto"/>
          <w:sz w:val="18"/>
          <w:szCs w:val="18"/>
        </w:rPr>
        <w:t>2020 № 114, от 28 мая 2020 года № 586, от 25 ноября 2020 года № 1580).</w:t>
      </w:r>
      <w:proofErr w:type="gramEnd"/>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r>
        <w:rPr>
          <w:rFonts w:ascii="Arial" w:hAnsi="Arial" w:cs="Arial"/>
          <w:color w:val="auto"/>
          <w:sz w:val="18"/>
          <w:szCs w:val="18"/>
        </w:rPr>
        <w:t>2.</w:t>
      </w:r>
      <w:proofErr w:type="gramStart"/>
      <w:r w:rsidRPr="00BF2532">
        <w:rPr>
          <w:rFonts w:ascii="Arial" w:hAnsi="Arial" w:cs="Arial"/>
          <w:color w:val="auto"/>
          <w:sz w:val="18"/>
          <w:szCs w:val="18"/>
        </w:rPr>
        <w:t>Контроль за</w:t>
      </w:r>
      <w:proofErr w:type="gramEnd"/>
      <w:r w:rsidRPr="00BF2532">
        <w:rPr>
          <w:rFonts w:ascii="Arial" w:hAnsi="Arial" w:cs="Arial"/>
          <w:color w:val="auto"/>
          <w:sz w:val="18"/>
          <w:szCs w:val="18"/>
        </w:rPr>
        <w:t xml:space="preserve"> выполнением настоящего постановления возложить на заместителя главы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w:t>
      </w:r>
      <w:proofErr w:type="spellStart"/>
      <w:r w:rsidRPr="00BF2532">
        <w:rPr>
          <w:rFonts w:ascii="Arial" w:hAnsi="Arial" w:cs="Arial"/>
          <w:color w:val="auto"/>
          <w:sz w:val="18"/>
          <w:szCs w:val="18"/>
        </w:rPr>
        <w:t>Агренина</w:t>
      </w:r>
      <w:proofErr w:type="spellEnd"/>
      <w:r w:rsidRPr="00BF2532">
        <w:rPr>
          <w:rFonts w:ascii="Arial" w:hAnsi="Arial" w:cs="Arial"/>
          <w:color w:val="auto"/>
          <w:sz w:val="18"/>
          <w:szCs w:val="18"/>
        </w:rPr>
        <w:t xml:space="preserve"> Ю.И.</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r w:rsidRPr="00BF2532">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сентября 2020 года.</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r>
        <w:rPr>
          <w:rFonts w:ascii="Arial" w:hAnsi="Arial" w:cs="Arial"/>
          <w:color w:val="auto"/>
          <w:sz w:val="18"/>
          <w:szCs w:val="18"/>
        </w:rPr>
        <w:t>Глава</w:t>
      </w:r>
    </w:p>
    <w:p w:rsidR="00BF2532" w:rsidRPr="00BF2532" w:rsidRDefault="00BF2532" w:rsidP="00BF2532">
      <w:pPr>
        <w:jc w:val="both"/>
        <w:rPr>
          <w:rFonts w:ascii="Arial" w:hAnsi="Arial" w:cs="Arial"/>
          <w:color w:val="auto"/>
          <w:sz w:val="18"/>
          <w:szCs w:val="18"/>
        </w:rPr>
      </w:pP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w:t>
      </w:r>
    </w:p>
    <w:p w:rsidR="0082431D" w:rsidRDefault="00BF2532" w:rsidP="00BF2532">
      <w:pPr>
        <w:jc w:val="both"/>
        <w:rPr>
          <w:rFonts w:ascii="Arial" w:hAnsi="Arial" w:cs="Arial"/>
          <w:color w:val="auto"/>
          <w:sz w:val="18"/>
          <w:szCs w:val="18"/>
        </w:rPr>
      </w:pPr>
      <w:r w:rsidRPr="00BF2532">
        <w:rPr>
          <w:rFonts w:ascii="Arial" w:hAnsi="Arial" w:cs="Arial"/>
          <w:color w:val="auto"/>
          <w:sz w:val="18"/>
          <w:szCs w:val="18"/>
        </w:rPr>
        <w:t>Ставрополь</w:t>
      </w:r>
      <w:r>
        <w:rPr>
          <w:rFonts w:ascii="Arial" w:hAnsi="Arial" w:cs="Arial"/>
          <w:color w:val="auto"/>
          <w:sz w:val="18"/>
          <w:szCs w:val="18"/>
        </w:rPr>
        <w:t xml:space="preserve">ского края                       </w:t>
      </w:r>
      <w:r w:rsidRPr="00BF2532">
        <w:rPr>
          <w:rFonts w:ascii="Arial" w:hAnsi="Arial" w:cs="Arial"/>
          <w:color w:val="auto"/>
          <w:sz w:val="18"/>
          <w:szCs w:val="18"/>
        </w:rPr>
        <w:t>А.И. Теньков</w:t>
      </w:r>
    </w:p>
    <w:p w:rsidR="0082431D" w:rsidRDefault="0082431D" w:rsidP="00543B1B">
      <w:pPr>
        <w:jc w:val="both"/>
        <w:rPr>
          <w:rFonts w:ascii="Arial" w:hAnsi="Arial" w:cs="Arial"/>
          <w:color w:val="auto"/>
          <w:sz w:val="18"/>
          <w:szCs w:val="18"/>
        </w:rPr>
      </w:pPr>
    </w:p>
    <w:p w:rsidR="00BF2532" w:rsidRDefault="00BF2532" w:rsidP="00543B1B">
      <w:pPr>
        <w:jc w:val="both"/>
        <w:rPr>
          <w:rFonts w:ascii="Arial" w:hAnsi="Arial" w:cs="Arial"/>
          <w:color w:val="auto"/>
          <w:sz w:val="18"/>
          <w:szCs w:val="18"/>
        </w:rPr>
        <w:sectPr w:rsidR="00BF2532" w:rsidSect="00292850">
          <w:type w:val="continuous"/>
          <w:pgSz w:w="11905" w:h="16838"/>
          <w:pgMar w:top="1134" w:right="848" w:bottom="1134" w:left="993" w:header="720" w:footer="720" w:gutter="0"/>
          <w:cols w:num="2" w:space="851"/>
          <w:noEndnote/>
          <w:titlePg/>
          <w:docGrid w:linePitch="381"/>
        </w:sectPr>
      </w:pP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BF2532" w:rsidRPr="00BF2532" w:rsidRDefault="00BF2532" w:rsidP="00BF2532">
      <w:pPr>
        <w:jc w:val="right"/>
        <w:rPr>
          <w:rFonts w:ascii="Arial" w:hAnsi="Arial" w:cs="Arial"/>
          <w:color w:val="auto"/>
          <w:sz w:val="18"/>
          <w:szCs w:val="18"/>
        </w:rPr>
      </w:pPr>
      <w:r w:rsidRPr="00BF2532">
        <w:rPr>
          <w:rFonts w:ascii="Arial" w:hAnsi="Arial" w:cs="Arial"/>
          <w:color w:val="auto"/>
          <w:sz w:val="18"/>
          <w:szCs w:val="18"/>
        </w:rPr>
        <w:tab/>
        <w:t>УТВЕРЖДЕНЫ</w:t>
      </w:r>
    </w:p>
    <w:p w:rsidR="00BF2532" w:rsidRPr="00BF2532" w:rsidRDefault="00BF2532" w:rsidP="00BF2532">
      <w:pPr>
        <w:jc w:val="right"/>
        <w:rPr>
          <w:rFonts w:ascii="Arial" w:hAnsi="Arial" w:cs="Arial"/>
          <w:color w:val="auto"/>
          <w:sz w:val="18"/>
          <w:szCs w:val="18"/>
        </w:rPr>
      </w:pPr>
      <w:r w:rsidRPr="00BF2532">
        <w:rPr>
          <w:rFonts w:ascii="Arial" w:hAnsi="Arial" w:cs="Arial"/>
          <w:color w:val="auto"/>
          <w:sz w:val="18"/>
          <w:szCs w:val="18"/>
        </w:rPr>
        <w:t xml:space="preserve">постановлением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w:t>
      </w:r>
    </w:p>
    <w:p w:rsidR="00BF2532" w:rsidRPr="00BF2532" w:rsidRDefault="00BF2532" w:rsidP="00BF2532">
      <w:pPr>
        <w:jc w:val="right"/>
        <w:rPr>
          <w:rFonts w:ascii="Arial" w:hAnsi="Arial" w:cs="Arial"/>
          <w:color w:val="auto"/>
          <w:sz w:val="18"/>
          <w:szCs w:val="18"/>
        </w:rPr>
      </w:pPr>
      <w:r w:rsidRPr="00BF2532">
        <w:rPr>
          <w:rFonts w:ascii="Arial" w:hAnsi="Arial" w:cs="Arial"/>
          <w:color w:val="auto"/>
          <w:sz w:val="18"/>
          <w:szCs w:val="18"/>
        </w:rPr>
        <w:t>от 18 декабря 2020 года № 1746</w:t>
      </w:r>
    </w:p>
    <w:p w:rsidR="00BF2532" w:rsidRPr="00BF2532" w:rsidRDefault="00BF2532" w:rsidP="00BF2532">
      <w:pPr>
        <w:jc w:val="both"/>
        <w:rPr>
          <w:rFonts w:ascii="Arial" w:hAnsi="Arial" w:cs="Arial"/>
          <w:color w:val="auto"/>
          <w:sz w:val="18"/>
          <w:szCs w:val="18"/>
        </w:rPr>
      </w:pPr>
    </w:p>
    <w:p w:rsidR="00BF2532" w:rsidRPr="00BF2532" w:rsidRDefault="00BF2532" w:rsidP="00BF2532">
      <w:pPr>
        <w:jc w:val="both"/>
        <w:rPr>
          <w:rFonts w:ascii="Arial" w:hAnsi="Arial" w:cs="Arial"/>
          <w:color w:val="auto"/>
          <w:sz w:val="18"/>
          <w:szCs w:val="18"/>
        </w:rPr>
      </w:pPr>
    </w:p>
    <w:p w:rsidR="00BF2532" w:rsidRPr="00BF2532" w:rsidRDefault="00BF2532" w:rsidP="00BF2532">
      <w:pPr>
        <w:jc w:val="center"/>
        <w:rPr>
          <w:rFonts w:ascii="Arial" w:hAnsi="Arial" w:cs="Arial"/>
          <w:color w:val="auto"/>
          <w:sz w:val="18"/>
          <w:szCs w:val="18"/>
        </w:rPr>
      </w:pPr>
      <w:r w:rsidRPr="00BF2532">
        <w:rPr>
          <w:rFonts w:ascii="Arial" w:hAnsi="Arial" w:cs="Arial"/>
          <w:color w:val="auto"/>
          <w:sz w:val="18"/>
          <w:szCs w:val="18"/>
        </w:rPr>
        <w:t>ИЗМЕНЕНИЯ,</w:t>
      </w:r>
    </w:p>
    <w:p w:rsidR="00BF2532" w:rsidRPr="00BF2532" w:rsidRDefault="00BF2532" w:rsidP="00BF2532">
      <w:pPr>
        <w:jc w:val="center"/>
        <w:rPr>
          <w:rFonts w:ascii="Arial" w:hAnsi="Arial" w:cs="Arial"/>
          <w:color w:val="auto"/>
          <w:sz w:val="18"/>
          <w:szCs w:val="18"/>
        </w:rPr>
      </w:pPr>
      <w:proofErr w:type="gramStart"/>
      <w:r w:rsidRPr="00BF2532">
        <w:rPr>
          <w:rFonts w:ascii="Arial" w:hAnsi="Arial" w:cs="Arial"/>
          <w:color w:val="auto"/>
          <w:sz w:val="18"/>
          <w:szCs w:val="18"/>
        </w:rPr>
        <w:t xml:space="preserve">которые вносятся в муниципальную программу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от 12 декабря 2019 года № 2005 «Об утверждении муниципальной программы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w:t>
      </w:r>
      <w:proofErr w:type="gramEnd"/>
    </w:p>
    <w:p w:rsidR="00BF2532" w:rsidRPr="00BF2532" w:rsidRDefault="00BF2532" w:rsidP="00BF2532">
      <w:pPr>
        <w:jc w:val="center"/>
        <w:rPr>
          <w:rFonts w:ascii="Arial" w:hAnsi="Arial" w:cs="Arial"/>
          <w:color w:val="auto"/>
          <w:sz w:val="18"/>
          <w:szCs w:val="18"/>
        </w:rPr>
      </w:pPr>
    </w:p>
    <w:p w:rsidR="0082431D" w:rsidRDefault="00BF2532" w:rsidP="00BF2532">
      <w:pPr>
        <w:jc w:val="center"/>
        <w:rPr>
          <w:rFonts w:ascii="Arial" w:hAnsi="Arial" w:cs="Arial"/>
          <w:color w:val="auto"/>
          <w:sz w:val="18"/>
          <w:szCs w:val="18"/>
        </w:rPr>
      </w:pPr>
      <w:r w:rsidRPr="00BF2532">
        <w:rPr>
          <w:rFonts w:ascii="Arial" w:hAnsi="Arial" w:cs="Arial"/>
          <w:color w:val="auto"/>
          <w:sz w:val="18"/>
          <w:szCs w:val="18"/>
        </w:rPr>
        <w:t xml:space="preserve">1. Приложение 1 к муниципальной программе </w:t>
      </w:r>
      <w:proofErr w:type="spellStart"/>
      <w:r w:rsidRPr="00BF2532">
        <w:rPr>
          <w:rFonts w:ascii="Arial" w:hAnsi="Arial" w:cs="Arial"/>
          <w:color w:val="auto"/>
          <w:sz w:val="18"/>
          <w:szCs w:val="18"/>
        </w:rPr>
        <w:t>Благодарненского</w:t>
      </w:r>
      <w:proofErr w:type="spellEnd"/>
      <w:r w:rsidRPr="00BF2532">
        <w:rPr>
          <w:rFonts w:ascii="Arial" w:hAnsi="Arial" w:cs="Arial"/>
          <w:color w:val="auto"/>
          <w:sz w:val="18"/>
          <w:szCs w:val="18"/>
        </w:rPr>
        <w:t xml:space="preserve"> городского округа Ставропольского края «Развитие образования и молодежной политики» дополнить пунктом 1.13 следующего содержания:</w:t>
      </w:r>
    </w:p>
    <w:p w:rsidR="0082431D" w:rsidRDefault="0082431D" w:rsidP="00BF2532">
      <w:pPr>
        <w:jc w:val="center"/>
        <w:rPr>
          <w:rFonts w:ascii="Arial" w:hAnsi="Arial" w:cs="Arial"/>
          <w:color w:val="auto"/>
          <w:sz w:val="18"/>
          <w:szCs w:val="18"/>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0"/>
        <w:gridCol w:w="1275"/>
        <w:gridCol w:w="856"/>
        <w:gridCol w:w="856"/>
        <w:gridCol w:w="993"/>
        <w:gridCol w:w="7"/>
        <w:gridCol w:w="863"/>
        <w:gridCol w:w="128"/>
        <w:gridCol w:w="716"/>
        <w:gridCol w:w="10"/>
      </w:tblGrid>
      <w:tr w:rsidR="00BF2532" w:rsidRPr="00BF2532" w:rsidTr="008E138E">
        <w:tc>
          <w:tcPr>
            <w:tcW w:w="568" w:type="dxa"/>
            <w:vMerge w:val="restart"/>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w:t>
            </w:r>
          </w:p>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proofErr w:type="gramStart"/>
            <w:r w:rsidRPr="00BF2532">
              <w:rPr>
                <w:rFonts w:ascii="Arial" w:hAnsi="Arial" w:cs="Arial"/>
                <w:color w:val="auto"/>
                <w:sz w:val="16"/>
                <w:szCs w:val="16"/>
              </w:rPr>
              <w:t>п</w:t>
            </w:r>
            <w:proofErr w:type="gramEnd"/>
            <w:r w:rsidRPr="00BF2532">
              <w:rPr>
                <w:rFonts w:ascii="Arial" w:hAnsi="Arial" w:cs="Arial"/>
                <w:color w:val="auto"/>
                <w:sz w:val="16"/>
                <w:szCs w:val="16"/>
              </w:rPr>
              <w:t>/п</w:t>
            </w:r>
          </w:p>
        </w:tc>
        <w:tc>
          <w:tcPr>
            <w:tcW w:w="4110" w:type="dxa"/>
            <w:vMerge w:val="restart"/>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1275" w:type="dxa"/>
            <w:vMerge w:val="restart"/>
          </w:tcPr>
          <w:p w:rsidR="00BF2532" w:rsidRPr="00BF2532" w:rsidRDefault="00BF2532" w:rsidP="00BF2532">
            <w:pPr>
              <w:widowControl w:val="0"/>
              <w:autoSpaceDE w:val="0"/>
              <w:autoSpaceDN w:val="0"/>
              <w:adjustRightInd w:val="0"/>
              <w:spacing w:line="240" w:lineRule="exact"/>
              <w:ind w:left="-108" w:right="-108"/>
              <w:jc w:val="center"/>
              <w:rPr>
                <w:rFonts w:ascii="Arial" w:hAnsi="Arial" w:cs="Arial"/>
                <w:color w:val="auto"/>
                <w:sz w:val="16"/>
                <w:szCs w:val="16"/>
              </w:rPr>
            </w:pPr>
            <w:r w:rsidRPr="00BF2532">
              <w:rPr>
                <w:rFonts w:ascii="Arial" w:hAnsi="Arial" w:cs="Arial"/>
                <w:color w:val="auto"/>
                <w:sz w:val="16"/>
                <w:szCs w:val="16"/>
              </w:rPr>
              <w:t>единица</w:t>
            </w:r>
          </w:p>
          <w:p w:rsidR="00BF2532" w:rsidRPr="00BF2532" w:rsidRDefault="00BF2532" w:rsidP="00BF2532">
            <w:pPr>
              <w:widowControl w:val="0"/>
              <w:autoSpaceDE w:val="0"/>
              <w:autoSpaceDN w:val="0"/>
              <w:adjustRightInd w:val="0"/>
              <w:spacing w:line="240" w:lineRule="exact"/>
              <w:ind w:left="-108" w:right="-108"/>
              <w:jc w:val="center"/>
              <w:rPr>
                <w:rFonts w:ascii="Arial" w:hAnsi="Arial" w:cs="Arial"/>
                <w:color w:val="auto"/>
                <w:sz w:val="16"/>
                <w:szCs w:val="16"/>
              </w:rPr>
            </w:pPr>
            <w:r w:rsidRPr="00BF2532">
              <w:rPr>
                <w:rFonts w:ascii="Arial" w:hAnsi="Arial" w:cs="Arial"/>
                <w:color w:val="auto"/>
                <w:sz w:val="16"/>
                <w:szCs w:val="16"/>
              </w:rPr>
              <w:t>измерения</w:t>
            </w:r>
          </w:p>
          <w:p w:rsidR="00BF2532" w:rsidRPr="00BF2532" w:rsidRDefault="00BF2532" w:rsidP="00BF2532">
            <w:pPr>
              <w:widowControl w:val="0"/>
              <w:autoSpaceDE w:val="0"/>
              <w:autoSpaceDN w:val="0"/>
              <w:adjustRightInd w:val="0"/>
              <w:spacing w:line="240" w:lineRule="exact"/>
              <w:ind w:left="-108" w:right="-108"/>
              <w:jc w:val="center"/>
              <w:rPr>
                <w:rFonts w:ascii="Arial" w:hAnsi="Arial" w:cs="Arial"/>
                <w:color w:val="auto"/>
                <w:sz w:val="16"/>
                <w:szCs w:val="16"/>
              </w:rPr>
            </w:pPr>
          </w:p>
        </w:tc>
        <w:tc>
          <w:tcPr>
            <w:tcW w:w="4429" w:type="dxa"/>
            <w:gridSpan w:val="8"/>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значения индикатора достижения  цели Программы и показателя решения задачи подпрограммы Программы, по годам</w:t>
            </w:r>
          </w:p>
        </w:tc>
      </w:tr>
      <w:tr w:rsidR="00BF2532" w:rsidRPr="00BF2532" w:rsidTr="008E138E">
        <w:trPr>
          <w:trHeight w:val="151"/>
        </w:trPr>
        <w:tc>
          <w:tcPr>
            <w:tcW w:w="568" w:type="dxa"/>
            <w:vMerge/>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p>
        </w:tc>
        <w:tc>
          <w:tcPr>
            <w:tcW w:w="4110" w:type="dxa"/>
            <w:vMerge/>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p>
        </w:tc>
        <w:tc>
          <w:tcPr>
            <w:tcW w:w="1275" w:type="dxa"/>
            <w:vMerge/>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p>
        </w:tc>
        <w:tc>
          <w:tcPr>
            <w:tcW w:w="856" w:type="dxa"/>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2018</w:t>
            </w:r>
          </w:p>
        </w:tc>
        <w:tc>
          <w:tcPr>
            <w:tcW w:w="856" w:type="dxa"/>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2019</w:t>
            </w:r>
          </w:p>
        </w:tc>
        <w:tc>
          <w:tcPr>
            <w:tcW w:w="1000" w:type="dxa"/>
            <w:gridSpan w:val="2"/>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2020</w:t>
            </w:r>
          </w:p>
        </w:tc>
        <w:tc>
          <w:tcPr>
            <w:tcW w:w="863" w:type="dxa"/>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2021</w:t>
            </w:r>
          </w:p>
        </w:tc>
        <w:tc>
          <w:tcPr>
            <w:tcW w:w="854" w:type="dxa"/>
            <w:gridSpan w:val="3"/>
          </w:tcPr>
          <w:p w:rsidR="00BF2532" w:rsidRPr="00BF2532" w:rsidRDefault="00BF2532" w:rsidP="00BF2532">
            <w:pPr>
              <w:widowControl w:val="0"/>
              <w:autoSpaceDE w:val="0"/>
              <w:autoSpaceDN w:val="0"/>
              <w:adjustRightInd w:val="0"/>
              <w:spacing w:line="240" w:lineRule="exact"/>
              <w:jc w:val="center"/>
              <w:rPr>
                <w:rFonts w:ascii="Arial" w:hAnsi="Arial" w:cs="Arial"/>
                <w:color w:val="auto"/>
                <w:sz w:val="16"/>
                <w:szCs w:val="16"/>
              </w:rPr>
            </w:pPr>
            <w:r w:rsidRPr="00BF2532">
              <w:rPr>
                <w:rFonts w:ascii="Arial" w:hAnsi="Arial" w:cs="Arial"/>
                <w:color w:val="auto"/>
                <w:sz w:val="16"/>
                <w:szCs w:val="16"/>
              </w:rPr>
              <w:t>2022</w:t>
            </w:r>
          </w:p>
        </w:tc>
      </w:tr>
      <w:tr w:rsidR="00BF2532" w:rsidRPr="00BF2532" w:rsidTr="008E138E">
        <w:trPr>
          <w:gridAfter w:val="1"/>
          <w:wAfter w:w="10" w:type="dxa"/>
        </w:trPr>
        <w:tc>
          <w:tcPr>
            <w:tcW w:w="10372" w:type="dxa"/>
            <w:gridSpan w:val="10"/>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 xml:space="preserve">Программа </w:t>
            </w:r>
            <w:r w:rsidRPr="00BF2532">
              <w:rPr>
                <w:rFonts w:ascii="Arial" w:hAnsi="Arial" w:cs="Arial"/>
                <w:b/>
                <w:bCs/>
                <w:color w:val="auto"/>
                <w:sz w:val="16"/>
                <w:szCs w:val="16"/>
              </w:rPr>
              <w:t>«</w:t>
            </w:r>
            <w:r w:rsidRPr="00BF2532">
              <w:rPr>
                <w:rFonts w:ascii="Arial" w:hAnsi="Arial" w:cs="Arial"/>
                <w:color w:val="auto"/>
                <w:sz w:val="16"/>
                <w:szCs w:val="16"/>
              </w:rPr>
              <w:t>Развитие образования</w:t>
            </w:r>
            <w:r w:rsidRPr="00BF2532">
              <w:rPr>
                <w:rFonts w:ascii="Arial" w:hAnsi="Arial" w:cs="Arial"/>
                <w:b/>
                <w:bCs/>
                <w:color w:val="auto"/>
                <w:sz w:val="16"/>
                <w:szCs w:val="16"/>
              </w:rPr>
              <w:t>»</w:t>
            </w:r>
          </w:p>
        </w:tc>
      </w:tr>
      <w:tr w:rsidR="00BF2532" w:rsidRPr="00BF2532" w:rsidTr="008E138E">
        <w:trPr>
          <w:gridAfter w:val="1"/>
          <w:wAfter w:w="10" w:type="dxa"/>
          <w:cantSplit/>
          <w:trHeight w:val="278"/>
        </w:trPr>
        <w:tc>
          <w:tcPr>
            <w:tcW w:w="10372" w:type="dxa"/>
            <w:gridSpan w:val="10"/>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 xml:space="preserve">1. </w:t>
            </w:r>
            <w:hyperlink w:anchor="Par1168" w:history="1">
              <w:r w:rsidRPr="00BF2532">
                <w:rPr>
                  <w:rFonts w:ascii="Arial" w:hAnsi="Arial" w:cs="Arial"/>
                  <w:color w:val="auto"/>
                  <w:sz w:val="16"/>
                  <w:szCs w:val="16"/>
                </w:rPr>
                <w:t>Подпрограмма</w:t>
              </w:r>
            </w:hyperlink>
            <w:r w:rsidRPr="00BF2532">
              <w:rPr>
                <w:rFonts w:ascii="Arial" w:hAnsi="Arial" w:cs="Arial"/>
                <w:color w:val="auto"/>
                <w:sz w:val="16"/>
                <w:szCs w:val="16"/>
              </w:rPr>
              <w:t xml:space="preserve"> «Развитие дошкольного, общего и дополнительного образования»</w:t>
            </w:r>
          </w:p>
        </w:tc>
      </w:tr>
      <w:tr w:rsidR="00BF2532" w:rsidRPr="00BF2532" w:rsidTr="008E138E">
        <w:trPr>
          <w:gridAfter w:val="1"/>
          <w:wAfter w:w="10" w:type="dxa"/>
          <w:cantSplit/>
          <w:trHeight w:val="474"/>
        </w:trPr>
        <w:tc>
          <w:tcPr>
            <w:tcW w:w="10372" w:type="dxa"/>
            <w:gridSpan w:val="10"/>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 xml:space="preserve">Задача 1 подпрограммы Программы «Обеспечение доступности и повышение качества дошкольного, общего и дополнительного образования детей в  </w:t>
            </w:r>
            <w:proofErr w:type="spellStart"/>
            <w:r w:rsidRPr="00BF2532">
              <w:rPr>
                <w:rFonts w:ascii="Arial" w:hAnsi="Arial" w:cs="Arial"/>
                <w:color w:val="auto"/>
                <w:sz w:val="16"/>
                <w:szCs w:val="16"/>
              </w:rPr>
              <w:t>Благодарненском</w:t>
            </w:r>
            <w:proofErr w:type="spellEnd"/>
            <w:r w:rsidRPr="00BF2532">
              <w:rPr>
                <w:rFonts w:ascii="Arial" w:hAnsi="Arial" w:cs="Arial"/>
                <w:color w:val="auto"/>
                <w:sz w:val="16"/>
                <w:szCs w:val="16"/>
              </w:rPr>
              <w:t xml:space="preserve"> городском округе Ставропольского  края»</w:t>
            </w:r>
          </w:p>
        </w:tc>
      </w:tr>
      <w:tr w:rsidR="00BF2532" w:rsidRPr="00BF2532" w:rsidTr="008E138E">
        <w:trPr>
          <w:gridAfter w:val="1"/>
          <w:wAfter w:w="10" w:type="dxa"/>
          <w:cantSplit/>
          <w:trHeight w:val="693"/>
        </w:trPr>
        <w:tc>
          <w:tcPr>
            <w:tcW w:w="568"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1.13.</w:t>
            </w:r>
          </w:p>
        </w:tc>
        <w:tc>
          <w:tcPr>
            <w:tcW w:w="4110" w:type="dxa"/>
          </w:tcPr>
          <w:p w:rsidR="00BF2532" w:rsidRPr="00BF2532" w:rsidRDefault="00BF2532" w:rsidP="00BF2532">
            <w:pPr>
              <w:jc w:val="both"/>
              <w:rPr>
                <w:rFonts w:ascii="Arial" w:hAnsi="Arial" w:cs="Arial"/>
                <w:color w:val="auto"/>
                <w:sz w:val="16"/>
                <w:szCs w:val="16"/>
              </w:rPr>
            </w:pPr>
            <w:proofErr w:type="gramStart"/>
            <w:r w:rsidRPr="00BF2532">
              <w:rPr>
                <w:rFonts w:ascii="Arial" w:hAnsi="Arial" w:cs="Arial"/>
                <w:color w:val="auto"/>
                <w:sz w:val="16"/>
                <w:szCs w:val="16"/>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1275"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процент</w:t>
            </w:r>
          </w:p>
        </w:tc>
        <w:tc>
          <w:tcPr>
            <w:tcW w:w="856"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0</w:t>
            </w:r>
          </w:p>
        </w:tc>
        <w:tc>
          <w:tcPr>
            <w:tcW w:w="856"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0</w:t>
            </w:r>
          </w:p>
        </w:tc>
        <w:tc>
          <w:tcPr>
            <w:tcW w:w="993"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100</w:t>
            </w:r>
          </w:p>
        </w:tc>
        <w:tc>
          <w:tcPr>
            <w:tcW w:w="998" w:type="dxa"/>
            <w:gridSpan w:val="3"/>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100</w:t>
            </w:r>
          </w:p>
        </w:tc>
        <w:tc>
          <w:tcPr>
            <w:tcW w:w="716" w:type="dxa"/>
          </w:tcPr>
          <w:p w:rsidR="00BF2532" w:rsidRPr="00BF2532" w:rsidRDefault="00BF2532" w:rsidP="00BF2532">
            <w:pPr>
              <w:widowControl w:val="0"/>
              <w:autoSpaceDE w:val="0"/>
              <w:autoSpaceDN w:val="0"/>
              <w:adjustRightInd w:val="0"/>
              <w:jc w:val="center"/>
              <w:rPr>
                <w:rFonts w:ascii="Arial" w:hAnsi="Arial" w:cs="Arial"/>
                <w:color w:val="auto"/>
                <w:sz w:val="16"/>
                <w:szCs w:val="16"/>
              </w:rPr>
            </w:pPr>
            <w:r w:rsidRPr="00BF2532">
              <w:rPr>
                <w:rFonts w:ascii="Arial" w:hAnsi="Arial" w:cs="Arial"/>
                <w:color w:val="auto"/>
                <w:sz w:val="16"/>
                <w:szCs w:val="16"/>
              </w:rPr>
              <w:t>100</w:t>
            </w:r>
          </w:p>
        </w:tc>
      </w:tr>
    </w:tbl>
    <w:p w:rsidR="0082431D" w:rsidRDefault="0082431D" w:rsidP="00543B1B">
      <w:pPr>
        <w:jc w:val="both"/>
        <w:rPr>
          <w:rFonts w:ascii="Arial" w:hAnsi="Arial" w:cs="Arial"/>
          <w:color w:val="auto"/>
          <w:sz w:val="18"/>
          <w:szCs w:val="18"/>
        </w:rPr>
      </w:pPr>
    </w:p>
    <w:p w:rsidR="008E138E" w:rsidRPr="008E138E" w:rsidRDefault="008E138E" w:rsidP="008E138E">
      <w:pPr>
        <w:jc w:val="both"/>
        <w:rPr>
          <w:rFonts w:ascii="Arial" w:hAnsi="Arial" w:cs="Arial"/>
          <w:color w:val="auto"/>
          <w:sz w:val="18"/>
          <w:szCs w:val="18"/>
        </w:rPr>
      </w:pPr>
      <w:r w:rsidRPr="008E138E">
        <w:rPr>
          <w:rFonts w:ascii="Arial" w:hAnsi="Arial" w:cs="Arial"/>
          <w:color w:val="auto"/>
          <w:sz w:val="18"/>
          <w:szCs w:val="18"/>
        </w:rPr>
        <w:t>Заместитель главы  администрации</w:t>
      </w:r>
    </w:p>
    <w:p w:rsidR="008E138E" w:rsidRPr="008E138E" w:rsidRDefault="008E138E" w:rsidP="008E138E">
      <w:pPr>
        <w:jc w:val="both"/>
        <w:rPr>
          <w:rFonts w:ascii="Arial" w:hAnsi="Arial" w:cs="Arial"/>
          <w:color w:val="auto"/>
          <w:sz w:val="18"/>
          <w:szCs w:val="18"/>
        </w:rPr>
      </w:pPr>
      <w:proofErr w:type="spellStart"/>
      <w:r w:rsidRPr="008E138E">
        <w:rPr>
          <w:rFonts w:ascii="Arial" w:hAnsi="Arial" w:cs="Arial"/>
          <w:color w:val="auto"/>
          <w:sz w:val="18"/>
          <w:szCs w:val="18"/>
        </w:rPr>
        <w:t>Благодарненского</w:t>
      </w:r>
      <w:proofErr w:type="spellEnd"/>
      <w:r w:rsidRPr="008E138E">
        <w:rPr>
          <w:rFonts w:ascii="Arial" w:hAnsi="Arial" w:cs="Arial"/>
          <w:color w:val="auto"/>
          <w:sz w:val="18"/>
          <w:szCs w:val="18"/>
        </w:rPr>
        <w:t xml:space="preserve"> городского округа</w:t>
      </w:r>
    </w:p>
    <w:p w:rsidR="00BF2532" w:rsidRDefault="008E138E" w:rsidP="008E138E">
      <w:pPr>
        <w:jc w:val="both"/>
        <w:rPr>
          <w:rFonts w:ascii="Arial" w:hAnsi="Arial" w:cs="Arial"/>
          <w:color w:val="auto"/>
          <w:sz w:val="18"/>
          <w:szCs w:val="18"/>
        </w:rPr>
      </w:pPr>
      <w:r w:rsidRPr="008E138E">
        <w:rPr>
          <w:rFonts w:ascii="Arial" w:hAnsi="Arial" w:cs="Arial"/>
          <w:color w:val="auto"/>
          <w:sz w:val="18"/>
          <w:szCs w:val="18"/>
        </w:rPr>
        <w:t xml:space="preserve">Ставропольского края          </w:t>
      </w:r>
      <w:r w:rsidRPr="008E138E">
        <w:rPr>
          <w:rFonts w:ascii="Arial" w:hAnsi="Arial" w:cs="Arial"/>
          <w:color w:val="auto"/>
          <w:sz w:val="18"/>
          <w:szCs w:val="18"/>
        </w:rPr>
        <w:tab/>
      </w:r>
      <w:r>
        <w:rPr>
          <w:rFonts w:ascii="Arial" w:hAnsi="Arial" w:cs="Arial"/>
          <w:color w:val="auto"/>
          <w:sz w:val="18"/>
          <w:szCs w:val="18"/>
        </w:rPr>
        <w:t xml:space="preserve">                                                                                                     </w:t>
      </w:r>
      <w:r w:rsidRPr="008E138E">
        <w:rPr>
          <w:rFonts w:ascii="Arial" w:hAnsi="Arial" w:cs="Arial"/>
          <w:color w:val="auto"/>
          <w:sz w:val="18"/>
          <w:szCs w:val="18"/>
        </w:rPr>
        <w:t>Н.Д. Федюнина</w:t>
      </w:r>
    </w:p>
    <w:p w:rsidR="0082431D" w:rsidRDefault="0082431D" w:rsidP="00543B1B">
      <w:pPr>
        <w:jc w:val="both"/>
        <w:rPr>
          <w:rFonts w:ascii="Arial" w:hAnsi="Arial" w:cs="Arial"/>
          <w:color w:val="auto"/>
          <w:sz w:val="18"/>
          <w:szCs w:val="18"/>
        </w:rPr>
      </w:pPr>
    </w:p>
    <w:p w:rsidR="00BF2532" w:rsidRDefault="00BF2532" w:rsidP="00543B1B">
      <w:pPr>
        <w:jc w:val="both"/>
        <w:rPr>
          <w:rFonts w:ascii="Arial" w:hAnsi="Arial" w:cs="Arial"/>
          <w:color w:val="auto"/>
          <w:sz w:val="18"/>
          <w:szCs w:val="18"/>
        </w:rPr>
        <w:sectPr w:rsidR="00BF2532" w:rsidSect="00BF2532">
          <w:type w:val="continuous"/>
          <w:pgSz w:w="11905" w:h="16838"/>
          <w:pgMar w:top="1134" w:right="848" w:bottom="1134" w:left="993" w:header="720" w:footer="720" w:gutter="0"/>
          <w:cols w:space="851"/>
          <w:noEndnote/>
          <w:titlePg/>
          <w:docGrid w:linePitch="381"/>
        </w:sectPr>
      </w:pPr>
    </w:p>
    <w:p w:rsidR="009201D7" w:rsidRPr="003519ED" w:rsidRDefault="009201D7" w:rsidP="003519ED">
      <w:pPr>
        <w:jc w:val="center"/>
        <w:rPr>
          <w:rFonts w:ascii="Arial" w:hAnsi="Arial" w:cs="Arial"/>
          <w:b/>
          <w:color w:val="auto"/>
          <w:sz w:val="18"/>
          <w:szCs w:val="18"/>
        </w:rPr>
      </w:pPr>
      <w:r w:rsidRPr="003519ED">
        <w:rPr>
          <w:rFonts w:ascii="Arial" w:hAnsi="Arial" w:cs="Arial"/>
          <w:b/>
          <w:color w:val="auto"/>
          <w:sz w:val="18"/>
          <w:szCs w:val="18"/>
        </w:rPr>
        <w:lastRenderedPageBreak/>
        <w:t>ПОСТАНОВЛЕНИЕ</w:t>
      </w:r>
    </w:p>
    <w:p w:rsidR="009201D7" w:rsidRPr="003519ED" w:rsidRDefault="009201D7" w:rsidP="003519ED">
      <w:pPr>
        <w:jc w:val="center"/>
        <w:rPr>
          <w:rFonts w:ascii="Arial" w:hAnsi="Arial" w:cs="Arial"/>
          <w:b/>
          <w:color w:val="auto"/>
          <w:sz w:val="18"/>
          <w:szCs w:val="18"/>
        </w:rPr>
      </w:pPr>
    </w:p>
    <w:p w:rsidR="009201D7" w:rsidRDefault="009201D7" w:rsidP="003519ED">
      <w:pPr>
        <w:jc w:val="center"/>
        <w:rPr>
          <w:rFonts w:ascii="Arial" w:hAnsi="Arial" w:cs="Arial"/>
          <w:b/>
          <w:color w:val="auto"/>
          <w:sz w:val="18"/>
          <w:szCs w:val="18"/>
        </w:rPr>
      </w:pPr>
      <w:r w:rsidRPr="003519ED">
        <w:rPr>
          <w:rFonts w:ascii="Arial" w:hAnsi="Arial" w:cs="Arial"/>
          <w:b/>
          <w:color w:val="auto"/>
          <w:sz w:val="18"/>
          <w:szCs w:val="18"/>
        </w:rPr>
        <w:t>АДМИНИСТРАЦИИ БЛАГОДАРНЕНСКОГО ГОРОДСКОГО ОКРУГА  СТАВРОПОЛЬСКОГО КРАЯ</w:t>
      </w:r>
    </w:p>
    <w:p w:rsidR="003519ED" w:rsidRPr="003519ED" w:rsidRDefault="003519ED" w:rsidP="003519ED">
      <w:pPr>
        <w:jc w:val="center"/>
        <w:rPr>
          <w:rFonts w:ascii="Arial" w:hAnsi="Arial" w:cs="Arial"/>
          <w:b/>
          <w:color w:val="auto"/>
          <w:sz w:val="18"/>
          <w:szCs w:val="18"/>
        </w:rPr>
      </w:pPr>
    </w:p>
    <w:p w:rsidR="009201D7" w:rsidRPr="003519ED" w:rsidRDefault="003519ED" w:rsidP="003519ED">
      <w:pPr>
        <w:jc w:val="center"/>
        <w:rPr>
          <w:rFonts w:ascii="Arial" w:hAnsi="Arial" w:cs="Arial"/>
          <w:b/>
          <w:color w:val="auto"/>
          <w:sz w:val="18"/>
          <w:szCs w:val="18"/>
        </w:rPr>
      </w:pPr>
      <w:r>
        <w:rPr>
          <w:rFonts w:ascii="Arial" w:hAnsi="Arial" w:cs="Arial"/>
          <w:b/>
          <w:color w:val="auto"/>
          <w:sz w:val="18"/>
          <w:szCs w:val="18"/>
        </w:rPr>
        <w:t xml:space="preserve">18 </w:t>
      </w:r>
      <w:r w:rsidR="009201D7" w:rsidRPr="003519ED">
        <w:rPr>
          <w:rFonts w:ascii="Arial" w:hAnsi="Arial" w:cs="Arial"/>
          <w:b/>
          <w:color w:val="auto"/>
          <w:sz w:val="18"/>
          <w:szCs w:val="18"/>
        </w:rPr>
        <w:t>дека</w:t>
      </w:r>
      <w:r>
        <w:rPr>
          <w:rFonts w:ascii="Arial" w:hAnsi="Arial" w:cs="Arial"/>
          <w:b/>
          <w:color w:val="auto"/>
          <w:sz w:val="18"/>
          <w:szCs w:val="18"/>
        </w:rPr>
        <w:t xml:space="preserve">бря 2020  года г. </w:t>
      </w:r>
      <w:proofErr w:type="gramStart"/>
      <w:r>
        <w:rPr>
          <w:rFonts w:ascii="Arial" w:hAnsi="Arial" w:cs="Arial"/>
          <w:b/>
          <w:color w:val="auto"/>
          <w:sz w:val="18"/>
          <w:szCs w:val="18"/>
        </w:rPr>
        <w:t>Благодарный</w:t>
      </w:r>
      <w:proofErr w:type="gramEnd"/>
      <w:r>
        <w:rPr>
          <w:rFonts w:ascii="Arial" w:hAnsi="Arial" w:cs="Arial"/>
          <w:b/>
          <w:color w:val="auto"/>
          <w:sz w:val="18"/>
          <w:szCs w:val="18"/>
        </w:rPr>
        <w:t xml:space="preserve"> № 1</w:t>
      </w:r>
      <w:r w:rsidR="009201D7" w:rsidRPr="003519ED">
        <w:rPr>
          <w:rFonts w:ascii="Arial" w:hAnsi="Arial" w:cs="Arial"/>
          <w:b/>
          <w:color w:val="auto"/>
          <w:sz w:val="18"/>
          <w:szCs w:val="18"/>
        </w:rPr>
        <w:t>747</w:t>
      </w:r>
    </w:p>
    <w:p w:rsidR="009201D7" w:rsidRPr="009201D7" w:rsidRDefault="009201D7" w:rsidP="009201D7">
      <w:pPr>
        <w:jc w:val="both"/>
        <w:rPr>
          <w:rFonts w:ascii="Arial" w:hAnsi="Arial" w:cs="Arial"/>
          <w:color w:val="auto"/>
          <w:sz w:val="18"/>
          <w:szCs w:val="18"/>
        </w:rPr>
      </w:pP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 xml:space="preserve">О признании </w:t>
      </w:r>
      <w:proofErr w:type="gramStart"/>
      <w:r w:rsidRPr="009201D7">
        <w:rPr>
          <w:rFonts w:ascii="Arial" w:hAnsi="Arial" w:cs="Arial"/>
          <w:color w:val="auto"/>
          <w:sz w:val="18"/>
          <w:szCs w:val="18"/>
        </w:rPr>
        <w:t>утратившими</w:t>
      </w:r>
      <w:proofErr w:type="gramEnd"/>
      <w:r w:rsidRPr="009201D7">
        <w:rPr>
          <w:rFonts w:ascii="Arial" w:hAnsi="Arial" w:cs="Arial"/>
          <w:color w:val="auto"/>
          <w:sz w:val="18"/>
          <w:szCs w:val="18"/>
        </w:rPr>
        <w:t xml:space="preserve"> силу некоторых нормативных правовых актов муниципального образования города Благодарного</w:t>
      </w:r>
    </w:p>
    <w:p w:rsidR="009201D7" w:rsidRPr="009201D7" w:rsidRDefault="009201D7" w:rsidP="009201D7">
      <w:pPr>
        <w:jc w:val="both"/>
        <w:rPr>
          <w:rFonts w:ascii="Arial" w:hAnsi="Arial" w:cs="Arial"/>
          <w:color w:val="auto"/>
          <w:sz w:val="18"/>
          <w:szCs w:val="18"/>
        </w:rPr>
      </w:pPr>
    </w:p>
    <w:p w:rsidR="009201D7" w:rsidRPr="009201D7" w:rsidRDefault="009201D7" w:rsidP="009201D7">
      <w:pPr>
        <w:jc w:val="both"/>
        <w:rPr>
          <w:rFonts w:ascii="Arial" w:hAnsi="Arial" w:cs="Arial"/>
          <w:color w:val="auto"/>
          <w:sz w:val="18"/>
          <w:szCs w:val="18"/>
        </w:rPr>
      </w:pPr>
      <w:proofErr w:type="gramStart"/>
      <w:r w:rsidRPr="009201D7">
        <w:rPr>
          <w:rFonts w:ascii="Arial" w:hAnsi="Arial" w:cs="Arial"/>
          <w:color w:val="auto"/>
          <w:sz w:val="18"/>
          <w:szCs w:val="18"/>
        </w:rPr>
        <w:lastRenderedPageBreak/>
        <w:t xml:space="preserve">В соответствии с Законом Ставропольского края от 14 апреля 2017 года №38-кз «О преобразовании муниципальных образований, входящих в состав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района Ставропольского края», решением Совета депутатов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городского округа Ставропольского края 27 октября 2017 года № 24 «О правопреемстве в отношении прав и обязанностей органов местного самоуправления, которые на</w:t>
      </w:r>
      <w:proofErr w:type="gramEnd"/>
      <w:r w:rsidRPr="009201D7">
        <w:rPr>
          <w:rFonts w:ascii="Arial" w:hAnsi="Arial" w:cs="Arial"/>
          <w:color w:val="auto"/>
          <w:sz w:val="18"/>
          <w:szCs w:val="18"/>
        </w:rPr>
        <w:t xml:space="preserve"> день создания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городского округа </w:t>
      </w:r>
      <w:r w:rsidRPr="009201D7">
        <w:rPr>
          <w:rFonts w:ascii="Arial" w:hAnsi="Arial" w:cs="Arial"/>
          <w:color w:val="auto"/>
          <w:sz w:val="18"/>
          <w:szCs w:val="18"/>
        </w:rPr>
        <w:lastRenderedPageBreak/>
        <w:t xml:space="preserve">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городского округа Ставропольского края </w:t>
      </w:r>
    </w:p>
    <w:p w:rsidR="009201D7" w:rsidRPr="009201D7" w:rsidRDefault="009201D7" w:rsidP="009201D7">
      <w:pPr>
        <w:jc w:val="both"/>
        <w:rPr>
          <w:rFonts w:ascii="Arial" w:hAnsi="Arial" w:cs="Arial"/>
          <w:color w:val="auto"/>
          <w:sz w:val="18"/>
          <w:szCs w:val="18"/>
        </w:rPr>
      </w:pP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ПОСТАНОВЛЯЕТ:</w:t>
      </w:r>
    </w:p>
    <w:p w:rsidR="009201D7" w:rsidRPr="009201D7" w:rsidRDefault="009201D7" w:rsidP="009201D7">
      <w:pPr>
        <w:jc w:val="both"/>
        <w:rPr>
          <w:rFonts w:ascii="Arial" w:hAnsi="Arial" w:cs="Arial"/>
          <w:color w:val="auto"/>
          <w:sz w:val="18"/>
          <w:szCs w:val="18"/>
        </w:rPr>
      </w:pPr>
    </w:p>
    <w:p w:rsidR="009201D7" w:rsidRPr="009201D7" w:rsidRDefault="003519ED" w:rsidP="009201D7">
      <w:pPr>
        <w:jc w:val="both"/>
        <w:rPr>
          <w:rFonts w:ascii="Arial" w:hAnsi="Arial" w:cs="Arial"/>
          <w:color w:val="auto"/>
          <w:sz w:val="18"/>
          <w:szCs w:val="18"/>
        </w:rPr>
      </w:pPr>
      <w:r>
        <w:rPr>
          <w:rFonts w:ascii="Arial" w:hAnsi="Arial" w:cs="Arial"/>
          <w:color w:val="auto"/>
          <w:sz w:val="18"/>
          <w:szCs w:val="18"/>
        </w:rPr>
        <w:t>1.</w:t>
      </w:r>
      <w:r w:rsidR="009201D7" w:rsidRPr="009201D7">
        <w:rPr>
          <w:rFonts w:ascii="Arial" w:hAnsi="Arial" w:cs="Arial"/>
          <w:color w:val="auto"/>
          <w:sz w:val="18"/>
          <w:szCs w:val="18"/>
        </w:rPr>
        <w:t>Признать утратившими силу:</w:t>
      </w: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постановление Главы муниципального образования города Благодарного от 30 марта 2005 года № 172 «Об утверждении порядка перевода жилого помещения в нежилое помещение и нежилого в жилое помещение в городе Благодарном»;</w:t>
      </w: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 xml:space="preserve">постановление администрации города Благодарного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района Ставропольского края от 05 мая 2011 года № 172 «Об отмене пунктов 1,2 постановления Главы муниципального образования города Благодарного от 30 марта 2005 года № 172 «Об утверждении порядка перевода жилого помещения в нежилое помещение и нежилого помещения в жилое помещение в городе Благодарном»».</w:t>
      </w:r>
    </w:p>
    <w:p w:rsidR="009201D7" w:rsidRPr="009201D7" w:rsidRDefault="009201D7" w:rsidP="009201D7">
      <w:pPr>
        <w:jc w:val="both"/>
        <w:rPr>
          <w:rFonts w:ascii="Arial" w:hAnsi="Arial" w:cs="Arial"/>
          <w:color w:val="auto"/>
          <w:sz w:val="18"/>
          <w:szCs w:val="18"/>
        </w:rPr>
      </w:pP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 xml:space="preserve">2. </w:t>
      </w:r>
      <w:proofErr w:type="gramStart"/>
      <w:r w:rsidRPr="009201D7">
        <w:rPr>
          <w:rFonts w:ascii="Arial" w:hAnsi="Arial" w:cs="Arial"/>
          <w:color w:val="auto"/>
          <w:sz w:val="18"/>
          <w:szCs w:val="18"/>
        </w:rPr>
        <w:t>Контроль за</w:t>
      </w:r>
      <w:proofErr w:type="gramEnd"/>
      <w:r w:rsidRPr="009201D7">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информационным технологиям и защите информации администрации </w:t>
      </w: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городского округа Ставропольского края Кима С.В.</w:t>
      </w:r>
    </w:p>
    <w:p w:rsidR="009201D7" w:rsidRPr="009201D7" w:rsidRDefault="009201D7" w:rsidP="009201D7">
      <w:pPr>
        <w:jc w:val="both"/>
        <w:rPr>
          <w:rFonts w:ascii="Arial" w:hAnsi="Arial" w:cs="Arial"/>
          <w:color w:val="auto"/>
          <w:sz w:val="18"/>
          <w:szCs w:val="18"/>
        </w:rPr>
      </w:pPr>
    </w:p>
    <w:p w:rsidR="009201D7" w:rsidRPr="009201D7" w:rsidRDefault="009201D7" w:rsidP="009201D7">
      <w:pPr>
        <w:jc w:val="both"/>
        <w:rPr>
          <w:rFonts w:ascii="Arial" w:hAnsi="Arial" w:cs="Arial"/>
          <w:color w:val="auto"/>
          <w:sz w:val="18"/>
          <w:szCs w:val="18"/>
        </w:rPr>
      </w:pPr>
      <w:r w:rsidRPr="009201D7">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9201D7" w:rsidRPr="009201D7" w:rsidRDefault="009201D7" w:rsidP="009201D7">
      <w:pPr>
        <w:jc w:val="both"/>
        <w:rPr>
          <w:rFonts w:ascii="Arial" w:hAnsi="Arial" w:cs="Arial"/>
          <w:color w:val="auto"/>
          <w:sz w:val="18"/>
          <w:szCs w:val="18"/>
        </w:rPr>
      </w:pPr>
    </w:p>
    <w:p w:rsidR="009201D7" w:rsidRPr="009201D7" w:rsidRDefault="003519ED" w:rsidP="009201D7">
      <w:pPr>
        <w:jc w:val="both"/>
        <w:rPr>
          <w:rFonts w:ascii="Arial" w:hAnsi="Arial" w:cs="Arial"/>
          <w:color w:val="auto"/>
          <w:sz w:val="18"/>
          <w:szCs w:val="18"/>
        </w:rPr>
      </w:pPr>
      <w:r>
        <w:rPr>
          <w:rFonts w:ascii="Arial" w:hAnsi="Arial" w:cs="Arial"/>
          <w:color w:val="auto"/>
          <w:sz w:val="18"/>
          <w:szCs w:val="18"/>
        </w:rPr>
        <w:t>Г</w:t>
      </w:r>
      <w:r w:rsidR="009201D7" w:rsidRPr="009201D7">
        <w:rPr>
          <w:rFonts w:ascii="Arial" w:hAnsi="Arial" w:cs="Arial"/>
          <w:color w:val="auto"/>
          <w:sz w:val="18"/>
          <w:szCs w:val="18"/>
        </w:rPr>
        <w:t xml:space="preserve">лава  </w:t>
      </w:r>
    </w:p>
    <w:p w:rsidR="009201D7" w:rsidRPr="009201D7" w:rsidRDefault="009201D7" w:rsidP="009201D7">
      <w:pPr>
        <w:jc w:val="both"/>
        <w:rPr>
          <w:rFonts w:ascii="Arial" w:hAnsi="Arial" w:cs="Arial"/>
          <w:color w:val="auto"/>
          <w:sz w:val="18"/>
          <w:szCs w:val="18"/>
        </w:rPr>
      </w:pPr>
      <w:proofErr w:type="spellStart"/>
      <w:r w:rsidRPr="009201D7">
        <w:rPr>
          <w:rFonts w:ascii="Arial" w:hAnsi="Arial" w:cs="Arial"/>
          <w:color w:val="auto"/>
          <w:sz w:val="18"/>
          <w:szCs w:val="18"/>
        </w:rPr>
        <w:t>Благодарненского</w:t>
      </w:r>
      <w:proofErr w:type="spellEnd"/>
      <w:r w:rsidRPr="009201D7">
        <w:rPr>
          <w:rFonts w:ascii="Arial" w:hAnsi="Arial" w:cs="Arial"/>
          <w:color w:val="auto"/>
          <w:sz w:val="18"/>
          <w:szCs w:val="18"/>
        </w:rPr>
        <w:t xml:space="preserve"> городского округа</w:t>
      </w:r>
    </w:p>
    <w:p w:rsidR="0082431D" w:rsidRDefault="009201D7" w:rsidP="009201D7">
      <w:pPr>
        <w:jc w:val="both"/>
        <w:rPr>
          <w:rFonts w:ascii="Arial" w:hAnsi="Arial" w:cs="Arial"/>
          <w:color w:val="auto"/>
          <w:sz w:val="18"/>
          <w:szCs w:val="18"/>
        </w:rPr>
      </w:pPr>
      <w:r w:rsidRPr="009201D7">
        <w:rPr>
          <w:rFonts w:ascii="Arial" w:hAnsi="Arial" w:cs="Arial"/>
          <w:color w:val="auto"/>
          <w:sz w:val="18"/>
          <w:szCs w:val="18"/>
        </w:rPr>
        <w:t>Ставропольского края              А.И. Теньков</w:t>
      </w: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82431D" w:rsidRDefault="0082431D" w:rsidP="00543B1B">
      <w:pPr>
        <w:jc w:val="both"/>
        <w:rPr>
          <w:rFonts w:ascii="Arial" w:hAnsi="Arial" w:cs="Arial"/>
          <w:color w:val="auto"/>
          <w:sz w:val="18"/>
          <w:szCs w:val="18"/>
        </w:rPr>
      </w:pPr>
    </w:p>
    <w:p w:rsidR="003D3022" w:rsidRDefault="003D3022" w:rsidP="00543B1B">
      <w:pPr>
        <w:jc w:val="both"/>
        <w:rPr>
          <w:rFonts w:ascii="Arial" w:hAnsi="Arial" w:cs="Arial"/>
          <w:color w:val="auto"/>
          <w:sz w:val="18"/>
          <w:szCs w:val="18"/>
        </w:rPr>
      </w:pPr>
    </w:p>
    <w:p w:rsidR="003D3022" w:rsidRPr="003D3022" w:rsidRDefault="003D3022" w:rsidP="003D3022">
      <w:pPr>
        <w:jc w:val="center"/>
        <w:rPr>
          <w:rFonts w:ascii="Arial" w:hAnsi="Arial" w:cs="Arial"/>
          <w:b/>
          <w:color w:val="auto"/>
          <w:sz w:val="18"/>
          <w:szCs w:val="18"/>
        </w:rPr>
      </w:pPr>
      <w:r w:rsidRPr="003D3022">
        <w:rPr>
          <w:rFonts w:ascii="Arial" w:hAnsi="Arial" w:cs="Arial"/>
          <w:b/>
          <w:color w:val="auto"/>
          <w:sz w:val="18"/>
          <w:szCs w:val="18"/>
        </w:rPr>
        <w:t>ПОСТАНОВЛЕНИЕ</w:t>
      </w:r>
    </w:p>
    <w:p w:rsidR="003D3022" w:rsidRPr="003D3022" w:rsidRDefault="003D3022" w:rsidP="003D3022">
      <w:pPr>
        <w:jc w:val="center"/>
        <w:rPr>
          <w:rFonts w:ascii="Arial" w:hAnsi="Arial" w:cs="Arial"/>
          <w:b/>
          <w:color w:val="auto"/>
          <w:sz w:val="18"/>
          <w:szCs w:val="18"/>
        </w:rPr>
      </w:pPr>
    </w:p>
    <w:p w:rsidR="003D3022" w:rsidRDefault="003D3022" w:rsidP="003D3022">
      <w:pPr>
        <w:jc w:val="center"/>
        <w:rPr>
          <w:rFonts w:ascii="Arial" w:hAnsi="Arial" w:cs="Arial"/>
          <w:b/>
          <w:color w:val="auto"/>
          <w:sz w:val="18"/>
          <w:szCs w:val="18"/>
        </w:rPr>
      </w:pPr>
      <w:r w:rsidRPr="003D3022">
        <w:rPr>
          <w:rFonts w:ascii="Arial" w:hAnsi="Arial" w:cs="Arial"/>
          <w:b/>
          <w:color w:val="auto"/>
          <w:sz w:val="18"/>
          <w:szCs w:val="18"/>
        </w:rPr>
        <w:t>АДМИНИСТРАЦИИ БЛАГОДАРНЕНСКОГО ГОРОДСКОГО ОКРУГА  СТАВРОПОЛЬСКОГО КРАЯ</w:t>
      </w:r>
    </w:p>
    <w:p w:rsidR="003D3022" w:rsidRPr="003D3022" w:rsidRDefault="003D3022" w:rsidP="003D3022">
      <w:pPr>
        <w:jc w:val="center"/>
        <w:rPr>
          <w:rFonts w:ascii="Arial" w:hAnsi="Arial" w:cs="Arial"/>
          <w:b/>
          <w:color w:val="auto"/>
          <w:sz w:val="18"/>
          <w:szCs w:val="18"/>
        </w:rPr>
      </w:pPr>
    </w:p>
    <w:p w:rsidR="003D3022" w:rsidRPr="003D3022" w:rsidRDefault="003D3022" w:rsidP="003D3022">
      <w:pPr>
        <w:jc w:val="center"/>
        <w:rPr>
          <w:rFonts w:ascii="Arial" w:hAnsi="Arial" w:cs="Arial"/>
          <w:b/>
          <w:color w:val="auto"/>
          <w:sz w:val="18"/>
          <w:szCs w:val="18"/>
        </w:rPr>
      </w:pPr>
      <w:r>
        <w:rPr>
          <w:rFonts w:ascii="Arial" w:hAnsi="Arial" w:cs="Arial"/>
          <w:b/>
          <w:color w:val="auto"/>
          <w:sz w:val="18"/>
          <w:szCs w:val="18"/>
        </w:rPr>
        <w:t xml:space="preserve">18 декабря 2020  года г. </w:t>
      </w:r>
      <w:proofErr w:type="gramStart"/>
      <w:r>
        <w:rPr>
          <w:rFonts w:ascii="Arial" w:hAnsi="Arial" w:cs="Arial"/>
          <w:b/>
          <w:color w:val="auto"/>
          <w:sz w:val="18"/>
          <w:szCs w:val="18"/>
        </w:rPr>
        <w:t>Благодарный</w:t>
      </w:r>
      <w:proofErr w:type="gramEnd"/>
      <w:r>
        <w:rPr>
          <w:rFonts w:ascii="Arial" w:hAnsi="Arial" w:cs="Arial"/>
          <w:b/>
          <w:color w:val="auto"/>
          <w:sz w:val="18"/>
          <w:szCs w:val="18"/>
        </w:rPr>
        <w:t xml:space="preserve"> № </w:t>
      </w:r>
      <w:r w:rsidRPr="003D3022">
        <w:rPr>
          <w:rFonts w:ascii="Arial" w:hAnsi="Arial" w:cs="Arial"/>
          <w:b/>
          <w:color w:val="auto"/>
          <w:sz w:val="18"/>
          <w:szCs w:val="18"/>
        </w:rPr>
        <w:t>1745</w:t>
      </w:r>
    </w:p>
    <w:p w:rsidR="003D3022" w:rsidRDefault="003D3022" w:rsidP="003D3022">
      <w:pPr>
        <w:rPr>
          <w:rFonts w:ascii="Arial" w:hAnsi="Arial" w:cs="Arial"/>
          <w:color w:val="auto"/>
          <w:sz w:val="18"/>
          <w:szCs w:val="18"/>
        </w:rPr>
      </w:pPr>
    </w:p>
    <w:p w:rsidR="003D3022" w:rsidRPr="003D3022" w:rsidRDefault="003D3022" w:rsidP="003D3022">
      <w:pPr>
        <w:rPr>
          <w:rFonts w:ascii="Arial" w:hAnsi="Arial" w:cs="Arial"/>
          <w:color w:val="auto"/>
          <w:sz w:val="18"/>
          <w:szCs w:val="18"/>
        </w:rPr>
      </w:pPr>
    </w:p>
    <w:p w:rsidR="003D3022" w:rsidRPr="003D3022" w:rsidRDefault="003D3022" w:rsidP="003D3022">
      <w:pPr>
        <w:jc w:val="both"/>
        <w:rPr>
          <w:rFonts w:ascii="Arial" w:hAnsi="Arial" w:cs="Arial"/>
          <w:color w:val="auto"/>
          <w:sz w:val="18"/>
          <w:szCs w:val="18"/>
        </w:rPr>
      </w:pPr>
      <w:r w:rsidRPr="003D3022">
        <w:rPr>
          <w:rFonts w:ascii="Arial" w:hAnsi="Arial" w:cs="Arial"/>
          <w:color w:val="auto"/>
          <w:sz w:val="18"/>
          <w:szCs w:val="18"/>
        </w:rPr>
        <w:t xml:space="preserve">О создании пунктов временного размещения населения и стационарного пункта обогрева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proofErr w:type="gramStart"/>
      <w:r w:rsidRPr="003D3022">
        <w:rPr>
          <w:rFonts w:ascii="Arial" w:hAnsi="Arial" w:cs="Arial"/>
          <w:color w:val="auto"/>
          <w:sz w:val="18"/>
          <w:szCs w:val="18"/>
        </w:rPr>
        <w:t xml:space="preserve">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а также в целях скоординированного проведения работ по приему и размещению пострадавшего населения при чрезвычайных ситуациях, администрация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roofErr w:type="gramEnd"/>
    </w:p>
    <w:p w:rsid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ПОСТАНОВЛЯЕТ:</w:t>
      </w: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p>
    <w:p w:rsid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1.Создать пункты временного размещения населения, пострадавшего при чрезвычайных ситуациях природного и техногенного характера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 Утвердить прилагаемые: </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2.1. Положение о пунктах временного размещения населения пострадавшего при чрезвычайных ситуациях природного и техногенного характера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Pr="003D3022" w:rsidRDefault="003D3022" w:rsidP="003D3022">
      <w:pPr>
        <w:ind w:firstLine="284"/>
        <w:jc w:val="both"/>
        <w:rPr>
          <w:rFonts w:ascii="Arial" w:hAnsi="Arial" w:cs="Arial"/>
          <w:color w:val="auto"/>
          <w:sz w:val="18"/>
          <w:szCs w:val="18"/>
        </w:rPr>
      </w:pPr>
      <w:r>
        <w:rPr>
          <w:rFonts w:ascii="Arial" w:hAnsi="Arial" w:cs="Arial"/>
          <w:color w:val="auto"/>
          <w:sz w:val="18"/>
          <w:szCs w:val="18"/>
        </w:rPr>
        <w:t>2.2.</w:t>
      </w:r>
      <w:r w:rsidRPr="003D3022">
        <w:rPr>
          <w:rFonts w:ascii="Arial" w:hAnsi="Arial" w:cs="Arial"/>
          <w:color w:val="auto"/>
          <w:sz w:val="18"/>
          <w:szCs w:val="18"/>
        </w:rPr>
        <w:t xml:space="preserve">Перечень и начальников пунктов временного размещения населения, разворачиваемых для приема пострадавшего населения при возникновении чрезвычайных ситуаций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Pr="003D3022" w:rsidRDefault="003D3022" w:rsidP="003D3022">
      <w:pPr>
        <w:ind w:firstLine="284"/>
        <w:jc w:val="both"/>
        <w:rPr>
          <w:rFonts w:ascii="Arial" w:hAnsi="Arial" w:cs="Arial"/>
          <w:color w:val="auto"/>
          <w:sz w:val="18"/>
          <w:szCs w:val="18"/>
        </w:rPr>
      </w:pPr>
      <w:r>
        <w:rPr>
          <w:rFonts w:ascii="Arial" w:hAnsi="Arial" w:cs="Arial"/>
          <w:color w:val="auto"/>
          <w:sz w:val="18"/>
          <w:szCs w:val="18"/>
        </w:rPr>
        <w:t xml:space="preserve">2.3 </w:t>
      </w:r>
      <w:r w:rsidRPr="003D3022">
        <w:rPr>
          <w:rFonts w:ascii="Arial" w:hAnsi="Arial" w:cs="Arial"/>
          <w:color w:val="auto"/>
          <w:sz w:val="18"/>
          <w:szCs w:val="18"/>
        </w:rPr>
        <w:t>Примерный перечень предметов, необходимых для укомплектования комнаты матери и ребенка, разворачиваемой в пункте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2.4. Информационное оборудование пунктов  временного размещения населения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2.5. Структуру администрации пунктов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2.6. Схему оповещения и сбора администрации пунктов временного размещения населения, схему связи и управления пунктов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2.7. Календарный план </w:t>
      </w:r>
      <w:proofErr w:type="gramStart"/>
      <w:r w:rsidRPr="003D3022">
        <w:rPr>
          <w:rFonts w:ascii="Arial" w:hAnsi="Arial" w:cs="Arial"/>
          <w:color w:val="auto"/>
          <w:sz w:val="18"/>
          <w:szCs w:val="18"/>
        </w:rPr>
        <w:t>действий администрации пунктов временного размещения населения</w:t>
      </w:r>
      <w:proofErr w:type="gramEnd"/>
      <w:r w:rsidRPr="003D3022">
        <w:rPr>
          <w:rFonts w:ascii="Arial" w:hAnsi="Arial" w:cs="Arial"/>
          <w:color w:val="auto"/>
          <w:sz w:val="18"/>
          <w:szCs w:val="18"/>
        </w:rPr>
        <w:t>.</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2.8. План размещения эвакуируемого населения в пунктах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2.9. Форму журнала полученных и отданных распоряжений, донесений и докладов пунктов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2.10. Форму журнала  эвакуируемого населения в пункте временного размещения.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2.11. Форму </w:t>
      </w:r>
      <w:proofErr w:type="gramStart"/>
      <w:r w:rsidRPr="003D3022">
        <w:rPr>
          <w:rFonts w:ascii="Arial" w:hAnsi="Arial" w:cs="Arial"/>
          <w:color w:val="auto"/>
          <w:sz w:val="18"/>
          <w:szCs w:val="18"/>
        </w:rPr>
        <w:t>бланка удостоверения начальника пункта временного размещения населения</w:t>
      </w:r>
      <w:proofErr w:type="gramEnd"/>
      <w:r w:rsidRPr="003D3022">
        <w:rPr>
          <w:rFonts w:ascii="Arial" w:hAnsi="Arial" w:cs="Arial"/>
          <w:color w:val="auto"/>
          <w:sz w:val="18"/>
          <w:szCs w:val="18"/>
        </w:rPr>
        <w:t>.</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2.12. Форму анкеты о качестве условий пребывания в пунктах временного размещения населения.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2.12. Форму обязательства по соблюдению установленных правил размещения граждан, пострадавших в чрезвычайных ситуациях.</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2.13. Пункты  стационарного обогрева на территории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w:t>
      </w: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2.14. Перечень организаций, привлекаемых для развертывания стационарного пункта обогрева и питания.</w:t>
      </w: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t xml:space="preserve">3. </w:t>
      </w:r>
      <w:proofErr w:type="gramStart"/>
      <w:r w:rsidRPr="003D3022">
        <w:rPr>
          <w:rFonts w:ascii="Arial" w:hAnsi="Arial" w:cs="Arial"/>
          <w:color w:val="auto"/>
          <w:sz w:val="18"/>
          <w:szCs w:val="18"/>
        </w:rPr>
        <w:t>Контроль за</w:t>
      </w:r>
      <w:proofErr w:type="gramEnd"/>
      <w:r w:rsidRPr="003D3022">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обороны и чрезвычайным ситуациям, информационных технологий и защиты информации администрации </w:t>
      </w: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 Ставропольского края Кима С.В.</w:t>
      </w:r>
    </w:p>
    <w:p w:rsidR="003D3022" w:rsidRDefault="003D3022" w:rsidP="003D3022">
      <w:pPr>
        <w:ind w:firstLine="284"/>
        <w:jc w:val="both"/>
        <w:rPr>
          <w:rFonts w:ascii="Arial" w:hAnsi="Arial" w:cs="Arial"/>
          <w:color w:val="auto"/>
          <w:sz w:val="18"/>
          <w:szCs w:val="18"/>
        </w:rPr>
      </w:pPr>
    </w:p>
    <w:p w:rsidR="003D3022" w:rsidRDefault="003D3022" w:rsidP="003D3022">
      <w:pPr>
        <w:ind w:firstLine="284"/>
        <w:jc w:val="both"/>
        <w:rPr>
          <w:rFonts w:ascii="Arial" w:hAnsi="Arial" w:cs="Arial"/>
          <w:color w:val="auto"/>
          <w:sz w:val="18"/>
          <w:szCs w:val="18"/>
        </w:rPr>
      </w:pPr>
      <w:r w:rsidRPr="003D3022">
        <w:rPr>
          <w:rFonts w:ascii="Arial" w:hAnsi="Arial" w:cs="Arial"/>
          <w:color w:val="auto"/>
          <w:sz w:val="18"/>
          <w:szCs w:val="18"/>
        </w:rPr>
        <w:lastRenderedPageBreak/>
        <w:t>4. Настоящее постановление вступает в силу на следующий день после дня его официального опубликования.</w:t>
      </w:r>
    </w:p>
    <w:p w:rsidR="003D3022" w:rsidRDefault="003D3022" w:rsidP="003D3022">
      <w:pPr>
        <w:ind w:firstLine="284"/>
        <w:jc w:val="both"/>
        <w:rPr>
          <w:rFonts w:ascii="Arial" w:hAnsi="Arial" w:cs="Arial"/>
          <w:color w:val="auto"/>
          <w:sz w:val="18"/>
          <w:szCs w:val="18"/>
        </w:rPr>
      </w:pPr>
    </w:p>
    <w:p w:rsidR="003D3022" w:rsidRPr="003D3022" w:rsidRDefault="003D3022" w:rsidP="003D3022">
      <w:pPr>
        <w:ind w:firstLine="284"/>
        <w:jc w:val="both"/>
        <w:rPr>
          <w:rFonts w:ascii="Arial" w:hAnsi="Arial" w:cs="Arial"/>
          <w:color w:val="auto"/>
          <w:sz w:val="18"/>
          <w:szCs w:val="18"/>
        </w:rPr>
      </w:pPr>
    </w:p>
    <w:p w:rsidR="003D3022" w:rsidRPr="003D3022" w:rsidRDefault="003D3022" w:rsidP="003D3022">
      <w:pPr>
        <w:rPr>
          <w:rFonts w:ascii="Arial" w:hAnsi="Arial" w:cs="Arial"/>
          <w:color w:val="auto"/>
          <w:sz w:val="18"/>
          <w:szCs w:val="18"/>
        </w:rPr>
      </w:pPr>
      <w:r w:rsidRPr="003D3022">
        <w:rPr>
          <w:rFonts w:ascii="Arial" w:hAnsi="Arial" w:cs="Arial"/>
          <w:color w:val="auto"/>
          <w:sz w:val="18"/>
          <w:szCs w:val="18"/>
        </w:rPr>
        <w:t>Глава</w:t>
      </w:r>
    </w:p>
    <w:p w:rsidR="003D3022" w:rsidRPr="003D3022" w:rsidRDefault="003D3022" w:rsidP="003D3022">
      <w:pPr>
        <w:rPr>
          <w:rFonts w:ascii="Arial" w:hAnsi="Arial" w:cs="Arial"/>
          <w:color w:val="auto"/>
          <w:sz w:val="18"/>
          <w:szCs w:val="18"/>
        </w:rPr>
      </w:pPr>
      <w:proofErr w:type="spellStart"/>
      <w:r w:rsidRPr="003D3022">
        <w:rPr>
          <w:rFonts w:ascii="Arial" w:hAnsi="Arial" w:cs="Arial"/>
          <w:color w:val="auto"/>
          <w:sz w:val="18"/>
          <w:szCs w:val="18"/>
        </w:rPr>
        <w:t>Благодарненского</w:t>
      </w:r>
      <w:proofErr w:type="spellEnd"/>
      <w:r w:rsidRPr="003D3022">
        <w:rPr>
          <w:rFonts w:ascii="Arial" w:hAnsi="Arial" w:cs="Arial"/>
          <w:color w:val="auto"/>
          <w:sz w:val="18"/>
          <w:szCs w:val="18"/>
        </w:rPr>
        <w:t xml:space="preserve"> городского округа</w:t>
      </w:r>
    </w:p>
    <w:p w:rsidR="0082431D" w:rsidRDefault="003D3022" w:rsidP="003D3022">
      <w:pPr>
        <w:rPr>
          <w:rFonts w:ascii="Arial" w:hAnsi="Arial" w:cs="Arial"/>
          <w:color w:val="auto"/>
          <w:sz w:val="18"/>
          <w:szCs w:val="18"/>
        </w:rPr>
      </w:pPr>
      <w:r w:rsidRPr="003D3022">
        <w:rPr>
          <w:rFonts w:ascii="Arial" w:hAnsi="Arial" w:cs="Arial"/>
          <w:color w:val="auto"/>
          <w:sz w:val="18"/>
          <w:szCs w:val="18"/>
        </w:rPr>
        <w:t>Ставропольского края</w:t>
      </w:r>
      <w:r w:rsidRPr="003D3022">
        <w:rPr>
          <w:rFonts w:ascii="Arial" w:hAnsi="Arial" w:cs="Arial"/>
          <w:color w:val="auto"/>
          <w:sz w:val="18"/>
          <w:szCs w:val="18"/>
        </w:rPr>
        <w:tab/>
        <w:t xml:space="preserve">                    А.И. Теньков</w:t>
      </w:r>
    </w:p>
    <w:p w:rsidR="003306EE" w:rsidRDefault="003306EE" w:rsidP="003519ED">
      <w:pPr>
        <w:spacing w:line="240" w:lineRule="exact"/>
        <w:ind w:firstLine="142"/>
        <w:rPr>
          <w:rFonts w:ascii="Arial" w:hAnsi="Arial" w:cs="Arial"/>
          <w:sz w:val="16"/>
          <w:szCs w:val="16"/>
        </w:rPr>
      </w:pPr>
    </w:p>
    <w:p w:rsidR="003D3022" w:rsidRPr="003D3022" w:rsidRDefault="003D3022" w:rsidP="003D3022">
      <w:pPr>
        <w:spacing w:line="240" w:lineRule="exact"/>
        <w:ind w:firstLine="142"/>
        <w:jc w:val="right"/>
        <w:rPr>
          <w:rFonts w:ascii="Arial" w:hAnsi="Arial" w:cs="Arial"/>
          <w:sz w:val="18"/>
          <w:szCs w:val="18"/>
        </w:rPr>
      </w:pPr>
      <w:r w:rsidRPr="003D3022">
        <w:rPr>
          <w:rFonts w:ascii="Arial" w:hAnsi="Arial" w:cs="Arial"/>
          <w:sz w:val="16"/>
          <w:szCs w:val="16"/>
        </w:rPr>
        <w:tab/>
      </w:r>
      <w:r w:rsidRPr="003D3022">
        <w:rPr>
          <w:rFonts w:ascii="Arial" w:hAnsi="Arial" w:cs="Arial"/>
          <w:sz w:val="18"/>
          <w:szCs w:val="18"/>
        </w:rPr>
        <w:t>УТВЕРЖДЕНО</w:t>
      </w:r>
    </w:p>
    <w:p w:rsidR="003D3022" w:rsidRPr="003D3022" w:rsidRDefault="003D3022" w:rsidP="003D3022">
      <w:pPr>
        <w:spacing w:line="240" w:lineRule="exact"/>
        <w:ind w:firstLine="142"/>
        <w:jc w:val="right"/>
        <w:rPr>
          <w:rFonts w:ascii="Arial" w:hAnsi="Arial" w:cs="Arial"/>
          <w:sz w:val="18"/>
          <w:szCs w:val="18"/>
        </w:rPr>
      </w:pPr>
      <w:r w:rsidRPr="003D3022">
        <w:rPr>
          <w:rFonts w:ascii="Arial" w:hAnsi="Arial" w:cs="Arial"/>
          <w:sz w:val="18"/>
          <w:szCs w:val="18"/>
        </w:rPr>
        <w:t xml:space="preserve">постановлением администрации </w:t>
      </w:r>
      <w:proofErr w:type="spellStart"/>
      <w:r w:rsidRPr="003D3022">
        <w:rPr>
          <w:rFonts w:ascii="Arial" w:hAnsi="Arial" w:cs="Arial"/>
          <w:sz w:val="18"/>
          <w:szCs w:val="18"/>
        </w:rPr>
        <w:t>Благодарненского</w:t>
      </w:r>
      <w:proofErr w:type="spellEnd"/>
      <w:r w:rsidRPr="003D3022">
        <w:rPr>
          <w:rFonts w:ascii="Arial" w:hAnsi="Arial" w:cs="Arial"/>
          <w:sz w:val="18"/>
          <w:szCs w:val="18"/>
        </w:rPr>
        <w:t xml:space="preserve"> городского округа Ставропольского края</w:t>
      </w:r>
    </w:p>
    <w:p w:rsidR="003D3022" w:rsidRPr="003D3022" w:rsidRDefault="003D3022" w:rsidP="003D3022">
      <w:pPr>
        <w:spacing w:line="240" w:lineRule="exact"/>
        <w:ind w:firstLine="142"/>
        <w:jc w:val="right"/>
        <w:rPr>
          <w:rFonts w:ascii="Arial" w:hAnsi="Arial" w:cs="Arial"/>
          <w:sz w:val="18"/>
          <w:szCs w:val="18"/>
        </w:rPr>
      </w:pPr>
      <w:r w:rsidRPr="003D3022">
        <w:rPr>
          <w:rFonts w:ascii="Arial" w:hAnsi="Arial" w:cs="Arial"/>
          <w:sz w:val="18"/>
          <w:szCs w:val="18"/>
        </w:rPr>
        <w:t>от 18 декабря</w:t>
      </w:r>
      <w:r>
        <w:rPr>
          <w:rFonts w:ascii="Arial" w:hAnsi="Arial" w:cs="Arial"/>
          <w:sz w:val="18"/>
          <w:szCs w:val="18"/>
        </w:rPr>
        <w:t xml:space="preserve"> 2020 года № 1745</w:t>
      </w: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ПОЛОЖЕНИЕ</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о пунктах временного размещения населения, пострадавшего при чрезвычайных ситуациях природного и техногенного характера на территории </w:t>
      </w:r>
      <w:proofErr w:type="spellStart"/>
      <w:r w:rsidRPr="003D3022">
        <w:rPr>
          <w:rFonts w:ascii="Arial" w:hAnsi="Arial" w:cs="Arial"/>
          <w:sz w:val="18"/>
          <w:szCs w:val="18"/>
        </w:rPr>
        <w:t>Благодарненского</w:t>
      </w:r>
      <w:proofErr w:type="spellEnd"/>
      <w:r w:rsidRPr="003D3022">
        <w:rPr>
          <w:rFonts w:ascii="Arial" w:hAnsi="Arial" w:cs="Arial"/>
          <w:sz w:val="18"/>
          <w:szCs w:val="18"/>
        </w:rPr>
        <w:t xml:space="preserve"> городского округа Ставропольского края</w:t>
      </w: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center"/>
        <w:rPr>
          <w:rFonts w:ascii="Arial" w:hAnsi="Arial" w:cs="Arial"/>
          <w:sz w:val="18"/>
          <w:szCs w:val="18"/>
        </w:rPr>
      </w:pPr>
      <w:r w:rsidRPr="003D3022">
        <w:rPr>
          <w:rFonts w:ascii="Arial" w:hAnsi="Arial" w:cs="Arial"/>
          <w:sz w:val="18"/>
          <w:szCs w:val="18"/>
        </w:rPr>
        <w:t>I. Общие положения</w:t>
      </w: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1.1 Пункты временного размещения населения (далее – ПВР) развертываются в помещениях организаций дошкольного образования, гостиниц, пансионатов, пионерских лагерей и т.п., расположенных в безопасной зоне, для приема, учета и кратковременного пребывания эвакуируемых детей, содержащихся в организациях дошкольного образования, попадающих в зону чрезвычайных ситуаций (далее - ЧС), а также персонала данных детских организаций.</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1.2.  Больные, проходящие курс лечения в медицинских учреждениях, попадающих в зону ЧС, эвакуируются вместе с медицинским и обслуживающим персоналом и временно размещаются в медицинских учреждениях, расположенных в безопасной зоне.</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1.3. В помещениях общеобразовательных организаций, расположенных в безопасной зоне, ПВР развертываются для приема, учета и кратковременного пребывания обучающихся, эвакуируемых из аналогичных организаций, попадающих в зону ЧС, преподавательского состава и технического персонала указанных организаций, а также населения, эвакуируемого из опасной зоны.</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1.4. Эвакуируемые в рабочее время работники предприятий, учреждений, организаций (далее - организации), остальное население, попадающие в зону ЧС, временно размещаются на объектах, определенных решениями комиссии по предупреждению и ликвидации чрезвычайных ситуаций и обеспечению пожарной безопасности в качестве ПВР.</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1.5. </w:t>
      </w:r>
      <w:proofErr w:type="gramStart"/>
      <w:r w:rsidRPr="003D3022">
        <w:rPr>
          <w:rFonts w:ascii="Arial" w:hAnsi="Arial" w:cs="Arial"/>
          <w:sz w:val="18"/>
          <w:szCs w:val="18"/>
        </w:rPr>
        <w:t>Развертывание мобильных ПВР для пострадавшего населения и организация его жизнеобеспечения являются дорогостоящими мероприятиями, поэтому они создаются только при условии, когда исчерпаны все другие возможные пути решения расселения пострадавшего в ЧС населения.</w:t>
      </w:r>
      <w:proofErr w:type="gramEnd"/>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lastRenderedPageBreak/>
        <w:t xml:space="preserve">1.6. Основными условиями создания </w:t>
      </w:r>
      <w:proofErr w:type="gramStart"/>
      <w:r w:rsidRPr="003D3022">
        <w:rPr>
          <w:rFonts w:ascii="Arial" w:hAnsi="Arial" w:cs="Arial"/>
          <w:sz w:val="18"/>
          <w:szCs w:val="18"/>
        </w:rPr>
        <w:t>мобильных</w:t>
      </w:r>
      <w:proofErr w:type="gramEnd"/>
      <w:r w:rsidRPr="003D3022">
        <w:rPr>
          <w:rFonts w:ascii="Arial" w:hAnsi="Arial" w:cs="Arial"/>
          <w:sz w:val="18"/>
          <w:szCs w:val="18"/>
        </w:rPr>
        <w:t xml:space="preserve"> ПВР являются: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вместимость общественных зданий (санаториев, домов отдыха, гостиниц, пансионатов, пионерских лагерей и т.п.),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1.7. </w:t>
      </w:r>
      <w:proofErr w:type="gramStart"/>
      <w:r w:rsidRPr="003D3022">
        <w:rPr>
          <w:rFonts w:ascii="Arial" w:hAnsi="Arial" w:cs="Arial"/>
          <w:sz w:val="18"/>
          <w:szCs w:val="18"/>
        </w:rPr>
        <w:t>Мобильные ПВР предназначены для размещения пострадавшего населения, не нуждающегося в специализированной медицинской помощи.</w:t>
      </w:r>
      <w:proofErr w:type="gramEnd"/>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center"/>
        <w:rPr>
          <w:rFonts w:ascii="Arial" w:hAnsi="Arial" w:cs="Arial"/>
          <w:sz w:val="18"/>
          <w:szCs w:val="18"/>
        </w:rPr>
      </w:pPr>
      <w:r w:rsidRPr="003D3022">
        <w:rPr>
          <w:rFonts w:ascii="Arial" w:hAnsi="Arial" w:cs="Arial"/>
          <w:sz w:val="18"/>
          <w:szCs w:val="18"/>
        </w:rPr>
        <w:t>II.  Цели  и задачи создания ПВР  пострадавшего населения</w:t>
      </w: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2.2. ПВР </w:t>
      </w:r>
      <w:proofErr w:type="gramStart"/>
      <w:r w:rsidRPr="003D3022">
        <w:rPr>
          <w:rFonts w:ascii="Arial" w:hAnsi="Arial" w:cs="Arial"/>
          <w:sz w:val="18"/>
          <w:szCs w:val="18"/>
        </w:rPr>
        <w:t>предназначен</w:t>
      </w:r>
      <w:proofErr w:type="gramEnd"/>
      <w:r w:rsidRPr="003D3022">
        <w:rPr>
          <w:rFonts w:ascii="Arial" w:hAnsi="Arial" w:cs="Arial"/>
          <w:sz w:val="18"/>
          <w:szCs w:val="18"/>
        </w:rP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2.3. При выборе места размещения ПВР следует предусматривать максимальное использование инженерной (дорог, электр</w:t>
      </w:r>
      <w:proofErr w:type="gramStart"/>
      <w:r w:rsidRPr="003D3022">
        <w:rPr>
          <w:rFonts w:ascii="Arial" w:hAnsi="Arial" w:cs="Arial"/>
          <w:sz w:val="18"/>
          <w:szCs w:val="18"/>
        </w:rPr>
        <w:t>о-</w:t>
      </w:r>
      <w:proofErr w:type="gramEnd"/>
      <w:r w:rsidRPr="003D3022">
        <w:rPr>
          <w:rFonts w:ascii="Arial" w:hAnsi="Arial" w:cs="Arial"/>
          <w:sz w:val="18"/>
          <w:szCs w:val="18"/>
        </w:rPr>
        <w:t>,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2.4. Категория пострадавшего населения, нуждающегося в первичной медико-санитарной помощи, беременные женщины, кормящие матери, семьи с детьми дошкольного возраста, больные с тяжелыми (хроническими) заболеваниями должны быть размещены в </w:t>
      </w:r>
      <w:proofErr w:type="gramStart"/>
      <w:r w:rsidRPr="003D3022">
        <w:rPr>
          <w:rFonts w:ascii="Arial" w:hAnsi="Arial" w:cs="Arial"/>
          <w:sz w:val="18"/>
          <w:szCs w:val="18"/>
        </w:rPr>
        <w:t>стационарных</w:t>
      </w:r>
      <w:proofErr w:type="gramEnd"/>
      <w:r w:rsidRPr="003D3022">
        <w:rPr>
          <w:rFonts w:ascii="Arial" w:hAnsi="Arial" w:cs="Arial"/>
          <w:sz w:val="18"/>
          <w:szCs w:val="18"/>
        </w:rPr>
        <w:t xml:space="preserve">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2.5. При размещении ПВР в сельской местности необходимо предусмотреть возможность выездного обслуживания пострадавшего населения организациями ближайшего города.</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2.6. Выбор места развертывания ПВР осуществляется исходя из недопущения нанесения </w:t>
      </w:r>
      <w:r w:rsidRPr="003D3022">
        <w:rPr>
          <w:rFonts w:ascii="Arial" w:hAnsi="Arial" w:cs="Arial"/>
          <w:sz w:val="18"/>
          <w:szCs w:val="18"/>
        </w:rPr>
        <w:lastRenderedPageBreak/>
        <w:t>ущерба естественным экологическим системам и необратимых изменений в окружающей природной среде.</w:t>
      </w:r>
    </w:p>
    <w:p w:rsidR="003D3022" w:rsidRPr="003D3022" w:rsidRDefault="003D3022" w:rsidP="003D3022">
      <w:pPr>
        <w:spacing w:line="240" w:lineRule="exact"/>
        <w:jc w:val="both"/>
        <w:rPr>
          <w:rFonts w:ascii="Arial" w:hAnsi="Arial" w:cs="Arial"/>
          <w:sz w:val="18"/>
          <w:szCs w:val="18"/>
        </w:rPr>
      </w:pPr>
      <w:r w:rsidRPr="003D3022">
        <w:rPr>
          <w:rFonts w:ascii="Arial" w:hAnsi="Arial" w:cs="Arial"/>
          <w:sz w:val="18"/>
          <w:szCs w:val="18"/>
        </w:rPr>
        <w:t xml:space="preserve">   2.7. Основными задачами ПВР при повседневной деятельности являются: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планирование и подготовка к осуществлению мероприятий по  организованному приему населения, выводимого из зон возможных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разработка необходимой документации;</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заблаговременная подготовка помещений, инвентаря и сре</w:t>
      </w:r>
      <w:proofErr w:type="gramStart"/>
      <w:r w:rsidRPr="003D3022">
        <w:rPr>
          <w:rFonts w:ascii="Arial" w:hAnsi="Arial" w:cs="Arial"/>
          <w:sz w:val="18"/>
          <w:szCs w:val="18"/>
        </w:rPr>
        <w:t>дств св</w:t>
      </w:r>
      <w:proofErr w:type="gramEnd"/>
      <w:r w:rsidRPr="003D3022">
        <w:rPr>
          <w:rFonts w:ascii="Arial" w:hAnsi="Arial" w:cs="Arial"/>
          <w:sz w:val="18"/>
          <w:szCs w:val="18"/>
        </w:rPr>
        <w:t>язи;</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обучение администрации ПВР действиям по приему, учету и размещению пострадавшего населения в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практическая отработка вопросов оповещения, сбора и функционирования администрации ПВР;</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участие в учениях, тренировках и проверках, проводимых территориальными органами Министерства  Российской Федерации по делам гражданской обороны и чрезвычайными ситуациям и ликвидациям последствий стихийных бедствий по Ставропольскому краю,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  2.8. Основными задачами ПВР при возникновении ЧС являются: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lastRenderedPageBreak/>
        <w:t xml:space="preserve"> полное развертывание ПВР для эвакуируемого населения, подготовка к приему и размещению людей;</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организация учета прибывающего населения и его размещения; </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 xml:space="preserve">установление связи с комиссией по предупреждению и ликвидации чрезвычайных ситуаций и обеспечения пожарной безопасности (далее </w:t>
      </w:r>
      <w:proofErr w:type="gramStart"/>
      <w:r w:rsidRPr="003D3022">
        <w:rPr>
          <w:rFonts w:ascii="Arial" w:hAnsi="Arial" w:cs="Arial"/>
          <w:sz w:val="18"/>
          <w:szCs w:val="18"/>
        </w:rPr>
        <w:t>–К</w:t>
      </w:r>
      <w:proofErr w:type="gramEnd"/>
      <w:r w:rsidRPr="003D3022">
        <w:rPr>
          <w:rFonts w:ascii="Arial" w:hAnsi="Arial" w:cs="Arial"/>
          <w:sz w:val="18"/>
          <w:szCs w:val="18"/>
        </w:rPr>
        <w:t xml:space="preserve">ЧС и ОПБ),  с </w:t>
      </w:r>
      <w:proofErr w:type="spellStart"/>
      <w:r w:rsidRPr="003D3022">
        <w:rPr>
          <w:rFonts w:ascii="Arial" w:hAnsi="Arial" w:cs="Arial"/>
          <w:sz w:val="18"/>
          <w:szCs w:val="18"/>
        </w:rPr>
        <w:t>эвакоприемной</w:t>
      </w:r>
      <w:proofErr w:type="spellEnd"/>
      <w:r w:rsidRPr="003D3022">
        <w:rPr>
          <w:rFonts w:ascii="Arial" w:hAnsi="Arial" w:cs="Arial"/>
          <w:sz w:val="18"/>
          <w:szCs w:val="18"/>
        </w:rPr>
        <w:t xml:space="preserve"> комиссией, ЕДДС, организациями, участвующими в жизнеобеспечении эвакуируемого населения;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организация жизнеобеспечения эвакуируемого населения;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информирование об обстановке прибывающего в ПВР пострадавшего населения;</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представление донесений о ходе приема и размещения населения в КЧС и ОПБ;</w:t>
      </w: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подготовка пострадавшего населения к отправке в пункты длительного проживания (при продолжительном периоде восстановительных работ).</w:t>
      </w: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p>
    <w:p w:rsidR="003D3022"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Заместитель главы администрации</w:t>
      </w:r>
    </w:p>
    <w:p w:rsidR="003D3022" w:rsidRPr="003D3022" w:rsidRDefault="003D3022" w:rsidP="003D3022">
      <w:pPr>
        <w:spacing w:line="240" w:lineRule="exact"/>
        <w:ind w:firstLine="142"/>
        <w:jc w:val="both"/>
        <w:rPr>
          <w:rFonts w:ascii="Arial" w:hAnsi="Arial" w:cs="Arial"/>
          <w:sz w:val="18"/>
          <w:szCs w:val="18"/>
        </w:rPr>
      </w:pPr>
      <w:proofErr w:type="spellStart"/>
      <w:r w:rsidRPr="003D3022">
        <w:rPr>
          <w:rFonts w:ascii="Arial" w:hAnsi="Arial" w:cs="Arial"/>
          <w:sz w:val="18"/>
          <w:szCs w:val="18"/>
        </w:rPr>
        <w:t>Благодарненского</w:t>
      </w:r>
      <w:proofErr w:type="spellEnd"/>
      <w:r w:rsidRPr="003D3022">
        <w:rPr>
          <w:rFonts w:ascii="Arial" w:hAnsi="Arial" w:cs="Arial"/>
          <w:sz w:val="18"/>
          <w:szCs w:val="18"/>
        </w:rPr>
        <w:t xml:space="preserve"> городского округа</w:t>
      </w:r>
    </w:p>
    <w:p w:rsidR="0082431D" w:rsidRPr="003D3022" w:rsidRDefault="003D3022" w:rsidP="003D3022">
      <w:pPr>
        <w:spacing w:line="240" w:lineRule="exact"/>
        <w:ind w:firstLine="142"/>
        <w:jc w:val="both"/>
        <w:rPr>
          <w:rFonts w:ascii="Arial" w:hAnsi="Arial" w:cs="Arial"/>
          <w:sz w:val="18"/>
          <w:szCs w:val="18"/>
        </w:rPr>
      </w:pPr>
      <w:r w:rsidRPr="003D3022">
        <w:rPr>
          <w:rFonts w:ascii="Arial" w:hAnsi="Arial" w:cs="Arial"/>
          <w:sz w:val="18"/>
          <w:szCs w:val="18"/>
        </w:rPr>
        <w:t>Ставропольского края</w:t>
      </w:r>
      <w:r w:rsidRPr="003D3022">
        <w:rPr>
          <w:rFonts w:ascii="Arial" w:hAnsi="Arial" w:cs="Arial"/>
          <w:sz w:val="18"/>
          <w:szCs w:val="18"/>
        </w:rPr>
        <w:tab/>
        <w:t xml:space="preserve">         </w:t>
      </w:r>
      <w:r>
        <w:rPr>
          <w:rFonts w:ascii="Arial" w:hAnsi="Arial" w:cs="Arial"/>
          <w:sz w:val="18"/>
          <w:szCs w:val="18"/>
        </w:rPr>
        <w:t xml:space="preserve">     </w:t>
      </w:r>
      <w:r w:rsidRPr="003D3022">
        <w:rPr>
          <w:rFonts w:ascii="Arial" w:hAnsi="Arial" w:cs="Arial"/>
          <w:sz w:val="18"/>
          <w:szCs w:val="18"/>
        </w:rPr>
        <w:t xml:space="preserve">       Н.Д. Федюнина</w:t>
      </w:r>
    </w:p>
    <w:p w:rsidR="0082431D" w:rsidRDefault="0082431D" w:rsidP="003519ED">
      <w:pPr>
        <w:spacing w:line="240" w:lineRule="exact"/>
        <w:ind w:firstLine="142"/>
        <w:rPr>
          <w:rFonts w:ascii="Arial" w:hAnsi="Arial" w:cs="Arial"/>
          <w:sz w:val="16"/>
          <w:szCs w:val="16"/>
        </w:rPr>
      </w:pPr>
    </w:p>
    <w:p w:rsidR="007E18F4" w:rsidRDefault="007E18F4" w:rsidP="003519ED">
      <w:pPr>
        <w:spacing w:line="240" w:lineRule="exact"/>
        <w:ind w:firstLine="142"/>
        <w:jc w:val="both"/>
        <w:rPr>
          <w:rFonts w:ascii="Arial" w:hAnsi="Arial" w:cs="Arial"/>
          <w:sz w:val="16"/>
          <w:szCs w:val="16"/>
        </w:rPr>
        <w:sectPr w:rsidR="007E18F4" w:rsidSect="00292850">
          <w:type w:val="continuous"/>
          <w:pgSz w:w="11905" w:h="16838"/>
          <w:pgMar w:top="1134" w:right="848" w:bottom="1134" w:left="993" w:header="720" w:footer="720" w:gutter="0"/>
          <w:cols w:num="2" w:space="851"/>
          <w:noEndnote/>
          <w:titlePg/>
          <w:docGrid w:linePitch="381"/>
        </w:sectPr>
      </w:pPr>
    </w:p>
    <w:p w:rsidR="003D3022" w:rsidRDefault="003D3022" w:rsidP="003519ED">
      <w:pPr>
        <w:spacing w:line="240" w:lineRule="exact"/>
        <w:ind w:firstLine="142"/>
        <w:jc w:val="both"/>
        <w:rPr>
          <w:rFonts w:ascii="Arial" w:hAnsi="Arial" w:cs="Arial"/>
          <w:sz w:val="16"/>
          <w:szCs w:val="16"/>
        </w:rPr>
      </w:pPr>
    </w:p>
    <w:p w:rsidR="007E18F4" w:rsidRPr="007E18F4" w:rsidRDefault="007E18F4" w:rsidP="007E18F4">
      <w:pPr>
        <w:spacing w:line="240" w:lineRule="exact"/>
        <w:ind w:firstLine="142"/>
        <w:jc w:val="right"/>
        <w:rPr>
          <w:rFonts w:ascii="Arial" w:hAnsi="Arial" w:cs="Arial"/>
          <w:sz w:val="18"/>
          <w:szCs w:val="18"/>
        </w:rPr>
      </w:pPr>
      <w:r w:rsidRPr="007E18F4">
        <w:rPr>
          <w:rFonts w:ascii="Arial" w:hAnsi="Arial" w:cs="Arial"/>
          <w:sz w:val="16"/>
          <w:szCs w:val="16"/>
        </w:rPr>
        <w:tab/>
      </w:r>
      <w:r w:rsidRPr="007E18F4">
        <w:rPr>
          <w:rFonts w:ascii="Arial" w:hAnsi="Arial" w:cs="Arial"/>
          <w:sz w:val="18"/>
          <w:szCs w:val="18"/>
        </w:rPr>
        <w:t>УТВЕРЖДЕН</w:t>
      </w:r>
    </w:p>
    <w:p w:rsidR="007E18F4" w:rsidRDefault="007E18F4" w:rsidP="007E18F4">
      <w:pPr>
        <w:spacing w:line="240" w:lineRule="exact"/>
        <w:ind w:firstLine="142"/>
        <w:jc w:val="right"/>
        <w:rPr>
          <w:rFonts w:ascii="Arial" w:hAnsi="Arial" w:cs="Arial"/>
          <w:sz w:val="18"/>
          <w:szCs w:val="18"/>
        </w:rPr>
      </w:pPr>
      <w:r w:rsidRPr="007E18F4">
        <w:rPr>
          <w:rFonts w:ascii="Arial" w:hAnsi="Arial" w:cs="Arial"/>
          <w:sz w:val="18"/>
          <w:szCs w:val="18"/>
        </w:rPr>
        <w:t xml:space="preserve">постановлением администрации </w:t>
      </w:r>
      <w:proofErr w:type="spellStart"/>
      <w:r w:rsidRPr="007E18F4">
        <w:rPr>
          <w:rFonts w:ascii="Arial" w:hAnsi="Arial" w:cs="Arial"/>
          <w:sz w:val="18"/>
          <w:szCs w:val="18"/>
        </w:rPr>
        <w:t>Благодарненского</w:t>
      </w:r>
      <w:proofErr w:type="spellEnd"/>
      <w:r w:rsidRPr="007E18F4">
        <w:rPr>
          <w:rFonts w:ascii="Arial" w:hAnsi="Arial" w:cs="Arial"/>
          <w:sz w:val="18"/>
          <w:szCs w:val="18"/>
        </w:rPr>
        <w:t xml:space="preserve"> </w:t>
      </w:r>
    </w:p>
    <w:p w:rsidR="007E18F4" w:rsidRPr="007E18F4" w:rsidRDefault="007E18F4" w:rsidP="007E18F4">
      <w:pPr>
        <w:spacing w:line="240" w:lineRule="exact"/>
        <w:ind w:firstLine="142"/>
        <w:jc w:val="right"/>
        <w:rPr>
          <w:rFonts w:ascii="Arial" w:hAnsi="Arial" w:cs="Arial"/>
          <w:sz w:val="18"/>
          <w:szCs w:val="18"/>
        </w:rPr>
      </w:pPr>
      <w:r w:rsidRPr="007E18F4">
        <w:rPr>
          <w:rFonts w:ascii="Arial" w:hAnsi="Arial" w:cs="Arial"/>
          <w:sz w:val="18"/>
          <w:szCs w:val="18"/>
        </w:rPr>
        <w:t>городского округа Ставропольского края</w:t>
      </w:r>
    </w:p>
    <w:p w:rsidR="007E18F4" w:rsidRPr="007E18F4" w:rsidRDefault="007E18F4" w:rsidP="007E18F4">
      <w:pPr>
        <w:spacing w:line="240" w:lineRule="exact"/>
        <w:ind w:firstLine="142"/>
        <w:jc w:val="right"/>
        <w:rPr>
          <w:rFonts w:ascii="Arial" w:hAnsi="Arial" w:cs="Arial"/>
          <w:sz w:val="18"/>
          <w:szCs w:val="18"/>
        </w:rPr>
      </w:pPr>
      <w:r w:rsidRPr="007E18F4">
        <w:rPr>
          <w:rFonts w:ascii="Arial" w:hAnsi="Arial" w:cs="Arial"/>
          <w:sz w:val="18"/>
          <w:szCs w:val="18"/>
        </w:rPr>
        <w:t>от 18 декабря 2020 года № 174</w:t>
      </w:r>
      <w:r>
        <w:rPr>
          <w:rFonts w:ascii="Arial" w:hAnsi="Arial" w:cs="Arial"/>
          <w:sz w:val="18"/>
          <w:szCs w:val="18"/>
        </w:rPr>
        <w:t>5</w:t>
      </w:r>
    </w:p>
    <w:p w:rsidR="007E18F4" w:rsidRPr="007E18F4" w:rsidRDefault="007E18F4" w:rsidP="007E18F4">
      <w:pPr>
        <w:spacing w:line="240" w:lineRule="exact"/>
        <w:ind w:firstLine="142"/>
        <w:jc w:val="both"/>
        <w:rPr>
          <w:rFonts w:ascii="Arial" w:hAnsi="Arial" w:cs="Arial"/>
          <w:sz w:val="18"/>
          <w:szCs w:val="18"/>
        </w:rPr>
      </w:pPr>
    </w:p>
    <w:p w:rsidR="007E18F4" w:rsidRPr="007E18F4" w:rsidRDefault="007E18F4" w:rsidP="007E18F4">
      <w:pPr>
        <w:spacing w:line="240" w:lineRule="exact"/>
        <w:ind w:firstLine="142"/>
        <w:jc w:val="both"/>
        <w:rPr>
          <w:rFonts w:ascii="Arial" w:hAnsi="Arial" w:cs="Arial"/>
          <w:sz w:val="18"/>
          <w:szCs w:val="18"/>
        </w:rPr>
      </w:pPr>
    </w:p>
    <w:p w:rsidR="007E18F4" w:rsidRPr="007E18F4" w:rsidRDefault="007E18F4" w:rsidP="007E18F4">
      <w:pPr>
        <w:spacing w:line="240" w:lineRule="exact"/>
        <w:ind w:firstLine="142"/>
        <w:jc w:val="center"/>
        <w:rPr>
          <w:rFonts w:ascii="Arial" w:hAnsi="Arial" w:cs="Arial"/>
          <w:sz w:val="18"/>
          <w:szCs w:val="18"/>
        </w:rPr>
      </w:pPr>
      <w:r w:rsidRPr="007E18F4">
        <w:rPr>
          <w:rFonts w:ascii="Arial" w:hAnsi="Arial" w:cs="Arial"/>
          <w:sz w:val="18"/>
          <w:szCs w:val="18"/>
        </w:rPr>
        <w:t>ПЕРЕЧЕНЬ</w:t>
      </w:r>
    </w:p>
    <w:p w:rsidR="003D3022" w:rsidRPr="007E18F4" w:rsidRDefault="007E18F4" w:rsidP="007E18F4">
      <w:pPr>
        <w:spacing w:line="240" w:lineRule="exact"/>
        <w:ind w:firstLine="142"/>
        <w:jc w:val="center"/>
        <w:rPr>
          <w:rFonts w:ascii="Arial" w:hAnsi="Arial" w:cs="Arial"/>
          <w:sz w:val="18"/>
          <w:szCs w:val="18"/>
        </w:rPr>
      </w:pPr>
      <w:r w:rsidRPr="007E18F4">
        <w:rPr>
          <w:rFonts w:ascii="Arial" w:hAnsi="Arial" w:cs="Arial"/>
          <w:sz w:val="18"/>
          <w:szCs w:val="18"/>
        </w:rPr>
        <w:t xml:space="preserve">и начальников пунктов временного размещения населения, разворачиваемых для приема пострадавшего населения при возникновении чрезвычайных ситуаций на территории </w:t>
      </w:r>
      <w:proofErr w:type="spellStart"/>
      <w:r w:rsidRPr="007E18F4">
        <w:rPr>
          <w:rFonts w:ascii="Arial" w:hAnsi="Arial" w:cs="Arial"/>
          <w:sz w:val="18"/>
          <w:szCs w:val="18"/>
        </w:rPr>
        <w:t>Благодарненского</w:t>
      </w:r>
      <w:proofErr w:type="spellEnd"/>
      <w:r w:rsidRPr="007E18F4">
        <w:rPr>
          <w:rFonts w:ascii="Arial" w:hAnsi="Arial" w:cs="Arial"/>
          <w:sz w:val="18"/>
          <w:szCs w:val="18"/>
        </w:rPr>
        <w:t xml:space="preserve"> городского округа Ставропольского края</w:t>
      </w:r>
    </w:p>
    <w:p w:rsidR="003D3022" w:rsidRPr="007E18F4" w:rsidRDefault="003D3022" w:rsidP="003519ED">
      <w:pPr>
        <w:spacing w:line="240" w:lineRule="exact"/>
        <w:ind w:firstLine="142"/>
        <w:jc w:val="both"/>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133"/>
        <w:gridCol w:w="1984"/>
        <w:gridCol w:w="2977"/>
        <w:gridCol w:w="1418"/>
      </w:tblGrid>
      <w:tr w:rsidR="007E18F4" w:rsidRPr="007E18F4" w:rsidTr="007E18F4">
        <w:tc>
          <w:tcPr>
            <w:tcW w:w="553" w:type="dxa"/>
            <w:shd w:val="clear" w:color="auto" w:fill="auto"/>
          </w:tcPr>
          <w:p w:rsidR="007E18F4" w:rsidRPr="007E18F4" w:rsidRDefault="007E18F4" w:rsidP="007E18F4">
            <w:pPr>
              <w:spacing w:line="240" w:lineRule="exact"/>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 </w:t>
            </w:r>
            <w:proofErr w:type="gramStart"/>
            <w:r w:rsidRPr="007E18F4">
              <w:rPr>
                <w:rFonts w:ascii="Arial" w:eastAsia="Calibri" w:hAnsi="Arial" w:cs="Arial"/>
                <w:color w:val="auto"/>
                <w:sz w:val="18"/>
                <w:szCs w:val="18"/>
                <w:lang w:eastAsia="en-US"/>
              </w:rPr>
              <w:t>п</w:t>
            </w:r>
            <w:proofErr w:type="gramEnd"/>
            <w:r w:rsidRPr="007E18F4">
              <w:rPr>
                <w:rFonts w:ascii="Arial" w:eastAsia="Calibri" w:hAnsi="Arial" w:cs="Arial"/>
                <w:color w:val="auto"/>
                <w:sz w:val="18"/>
                <w:szCs w:val="18"/>
                <w:lang w:eastAsia="en-US"/>
              </w:rPr>
              <w:t>/п</w:t>
            </w:r>
          </w:p>
        </w:tc>
        <w:tc>
          <w:tcPr>
            <w:tcW w:w="3133" w:type="dxa"/>
            <w:shd w:val="clear" w:color="auto" w:fill="auto"/>
          </w:tcPr>
          <w:p w:rsidR="007E18F4" w:rsidRPr="007E18F4" w:rsidRDefault="007E18F4" w:rsidP="007E18F4">
            <w:pPr>
              <w:spacing w:line="240" w:lineRule="exact"/>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Адрес, населенный пункт</w:t>
            </w:r>
          </w:p>
        </w:tc>
        <w:tc>
          <w:tcPr>
            <w:tcW w:w="1984" w:type="dxa"/>
            <w:shd w:val="clear" w:color="auto" w:fill="auto"/>
          </w:tcPr>
          <w:p w:rsidR="007E18F4" w:rsidRPr="007E18F4" w:rsidRDefault="007E18F4" w:rsidP="007E18F4">
            <w:pPr>
              <w:spacing w:line="240" w:lineRule="exact"/>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планируемое количество населения, подлежащее эвакуации (человек)</w:t>
            </w:r>
          </w:p>
        </w:tc>
        <w:tc>
          <w:tcPr>
            <w:tcW w:w="2977" w:type="dxa"/>
            <w:shd w:val="clear" w:color="auto" w:fill="auto"/>
          </w:tcPr>
          <w:p w:rsidR="007E18F4" w:rsidRPr="007E18F4" w:rsidRDefault="007E18F4" w:rsidP="007E18F4">
            <w:pPr>
              <w:spacing w:line="240" w:lineRule="exact"/>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руководство ПВР, телефон</w:t>
            </w:r>
          </w:p>
        </w:tc>
        <w:tc>
          <w:tcPr>
            <w:tcW w:w="1418" w:type="dxa"/>
          </w:tcPr>
          <w:p w:rsidR="007E18F4" w:rsidRPr="007E18F4" w:rsidRDefault="007E18F4" w:rsidP="007E18F4">
            <w:pPr>
              <w:spacing w:line="240" w:lineRule="exact"/>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начальники ПРВ</w:t>
            </w: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г. Благодарный ул. Советская,209,  МОУ «СОШ № 6»</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Яковлев Илья Иванович</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(8-865-49)-2-13-55</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2.</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г. </w:t>
            </w:r>
            <w:proofErr w:type="gramStart"/>
            <w:r w:rsidRPr="007E18F4">
              <w:rPr>
                <w:rFonts w:ascii="Arial" w:eastAsia="Calibri" w:hAnsi="Arial" w:cs="Arial"/>
                <w:color w:val="auto"/>
                <w:sz w:val="18"/>
                <w:szCs w:val="18"/>
                <w:lang w:eastAsia="en-US"/>
              </w:rPr>
              <w:t>Благодарный</w:t>
            </w:r>
            <w:proofErr w:type="gramEnd"/>
            <w:r w:rsidRPr="007E18F4">
              <w:rPr>
                <w:rFonts w:ascii="Arial" w:eastAsia="Calibri" w:hAnsi="Arial" w:cs="Arial"/>
                <w:color w:val="auto"/>
                <w:sz w:val="18"/>
                <w:szCs w:val="18"/>
                <w:lang w:eastAsia="en-US"/>
              </w:rPr>
              <w:t xml:space="preserve"> ул. Ленина,251, МОУ «СОШ № 9»</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Василенко Ирина Николаевна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(8-865-49)-5-11-16</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3.</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proofErr w:type="gramStart"/>
            <w:r w:rsidRPr="007E18F4">
              <w:rPr>
                <w:rFonts w:ascii="Arial" w:eastAsia="Calibri" w:hAnsi="Arial" w:cs="Arial"/>
                <w:color w:val="auto"/>
                <w:sz w:val="18"/>
                <w:szCs w:val="18"/>
                <w:lang w:eastAsia="en-US"/>
              </w:rPr>
              <w:t>с</w:t>
            </w:r>
            <w:proofErr w:type="gramEnd"/>
            <w:r w:rsidRPr="007E18F4">
              <w:rPr>
                <w:rFonts w:ascii="Arial" w:eastAsia="Calibri" w:hAnsi="Arial" w:cs="Arial"/>
                <w:color w:val="auto"/>
                <w:sz w:val="18"/>
                <w:szCs w:val="18"/>
                <w:lang w:eastAsia="en-US"/>
              </w:rPr>
              <w:t>. Александрия ул. Первомайская,115, МОУ «СОШ № 2»</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Кодинцева</w:t>
            </w:r>
            <w:proofErr w:type="spellEnd"/>
            <w:r w:rsidRPr="007E18F4">
              <w:rPr>
                <w:rFonts w:ascii="Arial" w:eastAsia="Calibri" w:hAnsi="Arial" w:cs="Arial"/>
                <w:color w:val="auto"/>
                <w:sz w:val="18"/>
                <w:szCs w:val="18"/>
                <w:lang w:eastAsia="en-US"/>
              </w:rPr>
              <w:t xml:space="preserve"> Наталья Ивановна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(8-865-49)2-70-30</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4.</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с. </w:t>
            </w:r>
            <w:proofErr w:type="gramStart"/>
            <w:r w:rsidRPr="007E18F4">
              <w:rPr>
                <w:rFonts w:ascii="Arial" w:eastAsia="Calibri" w:hAnsi="Arial" w:cs="Arial"/>
                <w:color w:val="auto"/>
                <w:sz w:val="18"/>
                <w:szCs w:val="18"/>
                <w:lang w:eastAsia="en-US"/>
              </w:rPr>
              <w:t>Алексеевское</w:t>
            </w:r>
            <w:proofErr w:type="gramEnd"/>
            <w:r w:rsidRPr="007E18F4">
              <w:rPr>
                <w:rFonts w:ascii="Arial" w:eastAsia="Calibri" w:hAnsi="Arial" w:cs="Arial"/>
                <w:color w:val="auto"/>
                <w:sz w:val="18"/>
                <w:szCs w:val="18"/>
                <w:lang w:eastAsia="en-US"/>
              </w:rPr>
              <w:t xml:space="preserve"> ул. Ленина,140,  МОУ «СОШ № 11»</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100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Ильдаров </w:t>
            </w:r>
            <w:proofErr w:type="spellStart"/>
            <w:r w:rsidRPr="007E18F4">
              <w:rPr>
                <w:rFonts w:ascii="Arial" w:eastAsia="Calibri" w:hAnsi="Arial" w:cs="Arial"/>
                <w:color w:val="auto"/>
                <w:sz w:val="18"/>
                <w:szCs w:val="18"/>
                <w:lang w:eastAsia="en-US"/>
              </w:rPr>
              <w:t>Шакир</w:t>
            </w:r>
            <w:proofErr w:type="spellEnd"/>
            <w:r w:rsidRPr="007E18F4">
              <w:rPr>
                <w:rFonts w:ascii="Arial" w:eastAsia="Calibri" w:hAnsi="Arial" w:cs="Arial"/>
                <w:color w:val="auto"/>
                <w:sz w:val="18"/>
                <w:szCs w:val="18"/>
                <w:lang w:eastAsia="en-US"/>
              </w:rPr>
              <w:t xml:space="preserve"> </w:t>
            </w:r>
            <w:proofErr w:type="spellStart"/>
            <w:r w:rsidRPr="007E18F4">
              <w:rPr>
                <w:rFonts w:ascii="Arial" w:eastAsia="Calibri" w:hAnsi="Arial" w:cs="Arial"/>
                <w:color w:val="auto"/>
                <w:sz w:val="18"/>
                <w:szCs w:val="18"/>
                <w:lang w:eastAsia="en-US"/>
              </w:rPr>
              <w:t>Эмрахович</w:t>
            </w:r>
            <w:proofErr w:type="spellEnd"/>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(8-865-49)-2-41-18</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5.</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с. Бурлацкое ул</w:t>
            </w:r>
            <w:proofErr w:type="gramStart"/>
            <w:r w:rsidRPr="007E18F4">
              <w:rPr>
                <w:rFonts w:ascii="Arial" w:eastAsia="Calibri" w:hAnsi="Arial" w:cs="Arial"/>
                <w:color w:val="auto"/>
                <w:sz w:val="18"/>
                <w:szCs w:val="18"/>
                <w:lang w:eastAsia="en-US"/>
              </w:rPr>
              <w:t>.П</w:t>
            </w:r>
            <w:proofErr w:type="gramEnd"/>
            <w:r w:rsidRPr="007E18F4">
              <w:rPr>
                <w:rFonts w:ascii="Arial" w:eastAsia="Calibri" w:hAnsi="Arial" w:cs="Arial"/>
                <w:color w:val="auto"/>
                <w:sz w:val="18"/>
                <w:szCs w:val="18"/>
                <w:lang w:eastAsia="en-US"/>
              </w:rPr>
              <w:t>ролетарская,120 МОУ СОШ № 10</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120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Журавлева Ирина Александровна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(8-865-49)-2-96-77</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6.</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х. Большевик ул. Краснознаменская,32, </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Дом культуры</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Максимовская</w:t>
            </w:r>
            <w:proofErr w:type="spellEnd"/>
            <w:r w:rsidRPr="007E18F4">
              <w:rPr>
                <w:rFonts w:ascii="Arial" w:eastAsia="Calibri" w:hAnsi="Arial" w:cs="Arial"/>
                <w:color w:val="auto"/>
                <w:sz w:val="18"/>
                <w:szCs w:val="18"/>
                <w:lang w:eastAsia="en-US"/>
              </w:rPr>
              <w:t xml:space="preserve"> Юлия Николаевна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(8-865-49)-2-63-22</w:t>
            </w:r>
          </w:p>
          <w:p w:rsidR="007E18F4" w:rsidRPr="007E18F4" w:rsidRDefault="007E18F4" w:rsidP="007E18F4">
            <w:pPr>
              <w:jc w:val="center"/>
              <w:rPr>
                <w:rFonts w:ascii="Arial" w:eastAsia="Calibri" w:hAnsi="Arial" w:cs="Arial"/>
                <w:color w:val="auto"/>
                <w:sz w:val="18"/>
                <w:szCs w:val="18"/>
                <w:lang w:eastAsia="en-US"/>
              </w:rPr>
            </w:pP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7.</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с. </w:t>
            </w:r>
            <w:proofErr w:type="gramStart"/>
            <w:r w:rsidRPr="007E18F4">
              <w:rPr>
                <w:rFonts w:ascii="Arial" w:eastAsia="Calibri" w:hAnsi="Arial" w:cs="Arial"/>
                <w:color w:val="auto"/>
                <w:sz w:val="18"/>
                <w:szCs w:val="18"/>
                <w:lang w:eastAsia="en-US"/>
              </w:rPr>
              <w:t>Елизаветинское</w:t>
            </w:r>
            <w:proofErr w:type="gramEnd"/>
            <w:r w:rsidRPr="007E18F4">
              <w:rPr>
                <w:rFonts w:ascii="Arial" w:eastAsia="Calibri" w:hAnsi="Arial" w:cs="Arial"/>
                <w:color w:val="auto"/>
                <w:sz w:val="18"/>
                <w:szCs w:val="18"/>
                <w:lang w:eastAsia="en-US"/>
              </w:rPr>
              <w:t xml:space="preserve">  ул. Ленина,139,</w:t>
            </w:r>
          </w:p>
          <w:p w:rsidR="007E18F4" w:rsidRPr="007E18F4" w:rsidRDefault="007E18F4" w:rsidP="007E18F4">
            <w:pPr>
              <w:widowControl w:val="0"/>
              <w:autoSpaceDE w:val="0"/>
              <w:autoSpaceDN w:val="0"/>
              <w:adjustRightInd w:val="0"/>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8»</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100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Дугина Наталья Юрьевна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(8-865-49)-2-55-40</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lastRenderedPageBreak/>
              <w:t>8.</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Красные Ключи ул</w:t>
            </w:r>
            <w:proofErr w:type="gramStart"/>
            <w:r w:rsidRPr="007E18F4">
              <w:rPr>
                <w:rFonts w:ascii="Arial" w:eastAsia="Calibri" w:hAnsi="Arial" w:cs="Arial"/>
                <w:color w:val="auto"/>
                <w:sz w:val="18"/>
                <w:szCs w:val="18"/>
                <w:lang w:eastAsia="en-US"/>
              </w:rPr>
              <w:t>.Ш</w:t>
            </w:r>
            <w:proofErr w:type="gramEnd"/>
            <w:r w:rsidRPr="007E18F4">
              <w:rPr>
                <w:rFonts w:ascii="Arial" w:eastAsia="Calibri" w:hAnsi="Arial" w:cs="Arial"/>
                <w:color w:val="auto"/>
                <w:sz w:val="18"/>
                <w:szCs w:val="18"/>
                <w:lang w:eastAsia="en-US"/>
              </w:rPr>
              <w:t>кольная,18</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12»</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130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Мищенко Вера Федоровна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(8-865-49)-2-64-80</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9.</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с. Каменная Балка ул</w:t>
            </w:r>
            <w:proofErr w:type="gramStart"/>
            <w:r w:rsidRPr="007E18F4">
              <w:rPr>
                <w:rFonts w:ascii="Arial" w:eastAsia="Calibri" w:hAnsi="Arial" w:cs="Arial"/>
                <w:color w:val="auto"/>
                <w:sz w:val="18"/>
                <w:szCs w:val="18"/>
                <w:lang w:eastAsia="en-US"/>
              </w:rPr>
              <w:t>.Ш</w:t>
            </w:r>
            <w:proofErr w:type="gramEnd"/>
            <w:r w:rsidRPr="007E18F4">
              <w:rPr>
                <w:rFonts w:ascii="Arial" w:eastAsia="Calibri" w:hAnsi="Arial" w:cs="Arial"/>
                <w:color w:val="auto"/>
                <w:sz w:val="18"/>
                <w:szCs w:val="18"/>
                <w:lang w:eastAsia="en-US"/>
              </w:rPr>
              <w:t>кольная,13,</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7»</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100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Погорелов Михаил Викторович</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(8-865-49)-3-99-37</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10.</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с. Мирное ул. Пролетарская,21а,</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13»</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130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Савченко Елена Павловна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(8-865-49)-2-66-85</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11.</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с. Сотниковское ул. </w:t>
            </w:r>
            <w:proofErr w:type="gramStart"/>
            <w:r w:rsidRPr="007E18F4">
              <w:rPr>
                <w:rFonts w:ascii="Arial" w:eastAsia="Calibri" w:hAnsi="Arial" w:cs="Arial"/>
                <w:color w:val="auto"/>
                <w:sz w:val="18"/>
                <w:szCs w:val="18"/>
                <w:lang w:eastAsia="en-US"/>
              </w:rPr>
              <w:t>Красная</w:t>
            </w:r>
            <w:proofErr w:type="gramEnd"/>
            <w:r w:rsidRPr="007E18F4">
              <w:rPr>
                <w:rFonts w:ascii="Arial" w:eastAsia="Calibri" w:hAnsi="Arial" w:cs="Arial"/>
                <w:color w:val="auto"/>
                <w:sz w:val="18"/>
                <w:szCs w:val="18"/>
                <w:lang w:eastAsia="en-US"/>
              </w:rPr>
              <w:t>, 162,</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4»</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160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Лапина Галина Алексеевна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(8-865-49)-3-11-11</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12.</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с. </w:t>
            </w:r>
            <w:proofErr w:type="spellStart"/>
            <w:r w:rsidRPr="007E18F4">
              <w:rPr>
                <w:rFonts w:ascii="Arial" w:eastAsia="Calibri" w:hAnsi="Arial" w:cs="Arial"/>
                <w:color w:val="auto"/>
                <w:sz w:val="18"/>
                <w:szCs w:val="18"/>
                <w:lang w:eastAsia="en-US"/>
              </w:rPr>
              <w:t>Спаское</w:t>
            </w:r>
            <w:proofErr w:type="spellEnd"/>
            <w:r w:rsidRPr="007E18F4">
              <w:rPr>
                <w:rFonts w:ascii="Arial" w:eastAsia="Calibri" w:hAnsi="Arial" w:cs="Arial"/>
                <w:color w:val="auto"/>
                <w:sz w:val="18"/>
                <w:szCs w:val="18"/>
                <w:lang w:eastAsia="en-US"/>
              </w:rPr>
              <w:t xml:space="preserve"> ул. Красная,178,</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5»</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100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Иванова Алла Николаевна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(8-865-49)-2-43-41</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13.</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пос. </w:t>
            </w:r>
            <w:proofErr w:type="gramStart"/>
            <w:r w:rsidRPr="007E18F4">
              <w:rPr>
                <w:rFonts w:ascii="Arial" w:eastAsia="Calibri" w:hAnsi="Arial" w:cs="Arial"/>
                <w:color w:val="auto"/>
                <w:sz w:val="18"/>
                <w:szCs w:val="18"/>
                <w:lang w:eastAsia="en-US"/>
              </w:rPr>
              <w:t>Ставропольский</w:t>
            </w:r>
            <w:proofErr w:type="gramEnd"/>
            <w:r w:rsidRPr="007E18F4">
              <w:rPr>
                <w:rFonts w:ascii="Arial" w:eastAsia="Calibri" w:hAnsi="Arial" w:cs="Arial"/>
                <w:color w:val="auto"/>
                <w:sz w:val="18"/>
                <w:szCs w:val="18"/>
                <w:lang w:eastAsia="en-US"/>
              </w:rPr>
              <w:t>, пл. Юности,2,</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3»</w:t>
            </w:r>
          </w:p>
          <w:p w:rsidR="007E18F4" w:rsidRPr="007E18F4" w:rsidRDefault="007E18F4" w:rsidP="007E18F4">
            <w:pPr>
              <w:widowControl w:val="0"/>
              <w:autoSpaceDE w:val="0"/>
              <w:autoSpaceDN w:val="0"/>
              <w:adjustRightInd w:val="0"/>
              <w:rPr>
                <w:rFonts w:ascii="Arial" w:eastAsia="Calibri" w:hAnsi="Arial" w:cs="Arial"/>
                <w:color w:val="auto"/>
                <w:sz w:val="18"/>
                <w:szCs w:val="18"/>
                <w:lang w:eastAsia="en-US"/>
              </w:rPr>
            </w:pP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Бельдиева</w:t>
            </w:r>
            <w:proofErr w:type="spellEnd"/>
            <w:r w:rsidRPr="007E18F4">
              <w:rPr>
                <w:rFonts w:ascii="Arial" w:eastAsia="Calibri" w:hAnsi="Arial" w:cs="Arial"/>
                <w:color w:val="auto"/>
                <w:sz w:val="18"/>
                <w:szCs w:val="18"/>
                <w:lang w:eastAsia="en-US"/>
              </w:rPr>
              <w:t xml:space="preserve"> Анастасия  Григорьевна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(8-865-49)-2-53-94</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14.</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 xml:space="preserve">с. </w:t>
            </w:r>
            <w:proofErr w:type="spellStart"/>
            <w:r w:rsidRPr="007E18F4">
              <w:rPr>
                <w:rFonts w:ascii="Arial" w:eastAsia="Calibri" w:hAnsi="Arial" w:cs="Arial"/>
                <w:color w:val="auto"/>
                <w:sz w:val="18"/>
                <w:szCs w:val="18"/>
                <w:lang w:eastAsia="en-US"/>
              </w:rPr>
              <w:t>Шишкино</w:t>
            </w:r>
            <w:proofErr w:type="spellEnd"/>
            <w:r w:rsidRPr="007E18F4">
              <w:rPr>
                <w:rFonts w:ascii="Arial" w:eastAsia="Calibri" w:hAnsi="Arial" w:cs="Arial"/>
                <w:color w:val="auto"/>
                <w:sz w:val="18"/>
                <w:szCs w:val="18"/>
                <w:lang w:eastAsia="en-US"/>
              </w:rPr>
              <w:t xml:space="preserve"> ул</w:t>
            </w:r>
            <w:proofErr w:type="gramStart"/>
            <w:r w:rsidRPr="007E18F4">
              <w:rPr>
                <w:rFonts w:ascii="Arial" w:eastAsia="Calibri" w:hAnsi="Arial" w:cs="Arial"/>
                <w:color w:val="auto"/>
                <w:sz w:val="18"/>
                <w:szCs w:val="18"/>
                <w:lang w:eastAsia="en-US"/>
              </w:rPr>
              <w:t>.Д</w:t>
            </w:r>
            <w:proofErr w:type="gramEnd"/>
            <w:r w:rsidRPr="007E18F4">
              <w:rPr>
                <w:rFonts w:ascii="Arial" w:eastAsia="Calibri" w:hAnsi="Arial" w:cs="Arial"/>
                <w:color w:val="auto"/>
                <w:sz w:val="18"/>
                <w:szCs w:val="18"/>
                <w:lang w:eastAsia="en-US"/>
              </w:rPr>
              <w:t>ьякова,128,</w:t>
            </w:r>
          </w:p>
          <w:p w:rsidR="007E18F4" w:rsidRPr="007E18F4" w:rsidRDefault="007E18F4" w:rsidP="007E18F4">
            <w:pPr>
              <w:widowControl w:val="0"/>
              <w:autoSpaceDE w:val="0"/>
              <w:autoSpaceDN w:val="0"/>
              <w:adjustRightInd w:val="0"/>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16»</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50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Гуздова</w:t>
            </w:r>
            <w:proofErr w:type="spellEnd"/>
            <w:r w:rsidRPr="007E18F4">
              <w:rPr>
                <w:rFonts w:ascii="Arial" w:eastAsia="Calibri" w:hAnsi="Arial" w:cs="Arial"/>
                <w:color w:val="auto"/>
                <w:sz w:val="18"/>
                <w:szCs w:val="18"/>
                <w:lang w:eastAsia="en-US"/>
              </w:rPr>
              <w:t xml:space="preserve"> Наталья Васильевна</w:t>
            </w:r>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(8-865-49)-2-57-16</w:t>
            </w:r>
          </w:p>
        </w:tc>
        <w:tc>
          <w:tcPr>
            <w:tcW w:w="1418" w:type="dxa"/>
          </w:tcPr>
          <w:p w:rsidR="007E18F4" w:rsidRPr="007E18F4" w:rsidRDefault="007E18F4" w:rsidP="007E18F4">
            <w:pPr>
              <w:rPr>
                <w:rFonts w:ascii="Arial" w:eastAsia="Calibri" w:hAnsi="Arial" w:cs="Arial"/>
                <w:color w:val="auto"/>
                <w:sz w:val="18"/>
                <w:szCs w:val="18"/>
                <w:lang w:eastAsia="en-US"/>
              </w:rPr>
            </w:pPr>
          </w:p>
        </w:tc>
      </w:tr>
      <w:tr w:rsidR="007E18F4" w:rsidRPr="007E18F4" w:rsidTr="007E18F4">
        <w:tc>
          <w:tcPr>
            <w:tcW w:w="553" w:type="dxa"/>
            <w:shd w:val="clear" w:color="auto" w:fill="auto"/>
          </w:tcPr>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15.</w:t>
            </w:r>
          </w:p>
        </w:tc>
        <w:tc>
          <w:tcPr>
            <w:tcW w:w="3133" w:type="dxa"/>
            <w:shd w:val="clear" w:color="auto" w:fill="auto"/>
          </w:tcPr>
          <w:p w:rsidR="007E18F4" w:rsidRPr="007E18F4" w:rsidRDefault="007E18F4" w:rsidP="007E18F4">
            <w:pP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а</w:t>
            </w:r>
            <w:proofErr w:type="gramStart"/>
            <w:r w:rsidRPr="007E18F4">
              <w:rPr>
                <w:rFonts w:ascii="Arial" w:eastAsia="Calibri" w:hAnsi="Arial" w:cs="Arial"/>
                <w:color w:val="auto"/>
                <w:sz w:val="18"/>
                <w:szCs w:val="18"/>
                <w:lang w:eastAsia="en-US"/>
              </w:rPr>
              <w:t>.Э</w:t>
            </w:r>
            <w:proofErr w:type="gramEnd"/>
            <w:r w:rsidRPr="007E18F4">
              <w:rPr>
                <w:rFonts w:ascii="Arial" w:eastAsia="Calibri" w:hAnsi="Arial" w:cs="Arial"/>
                <w:color w:val="auto"/>
                <w:sz w:val="18"/>
                <w:szCs w:val="18"/>
                <w:lang w:eastAsia="en-US"/>
              </w:rPr>
              <w:t>дельбай</w:t>
            </w:r>
            <w:proofErr w:type="spellEnd"/>
            <w:r w:rsidRPr="007E18F4">
              <w:rPr>
                <w:rFonts w:ascii="Arial" w:eastAsia="Calibri" w:hAnsi="Arial" w:cs="Arial"/>
                <w:color w:val="auto"/>
                <w:sz w:val="18"/>
                <w:szCs w:val="18"/>
                <w:lang w:eastAsia="en-US"/>
              </w:rPr>
              <w:t xml:space="preserve"> ул. Манкаева,7</w:t>
            </w:r>
          </w:p>
          <w:p w:rsidR="007E18F4" w:rsidRPr="007E18F4" w:rsidRDefault="007E18F4" w:rsidP="007E18F4">
            <w:pP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МОУ «СОШ № 14»</w:t>
            </w:r>
          </w:p>
        </w:tc>
        <w:tc>
          <w:tcPr>
            <w:tcW w:w="1984" w:type="dxa"/>
            <w:shd w:val="clear" w:color="auto" w:fill="auto"/>
          </w:tcPr>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70</w:t>
            </w:r>
          </w:p>
        </w:tc>
        <w:tc>
          <w:tcPr>
            <w:tcW w:w="2977" w:type="dxa"/>
            <w:shd w:val="clear" w:color="auto" w:fill="auto"/>
          </w:tcPr>
          <w:p w:rsidR="007E18F4" w:rsidRPr="007E18F4" w:rsidRDefault="007E18F4" w:rsidP="007E18F4">
            <w:pPr>
              <w:jc w:val="center"/>
              <w:rPr>
                <w:rFonts w:ascii="Arial" w:eastAsia="Calibri" w:hAnsi="Arial" w:cs="Arial"/>
                <w:color w:val="auto"/>
                <w:sz w:val="18"/>
                <w:szCs w:val="18"/>
                <w:lang w:eastAsia="en-US"/>
              </w:rPr>
            </w:pPr>
            <w:proofErr w:type="spellStart"/>
            <w:r w:rsidRPr="007E18F4">
              <w:rPr>
                <w:rFonts w:ascii="Arial" w:eastAsia="Calibri" w:hAnsi="Arial" w:cs="Arial"/>
                <w:color w:val="auto"/>
                <w:sz w:val="18"/>
                <w:szCs w:val="18"/>
                <w:lang w:eastAsia="en-US"/>
              </w:rPr>
              <w:t>Матиева</w:t>
            </w:r>
            <w:proofErr w:type="spellEnd"/>
            <w:r w:rsidRPr="007E18F4">
              <w:rPr>
                <w:rFonts w:ascii="Arial" w:eastAsia="Calibri" w:hAnsi="Arial" w:cs="Arial"/>
                <w:color w:val="auto"/>
                <w:sz w:val="18"/>
                <w:szCs w:val="18"/>
                <w:lang w:eastAsia="en-US"/>
              </w:rPr>
              <w:t xml:space="preserve"> </w:t>
            </w:r>
            <w:proofErr w:type="spellStart"/>
            <w:r w:rsidRPr="007E18F4">
              <w:rPr>
                <w:rFonts w:ascii="Arial" w:eastAsia="Calibri" w:hAnsi="Arial" w:cs="Arial"/>
                <w:color w:val="auto"/>
                <w:sz w:val="18"/>
                <w:szCs w:val="18"/>
                <w:lang w:eastAsia="en-US"/>
              </w:rPr>
              <w:t>Гульстан</w:t>
            </w:r>
            <w:proofErr w:type="spellEnd"/>
            <w:r w:rsidRPr="007E18F4">
              <w:rPr>
                <w:rFonts w:ascii="Arial" w:eastAsia="Calibri" w:hAnsi="Arial" w:cs="Arial"/>
                <w:color w:val="auto"/>
                <w:sz w:val="18"/>
                <w:szCs w:val="18"/>
                <w:lang w:eastAsia="en-US"/>
              </w:rPr>
              <w:t xml:space="preserve"> </w:t>
            </w:r>
            <w:proofErr w:type="spellStart"/>
            <w:r w:rsidRPr="007E18F4">
              <w:rPr>
                <w:rFonts w:ascii="Arial" w:eastAsia="Calibri" w:hAnsi="Arial" w:cs="Arial"/>
                <w:color w:val="auto"/>
                <w:sz w:val="18"/>
                <w:szCs w:val="18"/>
                <w:lang w:eastAsia="en-US"/>
              </w:rPr>
              <w:t>Мухаметалиевна</w:t>
            </w:r>
            <w:proofErr w:type="spellEnd"/>
          </w:p>
          <w:p w:rsidR="007E18F4" w:rsidRPr="007E18F4" w:rsidRDefault="007E18F4" w:rsidP="007E18F4">
            <w:pPr>
              <w:jc w:val="center"/>
              <w:rPr>
                <w:rFonts w:ascii="Arial" w:eastAsia="Calibri" w:hAnsi="Arial" w:cs="Arial"/>
                <w:color w:val="auto"/>
                <w:sz w:val="18"/>
                <w:szCs w:val="18"/>
                <w:lang w:eastAsia="en-US"/>
              </w:rPr>
            </w:pPr>
            <w:r w:rsidRPr="007E18F4">
              <w:rPr>
                <w:rFonts w:ascii="Arial" w:eastAsia="Calibri" w:hAnsi="Arial" w:cs="Arial"/>
                <w:color w:val="auto"/>
                <w:sz w:val="18"/>
                <w:szCs w:val="18"/>
                <w:lang w:eastAsia="en-US"/>
              </w:rPr>
              <w:t>(8-865-49)-2-68-43</w:t>
            </w:r>
          </w:p>
        </w:tc>
        <w:tc>
          <w:tcPr>
            <w:tcW w:w="1418" w:type="dxa"/>
          </w:tcPr>
          <w:p w:rsidR="007E18F4" w:rsidRPr="007E18F4" w:rsidRDefault="007E18F4" w:rsidP="007E18F4">
            <w:pPr>
              <w:rPr>
                <w:rFonts w:ascii="Arial" w:eastAsia="Calibri" w:hAnsi="Arial" w:cs="Arial"/>
                <w:color w:val="auto"/>
                <w:sz w:val="18"/>
                <w:szCs w:val="18"/>
                <w:lang w:eastAsia="en-US"/>
              </w:rPr>
            </w:pPr>
          </w:p>
        </w:tc>
      </w:tr>
    </w:tbl>
    <w:p w:rsidR="007E18F4" w:rsidRPr="007E18F4" w:rsidRDefault="007E18F4" w:rsidP="007E18F4">
      <w:pPr>
        <w:spacing w:line="240" w:lineRule="exact"/>
        <w:ind w:firstLine="142"/>
        <w:jc w:val="both"/>
        <w:rPr>
          <w:rFonts w:ascii="Arial" w:hAnsi="Arial" w:cs="Arial"/>
          <w:sz w:val="16"/>
          <w:szCs w:val="16"/>
        </w:rPr>
      </w:pPr>
      <w:r w:rsidRPr="007E18F4">
        <w:rPr>
          <w:rFonts w:ascii="Arial" w:hAnsi="Arial" w:cs="Arial"/>
          <w:sz w:val="16"/>
          <w:szCs w:val="16"/>
        </w:rPr>
        <w:t>Используемое сокращение:</w:t>
      </w:r>
    </w:p>
    <w:p w:rsidR="007E18F4" w:rsidRPr="007E18F4" w:rsidRDefault="007E18F4" w:rsidP="007E18F4">
      <w:pPr>
        <w:spacing w:line="240" w:lineRule="exact"/>
        <w:ind w:firstLine="142"/>
        <w:jc w:val="both"/>
        <w:rPr>
          <w:rFonts w:ascii="Arial" w:hAnsi="Arial" w:cs="Arial"/>
          <w:sz w:val="16"/>
          <w:szCs w:val="16"/>
        </w:rPr>
      </w:pPr>
      <w:r w:rsidRPr="007E18F4">
        <w:rPr>
          <w:rFonts w:ascii="Arial" w:hAnsi="Arial" w:cs="Arial"/>
          <w:sz w:val="16"/>
          <w:szCs w:val="16"/>
        </w:rPr>
        <w:t>МОУ «СОШ №» муниципальное общеобразовательное учреждение «Средняя общеобразовательная школа №»</w:t>
      </w:r>
    </w:p>
    <w:p w:rsidR="007E18F4" w:rsidRPr="007E18F4" w:rsidRDefault="007E18F4" w:rsidP="007E18F4">
      <w:pPr>
        <w:spacing w:line="240" w:lineRule="exact"/>
        <w:ind w:firstLine="142"/>
        <w:jc w:val="both"/>
        <w:rPr>
          <w:rFonts w:ascii="Arial" w:hAnsi="Arial" w:cs="Arial"/>
          <w:sz w:val="18"/>
          <w:szCs w:val="18"/>
        </w:rPr>
      </w:pPr>
    </w:p>
    <w:p w:rsidR="007E18F4" w:rsidRPr="007E18F4" w:rsidRDefault="007E18F4" w:rsidP="007E18F4">
      <w:pPr>
        <w:spacing w:line="240" w:lineRule="exact"/>
        <w:ind w:firstLine="142"/>
        <w:jc w:val="both"/>
        <w:rPr>
          <w:rFonts w:ascii="Arial" w:hAnsi="Arial" w:cs="Arial"/>
          <w:sz w:val="18"/>
          <w:szCs w:val="18"/>
        </w:rPr>
      </w:pPr>
    </w:p>
    <w:p w:rsidR="007E18F4" w:rsidRPr="007E18F4" w:rsidRDefault="007E18F4" w:rsidP="007E18F4">
      <w:pPr>
        <w:spacing w:line="240" w:lineRule="exact"/>
        <w:ind w:firstLine="142"/>
        <w:jc w:val="both"/>
        <w:rPr>
          <w:rFonts w:ascii="Arial" w:hAnsi="Arial" w:cs="Arial"/>
          <w:sz w:val="18"/>
          <w:szCs w:val="18"/>
        </w:rPr>
      </w:pPr>
      <w:r w:rsidRPr="007E18F4">
        <w:rPr>
          <w:rFonts w:ascii="Arial" w:hAnsi="Arial" w:cs="Arial"/>
          <w:sz w:val="18"/>
          <w:szCs w:val="18"/>
        </w:rPr>
        <w:t>Заместитель главы администрации</w:t>
      </w:r>
    </w:p>
    <w:p w:rsidR="007E18F4" w:rsidRPr="007E18F4" w:rsidRDefault="007E18F4" w:rsidP="007E18F4">
      <w:pPr>
        <w:spacing w:line="240" w:lineRule="exact"/>
        <w:ind w:firstLine="142"/>
        <w:jc w:val="both"/>
        <w:rPr>
          <w:rFonts w:ascii="Arial" w:hAnsi="Arial" w:cs="Arial"/>
          <w:sz w:val="18"/>
          <w:szCs w:val="18"/>
        </w:rPr>
      </w:pPr>
      <w:proofErr w:type="spellStart"/>
      <w:r w:rsidRPr="007E18F4">
        <w:rPr>
          <w:rFonts w:ascii="Arial" w:hAnsi="Arial" w:cs="Arial"/>
          <w:sz w:val="18"/>
          <w:szCs w:val="18"/>
        </w:rPr>
        <w:t>Благодарненского</w:t>
      </w:r>
      <w:proofErr w:type="spellEnd"/>
      <w:r w:rsidRPr="007E18F4">
        <w:rPr>
          <w:rFonts w:ascii="Arial" w:hAnsi="Arial" w:cs="Arial"/>
          <w:sz w:val="18"/>
          <w:szCs w:val="18"/>
        </w:rPr>
        <w:t xml:space="preserve"> городского округа</w:t>
      </w:r>
    </w:p>
    <w:p w:rsidR="003D3022" w:rsidRPr="007E18F4" w:rsidRDefault="007E18F4" w:rsidP="007E18F4">
      <w:pPr>
        <w:spacing w:line="240" w:lineRule="exact"/>
        <w:ind w:firstLine="142"/>
        <w:jc w:val="both"/>
        <w:rPr>
          <w:rFonts w:ascii="Arial" w:hAnsi="Arial" w:cs="Arial"/>
          <w:sz w:val="18"/>
          <w:szCs w:val="18"/>
        </w:rPr>
      </w:pPr>
      <w:r w:rsidRPr="007E18F4">
        <w:rPr>
          <w:rFonts w:ascii="Arial" w:hAnsi="Arial" w:cs="Arial"/>
          <w:sz w:val="18"/>
          <w:szCs w:val="18"/>
        </w:rPr>
        <w:t>Ставропольского края</w:t>
      </w:r>
      <w:r w:rsidRPr="007E18F4">
        <w:rPr>
          <w:rFonts w:ascii="Arial" w:hAnsi="Arial" w:cs="Arial"/>
          <w:sz w:val="18"/>
          <w:szCs w:val="18"/>
        </w:rPr>
        <w:tab/>
        <w:t xml:space="preserve">                                                                                                                              Н.Д. Федюнина</w:t>
      </w:r>
    </w:p>
    <w:p w:rsidR="003D3022" w:rsidRDefault="003D3022" w:rsidP="003519ED">
      <w:pPr>
        <w:spacing w:line="240" w:lineRule="exact"/>
        <w:ind w:firstLine="142"/>
        <w:jc w:val="both"/>
        <w:rPr>
          <w:rFonts w:ascii="Arial" w:hAnsi="Arial" w:cs="Arial"/>
          <w:sz w:val="16"/>
          <w:szCs w:val="16"/>
        </w:rPr>
      </w:pPr>
    </w:p>
    <w:p w:rsidR="007E18F4" w:rsidRDefault="007E18F4" w:rsidP="003519ED">
      <w:pPr>
        <w:spacing w:line="240" w:lineRule="exact"/>
        <w:ind w:firstLine="142"/>
        <w:jc w:val="both"/>
        <w:rPr>
          <w:rFonts w:ascii="Arial" w:hAnsi="Arial" w:cs="Arial"/>
          <w:sz w:val="16"/>
          <w:szCs w:val="16"/>
        </w:rPr>
      </w:pPr>
    </w:p>
    <w:p w:rsidR="009C0F6E" w:rsidRDefault="009C0F6E" w:rsidP="003519ED">
      <w:pPr>
        <w:spacing w:line="240" w:lineRule="exact"/>
        <w:ind w:firstLine="142"/>
        <w:jc w:val="both"/>
        <w:rPr>
          <w:rFonts w:ascii="Arial" w:hAnsi="Arial" w:cs="Arial"/>
          <w:sz w:val="16"/>
          <w:szCs w:val="16"/>
        </w:rPr>
        <w:sectPr w:rsidR="009C0F6E" w:rsidSect="007E18F4">
          <w:type w:val="continuous"/>
          <w:pgSz w:w="11905" w:h="16838"/>
          <w:pgMar w:top="1134" w:right="848" w:bottom="1134" w:left="993" w:header="720" w:footer="720" w:gutter="0"/>
          <w:cols w:space="851"/>
          <w:noEndnote/>
          <w:titlePg/>
          <w:docGrid w:linePitch="381"/>
        </w:sectPr>
      </w:pPr>
    </w:p>
    <w:p w:rsidR="009C0F6E" w:rsidRPr="00C90E45" w:rsidRDefault="009C0F6E" w:rsidP="00C90E45">
      <w:pPr>
        <w:spacing w:line="240" w:lineRule="exact"/>
        <w:ind w:firstLine="142"/>
        <w:jc w:val="right"/>
        <w:rPr>
          <w:rFonts w:ascii="Arial" w:hAnsi="Arial" w:cs="Arial"/>
          <w:sz w:val="18"/>
          <w:szCs w:val="18"/>
        </w:rPr>
      </w:pPr>
      <w:r w:rsidRPr="00C90E45">
        <w:rPr>
          <w:rFonts w:ascii="Arial" w:hAnsi="Arial" w:cs="Arial"/>
          <w:sz w:val="18"/>
          <w:szCs w:val="18"/>
        </w:rPr>
        <w:lastRenderedPageBreak/>
        <w:t>УТВЕРЖДЕН</w:t>
      </w:r>
    </w:p>
    <w:p w:rsidR="009C0F6E" w:rsidRPr="00C90E45" w:rsidRDefault="009C0F6E" w:rsidP="00C90E45">
      <w:pPr>
        <w:spacing w:line="240" w:lineRule="exact"/>
        <w:ind w:firstLine="142"/>
        <w:jc w:val="right"/>
        <w:rPr>
          <w:rFonts w:ascii="Arial" w:hAnsi="Arial" w:cs="Arial"/>
          <w:sz w:val="18"/>
          <w:szCs w:val="18"/>
        </w:rPr>
      </w:pPr>
      <w:r w:rsidRPr="00C90E45">
        <w:rPr>
          <w:rFonts w:ascii="Arial" w:hAnsi="Arial" w:cs="Arial"/>
          <w:sz w:val="18"/>
          <w:szCs w:val="18"/>
        </w:rPr>
        <w:t xml:space="preserve">постановлением администрации </w:t>
      </w: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 Ставропольского края</w:t>
      </w:r>
    </w:p>
    <w:p w:rsidR="009C0F6E" w:rsidRPr="00C90E45" w:rsidRDefault="009C0F6E" w:rsidP="00C90E45">
      <w:pPr>
        <w:spacing w:line="240" w:lineRule="exact"/>
        <w:ind w:firstLine="142"/>
        <w:jc w:val="right"/>
        <w:rPr>
          <w:rFonts w:ascii="Arial" w:hAnsi="Arial" w:cs="Arial"/>
          <w:sz w:val="18"/>
          <w:szCs w:val="18"/>
        </w:rPr>
      </w:pPr>
      <w:r w:rsidRPr="00C90E45">
        <w:rPr>
          <w:rFonts w:ascii="Arial" w:hAnsi="Arial" w:cs="Arial"/>
          <w:sz w:val="18"/>
          <w:szCs w:val="18"/>
        </w:rPr>
        <w:t>от 18 декабря 2020 года № 174</w:t>
      </w:r>
      <w:r w:rsidR="002A1D60" w:rsidRPr="00C90E45">
        <w:rPr>
          <w:rFonts w:ascii="Arial" w:hAnsi="Arial" w:cs="Arial"/>
          <w:sz w:val="18"/>
          <w:szCs w:val="18"/>
        </w:rPr>
        <w:t>5</w:t>
      </w:r>
    </w:p>
    <w:p w:rsidR="009C0F6E" w:rsidRPr="00C90E45" w:rsidRDefault="009C0F6E" w:rsidP="00C90E45">
      <w:pPr>
        <w:spacing w:line="240" w:lineRule="exact"/>
        <w:ind w:firstLine="142"/>
        <w:jc w:val="both"/>
        <w:rPr>
          <w:rFonts w:ascii="Arial" w:hAnsi="Arial" w:cs="Arial"/>
          <w:sz w:val="18"/>
          <w:szCs w:val="18"/>
        </w:rPr>
      </w:pPr>
    </w:p>
    <w:p w:rsidR="009C0F6E" w:rsidRPr="00C90E45" w:rsidRDefault="009C0F6E" w:rsidP="00C90E45">
      <w:pPr>
        <w:spacing w:line="240" w:lineRule="exact"/>
        <w:ind w:firstLine="142"/>
        <w:jc w:val="center"/>
        <w:rPr>
          <w:rFonts w:ascii="Arial" w:hAnsi="Arial" w:cs="Arial"/>
          <w:sz w:val="18"/>
          <w:szCs w:val="18"/>
        </w:rPr>
      </w:pPr>
      <w:r w:rsidRPr="00C90E45">
        <w:rPr>
          <w:rFonts w:ascii="Arial" w:hAnsi="Arial" w:cs="Arial"/>
          <w:sz w:val="18"/>
          <w:szCs w:val="18"/>
        </w:rPr>
        <w:t>ПРИМЕРНЫЙ</w:t>
      </w:r>
    </w:p>
    <w:p w:rsidR="009C0F6E" w:rsidRPr="00C90E45" w:rsidRDefault="009C0F6E" w:rsidP="00C90E45">
      <w:pPr>
        <w:spacing w:line="240" w:lineRule="exact"/>
        <w:jc w:val="both"/>
        <w:rPr>
          <w:rFonts w:ascii="Arial" w:hAnsi="Arial" w:cs="Arial"/>
          <w:sz w:val="18"/>
          <w:szCs w:val="18"/>
        </w:rPr>
      </w:pPr>
      <w:r w:rsidRPr="00C90E45">
        <w:rPr>
          <w:rFonts w:ascii="Arial" w:hAnsi="Arial" w:cs="Arial"/>
          <w:sz w:val="18"/>
          <w:szCs w:val="18"/>
        </w:rPr>
        <w:t xml:space="preserve"> перечень предметов, необходимых для укомплектования комнаты матери и ребенка, разворачиваемой в пункте временного размещения населения</w:t>
      </w:r>
    </w:p>
    <w:p w:rsidR="009C0F6E" w:rsidRPr="00C90E45" w:rsidRDefault="009C0F6E" w:rsidP="00C90E45">
      <w:pPr>
        <w:spacing w:line="240" w:lineRule="exact"/>
        <w:ind w:firstLine="142"/>
        <w:jc w:val="both"/>
        <w:rPr>
          <w:rFonts w:ascii="Arial" w:hAnsi="Arial" w:cs="Arial"/>
          <w:sz w:val="18"/>
          <w:szCs w:val="18"/>
        </w:rPr>
      </w:pPr>
    </w:p>
    <w:p w:rsidR="009C0F6E" w:rsidRPr="00C90E45" w:rsidRDefault="009C0F6E" w:rsidP="00C90E45">
      <w:pPr>
        <w:spacing w:line="240" w:lineRule="exact"/>
        <w:ind w:firstLine="142"/>
        <w:jc w:val="both"/>
        <w:rPr>
          <w:rFonts w:ascii="Arial" w:hAnsi="Arial" w:cs="Arial"/>
          <w:sz w:val="18"/>
          <w:szCs w:val="18"/>
        </w:rPr>
      </w:pPr>
      <w:r w:rsidRPr="00C90E45">
        <w:rPr>
          <w:rFonts w:ascii="Arial" w:hAnsi="Arial" w:cs="Arial"/>
          <w:sz w:val="18"/>
          <w:szCs w:val="18"/>
        </w:rPr>
        <w:t>Инвентарь комнаты матери и ребенка: детские кроватки, постельные принадлежности, игрушки, горшки, посуда для приготовления и разогрева детского питания, кипятильники и т.п.</w:t>
      </w:r>
    </w:p>
    <w:p w:rsidR="009C0F6E" w:rsidRPr="00C90E45" w:rsidRDefault="009C0F6E" w:rsidP="00C90E45">
      <w:pPr>
        <w:spacing w:line="240" w:lineRule="exact"/>
        <w:ind w:firstLine="142"/>
        <w:jc w:val="both"/>
        <w:rPr>
          <w:rFonts w:ascii="Arial" w:hAnsi="Arial" w:cs="Arial"/>
          <w:sz w:val="18"/>
          <w:szCs w:val="18"/>
        </w:rPr>
      </w:pPr>
      <w:r w:rsidRPr="00C90E45">
        <w:rPr>
          <w:rFonts w:ascii="Arial" w:hAnsi="Arial" w:cs="Arial"/>
          <w:sz w:val="18"/>
          <w:szCs w:val="18"/>
        </w:rPr>
        <w:t>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9C0F6E" w:rsidRPr="00C90E45" w:rsidRDefault="009C0F6E" w:rsidP="00C90E45">
      <w:pPr>
        <w:spacing w:line="240" w:lineRule="exact"/>
        <w:ind w:firstLine="142"/>
        <w:jc w:val="both"/>
        <w:rPr>
          <w:rFonts w:ascii="Arial" w:hAnsi="Arial" w:cs="Arial"/>
          <w:sz w:val="18"/>
          <w:szCs w:val="18"/>
        </w:rPr>
      </w:pPr>
    </w:p>
    <w:p w:rsidR="009C0F6E" w:rsidRDefault="009C0F6E" w:rsidP="00C90E45">
      <w:pPr>
        <w:spacing w:line="240" w:lineRule="exact"/>
        <w:jc w:val="both"/>
        <w:rPr>
          <w:rFonts w:ascii="Arial" w:hAnsi="Arial" w:cs="Arial"/>
          <w:sz w:val="18"/>
          <w:szCs w:val="18"/>
        </w:rPr>
      </w:pPr>
    </w:p>
    <w:p w:rsidR="00C90E45" w:rsidRDefault="00C90E45" w:rsidP="00C90E45">
      <w:pPr>
        <w:spacing w:line="240" w:lineRule="exact"/>
        <w:jc w:val="both"/>
        <w:rPr>
          <w:rFonts w:ascii="Arial" w:hAnsi="Arial" w:cs="Arial"/>
          <w:sz w:val="18"/>
          <w:szCs w:val="18"/>
        </w:rPr>
      </w:pPr>
    </w:p>
    <w:p w:rsidR="009C0F6E" w:rsidRPr="00C90E45" w:rsidRDefault="009C0F6E" w:rsidP="00C90E45">
      <w:pPr>
        <w:spacing w:line="240" w:lineRule="exact"/>
        <w:rPr>
          <w:rFonts w:ascii="Arial" w:hAnsi="Arial" w:cs="Arial"/>
          <w:sz w:val="18"/>
          <w:szCs w:val="18"/>
        </w:rPr>
      </w:pPr>
      <w:r w:rsidRPr="00C90E45">
        <w:rPr>
          <w:rFonts w:ascii="Arial" w:hAnsi="Arial" w:cs="Arial"/>
          <w:sz w:val="18"/>
          <w:szCs w:val="18"/>
        </w:rPr>
        <w:t>Заместитель главы администрации</w:t>
      </w:r>
    </w:p>
    <w:p w:rsidR="009C0F6E" w:rsidRPr="00C90E45" w:rsidRDefault="009C0F6E" w:rsidP="00C90E45">
      <w:pPr>
        <w:spacing w:line="240" w:lineRule="exact"/>
        <w:rPr>
          <w:rFonts w:ascii="Arial" w:hAnsi="Arial" w:cs="Arial"/>
          <w:sz w:val="18"/>
          <w:szCs w:val="18"/>
        </w:rPr>
      </w:pP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w:t>
      </w:r>
    </w:p>
    <w:p w:rsidR="003D3022" w:rsidRPr="00C90E45" w:rsidRDefault="009C0F6E" w:rsidP="00C90E45">
      <w:pPr>
        <w:spacing w:line="240" w:lineRule="exact"/>
        <w:rPr>
          <w:rFonts w:ascii="Arial" w:hAnsi="Arial" w:cs="Arial"/>
          <w:sz w:val="18"/>
          <w:szCs w:val="18"/>
        </w:rPr>
      </w:pPr>
      <w:r w:rsidRPr="00C90E45">
        <w:rPr>
          <w:rFonts w:ascii="Arial" w:hAnsi="Arial" w:cs="Arial"/>
          <w:sz w:val="18"/>
          <w:szCs w:val="18"/>
        </w:rPr>
        <w:t>Ставропольского края</w:t>
      </w:r>
      <w:r w:rsidRPr="00C90E45">
        <w:rPr>
          <w:rFonts w:ascii="Arial" w:hAnsi="Arial" w:cs="Arial"/>
          <w:sz w:val="18"/>
          <w:szCs w:val="18"/>
        </w:rPr>
        <w:tab/>
        <w:t xml:space="preserve">                Н.Д. Федюнина</w:t>
      </w:r>
    </w:p>
    <w:p w:rsidR="003D3022" w:rsidRPr="00C90E45" w:rsidRDefault="003D3022" w:rsidP="00C90E45">
      <w:pPr>
        <w:spacing w:line="240" w:lineRule="exact"/>
        <w:ind w:firstLine="142"/>
        <w:jc w:val="both"/>
        <w:rPr>
          <w:rFonts w:ascii="Arial" w:hAnsi="Arial" w:cs="Arial"/>
          <w:sz w:val="18"/>
          <w:szCs w:val="18"/>
        </w:rPr>
      </w:pPr>
    </w:p>
    <w:p w:rsidR="003D3022" w:rsidRDefault="003D3022" w:rsidP="003519ED">
      <w:pPr>
        <w:spacing w:line="240" w:lineRule="exact"/>
        <w:ind w:firstLine="142"/>
        <w:jc w:val="both"/>
        <w:rPr>
          <w:rFonts w:ascii="Arial" w:hAnsi="Arial" w:cs="Arial"/>
          <w:sz w:val="16"/>
          <w:szCs w:val="16"/>
        </w:rPr>
      </w:pPr>
    </w:p>
    <w:p w:rsidR="00EC038F" w:rsidRDefault="00C90E45" w:rsidP="00C90E45">
      <w:pPr>
        <w:spacing w:line="240" w:lineRule="exact"/>
        <w:ind w:firstLine="142"/>
        <w:jc w:val="right"/>
        <w:rPr>
          <w:rFonts w:ascii="Arial" w:hAnsi="Arial" w:cs="Arial"/>
          <w:sz w:val="16"/>
          <w:szCs w:val="16"/>
        </w:rPr>
      </w:pPr>
      <w:r w:rsidRPr="00C90E45">
        <w:rPr>
          <w:rFonts w:ascii="Arial" w:hAnsi="Arial" w:cs="Arial"/>
          <w:sz w:val="16"/>
          <w:szCs w:val="16"/>
        </w:rPr>
        <w:tab/>
      </w:r>
    </w:p>
    <w:p w:rsidR="00C90E45" w:rsidRDefault="00C90E45" w:rsidP="00C90E45">
      <w:pPr>
        <w:spacing w:line="240" w:lineRule="exact"/>
        <w:ind w:firstLine="142"/>
        <w:jc w:val="right"/>
        <w:rPr>
          <w:rFonts w:ascii="Arial" w:hAnsi="Arial" w:cs="Arial"/>
          <w:sz w:val="18"/>
          <w:szCs w:val="18"/>
        </w:rPr>
      </w:pPr>
      <w:r w:rsidRPr="00C90E45">
        <w:rPr>
          <w:rFonts w:ascii="Arial" w:hAnsi="Arial" w:cs="Arial"/>
          <w:sz w:val="18"/>
          <w:szCs w:val="18"/>
        </w:rPr>
        <w:t>УТВЕРЖДЕНО</w:t>
      </w:r>
    </w:p>
    <w:p w:rsidR="00C90E45" w:rsidRPr="00C90E45" w:rsidRDefault="00C90E45" w:rsidP="00C90E45">
      <w:pPr>
        <w:spacing w:line="240" w:lineRule="exact"/>
        <w:ind w:firstLine="142"/>
        <w:jc w:val="right"/>
        <w:rPr>
          <w:rFonts w:ascii="Arial" w:hAnsi="Arial" w:cs="Arial"/>
          <w:sz w:val="18"/>
          <w:szCs w:val="18"/>
        </w:rPr>
      </w:pPr>
      <w:r w:rsidRPr="00C90E45">
        <w:rPr>
          <w:rFonts w:ascii="Arial" w:hAnsi="Arial" w:cs="Arial"/>
          <w:sz w:val="18"/>
          <w:szCs w:val="18"/>
        </w:rPr>
        <w:t xml:space="preserve">постановлением администрации </w:t>
      </w: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 Ставропольского края</w:t>
      </w:r>
    </w:p>
    <w:p w:rsidR="00C90E45" w:rsidRPr="00C90E45" w:rsidRDefault="00C90E45" w:rsidP="00C90E45">
      <w:pPr>
        <w:spacing w:line="240" w:lineRule="exact"/>
        <w:ind w:firstLine="142"/>
        <w:jc w:val="right"/>
        <w:rPr>
          <w:rFonts w:ascii="Arial" w:hAnsi="Arial" w:cs="Arial"/>
          <w:sz w:val="18"/>
          <w:szCs w:val="18"/>
        </w:rPr>
      </w:pPr>
      <w:r w:rsidRPr="00C90E45">
        <w:rPr>
          <w:rFonts w:ascii="Arial" w:hAnsi="Arial" w:cs="Arial"/>
          <w:sz w:val="18"/>
          <w:szCs w:val="18"/>
        </w:rPr>
        <w:t>от 18 декабря 2020 года № 174</w:t>
      </w:r>
      <w:r>
        <w:rPr>
          <w:rFonts w:ascii="Arial" w:hAnsi="Arial" w:cs="Arial"/>
          <w:sz w:val="18"/>
          <w:szCs w:val="18"/>
        </w:rPr>
        <w:t>5</w:t>
      </w: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C90E45">
      <w:pPr>
        <w:spacing w:line="240" w:lineRule="exact"/>
        <w:ind w:firstLine="142"/>
        <w:jc w:val="both"/>
        <w:rPr>
          <w:rFonts w:ascii="Arial" w:hAnsi="Arial" w:cs="Arial"/>
          <w:sz w:val="18"/>
          <w:szCs w:val="18"/>
        </w:rPr>
      </w:pPr>
      <w:r w:rsidRPr="00C90E45">
        <w:rPr>
          <w:rFonts w:ascii="Arial" w:hAnsi="Arial" w:cs="Arial"/>
          <w:sz w:val="18"/>
          <w:szCs w:val="18"/>
        </w:rPr>
        <w:t xml:space="preserve">ИНФОРМАЦИОННОЕ </w:t>
      </w:r>
    </w:p>
    <w:p w:rsidR="00C90E45" w:rsidRPr="00C90E45" w:rsidRDefault="00C90E45" w:rsidP="00C90E45">
      <w:pPr>
        <w:spacing w:line="240" w:lineRule="exact"/>
        <w:jc w:val="both"/>
        <w:rPr>
          <w:rFonts w:ascii="Arial" w:hAnsi="Arial" w:cs="Arial"/>
          <w:sz w:val="18"/>
          <w:szCs w:val="18"/>
        </w:rPr>
      </w:pPr>
      <w:r>
        <w:rPr>
          <w:rFonts w:ascii="Arial" w:hAnsi="Arial" w:cs="Arial"/>
          <w:sz w:val="18"/>
          <w:szCs w:val="18"/>
        </w:rPr>
        <w:t xml:space="preserve">оборудование пунктов </w:t>
      </w:r>
      <w:r w:rsidRPr="00C90E45">
        <w:rPr>
          <w:rFonts w:ascii="Arial" w:hAnsi="Arial" w:cs="Arial"/>
          <w:sz w:val="18"/>
          <w:szCs w:val="18"/>
        </w:rPr>
        <w:t xml:space="preserve">временного размещения населения на территории </w:t>
      </w: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 Ставропольского края</w:t>
      </w: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C90E45">
      <w:pPr>
        <w:spacing w:line="240" w:lineRule="exact"/>
        <w:ind w:firstLine="142"/>
        <w:jc w:val="both"/>
        <w:rPr>
          <w:rFonts w:ascii="Arial" w:hAnsi="Arial" w:cs="Arial"/>
          <w:sz w:val="18"/>
          <w:szCs w:val="18"/>
        </w:rPr>
      </w:pPr>
      <w:r w:rsidRPr="00C90E45">
        <w:rPr>
          <w:rFonts w:ascii="Arial" w:hAnsi="Arial" w:cs="Arial"/>
          <w:sz w:val="18"/>
          <w:szCs w:val="18"/>
        </w:rPr>
        <w:t xml:space="preserve"> </w:t>
      </w:r>
      <w:r>
        <w:rPr>
          <w:rFonts w:ascii="Arial" w:hAnsi="Arial" w:cs="Arial"/>
          <w:sz w:val="18"/>
          <w:szCs w:val="18"/>
        </w:rPr>
        <w:t xml:space="preserve">   </w:t>
      </w:r>
      <w:r w:rsidRPr="00C90E45">
        <w:rPr>
          <w:rFonts w:ascii="Arial" w:hAnsi="Arial" w:cs="Arial"/>
          <w:sz w:val="18"/>
          <w:szCs w:val="18"/>
        </w:rPr>
        <w:t>В целях организации оперативного информирования населения используются автомобили с громкоговорящей связью, радио и другими средствами информации о сложившейся обстановке и порядке действий.</w:t>
      </w:r>
    </w:p>
    <w:p w:rsidR="00C90E45" w:rsidRPr="00C90E45" w:rsidRDefault="00C90E45" w:rsidP="00C90E45">
      <w:pPr>
        <w:spacing w:line="240" w:lineRule="exact"/>
        <w:jc w:val="both"/>
        <w:rPr>
          <w:rFonts w:ascii="Arial" w:hAnsi="Arial" w:cs="Arial"/>
          <w:sz w:val="18"/>
          <w:szCs w:val="18"/>
        </w:rPr>
      </w:pPr>
      <w:r>
        <w:rPr>
          <w:rFonts w:ascii="Arial" w:hAnsi="Arial" w:cs="Arial"/>
          <w:sz w:val="18"/>
          <w:szCs w:val="18"/>
        </w:rPr>
        <w:t xml:space="preserve">     </w:t>
      </w:r>
      <w:r w:rsidRPr="00C90E45">
        <w:rPr>
          <w:rFonts w:ascii="Arial" w:hAnsi="Arial" w:cs="Arial"/>
          <w:sz w:val="18"/>
          <w:szCs w:val="18"/>
        </w:rPr>
        <w:t>Создаются: информационные группы по 3 человека из состава депутатов, ответственных работников исполнительных и законодательных органов власти, для  определения путей обхода мест проживания и нахождения людей для выяснения нужд, запросов, настроения и доведения оперативной информации;</w:t>
      </w:r>
    </w:p>
    <w:p w:rsidR="00C90E45" w:rsidRPr="00C90E45" w:rsidRDefault="00C90E45" w:rsidP="00C90E45">
      <w:pPr>
        <w:spacing w:line="240" w:lineRule="exact"/>
        <w:jc w:val="both"/>
        <w:rPr>
          <w:rFonts w:ascii="Arial" w:hAnsi="Arial" w:cs="Arial"/>
          <w:sz w:val="18"/>
          <w:szCs w:val="18"/>
        </w:rPr>
      </w:pPr>
      <w:r w:rsidRPr="00C90E45">
        <w:rPr>
          <w:rFonts w:ascii="Arial" w:hAnsi="Arial" w:cs="Arial"/>
          <w:sz w:val="18"/>
          <w:szCs w:val="18"/>
        </w:rPr>
        <w:t xml:space="preserve">информационный центр с использованием всех средств информации в целях своевременного пресечения паники, необоснованных слухов и </w:t>
      </w:r>
      <w:proofErr w:type="gramStart"/>
      <w:r w:rsidRPr="00C90E45">
        <w:rPr>
          <w:rFonts w:ascii="Arial" w:hAnsi="Arial" w:cs="Arial"/>
          <w:sz w:val="18"/>
          <w:szCs w:val="18"/>
        </w:rPr>
        <w:t>домыслов</w:t>
      </w:r>
      <w:proofErr w:type="gramEnd"/>
      <w:r w:rsidRPr="00C90E45">
        <w:rPr>
          <w:rFonts w:ascii="Arial" w:hAnsi="Arial" w:cs="Arial"/>
          <w:sz w:val="18"/>
          <w:szCs w:val="18"/>
        </w:rPr>
        <w:t xml:space="preserve">,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 В местах выдачи населению продуктов питания или горячей пищи устанавливаются информационные щиты; справочно-информационные службы для информации о местах и времени захоронения погибших, о размещении пострадавших </w:t>
      </w:r>
      <w:r w:rsidRPr="00C90E45">
        <w:rPr>
          <w:rFonts w:ascii="Arial" w:hAnsi="Arial" w:cs="Arial"/>
          <w:sz w:val="18"/>
          <w:szCs w:val="18"/>
        </w:rPr>
        <w:lastRenderedPageBreak/>
        <w:t>в медицинских организациях и местах расселения эвакуированных.</w:t>
      </w:r>
    </w:p>
    <w:p w:rsidR="00C90E45" w:rsidRPr="00C90E45" w:rsidRDefault="00C90E45" w:rsidP="00C90E45">
      <w:pPr>
        <w:spacing w:line="240" w:lineRule="exact"/>
        <w:ind w:firstLine="142"/>
        <w:jc w:val="both"/>
        <w:rPr>
          <w:rFonts w:ascii="Arial" w:hAnsi="Arial" w:cs="Arial"/>
          <w:sz w:val="18"/>
          <w:szCs w:val="18"/>
        </w:rPr>
      </w:pPr>
      <w:r>
        <w:rPr>
          <w:rFonts w:ascii="Arial" w:hAnsi="Arial" w:cs="Arial"/>
          <w:sz w:val="18"/>
          <w:szCs w:val="18"/>
        </w:rPr>
        <w:t xml:space="preserve">  </w:t>
      </w:r>
      <w:r w:rsidRPr="00C90E45">
        <w:rPr>
          <w:rFonts w:ascii="Arial" w:hAnsi="Arial" w:cs="Arial"/>
          <w:sz w:val="18"/>
          <w:szCs w:val="18"/>
        </w:rPr>
        <w:t xml:space="preserve">  Через соответствующие службы проводится психологического воздействия речевыми сообщениями в целях снижения стрессового состояния населения.</w:t>
      </w: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C90E45">
      <w:pPr>
        <w:spacing w:line="240" w:lineRule="exact"/>
        <w:jc w:val="both"/>
        <w:rPr>
          <w:rFonts w:ascii="Arial" w:hAnsi="Arial" w:cs="Arial"/>
          <w:sz w:val="18"/>
          <w:szCs w:val="18"/>
        </w:rPr>
      </w:pPr>
      <w:r w:rsidRPr="00C90E45">
        <w:rPr>
          <w:rFonts w:ascii="Arial" w:hAnsi="Arial" w:cs="Arial"/>
          <w:sz w:val="18"/>
          <w:szCs w:val="18"/>
        </w:rPr>
        <w:t>Заместитель главы администрации</w:t>
      </w:r>
    </w:p>
    <w:p w:rsidR="00C90E45" w:rsidRPr="00C90E45" w:rsidRDefault="00C90E45" w:rsidP="00C90E45">
      <w:pPr>
        <w:spacing w:line="240" w:lineRule="exact"/>
        <w:jc w:val="both"/>
        <w:rPr>
          <w:rFonts w:ascii="Arial" w:hAnsi="Arial" w:cs="Arial"/>
          <w:sz w:val="18"/>
          <w:szCs w:val="18"/>
        </w:rPr>
      </w:pP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w:t>
      </w:r>
    </w:p>
    <w:p w:rsidR="003D3022" w:rsidRPr="00C90E45" w:rsidRDefault="00C90E45" w:rsidP="00C90E45">
      <w:pPr>
        <w:spacing w:line="240" w:lineRule="exact"/>
        <w:jc w:val="both"/>
        <w:rPr>
          <w:rFonts w:ascii="Arial" w:hAnsi="Arial" w:cs="Arial"/>
          <w:sz w:val="18"/>
          <w:szCs w:val="18"/>
        </w:rPr>
      </w:pPr>
      <w:r w:rsidRPr="00C90E45">
        <w:rPr>
          <w:rFonts w:ascii="Arial" w:hAnsi="Arial" w:cs="Arial"/>
          <w:sz w:val="18"/>
          <w:szCs w:val="18"/>
        </w:rPr>
        <w:t>Ставропольского края</w:t>
      </w:r>
      <w:r w:rsidRPr="00C90E45">
        <w:rPr>
          <w:rFonts w:ascii="Arial" w:hAnsi="Arial" w:cs="Arial"/>
          <w:sz w:val="18"/>
          <w:szCs w:val="18"/>
        </w:rPr>
        <w:tab/>
        <w:t xml:space="preserve">    </w:t>
      </w:r>
      <w:r>
        <w:rPr>
          <w:rFonts w:ascii="Arial" w:hAnsi="Arial" w:cs="Arial"/>
          <w:sz w:val="18"/>
          <w:szCs w:val="18"/>
        </w:rPr>
        <w:t xml:space="preserve">  </w:t>
      </w:r>
      <w:r w:rsidRPr="00C90E45">
        <w:rPr>
          <w:rFonts w:ascii="Arial" w:hAnsi="Arial" w:cs="Arial"/>
          <w:sz w:val="18"/>
          <w:szCs w:val="18"/>
        </w:rPr>
        <w:t xml:space="preserve">     Н.Д. Федюнина</w:t>
      </w:r>
    </w:p>
    <w:p w:rsidR="003D3022" w:rsidRDefault="003D3022" w:rsidP="003519ED">
      <w:pPr>
        <w:spacing w:line="240" w:lineRule="exact"/>
        <w:ind w:firstLine="142"/>
        <w:jc w:val="both"/>
        <w:rPr>
          <w:rFonts w:ascii="Arial" w:hAnsi="Arial" w:cs="Arial"/>
          <w:sz w:val="16"/>
          <w:szCs w:val="16"/>
        </w:rPr>
      </w:pPr>
    </w:p>
    <w:p w:rsidR="003D3022" w:rsidRDefault="003D3022" w:rsidP="003519ED">
      <w:pPr>
        <w:spacing w:line="240" w:lineRule="exact"/>
        <w:ind w:firstLine="142"/>
        <w:jc w:val="both"/>
        <w:rPr>
          <w:rFonts w:ascii="Arial" w:hAnsi="Arial" w:cs="Arial"/>
          <w:sz w:val="16"/>
          <w:szCs w:val="16"/>
        </w:rPr>
      </w:pPr>
    </w:p>
    <w:p w:rsidR="003D3022" w:rsidRDefault="003D3022" w:rsidP="003519ED">
      <w:pPr>
        <w:spacing w:line="240" w:lineRule="exact"/>
        <w:ind w:firstLine="142"/>
        <w:jc w:val="both"/>
        <w:rPr>
          <w:rFonts w:ascii="Arial" w:hAnsi="Arial" w:cs="Arial"/>
          <w:sz w:val="16"/>
          <w:szCs w:val="16"/>
        </w:rPr>
      </w:pPr>
    </w:p>
    <w:p w:rsidR="00C90E45" w:rsidRPr="00C90E45" w:rsidRDefault="00C90E45" w:rsidP="00C90E45">
      <w:pPr>
        <w:spacing w:line="240" w:lineRule="exact"/>
        <w:ind w:firstLine="142"/>
        <w:jc w:val="right"/>
        <w:rPr>
          <w:rFonts w:ascii="Arial" w:hAnsi="Arial" w:cs="Arial"/>
          <w:sz w:val="18"/>
          <w:szCs w:val="18"/>
        </w:rPr>
      </w:pPr>
      <w:r w:rsidRPr="00C90E45">
        <w:rPr>
          <w:rFonts w:ascii="Arial" w:hAnsi="Arial" w:cs="Arial"/>
          <w:sz w:val="16"/>
          <w:szCs w:val="16"/>
        </w:rPr>
        <w:tab/>
      </w:r>
      <w:r w:rsidRPr="00C90E45">
        <w:rPr>
          <w:rFonts w:ascii="Arial" w:hAnsi="Arial" w:cs="Arial"/>
          <w:sz w:val="18"/>
          <w:szCs w:val="18"/>
        </w:rPr>
        <w:t>УТВЕРЖДЕНА</w:t>
      </w:r>
    </w:p>
    <w:p w:rsidR="00C90E45" w:rsidRPr="00C90E45" w:rsidRDefault="00C90E45" w:rsidP="00C90E45">
      <w:pPr>
        <w:spacing w:line="240" w:lineRule="exact"/>
        <w:ind w:firstLine="142"/>
        <w:jc w:val="right"/>
        <w:rPr>
          <w:rFonts w:ascii="Arial" w:hAnsi="Arial" w:cs="Arial"/>
          <w:sz w:val="18"/>
          <w:szCs w:val="18"/>
        </w:rPr>
      </w:pPr>
      <w:r w:rsidRPr="00C90E45">
        <w:rPr>
          <w:rFonts w:ascii="Arial" w:hAnsi="Arial" w:cs="Arial"/>
          <w:sz w:val="18"/>
          <w:szCs w:val="18"/>
        </w:rPr>
        <w:t xml:space="preserve">постановлением администрации </w:t>
      </w:r>
      <w:proofErr w:type="spellStart"/>
      <w:r w:rsidRPr="00C90E45">
        <w:rPr>
          <w:rFonts w:ascii="Arial" w:hAnsi="Arial" w:cs="Arial"/>
          <w:sz w:val="18"/>
          <w:szCs w:val="18"/>
        </w:rPr>
        <w:t>Благодарненского</w:t>
      </w:r>
      <w:proofErr w:type="spellEnd"/>
      <w:r w:rsidRPr="00C90E45">
        <w:rPr>
          <w:rFonts w:ascii="Arial" w:hAnsi="Arial" w:cs="Arial"/>
          <w:sz w:val="18"/>
          <w:szCs w:val="18"/>
        </w:rPr>
        <w:t xml:space="preserve"> городского округа Ставропольского края</w:t>
      </w:r>
    </w:p>
    <w:p w:rsidR="00C90E45" w:rsidRPr="00C90E45" w:rsidRDefault="00C90E45" w:rsidP="00C90E45">
      <w:pPr>
        <w:spacing w:line="240" w:lineRule="exact"/>
        <w:ind w:firstLine="142"/>
        <w:jc w:val="right"/>
        <w:rPr>
          <w:rFonts w:ascii="Arial" w:hAnsi="Arial" w:cs="Arial"/>
          <w:sz w:val="18"/>
          <w:szCs w:val="18"/>
        </w:rPr>
      </w:pPr>
      <w:r w:rsidRPr="00C90E45">
        <w:rPr>
          <w:rFonts w:ascii="Arial" w:hAnsi="Arial" w:cs="Arial"/>
          <w:sz w:val="18"/>
          <w:szCs w:val="18"/>
        </w:rPr>
        <w:t>от 18 декабря 2020 года № 174</w:t>
      </w:r>
      <w:r w:rsidR="00AD1C36">
        <w:rPr>
          <w:rFonts w:ascii="Arial" w:hAnsi="Arial" w:cs="Arial"/>
          <w:sz w:val="18"/>
          <w:szCs w:val="18"/>
        </w:rPr>
        <w:t>5</w:t>
      </w:r>
    </w:p>
    <w:p w:rsidR="00C90E45" w:rsidRPr="00C90E45" w:rsidRDefault="00C90E45" w:rsidP="00C90E45">
      <w:pPr>
        <w:spacing w:line="240" w:lineRule="exact"/>
        <w:ind w:firstLine="142"/>
        <w:jc w:val="right"/>
        <w:rPr>
          <w:rFonts w:ascii="Arial" w:hAnsi="Arial" w:cs="Arial"/>
          <w:sz w:val="18"/>
          <w:szCs w:val="18"/>
        </w:rPr>
      </w:pP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EC038F">
      <w:pPr>
        <w:spacing w:line="240" w:lineRule="exact"/>
        <w:ind w:firstLine="142"/>
        <w:jc w:val="center"/>
        <w:rPr>
          <w:rFonts w:ascii="Arial" w:hAnsi="Arial" w:cs="Arial"/>
          <w:sz w:val="18"/>
          <w:szCs w:val="18"/>
        </w:rPr>
      </w:pPr>
      <w:r w:rsidRPr="00C90E45">
        <w:rPr>
          <w:rFonts w:ascii="Arial" w:hAnsi="Arial" w:cs="Arial"/>
          <w:sz w:val="18"/>
          <w:szCs w:val="18"/>
        </w:rPr>
        <w:t>СТРУКТУРА</w:t>
      </w:r>
    </w:p>
    <w:p w:rsidR="00C90E45" w:rsidRPr="00C90E45" w:rsidRDefault="00C90E45" w:rsidP="00EC038F">
      <w:pPr>
        <w:spacing w:line="240" w:lineRule="exact"/>
        <w:jc w:val="center"/>
        <w:rPr>
          <w:rFonts w:ascii="Arial" w:hAnsi="Arial" w:cs="Arial"/>
          <w:sz w:val="18"/>
          <w:szCs w:val="18"/>
        </w:rPr>
      </w:pPr>
      <w:r w:rsidRPr="00C90E45">
        <w:rPr>
          <w:rFonts w:ascii="Arial" w:hAnsi="Arial" w:cs="Arial"/>
          <w:sz w:val="18"/>
          <w:szCs w:val="18"/>
        </w:rPr>
        <w:t>администрации пунктов временного размещения населения</w:t>
      </w:r>
    </w:p>
    <w:p w:rsidR="00C90E45" w:rsidRPr="00C90E45" w:rsidRDefault="00C90E45" w:rsidP="00C90E45">
      <w:pPr>
        <w:spacing w:line="240" w:lineRule="exact"/>
        <w:ind w:firstLine="142"/>
        <w:jc w:val="both"/>
        <w:rPr>
          <w:rFonts w:ascii="Arial" w:hAnsi="Arial" w:cs="Arial"/>
          <w:sz w:val="18"/>
          <w:szCs w:val="18"/>
        </w:rPr>
      </w:pPr>
    </w:p>
    <w:p w:rsidR="00C90E45" w:rsidRPr="00C90E45" w:rsidRDefault="00C90E45" w:rsidP="003E3CB4">
      <w:pPr>
        <w:spacing w:line="240" w:lineRule="exact"/>
        <w:ind w:firstLine="284"/>
        <w:jc w:val="both"/>
        <w:rPr>
          <w:rFonts w:ascii="Arial" w:hAnsi="Arial" w:cs="Arial"/>
          <w:sz w:val="18"/>
          <w:szCs w:val="18"/>
        </w:rPr>
      </w:pPr>
      <w:r w:rsidRPr="00C90E45">
        <w:rPr>
          <w:rFonts w:ascii="Arial" w:hAnsi="Arial" w:cs="Arial"/>
          <w:sz w:val="18"/>
          <w:szCs w:val="18"/>
        </w:rPr>
        <w:t xml:space="preserve">  Для функционирования ПВР выделяются силы и средства от: службы охраны общественного порядка: </w:t>
      </w:r>
      <w:r w:rsidRPr="00C90E45">
        <w:rPr>
          <w:rFonts w:ascii="Arial" w:hAnsi="Arial" w:cs="Arial"/>
          <w:sz w:val="18"/>
          <w:szCs w:val="18"/>
        </w:rPr>
        <w:lastRenderedPageBreak/>
        <w:t xml:space="preserve">2 – 4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расположения </w:t>
      </w:r>
      <w:proofErr w:type="spellStart"/>
      <w:r w:rsidRPr="00C90E45">
        <w:rPr>
          <w:rFonts w:ascii="Arial" w:hAnsi="Arial" w:cs="Arial"/>
          <w:sz w:val="18"/>
          <w:szCs w:val="18"/>
        </w:rPr>
        <w:t>ПВР</w:t>
      </w:r>
      <w:proofErr w:type="gramStart"/>
      <w:r w:rsidRPr="00C90E45">
        <w:rPr>
          <w:rFonts w:ascii="Arial" w:hAnsi="Arial" w:cs="Arial"/>
          <w:sz w:val="18"/>
          <w:szCs w:val="18"/>
        </w:rPr>
        <w:t>;м</w:t>
      </w:r>
      <w:proofErr w:type="gramEnd"/>
      <w:r w:rsidRPr="00C90E45">
        <w:rPr>
          <w:rFonts w:ascii="Arial" w:hAnsi="Arial" w:cs="Arial"/>
          <w:sz w:val="18"/>
          <w:szCs w:val="18"/>
        </w:rPr>
        <w:t>едицинской</w:t>
      </w:r>
      <w:proofErr w:type="spellEnd"/>
      <w:r w:rsidRPr="00C90E45">
        <w:rPr>
          <w:rFonts w:ascii="Arial" w:hAnsi="Arial" w:cs="Arial"/>
          <w:sz w:val="18"/>
          <w:szCs w:val="18"/>
        </w:rPr>
        <w:t xml:space="preserve"> службы (из числа близлежащих медицинских организаций): врач и средний медперсонал (2 – 3 человека) – для организации медицинского пункта в </w:t>
      </w:r>
      <w:proofErr w:type="spellStart"/>
      <w:r w:rsidRPr="00C90E45">
        <w:rPr>
          <w:rFonts w:ascii="Arial" w:hAnsi="Arial" w:cs="Arial"/>
          <w:sz w:val="18"/>
          <w:szCs w:val="18"/>
        </w:rPr>
        <w:t>ПВР;службы</w:t>
      </w:r>
      <w:proofErr w:type="spellEnd"/>
      <w:r w:rsidRPr="00C90E45">
        <w:rPr>
          <w:rFonts w:ascii="Arial" w:hAnsi="Arial" w:cs="Arial"/>
          <w:sz w:val="18"/>
          <w:szCs w:val="18"/>
        </w:rPr>
        <w:t xml:space="preserve">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C90E45" w:rsidRPr="00C90E45" w:rsidRDefault="00C90E45" w:rsidP="003E3CB4">
      <w:pPr>
        <w:spacing w:line="240" w:lineRule="exact"/>
        <w:ind w:firstLine="284"/>
        <w:jc w:val="both"/>
        <w:rPr>
          <w:rFonts w:ascii="Arial" w:hAnsi="Arial" w:cs="Arial"/>
          <w:sz w:val="18"/>
          <w:szCs w:val="18"/>
        </w:rPr>
      </w:pPr>
      <w:r w:rsidRPr="00C90E45">
        <w:rPr>
          <w:rFonts w:ascii="Arial" w:hAnsi="Arial" w:cs="Arial"/>
          <w:sz w:val="18"/>
          <w:szCs w:val="18"/>
        </w:rPr>
        <w:t xml:space="preserve">  Указанные силы и средства выделяются согласно планам (расчетам) соответствующих организаций, участвующих в обеспечении мероприятий жизнеобеспечения населения.</w:t>
      </w:r>
    </w:p>
    <w:p w:rsidR="003D3022" w:rsidRPr="00C90E45" w:rsidRDefault="00C90E45" w:rsidP="003E3CB4">
      <w:pPr>
        <w:spacing w:line="240" w:lineRule="exact"/>
        <w:ind w:firstLine="284"/>
        <w:jc w:val="both"/>
        <w:rPr>
          <w:rFonts w:ascii="Arial" w:hAnsi="Arial" w:cs="Arial"/>
          <w:sz w:val="18"/>
          <w:szCs w:val="18"/>
        </w:rPr>
      </w:pPr>
      <w:r w:rsidRPr="00C90E45">
        <w:rPr>
          <w:rFonts w:ascii="Arial" w:hAnsi="Arial" w:cs="Arial"/>
          <w:sz w:val="18"/>
          <w:szCs w:val="18"/>
        </w:rPr>
        <w:t>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w:t>
      </w:r>
    </w:p>
    <w:p w:rsidR="003D3022" w:rsidRDefault="003D3022" w:rsidP="003E3CB4">
      <w:pPr>
        <w:spacing w:line="240" w:lineRule="exact"/>
        <w:ind w:firstLine="284"/>
        <w:jc w:val="both"/>
        <w:rPr>
          <w:rFonts w:ascii="Arial" w:hAnsi="Arial" w:cs="Arial"/>
          <w:sz w:val="16"/>
          <w:szCs w:val="16"/>
        </w:rPr>
      </w:pPr>
    </w:p>
    <w:p w:rsidR="003D3022" w:rsidRDefault="003D3022" w:rsidP="003519ED">
      <w:pPr>
        <w:spacing w:line="240" w:lineRule="exact"/>
        <w:ind w:firstLine="142"/>
        <w:jc w:val="both"/>
        <w:rPr>
          <w:rFonts w:ascii="Arial" w:hAnsi="Arial" w:cs="Arial"/>
          <w:sz w:val="16"/>
          <w:szCs w:val="16"/>
        </w:rPr>
      </w:pPr>
    </w:p>
    <w:p w:rsidR="00AD1C36" w:rsidRDefault="00AD1C36" w:rsidP="003519ED">
      <w:pPr>
        <w:spacing w:line="240" w:lineRule="exact"/>
        <w:ind w:firstLine="142"/>
        <w:jc w:val="both"/>
        <w:rPr>
          <w:rFonts w:ascii="Arial" w:hAnsi="Arial" w:cs="Arial"/>
          <w:sz w:val="16"/>
          <w:szCs w:val="16"/>
        </w:rPr>
        <w:sectPr w:rsidR="00AD1C36" w:rsidSect="00292850">
          <w:type w:val="continuous"/>
          <w:pgSz w:w="11905" w:h="16838"/>
          <w:pgMar w:top="1134" w:right="848" w:bottom="1134" w:left="993" w:header="720" w:footer="720" w:gutter="0"/>
          <w:cols w:num="2" w:space="851"/>
          <w:noEndnote/>
          <w:titlePg/>
          <w:docGrid w:linePitch="381"/>
        </w:sectPr>
      </w:pPr>
    </w:p>
    <w:p w:rsidR="00AD1C36" w:rsidRDefault="00AD1C36" w:rsidP="003519ED">
      <w:pPr>
        <w:spacing w:line="240" w:lineRule="exact"/>
        <w:ind w:firstLine="142"/>
        <w:jc w:val="both"/>
        <w:rPr>
          <w:rFonts w:ascii="Arial" w:hAnsi="Arial" w:cs="Arial"/>
          <w:sz w:val="16"/>
          <w:szCs w:val="16"/>
        </w:rPr>
      </w:pPr>
    </w:p>
    <w:p w:rsidR="00AD1C36" w:rsidRPr="00AD1C36" w:rsidRDefault="00AD1C36" w:rsidP="003519ED">
      <w:pPr>
        <w:spacing w:line="240" w:lineRule="exact"/>
        <w:ind w:firstLine="142"/>
        <w:jc w:val="both"/>
        <w:rPr>
          <w:rFonts w:ascii="Arial" w:hAnsi="Arial" w:cs="Arial"/>
          <w:sz w:val="18"/>
          <w:szCs w:val="18"/>
        </w:rPr>
      </w:pPr>
    </w:p>
    <w:p w:rsidR="008B1A45" w:rsidRDefault="008B1A45" w:rsidP="00AD1C36">
      <w:pPr>
        <w:widowControl w:val="0"/>
        <w:autoSpaceDE w:val="0"/>
        <w:autoSpaceDN w:val="0"/>
        <w:jc w:val="center"/>
        <w:rPr>
          <w:rFonts w:ascii="Arial" w:hAnsi="Arial" w:cs="Arial"/>
          <w:color w:val="auto"/>
          <w:sz w:val="18"/>
          <w:szCs w:val="18"/>
        </w:rPr>
      </w:pPr>
    </w:p>
    <w:p w:rsidR="008B1A45" w:rsidRDefault="008B1A45" w:rsidP="00AD1C36">
      <w:pPr>
        <w:widowControl w:val="0"/>
        <w:autoSpaceDE w:val="0"/>
        <w:autoSpaceDN w:val="0"/>
        <w:jc w:val="center"/>
        <w:rPr>
          <w:rFonts w:ascii="Arial" w:hAnsi="Arial" w:cs="Arial"/>
          <w:color w:val="auto"/>
          <w:sz w:val="18"/>
          <w:szCs w:val="18"/>
        </w:rPr>
      </w:pPr>
    </w:p>
    <w:p w:rsidR="008B1A45" w:rsidRDefault="008B1A45" w:rsidP="00AD1C36">
      <w:pPr>
        <w:widowControl w:val="0"/>
        <w:autoSpaceDE w:val="0"/>
        <w:autoSpaceDN w:val="0"/>
        <w:jc w:val="center"/>
        <w:rPr>
          <w:rFonts w:ascii="Arial" w:hAnsi="Arial" w:cs="Arial"/>
          <w:color w:val="auto"/>
          <w:sz w:val="18"/>
          <w:szCs w:val="18"/>
        </w:rPr>
      </w:pPr>
    </w:p>
    <w:p w:rsidR="00AD1C36" w:rsidRPr="009B1E80" w:rsidRDefault="00AD1C36" w:rsidP="00AD1C36">
      <w:pPr>
        <w:widowControl w:val="0"/>
        <w:autoSpaceDE w:val="0"/>
        <w:autoSpaceDN w:val="0"/>
        <w:jc w:val="center"/>
        <w:rPr>
          <w:rFonts w:ascii="Arial" w:hAnsi="Arial" w:cs="Arial"/>
          <w:color w:val="auto"/>
          <w:sz w:val="18"/>
          <w:szCs w:val="18"/>
        </w:rPr>
      </w:pPr>
      <w:r w:rsidRPr="009B1E80">
        <w:rPr>
          <w:rFonts w:ascii="Arial" w:hAnsi="Arial" w:cs="Arial"/>
          <w:color w:val="auto"/>
          <w:sz w:val="18"/>
          <w:szCs w:val="18"/>
        </w:rPr>
        <w:t>СТРУКТУРА АДМИНИСТРАЦИИ ПУНКТА ВРЕМЕННОГО РАЗМЕЩЕНИЯ</w:t>
      </w:r>
    </w:p>
    <w:p w:rsidR="00AD1C36" w:rsidRPr="009B1E80" w:rsidRDefault="00AD1C36" w:rsidP="00AD1C36">
      <w:pPr>
        <w:rPr>
          <w:rFonts w:ascii="Arial" w:eastAsia="Calibri" w:hAnsi="Arial" w:cs="Arial"/>
          <w:color w:val="auto"/>
          <w:sz w:val="18"/>
          <w:szCs w:val="18"/>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D1C36" w:rsidRPr="009B1E80" w:rsidTr="00AD1C36">
        <w:tblPrEx>
          <w:tblCellMar>
            <w:top w:w="0" w:type="dxa"/>
            <w:bottom w:w="0" w:type="dxa"/>
          </w:tblCellMar>
        </w:tblPrEx>
        <w:trPr>
          <w:trHeight w:val="390"/>
        </w:trPr>
        <w:tc>
          <w:tcPr>
            <w:tcW w:w="10348" w:type="dxa"/>
          </w:tcPr>
          <w:p w:rsidR="00AD1C36" w:rsidRPr="009B1E80" w:rsidRDefault="00AD1C36" w:rsidP="00AD1C36">
            <w:pPr>
              <w:widowControl w:val="0"/>
              <w:autoSpaceDE w:val="0"/>
              <w:autoSpaceDN w:val="0"/>
              <w:adjustRightInd w:val="0"/>
              <w:jc w:val="center"/>
              <w:rPr>
                <w:rFonts w:ascii="Arial" w:eastAsia="Calibri" w:hAnsi="Arial" w:cs="Arial"/>
                <w:color w:val="auto"/>
                <w:sz w:val="18"/>
                <w:szCs w:val="18"/>
                <w:lang w:eastAsia="en-US"/>
              </w:rPr>
            </w:pPr>
            <w:r w:rsidRPr="009B1E80">
              <w:rPr>
                <w:rFonts w:ascii="Arial" w:eastAsia="Calibri" w:hAnsi="Arial" w:cs="Arial"/>
                <w:color w:val="auto"/>
                <w:sz w:val="18"/>
                <w:szCs w:val="18"/>
                <w:lang w:eastAsia="en-US"/>
              </w:rPr>
              <w:t>начальник ПВР</w:t>
            </w:r>
          </w:p>
        </w:tc>
      </w:tr>
    </w:tbl>
    <w:p w:rsidR="009B1E80" w:rsidRDefault="009B1E80" w:rsidP="00AD1C36">
      <w:pPr>
        <w:jc w:val="center"/>
        <w:rPr>
          <w:rFonts w:ascii="Arial" w:eastAsia="Calibri" w:hAnsi="Arial" w:cs="Arial"/>
          <w:color w:val="auto"/>
          <w:sz w:val="18"/>
          <w:szCs w:val="18"/>
          <w:lang w:eastAsia="en-US"/>
        </w:rPr>
      </w:pPr>
      <w:r w:rsidRPr="009B1E80">
        <w:rPr>
          <w:rFonts w:ascii="Arial" w:eastAsia="Calibri" w:hAnsi="Arial" w:cs="Arial"/>
          <w:noProof/>
          <w:color w:val="auto"/>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247.45pt;margin-top:1.25pt;width:0;height:11.25pt;z-index:251665408;mso-position-horizontal-relative:text;mso-position-vertical-relative:text" o:connectortype="straight">
            <v:stroke endarrow="block"/>
          </v:shape>
        </w:pict>
      </w:r>
    </w:p>
    <w:p w:rsidR="00AD1C36" w:rsidRPr="009B1E80" w:rsidRDefault="00AD1C36" w:rsidP="00AD1C36">
      <w:pPr>
        <w:jc w:val="center"/>
        <w:rPr>
          <w:rFonts w:ascii="Arial" w:eastAsia="Calibri" w:hAnsi="Arial" w:cs="Arial"/>
          <w:color w:val="auto"/>
          <w:sz w:val="18"/>
          <w:szCs w:val="18"/>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D1C36" w:rsidRPr="009B1E80" w:rsidTr="00AD1C36">
        <w:tblPrEx>
          <w:tblCellMar>
            <w:top w:w="0" w:type="dxa"/>
            <w:bottom w:w="0" w:type="dxa"/>
          </w:tblCellMar>
        </w:tblPrEx>
        <w:trPr>
          <w:trHeight w:val="492"/>
        </w:trPr>
        <w:tc>
          <w:tcPr>
            <w:tcW w:w="10348" w:type="dxa"/>
          </w:tcPr>
          <w:p w:rsidR="00AD1C36" w:rsidRPr="009B1E80" w:rsidRDefault="00AD1C36" w:rsidP="00AD1C36">
            <w:pPr>
              <w:widowControl w:val="0"/>
              <w:autoSpaceDE w:val="0"/>
              <w:autoSpaceDN w:val="0"/>
              <w:adjustRightInd w:val="0"/>
              <w:jc w:val="center"/>
              <w:rPr>
                <w:rFonts w:ascii="Arial" w:eastAsia="Calibri" w:hAnsi="Arial" w:cs="Arial"/>
                <w:color w:val="auto"/>
                <w:sz w:val="18"/>
                <w:szCs w:val="18"/>
                <w:lang w:eastAsia="en-US"/>
              </w:rPr>
            </w:pPr>
            <w:r w:rsidRPr="009B1E80">
              <w:rPr>
                <w:rFonts w:ascii="Arial" w:eastAsia="Calibri" w:hAnsi="Arial" w:cs="Arial"/>
                <w:color w:val="auto"/>
                <w:sz w:val="18"/>
                <w:szCs w:val="18"/>
                <w:lang w:eastAsia="en-US"/>
              </w:rPr>
              <w:t>заместитель начальника ПВР</w:t>
            </w:r>
          </w:p>
        </w:tc>
      </w:tr>
    </w:tbl>
    <w:p w:rsidR="00AD1C36" w:rsidRDefault="008B1A45" w:rsidP="008B1A45">
      <w:pPr>
        <w:tabs>
          <w:tab w:val="left" w:pos="3420"/>
          <w:tab w:val="center" w:pos="4678"/>
        </w:tabs>
        <w:jc w:val="center"/>
        <w:rPr>
          <w:rFonts w:ascii="Arial" w:eastAsia="Calibri" w:hAnsi="Arial" w:cs="Arial"/>
          <w:color w:val="auto"/>
          <w:sz w:val="18"/>
          <w:szCs w:val="18"/>
          <w:lang w:eastAsia="en-US"/>
        </w:rPr>
      </w:pPr>
      <w:r>
        <w:rPr>
          <w:rFonts w:ascii="Arial" w:hAnsi="Arial" w:cs="Arial"/>
          <w:noProof/>
          <w:sz w:val="16"/>
          <w:szCs w:val="16"/>
        </w:rPr>
        <w:drawing>
          <wp:inline distT="0" distB="0" distL="0" distR="0" wp14:anchorId="3CA75700" wp14:editId="7AC181E0">
            <wp:extent cx="1238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pic:spPr>
                </pic:pic>
              </a:graphicData>
            </a:graphic>
          </wp:inline>
        </w:drawing>
      </w:r>
    </w:p>
    <w:p w:rsidR="00AD1C36" w:rsidRDefault="00AD1C36" w:rsidP="00AD1C36">
      <w:pPr>
        <w:tabs>
          <w:tab w:val="left" w:pos="3420"/>
          <w:tab w:val="center" w:pos="4678"/>
        </w:tabs>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__________________________________________________________________</w:t>
      </w:r>
      <w:r>
        <w:rPr>
          <w:rFonts w:ascii="Arial" w:eastAsia="Calibri" w:hAnsi="Arial" w:cs="Arial"/>
          <w:color w:val="auto"/>
          <w:sz w:val="18"/>
          <w:szCs w:val="18"/>
          <w:lang w:eastAsia="en-US"/>
        </w:rPr>
        <w:t>___________________________________</w:t>
      </w:r>
    </w:p>
    <w:p w:rsidR="00AD1C36" w:rsidRPr="00AD1C36" w:rsidRDefault="009B1E80" w:rsidP="00AD1C36">
      <w:pPr>
        <w:tabs>
          <w:tab w:val="left" w:pos="3420"/>
          <w:tab w:val="center" w:pos="4678"/>
        </w:tabs>
        <w:rPr>
          <w:rFonts w:ascii="Arial" w:eastAsia="Calibri" w:hAnsi="Arial" w:cs="Arial"/>
          <w:color w:val="auto"/>
          <w:sz w:val="18"/>
          <w:szCs w:val="18"/>
          <w:lang w:eastAsia="en-US"/>
        </w:rPr>
      </w:pPr>
      <w:r w:rsidRPr="00AD1C36">
        <w:rPr>
          <w:rFonts w:ascii="Arial" w:eastAsia="Calibri" w:hAnsi="Arial" w:cs="Arial"/>
          <w:noProof/>
          <w:color w:val="auto"/>
          <w:sz w:val="18"/>
          <w:szCs w:val="18"/>
          <w:highlight w:val="yellow"/>
        </w:rPr>
        <w:pict>
          <v:shape id="_x0000_s1036" type="#_x0000_t32" style="position:absolute;margin-left:173.15pt;margin-top:7pt;width:0;height:11.25pt;z-index:251667456" o:connectortype="straight">
            <v:stroke endarrow="block"/>
          </v:shape>
        </w:pict>
      </w:r>
      <w:r w:rsidRPr="00AD1C36">
        <w:rPr>
          <w:rFonts w:ascii="Arial" w:eastAsia="Calibri" w:hAnsi="Arial" w:cs="Arial"/>
          <w:noProof/>
          <w:color w:val="auto"/>
          <w:sz w:val="18"/>
          <w:szCs w:val="18"/>
        </w:rPr>
        <w:pict>
          <v:shape id="_x0000_s1035" type="#_x0000_t32" style="position:absolute;margin-left:382.35pt;margin-top:3.25pt;width:0;height:15pt;z-index:251666432" o:connectortype="straight">
            <v:stroke endarrow="block"/>
          </v:shape>
        </w:pict>
      </w:r>
      <w:r w:rsidRPr="00AD1C36">
        <w:rPr>
          <w:rFonts w:ascii="Arial" w:eastAsia="Calibri" w:hAnsi="Arial" w:cs="Arial"/>
          <w:noProof/>
          <w:color w:val="auto"/>
          <w:sz w:val="18"/>
          <w:szCs w:val="18"/>
        </w:rPr>
        <w:pict>
          <v:shape id="_x0000_s1030" type="#_x0000_t32" style="position:absolute;margin-left:473.1pt;margin-top:1.75pt;width:0;height:16.5pt;z-index:251661312" o:connectortype="straight">
            <v:stroke endarrow="block"/>
          </v:shape>
        </w:pict>
      </w:r>
      <w:r w:rsidRPr="00AD1C36">
        <w:rPr>
          <w:rFonts w:ascii="Arial" w:eastAsia="Calibri" w:hAnsi="Arial" w:cs="Arial"/>
          <w:noProof/>
          <w:color w:val="auto"/>
          <w:sz w:val="18"/>
          <w:szCs w:val="18"/>
        </w:rPr>
        <w:pict>
          <v:shape id="_x0000_s1037" type="#_x0000_t32" style="position:absolute;margin-left:118.85pt;margin-top:1.05pt;width:4.3pt;height:119.85pt;z-index:251668480" o:connectortype="straight">
            <v:stroke endarrow="block"/>
          </v:shape>
        </w:pict>
      </w:r>
      <w:r w:rsidRPr="00AD1C36">
        <w:rPr>
          <w:rFonts w:ascii="Arial" w:eastAsia="Calibri" w:hAnsi="Arial" w:cs="Arial"/>
          <w:noProof/>
          <w:color w:val="auto"/>
          <w:sz w:val="18"/>
          <w:szCs w:val="18"/>
        </w:rPr>
        <w:pict>
          <v:shape id="_x0000_s1038" type="#_x0000_t32" style="position:absolute;margin-left:232.45pt;margin-top:3.25pt;width:15pt;height:121.35pt;flip:x;z-index:251669504" o:connectortype="straight">
            <v:stroke endarrow="block"/>
          </v:shape>
        </w:pict>
      </w:r>
      <w:r w:rsidR="00AD1C36" w:rsidRPr="00AD1C36">
        <w:rPr>
          <w:rFonts w:ascii="Arial" w:eastAsia="Calibri" w:hAnsi="Arial" w:cs="Arial"/>
          <w:noProof/>
          <w:color w:val="auto"/>
          <w:sz w:val="18"/>
          <w:szCs w:val="18"/>
        </w:rPr>
        <w:pict>
          <v:shape id="_x0000_s1039" type="#_x0000_t32" style="position:absolute;margin-left:409.7pt;margin-top:1.05pt;width:2.5pt;height:119.85pt;z-index:251670528" o:connectortype="straight">
            <v:stroke endarrow="block"/>
          </v:shape>
        </w:pict>
      </w:r>
      <w:r w:rsidR="00AD1C36" w:rsidRPr="00AD1C36">
        <w:rPr>
          <w:rFonts w:ascii="Arial" w:eastAsia="Calibri" w:hAnsi="Arial" w:cs="Arial"/>
          <w:noProof/>
          <w:color w:val="auto"/>
          <w:sz w:val="18"/>
          <w:szCs w:val="18"/>
        </w:rPr>
        <w:pict>
          <v:shape id="_x0000_s1029" type="#_x0000_t32" style="position:absolute;margin-left:251.55pt;margin-top:3.25pt;width:0;height:10.5pt;z-index:251660288" o:connectortype="straight">
            <v:stroke endarrow="block"/>
          </v:shape>
        </w:pict>
      </w:r>
      <w:r w:rsidR="00AD1C36" w:rsidRPr="00AD1C36">
        <w:rPr>
          <w:rFonts w:ascii="Arial" w:eastAsia="Calibri" w:hAnsi="Arial" w:cs="Arial"/>
          <w:noProof/>
          <w:color w:val="auto"/>
          <w:sz w:val="18"/>
          <w:szCs w:val="18"/>
        </w:rPr>
        <w:pict>
          <v:shape id="_x0000_s1028" type="#_x0000_t32" style="position:absolute;margin-left:66.6pt;margin-top:1.05pt;width:.75pt;height:12.7pt;flip:x;z-index:251659264" o:connectortype="straight">
            <v:stroke endarrow="block"/>
          </v:shape>
        </w:pict>
      </w:r>
      <w:r w:rsidR="00AD1C36" w:rsidRPr="00AD1C36">
        <w:rPr>
          <w:rFonts w:ascii="Arial" w:eastAsia="Calibri" w:hAnsi="Arial" w:cs="Arial"/>
          <w:color w:val="auto"/>
          <w:sz w:val="18"/>
          <w:szCs w:val="18"/>
          <w:lang w:eastAsia="en-US"/>
        </w:rPr>
        <w:t xml:space="preserve">  </w:t>
      </w:r>
    </w:p>
    <w:p w:rsidR="00AD1C36" w:rsidRPr="00AD1C36" w:rsidRDefault="00AD1C36" w:rsidP="00AD1C36">
      <w:pPr>
        <w:tabs>
          <w:tab w:val="left" w:pos="2955"/>
          <w:tab w:val="left" w:pos="3270"/>
          <w:tab w:val="left" w:pos="3375"/>
          <w:tab w:val="left" w:pos="8250"/>
        </w:tabs>
        <w:rPr>
          <w:rFonts w:ascii="Arial" w:eastAsia="Calibri" w:hAnsi="Arial" w:cs="Arial"/>
          <w:color w:val="auto"/>
          <w:sz w:val="18"/>
          <w:szCs w:val="18"/>
          <w:lang w:eastAsia="en-US"/>
        </w:rPr>
      </w:pPr>
      <w:r w:rsidRPr="00AD1C36">
        <w:rPr>
          <w:rFonts w:ascii="Arial" w:eastAsia="Calibri" w:hAnsi="Arial" w:cs="Arial"/>
          <w:noProof/>
          <w:color w:val="auto"/>
          <w:sz w:val="18"/>
          <w:szCs w:val="18"/>
        </w:rPr>
        <w:pict>
          <v:shape id="_x0000_s1040" type="#_x0000_t32" style="position:absolute;margin-left:550.4pt;margin-top:3.4pt;width:26pt;height:122.05pt;z-index:251671552" o:connectortype="straight">
            <v:stroke endarrow="block"/>
          </v:shape>
        </w:pict>
      </w:r>
      <w:r w:rsidRPr="00AD1C36">
        <w:rPr>
          <w:rFonts w:ascii="Arial" w:eastAsia="Calibri" w:hAnsi="Arial" w:cs="Arial"/>
          <w:noProof/>
          <w:color w:val="auto"/>
          <w:sz w:val="18"/>
          <w:szCs w:val="18"/>
        </w:rPr>
        <w:pict>
          <v:shape id="_x0000_s1032" type="#_x0000_t32" style="position:absolute;margin-left:639.3pt;margin-top:5.6pt;width:.05pt;height:9.8pt;z-index:251663360" o:connectortype="straight">
            <v:stroke endarrow="block"/>
          </v:shape>
        </w:pict>
      </w:r>
      <w:r w:rsidRPr="00AD1C36">
        <w:rPr>
          <w:rFonts w:ascii="Arial" w:eastAsia="Calibri" w:hAnsi="Arial" w:cs="Arial"/>
          <w:noProof/>
          <w:color w:val="auto"/>
          <w:sz w:val="18"/>
          <w:szCs w:val="18"/>
        </w:rPr>
        <w:pict>
          <v:shape id="_x0000_s1033" type="#_x0000_t32" style="position:absolute;margin-left:409.65pt;margin-top:7.9pt;width:.05pt;height:0;z-index:251664384" o:connectortype="straight">
            <v:stroke endarrow="block"/>
          </v:shape>
        </w:pict>
      </w:r>
      <w:r w:rsidRPr="00AD1C36">
        <w:rPr>
          <w:rFonts w:ascii="Arial" w:eastAsia="Calibri" w:hAnsi="Arial" w:cs="Arial"/>
          <w:noProof/>
          <w:color w:val="auto"/>
          <w:sz w:val="18"/>
          <w:szCs w:val="18"/>
        </w:rPr>
        <w:pict>
          <v:shape id="_x0000_s1031" type="#_x0000_t32" style="position:absolute;margin-left:409.6pt;margin-top:7.9pt;width:.05pt;height:0;z-index:251662336" o:connectortype="straight">
            <v:stroke endarrow="block"/>
          </v:shape>
        </w:pict>
      </w:r>
      <w:r w:rsidRPr="00AD1C36">
        <w:rPr>
          <w:rFonts w:ascii="Arial" w:eastAsia="Calibri" w:hAnsi="Arial" w:cs="Arial"/>
          <w:color w:val="auto"/>
          <w:sz w:val="18"/>
          <w:szCs w:val="18"/>
          <w:lang w:eastAsia="en-US"/>
        </w:rPr>
        <w:tab/>
      </w:r>
      <w:r w:rsidRPr="00AD1C36">
        <w:rPr>
          <w:rFonts w:ascii="Arial" w:eastAsia="Calibri" w:hAnsi="Arial" w:cs="Arial"/>
          <w:color w:val="auto"/>
          <w:sz w:val="18"/>
          <w:szCs w:val="18"/>
          <w:lang w:eastAsia="en-US"/>
        </w:rPr>
        <w:tab/>
      </w:r>
      <w:r w:rsidRPr="00AD1C36">
        <w:rPr>
          <w:rFonts w:ascii="Arial" w:eastAsia="Calibri" w:hAnsi="Arial" w:cs="Arial"/>
          <w:color w:val="auto"/>
          <w:sz w:val="18"/>
          <w:szCs w:val="18"/>
          <w:lang w:eastAsia="en-US"/>
        </w:rPr>
        <w:tab/>
      </w:r>
      <w:r w:rsidRPr="00AD1C36">
        <w:rPr>
          <w:rFonts w:ascii="Arial" w:eastAsia="Calibri" w:hAnsi="Arial" w:cs="Arial"/>
          <w:color w:val="auto"/>
          <w:sz w:val="18"/>
          <w:szCs w:val="18"/>
          <w:lang w:eastAsia="en-US"/>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595"/>
        <w:gridCol w:w="1783"/>
        <w:gridCol w:w="595"/>
        <w:gridCol w:w="1308"/>
        <w:gridCol w:w="476"/>
        <w:gridCol w:w="1308"/>
        <w:gridCol w:w="674"/>
        <w:gridCol w:w="1605"/>
      </w:tblGrid>
      <w:tr w:rsidR="00AD1C36" w:rsidRPr="00AD1C36" w:rsidTr="009B1E80">
        <w:trPr>
          <w:trHeight w:val="1033"/>
        </w:trPr>
        <w:tc>
          <w:tcPr>
            <w:tcW w:w="2112" w:type="dxa"/>
            <w:shd w:val="clear" w:color="auto" w:fill="auto"/>
          </w:tcPr>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группа встречи</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и регистрации учета</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пострадавшего</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населения</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4чел.)</w:t>
            </w:r>
          </w:p>
        </w:tc>
        <w:tc>
          <w:tcPr>
            <w:tcW w:w="595" w:type="dxa"/>
            <w:tcBorders>
              <w:top w:val="nil"/>
              <w:bottom w:val="nil"/>
            </w:tcBorders>
            <w:shd w:val="clear" w:color="auto" w:fill="auto"/>
          </w:tcPr>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Pr="00AD1C36" w:rsidRDefault="00AD1C36" w:rsidP="00AD1C36">
            <w:pPr>
              <w:jc w:val="center"/>
              <w:rPr>
                <w:rFonts w:ascii="Arial" w:eastAsia="Calibri" w:hAnsi="Arial" w:cs="Arial"/>
                <w:color w:val="auto"/>
                <w:sz w:val="18"/>
                <w:szCs w:val="18"/>
                <w:lang w:eastAsia="en-US"/>
              </w:rPr>
            </w:pPr>
          </w:p>
        </w:tc>
        <w:tc>
          <w:tcPr>
            <w:tcW w:w="1783" w:type="dxa"/>
            <w:shd w:val="clear" w:color="auto" w:fill="auto"/>
          </w:tcPr>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группа</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размещения</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пострадавшего</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населения</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4 чел.)</w:t>
            </w:r>
          </w:p>
        </w:tc>
        <w:tc>
          <w:tcPr>
            <w:tcW w:w="595" w:type="dxa"/>
            <w:tcBorders>
              <w:top w:val="nil"/>
              <w:bottom w:val="nil"/>
            </w:tcBorders>
            <w:shd w:val="clear" w:color="auto" w:fill="auto"/>
          </w:tcPr>
          <w:p w:rsidR="00AD1C36" w:rsidRPr="00AD1C36" w:rsidRDefault="00AD1C36" w:rsidP="00AD1C36">
            <w:pPr>
              <w:jc w:val="center"/>
              <w:rPr>
                <w:rFonts w:ascii="Arial" w:eastAsia="Calibri" w:hAnsi="Arial" w:cs="Arial"/>
                <w:color w:val="auto"/>
                <w:sz w:val="18"/>
                <w:szCs w:val="18"/>
                <w:lang w:eastAsia="en-US"/>
              </w:rPr>
            </w:pPr>
          </w:p>
        </w:tc>
        <w:tc>
          <w:tcPr>
            <w:tcW w:w="1308" w:type="dxa"/>
            <w:shd w:val="clear" w:color="auto" w:fill="auto"/>
          </w:tcPr>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справочная</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Служба</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2 чел.)</w:t>
            </w:r>
          </w:p>
        </w:tc>
        <w:tc>
          <w:tcPr>
            <w:tcW w:w="476" w:type="dxa"/>
            <w:tcBorders>
              <w:top w:val="nil"/>
              <w:bottom w:val="nil"/>
            </w:tcBorders>
            <w:shd w:val="clear" w:color="auto" w:fill="auto"/>
          </w:tcPr>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Default="00AD1C36" w:rsidP="00AD1C36">
            <w:pPr>
              <w:jc w:val="center"/>
              <w:rPr>
                <w:rFonts w:ascii="Arial" w:eastAsia="Calibri" w:hAnsi="Arial" w:cs="Arial"/>
                <w:color w:val="auto"/>
                <w:sz w:val="18"/>
                <w:szCs w:val="18"/>
                <w:lang w:eastAsia="en-US"/>
              </w:rPr>
            </w:pPr>
          </w:p>
          <w:p w:rsidR="00AD1C36" w:rsidRPr="00AD1C36" w:rsidRDefault="00AD1C36" w:rsidP="00AD1C36">
            <w:pPr>
              <w:jc w:val="center"/>
              <w:rPr>
                <w:rFonts w:ascii="Arial" w:eastAsia="Calibri" w:hAnsi="Arial" w:cs="Arial"/>
                <w:color w:val="auto"/>
                <w:sz w:val="18"/>
                <w:szCs w:val="18"/>
                <w:lang w:eastAsia="en-US"/>
              </w:rPr>
            </w:pPr>
          </w:p>
        </w:tc>
        <w:tc>
          <w:tcPr>
            <w:tcW w:w="1308" w:type="dxa"/>
            <w:shd w:val="clear" w:color="auto" w:fill="auto"/>
          </w:tcPr>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комната матери</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и ребенка</w:t>
            </w:r>
          </w:p>
          <w:p w:rsidR="00AD1C36" w:rsidRPr="00AD1C36" w:rsidRDefault="00AD1C36" w:rsidP="00AD1C36">
            <w:pPr>
              <w:jc w:val="center"/>
              <w:rPr>
                <w:rFonts w:ascii="Arial" w:eastAsia="Calibri" w:hAnsi="Arial" w:cs="Arial"/>
                <w:color w:val="auto"/>
                <w:sz w:val="18"/>
                <w:szCs w:val="18"/>
                <w:lang w:eastAsia="en-US"/>
              </w:rPr>
            </w:pP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(1-2 чел.)</w:t>
            </w:r>
          </w:p>
        </w:tc>
        <w:tc>
          <w:tcPr>
            <w:tcW w:w="674" w:type="dxa"/>
            <w:tcBorders>
              <w:top w:val="nil"/>
              <w:bottom w:val="nil"/>
            </w:tcBorders>
            <w:shd w:val="clear" w:color="auto" w:fill="auto"/>
          </w:tcPr>
          <w:p w:rsidR="00AD1C36" w:rsidRPr="00AD1C36" w:rsidRDefault="00AD1C36" w:rsidP="00AD1C36">
            <w:pPr>
              <w:jc w:val="center"/>
              <w:rPr>
                <w:rFonts w:ascii="Arial" w:eastAsia="Calibri" w:hAnsi="Arial" w:cs="Arial"/>
                <w:color w:val="auto"/>
                <w:sz w:val="18"/>
                <w:szCs w:val="18"/>
                <w:lang w:eastAsia="en-US"/>
              </w:rPr>
            </w:pPr>
          </w:p>
        </w:tc>
        <w:tc>
          <w:tcPr>
            <w:tcW w:w="1605" w:type="dxa"/>
            <w:shd w:val="clear" w:color="auto" w:fill="auto"/>
          </w:tcPr>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комната</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психологического</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обеспечения</w:t>
            </w:r>
          </w:p>
          <w:p w:rsidR="00AD1C36" w:rsidRPr="00AD1C36" w:rsidRDefault="00AD1C36" w:rsidP="00AD1C36">
            <w:pPr>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(1-2 чел.)</w:t>
            </w:r>
          </w:p>
        </w:tc>
      </w:tr>
    </w:tbl>
    <w:p w:rsidR="00AD1C36" w:rsidRPr="00AD1C36" w:rsidRDefault="00AD1C36" w:rsidP="00AD1C36">
      <w:pPr>
        <w:tabs>
          <w:tab w:val="left" w:pos="11700"/>
        </w:tabs>
        <w:rPr>
          <w:rFonts w:ascii="Arial" w:eastAsia="Calibri" w:hAnsi="Arial" w:cs="Arial"/>
          <w:color w:val="auto"/>
          <w:sz w:val="18"/>
          <w:szCs w:val="18"/>
          <w:lang w:eastAsia="en-US"/>
        </w:rPr>
      </w:pPr>
    </w:p>
    <w:p w:rsidR="00AD1C36" w:rsidRPr="00AD1C36" w:rsidRDefault="00AD1C36" w:rsidP="00AD1C36">
      <w:pPr>
        <w:tabs>
          <w:tab w:val="left" w:pos="11700"/>
        </w:tabs>
        <w:rPr>
          <w:rFonts w:ascii="Arial" w:eastAsia="Calibri" w:hAnsi="Arial" w:cs="Arial"/>
          <w:color w:val="auto"/>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401"/>
        <w:gridCol w:w="1736"/>
        <w:gridCol w:w="992"/>
        <w:gridCol w:w="2267"/>
        <w:gridCol w:w="401"/>
        <w:gridCol w:w="1958"/>
      </w:tblGrid>
      <w:tr w:rsidR="00AD1C36" w:rsidRPr="00AD1C36" w:rsidTr="009B1E80">
        <w:tc>
          <w:tcPr>
            <w:tcW w:w="2521" w:type="dxa"/>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пункт питания</w:t>
            </w:r>
          </w:p>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4 чел.)</w:t>
            </w:r>
          </w:p>
        </w:tc>
        <w:tc>
          <w:tcPr>
            <w:tcW w:w="413" w:type="dxa"/>
            <w:tcBorders>
              <w:top w:val="nil"/>
              <w:bottom w:val="nil"/>
            </w:tcBorders>
            <w:shd w:val="clear" w:color="auto" w:fill="auto"/>
          </w:tcPr>
          <w:p w:rsidR="00AD1C36" w:rsidRPr="00AD1C36" w:rsidRDefault="00AD1C36" w:rsidP="00AD1C36">
            <w:pPr>
              <w:widowControl w:val="0"/>
              <w:autoSpaceDE w:val="0"/>
              <w:autoSpaceDN w:val="0"/>
              <w:adjustRightInd w:val="0"/>
              <w:jc w:val="center"/>
              <w:rPr>
                <w:rFonts w:ascii="Arial" w:eastAsia="Calibri" w:hAnsi="Arial" w:cs="Arial"/>
                <w:color w:val="auto"/>
                <w:sz w:val="18"/>
                <w:szCs w:val="18"/>
              </w:rPr>
            </w:pPr>
          </w:p>
        </w:tc>
        <w:tc>
          <w:tcPr>
            <w:tcW w:w="1744" w:type="dxa"/>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группа комплектования, отправки и сопровождения</w:t>
            </w:r>
          </w:p>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3 чел.)</w:t>
            </w:r>
          </w:p>
        </w:tc>
        <w:tc>
          <w:tcPr>
            <w:tcW w:w="1044" w:type="dxa"/>
            <w:tcBorders>
              <w:top w:val="nil"/>
              <w:bottom w:val="nil"/>
            </w:tcBorders>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p>
        </w:tc>
        <w:tc>
          <w:tcPr>
            <w:tcW w:w="2319" w:type="dxa"/>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группа охраны общественного порядка</w:t>
            </w:r>
          </w:p>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4 чел.)</w:t>
            </w:r>
          </w:p>
        </w:tc>
        <w:tc>
          <w:tcPr>
            <w:tcW w:w="413" w:type="dxa"/>
            <w:tcBorders>
              <w:top w:val="nil"/>
              <w:bottom w:val="nil"/>
            </w:tcBorders>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p>
        </w:tc>
        <w:tc>
          <w:tcPr>
            <w:tcW w:w="2002" w:type="dxa"/>
            <w:shd w:val="clear" w:color="auto" w:fill="auto"/>
          </w:tcPr>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медицинский пункт</w:t>
            </w:r>
          </w:p>
          <w:p w:rsidR="00AD1C36" w:rsidRPr="00AD1C36" w:rsidRDefault="00AD1C36" w:rsidP="00AD1C36">
            <w:pPr>
              <w:tabs>
                <w:tab w:val="left" w:pos="11700"/>
              </w:tabs>
              <w:jc w:val="center"/>
              <w:rPr>
                <w:rFonts w:ascii="Arial" w:eastAsia="Calibri" w:hAnsi="Arial" w:cs="Arial"/>
                <w:color w:val="auto"/>
                <w:sz w:val="18"/>
                <w:szCs w:val="18"/>
                <w:lang w:eastAsia="en-US"/>
              </w:rPr>
            </w:pPr>
            <w:r w:rsidRPr="00AD1C36">
              <w:rPr>
                <w:rFonts w:ascii="Arial" w:eastAsia="Calibri" w:hAnsi="Arial" w:cs="Arial"/>
                <w:color w:val="auto"/>
                <w:sz w:val="18"/>
                <w:szCs w:val="18"/>
                <w:lang w:eastAsia="en-US"/>
              </w:rPr>
              <w:t>(от 3 чел.)</w:t>
            </w:r>
          </w:p>
        </w:tc>
      </w:tr>
    </w:tbl>
    <w:p w:rsidR="00AD1C36" w:rsidRPr="00AD1C36" w:rsidRDefault="00AD1C36" w:rsidP="00AD1C36">
      <w:pPr>
        <w:tabs>
          <w:tab w:val="left" w:pos="1985"/>
          <w:tab w:val="left" w:pos="11700"/>
        </w:tabs>
        <w:rPr>
          <w:rFonts w:ascii="Arial" w:eastAsia="Calibri" w:hAnsi="Arial" w:cs="Arial"/>
          <w:color w:val="auto"/>
          <w:sz w:val="18"/>
          <w:szCs w:val="18"/>
          <w:lang w:eastAsia="en-US"/>
        </w:rPr>
      </w:pPr>
    </w:p>
    <w:p w:rsidR="00AD1C36" w:rsidRPr="00AD1C36" w:rsidRDefault="00AD1C36" w:rsidP="00AD1C36">
      <w:pPr>
        <w:tabs>
          <w:tab w:val="left" w:pos="11700"/>
        </w:tabs>
        <w:jc w:val="right"/>
        <w:rPr>
          <w:rFonts w:eastAsia="Calibri"/>
          <w:color w:val="auto"/>
          <w:sz w:val="28"/>
          <w:szCs w:val="28"/>
          <w:lang w:eastAsia="en-US"/>
        </w:rPr>
      </w:pPr>
    </w:p>
    <w:p w:rsidR="008B1A45" w:rsidRPr="008B1A45" w:rsidRDefault="008B1A45" w:rsidP="008B1A45">
      <w:pPr>
        <w:widowControl w:val="0"/>
        <w:tabs>
          <w:tab w:val="left" w:pos="1245"/>
        </w:tabs>
        <w:autoSpaceDE w:val="0"/>
        <w:autoSpaceDN w:val="0"/>
        <w:adjustRightInd w:val="0"/>
        <w:spacing w:line="240" w:lineRule="exact"/>
        <w:rPr>
          <w:rFonts w:eastAsia="Calibri"/>
          <w:color w:val="auto"/>
          <w:sz w:val="28"/>
          <w:szCs w:val="22"/>
          <w:lang w:eastAsia="en-US"/>
        </w:rPr>
      </w:pPr>
      <w:r w:rsidRPr="008B1A45">
        <w:rPr>
          <w:rFonts w:eastAsia="Calibri"/>
          <w:color w:val="auto"/>
          <w:sz w:val="28"/>
          <w:szCs w:val="22"/>
          <w:lang w:eastAsia="en-US"/>
        </w:rPr>
        <w:t>Заместитель главы администрации</w:t>
      </w:r>
    </w:p>
    <w:p w:rsidR="008B1A45" w:rsidRPr="008B1A45" w:rsidRDefault="008B1A45" w:rsidP="008B1A45">
      <w:pPr>
        <w:widowControl w:val="0"/>
        <w:tabs>
          <w:tab w:val="left" w:pos="1245"/>
        </w:tabs>
        <w:autoSpaceDE w:val="0"/>
        <w:autoSpaceDN w:val="0"/>
        <w:adjustRightInd w:val="0"/>
        <w:spacing w:line="240" w:lineRule="exact"/>
        <w:rPr>
          <w:rFonts w:eastAsia="Calibri"/>
          <w:color w:val="auto"/>
          <w:sz w:val="28"/>
          <w:szCs w:val="22"/>
          <w:lang w:eastAsia="en-US"/>
        </w:rPr>
      </w:pPr>
      <w:proofErr w:type="spellStart"/>
      <w:r w:rsidRPr="008B1A45">
        <w:rPr>
          <w:rFonts w:eastAsia="Calibri"/>
          <w:color w:val="auto"/>
          <w:sz w:val="28"/>
          <w:szCs w:val="22"/>
          <w:lang w:eastAsia="en-US"/>
        </w:rPr>
        <w:t>Благодарненского</w:t>
      </w:r>
      <w:proofErr w:type="spellEnd"/>
      <w:r w:rsidRPr="008B1A45">
        <w:rPr>
          <w:rFonts w:eastAsia="Calibri"/>
          <w:color w:val="auto"/>
          <w:sz w:val="28"/>
          <w:szCs w:val="22"/>
          <w:lang w:eastAsia="en-US"/>
        </w:rPr>
        <w:t xml:space="preserve"> городского округа</w:t>
      </w:r>
    </w:p>
    <w:p w:rsidR="008B1A45" w:rsidRDefault="008B1A45" w:rsidP="008B1A45">
      <w:pPr>
        <w:spacing w:line="240" w:lineRule="exact"/>
        <w:rPr>
          <w:rFonts w:eastAsia="Calibri"/>
          <w:color w:val="auto"/>
          <w:sz w:val="28"/>
          <w:szCs w:val="22"/>
          <w:lang w:eastAsia="en-US"/>
        </w:rPr>
      </w:pPr>
      <w:r w:rsidRPr="008B1A45">
        <w:rPr>
          <w:rFonts w:eastAsia="Calibri"/>
          <w:color w:val="auto"/>
          <w:sz w:val="28"/>
          <w:szCs w:val="22"/>
          <w:lang w:eastAsia="en-US"/>
        </w:rPr>
        <w:t>Ставропольского края</w:t>
      </w:r>
      <w:r w:rsidRPr="008B1A45">
        <w:rPr>
          <w:rFonts w:eastAsia="Calibri"/>
          <w:color w:val="auto"/>
          <w:sz w:val="28"/>
          <w:szCs w:val="22"/>
          <w:lang w:eastAsia="en-US"/>
        </w:rPr>
        <w:tab/>
        <w:t xml:space="preserve">                                                                         Н.Д. Федюнина</w:t>
      </w:r>
    </w:p>
    <w:p w:rsidR="008B1A45" w:rsidRDefault="008B1A45" w:rsidP="008B1A45">
      <w:pPr>
        <w:spacing w:line="240" w:lineRule="exact"/>
        <w:rPr>
          <w:rFonts w:eastAsia="Calibri"/>
          <w:color w:val="auto"/>
          <w:sz w:val="28"/>
          <w:szCs w:val="22"/>
          <w:lang w:eastAsia="en-US"/>
        </w:rPr>
      </w:pPr>
    </w:p>
    <w:p w:rsidR="008B1A45" w:rsidRDefault="008B1A45" w:rsidP="008B1A45">
      <w:pPr>
        <w:spacing w:line="240" w:lineRule="exact"/>
        <w:rPr>
          <w:rFonts w:eastAsia="Calibri"/>
          <w:color w:val="auto"/>
          <w:sz w:val="28"/>
          <w:szCs w:val="22"/>
          <w:lang w:eastAsia="en-US"/>
        </w:rPr>
      </w:pPr>
    </w:p>
    <w:p w:rsidR="008B1A45" w:rsidRPr="008B1A45" w:rsidRDefault="008B1A45" w:rsidP="008B1A45">
      <w:pPr>
        <w:spacing w:line="200" w:lineRule="exact"/>
        <w:ind w:left="6095"/>
        <w:jc w:val="center"/>
        <w:rPr>
          <w:rFonts w:ascii="Arial" w:eastAsia="Calibri" w:hAnsi="Arial" w:cs="Arial"/>
          <w:color w:val="auto"/>
          <w:sz w:val="18"/>
          <w:szCs w:val="18"/>
          <w:lang w:eastAsia="en-US"/>
        </w:rPr>
      </w:pPr>
      <w:r w:rsidRPr="008B1A45">
        <w:rPr>
          <w:rFonts w:ascii="Arial" w:eastAsia="Calibri" w:hAnsi="Arial" w:cs="Arial"/>
          <w:color w:val="auto"/>
          <w:sz w:val="18"/>
          <w:szCs w:val="18"/>
          <w:lang w:eastAsia="en-US"/>
        </w:rPr>
        <w:t>УТВЕРЖДЕНА</w:t>
      </w:r>
    </w:p>
    <w:p w:rsidR="008B1A45" w:rsidRPr="008B1A45" w:rsidRDefault="008B1A45" w:rsidP="008B1A45">
      <w:pPr>
        <w:spacing w:line="200" w:lineRule="exact"/>
        <w:ind w:left="6095"/>
        <w:jc w:val="center"/>
        <w:rPr>
          <w:rFonts w:ascii="Arial" w:eastAsia="Calibri" w:hAnsi="Arial" w:cs="Arial"/>
          <w:color w:val="auto"/>
          <w:sz w:val="18"/>
          <w:szCs w:val="18"/>
          <w:lang w:eastAsia="en-US"/>
        </w:rPr>
      </w:pPr>
      <w:r w:rsidRPr="008B1A45">
        <w:rPr>
          <w:rFonts w:ascii="Arial" w:eastAsia="Calibri" w:hAnsi="Arial" w:cs="Arial"/>
          <w:color w:val="auto"/>
          <w:sz w:val="18"/>
          <w:szCs w:val="18"/>
          <w:lang w:eastAsia="en-US"/>
        </w:rPr>
        <w:t xml:space="preserve">постановлением администрации </w:t>
      </w:r>
      <w:proofErr w:type="spellStart"/>
      <w:r w:rsidRPr="008B1A45">
        <w:rPr>
          <w:rFonts w:ascii="Arial" w:eastAsia="Calibri" w:hAnsi="Arial" w:cs="Arial"/>
          <w:color w:val="auto"/>
          <w:sz w:val="18"/>
          <w:szCs w:val="18"/>
          <w:lang w:eastAsia="en-US"/>
        </w:rPr>
        <w:t>Благодарненского</w:t>
      </w:r>
      <w:proofErr w:type="spellEnd"/>
      <w:r w:rsidRPr="008B1A45">
        <w:rPr>
          <w:rFonts w:ascii="Arial" w:eastAsia="Calibri" w:hAnsi="Arial" w:cs="Arial"/>
          <w:color w:val="auto"/>
          <w:sz w:val="18"/>
          <w:szCs w:val="18"/>
          <w:lang w:eastAsia="en-US"/>
        </w:rPr>
        <w:t xml:space="preserve"> городского округа Ставропольского края</w:t>
      </w:r>
    </w:p>
    <w:p w:rsidR="008B1A45" w:rsidRDefault="008B1A45" w:rsidP="008B1A45">
      <w:pPr>
        <w:spacing w:line="200" w:lineRule="exact"/>
        <w:ind w:left="6095"/>
        <w:jc w:val="center"/>
        <w:rPr>
          <w:rFonts w:ascii="Arial" w:eastAsia="Calibri" w:hAnsi="Arial" w:cs="Arial"/>
          <w:color w:val="auto"/>
          <w:sz w:val="18"/>
          <w:szCs w:val="18"/>
        </w:rPr>
      </w:pPr>
      <w:r w:rsidRPr="008B1A45">
        <w:rPr>
          <w:rFonts w:ascii="Arial" w:eastAsia="Calibri" w:hAnsi="Arial" w:cs="Arial"/>
          <w:color w:val="auto"/>
          <w:sz w:val="18"/>
          <w:szCs w:val="18"/>
        </w:rPr>
        <w:t>от 18 декабря 2020 год</w:t>
      </w:r>
      <w:r>
        <w:rPr>
          <w:rFonts w:ascii="Arial" w:eastAsia="Calibri" w:hAnsi="Arial" w:cs="Arial"/>
          <w:color w:val="auto"/>
          <w:sz w:val="18"/>
          <w:szCs w:val="18"/>
        </w:rPr>
        <w:t>а № 1745</w:t>
      </w:r>
    </w:p>
    <w:p w:rsidR="008B1A45" w:rsidRDefault="008B1A45" w:rsidP="008B1A45">
      <w:pPr>
        <w:spacing w:line="200" w:lineRule="exact"/>
        <w:ind w:left="6095"/>
        <w:jc w:val="center"/>
        <w:rPr>
          <w:rFonts w:ascii="Arial" w:eastAsia="Calibri" w:hAnsi="Arial" w:cs="Arial"/>
          <w:color w:val="auto"/>
          <w:sz w:val="18"/>
          <w:szCs w:val="18"/>
        </w:rPr>
      </w:pPr>
    </w:p>
    <w:p w:rsidR="008B1A45" w:rsidRPr="008B1A45" w:rsidRDefault="008B1A45" w:rsidP="008B1A45">
      <w:pPr>
        <w:spacing w:line="240" w:lineRule="exact"/>
        <w:jc w:val="center"/>
        <w:rPr>
          <w:rFonts w:ascii="Arial" w:eastAsia="Calibri" w:hAnsi="Arial" w:cs="Arial"/>
          <w:color w:val="auto"/>
          <w:sz w:val="18"/>
          <w:szCs w:val="18"/>
          <w:lang w:eastAsia="en-US"/>
        </w:rPr>
      </w:pPr>
    </w:p>
    <w:p w:rsidR="008B1A45" w:rsidRPr="008B1A45" w:rsidRDefault="008B1A45" w:rsidP="008B1A45">
      <w:pPr>
        <w:spacing w:line="240" w:lineRule="exact"/>
        <w:jc w:val="center"/>
        <w:rPr>
          <w:rFonts w:ascii="Arial" w:eastAsia="Calibri" w:hAnsi="Arial" w:cs="Arial"/>
          <w:color w:val="auto"/>
          <w:sz w:val="18"/>
          <w:szCs w:val="18"/>
          <w:lang w:eastAsia="en-US"/>
        </w:rPr>
      </w:pPr>
    </w:p>
    <w:p w:rsidR="008B1A45" w:rsidRPr="008B1A45" w:rsidRDefault="008B1A45" w:rsidP="008B1A45">
      <w:pPr>
        <w:spacing w:line="220" w:lineRule="exact"/>
        <w:jc w:val="center"/>
        <w:rPr>
          <w:rFonts w:ascii="Arial" w:eastAsia="Calibri" w:hAnsi="Arial" w:cs="Arial"/>
          <w:color w:val="auto"/>
          <w:sz w:val="18"/>
          <w:szCs w:val="18"/>
          <w:lang w:eastAsia="en-US"/>
        </w:rPr>
      </w:pPr>
      <w:r w:rsidRPr="008B1A45">
        <w:rPr>
          <w:rFonts w:ascii="Arial" w:eastAsia="Calibri" w:hAnsi="Arial" w:cs="Arial"/>
          <w:color w:val="auto"/>
          <w:sz w:val="18"/>
          <w:szCs w:val="18"/>
          <w:lang w:eastAsia="en-US"/>
        </w:rPr>
        <w:t>СХЕМА</w:t>
      </w:r>
    </w:p>
    <w:p w:rsidR="008B1A45" w:rsidRPr="008B1A45" w:rsidRDefault="008B1A45" w:rsidP="008B1A45">
      <w:pPr>
        <w:spacing w:line="220" w:lineRule="exact"/>
        <w:jc w:val="center"/>
        <w:rPr>
          <w:rFonts w:ascii="Arial" w:hAnsi="Arial" w:cs="Arial"/>
          <w:color w:val="auto"/>
          <w:sz w:val="18"/>
          <w:szCs w:val="18"/>
        </w:rPr>
      </w:pPr>
      <w:r w:rsidRPr="008B1A45">
        <w:rPr>
          <w:rFonts w:ascii="Arial" w:hAnsi="Arial" w:cs="Arial"/>
          <w:color w:val="auto"/>
          <w:sz w:val="18"/>
          <w:szCs w:val="18"/>
        </w:rPr>
        <w:t>оповещения и сбора администрации пунктов временного размещения населения, схему связи и управления пунктов временного размещения населения</w:t>
      </w:r>
    </w:p>
    <w:p w:rsidR="008B1A45" w:rsidRDefault="008B1A45" w:rsidP="008B1A45">
      <w:pPr>
        <w:spacing w:line="220" w:lineRule="exact"/>
        <w:ind w:left="6096"/>
        <w:jc w:val="center"/>
        <w:rPr>
          <w:rFonts w:ascii="Arial" w:eastAsia="Calibri" w:hAnsi="Arial" w:cs="Arial"/>
          <w:color w:val="auto"/>
          <w:sz w:val="18"/>
          <w:szCs w:val="18"/>
          <w:lang w:eastAsia="en-US"/>
        </w:rPr>
      </w:pPr>
    </w:p>
    <w:tbl>
      <w:tblPr>
        <w:tblStyle w:val="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A75FBC" w:rsidRPr="00A75FBC" w:rsidTr="00181727">
        <w:trPr>
          <w:trHeight w:val="5364"/>
        </w:trPr>
        <w:tc>
          <w:tcPr>
            <w:tcW w:w="95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
              <w:gridCol w:w="1872"/>
              <w:gridCol w:w="326"/>
              <w:gridCol w:w="2018"/>
              <w:gridCol w:w="348"/>
              <w:gridCol w:w="2346"/>
            </w:tblGrid>
            <w:tr w:rsidR="00A75FBC" w:rsidRPr="00A75FBC" w:rsidTr="0000067E">
              <w:trPr>
                <w:trHeight w:val="1990"/>
              </w:trPr>
              <w:tc>
                <w:tcPr>
                  <w:tcW w:w="2376" w:type="dxa"/>
                  <w:shd w:val="clear" w:color="auto" w:fill="auto"/>
                </w:tcPr>
                <w:p w:rsidR="00A75FBC" w:rsidRPr="00A75FBC" w:rsidRDefault="00A75FBC" w:rsidP="00A75FBC">
                  <w:pPr>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администрация</w:t>
                  </w:r>
                </w:p>
                <w:p w:rsidR="00A75FBC" w:rsidRPr="00A75FBC" w:rsidRDefault="00A75FBC" w:rsidP="00A75FBC">
                  <w:pPr>
                    <w:rPr>
                      <w:rFonts w:ascii="Arial" w:eastAsia="Calibri" w:hAnsi="Arial" w:cs="Arial"/>
                      <w:color w:val="auto"/>
                      <w:sz w:val="18"/>
                      <w:szCs w:val="18"/>
                      <w:lang w:eastAsia="en-US"/>
                    </w:rPr>
                  </w:pPr>
                  <w:r>
                    <w:rPr>
                      <w:noProof/>
                    </w:rPr>
                    <w:pict>
                      <v:shape id="Прямая со стрелкой 29" o:spid="_x0000_s1117" type="#_x0000_t32" style="position:absolute;margin-left:112.6pt;margin-top:33.05pt;width: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">
                        <v:stroke startarrow="block" endarrow="block"/>
                      </v:shape>
                    </w:pict>
                  </w:r>
                  <w:proofErr w:type="spellStart"/>
                  <w:r w:rsidRPr="00A75FBC">
                    <w:rPr>
                      <w:rFonts w:ascii="Arial" w:eastAsia="Calibri" w:hAnsi="Arial" w:cs="Arial"/>
                      <w:color w:val="auto"/>
                      <w:sz w:val="18"/>
                      <w:szCs w:val="18"/>
                      <w:lang w:eastAsia="en-US"/>
                    </w:rPr>
                    <w:t>Благодарненского</w:t>
                  </w:r>
                  <w:proofErr w:type="spellEnd"/>
                  <w:r w:rsidRPr="00A75FBC">
                    <w:rPr>
                      <w:rFonts w:ascii="Arial" w:eastAsia="Calibri" w:hAnsi="Arial" w:cs="Arial"/>
                      <w:color w:val="auto"/>
                      <w:sz w:val="18"/>
                      <w:szCs w:val="18"/>
                      <w:lang w:eastAsia="en-US"/>
                    </w:rPr>
                    <w:t xml:space="preserve"> городского округ</w:t>
                  </w:r>
                  <w:proofErr w:type="gramStart"/>
                  <w:r w:rsidRPr="00A75FBC">
                    <w:rPr>
                      <w:rFonts w:ascii="Arial" w:eastAsia="Calibri" w:hAnsi="Arial" w:cs="Arial"/>
                      <w:color w:val="auto"/>
                      <w:sz w:val="18"/>
                      <w:szCs w:val="18"/>
                      <w:lang w:eastAsia="en-US"/>
                    </w:rPr>
                    <w:t>а(</w:t>
                  </w:r>
                  <w:proofErr w:type="gramEnd"/>
                  <w:r w:rsidRPr="00A75FBC">
                    <w:rPr>
                      <w:rFonts w:ascii="Arial" w:eastAsia="Calibri" w:hAnsi="Arial" w:cs="Arial"/>
                      <w:color w:val="auto"/>
                      <w:sz w:val="18"/>
                      <w:szCs w:val="18"/>
                      <w:lang w:eastAsia="en-US"/>
                    </w:rPr>
                    <w:t>АБГО СК)</w:t>
                  </w:r>
                </w:p>
                <w:p w:rsidR="00A75FBC" w:rsidRPr="00A75FBC" w:rsidRDefault="00A75FBC" w:rsidP="00A75FBC">
                  <w:pPr>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__________________</w:t>
                  </w:r>
                </w:p>
                <w:p w:rsidR="00A75FBC" w:rsidRPr="00A75FBC" w:rsidRDefault="00A75FBC" w:rsidP="00A75FBC">
                  <w:pPr>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 тел.____________</w:t>
                  </w:r>
                </w:p>
              </w:tc>
              <w:tc>
                <w:tcPr>
                  <w:tcW w:w="354" w:type="dxa"/>
                  <w:tcBorders>
                    <w:top w:val="nil"/>
                    <w:bottom w:val="nil"/>
                  </w:tcBorders>
                  <w:shd w:val="clear" w:color="auto" w:fill="auto"/>
                </w:tcPr>
                <w:p w:rsidR="00A75FBC" w:rsidRPr="00A75FBC" w:rsidRDefault="00A75FBC" w:rsidP="00A75FBC">
                  <w:pPr>
                    <w:rPr>
                      <w:rFonts w:ascii="Arial" w:eastAsia="Calibri" w:hAnsi="Arial" w:cs="Arial"/>
                      <w:color w:val="auto"/>
                      <w:sz w:val="18"/>
                      <w:szCs w:val="18"/>
                      <w:lang w:eastAsia="en-US"/>
                    </w:rPr>
                  </w:pPr>
                </w:p>
              </w:tc>
              <w:tc>
                <w:tcPr>
                  <w:tcW w:w="1872" w:type="dxa"/>
                  <w:shd w:val="clear" w:color="auto" w:fill="auto"/>
                </w:tcPr>
                <w:p w:rsidR="00A75FBC" w:rsidRPr="00A75FBC" w:rsidRDefault="00A75FBC" w:rsidP="00A75FBC">
                  <w:pPr>
                    <w:rPr>
                      <w:rFonts w:ascii="Arial" w:hAnsi="Arial" w:cs="Arial"/>
                      <w:color w:val="auto"/>
                      <w:sz w:val="18"/>
                      <w:szCs w:val="18"/>
                    </w:rPr>
                  </w:pPr>
                  <w:r w:rsidRPr="00A75FBC">
                    <w:rPr>
                      <w:rFonts w:ascii="Arial" w:hAnsi="Arial" w:cs="Arial"/>
                      <w:color w:val="auto"/>
                      <w:sz w:val="18"/>
                      <w:szCs w:val="18"/>
                    </w:rPr>
                    <w:t xml:space="preserve">дежурный единой дежурной диспетчерской службы </w:t>
                  </w:r>
                </w:p>
                <w:p w:rsidR="00A75FBC" w:rsidRPr="00A75FBC" w:rsidRDefault="00A75FBC" w:rsidP="00A75FBC">
                  <w:pPr>
                    <w:rPr>
                      <w:rFonts w:ascii="Arial" w:hAnsi="Arial" w:cs="Arial"/>
                      <w:color w:val="auto"/>
                      <w:sz w:val="18"/>
                      <w:szCs w:val="18"/>
                    </w:rPr>
                  </w:pPr>
                </w:p>
                <w:p w:rsidR="00A75FBC" w:rsidRPr="00A75FBC" w:rsidRDefault="00A75FBC" w:rsidP="00A75FBC">
                  <w:pPr>
                    <w:rPr>
                      <w:rFonts w:ascii="Arial" w:hAnsi="Arial" w:cs="Arial"/>
                      <w:color w:val="auto"/>
                      <w:sz w:val="18"/>
                      <w:szCs w:val="18"/>
                    </w:rPr>
                  </w:pPr>
                </w:p>
                <w:p w:rsidR="00A75FBC" w:rsidRPr="00A75FBC" w:rsidRDefault="00A75FBC" w:rsidP="00A75FBC">
                  <w:pPr>
                    <w:rPr>
                      <w:rFonts w:ascii="Arial" w:eastAsia="Calibri" w:hAnsi="Arial" w:cs="Arial"/>
                      <w:color w:val="auto"/>
                      <w:sz w:val="18"/>
                      <w:szCs w:val="18"/>
                      <w:lang w:eastAsia="en-US"/>
                    </w:rPr>
                  </w:pPr>
                  <w:r w:rsidRPr="00A75FBC">
                    <w:rPr>
                      <w:rFonts w:ascii="Arial" w:hAnsi="Arial" w:cs="Arial"/>
                      <w:color w:val="auto"/>
                      <w:sz w:val="18"/>
                      <w:szCs w:val="18"/>
                    </w:rPr>
                    <w:t>№ тел. ___________</w:t>
                  </w:r>
                </w:p>
              </w:tc>
              <w:tc>
                <w:tcPr>
                  <w:tcW w:w="326" w:type="dxa"/>
                  <w:tcBorders>
                    <w:top w:val="nil"/>
                    <w:bottom w:val="nil"/>
                  </w:tcBorders>
                  <w:shd w:val="clear" w:color="auto" w:fill="auto"/>
                </w:tcPr>
                <w:p w:rsidR="00A75FBC" w:rsidRPr="00A75FBC" w:rsidRDefault="00A75FBC" w:rsidP="00A75FBC">
                  <w:pPr>
                    <w:rPr>
                      <w:rFonts w:ascii="Arial" w:eastAsia="Calibri" w:hAnsi="Arial" w:cs="Arial"/>
                      <w:color w:val="auto"/>
                      <w:sz w:val="18"/>
                      <w:szCs w:val="18"/>
                      <w:lang w:eastAsia="en-US"/>
                    </w:rPr>
                  </w:pPr>
                  <w:r>
                    <w:rPr>
                      <w:noProof/>
                    </w:rPr>
                    <w:pict>
                      <v:shape id="Прямая со стрелкой 30" o:spid="_x0000_s1116" type="#_x0000_t32" style="position:absolute;margin-left:-4.25pt;margin-top:46.85pt;width: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">
                        <v:stroke startarrow="block" endarrow="block"/>
                      </v:shape>
                    </w:pict>
                  </w:r>
                </w:p>
              </w:tc>
              <w:tc>
                <w:tcPr>
                  <w:tcW w:w="1950" w:type="dxa"/>
                  <w:shd w:val="clear" w:color="auto" w:fill="auto"/>
                </w:tcPr>
                <w:p w:rsidR="00A75FBC" w:rsidRPr="00A75FBC" w:rsidRDefault="00A75FBC" w:rsidP="00A75FBC">
                  <w:pPr>
                    <w:rPr>
                      <w:rFonts w:ascii="Arial" w:hAnsi="Arial" w:cs="Arial"/>
                      <w:color w:val="auto"/>
                      <w:sz w:val="18"/>
                      <w:szCs w:val="18"/>
                    </w:rPr>
                  </w:pPr>
                  <w:r w:rsidRPr="00A75FBC">
                    <w:rPr>
                      <w:rFonts w:ascii="Arial" w:hAnsi="Arial" w:cs="Arial"/>
                      <w:color w:val="auto"/>
                      <w:sz w:val="18"/>
                      <w:szCs w:val="18"/>
                    </w:rPr>
                    <w:t>председатель КЧС и ОПБ Администрации</w:t>
                  </w:r>
                </w:p>
                <w:p w:rsidR="00A75FBC" w:rsidRPr="00A75FBC" w:rsidRDefault="00A75FBC" w:rsidP="00A75FBC">
                  <w:pPr>
                    <w:rPr>
                      <w:rFonts w:ascii="Arial" w:eastAsia="Calibri" w:hAnsi="Arial" w:cs="Arial"/>
                      <w:color w:val="auto"/>
                      <w:sz w:val="18"/>
                      <w:szCs w:val="18"/>
                      <w:lang w:eastAsia="en-US"/>
                    </w:rPr>
                  </w:pPr>
                  <w:proofErr w:type="spellStart"/>
                  <w:r w:rsidRPr="00A75FBC">
                    <w:rPr>
                      <w:rFonts w:ascii="Arial" w:hAnsi="Arial" w:cs="Arial"/>
                      <w:color w:val="auto"/>
                      <w:sz w:val="18"/>
                      <w:szCs w:val="18"/>
                    </w:rPr>
                    <w:t>Благодарненского</w:t>
                  </w:r>
                  <w:proofErr w:type="spellEnd"/>
                  <w:r w:rsidRPr="00A75FBC">
                    <w:rPr>
                      <w:rFonts w:ascii="Arial" w:hAnsi="Arial" w:cs="Arial"/>
                      <w:color w:val="auto"/>
                      <w:sz w:val="18"/>
                      <w:szCs w:val="18"/>
                    </w:rPr>
                    <w:t xml:space="preserve"> городского округа __________________ № тел.____________</w:t>
                  </w:r>
                </w:p>
              </w:tc>
              <w:tc>
                <w:tcPr>
                  <w:tcW w:w="348" w:type="dxa"/>
                  <w:tcBorders>
                    <w:top w:val="nil"/>
                    <w:bottom w:val="nil"/>
                  </w:tcBorders>
                  <w:shd w:val="clear" w:color="auto" w:fill="auto"/>
                </w:tcPr>
                <w:p w:rsidR="00A75FBC" w:rsidRPr="00A75FBC" w:rsidRDefault="00A75FBC" w:rsidP="00A75FBC">
                  <w:pPr>
                    <w:rPr>
                      <w:rFonts w:ascii="Arial" w:eastAsia="Calibri" w:hAnsi="Arial" w:cs="Arial"/>
                      <w:color w:val="auto"/>
                      <w:sz w:val="18"/>
                      <w:szCs w:val="18"/>
                      <w:lang w:eastAsia="en-US"/>
                    </w:rPr>
                  </w:pPr>
                </w:p>
              </w:tc>
              <w:tc>
                <w:tcPr>
                  <w:tcW w:w="2346" w:type="dxa"/>
                  <w:shd w:val="clear" w:color="auto" w:fill="auto"/>
                </w:tcPr>
                <w:p w:rsidR="00A75FBC" w:rsidRPr="00A75FBC" w:rsidRDefault="00A75FBC" w:rsidP="00A75FBC">
                  <w:pPr>
                    <w:rPr>
                      <w:rFonts w:ascii="Arial" w:eastAsia="Calibri" w:hAnsi="Arial" w:cs="Arial"/>
                      <w:color w:val="auto"/>
                      <w:sz w:val="18"/>
                      <w:szCs w:val="18"/>
                      <w:lang w:eastAsia="en-US"/>
                    </w:rPr>
                  </w:pPr>
                  <w:r w:rsidRPr="00A75FBC">
                    <w:rPr>
                      <w:rFonts w:ascii="Arial" w:hAnsi="Arial" w:cs="Arial"/>
                      <w:color w:val="auto"/>
                      <w:sz w:val="18"/>
                      <w:szCs w:val="18"/>
                    </w:rPr>
                    <w:t>спасательная Служба охраны общественного порядка __________________ № тел.____________</w:t>
                  </w:r>
                </w:p>
              </w:tc>
            </w:tr>
          </w:tbl>
          <w:p w:rsidR="00A75FBC" w:rsidRPr="00A75FBC" w:rsidRDefault="00A75FBC" w:rsidP="00A75FBC">
            <w:pPr>
              <w:rPr>
                <w:rFonts w:ascii="Arial" w:eastAsia="Calibri" w:hAnsi="Arial" w:cs="Arial"/>
                <w:color w:val="auto"/>
                <w:sz w:val="18"/>
                <w:szCs w:val="18"/>
              </w:rPr>
            </w:pPr>
            <w:r>
              <w:rPr>
                <w:noProof/>
              </w:rPr>
              <w:pict>
                <v:shape id="Прямая со стрелкой 32" o:spid="_x0000_s1115" type="#_x0000_t32" style="position:absolute;margin-left:176.3pt;margin-top:1.6pt;width:3pt;height:8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">
                  <v:stroke endarrow="block"/>
                </v:shape>
              </w:pict>
            </w:r>
            <w:r>
              <w:rPr>
                <w:noProof/>
              </w:rPr>
              <w:pict>
                <v:shape id="Прямая со стрелкой 31" o:spid="_x0000_s1114" type="#_x0000_t32" style="position:absolute;margin-left:283.35pt;margin-top:11.3pt;width:.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">
                  <v:stroke endarrow="block"/>
                </v:shape>
              </w:pict>
            </w:r>
          </w:p>
          <w:tbl>
            <w:tblPr>
              <w:tblpPr w:leftFromText="180" w:rightFromText="180" w:vertAnchor="text" w:tblpY="1"/>
              <w:tblOverlap w:val="never"/>
              <w:tblW w:w="8661"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450"/>
              <w:gridCol w:w="2595"/>
              <w:gridCol w:w="855"/>
              <w:gridCol w:w="2391"/>
            </w:tblGrid>
            <w:tr w:rsidR="00A75FBC" w:rsidRPr="00A75FBC" w:rsidTr="0000067E">
              <w:tblPrEx>
                <w:tblCellMar>
                  <w:top w:w="0" w:type="dxa"/>
                  <w:bottom w:w="0" w:type="dxa"/>
                </w:tblCellMar>
              </w:tblPrEx>
              <w:trPr>
                <w:gridBefore w:val="4"/>
                <w:wBefore w:w="6270" w:type="dxa"/>
                <w:trHeight w:val="559"/>
              </w:trPr>
              <w:tc>
                <w:tcPr>
                  <w:tcW w:w="2391" w:type="dxa"/>
                </w:tcPr>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медицинская</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Спасательная служба</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__________________</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 тел.___________</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tc>
            </w:tr>
            <w:tr w:rsidR="00A75FBC" w:rsidRPr="00A75FBC" w:rsidTr="0000067E">
              <w:tblPrEx>
                <w:tblCellMar>
                  <w:top w:w="0" w:type="dxa"/>
                  <w:bottom w:w="0" w:type="dxa"/>
                </w:tblCellMar>
              </w:tblPrEx>
              <w:trPr>
                <w:gridAfter w:val="2"/>
                <w:wAfter w:w="3246" w:type="dxa"/>
                <w:trHeight w:val="1148"/>
              </w:trPr>
              <w:tc>
                <w:tcPr>
                  <w:tcW w:w="2370" w:type="dxa"/>
                </w:tcPr>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p w:rsidR="00A75FBC" w:rsidRPr="00A75FBC" w:rsidRDefault="00181727" w:rsidP="00A75FBC">
                  <w:pPr>
                    <w:widowControl w:val="0"/>
                    <w:autoSpaceDE w:val="0"/>
                    <w:autoSpaceDN w:val="0"/>
                    <w:adjustRightInd w:val="0"/>
                    <w:spacing w:line="200" w:lineRule="exact"/>
                    <w:rPr>
                      <w:rFonts w:ascii="Arial" w:eastAsia="Calibri" w:hAnsi="Arial" w:cs="Arial"/>
                      <w:color w:val="auto"/>
                      <w:sz w:val="18"/>
                      <w:szCs w:val="18"/>
                      <w:lang w:eastAsia="en-US"/>
                    </w:rPr>
                  </w:pPr>
                  <w:r>
                    <w:rPr>
                      <w:noProof/>
                    </w:rPr>
                    <w:pict>
                      <v:shape id="Прямая со стрелкой 38" o:spid="_x0000_s1108" type="#_x0000_t32" style="position:absolute;margin-left:112.4pt;margin-top:2.5pt;width:0;height:168.4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">
                        <v:stroke endarrow="block"/>
                      </v:shape>
                    </w:pict>
                  </w:r>
                  <w:r w:rsidR="00A75FBC">
                    <w:rPr>
                      <w:noProof/>
                    </w:rPr>
                    <w:pict>
                      <v:shape id="Прямая со стрелкой 33" o:spid="_x0000_s1113" type="#_x0000_t32" style="position:absolute;margin-left:112.35pt;margin-top:22.4pt;width:27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">
                        <v:stroke startarrow="block" endarrow="block"/>
                      </v:shape>
                    </w:pict>
                  </w:r>
                  <w:r w:rsidR="00A75FBC" w:rsidRPr="00A75FBC">
                    <w:rPr>
                      <w:rFonts w:ascii="Arial" w:hAnsi="Arial" w:cs="Arial"/>
                      <w:color w:val="auto"/>
                      <w:sz w:val="18"/>
                      <w:szCs w:val="18"/>
                    </w:rPr>
                    <w:t>заместитель начальника ПВР ________________ № тел.___________</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tc>
              <w:tc>
                <w:tcPr>
                  <w:tcW w:w="450" w:type="dxa"/>
                  <w:tcBorders>
                    <w:top w:val="nil"/>
                    <w:bottom w:val="nil"/>
                  </w:tcBorders>
                  <w:shd w:val="clear" w:color="auto" w:fill="auto"/>
                </w:tcPr>
                <w:p w:rsidR="00A75FBC" w:rsidRPr="00A75FBC" w:rsidRDefault="00A75FBC" w:rsidP="00A75FBC">
                  <w:pPr>
                    <w:spacing w:line="200" w:lineRule="exact"/>
                    <w:rPr>
                      <w:rFonts w:ascii="Arial" w:eastAsia="Calibri" w:hAnsi="Arial" w:cs="Arial"/>
                      <w:color w:val="auto"/>
                      <w:sz w:val="18"/>
                      <w:szCs w:val="18"/>
                      <w:lang w:eastAsia="en-US"/>
                    </w:rPr>
                  </w:pPr>
                </w:p>
              </w:tc>
              <w:tc>
                <w:tcPr>
                  <w:tcW w:w="2595" w:type="dxa"/>
                  <w:shd w:val="clear" w:color="auto" w:fill="auto"/>
                </w:tcPr>
                <w:p w:rsidR="00A75FBC" w:rsidRPr="00A75FBC" w:rsidRDefault="00A75FBC" w:rsidP="00A75FBC">
                  <w:pPr>
                    <w:spacing w:line="200" w:lineRule="exact"/>
                    <w:jc w:val="center"/>
                    <w:rPr>
                      <w:rFonts w:ascii="Arial" w:hAnsi="Arial" w:cs="Arial"/>
                      <w:color w:val="auto"/>
                      <w:sz w:val="18"/>
                      <w:szCs w:val="18"/>
                    </w:rPr>
                  </w:pPr>
                  <w:r>
                    <w:rPr>
                      <w:noProof/>
                    </w:rPr>
                    <w:pict>
                      <v:rect id="Прямоугольник 34" o:spid="_x0000_s1112" style="position:absolute;left:0;text-align:left;margin-left:168.25pt;margin-top:6.75pt;width:114pt;height:83.6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">
                        <v:textbox style="mso-next-textbox:#Прямоугольник 34">
                          <w:txbxContent>
                            <w:p w:rsidR="0000067E" w:rsidRDefault="0000067E" w:rsidP="00A75FBC">
                              <w:pPr>
                                <w:pBdr>
                                  <w:bottom w:val="single" w:sz="12" w:space="1" w:color="auto"/>
                                </w:pBdr>
                                <w:spacing w:line="240" w:lineRule="exact"/>
                              </w:pPr>
                              <w:r>
                                <w:t>спасательная служба продовольственного обеспечения_________№ тел.______________</w:t>
                              </w:r>
                            </w:p>
                            <w:p w:rsidR="0000067E" w:rsidRDefault="0000067E" w:rsidP="00A75FBC">
                              <w:pPr>
                                <w:pBdr>
                                  <w:bottom w:val="single" w:sz="12" w:space="1" w:color="auto"/>
                                </w:pBdr>
                              </w:pPr>
                            </w:p>
                            <w:p w:rsidR="0000067E" w:rsidRDefault="0000067E" w:rsidP="00A75FBC">
                              <w:pPr>
                                <w:pBdr>
                                  <w:bottom w:val="single" w:sz="12" w:space="1" w:color="auto"/>
                                </w:pBdr>
                              </w:pPr>
                            </w:p>
                          </w:txbxContent>
                        </v:textbox>
                      </v:rect>
                    </w:pict>
                  </w:r>
                  <w:r w:rsidRPr="00A75FBC">
                    <w:rPr>
                      <w:rFonts w:ascii="Arial" w:hAnsi="Arial" w:cs="Arial"/>
                      <w:color w:val="auto"/>
                      <w:sz w:val="18"/>
                      <w:szCs w:val="18"/>
                    </w:rPr>
                    <w:t xml:space="preserve">начальник ПВР ________________ </w:t>
                  </w:r>
                </w:p>
                <w:p w:rsidR="00A75FBC" w:rsidRPr="00A75FBC" w:rsidRDefault="00A75FBC" w:rsidP="00A75FBC">
                  <w:pPr>
                    <w:spacing w:line="200" w:lineRule="exact"/>
                    <w:jc w:val="center"/>
                    <w:rPr>
                      <w:rFonts w:ascii="Arial" w:eastAsia="Calibri" w:hAnsi="Arial" w:cs="Arial"/>
                      <w:color w:val="auto"/>
                      <w:sz w:val="18"/>
                      <w:szCs w:val="18"/>
                      <w:lang w:eastAsia="en-US"/>
                    </w:rPr>
                  </w:pPr>
                  <w:r w:rsidRPr="00A75FBC">
                    <w:rPr>
                      <w:rFonts w:ascii="Arial" w:hAnsi="Arial" w:cs="Arial"/>
                      <w:color w:val="auto"/>
                      <w:sz w:val="18"/>
                      <w:szCs w:val="18"/>
                    </w:rPr>
                    <w:t>№ тел.___________</w:t>
                  </w:r>
                </w:p>
              </w:tc>
            </w:tr>
          </w:tbl>
          <w:p w:rsidR="00A75FBC" w:rsidRPr="00A75FBC" w:rsidRDefault="00A75FBC" w:rsidP="00A75FBC">
            <w:pPr>
              <w:spacing w:line="200" w:lineRule="exact"/>
              <w:rPr>
                <w:rFonts w:ascii="Arial" w:eastAsia="Calibri" w:hAnsi="Arial" w:cs="Arial"/>
                <w:color w:val="auto"/>
                <w:sz w:val="18"/>
                <w:szCs w:val="18"/>
              </w:rPr>
            </w:pPr>
            <w:r>
              <w:rPr>
                <w:noProof/>
              </w:rPr>
              <w:pict>
                <v:shape id="Прямая со стрелкой 41" o:spid="_x0000_s1105" type="#_x0000_t32" style="position:absolute;margin-left:50.75pt;margin-top:126pt;width:246pt;height:0;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"/>
              </w:pict>
            </w:r>
            <w:r>
              <w:rPr>
                <w:noProof/>
              </w:rPr>
              <w:pict>
                <v:shape id="Прямая со стрелкой 35" o:spid="_x0000_s1111" type="#_x0000_t32" style="position:absolute;margin-left:255.1pt;margin-top:162.5pt;width:.0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">
                  <v:stroke endarrow="block"/>
                </v:shape>
              </w:pict>
            </w:r>
            <w:r>
              <w:rPr>
                <w:noProof/>
              </w:rPr>
              <w:pict>
                <v:shape id="Прямая со стрелкой 36" o:spid="_x0000_s1110" type="#_x0000_t32" style="position:absolute;margin-left:108.15pt;margin-top:162.5pt;width:0;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">
                  <v:stroke endarrow="block"/>
                </v:shape>
              </w:pict>
            </w:r>
            <w:r>
              <w:rPr>
                <w:noProof/>
              </w:rPr>
              <w:pict>
                <v:shape id="Прямая со стрелкой 37" o:spid="_x0000_s1109" type="#_x0000_t32" style="position:absolute;margin-left:108.1pt;margin-top:.2pt;width:0;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">
                  <v:stroke endarrow="block"/>
                </v:shape>
              </w:pict>
            </w:r>
            <w:r w:rsidRPr="00A75FBC">
              <w:rPr>
                <w:rFonts w:ascii="Arial" w:eastAsia="Calibri" w:hAnsi="Arial" w:cs="Arial"/>
                <w:color w:val="auto"/>
                <w:sz w:val="18"/>
                <w:szCs w:val="18"/>
              </w:rPr>
              <w:t xml:space="preserve"> </w:t>
            </w:r>
          </w:p>
          <w:p w:rsidR="00A75FBC" w:rsidRPr="00A75FBC" w:rsidRDefault="00A75FBC" w:rsidP="00A75FBC">
            <w:pPr>
              <w:spacing w:line="200" w:lineRule="exact"/>
              <w:rPr>
                <w:rFonts w:ascii="Arial" w:eastAsia="Calibri" w:hAnsi="Arial" w:cs="Arial"/>
                <w:color w:val="auto"/>
                <w:sz w:val="18"/>
                <w:szCs w:val="18"/>
              </w:rPr>
            </w:pPr>
            <w:r>
              <w:rPr>
                <w:noProof/>
              </w:rPr>
              <w:pict>
                <v:shape id="Прямая со стрелкой 42" o:spid="_x0000_s1104" type="#_x0000_t32" style="position:absolute;margin-left:50.75pt;margin-top:2.2pt;width:0;height:11.2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">
                  <v:stroke endarrow="block"/>
                </v:shape>
              </w:pict>
            </w:r>
            <w:r>
              <w:rPr>
                <w:noProof/>
              </w:rPr>
              <w:pict>
                <v:shape id="Прямая со стрелкой 40" o:spid="_x0000_s1106" type="#_x0000_t32" style="position:absolute;margin-left:296.35pt;margin-top:2.2pt;width:0;height:11.2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">
                  <v:stroke endarrow="block"/>
                </v:shape>
              </w:pict>
            </w:r>
            <w:r>
              <w:rPr>
                <w:noProof/>
              </w:rPr>
              <w:pict>
                <v:shape id="Прямая со стрелкой 43" o:spid="_x0000_s1103" type="#_x0000_t32" style="position:absolute;margin-left:108.1pt;margin-top:3.6pt;width:.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avYAIAAHQ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">
                  <v:stroke endarrow="block"/>
                </v:shape>
              </w:pict>
            </w:r>
          </w:p>
          <w:p w:rsidR="00A75FBC" w:rsidRPr="00A75FBC" w:rsidRDefault="00A75FBC" w:rsidP="00A75FBC">
            <w:pPr>
              <w:spacing w:line="200" w:lineRule="exact"/>
              <w:rPr>
                <w:rFonts w:ascii="Arial" w:eastAsia="Calibri" w:hAnsi="Arial" w:cs="Arial"/>
                <w:color w:val="auto"/>
                <w:sz w:val="18"/>
                <w:szCs w:val="18"/>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tblGrid>
            <w:tr w:rsidR="00A75FBC" w:rsidRPr="00A75FBC" w:rsidTr="0000067E">
              <w:tblPrEx>
                <w:tblCellMar>
                  <w:top w:w="0" w:type="dxa"/>
                  <w:bottom w:w="0" w:type="dxa"/>
                </w:tblCellMar>
              </w:tblPrEx>
              <w:trPr>
                <w:trHeight w:val="1402"/>
              </w:trPr>
              <w:tc>
                <w:tcPr>
                  <w:tcW w:w="1984" w:type="dxa"/>
                </w:tcPr>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p>
                <w:p w:rsidR="00A75FBC" w:rsidRPr="00A75FBC" w:rsidRDefault="00A75FBC" w:rsidP="00A75FBC">
                  <w:pPr>
                    <w:widowControl w:val="0"/>
                    <w:autoSpaceDE w:val="0"/>
                    <w:autoSpaceDN w:val="0"/>
                    <w:adjustRightInd w:val="0"/>
                    <w:spacing w:line="200" w:lineRule="exact"/>
                    <w:ind w:left="-17"/>
                    <w:rPr>
                      <w:rFonts w:ascii="Arial" w:eastAsia="Calibri" w:hAnsi="Arial" w:cs="Arial"/>
                      <w:color w:val="auto"/>
                      <w:sz w:val="18"/>
                      <w:szCs w:val="18"/>
                      <w:lang w:eastAsia="en-US"/>
                    </w:rPr>
                  </w:pPr>
                  <w:r>
                    <w:rPr>
                      <w:noProof/>
                    </w:rPr>
                    <w:pict>
                      <v:shape id="Прямая со стрелкой 44" o:spid="_x0000_s1102" type="#_x0000_t32" style="position:absolute;left:0;text-align:left;margin-left:299.85pt;margin-top:45.3pt;width:0;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">
                        <v:stroke endarrow="block"/>
                      </v:shape>
                    </w:pict>
                  </w:r>
                  <w:r w:rsidRPr="00A75FBC">
                    <w:rPr>
                      <w:rFonts w:ascii="Arial" w:hAnsi="Arial" w:cs="Arial"/>
                      <w:color w:val="auto"/>
                      <w:sz w:val="18"/>
                      <w:szCs w:val="18"/>
                    </w:rPr>
                    <w:t>начальник группы регистрации и учета населения __________________ № тел.____________</w:t>
                  </w:r>
                </w:p>
              </w:tc>
            </w:tr>
          </w:tbl>
          <w:p w:rsidR="00A75FBC" w:rsidRPr="00A75FBC" w:rsidRDefault="00A75FBC" w:rsidP="00A75FBC">
            <w:pPr>
              <w:spacing w:line="200" w:lineRule="exact"/>
              <w:rPr>
                <w:rFonts w:ascii="Arial" w:eastAsia="Calibri" w:hAnsi="Arial" w:cs="Arial"/>
                <w:color w:val="auto"/>
                <w:sz w:val="18"/>
                <w:szCs w:val="18"/>
              </w:rPr>
            </w:pPr>
            <w:r>
              <w:rPr>
                <w:noProof/>
              </w:rPr>
              <w:pict>
                <v:shape id="Прямая со стрелкой 46" o:spid="_x0000_s1100" type="#_x0000_t32" style="position:absolute;margin-left:50.35pt;margin-top:2.3pt;width:0;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g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dj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">
                  <v:stroke endarrow="block"/>
                </v:shape>
              </w:pict>
            </w:r>
          </w:p>
          <w:tbl>
            <w:tblPr>
              <w:tblpPr w:leftFromText="180" w:rightFromText="180" w:vertAnchor="text" w:tblpX="5269" w:tblpY="-1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tblGrid>
            <w:tr w:rsidR="00A75FBC" w:rsidRPr="00A75FBC" w:rsidTr="0000067E">
              <w:tblPrEx>
                <w:tblCellMar>
                  <w:top w:w="0" w:type="dxa"/>
                  <w:bottom w:w="0" w:type="dxa"/>
                </w:tblCellMar>
              </w:tblPrEx>
              <w:trPr>
                <w:trHeight w:val="1157"/>
              </w:trPr>
              <w:tc>
                <w:tcPr>
                  <w:tcW w:w="1607" w:type="dxa"/>
                </w:tcPr>
                <w:p w:rsidR="00A75FBC" w:rsidRPr="00A75FBC" w:rsidRDefault="00A75FBC" w:rsidP="00A75FBC">
                  <w:pPr>
                    <w:spacing w:line="200" w:lineRule="exact"/>
                    <w:rPr>
                      <w:rFonts w:ascii="Arial" w:eastAsia="Calibri" w:hAnsi="Arial" w:cs="Arial"/>
                      <w:color w:val="auto"/>
                      <w:sz w:val="18"/>
                      <w:szCs w:val="18"/>
                      <w:lang w:eastAsia="en-US"/>
                    </w:rPr>
                  </w:pPr>
                  <w:r>
                    <w:rPr>
                      <w:noProof/>
                    </w:rPr>
                    <w:pict>
                      <v:rect id="Прямоугольник 39" o:spid="_x0000_s1107" style="position:absolute;margin-left:98.55pt;margin-top:18.55pt;width:108.75pt;height:74.1pt;z-index:2516848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">
                        <v:textbox style="mso-next-textbox:#Прямоугольник 39">
                          <w:txbxContent>
                            <w:p w:rsidR="0000067E" w:rsidRDefault="0000067E" w:rsidP="00A75FBC">
                              <w:pPr>
                                <w:pBdr>
                                  <w:bottom w:val="single" w:sz="12" w:space="1" w:color="auto"/>
                                </w:pBdr>
                              </w:pPr>
                              <w:r>
                                <w:t>спасательная служба материально-технического обеспечения_______</w:t>
                              </w:r>
                            </w:p>
                            <w:p w:rsidR="0000067E" w:rsidRDefault="0000067E" w:rsidP="00A75FBC">
                              <w:pPr>
                                <w:pBdr>
                                  <w:bottom w:val="single" w:sz="12" w:space="1" w:color="auto"/>
                                </w:pBdr>
                              </w:pPr>
                              <w:r>
                                <w:t>№ тел. _____________</w:t>
                              </w:r>
                            </w:p>
                            <w:p w:rsidR="0000067E" w:rsidRDefault="0000067E" w:rsidP="00A75FBC">
                              <w:pPr>
                                <w:pBdr>
                                  <w:bottom w:val="single" w:sz="12" w:space="1" w:color="auto"/>
                                </w:pBdr>
                              </w:pPr>
                            </w:p>
                          </w:txbxContent>
                        </v:textbox>
                      </v:rect>
                    </w:pict>
                  </w:r>
                  <w:r w:rsidRPr="00A75FBC">
                    <w:rPr>
                      <w:rFonts w:ascii="Arial" w:hAnsi="Arial" w:cs="Arial"/>
                      <w:color w:val="auto"/>
                      <w:sz w:val="18"/>
                      <w:szCs w:val="18"/>
                    </w:rPr>
                    <w:t>начальник группы размещения населения __________________ № тел.____________</w:t>
                  </w:r>
                </w:p>
              </w:tc>
            </w:tr>
          </w:tbl>
          <w:p w:rsidR="00A75FBC" w:rsidRPr="00A75FBC" w:rsidRDefault="00A75FBC" w:rsidP="00A75FBC">
            <w:pPr>
              <w:widowControl w:val="0"/>
              <w:autoSpaceDE w:val="0"/>
              <w:autoSpaceDN w:val="0"/>
              <w:adjustRightInd w:val="0"/>
              <w:spacing w:line="200" w:lineRule="exact"/>
              <w:rPr>
                <w:rFonts w:ascii="Arial" w:hAnsi="Arial" w:cs="Arial"/>
                <w:vanish/>
                <w:color w:val="auto"/>
                <w:sz w:val="18"/>
                <w:szCs w:val="18"/>
              </w:rPr>
            </w:pPr>
          </w:p>
          <w:tbl>
            <w:tblPr>
              <w:tblpPr w:leftFromText="180" w:rightFromText="180" w:vertAnchor="text" w:tblpX="543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tblGrid>
            <w:tr w:rsidR="00A75FBC" w:rsidRPr="00A75FBC" w:rsidTr="0000067E">
              <w:tblPrEx>
                <w:tblCellMar>
                  <w:top w:w="0" w:type="dxa"/>
                  <w:bottom w:w="0" w:type="dxa"/>
                </w:tblCellMar>
              </w:tblPrEx>
              <w:trPr>
                <w:trHeight w:val="364"/>
              </w:trPr>
              <w:tc>
                <w:tcPr>
                  <w:tcW w:w="1604" w:type="dxa"/>
                </w:tcPr>
                <w:p w:rsidR="00A75FBC" w:rsidRPr="00A75FBC" w:rsidRDefault="00A75FBC" w:rsidP="00A75FBC">
                  <w:pPr>
                    <w:tabs>
                      <w:tab w:val="left" w:pos="360"/>
                    </w:tabs>
                    <w:spacing w:line="200" w:lineRule="exact"/>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члены группы</w:t>
                  </w:r>
                </w:p>
              </w:tc>
            </w:tr>
          </w:tbl>
          <w:p w:rsidR="00A75FBC" w:rsidRPr="00A75FBC" w:rsidRDefault="00A75FBC" w:rsidP="00A75FBC">
            <w:pPr>
              <w:tabs>
                <w:tab w:val="left" w:pos="360"/>
              </w:tabs>
              <w:spacing w:line="200" w:lineRule="exact"/>
              <w:rPr>
                <w:rFonts w:ascii="Arial" w:eastAsia="Calibri" w:hAnsi="Arial" w:cs="Arial"/>
                <w:color w:val="auto"/>
                <w:sz w:val="18"/>
                <w:szCs w:val="18"/>
              </w:rPr>
            </w:pPr>
            <w:r w:rsidRPr="00A75FBC">
              <w:rPr>
                <w:rFonts w:ascii="Arial" w:eastAsia="Calibri" w:hAnsi="Arial" w:cs="Arial"/>
                <w:color w:val="auto"/>
                <w:sz w:val="18"/>
                <w:szCs w:val="18"/>
              </w:rPr>
              <w:tab/>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tblGrid>
            <w:tr w:rsidR="00A75FBC" w:rsidRPr="00A75FBC" w:rsidTr="0000067E">
              <w:tblPrEx>
                <w:tblCellMar>
                  <w:top w:w="0" w:type="dxa"/>
                  <w:bottom w:w="0" w:type="dxa"/>
                </w:tblCellMar>
              </w:tblPrEx>
              <w:trPr>
                <w:trHeight w:val="184"/>
              </w:trPr>
              <w:tc>
                <w:tcPr>
                  <w:tcW w:w="1721" w:type="dxa"/>
                </w:tcPr>
                <w:p w:rsidR="00A75FBC" w:rsidRPr="00A75FBC" w:rsidRDefault="00A75FBC" w:rsidP="00A75FBC">
                  <w:pPr>
                    <w:widowControl w:val="0"/>
                    <w:autoSpaceDE w:val="0"/>
                    <w:autoSpaceDN w:val="0"/>
                    <w:adjustRightInd w:val="0"/>
                    <w:spacing w:line="200" w:lineRule="exact"/>
                    <w:ind w:left="-47"/>
                    <w:rPr>
                      <w:rFonts w:ascii="Arial" w:eastAsia="Calibri" w:hAnsi="Arial" w:cs="Arial"/>
                      <w:color w:val="auto"/>
                      <w:sz w:val="18"/>
                      <w:szCs w:val="18"/>
                      <w:lang w:eastAsia="en-US"/>
                    </w:rPr>
                  </w:pPr>
                  <w:r w:rsidRPr="00A75FBC">
                    <w:rPr>
                      <w:rFonts w:ascii="Arial" w:eastAsia="Calibri" w:hAnsi="Arial" w:cs="Arial"/>
                      <w:color w:val="auto"/>
                      <w:sz w:val="18"/>
                      <w:szCs w:val="18"/>
                      <w:lang w:eastAsia="en-US"/>
                    </w:rPr>
                    <w:t>члены группы</w:t>
                  </w:r>
                </w:p>
              </w:tc>
            </w:tr>
          </w:tbl>
          <w:p w:rsidR="00A75FBC" w:rsidRPr="00A75FBC" w:rsidRDefault="00A75FBC" w:rsidP="00A75FBC">
            <w:pPr>
              <w:spacing w:line="200" w:lineRule="exact"/>
              <w:rPr>
                <w:rFonts w:ascii="Arial" w:eastAsia="Calibri" w:hAnsi="Arial" w:cs="Arial"/>
                <w:color w:val="auto"/>
                <w:sz w:val="18"/>
                <w:szCs w:val="18"/>
              </w:rPr>
            </w:pPr>
          </w:p>
          <w:p w:rsidR="00A75FBC" w:rsidRPr="00A75FBC" w:rsidRDefault="00A75FBC" w:rsidP="00A75FBC">
            <w:pPr>
              <w:spacing w:line="200" w:lineRule="exact"/>
              <w:rPr>
                <w:rFonts w:ascii="Arial" w:eastAsia="Calibri" w:hAnsi="Arial" w:cs="Arial"/>
                <w:color w:val="auto"/>
                <w:sz w:val="18"/>
                <w:szCs w:val="18"/>
              </w:rPr>
            </w:pPr>
            <w:r>
              <w:rPr>
                <w:noProof/>
              </w:rPr>
              <w:pict>
                <v:shape id="Прямая со стрелкой 47" o:spid="_x0000_s1099" type="#_x0000_t32" style="position:absolute;margin-left:306.1pt;margin-top:1.9pt;width:0;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YO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">
                  <v:stroke endarrow="block"/>
                </v:shape>
              </w:pict>
            </w:r>
            <w:r>
              <w:rPr>
                <w:noProof/>
              </w:rPr>
              <w:pict>
                <v:shape id="Прямая со стрелкой 48" o:spid="_x0000_s1098" type="#_x0000_t32" style="position:absolute;margin-left:45.1pt;margin-top:-.35pt;width:0;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AN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">
                  <v:stroke endarrow="block"/>
                </v:shape>
              </w:pict>
            </w:r>
            <w:r>
              <w:rPr>
                <w:noProof/>
              </w:rPr>
              <w:pict>
                <v:shape id="Прямая со стрелкой 49" o:spid="_x0000_s1097" type="#_x0000_t32" style="position:absolute;margin-left:45.1pt;margin-top:-.35pt;width:261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"/>
              </w:pic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174"/>
              <w:gridCol w:w="1755"/>
            </w:tblGrid>
            <w:tr w:rsidR="00A75FBC" w:rsidRPr="00A75FBC" w:rsidTr="0000067E">
              <w:tblPrEx>
                <w:tblCellMar>
                  <w:top w:w="0" w:type="dxa"/>
                  <w:bottom w:w="0" w:type="dxa"/>
                </w:tblCellMar>
              </w:tblPrEx>
              <w:trPr>
                <w:trHeight w:val="735"/>
              </w:trPr>
              <w:tc>
                <w:tcPr>
                  <w:tcW w:w="1965" w:type="dxa"/>
                  <w:tcBorders>
                    <w:top w:val="single" w:sz="4" w:space="0" w:color="auto"/>
                  </w:tcBorders>
                </w:tcPr>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Pr>
                      <w:noProof/>
                    </w:rPr>
                    <w:pict>
                      <v:rect id="Прямоугольник 45" o:spid="_x0000_s1101" style="position:absolute;margin-left:355.7pt;margin-top:-29.7pt;width:108.75pt;height:63.5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">
                        <v:textbox style="mso-next-textbox:#Прямоугольник 45">
                          <w:txbxContent>
                            <w:p w:rsidR="0000067E" w:rsidRDefault="0000067E" w:rsidP="00A75FBC">
                              <w:pPr>
                                <w:pBdr>
                                  <w:bottom w:val="single" w:sz="12" w:space="1" w:color="auto"/>
                                </w:pBdr>
                              </w:pPr>
                              <w:r>
                                <w:t>коммунально-энергетическая служба _________</w:t>
                              </w:r>
                            </w:p>
                            <w:p w:rsidR="0000067E" w:rsidRDefault="0000067E" w:rsidP="00A75FBC">
                              <w:pPr>
                                <w:pBdr>
                                  <w:bottom w:val="single" w:sz="12" w:space="1" w:color="auto"/>
                                </w:pBdr>
                              </w:pPr>
                              <w:r>
                                <w:t>№тел.______________</w:t>
                              </w:r>
                            </w:p>
                          </w:txbxContent>
                        </v:textbox>
                      </v:rect>
                    </w:pict>
                  </w:r>
                  <w:proofErr w:type="gramStart"/>
                  <w:r w:rsidRPr="00A75FBC">
                    <w:rPr>
                      <w:rFonts w:ascii="Arial" w:hAnsi="Arial" w:cs="Arial"/>
                      <w:color w:val="auto"/>
                      <w:sz w:val="18"/>
                      <w:szCs w:val="18"/>
                    </w:rPr>
                    <w:t>старший</w:t>
                  </w:r>
                  <w:proofErr w:type="gramEnd"/>
                  <w:r w:rsidRPr="00A75FBC">
                    <w:rPr>
                      <w:rFonts w:ascii="Arial" w:hAnsi="Arial" w:cs="Arial"/>
                      <w:color w:val="auto"/>
                      <w:sz w:val="18"/>
                      <w:szCs w:val="18"/>
                    </w:rPr>
                    <w:t xml:space="preserve"> комнаты матери и ребенка __________________ № тел._________</w:t>
                  </w:r>
                </w:p>
                <w:p w:rsidR="00A75FBC" w:rsidRPr="00A75FBC" w:rsidRDefault="00A75FBC" w:rsidP="00A75FBC">
                  <w:pPr>
                    <w:widowControl w:val="0"/>
                    <w:autoSpaceDE w:val="0"/>
                    <w:autoSpaceDN w:val="0"/>
                    <w:adjustRightInd w:val="0"/>
                    <w:spacing w:line="200" w:lineRule="exact"/>
                    <w:rPr>
                      <w:rFonts w:ascii="Arial" w:eastAsia="Calibri" w:hAnsi="Arial" w:cs="Arial"/>
                      <w:color w:val="auto"/>
                      <w:sz w:val="18"/>
                      <w:szCs w:val="18"/>
                      <w:lang w:eastAsia="en-US"/>
                    </w:rPr>
                  </w:pPr>
                  <w:r>
                    <w:rPr>
                      <w:noProof/>
                    </w:rPr>
                    <w:pict>
                      <v:shape id="Прямая со стрелкой 50" o:spid="_x0000_s1096" type="#_x0000_t32" style="position:absolute;margin-left:38.85pt;margin-top:15.8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B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">
                        <v:stroke endarrow="block"/>
                      </v:shape>
                    </w:pict>
                  </w:r>
                </w:p>
              </w:tc>
              <w:tc>
                <w:tcPr>
                  <w:tcW w:w="3174" w:type="dxa"/>
                  <w:tcBorders>
                    <w:top w:val="nil"/>
                    <w:bottom w:val="nil"/>
                  </w:tcBorders>
                  <w:shd w:val="clear" w:color="auto" w:fill="auto"/>
                </w:tcPr>
                <w:p w:rsidR="00A75FBC" w:rsidRPr="00A75FBC" w:rsidRDefault="00A75FBC" w:rsidP="00A75FBC">
                  <w:pPr>
                    <w:spacing w:line="200" w:lineRule="exact"/>
                    <w:rPr>
                      <w:rFonts w:ascii="Arial" w:eastAsia="Calibri" w:hAnsi="Arial" w:cs="Arial"/>
                      <w:color w:val="auto"/>
                      <w:sz w:val="18"/>
                      <w:szCs w:val="18"/>
                      <w:lang w:eastAsia="en-US"/>
                    </w:rPr>
                  </w:pPr>
                  <w:r>
                    <w:rPr>
                      <w:noProof/>
                    </w:rPr>
                    <w:pict>
                      <v:shape id="Прямая со стрелкой 51" o:spid="_x0000_s1095" type="#_x0000_t32" style="position:absolute;margin-left:74.85pt;margin-top:61.8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">
                        <v:stroke endarrow="block"/>
                      </v:shape>
                    </w:pict>
                  </w:r>
                  <w:r>
                    <w:rPr>
                      <w:noProof/>
                    </w:rPr>
                    <w:pict>
                      <v:rect id="Прямоугольник 52" o:spid="_x0000_s1094" style="position:absolute;margin-left:13.35pt;margin-top:2.55pt;width:123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">
                        <v:textbox style="mso-next-textbox:#Прямоугольник 52">
                          <w:txbxContent>
                            <w:p w:rsidR="0000067E" w:rsidRDefault="0000067E" w:rsidP="00A75FBC">
                              <w:proofErr w:type="gramStart"/>
                              <w:r>
                                <w:t>старший</w:t>
                              </w:r>
                              <w:proofErr w:type="gramEnd"/>
                              <w:r>
                                <w:t xml:space="preserve"> стола справок</w:t>
                              </w:r>
                            </w:p>
                            <w:p w:rsidR="0000067E" w:rsidRDefault="0000067E" w:rsidP="00A75FBC">
                              <w:r>
                                <w:t>_____________________</w:t>
                              </w:r>
                            </w:p>
                            <w:p w:rsidR="0000067E" w:rsidRDefault="0000067E" w:rsidP="00A75FBC">
                              <w:r>
                                <w:t>№тел.________________</w:t>
                              </w:r>
                            </w:p>
                          </w:txbxContent>
                        </v:textbox>
                      </v:rect>
                    </w:pict>
                  </w:r>
                  <w:r w:rsidRPr="00A75FBC">
                    <w:rPr>
                      <w:rFonts w:ascii="Arial" w:eastAsia="Calibri" w:hAnsi="Arial" w:cs="Arial"/>
                      <w:color w:val="auto"/>
                      <w:sz w:val="18"/>
                      <w:szCs w:val="18"/>
                      <w:lang w:eastAsia="en-US"/>
                    </w:rPr>
                    <w:t xml:space="preserve">   </w:t>
                  </w:r>
                </w:p>
              </w:tc>
              <w:tc>
                <w:tcPr>
                  <w:tcW w:w="1748" w:type="dxa"/>
                  <w:shd w:val="clear" w:color="auto" w:fill="auto"/>
                </w:tcPr>
                <w:p w:rsidR="00A75FBC" w:rsidRPr="00A75FBC" w:rsidRDefault="00A75FBC" w:rsidP="00A75FBC">
                  <w:pPr>
                    <w:spacing w:line="200" w:lineRule="exact"/>
                    <w:rPr>
                      <w:rFonts w:ascii="Arial" w:eastAsia="Calibri" w:hAnsi="Arial" w:cs="Arial"/>
                      <w:color w:val="auto"/>
                      <w:sz w:val="18"/>
                      <w:szCs w:val="18"/>
                      <w:lang w:eastAsia="en-US"/>
                    </w:rPr>
                  </w:pPr>
                  <w:r>
                    <w:rPr>
                      <w:noProof/>
                    </w:rPr>
                    <w:pict>
                      <v:rect id="Прямоугольник 53" o:spid="_x0000_s1093" style="position:absolute;margin-left:96.1pt;margin-top:45.8pt;width:108.75pt;height:72.55pt;z-index:2516869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">
                        <v:textbox style="mso-next-textbox:#Прямоугольник 53">
                          <w:txbxContent>
                            <w:p w:rsidR="0000067E" w:rsidRDefault="0000067E" w:rsidP="00A75FBC">
                              <w:r>
                                <w:t>транспортная спасательная служба</w:t>
                              </w:r>
                            </w:p>
                            <w:p w:rsidR="0000067E" w:rsidRDefault="0000067E" w:rsidP="00A75FBC">
                              <w:r>
                                <w:t>____________________№ тел.___________</w:t>
                              </w:r>
                            </w:p>
                          </w:txbxContent>
                        </v:textbox>
                      </v:rect>
                    </w:pict>
                  </w:r>
                  <w:r w:rsidRPr="00A75FBC">
                    <w:rPr>
                      <w:rFonts w:ascii="Arial" w:hAnsi="Arial" w:cs="Arial"/>
                      <w:color w:val="auto"/>
                      <w:sz w:val="18"/>
                      <w:szCs w:val="18"/>
                    </w:rPr>
                    <w:t>психолог ___________ № тел.____________</w:t>
                  </w:r>
                </w:p>
              </w:tc>
            </w:tr>
          </w:tbl>
          <w:p w:rsidR="00A75FBC" w:rsidRPr="00A75FBC" w:rsidRDefault="00A75FBC" w:rsidP="00A75FBC">
            <w:pPr>
              <w:spacing w:line="200" w:lineRule="exact"/>
              <w:rPr>
                <w:rFonts w:ascii="Arial" w:eastAsia="Calibri" w:hAnsi="Arial" w:cs="Arial"/>
                <w:color w:val="auto"/>
                <w:sz w:val="18"/>
                <w:szCs w:val="18"/>
              </w:rPr>
            </w:pPr>
          </w:p>
          <w:p w:rsidR="00A75FBC" w:rsidRPr="00A75FBC" w:rsidRDefault="00A75FBC" w:rsidP="00A75FBC">
            <w:pPr>
              <w:widowControl w:val="0"/>
              <w:autoSpaceDE w:val="0"/>
              <w:autoSpaceDN w:val="0"/>
              <w:adjustRightInd w:val="0"/>
              <w:spacing w:line="200" w:lineRule="exact"/>
              <w:rPr>
                <w:rFonts w:ascii="Arial" w:hAnsi="Arial" w:cs="Arial"/>
                <w:color w:val="auto"/>
                <w:sz w:val="18"/>
                <w:szCs w:val="18"/>
              </w:rPr>
            </w:pPr>
          </w:p>
          <w:p w:rsidR="00A75FBC" w:rsidRPr="00A75FBC" w:rsidRDefault="00A75FBC" w:rsidP="00A75FBC">
            <w:pPr>
              <w:widowControl w:val="0"/>
              <w:autoSpaceDE w:val="0"/>
              <w:autoSpaceDN w:val="0"/>
              <w:adjustRightInd w:val="0"/>
              <w:spacing w:line="200" w:lineRule="exact"/>
              <w:rPr>
                <w:rFonts w:ascii="Arial" w:hAnsi="Arial" w:cs="Arial"/>
                <w:color w:val="auto"/>
                <w:sz w:val="18"/>
                <w:szCs w:val="18"/>
              </w:rPr>
            </w:pPr>
          </w:p>
          <w:p w:rsidR="00A75FBC" w:rsidRPr="00A75FBC" w:rsidRDefault="00A75FBC" w:rsidP="00A75FBC">
            <w:pPr>
              <w:widowControl w:val="0"/>
              <w:autoSpaceDE w:val="0"/>
              <w:autoSpaceDN w:val="0"/>
              <w:adjustRightInd w:val="0"/>
              <w:spacing w:line="200" w:lineRule="exact"/>
              <w:rPr>
                <w:rFonts w:ascii="Arial" w:hAnsi="Arial" w:cs="Arial"/>
                <w:color w:val="auto"/>
                <w:sz w:val="18"/>
                <w:szCs w:val="18"/>
              </w:rPr>
            </w:pPr>
          </w:p>
          <w:p w:rsidR="00A75FBC" w:rsidRPr="00A75FBC" w:rsidRDefault="00A75FBC" w:rsidP="00A75FBC">
            <w:pPr>
              <w:widowControl w:val="0"/>
              <w:autoSpaceDE w:val="0"/>
              <w:autoSpaceDN w:val="0"/>
              <w:adjustRightInd w:val="0"/>
              <w:spacing w:line="200" w:lineRule="exact"/>
              <w:rPr>
                <w:rFonts w:ascii="Arial" w:hAnsi="Arial" w:cs="Arial"/>
                <w:color w:val="auto"/>
                <w:sz w:val="18"/>
                <w:szCs w:val="18"/>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428"/>
              <w:gridCol w:w="2410"/>
            </w:tblGrid>
            <w:tr w:rsidR="00B05F8A" w:rsidTr="0000067E">
              <w:tblPrEx>
                <w:tblCellMar>
                  <w:top w:w="0" w:type="dxa"/>
                  <w:bottom w:w="0" w:type="dxa"/>
                </w:tblCellMar>
              </w:tblPrEx>
              <w:trPr>
                <w:trHeight w:val="330"/>
              </w:trPr>
              <w:tc>
                <w:tcPr>
                  <w:tcW w:w="1935" w:type="dxa"/>
                </w:tcPr>
                <w:p w:rsidR="00B05F8A" w:rsidRPr="0005258D" w:rsidRDefault="00B05F8A" w:rsidP="0000067E">
                  <w:pPr>
                    <w:ind w:left="-47"/>
                    <w:jc w:val="center"/>
                    <w:rPr>
                      <w:rFonts w:eastAsia="Calibri"/>
                      <w:sz w:val="22"/>
                      <w:szCs w:val="22"/>
                      <w:lang w:eastAsia="en-US"/>
                    </w:rPr>
                  </w:pPr>
                  <w:r>
                    <w:rPr>
                      <w:rFonts w:eastAsia="Calibri"/>
                      <w:sz w:val="22"/>
                      <w:szCs w:val="22"/>
                      <w:lang w:eastAsia="en-US"/>
                    </w:rPr>
                    <w:t>ч</w:t>
                  </w:r>
                  <w:r w:rsidRPr="0005258D">
                    <w:rPr>
                      <w:rFonts w:eastAsia="Calibri"/>
                      <w:sz w:val="22"/>
                      <w:szCs w:val="22"/>
                      <w:lang w:eastAsia="en-US"/>
                    </w:rPr>
                    <w:t>лены группы</w:t>
                  </w:r>
                </w:p>
              </w:tc>
              <w:tc>
                <w:tcPr>
                  <w:tcW w:w="428" w:type="dxa"/>
                  <w:tcBorders>
                    <w:top w:val="nil"/>
                    <w:bottom w:val="nil"/>
                  </w:tcBorders>
                  <w:shd w:val="clear" w:color="auto" w:fill="auto"/>
                </w:tcPr>
                <w:p w:rsidR="00B05F8A" w:rsidRDefault="00B05F8A" w:rsidP="0000067E">
                  <w:pPr>
                    <w:rPr>
                      <w:rFonts w:eastAsia="Calibri"/>
                      <w:sz w:val="28"/>
                      <w:szCs w:val="28"/>
                      <w:lang w:eastAsia="en-US"/>
                    </w:rPr>
                  </w:pPr>
                </w:p>
              </w:tc>
              <w:tc>
                <w:tcPr>
                  <w:tcW w:w="2410" w:type="dxa"/>
                  <w:shd w:val="clear" w:color="auto" w:fill="auto"/>
                </w:tcPr>
                <w:p w:rsidR="00B05F8A" w:rsidRPr="0005258D" w:rsidRDefault="00B05F8A" w:rsidP="0000067E">
                  <w:pPr>
                    <w:jc w:val="center"/>
                    <w:rPr>
                      <w:rFonts w:eastAsia="Calibri"/>
                      <w:sz w:val="22"/>
                      <w:szCs w:val="22"/>
                      <w:lang w:eastAsia="en-US"/>
                    </w:rPr>
                  </w:pPr>
                  <w:r>
                    <w:rPr>
                      <w:rFonts w:eastAsia="Calibri"/>
                      <w:sz w:val="22"/>
                      <w:szCs w:val="22"/>
                      <w:lang w:eastAsia="en-US"/>
                    </w:rPr>
                    <w:t>ч</w:t>
                  </w:r>
                  <w:r w:rsidRPr="0005258D">
                    <w:rPr>
                      <w:rFonts w:eastAsia="Calibri"/>
                      <w:sz w:val="22"/>
                      <w:szCs w:val="22"/>
                      <w:lang w:eastAsia="en-US"/>
                    </w:rPr>
                    <w:t>лены группы</w:t>
                  </w:r>
                </w:p>
              </w:tc>
            </w:tr>
          </w:tbl>
          <w:p w:rsidR="00A75FBC" w:rsidRPr="00A75FBC" w:rsidRDefault="00A75FBC" w:rsidP="00A75FBC">
            <w:pPr>
              <w:widowControl w:val="0"/>
              <w:autoSpaceDE w:val="0"/>
              <w:autoSpaceDN w:val="0"/>
              <w:adjustRightInd w:val="0"/>
              <w:rPr>
                <w:rFonts w:ascii="Arial" w:hAnsi="Arial" w:cs="Arial"/>
                <w:color w:val="auto"/>
                <w:sz w:val="18"/>
                <w:szCs w:val="18"/>
              </w:rPr>
            </w:pPr>
          </w:p>
          <w:p w:rsidR="00A75FBC" w:rsidRPr="00A75FBC" w:rsidRDefault="00A75FBC" w:rsidP="00A75FBC">
            <w:pPr>
              <w:widowControl w:val="0"/>
              <w:autoSpaceDE w:val="0"/>
              <w:autoSpaceDN w:val="0"/>
              <w:adjustRightInd w:val="0"/>
              <w:rPr>
                <w:rFonts w:ascii="Arial" w:hAnsi="Arial" w:cs="Arial"/>
                <w:color w:val="auto"/>
                <w:sz w:val="18"/>
                <w:szCs w:val="18"/>
              </w:rPr>
            </w:pPr>
          </w:p>
        </w:tc>
      </w:tr>
    </w:tbl>
    <w:p w:rsidR="008B1A45" w:rsidRPr="008B1A45" w:rsidRDefault="008B1A45" w:rsidP="008B1A45">
      <w:pPr>
        <w:spacing w:line="220" w:lineRule="exact"/>
        <w:jc w:val="center"/>
        <w:rPr>
          <w:rFonts w:ascii="Arial" w:eastAsia="Calibri" w:hAnsi="Arial" w:cs="Arial"/>
          <w:color w:val="auto"/>
          <w:sz w:val="18"/>
          <w:szCs w:val="18"/>
          <w:lang w:eastAsia="en-US"/>
        </w:rPr>
      </w:pPr>
    </w:p>
    <w:p w:rsidR="008B1A45" w:rsidRDefault="008B1A45" w:rsidP="008B1A45">
      <w:pPr>
        <w:spacing w:line="240" w:lineRule="exact"/>
        <w:ind w:left="6096"/>
        <w:jc w:val="both"/>
        <w:rPr>
          <w:rFonts w:ascii="Arial" w:eastAsia="Calibri" w:hAnsi="Arial" w:cs="Arial"/>
          <w:color w:val="auto"/>
          <w:sz w:val="18"/>
          <w:szCs w:val="18"/>
          <w:lang w:eastAsia="en-US"/>
        </w:rPr>
      </w:pPr>
    </w:p>
    <w:p w:rsidR="00B05F8A" w:rsidRDefault="00B05F8A" w:rsidP="008B1A45">
      <w:pPr>
        <w:spacing w:line="240" w:lineRule="exact"/>
        <w:ind w:left="6096"/>
        <w:jc w:val="both"/>
        <w:rPr>
          <w:rFonts w:ascii="Arial" w:eastAsia="Calibri" w:hAnsi="Arial" w:cs="Arial"/>
          <w:color w:val="auto"/>
          <w:sz w:val="18"/>
          <w:szCs w:val="18"/>
          <w:lang w:eastAsia="en-US"/>
        </w:rPr>
      </w:pPr>
    </w:p>
    <w:p w:rsidR="00B05F8A" w:rsidRDefault="00B05F8A" w:rsidP="008B1A45">
      <w:pPr>
        <w:spacing w:line="240" w:lineRule="exact"/>
        <w:ind w:left="6096"/>
        <w:jc w:val="both"/>
        <w:rPr>
          <w:rFonts w:ascii="Arial" w:eastAsia="Calibri" w:hAnsi="Arial" w:cs="Arial"/>
          <w:color w:val="auto"/>
          <w:sz w:val="18"/>
          <w:szCs w:val="18"/>
          <w:lang w:eastAsia="en-US"/>
        </w:rPr>
      </w:pPr>
    </w:p>
    <w:p w:rsidR="00B05F8A" w:rsidRDefault="00B05F8A" w:rsidP="008B1A45">
      <w:pPr>
        <w:spacing w:line="240" w:lineRule="exact"/>
        <w:ind w:left="6096"/>
        <w:jc w:val="both"/>
        <w:rPr>
          <w:rFonts w:ascii="Arial" w:eastAsia="Calibri" w:hAnsi="Arial" w:cs="Arial"/>
          <w:color w:val="auto"/>
          <w:sz w:val="18"/>
          <w:szCs w:val="18"/>
          <w:lang w:eastAsia="en-US"/>
        </w:rPr>
      </w:pPr>
    </w:p>
    <w:p w:rsidR="00B05F8A" w:rsidRPr="00B05F8A" w:rsidRDefault="00B05F8A" w:rsidP="00B05F8A">
      <w:pPr>
        <w:widowControl w:val="0"/>
        <w:autoSpaceDE w:val="0"/>
        <w:autoSpaceDN w:val="0"/>
        <w:jc w:val="center"/>
        <w:rPr>
          <w:color w:val="auto"/>
          <w:szCs w:val="20"/>
        </w:rPr>
      </w:pPr>
      <w:r w:rsidRPr="00B05F8A">
        <w:rPr>
          <w:color w:val="auto"/>
          <w:szCs w:val="20"/>
        </w:rPr>
        <w:t>СХЕМА СВЯЗИ И УПРАВЛЕНИЯ ПУНКТА ВРЕМЕННОГО РАЗМЕЩЕНИЯ</w:t>
      </w:r>
    </w:p>
    <w:p w:rsidR="008B1A45" w:rsidRPr="008B1A45" w:rsidRDefault="008B1A45" w:rsidP="008B1A45">
      <w:pPr>
        <w:spacing w:line="240" w:lineRule="exact"/>
        <w:rPr>
          <w:rFonts w:eastAsia="Calibri"/>
          <w:color w:val="auto"/>
          <w:sz w:val="28"/>
          <w:szCs w:val="28"/>
          <w:lang w:eastAsia="en-US"/>
        </w:rPr>
      </w:pPr>
    </w:p>
    <w:p w:rsidR="00B05F8A" w:rsidRDefault="00B05F8A" w:rsidP="00AD1C36">
      <w:pPr>
        <w:tabs>
          <w:tab w:val="left" w:pos="11700"/>
        </w:tabs>
        <w:jc w:val="right"/>
        <w:rPr>
          <w:rFonts w:eastAsia="Calibri"/>
          <w:color w:val="auto"/>
          <w:sz w:val="28"/>
          <w:szCs w:val="28"/>
          <w:lang w:eastAsia="en-US"/>
        </w:rPr>
      </w:pPr>
    </w:p>
    <w:tbl>
      <w:tblPr>
        <w:tblStyle w:val="2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05F8A" w:rsidRPr="00B05F8A" w:rsidTr="00B05F8A">
        <w:trPr>
          <w:jc w:val="center"/>
        </w:trPr>
        <w:tc>
          <w:tcPr>
            <w:tcW w:w="9571"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2835"/>
              <w:gridCol w:w="284"/>
              <w:gridCol w:w="3118"/>
            </w:tblGrid>
            <w:tr w:rsidR="00B05F8A" w:rsidRPr="00B05F8A" w:rsidTr="0000067E">
              <w:tc>
                <w:tcPr>
                  <w:tcW w:w="2802" w:type="dxa"/>
                  <w:shd w:val="clear" w:color="auto" w:fill="auto"/>
                </w:tcPr>
                <w:p w:rsidR="00B05F8A" w:rsidRPr="00B05F8A" w:rsidRDefault="00B05F8A" w:rsidP="00B05F8A">
                  <w:pPr>
                    <w:tabs>
                      <w:tab w:val="left" w:pos="7350"/>
                    </w:tabs>
                    <w:rPr>
                      <w:rFonts w:eastAsia="Calibri"/>
                      <w:color w:val="auto"/>
                      <w:sz w:val="28"/>
                      <w:szCs w:val="28"/>
                      <w:lang w:eastAsia="en-US"/>
                    </w:rPr>
                  </w:pPr>
                  <w:r w:rsidRPr="00B05F8A">
                    <w:rPr>
                      <w:color w:val="auto"/>
                      <w:sz w:val="20"/>
                      <w:szCs w:val="20"/>
                    </w:rPr>
                    <w:t xml:space="preserve">Глава администрации </w:t>
                  </w:r>
                  <w:proofErr w:type="spellStart"/>
                  <w:r w:rsidRPr="00B05F8A">
                    <w:rPr>
                      <w:color w:val="auto"/>
                      <w:sz w:val="20"/>
                      <w:szCs w:val="20"/>
                    </w:rPr>
                    <w:t>Благодарненского</w:t>
                  </w:r>
                  <w:proofErr w:type="spellEnd"/>
                  <w:r w:rsidRPr="00B05F8A">
                    <w:rPr>
                      <w:color w:val="auto"/>
                      <w:sz w:val="20"/>
                      <w:szCs w:val="20"/>
                    </w:rPr>
                    <w:t xml:space="preserve"> городского округа __________________ № тел.___________________</w:t>
                  </w:r>
                </w:p>
              </w:tc>
              <w:tc>
                <w:tcPr>
                  <w:tcW w:w="283" w:type="dxa"/>
                  <w:tcBorders>
                    <w:top w:val="nil"/>
                    <w:bottom w:val="nil"/>
                  </w:tcBorders>
                  <w:shd w:val="clear" w:color="auto" w:fill="auto"/>
                </w:tcPr>
                <w:p w:rsidR="00B05F8A" w:rsidRPr="00B05F8A" w:rsidRDefault="00B05F8A" w:rsidP="00B05F8A">
                  <w:pPr>
                    <w:tabs>
                      <w:tab w:val="left" w:pos="7350"/>
                    </w:tabs>
                    <w:rPr>
                      <w:rFonts w:eastAsia="Calibri"/>
                      <w:color w:val="auto"/>
                      <w:sz w:val="28"/>
                      <w:szCs w:val="28"/>
                      <w:lang w:eastAsia="en-US"/>
                    </w:rPr>
                  </w:pPr>
                  <w:r>
                    <w:rPr>
                      <w:noProof/>
                    </w:rPr>
                    <w:pict>
                      <v:shape id="Прямая со стрелкой 99" o:spid="_x0000_s1164" type="#_x0000_t32" style="position:absolute;margin-left:-5pt;margin-top:23.6pt;width:12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J/aAIAAIE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">
                        <v:stroke endarrow="block"/>
                      </v:shape>
                    </w:pict>
                  </w:r>
                  <w:r>
                    <w:rPr>
                      <w:noProof/>
                    </w:rPr>
                    <w:pict>
                      <v:shape id="Прямая со стрелкой 98" o:spid="_x0000_s1163" type="#_x0000_t32" style="position:absolute;margin-left:-5pt;margin-top:23.6pt;width:0;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">
                        <v:stroke endarrow="block"/>
                      </v:shape>
                    </w:pict>
                  </w:r>
                </w:p>
              </w:tc>
              <w:tc>
                <w:tcPr>
                  <w:tcW w:w="2835" w:type="dxa"/>
                  <w:shd w:val="clear" w:color="auto" w:fill="auto"/>
                </w:tcPr>
                <w:p w:rsidR="00B05F8A" w:rsidRPr="00B05F8A" w:rsidRDefault="00B05F8A" w:rsidP="00B05F8A">
                  <w:pPr>
                    <w:tabs>
                      <w:tab w:val="left" w:pos="7350"/>
                    </w:tabs>
                    <w:rPr>
                      <w:color w:val="auto"/>
                      <w:sz w:val="20"/>
                      <w:szCs w:val="20"/>
                    </w:rPr>
                  </w:pPr>
                  <w:r>
                    <w:rPr>
                      <w:noProof/>
                    </w:rPr>
                    <w:pict>
                      <v:shape id="Прямая со стрелкой 97" o:spid="_x0000_s1162" type="#_x0000_t32" style="position:absolute;margin-left:133.85pt;margin-top:23.65pt;width:1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">
                        <v:stroke endarrow="block"/>
                      </v:shape>
                    </w:pict>
                  </w:r>
                  <w:r w:rsidRPr="00B05F8A">
                    <w:rPr>
                      <w:color w:val="auto"/>
                      <w:sz w:val="20"/>
                      <w:szCs w:val="20"/>
                    </w:rPr>
                    <w:t xml:space="preserve">ЕДДС </w:t>
                  </w:r>
                  <w:proofErr w:type="spellStart"/>
                  <w:r w:rsidRPr="00B05F8A">
                    <w:rPr>
                      <w:color w:val="auto"/>
                      <w:sz w:val="20"/>
                      <w:szCs w:val="20"/>
                    </w:rPr>
                    <w:t>Благодарненского</w:t>
                  </w:r>
                  <w:proofErr w:type="spellEnd"/>
                  <w:r w:rsidRPr="00B05F8A">
                    <w:rPr>
                      <w:color w:val="auto"/>
                      <w:sz w:val="20"/>
                      <w:szCs w:val="20"/>
                    </w:rPr>
                    <w:t xml:space="preserve"> района _________________________</w:t>
                  </w:r>
                </w:p>
                <w:p w:rsidR="00B05F8A" w:rsidRPr="00B05F8A" w:rsidRDefault="00B05F8A" w:rsidP="00B05F8A">
                  <w:pPr>
                    <w:tabs>
                      <w:tab w:val="left" w:pos="7350"/>
                    </w:tabs>
                    <w:rPr>
                      <w:rFonts w:eastAsia="Calibri"/>
                      <w:color w:val="auto"/>
                      <w:sz w:val="28"/>
                      <w:szCs w:val="28"/>
                      <w:lang w:eastAsia="en-US"/>
                    </w:rPr>
                  </w:pPr>
                  <w:r w:rsidRPr="00B05F8A">
                    <w:rPr>
                      <w:color w:val="auto"/>
                      <w:sz w:val="20"/>
                      <w:szCs w:val="20"/>
                    </w:rPr>
                    <w:t xml:space="preserve"> № тел.___________________</w:t>
                  </w:r>
                </w:p>
              </w:tc>
              <w:tc>
                <w:tcPr>
                  <w:tcW w:w="284" w:type="dxa"/>
                  <w:tcBorders>
                    <w:top w:val="nil"/>
                    <w:bottom w:val="nil"/>
                  </w:tcBorders>
                  <w:shd w:val="clear" w:color="auto" w:fill="auto"/>
                </w:tcPr>
                <w:p w:rsidR="00B05F8A" w:rsidRPr="00B05F8A" w:rsidRDefault="00B05F8A" w:rsidP="00B05F8A">
                  <w:pPr>
                    <w:tabs>
                      <w:tab w:val="left" w:pos="7350"/>
                    </w:tabs>
                    <w:rPr>
                      <w:rFonts w:eastAsia="Calibri"/>
                      <w:color w:val="auto"/>
                      <w:sz w:val="28"/>
                      <w:szCs w:val="28"/>
                      <w:lang w:eastAsia="en-US"/>
                    </w:rPr>
                  </w:pPr>
                </w:p>
              </w:tc>
              <w:tc>
                <w:tcPr>
                  <w:tcW w:w="3118" w:type="dxa"/>
                  <w:shd w:val="clear" w:color="auto" w:fill="auto"/>
                </w:tcPr>
                <w:p w:rsidR="00B05F8A" w:rsidRPr="00B05F8A" w:rsidRDefault="00B05F8A" w:rsidP="00B05F8A">
                  <w:pPr>
                    <w:tabs>
                      <w:tab w:val="left" w:pos="7350"/>
                    </w:tabs>
                    <w:rPr>
                      <w:color w:val="auto"/>
                      <w:sz w:val="20"/>
                      <w:szCs w:val="20"/>
                    </w:rPr>
                  </w:pPr>
                  <w:r w:rsidRPr="00B05F8A">
                    <w:rPr>
                      <w:color w:val="auto"/>
                      <w:sz w:val="20"/>
                      <w:szCs w:val="20"/>
                    </w:rPr>
                    <w:t xml:space="preserve">председатель КЧС и ОПБ </w:t>
                  </w:r>
                  <w:proofErr w:type="spellStart"/>
                  <w:r w:rsidRPr="00B05F8A">
                    <w:rPr>
                      <w:color w:val="auto"/>
                      <w:sz w:val="20"/>
                      <w:szCs w:val="20"/>
                    </w:rPr>
                    <w:t>Благодарненского</w:t>
                  </w:r>
                  <w:proofErr w:type="spellEnd"/>
                  <w:r w:rsidRPr="00B05F8A">
                    <w:rPr>
                      <w:color w:val="auto"/>
                      <w:sz w:val="20"/>
                      <w:szCs w:val="20"/>
                    </w:rPr>
                    <w:t xml:space="preserve"> городского округа ______________________</w:t>
                  </w:r>
                </w:p>
                <w:p w:rsidR="00B05F8A" w:rsidRPr="00B05F8A" w:rsidRDefault="00B05F8A" w:rsidP="00B05F8A">
                  <w:pPr>
                    <w:tabs>
                      <w:tab w:val="left" w:pos="7350"/>
                    </w:tabs>
                    <w:rPr>
                      <w:rFonts w:eastAsia="Calibri"/>
                      <w:color w:val="auto"/>
                      <w:sz w:val="28"/>
                      <w:szCs w:val="28"/>
                      <w:lang w:eastAsia="en-US"/>
                    </w:rPr>
                  </w:pPr>
                  <w:r w:rsidRPr="00B05F8A">
                    <w:rPr>
                      <w:color w:val="auto"/>
                      <w:sz w:val="20"/>
                      <w:szCs w:val="20"/>
                    </w:rPr>
                    <w:t xml:space="preserve"> № тел.______________________</w:t>
                  </w:r>
                </w:p>
              </w:tc>
            </w:tr>
          </w:tbl>
          <w:p w:rsidR="00B05F8A" w:rsidRPr="00B05F8A" w:rsidRDefault="00B05F8A" w:rsidP="00B05F8A">
            <w:pPr>
              <w:tabs>
                <w:tab w:val="left" w:pos="7350"/>
              </w:tabs>
              <w:rPr>
                <w:rFonts w:eastAsia="Calibri"/>
                <w:color w:val="auto"/>
                <w:sz w:val="28"/>
                <w:szCs w:val="28"/>
              </w:rPr>
            </w:pPr>
            <w:r>
              <w:rPr>
                <w:noProof/>
              </w:rPr>
              <w:pict>
                <v:shape id="Прямая со стрелкой 96" o:spid="_x0000_s1161" type="#_x0000_t32" style="position:absolute;margin-left:215.35pt;margin-top:1.1pt;width:0;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">
                  <v:stroke endarrow="block"/>
                </v:shape>
              </w:pict>
            </w:r>
          </w:p>
          <w:p w:rsidR="00B05F8A" w:rsidRPr="00B05F8A" w:rsidRDefault="00B05F8A" w:rsidP="00B05F8A">
            <w:pPr>
              <w:tabs>
                <w:tab w:val="left" w:pos="7350"/>
              </w:tabs>
              <w:rPr>
                <w:rFonts w:eastAsia="Calibri"/>
                <w:color w:val="auto"/>
                <w:sz w:val="28"/>
                <w:szCs w:val="28"/>
              </w:rPr>
            </w:pPr>
            <w:r>
              <w:rPr>
                <w:noProof/>
              </w:rPr>
              <w:pict>
                <v:rect id="Прямоугольник 95" o:spid="_x0000_s1160" style="position:absolute;margin-left:330.85pt;margin-top:3pt;width:130.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">
                  <v:textbox style="mso-next-textbox:#Прямоугольник 95">
                    <w:txbxContent>
                      <w:p w:rsidR="0000067E" w:rsidRDefault="0000067E" w:rsidP="00B05F8A">
                        <w:r>
                          <w:t>начальник управления по делам ГО и ЧС _______________________</w:t>
                        </w:r>
                      </w:p>
                      <w:p w:rsidR="0000067E" w:rsidRDefault="0000067E" w:rsidP="00B05F8A">
                        <w:r>
                          <w:t>№ тел._________________</w:t>
                        </w:r>
                      </w:p>
                    </w:txbxContent>
                  </v:textbox>
                </v:rect>
              </w:pict>
            </w:r>
            <w:r>
              <w:rPr>
                <w:noProof/>
              </w:rPr>
              <w:pict>
                <v:rect id="Прямоугольник 94" o:spid="_x0000_s1159" style="position:absolute;margin-left:.1pt;margin-top:10.5pt;width:135pt;height: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k1UQIAAGE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">
                  <v:textbox style="mso-next-textbox:#Прямоугольник 94">
                    <w:txbxContent>
                      <w:p w:rsidR="0000067E" w:rsidRDefault="0000067E" w:rsidP="00B05F8A">
                        <w:r>
                          <w:t>председатель эвакуационной комиссии _______________________</w:t>
                        </w:r>
                      </w:p>
                      <w:p w:rsidR="0000067E" w:rsidRDefault="0000067E" w:rsidP="00B05F8A">
                        <w:r>
                          <w:t xml:space="preserve"> № тел._________________</w:t>
                        </w:r>
                      </w:p>
                    </w:txbxContent>
                  </v:textbox>
                </v:rect>
              </w:pict>
            </w:r>
          </w:p>
          <w:p w:rsidR="00B05F8A" w:rsidRPr="00B05F8A" w:rsidRDefault="00B05F8A" w:rsidP="00B05F8A">
            <w:pPr>
              <w:tabs>
                <w:tab w:val="left" w:pos="7350"/>
              </w:tabs>
              <w:rPr>
                <w:rFonts w:eastAsia="Calibri"/>
                <w:color w:val="auto"/>
                <w:sz w:val="28"/>
                <w:szCs w:val="28"/>
              </w:rPr>
            </w:pPr>
            <w:r>
              <w:rPr>
                <w:noProof/>
              </w:rPr>
              <w:pict>
                <v:shape id="Прямая со стрелкой 93" o:spid="_x0000_s1158" type="#_x0000_t32" style="position:absolute;margin-left:315.85pt;margin-top:2.65pt;width:3.75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t+TgIAAFc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"/>
              </w:pict>
            </w:r>
            <w:r>
              <w:rPr>
                <w:noProof/>
              </w:rPr>
              <w:pict>
                <v:shape id="Прямая со стрелкой 92" o:spid="_x0000_s1157" type="#_x0000_t32" style="position:absolute;margin-left:319.6pt;margin-top:2.65pt;width:.05pt;height:41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"/>
              </w:pict>
            </w:r>
            <w:r>
              <w:rPr>
                <w:noProof/>
              </w:rPr>
              <w:pict>
                <v:shape id="Прямая со стрелкой 91" o:spid="_x0000_s1156" type="#_x0000_t32" style="position:absolute;margin-left:159.85pt;margin-top:2.75pt;width:0;height:145.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"/>
              </w:pict>
            </w:r>
            <w:r>
              <w:rPr>
                <w:noProof/>
              </w:rPr>
              <w:pict>
                <v:shape id="Прямая со стрелкой 90" o:spid="_x0000_s1155" type="#_x0000_t32" style="position:absolute;margin-left:315.85pt;margin-top:2.65pt;width:0;height:.1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"/>
              </w:pict>
            </w:r>
            <w:r>
              <w:rPr>
                <w:noProof/>
              </w:rPr>
              <w:pict>
                <v:shape id="Прямая со стрелкой 89" o:spid="_x0000_s1154" type="#_x0000_t32" style="position:absolute;margin-left:308.35pt;margin-top:2.65pt;width:7.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"/>
              </w:pict>
            </w:r>
            <w:r>
              <w:rPr>
                <w:noProof/>
              </w:rPr>
              <w:pict>
                <v:shape id="Прямая со стрелкой 88" o:spid="_x0000_s1153" type="#_x0000_t32" style="position:absolute;margin-left:308.35pt;margin-top:2.65pt;width: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"/>
              </w:pict>
            </w:r>
            <w:r>
              <w:rPr>
                <w:noProof/>
              </w:rPr>
              <w:pict>
                <v:shape id="Прямая со стрелкой 87" o:spid="_x0000_s1152" type="#_x0000_t32" style="position:absolute;margin-left:304.6pt;margin-top:2.65pt;width:3.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xnSgIAAFQ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"/>
              </w:pict>
            </w:r>
            <w:r>
              <w:rPr>
                <w:noProof/>
              </w:rPr>
              <w:pict>
                <v:shape id="Прямая со стрелкой 86" o:spid="_x0000_s1151" type="#_x0000_t32" style="position:absolute;margin-left:159.85pt;margin-top:2.65pt;width:148.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"/>
              </w:pict>
            </w:r>
          </w:p>
          <w:p w:rsidR="00B05F8A" w:rsidRPr="00B05F8A" w:rsidRDefault="00B05F8A" w:rsidP="00B05F8A">
            <w:pPr>
              <w:tabs>
                <w:tab w:val="left" w:pos="7350"/>
              </w:tabs>
              <w:rPr>
                <w:rFonts w:eastAsia="Calibri"/>
                <w:color w:val="auto"/>
                <w:sz w:val="28"/>
                <w:szCs w:val="28"/>
              </w:rPr>
            </w:pPr>
            <w:r>
              <w:rPr>
                <w:noProof/>
              </w:rPr>
              <w:pict>
                <v:shape id="Прямая со стрелкой 85" o:spid="_x0000_s1150" type="#_x0000_t32" style="position:absolute;margin-left:300.1pt;margin-top:10.95pt;width:30.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"/>
              </w:pict>
            </w:r>
            <w:r>
              <w:rPr>
                <w:noProof/>
              </w:rPr>
              <w:pict>
                <v:rect id="Прямоугольник 84" o:spid="_x0000_s1149" style="position:absolute;margin-left:168.1pt;margin-top:1.95pt;width:132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kWUA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">
                  <v:textbox style="mso-next-textbox:#Прямоугольник 84">
                    <w:txbxContent>
                      <w:p w:rsidR="0000067E" w:rsidRDefault="0000067E" w:rsidP="00B05F8A">
                        <w:r>
                          <w:t>начальник ПВР ______________________</w:t>
                        </w:r>
                      </w:p>
                      <w:p w:rsidR="0000067E" w:rsidRDefault="0000067E" w:rsidP="00B05F8A">
                        <w:r>
                          <w:t xml:space="preserve"> № тел.________________</w:t>
                        </w:r>
                      </w:p>
                    </w:txbxContent>
                  </v:textbox>
                </v:rect>
              </w:pict>
            </w:r>
          </w:p>
          <w:p w:rsidR="00B05F8A" w:rsidRPr="00B05F8A" w:rsidRDefault="00B05F8A" w:rsidP="00B05F8A">
            <w:pPr>
              <w:tabs>
                <w:tab w:val="left" w:pos="6690"/>
              </w:tabs>
              <w:rPr>
                <w:rFonts w:eastAsia="Calibri"/>
                <w:color w:val="auto"/>
                <w:sz w:val="28"/>
                <w:szCs w:val="28"/>
              </w:rPr>
            </w:pPr>
            <w:r>
              <w:rPr>
                <w:noProof/>
              </w:rPr>
              <w:pict>
                <v:shape id="Прямая со стрелкой 83" o:spid="_x0000_s1148" type="#_x0000_t32" style="position:absolute;margin-left:138.85pt;margin-top:3.85pt;width:24.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owSwIAAFUEAAAOAAAAZHJzL2Uyb0RvYy54bWysVEtu2zAQ3RfoHQjuHVm2kj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"/>
              </w:pict>
            </w:r>
            <w:r>
              <w:rPr>
                <w:noProof/>
              </w:rPr>
              <w:pict>
                <v:rect id="Прямоугольник 82" o:spid="_x0000_s1147" style="position:absolute;margin-left:330.85pt;margin-top:3.85pt;width:130.5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">
                  <v:textbox style="mso-next-textbox:#Прямоугольник 82">
                    <w:txbxContent>
                      <w:p w:rsidR="0000067E" w:rsidRDefault="0000067E" w:rsidP="00B05F8A">
                        <w:r>
                          <w:t xml:space="preserve">представитель службы охраны общественного порядка _______________________ </w:t>
                        </w:r>
                      </w:p>
                      <w:p w:rsidR="0000067E" w:rsidRDefault="0000067E" w:rsidP="00B05F8A">
                        <w:r>
                          <w:t>№ тел._________________</w:t>
                        </w:r>
                      </w:p>
                    </w:txbxContent>
                  </v:textbox>
                </v:rect>
              </w:pict>
            </w: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7350"/>
              </w:tabs>
              <w:rPr>
                <w:rFonts w:eastAsia="Calibri"/>
                <w:color w:val="auto"/>
                <w:sz w:val="28"/>
                <w:szCs w:val="28"/>
              </w:rPr>
            </w:pPr>
            <w:r>
              <w:rPr>
                <w:noProof/>
              </w:rPr>
              <w:pict>
                <v:shape id="Прямая со стрелкой 81" o:spid="_x0000_s1146" type="#_x0000_t32" style="position:absolute;margin-left:319.6pt;margin-top:3.9pt;width: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7e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"/>
              </w:pict>
            </w:r>
          </w:p>
          <w:p w:rsidR="00B05F8A" w:rsidRPr="00B05F8A" w:rsidRDefault="00B05F8A" w:rsidP="00B05F8A">
            <w:pPr>
              <w:tabs>
                <w:tab w:val="left" w:pos="7350"/>
              </w:tabs>
              <w:rPr>
                <w:rFonts w:eastAsia="Calibri"/>
                <w:color w:val="auto"/>
                <w:sz w:val="28"/>
                <w:szCs w:val="28"/>
              </w:rPr>
            </w:pPr>
            <w:r>
              <w:rPr>
                <w:noProof/>
              </w:rPr>
              <w:pict>
                <v:shape id="Прямая со стрелкой 80" o:spid="_x0000_s1145" type="#_x0000_t32" style="position:absolute;margin-left:231.1pt;margin-top:2.05pt;width:.75pt;height:4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"/>
              </w:pict>
            </w:r>
            <w:r>
              <w:rPr>
                <w:noProof/>
              </w:rPr>
              <w:pict>
                <v:rect id="Прямоугольник 79" o:spid="_x0000_s1144" style="position:absolute;margin-left:.1pt;margin-top:13.3pt;width:13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">
                  <v:textbox style="mso-next-textbox:#Прямоугольник 79">
                    <w:txbxContent>
                      <w:p w:rsidR="0000067E" w:rsidRDefault="0000067E" w:rsidP="00B05F8A">
                        <w:r>
                          <w:t>руководитель организации (объекта) _______________________</w:t>
                        </w:r>
                      </w:p>
                      <w:p w:rsidR="0000067E" w:rsidRDefault="0000067E" w:rsidP="00B05F8A">
                        <w:r>
                          <w:t xml:space="preserve"> № тел._________________</w:t>
                        </w:r>
                      </w:p>
                    </w:txbxContent>
                  </v:textbox>
                </v:rect>
              </w:pict>
            </w:r>
          </w:p>
          <w:p w:rsidR="00B05F8A" w:rsidRPr="00B05F8A" w:rsidRDefault="00B05F8A" w:rsidP="00B05F8A">
            <w:pPr>
              <w:tabs>
                <w:tab w:val="left" w:pos="6795"/>
              </w:tabs>
              <w:rPr>
                <w:rFonts w:eastAsia="Calibri"/>
                <w:color w:val="auto"/>
                <w:sz w:val="28"/>
                <w:szCs w:val="28"/>
              </w:rPr>
            </w:pP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r>
              <w:rPr>
                <w:noProof/>
              </w:rPr>
              <w:pict>
                <v:rect id="Прямоугольник 78" o:spid="_x0000_s1143" style="position:absolute;margin-left:330.85pt;margin-top:5.1pt;width:130.5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">
                  <v:textbox style="mso-next-textbox:#Прямоугольник 78">
                    <w:txbxContent>
                      <w:p w:rsidR="0000067E" w:rsidRDefault="0000067E" w:rsidP="00B05F8A">
                        <w:r>
                          <w:t xml:space="preserve">спасательная служба продовольственного обеспечения _______________________ </w:t>
                        </w:r>
                      </w:p>
                      <w:p w:rsidR="0000067E" w:rsidRDefault="0000067E" w:rsidP="00B05F8A">
                        <w:r>
                          <w:t>№ тел._________________</w:t>
                        </w:r>
                      </w:p>
                    </w:txbxContent>
                  </v:textbox>
                </v:rect>
              </w:pict>
            </w:r>
          </w:p>
          <w:p w:rsidR="00B05F8A" w:rsidRPr="00B05F8A" w:rsidRDefault="00B05F8A" w:rsidP="00B05F8A">
            <w:pPr>
              <w:tabs>
                <w:tab w:val="left" w:pos="7350"/>
              </w:tabs>
              <w:rPr>
                <w:rFonts w:eastAsia="Calibri"/>
                <w:color w:val="auto"/>
                <w:sz w:val="28"/>
                <w:szCs w:val="28"/>
              </w:rPr>
            </w:pPr>
            <w:r>
              <w:rPr>
                <w:noProof/>
              </w:rPr>
              <w:pict>
                <v:rect id="Прямоугольник 77" o:spid="_x0000_s1142" style="position:absolute;margin-left:168.1pt;margin-top:2.5pt;width:136.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">
                  <v:textbox style="mso-next-textbox:#Прямоугольник 77">
                    <w:txbxContent>
                      <w:p w:rsidR="0000067E" w:rsidRDefault="0000067E" w:rsidP="00B05F8A">
                        <w:r>
                          <w:t>заместитель начальника ПВР __________________</w:t>
                        </w:r>
                      </w:p>
                      <w:p w:rsidR="0000067E" w:rsidRDefault="0000067E" w:rsidP="00B05F8A">
                        <w:r>
                          <w:t xml:space="preserve"> № тел._________________</w:t>
                        </w:r>
                      </w:p>
                    </w:txbxContent>
                  </v:textbox>
                </v:rect>
              </w:pict>
            </w:r>
          </w:p>
          <w:p w:rsidR="00B05F8A" w:rsidRPr="00B05F8A" w:rsidRDefault="00B05F8A" w:rsidP="00B05F8A">
            <w:pPr>
              <w:tabs>
                <w:tab w:val="left" w:pos="7350"/>
              </w:tabs>
              <w:rPr>
                <w:rFonts w:eastAsia="Calibri"/>
                <w:color w:val="auto"/>
                <w:sz w:val="28"/>
                <w:szCs w:val="28"/>
              </w:rPr>
            </w:pPr>
            <w:r>
              <w:rPr>
                <w:noProof/>
              </w:rPr>
              <w:pict>
                <v:shape id="Прямая со стрелкой 76" o:spid="_x0000_s1141" type="#_x0000_t32" style="position:absolute;margin-left:319.6pt;margin-top:9.65pt;width:11.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qTAIAAFU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"/>
              </w:pict>
            </w:r>
            <w:r>
              <w:rPr>
                <w:noProof/>
              </w:rPr>
              <w:pict>
                <v:shape id="Прямая со стрелкой 75" o:spid="_x0000_s1140" type="#_x0000_t32" style="position:absolute;margin-left:135.1pt;margin-top:3.65pt;width:33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2FTAIAAFU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"/>
              </w:pict>
            </w:r>
          </w:p>
          <w:p w:rsidR="00B05F8A" w:rsidRPr="00B05F8A" w:rsidRDefault="00B05F8A" w:rsidP="00B05F8A">
            <w:pPr>
              <w:tabs>
                <w:tab w:val="left" w:pos="6780"/>
              </w:tabs>
              <w:rPr>
                <w:rFonts w:eastAsia="Calibri"/>
                <w:color w:val="auto"/>
                <w:sz w:val="28"/>
                <w:szCs w:val="28"/>
              </w:rPr>
            </w:pPr>
            <w:r>
              <w:rPr>
                <w:noProof/>
              </w:rPr>
              <w:pict>
                <v:shape id="Прямая со стрелкой 74" o:spid="_x0000_s1139" type="#_x0000_t32" style="position:absolute;margin-left:304.6pt;margin-top:3.3pt;width: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bLTAIAAFU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"/>
              </w:pict>
            </w:r>
            <w:r>
              <w:rPr>
                <w:noProof/>
              </w:rPr>
              <w:pict>
                <v:shape id="Прямая со стрелкой 73" o:spid="_x0000_s1138" type="#_x0000_t32" style="position:absolute;margin-left:308.35pt;margin-top:3.3pt;width: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"/>
              </w:pict>
            </w: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7350"/>
              </w:tabs>
              <w:rPr>
                <w:rFonts w:eastAsia="Calibri"/>
                <w:color w:val="auto"/>
                <w:sz w:val="28"/>
                <w:szCs w:val="28"/>
              </w:rPr>
            </w:pPr>
            <w:r>
              <w:rPr>
                <w:noProof/>
              </w:rPr>
              <w:pict>
                <v:shape id="Прямая со стрелкой 72" o:spid="_x0000_s1137" type="#_x0000_t32" style="position:absolute;margin-left:231.85pt;margin-top:2.6pt;width:0;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"/>
              </w:pict>
            </w:r>
            <w:r>
              <w:rPr>
                <w:noProof/>
              </w:rPr>
              <w:pict>
                <v:rect id="Прямоугольник 71" o:spid="_x0000_s1136" style="position:absolute;margin-left:330.85pt;margin-top:2.6pt;width:134.2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">
                  <v:textbox style="mso-next-textbox:#Прямоугольник 71">
                    <w:txbxContent>
                      <w:p w:rsidR="0000067E" w:rsidRDefault="0000067E" w:rsidP="00B05F8A">
                        <w:r>
                          <w:t xml:space="preserve">спасательная служба материально-технического обеспечения _______________________ </w:t>
                        </w:r>
                      </w:p>
                      <w:p w:rsidR="0000067E" w:rsidRDefault="0000067E" w:rsidP="00B05F8A">
                        <w:r>
                          <w:t>№ тел._________________</w:t>
                        </w:r>
                      </w:p>
                    </w:txbxContent>
                  </v:textbox>
                </v:rect>
              </w:pict>
            </w:r>
          </w:p>
          <w:p w:rsidR="00B05F8A" w:rsidRPr="00B05F8A" w:rsidRDefault="00B05F8A" w:rsidP="00B05F8A">
            <w:pPr>
              <w:tabs>
                <w:tab w:val="left" w:pos="7350"/>
              </w:tabs>
              <w:rPr>
                <w:rFonts w:eastAsia="Calibri"/>
                <w:color w:val="auto"/>
                <w:sz w:val="28"/>
                <w:szCs w:val="28"/>
              </w:rPr>
            </w:pPr>
            <w:r>
              <w:rPr>
                <w:noProof/>
              </w:rPr>
              <w:pict>
                <v:shape id="Прямая со стрелкой 70" o:spid="_x0000_s1135" type="#_x0000_t32" style="position:absolute;margin-left:153.1pt;margin-top:4.1pt;width:0;height:5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"/>
              </w:pict>
            </w:r>
            <w:r>
              <w:rPr>
                <w:noProof/>
              </w:rPr>
              <w:pict>
                <v:shape id="Прямая со стрелкой 69" o:spid="_x0000_s1134" type="#_x0000_t32" style="position:absolute;margin-left:312.1pt;margin-top:4.1pt;width:0;height:2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"/>
              </w:pict>
            </w:r>
            <w:r>
              <w:rPr>
                <w:noProof/>
              </w:rPr>
              <w:pict>
                <v:shape id="Прямая со стрелкой 68" o:spid="_x0000_s1133" type="#_x0000_t32" style="position:absolute;margin-left:300.1pt;margin-top:4.1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"/>
              </w:pict>
            </w:r>
            <w:r>
              <w:rPr>
                <w:noProof/>
              </w:rPr>
              <w:pict>
                <v:shape id="Прямая со стрелкой 67" o:spid="_x0000_s1132" type="#_x0000_t32" style="position:absolute;margin-left:304.6pt;margin-top:4.1pt;width:3.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KSgIAAFQ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"/>
              </w:pict>
            </w:r>
            <w:r>
              <w:rPr>
                <w:noProof/>
              </w:rPr>
              <w:pict>
                <v:shape id="Прямая со стрелкой 66" o:spid="_x0000_s1131" type="#_x0000_t32" style="position:absolute;margin-left:-11.9pt;margin-top:4.1pt;width:0;height:2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"/>
              </w:pict>
            </w:r>
            <w:r>
              <w:rPr>
                <w:noProof/>
              </w:rPr>
              <w:pict>
                <v:shape id="Прямая со стрелкой 65" o:spid="_x0000_s1130" type="#_x0000_t32" style="position:absolute;margin-left:-11.9pt;margin-top:4.1pt;width:12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skUwIAAF8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"/>
              </w:pict>
            </w:r>
            <w:r>
              <w:rPr>
                <w:noProof/>
              </w:rPr>
              <w:pict>
                <v:shape id="Прямая со стрелкой 64" o:spid="_x0000_s1129" type="#_x0000_t32" style="position:absolute;margin-left:.1pt;margin-top:4.1pt;width:308.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E/TQIAAFY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"/>
              </w:pict>
            </w:r>
          </w:p>
          <w:p w:rsidR="00B05F8A" w:rsidRPr="00B05F8A" w:rsidRDefault="00B05F8A" w:rsidP="00B05F8A">
            <w:pPr>
              <w:tabs>
                <w:tab w:val="left" w:pos="7350"/>
              </w:tabs>
              <w:rPr>
                <w:rFonts w:eastAsia="Calibri"/>
                <w:color w:val="auto"/>
                <w:sz w:val="28"/>
                <w:szCs w:val="28"/>
              </w:rPr>
            </w:pPr>
            <w:r>
              <w:rPr>
                <w:noProof/>
              </w:rPr>
              <w:pict>
                <v:rect id="Прямоугольник 63" o:spid="_x0000_s1128" style="position:absolute;margin-left:5.35pt;margin-top:7.15pt;width:133.5pt;height:7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">
                  <v:textbox style="mso-next-textbox:#Прямоугольник 63">
                    <w:txbxContent>
                      <w:p w:rsidR="0000067E" w:rsidRDefault="0000067E" w:rsidP="00B05F8A">
                        <w:r>
                          <w:t>начальник группы регистрации и учета населения _______________________</w:t>
                        </w:r>
                      </w:p>
                      <w:p w:rsidR="0000067E" w:rsidRDefault="0000067E" w:rsidP="00B05F8A">
                        <w:r>
                          <w:t xml:space="preserve"> №тел.__________________</w:t>
                        </w:r>
                      </w:p>
                    </w:txbxContent>
                  </v:textbox>
                </v:rect>
              </w:pict>
            </w:r>
            <w:r>
              <w:rPr>
                <w:noProof/>
              </w:rPr>
              <w:pict>
                <v:rect id="Прямоугольник 62" o:spid="_x0000_s1127" style="position:absolute;margin-left:168.1pt;margin-top:7.15pt;width:132pt;height: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DTgIAAGI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">
                  <v:textbox style="mso-next-textbox:#Прямоугольник 62">
                    <w:txbxContent>
                      <w:p w:rsidR="0000067E" w:rsidRDefault="0000067E" w:rsidP="00B05F8A">
                        <w:r>
                          <w:t>начальник группы размещения населения ______________________№тел.__________________</w:t>
                        </w:r>
                      </w:p>
                    </w:txbxContent>
                  </v:textbox>
                </v:rect>
              </w:pict>
            </w:r>
            <w:r>
              <w:rPr>
                <w:noProof/>
              </w:rPr>
              <w:pict>
                <v:shape id="Прямая со стрелкой 61" o:spid="_x0000_s1126" type="#_x0000_t32" style="position:absolute;margin-left:319.6pt;margin-top:7.15pt;width:11.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"/>
              </w:pict>
            </w:r>
          </w:p>
          <w:p w:rsidR="00B05F8A" w:rsidRPr="00B05F8A" w:rsidRDefault="00B05F8A" w:rsidP="00B05F8A">
            <w:pPr>
              <w:tabs>
                <w:tab w:val="left" w:pos="3345"/>
                <w:tab w:val="left" w:pos="6990"/>
              </w:tabs>
              <w:rPr>
                <w:rFonts w:eastAsia="Calibri"/>
                <w:color w:val="auto"/>
                <w:sz w:val="28"/>
                <w:szCs w:val="28"/>
              </w:rPr>
            </w:pPr>
            <w:r w:rsidRPr="00B05F8A">
              <w:rPr>
                <w:rFonts w:eastAsia="Calibri"/>
                <w:color w:val="auto"/>
                <w:sz w:val="28"/>
                <w:szCs w:val="28"/>
              </w:rPr>
              <w:tab/>
            </w: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r>
              <w:rPr>
                <w:noProof/>
              </w:rPr>
              <w:pict>
                <v:shape id="Прямая со стрелкой 60" o:spid="_x0000_s1125" type="#_x0000_t32" style="position:absolute;margin-left:138.85pt;margin-top:6.45pt;width:29.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dk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"/>
              </w:pict>
            </w:r>
            <w:r>
              <w:rPr>
                <w:noProof/>
              </w:rPr>
              <w:pict>
                <v:rect id="Прямоугольник 59" o:spid="_x0000_s1124" style="position:absolute;margin-left:330.85pt;margin-top:14.7pt;width:134.2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">
                  <v:textbox style="mso-next-textbox:#Прямоугольник 59">
                    <w:txbxContent>
                      <w:p w:rsidR="0000067E" w:rsidRDefault="0000067E" w:rsidP="00B05F8A">
                        <w:r>
                          <w:t xml:space="preserve">спасательная служба охраны общественного порядка _______________________ </w:t>
                        </w:r>
                      </w:p>
                      <w:p w:rsidR="0000067E" w:rsidRDefault="0000067E" w:rsidP="00B05F8A">
                        <w:r>
                          <w:t>№ тел._________________</w:t>
                        </w:r>
                      </w:p>
                    </w:txbxContent>
                  </v:textbox>
                </v:rect>
              </w:pict>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6705"/>
              </w:tabs>
              <w:rPr>
                <w:rFonts w:eastAsia="Calibri"/>
                <w:color w:val="auto"/>
                <w:sz w:val="28"/>
                <w:szCs w:val="28"/>
              </w:rPr>
            </w:pPr>
            <w:r>
              <w:rPr>
                <w:noProof/>
              </w:rPr>
              <w:pict>
                <v:shape id="Прямая со стрелкой 58" o:spid="_x0000_s1123" type="#_x0000_t32" style="position:absolute;margin-left:319.6pt;margin-top:2.4pt;width:11.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8/TA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"/>
              </w:pict>
            </w: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2130"/>
              </w:tabs>
              <w:rPr>
                <w:rFonts w:eastAsia="Calibri"/>
                <w:color w:val="auto"/>
                <w:sz w:val="28"/>
                <w:szCs w:val="28"/>
              </w:rPr>
            </w:pPr>
            <w:r>
              <w:rPr>
                <w:noProof/>
              </w:rPr>
              <w:pict>
                <v:rect id="Прямоугольник 57" o:spid="_x0000_s1122" style="position:absolute;margin-left:.1pt;margin-top:3.95pt;width:95.25pt;height:86.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">
                  <v:textbox style="mso-next-textbox:#Прямоугольник 57">
                    <w:txbxContent>
                      <w:p w:rsidR="0000067E" w:rsidRDefault="0000067E" w:rsidP="00B05F8A">
                        <w:proofErr w:type="gramStart"/>
                        <w:r>
                          <w:t>старший</w:t>
                        </w:r>
                        <w:proofErr w:type="gramEnd"/>
                        <w:r>
                          <w:t xml:space="preserve"> стола справок ________________ № тел.___________</w:t>
                        </w:r>
                      </w:p>
                    </w:txbxContent>
                  </v:textbox>
                </v:rect>
              </w:pict>
            </w:r>
            <w:r>
              <w:rPr>
                <w:noProof/>
              </w:rPr>
              <w:pict>
                <v:rect id="Прямоугольник 56" o:spid="_x0000_s1121" style="position:absolute;margin-left:210.1pt;margin-top:3.95pt;width:94.5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DUAIAAGI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">
                  <v:textbox style="mso-next-textbox:#Прямоугольник 56">
                    <w:txbxContent>
                      <w:p w:rsidR="0000067E" w:rsidRDefault="0000067E" w:rsidP="00B05F8A">
                        <w:r>
                          <w:t>психолог _______________№ тел._________</w:t>
                        </w:r>
                      </w:p>
                    </w:txbxContent>
                  </v:textbox>
                </v:rect>
              </w:pict>
            </w:r>
            <w:r>
              <w:rPr>
                <w:noProof/>
              </w:rPr>
              <w:pict>
                <v:rect id="Прямоугольник 55" o:spid="_x0000_s1120" style="position:absolute;margin-left:108.85pt;margin-top:3.95pt;width:88.5pt;height: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">
                  <v:textbox style="mso-next-textbox:#Прямоугольник 55">
                    <w:txbxContent>
                      <w:p w:rsidR="0000067E" w:rsidRDefault="0000067E" w:rsidP="00B05F8A">
                        <w:proofErr w:type="gramStart"/>
                        <w:r>
                          <w:t>старший</w:t>
                        </w:r>
                        <w:proofErr w:type="gramEnd"/>
                        <w:r>
                          <w:t xml:space="preserve"> комнаты матери и ребенка ______________</w:t>
                        </w:r>
                      </w:p>
                      <w:p w:rsidR="0000067E" w:rsidRDefault="0000067E" w:rsidP="00B05F8A">
                        <w:r>
                          <w:t>№ тел.________</w:t>
                        </w:r>
                      </w:p>
                    </w:txbxContent>
                  </v:textbox>
                </v:rect>
              </w:pict>
            </w:r>
            <w:r w:rsidRPr="00B05F8A">
              <w:rPr>
                <w:rFonts w:eastAsia="Calibri"/>
                <w:color w:val="auto"/>
                <w:sz w:val="28"/>
                <w:szCs w:val="28"/>
              </w:rPr>
              <w:tab/>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tabs>
                <w:tab w:val="left" w:pos="7350"/>
              </w:tabs>
              <w:rPr>
                <w:rFonts w:eastAsia="Calibri"/>
                <w:color w:val="auto"/>
                <w:sz w:val="28"/>
                <w:szCs w:val="28"/>
              </w:rPr>
            </w:pPr>
            <w:r>
              <w:rPr>
                <w:noProof/>
              </w:rPr>
              <w:pict>
                <v:rect id="Прямоугольник 54" o:spid="_x0000_s1119" style="position:absolute;margin-left:334.6pt;margin-top:2.5pt;width:130.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">
                  <v:textbox style="mso-next-textbox:#Прямоугольник 54">
                    <w:txbxContent>
                      <w:p w:rsidR="0000067E" w:rsidRDefault="0000067E" w:rsidP="00B05F8A">
                        <w:r>
                          <w:t>медицинская спасательная служба _______________________</w:t>
                        </w:r>
                      </w:p>
                      <w:p w:rsidR="0000067E" w:rsidRDefault="0000067E" w:rsidP="00B05F8A">
                        <w:r>
                          <w:t xml:space="preserve"> № тел.________________</w:t>
                        </w:r>
                      </w:p>
                    </w:txbxContent>
                  </v:textbox>
                </v:rect>
              </w:pict>
            </w:r>
          </w:p>
          <w:p w:rsidR="00B05F8A" w:rsidRPr="00B05F8A" w:rsidRDefault="00B05F8A" w:rsidP="00B05F8A">
            <w:pPr>
              <w:tabs>
                <w:tab w:val="left" w:pos="7350"/>
              </w:tabs>
              <w:rPr>
                <w:rFonts w:eastAsia="Calibri"/>
                <w:color w:val="auto"/>
                <w:sz w:val="28"/>
                <w:szCs w:val="28"/>
              </w:rPr>
            </w:pPr>
          </w:p>
          <w:p w:rsidR="00B05F8A" w:rsidRPr="00B05F8A" w:rsidRDefault="00B05F8A" w:rsidP="00B05F8A">
            <w:pPr>
              <w:widowControl w:val="0"/>
              <w:autoSpaceDE w:val="0"/>
              <w:autoSpaceDN w:val="0"/>
              <w:adjustRightInd w:val="0"/>
              <w:rPr>
                <w:rFonts w:ascii="Arial" w:hAnsi="Arial" w:cs="Arial"/>
                <w:color w:val="auto"/>
                <w:sz w:val="18"/>
                <w:szCs w:val="18"/>
              </w:rPr>
            </w:pPr>
          </w:p>
          <w:p w:rsidR="00B05F8A" w:rsidRPr="00B05F8A" w:rsidRDefault="00B05F8A" w:rsidP="00B05F8A">
            <w:pPr>
              <w:widowControl w:val="0"/>
              <w:autoSpaceDE w:val="0"/>
              <w:autoSpaceDN w:val="0"/>
              <w:adjustRightInd w:val="0"/>
              <w:rPr>
                <w:rFonts w:ascii="Arial" w:hAnsi="Arial" w:cs="Arial"/>
                <w:color w:val="auto"/>
                <w:sz w:val="18"/>
                <w:szCs w:val="18"/>
              </w:rPr>
            </w:pPr>
          </w:p>
          <w:p w:rsidR="00B05F8A" w:rsidRPr="00B05F8A" w:rsidRDefault="00B05F8A" w:rsidP="00B05F8A">
            <w:pPr>
              <w:widowControl w:val="0"/>
              <w:autoSpaceDE w:val="0"/>
              <w:autoSpaceDN w:val="0"/>
              <w:adjustRightInd w:val="0"/>
              <w:rPr>
                <w:rFonts w:ascii="Arial" w:hAnsi="Arial" w:cs="Arial"/>
                <w:color w:val="auto"/>
                <w:sz w:val="18"/>
                <w:szCs w:val="18"/>
              </w:rPr>
            </w:pPr>
          </w:p>
          <w:p w:rsidR="00B05F8A" w:rsidRPr="00B05F8A" w:rsidRDefault="00B05F8A" w:rsidP="00B05F8A">
            <w:pPr>
              <w:widowControl w:val="0"/>
              <w:autoSpaceDE w:val="0"/>
              <w:autoSpaceDN w:val="0"/>
              <w:adjustRightInd w:val="0"/>
              <w:rPr>
                <w:rFonts w:ascii="Arial" w:hAnsi="Arial" w:cs="Arial"/>
                <w:color w:val="auto"/>
                <w:sz w:val="18"/>
                <w:szCs w:val="18"/>
              </w:rPr>
            </w:pPr>
          </w:p>
        </w:tc>
      </w:tr>
    </w:tbl>
    <w:p w:rsidR="00B05F8A" w:rsidRDefault="00B05F8A" w:rsidP="00B05F8A">
      <w:pPr>
        <w:tabs>
          <w:tab w:val="left" w:pos="11700"/>
        </w:tabs>
        <w:jc w:val="center"/>
        <w:rPr>
          <w:rFonts w:eastAsia="Calibri"/>
          <w:color w:val="auto"/>
          <w:sz w:val="28"/>
          <w:szCs w:val="28"/>
          <w:lang w:eastAsia="en-US"/>
        </w:rPr>
      </w:pPr>
    </w:p>
    <w:p w:rsidR="00B05F8A" w:rsidRPr="00AD1C36" w:rsidRDefault="00B05F8A" w:rsidP="00B05F8A">
      <w:pPr>
        <w:tabs>
          <w:tab w:val="left" w:pos="11700"/>
        </w:tabs>
        <w:jc w:val="center"/>
        <w:rPr>
          <w:rFonts w:eastAsia="Calibri"/>
          <w:color w:val="auto"/>
          <w:sz w:val="28"/>
          <w:szCs w:val="28"/>
          <w:lang w:eastAsia="en-US"/>
        </w:rPr>
      </w:pP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Заместитель главы администрации</w:t>
      </w: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B05F8A">
        <w:rPr>
          <w:rFonts w:ascii="Arial" w:eastAsia="Calibri" w:hAnsi="Arial" w:cs="Arial"/>
          <w:color w:val="auto"/>
          <w:sz w:val="18"/>
          <w:szCs w:val="18"/>
          <w:lang w:eastAsia="en-US"/>
        </w:rPr>
        <w:t>Благодарненского</w:t>
      </w:r>
      <w:proofErr w:type="spellEnd"/>
      <w:r w:rsidRPr="00B05F8A">
        <w:rPr>
          <w:rFonts w:ascii="Arial" w:eastAsia="Calibri" w:hAnsi="Arial" w:cs="Arial"/>
          <w:color w:val="auto"/>
          <w:sz w:val="18"/>
          <w:szCs w:val="18"/>
          <w:lang w:eastAsia="en-US"/>
        </w:rPr>
        <w:t xml:space="preserve"> городского округа</w:t>
      </w:r>
    </w:p>
    <w:p w:rsidR="00B05F8A" w:rsidRPr="00B05F8A" w:rsidRDefault="00B05F8A" w:rsidP="00B05F8A">
      <w:pPr>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Ставропольского края</w:t>
      </w:r>
      <w:r w:rsidRPr="00B05F8A">
        <w:rPr>
          <w:rFonts w:ascii="Arial" w:eastAsia="Calibri" w:hAnsi="Arial" w:cs="Arial"/>
          <w:color w:val="auto"/>
          <w:sz w:val="18"/>
          <w:szCs w:val="18"/>
          <w:lang w:eastAsia="en-US"/>
        </w:rPr>
        <w:tab/>
        <w:t xml:space="preserve">                                                                  Н.Д. Федюнина</w:t>
      </w:r>
    </w:p>
    <w:p w:rsidR="00B05F8A" w:rsidRPr="00B05F8A" w:rsidRDefault="00B05F8A" w:rsidP="00B05F8A">
      <w:pPr>
        <w:spacing w:line="240" w:lineRule="exact"/>
        <w:rPr>
          <w:rFonts w:ascii="Arial" w:eastAsia="Calibri" w:hAnsi="Arial" w:cs="Arial"/>
          <w:color w:val="auto"/>
          <w:sz w:val="18"/>
          <w:szCs w:val="18"/>
          <w:lang w:eastAsia="en-US"/>
        </w:rPr>
      </w:pPr>
    </w:p>
    <w:p w:rsidR="00B05F8A" w:rsidRDefault="00B05F8A" w:rsidP="00B05F8A">
      <w:pPr>
        <w:spacing w:line="240" w:lineRule="exact"/>
        <w:rPr>
          <w:rFonts w:eastAsia="Calibri"/>
          <w:color w:val="auto"/>
          <w:sz w:val="28"/>
          <w:szCs w:val="22"/>
          <w:lang w:eastAsia="en-US"/>
        </w:rPr>
      </w:pPr>
    </w:p>
    <w:p w:rsidR="00B05F8A" w:rsidRDefault="00B05F8A" w:rsidP="00B05F8A">
      <w:pPr>
        <w:spacing w:line="240" w:lineRule="exact"/>
        <w:rPr>
          <w:rFonts w:eastAsia="Calibri"/>
          <w:color w:val="auto"/>
          <w:sz w:val="28"/>
          <w:szCs w:val="22"/>
          <w:lang w:eastAsia="en-US"/>
        </w:rPr>
      </w:pPr>
    </w:p>
    <w:p w:rsidR="00B05F8A" w:rsidRDefault="00B05F8A" w:rsidP="00B05F8A">
      <w:pPr>
        <w:spacing w:line="240" w:lineRule="exact"/>
        <w:rPr>
          <w:rFonts w:eastAsia="Calibri"/>
          <w:color w:val="auto"/>
          <w:sz w:val="28"/>
          <w:szCs w:val="22"/>
          <w:lang w:eastAsia="en-US"/>
        </w:rPr>
      </w:pPr>
    </w:p>
    <w:p w:rsidR="00B05F8A" w:rsidRDefault="00B05F8A" w:rsidP="00B05F8A">
      <w:pPr>
        <w:spacing w:line="240" w:lineRule="exact"/>
        <w:rPr>
          <w:rFonts w:eastAsia="Calibri"/>
          <w:color w:val="auto"/>
          <w:sz w:val="28"/>
          <w:szCs w:val="22"/>
          <w:lang w:eastAsia="en-US"/>
        </w:rPr>
      </w:pPr>
    </w:p>
    <w:p w:rsidR="00B05F8A" w:rsidRDefault="00B05F8A" w:rsidP="00B05F8A">
      <w:pPr>
        <w:spacing w:line="240" w:lineRule="exact"/>
        <w:rPr>
          <w:rFonts w:eastAsia="Calibri"/>
          <w:color w:val="auto"/>
          <w:sz w:val="28"/>
          <w:szCs w:val="22"/>
          <w:lang w:eastAsia="en-US"/>
        </w:rPr>
      </w:pPr>
    </w:p>
    <w:p w:rsidR="00B05F8A" w:rsidRDefault="00B05F8A" w:rsidP="00B05F8A">
      <w:pPr>
        <w:spacing w:line="240" w:lineRule="exact"/>
        <w:rPr>
          <w:rFonts w:eastAsia="Calibri"/>
          <w:color w:val="auto"/>
          <w:sz w:val="28"/>
          <w:szCs w:val="22"/>
          <w:lang w:eastAsia="en-US"/>
        </w:rPr>
      </w:pPr>
    </w:p>
    <w:p w:rsidR="00B05F8A" w:rsidRPr="00B05F8A" w:rsidRDefault="00B05F8A" w:rsidP="00B05F8A">
      <w:pPr>
        <w:spacing w:line="240" w:lineRule="exact"/>
        <w:rPr>
          <w:rFonts w:eastAsia="Calibri"/>
          <w:color w:val="auto"/>
          <w:sz w:val="28"/>
          <w:szCs w:val="22"/>
          <w:lang w:eastAsia="en-US"/>
        </w:rPr>
      </w:pPr>
    </w:p>
    <w:tbl>
      <w:tblPr>
        <w:tblW w:w="0" w:type="auto"/>
        <w:tblLook w:val="04A0" w:firstRow="1" w:lastRow="0" w:firstColumn="1" w:lastColumn="0" w:noHBand="0" w:noVBand="1"/>
      </w:tblPr>
      <w:tblGrid>
        <w:gridCol w:w="4786"/>
        <w:gridCol w:w="4786"/>
      </w:tblGrid>
      <w:tr w:rsidR="00B05F8A" w:rsidRPr="00B05F8A" w:rsidTr="0000067E">
        <w:tc>
          <w:tcPr>
            <w:tcW w:w="4786" w:type="dxa"/>
            <w:shd w:val="clear" w:color="auto" w:fill="auto"/>
          </w:tcPr>
          <w:p w:rsidR="00B05F8A" w:rsidRPr="00B05F8A" w:rsidRDefault="00B05F8A" w:rsidP="00B05F8A">
            <w:pPr>
              <w:tabs>
                <w:tab w:val="left" w:pos="7350"/>
              </w:tabs>
              <w:spacing w:line="240" w:lineRule="exact"/>
              <w:rPr>
                <w:rFonts w:eastAsia="Calibri"/>
                <w:color w:val="auto"/>
                <w:sz w:val="18"/>
                <w:szCs w:val="18"/>
                <w:lang w:eastAsia="en-US"/>
              </w:rPr>
            </w:pPr>
          </w:p>
        </w:tc>
        <w:tc>
          <w:tcPr>
            <w:tcW w:w="4786" w:type="dxa"/>
            <w:shd w:val="clear" w:color="auto" w:fill="auto"/>
          </w:tcPr>
          <w:p w:rsidR="00B05F8A" w:rsidRPr="00B05F8A" w:rsidRDefault="00B05F8A" w:rsidP="00B05F8A">
            <w:pPr>
              <w:spacing w:line="240" w:lineRule="exact"/>
              <w:jc w:val="center"/>
              <w:rPr>
                <w:rFonts w:eastAsia="Calibri"/>
                <w:color w:val="auto"/>
                <w:sz w:val="18"/>
                <w:szCs w:val="18"/>
                <w:lang w:eastAsia="en-US"/>
              </w:rPr>
            </w:pPr>
            <w:r w:rsidRPr="00B05F8A">
              <w:rPr>
                <w:rFonts w:eastAsia="Calibri"/>
                <w:color w:val="auto"/>
                <w:sz w:val="18"/>
                <w:szCs w:val="18"/>
                <w:lang w:eastAsia="en-US"/>
              </w:rPr>
              <w:t>УТВЕРЖДЕН</w:t>
            </w:r>
          </w:p>
          <w:p w:rsidR="00B05F8A" w:rsidRPr="00B05F8A" w:rsidRDefault="00B05F8A" w:rsidP="00B05F8A">
            <w:pPr>
              <w:spacing w:line="240" w:lineRule="exact"/>
              <w:jc w:val="center"/>
              <w:rPr>
                <w:rFonts w:eastAsia="Calibri"/>
                <w:color w:val="auto"/>
                <w:sz w:val="18"/>
                <w:szCs w:val="18"/>
                <w:lang w:eastAsia="en-US"/>
              </w:rPr>
            </w:pPr>
            <w:r w:rsidRPr="00B05F8A">
              <w:rPr>
                <w:rFonts w:eastAsia="Calibri"/>
                <w:color w:val="auto"/>
                <w:sz w:val="18"/>
                <w:szCs w:val="18"/>
                <w:lang w:eastAsia="en-US"/>
              </w:rPr>
              <w:t xml:space="preserve">постановлением администрации </w:t>
            </w:r>
            <w:proofErr w:type="spellStart"/>
            <w:r w:rsidRPr="00B05F8A">
              <w:rPr>
                <w:rFonts w:eastAsia="Calibri"/>
                <w:color w:val="auto"/>
                <w:sz w:val="18"/>
                <w:szCs w:val="18"/>
                <w:lang w:eastAsia="en-US"/>
              </w:rPr>
              <w:t>Благодарненского</w:t>
            </w:r>
            <w:proofErr w:type="spellEnd"/>
            <w:r w:rsidRPr="00B05F8A">
              <w:rPr>
                <w:rFonts w:eastAsia="Calibri"/>
                <w:color w:val="auto"/>
                <w:sz w:val="18"/>
                <w:szCs w:val="18"/>
                <w:lang w:eastAsia="en-US"/>
              </w:rPr>
              <w:t xml:space="preserve"> городского округа Ставропольского края</w:t>
            </w:r>
          </w:p>
          <w:p w:rsidR="00B05F8A" w:rsidRPr="00B05F8A" w:rsidRDefault="00B05F8A" w:rsidP="008F39F0">
            <w:pPr>
              <w:tabs>
                <w:tab w:val="left" w:pos="7350"/>
              </w:tabs>
              <w:spacing w:line="240" w:lineRule="exact"/>
              <w:jc w:val="center"/>
              <w:rPr>
                <w:rFonts w:eastAsia="Calibri"/>
                <w:color w:val="auto"/>
                <w:sz w:val="18"/>
                <w:szCs w:val="18"/>
                <w:lang w:eastAsia="en-US"/>
              </w:rPr>
            </w:pPr>
            <w:r w:rsidRPr="00B05F8A">
              <w:rPr>
                <w:rFonts w:eastAsia="Calibri"/>
                <w:color w:val="auto"/>
                <w:sz w:val="18"/>
                <w:szCs w:val="18"/>
              </w:rPr>
              <w:t>от 18 декабря 2020 года № 174</w:t>
            </w:r>
            <w:r w:rsidR="008F39F0">
              <w:rPr>
                <w:rFonts w:eastAsia="Calibri"/>
                <w:color w:val="auto"/>
                <w:sz w:val="18"/>
                <w:szCs w:val="18"/>
              </w:rPr>
              <w:t>5</w:t>
            </w:r>
          </w:p>
        </w:tc>
      </w:tr>
    </w:tbl>
    <w:p w:rsidR="00B05F8A" w:rsidRPr="00B05F8A" w:rsidRDefault="00B05F8A" w:rsidP="00B05F8A">
      <w:pPr>
        <w:tabs>
          <w:tab w:val="left" w:pos="7350"/>
        </w:tabs>
        <w:spacing w:line="240" w:lineRule="exact"/>
        <w:rPr>
          <w:rFonts w:eastAsia="Calibri"/>
          <w:color w:val="auto"/>
          <w:sz w:val="18"/>
          <w:szCs w:val="18"/>
          <w:lang w:eastAsia="en-US"/>
        </w:rPr>
      </w:pPr>
    </w:p>
    <w:p w:rsidR="00B05F8A" w:rsidRPr="00B05F8A" w:rsidRDefault="00B05F8A" w:rsidP="00B05F8A">
      <w:pPr>
        <w:tabs>
          <w:tab w:val="left" w:pos="7350"/>
        </w:tabs>
        <w:spacing w:line="240" w:lineRule="exact"/>
        <w:rPr>
          <w:rFonts w:eastAsia="Calibri"/>
          <w:color w:val="auto"/>
          <w:sz w:val="28"/>
          <w:szCs w:val="28"/>
          <w:lang w:eastAsia="en-US"/>
        </w:rPr>
      </w:pPr>
    </w:p>
    <w:p w:rsidR="00B05F8A" w:rsidRPr="00B05F8A" w:rsidRDefault="00B05F8A" w:rsidP="00B05F8A">
      <w:pPr>
        <w:tabs>
          <w:tab w:val="left" w:pos="7350"/>
        </w:tabs>
        <w:spacing w:line="240" w:lineRule="exact"/>
        <w:jc w:val="center"/>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ПЛАН</w:t>
      </w:r>
    </w:p>
    <w:p w:rsidR="00B05F8A" w:rsidRPr="00B05F8A" w:rsidRDefault="00B05F8A" w:rsidP="00B05F8A">
      <w:pPr>
        <w:tabs>
          <w:tab w:val="left" w:pos="7350"/>
        </w:tabs>
        <w:spacing w:line="240" w:lineRule="exact"/>
        <w:jc w:val="center"/>
        <w:rPr>
          <w:rFonts w:ascii="Arial" w:hAnsi="Arial" w:cs="Arial"/>
          <w:color w:val="auto"/>
          <w:sz w:val="18"/>
          <w:szCs w:val="18"/>
        </w:rPr>
      </w:pPr>
      <w:r w:rsidRPr="00B05F8A">
        <w:rPr>
          <w:rFonts w:ascii="Arial" w:hAnsi="Arial" w:cs="Arial"/>
          <w:color w:val="auto"/>
          <w:sz w:val="18"/>
          <w:szCs w:val="18"/>
        </w:rPr>
        <w:t>размещения эвакуируемого населения в пунктах временного размещения населения</w:t>
      </w:r>
    </w:p>
    <w:p w:rsidR="00B05F8A" w:rsidRPr="00B05F8A" w:rsidRDefault="00B05F8A" w:rsidP="00B05F8A">
      <w:pPr>
        <w:tabs>
          <w:tab w:val="left" w:pos="7350"/>
        </w:tabs>
        <w:jc w:val="center"/>
        <w:rPr>
          <w:rFonts w:ascii="Arial" w:eastAsia="Calibri" w:hAnsi="Arial" w:cs="Arial"/>
          <w:color w:val="auto"/>
          <w:sz w:val="18"/>
          <w:szCs w:val="18"/>
          <w:lang w:eastAsia="en-US"/>
        </w:rPr>
      </w:pPr>
      <w:proofErr w:type="gramStart"/>
      <w:r w:rsidRPr="00B05F8A">
        <w:rPr>
          <w:rFonts w:ascii="Arial" w:eastAsia="Calibri" w:hAnsi="Arial" w:cs="Arial"/>
          <w:color w:val="auto"/>
          <w:sz w:val="18"/>
          <w:szCs w:val="18"/>
          <w:lang w:eastAsia="en-US"/>
        </w:rPr>
        <w:t>Характеристика здания: адрес, этажность, конструкционный материал, общая площадь (основная и вспомогательная, поэтажно и площадь подвального помещения), наличие водопровода, канализации, центрального отопления.</w:t>
      </w:r>
      <w:proofErr w:type="gramEnd"/>
    </w:p>
    <w:p w:rsidR="00B05F8A" w:rsidRPr="00B05F8A" w:rsidRDefault="00B05F8A" w:rsidP="00B05F8A">
      <w:pPr>
        <w:tabs>
          <w:tab w:val="left" w:pos="7350"/>
        </w:tabs>
        <w:rPr>
          <w:rFonts w:ascii="Arial" w:eastAsia="Calibri" w:hAnsi="Arial" w:cs="Arial"/>
          <w:color w:val="auto"/>
          <w:sz w:val="18"/>
          <w:szCs w:val="18"/>
          <w:lang w:eastAsia="en-US"/>
        </w:rPr>
      </w:pPr>
    </w:p>
    <w:p w:rsidR="00B05F8A" w:rsidRPr="00B05F8A" w:rsidRDefault="00B05F8A" w:rsidP="00B05F8A">
      <w:pPr>
        <w:widowControl w:val="0"/>
        <w:autoSpaceDE w:val="0"/>
        <w:autoSpaceDN w:val="0"/>
        <w:adjustRightInd w:val="0"/>
        <w:rPr>
          <w:rFonts w:eastAsia="Calibri"/>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B05F8A" w:rsidRPr="00B05F8A" w:rsidTr="0000067E">
        <w:trPr>
          <w:trHeight w:val="1318"/>
        </w:trPr>
        <w:tc>
          <w:tcPr>
            <w:tcW w:w="10314" w:type="dxa"/>
            <w:shd w:val="clear" w:color="auto" w:fill="auto"/>
          </w:tcPr>
          <w:p w:rsidR="00B05F8A" w:rsidRPr="00B05F8A" w:rsidRDefault="00B05F8A" w:rsidP="00B05F8A">
            <w:pPr>
              <w:widowControl w:val="0"/>
              <w:autoSpaceDE w:val="0"/>
              <w:autoSpaceDN w:val="0"/>
              <w:adjustRightInd w:val="0"/>
              <w:jc w:val="center"/>
              <w:rPr>
                <w:rFonts w:eastAsia="Calibri"/>
                <w:color w:val="auto"/>
                <w:sz w:val="28"/>
                <w:szCs w:val="28"/>
                <w:lang w:eastAsia="en-US"/>
              </w:rPr>
            </w:pPr>
          </w:p>
        </w:tc>
      </w:tr>
    </w:tbl>
    <w:p w:rsidR="0000067E" w:rsidRPr="00B05F8A" w:rsidRDefault="0000067E" w:rsidP="00B05F8A">
      <w:pPr>
        <w:widowControl w:val="0"/>
        <w:autoSpaceDE w:val="0"/>
        <w:autoSpaceDN w:val="0"/>
        <w:adjustRightInd w:val="0"/>
        <w:rPr>
          <w:rFonts w:ascii="Arial" w:eastAsia="Calibri" w:hAnsi="Arial" w:cs="Arial"/>
          <w:color w:val="auto"/>
          <w:sz w:val="18"/>
          <w:szCs w:val="18"/>
          <w:lang w:eastAsia="en-US"/>
        </w:rPr>
      </w:pP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Заместитель главы администрации</w:t>
      </w: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B05F8A">
        <w:rPr>
          <w:rFonts w:ascii="Arial" w:eastAsia="Calibri" w:hAnsi="Arial" w:cs="Arial"/>
          <w:color w:val="auto"/>
          <w:sz w:val="18"/>
          <w:szCs w:val="18"/>
          <w:lang w:eastAsia="en-US"/>
        </w:rPr>
        <w:t>Благодарненского</w:t>
      </w:r>
      <w:proofErr w:type="spellEnd"/>
      <w:r w:rsidRPr="00B05F8A">
        <w:rPr>
          <w:rFonts w:ascii="Arial" w:eastAsia="Calibri" w:hAnsi="Arial" w:cs="Arial"/>
          <w:color w:val="auto"/>
          <w:sz w:val="18"/>
          <w:szCs w:val="18"/>
          <w:lang w:eastAsia="en-US"/>
        </w:rPr>
        <w:t xml:space="preserve"> городского округа</w:t>
      </w:r>
    </w:p>
    <w:p w:rsidR="00B05F8A" w:rsidRPr="00B05F8A" w:rsidRDefault="00B05F8A" w:rsidP="00B05F8A">
      <w:pPr>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Ставропольского края</w:t>
      </w:r>
      <w:r w:rsidRPr="00B05F8A">
        <w:rPr>
          <w:rFonts w:ascii="Arial" w:eastAsia="Calibri" w:hAnsi="Arial" w:cs="Arial"/>
          <w:color w:val="auto"/>
          <w:sz w:val="18"/>
          <w:szCs w:val="18"/>
          <w:lang w:eastAsia="en-US"/>
        </w:rPr>
        <w:tab/>
        <w:t xml:space="preserve">                                                                  Н.Д. Федюнина</w:t>
      </w:r>
    </w:p>
    <w:tbl>
      <w:tblPr>
        <w:tblW w:w="10314" w:type="dxa"/>
        <w:tblLook w:val="04A0" w:firstRow="1" w:lastRow="0" w:firstColumn="1" w:lastColumn="0" w:noHBand="0" w:noVBand="1"/>
      </w:tblPr>
      <w:tblGrid>
        <w:gridCol w:w="4644"/>
        <w:gridCol w:w="5670"/>
      </w:tblGrid>
      <w:tr w:rsidR="00B05F8A" w:rsidRPr="0000067E" w:rsidTr="0000067E">
        <w:tc>
          <w:tcPr>
            <w:tcW w:w="4644" w:type="dxa"/>
            <w:shd w:val="clear" w:color="auto" w:fill="auto"/>
          </w:tcPr>
          <w:p w:rsidR="00B05F8A" w:rsidRDefault="00B05F8A" w:rsidP="0000067E">
            <w:pPr>
              <w:spacing w:line="220" w:lineRule="exact"/>
              <w:rPr>
                <w:rFonts w:eastAsia="Calibri"/>
              </w:rPr>
            </w:pPr>
          </w:p>
          <w:p w:rsidR="0000067E" w:rsidRDefault="0000067E" w:rsidP="0000067E">
            <w:pPr>
              <w:spacing w:line="220" w:lineRule="exact"/>
              <w:rPr>
                <w:rFonts w:eastAsia="Calibri"/>
              </w:rPr>
            </w:pPr>
          </w:p>
          <w:p w:rsidR="0000067E" w:rsidRDefault="0000067E" w:rsidP="0000067E">
            <w:pPr>
              <w:spacing w:line="220" w:lineRule="exact"/>
              <w:rPr>
                <w:rFonts w:eastAsia="Calibri"/>
              </w:rPr>
            </w:pPr>
          </w:p>
          <w:p w:rsidR="0000067E" w:rsidRPr="0000067E" w:rsidRDefault="0000067E" w:rsidP="0000067E">
            <w:pPr>
              <w:spacing w:line="220" w:lineRule="exact"/>
              <w:rPr>
                <w:rFonts w:eastAsia="Calibri"/>
              </w:rPr>
            </w:pPr>
          </w:p>
        </w:tc>
        <w:tc>
          <w:tcPr>
            <w:tcW w:w="5670" w:type="dxa"/>
            <w:shd w:val="clear" w:color="auto" w:fill="auto"/>
          </w:tcPr>
          <w:p w:rsidR="0000067E" w:rsidRDefault="0000067E" w:rsidP="0000067E">
            <w:pPr>
              <w:spacing w:line="220" w:lineRule="exact"/>
              <w:jc w:val="center"/>
              <w:rPr>
                <w:rFonts w:eastAsia="Calibri"/>
              </w:rPr>
            </w:pPr>
          </w:p>
          <w:p w:rsidR="00B05F8A" w:rsidRPr="0000067E" w:rsidRDefault="00B05F8A" w:rsidP="0000067E">
            <w:pPr>
              <w:spacing w:line="220" w:lineRule="exact"/>
              <w:jc w:val="center"/>
              <w:rPr>
                <w:rFonts w:eastAsia="Calibri"/>
              </w:rPr>
            </w:pPr>
            <w:r w:rsidRPr="0000067E">
              <w:rPr>
                <w:rFonts w:eastAsia="Calibri"/>
              </w:rPr>
              <w:t>УТВЕРЖДЕН</w:t>
            </w:r>
          </w:p>
          <w:p w:rsidR="00B05F8A" w:rsidRPr="0000067E" w:rsidRDefault="00B05F8A" w:rsidP="0000067E">
            <w:pPr>
              <w:spacing w:line="220" w:lineRule="exact"/>
              <w:jc w:val="center"/>
              <w:rPr>
                <w:rFonts w:eastAsia="Calibri"/>
              </w:rPr>
            </w:pPr>
            <w:r w:rsidRPr="0000067E">
              <w:rPr>
                <w:rFonts w:eastAsia="Calibri"/>
              </w:rPr>
              <w:t xml:space="preserve">постановлением администрации </w:t>
            </w:r>
            <w:proofErr w:type="spellStart"/>
            <w:r w:rsidRPr="0000067E">
              <w:rPr>
                <w:rFonts w:eastAsia="Calibri"/>
              </w:rPr>
              <w:t>Благодарненского</w:t>
            </w:r>
            <w:proofErr w:type="spellEnd"/>
            <w:r w:rsidRPr="0000067E">
              <w:rPr>
                <w:rFonts w:eastAsia="Calibri"/>
              </w:rPr>
              <w:t xml:space="preserve"> городского округа Ставропольского края</w:t>
            </w:r>
          </w:p>
          <w:p w:rsidR="00B05F8A" w:rsidRPr="0000067E" w:rsidRDefault="00B05F8A" w:rsidP="00C75177">
            <w:pPr>
              <w:spacing w:line="220" w:lineRule="exact"/>
              <w:jc w:val="center"/>
              <w:rPr>
                <w:rFonts w:eastAsia="Calibri"/>
              </w:rPr>
            </w:pPr>
            <w:r w:rsidRPr="0000067E">
              <w:rPr>
                <w:rFonts w:eastAsia="Calibri"/>
              </w:rPr>
              <w:t>от 18 декабря 2020 года № 174</w:t>
            </w:r>
            <w:r w:rsidR="00C75177">
              <w:rPr>
                <w:rFonts w:eastAsia="Calibri"/>
              </w:rPr>
              <w:t>5</w:t>
            </w:r>
          </w:p>
        </w:tc>
      </w:tr>
    </w:tbl>
    <w:p w:rsidR="00B05F8A" w:rsidRPr="00B05F8A" w:rsidRDefault="00B05F8A" w:rsidP="0000067E">
      <w:pPr>
        <w:tabs>
          <w:tab w:val="left" w:pos="7350"/>
        </w:tabs>
        <w:spacing w:line="220" w:lineRule="exact"/>
        <w:rPr>
          <w:rFonts w:ascii="Arial" w:eastAsia="Calibri" w:hAnsi="Arial" w:cs="Arial"/>
          <w:color w:val="auto"/>
          <w:sz w:val="18"/>
          <w:szCs w:val="18"/>
          <w:lang w:eastAsia="en-US"/>
        </w:rPr>
      </w:pPr>
    </w:p>
    <w:p w:rsidR="00B05F8A" w:rsidRPr="00B05F8A" w:rsidRDefault="00B05F8A" w:rsidP="0000067E">
      <w:pPr>
        <w:tabs>
          <w:tab w:val="left" w:pos="7350"/>
        </w:tabs>
        <w:spacing w:line="220" w:lineRule="exact"/>
        <w:jc w:val="righ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форма</w:t>
      </w:r>
    </w:p>
    <w:p w:rsidR="00B05F8A" w:rsidRPr="00B05F8A" w:rsidRDefault="00B05F8A" w:rsidP="0000067E">
      <w:pPr>
        <w:widowControl w:val="0"/>
        <w:autoSpaceDE w:val="0"/>
        <w:autoSpaceDN w:val="0"/>
        <w:spacing w:line="220" w:lineRule="exact"/>
        <w:jc w:val="center"/>
        <w:rPr>
          <w:rFonts w:ascii="Arial" w:hAnsi="Arial" w:cs="Arial"/>
          <w:color w:val="auto"/>
          <w:sz w:val="18"/>
          <w:szCs w:val="18"/>
        </w:rPr>
      </w:pPr>
      <w:r w:rsidRPr="00B05F8A">
        <w:rPr>
          <w:rFonts w:ascii="Arial" w:hAnsi="Arial" w:cs="Arial"/>
          <w:color w:val="auto"/>
          <w:sz w:val="18"/>
          <w:szCs w:val="18"/>
        </w:rPr>
        <w:t>ЖУРНАЛ</w:t>
      </w:r>
    </w:p>
    <w:p w:rsidR="00B05F8A" w:rsidRPr="00B05F8A" w:rsidRDefault="00B05F8A" w:rsidP="0000067E">
      <w:pPr>
        <w:widowControl w:val="0"/>
        <w:autoSpaceDE w:val="0"/>
        <w:autoSpaceDN w:val="0"/>
        <w:spacing w:line="220" w:lineRule="exact"/>
        <w:jc w:val="center"/>
        <w:rPr>
          <w:rFonts w:ascii="Arial" w:hAnsi="Arial" w:cs="Arial"/>
          <w:color w:val="auto"/>
          <w:sz w:val="18"/>
          <w:szCs w:val="18"/>
        </w:rPr>
      </w:pPr>
      <w:r w:rsidRPr="00B05F8A">
        <w:rPr>
          <w:rFonts w:ascii="Arial" w:hAnsi="Arial" w:cs="Arial"/>
          <w:color w:val="auto"/>
          <w:sz w:val="18"/>
          <w:szCs w:val="18"/>
        </w:rPr>
        <w:t>полученных и отданных распоряжений, донесений и докладов</w:t>
      </w:r>
    </w:p>
    <w:p w:rsidR="00B05F8A" w:rsidRPr="00B05F8A" w:rsidRDefault="00B05F8A" w:rsidP="0000067E">
      <w:pPr>
        <w:widowControl w:val="0"/>
        <w:autoSpaceDE w:val="0"/>
        <w:autoSpaceDN w:val="0"/>
        <w:spacing w:line="220" w:lineRule="exact"/>
        <w:jc w:val="center"/>
        <w:rPr>
          <w:rFonts w:ascii="Arial" w:hAnsi="Arial" w:cs="Arial"/>
          <w:color w:val="auto"/>
          <w:sz w:val="18"/>
          <w:szCs w:val="18"/>
        </w:rPr>
      </w:pPr>
      <w:r w:rsidRPr="00B05F8A">
        <w:rPr>
          <w:rFonts w:ascii="Arial" w:hAnsi="Arial" w:cs="Arial"/>
          <w:color w:val="auto"/>
          <w:sz w:val="18"/>
          <w:szCs w:val="18"/>
        </w:rPr>
        <w:t>пункта временного размещения</w:t>
      </w:r>
    </w:p>
    <w:p w:rsidR="00B05F8A" w:rsidRPr="00B05F8A" w:rsidRDefault="00B05F8A" w:rsidP="00B05F8A">
      <w:pPr>
        <w:widowControl w:val="0"/>
        <w:autoSpaceDE w:val="0"/>
        <w:autoSpaceDN w:val="0"/>
        <w:jc w:val="both"/>
        <w:rPr>
          <w:rFonts w:ascii="Arial" w:hAnsi="Arial" w:cs="Arial"/>
          <w:color w:val="auto"/>
          <w:sz w:val="18"/>
          <w:szCs w:val="1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701"/>
        <w:gridCol w:w="1559"/>
        <w:gridCol w:w="1701"/>
        <w:gridCol w:w="1701"/>
      </w:tblGrid>
      <w:tr w:rsidR="00B05F8A" w:rsidRPr="00B05F8A" w:rsidTr="00B05F8A">
        <w:tc>
          <w:tcPr>
            <w:tcW w:w="2047"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Дата и время получения (передачи) информации</w:t>
            </w:r>
          </w:p>
        </w:tc>
        <w:tc>
          <w:tcPr>
            <w:tcW w:w="1559"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от кого поступило распоряжение (донесение)</w:t>
            </w:r>
          </w:p>
        </w:tc>
        <w:tc>
          <w:tcPr>
            <w:tcW w:w="1701"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краткое содержание (Ф.И.О., объект, номер телефона)</w:t>
            </w:r>
          </w:p>
        </w:tc>
        <w:tc>
          <w:tcPr>
            <w:tcW w:w="1559"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кому доведено</w:t>
            </w:r>
          </w:p>
        </w:tc>
        <w:tc>
          <w:tcPr>
            <w:tcW w:w="1701"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 xml:space="preserve">фамилия и роспись </w:t>
            </w:r>
            <w:proofErr w:type="gramStart"/>
            <w:r w:rsidRPr="00B05F8A">
              <w:rPr>
                <w:rFonts w:ascii="Arial" w:hAnsi="Arial" w:cs="Arial"/>
                <w:color w:val="auto"/>
                <w:sz w:val="18"/>
                <w:szCs w:val="18"/>
              </w:rPr>
              <w:t>принявшего</w:t>
            </w:r>
            <w:proofErr w:type="gramEnd"/>
            <w:r w:rsidRPr="00B05F8A">
              <w:rPr>
                <w:rFonts w:ascii="Arial" w:hAnsi="Arial" w:cs="Arial"/>
                <w:color w:val="auto"/>
                <w:sz w:val="18"/>
                <w:szCs w:val="18"/>
              </w:rPr>
              <w:t xml:space="preserve"> (передавшего) распоряжение (донесение)</w:t>
            </w:r>
          </w:p>
        </w:tc>
        <w:tc>
          <w:tcPr>
            <w:tcW w:w="1701" w:type="dxa"/>
          </w:tcPr>
          <w:p w:rsidR="00B05F8A" w:rsidRPr="00B05F8A" w:rsidRDefault="00B05F8A" w:rsidP="00B05F8A">
            <w:pPr>
              <w:widowControl w:val="0"/>
              <w:autoSpaceDE w:val="0"/>
              <w:autoSpaceDN w:val="0"/>
              <w:spacing w:line="240" w:lineRule="exact"/>
              <w:jc w:val="center"/>
              <w:rPr>
                <w:rFonts w:ascii="Arial" w:hAnsi="Arial" w:cs="Arial"/>
                <w:color w:val="auto"/>
                <w:sz w:val="18"/>
                <w:szCs w:val="18"/>
              </w:rPr>
            </w:pPr>
            <w:r w:rsidRPr="00B05F8A">
              <w:rPr>
                <w:rFonts w:ascii="Arial" w:hAnsi="Arial" w:cs="Arial"/>
                <w:color w:val="auto"/>
                <w:sz w:val="18"/>
                <w:szCs w:val="18"/>
              </w:rPr>
              <w:t>примечание</w:t>
            </w:r>
          </w:p>
        </w:tc>
      </w:tr>
      <w:tr w:rsidR="00B05F8A" w:rsidRPr="00B05F8A" w:rsidTr="00B05F8A">
        <w:tc>
          <w:tcPr>
            <w:tcW w:w="2047"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r>
      <w:tr w:rsidR="00B05F8A" w:rsidRPr="00B05F8A" w:rsidTr="00B05F8A">
        <w:tc>
          <w:tcPr>
            <w:tcW w:w="2047"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r>
      <w:tr w:rsidR="00B05F8A" w:rsidRPr="00B05F8A" w:rsidTr="00B05F8A">
        <w:tc>
          <w:tcPr>
            <w:tcW w:w="2047"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r>
      <w:tr w:rsidR="00B05F8A" w:rsidRPr="00B05F8A" w:rsidTr="00B05F8A">
        <w:tc>
          <w:tcPr>
            <w:tcW w:w="2047"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r>
      <w:tr w:rsidR="00B05F8A" w:rsidRPr="00B05F8A" w:rsidTr="00B05F8A">
        <w:tc>
          <w:tcPr>
            <w:tcW w:w="2047"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559"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c>
          <w:tcPr>
            <w:tcW w:w="1701" w:type="dxa"/>
          </w:tcPr>
          <w:p w:rsidR="00B05F8A" w:rsidRPr="00B05F8A" w:rsidRDefault="00B05F8A" w:rsidP="00B05F8A">
            <w:pPr>
              <w:widowControl w:val="0"/>
              <w:autoSpaceDE w:val="0"/>
              <w:autoSpaceDN w:val="0"/>
              <w:rPr>
                <w:rFonts w:ascii="Arial" w:hAnsi="Arial" w:cs="Arial"/>
                <w:color w:val="auto"/>
                <w:sz w:val="18"/>
                <w:szCs w:val="18"/>
              </w:rPr>
            </w:pPr>
          </w:p>
        </w:tc>
      </w:tr>
    </w:tbl>
    <w:p w:rsidR="00B05F8A" w:rsidRPr="00B05F8A" w:rsidRDefault="00B05F8A" w:rsidP="00B05F8A">
      <w:pPr>
        <w:tabs>
          <w:tab w:val="left" w:pos="7350"/>
        </w:tabs>
        <w:rPr>
          <w:rFonts w:ascii="Arial" w:eastAsia="Calibri" w:hAnsi="Arial" w:cs="Arial"/>
          <w:color w:val="auto"/>
          <w:sz w:val="18"/>
          <w:szCs w:val="18"/>
          <w:lang w:eastAsia="en-US"/>
        </w:rPr>
      </w:pPr>
    </w:p>
    <w:p w:rsidR="00B05F8A" w:rsidRPr="00B05F8A" w:rsidRDefault="00B05F8A" w:rsidP="00B05F8A">
      <w:pPr>
        <w:tabs>
          <w:tab w:val="left" w:pos="7350"/>
        </w:tabs>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Примечание: журнал ведет дежурный стола справок администрации пункта временного размещения.</w:t>
      </w:r>
    </w:p>
    <w:p w:rsidR="00B05F8A" w:rsidRPr="00B05F8A" w:rsidRDefault="00B05F8A" w:rsidP="00B05F8A">
      <w:pPr>
        <w:tabs>
          <w:tab w:val="left" w:pos="7350"/>
        </w:tabs>
        <w:rPr>
          <w:rFonts w:ascii="Arial" w:eastAsia="Calibri" w:hAnsi="Arial" w:cs="Arial"/>
          <w:color w:val="auto"/>
          <w:sz w:val="18"/>
          <w:szCs w:val="18"/>
          <w:lang w:eastAsia="en-US"/>
        </w:rPr>
      </w:pPr>
    </w:p>
    <w:p w:rsidR="00B05F8A" w:rsidRPr="00B05F8A" w:rsidRDefault="00B05F8A" w:rsidP="00B05F8A">
      <w:pPr>
        <w:tabs>
          <w:tab w:val="left" w:pos="7350"/>
        </w:tabs>
        <w:rPr>
          <w:rFonts w:ascii="Arial" w:eastAsia="Calibri" w:hAnsi="Arial" w:cs="Arial"/>
          <w:color w:val="auto"/>
          <w:sz w:val="18"/>
          <w:szCs w:val="18"/>
          <w:lang w:eastAsia="en-US"/>
        </w:rPr>
      </w:pPr>
    </w:p>
    <w:p w:rsidR="00B05F8A" w:rsidRPr="00B05F8A" w:rsidRDefault="00B05F8A" w:rsidP="00B05F8A">
      <w:pPr>
        <w:tabs>
          <w:tab w:val="left" w:pos="7350"/>
        </w:tabs>
        <w:rPr>
          <w:rFonts w:ascii="Arial" w:eastAsia="Calibri" w:hAnsi="Arial" w:cs="Arial"/>
          <w:color w:val="auto"/>
          <w:sz w:val="18"/>
          <w:szCs w:val="18"/>
          <w:lang w:eastAsia="en-US"/>
        </w:rPr>
      </w:pP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Заместитель главы администрации</w:t>
      </w:r>
    </w:p>
    <w:p w:rsidR="00B05F8A" w:rsidRPr="00B05F8A" w:rsidRDefault="00B05F8A" w:rsidP="00B05F8A">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B05F8A">
        <w:rPr>
          <w:rFonts w:ascii="Arial" w:eastAsia="Calibri" w:hAnsi="Arial" w:cs="Arial"/>
          <w:color w:val="auto"/>
          <w:sz w:val="18"/>
          <w:szCs w:val="18"/>
          <w:lang w:eastAsia="en-US"/>
        </w:rPr>
        <w:t>Благодарненского</w:t>
      </w:r>
      <w:proofErr w:type="spellEnd"/>
      <w:r w:rsidRPr="00B05F8A">
        <w:rPr>
          <w:rFonts w:ascii="Arial" w:eastAsia="Calibri" w:hAnsi="Arial" w:cs="Arial"/>
          <w:color w:val="auto"/>
          <w:sz w:val="18"/>
          <w:szCs w:val="18"/>
          <w:lang w:eastAsia="en-US"/>
        </w:rPr>
        <w:t xml:space="preserve"> городского округа</w:t>
      </w:r>
    </w:p>
    <w:p w:rsidR="00B05F8A" w:rsidRPr="00B05F8A" w:rsidRDefault="00B05F8A" w:rsidP="00B05F8A">
      <w:pPr>
        <w:spacing w:line="240" w:lineRule="exact"/>
        <w:rPr>
          <w:rFonts w:ascii="Arial" w:eastAsia="Calibri" w:hAnsi="Arial" w:cs="Arial"/>
          <w:color w:val="auto"/>
          <w:sz w:val="18"/>
          <w:szCs w:val="18"/>
          <w:lang w:eastAsia="en-US"/>
        </w:rPr>
      </w:pPr>
      <w:r w:rsidRPr="00B05F8A">
        <w:rPr>
          <w:rFonts w:ascii="Arial" w:eastAsia="Calibri" w:hAnsi="Arial" w:cs="Arial"/>
          <w:color w:val="auto"/>
          <w:sz w:val="18"/>
          <w:szCs w:val="18"/>
          <w:lang w:eastAsia="en-US"/>
        </w:rPr>
        <w:t>Ставропольского края</w:t>
      </w:r>
      <w:r w:rsidRPr="00B05F8A">
        <w:rPr>
          <w:rFonts w:ascii="Arial" w:eastAsia="Calibri" w:hAnsi="Arial" w:cs="Arial"/>
          <w:color w:val="auto"/>
          <w:sz w:val="18"/>
          <w:szCs w:val="18"/>
          <w:lang w:eastAsia="en-US"/>
        </w:rPr>
        <w:tab/>
        <w:t xml:space="preserve">                                                                  Н.Д. Федюнина</w:t>
      </w:r>
    </w:p>
    <w:p w:rsidR="00B05F8A" w:rsidRPr="00B05F8A" w:rsidRDefault="00B05F8A" w:rsidP="00B05F8A">
      <w:pPr>
        <w:tabs>
          <w:tab w:val="left" w:pos="7350"/>
        </w:tabs>
        <w:rPr>
          <w:rFonts w:ascii="Arial" w:eastAsia="Calibri" w:hAnsi="Arial" w:cs="Arial"/>
          <w:color w:val="auto"/>
          <w:sz w:val="18"/>
          <w:szCs w:val="18"/>
          <w:lang w:eastAsia="en-US"/>
        </w:rPr>
      </w:pPr>
    </w:p>
    <w:tbl>
      <w:tblPr>
        <w:tblW w:w="10314" w:type="dxa"/>
        <w:tblLook w:val="04A0" w:firstRow="1" w:lastRow="0" w:firstColumn="1" w:lastColumn="0" w:noHBand="0" w:noVBand="1"/>
      </w:tblPr>
      <w:tblGrid>
        <w:gridCol w:w="4644"/>
        <w:gridCol w:w="5670"/>
      </w:tblGrid>
      <w:tr w:rsidR="0000067E" w:rsidRPr="0000067E" w:rsidTr="0000067E">
        <w:tc>
          <w:tcPr>
            <w:tcW w:w="4644" w:type="dxa"/>
            <w:shd w:val="clear" w:color="auto" w:fill="auto"/>
          </w:tcPr>
          <w:p w:rsidR="0000067E" w:rsidRPr="0000067E" w:rsidRDefault="0000067E" w:rsidP="0000067E">
            <w:pPr>
              <w:spacing w:line="220" w:lineRule="exact"/>
              <w:rPr>
                <w:rFonts w:ascii="Arial" w:eastAsia="Calibri" w:hAnsi="Arial" w:cs="Arial"/>
                <w:sz w:val="18"/>
                <w:szCs w:val="18"/>
              </w:rPr>
            </w:pPr>
          </w:p>
          <w:p w:rsidR="0000067E" w:rsidRPr="0000067E" w:rsidRDefault="0000067E" w:rsidP="0000067E">
            <w:pPr>
              <w:spacing w:line="220" w:lineRule="exact"/>
              <w:rPr>
                <w:rFonts w:ascii="Arial" w:eastAsia="Calibri" w:hAnsi="Arial" w:cs="Arial"/>
                <w:sz w:val="18"/>
                <w:szCs w:val="18"/>
              </w:rPr>
            </w:pPr>
          </w:p>
          <w:p w:rsidR="0000067E" w:rsidRPr="0000067E" w:rsidRDefault="0000067E" w:rsidP="0000067E">
            <w:pPr>
              <w:spacing w:line="220" w:lineRule="exact"/>
              <w:rPr>
                <w:rFonts w:ascii="Arial" w:eastAsia="Calibri" w:hAnsi="Arial" w:cs="Arial"/>
                <w:sz w:val="18"/>
                <w:szCs w:val="18"/>
              </w:rPr>
            </w:pPr>
          </w:p>
          <w:p w:rsidR="0000067E" w:rsidRPr="0000067E" w:rsidRDefault="0000067E" w:rsidP="0000067E">
            <w:pPr>
              <w:spacing w:line="220" w:lineRule="exact"/>
              <w:rPr>
                <w:rFonts w:ascii="Arial" w:eastAsia="Calibri" w:hAnsi="Arial" w:cs="Arial"/>
                <w:sz w:val="18"/>
                <w:szCs w:val="18"/>
              </w:rPr>
            </w:pPr>
          </w:p>
        </w:tc>
        <w:tc>
          <w:tcPr>
            <w:tcW w:w="5670" w:type="dxa"/>
            <w:shd w:val="clear" w:color="auto" w:fill="auto"/>
          </w:tcPr>
          <w:p w:rsidR="0000067E" w:rsidRPr="0000067E" w:rsidRDefault="0000067E" w:rsidP="0000067E">
            <w:pPr>
              <w:spacing w:line="220" w:lineRule="exact"/>
              <w:jc w:val="center"/>
              <w:rPr>
                <w:rFonts w:ascii="Arial" w:eastAsia="Calibri" w:hAnsi="Arial" w:cs="Arial"/>
                <w:sz w:val="18"/>
                <w:szCs w:val="18"/>
              </w:rPr>
            </w:pPr>
          </w:p>
          <w:p w:rsidR="0000067E" w:rsidRPr="0000067E" w:rsidRDefault="0000067E" w:rsidP="0000067E">
            <w:pPr>
              <w:spacing w:line="220" w:lineRule="exact"/>
              <w:jc w:val="center"/>
              <w:rPr>
                <w:rFonts w:ascii="Arial" w:eastAsia="Calibri" w:hAnsi="Arial" w:cs="Arial"/>
                <w:sz w:val="18"/>
                <w:szCs w:val="18"/>
              </w:rPr>
            </w:pPr>
            <w:r w:rsidRPr="0000067E">
              <w:rPr>
                <w:rFonts w:ascii="Arial" w:eastAsia="Calibri" w:hAnsi="Arial" w:cs="Arial"/>
                <w:sz w:val="18"/>
                <w:szCs w:val="18"/>
              </w:rPr>
              <w:t>УТВЕРЖДЕН</w:t>
            </w:r>
          </w:p>
          <w:p w:rsidR="0000067E" w:rsidRPr="0000067E" w:rsidRDefault="0000067E" w:rsidP="0000067E">
            <w:pPr>
              <w:spacing w:line="220" w:lineRule="exact"/>
              <w:jc w:val="center"/>
              <w:rPr>
                <w:rFonts w:ascii="Arial" w:eastAsia="Calibri" w:hAnsi="Arial" w:cs="Arial"/>
                <w:sz w:val="18"/>
                <w:szCs w:val="18"/>
              </w:rPr>
            </w:pPr>
            <w:r w:rsidRPr="0000067E">
              <w:rPr>
                <w:rFonts w:ascii="Arial" w:eastAsia="Calibri" w:hAnsi="Arial" w:cs="Arial"/>
                <w:sz w:val="18"/>
                <w:szCs w:val="18"/>
              </w:rPr>
              <w:t xml:space="preserve">постановлением администрации </w:t>
            </w:r>
            <w:proofErr w:type="spellStart"/>
            <w:r w:rsidRPr="0000067E">
              <w:rPr>
                <w:rFonts w:ascii="Arial" w:eastAsia="Calibri" w:hAnsi="Arial" w:cs="Arial"/>
                <w:sz w:val="18"/>
                <w:szCs w:val="18"/>
              </w:rPr>
              <w:t>Благодарненского</w:t>
            </w:r>
            <w:proofErr w:type="spellEnd"/>
            <w:r w:rsidRPr="0000067E">
              <w:rPr>
                <w:rFonts w:ascii="Arial" w:eastAsia="Calibri" w:hAnsi="Arial" w:cs="Arial"/>
                <w:sz w:val="18"/>
                <w:szCs w:val="18"/>
              </w:rPr>
              <w:t xml:space="preserve"> городского округа Ставропольского края</w:t>
            </w:r>
          </w:p>
          <w:p w:rsidR="0000067E" w:rsidRPr="0000067E" w:rsidRDefault="0000067E" w:rsidP="00C75177">
            <w:pPr>
              <w:spacing w:line="220" w:lineRule="exact"/>
              <w:jc w:val="center"/>
              <w:rPr>
                <w:rFonts w:ascii="Arial" w:eastAsia="Calibri" w:hAnsi="Arial" w:cs="Arial"/>
                <w:sz w:val="18"/>
                <w:szCs w:val="18"/>
              </w:rPr>
            </w:pPr>
            <w:r w:rsidRPr="0000067E">
              <w:rPr>
                <w:rFonts w:ascii="Arial" w:eastAsia="Calibri" w:hAnsi="Arial" w:cs="Arial"/>
                <w:sz w:val="18"/>
                <w:szCs w:val="18"/>
              </w:rPr>
              <w:t>от 18 декабря 2020 года № 174</w:t>
            </w:r>
            <w:r w:rsidR="00C75177">
              <w:rPr>
                <w:rFonts w:ascii="Arial" w:eastAsia="Calibri" w:hAnsi="Arial" w:cs="Arial"/>
                <w:sz w:val="18"/>
                <w:szCs w:val="18"/>
              </w:rPr>
              <w:t>5</w:t>
            </w:r>
            <w:bookmarkStart w:id="1" w:name="_GoBack"/>
            <w:bookmarkEnd w:id="1"/>
          </w:p>
        </w:tc>
      </w:tr>
    </w:tbl>
    <w:p w:rsidR="0000067E" w:rsidRPr="00B05F8A" w:rsidRDefault="0000067E" w:rsidP="0000067E">
      <w:pPr>
        <w:tabs>
          <w:tab w:val="left" w:pos="7350"/>
        </w:tabs>
        <w:spacing w:line="220" w:lineRule="exact"/>
        <w:rPr>
          <w:rFonts w:ascii="Arial" w:eastAsia="Calibri" w:hAnsi="Arial" w:cs="Arial"/>
          <w:color w:val="auto"/>
          <w:sz w:val="18"/>
          <w:szCs w:val="18"/>
          <w:lang w:eastAsia="en-US"/>
        </w:rPr>
      </w:pPr>
    </w:p>
    <w:p w:rsidR="0000067E" w:rsidRPr="0000067E" w:rsidRDefault="0000067E" w:rsidP="0000067E">
      <w:pPr>
        <w:tabs>
          <w:tab w:val="left" w:pos="6285"/>
        </w:tabs>
        <w:spacing w:line="240" w:lineRule="exact"/>
        <w:jc w:val="righ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форма</w:t>
      </w:r>
    </w:p>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ЖУРНАЛ</w:t>
      </w:r>
    </w:p>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 xml:space="preserve">регистрации эвакуируемого населения в пункте временного размещения </w:t>
      </w:r>
    </w:p>
    <w:p w:rsidR="0000067E" w:rsidRPr="0000067E" w:rsidRDefault="0000067E" w:rsidP="0000067E">
      <w:pPr>
        <w:widowControl w:val="0"/>
        <w:autoSpaceDE w:val="0"/>
        <w:autoSpaceDN w:val="0"/>
        <w:jc w:val="both"/>
        <w:rPr>
          <w:rFonts w:ascii="Arial" w:hAnsi="Arial" w:cs="Arial"/>
          <w:color w:val="auto"/>
          <w:sz w:val="18"/>
          <w:szCs w:val="1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581"/>
        <w:gridCol w:w="1134"/>
        <w:gridCol w:w="1276"/>
        <w:gridCol w:w="1418"/>
        <w:gridCol w:w="1418"/>
        <w:gridCol w:w="992"/>
        <w:gridCol w:w="1559"/>
      </w:tblGrid>
      <w:tr w:rsidR="0000067E" w:rsidRPr="0000067E" w:rsidTr="0000067E">
        <w:tc>
          <w:tcPr>
            <w:tcW w:w="749"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w:t>
            </w:r>
          </w:p>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 xml:space="preserve"> </w:t>
            </w:r>
            <w:proofErr w:type="spellStart"/>
            <w:r w:rsidRPr="0000067E">
              <w:rPr>
                <w:rFonts w:ascii="Arial" w:hAnsi="Arial" w:cs="Arial"/>
                <w:color w:val="auto"/>
                <w:sz w:val="18"/>
                <w:szCs w:val="18"/>
              </w:rPr>
              <w:t>пп</w:t>
            </w:r>
            <w:proofErr w:type="spellEnd"/>
          </w:p>
        </w:tc>
        <w:tc>
          <w:tcPr>
            <w:tcW w:w="1581"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Ф.И.О. размещенного в ПВР</w:t>
            </w:r>
          </w:p>
        </w:tc>
        <w:tc>
          <w:tcPr>
            <w:tcW w:w="1134"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возраст</w:t>
            </w:r>
          </w:p>
        </w:tc>
        <w:tc>
          <w:tcPr>
            <w:tcW w:w="1276"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домашний</w:t>
            </w:r>
          </w:p>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 xml:space="preserve"> адрес</w:t>
            </w:r>
          </w:p>
        </w:tc>
        <w:tc>
          <w:tcPr>
            <w:tcW w:w="1418"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место работы</w:t>
            </w:r>
          </w:p>
        </w:tc>
        <w:tc>
          <w:tcPr>
            <w:tcW w:w="2410" w:type="dxa"/>
            <w:gridSpan w:val="2"/>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время, час</w:t>
            </w:r>
            <w:proofErr w:type="gramStart"/>
            <w:r w:rsidRPr="0000067E">
              <w:rPr>
                <w:rFonts w:ascii="Arial" w:hAnsi="Arial" w:cs="Arial"/>
                <w:color w:val="auto"/>
                <w:sz w:val="18"/>
                <w:szCs w:val="18"/>
              </w:rPr>
              <w:t>.</w:t>
            </w:r>
            <w:proofErr w:type="gramEnd"/>
            <w:r w:rsidRPr="0000067E">
              <w:rPr>
                <w:rFonts w:ascii="Arial" w:hAnsi="Arial" w:cs="Arial"/>
                <w:color w:val="auto"/>
                <w:sz w:val="18"/>
                <w:szCs w:val="18"/>
              </w:rPr>
              <w:t xml:space="preserve"> </w:t>
            </w:r>
            <w:proofErr w:type="gramStart"/>
            <w:r w:rsidRPr="0000067E">
              <w:rPr>
                <w:rFonts w:ascii="Arial" w:hAnsi="Arial" w:cs="Arial"/>
                <w:color w:val="auto"/>
                <w:sz w:val="18"/>
                <w:szCs w:val="18"/>
              </w:rPr>
              <w:t>м</w:t>
            </w:r>
            <w:proofErr w:type="gramEnd"/>
            <w:r w:rsidRPr="0000067E">
              <w:rPr>
                <w:rFonts w:ascii="Arial" w:hAnsi="Arial" w:cs="Arial"/>
                <w:color w:val="auto"/>
                <w:sz w:val="18"/>
                <w:szCs w:val="18"/>
              </w:rPr>
              <w:t>ин.</w:t>
            </w:r>
          </w:p>
        </w:tc>
        <w:tc>
          <w:tcPr>
            <w:tcW w:w="1559" w:type="dxa"/>
            <w:vMerge w:val="restart"/>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примечание</w:t>
            </w:r>
          </w:p>
        </w:tc>
      </w:tr>
      <w:tr w:rsidR="0000067E" w:rsidRPr="0000067E" w:rsidTr="0000067E">
        <w:tc>
          <w:tcPr>
            <w:tcW w:w="749" w:type="dxa"/>
            <w:vMerge/>
          </w:tcPr>
          <w:p w:rsidR="0000067E" w:rsidRPr="0000067E" w:rsidRDefault="0000067E" w:rsidP="0000067E">
            <w:pPr>
              <w:spacing w:line="240" w:lineRule="exact"/>
              <w:rPr>
                <w:rFonts w:ascii="Arial" w:hAnsi="Arial" w:cs="Arial"/>
                <w:color w:val="auto"/>
                <w:sz w:val="18"/>
                <w:szCs w:val="18"/>
              </w:rPr>
            </w:pPr>
          </w:p>
        </w:tc>
        <w:tc>
          <w:tcPr>
            <w:tcW w:w="1581" w:type="dxa"/>
            <w:vMerge/>
          </w:tcPr>
          <w:p w:rsidR="0000067E" w:rsidRPr="0000067E" w:rsidRDefault="0000067E" w:rsidP="0000067E">
            <w:pPr>
              <w:spacing w:line="240" w:lineRule="exact"/>
              <w:rPr>
                <w:rFonts w:ascii="Arial" w:hAnsi="Arial" w:cs="Arial"/>
                <w:color w:val="auto"/>
                <w:sz w:val="18"/>
                <w:szCs w:val="18"/>
              </w:rPr>
            </w:pPr>
          </w:p>
        </w:tc>
        <w:tc>
          <w:tcPr>
            <w:tcW w:w="1134" w:type="dxa"/>
            <w:vMerge/>
          </w:tcPr>
          <w:p w:rsidR="0000067E" w:rsidRPr="0000067E" w:rsidRDefault="0000067E" w:rsidP="0000067E">
            <w:pPr>
              <w:spacing w:line="240" w:lineRule="exact"/>
              <w:rPr>
                <w:rFonts w:ascii="Arial" w:hAnsi="Arial" w:cs="Arial"/>
                <w:color w:val="auto"/>
                <w:sz w:val="18"/>
                <w:szCs w:val="18"/>
              </w:rPr>
            </w:pPr>
          </w:p>
        </w:tc>
        <w:tc>
          <w:tcPr>
            <w:tcW w:w="1276" w:type="dxa"/>
            <w:vMerge/>
          </w:tcPr>
          <w:p w:rsidR="0000067E" w:rsidRPr="0000067E" w:rsidRDefault="0000067E" w:rsidP="0000067E">
            <w:pPr>
              <w:spacing w:line="240" w:lineRule="exact"/>
              <w:rPr>
                <w:rFonts w:ascii="Arial" w:hAnsi="Arial" w:cs="Arial"/>
                <w:color w:val="auto"/>
                <w:sz w:val="18"/>
                <w:szCs w:val="18"/>
              </w:rPr>
            </w:pPr>
          </w:p>
        </w:tc>
        <w:tc>
          <w:tcPr>
            <w:tcW w:w="1418" w:type="dxa"/>
            <w:vMerge/>
          </w:tcPr>
          <w:p w:rsidR="0000067E" w:rsidRPr="0000067E" w:rsidRDefault="0000067E" w:rsidP="0000067E">
            <w:pPr>
              <w:spacing w:line="240" w:lineRule="exact"/>
              <w:rPr>
                <w:rFonts w:ascii="Arial" w:hAnsi="Arial" w:cs="Arial"/>
                <w:color w:val="auto"/>
                <w:sz w:val="18"/>
                <w:szCs w:val="18"/>
              </w:rPr>
            </w:pPr>
          </w:p>
        </w:tc>
        <w:tc>
          <w:tcPr>
            <w:tcW w:w="1418" w:type="dxa"/>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прибытие</w:t>
            </w:r>
          </w:p>
        </w:tc>
        <w:tc>
          <w:tcPr>
            <w:tcW w:w="992" w:type="dxa"/>
          </w:tcPr>
          <w:p w:rsidR="0000067E" w:rsidRPr="0000067E" w:rsidRDefault="0000067E" w:rsidP="0000067E">
            <w:pPr>
              <w:widowControl w:val="0"/>
              <w:autoSpaceDE w:val="0"/>
              <w:autoSpaceDN w:val="0"/>
              <w:spacing w:line="240" w:lineRule="exact"/>
              <w:jc w:val="center"/>
              <w:rPr>
                <w:rFonts w:ascii="Arial" w:hAnsi="Arial" w:cs="Arial"/>
                <w:color w:val="auto"/>
                <w:sz w:val="18"/>
                <w:szCs w:val="18"/>
              </w:rPr>
            </w:pPr>
            <w:r w:rsidRPr="0000067E">
              <w:rPr>
                <w:rFonts w:ascii="Arial" w:hAnsi="Arial" w:cs="Arial"/>
                <w:color w:val="auto"/>
                <w:sz w:val="18"/>
                <w:szCs w:val="18"/>
              </w:rPr>
              <w:t>убытие</w:t>
            </w:r>
          </w:p>
        </w:tc>
        <w:tc>
          <w:tcPr>
            <w:tcW w:w="1559" w:type="dxa"/>
            <w:vMerge/>
          </w:tcPr>
          <w:p w:rsidR="0000067E" w:rsidRPr="0000067E" w:rsidRDefault="0000067E" w:rsidP="0000067E">
            <w:pPr>
              <w:spacing w:line="240" w:lineRule="exact"/>
              <w:rPr>
                <w:rFonts w:ascii="Arial" w:hAnsi="Arial" w:cs="Arial"/>
                <w:color w:val="auto"/>
                <w:sz w:val="18"/>
                <w:szCs w:val="18"/>
              </w:rPr>
            </w:pPr>
          </w:p>
        </w:tc>
      </w:tr>
      <w:tr w:rsidR="0000067E" w:rsidRPr="0000067E" w:rsidTr="0000067E">
        <w:trPr>
          <w:trHeight w:val="135"/>
        </w:trPr>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1.</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2.</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3.</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4.</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5.</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6.</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7.</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8.</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9.</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jc w:val="center"/>
              <w:rPr>
                <w:rFonts w:ascii="Arial" w:hAnsi="Arial" w:cs="Arial"/>
                <w:color w:val="auto"/>
                <w:sz w:val="18"/>
                <w:szCs w:val="18"/>
              </w:rPr>
            </w:pPr>
            <w:r w:rsidRPr="0000067E">
              <w:rPr>
                <w:rFonts w:ascii="Arial" w:hAnsi="Arial" w:cs="Arial"/>
                <w:color w:val="auto"/>
                <w:sz w:val="18"/>
                <w:szCs w:val="18"/>
              </w:rPr>
              <w:t>10.</w:t>
            </w:r>
          </w:p>
        </w:tc>
        <w:tc>
          <w:tcPr>
            <w:tcW w:w="1581" w:type="dxa"/>
          </w:tcPr>
          <w:p w:rsidR="0000067E" w:rsidRPr="0000067E" w:rsidRDefault="0000067E" w:rsidP="0000067E">
            <w:pPr>
              <w:widowControl w:val="0"/>
              <w:autoSpaceDE w:val="0"/>
              <w:autoSpaceDN w:val="0"/>
              <w:rPr>
                <w:rFonts w:ascii="Arial" w:hAnsi="Arial" w:cs="Arial"/>
                <w:color w:val="auto"/>
                <w:sz w:val="18"/>
                <w:szCs w:val="18"/>
              </w:rPr>
            </w:pP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r w:rsidR="0000067E" w:rsidRPr="0000067E" w:rsidTr="0000067E">
        <w:tc>
          <w:tcPr>
            <w:tcW w:w="749" w:type="dxa"/>
          </w:tcPr>
          <w:p w:rsidR="0000067E" w:rsidRPr="0000067E" w:rsidRDefault="0000067E" w:rsidP="0000067E">
            <w:pPr>
              <w:widowControl w:val="0"/>
              <w:autoSpaceDE w:val="0"/>
              <w:autoSpaceDN w:val="0"/>
              <w:rPr>
                <w:rFonts w:ascii="Arial" w:hAnsi="Arial" w:cs="Arial"/>
                <w:color w:val="auto"/>
                <w:sz w:val="18"/>
                <w:szCs w:val="18"/>
              </w:rPr>
            </w:pPr>
          </w:p>
        </w:tc>
        <w:tc>
          <w:tcPr>
            <w:tcW w:w="1581" w:type="dxa"/>
          </w:tcPr>
          <w:p w:rsidR="0000067E" w:rsidRPr="0000067E" w:rsidRDefault="0000067E" w:rsidP="0000067E">
            <w:pPr>
              <w:widowControl w:val="0"/>
              <w:autoSpaceDE w:val="0"/>
              <w:autoSpaceDN w:val="0"/>
              <w:rPr>
                <w:rFonts w:ascii="Arial" w:hAnsi="Arial" w:cs="Arial"/>
                <w:color w:val="auto"/>
                <w:sz w:val="18"/>
                <w:szCs w:val="18"/>
              </w:rPr>
            </w:pPr>
            <w:r w:rsidRPr="0000067E">
              <w:rPr>
                <w:rFonts w:ascii="Arial" w:hAnsi="Arial" w:cs="Arial"/>
                <w:color w:val="auto"/>
                <w:sz w:val="18"/>
                <w:szCs w:val="18"/>
              </w:rPr>
              <w:t>ИТОГО:</w:t>
            </w:r>
          </w:p>
        </w:tc>
        <w:tc>
          <w:tcPr>
            <w:tcW w:w="1134" w:type="dxa"/>
          </w:tcPr>
          <w:p w:rsidR="0000067E" w:rsidRPr="0000067E" w:rsidRDefault="0000067E" w:rsidP="0000067E">
            <w:pPr>
              <w:widowControl w:val="0"/>
              <w:autoSpaceDE w:val="0"/>
              <w:autoSpaceDN w:val="0"/>
              <w:rPr>
                <w:rFonts w:ascii="Arial" w:hAnsi="Arial" w:cs="Arial"/>
                <w:color w:val="auto"/>
                <w:sz w:val="18"/>
                <w:szCs w:val="18"/>
              </w:rPr>
            </w:pPr>
          </w:p>
        </w:tc>
        <w:tc>
          <w:tcPr>
            <w:tcW w:w="1276"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1418" w:type="dxa"/>
          </w:tcPr>
          <w:p w:rsidR="0000067E" w:rsidRPr="0000067E" w:rsidRDefault="0000067E" w:rsidP="0000067E">
            <w:pPr>
              <w:widowControl w:val="0"/>
              <w:autoSpaceDE w:val="0"/>
              <w:autoSpaceDN w:val="0"/>
              <w:rPr>
                <w:rFonts w:ascii="Arial" w:hAnsi="Arial" w:cs="Arial"/>
                <w:color w:val="auto"/>
                <w:sz w:val="18"/>
                <w:szCs w:val="18"/>
              </w:rPr>
            </w:pPr>
          </w:p>
        </w:tc>
        <w:tc>
          <w:tcPr>
            <w:tcW w:w="992" w:type="dxa"/>
          </w:tcPr>
          <w:p w:rsidR="0000067E" w:rsidRPr="0000067E" w:rsidRDefault="0000067E" w:rsidP="0000067E">
            <w:pPr>
              <w:widowControl w:val="0"/>
              <w:autoSpaceDE w:val="0"/>
              <w:autoSpaceDN w:val="0"/>
              <w:rPr>
                <w:rFonts w:ascii="Arial" w:hAnsi="Arial" w:cs="Arial"/>
                <w:color w:val="auto"/>
                <w:sz w:val="18"/>
                <w:szCs w:val="18"/>
              </w:rPr>
            </w:pPr>
          </w:p>
        </w:tc>
        <w:tc>
          <w:tcPr>
            <w:tcW w:w="1559" w:type="dxa"/>
          </w:tcPr>
          <w:p w:rsidR="0000067E" w:rsidRPr="0000067E" w:rsidRDefault="0000067E" w:rsidP="0000067E">
            <w:pPr>
              <w:widowControl w:val="0"/>
              <w:autoSpaceDE w:val="0"/>
              <w:autoSpaceDN w:val="0"/>
              <w:rPr>
                <w:rFonts w:ascii="Arial" w:hAnsi="Arial" w:cs="Arial"/>
                <w:color w:val="auto"/>
                <w:sz w:val="18"/>
                <w:szCs w:val="18"/>
              </w:rPr>
            </w:pPr>
          </w:p>
        </w:tc>
      </w:tr>
    </w:tbl>
    <w:p w:rsidR="0000067E" w:rsidRPr="0000067E" w:rsidRDefault="0000067E" w:rsidP="0000067E">
      <w:pPr>
        <w:widowControl w:val="0"/>
        <w:autoSpaceDE w:val="0"/>
        <w:autoSpaceDN w:val="0"/>
        <w:jc w:val="both"/>
        <w:rPr>
          <w:rFonts w:ascii="Arial" w:hAnsi="Arial" w:cs="Arial"/>
          <w:color w:val="auto"/>
          <w:sz w:val="18"/>
          <w:szCs w:val="18"/>
        </w:rPr>
      </w:pPr>
    </w:p>
    <w:p w:rsidR="0000067E" w:rsidRPr="0000067E" w:rsidRDefault="0000067E" w:rsidP="0000067E">
      <w:pPr>
        <w:widowControl w:val="0"/>
        <w:tabs>
          <w:tab w:val="left" w:pos="1245"/>
        </w:tabs>
        <w:autoSpaceDE w:val="0"/>
        <w:autoSpaceDN w:val="0"/>
        <w:adjustRightInd w:val="0"/>
        <w:spacing w:line="18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Заместитель главы администрации</w:t>
      </w:r>
    </w:p>
    <w:p w:rsidR="0000067E" w:rsidRPr="0000067E" w:rsidRDefault="0000067E" w:rsidP="0000067E">
      <w:pPr>
        <w:widowControl w:val="0"/>
        <w:tabs>
          <w:tab w:val="left" w:pos="1245"/>
        </w:tabs>
        <w:autoSpaceDE w:val="0"/>
        <w:autoSpaceDN w:val="0"/>
        <w:adjustRightInd w:val="0"/>
        <w:spacing w:line="180" w:lineRule="exact"/>
        <w:rPr>
          <w:rFonts w:ascii="Arial" w:eastAsia="Calibri" w:hAnsi="Arial" w:cs="Arial"/>
          <w:color w:val="auto"/>
          <w:sz w:val="18"/>
          <w:szCs w:val="18"/>
          <w:lang w:eastAsia="en-US"/>
        </w:rPr>
      </w:pP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w:t>
      </w:r>
    </w:p>
    <w:p w:rsidR="0000067E" w:rsidRPr="0000067E" w:rsidRDefault="0000067E" w:rsidP="0000067E">
      <w:pPr>
        <w:spacing w:line="180" w:lineRule="exact"/>
        <w:rPr>
          <w:rFonts w:ascii="Arial" w:hAnsi="Arial" w:cs="Arial"/>
          <w:sz w:val="18"/>
          <w:szCs w:val="18"/>
        </w:rPr>
      </w:pPr>
      <w:r w:rsidRPr="0000067E">
        <w:rPr>
          <w:rFonts w:ascii="Arial" w:eastAsia="Calibri" w:hAnsi="Arial" w:cs="Arial"/>
          <w:color w:val="auto"/>
          <w:sz w:val="18"/>
          <w:szCs w:val="18"/>
          <w:lang w:eastAsia="en-US"/>
        </w:rPr>
        <w:t>Ставропольского края</w:t>
      </w:r>
      <w:r w:rsidRPr="0000067E">
        <w:rPr>
          <w:rFonts w:ascii="Arial" w:eastAsia="Calibri" w:hAnsi="Arial" w:cs="Arial"/>
          <w:color w:val="auto"/>
          <w:sz w:val="18"/>
          <w:szCs w:val="18"/>
          <w:lang w:eastAsia="en-US"/>
        </w:rPr>
        <w:tab/>
        <w:t xml:space="preserve">                                                                </w:t>
      </w:r>
      <w:r>
        <w:rPr>
          <w:rFonts w:ascii="Arial" w:eastAsia="Calibri" w:hAnsi="Arial" w:cs="Arial"/>
          <w:color w:val="auto"/>
          <w:sz w:val="18"/>
          <w:szCs w:val="18"/>
          <w:lang w:eastAsia="en-US"/>
        </w:rPr>
        <w:t xml:space="preserve">            </w:t>
      </w:r>
      <w:r w:rsidRPr="0000067E">
        <w:rPr>
          <w:rFonts w:ascii="Arial" w:eastAsia="Calibri" w:hAnsi="Arial" w:cs="Arial"/>
          <w:color w:val="auto"/>
          <w:sz w:val="18"/>
          <w:szCs w:val="18"/>
          <w:lang w:eastAsia="en-US"/>
        </w:rPr>
        <w:t xml:space="preserve">   Н.Д. Федюнин</w:t>
      </w:r>
    </w:p>
    <w:p w:rsidR="00B05F8A" w:rsidRDefault="00B05F8A" w:rsidP="00AD1C36">
      <w:pPr>
        <w:spacing w:line="240" w:lineRule="exact"/>
        <w:ind w:firstLine="142"/>
        <w:jc w:val="center"/>
        <w:rPr>
          <w:rFonts w:ascii="Arial" w:hAnsi="Arial" w:cs="Arial"/>
          <w:sz w:val="16"/>
          <w:szCs w:val="16"/>
        </w:rPr>
      </w:pPr>
    </w:p>
    <w:p w:rsidR="00B05F8A" w:rsidRDefault="00B05F8A" w:rsidP="00B05F8A">
      <w:pPr>
        <w:spacing w:line="240" w:lineRule="exact"/>
        <w:ind w:firstLine="142"/>
        <w:jc w:val="both"/>
        <w:rPr>
          <w:rFonts w:ascii="Arial" w:hAnsi="Arial" w:cs="Arial"/>
          <w:sz w:val="16"/>
          <w:szCs w:val="16"/>
        </w:rPr>
        <w:sectPr w:rsidR="00B05F8A" w:rsidSect="0000067E">
          <w:type w:val="continuous"/>
          <w:pgSz w:w="11905" w:h="16838"/>
          <w:pgMar w:top="1134" w:right="990" w:bottom="1134" w:left="993" w:header="720" w:footer="720" w:gutter="0"/>
          <w:cols w:space="851"/>
          <w:noEndnote/>
          <w:titlePg/>
          <w:docGrid w:linePitch="381"/>
        </w:sectPr>
      </w:pPr>
    </w:p>
    <w:tbl>
      <w:tblPr>
        <w:tblW w:w="0" w:type="auto"/>
        <w:tblLook w:val="04A0" w:firstRow="1" w:lastRow="0" w:firstColumn="1" w:lastColumn="0" w:noHBand="0" w:noVBand="1"/>
      </w:tblPr>
      <w:tblGrid>
        <w:gridCol w:w="1384"/>
        <w:gridCol w:w="3402"/>
      </w:tblGrid>
      <w:tr w:rsidR="0000067E" w:rsidRPr="0000067E" w:rsidTr="0000067E">
        <w:tc>
          <w:tcPr>
            <w:tcW w:w="1384" w:type="dxa"/>
            <w:shd w:val="clear" w:color="auto" w:fill="auto"/>
          </w:tcPr>
          <w:p w:rsidR="0000067E" w:rsidRPr="0000067E" w:rsidRDefault="0000067E" w:rsidP="0000067E">
            <w:pPr>
              <w:tabs>
                <w:tab w:val="left" w:pos="6915"/>
              </w:tabs>
              <w:spacing w:line="200" w:lineRule="exact"/>
              <w:jc w:val="right"/>
              <w:rPr>
                <w:rFonts w:ascii="Arial" w:eastAsia="Calibri" w:hAnsi="Arial" w:cs="Arial"/>
                <w:color w:val="auto"/>
                <w:sz w:val="18"/>
                <w:szCs w:val="18"/>
                <w:lang w:eastAsia="en-US"/>
              </w:rPr>
            </w:pPr>
          </w:p>
        </w:tc>
        <w:tc>
          <w:tcPr>
            <w:tcW w:w="3402" w:type="dxa"/>
            <w:shd w:val="clear" w:color="auto" w:fill="auto"/>
          </w:tcPr>
          <w:p w:rsidR="0000067E" w:rsidRDefault="0000067E" w:rsidP="0000067E">
            <w:pPr>
              <w:spacing w:line="200" w:lineRule="exact"/>
              <w:jc w:val="center"/>
              <w:rPr>
                <w:rFonts w:ascii="Arial" w:eastAsia="Calibri" w:hAnsi="Arial" w:cs="Arial"/>
                <w:color w:val="auto"/>
                <w:sz w:val="18"/>
                <w:szCs w:val="18"/>
                <w:lang w:eastAsia="en-US"/>
              </w:rPr>
            </w:pPr>
          </w:p>
          <w:p w:rsidR="0000067E" w:rsidRPr="0000067E" w:rsidRDefault="0000067E" w:rsidP="0000067E">
            <w:pPr>
              <w:spacing w:line="20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УТВЕРЖДЕН</w:t>
            </w:r>
          </w:p>
          <w:p w:rsidR="0000067E" w:rsidRPr="0000067E" w:rsidRDefault="0000067E" w:rsidP="0000067E">
            <w:pPr>
              <w:spacing w:line="20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постановлением администрации </w:t>
            </w: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 Ставропольского края</w:t>
            </w:r>
          </w:p>
          <w:p w:rsidR="0000067E" w:rsidRPr="0000067E" w:rsidRDefault="0000067E" w:rsidP="0000067E">
            <w:pPr>
              <w:tabs>
                <w:tab w:val="left" w:pos="6915"/>
              </w:tabs>
              <w:spacing w:line="200" w:lineRule="exact"/>
              <w:jc w:val="center"/>
              <w:rPr>
                <w:rFonts w:ascii="Arial" w:eastAsia="Calibri" w:hAnsi="Arial" w:cs="Arial"/>
                <w:color w:val="auto"/>
                <w:sz w:val="18"/>
                <w:szCs w:val="18"/>
                <w:lang w:eastAsia="en-US"/>
              </w:rPr>
            </w:pPr>
            <w:r>
              <w:rPr>
                <w:rFonts w:ascii="Arial" w:eastAsia="Calibri" w:hAnsi="Arial" w:cs="Arial"/>
                <w:color w:val="auto"/>
                <w:sz w:val="18"/>
                <w:szCs w:val="18"/>
              </w:rPr>
              <w:t>от 18 декабря 2020 года № 1745</w:t>
            </w:r>
          </w:p>
        </w:tc>
      </w:tr>
    </w:tbl>
    <w:p w:rsidR="0000067E" w:rsidRPr="0000067E" w:rsidRDefault="0000067E" w:rsidP="0000067E">
      <w:pPr>
        <w:tabs>
          <w:tab w:val="left" w:pos="6915"/>
        </w:tabs>
        <w:spacing w:line="200" w:lineRule="exact"/>
        <w:rPr>
          <w:rFonts w:ascii="Arial" w:eastAsia="Calibri" w:hAnsi="Arial" w:cs="Arial"/>
          <w:color w:val="auto"/>
          <w:sz w:val="18"/>
          <w:szCs w:val="18"/>
          <w:lang w:eastAsia="en-US"/>
        </w:rPr>
      </w:pPr>
    </w:p>
    <w:p w:rsidR="0000067E" w:rsidRPr="0000067E" w:rsidRDefault="0000067E" w:rsidP="0000067E">
      <w:pPr>
        <w:spacing w:line="200" w:lineRule="exact"/>
        <w:jc w:val="righ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форма</w:t>
      </w:r>
    </w:p>
    <w:p w:rsidR="0000067E" w:rsidRPr="0000067E" w:rsidRDefault="0000067E" w:rsidP="0000067E">
      <w:pPr>
        <w:spacing w:line="20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БЛАНК    УДОСТОВЕРЕНИЯ</w:t>
      </w:r>
    </w:p>
    <w:p w:rsidR="0000067E" w:rsidRPr="0000067E" w:rsidRDefault="0000067E" w:rsidP="0000067E">
      <w:pPr>
        <w:spacing w:line="200" w:lineRule="exact"/>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Выдан гр. ________________________</w:t>
      </w:r>
      <w:r>
        <w:rPr>
          <w:rFonts w:ascii="Arial" w:eastAsia="Calibri" w:hAnsi="Arial" w:cs="Arial"/>
          <w:color w:val="auto"/>
          <w:sz w:val="18"/>
          <w:szCs w:val="18"/>
          <w:lang w:eastAsia="en-US"/>
        </w:rPr>
        <w:t>____________________</w:t>
      </w:r>
      <w:r w:rsidRPr="0000067E">
        <w:rPr>
          <w:rFonts w:ascii="Arial" w:eastAsia="Calibri" w:hAnsi="Arial" w:cs="Arial"/>
          <w:color w:val="auto"/>
          <w:sz w:val="18"/>
          <w:szCs w:val="18"/>
          <w:lang w:eastAsia="en-US"/>
        </w:rPr>
        <w:t>__ в том, что он действительно  назначен  начальником  пункта временного размещения  № ______ по   приему   и  размещению  эвакуированного  населения  при  возникновении чрезв</w:t>
      </w:r>
      <w:r>
        <w:rPr>
          <w:rFonts w:ascii="Arial" w:eastAsia="Calibri" w:hAnsi="Arial" w:cs="Arial"/>
          <w:color w:val="auto"/>
          <w:sz w:val="18"/>
          <w:szCs w:val="18"/>
          <w:lang w:eastAsia="en-US"/>
        </w:rPr>
        <w:t>ычайных ситуаций __________</w:t>
      </w:r>
      <w:r w:rsidRPr="0000067E">
        <w:rPr>
          <w:rFonts w:ascii="Arial" w:eastAsia="Calibri" w:hAnsi="Arial" w:cs="Arial"/>
          <w:color w:val="auto"/>
          <w:sz w:val="18"/>
          <w:szCs w:val="18"/>
          <w:lang w:eastAsia="en-US"/>
        </w:rPr>
        <w:t>_ района.</w:t>
      </w:r>
    </w:p>
    <w:p w:rsidR="0000067E" w:rsidRPr="0000067E" w:rsidRDefault="0000067E" w:rsidP="0000067E">
      <w:pPr>
        <w:spacing w:line="20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w:t>
      </w:r>
      <w:proofErr w:type="spellStart"/>
      <w:r w:rsidRPr="0000067E">
        <w:rPr>
          <w:rFonts w:ascii="Arial" w:eastAsia="Calibri" w:hAnsi="Arial" w:cs="Arial"/>
          <w:color w:val="auto"/>
          <w:sz w:val="18"/>
          <w:szCs w:val="18"/>
          <w:lang w:eastAsia="en-US"/>
        </w:rPr>
        <w:t>м.п</w:t>
      </w:r>
      <w:proofErr w:type="spellEnd"/>
      <w:r w:rsidRPr="0000067E">
        <w:rPr>
          <w:rFonts w:ascii="Arial" w:eastAsia="Calibri" w:hAnsi="Arial" w:cs="Arial"/>
          <w:color w:val="auto"/>
          <w:sz w:val="18"/>
          <w:szCs w:val="18"/>
          <w:lang w:eastAsia="en-US"/>
        </w:rPr>
        <w:t>.</w:t>
      </w:r>
    </w:p>
    <w:p w:rsidR="0000067E" w:rsidRPr="0000067E" w:rsidRDefault="0000067E" w:rsidP="0000067E">
      <w:pPr>
        <w:spacing w:line="20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Председатель комиссии по предупреждению и ликвидации чрезвычайных ситуаций   _____________________округа</w:t>
      </w:r>
    </w:p>
    <w:p w:rsidR="0000067E" w:rsidRPr="0000067E" w:rsidRDefault="0000067E" w:rsidP="0000067E">
      <w:pPr>
        <w:spacing w:line="200" w:lineRule="exact"/>
        <w:jc w:val="righ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______________________________</w:t>
      </w:r>
    </w:p>
    <w:p w:rsidR="0000067E" w:rsidRPr="0000067E" w:rsidRDefault="0000067E" w:rsidP="0000067E">
      <w:pPr>
        <w:spacing w:line="20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(подпись)</w:t>
      </w:r>
    </w:p>
    <w:p w:rsidR="0000067E" w:rsidRPr="0000067E" w:rsidRDefault="0000067E" w:rsidP="0000067E">
      <w:pPr>
        <w:spacing w:line="20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"__" _____________ 20__ г.</w:t>
      </w:r>
    </w:p>
    <w:p w:rsidR="0000067E" w:rsidRPr="0000067E" w:rsidRDefault="0000067E" w:rsidP="0000067E">
      <w:pPr>
        <w:widowControl w:val="0"/>
        <w:tabs>
          <w:tab w:val="left" w:pos="1245"/>
        </w:tabs>
        <w:autoSpaceDE w:val="0"/>
        <w:autoSpaceDN w:val="0"/>
        <w:adjustRightInd w:val="0"/>
        <w:spacing w:line="200" w:lineRule="exact"/>
        <w:rPr>
          <w:rFonts w:ascii="Arial" w:eastAsia="Calibri" w:hAnsi="Arial" w:cs="Arial"/>
          <w:color w:val="auto"/>
          <w:sz w:val="18"/>
          <w:szCs w:val="18"/>
          <w:lang w:eastAsia="en-US"/>
        </w:rPr>
      </w:pPr>
      <w:r>
        <w:rPr>
          <w:rFonts w:ascii="Arial" w:eastAsia="Calibri" w:hAnsi="Arial" w:cs="Arial"/>
          <w:color w:val="auto"/>
          <w:sz w:val="18"/>
          <w:szCs w:val="18"/>
          <w:lang w:eastAsia="en-US"/>
        </w:rPr>
        <w:t>З</w:t>
      </w:r>
      <w:r w:rsidRPr="0000067E">
        <w:rPr>
          <w:rFonts w:ascii="Arial" w:eastAsia="Calibri" w:hAnsi="Arial" w:cs="Arial"/>
          <w:color w:val="auto"/>
          <w:sz w:val="18"/>
          <w:szCs w:val="18"/>
          <w:lang w:eastAsia="en-US"/>
        </w:rPr>
        <w:t>аместитель главы администрации</w:t>
      </w:r>
    </w:p>
    <w:p w:rsidR="0000067E" w:rsidRPr="0000067E" w:rsidRDefault="0000067E" w:rsidP="0000067E">
      <w:pPr>
        <w:widowControl w:val="0"/>
        <w:tabs>
          <w:tab w:val="left" w:pos="1245"/>
        </w:tabs>
        <w:autoSpaceDE w:val="0"/>
        <w:autoSpaceDN w:val="0"/>
        <w:adjustRightInd w:val="0"/>
        <w:spacing w:line="200" w:lineRule="exact"/>
        <w:rPr>
          <w:rFonts w:ascii="Arial" w:eastAsia="Calibri" w:hAnsi="Arial" w:cs="Arial"/>
          <w:color w:val="auto"/>
          <w:sz w:val="18"/>
          <w:szCs w:val="18"/>
          <w:lang w:eastAsia="en-US"/>
        </w:rPr>
      </w:pP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w:t>
      </w:r>
    </w:p>
    <w:p w:rsidR="0000067E" w:rsidRPr="0000067E" w:rsidRDefault="0000067E" w:rsidP="0000067E">
      <w:pPr>
        <w:spacing w:line="20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Ставропольского края</w:t>
      </w:r>
      <w:r w:rsidRPr="0000067E">
        <w:rPr>
          <w:rFonts w:ascii="Arial" w:eastAsia="Calibri" w:hAnsi="Arial" w:cs="Arial"/>
          <w:color w:val="auto"/>
          <w:sz w:val="18"/>
          <w:szCs w:val="18"/>
          <w:lang w:eastAsia="en-US"/>
        </w:rPr>
        <w:tab/>
        <w:t xml:space="preserve">                                                                  Н.Д. Федюнина</w:t>
      </w:r>
    </w:p>
    <w:p w:rsidR="0000067E" w:rsidRPr="0000067E" w:rsidRDefault="0000067E" w:rsidP="0000067E">
      <w:pPr>
        <w:spacing w:line="200" w:lineRule="exact"/>
        <w:rPr>
          <w:rFonts w:ascii="Arial" w:eastAsia="Calibri" w:hAnsi="Arial" w:cs="Arial"/>
          <w:color w:val="auto"/>
          <w:sz w:val="18"/>
          <w:szCs w:val="18"/>
          <w:lang w:eastAsia="en-US"/>
        </w:rPr>
      </w:pPr>
    </w:p>
    <w:p w:rsidR="0000067E" w:rsidRPr="0000067E" w:rsidRDefault="0000067E" w:rsidP="0000067E">
      <w:pPr>
        <w:spacing w:line="240" w:lineRule="exact"/>
        <w:jc w:val="righ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форма</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АНКЕТА</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о качестве  условий пребывания в пунктах временного размещения населения</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1. Ф.И.О., количество полных лет</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2. Место работы, должность, контактные телефоны</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3. Удовлетворены ли Вы условиями пребывания  в  ПВР  (нужное  подчеркнуть), если плохо, то напишите, чем именно:</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бытовые условия</w:t>
      </w:r>
      <w:r w:rsidRPr="0000067E">
        <w:rPr>
          <w:rFonts w:ascii="Arial" w:eastAsia="Calibri" w:hAnsi="Arial" w:cs="Arial"/>
          <w:color w:val="auto"/>
          <w:sz w:val="18"/>
          <w:szCs w:val="18"/>
          <w:lang w:eastAsia="en-US"/>
        </w:rPr>
        <w:tab/>
        <w:t>Хорошо/Удовлетворительно/Плохо</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питание</w:t>
      </w:r>
      <w:r w:rsidRPr="0000067E">
        <w:rPr>
          <w:rFonts w:ascii="Arial" w:eastAsia="Calibri" w:hAnsi="Arial" w:cs="Arial"/>
          <w:color w:val="auto"/>
          <w:sz w:val="18"/>
          <w:szCs w:val="18"/>
          <w:lang w:eastAsia="en-US"/>
        </w:rPr>
        <w:tab/>
        <w:t>Хорошо/Удовлетворительно/Плохо</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медицинское обеспечение</w:t>
      </w:r>
      <w:r w:rsidRPr="0000067E">
        <w:rPr>
          <w:rFonts w:ascii="Arial" w:eastAsia="Calibri" w:hAnsi="Arial" w:cs="Arial"/>
          <w:color w:val="auto"/>
          <w:sz w:val="18"/>
          <w:szCs w:val="18"/>
          <w:lang w:eastAsia="en-US"/>
        </w:rPr>
        <w:tab/>
        <w:t>Хорошо/Удовлетворительно/Плохо</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психологическое обеспечение</w:t>
      </w:r>
      <w:r w:rsidRPr="0000067E">
        <w:rPr>
          <w:rFonts w:ascii="Arial" w:eastAsia="Calibri" w:hAnsi="Arial" w:cs="Arial"/>
          <w:color w:val="auto"/>
          <w:sz w:val="18"/>
          <w:szCs w:val="18"/>
          <w:lang w:eastAsia="en-US"/>
        </w:rPr>
        <w:tab/>
        <w:t>Хорошо/Удовлетворительно/Плохо</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информационно-правовое обеспечение</w:t>
      </w:r>
    </w:p>
    <w:p w:rsidR="0000067E" w:rsidRPr="0000067E" w:rsidRDefault="0000067E" w:rsidP="0000067E">
      <w:pPr>
        <w:ind w:firstLine="426"/>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ab/>
        <w:t>Хорошо/Удовлетворительно/Плохо</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Я________________________________________________________________</w:t>
      </w:r>
    </w:p>
    <w:p w:rsidR="0000067E" w:rsidRPr="0000067E" w:rsidRDefault="0000067E" w:rsidP="0000067E">
      <w:pPr>
        <w:jc w:val="both"/>
        <w:rPr>
          <w:rFonts w:ascii="Arial" w:eastAsia="Calibri" w:hAnsi="Arial" w:cs="Arial"/>
          <w:color w:val="auto"/>
          <w:sz w:val="18"/>
          <w:szCs w:val="18"/>
          <w:lang w:eastAsia="en-US"/>
        </w:rPr>
      </w:pPr>
      <w:proofErr w:type="gramStart"/>
      <w:r w:rsidRPr="0000067E">
        <w:rPr>
          <w:rFonts w:ascii="Arial" w:eastAsia="Calibri" w:hAnsi="Arial" w:cs="Arial"/>
          <w:color w:val="auto"/>
          <w:sz w:val="18"/>
          <w:szCs w:val="18"/>
          <w:lang w:eastAsia="en-US"/>
        </w:rPr>
        <w:t xml:space="preserve">в  соответствии    с     Федеральным     законом     от  21    декабря 1994 года №  68-ФЗ  «О  защите населения  и  территорий от чрезвычайных ситуаций </w:t>
      </w:r>
      <w:r w:rsidRPr="0000067E">
        <w:rPr>
          <w:rFonts w:ascii="Arial" w:eastAsia="Calibri" w:hAnsi="Arial" w:cs="Arial"/>
          <w:color w:val="auto"/>
          <w:sz w:val="18"/>
          <w:szCs w:val="18"/>
          <w:lang w:eastAsia="en-US"/>
        </w:rPr>
        <w:lastRenderedPageBreak/>
        <w:t>природного и техногенного характера»,  со  статьей  9  Федерального  закона от 27 июля 2006 года  №  152-ФЗ «О персональных   данных»   даю   согласие   администрации   (органа  местного самоуправления)  на  автоматизированную,  а также без использования средств автоматизации   обработку  персональных  данных,  связанных  с оперативным принятием  мер  по</w:t>
      </w:r>
      <w:proofErr w:type="gramEnd"/>
      <w:r w:rsidRPr="0000067E">
        <w:rPr>
          <w:rFonts w:ascii="Arial" w:eastAsia="Calibri" w:hAnsi="Arial" w:cs="Arial"/>
          <w:color w:val="auto"/>
          <w:sz w:val="18"/>
          <w:szCs w:val="18"/>
          <w:lang w:eastAsia="en-US"/>
        </w:rPr>
        <w:t xml:space="preserve">  ликвидации  последствий  паводка  на территории (органа местного  самоуправления), а именно совершение действий, предусмотренных пунктом </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3  статьи  3 Федерального закона от 27 июля 2006 года № 152-ФЗ «О персональных данных» (сбор,    запись,    систематизацию,   накопление,    хранение,   уточнени</w:t>
      </w:r>
      <w:proofErr w:type="gramStart"/>
      <w:r w:rsidRPr="0000067E">
        <w:rPr>
          <w:rFonts w:ascii="Arial" w:eastAsia="Calibri" w:hAnsi="Arial" w:cs="Arial"/>
          <w:color w:val="auto"/>
          <w:sz w:val="18"/>
          <w:szCs w:val="18"/>
          <w:lang w:eastAsia="en-US"/>
        </w:rPr>
        <w:t>е(</w:t>
      </w:r>
      <w:proofErr w:type="gramEnd"/>
      <w:r w:rsidRPr="0000067E">
        <w:rPr>
          <w:rFonts w:ascii="Arial" w:eastAsia="Calibri" w:hAnsi="Arial" w:cs="Arial"/>
          <w:color w:val="auto"/>
          <w:sz w:val="18"/>
          <w:szCs w:val="18"/>
          <w:lang w:eastAsia="en-US"/>
        </w:rPr>
        <w:t>обновление,     изменение),     извлечение,     использование,    передачу(распространение,  предоставление,  доступ),  обезличивание,  блокирование, удаление, уничтожение персональных данных).</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Настоящее   согласие  действует  со  дня его подписания  до  дня  окончания принятия  мер  по  ликвидации последствий ЧС на территории (органа местного самоуправления).</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"__" __________ 20__ года                         _____________________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(подпись)</w:t>
      </w:r>
    </w:p>
    <w:p w:rsidR="0000067E" w:rsidRDefault="0000067E" w:rsidP="0000067E">
      <w:pPr>
        <w:rPr>
          <w:rFonts w:ascii="Arial" w:eastAsia="Calibri" w:hAnsi="Arial" w:cs="Arial"/>
          <w:color w:val="auto"/>
          <w:sz w:val="18"/>
          <w:szCs w:val="18"/>
          <w:lang w:eastAsia="en-US"/>
        </w:rPr>
      </w:pPr>
    </w:p>
    <w:p w:rsidR="0000067E" w:rsidRDefault="0000067E" w:rsidP="0000067E">
      <w:pPr>
        <w:rPr>
          <w:rFonts w:ascii="Arial" w:eastAsia="Calibri" w:hAnsi="Arial" w:cs="Arial"/>
          <w:color w:val="auto"/>
          <w:sz w:val="18"/>
          <w:szCs w:val="18"/>
          <w:lang w:eastAsia="en-US"/>
        </w:rPr>
      </w:pPr>
    </w:p>
    <w:p w:rsid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p>
    <w:tbl>
      <w:tblPr>
        <w:tblW w:w="0" w:type="auto"/>
        <w:tblLook w:val="04A0" w:firstRow="1" w:lastRow="0" w:firstColumn="1" w:lastColumn="0" w:noHBand="0" w:noVBand="1"/>
      </w:tblPr>
      <w:tblGrid>
        <w:gridCol w:w="959"/>
        <w:gridCol w:w="3827"/>
      </w:tblGrid>
      <w:tr w:rsidR="0000067E" w:rsidRPr="0000067E" w:rsidTr="0000067E">
        <w:tc>
          <w:tcPr>
            <w:tcW w:w="959" w:type="dxa"/>
            <w:shd w:val="clear" w:color="auto" w:fill="auto"/>
          </w:tcPr>
          <w:p w:rsidR="0000067E" w:rsidRPr="0000067E" w:rsidRDefault="0000067E" w:rsidP="0000067E">
            <w:pPr>
              <w:spacing w:line="240" w:lineRule="exact"/>
              <w:rPr>
                <w:rFonts w:ascii="Arial" w:eastAsia="Calibri" w:hAnsi="Arial" w:cs="Arial"/>
                <w:color w:val="auto"/>
                <w:sz w:val="18"/>
                <w:szCs w:val="18"/>
                <w:lang w:eastAsia="en-US"/>
              </w:rPr>
            </w:pPr>
          </w:p>
        </w:tc>
        <w:tc>
          <w:tcPr>
            <w:tcW w:w="3827" w:type="dxa"/>
            <w:shd w:val="clear" w:color="auto" w:fill="auto"/>
          </w:tcPr>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УТВЕРЖДЕНО</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постановлением администрации </w:t>
            </w: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 Ставропольского края</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rPr>
              <w:t>от 18 декабря 2020 года № 1745</w:t>
            </w:r>
          </w:p>
        </w:tc>
      </w:tr>
    </w:tbl>
    <w:p w:rsidR="0000067E" w:rsidRPr="0000067E" w:rsidRDefault="0000067E" w:rsidP="0000067E">
      <w:pPr>
        <w:spacing w:line="240" w:lineRule="exact"/>
        <w:jc w:val="righ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форма</w:t>
      </w: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ОБЯЗАТЕЛЬСТВО</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по соблюдению установленных правил размещения</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в ПВР граждан, пострадавших в ЧС</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1. Я ______________________________________________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(Фамилия, имя, отчество)</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и члены моей семьи: __________________________</w:t>
      </w:r>
      <w:r>
        <w:rPr>
          <w:rFonts w:ascii="Arial" w:eastAsia="Calibri" w:hAnsi="Arial" w:cs="Arial"/>
          <w:color w:val="auto"/>
          <w:sz w:val="18"/>
          <w:szCs w:val="18"/>
          <w:lang w:eastAsia="en-US"/>
        </w:rPr>
        <w:t>____________________</w:t>
      </w:r>
    </w:p>
    <w:p w:rsidR="0000067E" w:rsidRPr="0000067E" w:rsidRDefault="0000067E" w:rsidP="0000067E">
      <w:pPr>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w:t>
      </w:r>
      <w:proofErr w:type="gramStart"/>
      <w:r w:rsidRPr="0000067E">
        <w:rPr>
          <w:rFonts w:ascii="Arial" w:eastAsia="Calibri" w:hAnsi="Arial" w:cs="Arial"/>
          <w:color w:val="auto"/>
          <w:sz w:val="18"/>
          <w:szCs w:val="18"/>
          <w:lang w:eastAsia="en-US"/>
        </w:rPr>
        <w:t>(степень родства.</w:t>
      </w:r>
      <w:proofErr w:type="gramEnd"/>
      <w:r w:rsidRPr="0000067E">
        <w:rPr>
          <w:rFonts w:ascii="Arial" w:eastAsia="Calibri" w:hAnsi="Arial" w:cs="Arial"/>
          <w:color w:val="auto"/>
          <w:sz w:val="18"/>
          <w:szCs w:val="18"/>
          <w:lang w:eastAsia="en-US"/>
        </w:rPr>
        <w:t xml:space="preserve"> </w:t>
      </w:r>
      <w:proofErr w:type="gramStart"/>
      <w:r w:rsidRPr="0000067E">
        <w:rPr>
          <w:rFonts w:ascii="Arial" w:eastAsia="Calibri" w:hAnsi="Arial" w:cs="Arial"/>
          <w:color w:val="auto"/>
          <w:sz w:val="18"/>
          <w:szCs w:val="18"/>
          <w:lang w:eastAsia="en-US"/>
        </w:rPr>
        <w:t>Фамилия, имя и отчество члена семьи)</w:t>
      </w:r>
      <w:proofErr w:type="gramEnd"/>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67E">
        <w:rPr>
          <w:rFonts w:ascii="Arial" w:eastAsia="Calibri" w:hAnsi="Arial" w:cs="Arial"/>
          <w:color w:val="auto"/>
          <w:sz w:val="18"/>
          <w:szCs w:val="18"/>
          <w:lang w:eastAsia="en-US"/>
        </w:rPr>
        <w:lastRenderedPageBreak/>
        <w:t>______________________________________________________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в  период   размещения   в  ПВР  № ___________,   находящегося  по  адресу:</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__________________________________________________________________</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обязуюсь: </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соблюдать Правила внутреннего распорядка пункта временного размещения пострадавшего в  ЧС  населения  (далее - ПВР, пункт) и обязанности граждан, находящихся в нем, установленные его администрацией;</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соблюдать в ПВР общественный порядок;</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бережно  относиться  к  помещениям,  имуществу  и оборудованию  ПВР,</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поддерживать в здании пункта необходимые санитарные нормы, правила пожарной безопасности;</w:t>
      </w:r>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w:t>
      </w:r>
      <w:proofErr w:type="gramStart"/>
      <w:r w:rsidRPr="0000067E">
        <w:rPr>
          <w:rFonts w:ascii="Arial" w:eastAsia="Calibri" w:hAnsi="Arial" w:cs="Arial"/>
          <w:color w:val="auto"/>
          <w:sz w:val="18"/>
          <w:szCs w:val="18"/>
          <w:lang w:eastAsia="en-US"/>
        </w:rPr>
        <w:t>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и   т.д.</w:t>
      </w:r>
      <w:proofErr w:type="gramEnd"/>
      <w:r w:rsidRPr="0000067E">
        <w:rPr>
          <w:rFonts w:ascii="Arial" w:eastAsia="Calibri" w:hAnsi="Arial" w:cs="Arial"/>
          <w:color w:val="auto"/>
          <w:sz w:val="18"/>
          <w:szCs w:val="18"/>
          <w:lang w:eastAsia="en-US"/>
        </w:rPr>
        <w:t xml:space="preserve">   </w:t>
      </w:r>
      <w:proofErr w:type="gramStart"/>
      <w:r w:rsidRPr="0000067E">
        <w:rPr>
          <w:rFonts w:ascii="Arial" w:eastAsia="Calibri" w:hAnsi="Arial" w:cs="Arial"/>
          <w:color w:val="auto"/>
          <w:sz w:val="18"/>
          <w:szCs w:val="18"/>
          <w:lang w:eastAsia="en-US"/>
        </w:rPr>
        <w:t>ПВР  или  их   хищение) компенсировать его из личных средств;</w:t>
      </w:r>
      <w:proofErr w:type="gramEnd"/>
    </w:p>
    <w:p w:rsidR="0000067E" w:rsidRPr="0000067E" w:rsidRDefault="0000067E" w:rsidP="0000067E">
      <w:pPr>
        <w:ind w:firstLine="284"/>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по  окончании  функционирования  ПВР  выбыть  из  пункта  в  сроки,</w:t>
      </w:r>
    </w:p>
    <w:p w:rsidR="0000067E" w:rsidRPr="0000067E" w:rsidRDefault="0000067E" w:rsidP="0000067E">
      <w:pPr>
        <w:ind w:firstLine="284"/>
        <w:jc w:val="both"/>
        <w:rPr>
          <w:rFonts w:ascii="Arial" w:eastAsia="Calibri" w:hAnsi="Arial" w:cs="Arial"/>
          <w:color w:val="auto"/>
          <w:sz w:val="18"/>
          <w:szCs w:val="18"/>
          <w:lang w:eastAsia="en-US"/>
        </w:rPr>
      </w:pPr>
      <w:proofErr w:type="gramStart"/>
      <w:r w:rsidRPr="0000067E">
        <w:rPr>
          <w:rFonts w:ascii="Arial" w:eastAsia="Calibri" w:hAnsi="Arial" w:cs="Arial"/>
          <w:color w:val="auto"/>
          <w:sz w:val="18"/>
          <w:szCs w:val="18"/>
          <w:lang w:eastAsia="en-US"/>
        </w:rPr>
        <w:t>определенные</w:t>
      </w:r>
      <w:proofErr w:type="gramEnd"/>
      <w:r w:rsidRPr="0000067E">
        <w:rPr>
          <w:rFonts w:ascii="Arial" w:eastAsia="Calibri" w:hAnsi="Arial" w:cs="Arial"/>
          <w:color w:val="auto"/>
          <w:sz w:val="18"/>
          <w:szCs w:val="18"/>
          <w:lang w:eastAsia="en-US"/>
        </w:rPr>
        <w:t xml:space="preserve"> его администрацией.</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2.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w:t>
      </w:r>
    </w:p>
    <w:p w:rsidR="0000067E" w:rsidRPr="0000067E" w:rsidRDefault="0000067E" w:rsidP="0000067E">
      <w:pPr>
        <w:jc w:val="both"/>
        <w:rPr>
          <w:rFonts w:ascii="Arial" w:eastAsia="Calibri" w:hAnsi="Arial" w:cs="Arial"/>
          <w:color w:val="auto"/>
          <w:sz w:val="18"/>
          <w:szCs w:val="18"/>
          <w:lang w:eastAsia="en-US"/>
        </w:rPr>
      </w:pPr>
    </w:p>
    <w:p w:rsidR="0000067E" w:rsidRPr="0000067E" w:rsidRDefault="0000067E" w:rsidP="0000067E">
      <w:pPr>
        <w:jc w:val="both"/>
        <w:rPr>
          <w:rFonts w:ascii="Arial" w:eastAsia="Calibri" w:hAnsi="Arial" w:cs="Arial"/>
          <w:color w:val="auto"/>
          <w:sz w:val="18"/>
          <w:szCs w:val="18"/>
          <w:lang w:eastAsia="en-US"/>
        </w:rPr>
      </w:pP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3. Моя контактная информация:</w:t>
      </w:r>
    </w:p>
    <w:p w:rsidR="0000067E" w:rsidRPr="0000067E" w:rsidRDefault="0000067E" w:rsidP="0000067E">
      <w:pPr>
        <w:jc w:val="both"/>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сотовый телефон _________________________________________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рабочий телефон ____________________________________________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         телефон и адрес проживания моих родственников ________________</w:t>
      </w: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_</w:t>
      </w:r>
      <w:r>
        <w:rPr>
          <w:rFonts w:ascii="Arial" w:eastAsia="Calibri" w:hAnsi="Arial" w:cs="Arial"/>
          <w:color w:val="auto"/>
          <w:sz w:val="18"/>
          <w:szCs w:val="18"/>
          <w:lang w:eastAsia="en-US"/>
        </w:rPr>
        <w:t>_______________________</w:t>
      </w:r>
      <w:r w:rsidRPr="0000067E">
        <w:rPr>
          <w:rFonts w:ascii="Arial" w:eastAsia="Calibri" w:hAnsi="Arial" w:cs="Arial"/>
          <w:color w:val="auto"/>
          <w:sz w:val="18"/>
          <w:szCs w:val="18"/>
          <w:lang w:eastAsia="en-US"/>
        </w:rPr>
        <w:t>______________________</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Дата ____________________                        </w:t>
      </w:r>
      <w:r>
        <w:rPr>
          <w:rFonts w:ascii="Arial" w:eastAsia="Calibri" w:hAnsi="Arial" w:cs="Arial"/>
          <w:color w:val="auto"/>
          <w:sz w:val="18"/>
          <w:szCs w:val="18"/>
          <w:lang w:eastAsia="en-US"/>
        </w:rPr>
        <w:t>Подпись</w:t>
      </w:r>
      <w:r w:rsidRPr="0000067E">
        <w:rPr>
          <w:rFonts w:ascii="Arial" w:eastAsia="Calibri" w:hAnsi="Arial" w:cs="Arial"/>
          <w:color w:val="auto"/>
          <w:sz w:val="18"/>
          <w:szCs w:val="18"/>
          <w:lang w:eastAsia="en-US"/>
        </w:rPr>
        <w:t>_</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Заместитель главы администрации</w:t>
      </w:r>
    </w:p>
    <w:p w:rsidR="0000067E" w:rsidRPr="0000067E" w:rsidRDefault="0000067E" w:rsidP="0000067E">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w:t>
      </w:r>
    </w:p>
    <w:p w:rsidR="0000067E" w:rsidRPr="0000067E" w:rsidRDefault="0000067E" w:rsidP="0000067E">
      <w:pPr>
        <w:spacing w:line="240" w:lineRule="exact"/>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Ставропольского края</w:t>
      </w:r>
      <w:r w:rsidRPr="0000067E">
        <w:rPr>
          <w:rFonts w:ascii="Arial" w:eastAsia="Calibri" w:hAnsi="Arial" w:cs="Arial"/>
          <w:color w:val="auto"/>
          <w:sz w:val="18"/>
          <w:szCs w:val="18"/>
          <w:lang w:eastAsia="en-US"/>
        </w:rPr>
        <w:tab/>
        <w:t xml:space="preserve">                                                                  Н.Д. Федюнина</w:t>
      </w: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tabs>
          <w:tab w:val="left" w:pos="6585"/>
        </w:tabs>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ab/>
      </w:r>
    </w:p>
    <w:p w:rsidR="0000067E" w:rsidRDefault="0000067E" w:rsidP="0000067E">
      <w:pPr>
        <w:tabs>
          <w:tab w:val="left" w:pos="6585"/>
        </w:tabs>
        <w:rPr>
          <w:rFonts w:ascii="Arial" w:eastAsia="Calibri" w:hAnsi="Arial" w:cs="Arial"/>
          <w:color w:val="auto"/>
          <w:sz w:val="18"/>
          <w:szCs w:val="18"/>
          <w:lang w:eastAsia="en-US"/>
        </w:rPr>
        <w:sectPr w:rsidR="0000067E" w:rsidSect="00292850">
          <w:type w:val="continuous"/>
          <w:pgSz w:w="11905" w:h="16838"/>
          <w:pgMar w:top="1134" w:right="848" w:bottom="1134" w:left="993" w:header="720" w:footer="720" w:gutter="0"/>
          <w:cols w:num="2" w:space="851"/>
          <w:noEndnote/>
          <w:titlePg/>
          <w:docGrid w:linePitch="381"/>
        </w:sectPr>
      </w:pPr>
    </w:p>
    <w:p w:rsidR="0000067E" w:rsidRPr="0000067E" w:rsidRDefault="0000067E" w:rsidP="0000067E">
      <w:pPr>
        <w:tabs>
          <w:tab w:val="left" w:pos="6585"/>
        </w:tabs>
        <w:rPr>
          <w:rFonts w:ascii="Arial" w:eastAsia="Calibri" w:hAnsi="Arial" w:cs="Arial"/>
          <w:color w:val="auto"/>
          <w:sz w:val="18"/>
          <w:szCs w:val="18"/>
          <w:lang w:eastAsia="en-US"/>
        </w:rPr>
      </w:pPr>
    </w:p>
    <w:p w:rsidR="0000067E" w:rsidRDefault="0000067E" w:rsidP="0000067E">
      <w:pPr>
        <w:tabs>
          <w:tab w:val="left" w:pos="6585"/>
        </w:tabs>
        <w:rPr>
          <w:rFonts w:ascii="Arial" w:eastAsia="Calibri" w:hAnsi="Arial" w:cs="Arial"/>
          <w:color w:val="auto"/>
          <w:sz w:val="18"/>
          <w:szCs w:val="18"/>
          <w:lang w:eastAsia="en-US"/>
        </w:rPr>
      </w:pPr>
    </w:p>
    <w:p w:rsidR="0000067E" w:rsidRDefault="0000067E" w:rsidP="0000067E">
      <w:pPr>
        <w:tabs>
          <w:tab w:val="left" w:pos="6585"/>
        </w:tabs>
        <w:rPr>
          <w:rFonts w:ascii="Arial" w:eastAsia="Calibri" w:hAnsi="Arial" w:cs="Arial"/>
          <w:color w:val="auto"/>
          <w:sz w:val="18"/>
          <w:szCs w:val="18"/>
          <w:lang w:eastAsia="en-US"/>
        </w:rPr>
      </w:pPr>
    </w:p>
    <w:tbl>
      <w:tblPr>
        <w:tblW w:w="0" w:type="auto"/>
        <w:tblLook w:val="04A0" w:firstRow="1" w:lastRow="0" w:firstColumn="1" w:lastColumn="0" w:noHBand="0" w:noVBand="1"/>
      </w:tblPr>
      <w:tblGrid>
        <w:gridCol w:w="4876"/>
        <w:gridCol w:w="5404"/>
      </w:tblGrid>
      <w:tr w:rsidR="0000067E" w:rsidRPr="0000067E" w:rsidTr="0000067E">
        <w:tc>
          <w:tcPr>
            <w:tcW w:w="7196" w:type="dxa"/>
            <w:shd w:val="clear" w:color="auto" w:fill="auto"/>
          </w:tcPr>
          <w:p w:rsidR="0000067E" w:rsidRPr="0000067E" w:rsidRDefault="0000067E" w:rsidP="0000067E">
            <w:pPr>
              <w:spacing w:line="240" w:lineRule="exact"/>
              <w:rPr>
                <w:rFonts w:ascii="Arial" w:eastAsia="Calibri" w:hAnsi="Arial" w:cs="Arial"/>
                <w:color w:val="auto"/>
                <w:sz w:val="18"/>
                <w:szCs w:val="18"/>
                <w:lang w:eastAsia="en-US"/>
              </w:rPr>
            </w:pPr>
          </w:p>
        </w:tc>
        <w:tc>
          <w:tcPr>
            <w:tcW w:w="7229" w:type="dxa"/>
            <w:shd w:val="clear" w:color="auto" w:fill="auto"/>
          </w:tcPr>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УТВЕРЖДЕНЫ</w:t>
            </w:r>
          </w:p>
          <w:p w:rsidR="0000067E" w:rsidRPr="0000067E" w:rsidRDefault="0000067E" w:rsidP="0000067E">
            <w:pPr>
              <w:spacing w:line="240" w:lineRule="exact"/>
              <w:jc w:val="center"/>
              <w:rPr>
                <w:rFonts w:ascii="Arial" w:eastAsia="Calibri" w:hAnsi="Arial" w:cs="Arial"/>
                <w:color w:val="auto"/>
                <w:sz w:val="18"/>
                <w:szCs w:val="18"/>
                <w:lang w:eastAsia="en-US"/>
              </w:rPr>
            </w:pPr>
            <w:r w:rsidRPr="0000067E">
              <w:rPr>
                <w:rFonts w:ascii="Arial" w:eastAsia="Calibri" w:hAnsi="Arial" w:cs="Arial"/>
                <w:color w:val="auto"/>
                <w:sz w:val="18"/>
                <w:szCs w:val="18"/>
                <w:lang w:eastAsia="en-US"/>
              </w:rPr>
              <w:t xml:space="preserve">постановлением администрации </w:t>
            </w:r>
            <w:proofErr w:type="spellStart"/>
            <w:r w:rsidRPr="0000067E">
              <w:rPr>
                <w:rFonts w:ascii="Arial" w:eastAsia="Calibri" w:hAnsi="Arial" w:cs="Arial"/>
                <w:color w:val="auto"/>
                <w:sz w:val="18"/>
                <w:szCs w:val="18"/>
                <w:lang w:eastAsia="en-US"/>
              </w:rPr>
              <w:t>Благодарненского</w:t>
            </w:r>
            <w:proofErr w:type="spellEnd"/>
            <w:r w:rsidRPr="0000067E">
              <w:rPr>
                <w:rFonts w:ascii="Arial" w:eastAsia="Calibri" w:hAnsi="Arial" w:cs="Arial"/>
                <w:color w:val="auto"/>
                <w:sz w:val="18"/>
                <w:szCs w:val="18"/>
                <w:lang w:eastAsia="en-US"/>
              </w:rPr>
              <w:t xml:space="preserve"> городского округа Ставропольского края</w:t>
            </w:r>
          </w:p>
          <w:p w:rsidR="0000067E" w:rsidRPr="0000067E" w:rsidRDefault="0000067E" w:rsidP="0000067E">
            <w:pPr>
              <w:spacing w:line="240" w:lineRule="exact"/>
              <w:jc w:val="center"/>
              <w:rPr>
                <w:rFonts w:ascii="Arial" w:eastAsia="Calibri" w:hAnsi="Arial" w:cs="Arial"/>
                <w:color w:val="auto"/>
                <w:sz w:val="18"/>
                <w:szCs w:val="18"/>
                <w:lang w:eastAsia="en-US"/>
              </w:rPr>
            </w:pPr>
            <w:r>
              <w:rPr>
                <w:rFonts w:ascii="Arial" w:eastAsia="Calibri" w:hAnsi="Arial" w:cs="Arial"/>
                <w:color w:val="auto"/>
                <w:sz w:val="18"/>
                <w:szCs w:val="18"/>
              </w:rPr>
              <w:t>от 18 декабря 2020 года № 1745</w:t>
            </w:r>
          </w:p>
        </w:tc>
      </w:tr>
    </w:tbl>
    <w:p w:rsidR="0000067E" w:rsidRPr="0000067E" w:rsidRDefault="0000067E" w:rsidP="0000067E">
      <w:pPr>
        <w:rPr>
          <w:rFonts w:ascii="Arial" w:eastAsia="Calibri" w:hAnsi="Arial" w:cs="Arial"/>
          <w:color w:val="auto"/>
          <w:sz w:val="18"/>
          <w:szCs w:val="18"/>
          <w:lang w:eastAsia="en-US"/>
        </w:rPr>
      </w:pPr>
    </w:p>
    <w:p w:rsidR="0000067E" w:rsidRPr="0000067E" w:rsidRDefault="0000067E" w:rsidP="0000067E">
      <w:pPr>
        <w:widowControl w:val="0"/>
        <w:autoSpaceDE w:val="0"/>
        <w:autoSpaceDN w:val="0"/>
        <w:adjustRightInd w:val="0"/>
        <w:spacing w:line="240" w:lineRule="exact"/>
        <w:jc w:val="center"/>
        <w:rPr>
          <w:rFonts w:ascii="Arial" w:eastAsia="Calibri" w:hAnsi="Arial" w:cs="Arial"/>
          <w:color w:val="auto"/>
          <w:sz w:val="18"/>
          <w:szCs w:val="18"/>
        </w:rPr>
      </w:pPr>
      <w:r w:rsidRPr="0000067E">
        <w:rPr>
          <w:rFonts w:ascii="Arial" w:eastAsia="Calibri" w:hAnsi="Arial" w:cs="Arial"/>
          <w:color w:val="auto"/>
          <w:sz w:val="18"/>
          <w:szCs w:val="18"/>
        </w:rPr>
        <w:t xml:space="preserve">ПУНКТЫ </w:t>
      </w:r>
    </w:p>
    <w:p w:rsidR="0000067E" w:rsidRPr="0000067E" w:rsidRDefault="0000067E" w:rsidP="0000067E">
      <w:pPr>
        <w:widowControl w:val="0"/>
        <w:autoSpaceDE w:val="0"/>
        <w:autoSpaceDN w:val="0"/>
        <w:adjustRightInd w:val="0"/>
        <w:spacing w:line="240" w:lineRule="exact"/>
        <w:jc w:val="center"/>
        <w:rPr>
          <w:rFonts w:ascii="Arial" w:eastAsia="Calibri" w:hAnsi="Arial" w:cs="Arial"/>
          <w:color w:val="auto"/>
          <w:sz w:val="18"/>
          <w:szCs w:val="18"/>
        </w:rPr>
      </w:pPr>
      <w:r w:rsidRPr="0000067E">
        <w:rPr>
          <w:rFonts w:ascii="Arial" w:eastAsia="Calibri" w:hAnsi="Arial" w:cs="Arial"/>
          <w:color w:val="auto"/>
          <w:sz w:val="18"/>
          <w:szCs w:val="18"/>
        </w:rPr>
        <w:t xml:space="preserve">стационарного обогрева на территории </w:t>
      </w:r>
      <w:proofErr w:type="spellStart"/>
      <w:r w:rsidRPr="0000067E">
        <w:rPr>
          <w:rFonts w:ascii="Arial" w:eastAsia="Calibri" w:hAnsi="Arial" w:cs="Arial"/>
          <w:color w:val="auto"/>
          <w:sz w:val="18"/>
          <w:szCs w:val="18"/>
        </w:rPr>
        <w:t>Благодарненского</w:t>
      </w:r>
      <w:proofErr w:type="spellEnd"/>
      <w:r w:rsidRPr="0000067E">
        <w:rPr>
          <w:rFonts w:ascii="Arial" w:eastAsia="Calibri" w:hAnsi="Arial" w:cs="Arial"/>
          <w:color w:val="auto"/>
          <w:sz w:val="18"/>
          <w:szCs w:val="18"/>
        </w:rPr>
        <w:t xml:space="preserve"> городского округа </w:t>
      </w:r>
    </w:p>
    <w:p w:rsidR="0000067E" w:rsidRPr="0000067E" w:rsidRDefault="0000067E" w:rsidP="0000067E">
      <w:pPr>
        <w:widowControl w:val="0"/>
        <w:autoSpaceDE w:val="0"/>
        <w:autoSpaceDN w:val="0"/>
        <w:adjustRightInd w:val="0"/>
        <w:spacing w:line="240" w:lineRule="exact"/>
        <w:jc w:val="center"/>
        <w:rPr>
          <w:rFonts w:ascii="Arial" w:eastAsia="Calibri" w:hAnsi="Arial" w:cs="Arial"/>
          <w:color w:val="auto"/>
          <w:sz w:val="18"/>
          <w:szCs w:val="18"/>
        </w:rPr>
      </w:pPr>
      <w:r w:rsidRPr="0000067E">
        <w:rPr>
          <w:rFonts w:ascii="Arial" w:eastAsia="Calibri" w:hAnsi="Arial" w:cs="Arial"/>
          <w:color w:val="auto"/>
          <w:sz w:val="18"/>
          <w:szCs w:val="18"/>
        </w:rPr>
        <w:t>Ставропольского края</w:t>
      </w:r>
    </w:p>
    <w:p w:rsidR="0000067E" w:rsidRPr="0000067E" w:rsidRDefault="0000067E" w:rsidP="0000067E">
      <w:pPr>
        <w:widowControl w:val="0"/>
        <w:autoSpaceDE w:val="0"/>
        <w:autoSpaceDN w:val="0"/>
        <w:adjustRightInd w:val="0"/>
        <w:rPr>
          <w:rFonts w:ascii="Arial" w:eastAsia="Calibri" w:hAnsi="Arial" w:cs="Arial"/>
          <w:color w:val="auto"/>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49"/>
        <w:gridCol w:w="1985"/>
        <w:gridCol w:w="2126"/>
        <w:gridCol w:w="1701"/>
        <w:gridCol w:w="1701"/>
      </w:tblGrid>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w:t>
            </w:r>
          </w:p>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proofErr w:type="gramStart"/>
            <w:r w:rsidRPr="005B5CCC">
              <w:rPr>
                <w:rFonts w:ascii="Arial" w:eastAsia="Calibri" w:hAnsi="Arial" w:cs="Arial"/>
                <w:color w:val="auto"/>
                <w:sz w:val="18"/>
                <w:szCs w:val="18"/>
              </w:rPr>
              <w:t>п</w:t>
            </w:r>
            <w:proofErr w:type="gramEnd"/>
            <w:r w:rsidRPr="005B5CCC">
              <w:rPr>
                <w:rFonts w:ascii="Arial" w:eastAsia="Calibri" w:hAnsi="Arial" w:cs="Arial"/>
                <w:color w:val="auto"/>
                <w:sz w:val="18"/>
                <w:szCs w:val="18"/>
              </w:rPr>
              <w:t>/п</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Наименование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месторасположение пункта временного обогрева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 xml:space="preserve">ФИО </w:t>
            </w:r>
          </w:p>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ответственного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контактные номера телефонов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40" w:lineRule="exact"/>
              <w:jc w:val="center"/>
              <w:rPr>
                <w:rFonts w:ascii="Arial" w:eastAsia="Calibri" w:hAnsi="Arial" w:cs="Arial"/>
                <w:color w:val="auto"/>
                <w:sz w:val="18"/>
                <w:szCs w:val="18"/>
              </w:rPr>
            </w:pPr>
            <w:r w:rsidRPr="005B5CCC">
              <w:rPr>
                <w:rFonts w:ascii="Arial" w:eastAsia="Calibri" w:hAnsi="Arial" w:cs="Arial"/>
                <w:color w:val="auto"/>
                <w:sz w:val="18"/>
                <w:szCs w:val="18"/>
              </w:rPr>
              <w:t>количество человек к размещению</w:t>
            </w:r>
          </w:p>
        </w:tc>
      </w:tr>
      <w:tr w:rsidR="005B5CCC" w:rsidRPr="005B5CCC" w:rsidTr="005B5CCC">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1.</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Муниципальное  учреждение «</w:t>
            </w:r>
            <w:proofErr w:type="spellStart"/>
            <w:r w:rsidRPr="005B5CCC">
              <w:rPr>
                <w:rFonts w:ascii="Arial" w:eastAsia="Calibri" w:hAnsi="Arial" w:cs="Arial"/>
                <w:color w:val="auto"/>
                <w:sz w:val="18"/>
                <w:szCs w:val="18"/>
              </w:rPr>
              <w:t>Благодарненский</w:t>
            </w:r>
            <w:proofErr w:type="spellEnd"/>
            <w:r w:rsidRPr="005B5CCC">
              <w:rPr>
                <w:rFonts w:ascii="Arial" w:eastAsia="Calibri" w:hAnsi="Arial" w:cs="Arial"/>
                <w:color w:val="auto"/>
                <w:sz w:val="18"/>
                <w:szCs w:val="18"/>
              </w:rPr>
              <w:t xml:space="preserve"> центр молодежи»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Комсомольская,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proofErr w:type="spellStart"/>
            <w:r w:rsidRPr="005B5CCC">
              <w:rPr>
                <w:rFonts w:ascii="Arial" w:eastAsia="Calibri" w:hAnsi="Arial" w:cs="Arial"/>
                <w:color w:val="auto"/>
                <w:sz w:val="18"/>
                <w:szCs w:val="18"/>
              </w:rPr>
              <w:t>Гузеева</w:t>
            </w:r>
            <w:proofErr w:type="spellEnd"/>
            <w:r w:rsidRPr="005B5CCC">
              <w:rPr>
                <w:rFonts w:ascii="Arial" w:eastAsia="Calibri" w:hAnsi="Arial" w:cs="Arial"/>
                <w:color w:val="auto"/>
                <w:sz w:val="18"/>
                <w:szCs w:val="18"/>
              </w:rPr>
              <w:t xml:space="preserve"> Елена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8-961-486-26-27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p>
        </w:tc>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Демченко Евгений Анатольевич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8-905-447-30-65</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2.</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Муниципальное учреждение культуры «Дом культуры села Александрия»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Красная, 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Серикова Марина Викторовна</w:t>
            </w:r>
          </w:p>
          <w:p w:rsidR="005B5CCC" w:rsidRPr="005B5CCC" w:rsidRDefault="005B5CCC" w:rsidP="005B5CCC">
            <w:pPr>
              <w:widowControl w:val="0"/>
              <w:autoSpaceDE w:val="0"/>
              <w:autoSpaceDN w:val="0"/>
              <w:adjustRightInd w:val="0"/>
              <w:rPr>
                <w:rFonts w:ascii="Arial" w:eastAsia="Calibri" w:hAnsi="Arial" w:cs="Arial"/>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8-962-495-23-43</w:t>
            </w:r>
          </w:p>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2-70-41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3.</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 xml:space="preserve">Муниципальное учреждение культуры «Дом культуры </w:t>
            </w:r>
          </w:p>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с. Бурлацкое»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Красная, 91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Галкина Марина Ивановна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8-962-74001-25</w:t>
            </w:r>
          </w:p>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2-93-42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4.</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 xml:space="preserve">Муниципальное учреждение культуры «Дом культуры </w:t>
            </w:r>
          </w:p>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с. Елизаветинское»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Ленина, 136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Лазарева Инга Леонидовна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8-988-109-00-94</w:t>
            </w:r>
          </w:p>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5-19-56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5.</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 xml:space="preserve">Муниципальное учреждение культуры «Дом культуры </w:t>
            </w:r>
          </w:p>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с. Мирное»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Красная, 48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Ремизова Наталья 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8-909-766-37-89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6.</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Муниципальное учреждение культуры «</w:t>
            </w:r>
            <w:proofErr w:type="spellStart"/>
            <w:r w:rsidRPr="005B5CCC">
              <w:rPr>
                <w:rFonts w:ascii="Arial" w:eastAsia="Calibri" w:hAnsi="Arial" w:cs="Arial"/>
                <w:color w:val="auto"/>
                <w:sz w:val="18"/>
                <w:szCs w:val="18"/>
              </w:rPr>
              <w:t>Сотниковский</w:t>
            </w:r>
            <w:proofErr w:type="spellEnd"/>
            <w:r w:rsidRPr="005B5CCC">
              <w:rPr>
                <w:rFonts w:ascii="Arial" w:eastAsia="Calibri" w:hAnsi="Arial" w:cs="Arial"/>
                <w:color w:val="auto"/>
                <w:sz w:val="18"/>
                <w:szCs w:val="18"/>
              </w:rPr>
              <w:t xml:space="preserve"> дворец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Советская, 20/1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Астахова Анна Петровна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8-988-702-00-52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менее 10</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7.</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 xml:space="preserve">Муниципальное учреждение «Единая дежурно-диспетчерская служба </w:t>
            </w:r>
            <w:proofErr w:type="spellStart"/>
            <w:r w:rsidRPr="005B5CCC">
              <w:rPr>
                <w:rFonts w:ascii="Arial" w:eastAsia="Calibri" w:hAnsi="Arial" w:cs="Arial"/>
                <w:color w:val="auto"/>
                <w:sz w:val="18"/>
                <w:szCs w:val="18"/>
              </w:rPr>
              <w:t>Благодарненского</w:t>
            </w:r>
            <w:proofErr w:type="spellEnd"/>
            <w:r w:rsidRPr="005B5CCC">
              <w:rPr>
                <w:rFonts w:ascii="Arial" w:eastAsia="Calibri" w:hAnsi="Arial" w:cs="Arial"/>
                <w:color w:val="auto"/>
                <w:sz w:val="18"/>
                <w:szCs w:val="18"/>
              </w:rPr>
              <w:t xml:space="preserve"> района Ставропольского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Московская, 245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Севостьянов Денис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8-903-419-81-61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более 4</w:t>
            </w:r>
          </w:p>
        </w:tc>
      </w:tr>
      <w:tr w:rsidR="005B5CCC" w:rsidRPr="005B5CCC" w:rsidTr="005B5CC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rPr>
                <w:rFonts w:ascii="Arial" w:eastAsia="Calibri" w:hAnsi="Arial" w:cs="Arial"/>
                <w:color w:val="auto"/>
                <w:sz w:val="18"/>
                <w:szCs w:val="18"/>
              </w:rPr>
            </w:pPr>
            <w:r w:rsidRPr="005B5CCC">
              <w:rPr>
                <w:rFonts w:ascii="Arial" w:eastAsia="Calibri" w:hAnsi="Arial" w:cs="Arial"/>
                <w:color w:val="auto"/>
                <w:sz w:val="18"/>
                <w:szCs w:val="18"/>
              </w:rPr>
              <w:t>8.</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both"/>
              <w:rPr>
                <w:rFonts w:ascii="Arial" w:eastAsia="Calibri" w:hAnsi="Arial" w:cs="Arial"/>
                <w:color w:val="auto"/>
                <w:sz w:val="18"/>
                <w:szCs w:val="18"/>
              </w:rPr>
            </w:pPr>
            <w:r w:rsidRPr="005B5CCC">
              <w:rPr>
                <w:rFonts w:ascii="Arial" w:eastAsia="Calibri" w:hAnsi="Arial" w:cs="Arial"/>
                <w:color w:val="auto"/>
                <w:sz w:val="18"/>
                <w:szCs w:val="18"/>
              </w:rPr>
              <w:t>37 пожарно-спасательная часть 5 пожарно-спасательного отряда Федеральной противопожарной службы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ул. Вокзальная, 58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spacing w:line="259" w:lineRule="auto"/>
              <w:jc w:val="center"/>
              <w:rPr>
                <w:rFonts w:ascii="Arial" w:eastAsia="Calibri" w:hAnsi="Arial" w:cs="Arial"/>
                <w:color w:val="auto"/>
                <w:sz w:val="18"/>
                <w:szCs w:val="18"/>
              </w:rPr>
            </w:pPr>
            <w:proofErr w:type="spellStart"/>
            <w:r w:rsidRPr="005B5CCC">
              <w:rPr>
                <w:rFonts w:ascii="Arial" w:hAnsi="Arial" w:cs="Arial"/>
                <w:color w:val="auto"/>
                <w:sz w:val="18"/>
                <w:szCs w:val="18"/>
              </w:rPr>
              <w:t>Кизь</w:t>
            </w:r>
            <w:proofErr w:type="spellEnd"/>
            <w:r w:rsidRPr="005B5CCC">
              <w:rPr>
                <w:rFonts w:ascii="Arial" w:hAnsi="Arial" w:cs="Arial"/>
                <w:color w:val="auto"/>
                <w:sz w:val="18"/>
                <w:szCs w:val="18"/>
              </w:rPr>
              <w:t xml:space="preserve">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8-961-487-24-18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5CCC" w:rsidRPr="005B5CCC" w:rsidRDefault="005B5CCC" w:rsidP="005B5CCC">
            <w:pPr>
              <w:widowControl w:val="0"/>
              <w:autoSpaceDE w:val="0"/>
              <w:autoSpaceDN w:val="0"/>
              <w:adjustRightInd w:val="0"/>
              <w:jc w:val="center"/>
              <w:rPr>
                <w:rFonts w:ascii="Arial" w:eastAsia="Calibri" w:hAnsi="Arial" w:cs="Arial"/>
                <w:color w:val="auto"/>
                <w:sz w:val="18"/>
                <w:szCs w:val="18"/>
              </w:rPr>
            </w:pPr>
            <w:r w:rsidRPr="005B5CCC">
              <w:rPr>
                <w:rFonts w:ascii="Arial" w:eastAsia="Calibri" w:hAnsi="Arial" w:cs="Arial"/>
                <w:color w:val="auto"/>
                <w:sz w:val="18"/>
                <w:szCs w:val="18"/>
              </w:rPr>
              <w:t>не более 3</w:t>
            </w:r>
          </w:p>
        </w:tc>
      </w:tr>
    </w:tbl>
    <w:p w:rsidR="0000067E" w:rsidRDefault="0000067E" w:rsidP="0000067E">
      <w:pPr>
        <w:tabs>
          <w:tab w:val="left" w:pos="6585"/>
        </w:tabs>
        <w:rPr>
          <w:rFonts w:ascii="Arial" w:eastAsia="Calibri" w:hAnsi="Arial" w:cs="Arial"/>
          <w:color w:val="auto"/>
          <w:sz w:val="18"/>
          <w:szCs w:val="18"/>
          <w:lang w:eastAsia="en-US"/>
        </w:rPr>
      </w:pPr>
    </w:p>
    <w:p w:rsidR="005B5CCC" w:rsidRDefault="005B5CCC" w:rsidP="0000067E">
      <w:pPr>
        <w:tabs>
          <w:tab w:val="left" w:pos="6585"/>
        </w:tabs>
        <w:rPr>
          <w:rFonts w:ascii="Arial" w:eastAsia="Calibri" w:hAnsi="Arial" w:cs="Arial"/>
          <w:color w:val="auto"/>
          <w:sz w:val="18"/>
          <w:szCs w:val="18"/>
          <w:lang w:eastAsia="en-US"/>
        </w:rPr>
      </w:pPr>
    </w:p>
    <w:p w:rsidR="005B5CCC" w:rsidRPr="005B5CCC" w:rsidRDefault="005B5CCC" w:rsidP="005B5CCC">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Заместитель главы администрации</w:t>
      </w:r>
    </w:p>
    <w:p w:rsidR="005B5CCC" w:rsidRPr="005B5CCC" w:rsidRDefault="005B5CCC" w:rsidP="005B5CCC">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Благодарненского</w:t>
      </w:r>
      <w:proofErr w:type="spellEnd"/>
      <w:r w:rsidRPr="005B5CCC">
        <w:rPr>
          <w:rFonts w:ascii="Arial" w:eastAsia="Calibri" w:hAnsi="Arial" w:cs="Arial"/>
          <w:color w:val="auto"/>
          <w:sz w:val="18"/>
          <w:szCs w:val="18"/>
          <w:lang w:eastAsia="en-US"/>
        </w:rPr>
        <w:t xml:space="preserve"> городского округа</w:t>
      </w:r>
    </w:p>
    <w:p w:rsidR="005B5CCC" w:rsidRPr="005B5CCC" w:rsidRDefault="005B5CCC" w:rsidP="005B5CCC">
      <w:pPr>
        <w:spacing w:line="240" w:lineRule="exact"/>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Ставропольского края</w:t>
      </w:r>
      <w:r w:rsidRPr="005B5CCC">
        <w:rPr>
          <w:rFonts w:ascii="Arial" w:eastAsia="Calibri" w:hAnsi="Arial" w:cs="Arial"/>
          <w:color w:val="auto"/>
          <w:sz w:val="18"/>
          <w:szCs w:val="18"/>
          <w:lang w:eastAsia="en-US"/>
        </w:rPr>
        <w:tab/>
        <w:t xml:space="preserve">                                                                  Н.Д. Федюнина</w:t>
      </w:r>
    </w:p>
    <w:p w:rsidR="005B5CCC" w:rsidRDefault="005B5CCC" w:rsidP="0000067E">
      <w:pPr>
        <w:tabs>
          <w:tab w:val="left" w:pos="6585"/>
        </w:tabs>
        <w:rPr>
          <w:rFonts w:ascii="Arial" w:eastAsia="Calibri" w:hAnsi="Arial" w:cs="Arial"/>
          <w:color w:val="auto"/>
          <w:sz w:val="18"/>
          <w:szCs w:val="18"/>
          <w:lang w:eastAsia="en-US"/>
        </w:rPr>
      </w:pPr>
    </w:p>
    <w:p w:rsidR="005B5CCC" w:rsidRDefault="005B5CCC" w:rsidP="0000067E">
      <w:pPr>
        <w:tabs>
          <w:tab w:val="left" w:pos="6585"/>
        </w:tabs>
        <w:rPr>
          <w:rFonts w:ascii="Arial" w:eastAsia="Calibri" w:hAnsi="Arial" w:cs="Arial"/>
          <w:color w:val="auto"/>
          <w:sz w:val="18"/>
          <w:szCs w:val="18"/>
          <w:lang w:eastAsia="en-US"/>
        </w:rPr>
      </w:pPr>
    </w:p>
    <w:p w:rsidR="005B5CCC" w:rsidRDefault="005B5CCC" w:rsidP="0000067E">
      <w:pPr>
        <w:tabs>
          <w:tab w:val="left" w:pos="6585"/>
        </w:tabs>
        <w:rPr>
          <w:rFonts w:ascii="Arial" w:eastAsia="Calibri" w:hAnsi="Arial" w:cs="Arial"/>
          <w:color w:val="auto"/>
          <w:sz w:val="18"/>
          <w:szCs w:val="18"/>
          <w:lang w:eastAsia="en-US"/>
        </w:rPr>
      </w:pPr>
    </w:p>
    <w:p w:rsidR="005B5CCC" w:rsidRPr="0000067E" w:rsidRDefault="005B5CCC" w:rsidP="0000067E">
      <w:pPr>
        <w:tabs>
          <w:tab w:val="left" w:pos="6585"/>
        </w:tabs>
        <w:rPr>
          <w:rFonts w:ascii="Arial" w:eastAsia="Calibri" w:hAnsi="Arial" w:cs="Arial"/>
          <w:color w:val="auto"/>
          <w:sz w:val="18"/>
          <w:szCs w:val="18"/>
          <w:lang w:eastAsia="en-US"/>
        </w:rPr>
        <w:sectPr w:rsidR="005B5CCC" w:rsidRPr="0000067E" w:rsidSect="0000067E">
          <w:type w:val="continuous"/>
          <w:pgSz w:w="11905" w:h="16838"/>
          <w:pgMar w:top="1134" w:right="848" w:bottom="1134" w:left="993" w:header="720" w:footer="720" w:gutter="0"/>
          <w:cols w:space="851"/>
          <w:noEndnote/>
          <w:titlePg/>
          <w:docGrid w:linePitch="381"/>
        </w:sectPr>
      </w:pPr>
    </w:p>
    <w:tbl>
      <w:tblPr>
        <w:tblW w:w="0" w:type="auto"/>
        <w:tblLook w:val="04A0" w:firstRow="1" w:lastRow="0" w:firstColumn="1" w:lastColumn="0" w:noHBand="0" w:noVBand="1"/>
      </w:tblPr>
      <w:tblGrid>
        <w:gridCol w:w="959"/>
        <w:gridCol w:w="3827"/>
      </w:tblGrid>
      <w:tr w:rsidR="005B5CCC" w:rsidRPr="005B5CCC" w:rsidTr="005B5CCC">
        <w:tc>
          <w:tcPr>
            <w:tcW w:w="959" w:type="dxa"/>
            <w:shd w:val="clear" w:color="auto" w:fill="auto"/>
          </w:tcPr>
          <w:p w:rsidR="005B5CCC" w:rsidRPr="005B5CCC" w:rsidRDefault="005B5CCC" w:rsidP="005B5CCC">
            <w:pPr>
              <w:spacing w:line="200" w:lineRule="exact"/>
              <w:rPr>
                <w:rFonts w:ascii="Arial" w:eastAsia="Calibri" w:hAnsi="Arial" w:cs="Arial"/>
                <w:color w:val="auto"/>
                <w:sz w:val="18"/>
                <w:szCs w:val="18"/>
                <w:lang w:eastAsia="en-US"/>
              </w:rPr>
            </w:pPr>
          </w:p>
        </w:tc>
        <w:tc>
          <w:tcPr>
            <w:tcW w:w="3827" w:type="dxa"/>
            <w:shd w:val="clear" w:color="auto" w:fill="auto"/>
          </w:tcPr>
          <w:p w:rsidR="005B5CCC" w:rsidRPr="005B5CCC" w:rsidRDefault="005B5CCC" w:rsidP="005B5CCC">
            <w:pPr>
              <w:spacing w:line="20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УТВЕРЖДЕН</w:t>
            </w:r>
          </w:p>
          <w:p w:rsidR="005B5CCC" w:rsidRPr="005B5CCC" w:rsidRDefault="005B5CCC" w:rsidP="005B5CCC">
            <w:pPr>
              <w:spacing w:line="20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постановлением администрации </w:t>
            </w:r>
            <w:proofErr w:type="spellStart"/>
            <w:r w:rsidRPr="005B5CCC">
              <w:rPr>
                <w:rFonts w:ascii="Arial" w:eastAsia="Calibri" w:hAnsi="Arial" w:cs="Arial"/>
                <w:color w:val="auto"/>
                <w:sz w:val="18"/>
                <w:szCs w:val="18"/>
                <w:lang w:eastAsia="en-US"/>
              </w:rPr>
              <w:t>Благодарненского</w:t>
            </w:r>
            <w:proofErr w:type="spellEnd"/>
            <w:r w:rsidRPr="005B5CCC">
              <w:rPr>
                <w:rFonts w:ascii="Arial" w:eastAsia="Calibri" w:hAnsi="Arial" w:cs="Arial"/>
                <w:color w:val="auto"/>
                <w:sz w:val="18"/>
                <w:szCs w:val="18"/>
                <w:lang w:eastAsia="en-US"/>
              </w:rPr>
              <w:t xml:space="preserve"> городского округа Ставропольского края</w:t>
            </w:r>
          </w:p>
          <w:p w:rsidR="005B5CCC" w:rsidRPr="005B5CCC" w:rsidRDefault="005B5CCC" w:rsidP="005B5CCC">
            <w:pPr>
              <w:spacing w:line="200" w:lineRule="exact"/>
              <w:jc w:val="center"/>
              <w:rPr>
                <w:rFonts w:ascii="Arial" w:eastAsia="Calibri" w:hAnsi="Arial" w:cs="Arial"/>
                <w:color w:val="auto"/>
                <w:sz w:val="18"/>
                <w:szCs w:val="18"/>
                <w:lang w:eastAsia="en-US"/>
              </w:rPr>
            </w:pPr>
            <w:r>
              <w:rPr>
                <w:rFonts w:ascii="Arial" w:eastAsia="Calibri" w:hAnsi="Arial" w:cs="Arial"/>
                <w:color w:val="auto"/>
                <w:sz w:val="18"/>
                <w:szCs w:val="18"/>
              </w:rPr>
              <w:t>от 18 декабря 2020 года № 1745</w:t>
            </w:r>
          </w:p>
        </w:tc>
      </w:tr>
    </w:tbl>
    <w:p w:rsidR="005B5CCC" w:rsidRPr="005B5CCC" w:rsidRDefault="005B5CCC" w:rsidP="005B5CCC">
      <w:pPr>
        <w:spacing w:line="200" w:lineRule="exact"/>
        <w:jc w:val="center"/>
        <w:rPr>
          <w:rFonts w:ascii="Arial" w:eastAsia="Calibri" w:hAnsi="Arial" w:cs="Arial"/>
          <w:color w:val="auto"/>
          <w:sz w:val="18"/>
          <w:szCs w:val="18"/>
          <w:lang w:eastAsia="en-US"/>
        </w:rPr>
      </w:pPr>
    </w:p>
    <w:p w:rsidR="005B5CCC" w:rsidRPr="005B5CCC" w:rsidRDefault="005B5CCC" w:rsidP="005B5CCC">
      <w:pPr>
        <w:spacing w:line="200" w:lineRule="exact"/>
        <w:rPr>
          <w:rFonts w:ascii="Arial" w:eastAsia="Calibri" w:hAnsi="Arial" w:cs="Arial"/>
          <w:color w:val="auto"/>
          <w:sz w:val="18"/>
          <w:szCs w:val="18"/>
          <w:lang w:eastAsia="en-US"/>
        </w:rPr>
      </w:pPr>
    </w:p>
    <w:p w:rsidR="005B5CCC" w:rsidRPr="005B5CCC" w:rsidRDefault="005B5CCC" w:rsidP="005B5CCC">
      <w:pPr>
        <w:spacing w:line="200" w:lineRule="exact"/>
        <w:jc w:val="center"/>
        <w:rPr>
          <w:rFonts w:ascii="Arial" w:eastAsia="Calibri" w:hAnsi="Arial" w:cs="Arial"/>
          <w:color w:val="auto"/>
          <w:sz w:val="18"/>
          <w:szCs w:val="18"/>
          <w:lang w:eastAsia="en-US"/>
        </w:rPr>
      </w:pPr>
    </w:p>
    <w:p w:rsidR="005B5CCC" w:rsidRPr="005B5CCC" w:rsidRDefault="005B5CCC" w:rsidP="005B5CCC">
      <w:pPr>
        <w:spacing w:line="20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ПЕРЕЧЕНЬ</w:t>
      </w:r>
    </w:p>
    <w:p w:rsidR="005B5CCC" w:rsidRPr="005B5CCC" w:rsidRDefault="005B5CCC" w:rsidP="005B5CCC">
      <w:pPr>
        <w:spacing w:line="20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организаций, привлекаемых для развертывания стационарного пункта обогрева и питания</w:t>
      </w:r>
    </w:p>
    <w:p w:rsidR="005B5CCC" w:rsidRPr="005B5CCC" w:rsidRDefault="005B5CCC" w:rsidP="005B5CCC">
      <w:pPr>
        <w:rPr>
          <w:rFonts w:ascii="Arial" w:eastAsia="Calibri" w:hAnsi="Arial" w:cs="Arial"/>
          <w:color w:val="auto"/>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455"/>
        <w:gridCol w:w="1878"/>
      </w:tblGrid>
      <w:tr w:rsidR="005B5CCC" w:rsidRPr="005B5CCC" w:rsidTr="00401708">
        <w:trPr>
          <w:trHeight w:val="330"/>
        </w:trPr>
        <w:tc>
          <w:tcPr>
            <w:tcW w:w="767" w:type="dxa"/>
            <w:vMerge w:val="restart"/>
            <w:shd w:val="clear" w:color="auto" w:fill="auto"/>
            <w:hideMark/>
          </w:tcPr>
          <w:p w:rsidR="005B5CCC" w:rsidRPr="005B5CCC" w:rsidRDefault="005B5CCC" w:rsidP="005B5CCC">
            <w:pPr>
              <w:spacing w:line="24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 </w:t>
            </w:r>
            <w:proofErr w:type="gramStart"/>
            <w:r w:rsidRPr="005B5CCC">
              <w:rPr>
                <w:rFonts w:ascii="Arial" w:eastAsia="Calibri" w:hAnsi="Arial" w:cs="Arial"/>
                <w:color w:val="auto"/>
                <w:sz w:val="18"/>
                <w:szCs w:val="18"/>
                <w:lang w:eastAsia="en-US"/>
              </w:rPr>
              <w:t>п</w:t>
            </w:r>
            <w:proofErr w:type="gramEnd"/>
            <w:r w:rsidRPr="005B5CCC">
              <w:rPr>
                <w:rFonts w:ascii="Arial" w:eastAsia="Calibri" w:hAnsi="Arial" w:cs="Arial"/>
                <w:color w:val="auto"/>
                <w:sz w:val="18"/>
                <w:szCs w:val="18"/>
                <w:lang w:eastAsia="en-US"/>
              </w:rPr>
              <w:t>/п</w:t>
            </w:r>
          </w:p>
        </w:tc>
        <w:tc>
          <w:tcPr>
            <w:tcW w:w="4964" w:type="dxa"/>
            <w:vMerge w:val="restart"/>
            <w:shd w:val="clear" w:color="auto" w:fill="auto"/>
            <w:hideMark/>
          </w:tcPr>
          <w:p w:rsidR="005B5CCC" w:rsidRPr="005B5CCC" w:rsidRDefault="005B5CCC" w:rsidP="005B5CCC">
            <w:pPr>
              <w:spacing w:line="24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Полное наименование организации (организационно-правовая форма)</w:t>
            </w:r>
          </w:p>
        </w:tc>
        <w:tc>
          <w:tcPr>
            <w:tcW w:w="3839" w:type="dxa"/>
            <w:vMerge w:val="restart"/>
            <w:shd w:val="clear" w:color="auto" w:fill="auto"/>
            <w:hideMark/>
          </w:tcPr>
          <w:p w:rsidR="005B5CCC" w:rsidRPr="005B5CCC" w:rsidRDefault="005B5CCC" w:rsidP="005B5CCC">
            <w:pPr>
              <w:spacing w:line="24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адрес организации</w:t>
            </w:r>
          </w:p>
          <w:p w:rsidR="005B5CCC" w:rsidRPr="005B5CCC" w:rsidRDefault="005B5CCC" w:rsidP="005B5CCC">
            <w:pPr>
              <w:spacing w:line="240" w:lineRule="exact"/>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(место нахождения)</w:t>
            </w:r>
          </w:p>
        </w:tc>
      </w:tr>
      <w:tr w:rsidR="005B5CCC" w:rsidRPr="005B5CCC" w:rsidTr="00401708">
        <w:trPr>
          <w:trHeight w:val="322"/>
        </w:trPr>
        <w:tc>
          <w:tcPr>
            <w:tcW w:w="767" w:type="dxa"/>
            <w:vMerge/>
            <w:shd w:val="clear" w:color="auto" w:fill="auto"/>
            <w:hideMark/>
          </w:tcPr>
          <w:p w:rsidR="005B5CCC" w:rsidRPr="005B5CCC" w:rsidRDefault="005B5CCC" w:rsidP="005B5CCC">
            <w:pPr>
              <w:rPr>
                <w:rFonts w:ascii="Arial" w:eastAsia="Calibri" w:hAnsi="Arial" w:cs="Arial"/>
                <w:color w:val="auto"/>
                <w:sz w:val="18"/>
                <w:szCs w:val="18"/>
                <w:lang w:eastAsia="en-US"/>
              </w:rPr>
            </w:pPr>
          </w:p>
        </w:tc>
        <w:tc>
          <w:tcPr>
            <w:tcW w:w="4964" w:type="dxa"/>
            <w:vMerge/>
            <w:shd w:val="clear" w:color="auto" w:fill="auto"/>
            <w:hideMark/>
          </w:tcPr>
          <w:p w:rsidR="005B5CCC" w:rsidRPr="005B5CCC" w:rsidRDefault="005B5CCC" w:rsidP="005B5CCC">
            <w:pPr>
              <w:rPr>
                <w:rFonts w:ascii="Arial" w:eastAsia="Calibri" w:hAnsi="Arial" w:cs="Arial"/>
                <w:color w:val="auto"/>
                <w:sz w:val="18"/>
                <w:szCs w:val="18"/>
                <w:lang w:eastAsia="en-US"/>
              </w:rPr>
            </w:pPr>
          </w:p>
        </w:tc>
        <w:tc>
          <w:tcPr>
            <w:tcW w:w="3839" w:type="dxa"/>
            <w:vMerge/>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
        </w:tc>
      </w:tr>
      <w:tr w:rsidR="005B5CCC" w:rsidRPr="005B5CCC" w:rsidTr="00401708">
        <w:trPr>
          <w:trHeight w:val="330"/>
        </w:trPr>
        <w:tc>
          <w:tcPr>
            <w:tcW w:w="767" w:type="dxa"/>
            <w:vMerge/>
            <w:shd w:val="clear" w:color="auto" w:fill="auto"/>
            <w:hideMark/>
          </w:tcPr>
          <w:p w:rsidR="005B5CCC" w:rsidRPr="005B5CCC" w:rsidRDefault="005B5CCC" w:rsidP="005B5CCC">
            <w:pPr>
              <w:rPr>
                <w:rFonts w:ascii="Arial" w:eastAsia="Calibri" w:hAnsi="Arial" w:cs="Arial"/>
                <w:color w:val="auto"/>
                <w:sz w:val="18"/>
                <w:szCs w:val="18"/>
                <w:lang w:eastAsia="en-US"/>
              </w:rPr>
            </w:pPr>
          </w:p>
        </w:tc>
        <w:tc>
          <w:tcPr>
            <w:tcW w:w="4964" w:type="dxa"/>
            <w:vMerge/>
            <w:shd w:val="clear" w:color="auto" w:fill="auto"/>
            <w:hideMark/>
          </w:tcPr>
          <w:p w:rsidR="005B5CCC" w:rsidRPr="005B5CCC" w:rsidRDefault="005B5CCC" w:rsidP="005B5CCC">
            <w:pPr>
              <w:rPr>
                <w:rFonts w:ascii="Arial" w:eastAsia="Calibri" w:hAnsi="Arial" w:cs="Arial"/>
                <w:color w:val="auto"/>
                <w:sz w:val="18"/>
                <w:szCs w:val="18"/>
                <w:lang w:eastAsia="en-US"/>
              </w:rPr>
            </w:pPr>
          </w:p>
        </w:tc>
        <w:tc>
          <w:tcPr>
            <w:tcW w:w="3839" w:type="dxa"/>
            <w:vMerge/>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
        </w:tc>
      </w:tr>
      <w:tr w:rsidR="005B5CCC" w:rsidRPr="005B5CCC" w:rsidTr="00401708">
        <w:trPr>
          <w:trHeight w:val="960"/>
        </w:trPr>
        <w:tc>
          <w:tcPr>
            <w:tcW w:w="767" w:type="dxa"/>
            <w:shd w:val="clear" w:color="auto" w:fill="auto"/>
            <w:hideMark/>
          </w:tcPr>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1</w:t>
            </w:r>
          </w:p>
        </w:tc>
        <w:tc>
          <w:tcPr>
            <w:tcW w:w="4964" w:type="dxa"/>
            <w:shd w:val="clear" w:color="auto" w:fill="auto"/>
            <w:hideMark/>
          </w:tcPr>
          <w:p w:rsidR="005B5CCC" w:rsidRPr="005B5CCC" w:rsidRDefault="005B5CCC" w:rsidP="005B5CCC">
            <w:pPr>
              <w:jc w:val="both"/>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Филиал «Мясоптицекомбинат «</w:t>
            </w:r>
            <w:proofErr w:type="spellStart"/>
            <w:r w:rsidRPr="005B5CCC">
              <w:rPr>
                <w:rFonts w:ascii="Arial" w:eastAsia="Calibri" w:hAnsi="Arial" w:cs="Arial"/>
                <w:color w:val="auto"/>
                <w:sz w:val="18"/>
                <w:szCs w:val="18"/>
                <w:lang w:eastAsia="en-US"/>
              </w:rPr>
              <w:t>Благодарненский</w:t>
            </w:r>
            <w:proofErr w:type="spellEnd"/>
            <w:r w:rsidRPr="005B5CCC">
              <w:rPr>
                <w:rFonts w:ascii="Arial" w:eastAsia="Calibri" w:hAnsi="Arial" w:cs="Arial"/>
                <w:color w:val="auto"/>
                <w:sz w:val="18"/>
                <w:szCs w:val="18"/>
                <w:lang w:eastAsia="en-US"/>
              </w:rPr>
              <w:t>» закрытого акционерного  общества «Ставропольский бройлер» (акционерные общества)</w:t>
            </w:r>
          </w:p>
        </w:tc>
        <w:tc>
          <w:tcPr>
            <w:tcW w:w="3839" w:type="dxa"/>
            <w:shd w:val="clear" w:color="auto" w:fill="auto"/>
            <w:hideMark/>
          </w:tcPr>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г. Благодарный, </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ул. Вокзальная, 37</w:t>
            </w:r>
          </w:p>
        </w:tc>
      </w:tr>
      <w:tr w:rsidR="005B5CCC" w:rsidRPr="005B5CCC" w:rsidTr="00401708">
        <w:trPr>
          <w:trHeight w:val="630"/>
        </w:trPr>
        <w:tc>
          <w:tcPr>
            <w:tcW w:w="767" w:type="dxa"/>
            <w:shd w:val="clear" w:color="auto" w:fill="auto"/>
            <w:hideMark/>
          </w:tcPr>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2</w:t>
            </w:r>
          </w:p>
        </w:tc>
        <w:tc>
          <w:tcPr>
            <w:tcW w:w="4964" w:type="dxa"/>
            <w:shd w:val="clear" w:color="auto" w:fill="auto"/>
            <w:hideMark/>
          </w:tcPr>
          <w:p w:rsidR="005B5CCC" w:rsidRPr="005B5CCC" w:rsidRDefault="005B5CCC" w:rsidP="005B5CCC">
            <w:pPr>
              <w:jc w:val="both"/>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Закрытое акционерное общество  «Родина» (акционерные общества)</w:t>
            </w:r>
          </w:p>
        </w:tc>
        <w:tc>
          <w:tcPr>
            <w:tcW w:w="3839" w:type="dxa"/>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Благодарненский</w:t>
            </w:r>
            <w:proofErr w:type="spellEnd"/>
            <w:r w:rsidRPr="005B5CCC">
              <w:rPr>
                <w:rFonts w:ascii="Arial" w:eastAsia="Calibri" w:hAnsi="Arial" w:cs="Arial"/>
                <w:color w:val="auto"/>
                <w:sz w:val="18"/>
                <w:szCs w:val="18"/>
                <w:lang w:eastAsia="en-US"/>
              </w:rPr>
              <w:t xml:space="preserve"> район, </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с. </w:t>
            </w:r>
            <w:proofErr w:type="gramStart"/>
            <w:r w:rsidRPr="005B5CCC">
              <w:rPr>
                <w:rFonts w:ascii="Arial" w:eastAsia="Calibri" w:hAnsi="Arial" w:cs="Arial"/>
                <w:color w:val="auto"/>
                <w:sz w:val="18"/>
                <w:szCs w:val="18"/>
                <w:lang w:eastAsia="en-US"/>
              </w:rPr>
              <w:t>Елизаветинское</w:t>
            </w:r>
            <w:proofErr w:type="gramEnd"/>
            <w:r w:rsidRPr="005B5CCC">
              <w:rPr>
                <w:rFonts w:ascii="Arial" w:eastAsia="Calibri" w:hAnsi="Arial" w:cs="Arial"/>
                <w:color w:val="auto"/>
                <w:sz w:val="18"/>
                <w:szCs w:val="18"/>
                <w:lang w:eastAsia="en-US"/>
              </w:rPr>
              <w:t>, улица Ленина, 143</w:t>
            </w:r>
          </w:p>
        </w:tc>
      </w:tr>
      <w:tr w:rsidR="005B5CCC" w:rsidRPr="005B5CCC" w:rsidTr="00401708">
        <w:trPr>
          <w:trHeight w:val="630"/>
        </w:trPr>
        <w:tc>
          <w:tcPr>
            <w:tcW w:w="767" w:type="dxa"/>
            <w:shd w:val="clear" w:color="auto" w:fill="auto"/>
            <w:hideMark/>
          </w:tcPr>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3</w:t>
            </w:r>
          </w:p>
        </w:tc>
        <w:tc>
          <w:tcPr>
            <w:tcW w:w="4964" w:type="dxa"/>
            <w:shd w:val="clear" w:color="auto" w:fill="auto"/>
            <w:hideMark/>
          </w:tcPr>
          <w:p w:rsidR="005B5CCC" w:rsidRPr="005B5CCC" w:rsidRDefault="005B5CCC" w:rsidP="005B5CCC">
            <w:pPr>
              <w:jc w:val="both"/>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Закрытое  акционерное  общество  «</w:t>
            </w:r>
            <w:proofErr w:type="spellStart"/>
            <w:r w:rsidRPr="005B5CCC">
              <w:rPr>
                <w:rFonts w:ascii="Arial" w:eastAsia="Calibri" w:hAnsi="Arial" w:cs="Arial"/>
                <w:color w:val="auto"/>
                <w:sz w:val="18"/>
                <w:szCs w:val="18"/>
                <w:lang w:eastAsia="en-US"/>
              </w:rPr>
              <w:t>Каменнобалковское</w:t>
            </w:r>
            <w:proofErr w:type="spellEnd"/>
            <w:r w:rsidRPr="005B5CCC">
              <w:rPr>
                <w:rFonts w:ascii="Arial" w:eastAsia="Calibri" w:hAnsi="Arial" w:cs="Arial"/>
                <w:color w:val="auto"/>
                <w:sz w:val="18"/>
                <w:szCs w:val="18"/>
                <w:lang w:eastAsia="en-US"/>
              </w:rPr>
              <w:t>»  (акционерные общества)</w:t>
            </w:r>
          </w:p>
        </w:tc>
        <w:tc>
          <w:tcPr>
            <w:tcW w:w="3839" w:type="dxa"/>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Благодарненский</w:t>
            </w:r>
            <w:proofErr w:type="spellEnd"/>
            <w:r w:rsidRPr="005B5CCC">
              <w:rPr>
                <w:rFonts w:ascii="Arial" w:eastAsia="Calibri" w:hAnsi="Arial" w:cs="Arial"/>
                <w:color w:val="auto"/>
                <w:sz w:val="18"/>
                <w:szCs w:val="18"/>
                <w:lang w:eastAsia="en-US"/>
              </w:rPr>
              <w:t xml:space="preserve"> район, </w:t>
            </w:r>
          </w:p>
          <w:p w:rsidR="005B5CCC" w:rsidRPr="005B5CCC" w:rsidRDefault="005B5CCC" w:rsidP="005B5CCC">
            <w:pPr>
              <w:jc w:val="center"/>
              <w:rPr>
                <w:rFonts w:ascii="Arial" w:eastAsia="Calibri" w:hAnsi="Arial" w:cs="Arial"/>
                <w:color w:val="auto"/>
                <w:sz w:val="18"/>
                <w:szCs w:val="18"/>
                <w:lang w:eastAsia="en-US"/>
              </w:rPr>
            </w:pPr>
            <w:proofErr w:type="gramStart"/>
            <w:r w:rsidRPr="005B5CCC">
              <w:rPr>
                <w:rFonts w:ascii="Arial" w:eastAsia="Calibri" w:hAnsi="Arial" w:cs="Arial"/>
                <w:color w:val="auto"/>
                <w:sz w:val="18"/>
                <w:szCs w:val="18"/>
                <w:lang w:eastAsia="en-US"/>
              </w:rPr>
              <w:t>с</w:t>
            </w:r>
            <w:proofErr w:type="gramEnd"/>
            <w:r w:rsidRPr="005B5CCC">
              <w:rPr>
                <w:rFonts w:ascii="Arial" w:eastAsia="Calibri" w:hAnsi="Arial" w:cs="Arial"/>
                <w:color w:val="auto"/>
                <w:sz w:val="18"/>
                <w:szCs w:val="18"/>
                <w:lang w:eastAsia="en-US"/>
              </w:rPr>
              <w:t>. Каменная Балка,</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 ул. Школьная, 21</w:t>
            </w:r>
          </w:p>
        </w:tc>
      </w:tr>
      <w:tr w:rsidR="005B5CCC" w:rsidRPr="005B5CCC" w:rsidTr="00401708">
        <w:trPr>
          <w:trHeight w:val="630"/>
        </w:trPr>
        <w:tc>
          <w:tcPr>
            <w:tcW w:w="767" w:type="dxa"/>
            <w:shd w:val="clear" w:color="auto" w:fill="auto"/>
            <w:hideMark/>
          </w:tcPr>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4</w:t>
            </w:r>
          </w:p>
        </w:tc>
        <w:tc>
          <w:tcPr>
            <w:tcW w:w="4964" w:type="dxa"/>
            <w:shd w:val="clear" w:color="auto" w:fill="auto"/>
            <w:hideMark/>
          </w:tcPr>
          <w:p w:rsidR="005B5CCC" w:rsidRPr="005B5CCC" w:rsidRDefault="005B5CCC" w:rsidP="005B5CCC">
            <w:pPr>
              <w:jc w:val="both"/>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Общество с ограниченной ответственностью  «Спасское» (общества с ограниченной ответственностью)</w:t>
            </w:r>
          </w:p>
        </w:tc>
        <w:tc>
          <w:tcPr>
            <w:tcW w:w="3839" w:type="dxa"/>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Благодарненский</w:t>
            </w:r>
            <w:proofErr w:type="spellEnd"/>
            <w:r w:rsidRPr="005B5CCC">
              <w:rPr>
                <w:rFonts w:ascii="Arial" w:eastAsia="Calibri" w:hAnsi="Arial" w:cs="Arial"/>
                <w:color w:val="auto"/>
                <w:sz w:val="18"/>
                <w:szCs w:val="18"/>
                <w:lang w:eastAsia="en-US"/>
              </w:rPr>
              <w:t xml:space="preserve"> район, </w:t>
            </w:r>
          </w:p>
          <w:p w:rsidR="005B5CCC" w:rsidRPr="005B5CCC" w:rsidRDefault="005B5CCC" w:rsidP="005B5CCC">
            <w:pPr>
              <w:jc w:val="center"/>
              <w:rPr>
                <w:rFonts w:ascii="Arial" w:eastAsia="Calibri" w:hAnsi="Arial" w:cs="Arial"/>
                <w:color w:val="auto"/>
                <w:sz w:val="18"/>
                <w:szCs w:val="18"/>
                <w:lang w:eastAsia="en-US"/>
              </w:rPr>
            </w:pPr>
            <w:proofErr w:type="gramStart"/>
            <w:r w:rsidRPr="005B5CCC">
              <w:rPr>
                <w:rFonts w:ascii="Arial" w:eastAsia="Calibri" w:hAnsi="Arial" w:cs="Arial"/>
                <w:color w:val="auto"/>
                <w:sz w:val="18"/>
                <w:szCs w:val="18"/>
                <w:lang w:eastAsia="en-US"/>
              </w:rPr>
              <w:t>с</w:t>
            </w:r>
            <w:proofErr w:type="gramEnd"/>
            <w:r w:rsidRPr="005B5CCC">
              <w:rPr>
                <w:rFonts w:ascii="Arial" w:eastAsia="Calibri" w:hAnsi="Arial" w:cs="Arial"/>
                <w:color w:val="auto"/>
                <w:sz w:val="18"/>
                <w:szCs w:val="18"/>
                <w:lang w:eastAsia="en-US"/>
              </w:rPr>
              <w:t xml:space="preserve">. Спасское, </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ул. Советская,189</w:t>
            </w:r>
          </w:p>
        </w:tc>
      </w:tr>
      <w:tr w:rsidR="005B5CCC" w:rsidRPr="005B5CCC" w:rsidTr="00401708">
        <w:trPr>
          <w:trHeight w:val="630"/>
        </w:trPr>
        <w:tc>
          <w:tcPr>
            <w:tcW w:w="767" w:type="dxa"/>
            <w:shd w:val="clear" w:color="auto" w:fill="auto"/>
            <w:hideMark/>
          </w:tcPr>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5</w:t>
            </w:r>
          </w:p>
        </w:tc>
        <w:tc>
          <w:tcPr>
            <w:tcW w:w="4964" w:type="dxa"/>
            <w:shd w:val="clear" w:color="auto" w:fill="auto"/>
            <w:hideMark/>
          </w:tcPr>
          <w:p w:rsidR="005B5CCC" w:rsidRPr="005B5CCC" w:rsidRDefault="005B5CCC" w:rsidP="005B5CCC">
            <w:pPr>
              <w:jc w:val="both"/>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Сельскохозяйственный  производственный  кооператив  колхоз «Гигант» (сельскохозяйственные артели (колхозы))</w:t>
            </w:r>
          </w:p>
        </w:tc>
        <w:tc>
          <w:tcPr>
            <w:tcW w:w="3839" w:type="dxa"/>
            <w:shd w:val="clear" w:color="auto" w:fill="auto"/>
            <w:hideMark/>
          </w:tcPr>
          <w:p w:rsidR="005B5CCC" w:rsidRPr="005B5CCC" w:rsidRDefault="005B5CCC" w:rsidP="005B5CCC">
            <w:pPr>
              <w:jc w:val="center"/>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Благодарненский</w:t>
            </w:r>
            <w:proofErr w:type="spellEnd"/>
            <w:r w:rsidRPr="005B5CCC">
              <w:rPr>
                <w:rFonts w:ascii="Arial" w:eastAsia="Calibri" w:hAnsi="Arial" w:cs="Arial"/>
                <w:color w:val="auto"/>
                <w:sz w:val="18"/>
                <w:szCs w:val="18"/>
                <w:lang w:eastAsia="en-US"/>
              </w:rPr>
              <w:t xml:space="preserve"> район, </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 xml:space="preserve">с. Сотниковское, </w:t>
            </w:r>
          </w:p>
          <w:p w:rsidR="005B5CCC" w:rsidRPr="005B5CCC" w:rsidRDefault="005B5CCC" w:rsidP="005B5CCC">
            <w:pPr>
              <w:jc w:val="cente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ул. Советская 290</w:t>
            </w:r>
          </w:p>
        </w:tc>
      </w:tr>
    </w:tbl>
    <w:p w:rsidR="005B5CCC" w:rsidRPr="005B5CCC" w:rsidRDefault="005B5CCC" w:rsidP="005B5CCC">
      <w:pPr>
        <w:rPr>
          <w:rFonts w:ascii="Arial" w:eastAsia="Calibri" w:hAnsi="Arial" w:cs="Arial"/>
          <w:color w:val="auto"/>
          <w:sz w:val="18"/>
          <w:szCs w:val="18"/>
          <w:lang w:eastAsia="en-US"/>
        </w:rPr>
      </w:pPr>
    </w:p>
    <w:p w:rsidR="005B5CCC" w:rsidRPr="005B5CCC" w:rsidRDefault="005B5CCC" w:rsidP="005B5CCC">
      <w:pPr>
        <w:rPr>
          <w:rFonts w:ascii="Arial" w:eastAsia="Calibri" w:hAnsi="Arial" w:cs="Arial"/>
          <w:color w:val="auto"/>
          <w:sz w:val="18"/>
          <w:szCs w:val="18"/>
          <w:lang w:eastAsia="en-US"/>
        </w:rPr>
      </w:pPr>
    </w:p>
    <w:p w:rsidR="005B5CCC" w:rsidRPr="005B5CCC" w:rsidRDefault="005B5CCC" w:rsidP="005B5CCC">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Заместитель главы администрации</w:t>
      </w:r>
    </w:p>
    <w:p w:rsidR="005B5CCC" w:rsidRPr="005B5CCC" w:rsidRDefault="005B5CCC" w:rsidP="005B5CCC">
      <w:pPr>
        <w:widowControl w:val="0"/>
        <w:tabs>
          <w:tab w:val="left" w:pos="1245"/>
        </w:tabs>
        <w:autoSpaceDE w:val="0"/>
        <w:autoSpaceDN w:val="0"/>
        <w:adjustRightInd w:val="0"/>
        <w:spacing w:line="240" w:lineRule="exact"/>
        <w:rPr>
          <w:rFonts w:ascii="Arial" w:eastAsia="Calibri" w:hAnsi="Arial" w:cs="Arial"/>
          <w:color w:val="auto"/>
          <w:sz w:val="18"/>
          <w:szCs w:val="18"/>
          <w:lang w:eastAsia="en-US"/>
        </w:rPr>
      </w:pPr>
      <w:proofErr w:type="spellStart"/>
      <w:r w:rsidRPr="005B5CCC">
        <w:rPr>
          <w:rFonts w:ascii="Arial" w:eastAsia="Calibri" w:hAnsi="Arial" w:cs="Arial"/>
          <w:color w:val="auto"/>
          <w:sz w:val="18"/>
          <w:szCs w:val="18"/>
          <w:lang w:eastAsia="en-US"/>
        </w:rPr>
        <w:t>Благодарненского</w:t>
      </w:r>
      <w:proofErr w:type="spellEnd"/>
      <w:r w:rsidRPr="005B5CCC">
        <w:rPr>
          <w:rFonts w:ascii="Arial" w:eastAsia="Calibri" w:hAnsi="Arial" w:cs="Arial"/>
          <w:color w:val="auto"/>
          <w:sz w:val="18"/>
          <w:szCs w:val="18"/>
          <w:lang w:eastAsia="en-US"/>
        </w:rPr>
        <w:t xml:space="preserve"> городского округа</w:t>
      </w:r>
    </w:p>
    <w:p w:rsidR="005B5CCC" w:rsidRPr="005B5CCC" w:rsidRDefault="005B5CCC" w:rsidP="005B5CCC">
      <w:pPr>
        <w:spacing w:line="240" w:lineRule="exact"/>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Ставропольского края</w:t>
      </w:r>
      <w:r w:rsidRPr="005B5CCC">
        <w:rPr>
          <w:rFonts w:ascii="Arial" w:eastAsia="Calibri" w:hAnsi="Arial" w:cs="Arial"/>
          <w:color w:val="auto"/>
          <w:sz w:val="18"/>
          <w:szCs w:val="18"/>
          <w:lang w:eastAsia="en-US"/>
        </w:rPr>
        <w:tab/>
        <w:t xml:space="preserve">                                                                  Н.Д. Федюнина</w:t>
      </w:r>
    </w:p>
    <w:p w:rsidR="005B5CCC" w:rsidRPr="005B5CCC" w:rsidRDefault="005B5CCC" w:rsidP="005B5CCC">
      <w:pPr>
        <w:rPr>
          <w:rFonts w:ascii="Arial" w:eastAsia="Calibri" w:hAnsi="Arial" w:cs="Arial"/>
          <w:color w:val="auto"/>
          <w:sz w:val="18"/>
          <w:szCs w:val="18"/>
          <w:lang w:eastAsia="en-US"/>
        </w:rPr>
      </w:pPr>
    </w:p>
    <w:p w:rsidR="005B5CCC" w:rsidRDefault="005B5CCC" w:rsidP="005B5CCC">
      <w:pPr>
        <w:rPr>
          <w:rFonts w:ascii="Arial" w:eastAsia="Calibri" w:hAnsi="Arial" w:cs="Arial"/>
          <w:color w:val="auto"/>
          <w:sz w:val="18"/>
          <w:szCs w:val="18"/>
          <w:lang w:eastAsia="en-US"/>
        </w:rPr>
      </w:pPr>
    </w:p>
    <w:p w:rsidR="005B5CCC" w:rsidRDefault="005B5CCC" w:rsidP="005B5CCC">
      <w:pPr>
        <w:rPr>
          <w:rFonts w:ascii="Arial" w:eastAsia="Calibri" w:hAnsi="Arial" w:cs="Arial"/>
          <w:color w:val="auto"/>
          <w:sz w:val="18"/>
          <w:szCs w:val="18"/>
          <w:lang w:eastAsia="en-US"/>
        </w:rPr>
      </w:pPr>
    </w:p>
    <w:p w:rsidR="005B5CCC" w:rsidRPr="005B5CCC" w:rsidRDefault="005B5CCC" w:rsidP="005B5CCC">
      <w:pPr>
        <w:rPr>
          <w:rFonts w:ascii="Arial" w:eastAsia="Calibri" w:hAnsi="Arial" w:cs="Arial"/>
          <w:color w:val="auto"/>
          <w:sz w:val="18"/>
          <w:szCs w:val="18"/>
          <w:lang w:eastAsia="en-US"/>
        </w:rPr>
      </w:pPr>
      <w:r w:rsidRPr="005B5CCC">
        <w:rPr>
          <w:rFonts w:ascii="Arial" w:eastAsia="Calibri" w:hAnsi="Arial" w:cs="Arial"/>
          <w:color w:val="auto"/>
          <w:sz w:val="18"/>
          <w:szCs w:val="18"/>
          <w:lang w:eastAsia="en-US"/>
        </w:rPr>
        <w:t>Используемые сокращения:</w:t>
      </w:r>
    </w:p>
    <w:tbl>
      <w:tblPr>
        <w:tblW w:w="0" w:type="auto"/>
        <w:tblLook w:val="04A0" w:firstRow="1" w:lastRow="0" w:firstColumn="1" w:lastColumn="0" w:noHBand="0" w:noVBand="1"/>
      </w:tblPr>
      <w:tblGrid>
        <w:gridCol w:w="1104"/>
        <w:gridCol w:w="3718"/>
      </w:tblGrid>
      <w:tr w:rsidR="005B5CCC" w:rsidRPr="005B5CCC" w:rsidTr="00401708">
        <w:tc>
          <w:tcPr>
            <w:tcW w:w="1925" w:type="dxa"/>
            <w:shd w:val="clear" w:color="auto" w:fill="auto"/>
            <w:hideMark/>
          </w:tcPr>
          <w:p w:rsidR="005B5CCC" w:rsidRPr="005B5CCC" w:rsidRDefault="005B5CCC" w:rsidP="005B5CCC">
            <w:pPr>
              <w:autoSpaceDE w:val="0"/>
              <w:autoSpaceDN w:val="0"/>
              <w:adjustRightInd w:val="0"/>
              <w:outlineLvl w:val="2"/>
              <w:rPr>
                <w:rFonts w:ascii="Arial" w:eastAsia="Calibri" w:hAnsi="Arial" w:cs="Arial"/>
                <w:caps/>
                <w:color w:val="auto"/>
                <w:sz w:val="18"/>
                <w:szCs w:val="18"/>
              </w:rPr>
            </w:pPr>
            <w:r w:rsidRPr="005B5CCC">
              <w:rPr>
                <w:rFonts w:ascii="Arial" w:eastAsia="Calibri" w:hAnsi="Arial" w:cs="Arial"/>
                <w:color w:val="auto"/>
                <w:sz w:val="18"/>
                <w:szCs w:val="18"/>
              </w:rPr>
              <w:t>АБГО СК</w:t>
            </w:r>
          </w:p>
        </w:tc>
        <w:tc>
          <w:tcPr>
            <w:tcW w:w="7647" w:type="dxa"/>
            <w:shd w:val="clear" w:color="auto" w:fill="auto"/>
            <w:hideMark/>
          </w:tcPr>
          <w:p w:rsidR="005B5CCC" w:rsidRPr="005B5CCC" w:rsidRDefault="005B5CCC" w:rsidP="005B5CCC">
            <w:pPr>
              <w:rPr>
                <w:rFonts w:ascii="Arial" w:eastAsia="Calibri" w:hAnsi="Arial" w:cs="Arial"/>
                <w:color w:val="auto"/>
                <w:sz w:val="18"/>
                <w:szCs w:val="18"/>
              </w:rPr>
            </w:pPr>
            <w:r w:rsidRPr="005B5CCC">
              <w:rPr>
                <w:rFonts w:ascii="Arial" w:eastAsia="Calibri" w:hAnsi="Arial" w:cs="Arial"/>
                <w:color w:val="auto"/>
                <w:sz w:val="18"/>
                <w:szCs w:val="18"/>
              </w:rPr>
              <w:t>администрация</w:t>
            </w:r>
            <w:r w:rsidRPr="005B5CCC">
              <w:rPr>
                <w:rFonts w:ascii="Arial" w:eastAsia="Calibri" w:hAnsi="Arial" w:cs="Arial"/>
                <w:caps/>
                <w:color w:val="auto"/>
                <w:sz w:val="18"/>
                <w:szCs w:val="18"/>
              </w:rPr>
              <w:t xml:space="preserve"> </w:t>
            </w:r>
            <w:proofErr w:type="spellStart"/>
            <w:r w:rsidRPr="005B5CCC">
              <w:rPr>
                <w:rFonts w:ascii="Arial" w:eastAsia="Calibri" w:hAnsi="Arial" w:cs="Arial"/>
                <w:caps/>
                <w:color w:val="auto"/>
                <w:sz w:val="18"/>
                <w:szCs w:val="18"/>
              </w:rPr>
              <w:t>Б</w:t>
            </w:r>
            <w:r w:rsidRPr="005B5CCC">
              <w:rPr>
                <w:rFonts w:ascii="Arial" w:eastAsia="Calibri" w:hAnsi="Arial" w:cs="Arial"/>
                <w:color w:val="auto"/>
                <w:sz w:val="18"/>
                <w:szCs w:val="18"/>
              </w:rPr>
              <w:t>лагодарненского</w:t>
            </w:r>
            <w:proofErr w:type="spellEnd"/>
            <w:r w:rsidRPr="005B5CCC">
              <w:rPr>
                <w:rFonts w:ascii="Arial" w:eastAsia="Calibri" w:hAnsi="Arial" w:cs="Arial"/>
                <w:caps/>
                <w:color w:val="auto"/>
                <w:sz w:val="18"/>
                <w:szCs w:val="18"/>
              </w:rPr>
              <w:t xml:space="preserve"> </w:t>
            </w:r>
            <w:r w:rsidRPr="005B5CCC">
              <w:rPr>
                <w:rFonts w:ascii="Arial" w:eastAsia="Calibri" w:hAnsi="Arial" w:cs="Arial"/>
                <w:color w:val="auto"/>
                <w:sz w:val="18"/>
                <w:szCs w:val="18"/>
              </w:rPr>
              <w:t xml:space="preserve">городского округа </w:t>
            </w:r>
            <w:r w:rsidRPr="005B5CCC">
              <w:rPr>
                <w:rFonts w:ascii="Arial" w:eastAsia="Calibri" w:hAnsi="Arial" w:cs="Arial"/>
                <w:caps/>
                <w:color w:val="auto"/>
                <w:sz w:val="18"/>
                <w:szCs w:val="18"/>
              </w:rPr>
              <w:t>С</w:t>
            </w:r>
            <w:r w:rsidRPr="005B5CCC">
              <w:rPr>
                <w:rFonts w:ascii="Arial" w:eastAsia="Calibri" w:hAnsi="Arial" w:cs="Arial"/>
                <w:color w:val="auto"/>
                <w:sz w:val="18"/>
                <w:szCs w:val="18"/>
              </w:rPr>
              <w:t>тавропольского края;</w:t>
            </w:r>
          </w:p>
        </w:tc>
      </w:tr>
      <w:tr w:rsidR="005B5CCC" w:rsidRPr="005B5CCC" w:rsidTr="00401708">
        <w:tc>
          <w:tcPr>
            <w:tcW w:w="1925" w:type="dxa"/>
            <w:shd w:val="clear" w:color="auto" w:fill="auto"/>
            <w:hideMark/>
          </w:tcPr>
          <w:p w:rsidR="005B5CCC" w:rsidRPr="005B5CCC" w:rsidRDefault="005B5CCC" w:rsidP="005B5CCC">
            <w:pPr>
              <w:autoSpaceDE w:val="0"/>
              <w:autoSpaceDN w:val="0"/>
              <w:adjustRightInd w:val="0"/>
              <w:outlineLvl w:val="2"/>
              <w:rPr>
                <w:rFonts w:ascii="Arial" w:eastAsia="Calibri" w:hAnsi="Arial" w:cs="Arial"/>
                <w:color w:val="auto"/>
                <w:sz w:val="18"/>
                <w:szCs w:val="18"/>
              </w:rPr>
            </w:pPr>
            <w:r w:rsidRPr="005B5CCC">
              <w:rPr>
                <w:rFonts w:ascii="Arial" w:eastAsia="Calibri" w:hAnsi="Arial" w:cs="Arial"/>
                <w:color w:val="auto"/>
                <w:sz w:val="18"/>
                <w:szCs w:val="18"/>
              </w:rPr>
              <w:t xml:space="preserve">ПРВ </w:t>
            </w:r>
          </w:p>
        </w:tc>
        <w:tc>
          <w:tcPr>
            <w:tcW w:w="7647" w:type="dxa"/>
            <w:shd w:val="clear" w:color="auto" w:fill="auto"/>
            <w:hideMark/>
          </w:tcPr>
          <w:p w:rsidR="005B5CCC" w:rsidRPr="005B5CCC" w:rsidRDefault="005B5CCC" w:rsidP="005B5CCC">
            <w:pPr>
              <w:rPr>
                <w:rFonts w:ascii="Arial" w:eastAsia="Calibri" w:hAnsi="Arial" w:cs="Arial"/>
                <w:color w:val="auto"/>
                <w:sz w:val="18"/>
                <w:szCs w:val="18"/>
              </w:rPr>
            </w:pPr>
            <w:r w:rsidRPr="005B5CCC">
              <w:rPr>
                <w:rFonts w:ascii="Arial" w:eastAsia="Calibri" w:hAnsi="Arial" w:cs="Arial"/>
                <w:color w:val="auto"/>
                <w:sz w:val="18"/>
                <w:szCs w:val="18"/>
              </w:rPr>
              <w:t>Пункты временного размещения населения</w:t>
            </w:r>
          </w:p>
        </w:tc>
      </w:tr>
    </w:tbl>
    <w:p w:rsidR="005B5CCC" w:rsidRPr="005B5CCC" w:rsidRDefault="00CD15E4" w:rsidP="005B5CCC">
      <w:pPr>
        <w:tabs>
          <w:tab w:val="left" w:pos="1980"/>
        </w:tabs>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ЧС               </w:t>
      </w:r>
      <w:r w:rsidR="005B5CCC" w:rsidRPr="005B5CCC">
        <w:rPr>
          <w:rFonts w:ascii="Arial" w:eastAsia="Calibri" w:hAnsi="Arial" w:cs="Arial"/>
          <w:color w:val="auto"/>
          <w:sz w:val="18"/>
          <w:szCs w:val="18"/>
          <w:lang w:eastAsia="en-US"/>
        </w:rPr>
        <w:t>чрезвычайные ситуации</w:t>
      </w:r>
    </w:p>
    <w:p w:rsidR="005B5CCC" w:rsidRPr="005B5CCC" w:rsidRDefault="005B5CCC" w:rsidP="005B5CCC">
      <w:pPr>
        <w:jc w:val="both"/>
        <w:rPr>
          <w:rFonts w:ascii="Arial" w:eastAsia="Calibri" w:hAnsi="Arial" w:cs="Arial"/>
          <w:color w:val="auto"/>
          <w:sz w:val="18"/>
          <w:szCs w:val="18"/>
          <w:lang w:eastAsia="en-US"/>
        </w:rPr>
      </w:pPr>
    </w:p>
    <w:p w:rsidR="005B5CCC" w:rsidRPr="005B5CCC" w:rsidRDefault="005B5CCC" w:rsidP="005B5CCC">
      <w:pPr>
        <w:jc w:val="both"/>
        <w:rPr>
          <w:rFonts w:eastAsia="Calibri"/>
          <w:color w:val="auto"/>
          <w:sz w:val="28"/>
          <w:szCs w:val="22"/>
          <w:lang w:eastAsia="en-US"/>
        </w:rPr>
      </w:pPr>
    </w:p>
    <w:p w:rsidR="005B5CCC" w:rsidRPr="005B5CCC" w:rsidRDefault="005B5CCC" w:rsidP="005B5CCC">
      <w:pPr>
        <w:widowControl w:val="0"/>
        <w:autoSpaceDE w:val="0"/>
        <w:autoSpaceDN w:val="0"/>
        <w:adjustRightInd w:val="0"/>
        <w:spacing w:line="240" w:lineRule="exact"/>
        <w:ind w:left="-1276"/>
        <w:jc w:val="both"/>
        <w:rPr>
          <w:color w:val="auto"/>
          <w:sz w:val="28"/>
          <w:szCs w:val="28"/>
        </w:rPr>
      </w:pPr>
    </w:p>
    <w:p w:rsidR="005B5CCC" w:rsidRPr="005B5CCC" w:rsidRDefault="005B5CCC" w:rsidP="005B5CCC">
      <w:pPr>
        <w:widowControl w:val="0"/>
        <w:tabs>
          <w:tab w:val="left" w:pos="7590"/>
        </w:tabs>
        <w:autoSpaceDE w:val="0"/>
        <w:autoSpaceDN w:val="0"/>
        <w:adjustRightInd w:val="0"/>
        <w:spacing w:line="240" w:lineRule="exact"/>
        <w:ind w:left="-1276"/>
        <w:jc w:val="both"/>
        <w:rPr>
          <w:color w:val="auto"/>
          <w:sz w:val="28"/>
          <w:szCs w:val="28"/>
        </w:rPr>
      </w:pPr>
    </w:p>
    <w:p w:rsidR="005B5CCC" w:rsidRPr="005B5CCC" w:rsidRDefault="005B5CCC" w:rsidP="005B5CCC">
      <w:pPr>
        <w:widowControl w:val="0"/>
        <w:autoSpaceDE w:val="0"/>
        <w:autoSpaceDN w:val="0"/>
        <w:adjustRightInd w:val="0"/>
        <w:spacing w:line="240" w:lineRule="exact"/>
        <w:ind w:left="-1276"/>
        <w:jc w:val="both"/>
        <w:rPr>
          <w:color w:val="auto"/>
          <w:sz w:val="28"/>
          <w:szCs w:val="28"/>
        </w:rPr>
      </w:pPr>
    </w:p>
    <w:p w:rsidR="005B5CCC" w:rsidRDefault="005B5CCC" w:rsidP="005B5CCC">
      <w:pPr>
        <w:widowControl w:val="0"/>
        <w:tabs>
          <w:tab w:val="left" w:pos="2460"/>
        </w:tabs>
        <w:autoSpaceDE w:val="0"/>
        <w:autoSpaceDN w:val="0"/>
        <w:adjustRightInd w:val="0"/>
        <w:spacing w:line="240" w:lineRule="exact"/>
        <w:ind w:left="-1276"/>
        <w:jc w:val="both"/>
        <w:rPr>
          <w:color w:val="auto"/>
          <w:sz w:val="28"/>
          <w:szCs w:val="28"/>
        </w:rPr>
      </w:pPr>
      <w:r w:rsidRPr="005B5CCC">
        <w:rPr>
          <w:color w:val="auto"/>
          <w:sz w:val="28"/>
          <w:szCs w:val="28"/>
        </w:rPr>
        <w:tab/>
      </w:r>
    </w:p>
    <w:p w:rsidR="00CD15E4" w:rsidRDefault="00CD15E4" w:rsidP="005B5CCC">
      <w:pPr>
        <w:widowControl w:val="0"/>
        <w:tabs>
          <w:tab w:val="left" w:pos="2460"/>
        </w:tabs>
        <w:autoSpaceDE w:val="0"/>
        <w:autoSpaceDN w:val="0"/>
        <w:adjustRightInd w:val="0"/>
        <w:spacing w:line="240" w:lineRule="exact"/>
        <w:ind w:left="-1276"/>
        <w:jc w:val="both"/>
        <w:rPr>
          <w:color w:val="auto"/>
          <w:sz w:val="28"/>
          <w:szCs w:val="28"/>
        </w:rPr>
      </w:pPr>
    </w:p>
    <w:p w:rsidR="00CD15E4" w:rsidRDefault="00CD15E4" w:rsidP="005B5CCC">
      <w:pPr>
        <w:widowControl w:val="0"/>
        <w:tabs>
          <w:tab w:val="left" w:pos="2460"/>
        </w:tabs>
        <w:autoSpaceDE w:val="0"/>
        <w:autoSpaceDN w:val="0"/>
        <w:adjustRightInd w:val="0"/>
        <w:spacing w:line="240" w:lineRule="exact"/>
        <w:ind w:left="-1276"/>
        <w:jc w:val="both"/>
        <w:rPr>
          <w:color w:val="auto"/>
          <w:sz w:val="28"/>
          <w:szCs w:val="28"/>
        </w:rPr>
      </w:pPr>
    </w:p>
    <w:p w:rsidR="005B5CCC" w:rsidRPr="005B5CCC" w:rsidRDefault="005B5CCC" w:rsidP="005B5CCC">
      <w:pPr>
        <w:tabs>
          <w:tab w:val="left" w:pos="-709"/>
        </w:tabs>
        <w:spacing w:line="240" w:lineRule="exact"/>
        <w:ind w:left="-1276" w:right="15"/>
        <w:rPr>
          <w:color w:val="auto"/>
          <w:sz w:val="28"/>
          <w:szCs w:val="28"/>
        </w:rPr>
      </w:pPr>
    </w:p>
    <w:p w:rsidR="00F91461" w:rsidRPr="00F91461" w:rsidRDefault="00F91461" w:rsidP="00F91461">
      <w:pPr>
        <w:tabs>
          <w:tab w:val="left" w:pos="6585"/>
        </w:tabs>
        <w:ind w:firstLine="284"/>
        <w:jc w:val="center"/>
        <w:rPr>
          <w:rFonts w:ascii="Arial" w:eastAsia="Calibri" w:hAnsi="Arial" w:cs="Arial"/>
          <w:b/>
          <w:color w:val="auto"/>
          <w:sz w:val="18"/>
          <w:szCs w:val="18"/>
          <w:lang w:eastAsia="en-US"/>
        </w:rPr>
      </w:pPr>
      <w:r w:rsidRPr="00F91461">
        <w:rPr>
          <w:rFonts w:ascii="Arial" w:eastAsia="Calibri" w:hAnsi="Arial" w:cs="Arial"/>
          <w:b/>
          <w:color w:val="auto"/>
          <w:sz w:val="18"/>
          <w:szCs w:val="18"/>
          <w:lang w:eastAsia="en-US"/>
        </w:rPr>
        <w:t>ИЗВЕЩЕНИЕ</w:t>
      </w:r>
    </w:p>
    <w:p w:rsidR="00F91461" w:rsidRPr="00F91461" w:rsidRDefault="00F91461" w:rsidP="00F91461">
      <w:pPr>
        <w:tabs>
          <w:tab w:val="left" w:pos="6585"/>
        </w:tabs>
        <w:ind w:firstLine="284"/>
        <w:jc w:val="both"/>
        <w:rPr>
          <w:rFonts w:ascii="Arial" w:eastAsia="Calibri" w:hAnsi="Arial" w:cs="Arial"/>
          <w:color w:val="auto"/>
          <w:sz w:val="18"/>
          <w:szCs w:val="18"/>
          <w:lang w:eastAsia="en-US"/>
        </w:rPr>
      </w:pPr>
    </w:p>
    <w:p w:rsidR="00F91461" w:rsidRPr="00F91461" w:rsidRDefault="00F91461" w:rsidP="00F91461">
      <w:pPr>
        <w:tabs>
          <w:tab w:val="left" w:pos="6585"/>
        </w:tabs>
        <w:ind w:firstLine="284"/>
        <w:jc w:val="both"/>
        <w:rPr>
          <w:rFonts w:ascii="Arial" w:eastAsia="Calibri" w:hAnsi="Arial" w:cs="Arial"/>
          <w:color w:val="auto"/>
          <w:sz w:val="18"/>
          <w:szCs w:val="18"/>
          <w:lang w:eastAsia="en-US"/>
        </w:rPr>
      </w:pPr>
      <w:proofErr w:type="gramStart"/>
      <w:r w:rsidRPr="00F91461">
        <w:rPr>
          <w:rFonts w:ascii="Arial" w:eastAsia="Calibri" w:hAnsi="Arial" w:cs="Arial"/>
          <w:color w:val="auto"/>
          <w:sz w:val="18"/>
          <w:szCs w:val="18"/>
          <w:lang w:eastAsia="en-US"/>
        </w:rPr>
        <w:t xml:space="preserve">Администрация </w:t>
      </w:r>
      <w:proofErr w:type="spellStart"/>
      <w:r w:rsidRPr="00F91461">
        <w:rPr>
          <w:rFonts w:ascii="Arial" w:eastAsia="Calibri" w:hAnsi="Arial" w:cs="Arial"/>
          <w:color w:val="auto"/>
          <w:sz w:val="18"/>
          <w:szCs w:val="18"/>
          <w:lang w:eastAsia="en-US"/>
        </w:rPr>
        <w:t>Благодарненского</w:t>
      </w:r>
      <w:proofErr w:type="spellEnd"/>
      <w:r w:rsidRPr="00F91461">
        <w:rPr>
          <w:rFonts w:ascii="Arial" w:eastAsia="Calibri" w:hAnsi="Arial" w:cs="Arial"/>
          <w:color w:val="auto"/>
          <w:sz w:val="18"/>
          <w:szCs w:val="18"/>
          <w:lang w:eastAsia="en-US"/>
        </w:rPr>
        <w:t xml:space="preserve"> городского округа Ставропольского края информирует граждан о возможности предоставления земельного участка  в  аренду,  с  кадастровым  номером 26:13:100707:555, площадью 1200 кв. м, категория земель – земли населенных пунктов, вид разрешенного использования – для индивидуального жилищного строительства, для индивидуальной жилой застройки, цель использования – для индивидуального жилищного строительства, расположенного по адресу:</w:t>
      </w:r>
      <w:proofErr w:type="gramEnd"/>
      <w:r w:rsidRPr="00F91461">
        <w:rPr>
          <w:rFonts w:ascii="Arial" w:eastAsia="Calibri" w:hAnsi="Arial" w:cs="Arial"/>
          <w:color w:val="auto"/>
          <w:sz w:val="18"/>
          <w:szCs w:val="18"/>
          <w:lang w:eastAsia="en-US"/>
        </w:rPr>
        <w:t xml:space="preserve"> Российская Федерация, Ставропольский край, </w:t>
      </w:r>
      <w:proofErr w:type="spellStart"/>
      <w:r w:rsidRPr="00F91461">
        <w:rPr>
          <w:rFonts w:ascii="Arial" w:eastAsia="Calibri" w:hAnsi="Arial" w:cs="Arial"/>
          <w:color w:val="auto"/>
          <w:sz w:val="18"/>
          <w:szCs w:val="18"/>
          <w:lang w:eastAsia="en-US"/>
        </w:rPr>
        <w:t>Благодарненский</w:t>
      </w:r>
      <w:proofErr w:type="spellEnd"/>
      <w:r w:rsidRPr="00F91461">
        <w:rPr>
          <w:rFonts w:ascii="Arial" w:eastAsia="Calibri" w:hAnsi="Arial" w:cs="Arial"/>
          <w:color w:val="auto"/>
          <w:sz w:val="18"/>
          <w:szCs w:val="18"/>
          <w:lang w:eastAsia="en-US"/>
        </w:rPr>
        <w:t xml:space="preserve"> городской округ, город Благодарный, улица </w:t>
      </w:r>
      <w:proofErr w:type="spellStart"/>
      <w:r w:rsidRPr="00F91461">
        <w:rPr>
          <w:rFonts w:ascii="Arial" w:eastAsia="Calibri" w:hAnsi="Arial" w:cs="Arial"/>
          <w:color w:val="auto"/>
          <w:sz w:val="18"/>
          <w:szCs w:val="18"/>
          <w:lang w:eastAsia="en-US"/>
        </w:rPr>
        <w:t>Прикумская</w:t>
      </w:r>
      <w:proofErr w:type="spellEnd"/>
      <w:r w:rsidRPr="00F91461">
        <w:rPr>
          <w:rFonts w:ascii="Arial" w:eastAsia="Calibri" w:hAnsi="Arial" w:cs="Arial"/>
          <w:color w:val="auto"/>
          <w:sz w:val="18"/>
          <w:szCs w:val="18"/>
          <w:lang w:eastAsia="en-US"/>
        </w:rPr>
        <w:t>.</w:t>
      </w:r>
    </w:p>
    <w:p w:rsidR="00F91461" w:rsidRPr="00F91461" w:rsidRDefault="00F91461" w:rsidP="00F91461">
      <w:pPr>
        <w:tabs>
          <w:tab w:val="left" w:pos="6585"/>
        </w:tabs>
        <w:ind w:firstLine="284"/>
        <w:jc w:val="both"/>
        <w:rPr>
          <w:rFonts w:ascii="Arial" w:eastAsia="Calibri" w:hAnsi="Arial" w:cs="Arial"/>
          <w:color w:val="auto"/>
          <w:sz w:val="18"/>
          <w:szCs w:val="18"/>
          <w:lang w:eastAsia="en-US"/>
        </w:rPr>
      </w:pPr>
      <w:r w:rsidRPr="00F91461">
        <w:rPr>
          <w:rFonts w:ascii="Arial" w:eastAsia="Calibri" w:hAnsi="Arial" w:cs="Arial"/>
          <w:color w:val="auto"/>
          <w:sz w:val="18"/>
          <w:szCs w:val="18"/>
          <w:lang w:eastAsia="en-US"/>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F91461" w:rsidRPr="00F91461" w:rsidRDefault="00F91461" w:rsidP="00F91461">
      <w:pPr>
        <w:tabs>
          <w:tab w:val="left" w:pos="6585"/>
        </w:tabs>
        <w:ind w:firstLine="284"/>
        <w:jc w:val="both"/>
        <w:rPr>
          <w:rFonts w:ascii="Arial" w:eastAsia="Calibri" w:hAnsi="Arial" w:cs="Arial"/>
          <w:color w:val="auto"/>
          <w:sz w:val="18"/>
          <w:szCs w:val="18"/>
          <w:lang w:eastAsia="en-US"/>
        </w:rPr>
      </w:pPr>
      <w:r w:rsidRPr="00F91461">
        <w:rPr>
          <w:rFonts w:ascii="Arial" w:eastAsia="Calibri" w:hAnsi="Arial" w:cs="Arial"/>
          <w:color w:val="auto"/>
          <w:sz w:val="18"/>
          <w:szCs w:val="18"/>
          <w:lang w:eastAsia="en-US"/>
        </w:rPr>
        <w:t xml:space="preserve">Заявления принимаются управлением имущественных и земельных отношений администрации </w:t>
      </w:r>
      <w:proofErr w:type="spellStart"/>
      <w:r w:rsidRPr="00F91461">
        <w:rPr>
          <w:rFonts w:ascii="Arial" w:eastAsia="Calibri" w:hAnsi="Arial" w:cs="Arial"/>
          <w:color w:val="auto"/>
          <w:sz w:val="18"/>
          <w:szCs w:val="18"/>
          <w:lang w:eastAsia="en-US"/>
        </w:rPr>
        <w:t>Благодарненского</w:t>
      </w:r>
      <w:proofErr w:type="spellEnd"/>
      <w:r w:rsidRPr="00F91461">
        <w:rPr>
          <w:rFonts w:ascii="Arial" w:eastAsia="Calibri" w:hAnsi="Arial" w:cs="Arial"/>
          <w:color w:val="auto"/>
          <w:sz w:val="18"/>
          <w:szCs w:val="18"/>
          <w:lang w:eastAsia="en-US"/>
        </w:rPr>
        <w:t xml:space="preserve">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F91461">
        <w:rPr>
          <w:rFonts w:ascii="Arial" w:eastAsia="Calibri" w:hAnsi="Arial" w:cs="Arial"/>
          <w:color w:val="auto"/>
          <w:sz w:val="18"/>
          <w:szCs w:val="18"/>
          <w:lang w:eastAsia="en-US"/>
        </w:rPr>
        <w:t>г</w:t>
      </w:r>
      <w:proofErr w:type="gramStart"/>
      <w:r w:rsidRPr="00F91461">
        <w:rPr>
          <w:rFonts w:ascii="Arial" w:eastAsia="Calibri" w:hAnsi="Arial" w:cs="Arial"/>
          <w:color w:val="auto"/>
          <w:sz w:val="18"/>
          <w:szCs w:val="18"/>
          <w:lang w:eastAsia="en-US"/>
        </w:rPr>
        <w:t>.Б</w:t>
      </w:r>
      <w:proofErr w:type="gramEnd"/>
      <w:r w:rsidRPr="00F91461">
        <w:rPr>
          <w:rFonts w:ascii="Arial" w:eastAsia="Calibri" w:hAnsi="Arial" w:cs="Arial"/>
          <w:color w:val="auto"/>
          <w:sz w:val="18"/>
          <w:szCs w:val="18"/>
          <w:lang w:eastAsia="en-US"/>
        </w:rPr>
        <w:t>лагодарный</w:t>
      </w:r>
      <w:proofErr w:type="spellEnd"/>
      <w:r w:rsidRPr="00F91461">
        <w:rPr>
          <w:rFonts w:ascii="Arial" w:eastAsia="Calibri" w:hAnsi="Arial" w:cs="Arial"/>
          <w:color w:val="auto"/>
          <w:sz w:val="18"/>
          <w:szCs w:val="18"/>
          <w:lang w:eastAsia="en-US"/>
        </w:rPr>
        <w:t xml:space="preserve">, пл. Ленина, 1 (1 этаж, </w:t>
      </w:r>
      <w:proofErr w:type="spellStart"/>
      <w:r w:rsidRPr="00F91461">
        <w:rPr>
          <w:rFonts w:ascii="Arial" w:eastAsia="Calibri" w:hAnsi="Arial" w:cs="Arial"/>
          <w:color w:val="auto"/>
          <w:sz w:val="18"/>
          <w:szCs w:val="18"/>
          <w:lang w:eastAsia="en-US"/>
        </w:rPr>
        <w:t>каб</w:t>
      </w:r>
      <w:proofErr w:type="spellEnd"/>
      <w:r w:rsidRPr="00F91461">
        <w:rPr>
          <w:rFonts w:ascii="Arial" w:eastAsia="Calibri" w:hAnsi="Arial" w:cs="Arial"/>
          <w:color w:val="auto"/>
          <w:sz w:val="18"/>
          <w:szCs w:val="18"/>
          <w:lang w:eastAsia="en-US"/>
        </w:rPr>
        <w:t>. 104), в срок по 21 января 2021 года включительно, телефон для справок: 2-12-66, электронный адрес: oizoabmrsk@mail.ru.</w:t>
      </w:r>
    </w:p>
    <w:p w:rsidR="0000067E" w:rsidRDefault="00F91461" w:rsidP="00F91461">
      <w:pPr>
        <w:tabs>
          <w:tab w:val="left" w:pos="6585"/>
        </w:tabs>
        <w:ind w:firstLine="284"/>
        <w:jc w:val="both"/>
        <w:rPr>
          <w:rFonts w:ascii="Arial" w:eastAsia="Calibri" w:hAnsi="Arial" w:cs="Arial"/>
          <w:color w:val="auto"/>
          <w:sz w:val="18"/>
          <w:szCs w:val="18"/>
          <w:lang w:eastAsia="en-US"/>
        </w:rPr>
      </w:pPr>
      <w:r w:rsidRPr="00F91461">
        <w:rPr>
          <w:rFonts w:ascii="Arial" w:eastAsia="Calibri" w:hAnsi="Arial" w:cs="Arial"/>
          <w:color w:val="auto"/>
          <w:sz w:val="18"/>
          <w:szCs w:val="18"/>
          <w:lang w:eastAsia="en-US"/>
        </w:rPr>
        <w:t>Подача заявления о проведен</w:t>
      </w:r>
      <w:proofErr w:type="gramStart"/>
      <w:r w:rsidRPr="00F91461">
        <w:rPr>
          <w:rFonts w:ascii="Arial" w:eastAsia="Calibri" w:hAnsi="Arial" w:cs="Arial"/>
          <w:color w:val="auto"/>
          <w:sz w:val="18"/>
          <w:szCs w:val="18"/>
          <w:lang w:eastAsia="en-US"/>
        </w:rPr>
        <w:t>ии  ау</w:t>
      </w:r>
      <w:proofErr w:type="gramEnd"/>
      <w:r w:rsidRPr="00F91461">
        <w:rPr>
          <w:rFonts w:ascii="Arial" w:eastAsia="Calibri" w:hAnsi="Arial" w:cs="Arial"/>
          <w:color w:val="auto"/>
          <w:sz w:val="18"/>
          <w:szCs w:val="18"/>
          <w:lang w:eastAsia="en-US"/>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5B5CCC" w:rsidRDefault="005B5CCC" w:rsidP="0000067E">
      <w:pPr>
        <w:tabs>
          <w:tab w:val="left" w:pos="6585"/>
        </w:tabs>
        <w:rPr>
          <w:rFonts w:ascii="Arial" w:eastAsia="Calibri" w:hAnsi="Arial" w:cs="Arial"/>
          <w:color w:val="auto"/>
          <w:sz w:val="18"/>
          <w:szCs w:val="18"/>
          <w:lang w:eastAsia="en-US"/>
        </w:rPr>
      </w:pPr>
    </w:p>
    <w:p w:rsidR="005B5CCC" w:rsidRDefault="005B5CCC" w:rsidP="0000067E">
      <w:pPr>
        <w:tabs>
          <w:tab w:val="left" w:pos="6585"/>
        </w:tabs>
        <w:rPr>
          <w:rFonts w:ascii="Arial" w:eastAsia="Calibri" w:hAnsi="Arial" w:cs="Arial"/>
          <w:color w:val="auto"/>
          <w:sz w:val="18"/>
          <w:szCs w:val="18"/>
          <w:lang w:eastAsia="en-US"/>
        </w:rPr>
      </w:pPr>
    </w:p>
    <w:p w:rsidR="00CD15E4" w:rsidRDefault="00CD15E4" w:rsidP="0000067E">
      <w:pPr>
        <w:tabs>
          <w:tab w:val="left" w:pos="6585"/>
        </w:tabs>
        <w:rPr>
          <w:rFonts w:ascii="Arial" w:eastAsia="Calibri" w:hAnsi="Arial" w:cs="Arial"/>
          <w:color w:val="auto"/>
          <w:sz w:val="18"/>
          <w:szCs w:val="18"/>
          <w:lang w:eastAsia="en-US"/>
        </w:rPr>
      </w:pPr>
    </w:p>
    <w:p w:rsidR="00CD15E4" w:rsidRDefault="00CD15E4" w:rsidP="0000067E">
      <w:pPr>
        <w:tabs>
          <w:tab w:val="left" w:pos="6585"/>
        </w:tabs>
        <w:rPr>
          <w:rFonts w:ascii="Arial" w:eastAsia="Calibri" w:hAnsi="Arial" w:cs="Arial"/>
          <w:color w:val="auto"/>
          <w:sz w:val="18"/>
          <w:szCs w:val="18"/>
          <w:lang w:eastAsia="en-US"/>
        </w:rPr>
      </w:pPr>
    </w:p>
    <w:p w:rsidR="00CD15E4" w:rsidRDefault="00CD15E4" w:rsidP="0000067E">
      <w:pPr>
        <w:tabs>
          <w:tab w:val="left" w:pos="6585"/>
        </w:tabs>
        <w:rPr>
          <w:rFonts w:ascii="Arial" w:eastAsia="Calibri" w:hAnsi="Arial" w:cs="Arial"/>
          <w:color w:val="auto"/>
          <w:sz w:val="18"/>
          <w:szCs w:val="18"/>
          <w:lang w:eastAsia="en-US"/>
        </w:rPr>
      </w:pPr>
    </w:p>
    <w:p w:rsidR="00CD15E4" w:rsidRPr="0000067E" w:rsidRDefault="00CD15E4" w:rsidP="0000067E">
      <w:pPr>
        <w:tabs>
          <w:tab w:val="left" w:pos="6585"/>
        </w:tabs>
        <w:rPr>
          <w:rFonts w:ascii="Arial" w:eastAsia="Calibri" w:hAnsi="Arial" w:cs="Arial"/>
          <w:color w:val="auto"/>
          <w:sz w:val="18"/>
          <w:szCs w:val="18"/>
          <w:lang w:eastAsia="en-US"/>
        </w:rPr>
      </w:pPr>
    </w:p>
    <w:p w:rsidR="00CD15E4" w:rsidRPr="00CD15E4" w:rsidRDefault="00CD15E4" w:rsidP="00CD15E4">
      <w:pPr>
        <w:spacing w:line="240" w:lineRule="exact"/>
        <w:ind w:firstLine="142"/>
        <w:jc w:val="both"/>
        <w:rPr>
          <w:rFonts w:ascii="Arial" w:hAnsi="Arial" w:cs="Arial"/>
          <w:b/>
          <w:sz w:val="18"/>
          <w:szCs w:val="18"/>
        </w:rPr>
      </w:pPr>
      <w:r w:rsidRPr="00CD15E4">
        <w:rPr>
          <w:rFonts w:ascii="Arial" w:hAnsi="Arial" w:cs="Arial"/>
          <w:b/>
          <w:sz w:val="18"/>
          <w:szCs w:val="18"/>
        </w:rPr>
        <w:t>О бесперебойном снабжении населения</w:t>
      </w:r>
    </w:p>
    <w:p w:rsidR="00CD15E4" w:rsidRPr="00CD15E4" w:rsidRDefault="00CD15E4" w:rsidP="00CD15E4">
      <w:pPr>
        <w:spacing w:line="240" w:lineRule="exact"/>
        <w:ind w:firstLine="142"/>
        <w:jc w:val="both"/>
        <w:rPr>
          <w:rFonts w:ascii="Arial" w:hAnsi="Arial" w:cs="Arial"/>
          <w:b/>
          <w:sz w:val="18"/>
          <w:szCs w:val="18"/>
        </w:rPr>
      </w:pPr>
      <w:r w:rsidRPr="00CD15E4">
        <w:rPr>
          <w:rFonts w:ascii="Arial" w:hAnsi="Arial" w:cs="Arial"/>
          <w:b/>
          <w:sz w:val="18"/>
          <w:szCs w:val="18"/>
        </w:rPr>
        <w:t>продуктами питания в праздничные дни</w:t>
      </w:r>
    </w:p>
    <w:p w:rsidR="00CD15E4" w:rsidRDefault="00CD15E4" w:rsidP="00CD15E4">
      <w:pPr>
        <w:spacing w:line="240" w:lineRule="exact"/>
        <w:ind w:firstLine="142"/>
        <w:jc w:val="both"/>
        <w:rPr>
          <w:rFonts w:ascii="Arial" w:hAnsi="Arial" w:cs="Arial"/>
          <w:sz w:val="18"/>
          <w:szCs w:val="18"/>
        </w:rPr>
      </w:pPr>
    </w:p>
    <w:p w:rsidR="00CD15E4" w:rsidRPr="00CD15E4" w:rsidRDefault="00CD15E4" w:rsidP="00CD15E4">
      <w:pPr>
        <w:spacing w:line="240" w:lineRule="exact"/>
        <w:ind w:firstLine="142"/>
        <w:jc w:val="both"/>
        <w:rPr>
          <w:rFonts w:ascii="Arial" w:hAnsi="Arial" w:cs="Arial"/>
          <w:sz w:val="18"/>
          <w:szCs w:val="18"/>
        </w:rPr>
      </w:pPr>
    </w:p>
    <w:p w:rsidR="003D3022" w:rsidRPr="0000067E" w:rsidRDefault="00CD15E4" w:rsidP="00CD15E4">
      <w:pPr>
        <w:spacing w:line="240" w:lineRule="exact"/>
        <w:ind w:firstLine="142"/>
        <w:jc w:val="both"/>
        <w:rPr>
          <w:rFonts w:ascii="Arial" w:hAnsi="Arial" w:cs="Arial"/>
          <w:sz w:val="18"/>
          <w:szCs w:val="18"/>
        </w:rPr>
      </w:pPr>
      <w:proofErr w:type="gramStart"/>
      <w:r w:rsidRPr="00CD15E4">
        <w:rPr>
          <w:rFonts w:ascii="Arial" w:hAnsi="Arial" w:cs="Arial"/>
          <w:sz w:val="18"/>
          <w:szCs w:val="18"/>
        </w:rPr>
        <w:t xml:space="preserve">Администрация </w:t>
      </w:r>
      <w:proofErr w:type="spellStart"/>
      <w:r w:rsidRPr="00CD15E4">
        <w:rPr>
          <w:rFonts w:ascii="Arial" w:hAnsi="Arial" w:cs="Arial"/>
          <w:sz w:val="18"/>
          <w:szCs w:val="18"/>
        </w:rPr>
        <w:t>Благодарненского</w:t>
      </w:r>
      <w:proofErr w:type="spellEnd"/>
      <w:r w:rsidRPr="00CD15E4">
        <w:rPr>
          <w:rFonts w:ascii="Arial" w:hAnsi="Arial" w:cs="Arial"/>
          <w:sz w:val="18"/>
          <w:szCs w:val="18"/>
        </w:rPr>
        <w:t xml:space="preserve"> городского округа Ставропольского края сообщает, что 30-31 декабря 2020 года все торговые объекты, расположенные на территории </w:t>
      </w:r>
      <w:proofErr w:type="spellStart"/>
      <w:r w:rsidRPr="00CD15E4">
        <w:rPr>
          <w:rFonts w:ascii="Arial" w:hAnsi="Arial" w:cs="Arial"/>
          <w:sz w:val="18"/>
          <w:szCs w:val="18"/>
        </w:rPr>
        <w:t>Благодарненского</w:t>
      </w:r>
      <w:proofErr w:type="spellEnd"/>
      <w:r w:rsidRPr="00CD15E4">
        <w:rPr>
          <w:rFonts w:ascii="Arial" w:hAnsi="Arial" w:cs="Arial"/>
          <w:sz w:val="18"/>
          <w:szCs w:val="18"/>
        </w:rPr>
        <w:t xml:space="preserve"> городского округа Ставропольского края, будут работать в обычном повседневном режиме, 01 января 2021 года бесперебойную торговлю обеспечат: торговый центр «Космос» (ул. Первомайская), торговые объекты «Гурман» (ул. </w:t>
      </w:r>
      <w:proofErr w:type="spellStart"/>
      <w:r w:rsidRPr="00CD15E4">
        <w:rPr>
          <w:rFonts w:ascii="Arial" w:hAnsi="Arial" w:cs="Arial"/>
          <w:sz w:val="18"/>
          <w:szCs w:val="18"/>
        </w:rPr>
        <w:t>Однокозова</w:t>
      </w:r>
      <w:proofErr w:type="spellEnd"/>
      <w:r w:rsidRPr="00CD15E4">
        <w:rPr>
          <w:rFonts w:ascii="Arial" w:hAnsi="Arial" w:cs="Arial"/>
          <w:sz w:val="18"/>
          <w:szCs w:val="18"/>
        </w:rPr>
        <w:t xml:space="preserve">, 263), ИП </w:t>
      </w:r>
      <w:proofErr w:type="spellStart"/>
      <w:r w:rsidRPr="00CD15E4">
        <w:rPr>
          <w:rFonts w:ascii="Arial" w:hAnsi="Arial" w:cs="Arial"/>
          <w:sz w:val="18"/>
          <w:szCs w:val="18"/>
        </w:rPr>
        <w:t>Радионова</w:t>
      </w:r>
      <w:proofErr w:type="spellEnd"/>
      <w:r w:rsidRPr="00CD15E4">
        <w:rPr>
          <w:rFonts w:ascii="Arial" w:hAnsi="Arial" w:cs="Arial"/>
          <w:sz w:val="18"/>
          <w:szCs w:val="18"/>
        </w:rPr>
        <w:t xml:space="preserve"> (пер. Подгорный/ул. Чкалова, пер. Кочубея/ул. </w:t>
      </w:r>
      <w:proofErr w:type="spellStart"/>
      <w:r w:rsidRPr="00CD15E4">
        <w:rPr>
          <w:rFonts w:ascii="Arial" w:hAnsi="Arial" w:cs="Arial"/>
          <w:sz w:val="18"/>
          <w:szCs w:val="18"/>
        </w:rPr>
        <w:t>Бедненко</w:t>
      </w:r>
      <w:proofErr w:type="spellEnd"/>
      <w:r w:rsidRPr="00CD15E4">
        <w:rPr>
          <w:rFonts w:ascii="Arial" w:hAnsi="Arial" w:cs="Arial"/>
          <w:sz w:val="18"/>
          <w:szCs w:val="18"/>
        </w:rPr>
        <w:t>, ул. Советская, 104</w:t>
      </w:r>
      <w:proofErr w:type="gramEnd"/>
      <w:r w:rsidRPr="00CD15E4">
        <w:rPr>
          <w:rFonts w:ascii="Arial" w:hAnsi="Arial" w:cs="Arial"/>
          <w:sz w:val="18"/>
          <w:szCs w:val="18"/>
        </w:rPr>
        <w:t xml:space="preserve">), </w:t>
      </w:r>
      <w:proofErr w:type="gramStart"/>
      <w:r w:rsidRPr="00CD15E4">
        <w:rPr>
          <w:rFonts w:ascii="Arial" w:hAnsi="Arial" w:cs="Arial"/>
          <w:sz w:val="18"/>
          <w:szCs w:val="18"/>
        </w:rPr>
        <w:t xml:space="preserve">общество с ограниченной ответственностью (далее – ООО) «Стимул», «Лиана» (ул. Первомайская б/н, ул. Свободы б/н), магазины </w:t>
      </w:r>
      <w:r w:rsidRPr="00CD15E4">
        <w:rPr>
          <w:rFonts w:ascii="Arial" w:hAnsi="Arial" w:cs="Arial"/>
          <w:sz w:val="18"/>
          <w:szCs w:val="18"/>
        </w:rPr>
        <w:lastRenderedPageBreak/>
        <w:t xml:space="preserve">«Пятерочка» (пер. Кочубея, ул. Первомайская), «Магнит» (ул. </w:t>
      </w:r>
      <w:proofErr w:type="spellStart"/>
      <w:r w:rsidRPr="00CD15E4">
        <w:rPr>
          <w:rFonts w:ascii="Arial" w:hAnsi="Arial" w:cs="Arial"/>
          <w:sz w:val="18"/>
          <w:szCs w:val="18"/>
        </w:rPr>
        <w:t>Краснознаменская</w:t>
      </w:r>
      <w:proofErr w:type="spellEnd"/>
      <w:r w:rsidRPr="00CD15E4">
        <w:rPr>
          <w:rFonts w:ascii="Arial" w:hAnsi="Arial" w:cs="Arial"/>
          <w:sz w:val="18"/>
          <w:szCs w:val="18"/>
        </w:rPr>
        <w:t>, ул. Ленина, пл. Строителей, ул. Первомайская) и магазины, расположенные в сельских населенных пунктах</w:t>
      </w:r>
      <w:proofErr w:type="gramEnd"/>
      <w:r w:rsidRPr="00CD15E4">
        <w:rPr>
          <w:rFonts w:ascii="Arial" w:hAnsi="Arial" w:cs="Arial"/>
          <w:sz w:val="18"/>
          <w:szCs w:val="18"/>
        </w:rPr>
        <w:t>. С 02 января 2021 года магазины «Фортуна» (</w:t>
      </w:r>
      <w:proofErr w:type="spellStart"/>
      <w:r w:rsidRPr="00CD15E4">
        <w:rPr>
          <w:rFonts w:ascii="Arial" w:hAnsi="Arial" w:cs="Arial"/>
          <w:sz w:val="18"/>
          <w:szCs w:val="18"/>
        </w:rPr>
        <w:t>пер</w:t>
      </w:r>
      <w:proofErr w:type="gramStart"/>
      <w:r w:rsidRPr="00CD15E4">
        <w:rPr>
          <w:rFonts w:ascii="Arial" w:hAnsi="Arial" w:cs="Arial"/>
          <w:sz w:val="18"/>
          <w:szCs w:val="18"/>
        </w:rPr>
        <w:t>.Ш</w:t>
      </w:r>
      <w:proofErr w:type="gramEnd"/>
      <w:r w:rsidRPr="00CD15E4">
        <w:rPr>
          <w:rFonts w:ascii="Arial" w:hAnsi="Arial" w:cs="Arial"/>
          <w:sz w:val="18"/>
          <w:szCs w:val="18"/>
        </w:rPr>
        <w:t>кольный</w:t>
      </w:r>
      <w:proofErr w:type="spellEnd"/>
      <w:r w:rsidRPr="00CD15E4">
        <w:rPr>
          <w:rFonts w:ascii="Arial" w:hAnsi="Arial" w:cs="Arial"/>
          <w:sz w:val="18"/>
          <w:szCs w:val="18"/>
        </w:rPr>
        <w:t>), «Фаворит» (пер. Школьный), «Континент» (ул. Ленина), «Континент Плюс» (ул. Ленина), «Панорама» (пл. Строителей), «Смак» (ул. Первомайская). ООО «Верхний рынок» работает с выходными 01-02 января 2021 года и 08 января 2021 года.</w:t>
      </w: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D3022" w:rsidRPr="0000067E" w:rsidRDefault="003D3022" w:rsidP="003519ED">
      <w:pPr>
        <w:spacing w:line="240" w:lineRule="exact"/>
        <w:ind w:firstLine="142"/>
        <w:jc w:val="both"/>
        <w:rPr>
          <w:rFonts w:ascii="Arial" w:hAnsi="Arial" w:cs="Arial"/>
          <w:sz w:val="18"/>
          <w:szCs w:val="18"/>
        </w:rPr>
      </w:pPr>
    </w:p>
    <w:p w:rsidR="003519ED" w:rsidRPr="0000067E" w:rsidRDefault="003519ED" w:rsidP="003519ED">
      <w:pPr>
        <w:spacing w:line="240" w:lineRule="exact"/>
        <w:ind w:firstLine="142"/>
        <w:jc w:val="both"/>
        <w:rPr>
          <w:rFonts w:ascii="Arial" w:hAnsi="Arial" w:cs="Arial"/>
          <w:sz w:val="18"/>
          <w:szCs w:val="18"/>
        </w:rPr>
      </w:pPr>
    </w:p>
    <w:p w:rsidR="00C90E45" w:rsidRPr="0000067E" w:rsidRDefault="00C90E45" w:rsidP="003519ED">
      <w:pPr>
        <w:spacing w:line="240" w:lineRule="exact"/>
        <w:ind w:firstLine="142"/>
        <w:jc w:val="both"/>
        <w:rPr>
          <w:rFonts w:ascii="Arial" w:hAnsi="Arial" w:cs="Arial"/>
          <w:sz w:val="18"/>
          <w:szCs w:val="18"/>
        </w:rPr>
      </w:pPr>
    </w:p>
    <w:p w:rsidR="00C90E45" w:rsidRPr="0000067E" w:rsidRDefault="00C90E45" w:rsidP="003519ED">
      <w:pPr>
        <w:spacing w:line="240" w:lineRule="exact"/>
        <w:ind w:firstLine="142"/>
        <w:jc w:val="both"/>
        <w:rPr>
          <w:rFonts w:ascii="Arial" w:hAnsi="Arial" w:cs="Arial"/>
          <w:sz w:val="18"/>
          <w:szCs w:val="18"/>
        </w:rPr>
      </w:pPr>
    </w:p>
    <w:p w:rsidR="00C90E45" w:rsidRPr="0000067E" w:rsidRDefault="00C90E45" w:rsidP="003519ED">
      <w:pPr>
        <w:spacing w:line="240" w:lineRule="exact"/>
        <w:ind w:firstLine="142"/>
        <w:jc w:val="both"/>
        <w:rPr>
          <w:rFonts w:ascii="Arial" w:hAnsi="Arial" w:cs="Arial"/>
          <w:sz w:val="18"/>
          <w:szCs w:val="18"/>
        </w:rPr>
      </w:pPr>
    </w:p>
    <w:p w:rsidR="00C90E45" w:rsidRPr="0000067E" w:rsidRDefault="00C90E45" w:rsidP="003519ED">
      <w:pPr>
        <w:spacing w:line="240" w:lineRule="exact"/>
        <w:ind w:firstLine="142"/>
        <w:jc w:val="both"/>
        <w:rPr>
          <w:rFonts w:ascii="Arial" w:hAnsi="Arial" w:cs="Arial"/>
          <w:sz w:val="18"/>
          <w:szCs w:val="18"/>
        </w:rPr>
      </w:pPr>
    </w:p>
    <w:p w:rsidR="0082431D" w:rsidRDefault="0082431D" w:rsidP="004121B8">
      <w:pPr>
        <w:spacing w:line="240" w:lineRule="exact"/>
        <w:ind w:firstLine="142"/>
        <w:rPr>
          <w:rFonts w:ascii="Arial" w:hAnsi="Arial" w:cs="Arial"/>
          <w:sz w:val="16"/>
          <w:szCs w:val="16"/>
        </w:rPr>
      </w:pPr>
    </w:p>
    <w:p w:rsidR="00384AAD" w:rsidRDefault="00384AAD" w:rsidP="004121B8">
      <w:pPr>
        <w:spacing w:line="240" w:lineRule="exact"/>
        <w:ind w:firstLine="142"/>
        <w:rPr>
          <w:rFonts w:ascii="Arial" w:hAnsi="Arial" w:cs="Arial"/>
          <w:sz w:val="16"/>
          <w:szCs w:val="16"/>
        </w:rPr>
        <w:sectPr w:rsidR="00384AAD" w:rsidSect="00292850">
          <w:type w:val="continuous"/>
          <w:pgSz w:w="11905" w:h="16838"/>
          <w:pgMar w:top="1134" w:right="848" w:bottom="1134" w:left="993" w:header="720" w:footer="720" w:gutter="0"/>
          <w:cols w:num="2" w:space="851"/>
          <w:noEndnote/>
          <w:titlePg/>
          <w:docGrid w:linePitch="381"/>
        </w:sectPr>
      </w:pPr>
    </w:p>
    <w:p w:rsidR="003C5521" w:rsidRDefault="003C5521" w:rsidP="004121B8">
      <w:pPr>
        <w:spacing w:line="240" w:lineRule="exact"/>
        <w:ind w:firstLine="142"/>
        <w:rPr>
          <w:rFonts w:ascii="Arial" w:hAnsi="Arial" w:cs="Arial"/>
          <w:sz w:val="16"/>
          <w:szCs w:val="16"/>
        </w:rPr>
      </w:pPr>
    </w:p>
    <w:p w:rsidR="003C5521" w:rsidRDefault="003C5521" w:rsidP="004121B8">
      <w:pPr>
        <w:spacing w:line="240" w:lineRule="exact"/>
        <w:ind w:firstLine="142"/>
        <w:rPr>
          <w:rFonts w:ascii="Arial" w:hAnsi="Arial" w:cs="Arial"/>
          <w:sz w:val="16"/>
          <w:szCs w:val="16"/>
        </w:rPr>
        <w:sectPr w:rsidR="003C5521" w:rsidSect="00DD7A7C">
          <w:type w:val="continuous"/>
          <w:pgSz w:w="11905" w:h="16838"/>
          <w:pgMar w:top="1134" w:right="423" w:bottom="1134" w:left="993" w:header="720" w:footer="720" w:gutter="0"/>
          <w:cols w:space="851"/>
          <w:noEndnote/>
          <w:titlePg/>
          <w:docGrid w:linePitch="381"/>
        </w:sectPr>
      </w:pPr>
      <w:r>
        <w:rPr>
          <w:rFonts w:ascii="Arial" w:hAnsi="Arial" w:cs="Arial"/>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w:t>
      </w:r>
      <w:proofErr w:type="spellStart"/>
      <w:r w:rsidRPr="00560A14">
        <w:rPr>
          <w:rFonts w:ascii="Arial" w:hAnsi="Arial" w:cs="Arial"/>
          <w:sz w:val="16"/>
          <w:szCs w:val="16"/>
        </w:rPr>
        <w:t>Благодарненская</w:t>
      </w:r>
      <w:proofErr w:type="spellEnd"/>
      <w:r w:rsidRPr="00560A14">
        <w:rPr>
          <w:rFonts w:ascii="Arial" w:hAnsi="Arial" w:cs="Arial"/>
          <w:sz w:val="16"/>
          <w:szCs w:val="16"/>
        </w:rPr>
        <w:t xml:space="preserve">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6A" w:rsidRDefault="0084706A" w:rsidP="00822A54">
      <w:r>
        <w:separator/>
      </w:r>
    </w:p>
  </w:endnote>
  <w:endnote w:type="continuationSeparator" w:id="0">
    <w:p w:rsidR="0084706A" w:rsidRDefault="0084706A"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7E" w:rsidRDefault="0000067E">
    <w:pPr>
      <w:pStyle w:val="a6"/>
      <w:jc w:val="center"/>
    </w:pPr>
    <w:r>
      <w:fldChar w:fldCharType="begin"/>
    </w:r>
    <w:r>
      <w:instrText>PAGE   \* MERGEFORMAT</w:instrText>
    </w:r>
    <w:r>
      <w:fldChar w:fldCharType="separate"/>
    </w:r>
    <w:r w:rsidR="00C75177">
      <w:rPr>
        <w:noProof/>
      </w:rPr>
      <w:t>190</w:t>
    </w:r>
    <w:r>
      <w:rPr>
        <w:noProof/>
      </w:rPr>
      <w:fldChar w:fldCharType="end"/>
    </w:r>
  </w:p>
  <w:p w:rsidR="0000067E" w:rsidRDefault="000006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00067E" w:rsidRDefault="0000067E">
        <w:pPr>
          <w:pStyle w:val="a6"/>
          <w:jc w:val="center"/>
        </w:pPr>
        <w:r>
          <w:fldChar w:fldCharType="begin"/>
        </w:r>
        <w:r>
          <w:instrText>PAGE   \* MERGEFORMAT</w:instrText>
        </w:r>
        <w:r>
          <w:fldChar w:fldCharType="separate"/>
        </w:r>
        <w:r w:rsidR="005B5CCC">
          <w:rPr>
            <w:noProof/>
          </w:rPr>
          <w:t>1</w:t>
        </w:r>
        <w:r>
          <w:rPr>
            <w:noProof/>
          </w:rPr>
          <w:fldChar w:fldCharType="end"/>
        </w:r>
      </w:p>
    </w:sdtContent>
  </w:sdt>
  <w:p w:rsidR="0000067E" w:rsidRDefault="000006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6A" w:rsidRDefault="0084706A" w:rsidP="00822A54">
      <w:r>
        <w:separator/>
      </w:r>
    </w:p>
  </w:footnote>
  <w:footnote w:type="continuationSeparator" w:id="0">
    <w:p w:rsidR="0084706A" w:rsidRDefault="0084706A"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7E" w:rsidRDefault="0000067E"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w:t>
    </w:r>
    <w:proofErr w:type="spellStart"/>
    <w:r>
      <w:rPr>
        <w:rFonts w:ascii="Arial" w:hAnsi="Arial" w:cs="Arial"/>
        <w:sz w:val="12"/>
        <w:szCs w:val="12"/>
      </w:rPr>
      <w:t>Благодарненского</w:t>
    </w:r>
    <w:proofErr w:type="spellEnd"/>
    <w:r>
      <w:rPr>
        <w:rFonts w:ascii="Arial" w:hAnsi="Arial" w:cs="Arial"/>
        <w:sz w:val="12"/>
        <w:szCs w:val="12"/>
      </w:rPr>
      <w:t xml:space="preserve"> городского округа Ставропольского края № 35 (104) от 22 декабря  2020 года</w:t>
    </w:r>
  </w:p>
  <w:p w:rsidR="0000067E" w:rsidRDefault="000006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67E"/>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976C5"/>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CBF"/>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16F97"/>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1727"/>
    <w:rsid w:val="0018238E"/>
    <w:rsid w:val="0018257C"/>
    <w:rsid w:val="0018258E"/>
    <w:rsid w:val="00182FDD"/>
    <w:rsid w:val="00184976"/>
    <w:rsid w:val="00185DA4"/>
    <w:rsid w:val="001876D2"/>
    <w:rsid w:val="00187B62"/>
    <w:rsid w:val="00190746"/>
    <w:rsid w:val="00190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496"/>
    <w:rsid w:val="001B0906"/>
    <w:rsid w:val="001B192C"/>
    <w:rsid w:val="001B26C8"/>
    <w:rsid w:val="001B2B7D"/>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9F6"/>
    <w:rsid w:val="00263EEB"/>
    <w:rsid w:val="00264481"/>
    <w:rsid w:val="00265BC0"/>
    <w:rsid w:val="00267137"/>
    <w:rsid w:val="0026746C"/>
    <w:rsid w:val="00271DB4"/>
    <w:rsid w:val="00272F1F"/>
    <w:rsid w:val="0027448A"/>
    <w:rsid w:val="00274B7F"/>
    <w:rsid w:val="002751BC"/>
    <w:rsid w:val="00276CF0"/>
    <w:rsid w:val="00280599"/>
    <w:rsid w:val="002817D1"/>
    <w:rsid w:val="00282EB6"/>
    <w:rsid w:val="002833EE"/>
    <w:rsid w:val="0028342A"/>
    <w:rsid w:val="0028377E"/>
    <w:rsid w:val="00284DE2"/>
    <w:rsid w:val="00285154"/>
    <w:rsid w:val="00285713"/>
    <w:rsid w:val="002860BF"/>
    <w:rsid w:val="002872EE"/>
    <w:rsid w:val="002906AD"/>
    <w:rsid w:val="002913CC"/>
    <w:rsid w:val="002919E2"/>
    <w:rsid w:val="00292850"/>
    <w:rsid w:val="0029384F"/>
    <w:rsid w:val="00296FCC"/>
    <w:rsid w:val="00297380"/>
    <w:rsid w:val="00297F3D"/>
    <w:rsid w:val="002A00F2"/>
    <w:rsid w:val="002A0E14"/>
    <w:rsid w:val="002A1081"/>
    <w:rsid w:val="002A1D60"/>
    <w:rsid w:val="002A1E87"/>
    <w:rsid w:val="002A3095"/>
    <w:rsid w:val="002A31B6"/>
    <w:rsid w:val="002A3BFF"/>
    <w:rsid w:val="002A3C39"/>
    <w:rsid w:val="002A4181"/>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17F"/>
    <w:rsid w:val="002B46D0"/>
    <w:rsid w:val="002B5A16"/>
    <w:rsid w:val="002B649A"/>
    <w:rsid w:val="002B706A"/>
    <w:rsid w:val="002B796D"/>
    <w:rsid w:val="002C0680"/>
    <w:rsid w:val="002C09D0"/>
    <w:rsid w:val="002C0A09"/>
    <w:rsid w:val="002C0BC5"/>
    <w:rsid w:val="002C1A34"/>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821"/>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06EE"/>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19ED"/>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4AAD"/>
    <w:rsid w:val="0038511F"/>
    <w:rsid w:val="00385CB0"/>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5521"/>
    <w:rsid w:val="003C6AA9"/>
    <w:rsid w:val="003C7FBF"/>
    <w:rsid w:val="003D0909"/>
    <w:rsid w:val="003D1B86"/>
    <w:rsid w:val="003D1D92"/>
    <w:rsid w:val="003D23CC"/>
    <w:rsid w:val="003D2A02"/>
    <w:rsid w:val="003D3022"/>
    <w:rsid w:val="003D3FBB"/>
    <w:rsid w:val="003D4FD3"/>
    <w:rsid w:val="003D56DA"/>
    <w:rsid w:val="003D6029"/>
    <w:rsid w:val="003E0073"/>
    <w:rsid w:val="003E0A78"/>
    <w:rsid w:val="003E13C9"/>
    <w:rsid w:val="003E16AB"/>
    <w:rsid w:val="003E27CB"/>
    <w:rsid w:val="003E2FAA"/>
    <w:rsid w:val="003E3CB4"/>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2DD7"/>
    <w:rsid w:val="0042392E"/>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46DB0"/>
    <w:rsid w:val="004531E2"/>
    <w:rsid w:val="00453EA0"/>
    <w:rsid w:val="00454C5D"/>
    <w:rsid w:val="00456BC2"/>
    <w:rsid w:val="00457862"/>
    <w:rsid w:val="004579F5"/>
    <w:rsid w:val="00457DA8"/>
    <w:rsid w:val="00461303"/>
    <w:rsid w:val="00461715"/>
    <w:rsid w:val="0046249D"/>
    <w:rsid w:val="004637C6"/>
    <w:rsid w:val="00465848"/>
    <w:rsid w:val="00465ED0"/>
    <w:rsid w:val="00465FA7"/>
    <w:rsid w:val="0046600A"/>
    <w:rsid w:val="004669FF"/>
    <w:rsid w:val="004676E3"/>
    <w:rsid w:val="00467EEA"/>
    <w:rsid w:val="00467F60"/>
    <w:rsid w:val="00471457"/>
    <w:rsid w:val="004717E3"/>
    <w:rsid w:val="00471F94"/>
    <w:rsid w:val="004724EF"/>
    <w:rsid w:val="00475044"/>
    <w:rsid w:val="004754CF"/>
    <w:rsid w:val="00476B3E"/>
    <w:rsid w:val="00477F8D"/>
    <w:rsid w:val="00482C10"/>
    <w:rsid w:val="00482D74"/>
    <w:rsid w:val="00483F00"/>
    <w:rsid w:val="00484E59"/>
    <w:rsid w:val="004873BA"/>
    <w:rsid w:val="004876B2"/>
    <w:rsid w:val="004947B4"/>
    <w:rsid w:val="00494CE8"/>
    <w:rsid w:val="004951FE"/>
    <w:rsid w:val="00495A7C"/>
    <w:rsid w:val="00497186"/>
    <w:rsid w:val="004974FF"/>
    <w:rsid w:val="00497561"/>
    <w:rsid w:val="0049772A"/>
    <w:rsid w:val="004A194A"/>
    <w:rsid w:val="004A1AFE"/>
    <w:rsid w:val="004A1EBD"/>
    <w:rsid w:val="004A2497"/>
    <w:rsid w:val="004A2AD8"/>
    <w:rsid w:val="004A3D81"/>
    <w:rsid w:val="004A4666"/>
    <w:rsid w:val="004A517C"/>
    <w:rsid w:val="004A75E6"/>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1D12"/>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0675"/>
    <w:rsid w:val="005115DA"/>
    <w:rsid w:val="005119F2"/>
    <w:rsid w:val="00511A91"/>
    <w:rsid w:val="00515C79"/>
    <w:rsid w:val="0051616F"/>
    <w:rsid w:val="00517059"/>
    <w:rsid w:val="005173F4"/>
    <w:rsid w:val="005175B4"/>
    <w:rsid w:val="005175E7"/>
    <w:rsid w:val="005220A6"/>
    <w:rsid w:val="00522C05"/>
    <w:rsid w:val="00523F08"/>
    <w:rsid w:val="005248A0"/>
    <w:rsid w:val="005248CC"/>
    <w:rsid w:val="0052493D"/>
    <w:rsid w:val="00524B56"/>
    <w:rsid w:val="00524FE3"/>
    <w:rsid w:val="0052583C"/>
    <w:rsid w:val="00526602"/>
    <w:rsid w:val="005278D9"/>
    <w:rsid w:val="00527EB9"/>
    <w:rsid w:val="00530C16"/>
    <w:rsid w:val="00531351"/>
    <w:rsid w:val="0053143C"/>
    <w:rsid w:val="005314AC"/>
    <w:rsid w:val="00532DAF"/>
    <w:rsid w:val="00533706"/>
    <w:rsid w:val="0053551E"/>
    <w:rsid w:val="005375A1"/>
    <w:rsid w:val="0053790B"/>
    <w:rsid w:val="00537C65"/>
    <w:rsid w:val="00540684"/>
    <w:rsid w:val="00540D9C"/>
    <w:rsid w:val="005425AE"/>
    <w:rsid w:val="00543B1B"/>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4B2C"/>
    <w:rsid w:val="00567259"/>
    <w:rsid w:val="00567DAD"/>
    <w:rsid w:val="0057054D"/>
    <w:rsid w:val="00571117"/>
    <w:rsid w:val="005712A7"/>
    <w:rsid w:val="00571BE7"/>
    <w:rsid w:val="00571D5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CCC"/>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214F"/>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A7D"/>
    <w:rsid w:val="00605E5F"/>
    <w:rsid w:val="00607AB2"/>
    <w:rsid w:val="00607DC3"/>
    <w:rsid w:val="00611462"/>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4C08"/>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0C62"/>
    <w:rsid w:val="006A185B"/>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5FB4"/>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17E2F"/>
    <w:rsid w:val="007202A8"/>
    <w:rsid w:val="007217D6"/>
    <w:rsid w:val="00725600"/>
    <w:rsid w:val="00725AD1"/>
    <w:rsid w:val="007263C4"/>
    <w:rsid w:val="00730504"/>
    <w:rsid w:val="00733904"/>
    <w:rsid w:val="0073400B"/>
    <w:rsid w:val="0073454C"/>
    <w:rsid w:val="00734FEC"/>
    <w:rsid w:val="007353B4"/>
    <w:rsid w:val="007368E7"/>
    <w:rsid w:val="0073701A"/>
    <w:rsid w:val="00737229"/>
    <w:rsid w:val="007409E2"/>
    <w:rsid w:val="0074136B"/>
    <w:rsid w:val="007434BC"/>
    <w:rsid w:val="0074380F"/>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083D"/>
    <w:rsid w:val="00791757"/>
    <w:rsid w:val="00792EA2"/>
    <w:rsid w:val="00793068"/>
    <w:rsid w:val="0079427B"/>
    <w:rsid w:val="007958DF"/>
    <w:rsid w:val="00795BA9"/>
    <w:rsid w:val="00795EA2"/>
    <w:rsid w:val="007A0047"/>
    <w:rsid w:val="007A0B5E"/>
    <w:rsid w:val="007A1844"/>
    <w:rsid w:val="007A246B"/>
    <w:rsid w:val="007A26FB"/>
    <w:rsid w:val="007B04AA"/>
    <w:rsid w:val="007B16D1"/>
    <w:rsid w:val="007B22D3"/>
    <w:rsid w:val="007B3A18"/>
    <w:rsid w:val="007B76D4"/>
    <w:rsid w:val="007C27E9"/>
    <w:rsid w:val="007C3662"/>
    <w:rsid w:val="007C48B1"/>
    <w:rsid w:val="007C49D0"/>
    <w:rsid w:val="007C5FDA"/>
    <w:rsid w:val="007C6096"/>
    <w:rsid w:val="007C64F5"/>
    <w:rsid w:val="007D1143"/>
    <w:rsid w:val="007D3445"/>
    <w:rsid w:val="007D612F"/>
    <w:rsid w:val="007D71EB"/>
    <w:rsid w:val="007E08D5"/>
    <w:rsid w:val="007E18F4"/>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6F0F"/>
    <w:rsid w:val="007F78EA"/>
    <w:rsid w:val="007F7AE7"/>
    <w:rsid w:val="008015F9"/>
    <w:rsid w:val="0080190C"/>
    <w:rsid w:val="008023B4"/>
    <w:rsid w:val="008027EF"/>
    <w:rsid w:val="0080373C"/>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31D"/>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4B4"/>
    <w:rsid w:val="00843693"/>
    <w:rsid w:val="00843712"/>
    <w:rsid w:val="00844756"/>
    <w:rsid w:val="00844E36"/>
    <w:rsid w:val="008455B2"/>
    <w:rsid w:val="00845B28"/>
    <w:rsid w:val="00845FB1"/>
    <w:rsid w:val="0084706A"/>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A45"/>
    <w:rsid w:val="008B1BA7"/>
    <w:rsid w:val="008B5FB6"/>
    <w:rsid w:val="008B68D1"/>
    <w:rsid w:val="008B6909"/>
    <w:rsid w:val="008B6B38"/>
    <w:rsid w:val="008B6D5F"/>
    <w:rsid w:val="008B77E5"/>
    <w:rsid w:val="008C0138"/>
    <w:rsid w:val="008C1FD6"/>
    <w:rsid w:val="008C25B6"/>
    <w:rsid w:val="008C46CE"/>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38E"/>
    <w:rsid w:val="008E1586"/>
    <w:rsid w:val="008E17A5"/>
    <w:rsid w:val="008E3CD2"/>
    <w:rsid w:val="008E4861"/>
    <w:rsid w:val="008E7D64"/>
    <w:rsid w:val="008E7DE7"/>
    <w:rsid w:val="008F0871"/>
    <w:rsid w:val="008F150C"/>
    <w:rsid w:val="008F212F"/>
    <w:rsid w:val="008F260B"/>
    <w:rsid w:val="008F39F0"/>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01D7"/>
    <w:rsid w:val="009217AF"/>
    <w:rsid w:val="00923CD5"/>
    <w:rsid w:val="0092414B"/>
    <w:rsid w:val="00924AEF"/>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0470"/>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2466"/>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1E80"/>
    <w:rsid w:val="009B33D0"/>
    <w:rsid w:val="009B387D"/>
    <w:rsid w:val="009B39CB"/>
    <w:rsid w:val="009B49B5"/>
    <w:rsid w:val="009B49CC"/>
    <w:rsid w:val="009B51BA"/>
    <w:rsid w:val="009B72EC"/>
    <w:rsid w:val="009B788E"/>
    <w:rsid w:val="009C0F6E"/>
    <w:rsid w:val="009C2112"/>
    <w:rsid w:val="009C2189"/>
    <w:rsid w:val="009C37A2"/>
    <w:rsid w:val="009C515E"/>
    <w:rsid w:val="009C5703"/>
    <w:rsid w:val="009C57C2"/>
    <w:rsid w:val="009C5D07"/>
    <w:rsid w:val="009D05F9"/>
    <w:rsid w:val="009D0E37"/>
    <w:rsid w:val="009D1A01"/>
    <w:rsid w:val="009D499D"/>
    <w:rsid w:val="009D5B87"/>
    <w:rsid w:val="009E1CD3"/>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5FBC"/>
    <w:rsid w:val="00A7643E"/>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2D7"/>
    <w:rsid w:val="00AA58EB"/>
    <w:rsid w:val="00AA5B98"/>
    <w:rsid w:val="00AA68EE"/>
    <w:rsid w:val="00AA7516"/>
    <w:rsid w:val="00AB076B"/>
    <w:rsid w:val="00AB0BB8"/>
    <w:rsid w:val="00AB1436"/>
    <w:rsid w:val="00AB1675"/>
    <w:rsid w:val="00AB1F5B"/>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1C36"/>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05F8A"/>
    <w:rsid w:val="00B103AF"/>
    <w:rsid w:val="00B10C4B"/>
    <w:rsid w:val="00B111A6"/>
    <w:rsid w:val="00B13354"/>
    <w:rsid w:val="00B1481D"/>
    <w:rsid w:val="00B14AC7"/>
    <w:rsid w:val="00B168BF"/>
    <w:rsid w:val="00B1715A"/>
    <w:rsid w:val="00B17897"/>
    <w:rsid w:val="00B178DD"/>
    <w:rsid w:val="00B20645"/>
    <w:rsid w:val="00B207B0"/>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141"/>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9D4"/>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43B"/>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4A7D"/>
    <w:rsid w:val="00BE575B"/>
    <w:rsid w:val="00BE6B01"/>
    <w:rsid w:val="00BE7103"/>
    <w:rsid w:val="00BE776C"/>
    <w:rsid w:val="00BE788C"/>
    <w:rsid w:val="00BE7EF4"/>
    <w:rsid w:val="00BF1D16"/>
    <w:rsid w:val="00BF2532"/>
    <w:rsid w:val="00BF343C"/>
    <w:rsid w:val="00BF34FB"/>
    <w:rsid w:val="00BF3C6F"/>
    <w:rsid w:val="00BF4292"/>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78"/>
    <w:rsid w:val="00C27CA3"/>
    <w:rsid w:val="00C301E3"/>
    <w:rsid w:val="00C3046B"/>
    <w:rsid w:val="00C3112B"/>
    <w:rsid w:val="00C3160A"/>
    <w:rsid w:val="00C33379"/>
    <w:rsid w:val="00C36B9D"/>
    <w:rsid w:val="00C378C9"/>
    <w:rsid w:val="00C408AD"/>
    <w:rsid w:val="00C40A6C"/>
    <w:rsid w:val="00C41CD2"/>
    <w:rsid w:val="00C41F09"/>
    <w:rsid w:val="00C4470E"/>
    <w:rsid w:val="00C457E6"/>
    <w:rsid w:val="00C46D47"/>
    <w:rsid w:val="00C47685"/>
    <w:rsid w:val="00C50694"/>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5177"/>
    <w:rsid w:val="00C77A7D"/>
    <w:rsid w:val="00C80CF0"/>
    <w:rsid w:val="00C83D79"/>
    <w:rsid w:val="00C855E1"/>
    <w:rsid w:val="00C872ED"/>
    <w:rsid w:val="00C8758E"/>
    <w:rsid w:val="00C87B26"/>
    <w:rsid w:val="00C90311"/>
    <w:rsid w:val="00C909A3"/>
    <w:rsid w:val="00C90C81"/>
    <w:rsid w:val="00C90E45"/>
    <w:rsid w:val="00C92A82"/>
    <w:rsid w:val="00C92A9D"/>
    <w:rsid w:val="00C934C5"/>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15E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E727E"/>
    <w:rsid w:val="00CF2131"/>
    <w:rsid w:val="00CF3591"/>
    <w:rsid w:val="00CF41F6"/>
    <w:rsid w:val="00CF4609"/>
    <w:rsid w:val="00CF6F52"/>
    <w:rsid w:val="00D016EC"/>
    <w:rsid w:val="00D01B51"/>
    <w:rsid w:val="00D02A8C"/>
    <w:rsid w:val="00D04E32"/>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3A8D"/>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A8E"/>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78E"/>
    <w:rsid w:val="00DD790E"/>
    <w:rsid w:val="00DD7A7C"/>
    <w:rsid w:val="00DE06F5"/>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06E41"/>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54E5"/>
    <w:rsid w:val="00E76084"/>
    <w:rsid w:val="00E761CA"/>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038F"/>
    <w:rsid w:val="00EC3967"/>
    <w:rsid w:val="00EC3BA5"/>
    <w:rsid w:val="00EC52BE"/>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39D2"/>
    <w:rsid w:val="00EF4A71"/>
    <w:rsid w:val="00EF600A"/>
    <w:rsid w:val="00EF6286"/>
    <w:rsid w:val="00EF7457"/>
    <w:rsid w:val="00F009C0"/>
    <w:rsid w:val="00F035BE"/>
    <w:rsid w:val="00F04476"/>
    <w:rsid w:val="00F06E57"/>
    <w:rsid w:val="00F07852"/>
    <w:rsid w:val="00F12364"/>
    <w:rsid w:val="00F129C8"/>
    <w:rsid w:val="00F12A9E"/>
    <w:rsid w:val="00F135D2"/>
    <w:rsid w:val="00F13E27"/>
    <w:rsid w:val="00F16C4E"/>
    <w:rsid w:val="00F1712E"/>
    <w:rsid w:val="00F174AA"/>
    <w:rsid w:val="00F226DA"/>
    <w:rsid w:val="00F22A0A"/>
    <w:rsid w:val="00F23022"/>
    <w:rsid w:val="00F25A1B"/>
    <w:rsid w:val="00F26D0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5B0"/>
    <w:rsid w:val="00F61FAD"/>
    <w:rsid w:val="00F631EB"/>
    <w:rsid w:val="00F640F5"/>
    <w:rsid w:val="00F64AB0"/>
    <w:rsid w:val="00F6524B"/>
    <w:rsid w:val="00F654E0"/>
    <w:rsid w:val="00F70D0A"/>
    <w:rsid w:val="00F70E37"/>
    <w:rsid w:val="00F712C7"/>
    <w:rsid w:val="00F73206"/>
    <w:rsid w:val="00F7424B"/>
    <w:rsid w:val="00F76ED7"/>
    <w:rsid w:val="00F8148F"/>
    <w:rsid w:val="00F83716"/>
    <w:rsid w:val="00F85ED6"/>
    <w:rsid w:val="00F85EDB"/>
    <w:rsid w:val="00F90089"/>
    <w:rsid w:val="00F91461"/>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4D41"/>
    <w:rsid w:val="00FE62C3"/>
    <w:rsid w:val="00FF0057"/>
    <w:rsid w:val="00FF0625"/>
    <w:rsid w:val="00FF1DC1"/>
    <w:rsid w:val="00FF2FCE"/>
    <w:rsid w:val="00FF3FFC"/>
    <w:rsid w:val="00FF5025"/>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Прямая со стрелкой 51"/>
        <o:r id="V:Rule15" type="connector" idref="#Прямая со стрелкой 50"/>
        <o:r id="V:Rule16" type="connector" idref="#Прямая со стрелкой 49"/>
        <o:r id="V:Rule17" type="connector" idref="#Прямая со стрелкой 48"/>
        <o:r id="V:Rule18" type="connector" idref="#Прямая со стрелкой 47"/>
        <o:r id="V:Rule19" type="connector" idref="#Прямая со стрелкой 46"/>
        <o:r id="V:Rule20" type="connector" idref="#Прямая со стрелкой 44"/>
        <o:r id="V:Rule21" type="connector" idref="#Прямая со стрелкой 43"/>
        <o:r id="V:Rule22" type="connector" idref="#Прямая со стрелкой 42"/>
        <o:r id="V:Rule23" type="connector" idref="#Прямая со стрелкой 41"/>
        <o:r id="V:Rule24" type="connector" idref="#Прямая со стрелкой 40"/>
        <o:r id="V:Rule25" type="connector" idref="#Прямая со стрелкой 38"/>
        <o:r id="V:Rule26" type="connector" idref="#Прямая со стрелкой 37"/>
        <o:r id="V:Rule27" type="connector" idref="#Прямая со стрелкой 36"/>
        <o:r id="V:Rule28" type="connector" idref="#Прямая со стрелкой 35"/>
        <o:r id="V:Rule29" type="connector" idref="#Прямая со стрелкой 33"/>
        <o:r id="V:Rule30" type="connector" idref="#Прямая со стрелкой 31"/>
        <o:r id="V:Rule31" type="connector" idref="#Прямая со стрелкой 32"/>
        <o:r id="V:Rule32" type="connector" idref="#Прямая со стрелкой 30"/>
        <o:r id="V:Rule33" type="connector" idref="#Прямая со стрелкой 29"/>
        <o:r id="V:Rule34" type="connector" idref="#Прямая со стрелкой 58"/>
        <o:r id="V:Rule35" type="connector" idref="#Прямая со стрелкой 60"/>
        <o:r id="V:Rule36" type="connector" idref="#Прямая со стрелкой 61"/>
        <o:r id="V:Rule37" type="connector" idref="#Прямая со стрелкой 64"/>
        <o:r id="V:Rule38" type="connector" idref="#Прямая со стрелкой 65"/>
        <o:r id="V:Rule39" type="connector" idref="#Прямая со стрелкой 66"/>
        <o:r id="V:Rule40" type="connector" idref="#Прямая со стрелкой 67"/>
        <o:r id="V:Rule41" type="connector" idref="#Прямая со стрелкой 68"/>
        <o:r id="V:Rule42" type="connector" idref="#Прямая со стрелкой 69"/>
        <o:r id="V:Rule43" type="connector" idref="#Прямая со стрелкой 70"/>
        <o:r id="V:Rule44" type="connector" idref="#Прямая со стрелкой 72"/>
        <o:r id="V:Rule45" type="connector" idref="#Прямая со стрелкой 73"/>
        <o:r id="V:Rule46" type="connector" idref="#Прямая со стрелкой 74"/>
        <o:r id="V:Rule47" type="connector" idref="#Прямая со стрелкой 75"/>
        <o:r id="V:Rule48" type="connector" idref="#Прямая со стрелкой 76"/>
        <o:r id="V:Rule49" type="connector" idref="#Прямая со стрелкой 80"/>
        <o:r id="V:Rule50" type="connector" idref="#Прямая со стрелкой 81"/>
        <o:r id="V:Rule51" type="connector" idref="#Прямая со стрелкой 83"/>
        <o:r id="V:Rule52" type="connector" idref="#Прямая со стрелкой 85"/>
        <o:r id="V:Rule53" type="connector" idref="#Прямая со стрелкой 86"/>
        <o:r id="V:Rule54" type="connector" idref="#Прямая со стрелкой 87"/>
        <o:r id="V:Rule55" type="connector" idref="#Прямая со стрелкой 88"/>
        <o:r id="V:Rule56" type="connector" idref="#Прямая со стрелкой 89"/>
        <o:r id="V:Rule57" type="connector" idref="#Прямая со стрелкой 90"/>
        <o:r id="V:Rule58" type="connector" idref="#Прямая со стрелкой 91"/>
        <o:r id="V:Rule59" type="connector" idref="#Прямая со стрелкой 92"/>
        <o:r id="V:Rule60" type="connector" idref="#Прямая со стрелкой 93"/>
        <o:r id="V:Rule61" type="connector" idref="#Прямая со стрелкой 96"/>
        <o:r id="V:Rule62" type="connector" idref="#Прямая со стрелкой 97"/>
        <o:r id="V:Rule63" type="connector" idref="#Прямая со стрелкой 98"/>
        <o:r id="V:Rule64" type="connector" idref="#Прямая со стрелкой 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21">
    <w:name w:val="Сетка таблицы12"/>
    <w:basedOn w:val="a2"/>
    <w:next w:val="af6"/>
    <w:rsid w:val="004239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rsid w:val="00737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rsid w:val="00737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6"/>
    <w:uiPriority w:val="39"/>
    <w:rsid w:val="00282EB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384A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3"/>
    <w:uiPriority w:val="99"/>
    <w:semiHidden/>
    <w:rsid w:val="003E16AB"/>
  </w:style>
  <w:style w:type="paragraph" w:customStyle="1" w:styleId="117">
    <w:name w:val="Абзац списка11"/>
    <w:basedOn w:val="a0"/>
    <w:rsid w:val="003E16AB"/>
    <w:pPr>
      <w:ind w:left="720"/>
    </w:pPr>
    <w:rPr>
      <w:rFonts w:eastAsia="Calibri"/>
      <w:color w:val="auto"/>
    </w:rPr>
  </w:style>
  <w:style w:type="table" w:customStyle="1" w:styleId="160">
    <w:name w:val="Сетка таблицы16"/>
    <w:basedOn w:val="a2"/>
    <w:next w:val="af6"/>
    <w:uiPriority w:val="39"/>
    <w:locked/>
    <w:rsid w:val="003E16A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3E16AB"/>
  </w:style>
  <w:style w:type="numbering" w:customStyle="1" w:styleId="215">
    <w:name w:val="Нет списка21"/>
    <w:next w:val="a3"/>
    <w:uiPriority w:val="99"/>
    <w:semiHidden/>
    <w:unhideWhenUsed/>
    <w:rsid w:val="003E16AB"/>
  </w:style>
  <w:style w:type="numbering" w:customStyle="1" w:styleId="88">
    <w:name w:val="Нет списка8"/>
    <w:next w:val="a3"/>
    <w:uiPriority w:val="99"/>
    <w:semiHidden/>
    <w:rsid w:val="00497186"/>
  </w:style>
  <w:style w:type="table" w:customStyle="1" w:styleId="170">
    <w:name w:val="Сетка таблицы17"/>
    <w:basedOn w:val="a2"/>
    <w:next w:val="af6"/>
    <w:uiPriority w:val="39"/>
    <w:locked/>
    <w:rsid w:val="004971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97186"/>
  </w:style>
  <w:style w:type="numbering" w:customStyle="1" w:styleId="224">
    <w:name w:val="Нет списка22"/>
    <w:next w:val="a3"/>
    <w:uiPriority w:val="99"/>
    <w:semiHidden/>
    <w:unhideWhenUsed/>
    <w:rsid w:val="00497186"/>
  </w:style>
  <w:style w:type="numbering" w:customStyle="1" w:styleId="93">
    <w:name w:val="Нет списка9"/>
    <w:next w:val="a3"/>
    <w:uiPriority w:val="99"/>
    <w:semiHidden/>
    <w:rsid w:val="0028342A"/>
  </w:style>
  <w:style w:type="table" w:customStyle="1" w:styleId="180">
    <w:name w:val="Сетка таблицы18"/>
    <w:basedOn w:val="a2"/>
    <w:next w:val="af6"/>
    <w:uiPriority w:val="39"/>
    <w:locked/>
    <w:rsid w:val="002834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8342A"/>
  </w:style>
  <w:style w:type="numbering" w:customStyle="1" w:styleId="232">
    <w:name w:val="Нет списка23"/>
    <w:next w:val="a3"/>
    <w:uiPriority w:val="99"/>
    <w:semiHidden/>
    <w:unhideWhenUsed/>
    <w:rsid w:val="0028342A"/>
  </w:style>
  <w:style w:type="numbering" w:customStyle="1" w:styleId="103">
    <w:name w:val="Нет списка10"/>
    <w:next w:val="a3"/>
    <w:uiPriority w:val="99"/>
    <w:semiHidden/>
    <w:unhideWhenUsed/>
    <w:rsid w:val="002F1821"/>
  </w:style>
  <w:style w:type="table" w:customStyle="1" w:styleId="190">
    <w:name w:val="Сетка таблицы19"/>
    <w:basedOn w:val="a2"/>
    <w:next w:val="af6"/>
    <w:uiPriority w:val="39"/>
    <w:rsid w:val="002F18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2F1821"/>
  </w:style>
  <w:style w:type="numbering" w:customStyle="1" w:styleId="240">
    <w:name w:val="Нет списка24"/>
    <w:next w:val="a3"/>
    <w:uiPriority w:val="99"/>
    <w:semiHidden/>
    <w:unhideWhenUsed/>
    <w:rsid w:val="002F1821"/>
  </w:style>
  <w:style w:type="character" w:customStyle="1" w:styleId="hl41">
    <w:name w:val="hl41"/>
    <w:rsid w:val="002F1821"/>
    <w:rPr>
      <w:b/>
      <w:bCs/>
      <w:sz w:val="20"/>
      <w:szCs w:val="20"/>
    </w:rPr>
  </w:style>
  <w:style w:type="paragraph" w:customStyle="1" w:styleId="Web">
    <w:name w:val="Обычный (Web)"/>
    <w:basedOn w:val="a0"/>
    <w:rsid w:val="002F1821"/>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0"/>
    <w:rsid w:val="002F1821"/>
    <w:pPr>
      <w:spacing w:before="100" w:beforeAutospacing="1" w:after="100" w:afterAutospacing="1"/>
    </w:pPr>
    <w:rPr>
      <w:color w:val="auto"/>
      <w:sz w:val="28"/>
      <w:szCs w:val="28"/>
    </w:rPr>
  </w:style>
  <w:style w:type="numbering" w:customStyle="1" w:styleId="314">
    <w:name w:val="Нет списка31"/>
    <w:next w:val="a3"/>
    <w:semiHidden/>
    <w:unhideWhenUsed/>
    <w:rsid w:val="002F1821"/>
  </w:style>
  <w:style w:type="numbering" w:customStyle="1" w:styleId="151">
    <w:name w:val="Нет списка15"/>
    <w:next w:val="a3"/>
    <w:uiPriority w:val="99"/>
    <w:semiHidden/>
    <w:unhideWhenUsed/>
    <w:rsid w:val="00EC52BE"/>
  </w:style>
  <w:style w:type="table" w:customStyle="1" w:styleId="200">
    <w:name w:val="Сетка таблицы20"/>
    <w:basedOn w:val="a2"/>
    <w:next w:val="af6"/>
    <w:uiPriority w:val="39"/>
    <w:rsid w:val="00EC52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EC52BE"/>
  </w:style>
  <w:style w:type="numbering" w:customStyle="1" w:styleId="250">
    <w:name w:val="Нет списка25"/>
    <w:next w:val="a3"/>
    <w:uiPriority w:val="99"/>
    <w:semiHidden/>
    <w:unhideWhenUsed/>
    <w:rsid w:val="00EC52BE"/>
  </w:style>
  <w:style w:type="numbering" w:customStyle="1" w:styleId="322">
    <w:name w:val="Нет списка32"/>
    <w:next w:val="a3"/>
    <w:semiHidden/>
    <w:unhideWhenUsed/>
    <w:rsid w:val="00EC52BE"/>
  </w:style>
  <w:style w:type="numbering" w:customStyle="1" w:styleId="171">
    <w:name w:val="Нет списка17"/>
    <w:next w:val="a3"/>
    <w:uiPriority w:val="99"/>
    <w:semiHidden/>
    <w:unhideWhenUsed/>
    <w:rsid w:val="007C27E9"/>
  </w:style>
  <w:style w:type="table" w:customStyle="1" w:styleId="216">
    <w:name w:val="Сетка таблицы21"/>
    <w:basedOn w:val="a2"/>
    <w:next w:val="af6"/>
    <w:uiPriority w:val="39"/>
    <w:rsid w:val="007C27E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unhideWhenUsed/>
    <w:rsid w:val="007C27E9"/>
  </w:style>
  <w:style w:type="numbering" w:customStyle="1" w:styleId="260">
    <w:name w:val="Нет списка26"/>
    <w:next w:val="a3"/>
    <w:uiPriority w:val="99"/>
    <w:semiHidden/>
    <w:unhideWhenUsed/>
    <w:rsid w:val="007C27E9"/>
  </w:style>
  <w:style w:type="numbering" w:customStyle="1" w:styleId="331">
    <w:name w:val="Нет списка33"/>
    <w:next w:val="a3"/>
    <w:semiHidden/>
    <w:unhideWhenUsed/>
    <w:rsid w:val="007C27E9"/>
  </w:style>
  <w:style w:type="numbering" w:customStyle="1" w:styleId="191">
    <w:name w:val="Нет списка19"/>
    <w:next w:val="a3"/>
    <w:uiPriority w:val="99"/>
    <w:semiHidden/>
    <w:unhideWhenUsed/>
    <w:rsid w:val="002B417F"/>
  </w:style>
  <w:style w:type="table" w:customStyle="1" w:styleId="225">
    <w:name w:val="Сетка таблицы22"/>
    <w:basedOn w:val="a2"/>
    <w:next w:val="af6"/>
    <w:uiPriority w:val="39"/>
    <w:rsid w:val="002B41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2B417F"/>
  </w:style>
  <w:style w:type="numbering" w:customStyle="1" w:styleId="270">
    <w:name w:val="Нет списка27"/>
    <w:next w:val="a3"/>
    <w:uiPriority w:val="99"/>
    <w:semiHidden/>
    <w:unhideWhenUsed/>
    <w:rsid w:val="002B417F"/>
  </w:style>
  <w:style w:type="numbering" w:customStyle="1" w:styleId="341">
    <w:name w:val="Нет списка34"/>
    <w:next w:val="a3"/>
    <w:semiHidden/>
    <w:unhideWhenUsed/>
    <w:rsid w:val="002B417F"/>
  </w:style>
  <w:style w:type="table" w:customStyle="1" w:styleId="233">
    <w:name w:val="Сетка таблицы23"/>
    <w:basedOn w:val="a2"/>
    <w:next w:val="af6"/>
    <w:uiPriority w:val="59"/>
    <w:rsid w:val="00A75F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6"/>
    <w:uiPriority w:val="59"/>
    <w:rsid w:val="00B05F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9751984A606C8CFDC47281090786BC60712CF2E3D62CF524FD988F4D1B3470B5E295506C989064BD70B3730AA1341D08FC27A395C7BA7ETC0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8A22-E109-426F-B1BF-0E83FB59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194</Pages>
  <Words>110773</Words>
  <Characters>631408</Characters>
  <Application>Microsoft Office Word</Application>
  <DocSecurity>0</DocSecurity>
  <Lines>5261</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Долженко</cp:lastModifiedBy>
  <cp:revision>258</cp:revision>
  <cp:lastPrinted>2020-12-16T07:03:00Z</cp:lastPrinted>
  <dcterms:created xsi:type="dcterms:W3CDTF">2019-04-30T11:10:00Z</dcterms:created>
  <dcterms:modified xsi:type="dcterms:W3CDTF">2020-12-28T11:14:00Z</dcterms:modified>
</cp:coreProperties>
</file>