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8F71F6" w:rsidP="00822A54">
      <w:pPr>
        <w:jc w:val="right"/>
        <w:rPr>
          <w:rFonts w:ascii="Arial" w:hAnsi="Arial" w:cs="Arial"/>
          <w:b/>
          <w:sz w:val="20"/>
          <w:szCs w:val="20"/>
        </w:rPr>
      </w:pPr>
      <w:r>
        <w:rPr>
          <w:rFonts w:ascii="Arial" w:hAnsi="Arial" w:cs="Arial"/>
          <w:b/>
          <w:color w:val="000000" w:themeColor="text1"/>
          <w:sz w:val="20"/>
          <w:szCs w:val="20"/>
        </w:rPr>
        <w:t>09</w:t>
      </w:r>
      <w:r w:rsidR="00885C3B" w:rsidRPr="008B1314">
        <w:rPr>
          <w:rFonts w:ascii="Arial" w:hAnsi="Arial" w:cs="Arial"/>
          <w:b/>
          <w:color w:val="000000" w:themeColor="text1"/>
          <w:sz w:val="20"/>
          <w:szCs w:val="20"/>
        </w:rPr>
        <w:t xml:space="preserve"> ноября</w:t>
      </w:r>
      <w:r w:rsidR="00885C3B">
        <w:rPr>
          <w:rFonts w:ascii="Arial" w:hAnsi="Arial" w:cs="Arial"/>
          <w:b/>
          <w:color w:val="FF0000"/>
          <w:sz w:val="20"/>
          <w:szCs w:val="20"/>
        </w:rPr>
        <w:t xml:space="preserve"> </w:t>
      </w:r>
      <w:r w:rsidR="00BB1615">
        <w:rPr>
          <w:rFonts w:ascii="Arial" w:hAnsi="Arial" w:cs="Arial"/>
          <w:b/>
          <w:sz w:val="20"/>
          <w:szCs w:val="20"/>
        </w:rPr>
        <w:t>2</w:t>
      </w:r>
      <w:r w:rsidR="00831367">
        <w:rPr>
          <w:rFonts w:ascii="Arial" w:hAnsi="Arial" w:cs="Arial"/>
          <w:b/>
          <w:sz w:val="20"/>
          <w:szCs w:val="20"/>
        </w:rPr>
        <w:t>02</w:t>
      </w:r>
      <w:r w:rsidR="00AF5D38">
        <w:rPr>
          <w:rFonts w:ascii="Arial" w:hAnsi="Arial" w:cs="Arial"/>
          <w:b/>
          <w:sz w:val="20"/>
          <w:szCs w:val="20"/>
        </w:rPr>
        <w:t>1</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8F71F6">
        <w:rPr>
          <w:rFonts w:ascii="Arial" w:hAnsi="Arial" w:cs="Arial"/>
          <w:b/>
          <w:sz w:val="20"/>
          <w:szCs w:val="20"/>
        </w:rPr>
        <w:t xml:space="preserve">27  </w:t>
      </w:r>
      <w:r w:rsidR="00093BD8">
        <w:rPr>
          <w:rFonts w:ascii="Arial" w:hAnsi="Arial" w:cs="Arial"/>
          <w:b/>
          <w:sz w:val="20"/>
          <w:szCs w:val="20"/>
        </w:rPr>
        <w:t>(</w:t>
      </w:r>
      <w:r w:rsidR="004E4B5C">
        <w:rPr>
          <w:rFonts w:ascii="Arial" w:hAnsi="Arial" w:cs="Arial"/>
          <w:b/>
          <w:sz w:val="20"/>
          <w:szCs w:val="20"/>
        </w:rPr>
        <w:t>1</w:t>
      </w:r>
      <w:r w:rsidR="00885C3B">
        <w:rPr>
          <w:rFonts w:ascii="Arial" w:hAnsi="Arial" w:cs="Arial"/>
          <w:b/>
          <w:sz w:val="20"/>
          <w:szCs w:val="20"/>
        </w:rPr>
        <w:t>3</w:t>
      </w:r>
      <w:r w:rsidR="008F71F6">
        <w:rPr>
          <w:rFonts w:ascii="Arial" w:hAnsi="Arial" w:cs="Arial"/>
          <w:b/>
          <w:sz w:val="20"/>
          <w:szCs w:val="20"/>
        </w:rPr>
        <w:t>2</w:t>
      </w:r>
      <w:r w:rsidR="0088149C">
        <w:rPr>
          <w:rFonts w:ascii="Arial" w:hAnsi="Arial" w:cs="Arial"/>
          <w:b/>
          <w:sz w:val="20"/>
          <w:szCs w:val="20"/>
        </w:rPr>
        <w:t>)</w:t>
      </w:r>
    </w:p>
    <w:p w:rsidR="0088149C" w:rsidRDefault="00AF6966"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2.4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531"/>
      </w:tblGrid>
      <w:tr w:rsidR="00985672" w:rsidRPr="0080190C" w:rsidTr="00484D18">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D374B" w:rsidRPr="009D374B" w:rsidRDefault="009D374B" w:rsidP="009D374B">
            <w:pPr>
              <w:widowControl w:val="0"/>
              <w:tabs>
                <w:tab w:val="left" w:pos="709"/>
                <w:tab w:val="left" w:pos="8222"/>
                <w:tab w:val="left" w:pos="8364"/>
              </w:tabs>
              <w:spacing w:line="160" w:lineRule="exact"/>
              <w:jc w:val="both"/>
              <w:outlineLvl w:val="0"/>
              <w:rPr>
                <w:rFonts w:ascii="Arial" w:hAnsi="Arial" w:cs="Arial"/>
                <w:sz w:val="12"/>
                <w:szCs w:val="12"/>
              </w:rPr>
            </w:pPr>
            <w:r w:rsidRPr="009D374B">
              <w:rPr>
                <w:rFonts w:ascii="Arial" w:hAnsi="Arial" w:cs="Arial"/>
                <w:sz w:val="12"/>
                <w:szCs w:val="12"/>
              </w:rPr>
              <w:t>СОВЕТ ДЕПУТАТОВ БЛАГОДАРНЕНСКОГО ГОРОДСКОГО ОКРУГА</w:t>
            </w:r>
            <w:r>
              <w:rPr>
                <w:rFonts w:ascii="Arial" w:hAnsi="Arial" w:cs="Arial"/>
                <w:sz w:val="12"/>
                <w:szCs w:val="12"/>
              </w:rPr>
              <w:t xml:space="preserve">  </w:t>
            </w:r>
            <w:r w:rsidRPr="009D374B">
              <w:rPr>
                <w:rFonts w:ascii="Arial" w:hAnsi="Arial" w:cs="Arial"/>
                <w:sz w:val="12"/>
                <w:szCs w:val="12"/>
              </w:rPr>
              <w:t>СТАВРОПОЛЬСКОГО КРАЯ ПЕРВОГО СОЗЫВА</w:t>
            </w:r>
          </w:p>
          <w:p w:rsidR="00985672" w:rsidRPr="001C18AE" w:rsidRDefault="009D374B" w:rsidP="00D61553">
            <w:pPr>
              <w:widowControl w:val="0"/>
              <w:tabs>
                <w:tab w:val="left" w:pos="709"/>
                <w:tab w:val="left" w:pos="8222"/>
                <w:tab w:val="left" w:pos="8364"/>
              </w:tabs>
              <w:spacing w:line="160" w:lineRule="exact"/>
              <w:jc w:val="both"/>
              <w:outlineLvl w:val="0"/>
              <w:rPr>
                <w:rFonts w:ascii="Arial" w:hAnsi="Arial" w:cs="Arial"/>
                <w:sz w:val="12"/>
                <w:szCs w:val="12"/>
              </w:rPr>
            </w:pPr>
            <w:r w:rsidRPr="009D374B">
              <w:rPr>
                <w:rFonts w:ascii="Arial" w:hAnsi="Arial" w:cs="Arial"/>
                <w:sz w:val="12"/>
                <w:szCs w:val="12"/>
              </w:rPr>
              <w:t>РЕШЕНИЕ</w:t>
            </w:r>
            <w:r>
              <w:rPr>
                <w:rFonts w:ascii="Arial" w:hAnsi="Arial" w:cs="Arial"/>
                <w:sz w:val="12"/>
                <w:szCs w:val="12"/>
              </w:rPr>
              <w:t xml:space="preserve">   </w:t>
            </w:r>
            <w:r w:rsidR="00F522EA">
              <w:rPr>
                <w:rFonts w:ascii="Arial" w:hAnsi="Arial" w:cs="Arial"/>
                <w:sz w:val="12"/>
                <w:szCs w:val="12"/>
              </w:rPr>
              <w:t>09</w:t>
            </w:r>
            <w:r w:rsidRPr="009D374B">
              <w:rPr>
                <w:rFonts w:ascii="Arial" w:hAnsi="Arial" w:cs="Arial"/>
                <w:sz w:val="12"/>
                <w:szCs w:val="12"/>
              </w:rPr>
              <w:t xml:space="preserve"> </w:t>
            </w:r>
            <w:r w:rsidR="00F522EA">
              <w:rPr>
                <w:rFonts w:ascii="Arial" w:hAnsi="Arial" w:cs="Arial"/>
                <w:sz w:val="12"/>
                <w:szCs w:val="12"/>
              </w:rPr>
              <w:t>ноября</w:t>
            </w:r>
            <w:r w:rsidRPr="009D374B">
              <w:rPr>
                <w:rFonts w:ascii="Arial" w:hAnsi="Arial" w:cs="Arial"/>
                <w:sz w:val="12"/>
                <w:szCs w:val="12"/>
              </w:rPr>
              <w:t xml:space="preserve"> 20</w:t>
            </w:r>
            <w:r w:rsidR="00F522EA">
              <w:rPr>
                <w:rFonts w:ascii="Arial" w:hAnsi="Arial" w:cs="Arial"/>
                <w:sz w:val="12"/>
                <w:szCs w:val="12"/>
              </w:rPr>
              <w:t>21</w:t>
            </w:r>
            <w:r w:rsidRPr="009D374B">
              <w:rPr>
                <w:rFonts w:ascii="Arial" w:hAnsi="Arial" w:cs="Arial"/>
                <w:sz w:val="12"/>
                <w:szCs w:val="12"/>
              </w:rPr>
              <w:t xml:space="preserve"> года </w:t>
            </w:r>
            <w:proofErr w:type="spellStart"/>
            <w:r w:rsidRPr="009D374B">
              <w:rPr>
                <w:rFonts w:ascii="Arial" w:hAnsi="Arial" w:cs="Arial"/>
                <w:sz w:val="12"/>
                <w:szCs w:val="12"/>
              </w:rPr>
              <w:t>г</w:t>
            </w:r>
            <w:proofErr w:type="gramStart"/>
            <w:r w:rsidRPr="009D374B">
              <w:rPr>
                <w:rFonts w:ascii="Arial" w:hAnsi="Arial" w:cs="Arial"/>
                <w:sz w:val="12"/>
                <w:szCs w:val="12"/>
              </w:rPr>
              <w:t>.Б</w:t>
            </w:r>
            <w:proofErr w:type="gramEnd"/>
            <w:r w:rsidRPr="009D374B">
              <w:rPr>
                <w:rFonts w:ascii="Arial" w:hAnsi="Arial" w:cs="Arial"/>
                <w:sz w:val="12"/>
                <w:szCs w:val="12"/>
              </w:rPr>
              <w:t>лагодарный</w:t>
            </w:r>
            <w:proofErr w:type="spellEnd"/>
            <w:r w:rsidRPr="009D374B">
              <w:rPr>
                <w:rFonts w:ascii="Arial" w:hAnsi="Arial" w:cs="Arial"/>
                <w:sz w:val="12"/>
                <w:szCs w:val="12"/>
              </w:rPr>
              <w:t xml:space="preserve"> №</w:t>
            </w:r>
            <w:r w:rsidR="00F522EA">
              <w:rPr>
                <w:rFonts w:ascii="Arial" w:hAnsi="Arial" w:cs="Arial"/>
                <w:sz w:val="12"/>
                <w:szCs w:val="12"/>
              </w:rPr>
              <w:t>450</w:t>
            </w:r>
            <w:r w:rsidR="004575B3">
              <w:rPr>
                <w:rFonts w:ascii="Arial" w:hAnsi="Arial" w:cs="Arial"/>
                <w:sz w:val="12"/>
                <w:szCs w:val="12"/>
              </w:rPr>
              <w:t xml:space="preserve"> </w:t>
            </w:r>
          </w:p>
        </w:tc>
        <w:tc>
          <w:tcPr>
            <w:tcW w:w="531" w:type="dxa"/>
          </w:tcPr>
          <w:p w:rsidR="00985672" w:rsidRPr="0080190C" w:rsidRDefault="00985672" w:rsidP="00C90311">
            <w:pPr>
              <w:spacing w:line="160" w:lineRule="exact"/>
              <w:rPr>
                <w:rFonts w:ascii="Arial" w:hAnsi="Arial" w:cs="Arial"/>
                <w:sz w:val="16"/>
                <w:szCs w:val="16"/>
              </w:rPr>
            </w:pPr>
          </w:p>
        </w:tc>
      </w:tr>
      <w:tr w:rsidR="005065EE" w:rsidRPr="0080190C" w:rsidTr="00484D18">
        <w:tc>
          <w:tcPr>
            <w:tcW w:w="394"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2</w:t>
            </w:r>
          </w:p>
        </w:tc>
        <w:tc>
          <w:tcPr>
            <w:tcW w:w="3753" w:type="dxa"/>
          </w:tcPr>
          <w:p w:rsidR="005065EE" w:rsidRPr="00831367" w:rsidRDefault="005065EE" w:rsidP="0052089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065EE">
              <w:rPr>
                <w:rFonts w:ascii="Arial" w:hAnsi="Arial" w:cs="Arial"/>
                <w:color w:val="auto"/>
                <w:sz w:val="12"/>
                <w:szCs w:val="12"/>
              </w:rPr>
              <w:t>ПОСТАНОВЛЕНИЕ ГЛАВЫ АДМИНИСТРАЦИИ  БЛАГОДАРНЕНСКОГО ГОРОДСКОГО ОКРУГА  СТАВРОПОЛЬСКОГО КРАЯ №   1</w:t>
            </w:r>
            <w:r w:rsidR="0052089C">
              <w:rPr>
                <w:rFonts w:ascii="Arial" w:hAnsi="Arial" w:cs="Arial"/>
                <w:color w:val="auto"/>
                <w:sz w:val="12"/>
                <w:szCs w:val="12"/>
              </w:rPr>
              <w:t>210</w:t>
            </w:r>
            <w:r w:rsidRPr="005065EE">
              <w:rPr>
                <w:rFonts w:ascii="Arial" w:hAnsi="Arial" w:cs="Arial"/>
                <w:color w:val="auto"/>
                <w:sz w:val="12"/>
                <w:szCs w:val="12"/>
              </w:rPr>
              <w:t xml:space="preserve">  от </w:t>
            </w:r>
            <w:r w:rsidR="0052089C">
              <w:rPr>
                <w:rFonts w:ascii="Arial" w:hAnsi="Arial" w:cs="Arial"/>
                <w:color w:val="auto"/>
                <w:sz w:val="12"/>
                <w:szCs w:val="12"/>
              </w:rPr>
              <w:t>13</w:t>
            </w:r>
            <w:r w:rsidRPr="005065EE">
              <w:rPr>
                <w:rFonts w:ascii="Arial" w:hAnsi="Arial" w:cs="Arial"/>
                <w:color w:val="auto"/>
                <w:sz w:val="12"/>
                <w:szCs w:val="12"/>
              </w:rPr>
              <w:t xml:space="preserve">  </w:t>
            </w:r>
            <w:r w:rsidR="0052089C">
              <w:rPr>
                <w:rFonts w:ascii="Arial" w:hAnsi="Arial" w:cs="Arial"/>
                <w:color w:val="auto"/>
                <w:sz w:val="12"/>
                <w:szCs w:val="12"/>
              </w:rPr>
              <w:t xml:space="preserve">ноября  </w:t>
            </w:r>
            <w:r w:rsidRPr="005065EE">
              <w:rPr>
                <w:rFonts w:ascii="Arial" w:hAnsi="Arial" w:cs="Arial"/>
                <w:color w:val="auto"/>
                <w:sz w:val="12"/>
                <w:szCs w:val="12"/>
              </w:rPr>
              <w:t>2021  г.</w:t>
            </w:r>
          </w:p>
        </w:tc>
        <w:tc>
          <w:tcPr>
            <w:tcW w:w="531" w:type="dxa"/>
          </w:tcPr>
          <w:p w:rsidR="005065EE" w:rsidRPr="0080190C" w:rsidRDefault="005065EE" w:rsidP="00C90311">
            <w:pPr>
              <w:spacing w:line="160" w:lineRule="exact"/>
              <w:rPr>
                <w:rFonts w:ascii="Arial" w:hAnsi="Arial" w:cs="Arial"/>
                <w:sz w:val="16"/>
                <w:szCs w:val="16"/>
              </w:rPr>
            </w:pPr>
          </w:p>
        </w:tc>
      </w:tr>
      <w:tr w:rsidR="005065EE" w:rsidRPr="0080190C" w:rsidTr="00484D18">
        <w:tc>
          <w:tcPr>
            <w:tcW w:w="394"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3</w:t>
            </w:r>
          </w:p>
        </w:tc>
        <w:tc>
          <w:tcPr>
            <w:tcW w:w="3753" w:type="dxa"/>
          </w:tcPr>
          <w:p w:rsidR="005065EE" w:rsidRPr="005065EE" w:rsidRDefault="00F522EA" w:rsidP="00C458BF">
            <w:pPr>
              <w:widowControl w:val="0"/>
              <w:tabs>
                <w:tab w:val="left" w:pos="709"/>
                <w:tab w:val="left" w:pos="8222"/>
                <w:tab w:val="left" w:pos="8364"/>
              </w:tabs>
              <w:spacing w:line="160" w:lineRule="exact"/>
              <w:jc w:val="both"/>
              <w:outlineLvl w:val="0"/>
              <w:rPr>
                <w:rFonts w:ascii="Arial" w:hAnsi="Arial" w:cs="Arial"/>
                <w:color w:val="auto"/>
                <w:sz w:val="12"/>
                <w:szCs w:val="12"/>
              </w:rPr>
            </w:pPr>
            <w:r w:rsidRPr="00F522EA">
              <w:rPr>
                <w:rFonts w:ascii="Arial" w:hAnsi="Arial" w:cs="Arial"/>
                <w:color w:val="auto"/>
                <w:sz w:val="12"/>
                <w:szCs w:val="12"/>
              </w:rPr>
              <w:t>ИЗВЕЩЕНИЕ</w:t>
            </w:r>
          </w:p>
        </w:tc>
        <w:tc>
          <w:tcPr>
            <w:tcW w:w="531" w:type="dxa"/>
          </w:tcPr>
          <w:p w:rsidR="005065EE" w:rsidRPr="0080190C" w:rsidRDefault="005065EE" w:rsidP="00C90311">
            <w:pPr>
              <w:spacing w:line="160" w:lineRule="exact"/>
              <w:rPr>
                <w:rFonts w:ascii="Arial" w:hAnsi="Arial" w:cs="Arial"/>
                <w:sz w:val="16"/>
                <w:szCs w:val="16"/>
              </w:rPr>
            </w:pPr>
          </w:p>
        </w:tc>
      </w:tr>
    </w:tbl>
    <w:p w:rsidR="00E513BC" w:rsidRDefault="00E513BC" w:rsidP="004E4B5C">
      <w:pPr>
        <w:ind w:left="-142"/>
        <w:jc w:val="both"/>
        <w:rPr>
          <w:rFonts w:ascii="Arial" w:hAnsi="Arial" w:cs="Arial"/>
          <w:b/>
          <w:color w:val="auto"/>
          <w:sz w:val="16"/>
          <w:szCs w:val="16"/>
        </w:rPr>
      </w:pPr>
    </w:p>
    <w:p w:rsidR="00970E29" w:rsidRDefault="00970E29" w:rsidP="004E4B5C">
      <w:pPr>
        <w:ind w:left="-142"/>
        <w:jc w:val="both"/>
        <w:rPr>
          <w:rFonts w:ascii="Arial" w:hAnsi="Arial" w:cs="Arial"/>
          <w:b/>
          <w:color w:val="auto"/>
          <w:sz w:val="16"/>
          <w:szCs w:val="16"/>
        </w:rPr>
      </w:pPr>
    </w:p>
    <w:p w:rsidR="00F927F6" w:rsidRDefault="00F927F6" w:rsidP="004E4B5C">
      <w:pPr>
        <w:ind w:left="-142"/>
        <w:jc w:val="both"/>
        <w:rPr>
          <w:rFonts w:ascii="Arial" w:hAnsi="Arial" w:cs="Arial"/>
          <w:b/>
          <w:color w:val="auto"/>
          <w:sz w:val="16"/>
          <w:szCs w:val="16"/>
        </w:rPr>
      </w:pPr>
    </w:p>
    <w:p w:rsidR="00F927F6" w:rsidRPr="00F927F6" w:rsidRDefault="00F927F6" w:rsidP="00F522EA">
      <w:pPr>
        <w:spacing w:line="180" w:lineRule="exact"/>
        <w:ind w:left="-142"/>
        <w:jc w:val="center"/>
        <w:rPr>
          <w:rFonts w:ascii="Arial" w:hAnsi="Arial" w:cs="Arial"/>
          <w:color w:val="auto"/>
          <w:sz w:val="18"/>
          <w:szCs w:val="18"/>
        </w:rPr>
      </w:pPr>
      <w:r w:rsidRPr="00F927F6">
        <w:rPr>
          <w:rFonts w:ascii="Arial" w:hAnsi="Arial" w:cs="Arial"/>
          <w:color w:val="auto"/>
          <w:sz w:val="18"/>
          <w:szCs w:val="18"/>
        </w:rPr>
        <w:t>СОВЕТ ДЕПУТАТОВ БЛАГОДАРНЕНСКОГО ГОРОДСКОГО ОКРУГА</w:t>
      </w:r>
    </w:p>
    <w:p w:rsidR="00F927F6" w:rsidRPr="00F927F6" w:rsidRDefault="00F927F6" w:rsidP="00F522EA">
      <w:pPr>
        <w:spacing w:line="180" w:lineRule="exact"/>
        <w:ind w:left="-142"/>
        <w:jc w:val="center"/>
        <w:rPr>
          <w:rFonts w:ascii="Arial" w:hAnsi="Arial" w:cs="Arial"/>
          <w:color w:val="auto"/>
          <w:sz w:val="18"/>
          <w:szCs w:val="18"/>
        </w:rPr>
      </w:pPr>
      <w:r w:rsidRPr="00F927F6">
        <w:rPr>
          <w:rFonts w:ascii="Arial" w:hAnsi="Arial" w:cs="Arial"/>
          <w:color w:val="auto"/>
          <w:sz w:val="18"/>
          <w:szCs w:val="18"/>
        </w:rPr>
        <w:t>СТАВРОПОЛЬСКОГО КРАЯ ПЕРВОГО СОЗЫВА</w:t>
      </w:r>
    </w:p>
    <w:p w:rsidR="00F927F6" w:rsidRPr="00F927F6" w:rsidRDefault="00F927F6" w:rsidP="00F522EA">
      <w:pPr>
        <w:spacing w:line="180" w:lineRule="exact"/>
        <w:ind w:left="-142"/>
        <w:jc w:val="center"/>
        <w:rPr>
          <w:rFonts w:ascii="Arial" w:hAnsi="Arial" w:cs="Arial"/>
          <w:color w:val="auto"/>
          <w:sz w:val="18"/>
          <w:szCs w:val="18"/>
        </w:rPr>
      </w:pPr>
    </w:p>
    <w:p w:rsidR="00F927F6" w:rsidRPr="00F927F6" w:rsidRDefault="00F927F6" w:rsidP="00F522EA">
      <w:pPr>
        <w:spacing w:line="180" w:lineRule="exact"/>
        <w:ind w:left="-142"/>
        <w:jc w:val="center"/>
        <w:rPr>
          <w:rFonts w:ascii="Arial" w:hAnsi="Arial" w:cs="Arial"/>
          <w:color w:val="auto"/>
          <w:sz w:val="18"/>
          <w:szCs w:val="18"/>
        </w:rPr>
      </w:pPr>
      <w:r w:rsidRPr="00F927F6">
        <w:rPr>
          <w:rFonts w:ascii="Arial" w:hAnsi="Arial" w:cs="Arial"/>
          <w:color w:val="auto"/>
          <w:sz w:val="18"/>
          <w:szCs w:val="18"/>
        </w:rPr>
        <w:t>РЕШЕНИЕ</w:t>
      </w:r>
    </w:p>
    <w:p w:rsidR="00F927F6" w:rsidRPr="00F927F6" w:rsidRDefault="00F927F6" w:rsidP="00F522EA">
      <w:pPr>
        <w:spacing w:line="180" w:lineRule="exact"/>
        <w:ind w:left="-142"/>
        <w:jc w:val="both"/>
        <w:rPr>
          <w:rFonts w:ascii="Arial" w:hAnsi="Arial" w:cs="Arial"/>
          <w:color w:val="auto"/>
          <w:sz w:val="18"/>
          <w:szCs w:val="18"/>
        </w:rPr>
      </w:pPr>
    </w:p>
    <w:p w:rsidR="00F927F6" w:rsidRPr="00F927F6" w:rsidRDefault="00F927F6" w:rsidP="00F522EA">
      <w:pPr>
        <w:spacing w:line="180" w:lineRule="exact"/>
        <w:ind w:left="-142"/>
        <w:jc w:val="center"/>
        <w:rPr>
          <w:rFonts w:ascii="Arial" w:hAnsi="Arial" w:cs="Arial"/>
          <w:color w:val="auto"/>
          <w:sz w:val="18"/>
          <w:szCs w:val="18"/>
        </w:rPr>
      </w:pPr>
      <w:r>
        <w:rPr>
          <w:rFonts w:ascii="Arial" w:hAnsi="Arial" w:cs="Arial"/>
          <w:color w:val="auto"/>
          <w:sz w:val="18"/>
          <w:szCs w:val="18"/>
        </w:rPr>
        <w:t xml:space="preserve">09 ноября 2021 года </w:t>
      </w:r>
      <w:proofErr w:type="spellStart"/>
      <w:r w:rsidRPr="00F927F6">
        <w:rPr>
          <w:rFonts w:ascii="Arial" w:hAnsi="Arial" w:cs="Arial"/>
          <w:color w:val="auto"/>
          <w:sz w:val="18"/>
          <w:szCs w:val="18"/>
        </w:rPr>
        <w:t>г</w:t>
      </w:r>
      <w:proofErr w:type="gramStart"/>
      <w:r w:rsidRPr="00F927F6">
        <w:rPr>
          <w:rFonts w:ascii="Arial" w:hAnsi="Arial" w:cs="Arial"/>
          <w:color w:val="auto"/>
          <w:sz w:val="18"/>
          <w:szCs w:val="18"/>
        </w:rPr>
        <w:t>.Б</w:t>
      </w:r>
      <w:proofErr w:type="gramEnd"/>
      <w:r w:rsidRPr="00F927F6">
        <w:rPr>
          <w:rFonts w:ascii="Arial" w:hAnsi="Arial" w:cs="Arial"/>
          <w:color w:val="auto"/>
          <w:sz w:val="18"/>
          <w:szCs w:val="18"/>
        </w:rPr>
        <w:t>лагодарный</w:t>
      </w:r>
      <w:proofErr w:type="spellEnd"/>
      <w:r>
        <w:rPr>
          <w:rFonts w:ascii="Arial" w:hAnsi="Arial" w:cs="Arial"/>
          <w:color w:val="auto"/>
          <w:sz w:val="18"/>
          <w:szCs w:val="18"/>
        </w:rPr>
        <w:t xml:space="preserve"> </w:t>
      </w:r>
      <w:r w:rsidRPr="00F927F6">
        <w:rPr>
          <w:rFonts w:ascii="Arial" w:hAnsi="Arial" w:cs="Arial"/>
          <w:color w:val="auto"/>
          <w:sz w:val="18"/>
          <w:szCs w:val="18"/>
        </w:rPr>
        <w:t>№ 450</w:t>
      </w:r>
    </w:p>
    <w:p w:rsidR="00F927F6" w:rsidRPr="00F927F6" w:rsidRDefault="00F927F6" w:rsidP="00F522EA">
      <w:pPr>
        <w:spacing w:line="180" w:lineRule="exact"/>
        <w:ind w:left="-142"/>
        <w:jc w:val="both"/>
        <w:rPr>
          <w:rFonts w:ascii="Arial" w:hAnsi="Arial" w:cs="Arial"/>
          <w:color w:val="auto"/>
          <w:sz w:val="18"/>
          <w:szCs w:val="18"/>
        </w:rPr>
      </w:pPr>
    </w:p>
    <w:p w:rsidR="00F927F6" w:rsidRPr="00F927F6" w:rsidRDefault="00F927F6" w:rsidP="00F522EA">
      <w:pPr>
        <w:spacing w:line="180" w:lineRule="exact"/>
        <w:ind w:left="-142"/>
        <w:jc w:val="both"/>
        <w:rPr>
          <w:rFonts w:ascii="Arial" w:hAnsi="Arial" w:cs="Arial"/>
          <w:color w:val="auto"/>
          <w:sz w:val="18"/>
          <w:szCs w:val="18"/>
        </w:rPr>
      </w:pPr>
      <w:r w:rsidRPr="00F927F6">
        <w:rPr>
          <w:rFonts w:ascii="Arial" w:hAnsi="Arial" w:cs="Arial"/>
          <w:color w:val="auto"/>
          <w:sz w:val="18"/>
          <w:szCs w:val="18"/>
        </w:rPr>
        <w:t>О внесении изменений в решение Совета депутатов Благодарненского городского округа Ставропольского края от 22 декабря 2020 года № 380 «О бюджете Благодарненского городского округа Ставропольского края на 2021 год и плановый период 2022 и 2023 годов»</w:t>
      </w:r>
    </w:p>
    <w:p w:rsidR="00F927F6" w:rsidRPr="00F927F6" w:rsidRDefault="00F927F6" w:rsidP="00F522EA">
      <w:pPr>
        <w:spacing w:line="180" w:lineRule="exact"/>
        <w:ind w:left="-142"/>
        <w:jc w:val="both"/>
        <w:rPr>
          <w:rFonts w:ascii="Arial" w:hAnsi="Arial" w:cs="Arial"/>
          <w:color w:val="auto"/>
          <w:sz w:val="18"/>
          <w:szCs w:val="18"/>
        </w:rPr>
      </w:pPr>
    </w:p>
    <w:p w:rsidR="00F927F6" w:rsidRPr="00F927F6" w:rsidRDefault="00F927F6" w:rsidP="00F522EA">
      <w:pPr>
        <w:spacing w:line="180" w:lineRule="exact"/>
        <w:ind w:left="-142"/>
        <w:jc w:val="both"/>
        <w:rPr>
          <w:rFonts w:ascii="Arial" w:hAnsi="Arial" w:cs="Arial"/>
          <w:color w:val="auto"/>
          <w:sz w:val="18"/>
          <w:szCs w:val="18"/>
        </w:rPr>
      </w:pPr>
      <w:r w:rsidRPr="00F927F6">
        <w:rPr>
          <w:rFonts w:ascii="Arial" w:hAnsi="Arial" w:cs="Arial"/>
          <w:color w:val="auto"/>
          <w:sz w:val="18"/>
          <w:szCs w:val="18"/>
        </w:rPr>
        <w:t>Статья 1</w:t>
      </w:r>
    </w:p>
    <w:p w:rsidR="00F927F6" w:rsidRPr="00F927F6" w:rsidRDefault="00F927F6" w:rsidP="00F522EA">
      <w:pPr>
        <w:spacing w:line="180" w:lineRule="exact"/>
        <w:ind w:left="-142" w:firstLine="709"/>
        <w:jc w:val="both"/>
        <w:rPr>
          <w:rFonts w:ascii="Arial" w:hAnsi="Arial" w:cs="Arial"/>
          <w:color w:val="auto"/>
          <w:sz w:val="18"/>
          <w:szCs w:val="18"/>
        </w:rPr>
      </w:pPr>
    </w:p>
    <w:p w:rsidR="00F927F6" w:rsidRPr="00F927F6" w:rsidRDefault="00F927F6" w:rsidP="00F522EA">
      <w:pPr>
        <w:spacing w:line="180" w:lineRule="exact"/>
        <w:ind w:left="-142" w:firstLine="709"/>
        <w:jc w:val="both"/>
        <w:rPr>
          <w:rFonts w:ascii="Arial" w:hAnsi="Arial" w:cs="Arial"/>
          <w:color w:val="auto"/>
          <w:sz w:val="18"/>
          <w:szCs w:val="18"/>
        </w:rPr>
      </w:pPr>
      <w:r>
        <w:rPr>
          <w:rFonts w:ascii="Arial" w:hAnsi="Arial" w:cs="Arial"/>
          <w:color w:val="auto"/>
          <w:sz w:val="18"/>
          <w:szCs w:val="18"/>
        </w:rPr>
        <w:t>1.</w:t>
      </w:r>
      <w:r w:rsidRPr="00F927F6">
        <w:rPr>
          <w:rFonts w:ascii="Arial" w:hAnsi="Arial" w:cs="Arial"/>
          <w:color w:val="auto"/>
          <w:sz w:val="18"/>
          <w:szCs w:val="18"/>
        </w:rPr>
        <w:t>Внести в решение Совета депутатов Благодарненского городского округа Ставропольского края от 22 декабря 2020 года № 380 «О бюджете Благодарненского городского округа Ставропольского края на 2021 год и плановый период 2022 и 2023 годов» (далее – решение) следующие изменения:</w:t>
      </w:r>
    </w:p>
    <w:p w:rsidR="00F927F6" w:rsidRPr="00F927F6" w:rsidRDefault="00F927F6" w:rsidP="00F522EA">
      <w:pPr>
        <w:spacing w:line="180" w:lineRule="exact"/>
        <w:ind w:left="-142" w:firstLine="709"/>
        <w:jc w:val="both"/>
        <w:rPr>
          <w:rFonts w:ascii="Arial" w:hAnsi="Arial" w:cs="Arial"/>
          <w:color w:val="auto"/>
          <w:sz w:val="18"/>
          <w:szCs w:val="18"/>
        </w:rPr>
      </w:pPr>
      <w:r>
        <w:rPr>
          <w:rFonts w:ascii="Arial" w:hAnsi="Arial" w:cs="Arial"/>
          <w:color w:val="auto"/>
          <w:sz w:val="18"/>
          <w:szCs w:val="18"/>
        </w:rPr>
        <w:t>1)</w:t>
      </w:r>
      <w:r w:rsidRPr="00F927F6">
        <w:rPr>
          <w:rFonts w:ascii="Arial" w:hAnsi="Arial" w:cs="Arial"/>
          <w:color w:val="auto"/>
          <w:sz w:val="18"/>
          <w:szCs w:val="18"/>
        </w:rPr>
        <w:t>в части 1 статьи 1:</w:t>
      </w:r>
    </w:p>
    <w:p w:rsidR="00F927F6" w:rsidRPr="00F927F6" w:rsidRDefault="00F927F6" w:rsidP="00F522EA">
      <w:pPr>
        <w:spacing w:line="180" w:lineRule="exact"/>
        <w:ind w:left="-142" w:firstLine="709"/>
        <w:jc w:val="both"/>
        <w:rPr>
          <w:rFonts w:ascii="Arial" w:hAnsi="Arial" w:cs="Arial"/>
          <w:color w:val="auto"/>
          <w:sz w:val="18"/>
          <w:szCs w:val="18"/>
        </w:rPr>
      </w:pPr>
      <w:r>
        <w:rPr>
          <w:rFonts w:ascii="Arial" w:hAnsi="Arial" w:cs="Arial"/>
          <w:color w:val="auto"/>
          <w:sz w:val="18"/>
          <w:szCs w:val="18"/>
        </w:rPr>
        <w:t>а</w:t>
      </w:r>
      <w:proofErr w:type="gramStart"/>
      <w:r>
        <w:rPr>
          <w:rFonts w:ascii="Arial" w:hAnsi="Arial" w:cs="Arial"/>
          <w:color w:val="auto"/>
          <w:sz w:val="18"/>
          <w:szCs w:val="18"/>
        </w:rPr>
        <w:t>)</w:t>
      </w:r>
      <w:r w:rsidRPr="00F927F6">
        <w:rPr>
          <w:rFonts w:ascii="Arial" w:hAnsi="Arial" w:cs="Arial"/>
          <w:color w:val="auto"/>
          <w:sz w:val="18"/>
          <w:szCs w:val="18"/>
        </w:rPr>
        <w:t>в</w:t>
      </w:r>
      <w:proofErr w:type="gramEnd"/>
      <w:r w:rsidRPr="00F927F6">
        <w:rPr>
          <w:rFonts w:ascii="Arial" w:hAnsi="Arial" w:cs="Arial"/>
          <w:color w:val="auto"/>
          <w:sz w:val="18"/>
          <w:szCs w:val="18"/>
        </w:rPr>
        <w:t xml:space="preserve"> пункте 1) цифры «2 111 916 768,63» заменить цифрами    «2 110 971 800,97», цифры «1 973 388 584,40» заменить цифрами      «2 010 762 054,03»;</w:t>
      </w:r>
    </w:p>
    <w:p w:rsidR="00F927F6" w:rsidRPr="00F927F6" w:rsidRDefault="00F927F6" w:rsidP="00F522EA">
      <w:pPr>
        <w:spacing w:line="180" w:lineRule="exact"/>
        <w:ind w:left="-142" w:firstLine="709"/>
        <w:jc w:val="both"/>
        <w:rPr>
          <w:rFonts w:ascii="Arial" w:hAnsi="Arial" w:cs="Arial"/>
          <w:color w:val="auto"/>
          <w:sz w:val="18"/>
          <w:szCs w:val="18"/>
        </w:rPr>
      </w:pPr>
      <w:r>
        <w:rPr>
          <w:rFonts w:ascii="Arial" w:hAnsi="Arial" w:cs="Arial"/>
          <w:color w:val="auto"/>
          <w:sz w:val="18"/>
          <w:szCs w:val="18"/>
        </w:rPr>
        <w:t>б</w:t>
      </w:r>
      <w:proofErr w:type="gramStart"/>
      <w:r>
        <w:rPr>
          <w:rFonts w:ascii="Arial" w:hAnsi="Arial" w:cs="Arial"/>
          <w:color w:val="auto"/>
          <w:sz w:val="18"/>
          <w:szCs w:val="18"/>
        </w:rPr>
        <w:t>)</w:t>
      </w:r>
      <w:r w:rsidRPr="00F927F6">
        <w:rPr>
          <w:rFonts w:ascii="Arial" w:hAnsi="Arial" w:cs="Arial"/>
          <w:color w:val="auto"/>
          <w:sz w:val="18"/>
          <w:szCs w:val="18"/>
        </w:rPr>
        <w:t>в</w:t>
      </w:r>
      <w:proofErr w:type="gramEnd"/>
      <w:r w:rsidRPr="00F927F6">
        <w:rPr>
          <w:rFonts w:ascii="Arial" w:hAnsi="Arial" w:cs="Arial"/>
          <w:color w:val="auto"/>
          <w:sz w:val="18"/>
          <w:szCs w:val="18"/>
        </w:rPr>
        <w:t xml:space="preserve"> пункте 2) цифры «2 271 378 581,97» заменить цифрами  «2 270 433 614,31», цифры «1 97</w:t>
      </w:r>
      <w:r>
        <w:rPr>
          <w:rFonts w:ascii="Arial" w:hAnsi="Arial" w:cs="Arial"/>
          <w:color w:val="auto"/>
          <w:sz w:val="18"/>
          <w:szCs w:val="18"/>
        </w:rPr>
        <w:t xml:space="preserve">3 388 584,40» заменить цифрами </w:t>
      </w:r>
      <w:r w:rsidRPr="00F927F6">
        <w:rPr>
          <w:rFonts w:ascii="Arial" w:hAnsi="Arial" w:cs="Arial"/>
          <w:color w:val="auto"/>
          <w:sz w:val="18"/>
          <w:szCs w:val="18"/>
        </w:rPr>
        <w:t>«2 016 782 463,92», цифры «20 068 115,58» заменить цифрами  «20 228 616,82»;</w:t>
      </w:r>
    </w:p>
    <w:p w:rsidR="00F927F6" w:rsidRPr="00F927F6" w:rsidRDefault="00F927F6" w:rsidP="00F522EA">
      <w:pPr>
        <w:spacing w:line="180" w:lineRule="exact"/>
        <w:ind w:left="-142" w:firstLine="709"/>
        <w:jc w:val="both"/>
        <w:rPr>
          <w:rFonts w:ascii="Arial" w:hAnsi="Arial" w:cs="Arial"/>
          <w:color w:val="auto"/>
          <w:sz w:val="18"/>
          <w:szCs w:val="18"/>
        </w:rPr>
      </w:pPr>
      <w:r>
        <w:rPr>
          <w:rFonts w:ascii="Arial" w:hAnsi="Arial" w:cs="Arial"/>
          <w:color w:val="auto"/>
          <w:sz w:val="18"/>
          <w:szCs w:val="18"/>
        </w:rPr>
        <w:t>2)</w:t>
      </w:r>
      <w:proofErr w:type="gramStart"/>
      <w:r w:rsidRPr="00F927F6">
        <w:rPr>
          <w:rFonts w:ascii="Arial" w:hAnsi="Arial" w:cs="Arial"/>
          <w:color w:val="auto"/>
          <w:sz w:val="18"/>
          <w:szCs w:val="18"/>
        </w:rPr>
        <w:t>абзаце</w:t>
      </w:r>
      <w:proofErr w:type="gramEnd"/>
      <w:r w:rsidRPr="00F927F6">
        <w:rPr>
          <w:rFonts w:ascii="Arial" w:hAnsi="Arial" w:cs="Arial"/>
          <w:color w:val="auto"/>
          <w:sz w:val="18"/>
          <w:szCs w:val="18"/>
        </w:rPr>
        <w:t xml:space="preserve"> втором статьи 4 цифры «1 755 813 212,96» заменить цифрами «1 754 868 245,30», цифры «1 554 230 961,07» заменить цифрами «1 591 204 381,07»;</w:t>
      </w:r>
    </w:p>
    <w:p w:rsidR="00F927F6" w:rsidRPr="00F927F6" w:rsidRDefault="00F927F6" w:rsidP="00F522EA">
      <w:pPr>
        <w:spacing w:line="180" w:lineRule="exact"/>
        <w:ind w:left="-142" w:firstLine="709"/>
        <w:jc w:val="both"/>
        <w:rPr>
          <w:rFonts w:ascii="Arial" w:hAnsi="Arial" w:cs="Arial"/>
          <w:color w:val="auto"/>
          <w:sz w:val="18"/>
          <w:szCs w:val="18"/>
        </w:rPr>
      </w:pPr>
      <w:r>
        <w:rPr>
          <w:rFonts w:ascii="Arial" w:hAnsi="Arial" w:cs="Arial"/>
          <w:color w:val="auto"/>
          <w:sz w:val="18"/>
          <w:szCs w:val="18"/>
        </w:rPr>
        <w:t>3)</w:t>
      </w:r>
      <w:r w:rsidRPr="00F927F6">
        <w:rPr>
          <w:rFonts w:ascii="Arial" w:hAnsi="Arial" w:cs="Arial"/>
          <w:color w:val="auto"/>
          <w:sz w:val="18"/>
          <w:szCs w:val="18"/>
        </w:rPr>
        <w:t>в пункте 8 статьи 5 цифры «27 085 150,00» заменить цифрами  «64 672 574,80»;</w:t>
      </w:r>
    </w:p>
    <w:p w:rsidR="00F927F6" w:rsidRPr="00F927F6" w:rsidRDefault="00F927F6" w:rsidP="00F522EA">
      <w:pPr>
        <w:spacing w:line="180" w:lineRule="exact"/>
        <w:ind w:left="-142" w:firstLine="709"/>
        <w:jc w:val="both"/>
        <w:rPr>
          <w:rFonts w:ascii="Arial" w:hAnsi="Arial" w:cs="Arial"/>
          <w:color w:val="auto"/>
          <w:sz w:val="18"/>
          <w:szCs w:val="18"/>
        </w:rPr>
      </w:pPr>
      <w:r w:rsidRPr="00F927F6">
        <w:rPr>
          <w:rFonts w:ascii="Arial" w:hAnsi="Arial" w:cs="Arial"/>
          <w:color w:val="auto"/>
          <w:sz w:val="18"/>
          <w:szCs w:val="18"/>
        </w:rPr>
        <w:t>4) в пункте 9 статьи 5 цифры «794 494,68» заменить цифрами   «36 136,93»</w:t>
      </w:r>
    </w:p>
    <w:p w:rsidR="00F927F6" w:rsidRPr="00F927F6" w:rsidRDefault="00F927F6" w:rsidP="00F522EA">
      <w:pPr>
        <w:spacing w:line="180" w:lineRule="exact"/>
        <w:ind w:left="-142" w:firstLine="709"/>
        <w:jc w:val="both"/>
        <w:rPr>
          <w:rFonts w:ascii="Arial" w:hAnsi="Arial" w:cs="Arial"/>
          <w:color w:val="auto"/>
          <w:sz w:val="18"/>
          <w:szCs w:val="18"/>
        </w:rPr>
      </w:pPr>
      <w:r>
        <w:rPr>
          <w:rFonts w:ascii="Arial" w:hAnsi="Arial" w:cs="Arial"/>
          <w:color w:val="auto"/>
          <w:sz w:val="18"/>
          <w:szCs w:val="18"/>
        </w:rPr>
        <w:t>5)</w:t>
      </w:r>
      <w:r w:rsidRPr="00F927F6">
        <w:rPr>
          <w:rFonts w:ascii="Arial" w:hAnsi="Arial" w:cs="Arial"/>
          <w:color w:val="auto"/>
          <w:sz w:val="18"/>
          <w:szCs w:val="18"/>
        </w:rPr>
        <w:t>в приложение 3 добавить следующие строки:</w:t>
      </w:r>
    </w:p>
    <w:p w:rsidR="00F927F6" w:rsidRPr="00F927F6" w:rsidRDefault="00F927F6" w:rsidP="00F522EA">
      <w:pPr>
        <w:spacing w:line="180" w:lineRule="exact"/>
        <w:ind w:left="-142" w:firstLine="709"/>
        <w:jc w:val="both"/>
        <w:rPr>
          <w:rFonts w:ascii="Arial" w:hAnsi="Arial" w:cs="Arial"/>
          <w:color w:val="auto"/>
          <w:sz w:val="18"/>
          <w:szCs w:val="18"/>
        </w:rPr>
      </w:pPr>
      <w:r w:rsidRPr="00F927F6">
        <w:rPr>
          <w:rFonts w:ascii="Arial" w:hAnsi="Arial" w:cs="Arial"/>
          <w:color w:val="auto"/>
          <w:sz w:val="18"/>
          <w:szCs w:val="18"/>
        </w:rPr>
        <w:t xml:space="preserve">«644 1 17 15020 04 0132 150 Инициативные платежи, зачисляемые в бюджеты городских округов (поступления от физических лиц на реализацию инициативного проекта «Асфальтирование ул. Голикова (от ул. Однокозова до дома №1,2 </w:t>
      </w:r>
      <w:proofErr w:type="spellStart"/>
      <w:r w:rsidRPr="00F927F6">
        <w:rPr>
          <w:rFonts w:ascii="Arial" w:hAnsi="Arial" w:cs="Arial"/>
          <w:color w:val="auto"/>
          <w:sz w:val="18"/>
          <w:szCs w:val="18"/>
        </w:rPr>
        <w:t>ул</w:t>
      </w:r>
      <w:proofErr w:type="gramStart"/>
      <w:r w:rsidRPr="00F927F6">
        <w:rPr>
          <w:rFonts w:ascii="Arial" w:hAnsi="Arial" w:cs="Arial"/>
          <w:color w:val="auto"/>
          <w:sz w:val="18"/>
          <w:szCs w:val="18"/>
        </w:rPr>
        <w:t>.Г</w:t>
      </w:r>
      <w:proofErr w:type="gramEnd"/>
      <w:r w:rsidRPr="00F927F6">
        <w:rPr>
          <w:rFonts w:ascii="Arial" w:hAnsi="Arial" w:cs="Arial"/>
          <w:color w:val="auto"/>
          <w:sz w:val="18"/>
          <w:szCs w:val="18"/>
        </w:rPr>
        <w:t>оликова</w:t>
      </w:r>
      <w:proofErr w:type="spellEnd"/>
      <w:r w:rsidRPr="00F927F6">
        <w:rPr>
          <w:rFonts w:ascii="Arial" w:hAnsi="Arial" w:cs="Arial"/>
          <w:color w:val="auto"/>
          <w:sz w:val="18"/>
          <w:szCs w:val="18"/>
        </w:rPr>
        <w:t>) в городе Благодарном Благодарненского городского округа Ставропольского края»)»;</w:t>
      </w:r>
    </w:p>
    <w:p w:rsidR="00F927F6" w:rsidRPr="00F927F6" w:rsidRDefault="00F927F6" w:rsidP="00F522EA">
      <w:pPr>
        <w:spacing w:line="180" w:lineRule="exact"/>
        <w:ind w:left="-142" w:firstLine="709"/>
        <w:jc w:val="both"/>
        <w:rPr>
          <w:rFonts w:ascii="Arial" w:hAnsi="Arial" w:cs="Arial"/>
          <w:color w:val="auto"/>
          <w:sz w:val="18"/>
          <w:szCs w:val="18"/>
        </w:rPr>
      </w:pPr>
      <w:r w:rsidRPr="00F927F6">
        <w:rPr>
          <w:rFonts w:ascii="Arial" w:hAnsi="Arial" w:cs="Arial"/>
          <w:color w:val="auto"/>
          <w:sz w:val="18"/>
          <w:szCs w:val="18"/>
        </w:rPr>
        <w:t xml:space="preserve">«606 1 17 15020 04 0133 150 Инициативные платежи, зачисляемые в бюджеты городских округов (поступления от физических лиц на реализацию </w:t>
      </w:r>
      <w:r w:rsidRPr="00F927F6">
        <w:rPr>
          <w:rFonts w:ascii="Arial" w:hAnsi="Arial" w:cs="Arial"/>
          <w:color w:val="auto"/>
          <w:sz w:val="18"/>
          <w:szCs w:val="18"/>
        </w:rPr>
        <w:lastRenderedPageBreak/>
        <w:t>инициативного проекта «Ограждение МОУ СОШ № 10 по ул. Пролетарская 120, с. Бурлацкое БГО СК»)»;</w:t>
      </w:r>
    </w:p>
    <w:p w:rsidR="00F927F6" w:rsidRPr="00F927F6" w:rsidRDefault="00F927F6" w:rsidP="00F522EA">
      <w:pPr>
        <w:spacing w:line="180" w:lineRule="exact"/>
        <w:ind w:left="-142" w:firstLine="709"/>
        <w:jc w:val="both"/>
        <w:rPr>
          <w:rFonts w:ascii="Arial" w:hAnsi="Arial" w:cs="Arial"/>
          <w:color w:val="auto"/>
          <w:sz w:val="18"/>
          <w:szCs w:val="18"/>
        </w:rPr>
      </w:pPr>
      <w:r w:rsidRPr="00F927F6">
        <w:rPr>
          <w:rFonts w:ascii="Arial" w:hAnsi="Arial" w:cs="Arial"/>
          <w:color w:val="auto"/>
          <w:sz w:val="18"/>
          <w:szCs w:val="18"/>
        </w:rPr>
        <w:t xml:space="preserve">«644 1 17 15020 04 0134 150 Инициативные платежи, зачисляемые в бюджеты городских округов (поступления от физических лиц на реализацию инициативного проекта «Обустройство автомобильных дорог общего пользования Благодарненского городского округа Ставропольского края </w:t>
      </w:r>
      <w:proofErr w:type="spellStart"/>
      <w:r w:rsidRPr="00F927F6">
        <w:rPr>
          <w:rFonts w:ascii="Arial" w:hAnsi="Arial" w:cs="Arial"/>
          <w:color w:val="auto"/>
          <w:sz w:val="18"/>
          <w:szCs w:val="18"/>
        </w:rPr>
        <w:t>п</w:t>
      </w:r>
      <w:proofErr w:type="gramStart"/>
      <w:r w:rsidRPr="00F927F6">
        <w:rPr>
          <w:rFonts w:ascii="Arial" w:hAnsi="Arial" w:cs="Arial"/>
          <w:color w:val="auto"/>
          <w:sz w:val="18"/>
          <w:szCs w:val="18"/>
        </w:rPr>
        <w:t>.М</w:t>
      </w:r>
      <w:proofErr w:type="gramEnd"/>
      <w:r w:rsidRPr="00F927F6">
        <w:rPr>
          <w:rFonts w:ascii="Arial" w:hAnsi="Arial" w:cs="Arial"/>
          <w:color w:val="auto"/>
          <w:sz w:val="18"/>
          <w:szCs w:val="18"/>
        </w:rPr>
        <w:t>окрая</w:t>
      </w:r>
      <w:proofErr w:type="spellEnd"/>
      <w:r w:rsidRPr="00F927F6">
        <w:rPr>
          <w:rFonts w:ascii="Arial" w:hAnsi="Arial" w:cs="Arial"/>
          <w:color w:val="auto"/>
          <w:sz w:val="18"/>
          <w:szCs w:val="18"/>
        </w:rPr>
        <w:t xml:space="preserve"> Буйвола-</w:t>
      </w:r>
      <w:proofErr w:type="spellStart"/>
      <w:r w:rsidRPr="00F927F6">
        <w:rPr>
          <w:rFonts w:ascii="Arial" w:hAnsi="Arial" w:cs="Arial"/>
          <w:color w:val="auto"/>
          <w:sz w:val="18"/>
          <w:szCs w:val="18"/>
        </w:rPr>
        <w:t>х.Красный</w:t>
      </w:r>
      <w:proofErr w:type="spellEnd"/>
      <w:r w:rsidRPr="00F927F6">
        <w:rPr>
          <w:rFonts w:ascii="Arial" w:hAnsi="Arial" w:cs="Arial"/>
          <w:color w:val="auto"/>
          <w:sz w:val="18"/>
          <w:szCs w:val="18"/>
        </w:rPr>
        <w:t xml:space="preserve"> Ключ-</w:t>
      </w:r>
      <w:proofErr w:type="spellStart"/>
      <w:r w:rsidRPr="00F927F6">
        <w:rPr>
          <w:rFonts w:ascii="Arial" w:hAnsi="Arial" w:cs="Arial"/>
          <w:color w:val="auto"/>
          <w:sz w:val="18"/>
          <w:szCs w:val="18"/>
        </w:rPr>
        <w:t>х.Дейнекин</w:t>
      </w:r>
      <w:proofErr w:type="spellEnd"/>
      <w:r w:rsidRPr="00F927F6">
        <w:rPr>
          <w:rFonts w:ascii="Arial" w:hAnsi="Arial" w:cs="Arial"/>
          <w:color w:val="auto"/>
          <w:sz w:val="18"/>
          <w:szCs w:val="18"/>
        </w:rPr>
        <w:t xml:space="preserve"> км 2+390, 3+600»)»;</w:t>
      </w:r>
    </w:p>
    <w:p w:rsidR="00F927F6" w:rsidRPr="00F927F6" w:rsidRDefault="00F927F6" w:rsidP="00F522EA">
      <w:pPr>
        <w:spacing w:line="180" w:lineRule="exact"/>
        <w:ind w:left="-142" w:firstLine="709"/>
        <w:jc w:val="both"/>
        <w:rPr>
          <w:rFonts w:ascii="Arial" w:hAnsi="Arial" w:cs="Arial"/>
          <w:color w:val="auto"/>
          <w:sz w:val="18"/>
          <w:szCs w:val="18"/>
        </w:rPr>
      </w:pPr>
      <w:r w:rsidRPr="00F927F6">
        <w:rPr>
          <w:rFonts w:ascii="Arial" w:hAnsi="Arial" w:cs="Arial"/>
          <w:color w:val="auto"/>
          <w:sz w:val="18"/>
          <w:szCs w:val="18"/>
        </w:rPr>
        <w:t xml:space="preserve">«644 1 17 15020 04 0135 150 Инициативные </w:t>
      </w:r>
      <w:proofErr w:type="gramStart"/>
      <w:r w:rsidRPr="00F927F6">
        <w:rPr>
          <w:rFonts w:ascii="Arial" w:hAnsi="Arial" w:cs="Arial"/>
          <w:color w:val="auto"/>
          <w:sz w:val="18"/>
          <w:szCs w:val="18"/>
        </w:rPr>
        <w:t>платежи, зачисляемые в бюджеты городских округов (поступления от физических лиц на реализацию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p w:rsidR="00F927F6" w:rsidRPr="00F927F6" w:rsidRDefault="00F927F6" w:rsidP="00F522EA">
      <w:pPr>
        <w:spacing w:line="180" w:lineRule="exact"/>
        <w:ind w:left="-142" w:firstLine="709"/>
        <w:jc w:val="both"/>
        <w:rPr>
          <w:rFonts w:ascii="Arial" w:hAnsi="Arial" w:cs="Arial"/>
          <w:color w:val="auto"/>
          <w:sz w:val="18"/>
          <w:szCs w:val="18"/>
        </w:rPr>
      </w:pPr>
      <w:r w:rsidRPr="00F927F6">
        <w:rPr>
          <w:rFonts w:ascii="Arial" w:hAnsi="Arial" w:cs="Arial"/>
          <w:color w:val="auto"/>
          <w:sz w:val="18"/>
          <w:szCs w:val="18"/>
        </w:rPr>
        <w:t xml:space="preserve">«644 1 17 15020 04 0136 150 Инициативные платежи, зачисляемые в бюджеты городских округов (поступления от физических лиц на реализацию инициативного проекта «Устройство детской площадки в </w:t>
      </w:r>
      <w:proofErr w:type="spellStart"/>
      <w:r w:rsidRPr="00F927F6">
        <w:rPr>
          <w:rFonts w:ascii="Arial" w:hAnsi="Arial" w:cs="Arial"/>
          <w:color w:val="auto"/>
          <w:sz w:val="18"/>
          <w:szCs w:val="18"/>
        </w:rPr>
        <w:t>п</w:t>
      </w:r>
      <w:proofErr w:type="gramStart"/>
      <w:r w:rsidRPr="00F927F6">
        <w:rPr>
          <w:rFonts w:ascii="Arial" w:hAnsi="Arial" w:cs="Arial"/>
          <w:color w:val="auto"/>
          <w:sz w:val="18"/>
          <w:szCs w:val="18"/>
        </w:rPr>
        <w:t>.К</w:t>
      </w:r>
      <w:proofErr w:type="gramEnd"/>
      <w:r w:rsidRPr="00F927F6">
        <w:rPr>
          <w:rFonts w:ascii="Arial" w:hAnsi="Arial" w:cs="Arial"/>
          <w:color w:val="auto"/>
          <w:sz w:val="18"/>
          <w:szCs w:val="18"/>
        </w:rPr>
        <w:t>аменка</w:t>
      </w:r>
      <w:proofErr w:type="spellEnd"/>
      <w:r w:rsidRPr="00F927F6">
        <w:rPr>
          <w:rFonts w:ascii="Arial" w:hAnsi="Arial" w:cs="Arial"/>
          <w:color w:val="auto"/>
          <w:sz w:val="18"/>
          <w:szCs w:val="18"/>
        </w:rPr>
        <w:t xml:space="preserve"> Благодарненского городского округа Ставропольского края»)»;</w:t>
      </w:r>
    </w:p>
    <w:p w:rsidR="00F927F6" w:rsidRPr="00F927F6" w:rsidRDefault="00F927F6" w:rsidP="00F522EA">
      <w:pPr>
        <w:spacing w:line="180" w:lineRule="exact"/>
        <w:ind w:left="-142" w:firstLine="709"/>
        <w:jc w:val="both"/>
        <w:rPr>
          <w:rFonts w:ascii="Arial" w:hAnsi="Arial" w:cs="Arial"/>
          <w:color w:val="auto"/>
          <w:sz w:val="18"/>
          <w:szCs w:val="18"/>
        </w:rPr>
      </w:pPr>
      <w:r w:rsidRPr="00F927F6">
        <w:rPr>
          <w:rFonts w:ascii="Arial" w:hAnsi="Arial" w:cs="Arial"/>
          <w:color w:val="auto"/>
          <w:sz w:val="18"/>
          <w:szCs w:val="18"/>
        </w:rPr>
        <w:t xml:space="preserve">«644 1 17 15020 04 0137 150 Инициативные платежи, зачисляемые в бюджеты городских округов (поступления от физических лиц на реализацию инициативного проекта «Ремонт автомобильной дороги общего пользования в гравийном исполнении по ул. Свободы от № 1 до № 31 в селе </w:t>
      </w:r>
      <w:proofErr w:type="gramStart"/>
      <w:r w:rsidRPr="00F927F6">
        <w:rPr>
          <w:rFonts w:ascii="Arial" w:hAnsi="Arial" w:cs="Arial"/>
          <w:color w:val="auto"/>
          <w:sz w:val="18"/>
          <w:szCs w:val="18"/>
        </w:rPr>
        <w:t>Мирное</w:t>
      </w:r>
      <w:proofErr w:type="gramEnd"/>
      <w:r w:rsidRPr="00F927F6">
        <w:rPr>
          <w:rFonts w:ascii="Arial" w:hAnsi="Arial" w:cs="Arial"/>
          <w:color w:val="auto"/>
          <w:sz w:val="18"/>
          <w:szCs w:val="18"/>
        </w:rPr>
        <w:t>»)»;</w:t>
      </w:r>
    </w:p>
    <w:p w:rsidR="00F927F6" w:rsidRPr="00F927F6" w:rsidRDefault="00F927F6" w:rsidP="00F522EA">
      <w:pPr>
        <w:spacing w:line="180" w:lineRule="exact"/>
        <w:ind w:left="-142" w:firstLine="709"/>
        <w:jc w:val="both"/>
        <w:rPr>
          <w:rFonts w:ascii="Arial" w:hAnsi="Arial" w:cs="Arial"/>
          <w:color w:val="auto"/>
          <w:sz w:val="18"/>
          <w:szCs w:val="18"/>
        </w:rPr>
      </w:pPr>
      <w:r w:rsidRPr="00F927F6">
        <w:rPr>
          <w:rFonts w:ascii="Arial" w:hAnsi="Arial" w:cs="Arial"/>
          <w:color w:val="auto"/>
          <w:sz w:val="18"/>
          <w:szCs w:val="18"/>
        </w:rPr>
        <w:t>«644 1 17 15020 04 0138 150 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p w:rsidR="00F927F6" w:rsidRPr="00F927F6" w:rsidRDefault="00F927F6" w:rsidP="00F522EA">
      <w:pPr>
        <w:spacing w:line="180" w:lineRule="exact"/>
        <w:ind w:left="-142" w:firstLine="709"/>
        <w:jc w:val="both"/>
        <w:rPr>
          <w:rFonts w:ascii="Arial" w:hAnsi="Arial" w:cs="Arial"/>
          <w:color w:val="auto"/>
          <w:sz w:val="18"/>
          <w:szCs w:val="18"/>
        </w:rPr>
      </w:pPr>
      <w:r w:rsidRPr="00F927F6">
        <w:rPr>
          <w:rFonts w:ascii="Arial" w:hAnsi="Arial" w:cs="Arial"/>
          <w:color w:val="auto"/>
          <w:sz w:val="18"/>
          <w:szCs w:val="18"/>
        </w:rPr>
        <w:t>«606 1 17 15020 04 0139 150 Инициативные платежи, зачисляемые в бюджеты городских округов (поступления от физических лиц на реализацию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p w:rsidR="00F927F6" w:rsidRPr="00F927F6" w:rsidRDefault="00F927F6" w:rsidP="00F522EA">
      <w:pPr>
        <w:spacing w:line="180" w:lineRule="exact"/>
        <w:ind w:left="-142" w:firstLine="709"/>
        <w:jc w:val="both"/>
        <w:rPr>
          <w:rFonts w:ascii="Arial" w:hAnsi="Arial" w:cs="Arial"/>
          <w:color w:val="auto"/>
          <w:sz w:val="18"/>
          <w:szCs w:val="18"/>
        </w:rPr>
      </w:pPr>
      <w:proofErr w:type="gramStart"/>
      <w:r w:rsidRPr="00F927F6">
        <w:rPr>
          <w:rFonts w:ascii="Arial" w:hAnsi="Arial" w:cs="Arial"/>
          <w:color w:val="auto"/>
          <w:sz w:val="18"/>
          <w:szCs w:val="18"/>
        </w:rPr>
        <w:t>«644 1 17 15020 04 0140 150 Инициативные платежи, зачисляемые в бюджеты городских округов (поступления от физических лиц на реализацию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Ставропольский Благодарненского городского округа Ставропольского края»)»;</w:t>
      </w:r>
      <w:proofErr w:type="gramEnd"/>
    </w:p>
    <w:p w:rsidR="00F927F6" w:rsidRPr="00F927F6" w:rsidRDefault="00F927F6" w:rsidP="00F522EA">
      <w:pPr>
        <w:spacing w:line="180" w:lineRule="exact"/>
        <w:ind w:left="-142" w:firstLine="709"/>
        <w:jc w:val="both"/>
        <w:rPr>
          <w:rFonts w:ascii="Arial" w:hAnsi="Arial" w:cs="Arial"/>
          <w:color w:val="auto"/>
          <w:sz w:val="18"/>
          <w:szCs w:val="18"/>
        </w:rPr>
      </w:pPr>
      <w:r w:rsidRPr="00F927F6">
        <w:rPr>
          <w:rFonts w:ascii="Arial" w:hAnsi="Arial" w:cs="Arial"/>
          <w:color w:val="auto"/>
          <w:sz w:val="18"/>
          <w:szCs w:val="18"/>
        </w:rPr>
        <w:t xml:space="preserve">«644 1 17 15020 04 0142 150 Инициативные платежи, зачисляемые в бюджеты городских округов (поступления от физических лиц на реализацию инициативного проекта «Устройство покрытия проезда от ул. </w:t>
      </w:r>
      <w:proofErr w:type="spellStart"/>
      <w:r w:rsidRPr="00F927F6">
        <w:rPr>
          <w:rFonts w:ascii="Arial" w:hAnsi="Arial" w:cs="Arial"/>
          <w:color w:val="auto"/>
          <w:sz w:val="18"/>
          <w:szCs w:val="18"/>
        </w:rPr>
        <w:t>Манкаева</w:t>
      </w:r>
      <w:proofErr w:type="spellEnd"/>
      <w:r w:rsidRPr="00F927F6">
        <w:rPr>
          <w:rFonts w:ascii="Arial" w:hAnsi="Arial" w:cs="Arial"/>
          <w:color w:val="auto"/>
          <w:sz w:val="18"/>
          <w:szCs w:val="18"/>
        </w:rPr>
        <w:t xml:space="preserve"> дом № 55 до ул. </w:t>
      </w:r>
      <w:proofErr w:type="gramStart"/>
      <w:r w:rsidRPr="00F927F6">
        <w:rPr>
          <w:rFonts w:ascii="Arial" w:hAnsi="Arial" w:cs="Arial"/>
          <w:color w:val="auto"/>
          <w:sz w:val="18"/>
          <w:szCs w:val="18"/>
        </w:rPr>
        <w:t>Комсомольской</w:t>
      </w:r>
      <w:proofErr w:type="gramEnd"/>
      <w:r w:rsidRPr="00F927F6">
        <w:rPr>
          <w:rFonts w:ascii="Arial" w:hAnsi="Arial" w:cs="Arial"/>
          <w:color w:val="auto"/>
          <w:sz w:val="18"/>
          <w:szCs w:val="18"/>
        </w:rPr>
        <w:t xml:space="preserve"> дом №41 в ауле </w:t>
      </w:r>
      <w:proofErr w:type="spellStart"/>
      <w:r w:rsidRPr="00F927F6">
        <w:rPr>
          <w:rFonts w:ascii="Arial" w:hAnsi="Arial" w:cs="Arial"/>
          <w:color w:val="auto"/>
          <w:sz w:val="18"/>
          <w:szCs w:val="18"/>
        </w:rPr>
        <w:t>Эдельбай</w:t>
      </w:r>
      <w:proofErr w:type="spellEnd"/>
      <w:r w:rsidRPr="00F927F6">
        <w:rPr>
          <w:rFonts w:ascii="Arial" w:hAnsi="Arial" w:cs="Arial"/>
          <w:color w:val="auto"/>
          <w:sz w:val="18"/>
          <w:szCs w:val="18"/>
        </w:rPr>
        <w:t xml:space="preserve"> Благодарненского городского округа Ставропольского края»)»;</w:t>
      </w:r>
    </w:p>
    <w:p w:rsidR="00F927F6" w:rsidRPr="00F927F6" w:rsidRDefault="00F927F6" w:rsidP="00F522EA">
      <w:pPr>
        <w:spacing w:line="180" w:lineRule="exact"/>
        <w:ind w:left="-142" w:firstLine="709"/>
        <w:jc w:val="both"/>
        <w:rPr>
          <w:rFonts w:ascii="Arial" w:hAnsi="Arial" w:cs="Arial"/>
          <w:color w:val="auto"/>
          <w:sz w:val="18"/>
          <w:szCs w:val="18"/>
        </w:rPr>
      </w:pPr>
      <w:r w:rsidRPr="00F927F6">
        <w:rPr>
          <w:rFonts w:ascii="Arial" w:hAnsi="Arial" w:cs="Arial"/>
          <w:color w:val="auto"/>
          <w:sz w:val="18"/>
          <w:szCs w:val="18"/>
        </w:rPr>
        <w:t xml:space="preserve">«644 1 17 15020 04 0232 150 Инициативные платежи, зачисляемые в бюджеты городских округов (поступления от индивидуальных предпринимателей на </w:t>
      </w:r>
      <w:r w:rsidRPr="00F927F6">
        <w:rPr>
          <w:rFonts w:ascii="Arial" w:hAnsi="Arial" w:cs="Arial"/>
          <w:color w:val="auto"/>
          <w:sz w:val="18"/>
          <w:szCs w:val="18"/>
        </w:rPr>
        <w:lastRenderedPageBreak/>
        <w:t xml:space="preserve">реализацию инициативного проекта «Асфальтирование ул. Голикова (от ул. Однокозова до дома №1,2 </w:t>
      </w:r>
      <w:proofErr w:type="spellStart"/>
      <w:r w:rsidRPr="00F927F6">
        <w:rPr>
          <w:rFonts w:ascii="Arial" w:hAnsi="Arial" w:cs="Arial"/>
          <w:color w:val="auto"/>
          <w:sz w:val="18"/>
          <w:szCs w:val="18"/>
        </w:rPr>
        <w:t>ул</w:t>
      </w:r>
      <w:proofErr w:type="gramStart"/>
      <w:r w:rsidRPr="00F927F6">
        <w:rPr>
          <w:rFonts w:ascii="Arial" w:hAnsi="Arial" w:cs="Arial"/>
          <w:color w:val="auto"/>
          <w:sz w:val="18"/>
          <w:szCs w:val="18"/>
        </w:rPr>
        <w:t>.Г</w:t>
      </w:r>
      <w:proofErr w:type="gramEnd"/>
      <w:r w:rsidRPr="00F927F6">
        <w:rPr>
          <w:rFonts w:ascii="Arial" w:hAnsi="Arial" w:cs="Arial"/>
          <w:color w:val="auto"/>
          <w:sz w:val="18"/>
          <w:szCs w:val="18"/>
        </w:rPr>
        <w:t>оликова</w:t>
      </w:r>
      <w:proofErr w:type="spellEnd"/>
      <w:r w:rsidRPr="00F927F6">
        <w:rPr>
          <w:rFonts w:ascii="Arial" w:hAnsi="Arial" w:cs="Arial"/>
          <w:color w:val="auto"/>
          <w:sz w:val="18"/>
          <w:szCs w:val="18"/>
        </w:rPr>
        <w:t>) в городе Благодарном Благодарненского городского округа Ставропольского края»)»;</w:t>
      </w:r>
    </w:p>
    <w:p w:rsidR="00F927F6" w:rsidRPr="00F927F6" w:rsidRDefault="00F927F6" w:rsidP="00F522EA">
      <w:pPr>
        <w:spacing w:line="180" w:lineRule="exact"/>
        <w:ind w:left="-142" w:firstLine="709"/>
        <w:jc w:val="both"/>
        <w:rPr>
          <w:rFonts w:ascii="Arial" w:hAnsi="Arial" w:cs="Arial"/>
          <w:color w:val="auto"/>
          <w:sz w:val="18"/>
          <w:szCs w:val="18"/>
        </w:rPr>
      </w:pPr>
      <w:proofErr w:type="gramStart"/>
      <w:r w:rsidRPr="00F927F6">
        <w:rPr>
          <w:rFonts w:ascii="Arial" w:hAnsi="Arial" w:cs="Arial"/>
          <w:color w:val="auto"/>
          <w:sz w:val="18"/>
          <w:szCs w:val="18"/>
        </w:rPr>
        <w:t>«644 1 17 15020 04 0235 150 Инициативные платежи, зачисляемые в бюджеты городских округов (поступления от индивидуальных предпринимателей на реализацию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p w:rsidR="00F927F6" w:rsidRPr="00F927F6" w:rsidRDefault="00F927F6" w:rsidP="00F522EA">
      <w:pPr>
        <w:spacing w:line="180" w:lineRule="exact"/>
        <w:ind w:left="-142" w:firstLine="709"/>
        <w:jc w:val="both"/>
        <w:rPr>
          <w:rFonts w:ascii="Arial" w:hAnsi="Arial" w:cs="Arial"/>
          <w:color w:val="auto"/>
          <w:sz w:val="18"/>
          <w:szCs w:val="18"/>
        </w:rPr>
      </w:pPr>
      <w:r w:rsidRPr="00F927F6">
        <w:rPr>
          <w:rFonts w:ascii="Arial" w:hAnsi="Arial" w:cs="Arial"/>
          <w:color w:val="auto"/>
          <w:sz w:val="18"/>
          <w:szCs w:val="18"/>
        </w:rPr>
        <w:t xml:space="preserve">«644 1 17 15020 04 0236 150 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детской площадки в </w:t>
      </w:r>
      <w:proofErr w:type="spellStart"/>
      <w:r w:rsidRPr="00F927F6">
        <w:rPr>
          <w:rFonts w:ascii="Arial" w:hAnsi="Arial" w:cs="Arial"/>
          <w:color w:val="auto"/>
          <w:sz w:val="18"/>
          <w:szCs w:val="18"/>
        </w:rPr>
        <w:t>п</w:t>
      </w:r>
      <w:proofErr w:type="gramStart"/>
      <w:r w:rsidRPr="00F927F6">
        <w:rPr>
          <w:rFonts w:ascii="Arial" w:hAnsi="Arial" w:cs="Arial"/>
          <w:color w:val="auto"/>
          <w:sz w:val="18"/>
          <w:szCs w:val="18"/>
        </w:rPr>
        <w:t>.К</w:t>
      </w:r>
      <w:proofErr w:type="gramEnd"/>
      <w:r w:rsidRPr="00F927F6">
        <w:rPr>
          <w:rFonts w:ascii="Arial" w:hAnsi="Arial" w:cs="Arial"/>
          <w:color w:val="auto"/>
          <w:sz w:val="18"/>
          <w:szCs w:val="18"/>
        </w:rPr>
        <w:t>аменка</w:t>
      </w:r>
      <w:proofErr w:type="spellEnd"/>
      <w:r w:rsidRPr="00F927F6">
        <w:rPr>
          <w:rFonts w:ascii="Arial" w:hAnsi="Arial" w:cs="Arial"/>
          <w:color w:val="auto"/>
          <w:sz w:val="18"/>
          <w:szCs w:val="18"/>
        </w:rPr>
        <w:t xml:space="preserve"> Благодарненского городского округа Ставропольского края»)»;</w:t>
      </w:r>
    </w:p>
    <w:p w:rsidR="00F927F6" w:rsidRPr="00F927F6" w:rsidRDefault="00F927F6" w:rsidP="00F522EA">
      <w:pPr>
        <w:spacing w:line="180" w:lineRule="exact"/>
        <w:ind w:left="-142" w:firstLine="709"/>
        <w:jc w:val="both"/>
        <w:rPr>
          <w:rFonts w:ascii="Arial" w:hAnsi="Arial" w:cs="Arial"/>
          <w:color w:val="auto"/>
          <w:sz w:val="18"/>
          <w:szCs w:val="18"/>
        </w:rPr>
      </w:pPr>
      <w:proofErr w:type="gramStart"/>
      <w:r w:rsidRPr="00F927F6">
        <w:rPr>
          <w:rFonts w:ascii="Arial" w:hAnsi="Arial" w:cs="Arial"/>
          <w:color w:val="auto"/>
          <w:sz w:val="18"/>
          <w:szCs w:val="18"/>
        </w:rPr>
        <w:t xml:space="preserve">«644 1 17 15020 04 0240 150 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w:t>
      </w:r>
      <w:r w:rsidRPr="00F927F6">
        <w:rPr>
          <w:rFonts w:ascii="Arial" w:hAnsi="Arial" w:cs="Arial"/>
          <w:color w:val="auto"/>
          <w:sz w:val="18"/>
          <w:szCs w:val="18"/>
        </w:rPr>
        <w:lastRenderedPageBreak/>
        <w:t>парковой зоны по улице Ленина от улицы О. Кошевого до улицы 8 Марта с установкой детской площадки и малых архитектурных форм в поселке Ставропольский Благодарненского городского округа Ставропольского края»)»;</w:t>
      </w:r>
      <w:proofErr w:type="gramEnd"/>
    </w:p>
    <w:p w:rsidR="00F927F6" w:rsidRPr="00F927F6" w:rsidRDefault="00F927F6" w:rsidP="00F522EA">
      <w:pPr>
        <w:spacing w:line="180" w:lineRule="exact"/>
        <w:ind w:left="-142" w:firstLine="709"/>
        <w:jc w:val="both"/>
        <w:rPr>
          <w:rFonts w:ascii="Arial" w:hAnsi="Arial" w:cs="Arial"/>
          <w:color w:val="auto"/>
          <w:sz w:val="18"/>
          <w:szCs w:val="18"/>
        </w:rPr>
      </w:pPr>
      <w:r w:rsidRPr="00F927F6">
        <w:rPr>
          <w:rFonts w:ascii="Arial" w:hAnsi="Arial" w:cs="Arial"/>
          <w:color w:val="auto"/>
          <w:sz w:val="18"/>
          <w:szCs w:val="18"/>
        </w:rPr>
        <w:t xml:space="preserve">«644 1 17 15020 04 0242 150 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покрытия проезда от ул. </w:t>
      </w:r>
      <w:proofErr w:type="spellStart"/>
      <w:r w:rsidRPr="00F927F6">
        <w:rPr>
          <w:rFonts w:ascii="Arial" w:hAnsi="Arial" w:cs="Arial"/>
          <w:color w:val="auto"/>
          <w:sz w:val="18"/>
          <w:szCs w:val="18"/>
        </w:rPr>
        <w:t>Манкаева</w:t>
      </w:r>
      <w:proofErr w:type="spellEnd"/>
      <w:r w:rsidRPr="00F927F6">
        <w:rPr>
          <w:rFonts w:ascii="Arial" w:hAnsi="Arial" w:cs="Arial"/>
          <w:color w:val="auto"/>
          <w:sz w:val="18"/>
          <w:szCs w:val="18"/>
        </w:rPr>
        <w:t xml:space="preserve"> дом № 55 до ул. </w:t>
      </w:r>
      <w:proofErr w:type="gramStart"/>
      <w:r w:rsidRPr="00F927F6">
        <w:rPr>
          <w:rFonts w:ascii="Arial" w:hAnsi="Arial" w:cs="Arial"/>
          <w:color w:val="auto"/>
          <w:sz w:val="18"/>
          <w:szCs w:val="18"/>
        </w:rPr>
        <w:t>Комсомольской</w:t>
      </w:r>
      <w:proofErr w:type="gramEnd"/>
      <w:r w:rsidRPr="00F927F6">
        <w:rPr>
          <w:rFonts w:ascii="Arial" w:hAnsi="Arial" w:cs="Arial"/>
          <w:color w:val="auto"/>
          <w:sz w:val="18"/>
          <w:szCs w:val="18"/>
        </w:rPr>
        <w:t xml:space="preserve"> дом №41 в ауле </w:t>
      </w:r>
      <w:proofErr w:type="spellStart"/>
      <w:r w:rsidRPr="00F927F6">
        <w:rPr>
          <w:rFonts w:ascii="Arial" w:hAnsi="Arial" w:cs="Arial"/>
          <w:color w:val="auto"/>
          <w:sz w:val="18"/>
          <w:szCs w:val="18"/>
        </w:rPr>
        <w:t>Эдельбай</w:t>
      </w:r>
      <w:proofErr w:type="spellEnd"/>
      <w:r w:rsidRPr="00F927F6">
        <w:rPr>
          <w:rFonts w:ascii="Arial" w:hAnsi="Arial" w:cs="Arial"/>
          <w:color w:val="auto"/>
          <w:sz w:val="18"/>
          <w:szCs w:val="18"/>
        </w:rPr>
        <w:t xml:space="preserve"> Благодарненского городского округа Ставропольского края»)»;</w:t>
      </w:r>
    </w:p>
    <w:p w:rsidR="00F927F6" w:rsidRPr="00F927F6" w:rsidRDefault="00F927F6" w:rsidP="00F522EA">
      <w:pPr>
        <w:spacing w:line="180" w:lineRule="exact"/>
        <w:ind w:left="-142" w:firstLine="709"/>
        <w:jc w:val="both"/>
        <w:rPr>
          <w:rFonts w:ascii="Arial" w:hAnsi="Arial" w:cs="Arial"/>
          <w:color w:val="auto"/>
          <w:sz w:val="18"/>
          <w:szCs w:val="18"/>
        </w:rPr>
      </w:pPr>
      <w:r w:rsidRPr="00F927F6">
        <w:rPr>
          <w:rFonts w:ascii="Arial" w:hAnsi="Arial" w:cs="Arial"/>
          <w:color w:val="auto"/>
          <w:sz w:val="18"/>
          <w:szCs w:val="18"/>
        </w:rPr>
        <w:t>«644 2 02 25269 04 0000 150 Субсидии бюджетам городских округов на закупку контейнеров для раздельного накопления твердых коммунальных отходов».</w:t>
      </w:r>
    </w:p>
    <w:p w:rsidR="005065EE" w:rsidRDefault="00F927F6" w:rsidP="00F522EA">
      <w:pPr>
        <w:spacing w:line="180" w:lineRule="exact"/>
        <w:ind w:left="-142" w:firstLine="709"/>
        <w:jc w:val="both"/>
        <w:rPr>
          <w:rFonts w:ascii="Arial" w:hAnsi="Arial" w:cs="Arial"/>
          <w:b/>
          <w:color w:val="auto"/>
          <w:sz w:val="18"/>
          <w:szCs w:val="18"/>
        </w:rPr>
      </w:pPr>
      <w:r>
        <w:rPr>
          <w:rFonts w:ascii="Arial" w:hAnsi="Arial" w:cs="Arial"/>
          <w:color w:val="auto"/>
          <w:sz w:val="18"/>
          <w:szCs w:val="18"/>
        </w:rPr>
        <w:t>6)</w:t>
      </w:r>
      <w:r w:rsidRPr="00F927F6">
        <w:rPr>
          <w:rFonts w:ascii="Arial" w:hAnsi="Arial" w:cs="Arial"/>
          <w:color w:val="auto"/>
          <w:sz w:val="18"/>
          <w:szCs w:val="18"/>
        </w:rPr>
        <w:t>приложение 1, 2, 6, 7, 8, 9, 10, 11, 12, 13 изложить в следующей редакции:</w:t>
      </w:r>
    </w:p>
    <w:p w:rsidR="005065EE" w:rsidRDefault="005065EE" w:rsidP="00F522EA">
      <w:pPr>
        <w:spacing w:line="180" w:lineRule="exact"/>
        <w:jc w:val="both"/>
        <w:rPr>
          <w:rFonts w:ascii="Arial" w:hAnsi="Arial" w:cs="Arial"/>
          <w:b/>
          <w:color w:val="auto"/>
          <w:sz w:val="18"/>
          <w:szCs w:val="18"/>
        </w:rPr>
      </w:pPr>
    </w:p>
    <w:p w:rsidR="00AF1B7D" w:rsidRDefault="00AF1B7D" w:rsidP="00F522EA">
      <w:pPr>
        <w:tabs>
          <w:tab w:val="left" w:pos="1620"/>
        </w:tabs>
        <w:spacing w:line="180" w:lineRule="exact"/>
        <w:jc w:val="both"/>
        <w:rPr>
          <w:rFonts w:ascii="Arial" w:hAnsi="Arial" w:cs="Arial"/>
          <w:sz w:val="18"/>
          <w:szCs w:val="18"/>
        </w:rPr>
      </w:pPr>
    </w:p>
    <w:p w:rsidR="00F6097B" w:rsidRDefault="00F6097B" w:rsidP="00F522EA">
      <w:pPr>
        <w:spacing w:line="180" w:lineRule="exact"/>
        <w:jc w:val="both"/>
        <w:rPr>
          <w:rFonts w:ascii="Arial" w:hAnsi="Arial" w:cs="Arial"/>
          <w:sz w:val="16"/>
          <w:szCs w:val="16"/>
        </w:rPr>
        <w:sectPr w:rsidR="00F6097B" w:rsidSect="004E4B5C">
          <w:type w:val="continuous"/>
          <w:pgSz w:w="11905" w:h="16838"/>
          <w:pgMar w:top="1134" w:right="848" w:bottom="1134" w:left="851" w:header="720" w:footer="720" w:gutter="0"/>
          <w:cols w:num="2" w:space="851"/>
          <w:noEndnote/>
          <w:titlePg/>
          <w:docGrid w:linePitch="381"/>
        </w:sectPr>
      </w:pPr>
    </w:p>
    <w:p w:rsidR="00705F1B" w:rsidRPr="004E4B5C" w:rsidRDefault="00705F1B" w:rsidP="00F522EA">
      <w:pPr>
        <w:spacing w:line="180" w:lineRule="exact"/>
        <w:ind w:firstLine="142"/>
        <w:jc w:val="both"/>
        <w:rPr>
          <w:rFonts w:ascii="Arial" w:hAnsi="Arial" w:cs="Arial"/>
          <w:sz w:val="18"/>
          <w:szCs w:val="18"/>
        </w:rPr>
      </w:pPr>
    </w:p>
    <w:p w:rsidR="00B65606" w:rsidRPr="00B65606" w:rsidRDefault="00B65606" w:rsidP="00F522EA">
      <w:pPr>
        <w:spacing w:line="180" w:lineRule="exact"/>
        <w:ind w:firstLine="142"/>
        <w:jc w:val="right"/>
        <w:rPr>
          <w:rFonts w:ascii="Arial" w:hAnsi="Arial" w:cs="Arial"/>
          <w:sz w:val="18"/>
          <w:szCs w:val="18"/>
        </w:rPr>
      </w:pPr>
      <w:r w:rsidRPr="00B65606">
        <w:rPr>
          <w:rFonts w:ascii="Arial" w:hAnsi="Arial" w:cs="Arial"/>
          <w:sz w:val="18"/>
          <w:szCs w:val="18"/>
        </w:rPr>
        <w:t>Приложение 1</w:t>
      </w:r>
    </w:p>
    <w:p w:rsidR="00B65606" w:rsidRPr="00B65606" w:rsidRDefault="00B65606" w:rsidP="00F522EA">
      <w:pPr>
        <w:spacing w:line="180" w:lineRule="exact"/>
        <w:ind w:firstLine="142"/>
        <w:jc w:val="right"/>
        <w:rPr>
          <w:rFonts w:ascii="Arial" w:hAnsi="Arial" w:cs="Arial"/>
          <w:sz w:val="18"/>
          <w:szCs w:val="18"/>
        </w:rPr>
      </w:pPr>
      <w:r w:rsidRPr="00B65606">
        <w:rPr>
          <w:rFonts w:ascii="Arial" w:hAnsi="Arial" w:cs="Arial"/>
          <w:sz w:val="18"/>
          <w:szCs w:val="18"/>
        </w:rPr>
        <w:t>к решению Совета депутатов</w:t>
      </w:r>
    </w:p>
    <w:p w:rsidR="00B65606" w:rsidRPr="00B65606" w:rsidRDefault="00B65606" w:rsidP="00F522EA">
      <w:pPr>
        <w:spacing w:line="180" w:lineRule="exact"/>
        <w:ind w:firstLine="142"/>
        <w:jc w:val="right"/>
        <w:rPr>
          <w:rFonts w:ascii="Arial" w:hAnsi="Arial" w:cs="Arial"/>
          <w:sz w:val="18"/>
          <w:szCs w:val="18"/>
        </w:rPr>
      </w:pPr>
      <w:r w:rsidRPr="00B65606">
        <w:rPr>
          <w:rFonts w:ascii="Arial" w:hAnsi="Arial" w:cs="Arial"/>
          <w:sz w:val="18"/>
          <w:szCs w:val="18"/>
        </w:rPr>
        <w:t>Благодарненского городского округа</w:t>
      </w:r>
    </w:p>
    <w:p w:rsidR="00B65606" w:rsidRPr="00B65606" w:rsidRDefault="00B65606" w:rsidP="00F522EA">
      <w:pPr>
        <w:spacing w:line="180" w:lineRule="exact"/>
        <w:ind w:firstLine="142"/>
        <w:jc w:val="right"/>
        <w:rPr>
          <w:rFonts w:ascii="Arial" w:hAnsi="Arial" w:cs="Arial"/>
          <w:sz w:val="18"/>
          <w:szCs w:val="18"/>
        </w:rPr>
      </w:pPr>
      <w:r w:rsidRPr="00B65606">
        <w:rPr>
          <w:rFonts w:ascii="Arial" w:hAnsi="Arial" w:cs="Arial"/>
          <w:sz w:val="18"/>
          <w:szCs w:val="18"/>
        </w:rPr>
        <w:t>Ставропольского края</w:t>
      </w:r>
    </w:p>
    <w:p w:rsidR="00B65606" w:rsidRPr="00B65606" w:rsidRDefault="00B65606" w:rsidP="00F522EA">
      <w:pPr>
        <w:spacing w:line="180" w:lineRule="exact"/>
        <w:ind w:firstLine="142"/>
        <w:jc w:val="right"/>
        <w:rPr>
          <w:rFonts w:ascii="Arial" w:hAnsi="Arial" w:cs="Arial"/>
          <w:sz w:val="18"/>
          <w:szCs w:val="18"/>
        </w:rPr>
      </w:pPr>
      <w:r w:rsidRPr="00B65606">
        <w:rPr>
          <w:rFonts w:ascii="Arial" w:hAnsi="Arial" w:cs="Arial"/>
          <w:sz w:val="18"/>
          <w:szCs w:val="18"/>
        </w:rPr>
        <w:t>от 22 декабря 2020 года №380</w:t>
      </w:r>
    </w:p>
    <w:p w:rsidR="00B65606" w:rsidRPr="00B65606" w:rsidRDefault="00B65606" w:rsidP="00F522EA">
      <w:pPr>
        <w:spacing w:line="180" w:lineRule="exact"/>
        <w:ind w:firstLine="142"/>
        <w:jc w:val="right"/>
        <w:rPr>
          <w:rFonts w:ascii="Arial" w:hAnsi="Arial" w:cs="Arial"/>
          <w:sz w:val="18"/>
          <w:szCs w:val="18"/>
        </w:rPr>
      </w:pPr>
      <w:r w:rsidRPr="00B65606">
        <w:rPr>
          <w:rFonts w:ascii="Arial" w:hAnsi="Arial" w:cs="Arial"/>
          <w:sz w:val="18"/>
          <w:szCs w:val="18"/>
        </w:rPr>
        <w:t>«О бюджете Благодарненского городского округа Ставропольского края на 2021 год и</w:t>
      </w:r>
    </w:p>
    <w:p w:rsidR="00B65606" w:rsidRPr="00B65606" w:rsidRDefault="00B65606" w:rsidP="00F522EA">
      <w:pPr>
        <w:spacing w:line="180" w:lineRule="exact"/>
        <w:ind w:firstLine="142"/>
        <w:jc w:val="right"/>
        <w:rPr>
          <w:rFonts w:ascii="Arial" w:hAnsi="Arial" w:cs="Arial"/>
          <w:sz w:val="18"/>
          <w:szCs w:val="18"/>
        </w:rPr>
      </w:pPr>
      <w:r w:rsidRPr="00B65606">
        <w:rPr>
          <w:rFonts w:ascii="Arial" w:hAnsi="Arial" w:cs="Arial"/>
          <w:sz w:val="18"/>
          <w:szCs w:val="18"/>
        </w:rPr>
        <w:t>плановый период 2022 и 2023 годов»</w:t>
      </w:r>
    </w:p>
    <w:p w:rsidR="00B65606" w:rsidRPr="00B65606" w:rsidRDefault="00B65606" w:rsidP="00F522EA">
      <w:pPr>
        <w:spacing w:line="180" w:lineRule="exact"/>
        <w:ind w:firstLine="142"/>
        <w:rPr>
          <w:rFonts w:ascii="Arial" w:hAnsi="Arial" w:cs="Arial"/>
          <w:sz w:val="18"/>
          <w:szCs w:val="18"/>
        </w:rPr>
      </w:pPr>
    </w:p>
    <w:p w:rsidR="00B65606" w:rsidRPr="00B65606" w:rsidRDefault="00B65606" w:rsidP="00F522EA">
      <w:pPr>
        <w:spacing w:line="180" w:lineRule="exact"/>
        <w:ind w:firstLine="142"/>
        <w:rPr>
          <w:rFonts w:ascii="Arial" w:hAnsi="Arial" w:cs="Arial"/>
          <w:sz w:val="18"/>
          <w:szCs w:val="18"/>
        </w:rPr>
      </w:pPr>
    </w:p>
    <w:p w:rsidR="00B65606" w:rsidRPr="00B65606" w:rsidRDefault="00B65606" w:rsidP="00F522EA">
      <w:pPr>
        <w:spacing w:line="180" w:lineRule="exact"/>
        <w:ind w:firstLine="142"/>
        <w:jc w:val="center"/>
        <w:rPr>
          <w:rFonts w:ascii="Arial" w:hAnsi="Arial" w:cs="Arial"/>
          <w:sz w:val="18"/>
          <w:szCs w:val="18"/>
        </w:rPr>
      </w:pPr>
      <w:r w:rsidRPr="00B65606">
        <w:rPr>
          <w:rFonts w:ascii="Arial" w:hAnsi="Arial" w:cs="Arial"/>
          <w:sz w:val="18"/>
          <w:szCs w:val="18"/>
        </w:rPr>
        <w:t>ИСТОЧНИКИ</w:t>
      </w:r>
    </w:p>
    <w:p w:rsidR="00B65606" w:rsidRPr="00B65606" w:rsidRDefault="00B65606" w:rsidP="00F522EA">
      <w:pPr>
        <w:spacing w:line="180" w:lineRule="exact"/>
        <w:ind w:firstLine="142"/>
        <w:jc w:val="center"/>
        <w:rPr>
          <w:rFonts w:ascii="Arial" w:hAnsi="Arial" w:cs="Arial"/>
          <w:sz w:val="18"/>
          <w:szCs w:val="18"/>
        </w:rPr>
      </w:pPr>
      <w:r w:rsidRPr="00B65606">
        <w:rPr>
          <w:rFonts w:ascii="Arial" w:hAnsi="Arial" w:cs="Arial"/>
          <w:sz w:val="18"/>
          <w:szCs w:val="18"/>
        </w:rPr>
        <w:t>финансирования дефицита местного бюджета на 2021 год</w:t>
      </w:r>
    </w:p>
    <w:p w:rsidR="001936E3" w:rsidRPr="004E4B5C" w:rsidRDefault="00B65606" w:rsidP="00F522EA">
      <w:pPr>
        <w:spacing w:line="180" w:lineRule="exact"/>
        <w:ind w:firstLine="142"/>
        <w:jc w:val="right"/>
        <w:rPr>
          <w:rFonts w:ascii="Arial" w:hAnsi="Arial" w:cs="Arial"/>
          <w:sz w:val="18"/>
          <w:szCs w:val="18"/>
        </w:rPr>
      </w:pPr>
      <w:r w:rsidRPr="00B65606">
        <w:rPr>
          <w:rFonts w:ascii="Arial" w:hAnsi="Arial" w:cs="Arial"/>
          <w:sz w:val="18"/>
          <w:szCs w:val="18"/>
        </w:rPr>
        <w:t>(рублей)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73"/>
        <w:gridCol w:w="3119"/>
      </w:tblGrid>
      <w:tr w:rsidR="00AA6801" w:rsidRPr="00AA6801" w:rsidTr="00AA6801">
        <w:trPr>
          <w:trHeight w:val="169"/>
        </w:trPr>
        <w:tc>
          <w:tcPr>
            <w:tcW w:w="3681" w:type="dxa"/>
            <w:vAlign w:val="center"/>
            <w:hideMark/>
          </w:tcPr>
          <w:p w:rsidR="00AA6801" w:rsidRPr="00AA6801" w:rsidRDefault="00AA6801" w:rsidP="00F522EA">
            <w:pPr>
              <w:spacing w:line="180" w:lineRule="exact"/>
              <w:jc w:val="center"/>
              <w:rPr>
                <w:rFonts w:ascii="Arial" w:eastAsia="Calibri" w:hAnsi="Arial" w:cs="Arial"/>
                <w:color w:val="auto"/>
                <w:sz w:val="18"/>
                <w:szCs w:val="18"/>
              </w:rPr>
            </w:pPr>
            <w:r w:rsidRPr="00AA6801">
              <w:rPr>
                <w:rFonts w:ascii="Arial" w:eastAsia="Calibri" w:hAnsi="Arial" w:cs="Arial"/>
                <w:color w:val="auto"/>
                <w:sz w:val="18"/>
                <w:szCs w:val="18"/>
              </w:rPr>
              <w:t>Наименование</w:t>
            </w:r>
          </w:p>
        </w:tc>
        <w:tc>
          <w:tcPr>
            <w:tcW w:w="3373" w:type="dxa"/>
            <w:vAlign w:val="center"/>
            <w:hideMark/>
          </w:tcPr>
          <w:p w:rsidR="00AA6801" w:rsidRPr="00AA6801" w:rsidRDefault="00AA6801" w:rsidP="00F522EA">
            <w:pPr>
              <w:spacing w:line="180" w:lineRule="exact"/>
              <w:jc w:val="center"/>
              <w:rPr>
                <w:rFonts w:ascii="Arial" w:eastAsia="Calibri" w:hAnsi="Arial" w:cs="Arial"/>
                <w:color w:val="auto"/>
                <w:sz w:val="18"/>
                <w:szCs w:val="18"/>
              </w:rPr>
            </w:pPr>
            <w:r w:rsidRPr="00AA6801">
              <w:rPr>
                <w:rFonts w:ascii="Arial" w:eastAsia="Calibri" w:hAnsi="Arial" w:cs="Arial"/>
                <w:color w:val="auto"/>
                <w:sz w:val="18"/>
                <w:szCs w:val="18"/>
              </w:rPr>
              <w:t>код бюджетной классификации Российской Федерации</w:t>
            </w:r>
          </w:p>
        </w:tc>
        <w:tc>
          <w:tcPr>
            <w:tcW w:w="3119" w:type="dxa"/>
            <w:vAlign w:val="center"/>
            <w:hideMark/>
          </w:tcPr>
          <w:p w:rsidR="00AA6801" w:rsidRPr="00AA6801" w:rsidRDefault="00AA6801" w:rsidP="00F522EA">
            <w:pPr>
              <w:spacing w:line="180" w:lineRule="exact"/>
              <w:jc w:val="center"/>
              <w:rPr>
                <w:rFonts w:ascii="Arial" w:eastAsia="Calibri" w:hAnsi="Arial" w:cs="Arial"/>
                <w:color w:val="auto"/>
                <w:sz w:val="18"/>
                <w:szCs w:val="18"/>
              </w:rPr>
            </w:pPr>
            <w:r w:rsidRPr="00AA6801">
              <w:rPr>
                <w:rFonts w:ascii="Arial" w:eastAsia="Calibri" w:hAnsi="Arial" w:cs="Arial"/>
                <w:color w:val="auto"/>
                <w:sz w:val="18"/>
                <w:szCs w:val="18"/>
              </w:rPr>
              <w:t>сумма</w:t>
            </w:r>
          </w:p>
        </w:tc>
      </w:tr>
      <w:tr w:rsidR="00AA6801" w:rsidRPr="00AA6801" w:rsidTr="00AA6801">
        <w:trPr>
          <w:trHeight w:val="64"/>
        </w:trPr>
        <w:tc>
          <w:tcPr>
            <w:tcW w:w="3681" w:type="dxa"/>
            <w:noWrap/>
            <w:vAlign w:val="bottom"/>
            <w:hideMark/>
          </w:tcPr>
          <w:p w:rsidR="00AA6801" w:rsidRPr="00AA6801" w:rsidRDefault="00AA6801" w:rsidP="00F522EA">
            <w:pPr>
              <w:spacing w:line="180" w:lineRule="exact"/>
              <w:jc w:val="center"/>
              <w:rPr>
                <w:rFonts w:ascii="Arial" w:eastAsia="Calibri" w:hAnsi="Arial" w:cs="Arial"/>
                <w:color w:val="auto"/>
                <w:sz w:val="18"/>
                <w:szCs w:val="18"/>
              </w:rPr>
            </w:pPr>
            <w:r w:rsidRPr="00AA6801">
              <w:rPr>
                <w:rFonts w:ascii="Arial" w:eastAsia="Calibri" w:hAnsi="Arial" w:cs="Arial"/>
                <w:color w:val="auto"/>
                <w:sz w:val="18"/>
                <w:szCs w:val="18"/>
              </w:rPr>
              <w:t>1</w:t>
            </w:r>
          </w:p>
        </w:tc>
        <w:tc>
          <w:tcPr>
            <w:tcW w:w="3373" w:type="dxa"/>
            <w:noWrap/>
            <w:vAlign w:val="bottom"/>
            <w:hideMark/>
          </w:tcPr>
          <w:p w:rsidR="00AA6801" w:rsidRPr="00AA6801" w:rsidRDefault="00AA6801" w:rsidP="00F522EA">
            <w:pPr>
              <w:spacing w:line="180" w:lineRule="exact"/>
              <w:jc w:val="center"/>
              <w:rPr>
                <w:rFonts w:ascii="Arial" w:eastAsia="Calibri" w:hAnsi="Arial" w:cs="Arial"/>
                <w:color w:val="auto"/>
                <w:sz w:val="18"/>
                <w:szCs w:val="18"/>
              </w:rPr>
            </w:pPr>
            <w:r w:rsidRPr="00AA6801">
              <w:rPr>
                <w:rFonts w:ascii="Arial" w:eastAsia="Calibri" w:hAnsi="Arial" w:cs="Arial"/>
                <w:color w:val="auto"/>
                <w:sz w:val="18"/>
                <w:szCs w:val="18"/>
              </w:rPr>
              <w:t>2</w:t>
            </w:r>
          </w:p>
        </w:tc>
        <w:tc>
          <w:tcPr>
            <w:tcW w:w="3119" w:type="dxa"/>
            <w:noWrap/>
            <w:vAlign w:val="bottom"/>
            <w:hideMark/>
          </w:tcPr>
          <w:p w:rsidR="00AA6801" w:rsidRPr="00AA6801" w:rsidRDefault="00AA6801" w:rsidP="00F522EA">
            <w:pPr>
              <w:spacing w:line="180" w:lineRule="exact"/>
              <w:jc w:val="center"/>
              <w:rPr>
                <w:rFonts w:ascii="Arial" w:eastAsia="Calibri" w:hAnsi="Arial" w:cs="Arial"/>
                <w:color w:val="auto"/>
                <w:sz w:val="18"/>
                <w:szCs w:val="18"/>
              </w:rPr>
            </w:pPr>
            <w:r w:rsidRPr="00AA6801">
              <w:rPr>
                <w:rFonts w:ascii="Arial" w:eastAsia="Calibri" w:hAnsi="Arial" w:cs="Arial"/>
                <w:color w:val="auto"/>
                <w:sz w:val="18"/>
                <w:szCs w:val="18"/>
              </w:rPr>
              <w:t>3</w:t>
            </w:r>
          </w:p>
        </w:tc>
      </w:tr>
      <w:tr w:rsidR="00AA6801" w:rsidRPr="00AA6801" w:rsidTr="00AA6801">
        <w:trPr>
          <w:trHeight w:val="64"/>
        </w:trPr>
        <w:tc>
          <w:tcPr>
            <w:tcW w:w="3681" w:type="dxa"/>
            <w:shd w:val="clear" w:color="auto" w:fill="auto"/>
            <w:noWrap/>
            <w:vAlign w:val="bottom"/>
          </w:tcPr>
          <w:p w:rsidR="00AA6801" w:rsidRPr="00AA6801" w:rsidRDefault="00AA6801" w:rsidP="00F522EA">
            <w:pPr>
              <w:spacing w:line="180" w:lineRule="exact"/>
              <w:rPr>
                <w:rFonts w:ascii="Arial" w:eastAsia="Calibri" w:hAnsi="Arial" w:cs="Arial"/>
                <w:color w:val="auto"/>
                <w:sz w:val="18"/>
                <w:szCs w:val="18"/>
              </w:rPr>
            </w:pPr>
            <w:r w:rsidRPr="00AA6801">
              <w:rPr>
                <w:rFonts w:ascii="Arial" w:eastAsia="Calibri" w:hAnsi="Arial" w:cs="Arial"/>
                <w:color w:val="auto"/>
                <w:sz w:val="18"/>
                <w:szCs w:val="18"/>
              </w:rPr>
              <w:t xml:space="preserve">Всего источников финансирования дефицита местного бюджета </w:t>
            </w:r>
          </w:p>
        </w:tc>
        <w:tc>
          <w:tcPr>
            <w:tcW w:w="3373" w:type="dxa"/>
            <w:shd w:val="clear" w:color="auto" w:fill="auto"/>
            <w:noWrap/>
            <w:vAlign w:val="bottom"/>
          </w:tcPr>
          <w:p w:rsidR="00AA6801" w:rsidRPr="00AA6801" w:rsidRDefault="00AA6801" w:rsidP="00F522EA">
            <w:pPr>
              <w:spacing w:line="180" w:lineRule="exact"/>
              <w:rPr>
                <w:rFonts w:ascii="Arial" w:eastAsia="Calibri" w:hAnsi="Arial" w:cs="Arial"/>
                <w:color w:val="auto"/>
                <w:sz w:val="18"/>
                <w:szCs w:val="18"/>
              </w:rPr>
            </w:pPr>
            <w:r w:rsidRPr="00AA6801">
              <w:rPr>
                <w:rFonts w:ascii="Arial" w:eastAsia="Calibri" w:hAnsi="Arial" w:cs="Arial"/>
                <w:color w:val="auto"/>
                <w:sz w:val="18"/>
                <w:szCs w:val="18"/>
              </w:rPr>
              <w:t>-</w:t>
            </w:r>
          </w:p>
        </w:tc>
        <w:tc>
          <w:tcPr>
            <w:tcW w:w="3119" w:type="dxa"/>
            <w:shd w:val="clear" w:color="000000" w:fill="FFFFFF"/>
            <w:noWrap/>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159 461 813,34</w:t>
            </w:r>
          </w:p>
        </w:tc>
      </w:tr>
      <w:tr w:rsidR="00AA6801" w:rsidRPr="00AA6801" w:rsidTr="00AA6801">
        <w:trPr>
          <w:trHeight w:val="64"/>
        </w:trPr>
        <w:tc>
          <w:tcPr>
            <w:tcW w:w="3681" w:type="dxa"/>
            <w:shd w:val="clear" w:color="auto" w:fill="auto"/>
            <w:noWrap/>
            <w:vAlign w:val="bottom"/>
          </w:tcPr>
          <w:p w:rsidR="00AA6801" w:rsidRPr="00AA6801" w:rsidRDefault="00AA6801" w:rsidP="00F522EA">
            <w:pPr>
              <w:spacing w:line="180" w:lineRule="exact"/>
              <w:rPr>
                <w:rFonts w:ascii="Arial" w:eastAsia="Calibri" w:hAnsi="Arial" w:cs="Arial"/>
                <w:color w:val="auto"/>
                <w:sz w:val="18"/>
                <w:szCs w:val="18"/>
              </w:rPr>
            </w:pPr>
            <w:r w:rsidRPr="00AA6801">
              <w:rPr>
                <w:rFonts w:ascii="Arial" w:eastAsia="Calibri" w:hAnsi="Arial" w:cs="Arial"/>
                <w:color w:val="auto"/>
                <w:sz w:val="18"/>
                <w:szCs w:val="18"/>
              </w:rPr>
              <w:t>Изменение остатков средств на счетах по учету средств бюджета</w:t>
            </w:r>
          </w:p>
        </w:tc>
        <w:tc>
          <w:tcPr>
            <w:tcW w:w="3373" w:type="dxa"/>
            <w:shd w:val="clear" w:color="auto" w:fill="auto"/>
            <w:noWrap/>
            <w:vAlign w:val="bottom"/>
          </w:tcPr>
          <w:p w:rsidR="00AA6801" w:rsidRPr="00AA6801" w:rsidRDefault="00AA6801" w:rsidP="00F522EA">
            <w:pPr>
              <w:spacing w:line="180" w:lineRule="exact"/>
              <w:rPr>
                <w:rFonts w:ascii="Arial" w:eastAsia="Calibri" w:hAnsi="Arial" w:cs="Arial"/>
                <w:color w:val="auto"/>
                <w:sz w:val="18"/>
                <w:szCs w:val="18"/>
              </w:rPr>
            </w:pPr>
            <w:r w:rsidRPr="00AA6801">
              <w:rPr>
                <w:rFonts w:ascii="Arial" w:eastAsia="Calibri" w:hAnsi="Arial" w:cs="Arial"/>
                <w:color w:val="auto"/>
                <w:sz w:val="18"/>
                <w:szCs w:val="18"/>
              </w:rPr>
              <w:t>604 01050000 00 0000 000</w:t>
            </w:r>
          </w:p>
        </w:tc>
        <w:tc>
          <w:tcPr>
            <w:tcW w:w="3119" w:type="dxa"/>
            <w:shd w:val="clear" w:color="000000" w:fill="FFFFFF"/>
            <w:noWrap/>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159 461 813,34</w:t>
            </w:r>
          </w:p>
        </w:tc>
      </w:tr>
      <w:tr w:rsidR="00AA6801" w:rsidRPr="00AA6801" w:rsidTr="00AA6801">
        <w:trPr>
          <w:trHeight w:val="64"/>
        </w:trPr>
        <w:tc>
          <w:tcPr>
            <w:tcW w:w="3681" w:type="dxa"/>
            <w:shd w:val="clear" w:color="auto" w:fill="auto"/>
            <w:noWrap/>
            <w:vAlign w:val="bottom"/>
          </w:tcPr>
          <w:p w:rsidR="00AA6801" w:rsidRPr="00AA6801" w:rsidRDefault="00AA6801" w:rsidP="00F522EA">
            <w:pPr>
              <w:spacing w:line="180" w:lineRule="exact"/>
              <w:rPr>
                <w:rFonts w:ascii="Arial" w:eastAsia="Calibri" w:hAnsi="Arial" w:cs="Arial"/>
                <w:color w:val="auto"/>
                <w:sz w:val="18"/>
                <w:szCs w:val="18"/>
              </w:rPr>
            </w:pPr>
            <w:r w:rsidRPr="00AA6801">
              <w:rPr>
                <w:rFonts w:ascii="Arial" w:eastAsia="Calibri" w:hAnsi="Arial" w:cs="Arial"/>
                <w:color w:val="auto"/>
                <w:sz w:val="18"/>
                <w:szCs w:val="18"/>
              </w:rPr>
              <w:t>Увеличение остатков средств бюджетов</w:t>
            </w:r>
          </w:p>
        </w:tc>
        <w:tc>
          <w:tcPr>
            <w:tcW w:w="3373" w:type="dxa"/>
            <w:shd w:val="clear" w:color="auto" w:fill="auto"/>
            <w:noWrap/>
            <w:vAlign w:val="bottom"/>
          </w:tcPr>
          <w:p w:rsidR="00AA6801" w:rsidRPr="00AA6801" w:rsidRDefault="00AA6801" w:rsidP="00F522EA">
            <w:pPr>
              <w:spacing w:line="180" w:lineRule="exact"/>
              <w:rPr>
                <w:rFonts w:ascii="Arial" w:eastAsia="Calibri" w:hAnsi="Arial" w:cs="Arial"/>
                <w:color w:val="auto"/>
                <w:sz w:val="18"/>
                <w:szCs w:val="18"/>
              </w:rPr>
            </w:pPr>
            <w:r w:rsidRPr="00AA6801">
              <w:rPr>
                <w:rFonts w:ascii="Arial" w:eastAsia="Calibri" w:hAnsi="Arial" w:cs="Arial"/>
                <w:color w:val="auto"/>
                <w:sz w:val="18"/>
                <w:szCs w:val="18"/>
              </w:rPr>
              <w:t>604 01050000 00 0000 500</w:t>
            </w:r>
          </w:p>
        </w:tc>
        <w:tc>
          <w:tcPr>
            <w:tcW w:w="3119" w:type="dxa"/>
            <w:shd w:val="clear" w:color="000000" w:fill="FFFFFF"/>
            <w:noWrap/>
            <w:vAlign w:val="bottom"/>
          </w:tcPr>
          <w:p w:rsidR="00AA6801" w:rsidRPr="00595D25" w:rsidRDefault="00AA6801" w:rsidP="00F522EA">
            <w:pPr>
              <w:spacing w:line="180" w:lineRule="exact"/>
              <w:jc w:val="right"/>
              <w:rPr>
                <w:rFonts w:ascii="Arial" w:eastAsia="Calibri" w:hAnsi="Arial" w:cs="Arial"/>
                <w:color w:val="auto"/>
                <w:sz w:val="18"/>
                <w:szCs w:val="18"/>
              </w:rPr>
            </w:pPr>
            <w:r w:rsidRPr="00595D25">
              <w:rPr>
                <w:rFonts w:ascii="Arial" w:eastAsia="Calibri" w:hAnsi="Arial" w:cs="Arial"/>
                <w:color w:val="auto"/>
                <w:sz w:val="18"/>
                <w:szCs w:val="18"/>
              </w:rPr>
              <w:t>-2 111 088 739,89</w:t>
            </w:r>
          </w:p>
        </w:tc>
      </w:tr>
      <w:tr w:rsidR="00AA6801" w:rsidRPr="00AA6801" w:rsidTr="00AA6801">
        <w:trPr>
          <w:trHeight w:val="64"/>
        </w:trPr>
        <w:tc>
          <w:tcPr>
            <w:tcW w:w="3681" w:type="dxa"/>
            <w:shd w:val="clear" w:color="auto" w:fill="auto"/>
            <w:noWrap/>
            <w:vAlign w:val="bottom"/>
          </w:tcPr>
          <w:p w:rsidR="00AA6801" w:rsidRPr="00AA6801" w:rsidRDefault="00AA6801" w:rsidP="00F522EA">
            <w:pPr>
              <w:spacing w:line="180" w:lineRule="exact"/>
              <w:rPr>
                <w:rFonts w:ascii="Arial" w:eastAsia="Calibri" w:hAnsi="Arial" w:cs="Arial"/>
                <w:color w:val="auto"/>
                <w:sz w:val="18"/>
                <w:szCs w:val="18"/>
              </w:rPr>
            </w:pPr>
            <w:r w:rsidRPr="00AA6801">
              <w:rPr>
                <w:rFonts w:ascii="Arial" w:eastAsia="Calibri" w:hAnsi="Arial" w:cs="Arial"/>
                <w:color w:val="auto"/>
                <w:sz w:val="18"/>
                <w:szCs w:val="18"/>
              </w:rPr>
              <w:t>Увеличение прочих остатков средств бюджетов</w:t>
            </w:r>
          </w:p>
        </w:tc>
        <w:tc>
          <w:tcPr>
            <w:tcW w:w="3373" w:type="dxa"/>
            <w:shd w:val="clear" w:color="auto" w:fill="auto"/>
            <w:noWrap/>
            <w:vAlign w:val="bottom"/>
          </w:tcPr>
          <w:p w:rsidR="00AA6801" w:rsidRPr="00AA6801" w:rsidRDefault="00AA6801" w:rsidP="00F522EA">
            <w:pPr>
              <w:spacing w:line="180" w:lineRule="exact"/>
              <w:rPr>
                <w:rFonts w:ascii="Arial" w:eastAsia="Calibri" w:hAnsi="Arial" w:cs="Arial"/>
                <w:color w:val="auto"/>
                <w:sz w:val="18"/>
                <w:szCs w:val="18"/>
              </w:rPr>
            </w:pPr>
            <w:r w:rsidRPr="00AA6801">
              <w:rPr>
                <w:rFonts w:ascii="Arial" w:eastAsia="Calibri" w:hAnsi="Arial" w:cs="Arial"/>
                <w:color w:val="auto"/>
                <w:sz w:val="18"/>
                <w:szCs w:val="18"/>
              </w:rPr>
              <w:t>604 01050200 00 0000 500</w:t>
            </w:r>
          </w:p>
        </w:tc>
        <w:tc>
          <w:tcPr>
            <w:tcW w:w="3119" w:type="dxa"/>
            <w:shd w:val="clear" w:color="000000" w:fill="FFFFFF"/>
            <w:noWrap/>
            <w:vAlign w:val="bottom"/>
          </w:tcPr>
          <w:p w:rsidR="00AA6801" w:rsidRPr="00595D25" w:rsidRDefault="00AA6801" w:rsidP="00F522EA">
            <w:pPr>
              <w:spacing w:line="180" w:lineRule="exact"/>
              <w:jc w:val="right"/>
              <w:rPr>
                <w:rFonts w:ascii="Arial" w:eastAsia="Calibri" w:hAnsi="Arial" w:cs="Arial"/>
                <w:color w:val="auto"/>
                <w:sz w:val="18"/>
                <w:szCs w:val="18"/>
              </w:rPr>
            </w:pPr>
            <w:r w:rsidRPr="00595D25">
              <w:rPr>
                <w:rFonts w:ascii="Arial" w:eastAsia="Calibri" w:hAnsi="Arial" w:cs="Arial"/>
                <w:color w:val="auto"/>
                <w:sz w:val="18"/>
                <w:szCs w:val="18"/>
              </w:rPr>
              <w:t>-2 111 088 739,89</w:t>
            </w:r>
          </w:p>
        </w:tc>
      </w:tr>
      <w:tr w:rsidR="00AA6801" w:rsidRPr="00AA6801" w:rsidTr="00AA6801">
        <w:trPr>
          <w:trHeight w:val="64"/>
        </w:trPr>
        <w:tc>
          <w:tcPr>
            <w:tcW w:w="3681" w:type="dxa"/>
            <w:shd w:val="clear" w:color="auto" w:fill="auto"/>
            <w:noWrap/>
            <w:vAlign w:val="bottom"/>
          </w:tcPr>
          <w:p w:rsidR="00AA6801" w:rsidRPr="00AA6801" w:rsidRDefault="00AA6801" w:rsidP="00F522EA">
            <w:pPr>
              <w:spacing w:line="180" w:lineRule="exact"/>
              <w:rPr>
                <w:rFonts w:ascii="Arial" w:eastAsia="Calibri" w:hAnsi="Arial" w:cs="Arial"/>
                <w:color w:val="auto"/>
                <w:sz w:val="18"/>
                <w:szCs w:val="18"/>
              </w:rPr>
            </w:pPr>
            <w:r w:rsidRPr="00AA6801">
              <w:rPr>
                <w:rFonts w:ascii="Arial" w:eastAsia="Calibri" w:hAnsi="Arial" w:cs="Arial"/>
                <w:color w:val="auto"/>
                <w:sz w:val="18"/>
                <w:szCs w:val="18"/>
              </w:rPr>
              <w:t>Увеличение прочих остатков денежных средств бюджетов</w:t>
            </w:r>
          </w:p>
        </w:tc>
        <w:tc>
          <w:tcPr>
            <w:tcW w:w="3373" w:type="dxa"/>
            <w:shd w:val="clear" w:color="auto" w:fill="auto"/>
            <w:noWrap/>
            <w:vAlign w:val="bottom"/>
          </w:tcPr>
          <w:p w:rsidR="00AA6801" w:rsidRPr="00AA6801" w:rsidRDefault="00AA6801" w:rsidP="00F522EA">
            <w:pPr>
              <w:spacing w:line="180" w:lineRule="exact"/>
              <w:rPr>
                <w:rFonts w:ascii="Arial" w:eastAsia="Calibri" w:hAnsi="Arial" w:cs="Arial"/>
                <w:color w:val="auto"/>
                <w:sz w:val="18"/>
                <w:szCs w:val="18"/>
              </w:rPr>
            </w:pPr>
            <w:r w:rsidRPr="00AA6801">
              <w:rPr>
                <w:rFonts w:ascii="Arial" w:eastAsia="Calibri" w:hAnsi="Arial" w:cs="Arial"/>
                <w:color w:val="auto"/>
                <w:sz w:val="18"/>
                <w:szCs w:val="18"/>
              </w:rPr>
              <w:t>604 01050201 00 0000 510</w:t>
            </w:r>
          </w:p>
        </w:tc>
        <w:tc>
          <w:tcPr>
            <w:tcW w:w="3119" w:type="dxa"/>
            <w:shd w:val="clear" w:color="000000" w:fill="FFFFFF"/>
            <w:noWrap/>
            <w:vAlign w:val="bottom"/>
          </w:tcPr>
          <w:p w:rsidR="00AA6801" w:rsidRPr="00595D25" w:rsidRDefault="00AA6801" w:rsidP="00F522EA">
            <w:pPr>
              <w:spacing w:line="180" w:lineRule="exact"/>
              <w:jc w:val="right"/>
              <w:rPr>
                <w:rFonts w:ascii="Arial" w:eastAsia="Calibri" w:hAnsi="Arial" w:cs="Arial"/>
                <w:color w:val="auto"/>
                <w:sz w:val="18"/>
                <w:szCs w:val="18"/>
              </w:rPr>
            </w:pPr>
            <w:r w:rsidRPr="00595D25">
              <w:rPr>
                <w:rFonts w:ascii="Arial" w:eastAsia="Calibri" w:hAnsi="Arial" w:cs="Arial"/>
                <w:color w:val="auto"/>
                <w:sz w:val="18"/>
                <w:szCs w:val="18"/>
              </w:rPr>
              <w:t>-2 111 088 739,89</w:t>
            </w:r>
          </w:p>
        </w:tc>
      </w:tr>
      <w:tr w:rsidR="00AA6801" w:rsidRPr="00AA6801" w:rsidTr="00AA6801">
        <w:trPr>
          <w:trHeight w:val="64"/>
        </w:trPr>
        <w:tc>
          <w:tcPr>
            <w:tcW w:w="3681" w:type="dxa"/>
            <w:shd w:val="clear" w:color="auto" w:fill="auto"/>
            <w:noWrap/>
            <w:vAlign w:val="bottom"/>
          </w:tcPr>
          <w:p w:rsidR="00AA6801" w:rsidRPr="00AA6801" w:rsidRDefault="00AA6801" w:rsidP="00F522EA">
            <w:pPr>
              <w:spacing w:line="180" w:lineRule="exact"/>
              <w:rPr>
                <w:rFonts w:ascii="Arial" w:eastAsia="Calibri" w:hAnsi="Arial" w:cs="Arial"/>
                <w:color w:val="auto"/>
                <w:sz w:val="18"/>
                <w:szCs w:val="18"/>
              </w:rPr>
            </w:pPr>
            <w:r w:rsidRPr="00AA6801">
              <w:rPr>
                <w:rFonts w:ascii="Arial" w:eastAsia="Calibri" w:hAnsi="Arial" w:cs="Arial"/>
                <w:color w:val="auto"/>
                <w:sz w:val="18"/>
                <w:szCs w:val="18"/>
              </w:rPr>
              <w:t>Увеличение прочих остатков денежных средств бюджетов городских округов</w:t>
            </w:r>
          </w:p>
        </w:tc>
        <w:tc>
          <w:tcPr>
            <w:tcW w:w="3373" w:type="dxa"/>
            <w:shd w:val="clear" w:color="auto" w:fill="auto"/>
            <w:noWrap/>
            <w:vAlign w:val="bottom"/>
          </w:tcPr>
          <w:p w:rsidR="00AA6801" w:rsidRPr="00AA6801" w:rsidRDefault="00AA6801" w:rsidP="00F522EA">
            <w:pPr>
              <w:spacing w:line="180" w:lineRule="exact"/>
              <w:rPr>
                <w:rFonts w:ascii="Arial" w:eastAsia="Calibri" w:hAnsi="Arial" w:cs="Arial"/>
                <w:color w:val="auto"/>
                <w:sz w:val="18"/>
                <w:szCs w:val="18"/>
              </w:rPr>
            </w:pPr>
            <w:r w:rsidRPr="00AA6801">
              <w:rPr>
                <w:rFonts w:ascii="Arial" w:eastAsia="Calibri" w:hAnsi="Arial" w:cs="Arial"/>
                <w:color w:val="auto"/>
                <w:sz w:val="18"/>
                <w:szCs w:val="18"/>
              </w:rPr>
              <w:t>604 01050201 04 0000 510</w:t>
            </w:r>
          </w:p>
        </w:tc>
        <w:tc>
          <w:tcPr>
            <w:tcW w:w="3119" w:type="dxa"/>
            <w:shd w:val="clear" w:color="000000" w:fill="FFFFFF"/>
            <w:noWrap/>
            <w:vAlign w:val="bottom"/>
          </w:tcPr>
          <w:p w:rsidR="00AA6801" w:rsidRPr="00595D25" w:rsidRDefault="00AA6801" w:rsidP="00F522EA">
            <w:pPr>
              <w:spacing w:line="180" w:lineRule="exact"/>
              <w:jc w:val="right"/>
              <w:rPr>
                <w:rFonts w:ascii="Arial" w:eastAsia="Calibri" w:hAnsi="Arial" w:cs="Arial"/>
                <w:color w:val="auto"/>
                <w:sz w:val="18"/>
                <w:szCs w:val="18"/>
              </w:rPr>
            </w:pPr>
            <w:r w:rsidRPr="00595D25">
              <w:rPr>
                <w:rFonts w:ascii="Arial" w:eastAsia="Calibri" w:hAnsi="Arial" w:cs="Arial"/>
                <w:color w:val="auto"/>
                <w:sz w:val="18"/>
                <w:szCs w:val="18"/>
              </w:rPr>
              <w:t>-2 111 088 739,89</w:t>
            </w:r>
          </w:p>
        </w:tc>
      </w:tr>
      <w:tr w:rsidR="00AA6801" w:rsidRPr="00AA6801" w:rsidTr="00AA6801">
        <w:trPr>
          <w:trHeight w:val="64"/>
        </w:trPr>
        <w:tc>
          <w:tcPr>
            <w:tcW w:w="3681" w:type="dxa"/>
            <w:shd w:val="clear" w:color="auto" w:fill="auto"/>
            <w:noWrap/>
            <w:vAlign w:val="bottom"/>
          </w:tcPr>
          <w:p w:rsidR="00AA6801" w:rsidRPr="00AA6801" w:rsidRDefault="00AA6801" w:rsidP="00F522EA">
            <w:pPr>
              <w:spacing w:line="180" w:lineRule="exact"/>
              <w:rPr>
                <w:rFonts w:ascii="Arial" w:eastAsia="Calibri" w:hAnsi="Arial" w:cs="Arial"/>
                <w:color w:val="auto"/>
                <w:sz w:val="18"/>
                <w:szCs w:val="18"/>
              </w:rPr>
            </w:pPr>
            <w:r w:rsidRPr="00AA6801">
              <w:rPr>
                <w:rFonts w:ascii="Arial" w:eastAsia="Calibri" w:hAnsi="Arial" w:cs="Arial"/>
                <w:color w:val="auto"/>
                <w:sz w:val="18"/>
                <w:szCs w:val="18"/>
              </w:rPr>
              <w:t>Уменьшение остатков средств бюджетов</w:t>
            </w:r>
          </w:p>
        </w:tc>
        <w:tc>
          <w:tcPr>
            <w:tcW w:w="3373" w:type="dxa"/>
            <w:shd w:val="clear" w:color="auto" w:fill="auto"/>
            <w:noWrap/>
            <w:vAlign w:val="bottom"/>
          </w:tcPr>
          <w:p w:rsidR="00AA6801" w:rsidRPr="00AA6801" w:rsidRDefault="00AA6801" w:rsidP="00F522EA">
            <w:pPr>
              <w:spacing w:line="180" w:lineRule="exact"/>
              <w:rPr>
                <w:rFonts w:ascii="Arial" w:eastAsia="Calibri" w:hAnsi="Arial" w:cs="Arial"/>
                <w:color w:val="auto"/>
                <w:sz w:val="18"/>
                <w:szCs w:val="18"/>
              </w:rPr>
            </w:pPr>
            <w:r w:rsidRPr="00AA6801">
              <w:rPr>
                <w:rFonts w:ascii="Arial" w:eastAsia="Calibri" w:hAnsi="Arial" w:cs="Arial"/>
                <w:color w:val="auto"/>
                <w:sz w:val="18"/>
                <w:szCs w:val="18"/>
              </w:rPr>
              <w:t>604 01050000 00 0000 600</w:t>
            </w:r>
          </w:p>
        </w:tc>
        <w:tc>
          <w:tcPr>
            <w:tcW w:w="3119" w:type="dxa"/>
            <w:shd w:val="clear" w:color="000000" w:fill="FFFFFF"/>
            <w:noWrap/>
            <w:vAlign w:val="bottom"/>
          </w:tcPr>
          <w:p w:rsidR="00AA6801" w:rsidRPr="00595D25" w:rsidRDefault="00AA6801" w:rsidP="00F522EA">
            <w:pPr>
              <w:spacing w:line="180" w:lineRule="exact"/>
              <w:jc w:val="right"/>
              <w:rPr>
                <w:rFonts w:ascii="Arial" w:eastAsia="Calibri" w:hAnsi="Arial" w:cs="Arial"/>
                <w:color w:val="auto"/>
                <w:sz w:val="18"/>
                <w:szCs w:val="18"/>
              </w:rPr>
            </w:pPr>
            <w:r w:rsidRPr="00595D25">
              <w:rPr>
                <w:rFonts w:ascii="Arial" w:eastAsia="Calibri" w:hAnsi="Arial" w:cs="Arial"/>
                <w:color w:val="auto"/>
                <w:sz w:val="18"/>
                <w:szCs w:val="18"/>
              </w:rPr>
              <w:t>2 270 550 553,23</w:t>
            </w:r>
          </w:p>
        </w:tc>
      </w:tr>
      <w:tr w:rsidR="00AA6801" w:rsidRPr="00AA6801" w:rsidTr="00AA6801">
        <w:trPr>
          <w:trHeight w:val="64"/>
        </w:trPr>
        <w:tc>
          <w:tcPr>
            <w:tcW w:w="3681" w:type="dxa"/>
            <w:shd w:val="clear" w:color="auto" w:fill="auto"/>
            <w:noWrap/>
            <w:vAlign w:val="bottom"/>
          </w:tcPr>
          <w:p w:rsidR="00AA6801" w:rsidRPr="00AA6801" w:rsidRDefault="00AA6801" w:rsidP="00F522EA">
            <w:pPr>
              <w:spacing w:line="180" w:lineRule="exact"/>
              <w:rPr>
                <w:rFonts w:ascii="Arial" w:eastAsia="Calibri" w:hAnsi="Arial" w:cs="Arial"/>
                <w:color w:val="auto"/>
                <w:sz w:val="18"/>
                <w:szCs w:val="18"/>
              </w:rPr>
            </w:pPr>
            <w:r w:rsidRPr="00AA6801">
              <w:rPr>
                <w:rFonts w:ascii="Arial" w:eastAsia="Calibri" w:hAnsi="Arial" w:cs="Arial"/>
                <w:color w:val="auto"/>
                <w:sz w:val="18"/>
                <w:szCs w:val="18"/>
              </w:rPr>
              <w:t>Уменьшение прочих остатков средств бюджетов</w:t>
            </w:r>
          </w:p>
        </w:tc>
        <w:tc>
          <w:tcPr>
            <w:tcW w:w="3373" w:type="dxa"/>
            <w:shd w:val="clear" w:color="auto" w:fill="auto"/>
            <w:noWrap/>
            <w:vAlign w:val="bottom"/>
          </w:tcPr>
          <w:p w:rsidR="00AA6801" w:rsidRPr="00AA6801" w:rsidRDefault="00AA6801" w:rsidP="00F522EA">
            <w:pPr>
              <w:spacing w:line="180" w:lineRule="exact"/>
              <w:rPr>
                <w:rFonts w:ascii="Arial" w:eastAsia="Calibri" w:hAnsi="Arial" w:cs="Arial"/>
                <w:color w:val="auto"/>
                <w:sz w:val="18"/>
                <w:szCs w:val="18"/>
              </w:rPr>
            </w:pPr>
            <w:r w:rsidRPr="00AA6801">
              <w:rPr>
                <w:rFonts w:ascii="Arial" w:eastAsia="Calibri" w:hAnsi="Arial" w:cs="Arial"/>
                <w:color w:val="auto"/>
                <w:sz w:val="18"/>
                <w:szCs w:val="18"/>
              </w:rPr>
              <w:t>604 01050200 00 0000 600</w:t>
            </w:r>
          </w:p>
        </w:tc>
        <w:tc>
          <w:tcPr>
            <w:tcW w:w="3119" w:type="dxa"/>
            <w:shd w:val="clear" w:color="000000" w:fill="FFFFFF"/>
            <w:noWrap/>
            <w:vAlign w:val="bottom"/>
          </w:tcPr>
          <w:p w:rsidR="00AA6801" w:rsidRPr="00595D25" w:rsidRDefault="00AA6801" w:rsidP="00F522EA">
            <w:pPr>
              <w:spacing w:line="180" w:lineRule="exact"/>
              <w:jc w:val="right"/>
              <w:rPr>
                <w:rFonts w:ascii="Arial" w:eastAsia="Calibri" w:hAnsi="Arial" w:cs="Arial"/>
                <w:color w:val="auto"/>
                <w:sz w:val="18"/>
                <w:szCs w:val="18"/>
              </w:rPr>
            </w:pPr>
            <w:r w:rsidRPr="00595D25">
              <w:rPr>
                <w:rFonts w:ascii="Arial" w:eastAsia="Calibri" w:hAnsi="Arial" w:cs="Arial"/>
                <w:color w:val="auto"/>
                <w:sz w:val="18"/>
                <w:szCs w:val="18"/>
              </w:rPr>
              <w:t>2 270 550 553,23</w:t>
            </w:r>
          </w:p>
        </w:tc>
      </w:tr>
      <w:tr w:rsidR="00AA6801" w:rsidRPr="00AA6801" w:rsidTr="00AA6801">
        <w:trPr>
          <w:trHeight w:val="64"/>
        </w:trPr>
        <w:tc>
          <w:tcPr>
            <w:tcW w:w="3681" w:type="dxa"/>
            <w:shd w:val="clear" w:color="auto" w:fill="auto"/>
            <w:noWrap/>
            <w:vAlign w:val="bottom"/>
          </w:tcPr>
          <w:p w:rsidR="00AA6801" w:rsidRPr="00AA6801" w:rsidRDefault="00AA6801" w:rsidP="00F522EA">
            <w:pPr>
              <w:spacing w:line="180" w:lineRule="exact"/>
              <w:rPr>
                <w:rFonts w:ascii="Arial" w:eastAsia="Calibri" w:hAnsi="Arial" w:cs="Arial"/>
                <w:color w:val="auto"/>
                <w:sz w:val="18"/>
                <w:szCs w:val="18"/>
              </w:rPr>
            </w:pPr>
            <w:r w:rsidRPr="00AA6801">
              <w:rPr>
                <w:rFonts w:ascii="Arial" w:eastAsia="Calibri" w:hAnsi="Arial" w:cs="Arial"/>
                <w:color w:val="auto"/>
                <w:sz w:val="18"/>
                <w:szCs w:val="18"/>
              </w:rPr>
              <w:t>Уменьшение прочих остатков денежных средств бюджетов</w:t>
            </w:r>
          </w:p>
        </w:tc>
        <w:tc>
          <w:tcPr>
            <w:tcW w:w="3373" w:type="dxa"/>
            <w:shd w:val="clear" w:color="auto" w:fill="auto"/>
            <w:noWrap/>
            <w:vAlign w:val="bottom"/>
          </w:tcPr>
          <w:p w:rsidR="00AA6801" w:rsidRPr="00AA6801" w:rsidRDefault="00AA6801" w:rsidP="00F522EA">
            <w:pPr>
              <w:spacing w:line="180" w:lineRule="exact"/>
              <w:rPr>
                <w:rFonts w:ascii="Arial" w:eastAsia="Calibri" w:hAnsi="Arial" w:cs="Arial"/>
                <w:color w:val="auto"/>
                <w:sz w:val="18"/>
                <w:szCs w:val="18"/>
              </w:rPr>
            </w:pPr>
            <w:r w:rsidRPr="00AA6801">
              <w:rPr>
                <w:rFonts w:ascii="Arial" w:eastAsia="Calibri" w:hAnsi="Arial" w:cs="Arial"/>
                <w:color w:val="auto"/>
                <w:sz w:val="18"/>
                <w:szCs w:val="18"/>
              </w:rPr>
              <w:t>604 01050201 00 0000 610</w:t>
            </w:r>
          </w:p>
        </w:tc>
        <w:tc>
          <w:tcPr>
            <w:tcW w:w="3119" w:type="dxa"/>
            <w:shd w:val="clear" w:color="000000" w:fill="FFFFFF"/>
            <w:noWrap/>
            <w:vAlign w:val="bottom"/>
          </w:tcPr>
          <w:p w:rsidR="00AA6801" w:rsidRPr="00595D25" w:rsidRDefault="00AA6801" w:rsidP="00F522EA">
            <w:pPr>
              <w:spacing w:line="180" w:lineRule="exact"/>
              <w:jc w:val="right"/>
              <w:rPr>
                <w:rFonts w:ascii="Arial" w:eastAsia="Calibri" w:hAnsi="Arial" w:cs="Arial"/>
                <w:color w:val="auto"/>
                <w:sz w:val="18"/>
                <w:szCs w:val="18"/>
              </w:rPr>
            </w:pPr>
            <w:r w:rsidRPr="00595D25">
              <w:rPr>
                <w:rFonts w:ascii="Arial" w:eastAsia="Calibri" w:hAnsi="Arial" w:cs="Arial"/>
                <w:color w:val="auto"/>
                <w:sz w:val="18"/>
                <w:szCs w:val="18"/>
              </w:rPr>
              <w:t>2 270 550 553,23</w:t>
            </w:r>
          </w:p>
        </w:tc>
      </w:tr>
      <w:tr w:rsidR="00AA6801" w:rsidRPr="00AA6801" w:rsidTr="00AA6801">
        <w:trPr>
          <w:trHeight w:val="64"/>
        </w:trPr>
        <w:tc>
          <w:tcPr>
            <w:tcW w:w="3681" w:type="dxa"/>
            <w:shd w:val="clear" w:color="auto" w:fill="auto"/>
            <w:noWrap/>
            <w:vAlign w:val="bottom"/>
          </w:tcPr>
          <w:p w:rsidR="00AA6801" w:rsidRPr="00AA6801" w:rsidRDefault="00AA6801" w:rsidP="00F522EA">
            <w:pPr>
              <w:spacing w:line="180" w:lineRule="exact"/>
              <w:rPr>
                <w:rFonts w:ascii="Arial" w:eastAsia="Calibri" w:hAnsi="Arial" w:cs="Arial"/>
                <w:color w:val="auto"/>
                <w:sz w:val="18"/>
                <w:szCs w:val="18"/>
              </w:rPr>
            </w:pPr>
            <w:r w:rsidRPr="00AA6801">
              <w:rPr>
                <w:rFonts w:ascii="Arial" w:eastAsia="Calibri" w:hAnsi="Arial" w:cs="Arial"/>
                <w:color w:val="auto"/>
                <w:sz w:val="18"/>
                <w:szCs w:val="18"/>
              </w:rPr>
              <w:t>Уменьшение прочих остатков денежных средств бюджетов городских округов</w:t>
            </w:r>
          </w:p>
        </w:tc>
        <w:tc>
          <w:tcPr>
            <w:tcW w:w="3373" w:type="dxa"/>
            <w:shd w:val="clear" w:color="auto" w:fill="auto"/>
            <w:noWrap/>
            <w:vAlign w:val="bottom"/>
          </w:tcPr>
          <w:p w:rsidR="00AA6801" w:rsidRPr="00AA6801" w:rsidRDefault="00AA6801" w:rsidP="00F522EA">
            <w:pPr>
              <w:spacing w:line="180" w:lineRule="exact"/>
              <w:rPr>
                <w:rFonts w:ascii="Arial" w:eastAsia="Calibri" w:hAnsi="Arial" w:cs="Arial"/>
                <w:color w:val="auto"/>
                <w:sz w:val="18"/>
                <w:szCs w:val="18"/>
              </w:rPr>
            </w:pPr>
            <w:r w:rsidRPr="00AA6801">
              <w:rPr>
                <w:rFonts w:ascii="Arial" w:eastAsia="Calibri" w:hAnsi="Arial" w:cs="Arial"/>
                <w:color w:val="auto"/>
                <w:sz w:val="18"/>
                <w:szCs w:val="18"/>
              </w:rPr>
              <w:t>604 01050201 04 0000 610</w:t>
            </w:r>
          </w:p>
        </w:tc>
        <w:tc>
          <w:tcPr>
            <w:tcW w:w="3119" w:type="dxa"/>
            <w:shd w:val="clear" w:color="000000" w:fill="FFFFFF"/>
            <w:noWrap/>
            <w:vAlign w:val="bottom"/>
          </w:tcPr>
          <w:p w:rsidR="00AA6801" w:rsidRPr="00595D25" w:rsidRDefault="00AA6801" w:rsidP="00F522EA">
            <w:pPr>
              <w:spacing w:line="180" w:lineRule="exact"/>
              <w:jc w:val="right"/>
              <w:rPr>
                <w:rFonts w:ascii="Arial" w:eastAsia="Calibri" w:hAnsi="Arial" w:cs="Arial"/>
                <w:color w:val="auto"/>
                <w:sz w:val="18"/>
                <w:szCs w:val="18"/>
              </w:rPr>
            </w:pPr>
            <w:r w:rsidRPr="00595D25">
              <w:rPr>
                <w:rFonts w:ascii="Arial" w:eastAsia="Calibri" w:hAnsi="Arial" w:cs="Arial"/>
                <w:color w:val="auto"/>
                <w:sz w:val="18"/>
                <w:szCs w:val="18"/>
              </w:rPr>
              <w:t>2 270 550 553,23</w:t>
            </w:r>
          </w:p>
        </w:tc>
      </w:tr>
    </w:tbl>
    <w:p w:rsidR="001936E3" w:rsidRPr="004E4B5C" w:rsidRDefault="001936E3" w:rsidP="00F522EA">
      <w:pPr>
        <w:spacing w:line="180" w:lineRule="exact"/>
        <w:ind w:firstLine="142"/>
        <w:rPr>
          <w:rFonts w:ascii="Arial" w:hAnsi="Arial" w:cs="Arial"/>
          <w:sz w:val="18"/>
          <w:szCs w:val="18"/>
        </w:rPr>
      </w:pPr>
    </w:p>
    <w:p w:rsidR="001936E3" w:rsidRPr="004E4B5C" w:rsidRDefault="001936E3" w:rsidP="00F522EA">
      <w:pPr>
        <w:spacing w:line="180" w:lineRule="exact"/>
        <w:ind w:firstLine="142"/>
        <w:rPr>
          <w:rFonts w:ascii="Arial" w:hAnsi="Arial" w:cs="Arial"/>
          <w:sz w:val="18"/>
          <w:szCs w:val="18"/>
        </w:rPr>
      </w:pPr>
    </w:p>
    <w:p w:rsidR="00AA6801" w:rsidRPr="00AA6801" w:rsidRDefault="00AA6801" w:rsidP="00F522EA">
      <w:pPr>
        <w:spacing w:line="180" w:lineRule="exact"/>
        <w:ind w:firstLine="142"/>
        <w:jc w:val="right"/>
        <w:rPr>
          <w:rFonts w:ascii="Arial" w:hAnsi="Arial" w:cs="Arial"/>
          <w:sz w:val="18"/>
          <w:szCs w:val="18"/>
        </w:rPr>
      </w:pPr>
      <w:r w:rsidRPr="00AA6801">
        <w:rPr>
          <w:rFonts w:ascii="Arial" w:hAnsi="Arial" w:cs="Arial"/>
          <w:sz w:val="18"/>
          <w:szCs w:val="18"/>
        </w:rPr>
        <w:t>Приложение 2</w:t>
      </w:r>
    </w:p>
    <w:p w:rsidR="00AA6801" w:rsidRPr="00AA6801" w:rsidRDefault="00AA6801" w:rsidP="00F522EA">
      <w:pPr>
        <w:spacing w:line="180" w:lineRule="exact"/>
        <w:ind w:firstLine="142"/>
        <w:jc w:val="right"/>
        <w:rPr>
          <w:rFonts w:ascii="Arial" w:hAnsi="Arial" w:cs="Arial"/>
          <w:sz w:val="18"/>
          <w:szCs w:val="18"/>
        </w:rPr>
      </w:pPr>
      <w:r w:rsidRPr="00AA6801">
        <w:rPr>
          <w:rFonts w:ascii="Arial" w:hAnsi="Arial" w:cs="Arial"/>
          <w:sz w:val="18"/>
          <w:szCs w:val="18"/>
        </w:rPr>
        <w:t>к решению Совета депутатов</w:t>
      </w:r>
    </w:p>
    <w:p w:rsidR="00AA6801" w:rsidRPr="00AA6801" w:rsidRDefault="00AA6801" w:rsidP="00F522EA">
      <w:pPr>
        <w:spacing w:line="180" w:lineRule="exact"/>
        <w:ind w:firstLine="142"/>
        <w:jc w:val="right"/>
        <w:rPr>
          <w:rFonts w:ascii="Arial" w:hAnsi="Arial" w:cs="Arial"/>
          <w:sz w:val="18"/>
          <w:szCs w:val="18"/>
        </w:rPr>
      </w:pPr>
      <w:r w:rsidRPr="00AA6801">
        <w:rPr>
          <w:rFonts w:ascii="Arial" w:hAnsi="Arial" w:cs="Arial"/>
          <w:sz w:val="18"/>
          <w:szCs w:val="18"/>
        </w:rPr>
        <w:t>Благодарненского городского округа</w:t>
      </w:r>
    </w:p>
    <w:p w:rsidR="00AA6801" w:rsidRPr="00AA6801" w:rsidRDefault="00AA6801" w:rsidP="00F522EA">
      <w:pPr>
        <w:spacing w:line="180" w:lineRule="exact"/>
        <w:ind w:firstLine="142"/>
        <w:jc w:val="right"/>
        <w:rPr>
          <w:rFonts w:ascii="Arial" w:hAnsi="Arial" w:cs="Arial"/>
          <w:sz w:val="18"/>
          <w:szCs w:val="18"/>
        </w:rPr>
      </w:pPr>
      <w:r w:rsidRPr="00AA6801">
        <w:rPr>
          <w:rFonts w:ascii="Arial" w:hAnsi="Arial" w:cs="Arial"/>
          <w:sz w:val="18"/>
          <w:szCs w:val="18"/>
        </w:rPr>
        <w:t>Ставропольского края</w:t>
      </w:r>
    </w:p>
    <w:p w:rsidR="00AA6801" w:rsidRPr="00AA6801" w:rsidRDefault="00AA6801" w:rsidP="00F522EA">
      <w:pPr>
        <w:spacing w:line="180" w:lineRule="exact"/>
        <w:ind w:firstLine="142"/>
        <w:jc w:val="right"/>
        <w:rPr>
          <w:rFonts w:ascii="Arial" w:hAnsi="Arial" w:cs="Arial"/>
          <w:sz w:val="18"/>
          <w:szCs w:val="18"/>
        </w:rPr>
      </w:pPr>
      <w:r w:rsidRPr="00AA6801">
        <w:rPr>
          <w:rFonts w:ascii="Arial" w:hAnsi="Arial" w:cs="Arial"/>
          <w:sz w:val="18"/>
          <w:szCs w:val="18"/>
        </w:rPr>
        <w:t>от 22 декабря 2020 года №380</w:t>
      </w:r>
    </w:p>
    <w:p w:rsidR="00AA6801" w:rsidRPr="00AA6801" w:rsidRDefault="00AA6801" w:rsidP="00F522EA">
      <w:pPr>
        <w:spacing w:line="180" w:lineRule="exact"/>
        <w:ind w:firstLine="142"/>
        <w:jc w:val="right"/>
        <w:rPr>
          <w:rFonts w:ascii="Arial" w:hAnsi="Arial" w:cs="Arial"/>
          <w:sz w:val="18"/>
          <w:szCs w:val="18"/>
        </w:rPr>
      </w:pPr>
      <w:r w:rsidRPr="00AA6801">
        <w:rPr>
          <w:rFonts w:ascii="Arial" w:hAnsi="Arial" w:cs="Arial"/>
          <w:sz w:val="18"/>
          <w:szCs w:val="18"/>
        </w:rPr>
        <w:t>«О бюджете Благодарненского городского округа Ставропольского края на 2021 год и</w:t>
      </w:r>
    </w:p>
    <w:p w:rsidR="00AA6801" w:rsidRPr="00AA6801" w:rsidRDefault="00AA6801" w:rsidP="00F522EA">
      <w:pPr>
        <w:spacing w:line="180" w:lineRule="exact"/>
        <w:ind w:firstLine="142"/>
        <w:jc w:val="right"/>
        <w:rPr>
          <w:rFonts w:ascii="Arial" w:hAnsi="Arial" w:cs="Arial"/>
          <w:sz w:val="18"/>
          <w:szCs w:val="18"/>
        </w:rPr>
      </w:pPr>
      <w:r w:rsidRPr="00AA6801">
        <w:rPr>
          <w:rFonts w:ascii="Arial" w:hAnsi="Arial" w:cs="Arial"/>
          <w:sz w:val="18"/>
          <w:szCs w:val="18"/>
        </w:rPr>
        <w:t>плановый период 2022 и 2023 годов»</w:t>
      </w:r>
    </w:p>
    <w:p w:rsidR="00AA6801" w:rsidRPr="00AA6801" w:rsidRDefault="00AA6801" w:rsidP="00F522EA">
      <w:pPr>
        <w:spacing w:line="180" w:lineRule="exact"/>
        <w:ind w:firstLine="142"/>
        <w:rPr>
          <w:rFonts w:ascii="Arial" w:hAnsi="Arial" w:cs="Arial"/>
          <w:sz w:val="18"/>
          <w:szCs w:val="18"/>
        </w:rPr>
      </w:pPr>
    </w:p>
    <w:p w:rsidR="00AA6801" w:rsidRPr="00AA6801" w:rsidRDefault="00AA6801" w:rsidP="00F522EA">
      <w:pPr>
        <w:spacing w:line="180" w:lineRule="exact"/>
        <w:ind w:firstLine="142"/>
        <w:jc w:val="center"/>
        <w:rPr>
          <w:rFonts w:ascii="Arial" w:hAnsi="Arial" w:cs="Arial"/>
          <w:sz w:val="18"/>
          <w:szCs w:val="18"/>
        </w:rPr>
      </w:pPr>
      <w:r w:rsidRPr="00AA6801">
        <w:rPr>
          <w:rFonts w:ascii="Arial" w:hAnsi="Arial" w:cs="Arial"/>
          <w:sz w:val="18"/>
          <w:szCs w:val="18"/>
        </w:rPr>
        <w:t>ИСТОЧНИКИ</w:t>
      </w:r>
    </w:p>
    <w:p w:rsidR="00AA6801" w:rsidRPr="00AA6801" w:rsidRDefault="00AA6801" w:rsidP="00F522EA">
      <w:pPr>
        <w:spacing w:line="180" w:lineRule="exact"/>
        <w:ind w:firstLine="142"/>
        <w:jc w:val="center"/>
        <w:rPr>
          <w:rFonts w:ascii="Arial" w:hAnsi="Arial" w:cs="Arial"/>
          <w:sz w:val="18"/>
          <w:szCs w:val="18"/>
        </w:rPr>
      </w:pPr>
      <w:r w:rsidRPr="00AA6801">
        <w:rPr>
          <w:rFonts w:ascii="Arial" w:hAnsi="Arial" w:cs="Arial"/>
          <w:sz w:val="18"/>
          <w:szCs w:val="18"/>
        </w:rPr>
        <w:t>финансирования дефицита местного бюджета</w:t>
      </w:r>
    </w:p>
    <w:p w:rsidR="00AA6801" w:rsidRPr="00AA6801" w:rsidRDefault="00AA6801" w:rsidP="00F522EA">
      <w:pPr>
        <w:spacing w:line="180" w:lineRule="exact"/>
        <w:ind w:firstLine="142"/>
        <w:jc w:val="center"/>
        <w:rPr>
          <w:rFonts w:ascii="Arial" w:hAnsi="Arial" w:cs="Arial"/>
          <w:sz w:val="18"/>
          <w:szCs w:val="18"/>
        </w:rPr>
      </w:pPr>
      <w:r w:rsidRPr="00AA6801">
        <w:rPr>
          <w:rFonts w:ascii="Arial" w:hAnsi="Arial" w:cs="Arial"/>
          <w:sz w:val="18"/>
          <w:szCs w:val="18"/>
        </w:rPr>
        <w:t>на плановый период 2022 и 2023 годов</w:t>
      </w:r>
    </w:p>
    <w:p w:rsidR="001936E3" w:rsidRPr="004E4B5C" w:rsidRDefault="00AA6801" w:rsidP="00F522EA">
      <w:pPr>
        <w:tabs>
          <w:tab w:val="left" w:pos="4645"/>
          <w:tab w:val="center" w:pos="5103"/>
        </w:tabs>
        <w:spacing w:line="180" w:lineRule="exact"/>
        <w:ind w:firstLine="142"/>
        <w:jc w:val="right"/>
        <w:rPr>
          <w:rFonts w:ascii="Arial" w:hAnsi="Arial" w:cs="Arial"/>
          <w:sz w:val="18"/>
          <w:szCs w:val="18"/>
        </w:rPr>
      </w:pPr>
      <w:r>
        <w:rPr>
          <w:rFonts w:ascii="Arial" w:hAnsi="Arial" w:cs="Arial"/>
          <w:sz w:val="18"/>
          <w:szCs w:val="18"/>
        </w:rPr>
        <w:tab/>
      </w:r>
      <w:r>
        <w:rPr>
          <w:rFonts w:ascii="Arial" w:hAnsi="Arial" w:cs="Arial"/>
          <w:sz w:val="18"/>
          <w:szCs w:val="18"/>
        </w:rPr>
        <w:tab/>
      </w:r>
      <w:r w:rsidRPr="00AA6801">
        <w:rPr>
          <w:rFonts w:ascii="Arial" w:hAnsi="Arial" w:cs="Arial"/>
          <w:sz w:val="18"/>
          <w:szCs w:val="18"/>
        </w:rPr>
        <w:t>(рублей)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2409"/>
        <w:gridCol w:w="2127"/>
      </w:tblGrid>
      <w:tr w:rsidR="00AA6801" w:rsidRPr="00AA6801" w:rsidTr="00AA6801">
        <w:trPr>
          <w:trHeight w:val="420"/>
        </w:trPr>
        <w:tc>
          <w:tcPr>
            <w:tcW w:w="2660" w:type="dxa"/>
            <w:vMerge w:val="restart"/>
            <w:shd w:val="clear" w:color="auto" w:fill="auto"/>
            <w:vAlign w:val="center"/>
            <w:hideMark/>
          </w:tcPr>
          <w:p w:rsidR="00AA6801" w:rsidRPr="00AA6801" w:rsidRDefault="00AA6801" w:rsidP="00F522EA">
            <w:pPr>
              <w:spacing w:line="180" w:lineRule="exact"/>
              <w:jc w:val="center"/>
              <w:rPr>
                <w:rFonts w:ascii="Arial" w:eastAsia="Calibri" w:hAnsi="Arial" w:cs="Arial"/>
                <w:sz w:val="18"/>
                <w:szCs w:val="18"/>
              </w:rPr>
            </w:pPr>
            <w:r w:rsidRPr="00AA6801">
              <w:rPr>
                <w:rFonts w:ascii="Arial" w:eastAsia="Calibri" w:hAnsi="Arial" w:cs="Arial"/>
                <w:sz w:val="18"/>
                <w:szCs w:val="18"/>
              </w:rPr>
              <w:t>Наименование</w:t>
            </w:r>
          </w:p>
        </w:tc>
        <w:tc>
          <w:tcPr>
            <w:tcW w:w="2977" w:type="dxa"/>
            <w:vMerge w:val="restart"/>
            <w:shd w:val="clear" w:color="auto" w:fill="auto"/>
            <w:vAlign w:val="center"/>
            <w:hideMark/>
          </w:tcPr>
          <w:p w:rsidR="00AA6801" w:rsidRPr="00AA6801" w:rsidRDefault="00AA6801" w:rsidP="00F522EA">
            <w:pPr>
              <w:spacing w:line="180" w:lineRule="exact"/>
              <w:jc w:val="center"/>
              <w:rPr>
                <w:rFonts w:ascii="Arial" w:eastAsia="Calibri" w:hAnsi="Arial" w:cs="Arial"/>
                <w:sz w:val="18"/>
                <w:szCs w:val="18"/>
              </w:rPr>
            </w:pPr>
            <w:r w:rsidRPr="00AA6801">
              <w:rPr>
                <w:rFonts w:ascii="Arial" w:eastAsia="Calibri" w:hAnsi="Arial" w:cs="Arial"/>
                <w:sz w:val="18"/>
                <w:szCs w:val="18"/>
              </w:rPr>
              <w:t>код бюджетной классификации Российской Федерации</w:t>
            </w:r>
          </w:p>
        </w:tc>
        <w:tc>
          <w:tcPr>
            <w:tcW w:w="4536" w:type="dxa"/>
            <w:gridSpan w:val="2"/>
            <w:shd w:val="clear" w:color="auto" w:fill="auto"/>
            <w:vAlign w:val="center"/>
            <w:hideMark/>
          </w:tcPr>
          <w:p w:rsidR="00AA6801" w:rsidRPr="00AA6801" w:rsidRDefault="00AA6801" w:rsidP="00F522EA">
            <w:pPr>
              <w:spacing w:line="180" w:lineRule="exact"/>
              <w:jc w:val="center"/>
              <w:rPr>
                <w:rFonts w:ascii="Arial" w:eastAsia="Calibri" w:hAnsi="Arial" w:cs="Arial"/>
                <w:sz w:val="18"/>
                <w:szCs w:val="18"/>
              </w:rPr>
            </w:pPr>
            <w:r w:rsidRPr="00AA6801">
              <w:rPr>
                <w:rFonts w:ascii="Arial" w:eastAsia="Calibri" w:hAnsi="Arial" w:cs="Arial"/>
                <w:sz w:val="18"/>
                <w:szCs w:val="18"/>
              </w:rPr>
              <w:t>сумма на год</w:t>
            </w:r>
          </w:p>
        </w:tc>
      </w:tr>
      <w:tr w:rsidR="00AA6801" w:rsidRPr="00AA6801" w:rsidTr="00AA6801">
        <w:trPr>
          <w:trHeight w:val="393"/>
        </w:trPr>
        <w:tc>
          <w:tcPr>
            <w:tcW w:w="2660" w:type="dxa"/>
            <w:vMerge/>
            <w:shd w:val="clear" w:color="auto" w:fill="auto"/>
            <w:vAlign w:val="center"/>
          </w:tcPr>
          <w:p w:rsidR="00AA6801" w:rsidRPr="00AA6801" w:rsidRDefault="00AA6801" w:rsidP="00F522EA">
            <w:pPr>
              <w:spacing w:line="180" w:lineRule="exact"/>
              <w:jc w:val="center"/>
              <w:rPr>
                <w:rFonts w:ascii="Arial" w:eastAsia="Calibri" w:hAnsi="Arial" w:cs="Arial"/>
                <w:sz w:val="18"/>
                <w:szCs w:val="18"/>
              </w:rPr>
            </w:pPr>
          </w:p>
        </w:tc>
        <w:tc>
          <w:tcPr>
            <w:tcW w:w="2977" w:type="dxa"/>
            <w:vMerge/>
            <w:shd w:val="clear" w:color="auto" w:fill="auto"/>
            <w:vAlign w:val="center"/>
          </w:tcPr>
          <w:p w:rsidR="00AA6801" w:rsidRPr="00AA6801" w:rsidRDefault="00AA6801" w:rsidP="00F522EA">
            <w:pPr>
              <w:spacing w:line="180" w:lineRule="exact"/>
              <w:jc w:val="center"/>
              <w:rPr>
                <w:rFonts w:ascii="Arial" w:eastAsia="Calibri" w:hAnsi="Arial" w:cs="Arial"/>
                <w:sz w:val="18"/>
                <w:szCs w:val="18"/>
              </w:rPr>
            </w:pPr>
          </w:p>
        </w:tc>
        <w:tc>
          <w:tcPr>
            <w:tcW w:w="2409" w:type="dxa"/>
            <w:shd w:val="clear" w:color="auto" w:fill="auto"/>
            <w:vAlign w:val="center"/>
          </w:tcPr>
          <w:p w:rsidR="00AA6801" w:rsidRPr="00AA6801" w:rsidRDefault="00AA6801" w:rsidP="00F522EA">
            <w:pPr>
              <w:spacing w:line="180" w:lineRule="exact"/>
              <w:jc w:val="center"/>
              <w:rPr>
                <w:rFonts w:ascii="Arial" w:eastAsia="Calibri" w:hAnsi="Arial" w:cs="Arial"/>
                <w:sz w:val="18"/>
                <w:szCs w:val="18"/>
              </w:rPr>
            </w:pPr>
            <w:r w:rsidRPr="00AA6801">
              <w:rPr>
                <w:rFonts w:ascii="Arial" w:eastAsia="Calibri" w:hAnsi="Arial" w:cs="Arial"/>
                <w:sz w:val="18"/>
                <w:szCs w:val="18"/>
              </w:rPr>
              <w:t>2022</w:t>
            </w:r>
          </w:p>
        </w:tc>
        <w:tc>
          <w:tcPr>
            <w:tcW w:w="2127" w:type="dxa"/>
            <w:shd w:val="clear" w:color="auto" w:fill="auto"/>
            <w:vAlign w:val="center"/>
          </w:tcPr>
          <w:p w:rsidR="00AA6801" w:rsidRPr="00AA6801" w:rsidRDefault="00AA6801" w:rsidP="00F522EA">
            <w:pPr>
              <w:spacing w:line="180" w:lineRule="exact"/>
              <w:jc w:val="center"/>
              <w:rPr>
                <w:rFonts w:ascii="Arial" w:eastAsia="Calibri" w:hAnsi="Arial" w:cs="Arial"/>
                <w:sz w:val="18"/>
                <w:szCs w:val="18"/>
              </w:rPr>
            </w:pPr>
            <w:r w:rsidRPr="00AA6801">
              <w:rPr>
                <w:rFonts w:ascii="Arial" w:eastAsia="Calibri" w:hAnsi="Arial" w:cs="Arial"/>
                <w:sz w:val="18"/>
                <w:szCs w:val="18"/>
              </w:rPr>
              <w:t>2023</w:t>
            </w:r>
          </w:p>
        </w:tc>
      </w:tr>
      <w:tr w:rsidR="00AA6801" w:rsidRPr="00AA6801" w:rsidTr="00AA6801">
        <w:trPr>
          <w:trHeight w:val="64"/>
        </w:trPr>
        <w:tc>
          <w:tcPr>
            <w:tcW w:w="2660" w:type="dxa"/>
            <w:shd w:val="clear" w:color="auto" w:fill="auto"/>
            <w:noWrap/>
            <w:vAlign w:val="bottom"/>
            <w:hideMark/>
          </w:tcPr>
          <w:p w:rsidR="00AA6801" w:rsidRPr="00AA6801" w:rsidRDefault="00AA6801" w:rsidP="00F522EA">
            <w:pPr>
              <w:spacing w:line="180" w:lineRule="exact"/>
              <w:jc w:val="center"/>
              <w:rPr>
                <w:rFonts w:ascii="Arial" w:eastAsia="Calibri" w:hAnsi="Arial" w:cs="Arial"/>
                <w:sz w:val="18"/>
                <w:szCs w:val="18"/>
              </w:rPr>
            </w:pPr>
            <w:r w:rsidRPr="00AA6801">
              <w:rPr>
                <w:rFonts w:ascii="Arial" w:eastAsia="Calibri" w:hAnsi="Arial" w:cs="Arial"/>
                <w:sz w:val="18"/>
                <w:szCs w:val="18"/>
              </w:rPr>
              <w:t>1</w:t>
            </w:r>
          </w:p>
        </w:tc>
        <w:tc>
          <w:tcPr>
            <w:tcW w:w="2977" w:type="dxa"/>
            <w:shd w:val="clear" w:color="auto" w:fill="auto"/>
            <w:noWrap/>
            <w:vAlign w:val="bottom"/>
            <w:hideMark/>
          </w:tcPr>
          <w:p w:rsidR="00AA6801" w:rsidRPr="00AA6801" w:rsidRDefault="00AA6801" w:rsidP="00F522EA">
            <w:pPr>
              <w:spacing w:line="180" w:lineRule="exact"/>
              <w:jc w:val="center"/>
              <w:rPr>
                <w:rFonts w:ascii="Arial" w:eastAsia="Calibri" w:hAnsi="Arial" w:cs="Arial"/>
                <w:sz w:val="18"/>
                <w:szCs w:val="18"/>
              </w:rPr>
            </w:pPr>
            <w:r w:rsidRPr="00AA6801">
              <w:rPr>
                <w:rFonts w:ascii="Arial" w:eastAsia="Calibri" w:hAnsi="Arial" w:cs="Arial"/>
                <w:sz w:val="18"/>
                <w:szCs w:val="18"/>
              </w:rPr>
              <w:t>2</w:t>
            </w:r>
          </w:p>
        </w:tc>
        <w:tc>
          <w:tcPr>
            <w:tcW w:w="2409" w:type="dxa"/>
            <w:shd w:val="clear" w:color="auto" w:fill="auto"/>
            <w:noWrap/>
            <w:vAlign w:val="bottom"/>
            <w:hideMark/>
          </w:tcPr>
          <w:p w:rsidR="00AA6801" w:rsidRPr="00AA6801" w:rsidRDefault="00AA6801" w:rsidP="00F522EA">
            <w:pPr>
              <w:spacing w:line="180" w:lineRule="exact"/>
              <w:jc w:val="center"/>
              <w:rPr>
                <w:rFonts w:ascii="Arial" w:eastAsia="Calibri" w:hAnsi="Arial" w:cs="Arial"/>
                <w:sz w:val="18"/>
                <w:szCs w:val="18"/>
              </w:rPr>
            </w:pPr>
            <w:r w:rsidRPr="00AA6801">
              <w:rPr>
                <w:rFonts w:ascii="Arial" w:eastAsia="Calibri" w:hAnsi="Arial" w:cs="Arial"/>
                <w:sz w:val="18"/>
                <w:szCs w:val="18"/>
              </w:rPr>
              <w:t>3</w:t>
            </w:r>
          </w:p>
        </w:tc>
        <w:tc>
          <w:tcPr>
            <w:tcW w:w="2127" w:type="dxa"/>
            <w:shd w:val="clear" w:color="auto" w:fill="auto"/>
            <w:vAlign w:val="bottom"/>
          </w:tcPr>
          <w:p w:rsidR="00AA6801" w:rsidRPr="00AA6801" w:rsidRDefault="00AA6801" w:rsidP="00F522EA">
            <w:pPr>
              <w:spacing w:line="180" w:lineRule="exact"/>
              <w:jc w:val="center"/>
              <w:rPr>
                <w:rFonts w:ascii="Arial" w:eastAsia="Calibri" w:hAnsi="Arial" w:cs="Arial"/>
                <w:sz w:val="18"/>
                <w:szCs w:val="18"/>
              </w:rPr>
            </w:pPr>
            <w:r w:rsidRPr="00AA6801">
              <w:rPr>
                <w:rFonts w:ascii="Arial" w:eastAsia="Calibri" w:hAnsi="Arial" w:cs="Arial"/>
                <w:sz w:val="18"/>
                <w:szCs w:val="18"/>
              </w:rPr>
              <w:t>4</w:t>
            </w:r>
          </w:p>
        </w:tc>
      </w:tr>
      <w:tr w:rsidR="00AA6801" w:rsidRPr="00AA6801" w:rsidTr="00AA6801">
        <w:trPr>
          <w:trHeight w:val="64"/>
        </w:trPr>
        <w:tc>
          <w:tcPr>
            <w:tcW w:w="2660" w:type="dxa"/>
            <w:shd w:val="clear" w:color="auto" w:fill="auto"/>
            <w:noWrap/>
            <w:vAlign w:val="bottom"/>
          </w:tcPr>
          <w:p w:rsidR="00AA6801" w:rsidRPr="00AA6801" w:rsidRDefault="00AA6801" w:rsidP="00F522EA">
            <w:pPr>
              <w:spacing w:line="180" w:lineRule="exact"/>
              <w:rPr>
                <w:rFonts w:ascii="Arial" w:eastAsia="Calibri" w:hAnsi="Arial" w:cs="Arial"/>
                <w:sz w:val="18"/>
                <w:szCs w:val="18"/>
              </w:rPr>
            </w:pPr>
            <w:r w:rsidRPr="00AA6801">
              <w:rPr>
                <w:rFonts w:ascii="Arial" w:eastAsia="Calibri" w:hAnsi="Arial" w:cs="Arial"/>
                <w:sz w:val="18"/>
                <w:szCs w:val="18"/>
              </w:rPr>
              <w:t xml:space="preserve">Всего источников финансирования дефицита местного бюджета </w:t>
            </w:r>
          </w:p>
        </w:tc>
        <w:tc>
          <w:tcPr>
            <w:tcW w:w="2977" w:type="dxa"/>
            <w:shd w:val="clear" w:color="auto" w:fill="auto"/>
            <w:noWrap/>
            <w:vAlign w:val="bottom"/>
          </w:tcPr>
          <w:p w:rsidR="00AA6801" w:rsidRPr="00AA6801" w:rsidRDefault="00AA6801" w:rsidP="00F522EA">
            <w:pPr>
              <w:spacing w:line="180" w:lineRule="exact"/>
              <w:rPr>
                <w:rFonts w:ascii="Arial" w:eastAsia="Calibri" w:hAnsi="Arial" w:cs="Arial"/>
                <w:sz w:val="18"/>
                <w:szCs w:val="18"/>
              </w:rPr>
            </w:pPr>
            <w:r w:rsidRPr="00AA6801">
              <w:rPr>
                <w:rFonts w:ascii="Arial" w:eastAsia="Calibri" w:hAnsi="Arial" w:cs="Arial"/>
                <w:sz w:val="18"/>
                <w:szCs w:val="18"/>
              </w:rPr>
              <w:t>-</w:t>
            </w:r>
          </w:p>
        </w:tc>
        <w:tc>
          <w:tcPr>
            <w:tcW w:w="2409" w:type="dxa"/>
            <w:shd w:val="clear" w:color="auto" w:fill="auto"/>
            <w:noWrap/>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6 020 409,89</w:t>
            </w:r>
          </w:p>
        </w:tc>
        <w:tc>
          <w:tcPr>
            <w:tcW w:w="2127" w:type="dxa"/>
            <w:shd w:val="clear" w:color="auto" w:fill="auto"/>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0,00</w:t>
            </w:r>
          </w:p>
        </w:tc>
      </w:tr>
      <w:tr w:rsidR="00AA6801" w:rsidRPr="00AA6801" w:rsidTr="00AA6801">
        <w:trPr>
          <w:trHeight w:val="64"/>
        </w:trPr>
        <w:tc>
          <w:tcPr>
            <w:tcW w:w="2660" w:type="dxa"/>
            <w:shd w:val="clear" w:color="auto" w:fill="auto"/>
            <w:noWrap/>
            <w:vAlign w:val="bottom"/>
          </w:tcPr>
          <w:p w:rsidR="00AA6801" w:rsidRPr="00AA6801" w:rsidRDefault="00AA6801" w:rsidP="00F522EA">
            <w:pPr>
              <w:spacing w:line="180" w:lineRule="exact"/>
              <w:rPr>
                <w:rFonts w:ascii="Arial" w:eastAsia="Calibri" w:hAnsi="Arial" w:cs="Arial"/>
                <w:sz w:val="18"/>
                <w:szCs w:val="18"/>
              </w:rPr>
            </w:pPr>
            <w:r w:rsidRPr="00AA6801">
              <w:rPr>
                <w:rFonts w:ascii="Arial" w:eastAsia="Calibri" w:hAnsi="Arial" w:cs="Arial"/>
                <w:sz w:val="18"/>
                <w:szCs w:val="18"/>
              </w:rPr>
              <w:t xml:space="preserve">Изменение остатков средств </w:t>
            </w:r>
            <w:r w:rsidRPr="00AA6801">
              <w:rPr>
                <w:rFonts w:ascii="Arial" w:eastAsia="Calibri" w:hAnsi="Arial" w:cs="Arial"/>
                <w:sz w:val="18"/>
                <w:szCs w:val="18"/>
              </w:rPr>
              <w:lastRenderedPageBreak/>
              <w:t>на счетах по учету средств бюджета</w:t>
            </w:r>
          </w:p>
        </w:tc>
        <w:tc>
          <w:tcPr>
            <w:tcW w:w="2977" w:type="dxa"/>
            <w:shd w:val="clear" w:color="auto" w:fill="auto"/>
            <w:noWrap/>
            <w:vAlign w:val="bottom"/>
          </w:tcPr>
          <w:p w:rsidR="00AA6801" w:rsidRPr="00AA6801" w:rsidRDefault="00AA6801" w:rsidP="00F522EA">
            <w:pPr>
              <w:spacing w:line="180" w:lineRule="exact"/>
              <w:rPr>
                <w:rFonts w:ascii="Arial" w:eastAsia="Calibri" w:hAnsi="Arial" w:cs="Arial"/>
                <w:sz w:val="18"/>
                <w:szCs w:val="18"/>
              </w:rPr>
            </w:pPr>
            <w:r w:rsidRPr="00AA6801">
              <w:rPr>
                <w:rFonts w:ascii="Arial" w:eastAsia="Calibri" w:hAnsi="Arial" w:cs="Arial"/>
                <w:sz w:val="18"/>
                <w:szCs w:val="18"/>
              </w:rPr>
              <w:lastRenderedPageBreak/>
              <w:t>604 01050000 00 0000 000</w:t>
            </w:r>
          </w:p>
        </w:tc>
        <w:tc>
          <w:tcPr>
            <w:tcW w:w="2409" w:type="dxa"/>
            <w:shd w:val="clear" w:color="auto" w:fill="auto"/>
            <w:noWrap/>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6 020 409,89</w:t>
            </w:r>
          </w:p>
        </w:tc>
        <w:tc>
          <w:tcPr>
            <w:tcW w:w="2127" w:type="dxa"/>
            <w:shd w:val="clear" w:color="auto" w:fill="auto"/>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0,00</w:t>
            </w:r>
          </w:p>
        </w:tc>
      </w:tr>
      <w:tr w:rsidR="00AA6801" w:rsidRPr="00AA6801" w:rsidTr="00AA6801">
        <w:trPr>
          <w:trHeight w:val="64"/>
        </w:trPr>
        <w:tc>
          <w:tcPr>
            <w:tcW w:w="2660" w:type="dxa"/>
            <w:shd w:val="clear" w:color="auto" w:fill="auto"/>
            <w:noWrap/>
            <w:vAlign w:val="bottom"/>
          </w:tcPr>
          <w:p w:rsidR="00AA6801" w:rsidRPr="00AA6801" w:rsidRDefault="00AA6801" w:rsidP="00F522EA">
            <w:pPr>
              <w:spacing w:line="180" w:lineRule="exact"/>
              <w:rPr>
                <w:rFonts w:ascii="Arial" w:eastAsia="Calibri" w:hAnsi="Arial" w:cs="Arial"/>
                <w:sz w:val="18"/>
                <w:szCs w:val="18"/>
              </w:rPr>
            </w:pPr>
            <w:r w:rsidRPr="00AA6801">
              <w:rPr>
                <w:rFonts w:ascii="Arial" w:eastAsia="Calibri" w:hAnsi="Arial" w:cs="Arial"/>
                <w:sz w:val="18"/>
                <w:szCs w:val="18"/>
              </w:rPr>
              <w:lastRenderedPageBreak/>
              <w:t>Увеличение остатков средств бюджетов</w:t>
            </w:r>
          </w:p>
        </w:tc>
        <w:tc>
          <w:tcPr>
            <w:tcW w:w="2977" w:type="dxa"/>
            <w:shd w:val="clear" w:color="auto" w:fill="auto"/>
            <w:noWrap/>
            <w:vAlign w:val="bottom"/>
          </w:tcPr>
          <w:p w:rsidR="00AA6801" w:rsidRPr="00AA6801" w:rsidRDefault="00AA6801" w:rsidP="00F522EA">
            <w:pPr>
              <w:spacing w:line="180" w:lineRule="exact"/>
              <w:rPr>
                <w:rFonts w:ascii="Arial" w:eastAsia="Calibri" w:hAnsi="Arial" w:cs="Arial"/>
                <w:sz w:val="18"/>
                <w:szCs w:val="18"/>
              </w:rPr>
            </w:pPr>
            <w:r w:rsidRPr="00AA6801">
              <w:rPr>
                <w:rFonts w:ascii="Arial" w:eastAsia="Calibri" w:hAnsi="Arial" w:cs="Arial"/>
                <w:sz w:val="18"/>
                <w:szCs w:val="18"/>
              </w:rPr>
              <w:t>604 01050000 00 0000 500</w:t>
            </w:r>
          </w:p>
        </w:tc>
        <w:tc>
          <w:tcPr>
            <w:tcW w:w="2409" w:type="dxa"/>
            <w:shd w:val="clear" w:color="auto" w:fill="auto"/>
            <w:noWrap/>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-2 010 762 054,03</w:t>
            </w:r>
          </w:p>
        </w:tc>
        <w:tc>
          <w:tcPr>
            <w:tcW w:w="2127" w:type="dxa"/>
            <w:shd w:val="clear" w:color="auto" w:fill="auto"/>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-1 955 916 969,69</w:t>
            </w:r>
          </w:p>
        </w:tc>
      </w:tr>
      <w:tr w:rsidR="00AA6801" w:rsidRPr="00AA6801" w:rsidTr="00AA6801">
        <w:trPr>
          <w:trHeight w:val="64"/>
        </w:trPr>
        <w:tc>
          <w:tcPr>
            <w:tcW w:w="2660" w:type="dxa"/>
            <w:shd w:val="clear" w:color="auto" w:fill="auto"/>
            <w:noWrap/>
            <w:vAlign w:val="bottom"/>
          </w:tcPr>
          <w:p w:rsidR="00AA6801" w:rsidRPr="00AA6801" w:rsidRDefault="00AA6801" w:rsidP="00F522EA">
            <w:pPr>
              <w:spacing w:line="180" w:lineRule="exact"/>
              <w:rPr>
                <w:rFonts w:ascii="Arial" w:eastAsia="Calibri" w:hAnsi="Arial" w:cs="Arial"/>
                <w:sz w:val="18"/>
                <w:szCs w:val="18"/>
              </w:rPr>
            </w:pPr>
            <w:r w:rsidRPr="00AA6801">
              <w:rPr>
                <w:rFonts w:ascii="Arial" w:eastAsia="Calibri" w:hAnsi="Arial" w:cs="Arial"/>
                <w:sz w:val="18"/>
                <w:szCs w:val="18"/>
              </w:rPr>
              <w:t>Увеличение прочих остатков средств бюджетов</w:t>
            </w:r>
          </w:p>
        </w:tc>
        <w:tc>
          <w:tcPr>
            <w:tcW w:w="2977" w:type="dxa"/>
            <w:shd w:val="clear" w:color="auto" w:fill="auto"/>
            <w:noWrap/>
            <w:vAlign w:val="bottom"/>
          </w:tcPr>
          <w:p w:rsidR="00AA6801" w:rsidRPr="00AA6801" w:rsidRDefault="00AA6801" w:rsidP="00F522EA">
            <w:pPr>
              <w:spacing w:line="180" w:lineRule="exact"/>
              <w:rPr>
                <w:rFonts w:ascii="Arial" w:eastAsia="Calibri" w:hAnsi="Arial" w:cs="Arial"/>
                <w:sz w:val="18"/>
                <w:szCs w:val="18"/>
              </w:rPr>
            </w:pPr>
            <w:r w:rsidRPr="00AA6801">
              <w:rPr>
                <w:rFonts w:ascii="Arial" w:eastAsia="Calibri" w:hAnsi="Arial" w:cs="Arial"/>
                <w:sz w:val="18"/>
                <w:szCs w:val="18"/>
              </w:rPr>
              <w:t>604 01050200 00 0000 500</w:t>
            </w:r>
          </w:p>
        </w:tc>
        <w:tc>
          <w:tcPr>
            <w:tcW w:w="2409" w:type="dxa"/>
            <w:shd w:val="clear" w:color="auto" w:fill="auto"/>
            <w:noWrap/>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-2 010 762 054,03</w:t>
            </w:r>
          </w:p>
        </w:tc>
        <w:tc>
          <w:tcPr>
            <w:tcW w:w="2127" w:type="dxa"/>
            <w:shd w:val="clear" w:color="auto" w:fill="auto"/>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-1 955 916 969,69</w:t>
            </w:r>
          </w:p>
        </w:tc>
      </w:tr>
      <w:tr w:rsidR="00AA6801" w:rsidRPr="00AA6801" w:rsidTr="00AA6801">
        <w:trPr>
          <w:trHeight w:val="64"/>
        </w:trPr>
        <w:tc>
          <w:tcPr>
            <w:tcW w:w="2660" w:type="dxa"/>
            <w:shd w:val="clear" w:color="auto" w:fill="auto"/>
            <w:noWrap/>
            <w:vAlign w:val="bottom"/>
          </w:tcPr>
          <w:p w:rsidR="00AA6801" w:rsidRPr="00AA6801" w:rsidRDefault="00AA6801" w:rsidP="00F522EA">
            <w:pPr>
              <w:spacing w:line="180" w:lineRule="exact"/>
              <w:rPr>
                <w:rFonts w:ascii="Arial" w:eastAsia="Calibri" w:hAnsi="Arial" w:cs="Arial"/>
                <w:sz w:val="18"/>
                <w:szCs w:val="18"/>
              </w:rPr>
            </w:pPr>
            <w:r w:rsidRPr="00AA6801">
              <w:rPr>
                <w:rFonts w:ascii="Arial" w:eastAsia="Calibri" w:hAnsi="Arial" w:cs="Arial"/>
                <w:sz w:val="18"/>
                <w:szCs w:val="18"/>
              </w:rPr>
              <w:t>Увеличение прочих остатков денежных средств бюджетов</w:t>
            </w:r>
          </w:p>
        </w:tc>
        <w:tc>
          <w:tcPr>
            <w:tcW w:w="2977" w:type="dxa"/>
            <w:shd w:val="clear" w:color="auto" w:fill="auto"/>
            <w:noWrap/>
            <w:vAlign w:val="bottom"/>
          </w:tcPr>
          <w:p w:rsidR="00AA6801" w:rsidRPr="00AA6801" w:rsidRDefault="00AA6801" w:rsidP="00F522EA">
            <w:pPr>
              <w:spacing w:line="180" w:lineRule="exact"/>
              <w:rPr>
                <w:rFonts w:ascii="Arial" w:eastAsia="Calibri" w:hAnsi="Arial" w:cs="Arial"/>
                <w:sz w:val="18"/>
                <w:szCs w:val="18"/>
              </w:rPr>
            </w:pPr>
            <w:r w:rsidRPr="00AA6801">
              <w:rPr>
                <w:rFonts w:ascii="Arial" w:eastAsia="Calibri" w:hAnsi="Arial" w:cs="Arial"/>
                <w:sz w:val="18"/>
                <w:szCs w:val="18"/>
              </w:rPr>
              <w:t>604 01050201 00 0000 510</w:t>
            </w:r>
          </w:p>
        </w:tc>
        <w:tc>
          <w:tcPr>
            <w:tcW w:w="2409" w:type="dxa"/>
            <w:shd w:val="clear" w:color="auto" w:fill="auto"/>
            <w:noWrap/>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-2 010 762 054,03</w:t>
            </w:r>
          </w:p>
        </w:tc>
        <w:tc>
          <w:tcPr>
            <w:tcW w:w="2127" w:type="dxa"/>
            <w:shd w:val="clear" w:color="auto" w:fill="auto"/>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-1 955 916 969,69</w:t>
            </w:r>
          </w:p>
        </w:tc>
      </w:tr>
      <w:tr w:rsidR="00AA6801" w:rsidRPr="00AA6801" w:rsidTr="00AA6801">
        <w:trPr>
          <w:trHeight w:val="64"/>
        </w:trPr>
        <w:tc>
          <w:tcPr>
            <w:tcW w:w="2660" w:type="dxa"/>
            <w:shd w:val="clear" w:color="auto" w:fill="auto"/>
            <w:noWrap/>
            <w:vAlign w:val="bottom"/>
          </w:tcPr>
          <w:p w:rsidR="00AA6801" w:rsidRPr="00AA6801" w:rsidRDefault="00AA6801" w:rsidP="00F522EA">
            <w:pPr>
              <w:spacing w:line="180" w:lineRule="exact"/>
              <w:rPr>
                <w:rFonts w:ascii="Arial" w:eastAsia="Calibri" w:hAnsi="Arial" w:cs="Arial"/>
                <w:sz w:val="18"/>
                <w:szCs w:val="18"/>
              </w:rPr>
            </w:pPr>
            <w:r w:rsidRPr="00AA6801">
              <w:rPr>
                <w:rFonts w:ascii="Arial" w:eastAsia="Calibri" w:hAnsi="Arial" w:cs="Arial"/>
                <w:sz w:val="18"/>
                <w:szCs w:val="18"/>
              </w:rPr>
              <w:t>Увеличение прочих остатков денежных средств бюджетов городских округов</w:t>
            </w:r>
          </w:p>
        </w:tc>
        <w:tc>
          <w:tcPr>
            <w:tcW w:w="2977" w:type="dxa"/>
            <w:shd w:val="clear" w:color="auto" w:fill="auto"/>
            <w:noWrap/>
            <w:vAlign w:val="bottom"/>
          </w:tcPr>
          <w:p w:rsidR="00AA6801" w:rsidRPr="00AA6801" w:rsidRDefault="00AA6801" w:rsidP="00F522EA">
            <w:pPr>
              <w:spacing w:line="180" w:lineRule="exact"/>
              <w:rPr>
                <w:rFonts w:ascii="Arial" w:eastAsia="Calibri" w:hAnsi="Arial" w:cs="Arial"/>
                <w:sz w:val="18"/>
                <w:szCs w:val="18"/>
              </w:rPr>
            </w:pPr>
            <w:r w:rsidRPr="00AA6801">
              <w:rPr>
                <w:rFonts w:ascii="Arial" w:eastAsia="Calibri" w:hAnsi="Arial" w:cs="Arial"/>
                <w:sz w:val="18"/>
                <w:szCs w:val="18"/>
              </w:rPr>
              <w:t>604 01050201 04 0000 510</w:t>
            </w:r>
          </w:p>
        </w:tc>
        <w:tc>
          <w:tcPr>
            <w:tcW w:w="2409" w:type="dxa"/>
            <w:shd w:val="clear" w:color="auto" w:fill="auto"/>
            <w:noWrap/>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-2 010 762 054,03</w:t>
            </w:r>
          </w:p>
        </w:tc>
        <w:tc>
          <w:tcPr>
            <w:tcW w:w="2127" w:type="dxa"/>
            <w:shd w:val="clear" w:color="auto" w:fill="auto"/>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-1 955 916 969,69</w:t>
            </w:r>
          </w:p>
        </w:tc>
      </w:tr>
      <w:tr w:rsidR="00AA6801" w:rsidRPr="00AA6801" w:rsidTr="00AA6801">
        <w:trPr>
          <w:trHeight w:val="64"/>
        </w:trPr>
        <w:tc>
          <w:tcPr>
            <w:tcW w:w="2660" w:type="dxa"/>
            <w:shd w:val="clear" w:color="auto" w:fill="auto"/>
            <w:noWrap/>
            <w:vAlign w:val="bottom"/>
          </w:tcPr>
          <w:p w:rsidR="00AA6801" w:rsidRPr="00AA6801" w:rsidRDefault="00AA6801" w:rsidP="00F522EA">
            <w:pPr>
              <w:spacing w:line="180" w:lineRule="exact"/>
              <w:rPr>
                <w:rFonts w:ascii="Arial" w:eastAsia="Calibri" w:hAnsi="Arial" w:cs="Arial"/>
                <w:sz w:val="18"/>
                <w:szCs w:val="18"/>
              </w:rPr>
            </w:pPr>
            <w:r w:rsidRPr="00AA6801">
              <w:rPr>
                <w:rFonts w:ascii="Arial" w:eastAsia="Calibri" w:hAnsi="Arial" w:cs="Arial"/>
                <w:sz w:val="18"/>
                <w:szCs w:val="18"/>
              </w:rPr>
              <w:t>Уменьшение остатков средств бюджетов</w:t>
            </w:r>
          </w:p>
        </w:tc>
        <w:tc>
          <w:tcPr>
            <w:tcW w:w="2977" w:type="dxa"/>
            <w:shd w:val="clear" w:color="auto" w:fill="auto"/>
            <w:noWrap/>
            <w:vAlign w:val="bottom"/>
          </w:tcPr>
          <w:p w:rsidR="00AA6801" w:rsidRPr="00AA6801" w:rsidRDefault="00AA6801" w:rsidP="00F522EA">
            <w:pPr>
              <w:spacing w:line="180" w:lineRule="exact"/>
              <w:rPr>
                <w:rFonts w:ascii="Arial" w:eastAsia="Calibri" w:hAnsi="Arial" w:cs="Arial"/>
                <w:sz w:val="18"/>
                <w:szCs w:val="18"/>
              </w:rPr>
            </w:pPr>
            <w:r w:rsidRPr="00AA6801">
              <w:rPr>
                <w:rFonts w:ascii="Arial" w:eastAsia="Calibri" w:hAnsi="Arial" w:cs="Arial"/>
                <w:sz w:val="18"/>
                <w:szCs w:val="18"/>
              </w:rPr>
              <w:t>604 01050000 00 0000 600</w:t>
            </w:r>
          </w:p>
        </w:tc>
        <w:tc>
          <w:tcPr>
            <w:tcW w:w="2409" w:type="dxa"/>
            <w:shd w:val="clear" w:color="auto" w:fill="auto"/>
            <w:noWrap/>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2 016 782 463,92</w:t>
            </w:r>
          </w:p>
        </w:tc>
        <w:tc>
          <w:tcPr>
            <w:tcW w:w="2127" w:type="dxa"/>
            <w:shd w:val="clear" w:color="auto" w:fill="auto"/>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1 955 916 969,69</w:t>
            </w:r>
          </w:p>
        </w:tc>
      </w:tr>
      <w:tr w:rsidR="00AA6801" w:rsidRPr="00AA6801" w:rsidTr="00AA6801">
        <w:trPr>
          <w:trHeight w:val="64"/>
        </w:trPr>
        <w:tc>
          <w:tcPr>
            <w:tcW w:w="2660" w:type="dxa"/>
            <w:shd w:val="clear" w:color="auto" w:fill="auto"/>
            <w:noWrap/>
            <w:vAlign w:val="bottom"/>
          </w:tcPr>
          <w:p w:rsidR="00AA6801" w:rsidRPr="00AA6801" w:rsidRDefault="00AA6801" w:rsidP="00F522EA">
            <w:pPr>
              <w:spacing w:line="180" w:lineRule="exact"/>
              <w:rPr>
                <w:rFonts w:ascii="Arial" w:eastAsia="Calibri" w:hAnsi="Arial" w:cs="Arial"/>
                <w:sz w:val="18"/>
                <w:szCs w:val="18"/>
              </w:rPr>
            </w:pPr>
            <w:r w:rsidRPr="00AA6801">
              <w:rPr>
                <w:rFonts w:ascii="Arial" w:eastAsia="Calibri" w:hAnsi="Arial" w:cs="Arial"/>
                <w:sz w:val="18"/>
                <w:szCs w:val="18"/>
              </w:rPr>
              <w:t>Уменьшение прочих остатков средств бюджетов</w:t>
            </w:r>
          </w:p>
        </w:tc>
        <w:tc>
          <w:tcPr>
            <w:tcW w:w="2977" w:type="dxa"/>
            <w:shd w:val="clear" w:color="auto" w:fill="auto"/>
            <w:noWrap/>
            <w:vAlign w:val="bottom"/>
          </w:tcPr>
          <w:p w:rsidR="00AA6801" w:rsidRPr="00AA6801" w:rsidRDefault="00AA6801" w:rsidP="00F522EA">
            <w:pPr>
              <w:spacing w:line="180" w:lineRule="exact"/>
              <w:rPr>
                <w:rFonts w:ascii="Arial" w:eastAsia="Calibri" w:hAnsi="Arial" w:cs="Arial"/>
                <w:sz w:val="18"/>
                <w:szCs w:val="18"/>
              </w:rPr>
            </w:pPr>
            <w:r w:rsidRPr="00AA6801">
              <w:rPr>
                <w:rFonts w:ascii="Arial" w:eastAsia="Calibri" w:hAnsi="Arial" w:cs="Arial"/>
                <w:sz w:val="18"/>
                <w:szCs w:val="18"/>
              </w:rPr>
              <w:t>604 01050200 00 0000 600</w:t>
            </w:r>
          </w:p>
        </w:tc>
        <w:tc>
          <w:tcPr>
            <w:tcW w:w="2409" w:type="dxa"/>
            <w:shd w:val="clear" w:color="auto" w:fill="auto"/>
            <w:noWrap/>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2 016 782 463,92</w:t>
            </w:r>
          </w:p>
        </w:tc>
        <w:tc>
          <w:tcPr>
            <w:tcW w:w="2127" w:type="dxa"/>
            <w:shd w:val="clear" w:color="auto" w:fill="auto"/>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1 955 916 969,69</w:t>
            </w:r>
          </w:p>
        </w:tc>
      </w:tr>
      <w:tr w:rsidR="00AA6801" w:rsidRPr="00AA6801" w:rsidTr="00AA6801">
        <w:trPr>
          <w:trHeight w:val="64"/>
        </w:trPr>
        <w:tc>
          <w:tcPr>
            <w:tcW w:w="2660" w:type="dxa"/>
            <w:shd w:val="clear" w:color="auto" w:fill="auto"/>
            <w:noWrap/>
            <w:vAlign w:val="bottom"/>
          </w:tcPr>
          <w:p w:rsidR="00AA6801" w:rsidRPr="00AA6801" w:rsidRDefault="00AA6801" w:rsidP="00F522EA">
            <w:pPr>
              <w:spacing w:line="180" w:lineRule="exact"/>
              <w:rPr>
                <w:rFonts w:ascii="Arial" w:eastAsia="Calibri" w:hAnsi="Arial" w:cs="Arial"/>
                <w:sz w:val="18"/>
                <w:szCs w:val="18"/>
              </w:rPr>
            </w:pPr>
            <w:r w:rsidRPr="00AA6801">
              <w:rPr>
                <w:rFonts w:ascii="Arial" w:eastAsia="Calibri" w:hAnsi="Arial" w:cs="Arial"/>
                <w:sz w:val="18"/>
                <w:szCs w:val="18"/>
              </w:rPr>
              <w:t>Уменьшение прочих остатков денежных средств бюджетов</w:t>
            </w:r>
          </w:p>
        </w:tc>
        <w:tc>
          <w:tcPr>
            <w:tcW w:w="2977" w:type="dxa"/>
            <w:shd w:val="clear" w:color="auto" w:fill="auto"/>
            <w:noWrap/>
            <w:vAlign w:val="bottom"/>
          </w:tcPr>
          <w:p w:rsidR="00AA6801" w:rsidRPr="00AA6801" w:rsidRDefault="00AA6801" w:rsidP="00F522EA">
            <w:pPr>
              <w:spacing w:line="180" w:lineRule="exact"/>
              <w:rPr>
                <w:rFonts w:ascii="Arial" w:eastAsia="Calibri" w:hAnsi="Arial" w:cs="Arial"/>
                <w:sz w:val="18"/>
                <w:szCs w:val="18"/>
              </w:rPr>
            </w:pPr>
            <w:r w:rsidRPr="00AA6801">
              <w:rPr>
                <w:rFonts w:ascii="Arial" w:eastAsia="Calibri" w:hAnsi="Arial" w:cs="Arial"/>
                <w:sz w:val="18"/>
                <w:szCs w:val="18"/>
              </w:rPr>
              <w:t>604 01050201 00 0000 610</w:t>
            </w:r>
          </w:p>
        </w:tc>
        <w:tc>
          <w:tcPr>
            <w:tcW w:w="2409" w:type="dxa"/>
            <w:shd w:val="clear" w:color="auto" w:fill="auto"/>
            <w:noWrap/>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2 016 782 463,92</w:t>
            </w:r>
          </w:p>
        </w:tc>
        <w:tc>
          <w:tcPr>
            <w:tcW w:w="2127" w:type="dxa"/>
            <w:shd w:val="clear" w:color="auto" w:fill="auto"/>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1 955 916 969,69</w:t>
            </w:r>
          </w:p>
        </w:tc>
      </w:tr>
      <w:tr w:rsidR="00AA6801" w:rsidRPr="00AA6801" w:rsidTr="00AA6801">
        <w:trPr>
          <w:trHeight w:val="64"/>
        </w:trPr>
        <w:tc>
          <w:tcPr>
            <w:tcW w:w="2660" w:type="dxa"/>
            <w:shd w:val="clear" w:color="auto" w:fill="auto"/>
            <w:noWrap/>
            <w:vAlign w:val="bottom"/>
          </w:tcPr>
          <w:p w:rsidR="00AA6801" w:rsidRPr="00AA6801" w:rsidRDefault="00AA6801" w:rsidP="00F522EA">
            <w:pPr>
              <w:spacing w:line="180" w:lineRule="exact"/>
              <w:rPr>
                <w:rFonts w:ascii="Arial" w:eastAsia="Calibri" w:hAnsi="Arial" w:cs="Arial"/>
                <w:sz w:val="18"/>
                <w:szCs w:val="18"/>
              </w:rPr>
            </w:pPr>
            <w:r w:rsidRPr="00AA6801">
              <w:rPr>
                <w:rFonts w:ascii="Arial" w:eastAsia="Calibri" w:hAnsi="Arial" w:cs="Arial"/>
                <w:sz w:val="18"/>
                <w:szCs w:val="18"/>
              </w:rPr>
              <w:t>Уменьшение прочих остатков денежных средств бюджетов городских округов</w:t>
            </w:r>
          </w:p>
        </w:tc>
        <w:tc>
          <w:tcPr>
            <w:tcW w:w="2977" w:type="dxa"/>
            <w:shd w:val="clear" w:color="auto" w:fill="auto"/>
            <w:noWrap/>
            <w:vAlign w:val="bottom"/>
          </w:tcPr>
          <w:p w:rsidR="00AA6801" w:rsidRPr="00AA6801" w:rsidRDefault="00AA6801" w:rsidP="00F522EA">
            <w:pPr>
              <w:spacing w:line="180" w:lineRule="exact"/>
              <w:rPr>
                <w:rFonts w:ascii="Arial" w:eastAsia="Calibri" w:hAnsi="Arial" w:cs="Arial"/>
                <w:sz w:val="18"/>
                <w:szCs w:val="18"/>
              </w:rPr>
            </w:pPr>
            <w:r w:rsidRPr="00AA6801">
              <w:rPr>
                <w:rFonts w:ascii="Arial" w:eastAsia="Calibri" w:hAnsi="Arial" w:cs="Arial"/>
                <w:sz w:val="18"/>
                <w:szCs w:val="18"/>
              </w:rPr>
              <w:t>604 01050201 04 0000 610</w:t>
            </w:r>
          </w:p>
        </w:tc>
        <w:tc>
          <w:tcPr>
            <w:tcW w:w="2409" w:type="dxa"/>
            <w:shd w:val="clear" w:color="auto" w:fill="auto"/>
            <w:noWrap/>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2 016 782 463,92</w:t>
            </w:r>
          </w:p>
        </w:tc>
        <w:tc>
          <w:tcPr>
            <w:tcW w:w="2127" w:type="dxa"/>
            <w:shd w:val="clear" w:color="auto" w:fill="auto"/>
            <w:vAlign w:val="bottom"/>
          </w:tcPr>
          <w:p w:rsidR="00AA6801" w:rsidRPr="00AA6801" w:rsidRDefault="00AA6801" w:rsidP="00F522EA">
            <w:pPr>
              <w:spacing w:line="180" w:lineRule="exact"/>
              <w:jc w:val="right"/>
              <w:rPr>
                <w:rFonts w:ascii="Arial" w:eastAsia="Calibri" w:hAnsi="Arial" w:cs="Arial"/>
                <w:color w:val="auto"/>
                <w:sz w:val="18"/>
                <w:szCs w:val="18"/>
              </w:rPr>
            </w:pPr>
            <w:r w:rsidRPr="00AA6801">
              <w:rPr>
                <w:rFonts w:ascii="Arial" w:eastAsia="Calibri" w:hAnsi="Arial" w:cs="Arial"/>
                <w:color w:val="auto"/>
                <w:sz w:val="18"/>
                <w:szCs w:val="18"/>
              </w:rPr>
              <w:t>1 955 916 969,69</w:t>
            </w:r>
          </w:p>
        </w:tc>
      </w:tr>
    </w:tbl>
    <w:p w:rsidR="001936E3" w:rsidRPr="004E4B5C" w:rsidRDefault="001936E3" w:rsidP="00F522EA">
      <w:pPr>
        <w:spacing w:line="180" w:lineRule="exact"/>
        <w:ind w:firstLine="142"/>
        <w:rPr>
          <w:rFonts w:ascii="Arial" w:hAnsi="Arial" w:cs="Arial"/>
          <w:sz w:val="18"/>
          <w:szCs w:val="18"/>
        </w:rPr>
      </w:pPr>
    </w:p>
    <w:p w:rsidR="001936E3" w:rsidRPr="004E4B5C" w:rsidRDefault="001936E3" w:rsidP="00F522EA">
      <w:pPr>
        <w:spacing w:line="180" w:lineRule="exact"/>
        <w:ind w:firstLine="142"/>
        <w:rPr>
          <w:rFonts w:ascii="Arial" w:hAnsi="Arial" w:cs="Arial"/>
          <w:sz w:val="18"/>
          <w:szCs w:val="18"/>
        </w:rPr>
      </w:pPr>
    </w:p>
    <w:p w:rsidR="009E0524" w:rsidRPr="009E0524" w:rsidRDefault="009E0524" w:rsidP="00F522EA">
      <w:pPr>
        <w:spacing w:line="180" w:lineRule="exact"/>
        <w:ind w:firstLine="142"/>
        <w:jc w:val="right"/>
        <w:rPr>
          <w:rFonts w:ascii="Arial" w:hAnsi="Arial" w:cs="Arial"/>
          <w:sz w:val="18"/>
          <w:szCs w:val="18"/>
        </w:rPr>
      </w:pPr>
      <w:r w:rsidRPr="009E0524">
        <w:rPr>
          <w:rFonts w:ascii="Arial" w:hAnsi="Arial" w:cs="Arial"/>
          <w:sz w:val="18"/>
          <w:szCs w:val="18"/>
        </w:rPr>
        <w:t>Приложение 6</w:t>
      </w:r>
    </w:p>
    <w:p w:rsidR="009E0524" w:rsidRPr="009E0524" w:rsidRDefault="009E0524" w:rsidP="00F522EA">
      <w:pPr>
        <w:spacing w:line="180" w:lineRule="exact"/>
        <w:ind w:firstLine="142"/>
        <w:jc w:val="right"/>
        <w:rPr>
          <w:rFonts w:ascii="Arial" w:hAnsi="Arial" w:cs="Arial"/>
          <w:sz w:val="18"/>
          <w:szCs w:val="18"/>
        </w:rPr>
      </w:pPr>
      <w:r w:rsidRPr="009E0524">
        <w:rPr>
          <w:rFonts w:ascii="Arial" w:hAnsi="Arial" w:cs="Arial"/>
          <w:sz w:val="18"/>
          <w:szCs w:val="18"/>
        </w:rPr>
        <w:t>к решению Совета депутатов</w:t>
      </w:r>
    </w:p>
    <w:p w:rsidR="009E0524" w:rsidRPr="009E0524" w:rsidRDefault="009E0524" w:rsidP="00F522EA">
      <w:pPr>
        <w:spacing w:line="180" w:lineRule="exact"/>
        <w:ind w:firstLine="142"/>
        <w:jc w:val="right"/>
        <w:rPr>
          <w:rFonts w:ascii="Arial" w:hAnsi="Arial" w:cs="Arial"/>
          <w:sz w:val="18"/>
          <w:szCs w:val="18"/>
        </w:rPr>
      </w:pPr>
      <w:r w:rsidRPr="009E0524">
        <w:rPr>
          <w:rFonts w:ascii="Arial" w:hAnsi="Arial" w:cs="Arial"/>
          <w:sz w:val="18"/>
          <w:szCs w:val="18"/>
        </w:rPr>
        <w:t>Благодарненского городского округа</w:t>
      </w:r>
    </w:p>
    <w:p w:rsidR="009E0524" w:rsidRPr="009E0524" w:rsidRDefault="009E0524" w:rsidP="00F522EA">
      <w:pPr>
        <w:spacing w:line="180" w:lineRule="exact"/>
        <w:ind w:firstLine="142"/>
        <w:jc w:val="right"/>
        <w:rPr>
          <w:rFonts w:ascii="Arial" w:hAnsi="Arial" w:cs="Arial"/>
          <w:sz w:val="18"/>
          <w:szCs w:val="18"/>
        </w:rPr>
      </w:pPr>
      <w:r w:rsidRPr="009E0524">
        <w:rPr>
          <w:rFonts w:ascii="Arial" w:hAnsi="Arial" w:cs="Arial"/>
          <w:sz w:val="18"/>
          <w:szCs w:val="18"/>
        </w:rPr>
        <w:t>Ставропольского края</w:t>
      </w:r>
    </w:p>
    <w:p w:rsidR="009E0524" w:rsidRPr="009E0524" w:rsidRDefault="009E0524" w:rsidP="00F522EA">
      <w:pPr>
        <w:spacing w:line="180" w:lineRule="exact"/>
        <w:ind w:firstLine="142"/>
        <w:jc w:val="right"/>
        <w:rPr>
          <w:rFonts w:ascii="Arial" w:hAnsi="Arial" w:cs="Arial"/>
          <w:sz w:val="18"/>
          <w:szCs w:val="18"/>
        </w:rPr>
      </w:pPr>
      <w:r w:rsidRPr="009E0524">
        <w:rPr>
          <w:rFonts w:ascii="Arial" w:hAnsi="Arial" w:cs="Arial"/>
          <w:sz w:val="18"/>
          <w:szCs w:val="18"/>
        </w:rPr>
        <w:t>от 22 декабря 2020 года №380</w:t>
      </w:r>
    </w:p>
    <w:p w:rsidR="009E0524" w:rsidRPr="009E0524" w:rsidRDefault="009E0524" w:rsidP="00F522EA">
      <w:pPr>
        <w:spacing w:line="180" w:lineRule="exact"/>
        <w:ind w:firstLine="142"/>
        <w:jc w:val="right"/>
        <w:rPr>
          <w:rFonts w:ascii="Arial" w:hAnsi="Arial" w:cs="Arial"/>
          <w:sz w:val="18"/>
          <w:szCs w:val="18"/>
        </w:rPr>
      </w:pPr>
      <w:r w:rsidRPr="009E0524">
        <w:rPr>
          <w:rFonts w:ascii="Arial" w:hAnsi="Arial" w:cs="Arial"/>
          <w:sz w:val="18"/>
          <w:szCs w:val="18"/>
        </w:rPr>
        <w:t>«О бюджете Благодарненского городского округа Ставропольского края на 2021 год и</w:t>
      </w:r>
    </w:p>
    <w:p w:rsidR="009E0524" w:rsidRPr="009E0524" w:rsidRDefault="009E0524" w:rsidP="00F522EA">
      <w:pPr>
        <w:spacing w:line="180" w:lineRule="exact"/>
        <w:ind w:firstLine="142"/>
        <w:jc w:val="right"/>
        <w:rPr>
          <w:rFonts w:ascii="Arial" w:hAnsi="Arial" w:cs="Arial"/>
          <w:sz w:val="18"/>
          <w:szCs w:val="18"/>
        </w:rPr>
      </w:pPr>
      <w:r w:rsidRPr="009E0524">
        <w:rPr>
          <w:rFonts w:ascii="Arial" w:hAnsi="Arial" w:cs="Arial"/>
          <w:sz w:val="18"/>
          <w:szCs w:val="18"/>
        </w:rPr>
        <w:t>плановый период 2022 и 2023 годов»</w:t>
      </w:r>
    </w:p>
    <w:p w:rsidR="009E0524" w:rsidRPr="009E0524" w:rsidRDefault="009E0524" w:rsidP="00F522EA">
      <w:pPr>
        <w:spacing w:line="180" w:lineRule="exact"/>
        <w:ind w:firstLine="142"/>
        <w:rPr>
          <w:rFonts w:ascii="Arial" w:hAnsi="Arial" w:cs="Arial"/>
          <w:sz w:val="18"/>
          <w:szCs w:val="18"/>
        </w:rPr>
      </w:pPr>
    </w:p>
    <w:p w:rsidR="001936E3" w:rsidRPr="004E4B5C" w:rsidRDefault="001936E3" w:rsidP="00F522EA">
      <w:pPr>
        <w:spacing w:line="180" w:lineRule="exact"/>
        <w:ind w:firstLine="142"/>
        <w:jc w:val="center"/>
        <w:rPr>
          <w:rFonts w:ascii="Arial" w:hAnsi="Arial" w:cs="Arial"/>
          <w:sz w:val="18"/>
          <w:szCs w:val="1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4537"/>
        <w:gridCol w:w="2127"/>
      </w:tblGrid>
      <w:tr w:rsidR="009E0524" w:rsidRPr="009E0524" w:rsidTr="009E0524">
        <w:trPr>
          <w:trHeight w:val="254"/>
        </w:trPr>
        <w:tc>
          <w:tcPr>
            <w:tcW w:w="10207" w:type="dxa"/>
            <w:gridSpan w:val="3"/>
            <w:shd w:val="clear" w:color="auto" w:fill="auto"/>
            <w:noWrap/>
            <w:vAlign w:val="center"/>
            <w:hideMark/>
          </w:tcPr>
          <w:p w:rsidR="009E0524" w:rsidRPr="009E0524" w:rsidRDefault="009E0524" w:rsidP="00F522EA">
            <w:pPr>
              <w:spacing w:line="180" w:lineRule="exact"/>
              <w:jc w:val="center"/>
              <w:rPr>
                <w:rFonts w:ascii="Arial" w:eastAsia="Calibri" w:hAnsi="Arial" w:cs="Arial"/>
                <w:color w:val="auto"/>
                <w:sz w:val="18"/>
                <w:szCs w:val="18"/>
              </w:rPr>
            </w:pPr>
            <w:r w:rsidRPr="009E0524">
              <w:rPr>
                <w:rFonts w:ascii="Arial" w:eastAsia="Calibri" w:hAnsi="Arial" w:cs="Arial"/>
                <w:color w:val="auto"/>
                <w:sz w:val="18"/>
                <w:szCs w:val="18"/>
              </w:rPr>
              <w:t>РАСПРЕДЕЛЕНИЕ</w:t>
            </w:r>
          </w:p>
          <w:p w:rsidR="009E0524" w:rsidRPr="009E0524" w:rsidRDefault="009E0524" w:rsidP="00F522EA">
            <w:pPr>
              <w:spacing w:line="180" w:lineRule="exact"/>
              <w:jc w:val="center"/>
              <w:rPr>
                <w:rFonts w:ascii="Arial" w:eastAsia="Calibri" w:hAnsi="Arial" w:cs="Arial"/>
                <w:color w:val="auto"/>
                <w:sz w:val="18"/>
                <w:szCs w:val="18"/>
              </w:rPr>
            </w:pPr>
            <w:r w:rsidRPr="009E0524">
              <w:rPr>
                <w:rFonts w:ascii="Arial" w:eastAsia="Calibri" w:hAnsi="Arial" w:cs="Arial"/>
                <w:color w:val="auto"/>
                <w:sz w:val="18"/>
                <w:szCs w:val="18"/>
              </w:rPr>
              <w:t>доходов местного бюджета в соответствии с классификацией доходов бюджетов на 2021 год</w:t>
            </w:r>
          </w:p>
        </w:tc>
      </w:tr>
      <w:tr w:rsidR="009E0524" w:rsidRPr="009E0524" w:rsidTr="009E0524">
        <w:trPr>
          <w:trHeight w:val="80"/>
        </w:trPr>
        <w:tc>
          <w:tcPr>
            <w:tcW w:w="10207" w:type="dxa"/>
            <w:gridSpan w:val="3"/>
            <w:shd w:val="clear" w:color="auto" w:fill="auto"/>
            <w:noWrap/>
            <w:hideMark/>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(рублей)</w:t>
            </w:r>
          </w:p>
        </w:tc>
      </w:tr>
      <w:tr w:rsidR="009E0524" w:rsidRPr="009E0524" w:rsidTr="009E0524">
        <w:trPr>
          <w:trHeight w:val="70"/>
        </w:trPr>
        <w:tc>
          <w:tcPr>
            <w:tcW w:w="3543" w:type="dxa"/>
            <w:shd w:val="clear" w:color="auto" w:fill="auto"/>
            <w:vAlign w:val="center"/>
            <w:hideMark/>
          </w:tcPr>
          <w:p w:rsidR="009E0524" w:rsidRPr="009E0524" w:rsidRDefault="009E0524" w:rsidP="00F522EA">
            <w:pPr>
              <w:spacing w:line="180" w:lineRule="exact"/>
              <w:jc w:val="center"/>
              <w:rPr>
                <w:rFonts w:ascii="Arial" w:eastAsia="Calibri" w:hAnsi="Arial" w:cs="Arial"/>
                <w:color w:val="auto"/>
                <w:sz w:val="18"/>
                <w:szCs w:val="18"/>
              </w:rPr>
            </w:pPr>
            <w:r w:rsidRPr="009E0524">
              <w:rPr>
                <w:rFonts w:ascii="Arial" w:eastAsia="Calibri" w:hAnsi="Arial" w:cs="Arial"/>
                <w:color w:val="auto"/>
                <w:sz w:val="18"/>
                <w:szCs w:val="18"/>
              </w:rPr>
              <w:t>Код бюджетной классификации Российской Федерации</w:t>
            </w:r>
          </w:p>
        </w:tc>
        <w:tc>
          <w:tcPr>
            <w:tcW w:w="4537" w:type="dxa"/>
            <w:shd w:val="clear" w:color="auto" w:fill="auto"/>
            <w:vAlign w:val="center"/>
            <w:hideMark/>
          </w:tcPr>
          <w:p w:rsidR="009E0524" w:rsidRPr="009E0524" w:rsidRDefault="009E0524" w:rsidP="00F522EA">
            <w:pPr>
              <w:spacing w:line="180" w:lineRule="exact"/>
              <w:jc w:val="center"/>
              <w:rPr>
                <w:rFonts w:ascii="Arial" w:eastAsia="Calibri" w:hAnsi="Arial" w:cs="Arial"/>
                <w:color w:val="auto"/>
                <w:sz w:val="18"/>
                <w:szCs w:val="18"/>
              </w:rPr>
            </w:pPr>
            <w:r w:rsidRPr="009E0524">
              <w:rPr>
                <w:rFonts w:ascii="Arial" w:eastAsia="Calibri" w:hAnsi="Arial" w:cs="Arial"/>
                <w:color w:val="auto"/>
                <w:sz w:val="18"/>
                <w:szCs w:val="18"/>
              </w:rPr>
              <w:t>наименование дохода</w:t>
            </w:r>
          </w:p>
        </w:tc>
        <w:tc>
          <w:tcPr>
            <w:tcW w:w="2127" w:type="dxa"/>
            <w:shd w:val="clear" w:color="auto" w:fill="auto"/>
            <w:vAlign w:val="center"/>
            <w:hideMark/>
          </w:tcPr>
          <w:p w:rsidR="009E0524" w:rsidRPr="009E0524" w:rsidRDefault="009E0524" w:rsidP="00F522EA">
            <w:pPr>
              <w:spacing w:line="180" w:lineRule="exact"/>
              <w:jc w:val="center"/>
              <w:rPr>
                <w:rFonts w:ascii="Arial" w:eastAsia="Calibri" w:hAnsi="Arial" w:cs="Arial"/>
                <w:color w:val="auto"/>
                <w:sz w:val="18"/>
                <w:szCs w:val="18"/>
              </w:rPr>
            </w:pPr>
            <w:r w:rsidRPr="009E0524">
              <w:rPr>
                <w:rFonts w:ascii="Arial" w:eastAsia="Calibri" w:hAnsi="Arial" w:cs="Arial"/>
                <w:color w:val="auto"/>
                <w:sz w:val="18"/>
                <w:szCs w:val="18"/>
              </w:rPr>
              <w:t>сумма</w:t>
            </w:r>
          </w:p>
        </w:tc>
      </w:tr>
      <w:tr w:rsidR="009E0524" w:rsidRPr="009E0524" w:rsidTr="009E0524">
        <w:trPr>
          <w:trHeight w:val="279"/>
        </w:trPr>
        <w:tc>
          <w:tcPr>
            <w:tcW w:w="3543" w:type="dxa"/>
            <w:shd w:val="clear" w:color="auto" w:fill="auto"/>
            <w:hideMark/>
          </w:tcPr>
          <w:p w:rsidR="009E0524" w:rsidRPr="009E0524" w:rsidRDefault="009E0524" w:rsidP="00F522EA">
            <w:pPr>
              <w:tabs>
                <w:tab w:val="left" w:pos="360"/>
                <w:tab w:val="left" w:pos="540"/>
                <w:tab w:val="left" w:pos="5700"/>
              </w:tabs>
              <w:spacing w:line="180" w:lineRule="exact"/>
              <w:jc w:val="center"/>
              <w:rPr>
                <w:rFonts w:ascii="Arial" w:eastAsia="Calibri" w:hAnsi="Arial" w:cs="Arial"/>
                <w:color w:val="auto"/>
                <w:sz w:val="18"/>
                <w:szCs w:val="18"/>
              </w:rPr>
            </w:pPr>
            <w:r w:rsidRPr="009E0524">
              <w:rPr>
                <w:rFonts w:ascii="Arial" w:eastAsia="Calibri" w:hAnsi="Arial" w:cs="Arial"/>
                <w:color w:val="auto"/>
                <w:sz w:val="18"/>
                <w:szCs w:val="18"/>
              </w:rPr>
              <w:t>1</w:t>
            </w:r>
          </w:p>
        </w:tc>
        <w:tc>
          <w:tcPr>
            <w:tcW w:w="4537" w:type="dxa"/>
            <w:shd w:val="clear" w:color="auto" w:fill="auto"/>
            <w:hideMark/>
          </w:tcPr>
          <w:p w:rsidR="009E0524" w:rsidRPr="009E0524" w:rsidRDefault="009E0524" w:rsidP="00F522EA">
            <w:pPr>
              <w:tabs>
                <w:tab w:val="left" w:pos="360"/>
                <w:tab w:val="left" w:pos="540"/>
                <w:tab w:val="left" w:pos="5700"/>
              </w:tabs>
              <w:spacing w:line="180" w:lineRule="exact"/>
              <w:jc w:val="center"/>
              <w:rPr>
                <w:rFonts w:ascii="Arial" w:eastAsia="Calibri" w:hAnsi="Arial" w:cs="Arial"/>
                <w:color w:val="auto"/>
                <w:sz w:val="18"/>
                <w:szCs w:val="18"/>
              </w:rPr>
            </w:pPr>
            <w:r w:rsidRPr="009E0524">
              <w:rPr>
                <w:rFonts w:ascii="Arial" w:eastAsia="Calibri" w:hAnsi="Arial" w:cs="Arial"/>
                <w:color w:val="auto"/>
                <w:sz w:val="18"/>
                <w:szCs w:val="18"/>
              </w:rPr>
              <w:t>2</w:t>
            </w:r>
          </w:p>
        </w:tc>
        <w:tc>
          <w:tcPr>
            <w:tcW w:w="2127" w:type="dxa"/>
            <w:shd w:val="clear" w:color="auto" w:fill="auto"/>
            <w:noWrap/>
            <w:hideMark/>
          </w:tcPr>
          <w:p w:rsidR="009E0524" w:rsidRPr="009E0524" w:rsidRDefault="009E0524" w:rsidP="00F522EA">
            <w:pPr>
              <w:tabs>
                <w:tab w:val="left" w:pos="360"/>
                <w:tab w:val="left" w:pos="540"/>
                <w:tab w:val="left" w:pos="5700"/>
              </w:tabs>
              <w:spacing w:line="180" w:lineRule="exact"/>
              <w:jc w:val="center"/>
              <w:rPr>
                <w:rFonts w:ascii="Arial" w:eastAsia="Calibri" w:hAnsi="Arial" w:cs="Arial"/>
                <w:color w:val="auto"/>
                <w:sz w:val="18"/>
                <w:szCs w:val="18"/>
              </w:rPr>
            </w:pPr>
            <w:r w:rsidRPr="009E0524">
              <w:rPr>
                <w:rFonts w:ascii="Arial" w:eastAsia="Calibri" w:hAnsi="Arial" w:cs="Arial"/>
                <w:color w:val="auto"/>
                <w:sz w:val="18"/>
                <w:szCs w:val="18"/>
              </w:rPr>
              <w:t>3</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000 1 00 00000 00 0000 000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НАЛОГОВЫЕ И НЕНАЛОГОВЫЕ ДОХОДЫ</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356 161 203,79</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000 1 01 00000 00 0000 000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НАЛОГИ НА ПРИБЫЛЬ, ДОХОДЫ</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149 841 371,11</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000 1 01 02000 01 0000 110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Налог на доходы физических лиц</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149 841 371,11</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000 1 03 00000 00 0000 000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НАЛОГИ НА ТОВАРЫ (РАБОТЫ, УСЛУГИ), РЕАЛИЗУЕМЫЕ НА ТЕРРИТОРИИ РОССИЙСКОЙ ФЕДЕРАЦИИ</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25 120 000,00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000 1 03 02000 01 0000 110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Акцизы по подакцизным товарам (продукции), производимым на территории Российской Федерации</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25 120 000,00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000 1 05 00000 00 0000 000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НАЛОГИ НА СОВОКУПНЫЙ ДОХОД</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25 739 750,00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000 1 05 01000 00 0000 110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Налог, взимаемый в связи с применением упрощенной системы налогообложения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6 893 000,00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000 1 05 02000 02 0000 110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Единый налог на вмененный доход для отдельных видов деятельности</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3 200 000,00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000 1 05 03000 01 0000 110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Единый сельскохозяйственный налог</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12 500 000,00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000 1 05 04000 02 0000 110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proofErr w:type="gramStart"/>
            <w:r w:rsidRPr="009E0524">
              <w:rPr>
                <w:rFonts w:ascii="Arial" w:eastAsia="Calibri" w:hAnsi="Arial" w:cs="Arial"/>
                <w:color w:val="auto"/>
                <w:sz w:val="18"/>
                <w:szCs w:val="18"/>
              </w:rPr>
              <w:t>Налог</w:t>
            </w:r>
            <w:proofErr w:type="gramEnd"/>
            <w:r w:rsidRPr="009E0524">
              <w:rPr>
                <w:rFonts w:ascii="Arial" w:eastAsia="Calibri" w:hAnsi="Arial" w:cs="Arial"/>
                <w:color w:val="auto"/>
                <w:sz w:val="18"/>
                <w:szCs w:val="18"/>
              </w:rPr>
              <w:t xml:space="preserve"> взимаемый в связи с применением патентной системы налогообложения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3 146 750,00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000 1 06 00000 00 0000 000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НАЛОГИ НА ИМУЩЕСТВО</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67 117 020,00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000 1 06 01000 00 0000 110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Налог на имущество физических лиц</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11 117 000,00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000 1 06 06000 00 0000 110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Земельный налог</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56 000 020,00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000 1 08 00000 00 0000 000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ГОСУДАРСТВЕННАЯ ПОШЛИНА</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5 939 000,00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000 1 11 00000 00 0000 000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ДОХОДЫ ОТ ИСПОЛЬЗОВАНИЯ ИМУЩЕСТВА, НАХОДЯЩЕГОСЯ В ГОСУДАРСТВЕННОЙ И МУНИЦИПАЛЬНОЙ СОБСТВЕННОСТИ</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42 188 190,34</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000 1 11 05000 00 0000 120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42 008 990,00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000 1 11 07000 00 0000 120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Платежи от государственных и муниципальных унитарных предприятий</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145 882,55</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lastRenderedPageBreak/>
              <w:t>000 1 11 09000 00 0000 120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33 317,79</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000 1 12 00000 00 0000 000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ПЛАТЕЖИ ПРИ ПОЛЬЗОВАНИИ ПРИРОДНЫМИ РЕСУРСАМИ</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745 000,00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000 1 12 01000 01 0000 120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Плата за негативное воздействие на окружающую среду</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745 000,00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000 1 13 00000 00 0000 000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ДОХОДЫ ОТ ОКАЗАНИЯ ПЛАТНЫХ УСЛУГ (РАБОТ) И КОМПЕНСАЦИИ ЗАТРАТ ГОСУДАРСТВА</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30 555 670,00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601 1 13 01994 04 0000 130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Прочие доходы от оказания платных услуг (работ) получателями средств бюджетов городских округов</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300 000,00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606 1 13 01994 04 0000 130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Прочие доходы от оказания платных услуг (работ) получателями средств бюджетов городских округов</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29 993 470,00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000 1 13 02994 04 0000 130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Прочие доходы от компенсации затрат бюджетов городских округов</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262 200,00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000 1 14 00000 00 0000 000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ДОХОДЫ ОТ ПРОДАЖИ МАТЕРИАЛЬНЫХ И НЕМАТЕРИАЛЬНЫХ АКТИВОВ</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3 196 540,12</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000 1 14 02000 00 0000 000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631 718,00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000 1 14 06000 00 0000 430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Доходы от продажи земельных участков, находящихся в государственной и муниципальной собственности</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2 564 822,12</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000 1 16 00000 00 0000 000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ШТРАФЫ, САНКЦИИ, ВОЗМЕЩЕНИЕ УЩЕРБА</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1 363 110,22</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000 1 17 00000 00 0000 000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ПРОЧИЕ НЕНАЛОГОВЫЕ ДОХОДЫ</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4 355 552,00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000 1 17 15000 00 0000 150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Инициативные платежи</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4 355 552,00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Инициативные платежи, зачисляемые в бюджеты городских округов</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4 355 552,00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000 1 17 15020 04 0102 150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кладбища села Алексеевское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46 010,00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000 1 17 15020 04 0103 150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«Устройство зоны отдыха по улице Чапаева в хуторе Алтухов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80 000,00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000 1 17 15020 04 0104 150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«Устройство искусственного водоема «Городское озеро» в западной части города </w:t>
            </w:r>
            <w:proofErr w:type="gramStart"/>
            <w:r w:rsidRPr="009E0524">
              <w:rPr>
                <w:rFonts w:ascii="Arial" w:eastAsia="Calibri" w:hAnsi="Arial" w:cs="Arial"/>
                <w:color w:val="auto"/>
                <w:sz w:val="18"/>
                <w:szCs w:val="18"/>
              </w:rPr>
              <w:t>Благодарный</w:t>
            </w:r>
            <w:proofErr w:type="gramEnd"/>
            <w:r w:rsidRPr="009E0524">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98 200,00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000 1 17 15020 04 0105 150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«Обустройство зоны отдыха на территории, прилегающей к искусственному водоему «Городское озеро» в городе </w:t>
            </w:r>
            <w:proofErr w:type="gramStart"/>
            <w:r w:rsidRPr="009E0524">
              <w:rPr>
                <w:rFonts w:ascii="Arial" w:eastAsia="Calibri" w:hAnsi="Arial" w:cs="Arial"/>
                <w:color w:val="auto"/>
                <w:sz w:val="18"/>
                <w:szCs w:val="18"/>
              </w:rPr>
              <w:t>Благодарный</w:t>
            </w:r>
            <w:proofErr w:type="gramEnd"/>
            <w:r w:rsidRPr="009E0524">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74 900,00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000 1 17 15020 04 0106 150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«Подготовка территории под создание искусственного водоема «Городское озеро» в западной части города </w:t>
            </w:r>
            <w:proofErr w:type="gramStart"/>
            <w:r w:rsidRPr="009E0524">
              <w:rPr>
                <w:rFonts w:ascii="Arial" w:eastAsia="Calibri" w:hAnsi="Arial" w:cs="Arial"/>
                <w:color w:val="auto"/>
                <w:sz w:val="18"/>
                <w:szCs w:val="18"/>
              </w:rPr>
              <w:t>Благодарный</w:t>
            </w:r>
            <w:proofErr w:type="gramEnd"/>
            <w:r w:rsidRPr="009E0524">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73 150,00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000 1 17 15020 04 0107 150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w:t>
            </w:r>
            <w:r w:rsidRPr="009E0524">
              <w:rPr>
                <w:rFonts w:ascii="Arial" w:eastAsia="Calibri" w:hAnsi="Arial" w:cs="Arial"/>
                <w:color w:val="auto"/>
                <w:sz w:val="18"/>
                <w:szCs w:val="18"/>
              </w:rPr>
              <w:lastRenderedPageBreak/>
              <w:t>на реализацию инициативного проекта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2127" w:type="dxa"/>
            <w:shd w:val="clear" w:color="auto" w:fill="auto"/>
            <w:noWrap/>
            <w:vAlign w:val="bottom"/>
          </w:tcPr>
          <w:p w:rsidR="00595D25" w:rsidRDefault="00595D25" w:rsidP="00F522EA">
            <w:pPr>
              <w:tabs>
                <w:tab w:val="left" w:pos="360"/>
                <w:tab w:val="left" w:pos="540"/>
                <w:tab w:val="left" w:pos="5700"/>
              </w:tabs>
              <w:spacing w:line="180" w:lineRule="exact"/>
              <w:jc w:val="right"/>
              <w:rPr>
                <w:rFonts w:ascii="Arial" w:eastAsia="Calibri" w:hAnsi="Arial" w:cs="Arial"/>
                <w:color w:val="auto"/>
                <w:sz w:val="18"/>
                <w:szCs w:val="18"/>
              </w:rPr>
            </w:pPr>
          </w:p>
          <w:p w:rsidR="00595D25" w:rsidRDefault="00595D25" w:rsidP="00F522EA">
            <w:pPr>
              <w:tabs>
                <w:tab w:val="left" w:pos="360"/>
                <w:tab w:val="left" w:pos="540"/>
                <w:tab w:val="left" w:pos="5700"/>
              </w:tabs>
              <w:spacing w:line="180" w:lineRule="exact"/>
              <w:jc w:val="right"/>
              <w:rPr>
                <w:rFonts w:ascii="Arial" w:eastAsia="Calibri" w:hAnsi="Arial" w:cs="Arial"/>
                <w:color w:val="auto"/>
                <w:sz w:val="18"/>
                <w:szCs w:val="18"/>
              </w:rPr>
            </w:pPr>
          </w:p>
          <w:p w:rsidR="00595D25" w:rsidRDefault="00595D25" w:rsidP="00F522EA">
            <w:pPr>
              <w:tabs>
                <w:tab w:val="left" w:pos="360"/>
                <w:tab w:val="left" w:pos="540"/>
                <w:tab w:val="left" w:pos="5700"/>
              </w:tabs>
              <w:spacing w:line="180" w:lineRule="exact"/>
              <w:jc w:val="right"/>
              <w:rPr>
                <w:rFonts w:ascii="Arial" w:eastAsia="Calibri" w:hAnsi="Arial" w:cs="Arial"/>
                <w:color w:val="auto"/>
                <w:sz w:val="18"/>
                <w:szCs w:val="18"/>
              </w:rPr>
            </w:pPr>
          </w:p>
          <w:p w:rsidR="00595D25" w:rsidRDefault="00595D25" w:rsidP="00F522EA">
            <w:pPr>
              <w:tabs>
                <w:tab w:val="left" w:pos="360"/>
                <w:tab w:val="left" w:pos="540"/>
                <w:tab w:val="left" w:pos="5700"/>
              </w:tabs>
              <w:spacing w:line="180" w:lineRule="exact"/>
              <w:jc w:val="right"/>
              <w:rPr>
                <w:rFonts w:ascii="Arial" w:eastAsia="Calibri" w:hAnsi="Arial" w:cs="Arial"/>
                <w:color w:val="auto"/>
                <w:sz w:val="18"/>
                <w:szCs w:val="18"/>
              </w:rPr>
            </w:pPr>
          </w:p>
          <w:p w:rsidR="00595D25" w:rsidRDefault="00595D25"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80 350,00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lastRenderedPageBreak/>
              <w:t>000 1 17 15020 04 0108 150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proofErr w:type="gramStart"/>
            <w:r w:rsidRPr="009E0524">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87 000,00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000 1 17 15020 04 0109 150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68 600,00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000 1 17 15020 04 0110 150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2127" w:type="dxa"/>
            <w:shd w:val="clear" w:color="auto" w:fill="auto"/>
            <w:noWrap/>
            <w:vAlign w:val="bottom"/>
          </w:tcPr>
          <w:p w:rsid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56 650,00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000 1 17 15020 04 0111 150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proofErr w:type="gramStart"/>
            <w:r w:rsidRPr="009E0524">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roofErr w:type="gramEnd"/>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45 650,00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000 1 17 15020 04 0113 150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7 670,00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000 1 17 15020 04 0114 150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парковой зоны по улице Ленина от улицы Советской до улицы 8 Марта в поселке </w:t>
            </w:r>
            <w:proofErr w:type="gramStart"/>
            <w:r w:rsidRPr="009E0524">
              <w:rPr>
                <w:rFonts w:ascii="Arial" w:eastAsia="Calibri" w:hAnsi="Arial" w:cs="Arial"/>
                <w:color w:val="auto"/>
                <w:sz w:val="18"/>
                <w:szCs w:val="18"/>
              </w:rPr>
              <w:t>Ставропольский</w:t>
            </w:r>
            <w:proofErr w:type="gramEnd"/>
            <w:r w:rsidRPr="009E0524">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72 572,00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000 1 17 15020 04 0115 150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парка «Дома культуры села </w:t>
            </w:r>
            <w:proofErr w:type="spellStart"/>
            <w:r w:rsidRPr="009E0524">
              <w:rPr>
                <w:rFonts w:ascii="Arial" w:eastAsia="Calibri" w:hAnsi="Arial" w:cs="Arial"/>
                <w:color w:val="auto"/>
                <w:sz w:val="18"/>
                <w:szCs w:val="18"/>
              </w:rPr>
              <w:t>Шишкино</w:t>
            </w:r>
            <w:proofErr w:type="spellEnd"/>
            <w:r w:rsidRPr="009E0524">
              <w:rPr>
                <w:rFonts w:ascii="Arial" w:eastAsia="Calibri" w:hAnsi="Arial" w:cs="Arial"/>
                <w:color w:val="auto"/>
                <w:sz w:val="18"/>
                <w:szCs w:val="18"/>
              </w:rPr>
              <w:t xml:space="preserve">» в селе </w:t>
            </w:r>
            <w:proofErr w:type="spellStart"/>
            <w:r w:rsidRPr="009E0524">
              <w:rPr>
                <w:rFonts w:ascii="Arial" w:eastAsia="Calibri" w:hAnsi="Arial" w:cs="Arial"/>
                <w:color w:val="auto"/>
                <w:sz w:val="18"/>
                <w:szCs w:val="18"/>
              </w:rPr>
              <w:t>Шишкино</w:t>
            </w:r>
            <w:proofErr w:type="spellEnd"/>
            <w:r w:rsidRPr="009E0524">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69 550,00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000 1 17 15020 04 0202 150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кладбища села Алексеевское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000 1 17 15020 04 0203 150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зоны отдыха по улице Чапаева в хуторе Алтухов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79 000,00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000 1 17 15020 04 0204 150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искусственного водоема «Городское озеро» в западной части города </w:t>
            </w:r>
            <w:proofErr w:type="gramStart"/>
            <w:r w:rsidRPr="009E0524">
              <w:rPr>
                <w:rFonts w:ascii="Arial" w:eastAsia="Calibri" w:hAnsi="Arial" w:cs="Arial"/>
                <w:color w:val="auto"/>
                <w:sz w:val="18"/>
                <w:szCs w:val="18"/>
              </w:rPr>
              <w:t>Благодарный</w:t>
            </w:r>
            <w:proofErr w:type="gramEnd"/>
            <w:r w:rsidRPr="009E0524">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205 000,00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lastRenderedPageBreak/>
              <w:t>000 1 17 15020 04 0205 150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«Обустройство зоны отдыха на территории, прилегающей к искусственному водоему «Городское озеро» в городе </w:t>
            </w:r>
            <w:proofErr w:type="gramStart"/>
            <w:r w:rsidRPr="009E0524">
              <w:rPr>
                <w:rFonts w:ascii="Arial" w:eastAsia="Calibri" w:hAnsi="Arial" w:cs="Arial"/>
                <w:color w:val="auto"/>
                <w:sz w:val="18"/>
                <w:szCs w:val="18"/>
              </w:rPr>
              <w:t>Благодарный</w:t>
            </w:r>
            <w:proofErr w:type="gramEnd"/>
            <w:r w:rsidRPr="009E0524">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203 500,00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000 1 17 15020 04 0206 150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«Подготовка территории под создание искусственного водоема «Городское озеро» в западной части города </w:t>
            </w:r>
            <w:proofErr w:type="gramStart"/>
            <w:r w:rsidRPr="009E0524">
              <w:rPr>
                <w:rFonts w:ascii="Arial" w:eastAsia="Calibri" w:hAnsi="Arial" w:cs="Arial"/>
                <w:color w:val="auto"/>
                <w:sz w:val="18"/>
                <w:szCs w:val="18"/>
              </w:rPr>
              <w:t>Благодарный</w:t>
            </w:r>
            <w:proofErr w:type="gramEnd"/>
            <w:r w:rsidRPr="009E0524">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205 000,00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000 1 17 15020 04 0208 150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proofErr w:type="gramStart"/>
            <w:r w:rsidRPr="009E0524">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69 500,00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000 1 17 15020 04 0210 150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18 000,00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000 1 17 15020 04 0212 150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центра села Сотниковское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106 250,00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000 1 17 15020 04 0214 150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парковой зоны по улице Ленина от улицы Советской до улицы 8 Марта в поселке </w:t>
            </w:r>
            <w:proofErr w:type="gramStart"/>
            <w:r w:rsidRPr="009E0524">
              <w:rPr>
                <w:rFonts w:ascii="Arial" w:eastAsia="Calibri" w:hAnsi="Arial" w:cs="Arial"/>
                <w:color w:val="auto"/>
                <w:sz w:val="18"/>
                <w:szCs w:val="18"/>
              </w:rPr>
              <w:t>Ставропольский</w:t>
            </w:r>
            <w:proofErr w:type="gramEnd"/>
            <w:r w:rsidRPr="009E0524">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15 000,00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000 1 17 15020 04 0215 150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парка «Дома культуры села </w:t>
            </w:r>
            <w:proofErr w:type="spellStart"/>
            <w:r w:rsidRPr="009E0524">
              <w:rPr>
                <w:rFonts w:ascii="Arial" w:eastAsia="Calibri" w:hAnsi="Arial" w:cs="Arial"/>
                <w:color w:val="auto"/>
                <w:sz w:val="18"/>
                <w:szCs w:val="18"/>
              </w:rPr>
              <w:t>Шишкино</w:t>
            </w:r>
            <w:proofErr w:type="spellEnd"/>
            <w:r w:rsidRPr="009E0524">
              <w:rPr>
                <w:rFonts w:ascii="Arial" w:eastAsia="Calibri" w:hAnsi="Arial" w:cs="Arial"/>
                <w:color w:val="auto"/>
                <w:sz w:val="18"/>
                <w:szCs w:val="18"/>
              </w:rPr>
              <w:t xml:space="preserve">» в селе </w:t>
            </w:r>
            <w:proofErr w:type="spellStart"/>
            <w:r w:rsidRPr="009E0524">
              <w:rPr>
                <w:rFonts w:ascii="Arial" w:eastAsia="Calibri" w:hAnsi="Arial" w:cs="Arial"/>
                <w:color w:val="auto"/>
                <w:sz w:val="18"/>
                <w:szCs w:val="18"/>
              </w:rPr>
              <w:t>Шишкино</w:t>
            </w:r>
            <w:proofErr w:type="spellEnd"/>
            <w:r w:rsidRPr="009E0524">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5 000,00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000 1 17 15020 04 0216 150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с установкой детских развлекательных площадок по </w:t>
            </w:r>
            <w:proofErr w:type="spellStart"/>
            <w:r w:rsidRPr="009E0524">
              <w:rPr>
                <w:rFonts w:ascii="Arial" w:eastAsia="Calibri" w:hAnsi="Arial" w:cs="Arial"/>
                <w:color w:val="auto"/>
                <w:sz w:val="18"/>
                <w:szCs w:val="18"/>
              </w:rPr>
              <w:t>ул</w:t>
            </w:r>
            <w:proofErr w:type="gramStart"/>
            <w:r w:rsidRPr="009E0524">
              <w:rPr>
                <w:rFonts w:ascii="Arial" w:eastAsia="Calibri" w:hAnsi="Arial" w:cs="Arial"/>
                <w:color w:val="auto"/>
                <w:sz w:val="18"/>
                <w:szCs w:val="18"/>
              </w:rPr>
              <w:t>.М</w:t>
            </w:r>
            <w:proofErr w:type="gramEnd"/>
            <w:r w:rsidRPr="009E0524">
              <w:rPr>
                <w:rFonts w:ascii="Arial" w:eastAsia="Calibri" w:hAnsi="Arial" w:cs="Arial"/>
                <w:color w:val="auto"/>
                <w:sz w:val="18"/>
                <w:szCs w:val="18"/>
              </w:rPr>
              <w:t>олодежная</w:t>
            </w:r>
            <w:proofErr w:type="spellEnd"/>
            <w:r w:rsidRPr="009E0524">
              <w:rPr>
                <w:rFonts w:ascii="Arial" w:eastAsia="Calibri" w:hAnsi="Arial" w:cs="Arial"/>
                <w:color w:val="auto"/>
                <w:sz w:val="18"/>
                <w:szCs w:val="18"/>
              </w:rPr>
              <w:t xml:space="preserve">, 1 в ауле </w:t>
            </w:r>
            <w:proofErr w:type="spellStart"/>
            <w:r w:rsidRPr="009E0524">
              <w:rPr>
                <w:rFonts w:ascii="Arial" w:eastAsia="Calibri" w:hAnsi="Arial" w:cs="Arial"/>
                <w:color w:val="auto"/>
                <w:sz w:val="18"/>
                <w:szCs w:val="18"/>
              </w:rPr>
              <w:t>Эдельбай</w:t>
            </w:r>
            <w:proofErr w:type="spellEnd"/>
            <w:r w:rsidRPr="009E0524">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115 000,00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000 1 17 15020 04 0301 150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«Ремонт здания под размещение пожарного депо и благоустройство прилегающей территории по адресу: </w:t>
            </w:r>
            <w:proofErr w:type="spellStart"/>
            <w:r w:rsidRPr="009E0524">
              <w:rPr>
                <w:rFonts w:ascii="Arial" w:eastAsia="Calibri" w:hAnsi="Arial" w:cs="Arial"/>
                <w:color w:val="auto"/>
                <w:sz w:val="18"/>
                <w:szCs w:val="18"/>
              </w:rPr>
              <w:t>ул</w:t>
            </w:r>
            <w:proofErr w:type="gramStart"/>
            <w:r w:rsidRPr="009E0524">
              <w:rPr>
                <w:rFonts w:ascii="Arial" w:eastAsia="Calibri" w:hAnsi="Arial" w:cs="Arial"/>
                <w:color w:val="auto"/>
                <w:sz w:val="18"/>
                <w:szCs w:val="18"/>
              </w:rPr>
              <w:t>.П</w:t>
            </w:r>
            <w:proofErr w:type="gramEnd"/>
            <w:r w:rsidRPr="009E0524">
              <w:rPr>
                <w:rFonts w:ascii="Arial" w:eastAsia="Calibri" w:hAnsi="Arial" w:cs="Arial"/>
                <w:color w:val="auto"/>
                <w:sz w:val="18"/>
                <w:szCs w:val="18"/>
              </w:rPr>
              <w:t>ролетарская</w:t>
            </w:r>
            <w:proofErr w:type="spellEnd"/>
            <w:r w:rsidRPr="009E0524">
              <w:rPr>
                <w:rFonts w:ascii="Arial" w:eastAsia="Calibri" w:hAnsi="Arial" w:cs="Arial"/>
                <w:color w:val="auto"/>
                <w:sz w:val="18"/>
                <w:szCs w:val="18"/>
              </w:rPr>
              <w:t>, 97 в селе Александрия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202 000,00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000 1 17 15020 04 0302 150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w:t>
            </w:r>
            <w:r w:rsidRPr="009E0524">
              <w:rPr>
                <w:rFonts w:ascii="Arial" w:eastAsia="Calibri" w:hAnsi="Arial" w:cs="Arial"/>
                <w:color w:val="auto"/>
                <w:sz w:val="18"/>
                <w:szCs w:val="18"/>
              </w:rPr>
              <w:lastRenderedPageBreak/>
              <w:t>«Благоустройство территории кладбища села Алексеевское Благодарненского городского округа Ставропольского края»)</w:t>
            </w:r>
          </w:p>
        </w:tc>
        <w:tc>
          <w:tcPr>
            <w:tcW w:w="2127" w:type="dxa"/>
            <w:shd w:val="clear" w:color="auto" w:fill="auto"/>
            <w:noWrap/>
            <w:vAlign w:val="bottom"/>
          </w:tcPr>
          <w:p w:rsid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200 000,00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lastRenderedPageBreak/>
              <w:t>000 1 17 15020 04 0303 150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«Устройство зоны отдыха по улице Чапаева в хуторе Алтухов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90 000,00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000 1 17 15020 04 0304 150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«Устройство искусственного водоема «Городское озеро» в западной части города </w:t>
            </w:r>
            <w:proofErr w:type="gramStart"/>
            <w:r w:rsidRPr="009E0524">
              <w:rPr>
                <w:rFonts w:ascii="Arial" w:eastAsia="Calibri" w:hAnsi="Arial" w:cs="Arial"/>
                <w:color w:val="auto"/>
                <w:sz w:val="18"/>
                <w:szCs w:val="18"/>
              </w:rPr>
              <w:t>Благодарный</w:t>
            </w:r>
            <w:proofErr w:type="gramEnd"/>
            <w:r w:rsidRPr="009E0524">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200 000,00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000 1 17 15020 04 0305 150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«Обустройство зоны отдыха на территории, прилегающей к искусственному водоему «Городское озеро» в городе </w:t>
            </w:r>
            <w:proofErr w:type="gramStart"/>
            <w:r w:rsidRPr="009E0524">
              <w:rPr>
                <w:rFonts w:ascii="Arial" w:eastAsia="Calibri" w:hAnsi="Arial" w:cs="Arial"/>
                <w:color w:val="auto"/>
                <w:sz w:val="18"/>
                <w:szCs w:val="18"/>
              </w:rPr>
              <w:t>Благодарный</w:t>
            </w:r>
            <w:proofErr w:type="gramEnd"/>
            <w:r w:rsidRPr="009E0524">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200 000,00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000 1 17 15020 04 0306 150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«Подготовка территории под создание искусственного водоема «Городское озеро» в западной части города </w:t>
            </w:r>
            <w:proofErr w:type="gramStart"/>
            <w:r w:rsidRPr="009E0524">
              <w:rPr>
                <w:rFonts w:ascii="Arial" w:eastAsia="Calibri" w:hAnsi="Arial" w:cs="Arial"/>
                <w:color w:val="auto"/>
                <w:sz w:val="18"/>
                <w:szCs w:val="18"/>
              </w:rPr>
              <w:t>Благодарный</w:t>
            </w:r>
            <w:proofErr w:type="gramEnd"/>
            <w:r w:rsidRPr="009E0524">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200 000,00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000 1 17 15020 04 0307 150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202 000,00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000 1 17 15020 04 0308 150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proofErr w:type="gramStart"/>
            <w:r w:rsidRPr="009E0524">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10 000,00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000 1 17 15020 04 0309 150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205 000,00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000 1 17 15020 04 0310 150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185 000,00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000 1 17 15020 04 0311 150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proofErr w:type="gramStart"/>
            <w:r w:rsidRPr="009E0524">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roofErr w:type="gramEnd"/>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200 000,00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000 1 17 15020 04 0313 150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210 000,00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000 1 17 15020 04 0314 150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w:t>
            </w:r>
            <w:r w:rsidRPr="009E0524">
              <w:rPr>
                <w:rFonts w:ascii="Arial" w:eastAsia="Calibri" w:hAnsi="Arial" w:cs="Arial"/>
                <w:color w:val="auto"/>
                <w:sz w:val="18"/>
                <w:szCs w:val="18"/>
              </w:rPr>
              <w:lastRenderedPageBreak/>
              <w:t xml:space="preserve">«Благоустройство парковой зоны по улице Ленина от улицы Советской до улицы 8 Марта в поселке </w:t>
            </w:r>
            <w:proofErr w:type="gramStart"/>
            <w:r w:rsidRPr="009E0524">
              <w:rPr>
                <w:rFonts w:ascii="Arial" w:eastAsia="Calibri" w:hAnsi="Arial" w:cs="Arial"/>
                <w:color w:val="auto"/>
                <w:sz w:val="18"/>
                <w:szCs w:val="18"/>
              </w:rPr>
              <w:t>Ставропольский</w:t>
            </w:r>
            <w:proofErr w:type="gramEnd"/>
            <w:r w:rsidRPr="009E0524">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tcPr>
          <w:p w:rsidR="00595D25" w:rsidRDefault="00595D25" w:rsidP="00F522EA">
            <w:pPr>
              <w:tabs>
                <w:tab w:val="left" w:pos="360"/>
                <w:tab w:val="left" w:pos="540"/>
                <w:tab w:val="left" w:pos="5700"/>
              </w:tabs>
              <w:spacing w:line="180" w:lineRule="exact"/>
              <w:jc w:val="right"/>
              <w:rPr>
                <w:rFonts w:ascii="Arial" w:eastAsia="Calibri" w:hAnsi="Arial" w:cs="Arial"/>
                <w:color w:val="auto"/>
                <w:sz w:val="18"/>
                <w:szCs w:val="18"/>
              </w:rPr>
            </w:pPr>
          </w:p>
          <w:p w:rsidR="00595D25" w:rsidRDefault="00595D25" w:rsidP="00F522EA">
            <w:pPr>
              <w:tabs>
                <w:tab w:val="left" w:pos="360"/>
                <w:tab w:val="left" w:pos="540"/>
                <w:tab w:val="left" w:pos="5700"/>
              </w:tabs>
              <w:spacing w:line="180" w:lineRule="exact"/>
              <w:jc w:val="right"/>
              <w:rPr>
                <w:rFonts w:ascii="Arial" w:eastAsia="Calibri" w:hAnsi="Arial" w:cs="Arial"/>
                <w:color w:val="auto"/>
                <w:sz w:val="18"/>
                <w:szCs w:val="18"/>
              </w:rPr>
            </w:pPr>
          </w:p>
          <w:p w:rsidR="00595D25" w:rsidRDefault="00595D25" w:rsidP="00F522EA">
            <w:pPr>
              <w:tabs>
                <w:tab w:val="left" w:pos="360"/>
                <w:tab w:val="left" w:pos="540"/>
                <w:tab w:val="left" w:pos="5700"/>
              </w:tabs>
              <w:spacing w:line="180" w:lineRule="exact"/>
              <w:jc w:val="right"/>
              <w:rPr>
                <w:rFonts w:ascii="Arial" w:eastAsia="Calibri" w:hAnsi="Arial" w:cs="Arial"/>
                <w:color w:val="auto"/>
                <w:sz w:val="18"/>
                <w:szCs w:val="18"/>
              </w:rPr>
            </w:pPr>
          </w:p>
          <w:p w:rsidR="00595D25" w:rsidRDefault="00595D25" w:rsidP="00F522EA">
            <w:pPr>
              <w:tabs>
                <w:tab w:val="left" w:pos="360"/>
                <w:tab w:val="left" w:pos="540"/>
                <w:tab w:val="left" w:pos="5700"/>
              </w:tabs>
              <w:spacing w:line="180" w:lineRule="exact"/>
              <w:jc w:val="right"/>
              <w:rPr>
                <w:rFonts w:ascii="Arial" w:eastAsia="Calibri" w:hAnsi="Arial" w:cs="Arial"/>
                <w:color w:val="auto"/>
                <w:sz w:val="18"/>
                <w:szCs w:val="18"/>
              </w:rPr>
            </w:pPr>
          </w:p>
          <w:p w:rsidR="00595D25" w:rsidRDefault="00595D25" w:rsidP="00F522EA">
            <w:pPr>
              <w:tabs>
                <w:tab w:val="left" w:pos="360"/>
                <w:tab w:val="left" w:pos="540"/>
                <w:tab w:val="left" w:pos="5700"/>
              </w:tabs>
              <w:spacing w:line="180" w:lineRule="exact"/>
              <w:jc w:val="right"/>
              <w:rPr>
                <w:rFonts w:ascii="Arial" w:eastAsia="Calibri" w:hAnsi="Arial" w:cs="Arial"/>
                <w:color w:val="auto"/>
                <w:sz w:val="18"/>
                <w:szCs w:val="18"/>
              </w:rPr>
            </w:pPr>
          </w:p>
          <w:p w:rsidR="00595D25" w:rsidRDefault="00595D25"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140 000,00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lastRenderedPageBreak/>
              <w:t>000 1 17 15020 04 0315 150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парка «Дома культуры села </w:t>
            </w:r>
            <w:proofErr w:type="spellStart"/>
            <w:r w:rsidRPr="009E0524">
              <w:rPr>
                <w:rFonts w:ascii="Arial" w:eastAsia="Calibri" w:hAnsi="Arial" w:cs="Arial"/>
                <w:color w:val="auto"/>
                <w:sz w:val="18"/>
                <w:szCs w:val="18"/>
              </w:rPr>
              <w:t>Шишкино</w:t>
            </w:r>
            <w:proofErr w:type="spellEnd"/>
            <w:r w:rsidRPr="009E0524">
              <w:rPr>
                <w:rFonts w:ascii="Arial" w:eastAsia="Calibri" w:hAnsi="Arial" w:cs="Arial"/>
                <w:color w:val="auto"/>
                <w:sz w:val="18"/>
                <w:szCs w:val="18"/>
              </w:rPr>
              <w:t xml:space="preserve">» в селе </w:t>
            </w:r>
            <w:proofErr w:type="spellStart"/>
            <w:r w:rsidRPr="009E0524">
              <w:rPr>
                <w:rFonts w:ascii="Arial" w:eastAsia="Calibri" w:hAnsi="Arial" w:cs="Arial"/>
                <w:color w:val="auto"/>
                <w:sz w:val="18"/>
                <w:szCs w:val="18"/>
              </w:rPr>
              <w:t>Шишкино</w:t>
            </w:r>
            <w:proofErr w:type="spellEnd"/>
            <w:r w:rsidRPr="009E0524">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200 000,00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000 1 17 15020 04 0316 150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с установкой детских развлекательных площадок по </w:t>
            </w:r>
            <w:proofErr w:type="spellStart"/>
            <w:r w:rsidRPr="009E0524">
              <w:rPr>
                <w:rFonts w:ascii="Arial" w:eastAsia="Calibri" w:hAnsi="Arial" w:cs="Arial"/>
                <w:color w:val="auto"/>
                <w:sz w:val="18"/>
                <w:szCs w:val="18"/>
              </w:rPr>
              <w:t>ул</w:t>
            </w:r>
            <w:proofErr w:type="gramStart"/>
            <w:r w:rsidRPr="009E0524">
              <w:rPr>
                <w:rFonts w:ascii="Arial" w:eastAsia="Calibri" w:hAnsi="Arial" w:cs="Arial"/>
                <w:color w:val="auto"/>
                <w:sz w:val="18"/>
                <w:szCs w:val="18"/>
              </w:rPr>
              <w:t>.М</w:t>
            </w:r>
            <w:proofErr w:type="gramEnd"/>
            <w:r w:rsidRPr="009E0524">
              <w:rPr>
                <w:rFonts w:ascii="Arial" w:eastAsia="Calibri" w:hAnsi="Arial" w:cs="Arial"/>
                <w:color w:val="auto"/>
                <w:sz w:val="18"/>
                <w:szCs w:val="18"/>
              </w:rPr>
              <w:t>олодежная</w:t>
            </w:r>
            <w:proofErr w:type="spellEnd"/>
            <w:r w:rsidRPr="009E0524">
              <w:rPr>
                <w:rFonts w:ascii="Arial" w:eastAsia="Calibri" w:hAnsi="Arial" w:cs="Arial"/>
                <w:color w:val="auto"/>
                <w:sz w:val="18"/>
                <w:szCs w:val="18"/>
              </w:rPr>
              <w:t xml:space="preserve">, 1 в ауле </w:t>
            </w:r>
            <w:proofErr w:type="spellStart"/>
            <w:r w:rsidRPr="009E0524">
              <w:rPr>
                <w:rFonts w:ascii="Arial" w:eastAsia="Calibri" w:hAnsi="Arial" w:cs="Arial"/>
                <w:color w:val="auto"/>
                <w:sz w:val="18"/>
                <w:szCs w:val="18"/>
              </w:rPr>
              <w:t>Эдельбай</w:t>
            </w:r>
            <w:proofErr w:type="spellEnd"/>
            <w:r w:rsidRPr="009E0524">
              <w:rPr>
                <w:rFonts w:ascii="Arial" w:eastAsia="Calibri" w:hAnsi="Arial" w:cs="Arial"/>
                <w:color w:val="auto"/>
                <w:sz w:val="18"/>
                <w:szCs w:val="18"/>
              </w:rPr>
              <w:t xml:space="preserve"> Благодарненского городского округа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28 000,00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000 2 00 00000 00 0000 000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БЕЗВОЗМЕЗДНЫЕ ПОСТУПЛЕНИЯ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ind w:hanging="249"/>
              <w:jc w:val="right"/>
              <w:rPr>
                <w:rFonts w:ascii="Arial" w:eastAsia="Calibri" w:hAnsi="Arial" w:cs="Arial"/>
                <w:color w:val="auto"/>
                <w:sz w:val="18"/>
                <w:szCs w:val="18"/>
              </w:rPr>
            </w:pPr>
            <w:r w:rsidRPr="009E0524">
              <w:rPr>
                <w:rFonts w:ascii="Arial" w:eastAsia="Calibri" w:hAnsi="Arial" w:cs="Arial"/>
                <w:color w:val="auto"/>
                <w:sz w:val="18"/>
                <w:szCs w:val="18"/>
              </w:rPr>
              <w:t>1 754 810 597,18</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000 2 02 00000 00 0000 000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БЕЗВОЗМЕЗДНЫЕ ПОСТУПЛЕНИЯ ОТ ДРУГИХ БЮДЖЕТОВ БЮДЖЕТНОЙ СИСТЕМЫ РОССИЙСКОЙ ФЕДЕРАЦИИ</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ind w:hanging="107"/>
              <w:jc w:val="right"/>
              <w:rPr>
                <w:rFonts w:ascii="Arial" w:eastAsia="Calibri" w:hAnsi="Arial" w:cs="Arial"/>
                <w:color w:val="auto"/>
                <w:sz w:val="18"/>
                <w:szCs w:val="18"/>
              </w:rPr>
            </w:pPr>
            <w:r w:rsidRPr="009E0524">
              <w:rPr>
                <w:rFonts w:ascii="Arial" w:eastAsia="Calibri" w:hAnsi="Arial" w:cs="Arial"/>
                <w:color w:val="auto"/>
                <w:sz w:val="18"/>
                <w:szCs w:val="18"/>
              </w:rPr>
              <w:t>1 754 868 245,30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000 2 02 10000 00 0000 150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Дотации бюджетам бюджетной системы Российской Федерации </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436 509 000,00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000 2 02 15001 00 0000 150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Дотации бюджетам на выравнивание бюджетной обеспеченности</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436 509 000,00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000 2 02 15001 04 0000 150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436 509 000,00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000 2 02 20000 00 0000 150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Субсидии бюджетам бюджетной системы Российской Федерации (межбюджетные субсидии)</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214 733 913,91</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000 2 02 20216 00 0000 150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73 463 816,15</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000 2 02 20216 04 0000 150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73 463 816,15</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000 2 02 25097 00 0000 150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1 823 605,57</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000 2 02 25097 04 0000 150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1 823 605,57</w:t>
            </w:r>
          </w:p>
        </w:tc>
      </w:tr>
      <w:tr w:rsidR="009E0524" w:rsidRPr="009E0524" w:rsidTr="009E0524">
        <w:trPr>
          <w:trHeight w:val="279"/>
        </w:trPr>
        <w:tc>
          <w:tcPr>
            <w:tcW w:w="3543" w:type="dxa"/>
            <w:shd w:val="clear" w:color="auto" w:fill="auto"/>
          </w:tcPr>
          <w:p w:rsidR="009E0524" w:rsidRPr="009E0524" w:rsidRDefault="009E0524" w:rsidP="00F522EA">
            <w:pPr>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000 2 02 25269 00 0000 150</w:t>
            </w:r>
          </w:p>
        </w:tc>
        <w:tc>
          <w:tcPr>
            <w:tcW w:w="4537" w:type="dxa"/>
            <w:shd w:val="clear" w:color="auto" w:fill="auto"/>
          </w:tcPr>
          <w:p w:rsidR="009E0524" w:rsidRPr="009E0524" w:rsidRDefault="009E0524" w:rsidP="00F522EA">
            <w:pPr>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Субсидии бюджетам на закупку контейнеров для раздельного накопления твердых коммунальных отходов</w:t>
            </w:r>
          </w:p>
        </w:tc>
        <w:tc>
          <w:tcPr>
            <w:tcW w:w="2127" w:type="dxa"/>
            <w:shd w:val="clear" w:color="auto" w:fill="auto"/>
            <w:noWrap/>
            <w:vAlign w:val="bottom"/>
          </w:tcPr>
          <w:p w:rsidR="009E0524" w:rsidRPr="009E0524" w:rsidRDefault="009E0524" w:rsidP="00F522EA">
            <w:pPr>
              <w:spacing w:line="180" w:lineRule="exact"/>
              <w:jc w:val="right"/>
              <w:rPr>
                <w:rFonts w:ascii="Arial" w:eastAsia="Calibri" w:hAnsi="Arial" w:cs="Arial"/>
                <w:sz w:val="18"/>
                <w:szCs w:val="18"/>
              </w:rPr>
            </w:pPr>
          </w:p>
          <w:p w:rsidR="009E0524" w:rsidRPr="009E0524" w:rsidRDefault="009E0524" w:rsidP="00F522EA">
            <w:pPr>
              <w:spacing w:line="180" w:lineRule="exact"/>
              <w:jc w:val="right"/>
              <w:rPr>
                <w:rFonts w:ascii="Arial" w:eastAsia="Calibri" w:hAnsi="Arial" w:cs="Arial"/>
                <w:sz w:val="18"/>
                <w:szCs w:val="18"/>
              </w:rPr>
            </w:pPr>
          </w:p>
          <w:p w:rsidR="009E0524" w:rsidRPr="009E0524" w:rsidRDefault="009E0524" w:rsidP="00F522EA">
            <w:pPr>
              <w:spacing w:line="180" w:lineRule="exact"/>
              <w:jc w:val="right"/>
              <w:rPr>
                <w:rFonts w:ascii="Arial" w:eastAsia="Calibri" w:hAnsi="Arial" w:cs="Arial"/>
                <w:sz w:val="18"/>
                <w:szCs w:val="18"/>
              </w:rPr>
            </w:pPr>
            <w:r w:rsidRPr="009E0524">
              <w:rPr>
                <w:rFonts w:ascii="Arial" w:eastAsia="Calibri" w:hAnsi="Arial" w:cs="Arial"/>
                <w:sz w:val="18"/>
                <w:szCs w:val="18"/>
              </w:rPr>
              <w:t>310 952,34</w:t>
            </w:r>
          </w:p>
        </w:tc>
      </w:tr>
      <w:tr w:rsidR="009E0524" w:rsidRPr="009E0524" w:rsidTr="009E0524">
        <w:trPr>
          <w:trHeight w:val="279"/>
        </w:trPr>
        <w:tc>
          <w:tcPr>
            <w:tcW w:w="3543" w:type="dxa"/>
            <w:shd w:val="clear" w:color="auto" w:fill="auto"/>
          </w:tcPr>
          <w:p w:rsidR="009E0524" w:rsidRPr="009E0524" w:rsidRDefault="009E0524" w:rsidP="00F522EA">
            <w:pPr>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000 2 02 25269 04 0000 150</w:t>
            </w:r>
          </w:p>
        </w:tc>
        <w:tc>
          <w:tcPr>
            <w:tcW w:w="4537" w:type="dxa"/>
            <w:shd w:val="clear" w:color="auto" w:fill="auto"/>
          </w:tcPr>
          <w:p w:rsidR="009E0524" w:rsidRPr="009E0524" w:rsidRDefault="009E0524" w:rsidP="00F522EA">
            <w:pPr>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Субсидии бюджетам городских округов на закупку контейнеров для раздельного накопления твердых коммунальных отходов</w:t>
            </w:r>
          </w:p>
        </w:tc>
        <w:tc>
          <w:tcPr>
            <w:tcW w:w="2127" w:type="dxa"/>
            <w:shd w:val="clear" w:color="auto" w:fill="auto"/>
            <w:noWrap/>
            <w:vAlign w:val="bottom"/>
          </w:tcPr>
          <w:p w:rsidR="009E0524" w:rsidRPr="009E0524" w:rsidRDefault="009E0524" w:rsidP="00F522EA">
            <w:pPr>
              <w:spacing w:line="180" w:lineRule="exact"/>
              <w:jc w:val="right"/>
              <w:rPr>
                <w:rFonts w:ascii="Arial" w:eastAsia="Calibri" w:hAnsi="Arial" w:cs="Arial"/>
                <w:sz w:val="18"/>
                <w:szCs w:val="18"/>
              </w:rPr>
            </w:pPr>
          </w:p>
          <w:p w:rsidR="009E0524" w:rsidRPr="009E0524" w:rsidRDefault="009E0524" w:rsidP="00F522EA">
            <w:pPr>
              <w:spacing w:line="180" w:lineRule="exact"/>
              <w:jc w:val="right"/>
              <w:rPr>
                <w:rFonts w:ascii="Arial" w:eastAsia="Calibri" w:hAnsi="Arial" w:cs="Arial"/>
                <w:sz w:val="18"/>
                <w:szCs w:val="18"/>
              </w:rPr>
            </w:pPr>
          </w:p>
          <w:p w:rsidR="009E0524" w:rsidRPr="009E0524" w:rsidRDefault="009E0524" w:rsidP="00F522EA">
            <w:pPr>
              <w:spacing w:line="180" w:lineRule="exact"/>
              <w:jc w:val="right"/>
              <w:rPr>
                <w:rFonts w:ascii="Arial" w:eastAsia="Calibri" w:hAnsi="Arial" w:cs="Arial"/>
                <w:sz w:val="18"/>
                <w:szCs w:val="18"/>
              </w:rPr>
            </w:pPr>
            <w:r w:rsidRPr="009E0524">
              <w:rPr>
                <w:rFonts w:ascii="Arial" w:eastAsia="Calibri" w:hAnsi="Arial" w:cs="Arial"/>
                <w:sz w:val="18"/>
                <w:szCs w:val="18"/>
              </w:rPr>
              <w:t xml:space="preserve">310 952,34 </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000 2 02 25304 00 0000 150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proofErr w:type="gramStart"/>
            <w:r w:rsidRPr="009E0524">
              <w:rPr>
                <w:rFonts w:ascii="Arial" w:eastAsia="Calibri" w:hAnsi="Arial" w:cs="Arial"/>
                <w:color w:val="auto"/>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30 214 784,46</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000 2 02 25304 04 0000 150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30 214 784,46</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000 2 02 25497 00 0000 150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Субсидии бюджетам на реализацию мероприятий по обеспечению жильем молодых семей</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4 115 429,64</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000 2 02 25497 04 0000 150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Субсидии бюджетам городских округов на реализацию мероприятий по обеспечению жильем молодых семей</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4 115 429,64</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000 2 02 25519 00 0000 150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Субсидия бюджетам на поддержку отрасли культуры</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30 854 919,74</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lastRenderedPageBreak/>
              <w:t>000 2 02 25519 04 0000 150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Субсидия бюджетам городских округов на поддержку отрасли культуры</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30 854 919,74</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000 2 02 25555 00 0000 150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Субсидии бюджетам на реализацию программ формирования современной городской среды</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37 518 736,98</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000 2 02 25555 04 0000 150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Субсидии бюджетам городских округов на реализацию программ формирования современной городской среды</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37 518 736,98</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000 2 02 29999 00 0000 150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Прочие субсидии </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36 431 669,03</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000 2 02 29999 04 0000 150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Прочие субсидии бюджетам городских округов</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36 431 669,03</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000 2 02 29999 04 0018 150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29 278 424,31</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000 2 02 29999 04 0173 150 </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232 042,44</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000 2 02 29999 04 1204 150 </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100 000,00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000 2 02 29999 04 1213 150 </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Прочие субсидии бюджетам городских округов (обеспечение функционирования центров образования цифрового и гуманитарного профилей «Точка роста», а также центров образования </w:t>
            </w:r>
            <w:proofErr w:type="gramStart"/>
            <w:r w:rsidRPr="009E0524">
              <w:rPr>
                <w:rFonts w:ascii="Arial" w:eastAsia="Calibri" w:hAnsi="Arial" w:cs="Arial"/>
                <w:color w:val="auto"/>
                <w:sz w:val="18"/>
                <w:szCs w:val="18"/>
              </w:rPr>
              <w:t>естественно-научной</w:t>
            </w:r>
            <w:proofErr w:type="gramEnd"/>
            <w:r w:rsidRPr="009E0524">
              <w:rPr>
                <w:rFonts w:ascii="Arial" w:eastAsia="Calibri" w:hAnsi="Arial" w:cs="Arial"/>
                <w:color w:val="auto"/>
                <w:sz w:val="18"/>
                <w:szCs w:val="18"/>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6 732 072,28</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000 2 02 29999 04 1231 150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Прочие субсидии бюджетам городских округов (комплектование книжных фондов библиотек муниципальных образований)</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89 130,00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000 2 02 30000 00 0000 150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бюджетной системы Российской Федерации</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ind w:hanging="107"/>
              <w:jc w:val="right"/>
              <w:rPr>
                <w:rFonts w:ascii="Arial" w:eastAsia="Calibri" w:hAnsi="Arial" w:cs="Arial"/>
                <w:color w:val="auto"/>
                <w:sz w:val="18"/>
                <w:szCs w:val="18"/>
              </w:rPr>
            </w:pPr>
            <w:r w:rsidRPr="009E0524">
              <w:rPr>
                <w:rFonts w:ascii="Arial" w:eastAsia="Calibri" w:hAnsi="Arial" w:cs="Arial"/>
                <w:color w:val="auto"/>
                <w:sz w:val="18"/>
                <w:szCs w:val="18"/>
              </w:rPr>
              <w:t>1 068 971 570,94</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000 2 02 30024 00 0000 150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местным бюджетам на выполнение передаваемых полномочий субъектов Российской Федерации</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483 105 341,57</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000 2 02 30024 04 0000 150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483 105 341,57</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000 2 02 30024 04 0026 150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325 912,35</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000 2 02 30024 04 0028 150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2127" w:type="dxa"/>
            <w:shd w:val="clear" w:color="auto" w:fill="auto"/>
            <w:noWrap/>
            <w:vAlign w:val="bottom"/>
          </w:tcPr>
          <w:p w:rsid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1 730 885,71</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000 2 02 30024 04 0032 150 </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proofErr w:type="gramStart"/>
            <w:r w:rsidRPr="009E0524">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roofErr w:type="gramEnd"/>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131 011,99</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000 2 02 30024 04 0036 150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2 204 018,41</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000 2 02 30024 04 0040 150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1 241 774,46</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000 2 02 30024 04 0041 150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45 639 626,84</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000 2 02 30024 04 0042 150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39 801,00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lastRenderedPageBreak/>
              <w:t>000 2 02 30024 04 0045 150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994 903,12</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000 2 02 30024 04 0047 150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38 490,39</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000 2 02 30024 04 0066 150 </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47 884 141,00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000 2 02 30024 04 0090 150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proofErr w:type="gramStart"/>
            <w:r w:rsidRPr="009E0524">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12 696 482,28</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000 2 02 30024 04 0147 150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21 852 948,48</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000 2 02 30024 04 0181 150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000 2 02 30024 04 1107 150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92 501 983,42</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000 2 02 30024 04 1108 150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proofErr w:type="gramStart"/>
            <w:r w:rsidRPr="009E0524">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229 252 307,92</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000 2 02 30024 04 1110 150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1 659 624,20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000 2 02 30024 04 1122 150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10 505 250,00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000 2 02 30024 04 1209 150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Субвенции бюджетам городских округов на выполнение передаваемых полномочий субъектов Российской Федерации (выплата денежной </w:t>
            </w:r>
            <w:r w:rsidRPr="009E0524">
              <w:rPr>
                <w:rFonts w:ascii="Arial" w:eastAsia="Calibri" w:hAnsi="Arial" w:cs="Arial"/>
                <w:color w:val="auto"/>
                <w:sz w:val="18"/>
                <w:szCs w:val="18"/>
              </w:rPr>
              <w:lastRenderedPageBreak/>
              <w:t>компенсации семьям, в которых в период с 1 января 2011 года по 31 декабря 2015 года родился третий или последующий ребенок)</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133 180,00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lastRenderedPageBreak/>
              <w:t>000 2 02 30024 04 1221 150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14 270 000,00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000 2 02 30029 00 0000 150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12 938 792,48</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000 2 02 30029 04 0000 150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12 938 792,48</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000 2 02 35084 00 0000 150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63 569 705,69</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000 2 02 35084 04 0000 150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63 569 705,69</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000 2 02 35120 00 0000 150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21 925,00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000 2 02 35120 04 0000 150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21 925,00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000 2 02 35220 00 0000 150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4 030 624,24</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000 2 02 35220 04 0000 150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4 030 624,24</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000 2 02 35250 00 0000 150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на оплату жилищно-коммунальных услуг отдельным категориям граждан</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52 476 808,38</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000 2 02 35250 04 0000 150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оплату жилищно-коммунальных услуг отдельным категориям граждан</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52 476 808,38</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000 2 02 35280 00 0000 150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9E0524">
              <w:rPr>
                <w:rFonts w:ascii="Arial" w:eastAsia="Calibri" w:hAnsi="Arial" w:cs="Arial"/>
                <w:color w:val="auto"/>
                <w:sz w:val="18"/>
                <w:szCs w:val="18"/>
              </w:rPr>
              <w:t>дств в с</w:t>
            </w:r>
            <w:proofErr w:type="gramEnd"/>
            <w:r w:rsidRPr="009E0524">
              <w:rPr>
                <w:rFonts w:ascii="Arial" w:eastAsia="Calibri" w:hAnsi="Arial" w:cs="Arial"/>
                <w:color w:val="auto"/>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10 732,29</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000 2 02 35280 04 0000 150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9E0524">
              <w:rPr>
                <w:rFonts w:ascii="Arial" w:eastAsia="Calibri" w:hAnsi="Arial" w:cs="Arial"/>
                <w:color w:val="auto"/>
                <w:sz w:val="18"/>
                <w:szCs w:val="18"/>
              </w:rPr>
              <w:t>дств в с</w:t>
            </w:r>
            <w:proofErr w:type="gramEnd"/>
            <w:r w:rsidRPr="009E0524">
              <w:rPr>
                <w:rFonts w:ascii="Arial" w:eastAsia="Calibri" w:hAnsi="Arial" w:cs="Arial"/>
                <w:color w:val="auto"/>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10 732,29</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000 2 02 35302 00 0000 150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Субвенции бюджетам муниципальных образований </w:t>
            </w:r>
            <w:proofErr w:type="gramStart"/>
            <w:r w:rsidRPr="009E0524">
              <w:rPr>
                <w:rFonts w:ascii="Arial" w:eastAsia="Calibri" w:hAnsi="Arial" w:cs="Arial"/>
                <w:color w:val="auto"/>
                <w:sz w:val="18"/>
                <w:szCs w:val="18"/>
              </w:rPr>
              <w:t xml:space="preserve">на осуществление ежемесячных </w:t>
            </w:r>
            <w:r w:rsidRPr="009E0524">
              <w:rPr>
                <w:rFonts w:ascii="Arial" w:eastAsia="Calibri" w:hAnsi="Arial" w:cs="Arial"/>
                <w:color w:val="auto"/>
                <w:sz w:val="18"/>
                <w:szCs w:val="18"/>
              </w:rPr>
              <w:lastRenderedPageBreak/>
              <w:t>выплат на детей в возрасте от трех до семи лет</w:t>
            </w:r>
            <w:proofErr w:type="gramEnd"/>
            <w:r w:rsidRPr="009E0524">
              <w:rPr>
                <w:rFonts w:ascii="Arial" w:eastAsia="Calibri" w:hAnsi="Arial" w:cs="Arial"/>
                <w:color w:val="auto"/>
                <w:sz w:val="18"/>
                <w:szCs w:val="18"/>
              </w:rPr>
              <w:t xml:space="preserve"> включительно</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207 500 000,00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lastRenderedPageBreak/>
              <w:t>000 2 02 35302 04 0000 150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 xml:space="preserve">Субвенции бюджетам городских округов </w:t>
            </w:r>
            <w:proofErr w:type="gramStart"/>
            <w:r w:rsidRPr="009E0524">
              <w:rPr>
                <w:rFonts w:ascii="Arial" w:eastAsia="Calibri" w:hAnsi="Arial" w:cs="Arial"/>
                <w:color w:val="auto"/>
                <w:sz w:val="18"/>
                <w:szCs w:val="18"/>
              </w:rPr>
              <w:t>на осуществление ежемесячных выплат на детей в возрасте от трех до семи лет</w:t>
            </w:r>
            <w:proofErr w:type="gramEnd"/>
            <w:r w:rsidRPr="009E0524">
              <w:rPr>
                <w:rFonts w:ascii="Arial" w:eastAsia="Calibri" w:hAnsi="Arial" w:cs="Arial"/>
                <w:color w:val="auto"/>
                <w:sz w:val="18"/>
                <w:szCs w:val="18"/>
              </w:rPr>
              <w:t xml:space="preserve"> включительно</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207 500 000,00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000 2 02 35380 00 0000 150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proofErr w:type="gramStart"/>
            <w:r w:rsidRPr="009E0524">
              <w:rPr>
                <w:rFonts w:ascii="Arial" w:eastAsia="Calibri" w:hAnsi="Arial" w:cs="Arial"/>
                <w:color w:val="auto"/>
                <w:sz w:val="18"/>
                <w:szCs w:val="18"/>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61 782 358,77</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000 2 02 35380 04 0000 150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proofErr w:type="gramStart"/>
            <w:r w:rsidRPr="009E0524">
              <w:rPr>
                <w:rFonts w:ascii="Arial" w:eastAsia="Calibri" w:hAnsi="Arial" w:cs="Arial"/>
                <w:color w:val="auto"/>
                <w:sz w:val="18"/>
                <w:szCs w:val="1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61 782 358,77</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000 2 02 35404 00 0000 150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12 834 619,88</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000 2 02 35404 04 0000 150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12 834 619,88</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000 2 02 35462 00 0000 150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284 719,80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000 2 02 35462 04 0000 150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284 719,80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000 2 02 35469 00 0000 150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на проведение Всероссийской переписи населения 2020 года</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834 317,50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000 2 02 35469 04 0000 150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проведение Всероссийской переписи населения 2020 года</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834 317,50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000 2 02 35573 00 0000 150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на осуществление ежемесячной выплаты в связи с рождением (усыновлением) первого ребенка</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51 862 907,66</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000 2 02 35573 04 0000 150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Субвенции бюджетам городских округов на осуществление ежемесячной выплаты в связи с рождением (усыновлением) первого ребенка</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51 862 907,66</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000 2 02 39998 00 0000 150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Единая субвенция местным бюджетам</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117 718 717,68</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000 2 02 39998 04 0000 150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Единая субвенция бюджетам городских округов</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117 718 717,68</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000 2 02 39998 04 1157 150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106 168 699,32</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000 2 02 39998 04 1158 150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11 550 018,36</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000 2 02 40000 00 0000 150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Иные межбюджетные трансферты</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34 653 760,45</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000 2 02 45303 00 0000 150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26 795 160,00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000 2 02 45303 04 0000 150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26 795 160,00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lastRenderedPageBreak/>
              <w:t>000 2 02 49999 00 0000 150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Прочие межбюджетные трансферты, передаваемые бюджетам</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7 858 600,45</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000 2 02 49999 04 0000 150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Прочие межбюджетные трансферты, передаваемые бюджетам городских округов</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 xml:space="preserve">7 858 600,45 </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000 2 02 49999 04 0063 150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Прочие межбюджетные трансферты, передаваемые бюджетам городских округов (выплата социального пособия на погребение)</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491 370,00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000 2 02 49999 04 0064 150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730 914,12</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000 2 02 49999 04 1217 150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1 532 000,00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000 2 02 49999 04 1249 150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Прочие межбюджетные трансферты, передаваемые бюджетам городских округов (проведение антитеррористических мероприятий в муниципальных образовательных организациях)</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3 116 320,00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000 2 02 49999 04 1255 150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proofErr w:type="gramStart"/>
            <w:r w:rsidRPr="009E0524">
              <w:rPr>
                <w:rFonts w:ascii="Arial" w:eastAsia="Calibri" w:hAnsi="Arial" w:cs="Arial"/>
                <w:color w:val="auto"/>
                <w:sz w:val="18"/>
                <w:szCs w:val="18"/>
              </w:rPr>
              <w:t>Прочие межбюджетные трансферты, передаваемые бюджетам городских округов (осуществление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roofErr w:type="gramEnd"/>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1 987 996,33</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000 2 07 00000 00 0000 150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ПРОЧИЕ БЕЗВОЗМЕЗДНЫЕ ПОСТУПЛЕНИЯ</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59 290,80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000 2 07 04020 04 0000 150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59 290,80</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000 2 19 00000 00 0000 000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ВОЗВРАТ ОСТАТКОВ СУБСИДИЙ, СУБВЕНЦИЙ И ИНЫХ МЕЖБЮДЖЕТНЫХ ТРАНСФЕРТОВ, ИМЕЮЩИХ ЦЕЛЕВОЕ НАЗНАЧЕНИЕ, ПРОШЛЫХ ЛЕТ</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 xml:space="preserve">-116 938,92 </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000 2 19 00000 04 0000 150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p>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 xml:space="preserve">-116 938,92 </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000 2 19 60010 04 0000 150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jc w:val="right"/>
              <w:rPr>
                <w:rFonts w:ascii="Arial" w:eastAsia="Calibri" w:hAnsi="Arial" w:cs="Arial"/>
                <w:color w:val="auto"/>
                <w:sz w:val="18"/>
                <w:szCs w:val="18"/>
              </w:rPr>
            </w:pPr>
            <w:r w:rsidRPr="009E0524">
              <w:rPr>
                <w:rFonts w:ascii="Arial" w:eastAsia="Calibri" w:hAnsi="Arial" w:cs="Arial"/>
                <w:color w:val="auto"/>
                <w:sz w:val="18"/>
                <w:szCs w:val="18"/>
              </w:rPr>
              <w:t xml:space="preserve">-116 938,92 </w:t>
            </w:r>
          </w:p>
        </w:tc>
      </w:tr>
      <w:tr w:rsidR="009E0524" w:rsidRPr="009E0524" w:rsidTr="009E0524">
        <w:trPr>
          <w:trHeight w:val="279"/>
        </w:trPr>
        <w:tc>
          <w:tcPr>
            <w:tcW w:w="3543"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000 8 50 00000 00 0000 000</w:t>
            </w:r>
          </w:p>
        </w:tc>
        <w:tc>
          <w:tcPr>
            <w:tcW w:w="4537" w:type="dxa"/>
            <w:shd w:val="clear" w:color="auto" w:fill="auto"/>
          </w:tcPr>
          <w:p w:rsidR="009E0524" w:rsidRPr="009E0524" w:rsidRDefault="009E0524" w:rsidP="00F522EA">
            <w:pPr>
              <w:tabs>
                <w:tab w:val="left" w:pos="360"/>
                <w:tab w:val="left" w:pos="540"/>
                <w:tab w:val="left" w:pos="5700"/>
              </w:tabs>
              <w:spacing w:line="180" w:lineRule="exact"/>
              <w:rPr>
                <w:rFonts w:ascii="Arial" w:eastAsia="Calibri" w:hAnsi="Arial" w:cs="Arial"/>
                <w:color w:val="auto"/>
                <w:sz w:val="18"/>
                <w:szCs w:val="18"/>
              </w:rPr>
            </w:pPr>
            <w:r w:rsidRPr="009E0524">
              <w:rPr>
                <w:rFonts w:ascii="Arial" w:eastAsia="Calibri" w:hAnsi="Arial" w:cs="Arial"/>
                <w:color w:val="auto"/>
                <w:sz w:val="18"/>
                <w:szCs w:val="18"/>
              </w:rPr>
              <w:t>ВСЕГО ДОХОДОВ</w:t>
            </w:r>
          </w:p>
        </w:tc>
        <w:tc>
          <w:tcPr>
            <w:tcW w:w="2127" w:type="dxa"/>
            <w:shd w:val="clear" w:color="auto" w:fill="auto"/>
            <w:noWrap/>
            <w:vAlign w:val="bottom"/>
          </w:tcPr>
          <w:p w:rsidR="009E0524" w:rsidRPr="009E0524" w:rsidRDefault="009E0524" w:rsidP="00F522EA">
            <w:pPr>
              <w:tabs>
                <w:tab w:val="left" w:pos="360"/>
                <w:tab w:val="left" w:pos="540"/>
                <w:tab w:val="left" w:pos="5700"/>
              </w:tabs>
              <w:spacing w:line="180" w:lineRule="exact"/>
              <w:ind w:hanging="107"/>
              <w:jc w:val="right"/>
              <w:rPr>
                <w:rFonts w:ascii="Arial" w:eastAsia="Calibri" w:hAnsi="Arial" w:cs="Arial"/>
                <w:color w:val="auto"/>
                <w:sz w:val="18"/>
                <w:szCs w:val="18"/>
              </w:rPr>
            </w:pPr>
            <w:r w:rsidRPr="009E0524">
              <w:rPr>
                <w:rFonts w:ascii="Arial" w:eastAsia="Calibri" w:hAnsi="Arial" w:cs="Arial"/>
                <w:color w:val="auto"/>
                <w:sz w:val="18"/>
                <w:szCs w:val="18"/>
              </w:rPr>
              <w:t>2 110 971 800,97</w:t>
            </w:r>
          </w:p>
        </w:tc>
      </w:tr>
    </w:tbl>
    <w:p w:rsidR="001936E3" w:rsidRPr="004E4B5C" w:rsidRDefault="001936E3" w:rsidP="00F522EA">
      <w:pPr>
        <w:spacing w:line="180" w:lineRule="exact"/>
        <w:ind w:firstLine="142"/>
        <w:rPr>
          <w:rFonts w:ascii="Arial" w:hAnsi="Arial" w:cs="Arial"/>
          <w:sz w:val="18"/>
          <w:szCs w:val="18"/>
        </w:rPr>
      </w:pPr>
    </w:p>
    <w:p w:rsidR="001936E3" w:rsidRPr="004E4B5C" w:rsidRDefault="001936E3" w:rsidP="00F522EA">
      <w:pPr>
        <w:spacing w:line="180" w:lineRule="exact"/>
        <w:ind w:firstLine="142"/>
        <w:rPr>
          <w:rFonts w:ascii="Arial" w:hAnsi="Arial" w:cs="Arial"/>
          <w:sz w:val="18"/>
          <w:szCs w:val="18"/>
        </w:rPr>
      </w:pPr>
    </w:p>
    <w:p w:rsidR="008D3D70" w:rsidRPr="008D3D70" w:rsidRDefault="008D3D70" w:rsidP="00F522EA">
      <w:pPr>
        <w:spacing w:line="180" w:lineRule="exact"/>
        <w:ind w:firstLine="142"/>
        <w:jc w:val="right"/>
        <w:rPr>
          <w:rFonts w:ascii="Arial" w:hAnsi="Arial" w:cs="Arial"/>
          <w:sz w:val="18"/>
          <w:szCs w:val="18"/>
        </w:rPr>
      </w:pPr>
      <w:r w:rsidRPr="008D3D70">
        <w:rPr>
          <w:rFonts w:ascii="Arial" w:hAnsi="Arial" w:cs="Arial"/>
          <w:sz w:val="18"/>
          <w:szCs w:val="18"/>
        </w:rPr>
        <w:t>Приложение 7</w:t>
      </w:r>
    </w:p>
    <w:p w:rsidR="008D3D70" w:rsidRPr="008D3D70" w:rsidRDefault="008D3D70" w:rsidP="00F522EA">
      <w:pPr>
        <w:spacing w:line="180" w:lineRule="exact"/>
        <w:ind w:firstLine="142"/>
        <w:jc w:val="right"/>
        <w:rPr>
          <w:rFonts w:ascii="Arial" w:hAnsi="Arial" w:cs="Arial"/>
          <w:sz w:val="18"/>
          <w:szCs w:val="18"/>
        </w:rPr>
      </w:pPr>
      <w:r w:rsidRPr="008D3D70">
        <w:rPr>
          <w:rFonts w:ascii="Arial" w:hAnsi="Arial" w:cs="Arial"/>
          <w:sz w:val="18"/>
          <w:szCs w:val="18"/>
        </w:rPr>
        <w:t xml:space="preserve">к решению Совета депутатов </w:t>
      </w:r>
    </w:p>
    <w:p w:rsidR="008D3D70" w:rsidRPr="008D3D70" w:rsidRDefault="008D3D70" w:rsidP="00F522EA">
      <w:pPr>
        <w:spacing w:line="180" w:lineRule="exact"/>
        <w:ind w:firstLine="142"/>
        <w:jc w:val="right"/>
        <w:rPr>
          <w:rFonts w:ascii="Arial" w:hAnsi="Arial" w:cs="Arial"/>
          <w:sz w:val="18"/>
          <w:szCs w:val="18"/>
        </w:rPr>
      </w:pPr>
      <w:r w:rsidRPr="008D3D70">
        <w:rPr>
          <w:rFonts w:ascii="Arial" w:hAnsi="Arial" w:cs="Arial"/>
          <w:sz w:val="18"/>
          <w:szCs w:val="18"/>
        </w:rPr>
        <w:t>Благодарненского городского округа</w:t>
      </w:r>
    </w:p>
    <w:p w:rsidR="008D3D70" w:rsidRPr="008D3D70" w:rsidRDefault="008D3D70" w:rsidP="00F522EA">
      <w:pPr>
        <w:spacing w:line="180" w:lineRule="exact"/>
        <w:ind w:firstLine="142"/>
        <w:jc w:val="right"/>
        <w:rPr>
          <w:rFonts w:ascii="Arial" w:hAnsi="Arial" w:cs="Arial"/>
          <w:sz w:val="18"/>
          <w:szCs w:val="18"/>
        </w:rPr>
      </w:pPr>
      <w:r w:rsidRPr="008D3D70">
        <w:rPr>
          <w:rFonts w:ascii="Arial" w:hAnsi="Arial" w:cs="Arial"/>
          <w:sz w:val="18"/>
          <w:szCs w:val="18"/>
        </w:rPr>
        <w:t>Ставропольского края</w:t>
      </w:r>
    </w:p>
    <w:p w:rsidR="008D3D70" w:rsidRPr="008D3D70" w:rsidRDefault="008D3D70" w:rsidP="00F522EA">
      <w:pPr>
        <w:spacing w:line="180" w:lineRule="exact"/>
        <w:ind w:firstLine="142"/>
        <w:jc w:val="right"/>
        <w:rPr>
          <w:rFonts w:ascii="Arial" w:hAnsi="Arial" w:cs="Arial"/>
          <w:sz w:val="18"/>
          <w:szCs w:val="18"/>
        </w:rPr>
      </w:pPr>
      <w:r w:rsidRPr="008D3D70">
        <w:rPr>
          <w:rFonts w:ascii="Arial" w:hAnsi="Arial" w:cs="Arial"/>
          <w:sz w:val="18"/>
          <w:szCs w:val="18"/>
        </w:rPr>
        <w:t>«О бюджете Благодарненского городского округа Ставропольского края на 2021 год и плановый период 2022 и 2023 годов»</w:t>
      </w:r>
    </w:p>
    <w:p w:rsidR="008D3D70" w:rsidRPr="008D3D70" w:rsidRDefault="008D3D70" w:rsidP="00F522EA">
      <w:pPr>
        <w:spacing w:line="180" w:lineRule="exact"/>
        <w:ind w:firstLine="142"/>
        <w:jc w:val="right"/>
        <w:rPr>
          <w:rFonts w:ascii="Arial" w:hAnsi="Arial" w:cs="Arial"/>
          <w:sz w:val="18"/>
          <w:szCs w:val="18"/>
        </w:rPr>
      </w:pPr>
      <w:r w:rsidRPr="008D3D70">
        <w:rPr>
          <w:rFonts w:ascii="Arial" w:hAnsi="Arial" w:cs="Arial"/>
          <w:sz w:val="18"/>
          <w:szCs w:val="18"/>
        </w:rPr>
        <w:t>от 22 декабря 2020 года № 380</w:t>
      </w:r>
    </w:p>
    <w:p w:rsidR="008D3D70" w:rsidRPr="008D3D70" w:rsidRDefault="008D3D70" w:rsidP="00F522EA">
      <w:pPr>
        <w:spacing w:line="180" w:lineRule="exact"/>
        <w:ind w:firstLine="142"/>
        <w:rPr>
          <w:rFonts w:ascii="Arial" w:hAnsi="Arial" w:cs="Arial"/>
          <w:sz w:val="18"/>
          <w:szCs w:val="18"/>
        </w:rPr>
      </w:pPr>
    </w:p>
    <w:p w:rsidR="008D3D70" w:rsidRPr="008D3D70" w:rsidRDefault="008D3D70" w:rsidP="00F522EA">
      <w:pPr>
        <w:spacing w:line="180" w:lineRule="exact"/>
        <w:ind w:firstLine="142"/>
        <w:rPr>
          <w:rFonts w:ascii="Arial" w:hAnsi="Arial" w:cs="Arial"/>
          <w:sz w:val="18"/>
          <w:szCs w:val="18"/>
        </w:rPr>
      </w:pPr>
    </w:p>
    <w:p w:rsidR="008D3D70" w:rsidRPr="008D3D70" w:rsidRDefault="008D3D70" w:rsidP="00F522EA">
      <w:pPr>
        <w:spacing w:line="180" w:lineRule="exact"/>
        <w:ind w:firstLine="142"/>
        <w:jc w:val="center"/>
        <w:rPr>
          <w:rFonts w:ascii="Arial" w:hAnsi="Arial" w:cs="Arial"/>
          <w:sz w:val="18"/>
          <w:szCs w:val="18"/>
        </w:rPr>
      </w:pPr>
      <w:r w:rsidRPr="008D3D70">
        <w:rPr>
          <w:rFonts w:ascii="Arial" w:hAnsi="Arial" w:cs="Arial"/>
          <w:sz w:val="18"/>
          <w:szCs w:val="18"/>
        </w:rPr>
        <w:t>РАСПРЕДЕЛЕНИЕ</w:t>
      </w:r>
    </w:p>
    <w:p w:rsidR="008D3D70" w:rsidRPr="008D3D70" w:rsidRDefault="008D3D70" w:rsidP="00F522EA">
      <w:pPr>
        <w:spacing w:line="180" w:lineRule="exact"/>
        <w:ind w:firstLine="142"/>
        <w:jc w:val="center"/>
        <w:rPr>
          <w:rFonts w:ascii="Arial" w:hAnsi="Arial" w:cs="Arial"/>
          <w:sz w:val="18"/>
          <w:szCs w:val="18"/>
        </w:rPr>
      </w:pPr>
      <w:r w:rsidRPr="008D3D70">
        <w:rPr>
          <w:rFonts w:ascii="Arial" w:hAnsi="Arial" w:cs="Arial"/>
          <w:sz w:val="18"/>
          <w:szCs w:val="18"/>
        </w:rPr>
        <w:t>доходов местного бюджета в соответствии с классификацией доходов бюджетов</w:t>
      </w:r>
    </w:p>
    <w:p w:rsidR="008D3D70" w:rsidRPr="008D3D70" w:rsidRDefault="008D3D70" w:rsidP="00F522EA">
      <w:pPr>
        <w:spacing w:line="180" w:lineRule="exact"/>
        <w:ind w:firstLine="142"/>
        <w:jc w:val="center"/>
        <w:rPr>
          <w:rFonts w:ascii="Arial" w:hAnsi="Arial" w:cs="Arial"/>
          <w:sz w:val="18"/>
          <w:szCs w:val="18"/>
        </w:rPr>
      </w:pPr>
      <w:r w:rsidRPr="008D3D70">
        <w:rPr>
          <w:rFonts w:ascii="Arial" w:hAnsi="Arial" w:cs="Arial"/>
          <w:sz w:val="18"/>
          <w:szCs w:val="18"/>
        </w:rPr>
        <w:t>на плановый период 2022 и 2023годов</w:t>
      </w:r>
    </w:p>
    <w:p w:rsidR="001936E3" w:rsidRPr="004E4B5C" w:rsidRDefault="008D3D70" w:rsidP="00F522EA">
      <w:pPr>
        <w:spacing w:line="180" w:lineRule="exact"/>
        <w:ind w:firstLine="142"/>
        <w:jc w:val="center"/>
        <w:rPr>
          <w:rFonts w:ascii="Arial" w:hAnsi="Arial" w:cs="Arial"/>
          <w:sz w:val="18"/>
          <w:szCs w:val="18"/>
        </w:rPr>
      </w:pPr>
      <w:r w:rsidRPr="008D3D70">
        <w:rPr>
          <w:rFonts w:ascii="Arial" w:hAnsi="Arial" w:cs="Arial"/>
          <w:sz w:val="18"/>
          <w:szCs w:val="18"/>
        </w:rPr>
        <w:t>(рублей)</w:t>
      </w:r>
    </w:p>
    <w:p w:rsidR="001936E3" w:rsidRPr="004E4B5C" w:rsidRDefault="001936E3" w:rsidP="00F522EA">
      <w:pPr>
        <w:spacing w:line="180" w:lineRule="exact"/>
        <w:ind w:firstLine="142"/>
        <w:jc w:val="center"/>
        <w:rPr>
          <w:rFonts w:ascii="Arial" w:hAnsi="Arial" w:cs="Arial"/>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544"/>
        <w:gridCol w:w="1701"/>
        <w:gridCol w:w="1701"/>
      </w:tblGrid>
      <w:tr w:rsidR="008D3D70" w:rsidRPr="008D3D70" w:rsidTr="008D3D70">
        <w:trPr>
          <w:trHeight w:val="70"/>
        </w:trPr>
        <w:tc>
          <w:tcPr>
            <w:tcW w:w="2835" w:type="dxa"/>
            <w:vMerge w:val="restart"/>
            <w:shd w:val="clear" w:color="000000" w:fill="FFFFFF"/>
            <w:vAlign w:val="center"/>
            <w:hideMark/>
          </w:tcPr>
          <w:p w:rsidR="008D3D70" w:rsidRPr="008D3D70" w:rsidRDefault="008D3D70" w:rsidP="00F522EA">
            <w:pPr>
              <w:spacing w:line="180" w:lineRule="exact"/>
              <w:ind w:left="-102" w:right="-102"/>
              <w:jc w:val="center"/>
              <w:rPr>
                <w:rFonts w:ascii="Arial" w:hAnsi="Arial" w:cs="Arial"/>
                <w:color w:val="auto"/>
                <w:sz w:val="18"/>
                <w:szCs w:val="18"/>
              </w:rPr>
            </w:pPr>
            <w:r w:rsidRPr="008D3D70">
              <w:rPr>
                <w:rFonts w:ascii="Arial" w:hAnsi="Arial" w:cs="Arial"/>
                <w:color w:val="auto"/>
                <w:sz w:val="18"/>
                <w:szCs w:val="18"/>
              </w:rPr>
              <w:t>Код бюджетной классификации Российской Федерации</w:t>
            </w:r>
          </w:p>
        </w:tc>
        <w:tc>
          <w:tcPr>
            <w:tcW w:w="3544" w:type="dxa"/>
            <w:vMerge w:val="restart"/>
            <w:shd w:val="clear" w:color="000000" w:fill="FFFFFF"/>
            <w:vAlign w:val="center"/>
            <w:hideMark/>
          </w:tcPr>
          <w:p w:rsidR="008D3D70" w:rsidRPr="008D3D70" w:rsidRDefault="008D3D70" w:rsidP="00F522EA">
            <w:pPr>
              <w:spacing w:line="180" w:lineRule="exact"/>
              <w:ind w:left="-102" w:right="-102"/>
              <w:jc w:val="center"/>
              <w:rPr>
                <w:rFonts w:ascii="Arial" w:hAnsi="Arial" w:cs="Arial"/>
                <w:color w:val="auto"/>
                <w:sz w:val="18"/>
                <w:szCs w:val="18"/>
              </w:rPr>
            </w:pPr>
            <w:r w:rsidRPr="008D3D70">
              <w:rPr>
                <w:rFonts w:ascii="Arial" w:hAnsi="Arial" w:cs="Arial"/>
                <w:color w:val="auto"/>
                <w:sz w:val="18"/>
                <w:szCs w:val="18"/>
              </w:rPr>
              <w:t>наименование дохода</w:t>
            </w:r>
          </w:p>
        </w:tc>
        <w:tc>
          <w:tcPr>
            <w:tcW w:w="3402" w:type="dxa"/>
            <w:gridSpan w:val="2"/>
            <w:shd w:val="clear" w:color="000000" w:fill="FFFFFF"/>
            <w:vAlign w:val="center"/>
            <w:hideMark/>
          </w:tcPr>
          <w:p w:rsidR="008D3D70" w:rsidRPr="008D3D70" w:rsidRDefault="008D3D70" w:rsidP="00F522EA">
            <w:pPr>
              <w:spacing w:line="180" w:lineRule="exact"/>
              <w:ind w:left="-102" w:right="-102"/>
              <w:jc w:val="center"/>
              <w:rPr>
                <w:rFonts w:ascii="Arial" w:hAnsi="Arial" w:cs="Arial"/>
                <w:color w:val="auto"/>
                <w:sz w:val="18"/>
                <w:szCs w:val="18"/>
              </w:rPr>
            </w:pPr>
            <w:r w:rsidRPr="008D3D70">
              <w:rPr>
                <w:rFonts w:ascii="Arial" w:hAnsi="Arial" w:cs="Arial"/>
                <w:color w:val="auto"/>
                <w:sz w:val="18"/>
                <w:szCs w:val="18"/>
              </w:rPr>
              <w:t>сумма на год</w:t>
            </w:r>
          </w:p>
        </w:tc>
      </w:tr>
      <w:tr w:rsidR="008D3D70" w:rsidRPr="008D3D70" w:rsidTr="008D3D70">
        <w:trPr>
          <w:trHeight w:val="458"/>
        </w:trPr>
        <w:tc>
          <w:tcPr>
            <w:tcW w:w="2835" w:type="dxa"/>
            <w:vMerge/>
            <w:vAlign w:val="center"/>
            <w:hideMark/>
          </w:tcPr>
          <w:p w:rsidR="008D3D70" w:rsidRPr="008D3D70" w:rsidRDefault="008D3D70" w:rsidP="00F522EA">
            <w:pPr>
              <w:spacing w:line="180" w:lineRule="exact"/>
              <w:ind w:left="-102" w:right="-102"/>
              <w:jc w:val="center"/>
              <w:rPr>
                <w:rFonts w:ascii="Arial" w:hAnsi="Arial" w:cs="Arial"/>
                <w:color w:val="auto"/>
                <w:sz w:val="18"/>
                <w:szCs w:val="18"/>
              </w:rPr>
            </w:pPr>
          </w:p>
        </w:tc>
        <w:tc>
          <w:tcPr>
            <w:tcW w:w="3544" w:type="dxa"/>
            <w:vMerge/>
            <w:vAlign w:val="center"/>
            <w:hideMark/>
          </w:tcPr>
          <w:p w:rsidR="008D3D70" w:rsidRPr="008D3D70" w:rsidRDefault="008D3D70" w:rsidP="00F522EA">
            <w:pPr>
              <w:spacing w:line="180" w:lineRule="exact"/>
              <w:ind w:left="-102" w:right="-102"/>
              <w:jc w:val="center"/>
              <w:rPr>
                <w:rFonts w:ascii="Arial" w:hAnsi="Arial" w:cs="Arial"/>
                <w:color w:val="auto"/>
                <w:sz w:val="18"/>
                <w:szCs w:val="18"/>
              </w:rPr>
            </w:pPr>
          </w:p>
        </w:tc>
        <w:tc>
          <w:tcPr>
            <w:tcW w:w="1701" w:type="dxa"/>
            <w:vMerge w:val="restart"/>
            <w:shd w:val="clear" w:color="000000" w:fill="FFFFFF"/>
            <w:vAlign w:val="center"/>
            <w:hideMark/>
          </w:tcPr>
          <w:p w:rsidR="008D3D70" w:rsidRPr="008D3D70" w:rsidRDefault="008D3D70" w:rsidP="00F522EA">
            <w:pPr>
              <w:spacing w:line="180" w:lineRule="exact"/>
              <w:ind w:left="-102" w:right="-102"/>
              <w:jc w:val="center"/>
              <w:rPr>
                <w:rFonts w:ascii="Arial" w:hAnsi="Arial" w:cs="Arial"/>
                <w:color w:val="auto"/>
                <w:sz w:val="18"/>
                <w:szCs w:val="18"/>
              </w:rPr>
            </w:pPr>
            <w:r w:rsidRPr="008D3D70">
              <w:rPr>
                <w:rFonts w:ascii="Arial" w:hAnsi="Arial" w:cs="Arial"/>
                <w:color w:val="auto"/>
                <w:sz w:val="18"/>
                <w:szCs w:val="18"/>
              </w:rPr>
              <w:t>2022</w:t>
            </w:r>
          </w:p>
        </w:tc>
        <w:tc>
          <w:tcPr>
            <w:tcW w:w="1701" w:type="dxa"/>
            <w:vMerge w:val="restart"/>
            <w:shd w:val="clear" w:color="000000" w:fill="FFFFFF"/>
            <w:noWrap/>
            <w:vAlign w:val="center"/>
            <w:hideMark/>
          </w:tcPr>
          <w:p w:rsidR="008D3D70" w:rsidRPr="008D3D70" w:rsidRDefault="008D3D70" w:rsidP="00F522EA">
            <w:pPr>
              <w:spacing w:line="180" w:lineRule="exact"/>
              <w:ind w:left="-102" w:right="-102"/>
              <w:jc w:val="center"/>
              <w:rPr>
                <w:rFonts w:ascii="Arial" w:hAnsi="Arial" w:cs="Arial"/>
                <w:color w:val="auto"/>
                <w:sz w:val="18"/>
                <w:szCs w:val="18"/>
              </w:rPr>
            </w:pPr>
            <w:r w:rsidRPr="008D3D70">
              <w:rPr>
                <w:rFonts w:ascii="Arial" w:hAnsi="Arial" w:cs="Arial"/>
                <w:color w:val="auto"/>
                <w:sz w:val="18"/>
                <w:szCs w:val="18"/>
              </w:rPr>
              <w:t>2023</w:t>
            </w:r>
          </w:p>
        </w:tc>
      </w:tr>
      <w:tr w:rsidR="008D3D70" w:rsidRPr="008D3D70" w:rsidTr="008D3D70">
        <w:trPr>
          <w:trHeight w:val="458"/>
        </w:trPr>
        <w:tc>
          <w:tcPr>
            <w:tcW w:w="2835" w:type="dxa"/>
            <w:vMerge/>
            <w:vAlign w:val="center"/>
            <w:hideMark/>
          </w:tcPr>
          <w:p w:rsidR="008D3D70" w:rsidRPr="008D3D70" w:rsidRDefault="008D3D70" w:rsidP="00F522EA">
            <w:pPr>
              <w:spacing w:line="180" w:lineRule="exact"/>
              <w:ind w:left="-102" w:right="-102"/>
              <w:rPr>
                <w:rFonts w:ascii="Arial" w:hAnsi="Arial" w:cs="Arial"/>
                <w:color w:val="auto"/>
                <w:sz w:val="18"/>
                <w:szCs w:val="18"/>
              </w:rPr>
            </w:pPr>
          </w:p>
        </w:tc>
        <w:tc>
          <w:tcPr>
            <w:tcW w:w="3544" w:type="dxa"/>
            <w:vMerge/>
            <w:vAlign w:val="center"/>
            <w:hideMark/>
          </w:tcPr>
          <w:p w:rsidR="008D3D70" w:rsidRPr="008D3D70" w:rsidRDefault="008D3D70" w:rsidP="00F522EA">
            <w:pPr>
              <w:spacing w:line="180" w:lineRule="exact"/>
              <w:ind w:left="-102" w:right="-102"/>
              <w:jc w:val="center"/>
              <w:rPr>
                <w:rFonts w:ascii="Arial" w:hAnsi="Arial" w:cs="Arial"/>
                <w:color w:val="auto"/>
                <w:sz w:val="18"/>
                <w:szCs w:val="18"/>
              </w:rPr>
            </w:pPr>
          </w:p>
        </w:tc>
        <w:tc>
          <w:tcPr>
            <w:tcW w:w="1701" w:type="dxa"/>
            <w:vMerge/>
            <w:vAlign w:val="center"/>
            <w:hideMark/>
          </w:tcPr>
          <w:p w:rsidR="008D3D70" w:rsidRPr="008D3D70" w:rsidRDefault="008D3D70" w:rsidP="00F522EA">
            <w:pPr>
              <w:spacing w:line="180" w:lineRule="exact"/>
              <w:ind w:left="-102" w:right="-102"/>
              <w:rPr>
                <w:rFonts w:ascii="Arial" w:hAnsi="Arial" w:cs="Arial"/>
                <w:color w:val="auto"/>
                <w:sz w:val="18"/>
                <w:szCs w:val="18"/>
              </w:rPr>
            </w:pPr>
          </w:p>
        </w:tc>
        <w:tc>
          <w:tcPr>
            <w:tcW w:w="1701" w:type="dxa"/>
            <w:vMerge/>
            <w:vAlign w:val="center"/>
            <w:hideMark/>
          </w:tcPr>
          <w:p w:rsidR="008D3D70" w:rsidRPr="008D3D70" w:rsidRDefault="008D3D70" w:rsidP="00F522EA">
            <w:pPr>
              <w:spacing w:line="180" w:lineRule="exact"/>
              <w:ind w:left="-102" w:right="-102"/>
              <w:rPr>
                <w:rFonts w:ascii="Arial" w:hAnsi="Arial" w:cs="Arial"/>
                <w:color w:val="auto"/>
                <w:sz w:val="18"/>
                <w:szCs w:val="18"/>
              </w:rPr>
            </w:pPr>
          </w:p>
        </w:tc>
      </w:tr>
      <w:tr w:rsidR="008D3D70" w:rsidRPr="008D3D70" w:rsidTr="008D3D70">
        <w:trPr>
          <w:trHeight w:val="70"/>
        </w:trPr>
        <w:tc>
          <w:tcPr>
            <w:tcW w:w="2835" w:type="dxa"/>
            <w:shd w:val="clear" w:color="000000" w:fill="FFFFFF"/>
            <w:vAlign w:val="center"/>
            <w:hideMark/>
          </w:tcPr>
          <w:p w:rsidR="008D3D70" w:rsidRPr="008D3D70" w:rsidRDefault="008D3D70" w:rsidP="00F522EA">
            <w:pPr>
              <w:spacing w:line="180" w:lineRule="exact"/>
              <w:ind w:left="-102" w:right="-102"/>
              <w:jc w:val="center"/>
              <w:rPr>
                <w:rFonts w:ascii="Arial" w:hAnsi="Arial" w:cs="Arial"/>
                <w:color w:val="auto"/>
                <w:sz w:val="18"/>
                <w:szCs w:val="18"/>
              </w:rPr>
            </w:pPr>
            <w:r w:rsidRPr="008D3D70">
              <w:rPr>
                <w:rFonts w:ascii="Arial" w:hAnsi="Arial" w:cs="Arial"/>
                <w:color w:val="auto"/>
                <w:sz w:val="18"/>
                <w:szCs w:val="18"/>
              </w:rPr>
              <w:t>1</w:t>
            </w:r>
          </w:p>
        </w:tc>
        <w:tc>
          <w:tcPr>
            <w:tcW w:w="3544" w:type="dxa"/>
            <w:shd w:val="clear" w:color="000000" w:fill="FFFFFF"/>
            <w:vAlign w:val="center"/>
            <w:hideMark/>
          </w:tcPr>
          <w:p w:rsidR="008D3D70" w:rsidRPr="008D3D70" w:rsidRDefault="008D3D70" w:rsidP="00F522EA">
            <w:pPr>
              <w:spacing w:line="180" w:lineRule="exact"/>
              <w:ind w:left="-102" w:right="-102"/>
              <w:jc w:val="center"/>
              <w:rPr>
                <w:rFonts w:ascii="Arial" w:hAnsi="Arial" w:cs="Arial"/>
                <w:color w:val="auto"/>
                <w:sz w:val="18"/>
                <w:szCs w:val="18"/>
              </w:rPr>
            </w:pPr>
            <w:r w:rsidRPr="008D3D70">
              <w:rPr>
                <w:rFonts w:ascii="Arial" w:hAnsi="Arial" w:cs="Arial"/>
                <w:color w:val="auto"/>
                <w:sz w:val="18"/>
                <w:szCs w:val="18"/>
              </w:rPr>
              <w:t>2</w:t>
            </w:r>
          </w:p>
        </w:tc>
        <w:tc>
          <w:tcPr>
            <w:tcW w:w="1701" w:type="dxa"/>
            <w:shd w:val="clear" w:color="000000" w:fill="FFFFFF"/>
            <w:vAlign w:val="center"/>
            <w:hideMark/>
          </w:tcPr>
          <w:p w:rsidR="008D3D70" w:rsidRPr="008D3D70" w:rsidRDefault="008D3D70" w:rsidP="00F522EA">
            <w:pPr>
              <w:spacing w:line="180" w:lineRule="exact"/>
              <w:ind w:left="-102" w:right="-102"/>
              <w:jc w:val="center"/>
              <w:rPr>
                <w:rFonts w:ascii="Arial" w:hAnsi="Arial" w:cs="Arial"/>
                <w:color w:val="auto"/>
                <w:sz w:val="18"/>
                <w:szCs w:val="18"/>
              </w:rPr>
            </w:pPr>
            <w:r w:rsidRPr="008D3D70">
              <w:rPr>
                <w:rFonts w:ascii="Arial" w:hAnsi="Arial" w:cs="Arial"/>
                <w:color w:val="auto"/>
                <w:sz w:val="18"/>
                <w:szCs w:val="18"/>
              </w:rPr>
              <w:t>3</w:t>
            </w:r>
          </w:p>
        </w:tc>
        <w:tc>
          <w:tcPr>
            <w:tcW w:w="1701" w:type="dxa"/>
            <w:shd w:val="clear" w:color="000000" w:fill="FFFFFF"/>
            <w:noWrap/>
            <w:vAlign w:val="center"/>
            <w:hideMark/>
          </w:tcPr>
          <w:p w:rsidR="008D3D70" w:rsidRPr="008D3D70" w:rsidRDefault="008D3D70" w:rsidP="00F522EA">
            <w:pPr>
              <w:spacing w:line="180" w:lineRule="exact"/>
              <w:ind w:left="-102" w:right="-102"/>
              <w:jc w:val="center"/>
              <w:rPr>
                <w:rFonts w:ascii="Arial" w:hAnsi="Arial" w:cs="Arial"/>
                <w:color w:val="auto"/>
                <w:sz w:val="18"/>
                <w:szCs w:val="18"/>
              </w:rPr>
            </w:pPr>
            <w:r w:rsidRPr="008D3D70">
              <w:rPr>
                <w:rFonts w:ascii="Arial" w:hAnsi="Arial" w:cs="Arial"/>
                <w:color w:val="auto"/>
                <w:sz w:val="18"/>
                <w:szCs w:val="18"/>
              </w:rPr>
              <w:t>4</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000 1 00 00000 00 0000 000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НАЛОГОВЫЕ И НЕНАЛОГОВЫЕ </w:t>
            </w:r>
            <w:r w:rsidRPr="008D3D70">
              <w:rPr>
                <w:rFonts w:ascii="Arial" w:hAnsi="Arial" w:cs="Arial"/>
                <w:color w:val="auto"/>
                <w:sz w:val="18"/>
                <w:szCs w:val="18"/>
              </w:rPr>
              <w:lastRenderedPageBreak/>
              <w:t>ДОХОДЫ</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lastRenderedPageBreak/>
              <w:t>399 329 056,14</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416 170 537,93</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lastRenderedPageBreak/>
              <w:t>000 1 01 00000 00 0000 000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НАЛОГИ НА ПРИБЫЛЬ, ДОХОДЫ</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173 527 047,63</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175 458 000,00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000 1 01 02000 01 0000 110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Налог на доходы физических лиц</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173 527 047,63</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175 458 000,00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000 1 03 00000 00 0000 000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НАЛОГИ НА ТОВАРЫ (РАБОТЫ, УСЛУГИ), РЕАЛИЗУЕМЫЕ НА ТЕРРИТОРИИ РОССИЙСКОЙ ФЕДЕРАЦИИ</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27 085 150,00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27 056 920,00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000 1 03 02000 01 0000 110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Акцизы по подакцизным товарам (продукции), производимым на территории Российской Федерации</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27 085 150,00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27 056 920,00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000 1 05 00000 00 0000 000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НАЛОГИ НА СОВОКУПНЫЙ ДОХОД</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25 823 350,00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14 147 000,00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000 1 05 01000 00 0000 110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Налог, взимаемый в связи с применением упрощенной системы налогообложения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9 098 000,00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7 372 000,00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000 1 05 02000 02 0000 110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Единый налог на вмененный доход для отдельных видов деятельности</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293 350,00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000 1 05 03000 01 0000 110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Единый сельскохозяйственный налог</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12 906 000,00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6 218 000,00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000 1 05 04000 02 0000 110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proofErr w:type="gramStart"/>
            <w:r w:rsidRPr="008D3D70">
              <w:rPr>
                <w:rFonts w:ascii="Arial" w:hAnsi="Arial" w:cs="Arial"/>
                <w:color w:val="auto"/>
                <w:sz w:val="18"/>
                <w:szCs w:val="18"/>
              </w:rPr>
              <w:t>Налог</w:t>
            </w:r>
            <w:proofErr w:type="gramEnd"/>
            <w:r w:rsidRPr="008D3D70">
              <w:rPr>
                <w:rFonts w:ascii="Arial" w:hAnsi="Arial" w:cs="Arial"/>
                <w:color w:val="auto"/>
                <w:sz w:val="18"/>
                <w:szCs w:val="18"/>
              </w:rPr>
              <w:t xml:space="preserve"> взимаемый в связи с применением патентной системы налогообложения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3 526 000,00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557 000,00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000 1 06 00000 00 0000 000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НАЛОГИ НА ИМУЩЕСТВО</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71 789 269,00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72 339 280,00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000 1 06 01000 00 0000 110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Налог на имущество физических лиц</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13 070 019,00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11 775 000,00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000 1 06 06000 00 0000 110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Земельный налог</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58 719 250,00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60 564 280,00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000 1 08 00000 00 0000 000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ГОСУДАРСТВЕННАЯ ПОШЛИНА</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6 177 000,00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6 424 000,00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000 1 11 00000 00 0000 000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ДОХОДЫ ОТ ИСПОЛЬЗОВАНИЯ ИМУЩЕСТВА, НАХОДЯЩЕГОСЯ В ГОСУДАРСТВЕННОЙ И МУНИЦИПАЛЬНОЙ СОБСТВЕННОСТИ</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53 187 000,00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70 259 420,00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000 1 11 05000 00 0000 120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53 152 000,00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70 224 420,00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000 1 11 07000 00 0000 120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Платежи от государственных и муниципальных унитарных предприятий</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35 000,00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35 000,00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000 1 12 00000 00 0000 000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ПЛАТЕЖИ ПРИ ПОЛЬЗОВАНИИ ПРИРОДНЫМИ РЕСУРСАМИ</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1 057 860,00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1 057 860,00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000 1 12 01000 01 0000 120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Плата за негативное воздействие на окружающую среду</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1 057 860,00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1 057 860,00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000 1 13 00000 00 0000 000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ДОХОДЫ ОТ ОКАЗАНИЯ ПЛАТНЫХ УСЛУГ (РАБОТ) И КОМПЕНСАЦИИ ЗАТРАТ ГОСУДАРСТВА</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31 343 470,00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34 863 470,00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601 1 13 01994 04 0000 130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Прочие доходы от оказания платных услуг (работ) получателями средств бюджетов городских округов</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350 000,00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370 000,00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606 1 13 01994 04 0000 130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Прочие доходы от оказания платных услуг (работ) получателями средств бюджетов городских округов</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30 993 470,00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34 493 470,00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000 1 14 00000 00 0000 000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ДОХОДЫ ОТ ПРОДАЖИ МАТЕРИАЛЬНЫХ И НЕМАТЕРИАЛЬНЫХ АКТИВОВ</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 xml:space="preserve">5 132 000,00 </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7 132 000,00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000 1 14 06000 00 0000 430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Доходы от продажи земельных участков, находящихся в государственной и муниципальной собственности</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5 132 000,00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7 132 000,00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000 1 16 00000 00 0000 000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ШТРАФЫ, САНКЦИИ, ВОЗМЕЩЕНИЕ УЩЕРБА</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805 600,00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844 470,00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000 1 17 00000 00 0000 000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ПРОЧИЕ НЕНАЛОГОВЫЕ ДОХОДЫ</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3 401 309,51</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6 588 117,93</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000 1 17 05040 04 0000 180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Прочие неналоговые доходы бюджетов городских округов</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1 113 426,00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6 588 117,93</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000 1 17 15000 00 0000 150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Инициативные платежи</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2 287 883,51</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Инициативные платежи, зачисляемые в бюджеты городских округов</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2 287 883,51</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000 1 17 15020 04 0118 150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прилегающей территории к храму Казанской иконы Божией Матери, по ул. Ленина, </w:t>
            </w:r>
            <w:proofErr w:type="gramStart"/>
            <w:r w:rsidRPr="008D3D70">
              <w:rPr>
                <w:rFonts w:ascii="Arial" w:hAnsi="Arial" w:cs="Arial"/>
                <w:color w:val="auto"/>
                <w:sz w:val="18"/>
                <w:szCs w:val="18"/>
              </w:rPr>
              <w:t>б</w:t>
            </w:r>
            <w:proofErr w:type="gramEnd"/>
            <w:r w:rsidRPr="008D3D70">
              <w:rPr>
                <w:rFonts w:ascii="Arial" w:hAnsi="Arial" w:cs="Arial"/>
                <w:color w:val="auto"/>
                <w:sz w:val="18"/>
                <w:szCs w:val="18"/>
              </w:rPr>
              <w:t>/н в селе Алексеевское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40 018,80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000 1 17 15020 04 0119 150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«Устройство </w:t>
            </w:r>
            <w:r w:rsidRPr="008D3D70">
              <w:rPr>
                <w:rFonts w:ascii="Arial" w:hAnsi="Arial" w:cs="Arial"/>
                <w:color w:val="auto"/>
                <w:sz w:val="18"/>
                <w:szCs w:val="18"/>
              </w:rPr>
              <w:lastRenderedPageBreak/>
              <w:t>спортивной площадки с уличными тренажерами по улице Чапаева хутора Алтухов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lastRenderedPageBreak/>
              <w:t>102 000,00</w:t>
            </w:r>
          </w:p>
        </w:tc>
        <w:tc>
          <w:tcPr>
            <w:tcW w:w="1701" w:type="dxa"/>
            <w:shd w:val="clear" w:color="000000" w:fill="FFFFFF"/>
            <w:noWrap/>
            <w:vAlign w:val="bottom"/>
          </w:tcPr>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lastRenderedPageBreak/>
              <w:t>000 1 17 15020 04 0120 150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8D3D70">
              <w:rPr>
                <w:rFonts w:ascii="Arial" w:hAnsi="Arial" w:cs="Arial"/>
                <w:color w:val="auto"/>
                <w:sz w:val="18"/>
                <w:szCs w:val="18"/>
              </w:rPr>
              <w:t>б</w:t>
            </w:r>
            <w:proofErr w:type="gramEnd"/>
            <w:r w:rsidRPr="008D3D70">
              <w:rPr>
                <w:rFonts w:ascii="Arial" w:hAnsi="Arial" w:cs="Arial"/>
                <w:color w:val="auto"/>
                <w:sz w:val="18"/>
                <w:szCs w:val="18"/>
              </w:rPr>
              <w:t>/н в селе Бурлацкое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107 291,20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000 1 17 15020 04 0121 150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105 000,00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000 1 17 15020 04 0122 150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proofErr w:type="gramStart"/>
            <w:r w:rsidRPr="008D3D70">
              <w:rPr>
                <w:rFonts w:ascii="Arial"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110 600,00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000 1 17 15020 04 0123 150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торговой площадки для выездных ярмарок по улице Ленина, б/н, в поселке </w:t>
            </w:r>
            <w:proofErr w:type="gramStart"/>
            <w:r w:rsidRPr="008D3D70">
              <w:rPr>
                <w:rFonts w:ascii="Arial" w:hAnsi="Arial" w:cs="Arial"/>
                <w:color w:val="auto"/>
                <w:sz w:val="18"/>
                <w:szCs w:val="18"/>
              </w:rPr>
              <w:t>Ставропольский</w:t>
            </w:r>
            <w:proofErr w:type="gramEnd"/>
            <w:r w:rsidRPr="008D3D70">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118 608,65</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000 1 17 15020 04 0124 150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proofErr w:type="gramStart"/>
            <w:r w:rsidRPr="008D3D70">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8D3D70">
              <w:rPr>
                <w:rFonts w:ascii="Arial" w:hAnsi="Arial" w:cs="Arial"/>
                <w:color w:val="auto"/>
                <w:sz w:val="18"/>
                <w:szCs w:val="18"/>
              </w:rPr>
              <w:t>Шишкино</w:t>
            </w:r>
            <w:proofErr w:type="spellEnd"/>
            <w:r w:rsidRPr="008D3D70">
              <w:rPr>
                <w:rFonts w:ascii="Arial" w:hAnsi="Arial" w:cs="Arial"/>
                <w:color w:val="auto"/>
                <w:sz w:val="18"/>
                <w:szCs w:val="18"/>
              </w:rPr>
              <w:t xml:space="preserve"> Благодарненского городского округа Ставропольского края»)</w:t>
            </w:r>
            <w:proofErr w:type="gramEnd"/>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109 474,00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000 1 17 15020 04 0132 150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«Асфальтирование ул. Голикова (от ул. Однокозова до дома №1, 2 </w:t>
            </w:r>
            <w:proofErr w:type="spellStart"/>
            <w:r w:rsidRPr="008D3D70">
              <w:rPr>
                <w:rFonts w:ascii="Arial" w:hAnsi="Arial" w:cs="Arial"/>
                <w:color w:val="auto"/>
                <w:sz w:val="18"/>
                <w:szCs w:val="18"/>
              </w:rPr>
              <w:t>ул</w:t>
            </w:r>
            <w:proofErr w:type="gramStart"/>
            <w:r w:rsidRPr="008D3D70">
              <w:rPr>
                <w:rFonts w:ascii="Arial" w:hAnsi="Arial" w:cs="Arial"/>
                <w:color w:val="auto"/>
                <w:sz w:val="18"/>
                <w:szCs w:val="18"/>
              </w:rPr>
              <w:t>.Г</w:t>
            </w:r>
            <w:proofErr w:type="gramEnd"/>
            <w:r w:rsidRPr="008D3D70">
              <w:rPr>
                <w:rFonts w:ascii="Arial" w:hAnsi="Arial" w:cs="Arial"/>
                <w:color w:val="auto"/>
                <w:sz w:val="18"/>
                <w:szCs w:val="18"/>
              </w:rPr>
              <w:t>оликова</w:t>
            </w:r>
            <w:proofErr w:type="spellEnd"/>
            <w:r w:rsidRPr="008D3D70">
              <w:rPr>
                <w:rFonts w:ascii="Arial" w:hAnsi="Arial" w:cs="Arial"/>
                <w:color w:val="auto"/>
                <w:sz w:val="18"/>
                <w:szCs w:val="18"/>
              </w:rPr>
              <w:t>) в городе Благодарном Благодарненского городского округа Ставропольского края»)</w:t>
            </w:r>
          </w:p>
        </w:tc>
        <w:tc>
          <w:tcPr>
            <w:tcW w:w="1701" w:type="dxa"/>
            <w:shd w:val="clear" w:color="000000" w:fill="FFFFFF"/>
            <w:noWrap/>
            <w:vAlign w:val="bottom"/>
          </w:tcPr>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38 000,00</w:t>
            </w:r>
          </w:p>
        </w:tc>
        <w:tc>
          <w:tcPr>
            <w:tcW w:w="1701" w:type="dxa"/>
            <w:shd w:val="clear" w:color="000000" w:fill="FFFFFF"/>
            <w:noWrap/>
            <w:vAlign w:val="bottom"/>
          </w:tcPr>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000 1 17 15020 04 0133 150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«Ограждение МОУ СОШ № 10 по ул. Пролетарская 120, с. Бурлацкое БГО СК»)</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22 570,00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000 1 17 15020 04 0134 150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«Обустройство автомобильных дорог общего пользования Благодарненского городского округа Ставропольского края </w:t>
            </w:r>
            <w:proofErr w:type="spellStart"/>
            <w:r w:rsidRPr="008D3D70">
              <w:rPr>
                <w:rFonts w:ascii="Arial" w:hAnsi="Arial" w:cs="Arial"/>
                <w:color w:val="auto"/>
                <w:sz w:val="18"/>
                <w:szCs w:val="18"/>
              </w:rPr>
              <w:t>п</w:t>
            </w:r>
            <w:proofErr w:type="gramStart"/>
            <w:r w:rsidRPr="008D3D70">
              <w:rPr>
                <w:rFonts w:ascii="Arial" w:hAnsi="Arial" w:cs="Arial"/>
                <w:color w:val="auto"/>
                <w:sz w:val="18"/>
                <w:szCs w:val="18"/>
              </w:rPr>
              <w:t>.М</w:t>
            </w:r>
            <w:proofErr w:type="gramEnd"/>
            <w:r w:rsidRPr="008D3D70">
              <w:rPr>
                <w:rFonts w:ascii="Arial" w:hAnsi="Arial" w:cs="Arial"/>
                <w:color w:val="auto"/>
                <w:sz w:val="18"/>
                <w:szCs w:val="18"/>
              </w:rPr>
              <w:t>окрая</w:t>
            </w:r>
            <w:proofErr w:type="spellEnd"/>
            <w:r w:rsidRPr="008D3D70">
              <w:rPr>
                <w:rFonts w:ascii="Arial" w:hAnsi="Arial" w:cs="Arial"/>
                <w:color w:val="auto"/>
                <w:sz w:val="18"/>
                <w:szCs w:val="18"/>
              </w:rPr>
              <w:t xml:space="preserve"> Буйвола-</w:t>
            </w:r>
            <w:proofErr w:type="spellStart"/>
            <w:r w:rsidRPr="008D3D70">
              <w:rPr>
                <w:rFonts w:ascii="Arial" w:hAnsi="Arial" w:cs="Arial"/>
                <w:color w:val="auto"/>
                <w:sz w:val="18"/>
                <w:szCs w:val="18"/>
              </w:rPr>
              <w:t>х.Красный</w:t>
            </w:r>
            <w:proofErr w:type="spellEnd"/>
            <w:r w:rsidRPr="008D3D70">
              <w:rPr>
                <w:rFonts w:ascii="Arial" w:hAnsi="Arial" w:cs="Arial"/>
                <w:color w:val="auto"/>
                <w:sz w:val="18"/>
                <w:szCs w:val="18"/>
              </w:rPr>
              <w:t xml:space="preserve"> Ключ-</w:t>
            </w:r>
            <w:proofErr w:type="spellStart"/>
            <w:r w:rsidRPr="008D3D70">
              <w:rPr>
                <w:rFonts w:ascii="Arial" w:hAnsi="Arial" w:cs="Arial"/>
                <w:color w:val="auto"/>
                <w:sz w:val="18"/>
                <w:szCs w:val="18"/>
              </w:rPr>
              <w:t>х.Дейнекин</w:t>
            </w:r>
            <w:proofErr w:type="spellEnd"/>
            <w:r w:rsidRPr="008D3D70">
              <w:rPr>
                <w:rFonts w:ascii="Arial" w:hAnsi="Arial" w:cs="Arial"/>
                <w:color w:val="auto"/>
                <w:sz w:val="18"/>
                <w:szCs w:val="18"/>
              </w:rPr>
              <w:t xml:space="preserve"> км 2+390, 3+600»)</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11 530,00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000 1 17 15020 04 0135 150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proofErr w:type="gramStart"/>
            <w:r w:rsidRPr="008D3D70">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«Обустройство </w:t>
            </w:r>
            <w:r w:rsidRPr="008D3D70">
              <w:rPr>
                <w:rFonts w:ascii="Arial" w:hAnsi="Arial" w:cs="Arial"/>
                <w:color w:val="auto"/>
                <w:sz w:val="18"/>
                <w:szCs w:val="18"/>
              </w:rPr>
              <w:lastRenderedPageBreak/>
              <w:t>торговой площадки по ул. Ленина в с. Елизаветинское Благодарненского городского округа Ставропольского края»)</w:t>
            </w:r>
            <w:proofErr w:type="gramEnd"/>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lastRenderedPageBreak/>
              <w:t>4 000,00</w:t>
            </w:r>
          </w:p>
        </w:tc>
        <w:tc>
          <w:tcPr>
            <w:tcW w:w="1701" w:type="dxa"/>
            <w:shd w:val="clear" w:color="000000" w:fill="FFFFFF"/>
            <w:noWrap/>
            <w:vAlign w:val="bottom"/>
          </w:tcPr>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lastRenderedPageBreak/>
              <w:t>000 1 17 15020 04 0136 150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«Устройство детской площадки в </w:t>
            </w:r>
            <w:proofErr w:type="spellStart"/>
            <w:r w:rsidRPr="008D3D70">
              <w:rPr>
                <w:rFonts w:ascii="Arial" w:hAnsi="Arial" w:cs="Arial"/>
                <w:color w:val="auto"/>
                <w:sz w:val="18"/>
                <w:szCs w:val="18"/>
              </w:rPr>
              <w:t>п</w:t>
            </w:r>
            <w:proofErr w:type="gramStart"/>
            <w:r w:rsidRPr="008D3D70">
              <w:rPr>
                <w:rFonts w:ascii="Arial" w:hAnsi="Arial" w:cs="Arial"/>
                <w:color w:val="auto"/>
                <w:sz w:val="18"/>
                <w:szCs w:val="18"/>
              </w:rPr>
              <w:t>.К</w:t>
            </w:r>
            <w:proofErr w:type="gramEnd"/>
            <w:r w:rsidRPr="008D3D70">
              <w:rPr>
                <w:rFonts w:ascii="Arial" w:hAnsi="Arial" w:cs="Arial"/>
                <w:color w:val="auto"/>
                <w:sz w:val="18"/>
                <w:szCs w:val="18"/>
              </w:rPr>
              <w:t>аменка</w:t>
            </w:r>
            <w:proofErr w:type="spellEnd"/>
            <w:r w:rsidRPr="008D3D70">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18 650,00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000 1 17 15020 04 0137 150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«Ремонт автомобильной дороги общего пользования в гравийном исполнении по ул. Свободы от № 1 до № 31 в селе </w:t>
            </w:r>
            <w:proofErr w:type="gramStart"/>
            <w:r w:rsidRPr="008D3D70">
              <w:rPr>
                <w:rFonts w:ascii="Arial" w:hAnsi="Arial" w:cs="Arial"/>
                <w:color w:val="auto"/>
                <w:sz w:val="18"/>
                <w:szCs w:val="18"/>
              </w:rPr>
              <w:t>Мирное</w:t>
            </w:r>
            <w:proofErr w:type="gramEnd"/>
            <w:r w:rsidRPr="008D3D70">
              <w:rPr>
                <w:rFonts w:ascii="Arial" w:hAnsi="Arial" w:cs="Arial"/>
                <w:color w:val="auto"/>
                <w:sz w:val="18"/>
                <w:szCs w:val="18"/>
              </w:rPr>
              <w:t>»)</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14 645,20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000 1 17 15020 04 0138 150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16 200,00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000 1 17 15020 04 0139 150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22 550,00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000 1 17 15020 04 0140 150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8D3D70">
              <w:rPr>
                <w:rFonts w:ascii="Arial" w:hAnsi="Arial" w:cs="Arial"/>
                <w:color w:val="auto"/>
                <w:sz w:val="18"/>
                <w:szCs w:val="18"/>
              </w:rPr>
              <w:t>Ставропольский</w:t>
            </w:r>
            <w:proofErr w:type="gramEnd"/>
            <w:r w:rsidRPr="008D3D70">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noWrap/>
            <w:vAlign w:val="bottom"/>
          </w:tcPr>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11 983,60</w:t>
            </w:r>
          </w:p>
        </w:tc>
        <w:tc>
          <w:tcPr>
            <w:tcW w:w="1701" w:type="dxa"/>
            <w:shd w:val="clear" w:color="000000" w:fill="FFFFFF"/>
            <w:noWrap/>
            <w:vAlign w:val="bottom"/>
          </w:tcPr>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000 1 17 15020 04 0142 150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«Устройство покрытия проезда от ул. </w:t>
            </w:r>
            <w:proofErr w:type="spellStart"/>
            <w:r w:rsidRPr="008D3D70">
              <w:rPr>
                <w:rFonts w:ascii="Arial" w:hAnsi="Arial" w:cs="Arial"/>
                <w:color w:val="auto"/>
                <w:sz w:val="18"/>
                <w:szCs w:val="18"/>
              </w:rPr>
              <w:t>Манкаева</w:t>
            </w:r>
            <w:proofErr w:type="spellEnd"/>
            <w:r w:rsidRPr="008D3D70">
              <w:rPr>
                <w:rFonts w:ascii="Arial" w:hAnsi="Arial" w:cs="Arial"/>
                <w:color w:val="auto"/>
                <w:sz w:val="18"/>
                <w:szCs w:val="18"/>
              </w:rPr>
              <w:t xml:space="preserve"> дом № 55 до ул. </w:t>
            </w:r>
            <w:proofErr w:type="gramStart"/>
            <w:r w:rsidRPr="008D3D70">
              <w:rPr>
                <w:rFonts w:ascii="Arial" w:hAnsi="Arial" w:cs="Arial"/>
                <w:color w:val="auto"/>
                <w:sz w:val="18"/>
                <w:szCs w:val="18"/>
              </w:rPr>
              <w:t>Комсомольской</w:t>
            </w:r>
            <w:proofErr w:type="gramEnd"/>
            <w:r w:rsidRPr="008D3D70">
              <w:rPr>
                <w:rFonts w:ascii="Arial" w:hAnsi="Arial" w:cs="Arial"/>
                <w:color w:val="auto"/>
                <w:sz w:val="18"/>
                <w:szCs w:val="18"/>
              </w:rPr>
              <w:t xml:space="preserve"> дом №41 в ауле </w:t>
            </w:r>
            <w:proofErr w:type="spellStart"/>
            <w:r w:rsidRPr="008D3D70">
              <w:rPr>
                <w:rFonts w:ascii="Arial" w:hAnsi="Arial" w:cs="Arial"/>
                <w:color w:val="auto"/>
                <w:sz w:val="18"/>
                <w:szCs w:val="18"/>
              </w:rPr>
              <w:t>Эдельбай</w:t>
            </w:r>
            <w:proofErr w:type="spellEnd"/>
            <w:r w:rsidRPr="008D3D70">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11 167,20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000 1 17 15020 04 0218 150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прилегающей территории к храму Казанской иконы Божией Матери, по ул. Ленина, </w:t>
            </w:r>
            <w:proofErr w:type="gramStart"/>
            <w:r w:rsidRPr="008D3D70">
              <w:rPr>
                <w:rFonts w:ascii="Arial" w:hAnsi="Arial" w:cs="Arial"/>
                <w:color w:val="auto"/>
                <w:sz w:val="18"/>
                <w:szCs w:val="18"/>
              </w:rPr>
              <w:t>б</w:t>
            </w:r>
            <w:proofErr w:type="gramEnd"/>
            <w:r w:rsidRPr="008D3D70">
              <w:rPr>
                <w:rFonts w:ascii="Arial" w:hAnsi="Arial" w:cs="Arial"/>
                <w:color w:val="auto"/>
                <w:sz w:val="18"/>
                <w:szCs w:val="18"/>
              </w:rPr>
              <w:t>/н в селе Алексеевское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000 1 17 15020 04 0219 150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152 342,46</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000 1 17 15020 04 0220 150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w:t>
            </w:r>
            <w:r w:rsidRPr="008D3D70">
              <w:rPr>
                <w:rFonts w:ascii="Arial" w:hAnsi="Arial" w:cs="Arial"/>
                <w:color w:val="auto"/>
                <w:sz w:val="18"/>
                <w:szCs w:val="18"/>
              </w:rPr>
              <w:lastRenderedPageBreak/>
              <w:t xml:space="preserve">«Обустройство стадиона (2-й этап) и приобретение оборудования для обслуживания футбольного поля по ул. Ленина, </w:t>
            </w:r>
            <w:proofErr w:type="gramStart"/>
            <w:r w:rsidRPr="008D3D70">
              <w:rPr>
                <w:rFonts w:ascii="Arial" w:hAnsi="Arial" w:cs="Arial"/>
                <w:color w:val="auto"/>
                <w:sz w:val="18"/>
                <w:szCs w:val="18"/>
              </w:rPr>
              <w:t>б</w:t>
            </w:r>
            <w:proofErr w:type="gramEnd"/>
            <w:r w:rsidRPr="008D3D70">
              <w:rPr>
                <w:rFonts w:ascii="Arial" w:hAnsi="Arial" w:cs="Arial"/>
                <w:color w:val="auto"/>
                <w:sz w:val="18"/>
                <w:szCs w:val="18"/>
              </w:rPr>
              <w:t>/н в селе Бурлацкое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lastRenderedPageBreak/>
              <w:t>150 000,00</w:t>
            </w:r>
          </w:p>
        </w:tc>
        <w:tc>
          <w:tcPr>
            <w:tcW w:w="1701" w:type="dxa"/>
            <w:shd w:val="clear" w:color="000000" w:fill="FFFFFF"/>
            <w:noWrap/>
            <w:vAlign w:val="bottom"/>
          </w:tcPr>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lastRenderedPageBreak/>
              <w:t>000 1 17 15020 04 0221 150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205 000,00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000 1 17 15020 04 0222 150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proofErr w:type="gramStart"/>
            <w:r w:rsidRPr="008D3D70">
              <w:rPr>
                <w:rFonts w:ascii="Arial"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56 000,00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000 1 17 15020 04 0223 150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торговой площадки для выездных ярмарок по улице Ленина, б/н, в поселке </w:t>
            </w:r>
            <w:proofErr w:type="gramStart"/>
            <w:r w:rsidRPr="008D3D70">
              <w:rPr>
                <w:rFonts w:ascii="Arial" w:hAnsi="Arial" w:cs="Arial"/>
                <w:color w:val="auto"/>
                <w:sz w:val="18"/>
                <w:szCs w:val="18"/>
              </w:rPr>
              <w:t>Ставропольский</w:t>
            </w:r>
            <w:proofErr w:type="gramEnd"/>
            <w:r w:rsidRPr="008D3D70">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noWrap/>
            <w:vAlign w:val="bottom"/>
          </w:tcPr>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68 000,00</w:t>
            </w:r>
          </w:p>
        </w:tc>
        <w:tc>
          <w:tcPr>
            <w:tcW w:w="1701" w:type="dxa"/>
            <w:shd w:val="clear" w:color="000000" w:fill="FFFFFF"/>
            <w:noWrap/>
            <w:vAlign w:val="bottom"/>
          </w:tcPr>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000 1 17 15020 04 0232 150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«Асфальтирование ул. Голикова (от ул. Однокозова до дома №1, 2 </w:t>
            </w:r>
            <w:proofErr w:type="spellStart"/>
            <w:r w:rsidRPr="008D3D70">
              <w:rPr>
                <w:rFonts w:ascii="Arial" w:hAnsi="Arial" w:cs="Arial"/>
                <w:color w:val="auto"/>
                <w:sz w:val="18"/>
                <w:szCs w:val="18"/>
              </w:rPr>
              <w:t>ул</w:t>
            </w:r>
            <w:proofErr w:type="gramStart"/>
            <w:r w:rsidRPr="008D3D70">
              <w:rPr>
                <w:rFonts w:ascii="Arial" w:hAnsi="Arial" w:cs="Arial"/>
                <w:color w:val="auto"/>
                <w:sz w:val="18"/>
                <w:szCs w:val="18"/>
              </w:rPr>
              <w:t>.Г</w:t>
            </w:r>
            <w:proofErr w:type="gramEnd"/>
            <w:r w:rsidRPr="008D3D70">
              <w:rPr>
                <w:rFonts w:ascii="Arial" w:hAnsi="Arial" w:cs="Arial"/>
                <w:color w:val="auto"/>
                <w:sz w:val="18"/>
                <w:szCs w:val="18"/>
              </w:rPr>
              <w:t>оликова</w:t>
            </w:r>
            <w:proofErr w:type="spellEnd"/>
            <w:r w:rsidRPr="008D3D70">
              <w:rPr>
                <w:rFonts w:ascii="Arial" w:hAnsi="Arial" w:cs="Arial"/>
                <w:color w:val="auto"/>
                <w:sz w:val="18"/>
                <w:szCs w:val="18"/>
              </w:rPr>
              <w:t>) в городе Благодарном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30 000,00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000 1 17 15020 04 0235 150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proofErr w:type="gramStart"/>
            <w:r w:rsidRPr="008D3D70">
              <w:rPr>
                <w:rFonts w:ascii="Arial"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8 252,40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000 1 17 15020 04 0236 150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детской площадки в </w:t>
            </w:r>
            <w:proofErr w:type="spellStart"/>
            <w:r w:rsidRPr="008D3D70">
              <w:rPr>
                <w:rFonts w:ascii="Arial" w:hAnsi="Arial" w:cs="Arial"/>
                <w:color w:val="auto"/>
                <w:sz w:val="18"/>
                <w:szCs w:val="18"/>
              </w:rPr>
              <w:t>п</w:t>
            </w:r>
            <w:proofErr w:type="gramStart"/>
            <w:r w:rsidRPr="008D3D70">
              <w:rPr>
                <w:rFonts w:ascii="Arial" w:hAnsi="Arial" w:cs="Arial"/>
                <w:color w:val="auto"/>
                <w:sz w:val="18"/>
                <w:szCs w:val="18"/>
              </w:rPr>
              <w:t>.К</w:t>
            </w:r>
            <w:proofErr w:type="gramEnd"/>
            <w:r w:rsidRPr="008D3D70">
              <w:rPr>
                <w:rFonts w:ascii="Arial" w:hAnsi="Arial" w:cs="Arial"/>
                <w:color w:val="auto"/>
                <w:sz w:val="18"/>
                <w:szCs w:val="18"/>
              </w:rPr>
              <w:t>аменка</w:t>
            </w:r>
            <w:proofErr w:type="spellEnd"/>
            <w:r w:rsidRPr="008D3D70">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5 000,00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000 1 17 15020 04 0240 150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8D3D70">
              <w:rPr>
                <w:rFonts w:ascii="Arial" w:hAnsi="Arial" w:cs="Arial"/>
                <w:color w:val="auto"/>
                <w:sz w:val="18"/>
                <w:szCs w:val="18"/>
              </w:rPr>
              <w:t>Ставропольский</w:t>
            </w:r>
            <w:proofErr w:type="gramEnd"/>
            <w:r w:rsidRPr="008D3D70">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15 000,00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000 1 17 15020 04 0242 150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покрытия проезда от ул. </w:t>
            </w:r>
            <w:proofErr w:type="spellStart"/>
            <w:r w:rsidRPr="008D3D70">
              <w:rPr>
                <w:rFonts w:ascii="Arial" w:hAnsi="Arial" w:cs="Arial"/>
                <w:color w:val="auto"/>
                <w:sz w:val="18"/>
                <w:szCs w:val="18"/>
              </w:rPr>
              <w:t>Манкаева</w:t>
            </w:r>
            <w:proofErr w:type="spellEnd"/>
            <w:r w:rsidRPr="008D3D70">
              <w:rPr>
                <w:rFonts w:ascii="Arial" w:hAnsi="Arial" w:cs="Arial"/>
                <w:color w:val="auto"/>
                <w:sz w:val="18"/>
                <w:szCs w:val="18"/>
              </w:rPr>
              <w:t xml:space="preserve"> дом № 55 до ул. </w:t>
            </w:r>
            <w:proofErr w:type="gramStart"/>
            <w:r w:rsidRPr="008D3D70">
              <w:rPr>
                <w:rFonts w:ascii="Arial" w:hAnsi="Arial" w:cs="Arial"/>
                <w:color w:val="auto"/>
                <w:sz w:val="18"/>
                <w:szCs w:val="18"/>
              </w:rPr>
              <w:t>Комсомольской</w:t>
            </w:r>
            <w:proofErr w:type="gramEnd"/>
            <w:r w:rsidRPr="008D3D70">
              <w:rPr>
                <w:rFonts w:ascii="Arial" w:hAnsi="Arial" w:cs="Arial"/>
                <w:color w:val="auto"/>
                <w:sz w:val="18"/>
                <w:szCs w:val="18"/>
              </w:rPr>
              <w:t xml:space="preserve"> дом №41 в ауле </w:t>
            </w:r>
            <w:proofErr w:type="spellStart"/>
            <w:r w:rsidRPr="008D3D70">
              <w:rPr>
                <w:rFonts w:ascii="Arial" w:hAnsi="Arial" w:cs="Arial"/>
                <w:color w:val="auto"/>
                <w:sz w:val="18"/>
                <w:szCs w:val="18"/>
              </w:rPr>
              <w:t>Эдельбай</w:t>
            </w:r>
            <w:proofErr w:type="spellEnd"/>
            <w:r w:rsidRPr="008D3D70">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10 000,00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lastRenderedPageBreak/>
              <w:t>000 1 17 15020 04 0318 150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прилегающей территории к храму Казанской иконы Божией Матери, по ул. Ленина, </w:t>
            </w:r>
            <w:proofErr w:type="gramStart"/>
            <w:r w:rsidRPr="008D3D70">
              <w:rPr>
                <w:rFonts w:ascii="Arial" w:hAnsi="Arial" w:cs="Arial"/>
                <w:color w:val="auto"/>
                <w:sz w:val="18"/>
                <w:szCs w:val="18"/>
              </w:rPr>
              <w:t>б</w:t>
            </w:r>
            <w:proofErr w:type="gramEnd"/>
            <w:r w:rsidRPr="008D3D70">
              <w:rPr>
                <w:rFonts w:ascii="Arial" w:hAnsi="Arial" w:cs="Arial"/>
                <w:color w:val="auto"/>
                <w:sz w:val="18"/>
                <w:szCs w:val="18"/>
              </w:rPr>
              <w:t>/н в селе Алексеевское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200 000,00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000 1 17 15020 04 0319 150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50 000,00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000 1 17 15020 04 0320 150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8D3D70">
              <w:rPr>
                <w:rFonts w:ascii="Arial" w:hAnsi="Arial" w:cs="Arial"/>
                <w:color w:val="auto"/>
                <w:sz w:val="18"/>
                <w:szCs w:val="18"/>
              </w:rPr>
              <w:t>б</w:t>
            </w:r>
            <w:proofErr w:type="gramEnd"/>
            <w:r w:rsidRPr="008D3D70">
              <w:rPr>
                <w:rFonts w:ascii="Arial" w:hAnsi="Arial" w:cs="Arial"/>
                <w:color w:val="auto"/>
                <w:sz w:val="18"/>
                <w:szCs w:val="18"/>
              </w:rPr>
              <w:t>/н в селе Бурлацкое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40 000,00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000 1 17 15020 04 0322 150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proofErr w:type="gramStart"/>
            <w:r w:rsidRPr="008D3D70">
              <w:rPr>
                <w:rFonts w:ascii="Arial"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200 000,00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000 1 17 15020 04 0323 150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торговой площадки для выездных ярмарок по улице Ленина, б/н, в поселке </w:t>
            </w:r>
            <w:proofErr w:type="gramStart"/>
            <w:r w:rsidRPr="008D3D70">
              <w:rPr>
                <w:rFonts w:ascii="Arial" w:hAnsi="Arial" w:cs="Arial"/>
                <w:color w:val="auto"/>
                <w:sz w:val="18"/>
                <w:szCs w:val="18"/>
              </w:rPr>
              <w:t>Ставропольский</w:t>
            </w:r>
            <w:proofErr w:type="gramEnd"/>
            <w:r w:rsidRPr="008D3D70">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30 000,00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000 1 17 15020 04 0324 150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proofErr w:type="gramStart"/>
            <w:r w:rsidRPr="008D3D70">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8D3D70">
              <w:rPr>
                <w:rFonts w:ascii="Arial" w:hAnsi="Arial" w:cs="Arial"/>
                <w:color w:val="auto"/>
                <w:sz w:val="18"/>
                <w:szCs w:val="18"/>
              </w:rPr>
              <w:t>Шишкино</w:t>
            </w:r>
            <w:proofErr w:type="spellEnd"/>
            <w:r w:rsidRPr="008D3D70">
              <w:rPr>
                <w:rFonts w:ascii="Arial" w:hAnsi="Arial" w:cs="Arial"/>
                <w:color w:val="auto"/>
                <w:sz w:val="18"/>
                <w:szCs w:val="18"/>
              </w:rPr>
              <w:t xml:space="preserve"> Благодарненского городского округа Ставропольского края»)</w:t>
            </w:r>
            <w:proofErr w:type="gramEnd"/>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202 000,00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000 2 00 00000 00 0000 000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БЕЗВОЗМЕЗДНЫЕ ПОСТУПЛЕНИЯ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1 611 432 997,89</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1 539 746 431,76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000 2 02 00000 00 0000 000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БЕЗВОЗМЕЗДНЫЕ ПОСТУПЛЕНИЯ ОТ ДРУГИХ БЮДЖЕТОВ БЮДЖЕТНОЙ СИСТЕМЫ РОССИЙСКОЙ ФЕДЕРАЦИИ</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1 591 204 381,07</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1 499 449 035,03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000 2 02 10000 00 0000 150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Дотации бюджетам бюджетной системы Российской Федерации </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383 567 000,00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349 480 000,00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000 2 02 15001 00 0000 150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Дотации бюджетам на выравнивание бюджетной обеспеченности</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383 567 000,00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349 480 000,00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000 2 02 15001 04 0000 150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383 567 000,00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349 480 000,00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000 2 02 20000 00 0000 150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Субсидии бюджетам бюджетной системы Российской Федерации (межбюджетные субсидии)</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 xml:space="preserve">125 942 302,88 </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50 797 129,81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000 2 02 20216 00 0000 150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w:t>
            </w:r>
            <w:r w:rsidRPr="008D3D70">
              <w:rPr>
                <w:rFonts w:ascii="Arial" w:hAnsi="Arial" w:cs="Arial"/>
                <w:color w:val="auto"/>
                <w:sz w:val="18"/>
                <w:szCs w:val="18"/>
              </w:rPr>
              <w:lastRenderedPageBreak/>
              <w:t>домов населенных пунктов</w:t>
            </w:r>
          </w:p>
        </w:tc>
        <w:tc>
          <w:tcPr>
            <w:tcW w:w="1701" w:type="dxa"/>
            <w:shd w:val="clear" w:color="000000" w:fill="FFFFFF"/>
            <w:noWrap/>
            <w:vAlign w:val="bottom"/>
          </w:tcPr>
          <w:p w:rsidR="00595D25" w:rsidRDefault="00595D25" w:rsidP="00F522EA">
            <w:pPr>
              <w:spacing w:line="180" w:lineRule="exact"/>
              <w:ind w:left="-102"/>
              <w:jc w:val="right"/>
              <w:rPr>
                <w:rFonts w:ascii="Arial" w:hAnsi="Arial" w:cs="Arial"/>
                <w:color w:val="auto"/>
                <w:sz w:val="18"/>
                <w:szCs w:val="18"/>
              </w:rPr>
            </w:pPr>
          </w:p>
          <w:p w:rsidR="00595D25" w:rsidRDefault="00595D25" w:rsidP="00F522EA">
            <w:pPr>
              <w:spacing w:line="180" w:lineRule="exact"/>
              <w:ind w:left="-102"/>
              <w:jc w:val="right"/>
              <w:rPr>
                <w:rFonts w:ascii="Arial" w:hAnsi="Arial" w:cs="Arial"/>
                <w:color w:val="auto"/>
                <w:sz w:val="18"/>
                <w:szCs w:val="18"/>
              </w:rPr>
            </w:pPr>
          </w:p>
          <w:p w:rsidR="00595D25" w:rsidRDefault="00595D25" w:rsidP="00F522EA">
            <w:pPr>
              <w:spacing w:line="180" w:lineRule="exact"/>
              <w:ind w:left="-102"/>
              <w:jc w:val="right"/>
              <w:rPr>
                <w:rFonts w:ascii="Arial" w:hAnsi="Arial" w:cs="Arial"/>
                <w:color w:val="auto"/>
                <w:sz w:val="18"/>
                <w:szCs w:val="18"/>
              </w:rPr>
            </w:pPr>
          </w:p>
          <w:p w:rsidR="00595D25" w:rsidRDefault="00595D25" w:rsidP="00F522EA">
            <w:pPr>
              <w:spacing w:line="180" w:lineRule="exact"/>
              <w:ind w:left="-102"/>
              <w:jc w:val="right"/>
              <w:rPr>
                <w:rFonts w:ascii="Arial" w:hAnsi="Arial" w:cs="Arial"/>
                <w:color w:val="auto"/>
                <w:sz w:val="18"/>
                <w:szCs w:val="18"/>
              </w:rPr>
            </w:pPr>
          </w:p>
          <w:p w:rsidR="00595D25" w:rsidRDefault="00595D25" w:rsidP="00F522EA">
            <w:pPr>
              <w:spacing w:line="180" w:lineRule="exact"/>
              <w:ind w:left="-102"/>
              <w:jc w:val="right"/>
              <w:rPr>
                <w:rFonts w:ascii="Arial" w:hAnsi="Arial" w:cs="Arial"/>
                <w:color w:val="auto"/>
                <w:sz w:val="18"/>
                <w:szCs w:val="18"/>
              </w:rPr>
            </w:pPr>
          </w:p>
          <w:p w:rsidR="00595D25" w:rsidRDefault="00595D25" w:rsidP="00F522EA">
            <w:pPr>
              <w:spacing w:line="180" w:lineRule="exact"/>
              <w:ind w:left="-102"/>
              <w:jc w:val="right"/>
              <w:rPr>
                <w:rFonts w:ascii="Arial" w:hAnsi="Arial" w:cs="Arial"/>
                <w:color w:val="auto"/>
                <w:sz w:val="18"/>
                <w:szCs w:val="18"/>
              </w:rPr>
            </w:pPr>
          </w:p>
          <w:p w:rsidR="00595D25" w:rsidRDefault="00595D25"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lastRenderedPageBreak/>
              <w:t xml:space="preserve">36 973 420,00 </w:t>
            </w:r>
          </w:p>
        </w:tc>
        <w:tc>
          <w:tcPr>
            <w:tcW w:w="1701" w:type="dxa"/>
            <w:shd w:val="clear" w:color="000000" w:fill="FFFFFF"/>
            <w:noWrap/>
            <w:vAlign w:val="bottom"/>
          </w:tcPr>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lastRenderedPageBreak/>
              <w:t xml:space="preserve">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lastRenderedPageBreak/>
              <w:t>000 2 02 20216 04 0000 150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36 973 420,00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000 2 02 25097 00 0000 150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000000" w:fill="FFFFFF"/>
            <w:noWrap/>
            <w:vAlign w:val="bottom"/>
          </w:tcPr>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1 627 739,63</w:t>
            </w:r>
          </w:p>
        </w:tc>
        <w:tc>
          <w:tcPr>
            <w:tcW w:w="1701" w:type="dxa"/>
            <w:shd w:val="clear" w:color="000000" w:fill="FFFFFF"/>
            <w:noWrap/>
            <w:vAlign w:val="bottom"/>
          </w:tcPr>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3 035 467,56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000 2 02 25097 04 0000 150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1 627 739,63</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3 035 467,56</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000 2 02 25304 00 0000 150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proofErr w:type="gramStart"/>
            <w:r w:rsidRPr="008D3D70">
              <w:rPr>
                <w:rFonts w:ascii="Arial" w:hAnsi="Arial" w:cs="Arial"/>
                <w:color w:val="auto"/>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30 159 102,25</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30 159 102,25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000 2 02 25304 04 0000 150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30 159 102,25</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30 159 102,25</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000 2 02 25497 00 0000 150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Субсидии бюджетам на реализацию мероприятий по обеспечению жильем молодых семей</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2 852 870,00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2 852 870,00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000 2 02 25497 04 0000 150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Субсидии бюджетам городских округов на реализацию мероприятий по обеспечению жильем молодых семей</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2 852 870,00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2 852 870,00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000 2 02 29999 00 0000 150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Прочие субсидии </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54 329 171,00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14 749 690,00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000 2 02 29999 04 0000 150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Прочие субсидии бюджетам городских округов</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 xml:space="preserve">54 329 171,00 </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14 749 690,00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 xml:space="preserve">000 2 02 29999 04 0018 150 </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14 000 000,00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 xml:space="preserve">000 2 02 29999 00 0031 150                        </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Прочие субсидии бюджетам городских округов (проведение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29 963 361,00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 xml:space="preserve">000 2 02 29999 04 1204 150 </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100 000,00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100 000,00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 xml:space="preserve">000 2 02 29999 04 1213 150 </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Прочие субсидии бюджетам городских округов (обеспечение функционирования центров образования цифрового и гуманитарного профилей «Точка роста», а также центров образования </w:t>
            </w:r>
            <w:proofErr w:type="gramStart"/>
            <w:r w:rsidRPr="008D3D70">
              <w:rPr>
                <w:rFonts w:ascii="Arial" w:hAnsi="Arial" w:cs="Arial"/>
                <w:color w:val="auto"/>
                <w:sz w:val="18"/>
                <w:szCs w:val="18"/>
              </w:rPr>
              <w:t>естественно-научной</w:t>
            </w:r>
            <w:proofErr w:type="gramEnd"/>
            <w:r w:rsidRPr="008D3D70">
              <w:rPr>
                <w:rFonts w:ascii="Arial" w:hAnsi="Arial" w:cs="Arial"/>
                <w:color w:val="auto"/>
                <w:sz w:val="18"/>
                <w:szCs w:val="18"/>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10 176 680,00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14 560 560,00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000 2 02 29999 04 1231 150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Прочие субсидии бюджетам городских округов (комплектование книжных фондов библиотек муниципальных образований)</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89 130,00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89 130,00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000 2 02 30000 00 0000 150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бюджетной системы Российской Федерации</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1 048 677 634,07</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1 071 154 461,10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000 2 02 30024 00 0000 150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местным бюджетам на выполнение передаваемых полномочий субъектов Российской Федерации</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469 569 739,45</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484 866 469,45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000 2 02 30024 04 0000 150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Субвенции бюджетам городских округов на выполнение передаваемых полномочий субъектов Российской </w:t>
            </w:r>
            <w:r w:rsidRPr="008D3D70">
              <w:rPr>
                <w:rFonts w:ascii="Arial" w:hAnsi="Arial" w:cs="Arial"/>
                <w:color w:val="auto"/>
                <w:sz w:val="18"/>
                <w:szCs w:val="18"/>
              </w:rPr>
              <w:lastRenderedPageBreak/>
              <w:t>Федерации</w:t>
            </w:r>
          </w:p>
        </w:tc>
        <w:tc>
          <w:tcPr>
            <w:tcW w:w="1701" w:type="dxa"/>
            <w:shd w:val="clear" w:color="000000" w:fill="FFFFFF"/>
            <w:noWrap/>
            <w:vAlign w:val="bottom"/>
          </w:tcPr>
          <w:p w:rsidR="00595D25" w:rsidRDefault="00595D25" w:rsidP="00F522EA">
            <w:pPr>
              <w:spacing w:line="180" w:lineRule="exact"/>
              <w:ind w:left="-102"/>
              <w:jc w:val="right"/>
              <w:rPr>
                <w:rFonts w:ascii="Arial" w:hAnsi="Arial" w:cs="Arial"/>
                <w:color w:val="auto"/>
                <w:sz w:val="18"/>
                <w:szCs w:val="18"/>
              </w:rPr>
            </w:pPr>
          </w:p>
          <w:p w:rsidR="00595D25" w:rsidRDefault="00595D25" w:rsidP="00F522EA">
            <w:pPr>
              <w:spacing w:line="180" w:lineRule="exact"/>
              <w:ind w:left="-102"/>
              <w:jc w:val="right"/>
              <w:rPr>
                <w:rFonts w:ascii="Arial" w:hAnsi="Arial" w:cs="Arial"/>
                <w:color w:val="auto"/>
                <w:sz w:val="18"/>
                <w:szCs w:val="18"/>
              </w:rPr>
            </w:pPr>
          </w:p>
          <w:p w:rsidR="00595D25" w:rsidRDefault="00595D25"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lastRenderedPageBreak/>
              <w:t>469 569 739,45</w:t>
            </w:r>
          </w:p>
        </w:tc>
        <w:tc>
          <w:tcPr>
            <w:tcW w:w="1701" w:type="dxa"/>
            <w:shd w:val="clear" w:color="000000" w:fill="FFFFFF"/>
            <w:noWrap/>
            <w:vAlign w:val="bottom"/>
          </w:tcPr>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595D25" w:rsidRDefault="00595D25"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lastRenderedPageBreak/>
              <w:t xml:space="preserve">484 866 469,45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lastRenderedPageBreak/>
              <w:t>000 2 02 30024 04 0026 150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325 912,35</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325 912,35</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000 2 02 30024 04 0028 150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1 730 890,00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1 730 890,00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 xml:space="preserve">000 2 02 30024 04 0032 150  </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proofErr w:type="gramStart"/>
            <w:r w:rsidRPr="008D3D70">
              <w:rPr>
                <w:rFonts w:ascii="Arial" w:hAnsi="Arial" w:cs="Arial"/>
                <w:color w:val="auto"/>
                <w:sz w:val="18"/>
                <w:szCs w:val="18"/>
              </w:rPr>
              <w:t>Субвенции бюджетам на выполнение передаваемых полномочий субъектов Российской Федерации (и проведение мероприятий по борьбе с иксодовыми клещами-переносчиками Крымской геморрагической лихорадки в природных биотопах (на пастбищах)</w:t>
            </w:r>
            <w:proofErr w:type="gramEnd"/>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131 011,99</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131 011,99</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000 2 02 30024 04 0036 150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2 204 020,00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2 204 020,00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000 2 02 30024 04 0040 150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850 340,00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850 340,00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000 2 02 30024 04 0041 150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48 985 800,00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52 574 100,00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000 2 02 30024 04 0042 150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39 530,00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41 190,00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000 2 02 30024 04 0045 150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994 903,12</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994 903,12</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000 2 02 30024 04 0047 150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38 490,39</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38 490,39</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 xml:space="preserve">000 2 02 30024 04 0066 150 </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47 508 130,00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49 416 220,00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000 2 02 30024 04 0090 150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proofErr w:type="gramStart"/>
            <w:r w:rsidRPr="008D3D70">
              <w:rPr>
                <w:rFonts w:ascii="Arial" w:hAnsi="Arial" w:cs="Arial"/>
                <w:color w:val="auto"/>
                <w:sz w:val="18"/>
                <w:szCs w:val="18"/>
              </w:rPr>
              <w:t xml:space="preserve">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w:t>
            </w:r>
            <w:r w:rsidRPr="008D3D70">
              <w:rPr>
                <w:rFonts w:ascii="Arial" w:hAnsi="Arial" w:cs="Arial"/>
                <w:color w:val="auto"/>
                <w:sz w:val="18"/>
                <w:szCs w:val="18"/>
              </w:rPr>
              <w:lastRenderedPageBreak/>
              <w:t>городского типа)</w:t>
            </w:r>
            <w:proofErr w:type="gramEnd"/>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lastRenderedPageBreak/>
              <w:t>11 109 282,89</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lastRenderedPageBreak/>
              <w:t>11 109 282,89</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lastRenderedPageBreak/>
              <w:t>000 2 02 30024 04 0147 150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21 864 320,00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21 865 480,00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000 2 02 30024 04 0181 150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3 000,00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000 2 02 30024 04 1107 150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96 585 090,00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99 709 250,00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000 2 02 30024 04 1108 150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proofErr w:type="gramStart"/>
            <w:r w:rsidRPr="008D3D70">
              <w:rPr>
                <w:rFonts w:ascii="Arial" w:hAnsi="Arial" w:cs="Arial"/>
                <w:color w:val="auto"/>
                <w:sz w:val="18"/>
                <w:szCs w:val="18"/>
              </w:rPr>
              <w:t>Субвенции местным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34 307 160,01</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241 005 280,01</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000 2 02 30024 04 1110 150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702 148,70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702 148,70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000 2 02 30024 04 1122 150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1 964 260,00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2 046 660,00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000 2 02 30024 04 1209 150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225 450,00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118 290,00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000 2 02 30029 00 0000 150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12 938 790,00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12 938 790,00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000 2 02 30029 04 0000 150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Субвенции бюджетам городских округов на компенсацию части платы, взимаемой </w:t>
            </w:r>
            <w:r w:rsidRPr="008D3D70">
              <w:rPr>
                <w:rFonts w:ascii="Arial" w:hAnsi="Arial" w:cs="Arial"/>
                <w:color w:val="auto"/>
                <w:sz w:val="18"/>
                <w:szCs w:val="18"/>
              </w:rPr>
              <w:lastRenderedPageBreak/>
              <w:t>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000000" w:fill="FFFFFF"/>
            <w:noWrap/>
            <w:vAlign w:val="bottom"/>
          </w:tcPr>
          <w:p w:rsidR="00CE725A" w:rsidRDefault="00CE725A" w:rsidP="00F522EA">
            <w:pPr>
              <w:spacing w:line="180" w:lineRule="exact"/>
              <w:ind w:left="-102"/>
              <w:jc w:val="right"/>
              <w:rPr>
                <w:rFonts w:ascii="Arial" w:hAnsi="Arial" w:cs="Arial"/>
                <w:color w:val="auto"/>
                <w:sz w:val="18"/>
                <w:szCs w:val="18"/>
              </w:rPr>
            </w:pPr>
          </w:p>
          <w:p w:rsidR="00CE725A" w:rsidRDefault="00CE725A" w:rsidP="00F522EA">
            <w:pPr>
              <w:spacing w:line="180" w:lineRule="exact"/>
              <w:ind w:left="-102"/>
              <w:jc w:val="right"/>
              <w:rPr>
                <w:rFonts w:ascii="Arial" w:hAnsi="Arial" w:cs="Arial"/>
                <w:color w:val="auto"/>
                <w:sz w:val="18"/>
                <w:szCs w:val="18"/>
              </w:rPr>
            </w:pPr>
          </w:p>
          <w:p w:rsidR="00CE725A" w:rsidRDefault="00CE725A" w:rsidP="00F522EA">
            <w:pPr>
              <w:spacing w:line="180" w:lineRule="exact"/>
              <w:ind w:left="-102"/>
              <w:jc w:val="right"/>
              <w:rPr>
                <w:rFonts w:ascii="Arial" w:hAnsi="Arial" w:cs="Arial"/>
                <w:color w:val="auto"/>
                <w:sz w:val="18"/>
                <w:szCs w:val="18"/>
              </w:rPr>
            </w:pPr>
          </w:p>
          <w:p w:rsidR="00CE725A" w:rsidRDefault="00CE725A" w:rsidP="00F522EA">
            <w:pPr>
              <w:spacing w:line="180" w:lineRule="exact"/>
              <w:ind w:left="-102"/>
              <w:jc w:val="right"/>
              <w:rPr>
                <w:rFonts w:ascii="Arial" w:hAnsi="Arial" w:cs="Arial"/>
                <w:color w:val="auto"/>
                <w:sz w:val="18"/>
                <w:szCs w:val="18"/>
              </w:rPr>
            </w:pPr>
          </w:p>
          <w:p w:rsidR="00CE725A" w:rsidRDefault="00CE725A" w:rsidP="00F522EA">
            <w:pPr>
              <w:spacing w:line="180" w:lineRule="exact"/>
              <w:ind w:left="-102"/>
              <w:jc w:val="right"/>
              <w:rPr>
                <w:rFonts w:ascii="Arial" w:hAnsi="Arial" w:cs="Arial"/>
                <w:color w:val="auto"/>
                <w:sz w:val="18"/>
                <w:szCs w:val="18"/>
              </w:rPr>
            </w:pPr>
          </w:p>
          <w:p w:rsidR="00CE725A" w:rsidRDefault="00CE725A" w:rsidP="00F522EA">
            <w:pPr>
              <w:spacing w:line="180" w:lineRule="exact"/>
              <w:ind w:left="-102"/>
              <w:jc w:val="right"/>
              <w:rPr>
                <w:rFonts w:ascii="Arial" w:hAnsi="Arial" w:cs="Arial"/>
                <w:color w:val="auto"/>
                <w:sz w:val="18"/>
                <w:szCs w:val="18"/>
              </w:rPr>
            </w:pPr>
          </w:p>
          <w:p w:rsidR="00CE725A" w:rsidRDefault="00CE725A"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12 938 790,00</w:t>
            </w:r>
          </w:p>
        </w:tc>
        <w:tc>
          <w:tcPr>
            <w:tcW w:w="1701" w:type="dxa"/>
            <w:shd w:val="clear" w:color="000000" w:fill="FFFFFF"/>
            <w:noWrap/>
            <w:vAlign w:val="bottom"/>
          </w:tcPr>
          <w:p w:rsidR="00CE725A" w:rsidRDefault="00CE725A" w:rsidP="00F522EA">
            <w:pPr>
              <w:spacing w:line="180" w:lineRule="exact"/>
              <w:ind w:left="-102" w:right="34"/>
              <w:jc w:val="right"/>
              <w:rPr>
                <w:rFonts w:ascii="Arial" w:hAnsi="Arial" w:cs="Arial"/>
                <w:color w:val="auto"/>
                <w:sz w:val="18"/>
                <w:szCs w:val="18"/>
              </w:rPr>
            </w:pPr>
          </w:p>
          <w:p w:rsidR="00CE725A" w:rsidRDefault="00CE725A" w:rsidP="00F522EA">
            <w:pPr>
              <w:spacing w:line="180" w:lineRule="exact"/>
              <w:ind w:left="-102" w:right="34"/>
              <w:jc w:val="right"/>
              <w:rPr>
                <w:rFonts w:ascii="Arial" w:hAnsi="Arial" w:cs="Arial"/>
                <w:color w:val="auto"/>
                <w:sz w:val="18"/>
                <w:szCs w:val="18"/>
              </w:rPr>
            </w:pPr>
          </w:p>
          <w:p w:rsidR="00CE725A" w:rsidRDefault="00CE725A" w:rsidP="00F522EA">
            <w:pPr>
              <w:spacing w:line="180" w:lineRule="exact"/>
              <w:ind w:left="-102" w:right="34"/>
              <w:jc w:val="right"/>
              <w:rPr>
                <w:rFonts w:ascii="Arial" w:hAnsi="Arial" w:cs="Arial"/>
                <w:color w:val="auto"/>
                <w:sz w:val="18"/>
                <w:szCs w:val="18"/>
              </w:rPr>
            </w:pPr>
          </w:p>
          <w:p w:rsidR="00CE725A" w:rsidRDefault="00CE725A" w:rsidP="00F522EA">
            <w:pPr>
              <w:spacing w:line="180" w:lineRule="exact"/>
              <w:ind w:left="-102" w:right="34"/>
              <w:jc w:val="right"/>
              <w:rPr>
                <w:rFonts w:ascii="Arial" w:hAnsi="Arial" w:cs="Arial"/>
                <w:color w:val="auto"/>
                <w:sz w:val="18"/>
                <w:szCs w:val="18"/>
              </w:rPr>
            </w:pPr>
          </w:p>
          <w:p w:rsidR="00CE725A" w:rsidRDefault="00CE725A" w:rsidP="00F522EA">
            <w:pPr>
              <w:spacing w:line="180" w:lineRule="exact"/>
              <w:ind w:left="-102" w:right="34"/>
              <w:jc w:val="right"/>
              <w:rPr>
                <w:rFonts w:ascii="Arial" w:hAnsi="Arial" w:cs="Arial"/>
                <w:color w:val="auto"/>
                <w:sz w:val="18"/>
                <w:szCs w:val="18"/>
              </w:rPr>
            </w:pPr>
          </w:p>
          <w:p w:rsidR="00CE725A" w:rsidRDefault="00CE725A" w:rsidP="00F522EA">
            <w:pPr>
              <w:spacing w:line="180" w:lineRule="exact"/>
              <w:ind w:left="-102" w:right="34"/>
              <w:jc w:val="right"/>
              <w:rPr>
                <w:rFonts w:ascii="Arial" w:hAnsi="Arial" w:cs="Arial"/>
                <w:color w:val="auto"/>
                <w:sz w:val="18"/>
                <w:szCs w:val="18"/>
              </w:rPr>
            </w:pPr>
          </w:p>
          <w:p w:rsidR="00CE725A" w:rsidRDefault="00CE725A"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12 938 790,00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lastRenderedPageBreak/>
              <w:t>000 2 02 35084 00 0000 150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62 092 230,00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61 736 760,00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000 2 02 35084 04 0000 150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62 092 230,00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61 736 760,00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000 2 02 35120 00 0000 150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145 520,00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9 100,00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000 2 02 35120 04 0000 150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145 520,00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9 100,00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000 2 02 35220 00 0000 150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4 191 850,00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4 358 360,00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000 2 02 35220 04 0000 150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4 191 850,00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4 358 360,00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000 2 02 35250 00 0000 150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на оплату жилищно-коммунальных услуг отдельным категориям граждан</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52 412 150,00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52 412 150,00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000 2 02 35250 04 0000 150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оплату жилищно-коммунальных услуг отдельным категориям граждан</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52 412 150,00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52 412 150,00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000 2 02 35280 00 0000 150</w:t>
            </w:r>
          </w:p>
        </w:tc>
        <w:tc>
          <w:tcPr>
            <w:tcW w:w="3544" w:type="dxa"/>
            <w:shd w:val="clear" w:color="000000" w:fill="FFFFFF"/>
          </w:tcPr>
          <w:p w:rsidR="008D3D70" w:rsidRPr="008D3D70" w:rsidRDefault="008D3D70" w:rsidP="00F522EA">
            <w:pPr>
              <w:spacing w:line="180" w:lineRule="exact"/>
              <w:jc w:val="both"/>
              <w:rPr>
                <w:rFonts w:ascii="Arial" w:eastAsia="Calibri" w:hAnsi="Arial" w:cs="Arial"/>
                <w:color w:val="auto"/>
                <w:sz w:val="18"/>
                <w:szCs w:val="18"/>
              </w:rPr>
            </w:pPr>
            <w:r w:rsidRPr="008D3D70">
              <w:rPr>
                <w:rFonts w:ascii="Arial" w:eastAsia="Calibri" w:hAnsi="Arial" w:cs="Arial"/>
                <w:color w:val="auto"/>
                <w:sz w:val="18"/>
                <w:szCs w:val="18"/>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8D3D70">
              <w:rPr>
                <w:rFonts w:ascii="Arial" w:eastAsia="Calibri" w:hAnsi="Arial" w:cs="Arial"/>
                <w:color w:val="auto"/>
                <w:sz w:val="18"/>
                <w:szCs w:val="18"/>
              </w:rPr>
              <w:t>дств в с</w:t>
            </w:r>
            <w:proofErr w:type="gramEnd"/>
            <w:r w:rsidRPr="008D3D70">
              <w:rPr>
                <w:rFonts w:ascii="Arial" w:eastAsia="Calibri" w:hAnsi="Arial" w:cs="Arial"/>
                <w:color w:val="auto"/>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701" w:type="dxa"/>
            <w:shd w:val="clear" w:color="000000" w:fill="FFFFFF"/>
            <w:noWrap/>
            <w:vAlign w:val="bottom"/>
          </w:tcPr>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5 350,00</w:t>
            </w:r>
          </w:p>
        </w:tc>
        <w:tc>
          <w:tcPr>
            <w:tcW w:w="1701" w:type="dxa"/>
            <w:shd w:val="clear" w:color="000000" w:fill="FFFFFF"/>
            <w:noWrap/>
            <w:vAlign w:val="bottom"/>
          </w:tcPr>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5 350,00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000 2 02 35280 04 0000 150</w:t>
            </w:r>
          </w:p>
        </w:tc>
        <w:tc>
          <w:tcPr>
            <w:tcW w:w="3544" w:type="dxa"/>
            <w:shd w:val="clear" w:color="000000" w:fill="FFFFFF"/>
          </w:tcPr>
          <w:p w:rsidR="008D3D70" w:rsidRPr="008D3D70" w:rsidRDefault="008D3D70" w:rsidP="00F522EA">
            <w:pPr>
              <w:spacing w:line="180" w:lineRule="exact"/>
              <w:jc w:val="both"/>
              <w:rPr>
                <w:rFonts w:ascii="Arial" w:eastAsia="Calibri" w:hAnsi="Arial" w:cs="Arial"/>
                <w:color w:val="auto"/>
                <w:sz w:val="18"/>
                <w:szCs w:val="18"/>
              </w:rPr>
            </w:pPr>
            <w:r w:rsidRPr="008D3D70">
              <w:rPr>
                <w:rFonts w:ascii="Arial" w:eastAsia="Calibri" w:hAnsi="Arial" w:cs="Arial"/>
                <w:color w:val="auto"/>
                <w:sz w:val="18"/>
                <w:szCs w:val="1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8D3D70">
              <w:rPr>
                <w:rFonts w:ascii="Arial" w:eastAsia="Calibri" w:hAnsi="Arial" w:cs="Arial"/>
                <w:color w:val="auto"/>
                <w:sz w:val="18"/>
                <w:szCs w:val="18"/>
              </w:rPr>
              <w:t>дств в с</w:t>
            </w:r>
            <w:proofErr w:type="gramEnd"/>
            <w:r w:rsidRPr="008D3D70">
              <w:rPr>
                <w:rFonts w:ascii="Arial" w:eastAsia="Calibri" w:hAnsi="Arial" w:cs="Arial"/>
                <w:color w:val="auto"/>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5 350,00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5 350,00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000 2 02 35302 00 0000 150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Субвенции бюджетам муниципальных образований </w:t>
            </w:r>
            <w:proofErr w:type="gramStart"/>
            <w:r w:rsidRPr="008D3D70">
              <w:rPr>
                <w:rFonts w:ascii="Arial" w:hAnsi="Arial" w:cs="Arial"/>
                <w:color w:val="auto"/>
                <w:sz w:val="18"/>
                <w:szCs w:val="18"/>
              </w:rPr>
              <w:t>на осуществление ежемесячных выплат на детей в возрасте от трех до семи лет</w:t>
            </w:r>
            <w:proofErr w:type="gramEnd"/>
            <w:r w:rsidRPr="008D3D70">
              <w:rPr>
                <w:rFonts w:ascii="Arial" w:hAnsi="Arial" w:cs="Arial"/>
                <w:color w:val="auto"/>
                <w:sz w:val="18"/>
                <w:szCs w:val="18"/>
              </w:rPr>
              <w:t xml:space="preserve"> включительно</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194 090 480,00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195 676 080,00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000 2 02 35302 04 0000 150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Субвенции бюджетам городских округов </w:t>
            </w:r>
            <w:proofErr w:type="gramStart"/>
            <w:r w:rsidRPr="008D3D70">
              <w:rPr>
                <w:rFonts w:ascii="Arial" w:hAnsi="Arial" w:cs="Arial"/>
                <w:color w:val="auto"/>
                <w:sz w:val="18"/>
                <w:szCs w:val="18"/>
              </w:rPr>
              <w:t>на осуществление ежемесячных выплат на детей в возрасте от трех до семи лет</w:t>
            </w:r>
            <w:proofErr w:type="gramEnd"/>
            <w:r w:rsidRPr="008D3D70">
              <w:rPr>
                <w:rFonts w:ascii="Arial" w:hAnsi="Arial" w:cs="Arial"/>
                <w:color w:val="auto"/>
                <w:sz w:val="18"/>
                <w:szCs w:val="18"/>
              </w:rPr>
              <w:t xml:space="preserve"> включительно</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194 090 480,00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195 676 080,00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lastRenderedPageBreak/>
              <w:t>000 2 02 35380 00 0000 150</w:t>
            </w:r>
          </w:p>
        </w:tc>
        <w:tc>
          <w:tcPr>
            <w:tcW w:w="3544" w:type="dxa"/>
            <w:shd w:val="clear" w:color="000000" w:fill="FFFFFF"/>
          </w:tcPr>
          <w:p w:rsidR="008D3D70" w:rsidRPr="008D3D70" w:rsidRDefault="008D3D70" w:rsidP="00F522EA">
            <w:pPr>
              <w:spacing w:line="180" w:lineRule="exact"/>
              <w:jc w:val="both"/>
              <w:rPr>
                <w:rFonts w:ascii="Arial" w:eastAsia="Calibri" w:hAnsi="Arial" w:cs="Arial"/>
                <w:color w:val="auto"/>
                <w:sz w:val="18"/>
                <w:szCs w:val="18"/>
              </w:rPr>
            </w:pPr>
            <w:proofErr w:type="gramStart"/>
            <w:r w:rsidRPr="008D3D70">
              <w:rPr>
                <w:rFonts w:ascii="Arial" w:eastAsia="Calibri" w:hAnsi="Arial" w:cs="Arial"/>
                <w:color w:val="auto"/>
                <w:sz w:val="18"/>
                <w:szCs w:val="18"/>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64 044 400,00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66 659 000,00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000 2 02 35380 04 0000 150</w:t>
            </w:r>
          </w:p>
        </w:tc>
        <w:tc>
          <w:tcPr>
            <w:tcW w:w="3544" w:type="dxa"/>
            <w:shd w:val="clear" w:color="000000" w:fill="FFFFFF"/>
          </w:tcPr>
          <w:p w:rsidR="008D3D70" w:rsidRPr="008D3D70" w:rsidRDefault="008D3D70" w:rsidP="00F522EA">
            <w:pPr>
              <w:spacing w:line="180" w:lineRule="exact"/>
              <w:jc w:val="both"/>
              <w:rPr>
                <w:rFonts w:ascii="Arial" w:eastAsia="Calibri" w:hAnsi="Arial" w:cs="Arial"/>
                <w:color w:val="auto"/>
                <w:sz w:val="18"/>
                <w:szCs w:val="18"/>
              </w:rPr>
            </w:pPr>
            <w:proofErr w:type="gramStart"/>
            <w:r w:rsidRPr="008D3D70">
              <w:rPr>
                <w:rFonts w:ascii="Arial" w:eastAsia="Calibri" w:hAnsi="Arial" w:cs="Arial"/>
                <w:color w:val="auto"/>
                <w:sz w:val="18"/>
                <w:szCs w:val="1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64 044 400,00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66 659 000,00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000 2 02 35404 00 0000 150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12 298 750,00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12 298 750,00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000 2 02 35404 04 0000 150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12 298 750,00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12 298 750,00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000 2 02 35462 00 0000 150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000000" w:fill="FFFFFF"/>
            <w:noWrap/>
            <w:vAlign w:val="bottom"/>
          </w:tcPr>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315 040,00</w:t>
            </w:r>
          </w:p>
        </w:tc>
        <w:tc>
          <w:tcPr>
            <w:tcW w:w="1701" w:type="dxa"/>
            <w:shd w:val="clear" w:color="000000" w:fill="FFFFFF"/>
            <w:noWrap/>
            <w:vAlign w:val="bottom"/>
          </w:tcPr>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310 430,00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000 2 02 35462 04 0000 150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315 040,00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310 430,00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000 2 02 35573 00 0000 150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на осуществление ежемесячной выплаты в связи с рождением (усыновлением) первого ребенка</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57 024 250,00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58 508 300,00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000 2 02 35573 04 0000 150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Субвенции бюджетам городских округов на осуществление ежемесячной выплаты в связи с рождением (усыновлением) первого ребенка</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57 024 250,00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58 508 300,00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000 2 02 39998 00 0000 150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Единая субвенция местным бюджетам</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119 549 084,62</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121 374 921,65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000 2 02 39998 04 0000 150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Единая субвенция бюджетам городских округов</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119 549 084,62</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121 374 921,65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000 2 02 39998 04 1157 150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107 562 450,00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108 963 470,00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000 2 02 39998 04 1158 150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11 986 634,62</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12 411 451,65</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000 2 02 40000 00 0000 150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Иные межбюджетные трансферты</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 xml:space="preserve">33 017 444,12 </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28 017 444,12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000 2 02 45303 00 0000 150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26 795 160,00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26 795 160,00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000 2 02 45303 04 0000 150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 xml:space="preserve">Межбюджетные трансферты бюджетам городских округов на ежемесячное денежное вознаграждение за классное руководство педагогическим работникам </w:t>
            </w:r>
            <w:r w:rsidRPr="008D3D70">
              <w:rPr>
                <w:rFonts w:ascii="Arial" w:hAnsi="Arial" w:cs="Arial"/>
                <w:color w:val="auto"/>
                <w:sz w:val="18"/>
                <w:szCs w:val="18"/>
              </w:rPr>
              <w:lastRenderedPageBreak/>
              <w:t>государственных и муниципальных общеобразовательных организаций</w:t>
            </w:r>
          </w:p>
        </w:tc>
        <w:tc>
          <w:tcPr>
            <w:tcW w:w="1701" w:type="dxa"/>
            <w:shd w:val="clear" w:color="000000" w:fill="FFFFFF"/>
            <w:noWrap/>
            <w:vAlign w:val="bottom"/>
          </w:tcPr>
          <w:p w:rsidR="00CE725A" w:rsidRDefault="00CE725A" w:rsidP="00F522EA">
            <w:pPr>
              <w:spacing w:line="180" w:lineRule="exact"/>
              <w:ind w:left="-102"/>
              <w:jc w:val="right"/>
              <w:rPr>
                <w:rFonts w:ascii="Arial" w:hAnsi="Arial" w:cs="Arial"/>
                <w:color w:val="auto"/>
                <w:sz w:val="18"/>
                <w:szCs w:val="18"/>
              </w:rPr>
            </w:pPr>
          </w:p>
          <w:p w:rsidR="00CE725A" w:rsidRDefault="00CE725A" w:rsidP="00F522EA">
            <w:pPr>
              <w:spacing w:line="180" w:lineRule="exact"/>
              <w:ind w:left="-102"/>
              <w:jc w:val="right"/>
              <w:rPr>
                <w:rFonts w:ascii="Arial" w:hAnsi="Arial" w:cs="Arial"/>
                <w:color w:val="auto"/>
                <w:sz w:val="18"/>
                <w:szCs w:val="18"/>
              </w:rPr>
            </w:pPr>
          </w:p>
          <w:p w:rsidR="00CE725A" w:rsidRDefault="00CE725A" w:rsidP="00F522EA">
            <w:pPr>
              <w:spacing w:line="180" w:lineRule="exact"/>
              <w:ind w:left="-102"/>
              <w:jc w:val="right"/>
              <w:rPr>
                <w:rFonts w:ascii="Arial" w:hAnsi="Arial" w:cs="Arial"/>
                <w:color w:val="auto"/>
                <w:sz w:val="18"/>
                <w:szCs w:val="18"/>
              </w:rPr>
            </w:pPr>
          </w:p>
          <w:p w:rsidR="00CE725A" w:rsidRDefault="00CE725A" w:rsidP="00F522EA">
            <w:pPr>
              <w:spacing w:line="180" w:lineRule="exact"/>
              <w:ind w:left="-102"/>
              <w:jc w:val="right"/>
              <w:rPr>
                <w:rFonts w:ascii="Arial" w:hAnsi="Arial" w:cs="Arial"/>
                <w:color w:val="auto"/>
                <w:sz w:val="18"/>
                <w:szCs w:val="18"/>
              </w:rPr>
            </w:pPr>
          </w:p>
          <w:p w:rsidR="00CE725A" w:rsidRDefault="00CE725A"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26 795 160,00</w:t>
            </w:r>
          </w:p>
        </w:tc>
        <w:tc>
          <w:tcPr>
            <w:tcW w:w="1701" w:type="dxa"/>
            <w:shd w:val="clear" w:color="000000" w:fill="FFFFFF"/>
            <w:noWrap/>
            <w:vAlign w:val="bottom"/>
          </w:tcPr>
          <w:p w:rsidR="00CE725A" w:rsidRDefault="00CE725A" w:rsidP="00F522EA">
            <w:pPr>
              <w:spacing w:line="180" w:lineRule="exact"/>
              <w:ind w:left="-102" w:right="34"/>
              <w:jc w:val="right"/>
              <w:rPr>
                <w:rFonts w:ascii="Arial" w:hAnsi="Arial" w:cs="Arial"/>
                <w:color w:val="auto"/>
                <w:sz w:val="18"/>
                <w:szCs w:val="18"/>
              </w:rPr>
            </w:pPr>
          </w:p>
          <w:p w:rsidR="00CE725A" w:rsidRDefault="00CE725A" w:rsidP="00F522EA">
            <w:pPr>
              <w:spacing w:line="180" w:lineRule="exact"/>
              <w:ind w:left="-102" w:right="34"/>
              <w:jc w:val="right"/>
              <w:rPr>
                <w:rFonts w:ascii="Arial" w:hAnsi="Arial" w:cs="Arial"/>
                <w:color w:val="auto"/>
                <w:sz w:val="18"/>
                <w:szCs w:val="18"/>
              </w:rPr>
            </w:pPr>
          </w:p>
          <w:p w:rsidR="00CE725A" w:rsidRDefault="00CE725A" w:rsidP="00F522EA">
            <w:pPr>
              <w:spacing w:line="180" w:lineRule="exact"/>
              <w:ind w:left="-102" w:right="34"/>
              <w:jc w:val="right"/>
              <w:rPr>
                <w:rFonts w:ascii="Arial" w:hAnsi="Arial" w:cs="Arial"/>
                <w:color w:val="auto"/>
                <w:sz w:val="18"/>
                <w:szCs w:val="18"/>
              </w:rPr>
            </w:pPr>
          </w:p>
          <w:p w:rsidR="00CE725A" w:rsidRDefault="00CE725A" w:rsidP="00F522EA">
            <w:pPr>
              <w:spacing w:line="180" w:lineRule="exact"/>
              <w:ind w:left="-102" w:right="34"/>
              <w:jc w:val="right"/>
              <w:rPr>
                <w:rFonts w:ascii="Arial" w:hAnsi="Arial" w:cs="Arial"/>
                <w:color w:val="auto"/>
                <w:sz w:val="18"/>
                <w:szCs w:val="18"/>
              </w:rPr>
            </w:pPr>
          </w:p>
          <w:p w:rsidR="00CE725A" w:rsidRDefault="00CE725A"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26 795 160,00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lastRenderedPageBreak/>
              <w:t>000 2 02 45454 00 0000 150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Межбюджетные трансферты, передаваемые бюджетам на создание модельных муниципальных библиотек</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5 000 000,00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000 2 02 45454 04 0000 150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Межбюджетные трансферты, передаваемые бюджетам городских округов на создание модельных муниципальных библиотек</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5 000 000,00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000 2 02 49999 00 0000 150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Прочие межбюджетные трансферты, передаваемые бюджетам</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1 222 284,12</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1 222 284,12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000 2 02 49999 04 0000 150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Прочие межбюджетные трансферты, передаваемые бюджетам городских округов</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1 222 284,12</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1 222 284,12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000 2 02 49999 04 0063 150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Прочие межбюджетные трансферты, передаваемые бюджетам городских округов (выплата социального пособия на погребение)</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491 370,00</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491 370,00</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000 2 02 49999 04 0064 150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p>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730 914,12</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p>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730 914,12</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000 2 07 00000 00 0000 150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ПРОЧИЕ БЕЗВОЗМЕЗДНЫЕ ПОСТУПЛЕНИЯ</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20 228 616,82</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40 297 396,73 </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000 2 07 04050 04 0000 150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Прочие безвозмездные поступления в бюджеты городских округов</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20 228 616,82</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40 297 396,73</w:t>
            </w:r>
          </w:p>
        </w:tc>
      </w:tr>
      <w:tr w:rsidR="008D3D70" w:rsidRPr="008D3D70" w:rsidTr="008D3D70">
        <w:trPr>
          <w:trHeight w:val="80"/>
        </w:trPr>
        <w:tc>
          <w:tcPr>
            <w:tcW w:w="2835" w:type="dxa"/>
            <w:shd w:val="clear" w:color="000000" w:fill="FFFFFF"/>
          </w:tcPr>
          <w:p w:rsidR="008D3D70" w:rsidRPr="008D3D70" w:rsidRDefault="008D3D70" w:rsidP="00F522EA">
            <w:pPr>
              <w:spacing w:line="180" w:lineRule="exact"/>
              <w:ind w:left="-102" w:right="-102"/>
              <w:rPr>
                <w:rFonts w:ascii="Arial" w:hAnsi="Arial" w:cs="Arial"/>
                <w:color w:val="auto"/>
                <w:sz w:val="18"/>
                <w:szCs w:val="18"/>
              </w:rPr>
            </w:pPr>
            <w:r w:rsidRPr="008D3D70">
              <w:rPr>
                <w:rFonts w:ascii="Arial" w:hAnsi="Arial" w:cs="Arial"/>
                <w:color w:val="auto"/>
                <w:sz w:val="18"/>
                <w:szCs w:val="18"/>
              </w:rPr>
              <w:t>000 8 50 00000 00 0000 000</w:t>
            </w:r>
          </w:p>
        </w:tc>
        <w:tc>
          <w:tcPr>
            <w:tcW w:w="3544" w:type="dxa"/>
            <w:shd w:val="clear" w:color="000000" w:fill="FFFFFF"/>
          </w:tcPr>
          <w:p w:rsidR="008D3D70" w:rsidRPr="008D3D70" w:rsidRDefault="008D3D70" w:rsidP="00F522EA">
            <w:pPr>
              <w:spacing w:line="180" w:lineRule="exact"/>
              <w:ind w:left="-102" w:right="-102"/>
              <w:jc w:val="both"/>
              <w:rPr>
                <w:rFonts w:ascii="Arial" w:hAnsi="Arial" w:cs="Arial"/>
                <w:color w:val="auto"/>
                <w:sz w:val="18"/>
                <w:szCs w:val="18"/>
              </w:rPr>
            </w:pPr>
            <w:r w:rsidRPr="008D3D70">
              <w:rPr>
                <w:rFonts w:ascii="Arial" w:hAnsi="Arial" w:cs="Arial"/>
                <w:color w:val="auto"/>
                <w:sz w:val="18"/>
                <w:szCs w:val="18"/>
              </w:rPr>
              <w:t>ВСЕГО ДОХОДОВ</w:t>
            </w:r>
          </w:p>
        </w:tc>
        <w:tc>
          <w:tcPr>
            <w:tcW w:w="1701" w:type="dxa"/>
            <w:shd w:val="clear" w:color="000000" w:fill="FFFFFF"/>
            <w:noWrap/>
            <w:vAlign w:val="bottom"/>
          </w:tcPr>
          <w:p w:rsidR="008D3D70" w:rsidRPr="008D3D70" w:rsidRDefault="008D3D70" w:rsidP="00F522EA">
            <w:pPr>
              <w:spacing w:line="180" w:lineRule="exact"/>
              <w:ind w:left="-102"/>
              <w:jc w:val="right"/>
              <w:rPr>
                <w:rFonts w:ascii="Arial" w:hAnsi="Arial" w:cs="Arial"/>
                <w:color w:val="auto"/>
                <w:sz w:val="18"/>
                <w:szCs w:val="18"/>
              </w:rPr>
            </w:pPr>
            <w:r w:rsidRPr="008D3D70">
              <w:rPr>
                <w:rFonts w:ascii="Arial" w:hAnsi="Arial" w:cs="Arial"/>
                <w:color w:val="auto"/>
                <w:sz w:val="18"/>
                <w:szCs w:val="18"/>
              </w:rPr>
              <w:t>2 010 762 054,03</w:t>
            </w:r>
          </w:p>
        </w:tc>
        <w:tc>
          <w:tcPr>
            <w:tcW w:w="1701" w:type="dxa"/>
            <w:shd w:val="clear" w:color="000000" w:fill="FFFFFF"/>
            <w:noWrap/>
            <w:vAlign w:val="bottom"/>
          </w:tcPr>
          <w:p w:rsidR="008D3D70" w:rsidRPr="008D3D70" w:rsidRDefault="008D3D70" w:rsidP="00F522EA">
            <w:pPr>
              <w:spacing w:line="180" w:lineRule="exact"/>
              <w:ind w:left="-102" w:right="34"/>
              <w:jc w:val="right"/>
              <w:rPr>
                <w:rFonts w:ascii="Arial" w:hAnsi="Arial" w:cs="Arial"/>
                <w:color w:val="auto"/>
                <w:sz w:val="18"/>
                <w:szCs w:val="18"/>
              </w:rPr>
            </w:pPr>
            <w:r w:rsidRPr="008D3D70">
              <w:rPr>
                <w:rFonts w:ascii="Arial" w:hAnsi="Arial" w:cs="Arial"/>
                <w:color w:val="auto"/>
                <w:sz w:val="18"/>
                <w:szCs w:val="18"/>
              </w:rPr>
              <w:t xml:space="preserve">1 955 916 969,69 </w:t>
            </w:r>
          </w:p>
        </w:tc>
      </w:tr>
    </w:tbl>
    <w:p w:rsidR="001936E3" w:rsidRPr="004E4B5C" w:rsidRDefault="001936E3" w:rsidP="00F522EA">
      <w:pPr>
        <w:spacing w:line="180" w:lineRule="exact"/>
        <w:ind w:firstLine="142"/>
        <w:rPr>
          <w:rFonts w:ascii="Arial" w:hAnsi="Arial" w:cs="Arial"/>
          <w:sz w:val="18"/>
          <w:szCs w:val="18"/>
        </w:rPr>
      </w:pPr>
    </w:p>
    <w:p w:rsidR="001936E3" w:rsidRPr="004E4B5C" w:rsidRDefault="001936E3" w:rsidP="00F522EA">
      <w:pPr>
        <w:spacing w:line="180" w:lineRule="exact"/>
        <w:ind w:firstLine="142"/>
        <w:rPr>
          <w:rFonts w:ascii="Arial" w:hAnsi="Arial" w:cs="Arial"/>
          <w:sz w:val="18"/>
          <w:szCs w:val="18"/>
        </w:rPr>
      </w:pPr>
    </w:p>
    <w:p w:rsidR="00457B1E" w:rsidRPr="00457B1E" w:rsidRDefault="00457B1E" w:rsidP="00F522EA">
      <w:pPr>
        <w:spacing w:line="180" w:lineRule="exact"/>
        <w:ind w:firstLine="142"/>
        <w:jc w:val="right"/>
        <w:rPr>
          <w:rFonts w:ascii="Arial" w:hAnsi="Arial" w:cs="Arial"/>
          <w:sz w:val="18"/>
          <w:szCs w:val="18"/>
        </w:rPr>
      </w:pPr>
      <w:r w:rsidRPr="00457B1E">
        <w:rPr>
          <w:rFonts w:ascii="Arial" w:hAnsi="Arial" w:cs="Arial"/>
          <w:sz w:val="18"/>
          <w:szCs w:val="18"/>
        </w:rPr>
        <w:t>Приложение 8</w:t>
      </w:r>
    </w:p>
    <w:p w:rsidR="00457B1E" w:rsidRPr="00457B1E" w:rsidRDefault="00457B1E" w:rsidP="00F522EA">
      <w:pPr>
        <w:spacing w:line="180" w:lineRule="exact"/>
        <w:ind w:firstLine="142"/>
        <w:jc w:val="right"/>
        <w:rPr>
          <w:rFonts w:ascii="Arial" w:hAnsi="Arial" w:cs="Arial"/>
          <w:sz w:val="18"/>
          <w:szCs w:val="18"/>
        </w:rPr>
      </w:pPr>
      <w:r w:rsidRPr="00457B1E">
        <w:rPr>
          <w:rFonts w:ascii="Arial" w:hAnsi="Arial" w:cs="Arial"/>
          <w:sz w:val="18"/>
          <w:szCs w:val="18"/>
        </w:rPr>
        <w:t>к решению Совета депутатов</w:t>
      </w:r>
    </w:p>
    <w:p w:rsidR="00457B1E" w:rsidRPr="00457B1E" w:rsidRDefault="00457B1E" w:rsidP="00F522EA">
      <w:pPr>
        <w:spacing w:line="180" w:lineRule="exact"/>
        <w:ind w:firstLine="142"/>
        <w:jc w:val="right"/>
        <w:rPr>
          <w:rFonts w:ascii="Arial" w:hAnsi="Arial" w:cs="Arial"/>
          <w:sz w:val="18"/>
          <w:szCs w:val="18"/>
        </w:rPr>
      </w:pPr>
      <w:r w:rsidRPr="00457B1E">
        <w:rPr>
          <w:rFonts w:ascii="Arial" w:hAnsi="Arial" w:cs="Arial"/>
          <w:sz w:val="18"/>
          <w:szCs w:val="18"/>
        </w:rPr>
        <w:t>Благодарненского городского округа</w:t>
      </w:r>
    </w:p>
    <w:p w:rsidR="00457B1E" w:rsidRPr="00457B1E" w:rsidRDefault="00457B1E" w:rsidP="00F522EA">
      <w:pPr>
        <w:spacing w:line="180" w:lineRule="exact"/>
        <w:ind w:firstLine="142"/>
        <w:jc w:val="right"/>
        <w:rPr>
          <w:rFonts w:ascii="Arial" w:hAnsi="Arial" w:cs="Arial"/>
          <w:sz w:val="18"/>
          <w:szCs w:val="18"/>
        </w:rPr>
      </w:pPr>
      <w:r w:rsidRPr="00457B1E">
        <w:rPr>
          <w:rFonts w:ascii="Arial" w:hAnsi="Arial" w:cs="Arial"/>
          <w:sz w:val="18"/>
          <w:szCs w:val="18"/>
        </w:rPr>
        <w:t>Ставропольского края</w:t>
      </w:r>
    </w:p>
    <w:p w:rsidR="00457B1E" w:rsidRPr="00457B1E" w:rsidRDefault="00457B1E" w:rsidP="00F522EA">
      <w:pPr>
        <w:spacing w:line="180" w:lineRule="exact"/>
        <w:ind w:firstLine="142"/>
        <w:jc w:val="right"/>
        <w:rPr>
          <w:rFonts w:ascii="Arial" w:hAnsi="Arial" w:cs="Arial"/>
          <w:sz w:val="18"/>
          <w:szCs w:val="18"/>
        </w:rPr>
      </w:pPr>
      <w:r w:rsidRPr="00457B1E">
        <w:rPr>
          <w:rFonts w:ascii="Arial" w:hAnsi="Arial" w:cs="Arial"/>
          <w:sz w:val="18"/>
          <w:szCs w:val="18"/>
        </w:rPr>
        <w:t>от 22 декабря 2020 года №380</w:t>
      </w:r>
    </w:p>
    <w:p w:rsidR="00457B1E" w:rsidRPr="00457B1E" w:rsidRDefault="00457B1E" w:rsidP="00F522EA">
      <w:pPr>
        <w:spacing w:line="180" w:lineRule="exact"/>
        <w:ind w:firstLine="142"/>
        <w:jc w:val="right"/>
        <w:rPr>
          <w:rFonts w:ascii="Arial" w:hAnsi="Arial" w:cs="Arial"/>
          <w:sz w:val="18"/>
          <w:szCs w:val="18"/>
        </w:rPr>
      </w:pPr>
      <w:r w:rsidRPr="00457B1E">
        <w:rPr>
          <w:rFonts w:ascii="Arial" w:hAnsi="Arial" w:cs="Arial"/>
          <w:sz w:val="18"/>
          <w:szCs w:val="18"/>
        </w:rPr>
        <w:t>«О бюджете Благодарненского городского округа Ставропольского края на 2021 год и</w:t>
      </w:r>
    </w:p>
    <w:p w:rsidR="00457B1E" w:rsidRPr="00457B1E" w:rsidRDefault="00457B1E" w:rsidP="00F522EA">
      <w:pPr>
        <w:spacing w:line="180" w:lineRule="exact"/>
        <w:ind w:firstLine="142"/>
        <w:jc w:val="right"/>
        <w:rPr>
          <w:rFonts w:ascii="Arial" w:hAnsi="Arial" w:cs="Arial"/>
          <w:sz w:val="18"/>
          <w:szCs w:val="18"/>
        </w:rPr>
      </w:pPr>
      <w:r w:rsidRPr="00457B1E">
        <w:rPr>
          <w:rFonts w:ascii="Arial" w:hAnsi="Arial" w:cs="Arial"/>
          <w:sz w:val="18"/>
          <w:szCs w:val="18"/>
        </w:rPr>
        <w:t>плановый период 2022 и 2023 годов»</w:t>
      </w:r>
    </w:p>
    <w:p w:rsidR="00457B1E" w:rsidRPr="00457B1E" w:rsidRDefault="00457B1E" w:rsidP="00F522EA">
      <w:pPr>
        <w:spacing w:line="180" w:lineRule="exact"/>
        <w:ind w:firstLine="142"/>
        <w:jc w:val="right"/>
        <w:rPr>
          <w:rFonts w:ascii="Arial" w:hAnsi="Arial" w:cs="Arial"/>
          <w:sz w:val="18"/>
          <w:szCs w:val="18"/>
        </w:rPr>
      </w:pPr>
    </w:p>
    <w:p w:rsidR="00457B1E" w:rsidRPr="00457B1E" w:rsidRDefault="00457B1E" w:rsidP="00F522EA">
      <w:pPr>
        <w:spacing w:line="180" w:lineRule="exact"/>
        <w:ind w:firstLine="142"/>
        <w:rPr>
          <w:rFonts w:ascii="Arial" w:hAnsi="Arial" w:cs="Arial"/>
          <w:sz w:val="18"/>
          <w:szCs w:val="18"/>
        </w:rPr>
      </w:pPr>
    </w:p>
    <w:p w:rsidR="00457B1E" w:rsidRPr="00457B1E" w:rsidRDefault="00457B1E" w:rsidP="00F522EA">
      <w:pPr>
        <w:spacing w:line="180" w:lineRule="exact"/>
        <w:ind w:firstLine="142"/>
        <w:rPr>
          <w:rFonts w:ascii="Arial" w:hAnsi="Arial" w:cs="Arial"/>
          <w:sz w:val="18"/>
          <w:szCs w:val="18"/>
        </w:rPr>
      </w:pPr>
    </w:p>
    <w:p w:rsidR="00457B1E" w:rsidRPr="00457B1E" w:rsidRDefault="00457B1E" w:rsidP="00F522EA">
      <w:pPr>
        <w:spacing w:line="180" w:lineRule="exact"/>
        <w:ind w:firstLine="142"/>
        <w:jc w:val="center"/>
        <w:rPr>
          <w:rFonts w:ascii="Arial" w:hAnsi="Arial" w:cs="Arial"/>
          <w:sz w:val="18"/>
          <w:szCs w:val="18"/>
        </w:rPr>
      </w:pPr>
      <w:r w:rsidRPr="00457B1E">
        <w:rPr>
          <w:rFonts w:ascii="Arial" w:hAnsi="Arial" w:cs="Arial"/>
          <w:sz w:val="18"/>
          <w:szCs w:val="18"/>
        </w:rPr>
        <w:t>РАСПРЕДЕЛЕНИЕ</w:t>
      </w:r>
    </w:p>
    <w:p w:rsidR="00457B1E" w:rsidRPr="00457B1E" w:rsidRDefault="00457B1E" w:rsidP="00F522EA">
      <w:pPr>
        <w:spacing w:line="180" w:lineRule="exact"/>
        <w:ind w:firstLine="142"/>
        <w:jc w:val="center"/>
        <w:rPr>
          <w:rFonts w:ascii="Arial" w:hAnsi="Arial" w:cs="Arial"/>
          <w:sz w:val="18"/>
          <w:szCs w:val="18"/>
        </w:rPr>
      </w:pPr>
      <w:r w:rsidRPr="00457B1E">
        <w:rPr>
          <w:rFonts w:ascii="Arial" w:hAnsi="Arial" w:cs="Arial"/>
          <w:sz w:val="18"/>
          <w:szCs w:val="18"/>
        </w:rPr>
        <w:t>бюджетных ассигнований по главным распорядителям средств местного бюджета, разделам (</w:t>
      </w:r>
      <w:proofErr w:type="spellStart"/>
      <w:r w:rsidRPr="00457B1E">
        <w:rPr>
          <w:rFonts w:ascii="Arial" w:hAnsi="Arial" w:cs="Arial"/>
          <w:sz w:val="18"/>
          <w:szCs w:val="18"/>
        </w:rPr>
        <w:t>Рз</w:t>
      </w:r>
      <w:proofErr w:type="spellEnd"/>
      <w:r w:rsidRPr="00457B1E">
        <w:rPr>
          <w:rFonts w:ascii="Arial" w:hAnsi="Arial" w:cs="Arial"/>
          <w:sz w:val="18"/>
          <w:szCs w:val="18"/>
        </w:rPr>
        <w:t>), подразделам (</w:t>
      </w:r>
      <w:proofErr w:type="gramStart"/>
      <w:r w:rsidRPr="00457B1E">
        <w:rPr>
          <w:rFonts w:ascii="Arial" w:hAnsi="Arial" w:cs="Arial"/>
          <w:sz w:val="18"/>
          <w:szCs w:val="18"/>
        </w:rPr>
        <w:t>ПР</w:t>
      </w:r>
      <w:proofErr w:type="gramEnd"/>
      <w:r w:rsidRPr="00457B1E">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p w:rsidR="00457B1E" w:rsidRPr="00457B1E" w:rsidRDefault="00457B1E" w:rsidP="00F522EA">
      <w:pPr>
        <w:spacing w:line="180" w:lineRule="exact"/>
        <w:ind w:firstLine="142"/>
        <w:jc w:val="center"/>
        <w:rPr>
          <w:rFonts w:ascii="Arial" w:hAnsi="Arial" w:cs="Arial"/>
          <w:sz w:val="18"/>
          <w:szCs w:val="18"/>
        </w:rPr>
      </w:pPr>
      <w:r w:rsidRPr="00457B1E">
        <w:rPr>
          <w:rFonts w:ascii="Arial" w:hAnsi="Arial" w:cs="Arial"/>
          <w:sz w:val="18"/>
          <w:szCs w:val="18"/>
        </w:rPr>
        <w:t>местного бюджета (Вед) на 2021 год</w:t>
      </w:r>
    </w:p>
    <w:p w:rsidR="001936E3" w:rsidRPr="004E4B5C" w:rsidRDefault="00457B1E" w:rsidP="00F522EA">
      <w:pPr>
        <w:spacing w:line="180" w:lineRule="exact"/>
        <w:ind w:firstLine="142"/>
        <w:jc w:val="center"/>
        <w:rPr>
          <w:rFonts w:ascii="Arial" w:hAnsi="Arial" w:cs="Arial"/>
          <w:sz w:val="18"/>
          <w:szCs w:val="18"/>
        </w:rPr>
      </w:pPr>
      <w:r w:rsidRPr="00457B1E">
        <w:rPr>
          <w:rFonts w:ascii="Arial" w:hAnsi="Arial" w:cs="Arial"/>
          <w:sz w:val="18"/>
          <w:szCs w:val="18"/>
        </w:rPr>
        <w:t>(рублей)</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709"/>
        <w:gridCol w:w="425"/>
        <w:gridCol w:w="992"/>
        <w:gridCol w:w="1701"/>
        <w:gridCol w:w="567"/>
        <w:gridCol w:w="1985"/>
      </w:tblGrid>
      <w:tr w:rsidR="00457B1E" w:rsidRPr="00457B1E" w:rsidTr="00CE5C93">
        <w:trPr>
          <w:trHeight w:val="70"/>
        </w:trPr>
        <w:tc>
          <w:tcPr>
            <w:tcW w:w="3539" w:type="dxa"/>
            <w:shd w:val="clear" w:color="auto" w:fill="auto"/>
            <w:vAlign w:val="center"/>
            <w:hideMark/>
          </w:tcPr>
          <w:p w:rsidR="00457B1E" w:rsidRPr="00457B1E" w:rsidRDefault="00457B1E" w:rsidP="00F522EA">
            <w:pPr>
              <w:spacing w:line="180" w:lineRule="exact"/>
              <w:jc w:val="center"/>
              <w:rPr>
                <w:rFonts w:ascii="Arial" w:eastAsia="Calibri" w:hAnsi="Arial" w:cs="Arial"/>
                <w:color w:val="auto"/>
                <w:sz w:val="18"/>
                <w:szCs w:val="18"/>
              </w:rPr>
            </w:pPr>
            <w:r w:rsidRPr="00457B1E">
              <w:rPr>
                <w:rFonts w:ascii="Arial" w:eastAsia="Calibri" w:hAnsi="Arial" w:cs="Arial"/>
                <w:color w:val="auto"/>
                <w:sz w:val="18"/>
                <w:szCs w:val="18"/>
              </w:rPr>
              <w:t>Наименование</w:t>
            </w:r>
          </w:p>
        </w:tc>
        <w:tc>
          <w:tcPr>
            <w:tcW w:w="709" w:type="dxa"/>
            <w:shd w:val="clear" w:color="auto" w:fill="auto"/>
            <w:vAlign w:val="center"/>
            <w:hideMark/>
          </w:tcPr>
          <w:p w:rsidR="00457B1E" w:rsidRPr="00457B1E" w:rsidRDefault="00457B1E" w:rsidP="00F522EA">
            <w:pPr>
              <w:spacing w:line="180" w:lineRule="exact"/>
              <w:ind w:left="-108" w:right="-108"/>
              <w:jc w:val="center"/>
              <w:rPr>
                <w:rFonts w:ascii="Arial" w:eastAsia="Calibri" w:hAnsi="Arial" w:cs="Arial"/>
                <w:color w:val="auto"/>
                <w:sz w:val="18"/>
                <w:szCs w:val="18"/>
              </w:rPr>
            </w:pPr>
            <w:r w:rsidRPr="00457B1E">
              <w:rPr>
                <w:rFonts w:ascii="Arial" w:eastAsia="Calibri" w:hAnsi="Arial" w:cs="Arial"/>
                <w:color w:val="auto"/>
                <w:sz w:val="18"/>
                <w:szCs w:val="18"/>
              </w:rPr>
              <w:t>Вед</w:t>
            </w:r>
          </w:p>
        </w:tc>
        <w:tc>
          <w:tcPr>
            <w:tcW w:w="425" w:type="dxa"/>
            <w:shd w:val="clear" w:color="auto" w:fill="auto"/>
            <w:vAlign w:val="center"/>
            <w:hideMark/>
          </w:tcPr>
          <w:p w:rsidR="00457B1E" w:rsidRPr="00457B1E" w:rsidRDefault="00457B1E" w:rsidP="00F522EA">
            <w:pPr>
              <w:spacing w:line="180" w:lineRule="exact"/>
              <w:ind w:left="-108" w:right="-108"/>
              <w:jc w:val="center"/>
              <w:rPr>
                <w:rFonts w:ascii="Arial" w:eastAsia="Calibri" w:hAnsi="Arial" w:cs="Arial"/>
                <w:color w:val="auto"/>
                <w:sz w:val="18"/>
                <w:szCs w:val="18"/>
              </w:rPr>
            </w:pPr>
            <w:proofErr w:type="spellStart"/>
            <w:r w:rsidRPr="00457B1E">
              <w:rPr>
                <w:rFonts w:ascii="Arial" w:eastAsia="Calibri" w:hAnsi="Arial" w:cs="Arial"/>
                <w:color w:val="auto"/>
                <w:sz w:val="18"/>
                <w:szCs w:val="18"/>
              </w:rPr>
              <w:t>Рз</w:t>
            </w:r>
            <w:proofErr w:type="spellEnd"/>
          </w:p>
        </w:tc>
        <w:tc>
          <w:tcPr>
            <w:tcW w:w="992" w:type="dxa"/>
            <w:shd w:val="clear" w:color="auto" w:fill="auto"/>
            <w:vAlign w:val="center"/>
            <w:hideMark/>
          </w:tcPr>
          <w:p w:rsidR="00457B1E" w:rsidRPr="00457B1E" w:rsidRDefault="00457B1E" w:rsidP="00F522EA">
            <w:pPr>
              <w:spacing w:line="180" w:lineRule="exact"/>
              <w:ind w:left="-108" w:right="-108"/>
              <w:jc w:val="center"/>
              <w:rPr>
                <w:rFonts w:ascii="Arial" w:eastAsia="Calibri" w:hAnsi="Arial" w:cs="Arial"/>
                <w:color w:val="auto"/>
                <w:sz w:val="18"/>
                <w:szCs w:val="18"/>
              </w:rPr>
            </w:pPr>
            <w:proofErr w:type="gramStart"/>
            <w:r w:rsidRPr="00457B1E">
              <w:rPr>
                <w:rFonts w:ascii="Arial" w:eastAsia="Calibri" w:hAnsi="Arial" w:cs="Arial"/>
                <w:color w:val="auto"/>
                <w:sz w:val="18"/>
                <w:szCs w:val="18"/>
              </w:rPr>
              <w:t>ПР</w:t>
            </w:r>
            <w:proofErr w:type="gramEnd"/>
          </w:p>
        </w:tc>
        <w:tc>
          <w:tcPr>
            <w:tcW w:w="1701" w:type="dxa"/>
            <w:shd w:val="clear" w:color="auto" w:fill="auto"/>
            <w:vAlign w:val="center"/>
            <w:hideMark/>
          </w:tcPr>
          <w:p w:rsidR="00457B1E" w:rsidRPr="00457B1E" w:rsidRDefault="00457B1E" w:rsidP="00F522EA">
            <w:pPr>
              <w:spacing w:line="180" w:lineRule="exact"/>
              <w:ind w:left="-108" w:right="-108"/>
              <w:jc w:val="center"/>
              <w:rPr>
                <w:rFonts w:ascii="Arial" w:eastAsia="Calibri" w:hAnsi="Arial" w:cs="Arial"/>
                <w:color w:val="auto"/>
                <w:sz w:val="18"/>
                <w:szCs w:val="18"/>
              </w:rPr>
            </w:pPr>
            <w:r w:rsidRPr="00457B1E">
              <w:rPr>
                <w:rFonts w:ascii="Arial" w:eastAsia="Calibri" w:hAnsi="Arial" w:cs="Arial"/>
                <w:color w:val="auto"/>
                <w:sz w:val="18"/>
                <w:szCs w:val="18"/>
              </w:rPr>
              <w:t>ЦСР</w:t>
            </w:r>
          </w:p>
        </w:tc>
        <w:tc>
          <w:tcPr>
            <w:tcW w:w="567" w:type="dxa"/>
            <w:shd w:val="clear" w:color="auto" w:fill="auto"/>
            <w:vAlign w:val="center"/>
            <w:hideMark/>
          </w:tcPr>
          <w:p w:rsidR="00457B1E" w:rsidRPr="00457B1E" w:rsidRDefault="00457B1E" w:rsidP="00F522EA">
            <w:pPr>
              <w:spacing w:line="180" w:lineRule="exact"/>
              <w:ind w:left="-108" w:right="-108"/>
              <w:jc w:val="center"/>
              <w:rPr>
                <w:rFonts w:ascii="Arial" w:eastAsia="Calibri" w:hAnsi="Arial" w:cs="Arial"/>
                <w:color w:val="auto"/>
                <w:sz w:val="18"/>
                <w:szCs w:val="18"/>
              </w:rPr>
            </w:pPr>
            <w:r w:rsidRPr="00457B1E">
              <w:rPr>
                <w:rFonts w:ascii="Arial" w:eastAsia="Calibri" w:hAnsi="Arial" w:cs="Arial"/>
                <w:color w:val="auto"/>
                <w:sz w:val="18"/>
                <w:szCs w:val="18"/>
              </w:rPr>
              <w:t>ВР</w:t>
            </w:r>
          </w:p>
        </w:tc>
        <w:tc>
          <w:tcPr>
            <w:tcW w:w="1985" w:type="dxa"/>
            <w:shd w:val="clear" w:color="auto" w:fill="auto"/>
            <w:vAlign w:val="center"/>
            <w:hideMark/>
          </w:tcPr>
          <w:p w:rsidR="00457B1E" w:rsidRPr="00457B1E" w:rsidRDefault="00457B1E" w:rsidP="00F522EA">
            <w:pPr>
              <w:spacing w:line="180" w:lineRule="exact"/>
              <w:jc w:val="center"/>
              <w:rPr>
                <w:rFonts w:ascii="Arial" w:eastAsia="Calibri" w:hAnsi="Arial" w:cs="Arial"/>
                <w:color w:val="auto"/>
                <w:sz w:val="18"/>
                <w:szCs w:val="18"/>
              </w:rPr>
            </w:pPr>
            <w:r w:rsidRPr="00457B1E">
              <w:rPr>
                <w:rFonts w:ascii="Arial" w:eastAsia="Calibri" w:hAnsi="Arial" w:cs="Arial"/>
                <w:color w:val="auto"/>
                <w:sz w:val="18"/>
                <w:szCs w:val="18"/>
              </w:rPr>
              <w:t>сумма</w:t>
            </w:r>
          </w:p>
        </w:tc>
      </w:tr>
      <w:tr w:rsidR="00457B1E" w:rsidRPr="00457B1E" w:rsidTr="00CE5C93">
        <w:trPr>
          <w:trHeight w:val="70"/>
        </w:trPr>
        <w:tc>
          <w:tcPr>
            <w:tcW w:w="3539" w:type="dxa"/>
            <w:shd w:val="clear" w:color="auto" w:fill="auto"/>
            <w:vAlign w:val="center"/>
            <w:hideMark/>
          </w:tcPr>
          <w:p w:rsidR="00457B1E" w:rsidRPr="00457B1E" w:rsidRDefault="00457B1E" w:rsidP="00F522EA">
            <w:pPr>
              <w:spacing w:line="180" w:lineRule="exact"/>
              <w:jc w:val="center"/>
              <w:rPr>
                <w:rFonts w:ascii="Arial" w:eastAsia="Calibri" w:hAnsi="Arial" w:cs="Arial"/>
                <w:color w:val="auto"/>
                <w:sz w:val="18"/>
                <w:szCs w:val="18"/>
              </w:rPr>
            </w:pPr>
            <w:r w:rsidRPr="00457B1E">
              <w:rPr>
                <w:rFonts w:ascii="Arial" w:eastAsia="Calibri" w:hAnsi="Arial" w:cs="Arial"/>
                <w:color w:val="auto"/>
                <w:sz w:val="18"/>
                <w:szCs w:val="18"/>
              </w:rPr>
              <w:t>1</w:t>
            </w:r>
          </w:p>
        </w:tc>
        <w:tc>
          <w:tcPr>
            <w:tcW w:w="709" w:type="dxa"/>
            <w:shd w:val="clear" w:color="auto" w:fill="auto"/>
            <w:vAlign w:val="center"/>
            <w:hideMark/>
          </w:tcPr>
          <w:p w:rsidR="00457B1E" w:rsidRPr="00457B1E" w:rsidRDefault="00457B1E" w:rsidP="00F522EA">
            <w:pPr>
              <w:spacing w:line="180" w:lineRule="exact"/>
              <w:jc w:val="center"/>
              <w:rPr>
                <w:rFonts w:ascii="Arial" w:eastAsia="Calibri" w:hAnsi="Arial" w:cs="Arial"/>
                <w:color w:val="auto"/>
                <w:sz w:val="18"/>
                <w:szCs w:val="18"/>
              </w:rPr>
            </w:pPr>
            <w:r w:rsidRPr="00457B1E">
              <w:rPr>
                <w:rFonts w:ascii="Arial" w:eastAsia="Calibri" w:hAnsi="Arial" w:cs="Arial"/>
                <w:color w:val="auto"/>
                <w:sz w:val="18"/>
                <w:szCs w:val="18"/>
              </w:rPr>
              <w:t>2</w:t>
            </w:r>
          </w:p>
        </w:tc>
        <w:tc>
          <w:tcPr>
            <w:tcW w:w="425" w:type="dxa"/>
            <w:shd w:val="clear" w:color="auto" w:fill="auto"/>
            <w:vAlign w:val="center"/>
            <w:hideMark/>
          </w:tcPr>
          <w:p w:rsidR="00457B1E" w:rsidRPr="00457B1E" w:rsidRDefault="00457B1E" w:rsidP="00F522EA">
            <w:pPr>
              <w:spacing w:line="180" w:lineRule="exact"/>
              <w:jc w:val="center"/>
              <w:rPr>
                <w:rFonts w:ascii="Arial" w:eastAsia="Calibri" w:hAnsi="Arial" w:cs="Arial"/>
                <w:color w:val="auto"/>
                <w:sz w:val="18"/>
                <w:szCs w:val="18"/>
              </w:rPr>
            </w:pPr>
            <w:r w:rsidRPr="00457B1E">
              <w:rPr>
                <w:rFonts w:ascii="Arial" w:eastAsia="Calibri" w:hAnsi="Arial" w:cs="Arial"/>
                <w:color w:val="auto"/>
                <w:sz w:val="18"/>
                <w:szCs w:val="18"/>
              </w:rPr>
              <w:t>3</w:t>
            </w:r>
          </w:p>
        </w:tc>
        <w:tc>
          <w:tcPr>
            <w:tcW w:w="992" w:type="dxa"/>
            <w:shd w:val="clear" w:color="auto" w:fill="auto"/>
            <w:vAlign w:val="center"/>
            <w:hideMark/>
          </w:tcPr>
          <w:p w:rsidR="00457B1E" w:rsidRPr="00457B1E" w:rsidRDefault="00457B1E" w:rsidP="00F522EA">
            <w:pPr>
              <w:spacing w:line="180" w:lineRule="exact"/>
              <w:jc w:val="center"/>
              <w:rPr>
                <w:rFonts w:ascii="Arial" w:eastAsia="Calibri" w:hAnsi="Arial" w:cs="Arial"/>
                <w:color w:val="auto"/>
                <w:sz w:val="18"/>
                <w:szCs w:val="18"/>
              </w:rPr>
            </w:pPr>
            <w:r w:rsidRPr="00457B1E">
              <w:rPr>
                <w:rFonts w:ascii="Arial" w:eastAsia="Calibri" w:hAnsi="Arial" w:cs="Arial"/>
                <w:color w:val="auto"/>
                <w:sz w:val="18"/>
                <w:szCs w:val="18"/>
              </w:rPr>
              <w:t>4</w:t>
            </w:r>
          </w:p>
        </w:tc>
        <w:tc>
          <w:tcPr>
            <w:tcW w:w="1701" w:type="dxa"/>
            <w:shd w:val="clear" w:color="auto" w:fill="auto"/>
            <w:vAlign w:val="center"/>
            <w:hideMark/>
          </w:tcPr>
          <w:p w:rsidR="00457B1E" w:rsidRPr="00457B1E" w:rsidRDefault="00457B1E" w:rsidP="00F522EA">
            <w:pPr>
              <w:spacing w:line="180" w:lineRule="exact"/>
              <w:jc w:val="center"/>
              <w:rPr>
                <w:rFonts w:ascii="Arial" w:eastAsia="Calibri" w:hAnsi="Arial" w:cs="Arial"/>
                <w:color w:val="auto"/>
                <w:sz w:val="18"/>
                <w:szCs w:val="18"/>
              </w:rPr>
            </w:pPr>
            <w:r w:rsidRPr="00457B1E">
              <w:rPr>
                <w:rFonts w:ascii="Arial" w:eastAsia="Calibri" w:hAnsi="Arial" w:cs="Arial"/>
                <w:color w:val="auto"/>
                <w:sz w:val="18"/>
                <w:szCs w:val="18"/>
              </w:rPr>
              <w:t>5</w:t>
            </w:r>
          </w:p>
        </w:tc>
        <w:tc>
          <w:tcPr>
            <w:tcW w:w="567" w:type="dxa"/>
            <w:shd w:val="clear" w:color="auto" w:fill="auto"/>
            <w:vAlign w:val="center"/>
            <w:hideMark/>
          </w:tcPr>
          <w:p w:rsidR="00457B1E" w:rsidRPr="00457B1E" w:rsidRDefault="00457B1E" w:rsidP="00F522EA">
            <w:pPr>
              <w:spacing w:line="180" w:lineRule="exact"/>
              <w:ind w:left="-108" w:right="-108"/>
              <w:jc w:val="center"/>
              <w:rPr>
                <w:rFonts w:ascii="Arial" w:eastAsia="Calibri" w:hAnsi="Arial" w:cs="Arial"/>
                <w:color w:val="auto"/>
                <w:sz w:val="18"/>
                <w:szCs w:val="18"/>
              </w:rPr>
            </w:pPr>
            <w:r w:rsidRPr="00457B1E">
              <w:rPr>
                <w:rFonts w:ascii="Arial" w:eastAsia="Calibri" w:hAnsi="Arial" w:cs="Arial"/>
                <w:color w:val="auto"/>
                <w:sz w:val="18"/>
                <w:szCs w:val="18"/>
              </w:rPr>
              <w:t>6</w:t>
            </w:r>
          </w:p>
        </w:tc>
        <w:tc>
          <w:tcPr>
            <w:tcW w:w="1985" w:type="dxa"/>
            <w:shd w:val="clear" w:color="auto" w:fill="auto"/>
            <w:vAlign w:val="center"/>
            <w:hideMark/>
          </w:tcPr>
          <w:p w:rsidR="00457B1E" w:rsidRPr="00457B1E" w:rsidRDefault="00457B1E" w:rsidP="00F522EA">
            <w:pPr>
              <w:spacing w:line="180" w:lineRule="exact"/>
              <w:jc w:val="center"/>
              <w:rPr>
                <w:rFonts w:ascii="Arial" w:eastAsia="Calibri" w:hAnsi="Arial" w:cs="Arial"/>
                <w:color w:val="auto"/>
                <w:sz w:val="18"/>
                <w:szCs w:val="18"/>
              </w:rPr>
            </w:pPr>
            <w:r w:rsidRPr="00457B1E">
              <w:rPr>
                <w:rFonts w:ascii="Arial" w:eastAsia="Calibri" w:hAnsi="Arial" w:cs="Arial"/>
                <w:color w:val="auto"/>
                <w:sz w:val="18"/>
                <w:szCs w:val="18"/>
              </w:rPr>
              <w:t>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СОВЕТ ДЕПУТАТОВ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5 141 860,00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5 141 860,00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5 051 860,00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5 051 860,00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3 378 489,88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обеспечение функций органов местного самоуправления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60 1 00 10010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420 222,19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60 1 00 10010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106 645,18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60 1 00 10010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312 684,01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60 1 00 10010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893,00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60 1 00 10020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2 958 267,69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60 1 00 10020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2 958 267,69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Председатель Совета депутатов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60 2 00 00000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1 673 370,12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обеспечение функций органов местного самоуправления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60 2 00 10010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41 550,08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60 2 00 10010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41 550,08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60 2 00 10020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1 631 820,04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60 2 00 10020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1 631 820,04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Другие 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Представительские расходы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60 1 00 20230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60 1 00 20230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60 1 00 20370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600</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60 1 00 20370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АДМИНИСТРАЦИЯ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121 226 810,98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104 960 557,00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1 951 004,94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1 951 004,94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61 2 00 00000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1 951 004,94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обеспечение функций органов местного самоуправления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61 2 00 10010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41 550,08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61 2 00 10010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41 550,08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61 2 00 10020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Default="00457B1E" w:rsidP="00F522EA">
            <w:pPr>
              <w:spacing w:line="180" w:lineRule="exact"/>
              <w:jc w:val="right"/>
              <w:rPr>
                <w:rFonts w:ascii="Arial" w:eastAsia="Calibri" w:hAnsi="Arial" w:cs="Arial"/>
                <w:color w:val="auto"/>
                <w:sz w:val="18"/>
                <w:szCs w:val="18"/>
              </w:rPr>
            </w:pPr>
          </w:p>
          <w:p w:rsid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1 909 454,86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61 2 00 10020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1 909 454,86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42 345 496,22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38 490,39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07 2 00 00000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38 490,39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07 2 01 00000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38 490,39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Создание и организация деятельности комиссий по делам несовершеннолетних и защите их прав</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07 2 01 76360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38 490,39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07 2 01 76360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38 490,39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42 087 142,71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42 087 142,71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обеспечение функций органов местного самоуправления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5 846 769,92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1 130 997,02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4 715 772,90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34 919 557,32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34 919 557,32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Организация и осуществление деятельности по опеке и попечительству в области здравоохранения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61 1 00 76100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325 912,35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w:t>
            </w:r>
            <w:r w:rsidRPr="00457B1E">
              <w:rPr>
                <w:rFonts w:ascii="Arial" w:eastAsia="Calibri" w:hAnsi="Arial" w:cs="Arial"/>
                <w:color w:val="auto"/>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61 1 00 76100</w:t>
            </w:r>
          </w:p>
        </w:tc>
        <w:tc>
          <w:tcPr>
            <w:tcW w:w="567" w:type="dxa"/>
            <w:shd w:val="clear" w:color="auto" w:fill="auto"/>
            <w:vAlign w:val="bottom"/>
          </w:tcPr>
          <w:p w:rsidR="00457B1E" w:rsidRDefault="00457B1E" w:rsidP="00F522EA">
            <w:pPr>
              <w:spacing w:line="180" w:lineRule="exact"/>
              <w:ind w:left="-108" w:right="-108"/>
              <w:rPr>
                <w:rFonts w:ascii="Arial" w:eastAsia="Calibri" w:hAnsi="Arial" w:cs="Arial"/>
                <w:color w:val="auto"/>
                <w:sz w:val="18"/>
                <w:szCs w:val="18"/>
              </w:rPr>
            </w:pPr>
          </w:p>
          <w:p w:rsidR="00457B1E" w:rsidRDefault="00457B1E" w:rsidP="00F522EA">
            <w:pPr>
              <w:spacing w:line="180" w:lineRule="exact"/>
              <w:ind w:left="-108" w:right="-108"/>
              <w:rPr>
                <w:rFonts w:ascii="Arial" w:eastAsia="Calibri" w:hAnsi="Arial" w:cs="Arial"/>
                <w:color w:val="auto"/>
                <w:sz w:val="18"/>
                <w:szCs w:val="18"/>
              </w:rPr>
            </w:pPr>
          </w:p>
          <w:p w:rsidR="00457B1E" w:rsidRDefault="00457B1E" w:rsidP="00F522EA">
            <w:pPr>
              <w:spacing w:line="180" w:lineRule="exact"/>
              <w:ind w:left="-108" w:right="-108"/>
              <w:rPr>
                <w:rFonts w:ascii="Arial" w:eastAsia="Calibri" w:hAnsi="Arial" w:cs="Arial"/>
                <w:color w:val="auto"/>
                <w:sz w:val="18"/>
                <w:szCs w:val="18"/>
              </w:rPr>
            </w:pPr>
          </w:p>
          <w:p w:rsidR="00457B1E" w:rsidRDefault="00457B1E" w:rsidP="00F522EA">
            <w:pPr>
              <w:spacing w:line="180" w:lineRule="exact"/>
              <w:ind w:left="-108" w:right="-108"/>
              <w:rPr>
                <w:rFonts w:ascii="Arial" w:eastAsia="Calibri" w:hAnsi="Arial" w:cs="Arial"/>
                <w:color w:val="auto"/>
                <w:sz w:val="18"/>
                <w:szCs w:val="18"/>
              </w:rPr>
            </w:pPr>
          </w:p>
          <w:p w:rsidR="00457B1E" w:rsidRDefault="00457B1E" w:rsidP="00F522EA">
            <w:pPr>
              <w:spacing w:line="180" w:lineRule="exact"/>
              <w:ind w:left="-108" w:right="-108"/>
              <w:rPr>
                <w:rFonts w:ascii="Arial" w:eastAsia="Calibri" w:hAnsi="Arial" w:cs="Arial"/>
                <w:color w:val="auto"/>
                <w:sz w:val="18"/>
                <w:szCs w:val="18"/>
              </w:rPr>
            </w:pPr>
          </w:p>
          <w:p w:rsid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Default="00457B1E" w:rsidP="00F522EA">
            <w:pPr>
              <w:spacing w:line="180" w:lineRule="exact"/>
              <w:jc w:val="right"/>
              <w:rPr>
                <w:rFonts w:ascii="Arial" w:eastAsia="Calibri" w:hAnsi="Arial" w:cs="Arial"/>
                <w:color w:val="auto"/>
                <w:sz w:val="18"/>
                <w:szCs w:val="18"/>
              </w:rPr>
            </w:pPr>
          </w:p>
          <w:p w:rsidR="00457B1E" w:rsidRDefault="00457B1E" w:rsidP="00F522EA">
            <w:pPr>
              <w:spacing w:line="180" w:lineRule="exact"/>
              <w:jc w:val="right"/>
              <w:rPr>
                <w:rFonts w:ascii="Arial" w:eastAsia="Calibri" w:hAnsi="Arial" w:cs="Arial"/>
                <w:color w:val="auto"/>
                <w:sz w:val="18"/>
                <w:szCs w:val="18"/>
              </w:rPr>
            </w:pPr>
          </w:p>
          <w:p w:rsidR="00457B1E" w:rsidRDefault="00457B1E" w:rsidP="00F522EA">
            <w:pPr>
              <w:spacing w:line="180" w:lineRule="exact"/>
              <w:jc w:val="right"/>
              <w:rPr>
                <w:rFonts w:ascii="Arial" w:eastAsia="Calibri" w:hAnsi="Arial" w:cs="Arial"/>
                <w:color w:val="auto"/>
                <w:sz w:val="18"/>
                <w:szCs w:val="18"/>
              </w:rPr>
            </w:pPr>
          </w:p>
          <w:p w:rsidR="00457B1E" w:rsidRDefault="00457B1E" w:rsidP="00F522EA">
            <w:pPr>
              <w:spacing w:line="180" w:lineRule="exact"/>
              <w:jc w:val="right"/>
              <w:rPr>
                <w:rFonts w:ascii="Arial" w:eastAsia="Calibri" w:hAnsi="Arial" w:cs="Arial"/>
                <w:color w:val="auto"/>
                <w:sz w:val="18"/>
                <w:szCs w:val="18"/>
              </w:rPr>
            </w:pPr>
          </w:p>
          <w:p w:rsidR="00457B1E" w:rsidRDefault="00457B1E" w:rsidP="00F522EA">
            <w:pPr>
              <w:spacing w:line="180" w:lineRule="exact"/>
              <w:jc w:val="right"/>
              <w:rPr>
                <w:rFonts w:ascii="Arial" w:eastAsia="Calibri" w:hAnsi="Arial" w:cs="Arial"/>
                <w:color w:val="auto"/>
                <w:sz w:val="18"/>
                <w:szCs w:val="18"/>
              </w:rPr>
            </w:pPr>
          </w:p>
          <w:p w:rsid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278 558,35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61 1 00 76100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47 354,00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Формирование, содержание и использование Архивного фонда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61 1 00 76630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994 903,12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61 1 00 76630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787 106,91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61 1 00 76630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207 796,21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219 863,12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219 863,12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97 1 00 10200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184 103,12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97 1 00 10200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184 103,12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35 760,00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620,00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35 140,00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Судебная система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21 925,00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21 925,00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21 925,00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61 1 00 51200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21 925,00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61 1 00 51200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21 925,00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Другие 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60 642 130,84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457B1E">
              <w:rPr>
                <w:rFonts w:ascii="Arial" w:eastAsia="Calibri" w:hAnsi="Arial" w:cs="Arial"/>
                <w:color w:val="auto"/>
                <w:sz w:val="18"/>
                <w:szCs w:val="18"/>
              </w:rPr>
              <w:t>Благодарненском</w:t>
            </w:r>
            <w:proofErr w:type="spellEnd"/>
            <w:r w:rsidRPr="00457B1E">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53 855 572,03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457B1E">
              <w:rPr>
                <w:rFonts w:ascii="Arial" w:eastAsia="Calibri" w:hAnsi="Arial" w:cs="Arial"/>
                <w:color w:val="auto"/>
                <w:sz w:val="18"/>
                <w:szCs w:val="18"/>
              </w:rPr>
              <w:lastRenderedPageBreak/>
              <w:t>Благодарненском</w:t>
            </w:r>
            <w:proofErr w:type="spellEnd"/>
            <w:r w:rsidRPr="00457B1E">
              <w:rPr>
                <w:rFonts w:ascii="Arial" w:eastAsia="Calibri" w:hAnsi="Arial" w:cs="Arial"/>
                <w:color w:val="auto"/>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04 2 00 00000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lastRenderedPageBreak/>
              <w:t> </w:t>
            </w:r>
          </w:p>
        </w:tc>
        <w:tc>
          <w:tcPr>
            <w:tcW w:w="1985" w:type="dxa"/>
            <w:shd w:val="clear" w:color="auto" w:fill="auto"/>
            <w:vAlign w:val="bottom"/>
          </w:tcPr>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13 825 397,81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04 2 01 00000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13 825 397,81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04 2 01 11010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13 825 397,81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04 2 01 11010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10 997 677,53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04 2 01 11010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2 581 226,28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04 2 01 11010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246 494,00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457B1E">
              <w:rPr>
                <w:rFonts w:ascii="Arial" w:eastAsia="Calibri" w:hAnsi="Arial" w:cs="Arial"/>
                <w:color w:val="auto"/>
                <w:sz w:val="18"/>
                <w:szCs w:val="18"/>
              </w:rPr>
              <w:t>Благодарненском</w:t>
            </w:r>
            <w:proofErr w:type="spellEnd"/>
            <w:r w:rsidRPr="00457B1E">
              <w:rPr>
                <w:rFonts w:ascii="Arial" w:eastAsia="Calibri" w:hAnsi="Arial" w:cs="Arial"/>
                <w:color w:val="auto"/>
                <w:sz w:val="18"/>
                <w:szCs w:val="18"/>
              </w:rPr>
              <w:t xml:space="preserve"> городском округе Ставропольского края» и </w:t>
            </w:r>
            <w:proofErr w:type="spellStart"/>
            <w:r w:rsidRPr="00457B1E">
              <w:rPr>
                <w:rFonts w:ascii="Arial" w:eastAsia="Calibri" w:hAnsi="Arial" w:cs="Arial"/>
                <w:color w:val="auto"/>
                <w:sz w:val="18"/>
                <w:szCs w:val="18"/>
              </w:rPr>
              <w:t>общепрограммные</w:t>
            </w:r>
            <w:proofErr w:type="spellEnd"/>
            <w:r w:rsidRPr="00457B1E">
              <w:rPr>
                <w:rFonts w:ascii="Arial" w:eastAsia="Calibri" w:hAnsi="Arial" w:cs="Arial"/>
                <w:color w:val="auto"/>
                <w:sz w:val="18"/>
                <w:szCs w:val="18"/>
              </w:rPr>
              <w:t xml:space="preserve">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40 030 174,22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«Обеспечение реализации Программы»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40 030 174,22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40 030 174,22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24 794 185,71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14 762 648,25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53 639,07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419 701,19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1 800 833,00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1 800 833,00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1 744 953,00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07 1 01 20110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1 744 953,00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07 1 01 20110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1 744 953,00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Основное мероприятие «Реализация мероприятий по предупреждению чрезвычайных ситуаций и стихийных </w:t>
            </w:r>
            <w:r w:rsidRPr="00457B1E">
              <w:rPr>
                <w:rFonts w:ascii="Arial" w:eastAsia="Calibri" w:hAnsi="Arial" w:cs="Arial"/>
                <w:color w:val="auto"/>
                <w:sz w:val="18"/>
                <w:szCs w:val="18"/>
              </w:rPr>
              <w:lastRenderedPageBreak/>
              <w:t>бедствий природного и техногенного характера, гражданской обороне»</w:t>
            </w:r>
          </w:p>
        </w:tc>
        <w:tc>
          <w:tcPr>
            <w:tcW w:w="709"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lastRenderedPageBreak/>
              <w:t> </w:t>
            </w:r>
          </w:p>
        </w:tc>
        <w:tc>
          <w:tcPr>
            <w:tcW w:w="1985" w:type="dxa"/>
            <w:shd w:val="clear" w:color="auto" w:fill="auto"/>
            <w:vAlign w:val="bottom"/>
          </w:tcPr>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55 880,00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Мероприятия по повышению уровня пожарной безопасности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07 1 02 20200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55 880,00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07 1 02 20200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55 880,00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2 871 507,12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2 871 507,12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Ежегодный целевой (вступительный) взнос в Ассоциацию муниципальных образований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61 1 00 20210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88 367,00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61 1 00 20210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88 367,00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Представительские расходы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61 1 00 20230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61 1 00 20230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61 1 00 20370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1 889 226,00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61 1 00 20370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1 889 226,00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61 1 00 20460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61 1 00 20460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709" w:type="dxa"/>
            <w:shd w:val="clear" w:color="auto" w:fill="auto"/>
            <w:vAlign w:val="bottom"/>
          </w:tcPr>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61 1 00 76610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Default="00457B1E" w:rsidP="00F522EA">
            <w:pPr>
              <w:spacing w:line="180" w:lineRule="exact"/>
              <w:jc w:val="right"/>
              <w:rPr>
                <w:rFonts w:ascii="Arial" w:eastAsia="Calibri" w:hAnsi="Arial" w:cs="Arial"/>
                <w:color w:val="auto"/>
                <w:sz w:val="18"/>
                <w:szCs w:val="18"/>
              </w:rPr>
            </w:pPr>
          </w:p>
          <w:p w:rsid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730 914,12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61 1 00 76610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703 080,00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61 1 00 76610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27 834,12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Осуществление отдельных государственных полномочий Ставропольского края по созданию административных комиссий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61 1 00 76930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61 1 00 76930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2 114 218,69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2 114 218,69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97 1 00 10050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77 700,00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57B1E">
              <w:rPr>
                <w:rFonts w:ascii="Arial" w:eastAsia="Calibri" w:hAnsi="Arial" w:cs="Arial"/>
                <w:color w:val="auto"/>
                <w:sz w:val="18"/>
                <w:szCs w:val="18"/>
              </w:rPr>
              <w:lastRenderedPageBreak/>
              <w:t>внебюджетными фондами</w:t>
            </w:r>
          </w:p>
        </w:tc>
        <w:tc>
          <w:tcPr>
            <w:tcW w:w="709"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601</w:t>
            </w:r>
          </w:p>
        </w:tc>
        <w:tc>
          <w:tcPr>
            <w:tcW w:w="425"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01</w:t>
            </w:r>
          </w:p>
        </w:tc>
        <w:tc>
          <w:tcPr>
            <w:tcW w:w="992"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13</w:t>
            </w:r>
          </w:p>
        </w:tc>
        <w:tc>
          <w:tcPr>
            <w:tcW w:w="1701"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97 1 00 10050</w:t>
            </w:r>
          </w:p>
        </w:tc>
        <w:tc>
          <w:tcPr>
            <w:tcW w:w="567" w:type="dxa"/>
            <w:shd w:val="clear" w:color="auto" w:fill="auto"/>
            <w:vAlign w:val="bottom"/>
          </w:tcPr>
          <w:p w:rsidR="00CE725A" w:rsidRDefault="00CE725A" w:rsidP="00F522EA">
            <w:pPr>
              <w:spacing w:line="180" w:lineRule="exact"/>
              <w:ind w:left="-108" w:right="-108"/>
              <w:rPr>
                <w:rFonts w:ascii="Arial" w:eastAsia="Calibri" w:hAnsi="Arial" w:cs="Arial"/>
                <w:color w:val="auto"/>
                <w:sz w:val="18"/>
                <w:szCs w:val="18"/>
              </w:rPr>
            </w:pPr>
          </w:p>
          <w:p w:rsidR="00CE725A" w:rsidRDefault="00CE725A" w:rsidP="00F522EA">
            <w:pPr>
              <w:spacing w:line="180" w:lineRule="exact"/>
              <w:ind w:left="-108" w:right="-108"/>
              <w:rPr>
                <w:rFonts w:ascii="Arial" w:eastAsia="Calibri" w:hAnsi="Arial" w:cs="Arial"/>
                <w:color w:val="auto"/>
                <w:sz w:val="18"/>
                <w:szCs w:val="18"/>
              </w:rPr>
            </w:pPr>
          </w:p>
          <w:p w:rsidR="00CE725A" w:rsidRDefault="00CE725A" w:rsidP="00F522EA">
            <w:pPr>
              <w:spacing w:line="180" w:lineRule="exact"/>
              <w:ind w:left="-108" w:right="-108"/>
              <w:rPr>
                <w:rFonts w:ascii="Arial" w:eastAsia="Calibri" w:hAnsi="Arial" w:cs="Arial"/>
                <w:color w:val="auto"/>
                <w:sz w:val="18"/>
                <w:szCs w:val="18"/>
              </w:rPr>
            </w:pPr>
          </w:p>
          <w:p w:rsidR="00CE725A" w:rsidRDefault="00CE725A" w:rsidP="00F522EA">
            <w:pPr>
              <w:spacing w:line="180" w:lineRule="exact"/>
              <w:ind w:left="-108" w:right="-108"/>
              <w:rPr>
                <w:rFonts w:ascii="Arial" w:eastAsia="Calibri" w:hAnsi="Arial" w:cs="Arial"/>
                <w:color w:val="auto"/>
                <w:sz w:val="18"/>
                <w:szCs w:val="18"/>
              </w:rPr>
            </w:pPr>
          </w:p>
          <w:p w:rsidR="00CE725A" w:rsidRDefault="00CE725A" w:rsidP="00F522EA">
            <w:pPr>
              <w:spacing w:line="180" w:lineRule="exact"/>
              <w:ind w:left="-108" w:right="-108"/>
              <w:rPr>
                <w:rFonts w:ascii="Arial" w:eastAsia="Calibri" w:hAnsi="Arial" w:cs="Arial"/>
                <w:color w:val="auto"/>
                <w:sz w:val="18"/>
                <w:szCs w:val="18"/>
              </w:rPr>
            </w:pPr>
          </w:p>
          <w:p w:rsidR="00CE725A" w:rsidRDefault="00CE725A"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lastRenderedPageBreak/>
              <w:t>100</w:t>
            </w:r>
          </w:p>
        </w:tc>
        <w:tc>
          <w:tcPr>
            <w:tcW w:w="1985" w:type="dxa"/>
            <w:shd w:val="clear" w:color="auto" w:fill="auto"/>
            <w:vAlign w:val="bottom"/>
          </w:tcPr>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lastRenderedPageBreak/>
              <w:t>22 200,00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97 1 00 10050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55 500,00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1 457 652,27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808 620,12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649 032,15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Противодействие коррупции в сфере деятельности органов местного самоуправления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22 700,00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22 700,00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97 1 00 75490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556 166,42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97 1 00 75490</w:t>
            </w:r>
          </w:p>
        </w:tc>
        <w:tc>
          <w:tcPr>
            <w:tcW w:w="567" w:type="dxa"/>
            <w:shd w:val="clear" w:color="auto" w:fill="auto"/>
            <w:vAlign w:val="bottom"/>
          </w:tcPr>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556 166,42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Национальная безопасность и правоохранительная деятельность</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9 861 714,33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9 861 714,33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9 464 104,37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9 464 104,37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480 923,16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07 1 01 20110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375 660,00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07 1 01 20110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375 660,00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S7730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105 263,16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S7730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105 263,16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Основное мероприятие «Реализация мероприятий по предупреждению </w:t>
            </w:r>
            <w:r w:rsidRPr="00457B1E">
              <w:rPr>
                <w:rFonts w:ascii="Arial" w:eastAsia="Calibri" w:hAnsi="Arial" w:cs="Arial"/>
                <w:color w:val="auto"/>
                <w:sz w:val="18"/>
                <w:szCs w:val="18"/>
              </w:rPr>
              <w:lastRenderedPageBreak/>
              <w:t>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lastRenderedPageBreak/>
              <w:t> </w:t>
            </w:r>
          </w:p>
        </w:tc>
        <w:tc>
          <w:tcPr>
            <w:tcW w:w="1985" w:type="dxa"/>
            <w:shd w:val="clear" w:color="auto" w:fill="auto"/>
            <w:vAlign w:val="bottom"/>
          </w:tcPr>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8 983 181,21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Расходы на обеспечение деятельности (оказание услуг)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8 983 181,21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7 835 461,71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1 138 204,50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9 515,00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397 609,96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397 609,96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457B1E">
              <w:rPr>
                <w:rFonts w:ascii="Arial" w:eastAsia="Calibri" w:hAnsi="Arial" w:cs="Arial"/>
                <w:color w:val="auto"/>
                <w:sz w:val="18"/>
                <w:szCs w:val="18"/>
              </w:rPr>
              <w:t>короновирусной</w:t>
            </w:r>
            <w:proofErr w:type="spellEnd"/>
            <w:r w:rsidRPr="00457B1E">
              <w:rPr>
                <w:rFonts w:ascii="Arial" w:eastAsia="Calibri" w:hAnsi="Arial" w:cs="Arial"/>
                <w:color w:val="auto"/>
                <w:sz w:val="18"/>
                <w:szCs w:val="18"/>
              </w:rPr>
              <w:t xml:space="preserve"> инфекции</w:t>
            </w:r>
          </w:p>
        </w:tc>
        <w:tc>
          <w:tcPr>
            <w:tcW w:w="709"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97 1 00 20120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397 609,96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97 1 00 20120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397 609,96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Национальная экономика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1 264 978,00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Другие вопросы в области национальной экономики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1 264 978,00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457B1E">
              <w:rPr>
                <w:rFonts w:ascii="Arial" w:eastAsia="Calibri" w:hAnsi="Arial" w:cs="Arial"/>
                <w:color w:val="auto"/>
                <w:sz w:val="18"/>
                <w:szCs w:val="18"/>
              </w:rPr>
              <w:t>Благодарненском</w:t>
            </w:r>
            <w:proofErr w:type="spellEnd"/>
            <w:r w:rsidRPr="00457B1E">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Основное мероприятие «Финансовая поддержка субъектов малого и среднего предпринимательства в </w:t>
            </w:r>
            <w:proofErr w:type="spellStart"/>
            <w:r w:rsidRPr="00457B1E">
              <w:rPr>
                <w:rFonts w:ascii="Arial" w:eastAsia="Calibri" w:hAnsi="Arial" w:cs="Arial"/>
                <w:color w:val="auto"/>
                <w:sz w:val="18"/>
                <w:szCs w:val="18"/>
              </w:rPr>
              <w:t>Благодарненском</w:t>
            </w:r>
            <w:proofErr w:type="spellEnd"/>
            <w:r w:rsidRPr="00457B1E">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04 1 01 00000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Оказание мер муниципальной (финансовой) поддержки субъектам малого и среднего предпринимательства в  </w:t>
            </w:r>
            <w:proofErr w:type="spellStart"/>
            <w:r w:rsidRPr="00457B1E">
              <w:rPr>
                <w:rFonts w:ascii="Arial" w:eastAsia="Calibri" w:hAnsi="Arial" w:cs="Arial"/>
                <w:color w:val="auto"/>
                <w:sz w:val="18"/>
                <w:szCs w:val="18"/>
              </w:rPr>
              <w:t>Благодарненском</w:t>
            </w:r>
            <w:proofErr w:type="spellEnd"/>
            <w:r w:rsidRPr="00457B1E">
              <w:rPr>
                <w:rFonts w:ascii="Arial" w:eastAsia="Calibri" w:hAnsi="Arial" w:cs="Arial"/>
                <w:color w:val="auto"/>
                <w:sz w:val="18"/>
                <w:szCs w:val="18"/>
              </w:rPr>
              <w:t xml:space="preserve"> городском округе Ставропольского края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04 1 01 60010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04 1 01 60010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1 174 978,00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07 2 00 00000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1 174 978,00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07 2 01 00000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1 174 978,00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Создание условий для деятельности народных дружин и казачьих обществ</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07 2 01 20140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724 978,00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07 2 01 20140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436 000,00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07 2 01 20140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288 978,00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Разработка градостроительной документации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07 2 01 20440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450 000,00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07 2 01 20440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450 000,00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Жилищно-коммунальное хозяйство</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5 139 561,65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Другие вопросы в области жилищно-коммунального хозяйства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5 139 561,65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5 139 561,65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5 139 561,65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Субсидия в виде взноса Благодарненского городского округа Ставропольского края в уставный фонд муниципального унитарного предприятия «Коммунальное хозяйство» Благодарненского городского округа Ставропольского края на погашение задолженности в связи с реорганизацией (ликвидацией) в 2021 году</w:t>
            </w:r>
          </w:p>
        </w:tc>
        <w:tc>
          <w:tcPr>
            <w:tcW w:w="709"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97 1 00 60020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5 139 561,65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97 1 00 60020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5 139 561,65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УПРАВЛЕНИЕ ИМУЩЕСТВЕННЫХ И ЗЕМЕЛЬНЫХ ОТНОШЕНИЙ АДМИНИСТРАЦИИ БЛАГОДАРНЕНСКОГО ГОРОДСКОГО ОКРУГА СТАВРОПОЛЬСКОГО КРАЯ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9 245 911,22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6 662 401,22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Другие 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6 662 401,22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457B1E">
              <w:rPr>
                <w:rFonts w:ascii="Arial" w:eastAsia="Calibri" w:hAnsi="Arial" w:cs="Arial"/>
                <w:color w:val="auto"/>
                <w:sz w:val="18"/>
                <w:szCs w:val="18"/>
              </w:rPr>
              <w:t>Благодарненском</w:t>
            </w:r>
            <w:proofErr w:type="spellEnd"/>
            <w:r w:rsidRPr="00457B1E">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6 572 768,33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04 4 00 00000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proofErr w:type="gramStart"/>
            <w:r w:rsidRPr="00457B1E">
              <w:rPr>
                <w:rFonts w:ascii="Arial" w:eastAsia="Calibri"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457B1E">
              <w:rPr>
                <w:rFonts w:ascii="Arial" w:eastAsia="Calibri"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04 4 01 00000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Мероприятия по оценке объектов недвижимости, находящихся в собственности муниципального образования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04 4 01 20150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04 4 01 20150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457B1E">
              <w:rPr>
                <w:rFonts w:ascii="Arial" w:eastAsia="Calibri" w:hAnsi="Arial" w:cs="Arial"/>
                <w:color w:val="auto"/>
                <w:sz w:val="18"/>
                <w:szCs w:val="18"/>
              </w:rPr>
              <w:t>Благодарненском</w:t>
            </w:r>
            <w:proofErr w:type="spellEnd"/>
            <w:r w:rsidRPr="00457B1E">
              <w:rPr>
                <w:rFonts w:ascii="Arial" w:eastAsia="Calibri" w:hAnsi="Arial" w:cs="Arial"/>
                <w:color w:val="auto"/>
                <w:sz w:val="18"/>
                <w:szCs w:val="18"/>
              </w:rPr>
              <w:t xml:space="preserve"> городском округе Ставропольского края» и </w:t>
            </w:r>
            <w:proofErr w:type="spellStart"/>
            <w:r w:rsidRPr="00457B1E">
              <w:rPr>
                <w:rFonts w:ascii="Arial" w:eastAsia="Calibri" w:hAnsi="Arial" w:cs="Arial"/>
                <w:color w:val="auto"/>
                <w:sz w:val="18"/>
                <w:szCs w:val="18"/>
              </w:rPr>
              <w:t>общепрограммные</w:t>
            </w:r>
            <w:proofErr w:type="spellEnd"/>
            <w:r w:rsidRPr="00457B1E">
              <w:rPr>
                <w:rFonts w:ascii="Arial" w:eastAsia="Calibri" w:hAnsi="Arial" w:cs="Arial"/>
                <w:color w:val="auto"/>
                <w:sz w:val="18"/>
                <w:szCs w:val="18"/>
              </w:rPr>
              <w:t xml:space="preserve">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6 172 768,33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Основное мероприятие «Обеспечение реализации Программы»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6 172 768,33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обеспечение функций органов местного самоуправления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681 830,71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532069" w:rsidRPr="00457B1E"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532069" w:rsidRPr="00457B1E"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532069" w:rsidRPr="00457B1E"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532069" w:rsidRPr="00457B1E"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Default="00457B1E" w:rsidP="00F522EA">
            <w:pPr>
              <w:spacing w:line="180" w:lineRule="exact"/>
              <w:ind w:left="-108" w:right="-108"/>
              <w:rPr>
                <w:rFonts w:ascii="Arial" w:eastAsia="Calibri" w:hAnsi="Arial" w:cs="Arial"/>
                <w:color w:val="auto"/>
                <w:sz w:val="18"/>
                <w:szCs w:val="18"/>
              </w:rPr>
            </w:pPr>
          </w:p>
          <w:p w:rsidR="00532069" w:rsidRPr="00457B1E" w:rsidRDefault="00532069"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Default="00457B1E" w:rsidP="00F522EA">
            <w:pPr>
              <w:spacing w:line="180" w:lineRule="exact"/>
              <w:jc w:val="right"/>
              <w:rPr>
                <w:rFonts w:ascii="Arial" w:eastAsia="Calibri" w:hAnsi="Arial" w:cs="Arial"/>
                <w:color w:val="auto"/>
                <w:sz w:val="18"/>
                <w:szCs w:val="18"/>
              </w:rPr>
            </w:pPr>
          </w:p>
          <w:p w:rsidR="00532069" w:rsidRPr="00457B1E" w:rsidRDefault="00532069"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160 660,29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521 170,42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5 490 937,62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5 490 937,62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89 632,89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89 632,89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97 1 00 75490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89 632,89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97 1 00 75490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89 632,89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Национальная безопасность и правоохранительная деятельность</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457B1E">
              <w:rPr>
                <w:rFonts w:ascii="Arial" w:eastAsia="Calibri" w:hAnsi="Arial" w:cs="Arial"/>
                <w:color w:val="auto"/>
                <w:sz w:val="18"/>
                <w:szCs w:val="18"/>
              </w:rPr>
              <w:t>короновирусной</w:t>
            </w:r>
            <w:proofErr w:type="spellEnd"/>
            <w:r w:rsidRPr="00457B1E">
              <w:rPr>
                <w:rFonts w:ascii="Arial" w:eastAsia="Calibri" w:hAnsi="Arial" w:cs="Arial"/>
                <w:color w:val="auto"/>
                <w:sz w:val="18"/>
                <w:szCs w:val="18"/>
              </w:rPr>
              <w:t xml:space="preserve"> инфекции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97 1 00 20120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97 1 00 20120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Национальная экономика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2 083 510,00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Другие вопросы в области национальной экономики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2 083 510,00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457B1E">
              <w:rPr>
                <w:rFonts w:ascii="Arial" w:eastAsia="Calibri" w:hAnsi="Arial" w:cs="Arial"/>
                <w:color w:val="auto"/>
                <w:sz w:val="18"/>
                <w:szCs w:val="18"/>
              </w:rPr>
              <w:t>Благодарненском</w:t>
            </w:r>
            <w:proofErr w:type="spellEnd"/>
            <w:r w:rsidRPr="00457B1E">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2 083 510,00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Подпрограмма «Управление муниципальной собственностью в области имущественных и земельных отношений»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04 4 00 00000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2 083 510,00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proofErr w:type="gramStart"/>
            <w:r w:rsidRPr="00457B1E">
              <w:rPr>
                <w:rFonts w:ascii="Arial" w:eastAsia="Calibri"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457B1E">
              <w:rPr>
                <w:rFonts w:ascii="Arial" w:eastAsia="Calibri"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04 4 01 00000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2 083 510,00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проведение торгов муниципального имущества, находящегося в собственности муниципального образования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04 4 01 20160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04 4 01 20160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Проведение кадастровых работ и инвентаризации земель</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04 4 01 20170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1 683 510,00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04 4 01 20170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1 683 510,00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ФИНАНСОВОЕ УПРАВЛЕНИЕ АДМИНИСТРАЦИИ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38 613 120,80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38 613 120,80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14 786 868,40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14 786 868,40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14 786 868,40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обеспечение функций органов местного самоуправления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63 1 00 10010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1 693 274,33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63 1 00 10010</w:t>
            </w:r>
          </w:p>
        </w:tc>
        <w:tc>
          <w:tcPr>
            <w:tcW w:w="567" w:type="dxa"/>
            <w:shd w:val="clear" w:color="auto" w:fill="auto"/>
            <w:vAlign w:val="bottom"/>
          </w:tcPr>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373 950,68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63 1 00 10010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1 319 323,65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63 1 00 10020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13 093 594,07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63 1 00 10020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13 093 594,07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Резервные фонды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36 136,93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36 136,93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36 136,93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Резервный фонд администрации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97 1 00 20180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36 136,93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97 1 00 20180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36 136,93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Другие 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23 790 115,47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190 021,00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190 021,00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190 021,00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Мероприятия по повышению уровня пожарной безопасности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07 1 02 20200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190 021,00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07 1 02 20200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190 021,00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19 634 864,71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19 634 864,71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63 1 00 11010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18 599 678,47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63 1 00 11010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16 632 307,92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63 1 00 11010</w:t>
            </w:r>
          </w:p>
        </w:tc>
        <w:tc>
          <w:tcPr>
            <w:tcW w:w="567" w:type="dxa"/>
            <w:shd w:val="clear" w:color="auto" w:fill="auto"/>
            <w:vAlign w:val="bottom"/>
          </w:tcPr>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1 868 774,55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63 1 00 11010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98 596,00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по электронному документообороту</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63 1 00 20520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1 035 186,24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63 1 00 20520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1 035 186,24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3 965 229,76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3 965 229,76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97 1 00 10050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2 540 741,70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97 1 00 10050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2 540 741,70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97 1 00 10200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1 000 000,00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97 1 00 10200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1 000 000,00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Реализация мероприятий по развитию муниципальной службы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241 340,00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241 340,00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97 1 00 75490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183 148,06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97 1 00 75490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183 148,06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816 049 459,10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80 017,10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Другие 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80 017,10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80 017,10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80 017,10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709"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97 1 00 75490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80 017,10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97 1 00 75490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80 017,10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Жилищно-коммунальное хозяйство</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589 366,00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Благоустройство</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589 366,00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589 366,00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589 366,00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Установка, ремонт, содержание и благоустройство памятников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97 1 00 20950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589 366,00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97 1 00 20950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589 366,00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Образование</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790 761 541,03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Дошкольное образование</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253 350 690,62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3 308 520,14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«Социальное обеспечение населения»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3 308 520,14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Основное мероприятие «Предоставление мер социальной поддержки отдельным категориям </w:t>
            </w:r>
            <w:r w:rsidRPr="00457B1E">
              <w:rPr>
                <w:rFonts w:ascii="Arial" w:eastAsia="Calibri" w:hAnsi="Arial" w:cs="Arial"/>
                <w:color w:val="auto"/>
                <w:sz w:val="18"/>
                <w:szCs w:val="18"/>
              </w:rPr>
              <w:lastRenderedPageBreak/>
              <w:t>граждан»</w:t>
            </w:r>
          </w:p>
        </w:tc>
        <w:tc>
          <w:tcPr>
            <w:tcW w:w="709"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606</w:t>
            </w:r>
          </w:p>
        </w:tc>
        <w:tc>
          <w:tcPr>
            <w:tcW w:w="425"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07</w:t>
            </w:r>
          </w:p>
        </w:tc>
        <w:tc>
          <w:tcPr>
            <w:tcW w:w="992"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01</w:t>
            </w:r>
          </w:p>
        </w:tc>
        <w:tc>
          <w:tcPr>
            <w:tcW w:w="1701"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01 1 02 00000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lastRenderedPageBreak/>
              <w:t> </w:t>
            </w:r>
          </w:p>
        </w:tc>
        <w:tc>
          <w:tcPr>
            <w:tcW w:w="1985" w:type="dxa"/>
            <w:shd w:val="clear" w:color="auto" w:fill="auto"/>
            <w:vAlign w:val="bottom"/>
          </w:tcPr>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lastRenderedPageBreak/>
              <w:t>3 308 520,14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01 1 02 76890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3 308 520,14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01 1 02 76890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2 608 520,14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01 1 02 76890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350 000,00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01 1 02 76890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350 000,00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241 894 105,54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«Развитие дошкольного, общего и дополнительного образования»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241 894 105,54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«Реализация основных общеобразовательных программ дошкольного образования»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92 658 223,42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709"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02 1 01 20020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156 240,00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02 1 01 20020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93 744,00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02 1 01 20020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62 496,00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02 1 01 77170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92 501 983,42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02 1 01 77170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81 317 235,34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02 1 01 77170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585 583,42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02 1 01 77170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10 599 164,66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«Присмотр и уход»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149 235 882,12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02 1 02 11010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126 915 522,75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w:t>
            </w:r>
            <w:r w:rsidRPr="00457B1E">
              <w:rPr>
                <w:rFonts w:ascii="Arial" w:eastAsia="Calibri" w:hAnsi="Arial" w:cs="Arial"/>
                <w:color w:val="auto"/>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02 1 02 11010</w:t>
            </w:r>
          </w:p>
        </w:tc>
        <w:tc>
          <w:tcPr>
            <w:tcW w:w="567" w:type="dxa"/>
            <w:shd w:val="clear" w:color="auto" w:fill="auto"/>
            <w:vAlign w:val="bottom"/>
          </w:tcPr>
          <w:p w:rsidR="00CE725A" w:rsidRDefault="00CE725A" w:rsidP="00F522EA">
            <w:pPr>
              <w:spacing w:line="180" w:lineRule="exact"/>
              <w:ind w:left="-108" w:right="-108"/>
              <w:rPr>
                <w:rFonts w:ascii="Arial" w:eastAsia="Calibri" w:hAnsi="Arial" w:cs="Arial"/>
                <w:color w:val="auto"/>
                <w:sz w:val="18"/>
                <w:szCs w:val="18"/>
              </w:rPr>
            </w:pPr>
          </w:p>
          <w:p w:rsidR="00CE725A" w:rsidRDefault="00CE725A" w:rsidP="00F522EA">
            <w:pPr>
              <w:spacing w:line="180" w:lineRule="exact"/>
              <w:ind w:left="-108" w:right="-108"/>
              <w:rPr>
                <w:rFonts w:ascii="Arial" w:eastAsia="Calibri" w:hAnsi="Arial" w:cs="Arial"/>
                <w:color w:val="auto"/>
                <w:sz w:val="18"/>
                <w:szCs w:val="18"/>
              </w:rPr>
            </w:pPr>
          </w:p>
          <w:p w:rsidR="00CE725A" w:rsidRDefault="00CE725A" w:rsidP="00F522EA">
            <w:pPr>
              <w:spacing w:line="180" w:lineRule="exact"/>
              <w:ind w:left="-108" w:right="-108"/>
              <w:rPr>
                <w:rFonts w:ascii="Arial" w:eastAsia="Calibri" w:hAnsi="Arial" w:cs="Arial"/>
                <w:color w:val="auto"/>
                <w:sz w:val="18"/>
                <w:szCs w:val="18"/>
              </w:rPr>
            </w:pPr>
          </w:p>
          <w:p w:rsidR="00CE725A" w:rsidRDefault="00CE725A" w:rsidP="00F522EA">
            <w:pPr>
              <w:spacing w:line="180" w:lineRule="exact"/>
              <w:ind w:left="-108" w:right="-108"/>
              <w:rPr>
                <w:rFonts w:ascii="Arial" w:eastAsia="Calibri" w:hAnsi="Arial" w:cs="Arial"/>
                <w:color w:val="auto"/>
                <w:sz w:val="18"/>
                <w:szCs w:val="18"/>
              </w:rPr>
            </w:pPr>
          </w:p>
          <w:p w:rsidR="00CE725A" w:rsidRDefault="00CE725A" w:rsidP="00F522EA">
            <w:pPr>
              <w:spacing w:line="180" w:lineRule="exact"/>
              <w:ind w:left="-108" w:right="-108"/>
              <w:rPr>
                <w:rFonts w:ascii="Arial" w:eastAsia="Calibri" w:hAnsi="Arial" w:cs="Arial"/>
                <w:color w:val="auto"/>
                <w:sz w:val="18"/>
                <w:szCs w:val="18"/>
              </w:rPr>
            </w:pPr>
          </w:p>
          <w:p w:rsidR="00CE725A" w:rsidRDefault="00CE725A"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83 490 803,43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02 1 02 11010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25 066 081,74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02 1 02 11010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14 318 747,14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02 1 02 11010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4 039 890,44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питания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02 1 02 20260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22 320 359,37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02 1 02 20260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21 243 916,37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02 1 02 20260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1 076 443,00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8 146 097,40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8 146 097,40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767 425,60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07 1 01 20110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767 425,60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07 1 01 20110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719 998,36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07 1 01 20110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47 427,24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7 378 671,80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Мероприятия по повышению уровня пожарной безопасности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07 1 02 20200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7 378 671,80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07 1 02 20200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6 476 061,18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07 1 02 20200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902 610,62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1 967,54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1 967,54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1 967,54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1 967,54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Общее образование</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468 785 958,60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9 216 966,04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«Социальное обеспечение населения»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9 216 966,04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9 216 966,04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01 1 02 76890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9 205 952,24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01 1 02 76890</w:t>
            </w:r>
          </w:p>
        </w:tc>
        <w:tc>
          <w:tcPr>
            <w:tcW w:w="567" w:type="dxa"/>
            <w:shd w:val="clear" w:color="auto" w:fill="auto"/>
            <w:vAlign w:val="bottom"/>
          </w:tcPr>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8 080 917,07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01 1 02 76890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1 125 035,17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01 1 02 80010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11 013,80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01 1 02 80010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11 013,80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454 118 748,85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«Развитие дошкольного, общего и дополнительного образования»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454 118 748,85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445 206 925,98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123 768 370,66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79 520 174,46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39 812 135,91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32 141,10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4 403 919,19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02 1 03 20010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250 000,00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02 1 03 20010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400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250 000,00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02 1 03 20020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531 216,00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02 1 03 20020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531 216,00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питания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02 1 03 20260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23 176 316,62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02 1 03 20260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23 176 316,62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 xml:space="preserve">Прочие расходы на выполнение других обязательств органов местного самоуправления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02 1 03 20280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1 204 432,46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02 1 03 20280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1 204 432,46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proofErr w:type="gramStart"/>
            <w:r w:rsidRPr="00457B1E">
              <w:rPr>
                <w:rFonts w:ascii="Arial" w:eastAsia="Calibri"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02 1 03 21690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3 432 409,21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02 1 03 21690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3 432 409,21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02 1 03 53030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26 795 160,00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02 1 03 53030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26 795 160,00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02 1 03 77160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229 252 307,92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02 1 03 77160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223 983 088,47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02 1 03 77160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5 269 219,45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02 1 03 77760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1 532 000,00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02 1 03 77760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1 532 000,00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proofErr w:type="gramStart"/>
            <w:r w:rsidRPr="00457B1E">
              <w:rPr>
                <w:rFonts w:ascii="Arial" w:eastAsia="Calibri"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L3040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31 805 036,27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L3040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31 805 036,27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Проведение работ по замене оконных блоков в муниципальных образовательных организациях</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S6690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179 340,00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Закупка товаров, работ и услуг для </w:t>
            </w:r>
            <w:r w:rsidRPr="00457B1E">
              <w:rPr>
                <w:rFonts w:ascii="Arial" w:eastAsia="Calibri" w:hAnsi="Arial" w:cs="Arial"/>
                <w:color w:val="auto"/>
                <w:sz w:val="18"/>
                <w:szCs w:val="18"/>
              </w:rPr>
              <w:lastRenderedPageBreak/>
              <w:t>обеспечения государственных (муниципальных) нужд</w:t>
            </w:r>
          </w:p>
        </w:tc>
        <w:tc>
          <w:tcPr>
            <w:tcW w:w="709"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S6690</w:t>
            </w:r>
          </w:p>
        </w:tc>
        <w:tc>
          <w:tcPr>
            <w:tcW w:w="567" w:type="dxa"/>
            <w:shd w:val="clear" w:color="auto" w:fill="auto"/>
            <w:vAlign w:val="bottom"/>
          </w:tcPr>
          <w:p w:rsidR="00CE725A" w:rsidRDefault="00CE725A" w:rsidP="00F522EA">
            <w:pPr>
              <w:spacing w:line="180" w:lineRule="exact"/>
              <w:ind w:left="-108" w:right="-108"/>
              <w:rPr>
                <w:rFonts w:ascii="Arial" w:eastAsia="Calibri" w:hAnsi="Arial" w:cs="Arial"/>
                <w:color w:val="auto"/>
                <w:sz w:val="18"/>
                <w:szCs w:val="18"/>
              </w:rPr>
            </w:pPr>
          </w:p>
          <w:p w:rsidR="00CE725A" w:rsidRDefault="00CE725A"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179 340,00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Проведение антитеррористических мероприятий в муниципальных образовательных организациях</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S8790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3 280 336,84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S8790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3 280 336,84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регионального проекта «Современная школа»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E1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7 086 391,87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proofErr w:type="gramStart"/>
            <w:r w:rsidRPr="00457B1E">
              <w:rPr>
                <w:rFonts w:ascii="Arial" w:eastAsia="Calibri"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E1 S1690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7 086 391,87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E1 S1690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5 671 654,97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E1 S1690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1 414 736,90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регионального проекта «Успех каждого ребенка»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E2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1 825 431,00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E2 50970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1 825 431,00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E2 50970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1 825 431,00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5 450 243,71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5 450 243,71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649 429,00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07 1 01 20110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649 429,00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07 1 01 20110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649 429,00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4 800 814,71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Мероприятия по повышению уровня пожарной безопасности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07 1 02 20200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4 800 814,71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07 1 02 20200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4 800 814,71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Дополнительное образование детей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45 964 240,24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w:t>
            </w:r>
            <w:r w:rsidRPr="00457B1E">
              <w:rPr>
                <w:rFonts w:ascii="Arial" w:eastAsia="Calibri" w:hAnsi="Arial" w:cs="Arial"/>
                <w:color w:val="auto"/>
                <w:sz w:val="18"/>
                <w:szCs w:val="18"/>
              </w:rPr>
              <w:lastRenderedPageBreak/>
              <w:t xml:space="preserve">поддержка граждан» </w:t>
            </w:r>
          </w:p>
        </w:tc>
        <w:tc>
          <w:tcPr>
            <w:tcW w:w="709"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606</w:t>
            </w:r>
          </w:p>
        </w:tc>
        <w:tc>
          <w:tcPr>
            <w:tcW w:w="425"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07</w:t>
            </w:r>
          </w:p>
        </w:tc>
        <w:tc>
          <w:tcPr>
            <w:tcW w:w="992"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03</w:t>
            </w:r>
          </w:p>
        </w:tc>
        <w:tc>
          <w:tcPr>
            <w:tcW w:w="1701"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01 0 00 00000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lastRenderedPageBreak/>
              <w:t> </w:t>
            </w:r>
          </w:p>
        </w:tc>
        <w:tc>
          <w:tcPr>
            <w:tcW w:w="1985" w:type="dxa"/>
            <w:shd w:val="clear" w:color="auto" w:fill="auto"/>
            <w:vAlign w:val="bottom"/>
          </w:tcPr>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lastRenderedPageBreak/>
              <w:t>136 528,90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Подпрограмма «Социальное обеспечение населения»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136 528,90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136 528,90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01 1 02 76890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136 528,90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01 1 02 76890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136 528,90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45 207 794,34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«Развитие дошкольного, общего и дополнительного образования»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41 416 119,55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41 416 119,55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40 711 799,15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37 588 033,80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2 904 220,97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219 544,38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Отбор, подготовка и обеспечение участия спортивных команд в спортивных мероприятиях</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02 1 03 20070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468 986,20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02 1 03 20070</w:t>
            </w:r>
          </w:p>
        </w:tc>
        <w:tc>
          <w:tcPr>
            <w:tcW w:w="567" w:type="dxa"/>
            <w:shd w:val="clear" w:color="auto" w:fill="auto"/>
            <w:vAlign w:val="bottom"/>
          </w:tcPr>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532069" w:rsidRDefault="00532069"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288 986,20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02 1 03 20070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180 000,00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Установление границ территорий муниципальных объектов</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02 1 03 20450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170 419,00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02 1 03 20450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170 419,00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Проведение работ по замене оконных блоков в муниципальных образовательных организациях</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S6690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64 915,20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S6690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64 915,20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«Летний отдых»</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02 3 00 00000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3 791 674,79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02 3 01 00000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3 791 674,79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02 3 01 11010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3 268 659,00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Предоставление субсидий </w:t>
            </w:r>
            <w:r w:rsidRPr="00457B1E">
              <w:rPr>
                <w:rFonts w:ascii="Arial" w:eastAsia="Calibri" w:hAnsi="Arial" w:cs="Arial"/>
                <w:color w:val="auto"/>
                <w:sz w:val="18"/>
                <w:szCs w:val="18"/>
              </w:rPr>
              <w:lastRenderedPageBreak/>
              <w:t>бюджетным, автономным учреждениям и иным некоммерческим организациям</w:t>
            </w:r>
          </w:p>
        </w:tc>
        <w:tc>
          <w:tcPr>
            <w:tcW w:w="709"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CE725A" w:rsidRDefault="00CE725A"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02 3 01 11010</w:t>
            </w:r>
          </w:p>
        </w:tc>
        <w:tc>
          <w:tcPr>
            <w:tcW w:w="567" w:type="dxa"/>
            <w:shd w:val="clear" w:color="auto" w:fill="auto"/>
            <w:vAlign w:val="bottom"/>
          </w:tcPr>
          <w:p w:rsidR="00CE725A" w:rsidRDefault="00CE725A" w:rsidP="00F522EA">
            <w:pPr>
              <w:spacing w:line="180" w:lineRule="exact"/>
              <w:ind w:left="-108" w:right="-108"/>
              <w:rPr>
                <w:rFonts w:ascii="Arial" w:eastAsia="Calibri" w:hAnsi="Arial" w:cs="Arial"/>
                <w:color w:val="auto"/>
                <w:sz w:val="18"/>
                <w:szCs w:val="18"/>
              </w:rPr>
            </w:pPr>
          </w:p>
          <w:p w:rsidR="00CE725A" w:rsidRDefault="00CE725A" w:rsidP="00F522EA">
            <w:pPr>
              <w:spacing w:line="180" w:lineRule="exact"/>
              <w:ind w:left="-108" w:right="-108"/>
              <w:rPr>
                <w:rFonts w:ascii="Arial" w:eastAsia="Calibri" w:hAnsi="Arial" w:cs="Arial"/>
                <w:color w:val="auto"/>
                <w:sz w:val="18"/>
                <w:szCs w:val="18"/>
              </w:rPr>
            </w:pPr>
          </w:p>
          <w:p w:rsidR="00CE725A" w:rsidRDefault="00CE725A"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CE725A" w:rsidRDefault="00CE725A"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bookmarkStart w:id="0" w:name="_GoBack"/>
            <w:bookmarkEnd w:id="0"/>
            <w:r w:rsidRPr="00457B1E">
              <w:rPr>
                <w:rFonts w:ascii="Arial" w:eastAsia="Calibri" w:hAnsi="Arial" w:cs="Arial"/>
                <w:color w:val="auto"/>
                <w:sz w:val="18"/>
                <w:szCs w:val="18"/>
              </w:rPr>
              <w:t>3 268 659,00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Расходы на разработку, согласование, экспертизу, проверку проектно-сметной документации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02 3 01 20010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523 015,79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02 3 01 20010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400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523 015,79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619 917,00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619 917,00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138 334,00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07 1 01 20110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138 334,00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07 1 01 20110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138 334,00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481 583,00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Мероприятия по повышению уровня пожарной безопасности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07 1 02 20200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481 583,00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07 1 02 20200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481 583,00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Молодежная политика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6 528 023,64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02 0 00 00000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6 528 023,64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«Летний отдых»</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02 3 00 00000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4 007 179,80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02 3 01 00000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4 007 179,80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Организация и обеспечение оздоровления детей, проживающих на территории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02 3 01 20030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3 635 975,80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02 3 01 20030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2 363 975,80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02 3 01 20030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1 272 000,00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организацию и обеспечение занятости детей в период летних каникул</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02 3 01 20040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371 204,00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02 3 01 20040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338 069,38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02 3 01 20040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33 134,62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 xml:space="preserve">Подпрограмма «Молодежная политика»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02 4 00 00000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2 520 843,84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«Организация досуга молодежи»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02 4 01 00000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2 520 843,84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02 4 01 11010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1 787 628,96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02 4 01 11010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1 787 628,96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Мероприятия в области молодежной политики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02 4 01 20190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733 214,88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02 4 01 20190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724 214,88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02 4 01 20190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Другие вопросы в области образования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16 132 627,93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16 008 775,93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02 2 00 00000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1 730 885,71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709"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02 2 01 00000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532069" w:rsidRDefault="00532069"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1 730 885,71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02 2 01 76200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1 730 885,71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02 2 01 76200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1 606 357,45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02 2 01 76200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124 528,26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457B1E">
              <w:rPr>
                <w:rFonts w:ascii="Arial" w:eastAsia="Calibri" w:hAnsi="Arial" w:cs="Arial"/>
                <w:color w:val="auto"/>
                <w:sz w:val="18"/>
                <w:szCs w:val="18"/>
              </w:rPr>
              <w:t>общепрограммные</w:t>
            </w:r>
            <w:proofErr w:type="spellEnd"/>
            <w:r w:rsidRPr="00457B1E">
              <w:rPr>
                <w:rFonts w:ascii="Arial" w:eastAsia="Calibri" w:hAnsi="Arial" w:cs="Arial"/>
                <w:color w:val="auto"/>
                <w:sz w:val="18"/>
                <w:szCs w:val="18"/>
              </w:rPr>
              <w:t xml:space="preserve">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02 5 00 00000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14 277 890,22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«Обеспечение реализации Программы»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02 5 01 00000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14 277 890,22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обеспечение функций органов местного самоуправления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02 5 01 10010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180 678,08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02 5 01 10010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110 800,20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02 5 01 10010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24 532,00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02 5 01 10010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45 345,88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02 5 01 10020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3 767 761,45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57B1E">
              <w:rPr>
                <w:rFonts w:ascii="Arial" w:eastAsia="Calibri" w:hAnsi="Arial" w:cs="Arial"/>
                <w:color w:val="auto"/>
                <w:sz w:val="18"/>
                <w:szCs w:val="18"/>
              </w:rPr>
              <w:lastRenderedPageBreak/>
              <w:t>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02 5 01 10020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3 767 761,45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Расходы на обеспечение деятельности (оказание услуг)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02 5 01 11010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10 329 450,69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02 5 01 11010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8 555 387,21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02 5 01 11010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1 717 669,94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02 5 01 11010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56 393,54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123 852,00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Default="00532069" w:rsidP="00F522EA">
            <w:pPr>
              <w:spacing w:line="180" w:lineRule="exact"/>
              <w:rPr>
                <w:rFonts w:ascii="Arial" w:eastAsia="Calibri" w:hAnsi="Arial" w:cs="Arial"/>
                <w:color w:val="auto"/>
                <w:sz w:val="18"/>
                <w:szCs w:val="18"/>
              </w:rPr>
            </w:pPr>
          </w:p>
          <w:p w:rsidR="00532069" w:rsidRPr="00457B1E"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532069" w:rsidRPr="00457B1E"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532069" w:rsidRPr="00457B1E"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532069" w:rsidRPr="00457B1E" w:rsidRDefault="0053206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Default="00457B1E" w:rsidP="00F522EA">
            <w:pPr>
              <w:spacing w:line="180" w:lineRule="exact"/>
              <w:jc w:val="right"/>
              <w:rPr>
                <w:rFonts w:ascii="Arial" w:eastAsia="Calibri" w:hAnsi="Arial" w:cs="Arial"/>
                <w:color w:val="auto"/>
                <w:sz w:val="18"/>
                <w:szCs w:val="18"/>
              </w:rPr>
            </w:pPr>
          </w:p>
          <w:p w:rsidR="00532069" w:rsidRPr="00457B1E" w:rsidRDefault="00532069"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123 852,00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118 515,00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07 1 01 20110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118 515,00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07 1 01 20110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118 515,00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5 337,00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Мероприятия по повышению уровня пожарной безопасности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07 1 02 20200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5 337,00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07 1 02 20200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5 337,00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Социальная политика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24 618 534,97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Охрана семьи и детства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24 488 810,84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24 488 810,84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«Развитие дошкольного, общего и дополнительного образования»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12 938 792,48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«Присмотр и уход»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12 938 792,48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02 1 02 76140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12 938 792,48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02 1 02 76140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191 213,65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02 1 02 76140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12 747 578,83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02 2 00 00000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11 550 018,36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Основное мероприятие «Защита прав и законных интересов детей-сирот и детей, оставшихся без попечения родителей»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02 2 01 00000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11 550 018,36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Выплата денежных средств на содержание ребенка опекуну (попечителю)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02 2 01 78110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7 864 592,92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02 2 01 78110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7 864 592,92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9"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02 2 01 78130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CE5C93" w:rsidRDefault="00CE5C93" w:rsidP="00F522EA">
            <w:pPr>
              <w:spacing w:line="180" w:lineRule="exact"/>
              <w:jc w:val="right"/>
              <w:rPr>
                <w:rFonts w:ascii="Arial" w:eastAsia="Calibri" w:hAnsi="Arial" w:cs="Arial"/>
                <w:color w:val="auto"/>
                <w:sz w:val="18"/>
                <w:szCs w:val="18"/>
              </w:rPr>
            </w:pPr>
          </w:p>
          <w:p w:rsidR="00CE5C93" w:rsidRDefault="00CE5C93" w:rsidP="00F522EA">
            <w:pPr>
              <w:spacing w:line="180" w:lineRule="exact"/>
              <w:jc w:val="right"/>
              <w:rPr>
                <w:rFonts w:ascii="Arial" w:eastAsia="Calibri" w:hAnsi="Arial" w:cs="Arial"/>
                <w:color w:val="auto"/>
                <w:sz w:val="18"/>
                <w:szCs w:val="18"/>
              </w:rPr>
            </w:pPr>
          </w:p>
          <w:p w:rsidR="00CE5C93" w:rsidRDefault="00CE5C93" w:rsidP="00F522EA">
            <w:pPr>
              <w:spacing w:line="180" w:lineRule="exact"/>
              <w:jc w:val="right"/>
              <w:rPr>
                <w:rFonts w:ascii="Arial" w:eastAsia="Calibri" w:hAnsi="Arial" w:cs="Arial"/>
                <w:color w:val="auto"/>
                <w:sz w:val="18"/>
                <w:szCs w:val="18"/>
              </w:rPr>
            </w:pPr>
          </w:p>
          <w:p w:rsidR="00CE5C93" w:rsidRDefault="00CE5C93"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3 385 425,44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02 2 01 78130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3 385 425,44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Выплата единовременного пособия усыновителям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02 2 01 78140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02 2 01 78140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Другие вопросы в области социальной политики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129 724,13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129 724,13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«Развитие дошкольного, общего и дополнительного образования»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129 724,13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129 724,13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Приобретение новогодних подарков отдельным категориям детей Благодарненского городского округа Ставропольского края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02 1 03 27760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129 724,13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606</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02 1 03 27760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129 724,13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УПРАВЛЕНИЕ КУЛЬТУРЫ АДМИНИСТРАЦИИ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166 155 758,21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48 595,34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Другие 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48 595,34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48 595,34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48 595,34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97 1 00 75490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48 595,34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97 1 00 75490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48 595,34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Жилищно-коммунальное хозяйство</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7 129 796,00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Благоустройство</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7 129 796,00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457B1E">
              <w:rPr>
                <w:rFonts w:ascii="Arial" w:eastAsia="Calibri" w:hAnsi="Arial" w:cs="Arial"/>
                <w:color w:val="auto"/>
                <w:sz w:val="18"/>
                <w:szCs w:val="18"/>
              </w:rPr>
              <w:t>Благодарненском</w:t>
            </w:r>
            <w:proofErr w:type="spellEnd"/>
            <w:r w:rsidRPr="00457B1E">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7 129 796,00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Подпрограмма «Сохранение и развитие культуры»</w:t>
            </w:r>
          </w:p>
        </w:tc>
        <w:tc>
          <w:tcPr>
            <w:tcW w:w="709"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CE5C93" w:rsidRDefault="00CE5C93"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7 129 796,00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«Организация и проведение культурно-массовых мероприятий»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7 129 796,00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proofErr w:type="gramStart"/>
            <w:r w:rsidRPr="00457B1E">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S8408</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2 615 146,00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S8408</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2 615 146,00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парка «Дома культуры села </w:t>
            </w:r>
            <w:proofErr w:type="spellStart"/>
            <w:r w:rsidRPr="00457B1E">
              <w:rPr>
                <w:rFonts w:ascii="Arial" w:eastAsia="Calibri" w:hAnsi="Arial" w:cs="Arial"/>
                <w:color w:val="auto"/>
                <w:sz w:val="18"/>
                <w:szCs w:val="18"/>
              </w:rPr>
              <w:t>Шишкино</w:t>
            </w:r>
            <w:proofErr w:type="spellEnd"/>
            <w:r w:rsidRPr="00457B1E">
              <w:rPr>
                <w:rFonts w:ascii="Arial" w:eastAsia="Calibri" w:hAnsi="Arial" w:cs="Arial"/>
                <w:color w:val="auto"/>
                <w:sz w:val="18"/>
                <w:szCs w:val="18"/>
              </w:rPr>
              <w:t xml:space="preserve">» в селе </w:t>
            </w:r>
            <w:proofErr w:type="spellStart"/>
            <w:r w:rsidRPr="00457B1E">
              <w:rPr>
                <w:rFonts w:ascii="Arial" w:eastAsia="Calibri" w:hAnsi="Arial" w:cs="Arial"/>
                <w:color w:val="auto"/>
                <w:sz w:val="18"/>
                <w:szCs w:val="18"/>
              </w:rPr>
              <w:t>Шишкино</w:t>
            </w:r>
            <w:proofErr w:type="spellEnd"/>
            <w:r w:rsidRPr="00457B1E">
              <w:rPr>
                <w:rFonts w:ascii="Arial" w:eastAsia="Calibri" w:hAnsi="Arial" w:cs="Arial"/>
                <w:color w:val="auto"/>
                <w:sz w:val="18"/>
                <w:szCs w:val="18"/>
              </w:rPr>
              <w:t xml:space="preserve">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S8415</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3 867 650,00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S8415</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3 867 650,00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proofErr w:type="gramStart"/>
            <w:r w:rsidRPr="00457B1E">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G8408</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340 000,00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G8408</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340 000,00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парка «Дома культуры села </w:t>
            </w:r>
            <w:proofErr w:type="spellStart"/>
            <w:r w:rsidRPr="00457B1E">
              <w:rPr>
                <w:rFonts w:ascii="Arial" w:eastAsia="Calibri" w:hAnsi="Arial" w:cs="Arial"/>
                <w:color w:val="auto"/>
                <w:sz w:val="18"/>
                <w:szCs w:val="18"/>
              </w:rPr>
              <w:t>Шишкино</w:t>
            </w:r>
            <w:proofErr w:type="spellEnd"/>
            <w:r w:rsidRPr="00457B1E">
              <w:rPr>
                <w:rFonts w:ascii="Arial" w:eastAsia="Calibri" w:hAnsi="Arial" w:cs="Arial"/>
                <w:color w:val="auto"/>
                <w:sz w:val="18"/>
                <w:szCs w:val="18"/>
              </w:rPr>
              <w:t xml:space="preserve">» в селе </w:t>
            </w:r>
            <w:proofErr w:type="spellStart"/>
            <w:r w:rsidRPr="00457B1E">
              <w:rPr>
                <w:rFonts w:ascii="Arial" w:eastAsia="Calibri" w:hAnsi="Arial" w:cs="Arial"/>
                <w:color w:val="auto"/>
                <w:sz w:val="18"/>
                <w:szCs w:val="18"/>
              </w:rPr>
              <w:t>Шишкино</w:t>
            </w:r>
            <w:proofErr w:type="spellEnd"/>
            <w:r w:rsidRPr="00457B1E">
              <w:rPr>
                <w:rFonts w:ascii="Arial" w:eastAsia="Calibri" w:hAnsi="Arial" w:cs="Arial"/>
                <w:color w:val="auto"/>
                <w:sz w:val="18"/>
                <w:szCs w:val="18"/>
              </w:rPr>
              <w:t xml:space="preserve">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G8415</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307 000,00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G8415</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307 000,00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Образование</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16 121 032,34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Дополнительное образование детей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16 121 032,34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45 481,00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«Социальное обеспечение населения»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45 481,00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45 481,00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01 1 02 76890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45 481,00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Предоставление субсидий </w:t>
            </w:r>
            <w:r w:rsidRPr="00457B1E">
              <w:rPr>
                <w:rFonts w:ascii="Arial" w:eastAsia="Calibri" w:hAnsi="Arial" w:cs="Arial"/>
                <w:color w:val="auto"/>
                <w:sz w:val="18"/>
                <w:szCs w:val="18"/>
              </w:rPr>
              <w:lastRenderedPageBreak/>
              <w:t>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01 1 02 76890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45 481,00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457B1E">
              <w:rPr>
                <w:rFonts w:ascii="Arial" w:eastAsia="Calibri" w:hAnsi="Arial" w:cs="Arial"/>
                <w:color w:val="auto"/>
                <w:sz w:val="18"/>
                <w:szCs w:val="18"/>
              </w:rPr>
              <w:t>Благодарненском</w:t>
            </w:r>
            <w:proofErr w:type="spellEnd"/>
            <w:r w:rsidRPr="00457B1E">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16 075 551,34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«Сохранение и развитие культуры»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16 075 551,34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04 3 04 00000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16 075 551,34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04 3 04 11010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16 024 932,57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04 3 04 11010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16 024 932,57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04 3 04 20010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50 618,77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04 3 04 20010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400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50 618,77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Культура, кинематография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142 856 334,53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Культура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139 454 274,56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500 341,20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«Социальное обеспечение населения»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500 341,20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500 341,20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01 1 02 80010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500 341,20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01 1 02 80010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500 341,20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457B1E">
              <w:rPr>
                <w:rFonts w:ascii="Arial" w:eastAsia="Calibri" w:hAnsi="Arial" w:cs="Arial"/>
                <w:color w:val="auto"/>
                <w:sz w:val="18"/>
                <w:szCs w:val="18"/>
              </w:rPr>
              <w:t>Благодарненском</w:t>
            </w:r>
            <w:proofErr w:type="spellEnd"/>
            <w:r w:rsidRPr="00457B1E">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131 096 023,36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«Сохранение и развитие культуры»</w:t>
            </w:r>
          </w:p>
        </w:tc>
        <w:tc>
          <w:tcPr>
            <w:tcW w:w="709"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CE5C93" w:rsidRDefault="00CE5C93"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131 096 023,36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2 499 916,22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2 499 916,22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2 499 916,22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18 820 996,05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04 3 02 11010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15 182 367,85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04 3 02 11010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15 182 367,85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04 3 02 20010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2 148 718,00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04 3 02 20010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2 148 718,00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Установление границ территорий муниципальных объектов</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04 3 02 20450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712 321,00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04 3 02 20450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712 321,00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Комплектование книжных фондов библиотек муниципальных образований за счет средств местного бюджета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04 3 02 28540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392 000,00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04 3 02 28540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392 000,00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Комплектование книжных фондов библиотек муниципальных образований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02 S8540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93 821,05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02 S8540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93 821,05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02 L519F</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291 768,15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02 L519F</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291 768,15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«Организация и проведение культурно-массовых мероприятий»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79 197 371,09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обеспечение деятельности (выполнение работ)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51 035 098,37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51 035 098,37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04 3 03 20010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553 555,73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04 3 03 20010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553 555,73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Мероприятия в области культуры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04 3 03 20270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1 842 000,00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04 3 03 20270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1 092 000,00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04 3 03 20270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750 000,00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proofErr w:type="spellStart"/>
            <w:r w:rsidRPr="00457B1E">
              <w:rPr>
                <w:rFonts w:ascii="Arial" w:eastAsia="Calibri" w:hAnsi="Arial" w:cs="Arial"/>
                <w:color w:val="auto"/>
                <w:sz w:val="18"/>
                <w:szCs w:val="18"/>
              </w:rPr>
              <w:t>Стройконтроль</w:t>
            </w:r>
            <w:proofErr w:type="spellEnd"/>
            <w:r w:rsidRPr="00457B1E">
              <w:rPr>
                <w:rFonts w:ascii="Arial" w:eastAsia="Calibri" w:hAnsi="Arial" w:cs="Arial"/>
                <w:color w:val="auto"/>
                <w:sz w:val="18"/>
                <w:szCs w:val="18"/>
              </w:rPr>
              <w:t xml:space="preserve"> на проведение капитального ремонта зданий и сооружений муниципальных учреждений культуры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04 3 03 26660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197 466,00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04 3 03 26660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197 466,00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Проведение капитального ремонта зданий и сооружений муниципальных учреждений культуры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S6660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12 404 570,80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S6660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12 404 570,80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Укрепление материально-технической базы муниципальных учреждений культуры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S7400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3 042 674,13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S7400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3 042 674,13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S7920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3 615 150,00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S7920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400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3 615 150,00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S8409</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2 802 634,24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S8409</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2 802 634,24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S8410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3 083 771,82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S8410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3 083 771,82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G8409</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310 000,00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G8409</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310 000,00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w:t>
            </w:r>
            <w:r w:rsidRPr="00457B1E">
              <w:rPr>
                <w:rFonts w:ascii="Arial" w:eastAsia="Calibri" w:hAnsi="Arial" w:cs="Arial"/>
                <w:color w:val="auto"/>
                <w:sz w:val="18"/>
                <w:szCs w:val="18"/>
              </w:rPr>
              <w:lastRenderedPageBreak/>
              <w:t>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G8410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310 450,00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03 G8410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310 450,00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регионального проекта «Культурная среда»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А</w:t>
            </w:r>
            <w:proofErr w:type="gramStart"/>
            <w:r w:rsidRPr="00457B1E">
              <w:rPr>
                <w:rFonts w:ascii="Arial" w:eastAsia="Calibri" w:hAnsi="Arial" w:cs="Arial"/>
                <w:color w:val="auto"/>
                <w:sz w:val="18"/>
                <w:szCs w:val="18"/>
              </w:rPr>
              <w:t>1</w:t>
            </w:r>
            <w:proofErr w:type="gramEnd"/>
            <w:r w:rsidRPr="00457B1E">
              <w:rPr>
                <w:rFonts w:ascii="Arial" w:eastAsia="Calibri" w:hAnsi="Arial" w:cs="Arial"/>
                <w:color w:val="auto"/>
                <w:sz w:val="18"/>
                <w:szCs w:val="18"/>
              </w:rPr>
              <w:t xml:space="preserve">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30 577 740,00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Государственная поддержка отрасли культуры (создание и модернизация учреждений культурно-досугового типа в сельской местности, включая строительство, реконструкцию и капитальный ремонт зданий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А</w:t>
            </w:r>
            <w:proofErr w:type="gramStart"/>
            <w:r w:rsidRPr="00457B1E">
              <w:rPr>
                <w:rFonts w:ascii="Arial" w:eastAsia="Calibri" w:hAnsi="Arial" w:cs="Arial"/>
                <w:color w:val="auto"/>
                <w:sz w:val="18"/>
                <w:szCs w:val="18"/>
              </w:rPr>
              <w:t>1</w:t>
            </w:r>
            <w:proofErr w:type="gramEnd"/>
            <w:r w:rsidRPr="00457B1E">
              <w:rPr>
                <w:rFonts w:ascii="Arial" w:eastAsia="Calibri" w:hAnsi="Arial" w:cs="Arial"/>
                <w:color w:val="auto"/>
                <w:sz w:val="18"/>
                <w:szCs w:val="18"/>
              </w:rPr>
              <w:t xml:space="preserve"> 55198</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30 577 740,00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3 А</w:t>
            </w:r>
            <w:proofErr w:type="gramStart"/>
            <w:r w:rsidRPr="00457B1E">
              <w:rPr>
                <w:rFonts w:ascii="Arial" w:eastAsia="Calibri" w:hAnsi="Arial" w:cs="Arial"/>
                <w:color w:val="auto"/>
                <w:sz w:val="18"/>
                <w:szCs w:val="18"/>
              </w:rPr>
              <w:t>1</w:t>
            </w:r>
            <w:proofErr w:type="gramEnd"/>
            <w:r w:rsidRPr="00457B1E">
              <w:rPr>
                <w:rFonts w:ascii="Arial" w:eastAsia="Calibri" w:hAnsi="Arial" w:cs="Arial"/>
                <w:color w:val="auto"/>
                <w:sz w:val="18"/>
                <w:szCs w:val="18"/>
              </w:rPr>
              <w:t xml:space="preserve"> 55198</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30 577 740,00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7 857 910,00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CE5C93" w:rsidRDefault="00CE5C93" w:rsidP="00F522EA">
            <w:pPr>
              <w:spacing w:line="180" w:lineRule="exact"/>
              <w:jc w:val="right"/>
              <w:rPr>
                <w:rFonts w:ascii="Arial" w:eastAsia="Calibri" w:hAnsi="Arial" w:cs="Arial"/>
                <w:color w:val="auto"/>
                <w:sz w:val="18"/>
                <w:szCs w:val="18"/>
              </w:rPr>
            </w:pPr>
          </w:p>
          <w:p w:rsidR="00CE5C93" w:rsidRDefault="00CE5C93" w:rsidP="00F522EA">
            <w:pPr>
              <w:spacing w:line="180" w:lineRule="exact"/>
              <w:jc w:val="right"/>
              <w:rPr>
                <w:rFonts w:ascii="Arial" w:eastAsia="Calibri" w:hAnsi="Arial" w:cs="Arial"/>
                <w:color w:val="auto"/>
                <w:sz w:val="18"/>
                <w:szCs w:val="18"/>
              </w:rPr>
            </w:pPr>
          </w:p>
          <w:p w:rsidR="00CE5C93" w:rsidRDefault="00CE5C93" w:rsidP="00F522EA">
            <w:pPr>
              <w:spacing w:line="180" w:lineRule="exact"/>
              <w:jc w:val="right"/>
              <w:rPr>
                <w:rFonts w:ascii="Arial" w:eastAsia="Calibri" w:hAnsi="Arial" w:cs="Arial"/>
                <w:color w:val="auto"/>
                <w:sz w:val="18"/>
                <w:szCs w:val="18"/>
              </w:rPr>
            </w:pPr>
          </w:p>
          <w:p w:rsidR="00CE5C93" w:rsidRDefault="00CE5C93" w:rsidP="00F522EA">
            <w:pPr>
              <w:spacing w:line="180" w:lineRule="exact"/>
              <w:jc w:val="right"/>
              <w:rPr>
                <w:rFonts w:ascii="Arial" w:eastAsia="Calibri" w:hAnsi="Arial" w:cs="Arial"/>
                <w:color w:val="auto"/>
                <w:sz w:val="18"/>
                <w:szCs w:val="18"/>
              </w:rPr>
            </w:pPr>
          </w:p>
          <w:p w:rsidR="00CE5C93" w:rsidRDefault="00CE5C93" w:rsidP="00F522EA">
            <w:pPr>
              <w:spacing w:line="180" w:lineRule="exact"/>
              <w:jc w:val="right"/>
              <w:rPr>
                <w:rFonts w:ascii="Arial" w:eastAsia="Calibri" w:hAnsi="Arial" w:cs="Arial"/>
                <w:color w:val="auto"/>
                <w:sz w:val="18"/>
                <w:szCs w:val="18"/>
              </w:rPr>
            </w:pPr>
          </w:p>
          <w:p w:rsidR="00CE5C93" w:rsidRDefault="00CE5C93" w:rsidP="00F522EA">
            <w:pPr>
              <w:spacing w:line="180" w:lineRule="exact"/>
              <w:jc w:val="right"/>
              <w:rPr>
                <w:rFonts w:ascii="Arial" w:eastAsia="Calibri" w:hAnsi="Arial" w:cs="Arial"/>
                <w:color w:val="auto"/>
                <w:sz w:val="18"/>
                <w:szCs w:val="18"/>
              </w:rPr>
            </w:pPr>
          </w:p>
          <w:p w:rsidR="00CE5C93" w:rsidRDefault="00CE5C93" w:rsidP="00F522EA">
            <w:pPr>
              <w:spacing w:line="180" w:lineRule="exact"/>
              <w:jc w:val="right"/>
              <w:rPr>
                <w:rFonts w:ascii="Arial" w:eastAsia="Calibri" w:hAnsi="Arial" w:cs="Arial"/>
                <w:color w:val="auto"/>
                <w:sz w:val="18"/>
                <w:szCs w:val="18"/>
              </w:rPr>
            </w:pPr>
          </w:p>
          <w:p w:rsidR="00CE5C93" w:rsidRDefault="00CE5C93"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7 857 910,00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7 345 960,00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07 1 01 20110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7 345 960,00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07 1 01 20110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7 345 960,00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511 950,00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Мероприятия по повышению уровня пожарной безопасности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07 1 02 20200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511 950,00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07 1 02 20200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511 950,00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Другие вопросы в области культуры, кинематографии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3 402 059,97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457B1E">
              <w:rPr>
                <w:rFonts w:ascii="Arial" w:eastAsia="Calibri" w:hAnsi="Arial" w:cs="Arial"/>
                <w:color w:val="auto"/>
                <w:sz w:val="18"/>
                <w:szCs w:val="18"/>
              </w:rPr>
              <w:t>Благодарненском</w:t>
            </w:r>
            <w:proofErr w:type="spellEnd"/>
            <w:r w:rsidRPr="00457B1E">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04 0 00 00000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3 402 059,97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457B1E">
              <w:rPr>
                <w:rFonts w:ascii="Arial" w:eastAsia="Calibri" w:hAnsi="Arial" w:cs="Arial"/>
                <w:color w:val="auto"/>
                <w:sz w:val="18"/>
                <w:szCs w:val="18"/>
              </w:rPr>
              <w:t>Благодарненском</w:t>
            </w:r>
            <w:proofErr w:type="spellEnd"/>
            <w:r w:rsidRPr="00457B1E">
              <w:rPr>
                <w:rFonts w:ascii="Arial" w:eastAsia="Calibri" w:hAnsi="Arial" w:cs="Arial"/>
                <w:color w:val="auto"/>
                <w:sz w:val="18"/>
                <w:szCs w:val="18"/>
              </w:rPr>
              <w:t xml:space="preserve"> городском округе Ставропольского края» и </w:t>
            </w:r>
            <w:proofErr w:type="spellStart"/>
            <w:r w:rsidRPr="00457B1E">
              <w:rPr>
                <w:rFonts w:ascii="Arial" w:eastAsia="Calibri" w:hAnsi="Arial" w:cs="Arial"/>
                <w:color w:val="auto"/>
                <w:sz w:val="18"/>
                <w:szCs w:val="18"/>
              </w:rPr>
              <w:t>общепрограммные</w:t>
            </w:r>
            <w:proofErr w:type="spellEnd"/>
            <w:r w:rsidRPr="00457B1E">
              <w:rPr>
                <w:rFonts w:ascii="Arial" w:eastAsia="Calibri" w:hAnsi="Arial" w:cs="Arial"/>
                <w:color w:val="auto"/>
                <w:sz w:val="18"/>
                <w:szCs w:val="18"/>
              </w:rPr>
              <w:t xml:space="preserve">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3 402 059,97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«Обеспечение реализации Программы»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3 402 059,97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обеспечение функций органов местного самоуправления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344 180,17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w:t>
            </w:r>
            <w:r w:rsidRPr="00457B1E">
              <w:rPr>
                <w:rFonts w:ascii="Arial" w:eastAsia="Calibri" w:hAnsi="Arial" w:cs="Arial"/>
                <w:color w:val="auto"/>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94 180,17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238 552,00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11 448,00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3 057 879,80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607</w:t>
            </w:r>
          </w:p>
        </w:tc>
        <w:tc>
          <w:tcPr>
            <w:tcW w:w="425"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04 6 01 10020</w:t>
            </w:r>
          </w:p>
        </w:tc>
        <w:tc>
          <w:tcPr>
            <w:tcW w:w="567" w:type="dxa"/>
            <w:shd w:val="clear" w:color="auto" w:fill="auto"/>
            <w:vAlign w:val="bottom"/>
          </w:tcPr>
          <w:p w:rsidR="00CE5C93" w:rsidRDefault="00CE5C93" w:rsidP="00F522EA">
            <w:pPr>
              <w:spacing w:line="180" w:lineRule="exact"/>
              <w:ind w:left="-108" w:right="-108"/>
              <w:rPr>
                <w:rFonts w:ascii="Arial" w:eastAsia="Calibri" w:hAnsi="Arial" w:cs="Arial"/>
                <w:color w:val="auto"/>
                <w:sz w:val="18"/>
                <w:szCs w:val="18"/>
              </w:rPr>
            </w:pPr>
          </w:p>
          <w:p w:rsidR="00CE5C93" w:rsidRDefault="00CE5C93" w:rsidP="00F522EA">
            <w:pPr>
              <w:spacing w:line="180" w:lineRule="exact"/>
              <w:ind w:left="-108" w:right="-108"/>
              <w:rPr>
                <w:rFonts w:ascii="Arial" w:eastAsia="Calibri" w:hAnsi="Arial" w:cs="Arial"/>
                <w:color w:val="auto"/>
                <w:sz w:val="18"/>
                <w:szCs w:val="18"/>
              </w:rPr>
            </w:pPr>
          </w:p>
          <w:p w:rsidR="00CE5C93" w:rsidRDefault="00CE5C93" w:rsidP="00F522EA">
            <w:pPr>
              <w:spacing w:line="180" w:lineRule="exact"/>
              <w:ind w:left="-108" w:right="-108"/>
              <w:rPr>
                <w:rFonts w:ascii="Arial" w:eastAsia="Calibri" w:hAnsi="Arial" w:cs="Arial"/>
                <w:color w:val="auto"/>
                <w:sz w:val="18"/>
                <w:szCs w:val="18"/>
              </w:rPr>
            </w:pPr>
          </w:p>
          <w:p w:rsidR="00CE5C93" w:rsidRDefault="00CE5C93" w:rsidP="00F522EA">
            <w:pPr>
              <w:spacing w:line="180" w:lineRule="exact"/>
              <w:ind w:left="-108" w:right="-108"/>
              <w:rPr>
                <w:rFonts w:ascii="Arial" w:eastAsia="Calibri" w:hAnsi="Arial" w:cs="Arial"/>
                <w:color w:val="auto"/>
                <w:sz w:val="18"/>
                <w:szCs w:val="18"/>
              </w:rPr>
            </w:pPr>
          </w:p>
          <w:p w:rsidR="00CE5C93" w:rsidRDefault="00CE5C93" w:rsidP="00F522EA">
            <w:pPr>
              <w:spacing w:line="180" w:lineRule="exact"/>
              <w:ind w:left="-108" w:right="-108"/>
              <w:rPr>
                <w:rFonts w:ascii="Arial" w:eastAsia="Calibri" w:hAnsi="Arial" w:cs="Arial"/>
                <w:color w:val="auto"/>
                <w:sz w:val="18"/>
                <w:szCs w:val="18"/>
              </w:rPr>
            </w:pPr>
          </w:p>
          <w:p w:rsidR="00CE5C93" w:rsidRDefault="00CE5C93"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CE5C93" w:rsidRDefault="00CE5C93" w:rsidP="00F522EA">
            <w:pPr>
              <w:spacing w:line="180" w:lineRule="exact"/>
              <w:jc w:val="right"/>
              <w:rPr>
                <w:rFonts w:ascii="Arial" w:eastAsia="Calibri" w:hAnsi="Arial" w:cs="Arial"/>
                <w:color w:val="auto"/>
                <w:sz w:val="18"/>
                <w:szCs w:val="18"/>
              </w:rPr>
            </w:pPr>
          </w:p>
          <w:p w:rsidR="00CE5C93" w:rsidRDefault="00CE5C93" w:rsidP="00F522EA">
            <w:pPr>
              <w:spacing w:line="180" w:lineRule="exact"/>
              <w:jc w:val="right"/>
              <w:rPr>
                <w:rFonts w:ascii="Arial" w:eastAsia="Calibri" w:hAnsi="Arial" w:cs="Arial"/>
                <w:color w:val="auto"/>
                <w:sz w:val="18"/>
                <w:szCs w:val="18"/>
              </w:rPr>
            </w:pPr>
          </w:p>
          <w:p w:rsidR="00CE5C93" w:rsidRDefault="00CE5C93" w:rsidP="00F522EA">
            <w:pPr>
              <w:spacing w:line="180" w:lineRule="exact"/>
              <w:jc w:val="right"/>
              <w:rPr>
                <w:rFonts w:ascii="Arial" w:eastAsia="Calibri" w:hAnsi="Arial" w:cs="Arial"/>
                <w:color w:val="auto"/>
                <w:sz w:val="18"/>
                <w:szCs w:val="18"/>
              </w:rPr>
            </w:pPr>
          </w:p>
          <w:p w:rsidR="00CE5C93" w:rsidRDefault="00CE5C93" w:rsidP="00F522EA">
            <w:pPr>
              <w:spacing w:line="180" w:lineRule="exact"/>
              <w:jc w:val="right"/>
              <w:rPr>
                <w:rFonts w:ascii="Arial" w:eastAsia="Calibri" w:hAnsi="Arial" w:cs="Arial"/>
                <w:color w:val="auto"/>
                <w:sz w:val="18"/>
                <w:szCs w:val="18"/>
              </w:rPr>
            </w:pPr>
          </w:p>
          <w:p w:rsidR="00CE5C93" w:rsidRDefault="00CE5C93" w:rsidP="00F522EA">
            <w:pPr>
              <w:spacing w:line="180" w:lineRule="exact"/>
              <w:jc w:val="right"/>
              <w:rPr>
                <w:rFonts w:ascii="Arial" w:eastAsia="Calibri" w:hAnsi="Arial" w:cs="Arial"/>
                <w:color w:val="auto"/>
                <w:sz w:val="18"/>
                <w:szCs w:val="18"/>
              </w:rPr>
            </w:pPr>
          </w:p>
          <w:p w:rsidR="00CE5C93" w:rsidRDefault="00CE5C93"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3 057 879,80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703 819 708,44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1 149 771,63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Другие 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1 149 771,63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1 149 771,63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1 149 771,63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Субвенции на проведение Всероссийской переписи населения 2020 года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97 1 00 54690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834 317,50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97 1 00 54690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834 317,50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97 1 00 75490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315 454,13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97 1 00 75490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315 454,13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Социальная политика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702 669 936,81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населения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191 264 149,37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191 264 149,37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«Социальное обеспечение населения»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191 264 149,37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39 801,00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Выплата ежегодного социального пособия на проезд учащимся (студентам)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01 1 01 76260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39 801,00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01 1 01 76260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530,16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01 1 01 76260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39 270,84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Основное мероприятие «Предоставление мер социальной </w:t>
            </w:r>
            <w:r w:rsidRPr="00457B1E">
              <w:rPr>
                <w:rFonts w:ascii="Arial" w:eastAsia="Calibri" w:hAnsi="Arial" w:cs="Arial"/>
                <w:color w:val="auto"/>
                <w:sz w:val="18"/>
                <w:szCs w:val="18"/>
              </w:rPr>
              <w:lastRenderedPageBreak/>
              <w:t>поддержки отдельным категориям граждан»</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191 224 348,37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Осуществление ежегодной денежной выплаты лицам, награжденным нагрудным знаком «Почетный донор России»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01 1 02 52200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3 990 624,24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01 1 02 52200</w:t>
            </w:r>
          </w:p>
        </w:tc>
        <w:tc>
          <w:tcPr>
            <w:tcW w:w="567" w:type="dxa"/>
            <w:shd w:val="clear" w:color="auto" w:fill="auto"/>
            <w:vAlign w:val="bottom"/>
          </w:tcPr>
          <w:p w:rsidR="00CE5C93" w:rsidRDefault="00CE5C93" w:rsidP="00F522EA">
            <w:pPr>
              <w:spacing w:line="180" w:lineRule="exact"/>
              <w:ind w:left="-108" w:right="-108"/>
              <w:rPr>
                <w:rFonts w:ascii="Arial" w:eastAsia="Calibri" w:hAnsi="Arial" w:cs="Arial"/>
                <w:color w:val="auto"/>
                <w:sz w:val="18"/>
                <w:szCs w:val="18"/>
              </w:rPr>
            </w:pPr>
          </w:p>
          <w:p w:rsidR="00CE5C93" w:rsidRDefault="00CE5C93"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CE5C93" w:rsidRDefault="00CE5C93" w:rsidP="00F522EA">
            <w:pPr>
              <w:spacing w:line="180" w:lineRule="exact"/>
              <w:jc w:val="right"/>
              <w:rPr>
                <w:rFonts w:ascii="Arial" w:eastAsia="Calibri" w:hAnsi="Arial" w:cs="Arial"/>
                <w:color w:val="auto"/>
                <w:sz w:val="18"/>
                <w:szCs w:val="18"/>
              </w:rPr>
            </w:pPr>
          </w:p>
          <w:p w:rsidR="00CE5C93" w:rsidRDefault="00CE5C93"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19 804,24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01 1 02 52200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3 970 820,00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Оплата жилищно-коммунальных услуг отдельным категориям граждан</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01 1 02 52500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51 931 808,38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01 1 02 52500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279 998,38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01 1 02 52500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51 651 810,00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457B1E">
              <w:rPr>
                <w:rFonts w:ascii="Arial" w:eastAsia="Calibri" w:hAnsi="Arial" w:cs="Arial"/>
                <w:color w:val="auto"/>
                <w:sz w:val="18"/>
                <w:szCs w:val="18"/>
              </w:rPr>
              <w:t>дств в с</w:t>
            </w:r>
            <w:proofErr w:type="gramEnd"/>
            <w:r w:rsidRPr="00457B1E">
              <w:rPr>
                <w:rFonts w:ascii="Arial" w:eastAsia="Calibri" w:hAnsi="Arial" w:cs="Arial"/>
                <w:color w:val="auto"/>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01 1 02 52800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10 732,29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01 1 02 52800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142,94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01 1 02 52800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10 589,35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01 1 02 76240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1 241 774,46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01 1 02 76240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1 241 774,46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Выплата социального пособия на погребение</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01 1 02 76250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491 370,00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01 1 02 76250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491 370,00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01 1 02 77220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155 686,76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01 1 02 77220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01 1 02 77220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152 686,76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01 1 02 77820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14 270 000,00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01 1 02 77820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01 1 02 77820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14 140 000,00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мер социальной поддержки ветеранов труда и тружеников тыла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38 920 420,00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510 000,00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38 410 420,00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Обеспечение </w:t>
            </w:r>
            <w:proofErr w:type="gramStart"/>
            <w:r w:rsidRPr="00457B1E">
              <w:rPr>
                <w:rFonts w:ascii="Arial" w:eastAsia="Calibri" w:hAnsi="Arial" w:cs="Arial"/>
                <w:color w:val="auto"/>
                <w:sz w:val="18"/>
                <w:szCs w:val="18"/>
              </w:rPr>
              <w:t>мер социальной поддержки ветеранов труда Ставропольского края</w:t>
            </w:r>
            <w:proofErr w:type="gramEnd"/>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44 780 840,00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CE5C93" w:rsidRDefault="00CE5C93" w:rsidP="00F522EA">
            <w:pPr>
              <w:spacing w:line="180" w:lineRule="exact"/>
              <w:rPr>
                <w:rFonts w:ascii="Arial" w:eastAsia="Calibri" w:hAnsi="Arial" w:cs="Arial"/>
                <w:color w:val="auto"/>
                <w:sz w:val="18"/>
                <w:szCs w:val="18"/>
              </w:rPr>
            </w:pPr>
          </w:p>
          <w:p w:rsidR="00CE5C93" w:rsidRDefault="00CE5C93"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01 1 02 78220</w:t>
            </w:r>
          </w:p>
        </w:tc>
        <w:tc>
          <w:tcPr>
            <w:tcW w:w="567" w:type="dxa"/>
            <w:shd w:val="clear" w:color="auto" w:fill="auto"/>
            <w:vAlign w:val="bottom"/>
          </w:tcPr>
          <w:p w:rsidR="00CE5C93" w:rsidRDefault="00CE5C93" w:rsidP="00F522EA">
            <w:pPr>
              <w:spacing w:line="180" w:lineRule="exact"/>
              <w:ind w:left="-108" w:right="-108"/>
              <w:rPr>
                <w:rFonts w:ascii="Arial" w:eastAsia="Calibri" w:hAnsi="Arial" w:cs="Arial"/>
                <w:color w:val="auto"/>
                <w:sz w:val="18"/>
                <w:szCs w:val="18"/>
              </w:rPr>
            </w:pPr>
          </w:p>
          <w:p w:rsidR="00CE5C93" w:rsidRDefault="00CE5C93"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CE5C93" w:rsidRDefault="00CE5C93" w:rsidP="00F522EA">
            <w:pPr>
              <w:spacing w:line="180" w:lineRule="exact"/>
              <w:jc w:val="right"/>
              <w:rPr>
                <w:rFonts w:ascii="Arial" w:eastAsia="Calibri" w:hAnsi="Arial" w:cs="Arial"/>
                <w:color w:val="auto"/>
                <w:sz w:val="18"/>
                <w:szCs w:val="18"/>
              </w:rPr>
            </w:pPr>
          </w:p>
          <w:p w:rsidR="00CE5C93" w:rsidRDefault="00CE5C93"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610 000,00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Социальное обеспечение и иные </w:t>
            </w:r>
            <w:r w:rsidRPr="00457B1E">
              <w:rPr>
                <w:rFonts w:ascii="Arial" w:eastAsia="Calibri" w:hAnsi="Arial" w:cs="Arial"/>
                <w:color w:val="auto"/>
                <w:sz w:val="18"/>
                <w:szCs w:val="18"/>
              </w:rPr>
              <w:lastRenderedPageBreak/>
              <w:t>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44 170 840,00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669 230,00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10 300,00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658 930,00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69 280,00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68 880,00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Ежемесячная денежная выплата семьям погибших ветеранов боевых действий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108 810,00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1 550,00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107 260,00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гражданам субсидий на оплату жилого помещения и коммунальных услуг</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21 405 834,32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349 999,32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21 055 835,00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214 285,00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2 150,00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01 1 02 78270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212 135,00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Оказание государственной социальной помощи на основании социального контракта отдельным категориям граждан</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R4040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12 834 619,88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R4040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12 834 619,88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R4620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129 033,04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R4620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129 033,04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Охрана семьи и детства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487 307 169,96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487 307 169,96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«Социальное обеспечение населения»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487 307 169,96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372 624 556,61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w:t>
            </w:r>
            <w:r w:rsidRPr="00457B1E">
              <w:rPr>
                <w:rFonts w:ascii="Arial" w:eastAsia="Calibri" w:hAnsi="Arial" w:cs="Arial"/>
                <w:color w:val="auto"/>
                <w:sz w:val="18"/>
                <w:szCs w:val="18"/>
              </w:rPr>
              <w:lastRenderedPageBreak/>
              <w:t>физическими лицами), в соответствии с Федеральным законом от 19 мая 1995 года № 81-ФЗ «О государственных пособиях гражданам, имеющим детей»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01 1 01 53800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60 962 358,77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01 1 01 53800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60 962 358,77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 Выплата пособия на ребенка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01 1 01 76270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47 884 141,00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01 1 01 76270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5 999,00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01 1 01 76270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47 878 142,00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01 1 01 76280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45 639 626,84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01 1 01 76280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529 996,84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01 1 01 76280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45 109 630,00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01 1 01 77190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10 505 250,00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01 1 01 77190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103 200,00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01 1 01 77190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10 402 050,00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01 1 01 77650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133 180,00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01 1 01 77650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1 090,98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01 1 01 77650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132 089,02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Осуществление ежемесячных выплат на детей в возрасте от трех до семи лет включительно</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R3020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207 500 000,00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R3020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207 500 000,00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P1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114 682 613,35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9"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P1 50840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63 569 705,69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P1 50840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63 569 705,69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Ежемесячная выплата в связи с рождением (усыновлением) первого ребенка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P1 55730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51 112 907,66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P1 55730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51 112 907,66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Другие вопросы в области социальной политики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24 098 617,48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24 098 617,48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«Социальное обеспечение населения»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2 155 000,00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820 000,00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Выплаты государственных пособий </w:t>
            </w:r>
            <w:r w:rsidRPr="00457B1E">
              <w:rPr>
                <w:rFonts w:ascii="Arial" w:eastAsia="Calibri" w:hAnsi="Arial" w:cs="Arial"/>
                <w:color w:val="auto"/>
                <w:sz w:val="18"/>
                <w:szCs w:val="18"/>
              </w:rPr>
              <w:lastRenderedPageBreak/>
              <w:t>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01 1 01 53800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lastRenderedPageBreak/>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820 000,00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01 1 01 53800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410 000,00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01 1 01 53800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410 000,00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585 000,00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01 1 02 52200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01 1 02 52200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Оплата жилищно-коммунальных услуг отдельным категориям граждан</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01 1 02 52500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545 000,00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01 1 02 52500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01 1 02 52500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245 000,00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P1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750 000,00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Ежемесячная выплата в связи с рождением (усыновлением) первого ребенка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P1 55730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750 000,00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P1 55730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375 000,00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1 P1 55730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375 000,00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457B1E">
              <w:rPr>
                <w:rFonts w:ascii="Arial" w:eastAsia="Calibri" w:hAnsi="Arial" w:cs="Arial"/>
                <w:color w:val="auto"/>
                <w:sz w:val="18"/>
                <w:szCs w:val="18"/>
              </w:rPr>
              <w:t>общепрограммные</w:t>
            </w:r>
            <w:proofErr w:type="spellEnd"/>
            <w:r w:rsidRPr="00457B1E">
              <w:rPr>
                <w:rFonts w:ascii="Arial" w:eastAsia="Calibri" w:hAnsi="Arial" w:cs="Arial"/>
                <w:color w:val="auto"/>
                <w:sz w:val="18"/>
                <w:szCs w:val="18"/>
              </w:rPr>
              <w:t xml:space="preserve">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01 2 00 00000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21 943 617,48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«Обеспечение реализации Программы»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01 2 01 00000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21 943 617,48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обеспечение функций органов местного самоуправления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01 2 01 10010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90 669,00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01 2 01 10010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90 669,00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Осуществление отдельных государственных полномочий в области труда и социальной защиты </w:t>
            </w:r>
            <w:r w:rsidRPr="00457B1E">
              <w:rPr>
                <w:rFonts w:ascii="Arial" w:eastAsia="Calibri" w:hAnsi="Arial" w:cs="Arial"/>
                <w:color w:val="auto"/>
                <w:sz w:val="18"/>
                <w:szCs w:val="18"/>
              </w:rPr>
              <w:lastRenderedPageBreak/>
              <w:t>отдельных категорий граждан</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01 2 01 76210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21 852 948,48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01 2 01 76210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20 917 420,92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01 2 01 76210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932 527,56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609</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01 2 01 76210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УПРАВЛЕНИЕ ФИЗИЧЕСКОЙ КУЛЬТУРЫ И СПОРТА АДМИНИСТРАЦИИ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23 145 065,05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64 948,90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Другие 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64 948,90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64 948,90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64 948,90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97 1 00 10050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24 880,00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97 1 00 10050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24 880,00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Pr="00457B1E"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20CAF" w:rsidRPr="00457B1E"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Pr="00457B1E"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420CAF" w:rsidRPr="00457B1E"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97 1 00 75490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Default="00457B1E" w:rsidP="00F522EA">
            <w:pPr>
              <w:spacing w:line="180" w:lineRule="exact"/>
              <w:jc w:val="right"/>
              <w:rPr>
                <w:rFonts w:ascii="Arial" w:eastAsia="Calibri" w:hAnsi="Arial" w:cs="Arial"/>
                <w:color w:val="auto"/>
                <w:sz w:val="18"/>
                <w:szCs w:val="18"/>
              </w:rPr>
            </w:pPr>
          </w:p>
          <w:p w:rsidR="00420CAF" w:rsidRPr="00457B1E" w:rsidRDefault="00420CAF"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40 068,90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97 1 00 75490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40 068,90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Физическая культура и спорт</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23 080 116,15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Массовый спорт</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20 297 370,13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457B1E">
              <w:rPr>
                <w:rFonts w:ascii="Arial" w:eastAsia="Calibri" w:hAnsi="Arial" w:cs="Arial"/>
                <w:color w:val="auto"/>
                <w:sz w:val="18"/>
                <w:szCs w:val="18"/>
              </w:rPr>
              <w:t>Благодарненском</w:t>
            </w:r>
            <w:proofErr w:type="spellEnd"/>
            <w:r w:rsidRPr="00457B1E">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19 398 794,13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«Развитие физической культуры и спорта»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04 5 00 00000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19 398 794,13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04 5 01 00000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17 332 194,13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04 5 01 11010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15 721 773,08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04 5 01 11010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15 721 773,08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Выполнение инженерных изысканий, </w:t>
            </w:r>
            <w:r w:rsidRPr="00457B1E">
              <w:rPr>
                <w:rFonts w:ascii="Arial" w:eastAsia="Calibri" w:hAnsi="Arial" w:cs="Arial"/>
                <w:color w:val="auto"/>
                <w:sz w:val="18"/>
                <w:szCs w:val="18"/>
              </w:rPr>
              <w:lastRenderedPageBreak/>
              <w:t>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5 01 S7920</w:t>
            </w:r>
          </w:p>
        </w:tc>
        <w:tc>
          <w:tcPr>
            <w:tcW w:w="567" w:type="dxa"/>
            <w:shd w:val="clear" w:color="auto" w:fill="auto"/>
            <w:vAlign w:val="bottom"/>
          </w:tcPr>
          <w:p w:rsidR="00457B1E" w:rsidRPr="00457B1E" w:rsidRDefault="00457B1E" w:rsidP="00F522EA">
            <w:pPr>
              <w:spacing w:line="180" w:lineRule="exact"/>
              <w:ind w:right="-108"/>
              <w:rPr>
                <w:rFonts w:ascii="Arial" w:eastAsia="Calibri" w:hAnsi="Arial" w:cs="Arial"/>
                <w:color w:val="auto"/>
                <w:sz w:val="18"/>
                <w:szCs w:val="18"/>
              </w:rPr>
            </w:pP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1 393 000,00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Капитальные вложения в объекты государственной (муниципальной) собственности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5 01 S7920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400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1 393 000,00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proofErr w:type="gramStart"/>
            <w:r w:rsidRPr="00457B1E">
              <w:rPr>
                <w:rFonts w:ascii="Arial" w:eastAsia="Calibri" w:hAnsi="Arial" w:cs="Arial"/>
                <w:color w:val="auto"/>
                <w:sz w:val="18"/>
                <w:szCs w:val="18"/>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(Строительство физкультурно-оздоровительного комплекса с бассейном и универсальным спортивным залом в </w:t>
            </w:r>
            <w:proofErr w:type="spellStart"/>
            <w:r w:rsidRPr="00457B1E">
              <w:rPr>
                <w:rFonts w:ascii="Arial" w:eastAsia="Calibri" w:hAnsi="Arial" w:cs="Arial"/>
                <w:color w:val="auto"/>
                <w:sz w:val="18"/>
                <w:szCs w:val="18"/>
              </w:rPr>
              <w:t>Благодарненском</w:t>
            </w:r>
            <w:proofErr w:type="spellEnd"/>
            <w:r w:rsidRPr="00457B1E">
              <w:rPr>
                <w:rFonts w:ascii="Arial" w:eastAsia="Calibri" w:hAnsi="Arial" w:cs="Arial"/>
                <w:color w:val="auto"/>
                <w:sz w:val="18"/>
                <w:szCs w:val="18"/>
              </w:rPr>
              <w:t xml:space="preserve"> районе Ставропольского края)</w:t>
            </w:r>
            <w:proofErr w:type="gramEnd"/>
          </w:p>
        </w:tc>
        <w:tc>
          <w:tcPr>
            <w:tcW w:w="709"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5 01 S792А</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217 421,05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5 01 S792А</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400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217 421,05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04 5 02 00000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2 066 600,00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Отбор, подготовка и обеспечение участия спортивных команд в спортивных мероприятиях</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04 5 02 20070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2 066 600,00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04 5 02 20070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744 089,69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04 5 02 20070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599 500,00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04 5 02 20070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419 600,00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04 5 02 20070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303 410,31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896 576,00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896 576,00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896 576,00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Мероприятия по повышению уровня пожарной безопасности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07 1 02 20200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896 576,00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07 1 02 20200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896 576,00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Другие вопросы в области физической культуры и спорта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2 782 746,02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457B1E">
              <w:rPr>
                <w:rFonts w:ascii="Arial" w:eastAsia="Calibri" w:hAnsi="Arial" w:cs="Arial"/>
                <w:color w:val="auto"/>
                <w:sz w:val="18"/>
                <w:szCs w:val="18"/>
              </w:rPr>
              <w:t>Благодарненском</w:t>
            </w:r>
            <w:proofErr w:type="spellEnd"/>
            <w:r w:rsidRPr="00457B1E">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04 0 00 00000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2 782 746,02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457B1E">
              <w:rPr>
                <w:rFonts w:ascii="Arial" w:eastAsia="Calibri" w:hAnsi="Arial" w:cs="Arial"/>
                <w:color w:val="auto"/>
                <w:sz w:val="18"/>
                <w:szCs w:val="18"/>
              </w:rPr>
              <w:t>Благодарненском</w:t>
            </w:r>
            <w:proofErr w:type="spellEnd"/>
            <w:r w:rsidRPr="00457B1E">
              <w:rPr>
                <w:rFonts w:ascii="Arial" w:eastAsia="Calibri" w:hAnsi="Arial" w:cs="Arial"/>
                <w:color w:val="auto"/>
                <w:sz w:val="18"/>
                <w:szCs w:val="18"/>
              </w:rPr>
              <w:t xml:space="preserve"> городском округе Ставропольского края» и </w:t>
            </w:r>
            <w:proofErr w:type="spellStart"/>
            <w:r w:rsidRPr="00457B1E">
              <w:rPr>
                <w:rFonts w:ascii="Arial" w:eastAsia="Calibri" w:hAnsi="Arial" w:cs="Arial"/>
                <w:color w:val="auto"/>
                <w:sz w:val="18"/>
                <w:szCs w:val="18"/>
              </w:rPr>
              <w:t>общепрограммные</w:t>
            </w:r>
            <w:proofErr w:type="spellEnd"/>
            <w:r w:rsidRPr="00457B1E">
              <w:rPr>
                <w:rFonts w:ascii="Arial" w:eastAsia="Calibri" w:hAnsi="Arial" w:cs="Arial"/>
                <w:color w:val="auto"/>
                <w:sz w:val="18"/>
                <w:szCs w:val="18"/>
              </w:rPr>
              <w:t xml:space="preserve">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2 782 746,02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«Обеспечение реализации Программы»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2 782 746,02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обеспечение функций органов местного самоуправления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275 560,14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77 560,14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198 000,00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2 507 185,88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611</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04 6 01 10020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2 507 185,88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УПРАВЛЕНИЕ СЕЛЬСКОГО ХОЗЯЙСТВА АДМИНИСТРАЦИИ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7 574 032,08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95 877,20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Другие 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95 877,20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95 877,20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95 877,20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97 1 00 75490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95 877,20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w:t>
            </w:r>
            <w:r w:rsidRPr="00457B1E">
              <w:rPr>
                <w:rFonts w:ascii="Arial" w:eastAsia="Calibri" w:hAnsi="Arial" w:cs="Arial"/>
                <w:color w:val="auto"/>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97 1 00 75490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95 877,20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Национальная экономика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7 478 154,88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Сельское хозяйство и рыболовство</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7 478 154,88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7 464 654,88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«Развитие растениеводства»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131 011,99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Основное мероприятие «Развитие </w:t>
            </w:r>
            <w:proofErr w:type="spellStart"/>
            <w:r w:rsidRPr="00457B1E">
              <w:rPr>
                <w:rFonts w:ascii="Arial" w:eastAsia="Calibri" w:hAnsi="Arial" w:cs="Arial"/>
                <w:color w:val="auto"/>
                <w:sz w:val="18"/>
                <w:szCs w:val="18"/>
              </w:rPr>
              <w:t>зернопроизводства</w:t>
            </w:r>
            <w:proofErr w:type="spellEnd"/>
            <w:r w:rsidRPr="00457B1E">
              <w:rPr>
                <w:rFonts w:ascii="Arial" w:eastAsia="Calibri" w:hAnsi="Arial" w:cs="Arial"/>
                <w:color w:val="auto"/>
                <w:sz w:val="18"/>
                <w:szCs w:val="18"/>
              </w:rPr>
              <w:t xml:space="preserve"> и овощеводства»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03 1 01 00000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131 011,99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Организация и </w:t>
            </w:r>
            <w:proofErr w:type="spellStart"/>
            <w:proofErr w:type="gramStart"/>
            <w:r w:rsidRPr="00457B1E">
              <w:rPr>
                <w:rFonts w:ascii="Arial" w:eastAsia="Calibri" w:hAnsi="Arial" w:cs="Arial"/>
                <w:color w:val="auto"/>
                <w:sz w:val="18"/>
                <w:szCs w:val="18"/>
              </w:rPr>
              <w:t>и</w:t>
            </w:r>
            <w:proofErr w:type="spellEnd"/>
            <w:proofErr w:type="gramEnd"/>
            <w:r w:rsidRPr="00457B1E">
              <w:rPr>
                <w:rFonts w:ascii="Arial" w:eastAsia="Calibri" w:hAnsi="Arial" w:cs="Arial"/>
                <w:color w:val="auto"/>
                <w:sz w:val="18"/>
                <w:szCs w:val="18"/>
              </w:rPr>
              <w:t xml:space="preserve">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03 1 01 76540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131 011,99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03 1 01 76540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131 011,99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457B1E">
              <w:rPr>
                <w:rFonts w:ascii="Arial" w:eastAsia="Calibri" w:hAnsi="Arial" w:cs="Arial"/>
                <w:color w:val="auto"/>
                <w:sz w:val="18"/>
                <w:szCs w:val="18"/>
              </w:rPr>
              <w:t>общепрограммные</w:t>
            </w:r>
            <w:proofErr w:type="spellEnd"/>
            <w:r w:rsidRPr="00457B1E">
              <w:rPr>
                <w:rFonts w:ascii="Arial" w:eastAsia="Calibri" w:hAnsi="Arial" w:cs="Arial"/>
                <w:color w:val="auto"/>
                <w:sz w:val="18"/>
                <w:szCs w:val="18"/>
              </w:rPr>
              <w:t xml:space="preserve">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03 3 00 00000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7 333 642,89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«Обеспечение реализации Программы»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03 3 01 00000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7 333 642,89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обеспечение функций органов местного самоуправления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03 3 01 10010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443 133,21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03 3 01 10010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141 270,26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03 3 01 10010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297 862,95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03 3 01 10010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03 3 01 10020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4 286 491,27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03 3 01 10020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4 286 491,27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проведение соревнований в агропромышленном комплексе</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03 3 01 20660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400 000,00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03 3 01 20660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03 3 01 20660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340 000,00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03 3 01 76530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2 204 018,41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03 3 01 76530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1 996 524,81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03 3 01 76530</w:t>
            </w:r>
          </w:p>
        </w:tc>
        <w:tc>
          <w:tcPr>
            <w:tcW w:w="567" w:type="dxa"/>
            <w:shd w:val="clear" w:color="auto" w:fill="auto"/>
            <w:vAlign w:val="bottom"/>
          </w:tcPr>
          <w:p w:rsidR="00420CAF" w:rsidRDefault="00420CAF" w:rsidP="00F522EA">
            <w:pPr>
              <w:spacing w:line="180" w:lineRule="exact"/>
              <w:ind w:left="-108" w:right="-108"/>
              <w:rPr>
                <w:rFonts w:ascii="Arial" w:eastAsia="Calibri" w:hAnsi="Arial" w:cs="Arial"/>
                <w:color w:val="auto"/>
                <w:sz w:val="18"/>
                <w:szCs w:val="18"/>
              </w:rPr>
            </w:pPr>
          </w:p>
          <w:p w:rsidR="00420CAF" w:rsidRDefault="00420CAF"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207 493,60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13 500,00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13 500,00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Реализация мероприятий по развитию муниципальной службы </w:t>
            </w:r>
            <w:r w:rsidRPr="00457B1E">
              <w:rPr>
                <w:rFonts w:ascii="Arial" w:eastAsia="Calibri" w:hAnsi="Arial" w:cs="Arial"/>
                <w:color w:val="auto"/>
                <w:sz w:val="18"/>
                <w:szCs w:val="18"/>
              </w:rPr>
              <w:lastRenderedPageBreak/>
              <w:t>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13 500,00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632</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13 500,00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КОНТРОЛЬНО-СЧЕТНЫЙ ОРГАН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643</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2 636 020,54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643</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2 636 020,54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643</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2 636 020,54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643</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2 636 020,54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643</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2 636 020,54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обеспечение функций органов местного самоуправления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643</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64 1 00 10010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254 790,14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643</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64 1 00 10010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74 790,14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643</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64 1 00 10010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179 550,00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643</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64 1 00 10010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450,00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643</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64 1 00 10020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2 381 230,40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643</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64 1 00 10020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2 381 230,40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УПРАВЛЕНИЕ ПО ДЕЛАМ ТЕРРИТОРИЙ АДМИНИСТРАЦИИ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FF0000"/>
                <w:sz w:val="18"/>
                <w:szCs w:val="18"/>
              </w:rPr>
            </w:pPr>
            <w:r w:rsidRPr="00457B1E">
              <w:rPr>
                <w:rFonts w:ascii="Arial" w:eastAsia="Calibri" w:hAnsi="Arial" w:cs="Arial"/>
                <w:color w:val="FF0000"/>
                <w:sz w:val="18"/>
                <w:szCs w:val="18"/>
              </w:rPr>
              <w:t>376 825 867,89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46 466 575,43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41 335 812,10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41 326 412,10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457B1E">
              <w:rPr>
                <w:rFonts w:ascii="Arial" w:eastAsia="Calibri" w:hAnsi="Arial" w:cs="Arial"/>
                <w:color w:val="auto"/>
                <w:sz w:val="18"/>
                <w:szCs w:val="18"/>
              </w:rPr>
              <w:t>общепрограммные</w:t>
            </w:r>
            <w:proofErr w:type="spellEnd"/>
            <w:r w:rsidRPr="00457B1E">
              <w:rPr>
                <w:rFonts w:ascii="Arial" w:eastAsia="Calibri" w:hAnsi="Arial" w:cs="Arial"/>
                <w:color w:val="auto"/>
                <w:sz w:val="18"/>
                <w:szCs w:val="18"/>
              </w:rPr>
              <w:t xml:space="preserve">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06 6 00 00000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41 326 412,10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«Обеспечение реализации Программы»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06 6 01 00000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41 326 412,10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обеспечение функций органов местного самоуправления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06 6 01 10010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1 962 901,36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06 6 01 10010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747 901,36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Закупка товаров, работ и услуг для </w:t>
            </w:r>
            <w:r w:rsidRPr="00457B1E">
              <w:rPr>
                <w:rFonts w:ascii="Arial" w:eastAsia="Calibri" w:hAnsi="Arial" w:cs="Arial"/>
                <w:color w:val="auto"/>
                <w:sz w:val="18"/>
                <w:szCs w:val="18"/>
              </w:rPr>
              <w:lastRenderedPageBreak/>
              <w:t>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06 6 01 10010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1 215 000,00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06 6 01 10020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39 363 510,74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06 6 01 10020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39 363 510,74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9 400,00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9 400,00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9 400,00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9 400,00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Другие общегосударственные вопросы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5 130 763,33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4 037 808,84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«Благоустройство территории Благодарненского городского округа»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4 037 808,84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«Благоустройство территорий муниципального образования»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4 037 808,84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(Ремонт здания под размещение пожарного депо и благоустройство прилегающей территории по адресу: </w:t>
            </w:r>
            <w:proofErr w:type="spellStart"/>
            <w:r w:rsidRPr="00457B1E">
              <w:rPr>
                <w:rFonts w:ascii="Arial" w:eastAsia="Calibri" w:hAnsi="Arial" w:cs="Arial"/>
                <w:color w:val="auto"/>
                <w:sz w:val="18"/>
                <w:szCs w:val="18"/>
              </w:rPr>
              <w:t>ул</w:t>
            </w:r>
            <w:proofErr w:type="gramStart"/>
            <w:r w:rsidRPr="00457B1E">
              <w:rPr>
                <w:rFonts w:ascii="Arial" w:eastAsia="Calibri" w:hAnsi="Arial" w:cs="Arial"/>
                <w:color w:val="auto"/>
                <w:sz w:val="18"/>
                <w:szCs w:val="18"/>
              </w:rPr>
              <w:t>.П</w:t>
            </w:r>
            <w:proofErr w:type="gramEnd"/>
            <w:r w:rsidRPr="00457B1E">
              <w:rPr>
                <w:rFonts w:ascii="Arial" w:eastAsia="Calibri" w:hAnsi="Arial" w:cs="Arial"/>
                <w:color w:val="auto"/>
                <w:sz w:val="18"/>
                <w:szCs w:val="18"/>
              </w:rPr>
              <w:t>ролетарская</w:t>
            </w:r>
            <w:proofErr w:type="spellEnd"/>
            <w:r w:rsidRPr="00457B1E">
              <w:rPr>
                <w:rFonts w:ascii="Arial" w:eastAsia="Calibri" w:hAnsi="Arial" w:cs="Arial"/>
                <w:color w:val="auto"/>
                <w:sz w:val="18"/>
                <w:szCs w:val="18"/>
              </w:rPr>
              <w:t>, 97 в селе Александрия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S8401</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3 733 808,84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S8401</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3 733 808,84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(Ремонт здания под размещение пожарного депо и благоустройство прилегающей территории по адресу: </w:t>
            </w:r>
            <w:proofErr w:type="spellStart"/>
            <w:r w:rsidRPr="00457B1E">
              <w:rPr>
                <w:rFonts w:ascii="Arial" w:eastAsia="Calibri" w:hAnsi="Arial" w:cs="Arial"/>
                <w:color w:val="auto"/>
                <w:sz w:val="18"/>
                <w:szCs w:val="18"/>
              </w:rPr>
              <w:t>ул</w:t>
            </w:r>
            <w:proofErr w:type="gramStart"/>
            <w:r w:rsidRPr="00457B1E">
              <w:rPr>
                <w:rFonts w:ascii="Arial" w:eastAsia="Calibri" w:hAnsi="Arial" w:cs="Arial"/>
                <w:color w:val="auto"/>
                <w:sz w:val="18"/>
                <w:szCs w:val="18"/>
              </w:rPr>
              <w:t>.П</w:t>
            </w:r>
            <w:proofErr w:type="gramEnd"/>
            <w:r w:rsidRPr="00457B1E">
              <w:rPr>
                <w:rFonts w:ascii="Arial" w:eastAsia="Calibri" w:hAnsi="Arial" w:cs="Arial"/>
                <w:color w:val="auto"/>
                <w:sz w:val="18"/>
                <w:szCs w:val="18"/>
              </w:rPr>
              <w:t>ролетарская</w:t>
            </w:r>
            <w:proofErr w:type="spellEnd"/>
            <w:r w:rsidRPr="00457B1E">
              <w:rPr>
                <w:rFonts w:ascii="Arial" w:eastAsia="Calibri" w:hAnsi="Arial" w:cs="Arial"/>
                <w:color w:val="auto"/>
                <w:sz w:val="18"/>
                <w:szCs w:val="18"/>
              </w:rPr>
              <w:t>, 97 в селе Александрия Благодарненского городского округа Ставропольского края)</w:t>
            </w:r>
          </w:p>
        </w:tc>
        <w:tc>
          <w:tcPr>
            <w:tcW w:w="709"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G8401</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304 000,00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G8401</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304 000,00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1 092 954,49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1 092 954,49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97 1 00 10050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337 801,30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97 1 00 10050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337 801,30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176 116,90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176 116,90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97 1 00 75490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579 036,29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97 1 00 75490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100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579 036,29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Национальная безопасность и правоохранительная деятельность</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145 515,17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145 515,17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145 515,17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145 515,17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457B1E">
              <w:rPr>
                <w:rFonts w:ascii="Arial" w:eastAsia="Calibri" w:hAnsi="Arial" w:cs="Arial"/>
                <w:color w:val="auto"/>
                <w:sz w:val="18"/>
                <w:szCs w:val="18"/>
              </w:rPr>
              <w:t>короновирусной</w:t>
            </w:r>
            <w:proofErr w:type="spellEnd"/>
            <w:r w:rsidRPr="00457B1E">
              <w:rPr>
                <w:rFonts w:ascii="Arial" w:eastAsia="Calibri" w:hAnsi="Arial" w:cs="Arial"/>
                <w:color w:val="auto"/>
                <w:sz w:val="18"/>
                <w:szCs w:val="18"/>
              </w:rPr>
              <w:t xml:space="preserve"> инфекции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97 1 00 20120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145 515,17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992"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1701"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97 1 00 20120</w:t>
            </w:r>
          </w:p>
        </w:tc>
        <w:tc>
          <w:tcPr>
            <w:tcW w:w="567" w:type="dxa"/>
            <w:shd w:val="clear" w:color="auto" w:fill="auto"/>
            <w:vAlign w:val="bottom"/>
          </w:tcPr>
          <w:p w:rsidR="00420CAF" w:rsidRDefault="00420CAF" w:rsidP="00F522EA">
            <w:pPr>
              <w:spacing w:line="180" w:lineRule="exact"/>
              <w:ind w:left="-108" w:right="-108"/>
              <w:rPr>
                <w:rFonts w:ascii="Arial" w:eastAsia="Calibri" w:hAnsi="Arial" w:cs="Arial"/>
                <w:color w:val="auto"/>
                <w:sz w:val="18"/>
                <w:szCs w:val="18"/>
              </w:rPr>
            </w:pPr>
          </w:p>
          <w:p w:rsidR="00420CAF" w:rsidRDefault="00420CAF"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145 515,17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Национальная экономика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171 549 631,39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Дорожное хозяйство (дорожные фонды)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170 724 631,39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170 724 631,39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169 592 558,99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06 1 01 00000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169 592 558,99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06 1 01 20090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30 279 822,55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06 1 01 20090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30 279 822,55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1 01 S8660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139 312 736,44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1 01 S8660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139 312 736,44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«Пешеходный переход»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06 4 00 00000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380 000,00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Основное мероприятие «Ремонт и </w:t>
            </w:r>
            <w:r w:rsidRPr="00457B1E">
              <w:rPr>
                <w:rFonts w:ascii="Arial" w:eastAsia="Calibri" w:hAnsi="Arial" w:cs="Arial"/>
                <w:color w:val="auto"/>
                <w:sz w:val="18"/>
                <w:szCs w:val="18"/>
              </w:rPr>
              <w:lastRenderedPageBreak/>
              <w:t>содержание пешеходных переходов, находящихся в собственности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06 4 01 00000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lastRenderedPageBreak/>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380 000,00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Ремонт и содержание пешеходных переходов, находящихся в собственности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06 4 01 20610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380 000,00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06 4 01 20610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380 000,00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«Остановки»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06 5 00 00000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752 072,40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06 5 01 00000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752 072,40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06 5 01 20620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752 072,40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09</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06 5 01 20620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752 072,40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Другие вопросы в области национальной экономики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825 000,00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825 000,00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825 000,00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Разработка градостроительной документации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97 1 00 20440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825 000,00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97 1 00 20440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825 000,00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Жилищно-коммунальное хозяйство</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FF0000"/>
                <w:sz w:val="18"/>
                <w:szCs w:val="18"/>
              </w:rPr>
            </w:pPr>
            <w:r w:rsidRPr="00457B1E">
              <w:rPr>
                <w:rFonts w:ascii="Arial" w:eastAsia="Calibri" w:hAnsi="Arial" w:cs="Arial"/>
                <w:color w:val="FF0000"/>
                <w:sz w:val="18"/>
                <w:szCs w:val="18"/>
              </w:rPr>
              <w:t>154 022 114,70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Жилищное хозяйство</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721 933,83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721 933,83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«Развитие жилищно-коммунального хозяйства»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06 2 00 00000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721 933,83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«Жилищный фонд муниципального образования»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06 2 02 00000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721 933,83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Ремонт и содержание муниципального жилищного фонда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06 2 02 20380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666 933,83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06 2 02 20380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666 933,83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06 2 02 20400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55 000,00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06 2 02 20400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55 000,00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Коммунальное хозяйство</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581 728,51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581 728,51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«Развитие жилищно-коммунального хозяйства»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06 2 00 00000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581 728,51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«Развитие коммунального хозяйства»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06 2 01 00000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581 728,51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Ремонт, строительство и содержание объектов коммунальной инфраструктуры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06 2 01 20580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581 728,51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02</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06 2 01 20580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581 728,51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Благоустройство</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FF0000"/>
                <w:sz w:val="18"/>
                <w:szCs w:val="18"/>
              </w:rPr>
            </w:pPr>
            <w:r w:rsidRPr="00457B1E">
              <w:rPr>
                <w:rFonts w:ascii="Arial" w:eastAsia="Calibri" w:hAnsi="Arial" w:cs="Arial"/>
                <w:color w:val="FF0000"/>
                <w:sz w:val="18"/>
                <w:szCs w:val="18"/>
              </w:rPr>
              <w:t>124 294 486,28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51 903 545,95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«Благоустройство общественных территорий»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51 903 545,95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регионального проекта «Формирование комфортной городской среды»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 1 F2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51 903 545,95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Строительный контроль по реализации программ формирования современной городской среды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 1 F2 25550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988 500,00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 1 F2 25550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988 500,00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программ формирования современной городской среды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 1 F2 55550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50 915 045,95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 1 F2 55550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50 915 045,95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20CAF" w:rsidRDefault="00420CAF" w:rsidP="00F522EA">
            <w:pPr>
              <w:spacing w:line="180" w:lineRule="exact"/>
              <w:jc w:val="right"/>
              <w:rPr>
                <w:rFonts w:ascii="Arial" w:eastAsia="Calibri" w:hAnsi="Arial" w:cs="Arial"/>
                <w:color w:val="FF0000"/>
                <w:sz w:val="18"/>
                <w:szCs w:val="18"/>
              </w:rPr>
            </w:pPr>
          </w:p>
          <w:p w:rsidR="00420CAF" w:rsidRDefault="00420CAF" w:rsidP="00F522EA">
            <w:pPr>
              <w:spacing w:line="180" w:lineRule="exact"/>
              <w:jc w:val="right"/>
              <w:rPr>
                <w:rFonts w:ascii="Arial" w:eastAsia="Calibri" w:hAnsi="Arial" w:cs="Arial"/>
                <w:color w:val="FF0000"/>
                <w:sz w:val="18"/>
                <w:szCs w:val="18"/>
              </w:rPr>
            </w:pPr>
          </w:p>
          <w:p w:rsidR="00420CAF" w:rsidRDefault="00420CAF" w:rsidP="00F522EA">
            <w:pPr>
              <w:spacing w:line="180" w:lineRule="exact"/>
              <w:jc w:val="right"/>
              <w:rPr>
                <w:rFonts w:ascii="Arial" w:eastAsia="Calibri" w:hAnsi="Arial" w:cs="Arial"/>
                <w:color w:val="FF0000"/>
                <w:sz w:val="18"/>
                <w:szCs w:val="18"/>
              </w:rPr>
            </w:pPr>
          </w:p>
          <w:p w:rsidR="00420CAF" w:rsidRDefault="00420CAF" w:rsidP="00F522EA">
            <w:pPr>
              <w:spacing w:line="180" w:lineRule="exact"/>
              <w:jc w:val="right"/>
              <w:rPr>
                <w:rFonts w:ascii="Arial" w:eastAsia="Calibri" w:hAnsi="Arial" w:cs="Arial"/>
                <w:color w:val="FF0000"/>
                <w:sz w:val="18"/>
                <w:szCs w:val="18"/>
              </w:rPr>
            </w:pPr>
          </w:p>
          <w:p w:rsidR="00457B1E" w:rsidRPr="00457B1E" w:rsidRDefault="00457B1E" w:rsidP="00F522EA">
            <w:pPr>
              <w:spacing w:line="180" w:lineRule="exact"/>
              <w:jc w:val="right"/>
              <w:rPr>
                <w:rFonts w:ascii="Arial" w:eastAsia="Calibri" w:hAnsi="Arial" w:cs="Arial"/>
                <w:color w:val="FF0000"/>
                <w:sz w:val="18"/>
                <w:szCs w:val="18"/>
              </w:rPr>
            </w:pPr>
            <w:r w:rsidRPr="00457B1E">
              <w:rPr>
                <w:rFonts w:ascii="Arial" w:eastAsia="Calibri" w:hAnsi="Arial" w:cs="Arial"/>
                <w:color w:val="FF0000"/>
                <w:sz w:val="18"/>
                <w:szCs w:val="18"/>
              </w:rPr>
              <w:t>70 304 940,91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«Благоустройство территории Благодарненского городского округа»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FF0000"/>
                <w:sz w:val="18"/>
                <w:szCs w:val="18"/>
              </w:rPr>
            </w:pPr>
            <w:r w:rsidRPr="00457B1E">
              <w:rPr>
                <w:rFonts w:ascii="Arial" w:eastAsia="Calibri" w:hAnsi="Arial" w:cs="Arial"/>
                <w:color w:val="FF0000"/>
                <w:sz w:val="18"/>
                <w:szCs w:val="18"/>
              </w:rPr>
              <w:t>70 304 940,91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«Благоустройство территорий муниципального образования»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FF0000"/>
                <w:sz w:val="18"/>
                <w:szCs w:val="18"/>
              </w:rPr>
            </w:pPr>
            <w:r w:rsidRPr="00457B1E">
              <w:rPr>
                <w:rFonts w:ascii="Arial" w:eastAsia="Calibri" w:hAnsi="Arial" w:cs="Arial"/>
                <w:color w:val="FF0000"/>
                <w:sz w:val="18"/>
                <w:szCs w:val="18"/>
              </w:rPr>
              <w:t>69 993 677,31</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по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06 3 01 20130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74 236,32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06 3 01 20130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74 236,32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Ремонт и содержание уличного освещения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06 3 01 20320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14 544 665,89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06 3 01 20320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13 330 480,85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06 3 01 20320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1 214 185,04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Озеленение</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06 3 01 20330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2 849 403,36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06 3 01 20330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400 383,36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06 3 01 20330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2 449 020,00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Сбор и транспортировка твердых коммунальных отходов</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06 3 01 20340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1 208 827,84</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FF0000"/>
                <w:sz w:val="18"/>
                <w:szCs w:val="18"/>
              </w:rPr>
            </w:pPr>
            <w:r w:rsidRPr="00457B1E">
              <w:rPr>
                <w:rFonts w:ascii="Arial" w:eastAsia="Calibri" w:hAnsi="Arial" w:cs="Arial"/>
                <w:color w:val="FF0000"/>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FF0000"/>
                <w:sz w:val="18"/>
                <w:szCs w:val="18"/>
              </w:rPr>
            </w:pPr>
            <w:r w:rsidRPr="00457B1E">
              <w:rPr>
                <w:rFonts w:ascii="Arial" w:eastAsia="Calibri" w:hAnsi="Arial" w:cs="Arial"/>
                <w:color w:val="FF0000"/>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FF0000"/>
                <w:sz w:val="18"/>
                <w:szCs w:val="18"/>
              </w:rPr>
            </w:pPr>
            <w:r w:rsidRPr="00457B1E">
              <w:rPr>
                <w:rFonts w:ascii="Arial" w:eastAsia="Calibri" w:hAnsi="Arial" w:cs="Arial"/>
                <w:color w:val="FF0000"/>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FF0000"/>
                <w:sz w:val="18"/>
                <w:szCs w:val="18"/>
              </w:rPr>
            </w:pPr>
            <w:r w:rsidRPr="00457B1E">
              <w:rPr>
                <w:rFonts w:ascii="Arial" w:eastAsia="Calibri" w:hAnsi="Arial" w:cs="Arial"/>
                <w:color w:val="FF0000"/>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FF0000"/>
                <w:sz w:val="18"/>
                <w:szCs w:val="18"/>
              </w:rPr>
            </w:pPr>
            <w:r w:rsidRPr="00457B1E">
              <w:rPr>
                <w:rFonts w:ascii="Arial" w:eastAsia="Calibri" w:hAnsi="Arial" w:cs="Arial"/>
                <w:color w:val="FF0000"/>
                <w:sz w:val="18"/>
                <w:szCs w:val="18"/>
              </w:rPr>
              <w:t>06 3 01 20340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FF0000"/>
                <w:sz w:val="18"/>
                <w:szCs w:val="18"/>
              </w:rPr>
            </w:pPr>
            <w:r w:rsidRPr="00457B1E">
              <w:rPr>
                <w:rFonts w:ascii="Arial" w:eastAsia="Calibri" w:hAnsi="Arial" w:cs="Arial"/>
                <w:color w:val="FF0000"/>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FF0000"/>
                <w:sz w:val="18"/>
                <w:szCs w:val="18"/>
              </w:rPr>
            </w:pPr>
            <w:r w:rsidRPr="00457B1E">
              <w:rPr>
                <w:rFonts w:ascii="Arial" w:eastAsia="Calibri" w:hAnsi="Arial" w:cs="Arial"/>
                <w:color w:val="FF0000"/>
                <w:sz w:val="18"/>
                <w:szCs w:val="18"/>
              </w:rPr>
              <w:t>449 659,75</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06 3 01 20340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FF0000"/>
                <w:sz w:val="18"/>
                <w:szCs w:val="18"/>
              </w:rPr>
            </w:pPr>
            <w:r w:rsidRPr="00457B1E">
              <w:rPr>
                <w:rFonts w:ascii="Arial" w:eastAsia="Calibri" w:hAnsi="Arial" w:cs="Arial"/>
                <w:color w:val="FF0000"/>
                <w:sz w:val="18"/>
                <w:szCs w:val="18"/>
              </w:rPr>
              <w:t>759 168,09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Прочие расходы на благоустройство</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06 3 01 20360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FF0000"/>
                <w:sz w:val="18"/>
                <w:szCs w:val="18"/>
              </w:rPr>
            </w:pPr>
            <w:r w:rsidRPr="00457B1E">
              <w:rPr>
                <w:rFonts w:ascii="Arial" w:eastAsia="Calibri" w:hAnsi="Arial" w:cs="Arial"/>
                <w:color w:val="FF0000"/>
                <w:sz w:val="18"/>
                <w:szCs w:val="18"/>
              </w:rPr>
              <w:t>5 607 017,46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06 3 01 20360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FF0000"/>
                <w:sz w:val="18"/>
                <w:szCs w:val="18"/>
              </w:rPr>
            </w:pPr>
            <w:r w:rsidRPr="00457B1E">
              <w:rPr>
                <w:rFonts w:ascii="Arial" w:eastAsia="Calibri" w:hAnsi="Arial" w:cs="Arial"/>
                <w:color w:val="FF0000"/>
                <w:sz w:val="18"/>
                <w:szCs w:val="18"/>
              </w:rPr>
              <w:t>4 308 596,79</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06 3 01 20360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1 119 970,67</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Иные бюджетные ассигнования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06 3 01 20360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800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178 450,00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Установка, ремонт, содержание и благоустройство памятников </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06 3 01 20950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625 032,00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06 3 01 20950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620 000,00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Предоставление субсидий </w:t>
            </w:r>
            <w:r w:rsidRPr="00457B1E">
              <w:rPr>
                <w:rFonts w:ascii="Arial" w:eastAsia="Calibri" w:hAnsi="Arial" w:cs="Arial"/>
                <w:color w:val="auto"/>
                <w:sz w:val="18"/>
                <w:szCs w:val="18"/>
              </w:rPr>
              <w:lastRenderedPageBreak/>
              <w:t>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06 3 01 20950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5 032,00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Расходы на строительный контроль на реализацию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06 3 01 27780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80 572,13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06 3 01 27780</w:t>
            </w:r>
          </w:p>
        </w:tc>
        <w:tc>
          <w:tcPr>
            <w:tcW w:w="567" w:type="dxa"/>
            <w:shd w:val="clear" w:color="auto" w:fill="auto"/>
            <w:vAlign w:val="bottom"/>
          </w:tcPr>
          <w:p w:rsidR="00420CAF" w:rsidRDefault="00420CAF" w:rsidP="00F522EA">
            <w:pPr>
              <w:spacing w:line="180" w:lineRule="exact"/>
              <w:ind w:left="-108" w:right="-108"/>
              <w:rPr>
                <w:rFonts w:ascii="Arial" w:eastAsia="Calibri" w:hAnsi="Arial" w:cs="Arial"/>
                <w:color w:val="auto"/>
                <w:sz w:val="18"/>
                <w:szCs w:val="18"/>
              </w:rPr>
            </w:pPr>
          </w:p>
          <w:p w:rsidR="00420CAF" w:rsidRDefault="00420CAF"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20CAF" w:rsidRDefault="00420CAF" w:rsidP="00F522EA">
            <w:pPr>
              <w:spacing w:line="180" w:lineRule="exact"/>
              <w:jc w:val="right"/>
              <w:rPr>
                <w:rFonts w:ascii="Arial" w:eastAsia="Calibri" w:hAnsi="Arial" w:cs="Arial"/>
                <w:color w:val="auto"/>
                <w:sz w:val="18"/>
                <w:szCs w:val="18"/>
              </w:rPr>
            </w:pPr>
          </w:p>
          <w:p w:rsidR="00420CAF" w:rsidRDefault="00420CAF"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80 572,13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кладбища села Алексеевское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S8402</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3 985 891,00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S8402</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3 985 891,00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(Устройство зоны отдыха по улице Чапаева в хуторе Алтухов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S8403</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3 790 392,00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S8403</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3 790 392,00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(Устройство искусственного водоема «Городское озеро» в западной части города </w:t>
            </w:r>
            <w:proofErr w:type="gramStart"/>
            <w:r w:rsidRPr="00457B1E">
              <w:rPr>
                <w:rFonts w:ascii="Arial" w:eastAsia="Calibri" w:hAnsi="Arial" w:cs="Arial"/>
                <w:color w:val="auto"/>
                <w:sz w:val="18"/>
                <w:szCs w:val="18"/>
              </w:rPr>
              <w:t>Благодарный</w:t>
            </w:r>
            <w:proofErr w:type="gramEnd"/>
            <w:r w:rsidRPr="00457B1E">
              <w:rPr>
                <w:rFonts w:ascii="Arial" w:eastAsia="Calibri" w:hAnsi="Arial" w:cs="Arial"/>
                <w:color w:val="auto"/>
                <w:sz w:val="18"/>
                <w:szCs w:val="18"/>
              </w:rPr>
              <w:t xml:space="preserve">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S8404</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3 992 723,00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S8404</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3 992 723,00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(Обустройство зоны отдыха на территории, прилегающей к искусственному водоему «Городское озеро» в городе </w:t>
            </w:r>
            <w:proofErr w:type="gramStart"/>
            <w:r w:rsidRPr="00457B1E">
              <w:rPr>
                <w:rFonts w:ascii="Arial" w:eastAsia="Calibri" w:hAnsi="Arial" w:cs="Arial"/>
                <w:color w:val="auto"/>
                <w:sz w:val="18"/>
                <w:szCs w:val="18"/>
              </w:rPr>
              <w:t>Благодарный</w:t>
            </w:r>
            <w:proofErr w:type="gramEnd"/>
            <w:r w:rsidRPr="00457B1E">
              <w:rPr>
                <w:rFonts w:ascii="Arial" w:eastAsia="Calibri" w:hAnsi="Arial" w:cs="Arial"/>
                <w:color w:val="auto"/>
                <w:sz w:val="18"/>
                <w:szCs w:val="18"/>
              </w:rPr>
              <w:t xml:space="preserve">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S8405</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3 989 404,00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S8405</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3 989 404,00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(Подготовка территории под создание искусственного водоема «Городское озеро» в западной части города </w:t>
            </w:r>
            <w:proofErr w:type="gramStart"/>
            <w:r w:rsidRPr="00457B1E">
              <w:rPr>
                <w:rFonts w:ascii="Arial" w:eastAsia="Calibri" w:hAnsi="Arial" w:cs="Arial"/>
                <w:color w:val="auto"/>
                <w:sz w:val="18"/>
                <w:szCs w:val="18"/>
              </w:rPr>
              <w:t>Благодарный</w:t>
            </w:r>
            <w:proofErr w:type="gramEnd"/>
            <w:r w:rsidRPr="00457B1E">
              <w:rPr>
                <w:rFonts w:ascii="Arial" w:eastAsia="Calibri" w:hAnsi="Arial" w:cs="Arial"/>
                <w:color w:val="auto"/>
                <w:sz w:val="18"/>
                <w:szCs w:val="18"/>
              </w:rPr>
              <w:t xml:space="preserve">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S8406</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3 983 443,00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S8406</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3 983 443,00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S8407</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3 896 000,00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Закупка товаров, работ и услуг для </w:t>
            </w:r>
            <w:r w:rsidRPr="00457B1E">
              <w:rPr>
                <w:rFonts w:ascii="Arial" w:eastAsia="Calibri" w:hAnsi="Arial" w:cs="Arial"/>
                <w:color w:val="auto"/>
                <w:sz w:val="18"/>
                <w:szCs w:val="18"/>
              </w:rPr>
              <w:lastRenderedPageBreak/>
              <w:t>обеспечения государственных (муниципальных) нужд</w:t>
            </w:r>
          </w:p>
        </w:tc>
        <w:tc>
          <w:tcPr>
            <w:tcW w:w="709"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20CAF" w:rsidRDefault="00420CAF" w:rsidP="00F522EA">
            <w:pPr>
              <w:spacing w:line="180" w:lineRule="exact"/>
              <w:rPr>
                <w:rFonts w:ascii="Arial" w:eastAsia="Calibri" w:hAnsi="Arial" w:cs="Arial"/>
                <w:color w:val="auto"/>
                <w:sz w:val="18"/>
                <w:szCs w:val="18"/>
              </w:rPr>
            </w:pPr>
          </w:p>
          <w:p w:rsidR="00420CAF" w:rsidRDefault="00420CAF"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S8407</w:t>
            </w:r>
          </w:p>
        </w:tc>
        <w:tc>
          <w:tcPr>
            <w:tcW w:w="567" w:type="dxa"/>
            <w:shd w:val="clear" w:color="auto" w:fill="auto"/>
            <w:vAlign w:val="bottom"/>
          </w:tcPr>
          <w:p w:rsidR="00A17709" w:rsidRDefault="00A17709" w:rsidP="00F522EA">
            <w:pPr>
              <w:spacing w:line="180" w:lineRule="exact"/>
              <w:ind w:left="-108" w:right="-108"/>
              <w:rPr>
                <w:rFonts w:ascii="Arial" w:eastAsia="Calibri" w:hAnsi="Arial" w:cs="Arial"/>
                <w:color w:val="auto"/>
                <w:sz w:val="18"/>
                <w:szCs w:val="18"/>
              </w:rPr>
            </w:pPr>
          </w:p>
          <w:p w:rsidR="00A17709" w:rsidRDefault="00A17709"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A17709" w:rsidRDefault="00A17709" w:rsidP="00F522EA">
            <w:pPr>
              <w:spacing w:line="180" w:lineRule="exact"/>
              <w:jc w:val="right"/>
              <w:rPr>
                <w:rFonts w:ascii="Arial" w:eastAsia="Calibri" w:hAnsi="Arial" w:cs="Arial"/>
                <w:color w:val="auto"/>
                <w:sz w:val="18"/>
                <w:szCs w:val="18"/>
              </w:rPr>
            </w:pPr>
          </w:p>
          <w:p w:rsidR="00A17709" w:rsidRDefault="00A17709"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3 896 000,00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proofErr w:type="gramStart"/>
            <w:r w:rsidRPr="00457B1E">
              <w:rPr>
                <w:rFonts w:ascii="Arial" w:eastAsia="Calibri" w:hAnsi="Arial" w:cs="Arial"/>
                <w:color w:val="auto"/>
                <w:sz w:val="18"/>
                <w:szCs w:val="18"/>
              </w:rPr>
              <w:lastRenderedPageBreak/>
              <w:t>Реализация проектов развития территорий муниципальных образований, основанных на местных инициативах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roofErr w:type="gramEnd"/>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S8411</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3 455 480,66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S8411</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3 455 480,66</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центра села Сотниковское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S8412</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3 503 362,00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S8412</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3 503 362,00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S8413</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3 795 476,12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S8413</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3 795 476,12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парковой зоны по улице Ленина от улицы Советской до улицы 8 Марта в поселке </w:t>
            </w:r>
            <w:proofErr w:type="gramStart"/>
            <w:r w:rsidRPr="00457B1E">
              <w:rPr>
                <w:rFonts w:ascii="Arial" w:eastAsia="Calibri" w:hAnsi="Arial" w:cs="Arial"/>
                <w:color w:val="auto"/>
                <w:sz w:val="18"/>
                <w:szCs w:val="18"/>
              </w:rPr>
              <w:t>Ставропольский</w:t>
            </w:r>
            <w:proofErr w:type="gramEnd"/>
            <w:r w:rsidRPr="00457B1E">
              <w:rPr>
                <w:rFonts w:ascii="Arial" w:eastAsia="Calibri" w:hAnsi="Arial" w:cs="Arial"/>
                <w:color w:val="auto"/>
                <w:sz w:val="18"/>
                <w:szCs w:val="18"/>
              </w:rPr>
              <w:t xml:space="preserve">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S8414</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2 870 149,73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S8414</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2 870 149,73</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с установкой детских развлекательных площадок по ул. Молодежная, 1 в ауле </w:t>
            </w:r>
            <w:proofErr w:type="spellStart"/>
            <w:r w:rsidRPr="00457B1E">
              <w:rPr>
                <w:rFonts w:ascii="Arial" w:eastAsia="Calibri" w:hAnsi="Arial" w:cs="Arial"/>
                <w:color w:val="auto"/>
                <w:sz w:val="18"/>
                <w:szCs w:val="18"/>
              </w:rPr>
              <w:t>Эдельбай</w:t>
            </w:r>
            <w:proofErr w:type="spellEnd"/>
            <w:r w:rsidRPr="00457B1E">
              <w:rPr>
                <w:rFonts w:ascii="Arial" w:eastAsia="Calibri" w:hAnsi="Arial" w:cs="Arial"/>
                <w:color w:val="auto"/>
                <w:sz w:val="18"/>
                <w:szCs w:val="18"/>
              </w:rPr>
              <w:t xml:space="preserve">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S8416</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3 039 886,80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S8416</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3 039 886,80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парковой зоны по улице Ленина от улицы </w:t>
            </w:r>
            <w:proofErr w:type="spellStart"/>
            <w:r w:rsidRPr="00457B1E">
              <w:rPr>
                <w:rFonts w:ascii="Arial" w:eastAsia="Calibri" w:hAnsi="Arial" w:cs="Arial"/>
                <w:color w:val="auto"/>
                <w:sz w:val="18"/>
                <w:szCs w:val="18"/>
              </w:rPr>
              <w:t>О.Кошевого</w:t>
            </w:r>
            <w:proofErr w:type="spellEnd"/>
            <w:r w:rsidRPr="00457B1E">
              <w:rPr>
                <w:rFonts w:ascii="Arial" w:eastAsia="Calibri" w:hAnsi="Arial" w:cs="Arial"/>
                <w:color w:val="auto"/>
                <w:sz w:val="18"/>
                <w:szCs w:val="18"/>
              </w:rPr>
              <w:t xml:space="preserve"> до улицы 8 Марта в поселке </w:t>
            </w:r>
            <w:proofErr w:type="gramStart"/>
            <w:r w:rsidRPr="00457B1E">
              <w:rPr>
                <w:rFonts w:ascii="Arial" w:eastAsia="Calibri" w:hAnsi="Arial" w:cs="Arial"/>
                <w:color w:val="auto"/>
                <w:sz w:val="18"/>
                <w:szCs w:val="18"/>
              </w:rPr>
              <w:t>Ставропольский</w:t>
            </w:r>
            <w:proofErr w:type="gramEnd"/>
            <w:r w:rsidRPr="00457B1E">
              <w:rPr>
                <w:rFonts w:ascii="Arial" w:eastAsia="Calibri" w:hAnsi="Arial" w:cs="Arial"/>
                <w:color w:val="auto"/>
                <w:sz w:val="18"/>
                <w:szCs w:val="18"/>
              </w:rPr>
              <w:t xml:space="preserve">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A17709" w:rsidRPr="00457B1E" w:rsidRDefault="00A1770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A17709" w:rsidRPr="00457B1E" w:rsidRDefault="00A1770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A17709" w:rsidRPr="00457B1E" w:rsidRDefault="00A1770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Default="00457B1E" w:rsidP="00F522EA">
            <w:pPr>
              <w:spacing w:line="180" w:lineRule="exact"/>
              <w:rPr>
                <w:rFonts w:ascii="Arial" w:eastAsia="Calibri" w:hAnsi="Arial" w:cs="Arial"/>
                <w:color w:val="auto"/>
                <w:sz w:val="18"/>
                <w:szCs w:val="18"/>
              </w:rPr>
            </w:pPr>
          </w:p>
          <w:p w:rsidR="00A17709" w:rsidRPr="00457B1E" w:rsidRDefault="00A1770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S8417</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728 721,00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S8417</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728 721,00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кладбища села </w:t>
            </w:r>
            <w:r w:rsidRPr="00457B1E">
              <w:rPr>
                <w:rFonts w:ascii="Arial" w:eastAsia="Calibri" w:hAnsi="Arial" w:cs="Arial"/>
                <w:color w:val="auto"/>
                <w:sz w:val="18"/>
                <w:szCs w:val="18"/>
              </w:rPr>
              <w:lastRenderedPageBreak/>
              <w:t>Алексеевское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G8402</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304 510,00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G8402</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304 510,00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(Устройство зоны отдыха по улице Чапаева в хуторе Алтухов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G8403</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306 000,00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G8403</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306 000,00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(Устройство искусственного водоема «Городское озеро» в западной части города </w:t>
            </w:r>
            <w:proofErr w:type="gramStart"/>
            <w:r w:rsidRPr="00457B1E">
              <w:rPr>
                <w:rFonts w:ascii="Arial" w:eastAsia="Calibri" w:hAnsi="Arial" w:cs="Arial"/>
                <w:color w:val="auto"/>
                <w:sz w:val="18"/>
                <w:szCs w:val="18"/>
              </w:rPr>
              <w:t>Благодарный</w:t>
            </w:r>
            <w:proofErr w:type="gramEnd"/>
            <w:r w:rsidRPr="00457B1E">
              <w:rPr>
                <w:rFonts w:ascii="Arial" w:eastAsia="Calibri" w:hAnsi="Arial" w:cs="Arial"/>
                <w:color w:val="auto"/>
                <w:sz w:val="18"/>
                <w:szCs w:val="18"/>
              </w:rPr>
              <w:t xml:space="preserve">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G8404</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507 000,00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G8404</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507 000,00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(Обустройство зоны отдыха на территории, прилегающей к искусственному водоему «Городское озеро» в городе </w:t>
            </w:r>
            <w:proofErr w:type="gramStart"/>
            <w:r w:rsidRPr="00457B1E">
              <w:rPr>
                <w:rFonts w:ascii="Arial" w:eastAsia="Calibri" w:hAnsi="Arial" w:cs="Arial"/>
                <w:color w:val="auto"/>
                <w:sz w:val="18"/>
                <w:szCs w:val="18"/>
              </w:rPr>
              <w:t>Благодарный</w:t>
            </w:r>
            <w:proofErr w:type="gramEnd"/>
            <w:r w:rsidRPr="00457B1E">
              <w:rPr>
                <w:rFonts w:ascii="Arial" w:eastAsia="Calibri" w:hAnsi="Arial" w:cs="Arial"/>
                <w:color w:val="auto"/>
                <w:sz w:val="18"/>
                <w:szCs w:val="18"/>
              </w:rPr>
              <w:t xml:space="preserve">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G8405</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507 000,00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G8405</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507 000,00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(Подготовка территории под создание искусственного водоема «Городское озеро» в западной части города </w:t>
            </w:r>
            <w:proofErr w:type="gramStart"/>
            <w:r w:rsidRPr="00457B1E">
              <w:rPr>
                <w:rFonts w:ascii="Arial" w:eastAsia="Calibri" w:hAnsi="Arial" w:cs="Arial"/>
                <w:color w:val="auto"/>
                <w:sz w:val="18"/>
                <w:szCs w:val="18"/>
              </w:rPr>
              <w:t>Благодарный</w:t>
            </w:r>
            <w:proofErr w:type="gramEnd"/>
            <w:r w:rsidRPr="00457B1E">
              <w:rPr>
                <w:rFonts w:ascii="Arial" w:eastAsia="Calibri" w:hAnsi="Arial" w:cs="Arial"/>
                <w:color w:val="auto"/>
                <w:sz w:val="18"/>
                <w:szCs w:val="18"/>
              </w:rPr>
              <w:t xml:space="preserve">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G8406</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507 000,00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G8406</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507 000,00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709" w:type="dxa"/>
            <w:shd w:val="clear" w:color="auto" w:fill="auto"/>
            <w:vAlign w:val="bottom"/>
          </w:tcPr>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A17709" w:rsidRDefault="00A17709"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G8407</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A17709" w:rsidRDefault="00A17709" w:rsidP="00F522EA">
            <w:pPr>
              <w:spacing w:line="180" w:lineRule="exact"/>
              <w:jc w:val="right"/>
              <w:rPr>
                <w:rFonts w:ascii="Arial" w:eastAsia="Calibri" w:hAnsi="Arial" w:cs="Arial"/>
                <w:color w:val="auto"/>
                <w:sz w:val="18"/>
                <w:szCs w:val="18"/>
              </w:rPr>
            </w:pPr>
          </w:p>
          <w:p w:rsidR="00A17709" w:rsidRDefault="00A17709" w:rsidP="00F522EA">
            <w:pPr>
              <w:spacing w:line="180" w:lineRule="exact"/>
              <w:jc w:val="right"/>
              <w:rPr>
                <w:rFonts w:ascii="Arial" w:eastAsia="Calibri" w:hAnsi="Arial" w:cs="Arial"/>
                <w:color w:val="auto"/>
                <w:sz w:val="18"/>
                <w:szCs w:val="18"/>
              </w:rPr>
            </w:pPr>
          </w:p>
          <w:p w:rsidR="00A17709" w:rsidRDefault="00A17709" w:rsidP="00F522EA">
            <w:pPr>
              <w:spacing w:line="180" w:lineRule="exact"/>
              <w:jc w:val="right"/>
              <w:rPr>
                <w:rFonts w:ascii="Arial" w:eastAsia="Calibri" w:hAnsi="Arial" w:cs="Arial"/>
                <w:color w:val="auto"/>
                <w:sz w:val="18"/>
                <w:szCs w:val="18"/>
              </w:rPr>
            </w:pPr>
          </w:p>
          <w:p w:rsidR="00A17709" w:rsidRDefault="00A17709" w:rsidP="00F522EA">
            <w:pPr>
              <w:spacing w:line="180" w:lineRule="exact"/>
              <w:jc w:val="right"/>
              <w:rPr>
                <w:rFonts w:ascii="Arial" w:eastAsia="Calibri" w:hAnsi="Arial" w:cs="Arial"/>
                <w:color w:val="auto"/>
                <w:sz w:val="18"/>
                <w:szCs w:val="18"/>
              </w:rPr>
            </w:pPr>
          </w:p>
          <w:p w:rsidR="00A17709" w:rsidRDefault="00A17709" w:rsidP="00F522EA">
            <w:pPr>
              <w:spacing w:line="180" w:lineRule="exact"/>
              <w:jc w:val="right"/>
              <w:rPr>
                <w:rFonts w:ascii="Arial" w:eastAsia="Calibri" w:hAnsi="Arial" w:cs="Arial"/>
                <w:color w:val="auto"/>
                <w:sz w:val="18"/>
                <w:szCs w:val="18"/>
              </w:rPr>
            </w:pPr>
          </w:p>
          <w:p w:rsidR="00A17709" w:rsidRDefault="00A17709" w:rsidP="00F522EA">
            <w:pPr>
              <w:spacing w:line="180" w:lineRule="exact"/>
              <w:jc w:val="right"/>
              <w:rPr>
                <w:rFonts w:ascii="Arial" w:eastAsia="Calibri" w:hAnsi="Arial" w:cs="Arial"/>
                <w:color w:val="auto"/>
                <w:sz w:val="18"/>
                <w:szCs w:val="18"/>
              </w:rPr>
            </w:pPr>
          </w:p>
          <w:p w:rsidR="00A17709" w:rsidRDefault="00A17709"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304 000,00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G8407</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304 000,00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proofErr w:type="gramStart"/>
            <w:r w:rsidRPr="00457B1E">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roofErr w:type="gramEnd"/>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G8411</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304 000,00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G8411</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p>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304 000,00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w:t>
            </w:r>
            <w:r w:rsidRPr="00457B1E">
              <w:rPr>
                <w:rFonts w:ascii="Arial" w:eastAsia="Calibri" w:hAnsi="Arial" w:cs="Arial"/>
                <w:color w:val="auto"/>
                <w:sz w:val="18"/>
                <w:szCs w:val="18"/>
              </w:rPr>
              <w:lastRenderedPageBreak/>
              <w:t>инициативах (Благоустройство территории центра села Сотниковское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G8412</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304 303,00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G8412</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304 303,00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G8413</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316 608,00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G8413</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316 608,00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парковой зоны по улице Ленина от улицы Советской до улицы 8 Марта в поселке </w:t>
            </w:r>
            <w:proofErr w:type="gramStart"/>
            <w:r w:rsidRPr="00457B1E">
              <w:rPr>
                <w:rFonts w:ascii="Arial" w:eastAsia="Calibri" w:hAnsi="Arial" w:cs="Arial"/>
                <w:color w:val="auto"/>
                <w:sz w:val="18"/>
                <w:szCs w:val="18"/>
              </w:rPr>
              <w:t>Ставропольский</w:t>
            </w:r>
            <w:proofErr w:type="gramEnd"/>
            <w:r w:rsidRPr="00457B1E">
              <w:rPr>
                <w:rFonts w:ascii="Arial" w:eastAsia="Calibri" w:hAnsi="Arial" w:cs="Arial"/>
                <w:color w:val="auto"/>
                <w:sz w:val="18"/>
                <w:szCs w:val="18"/>
              </w:rPr>
              <w:t xml:space="preserve">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G8414</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308 572,00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G8414</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308 572,00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с установкой детских развлекательных площадок по ул. Молодежная, 1 в ауле </w:t>
            </w:r>
            <w:proofErr w:type="spellStart"/>
            <w:r w:rsidRPr="00457B1E">
              <w:rPr>
                <w:rFonts w:ascii="Arial" w:eastAsia="Calibri" w:hAnsi="Arial" w:cs="Arial"/>
                <w:color w:val="auto"/>
                <w:sz w:val="18"/>
                <w:szCs w:val="18"/>
              </w:rPr>
              <w:t>Эдельбай</w:t>
            </w:r>
            <w:proofErr w:type="spellEnd"/>
            <w:r w:rsidRPr="00457B1E">
              <w:rPr>
                <w:rFonts w:ascii="Arial" w:eastAsia="Calibri" w:hAnsi="Arial" w:cs="Arial"/>
                <w:color w:val="auto"/>
                <w:sz w:val="18"/>
                <w:szCs w:val="18"/>
              </w:rPr>
              <w:t xml:space="preserve"> Благодарненского городского округа Ставропольского края)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G8416</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304 000,00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3 01 G8416</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304 000,00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FF0000"/>
                <w:sz w:val="18"/>
                <w:szCs w:val="18"/>
              </w:rPr>
            </w:pPr>
            <w:r w:rsidRPr="00457B1E">
              <w:rPr>
                <w:rFonts w:ascii="Arial" w:eastAsia="Calibri" w:hAnsi="Arial" w:cs="Arial"/>
                <w:color w:val="FF0000"/>
                <w:sz w:val="18"/>
                <w:szCs w:val="18"/>
              </w:rPr>
              <w:t>Реализация регионального проекта "Комплексная система обращения с твердыми коммунальными отходами"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FF0000"/>
                <w:sz w:val="18"/>
                <w:szCs w:val="18"/>
              </w:rPr>
            </w:pPr>
            <w:r w:rsidRPr="00457B1E">
              <w:rPr>
                <w:rFonts w:ascii="Arial" w:eastAsia="Calibri" w:hAnsi="Arial" w:cs="Arial"/>
                <w:color w:val="FF0000"/>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FF0000"/>
                <w:sz w:val="18"/>
                <w:szCs w:val="18"/>
              </w:rPr>
            </w:pPr>
            <w:r w:rsidRPr="00457B1E">
              <w:rPr>
                <w:rFonts w:ascii="Arial" w:eastAsia="Calibri" w:hAnsi="Arial" w:cs="Arial"/>
                <w:color w:val="FF0000"/>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FF0000"/>
                <w:sz w:val="18"/>
                <w:szCs w:val="18"/>
              </w:rPr>
            </w:pPr>
            <w:r w:rsidRPr="00457B1E">
              <w:rPr>
                <w:rFonts w:ascii="Arial" w:eastAsia="Calibri" w:hAnsi="Arial" w:cs="Arial"/>
                <w:color w:val="FF0000"/>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FF0000"/>
                <w:sz w:val="18"/>
                <w:szCs w:val="18"/>
                <w:lang w:val="en-US"/>
              </w:rPr>
            </w:pPr>
            <w:r w:rsidRPr="00457B1E">
              <w:rPr>
                <w:rFonts w:ascii="Arial" w:eastAsia="Calibri" w:hAnsi="Arial" w:cs="Arial"/>
                <w:color w:val="FF0000"/>
                <w:sz w:val="18"/>
                <w:szCs w:val="18"/>
                <w:lang w:val="en-US"/>
              </w:rPr>
              <w:t>06 3 G2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FF0000"/>
                <w:sz w:val="18"/>
                <w:szCs w:val="18"/>
              </w:rPr>
            </w:pP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FF0000"/>
                <w:sz w:val="18"/>
                <w:szCs w:val="18"/>
                <w:lang w:val="en-US"/>
              </w:rPr>
            </w:pPr>
            <w:r w:rsidRPr="00457B1E">
              <w:rPr>
                <w:rFonts w:ascii="Arial" w:eastAsia="Calibri" w:hAnsi="Arial" w:cs="Arial"/>
                <w:color w:val="FF0000"/>
                <w:sz w:val="18"/>
                <w:szCs w:val="18"/>
                <w:lang w:val="en-US"/>
              </w:rPr>
              <w:t>311 263</w:t>
            </w:r>
            <w:r w:rsidRPr="00457B1E">
              <w:rPr>
                <w:rFonts w:ascii="Arial" w:eastAsia="Calibri" w:hAnsi="Arial" w:cs="Arial"/>
                <w:color w:val="FF0000"/>
                <w:sz w:val="18"/>
                <w:szCs w:val="18"/>
              </w:rPr>
              <w:t>,</w:t>
            </w:r>
            <w:r w:rsidRPr="00457B1E">
              <w:rPr>
                <w:rFonts w:ascii="Arial" w:eastAsia="Calibri" w:hAnsi="Arial" w:cs="Arial"/>
                <w:color w:val="FF0000"/>
                <w:sz w:val="18"/>
                <w:szCs w:val="18"/>
                <w:lang w:val="en-US"/>
              </w:rPr>
              <w:t>60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FF0000"/>
                <w:sz w:val="18"/>
                <w:szCs w:val="18"/>
              </w:rPr>
            </w:pPr>
            <w:r w:rsidRPr="00457B1E">
              <w:rPr>
                <w:rFonts w:ascii="Arial" w:eastAsia="Calibri" w:hAnsi="Arial" w:cs="Arial"/>
                <w:color w:val="FF0000"/>
                <w:sz w:val="18"/>
                <w:szCs w:val="18"/>
              </w:rPr>
              <w:t>Государственная поддержка закупки контейнеров для раздельного накопления твердых коммунальных отходов</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FF0000"/>
                <w:sz w:val="18"/>
                <w:szCs w:val="18"/>
              </w:rPr>
            </w:pPr>
            <w:r w:rsidRPr="00457B1E">
              <w:rPr>
                <w:rFonts w:ascii="Arial" w:eastAsia="Calibri" w:hAnsi="Arial" w:cs="Arial"/>
                <w:color w:val="FF0000"/>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FF0000"/>
                <w:sz w:val="18"/>
                <w:szCs w:val="18"/>
              </w:rPr>
            </w:pPr>
            <w:r w:rsidRPr="00457B1E">
              <w:rPr>
                <w:rFonts w:ascii="Arial" w:eastAsia="Calibri" w:hAnsi="Arial" w:cs="Arial"/>
                <w:color w:val="FF0000"/>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FF0000"/>
                <w:sz w:val="18"/>
                <w:szCs w:val="18"/>
              </w:rPr>
            </w:pPr>
            <w:r w:rsidRPr="00457B1E">
              <w:rPr>
                <w:rFonts w:ascii="Arial" w:eastAsia="Calibri" w:hAnsi="Arial" w:cs="Arial"/>
                <w:color w:val="FF0000"/>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FF0000"/>
                <w:sz w:val="18"/>
                <w:szCs w:val="18"/>
                <w:lang w:val="en-US"/>
              </w:rPr>
            </w:pPr>
            <w:r w:rsidRPr="00457B1E">
              <w:rPr>
                <w:rFonts w:ascii="Arial" w:eastAsia="Calibri" w:hAnsi="Arial" w:cs="Arial"/>
                <w:color w:val="FF0000"/>
                <w:sz w:val="18"/>
                <w:szCs w:val="18"/>
                <w:lang w:val="en-US"/>
              </w:rPr>
              <w:t>06 3 G2 52690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FF0000"/>
                <w:sz w:val="18"/>
                <w:szCs w:val="18"/>
              </w:rPr>
            </w:pP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FF0000"/>
                <w:sz w:val="18"/>
                <w:szCs w:val="18"/>
              </w:rPr>
            </w:pPr>
            <w:r w:rsidRPr="00457B1E">
              <w:rPr>
                <w:rFonts w:ascii="Arial" w:eastAsia="Calibri" w:hAnsi="Arial" w:cs="Arial"/>
                <w:color w:val="FF0000"/>
                <w:sz w:val="18"/>
                <w:szCs w:val="18"/>
              </w:rPr>
              <w:t>311 263,60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FF0000"/>
                <w:sz w:val="18"/>
                <w:szCs w:val="18"/>
              </w:rPr>
            </w:pPr>
            <w:r w:rsidRPr="00457B1E">
              <w:rPr>
                <w:rFonts w:ascii="Arial" w:eastAsia="Calibri" w:hAnsi="Arial" w:cs="Arial"/>
                <w:color w:val="FF0000"/>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FF0000"/>
                <w:sz w:val="18"/>
                <w:szCs w:val="18"/>
              </w:rPr>
            </w:pPr>
            <w:r w:rsidRPr="00457B1E">
              <w:rPr>
                <w:rFonts w:ascii="Arial" w:eastAsia="Calibri" w:hAnsi="Arial" w:cs="Arial"/>
                <w:color w:val="FF0000"/>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FF0000"/>
                <w:sz w:val="18"/>
                <w:szCs w:val="18"/>
              </w:rPr>
            </w:pPr>
            <w:r w:rsidRPr="00457B1E">
              <w:rPr>
                <w:rFonts w:ascii="Arial" w:eastAsia="Calibri" w:hAnsi="Arial" w:cs="Arial"/>
                <w:color w:val="FF0000"/>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FF0000"/>
                <w:sz w:val="18"/>
                <w:szCs w:val="18"/>
              </w:rPr>
            </w:pPr>
            <w:r w:rsidRPr="00457B1E">
              <w:rPr>
                <w:rFonts w:ascii="Arial" w:eastAsia="Calibri" w:hAnsi="Arial" w:cs="Arial"/>
                <w:color w:val="FF0000"/>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FF0000"/>
                <w:sz w:val="18"/>
                <w:szCs w:val="18"/>
                <w:lang w:val="en-US"/>
              </w:rPr>
            </w:pPr>
            <w:r w:rsidRPr="00457B1E">
              <w:rPr>
                <w:rFonts w:ascii="Arial" w:eastAsia="Calibri" w:hAnsi="Arial" w:cs="Arial"/>
                <w:color w:val="FF0000"/>
                <w:sz w:val="18"/>
                <w:szCs w:val="18"/>
                <w:lang w:val="en-US"/>
              </w:rPr>
              <w:t>06 3 G2 52690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FF0000"/>
                <w:sz w:val="18"/>
                <w:szCs w:val="18"/>
                <w:lang w:val="en-US"/>
              </w:rPr>
            </w:pPr>
            <w:r w:rsidRPr="00457B1E">
              <w:rPr>
                <w:rFonts w:ascii="Arial" w:eastAsia="Calibri" w:hAnsi="Arial" w:cs="Arial"/>
                <w:color w:val="FF0000"/>
                <w:sz w:val="18"/>
                <w:szCs w:val="18"/>
                <w:lang w:val="en-US"/>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FF0000"/>
                <w:sz w:val="18"/>
                <w:szCs w:val="18"/>
              </w:rPr>
            </w:pPr>
            <w:r w:rsidRPr="00457B1E">
              <w:rPr>
                <w:rFonts w:ascii="Arial" w:eastAsia="Calibri" w:hAnsi="Arial" w:cs="Arial"/>
                <w:color w:val="FF0000"/>
                <w:sz w:val="18"/>
                <w:szCs w:val="18"/>
              </w:rPr>
              <w:t>311 263,60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2 085 999,42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2 085 999,42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1 769 999,00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1 769 999,00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3 189,42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97 1 00 20280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3 189,42</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Установление границ территорий муниципальных объектов</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97 1 00 20450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151 109,00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97 1 00 20450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151 109,00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Строительный контроль по проектам развития территорий муниципальных образований, основанных на местных инициативах, за счет средств местного </w:t>
            </w:r>
            <w:r w:rsidRPr="00457B1E">
              <w:rPr>
                <w:rFonts w:ascii="Arial" w:eastAsia="Calibri" w:hAnsi="Arial" w:cs="Arial"/>
                <w:color w:val="auto"/>
                <w:sz w:val="18"/>
                <w:szCs w:val="18"/>
              </w:rPr>
              <w:lastRenderedPageBreak/>
              <w:t>бюджета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97 1 00 26420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161 702,00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03</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97 1 00 26420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161 702,00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Другие вопросы в области жилищно-коммунального хозяйства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28 423 966,08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26 764 341,88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457B1E">
              <w:rPr>
                <w:rFonts w:ascii="Arial" w:eastAsia="Calibri" w:hAnsi="Arial" w:cs="Arial"/>
                <w:color w:val="auto"/>
                <w:sz w:val="18"/>
                <w:szCs w:val="18"/>
              </w:rPr>
              <w:t>общепрограммные</w:t>
            </w:r>
            <w:proofErr w:type="spellEnd"/>
            <w:r w:rsidRPr="00457B1E">
              <w:rPr>
                <w:rFonts w:ascii="Arial" w:eastAsia="Calibri" w:hAnsi="Arial" w:cs="Arial"/>
                <w:color w:val="auto"/>
                <w:sz w:val="18"/>
                <w:szCs w:val="18"/>
              </w:rPr>
              <w:t xml:space="preserve">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06 6 00 00000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26 764 341,88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«Обеспечение реализации Программы»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06 6 01 00000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26 764 341,88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06 6 01 11010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26 764 341,88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06 6 01 11010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600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26 764 341,88</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1 659 624,20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1 659 624,20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Организация мероприятий при осуществлении деятельности по обращению с животными без владельцев</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97 1 00 77150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1 659 624,20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05</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97 1 00 77150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1 659 624,20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Культура, кинематография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310 000,00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Культура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310 000,00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Реализация иных функций</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310 000,00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Непрограммные мероприятия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310 000,00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310 000,00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08</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01</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97 1 00 20010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200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310 000,00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Социальная политика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4 332 031,20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Охрана семьи и детства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4 332 031,20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06 0 00 00000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4 332 031,20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Подпрограмма «Развитие жилищно-коммунального хозяйства»</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06 2 00 00000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4 332 031,20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Основное мероприятие «Жилищный фонд муниципального образования»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p>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06 2 02 00000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p>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4 332 031,20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Предоставление молодым семьям социальных выплат на приобретение (строительство) жилья</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2 02 L4970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4 332 031,20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644</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10</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04</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06 2 02 L4970</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300</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auto"/>
                <w:sz w:val="18"/>
                <w:szCs w:val="18"/>
              </w:rPr>
            </w:pPr>
            <w:r w:rsidRPr="00457B1E">
              <w:rPr>
                <w:rFonts w:ascii="Arial" w:eastAsia="Calibri" w:hAnsi="Arial" w:cs="Arial"/>
                <w:color w:val="auto"/>
                <w:sz w:val="18"/>
                <w:szCs w:val="18"/>
              </w:rPr>
              <w:t>4 332 031,20</w:t>
            </w:r>
          </w:p>
        </w:tc>
      </w:tr>
      <w:tr w:rsidR="00457B1E" w:rsidRPr="00457B1E" w:rsidTr="00CE5C93">
        <w:trPr>
          <w:trHeight w:val="70"/>
        </w:trPr>
        <w:tc>
          <w:tcPr>
            <w:tcW w:w="3539" w:type="dxa"/>
            <w:shd w:val="clear" w:color="auto" w:fill="auto"/>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ВСЕГО:</w:t>
            </w:r>
          </w:p>
        </w:tc>
        <w:tc>
          <w:tcPr>
            <w:tcW w:w="709"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425"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992"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1701" w:type="dxa"/>
            <w:shd w:val="clear" w:color="auto" w:fill="auto"/>
            <w:vAlign w:val="bottom"/>
          </w:tcPr>
          <w:p w:rsidR="00457B1E" w:rsidRPr="00457B1E" w:rsidRDefault="00457B1E" w:rsidP="00F522EA">
            <w:pPr>
              <w:spacing w:line="180" w:lineRule="exact"/>
              <w:rPr>
                <w:rFonts w:ascii="Arial" w:eastAsia="Calibri" w:hAnsi="Arial" w:cs="Arial"/>
                <w:color w:val="auto"/>
                <w:sz w:val="18"/>
                <w:szCs w:val="18"/>
              </w:rPr>
            </w:pPr>
            <w:r w:rsidRPr="00457B1E">
              <w:rPr>
                <w:rFonts w:ascii="Arial" w:eastAsia="Calibri" w:hAnsi="Arial" w:cs="Arial"/>
                <w:color w:val="auto"/>
                <w:sz w:val="18"/>
                <w:szCs w:val="18"/>
              </w:rPr>
              <w:t> </w:t>
            </w:r>
          </w:p>
        </w:tc>
        <w:tc>
          <w:tcPr>
            <w:tcW w:w="567" w:type="dxa"/>
            <w:shd w:val="clear" w:color="auto" w:fill="auto"/>
            <w:vAlign w:val="bottom"/>
          </w:tcPr>
          <w:p w:rsidR="00457B1E" w:rsidRPr="00457B1E" w:rsidRDefault="00457B1E" w:rsidP="00F522EA">
            <w:pPr>
              <w:spacing w:line="180" w:lineRule="exact"/>
              <w:ind w:left="-108" w:right="-108"/>
              <w:rPr>
                <w:rFonts w:ascii="Arial" w:eastAsia="Calibri" w:hAnsi="Arial" w:cs="Arial"/>
                <w:color w:val="auto"/>
                <w:sz w:val="18"/>
                <w:szCs w:val="18"/>
              </w:rPr>
            </w:pPr>
            <w:r w:rsidRPr="00457B1E">
              <w:rPr>
                <w:rFonts w:ascii="Arial" w:eastAsia="Calibri" w:hAnsi="Arial" w:cs="Arial"/>
                <w:color w:val="auto"/>
                <w:sz w:val="18"/>
                <w:szCs w:val="18"/>
              </w:rPr>
              <w:t> </w:t>
            </w:r>
          </w:p>
        </w:tc>
        <w:tc>
          <w:tcPr>
            <w:tcW w:w="1985" w:type="dxa"/>
            <w:shd w:val="clear" w:color="auto" w:fill="auto"/>
            <w:vAlign w:val="bottom"/>
          </w:tcPr>
          <w:p w:rsidR="00457B1E" w:rsidRPr="00457B1E" w:rsidRDefault="00457B1E" w:rsidP="00F522EA">
            <w:pPr>
              <w:spacing w:line="180" w:lineRule="exact"/>
              <w:jc w:val="right"/>
              <w:rPr>
                <w:rFonts w:ascii="Arial" w:eastAsia="Calibri" w:hAnsi="Arial" w:cs="Arial"/>
                <w:color w:val="FF0000"/>
                <w:sz w:val="18"/>
                <w:szCs w:val="18"/>
              </w:rPr>
            </w:pPr>
            <w:r w:rsidRPr="00457B1E">
              <w:rPr>
                <w:rFonts w:ascii="Arial" w:eastAsia="Calibri" w:hAnsi="Arial" w:cs="Arial"/>
                <w:color w:val="FF0000"/>
                <w:sz w:val="18"/>
                <w:szCs w:val="18"/>
              </w:rPr>
              <w:t>2 270 433 614,31</w:t>
            </w:r>
          </w:p>
        </w:tc>
      </w:tr>
    </w:tbl>
    <w:p w:rsidR="001936E3" w:rsidRPr="004E4B5C" w:rsidRDefault="001936E3" w:rsidP="00F522EA">
      <w:pPr>
        <w:spacing w:line="180" w:lineRule="exact"/>
        <w:ind w:firstLine="142"/>
        <w:rPr>
          <w:rFonts w:ascii="Arial" w:hAnsi="Arial" w:cs="Arial"/>
          <w:sz w:val="18"/>
          <w:szCs w:val="18"/>
        </w:rPr>
      </w:pPr>
    </w:p>
    <w:p w:rsidR="001936E3" w:rsidRPr="004E4B5C" w:rsidRDefault="001936E3" w:rsidP="00F522EA">
      <w:pPr>
        <w:spacing w:line="180" w:lineRule="exact"/>
        <w:ind w:firstLine="142"/>
        <w:rPr>
          <w:rFonts w:ascii="Arial" w:hAnsi="Arial" w:cs="Arial"/>
          <w:sz w:val="18"/>
          <w:szCs w:val="18"/>
        </w:rPr>
      </w:pPr>
    </w:p>
    <w:p w:rsidR="00E51C8A" w:rsidRPr="00E51C8A" w:rsidRDefault="00E51C8A" w:rsidP="00F522EA">
      <w:pPr>
        <w:spacing w:line="180" w:lineRule="exact"/>
        <w:ind w:firstLine="142"/>
        <w:jc w:val="right"/>
        <w:rPr>
          <w:rFonts w:ascii="Arial" w:hAnsi="Arial" w:cs="Arial"/>
          <w:sz w:val="18"/>
          <w:szCs w:val="18"/>
        </w:rPr>
      </w:pPr>
      <w:r w:rsidRPr="00E51C8A">
        <w:rPr>
          <w:rFonts w:ascii="Arial" w:hAnsi="Arial" w:cs="Arial"/>
          <w:sz w:val="18"/>
          <w:szCs w:val="18"/>
        </w:rPr>
        <w:t>Приложение 9</w:t>
      </w:r>
    </w:p>
    <w:p w:rsidR="00E51C8A" w:rsidRPr="00E51C8A" w:rsidRDefault="00E51C8A" w:rsidP="00F522EA">
      <w:pPr>
        <w:spacing w:line="180" w:lineRule="exact"/>
        <w:ind w:firstLine="142"/>
        <w:jc w:val="right"/>
        <w:rPr>
          <w:rFonts w:ascii="Arial" w:hAnsi="Arial" w:cs="Arial"/>
          <w:sz w:val="18"/>
          <w:szCs w:val="18"/>
        </w:rPr>
      </w:pPr>
      <w:r w:rsidRPr="00E51C8A">
        <w:rPr>
          <w:rFonts w:ascii="Arial" w:hAnsi="Arial" w:cs="Arial"/>
          <w:sz w:val="18"/>
          <w:szCs w:val="18"/>
        </w:rPr>
        <w:t>к решению Совета депутатов</w:t>
      </w:r>
    </w:p>
    <w:p w:rsidR="00E51C8A" w:rsidRPr="00E51C8A" w:rsidRDefault="00E51C8A" w:rsidP="00F522EA">
      <w:pPr>
        <w:spacing w:line="180" w:lineRule="exact"/>
        <w:ind w:firstLine="142"/>
        <w:jc w:val="right"/>
        <w:rPr>
          <w:rFonts w:ascii="Arial" w:hAnsi="Arial" w:cs="Arial"/>
          <w:sz w:val="18"/>
          <w:szCs w:val="18"/>
        </w:rPr>
      </w:pPr>
      <w:r w:rsidRPr="00E51C8A">
        <w:rPr>
          <w:rFonts w:ascii="Arial" w:hAnsi="Arial" w:cs="Arial"/>
          <w:sz w:val="18"/>
          <w:szCs w:val="18"/>
        </w:rPr>
        <w:t>Благодарненского городского округа</w:t>
      </w:r>
    </w:p>
    <w:p w:rsidR="00E51C8A" w:rsidRPr="00E51C8A" w:rsidRDefault="00E51C8A" w:rsidP="00F522EA">
      <w:pPr>
        <w:spacing w:line="180" w:lineRule="exact"/>
        <w:ind w:firstLine="142"/>
        <w:jc w:val="right"/>
        <w:rPr>
          <w:rFonts w:ascii="Arial" w:hAnsi="Arial" w:cs="Arial"/>
          <w:sz w:val="18"/>
          <w:szCs w:val="18"/>
        </w:rPr>
      </w:pPr>
      <w:r w:rsidRPr="00E51C8A">
        <w:rPr>
          <w:rFonts w:ascii="Arial" w:hAnsi="Arial" w:cs="Arial"/>
          <w:sz w:val="18"/>
          <w:szCs w:val="18"/>
        </w:rPr>
        <w:t>Ставропольского края</w:t>
      </w:r>
    </w:p>
    <w:p w:rsidR="00E51C8A" w:rsidRPr="00E51C8A" w:rsidRDefault="00E51C8A" w:rsidP="00F522EA">
      <w:pPr>
        <w:spacing w:line="180" w:lineRule="exact"/>
        <w:ind w:firstLine="142"/>
        <w:jc w:val="right"/>
        <w:rPr>
          <w:rFonts w:ascii="Arial" w:hAnsi="Arial" w:cs="Arial"/>
          <w:sz w:val="18"/>
          <w:szCs w:val="18"/>
        </w:rPr>
      </w:pPr>
      <w:r w:rsidRPr="00E51C8A">
        <w:rPr>
          <w:rFonts w:ascii="Arial" w:hAnsi="Arial" w:cs="Arial"/>
          <w:sz w:val="18"/>
          <w:szCs w:val="18"/>
        </w:rPr>
        <w:t>от 22 декабря 2020 года №380</w:t>
      </w:r>
    </w:p>
    <w:p w:rsidR="00E51C8A" w:rsidRPr="00E51C8A" w:rsidRDefault="00E51C8A" w:rsidP="00F522EA">
      <w:pPr>
        <w:spacing w:line="180" w:lineRule="exact"/>
        <w:ind w:firstLine="142"/>
        <w:jc w:val="right"/>
        <w:rPr>
          <w:rFonts w:ascii="Arial" w:hAnsi="Arial" w:cs="Arial"/>
          <w:sz w:val="18"/>
          <w:szCs w:val="18"/>
        </w:rPr>
      </w:pPr>
      <w:r w:rsidRPr="00E51C8A">
        <w:rPr>
          <w:rFonts w:ascii="Arial" w:hAnsi="Arial" w:cs="Arial"/>
          <w:sz w:val="18"/>
          <w:szCs w:val="18"/>
        </w:rPr>
        <w:t>«О бюджете Благодарненского городского округа Ставропольского края на 2021 год и</w:t>
      </w:r>
    </w:p>
    <w:p w:rsidR="00E51C8A" w:rsidRPr="00E51C8A" w:rsidRDefault="00E51C8A" w:rsidP="00F522EA">
      <w:pPr>
        <w:spacing w:line="180" w:lineRule="exact"/>
        <w:ind w:firstLine="142"/>
        <w:jc w:val="right"/>
        <w:rPr>
          <w:rFonts w:ascii="Arial" w:hAnsi="Arial" w:cs="Arial"/>
          <w:sz w:val="18"/>
          <w:szCs w:val="18"/>
        </w:rPr>
      </w:pPr>
      <w:r w:rsidRPr="00E51C8A">
        <w:rPr>
          <w:rFonts w:ascii="Arial" w:hAnsi="Arial" w:cs="Arial"/>
          <w:sz w:val="18"/>
          <w:szCs w:val="18"/>
        </w:rPr>
        <w:t>плановый период 2022 и 2023 годов»</w:t>
      </w:r>
    </w:p>
    <w:p w:rsidR="00E51C8A" w:rsidRPr="00E51C8A" w:rsidRDefault="00E51C8A" w:rsidP="00F522EA">
      <w:pPr>
        <w:spacing w:line="180" w:lineRule="exact"/>
        <w:ind w:firstLine="142"/>
        <w:rPr>
          <w:rFonts w:ascii="Arial" w:hAnsi="Arial" w:cs="Arial"/>
          <w:sz w:val="18"/>
          <w:szCs w:val="18"/>
        </w:rPr>
      </w:pPr>
    </w:p>
    <w:p w:rsidR="00E51C8A" w:rsidRPr="00E51C8A" w:rsidRDefault="00E51C8A" w:rsidP="00F522EA">
      <w:pPr>
        <w:spacing w:line="180" w:lineRule="exact"/>
        <w:ind w:firstLine="142"/>
        <w:rPr>
          <w:rFonts w:ascii="Arial" w:hAnsi="Arial" w:cs="Arial"/>
          <w:sz w:val="18"/>
          <w:szCs w:val="18"/>
        </w:rPr>
      </w:pPr>
    </w:p>
    <w:p w:rsidR="00E51C8A" w:rsidRPr="00E51C8A" w:rsidRDefault="00E51C8A" w:rsidP="00F522EA">
      <w:pPr>
        <w:spacing w:line="180" w:lineRule="exact"/>
        <w:ind w:firstLine="142"/>
        <w:rPr>
          <w:rFonts w:ascii="Arial" w:hAnsi="Arial" w:cs="Arial"/>
          <w:sz w:val="18"/>
          <w:szCs w:val="18"/>
        </w:rPr>
      </w:pPr>
    </w:p>
    <w:p w:rsidR="00E51C8A" w:rsidRPr="00E51C8A" w:rsidRDefault="00E51C8A" w:rsidP="00F522EA">
      <w:pPr>
        <w:spacing w:line="180" w:lineRule="exact"/>
        <w:ind w:firstLine="142"/>
        <w:jc w:val="center"/>
        <w:rPr>
          <w:rFonts w:ascii="Arial" w:hAnsi="Arial" w:cs="Arial"/>
          <w:sz w:val="18"/>
          <w:szCs w:val="18"/>
        </w:rPr>
      </w:pPr>
      <w:r w:rsidRPr="00E51C8A">
        <w:rPr>
          <w:rFonts w:ascii="Arial" w:hAnsi="Arial" w:cs="Arial"/>
          <w:sz w:val="18"/>
          <w:szCs w:val="18"/>
        </w:rPr>
        <w:t>РАСПРЕДЕЛЕНИЕ</w:t>
      </w:r>
    </w:p>
    <w:p w:rsidR="00E51C8A" w:rsidRPr="00E51C8A" w:rsidRDefault="00E51C8A" w:rsidP="00F522EA">
      <w:pPr>
        <w:spacing w:line="180" w:lineRule="exact"/>
        <w:ind w:firstLine="142"/>
        <w:jc w:val="center"/>
        <w:rPr>
          <w:rFonts w:ascii="Arial" w:hAnsi="Arial" w:cs="Arial"/>
          <w:sz w:val="18"/>
          <w:szCs w:val="18"/>
        </w:rPr>
      </w:pPr>
      <w:r w:rsidRPr="00E51C8A">
        <w:rPr>
          <w:rFonts w:ascii="Arial" w:hAnsi="Arial" w:cs="Arial"/>
          <w:sz w:val="18"/>
          <w:szCs w:val="18"/>
        </w:rPr>
        <w:t>бюджетных ассигнований по главным распорядителям средств местного бюджета, разделам (</w:t>
      </w:r>
      <w:proofErr w:type="spellStart"/>
      <w:r w:rsidRPr="00E51C8A">
        <w:rPr>
          <w:rFonts w:ascii="Arial" w:hAnsi="Arial" w:cs="Arial"/>
          <w:sz w:val="18"/>
          <w:szCs w:val="18"/>
        </w:rPr>
        <w:t>Рз</w:t>
      </w:r>
      <w:proofErr w:type="spellEnd"/>
      <w:r w:rsidRPr="00E51C8A">
        <w:rPr>
          <w:rFonts w:ascii="Arial" w:hAnsi="Arial" w:cs="Arial"/>
          <w:sz w:val="18"/>
          <w:szCs w:val="18"/>
        </w:rPr>
        <w:t>), подразделам (</w:t>
      </w:r>
      <w:proofErr w:type="gramStart"/>
      <w:r w:rsidRPr="00E51C8A">
        <w:rPr>
          <w:rFonts w:ascii="Arial" w:hAnsi="Arial" w:cs="Arial"/>
          <w:sz w:val="18"/>
          <w:szCs w:val="18"/>
        </w:rPr>
        <w:t>ПР</w:t>
      </w:r>
      <w:proofErr w:type="gramEnd"/>
      <w:r w:rsidRPr="00E51C8A">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p w:rsidR="00E51C8A" w:rsidRPr="00E51C8A" w:rsidRDefault="00E51C8A" w:rsidP="00F522EA">
      <w:pPr>
        <w:spacing w:line="180" w:lineRule="exact"/>
        <w:ind w:firstLine="142"/>
        <w:jc w:val="center"/>
        <w:rPr>
          <w:rFonts w:ascii="Arial" w:hAnsi="Arial" w:cs="Arial"/>
          <w:sz w:val="18"/>
          <w:szCs w:val="18"/>
        </w:rPr>
      </w:pPr>
      <w:r w:rsidRPr="00E51C8A">
        <w:rPr>
          <w:rFonts w:ascii="Arial" w:hAnsi="Arial" w:cs="Arial"/>
          <w:sz w:val="18"/>
          <w:szCs w:val="18"/>
        </w:rPr>
        <w:lastRenderedPageBreak/>
        <w:t>местного бюджета (Вед) на плановый период 2022 и 2023 годов</w:t>
      </w:r>
    </w:p>
    <w:p w:rsidR="001936E3" w:rsidRPr="004E4B5C" w:rsidRDefault="00E51C8A" w:rsidP="00F522EA">
      <w:pPr>
        <w:spacing w:line="180" w:lineRule="exact"/>
        <w:ind w:firstLine="142"/>
        <w:jc w:val="right"/>
        <w:rPr>
          <w:rFonts w:ascii="Arial" w:hAnsi="Arial" w:cs="Arial"/>
          <w:sz w:val="18"/>
          <w:szCs w:val="18"/>
        </w:rPr>
      </w:pPr>
      <w:r w:rsidRPr="00E51C8A">
        <w:rPr>
          <w:rFonts w:ascii="Arial" w:hAnsi="Arial" w:cs="Arial"/>
          <w:sz w:val="18"/>
          <w:szCs w:val="18"/>
        </w:rPr>
        <w:t>(рублей)</w:t>
      </w:r>
    </w:p>
    <w:tbl>
      <w:tblPr>
        <w:tblW w:w="102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511"/>
        <w:gridCol w:w="566"/>
        <w:gridCol w:w="678"/>
        <w:gridCol w:w="1569"/>
        <w:gridCol w:w="693"/>
        <w:gridCol w:w="1706"/>
        <w:gridCol w:w="1910"/>
      </w:tblGrid>
      <w:tr w:rsidR="00E51C8A" w:rsidRPr="00E51C8A" w:rsidTr="00E51C8A">
        <w:tc>
          <w:tcPr>
            <w:tcW w:w="2655" w:type="dxa"/>
            <w:vMerge w:val="restart"/>
            <w:shd w:val="clear" w:color="auto" w:fill="auto"/>
            <w:vAlign w:val="center"/>
            <w:hideMark/>
          </w:tcPr>
          <w:p w:rsidR="00E51C8A" w:rsidRPr="00E51C8A" w:rsidRDefault="00E51C8A" w:rsidP="00F522EA">
            <w:pPr>
              <w:spacing w:line="180" w:lineRule="exact"/>
              <w:ind w:left="-28"/>
              <w:jc w:val="center"/>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Наименование</w:t>
            </w:r>
          </w:p>
        </w:tc>
        <w:tc>
          <w:tcPr>
            <w:tcW w:w="511" w:type="dxa"/>
            <w:vMerge w:val="restart"/>
            <w:shd w:val="clear" w:color="auto" w:fill="auto"/>
            <w:vAlign w:val="center"/>
            <w:hideMark/>
          </w:tcPr>
          <w:p w:rsidR="00E51C8A" w:rsidRPr="00E51C8A" w:rsidRDefault="00E51C8A" w:rsidP="00F522EA">
            <w:pPr>
              <w:spacing w:line="180" w:lineRule="exact"/>
              <w:ind w:left="-67" w:right="-138"/>
              <w:jc w:val="center"/>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Вед</w:t>
            </w:r>
          </w:p>
        </w:tc>
        <w:tc>
          <w:tcPr>
            <w:tcW w:w="566" w:type="dxa"/>
            <w:vMerge w:val="restart"/>
            <w:shd w:val="clear" w:color="auto" w:fill="auto"/>
            <w:vAlign w:val="center"/>
            <w:hideMark/>
          </w:tcPr>
          <w:p w:rsidR="00E51C8A" w:rsidRPr="00E51C8A" w:rsidRDefault="00E51C8A" w:rsidP="00F522EA">
            <w:pPr>
              <w:spacing w:line="180" w:lineRule="exact"/>
              <w:ind w:left="-67" w:right="-138"/>
              <w:jc w:val="center"/>
              <w:rPr>
                <w:rFonts w:ascii="Arial" w:eastAsia="Calibri" w:hAnsi="Arial" w:cs="Arial"/>
                <w:color w:val="auto"/>
                <w:sz w:val="18"/>
                <w:szCs w:val="18"/>
                <w:lang w:eastAsia="en-US"/>
              </w:rPr>
            </w:pPr>
            <w:proofErr w:type="spellStart"/>
            <w:r w:rsidRPr="00E51C8A">
              <w:rPr>
                <w:rFonts w:ascii="Arial" w:eastAsia="Calibri" w:hAnsi="Arial" w:cs="Arial"/>
                <w:color w:val="auto"/>
                <w:sz w:val="18"/>
                <w:szCs w:val="18"/>
                <w:lang w:eastAsia="en-US"/>
              </w:rPr>
              <w:t>Рз</w:t>
            </w:r>
            <w:proofErr w:type="spellEnd"/>
          </w:p>
        </w:tc>
        <w:tc>
          <w:tcPr>
            <w:tcW w:w="678" w:type="dxa"/>
            <w:vMerge w:val="restart"/>
            <w:shd w:val="clear" w:color="auto" w:fill="auto"/>
            <w:vAlign w:val="center"/>
            <w:hideMark/>
          </w:tcPr>
          <w:p w:rsidR="00E51C8A" w:rsidRPr="00E51C8A" w:rsidRDefault="00E51C8A" w:rsidP="00F522EA">
            <w:pPr>
              <w:spacing w:line="180" w:lineRule="exact"/>
              <w:ind w:left="-67" w:right="-138"/>
              <w:jc w:val="center"/>
              <w:rPr>
                <w:rFonts w:ascii="Arial" w:eastAsia="Calibri" w:hAnsi="Arial" w:cs="Arial"/>
                <w:color w:val="auto"/>
                <w:sz w:val="18"/>
                <w:szCs w:val="18"/>
                <w:lang w:eastAsia="en-US"/>
              </w:rPr>
            </w:pPr>
            <w:proofErr w:type="gramStart"/>
            <w:r w:rsidRPr="00E51C8A">
              <w:rPr>
                <w:rFonts w:ascii="Arial" w:eastAsia="Calibri" w:hAnsi="Arial" w:cs="Arial"/>
                <w:color w:val="auto"/>
                <w:sz w:val="18"/>
                <w:szCs w:val="18"/>
                <w:lang w:eastAsia="en-US"/>
              </w:rPr>
              <w:t>ПР</w:t>
            </w:r>
            <w:proofErr w:type="gramEnd"/>
          </w:p>
        </w:tc>
        <w:tc>
          <w:tcPr>
            <w:tcW w:w="1569" w:type="dxa"/>
            <w:vMerge w:val="restart"/>
            <w:shd w:val="clear" w:color="auto" w:fill="auto"/>
            <w:vAlign w:val="center"/>
            <w:hideMark/>
          </w:tcPr>
          <w:p w:rsidR="00E51C8A" w:rsidRPr="00E51C8A" w:rsidRDefault="00E51C8A" w:rsidP="00F522EA">
            <w:pPr>
              <w:spacing w:line="180" w:lineRule="exact"/>
              <w:ind w:left="-67" w:right="-138"/>
              <w:jc w:val="center"/>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КЦСР</w:t>
            </w:r>
          </w:p>
        </w:tc>
        <w:tc>
          <w:tcPr>
            <w:tcW w:w="693" w:type="dxa"/>
            <w:vMerge w:val="restart"/>
            <w:shd w:val="clear" w:color="auto" w:fill="auto"/>
            <w:vAlign w:val="center"/>
            <w:hideMark/>
          </w:tcPr>
          <w:p w:rsidR="00E51C8A" w:rsidRPr="00E51C8A" w:rsidRDefault="00E51C8A" w:rsidP="00F522EA">
            <w:pPr>
              <w:spacing w:line="180" w:lineRule="exact"/>
              <w:ind w:left="-67" w:right="-138"/>
              <w:jc w:val="center"/>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ВР</w:t>
            </w:r>
          </w:p>
        </w:tc>
        <w:tc>
          <w:tcPr>
            <w:tcW w:w="3616" w:type="dxa"/>
            <w:gridSpan w:val="2"/>
            <w:shd w:val="clear" w:color="auto" w:fill="auto"/>
            <w:vAlign w:val="center"/>
            <w:hideMark/>
          </w:tcPr>
          <w:p w:rsidR="00E51C8A" w:rsidRPr="00E51C8A" w:rsidRDefault="00E51C8A" w:rsidP="00F522EA">
            <w:pPr>
              <w:spacing w:line="180" w:lineRule="exact"/>
              <w:ind w:left="-67"/>
              <w:jc w:val="center"/>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сумма на год</w:t>
            </w:r>
          </w:p>
        </w:tc>
      </w:tr>
      <w:tr w:rsidR="00E51C8A" w:rsidRPr="00E51C8A" w:rsidTr="00E51C8A">
        <w:tc>
          <w:tcPr>
            <w:tcW w:w="2655" w:type="dxa"/>
            <w:vMerge/>
            <w:shd w:val="clear" w:color="auto" w:fill="auto"/>
            <w:vAlign w:val="center"/>
            <w:hideMark/>
          </w:tcPr>
          <w:p w:rsidR="00E51C8A" w:rsidRPr="00E51C8A" w:rsidRDefault="00E51C8A" w:rsidP="00F522EA">
            <w:pPr>
              <w:spacing w:line="180" w:lineRule="exact"/>
              <w:rPr>
                <w:rFonts w:ascii="Arial" w:hAnsi="Arial" w:cs="Arial"/>
                <w:color w:val="auto"/>
                <w:sz w:val="18"/>
                <w:szCs w:val="18"/>
                <w:lang w:eastAsia="en-US"/>
              </w:rPr>
            </w:pPr>
          </w:p>
        </w:tc>
        <w:tc>
          <w:tcPr>
            <w:tcW w:w="511" w:type="dxa"/>
            <w:vMerge/>
            <w:shd w:val="clear" w:color="auto" w:fill="auto"/>
            <w:vAlign w:val="center"/>
            <w:hideMark/>
          </w:tcPr>
          <w:p w:rsidR="00E51C8A" w:rsidRPr="00E51C8A" w:rsidRDefault="00E51C8A" w:rsidP="00F522EA">
            <w:pPr>
              <w:spacing w:line="180" w:lineRule="exact"/>
              <w:rPr>
                <w:rFonts w:ascii="Arial" w:hAnsi="Arial" w:cs="Arial"/>
                <w:color w:val="auto"/>
                <w:sz w:val="18"/>
                <w:szCs w:val="18"/>
                <w:lang w:eastAsia="en-US"/>
              </w:rPr>
            </w:pPr>
          </w:p>
        </w:tc>
        <w:tc>
          <w:tcPr>
            <w:tcW w:w="566" w:type="dxa"/>
            <w:vMerge/>
            <w:shd w:val="clear" w:color="auto" w:fill="auto"/>
            <w:vAlign w:val="center"/>
            <w:hideMark/>
          </w:tcPr>
          <w:p w:rsidR="00E51C8A" w:rsidRPr="00E51C8A" w:rsidRDefault="00E51C8A" w:rsidP="00F522EA">
            <w:pPr>
              <w:spacing w:line="180" w:lineRule="exact"/>
              <w:rPr>
                <w:rFonts w:ascii="Arial" w:hAnsi="Arial" w:cs="Arial"/>
                <w:color w:val="auto"/>
                <w:sz w:val="18"/>
                <w:szCs w:val="18"/>
                <w:lang w:eastAsia="en-US"/>
              </w:rPr>
            </w:pPr>
          </w:p>
        </w:tc>
        <w:tc>
          <w:tcPr>
            <w:tcW w:w="678" w:type="dxa"/>
            <w:vMerge/>
            <w:shd w:val="clear" w:color="auto" w:fill="auto"/>
            <w:vAlign w:val="center"/>
            <w:hideMark/>
          </w:tcPr>
          <w:p w:rsidR="00E51C8A" w:rsidRPr="00E51C8A" w:rsidRDefault="00E51C8A" w:rsidP="00F522EA">
            <w:pPr>
              <w:spacing w:line="180" w:lineRule="exact"/>
              <w:rPr>
                <w:rFonts w:ascii="Arial" w:hAnsi="Arial" w:cs="Arial"/>
                <w:color w:val="auto"/>
                <w:sz w:val="18"/>
                <w:szCs w:val="18"/>
                <w:lang w:eastAsia="en-US"/>
              </w:rPr>
            </w:pPr>
          </w:p>
        </w:tc>
        <w:tc>
          <w:tcPr>
            <w:tcW w:w="1569" w:type="dxa"/>
            <w:vMerge/>
            <w:shd w:val="clear" w:color="auto" w:fill="auto"/>
            <w:vAlign w:val="center"/>
            <w:hideMark/>
          </w:tcPr>
          <w:p w:rsidR="00E51C8A" w:rsidRPr="00E51C8A" w:rsidRDefault="00E51C8A" w:rsidP="00F522EA">
            <w:pPr>
              <w:spacing w:line="180" w:lineRule="exact"/>
              <w:rPr>
                <w:rFonts w:ascii="Arial" w:hAnsi="Arial" w:cs="Arial"/>
                <w:color w:val="auto"/>
                <w:sz w:val="18"/>
                <w:szCs w:val="18"/>
                <w:lang w:eastAsia="en-US"/>
              </w:rPr>
            </w:pPr>
          </w:p>
        </w:tc>
        <w:tc>
          <w:tcPr>
            <w:tcW w:w="693" w:type="dxa"/>
            <w:vMerge/>
            <w:shd w:val="clear" w:color="auto" w:fill="auto"/>
            <w:vAlign w:val="center"/>
            <w:hideMark/>
          </w:tcPr>
          <w:p w:rsidR="00E51C8A" w:rsidRPr="00E51C8A" w:rsidRDefault="00E51C8A" w:rsidP="00F522EA">
            <w:pPr>
              <w:spacing w:line="180" w:lineRule="exact"/>
              <w:rPr>
                <w:rFonts w:ascii="Arial" w:hAnsi="Arial" w:cs="Arial"/>
                <w:color w:val="auto"/>
                <w:sz w:val="18"/>
                <w:szCs w:val="18"/>
                <w:lang w:eastAsia="en-US"/>
              </w:rPr>
            </w:pPr>
          </w:p>
        </w:tc>
        <w:tc>
          <w:tcPr>
            <w:tcW w:w="1706" w:type="dxa"/>
            <w:shd w:val="clear" w:color="auto" w:fill="auto"/>
            <w:vAlign w:val="center"/>
            <w:hideMark/>
          </w:tcPr>
          <w:p w:rsidR="00E51C8A" w:rsidRPr="00E51C8A" w:rsidRDefault="00E51C8A" w:rsidP="00F522EA">
            <w:pPr>
              <w:spacing w:line="180" w:lineRule="exact"/>
              <w:ind w:left="-67"/>
              <w:jc w:val="center"/>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2022</w:t>
            </w:r>
          </w:p>
        </w:tc>
        <w:tc>
          <w:tcPr>
            <w:tcW w:w="1910" w:type="dxa"/>
            <w:shd w:val="clear" w:color="auto" w:fill="auto"/>
            <w:vAlign w:val="center"/>
            <w:hideMark/>
          </w:tcPr>
          <w:p w:rsidR="00E51C8A" w:rsidRPr="00E51C8A" w:rsidRDefault="00E51C8A" w:rsidP="00F522EA">
            <w:pPr>
              <w:spacing w:line="180" w:lineRule="exact"/>
              <w:ind w:left="-67"/>
              <w:jc w:val="center"/>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2023</w:t>
            </w:r>
          </w:p>
        </w:tc>
      </w:tr>
      <w:tr w:rsidR="00E51C8A" w:rsidRPr="00E51C8A" w:rsidTr="00E51C8A">
        <w:tc>
          <w:tcPr>
            <w:tcW w:w="2655" w:type="dxa"/>
            <w:shd w:val="clear" w:color="auto" w:fill="auto"/>
            <w:vAlign w:val="center"/>
            <w:hideMark/>
          </w:tcPr>
          <w:p w:rsidR="00E51C8A" w:rsidRPr="00E51C8A" w:rsidRDefault="00E51C8A" w:rsidP="00F522EA">
            <w:pPr>
              <w:spacing w:line="180" w:lineRule="exact"/>
              <w:ind w:left="-28"/>
              <w:jc w:val="center"/>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w:t>
            </w:r>
          </w:p>
        </w:tc>
        <w:tc>
          <w:tcPr>
            <w:tcW w:w="511" w:type="dxa"/>
            <w:shd w:val="clear" w:color="auto" w:fill="auto"/>
            <w:vAlign w:val="center"/>
            <w:hideMark/>
          </w:tcPr>
          <w:p w:rsidR="00E51C8A" w:rsidRPr="00E51C8A" w:rsidRDefault="00E51C8A" w:rsidP="00F522EA">
            <w:pPr>
              <w:spacing w:line="180" w:lineRule="exact"/>
              <w:ind w:left="-67" w:right="-138"/>
              <w:jc w:val="center"/>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w:t>
            </w:r>
          </w:p>
        </w:tc>
        <w:tc>
          <w:tcPr>
            <w:tcW w:w="566" w:type="dxa"/>
            <w:shd w:val="clear" w:color="auto" w:fill="auto"/>
            <w:vAlign w:val="center"/>
            <w:hideMark/>
          </w:tcPr>
          <w:p w:rsidR="00E51C8A" w:rsidRPr="00E51C8A" w:rsidRDefault="00E51C8A" w:rsidP="00F522EA">
            <w:pPr>
              <w:spacing w:line="180" w:lineRule="exact"/>
              <w:ind w:left="-67" w:right="-138"/>
              <w:jc w:val="center"/>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w:t>
            </w:r>
          </w:p>
        </w:tc>
        <w:tc>
          <w:tcPr>
            <w:tcW w:w="678" w:type="dxa"/>
            <w:shd w:val="clear" w:color="auto" w:fill="auto"/>
            <w:vAlign w:val="center"/>
            <w:hideMark/>
          </w:tcPr>
          <w:p w:rsidR="00E51C8A" w:rsidRPr="00E51C8A" w:rsidRDefault="00E51C8A" w:rsidP="00F522EA">
            <w:pPr>
              <w:spacing w:line="180" w:lineRule="exact"/>
              <w:ind w:left="-67" w:right="-138"/>
              <w:jc w:val="center"/>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w:t>
            </w:r>
          </w:p>
        </w:tc>
        <w:tc>
          <w:tcPr>
            <w:tcW w:w="1569" w:type="dxa"/>
            <w:shd w:val="clear" w:color="auto" w:fill="auto"/>
            <w:vAlign w:val="center"/>
            <w:hideMark/>
          </w:tcPr>
          <w:p w:rsidR="00E51C8A" w:rsidRPr="00E51C8A" w:rsidRDefault="00E51C8A" w:rsidP="00F522EA">
            <w:pPr>
              <w:spacing w:line="180" w:lineRule="exact"/>
              <w:ind w:left="-67" w:right="-138"/>
              <w:jc w:val="center"/>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w:t>
            </w:r>
          </w:p>
        </w:tc>
        <w:tc>
          <w:tcPr>
            <w:tcW w:w="693" w:type="dxa"/>
            <w:shd w:val="clear" w:color="auto" w:fill="auto"/>
            <w:vAlign w:val="center"/>
            <w:hideMark/>
          </w:tcPr>
          <w:p w:rsidR="00E51C8A" w:rsidRPr="00E51C8A" w:rsidRDefault="00E51C8A" w:rsidP="00F522EA">
            <w:pPr>
              <w:spacing w:line="180" w:lineRule="exact"/>
              <w:ind w:left="-67" w:right="-138"/>
              <w:jc w:val="center"/>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w:t>
            </w:r>
          </w:p>
        </w:tc>
        <w:tc>
          <w:tcPr>
            <w:tcW w:w="1706" w:type="dxa"/>
            <w:shd w:val="clear" w:color="auto" w:fill="auto"/>
            <w:vAlign w:val="center"/>
            <w:hideMark/>
          </w:tcPr>
          <w:p w:rsidR="00E51C8A" w:rsidRPr="00E51C8A" w:rsidRDefault="00E51C8A" w:rsidP="00F522EA">
            <w:pPr>
              <w:spacing w:line="180" w:lineRule="exact"/>
              <w:ind w:left="-67"/>
              <w:jc w:val="center"/>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w:t>
            </w:r>
          </w:p>
        </w:tc>
        <w:tc>
          <w:tcPr>
            <w:tcW w:w="1910" w:type="dxa"/>
            <w:shd w:val="clear" w:color="auto" w:fill="auto"/>
            <w:vAlign w:val="center"/>
            <w:hideMark/>
          </w:tcPr>
          <w:p w:rsidR="00E51C8A" w:rsidRPr="00E51C8A" w:rsidRDefault="00E51C8A" w:rsidP="00F522EA">
            <w:pPr>
              <w:spacing w:line="180" w:lineRule="exact"/>
              <w:ind w:left="-67"/>
              <w:jc w:val="center"/>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СОВЕТ ДЕПУТАТОВ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5 508 314,08</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5 508 314,08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Общегосударственные вопросы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5 508 314,08</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5 508 314,08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5 418 314,08</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5 418 314,08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деятельности Совета депутатов Благодарненского городского округа Ставропольского края</w:t>
            </w:r>
          </w:p>
        </w:tc>
        <w:tc>
          <w:tcPr>
            <w:tcW w:w="511"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5 418 314,08</w:t>
            </w:r>
          </w:p>
        </w:tc>
        <w:tc>
          <w:tcPr>
            <w:tcW w:w="1910" w:type="dxa"/>
            <w:shd w:val="clear" w:color="auto" w:fill="auto"/>
            <w:vAlign w:val="bottom"/>
          </w:tcPr>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5 418 314,08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3 744 943,96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3 744 943,96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обеспечение функций органов местного самоуправления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60 1 00 10010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432 687,21</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432 687,21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60 1 00 10010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119 110,20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119 110,20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60 1 00 10010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312 684,01</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312 684,01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Иные бюджетные ассигнования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60 1 00 10010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893,00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893,00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выплаты по оплате труда работников органов местного самоуправления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60 1 00 10020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3 312 256,75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3 312 256,75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60 1 00 10020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3 312 256,75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3 312 256,75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Председатель Совета депутатов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60 2 00 00000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1 673 370,12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1 673 370,12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обеспечение функций органов местного самоуправления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60 2 00 10010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41 550,08</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41 550,08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60 2 00 10010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41 550,08</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41 550,08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 xml:space="preserve">Расходы на выплаты по оплате труда работников органов местного самоуправления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60 2 00 10020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1 631 820,04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1 631 820,04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60 2 00 10020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1 631 820,04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1 631 820,04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Другие общегосударственные вопросы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деятельности Совета депутатов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Представительские расходы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60 1 00 20230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60 1 00 20230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60 1 00 20370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60 1 00 20370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АДМИНИСТРАЦИЯ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117 658 124,18</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114 473 106,95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Общегосударственные вопросы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107 718 009,93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104 529 264,05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Функционирование высшего должностного лица субъекта Российской Федерации и муниципального образования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1 777 418,14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1 777 418,14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деятельности администрации Благодарненского городского округа Ставропольского края</w:t>
            </w:r>
          </w:p>
        </w:tc>
        <w:tc>
          <w:tcPr>
            <w:tcW w:w="511"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1 777 418,14</w:t>
            </w:r>
          </w:p>
        </w:tc>
        <w:tc>
          <w:tcPr>
            <w:tcW w:w="1910" w:type="dxa"/>
            <w:shd w:val="clear" w:color="auto" w:fill="auto"/>
            <w:vAlign w:val="bottom"/>
          </w:tcPr>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1 777 418,14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61 2 00 00000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1 777 418,14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1 777 418,14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обеспечение функций органов местного самоуправления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61 2 00 10010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41 550,08</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41 550,08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выплаты персоналу в целях обеспечения выполнения функций государственными </w:t>
            </w:r>
            <w:r w:rsidRPr="00E51C8A">
              <w:rPr>
                <w:rFonts w:ascii="Arial" w:eastAsia="Calibri" w:hAnsi="Arial" w:cs="Arial"/>
                <w:color w:val="auto"/>
                <w:sz w:val="18"/>
                <w:szCs w:val="18"/>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61 2 00 10010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41 550,08</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41 550,08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 xml:space="preserve">Расходы на выплаты по оплате труда работников органов местного самоуправления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61 2 00 10020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1 735 868,06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1 735 868,06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61 2 00 10020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1 735 868,06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1 735 868,06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45 001 656,58</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45 001 656,57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«Безопасный район»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38 490,39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38 490,39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«Профилактика правонарушений, наркомании и обеспечение общественного порядка»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07 2 00 00000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38 490,39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38 490,39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«Создание условий для обеспечения безопасности граждан на территории городского округа»</w:t>
            </w:r>
          </w:p>
        </w:tc>
        <w:tc>
          <w:tcPr>
            <w:tcW w:w="511"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07 2 01 00000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38 490,39</w:t>
            </w:r>
          </w:p>
        </w:tc>
        <w:tc>
          <w:tcPr>
            <w:tcW w:w="1910" w:type="dxa"/>
            <w:shd w:val="clear" w:color="auto" w:fill="auto"/>
            <w:vAlign w:val="bottom"/>
          </w:tcPr>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38 490,39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Создание и организация деятельности комиссий по делам несовершеннолетних и защите их прав</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07 2 01 76360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38 490,39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38 490,39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07 2 01 76360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38 490,39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38 490,39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деятельности администрации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44 963 166,19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44 963 166,18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Непрограммные расходы в рамках обеспечения деятельности администрации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44 963 166,19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44 963 166,18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обеспечение функций органов местного самоуправления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6 999 326,23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6 999 326,22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1 182 792,13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1 182 792,13</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Закупка товаров, работ и услуг для обеспечения государственных </w:t>
            </w:r>
            <w:r w:rsidRPr="00E51C8A">
              <w:rPr>
                <w:rFonts w:ascii="Arial" w:eastAsia="Calibri" w:hAnsi="Arial" w:cs="Arial"/>
                <w:color w:val="auto"/>
                <w:sz w:val="18"/>
                <w:szCs w:val="18"/>
                <w:lang w:eastAsia="en-US"/>
              </w:rPr>
              <w:lastRenderedPageBreak/>
              <w:t>(муниципальных)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5 816 534,10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5 816 534,09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 xml:space="preserve">Расходы на выплаты по оплате труда работников органов местного самоуправления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36 643 024,49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36 643 024,49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36 643 024,49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36 643 024,49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Организация и осуществление деятельности по опеке и попечительству в области здравоохранения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61 1 00 76100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325 912,35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325 912,35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61 1 00 76100</w:t>
            </w:r>
          </w:p>
        </w:tc>
        <w:tc>
          <w:tcPr>
            <w:tcW w:w="693"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278 558,35</w:t>
            </w:r>
          </w:p>
        </w:tc>
        <w:tc>
          <w:tcPr>
            <w:tcW w:w="1910" w:type="dxa"/>
            <w:shd w:val="clear" w:color="auto" w:fill="auto"/>
            <w:vAlign w:val="bottom"/>
          </w:tcPr>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278 558,35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61 1 00 76100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47 354,00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47 354,00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Формирование, содержание и использование Архивного фонда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61 1 00 76630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994 903,12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994 903,12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61 1 00 76630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787 106,91</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787 106,91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61 1 00 76630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207 796,21</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207 796,21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Судебная система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145 520,00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9 100,00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деятельности администрации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145 520,00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9 100,00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Непрограммные расходы в рамках обеспечения деятельности администрации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145 520,00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9 100,00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61 1 00 51200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145 520,00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9 100,00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61 1 00 51200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145 520,00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9 100,00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проведения выборов и референдумов</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3 205 048,00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Реализация иных функций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3 205 048,00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Непрограммные мероприятия</w:t>
            </w:r>
          </w:p>
        </w:tc>
        <w:tc>
          <w:tcPr>
            <w:tcW w:w="511"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3 205 048,00</w:t>
            </w:r>
          </w:p>
        </w:tc>
        <w:tc>
          <w:tcPr>
            <w:tcW w:w="1910" w:type="dxa"/>
            <w:shd w:val="clear" w:color="auto" w:fill="auto"/>
            <w:vAlign w:val="bottom"/>
          </w:tcPr>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проведение выборов в органы местного самоуправления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97 1 00 20540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3 205 048,00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Иные бюджетные ассигнования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97 1 00 20540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3 205 048,00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Другие общегосударственные вопросы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57 588 367,21</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57 741 089,34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E51C8A">
              <w:rPr>
                <w:rFonts w:ascii="Arial" w:eastAsia="Calibri" w:hAnsi="Arial" w:cs="Arial"/>
                <w:color w:val="auto"/>
                <w:sz w:val="18"/>
                <w:szCs w:val="18"/>
                <w:lang w:eastAsia="en-US"/>
              </w:rPr>
              <w:t>Благодарненском</w:t>
            </w:r>
            <w:proofErr w:type="spellEnd"/>
            <w:r w:rsidRPr="00E51C8A">
              <w:rPr>
                <w:rFonts w:ascii="Arial" w:eastAsia="Calibri" w:hAnsi="Arial" w:cs="Arial"/>
                <w:color w:val="auto"/>
                <w:sz w:val="18"/>
                <w:szCs w:val="18"/>
                <w:lang w:eastAsia="en-US"/>
              </w:rPr>
              <w:t xml:space="preserve"> городском округе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51 878 358,09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52 031 080,22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E51C8A">
              <w:rPr>
                <w:rFonts w:ascii="Arial" w:eastAsia="Calibri" w:hAnsi="Arial" w:cs="Arial"/>
                <w:color w:val="auto"/>
                <w:sz w:val="18"/>
                <w:szCs w:val="18"/>
                <w:lang w:eastAsia="en-US"/>
              </w:rPr>
              <w:t>Благодарненском</w:t>
            </w:r>
            <w:proofErr w:type="spellEnd"/>
            <w:r w:rsidRPr="00E51C8A">
              <w:rPr>
                <w:rFonts w:ascii="Arial" w:eastAsia="Calibri" w:hAnsi="Arial" w:cs="Arial"/>
                <w:color w:val="auto"/>
                <w:sz w:val="18"/>
                <w:szCs w:val="18"/>
                <w:lang w:eastAsia="en-US"/>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04 2 00 00000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13 242 398,13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13 272 125,71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04 2 01 00000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13 242 398,13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13 272 125,71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04 2 01 11010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13 242 398,13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13 272 125,71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04 2 01 11010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10 639 190,77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10 639 190,77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04 2 01 11010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2 356 713,36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2 386 440,94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Иные бюджетные ассигнования</w:t>
            </w:r>
          </w:p>
        </w:tc>
        <w:tc>
          <w:tcPr>
            <w:tcW w:w="511"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04 2 01 11010</w:t>
            </w:r>
          </w:p>
        </w:tc>
        <w:tc>
          <w:tcPr>
            <w:tcW w:w="693"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w:t>
            </w:r>
          </w:p>
        </w:tc>
        <w:tc>
          <w:tcPr>
            <w:tcW w:w="1706" w:type="dxa"/>
            <w:shd w:val="clear" w:color="auto" w:fill="auto"/>
            <w:vAlign w:val="bottom"/>
          </w:tcPr>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246 494,00</w:t>
            </w:r>
          </w:p>
        </w:tc>
        <w:tc>
          <w:tcPr>
            <w:tcW w:w="1910" w:type="dxa"/>
            <w:shd w:val="clear" w:color="auto" w:fill="auto"/>
            <w:vAlign w:val="bottom"/>
          </w:tcPr>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246 494,00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Подпрограмма «Обеспечение реализации программы «Осуществление местного самоуправления в </w:t>
            </w:r>
            <w:proofErr w:type="spellStart"/>
            <w:r w:rsidRPr="00E51C8A">
              <w:rPr>
                <w:rFonts w:ascii="Arial" w:eastAsia="Calibri" w:hAnsi="Arial" w:cs="Arial"/>
                <w:color w:val="auto"/>
                <w:sz w:val="18"/>
                <w:szCs w:val="18"/>
                <w:lang w:eastAsia="en-US"/>
              </w:rPr>
              <w:t>Благодарненском</w:t>
            </w:r>
            <w:proofErr w:type="spellEnd"/>
            <w:r w:rsidRPr="00E51C8A">
              <w:rPr>
                <w:rFonts w:ascii="Arial" w:eastAsia="Calibri" w:hAnsi="Arial" w:cs="Arial"/>
                <w:color w:val="auto"/>
                <w:sz w:val="18"/>
                <w:szCs w:val="18"/>
                <w:lang w:eastAsia="en-US"/>
              </w:rPr>
              <w:t xml:space="preserve"> городском округе Ставропольского края» и </w:t>
            </w:r>
            <w:proofErr w:type="spellStart"/>
            <w:r w:rsidRPr="00E51C8A">
              <w:rPr>
                <w:rFonts w:ascii="Arial" w:eastAsia="Calibri" w:hAnsi="Arial" w:cs="Arial"/>
                <w:color w:val="auto"/>
                <w:sz w:val="18"/>
                <w:szCs w:val="18"/>
                <w:lang w:eastAsia="en-US"/>
              </w:rPr>
              <w:t>общепрограммные</w:t>
            </w:r>
            <w:proofErr w:type="spellEnd"/>
            <w:r w:rsidRPr="00E51C8A">
              <w:rPr>
                <w:rFonts w:ascii="Arial" w:eastAsia="Calibri" w:hAnsi="Arial" w:cs="Arial"/>
                <w:color w:val="auto"/>
                <w:sz w:val="18"/>
                <w:szCs w:val="18"/>
                <w:lang w:eastAsia="en-US"/>
              </w:rPr>
              <w:t xml:space="preserve"> мероприятия»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38 635 959,96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38 758 954,51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«Обеспечение реализации Программы»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38 635 959,96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38 758 954,51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38 635 959,96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38 758 954,51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выплаты персоналу в целях обеспечения выполнения </w:t>
            </w:r>
            <w:r w:rsidRPr="00E51C8A">
              <w:rPr>
                <w:rFonts w:ascii="Arial" w:eastAsia="Calibri" w:hAnsi="Arial" w:cs="Arial"/>
                <w:color w:val="auto"/>
                <w:sz w:val="18"/>
                <w:szCs w:val="18"/>
                <w:lang w:eastAsia="en-US"/>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24 565 389,73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24 565 389,73</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13 727 537,68</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13 850 532,23</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Иные бюджетные ассигнования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343 032,55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343 032,55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«Безопасный район»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2 131 972,00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2 131 972,00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2 131 972,00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2 131 972,00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1 882 089,00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1 882 089,00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антитеррористической защиты и охраны объектов муниципальной собственности</w:t>
            </w:r>
          </w:p>
        </w:tc>
        <w:tc>
          <w:tcPr>
            <w:tcW w:w="511"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07 1 01 20110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1 882 089,00</w:t>
            </w:r>
          </w:p>
        </w:tc>
        <w:tc>
          <w:tcPr>
            <w:tcW w:w="1910" w:type="dxa"/>
            <w:shd w:val="clear" w:color="auto" w:fill="auto"/>
            <w:vAlign w:val="bottom"/>
          </w:tcPr>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1 882 089,00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07 1 01 20110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1 882 089,00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1 882 089,00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249 883,00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249 883,00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Мероприятия по повышению уровня пожарной безопасности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07 1 02 20200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249 883,00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249 883,00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07 1 02 20200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249 883,00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249 883,00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деятельности администрации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2 781 507,12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2 781 507,12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Непрограммные расходы в рамках обеспечения деятельности администрации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2 781 507,12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2 781 507,12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Ежегодный целевой (вступительный) взнос в Ассоциацию муниципальных образований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61 1 00 20210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88 367,00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88 367,00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Иные бюджетные ассигнования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61 1 00 20210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88 367,00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88 367,00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Представительские расходы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61 1 00 20230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61 1 00 20230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61 1 00 20370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1 799 226,00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1 799 226,00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61 1 00 20370</w:t>
            </w:r>
          </w:p>
        </w:tc>
        <w:tc>
          <w:tcPr>
            <w:tcW w:w="693"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1 799 226,00</w:t>
            </w:r>
          </w:p>
        </w:tc>
        <w:tc>
          <w:tcPr>
            <w:tcW w:w="1910" w:type="dxa"/>
            <w:shd w:val="clear" w:color="auto" w:fill="auto"/>
            <w:vAlign w:val="bottom"/>
          </w:tcPr>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1 799 226,00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61 1 00 20460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61 1 00 20460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деятельности депутатов Думы Ставропольского края и их помощников в избирательном округе</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61 1 00 76610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730 914,12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730 914,12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61 1 00 76610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703 080,00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703 080,00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61 1 00 76610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27 834,12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27 834,12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Осуществление отдельных государственных полномочий Ставропольского края по созданию административных комиссий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61 1 00 76930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61 1 00 76930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Реализация иных функций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796 530,00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796 530,00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Непрограммные мероприятия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796 530,00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796 530,00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Прочие расходы на выполнение других обязательств органов местного самоуправления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97 1 00 20280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736 530,00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736 530,00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97 1 00 20280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736 530,00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736 530,00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Противодействие коррупции в сфере деятельности органов местного </w:t>
            </w:r>
            <w:r w:rsidRPr="00E51C8A">
              <w:rPr>
                <w:rFonts w:ascii="Arial" w:eastAsia="Calibri" w:hAnsi="Arial" w:cs="Arial"/>
                <w:color w:val="auto"/>
                <w:sz w:val="18"/>
                <w:szCs w:val="18"/>
                <w:lang w:eastAsia="en-US"/>
              </w:rPr>
              <w:lastRenderedPageBreak/>
              <w:t>самоуправления</w:t>
            </w:r>
          </w:p>
        </w:tc>
        <w:tc>
          <w:tcPr>
            <w:tcW w:w="511"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601</w:t>
            </w:r>
          </w:p>
        </w:tc>
        <w:tc>
          <w:tcPr>
            <w:tcW w:w="566"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01</w:t>
            </w:r>
          </w:p>
        </w:tc>
        <w:tc>
          <w:tcPr>
            <w:tcW w:w="678"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13</w:t>
            </w:r>
          </w:p>
        </w:tc>
        <w:tc>
          <w:tcPr>
            <w:tcW w:w="1569"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97 1 00 20290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 </w:t>
            </w:r>
          </w:p>
        </w:tc>
        <w:tc>
          <w:tcPr>
            <w:tcW w:w="1706" w:type="dxa"/>
            <w:shd w:val="clear" w:color="auto" w:fill="auto"/>
            <w:vAlign w:val="bottom"/>
          </w:tcPr>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60 000,00</w:t>
            </w:r>
          </w:p>
        </w:tc>
        <w:tc>
          <w:tcPr>
            <w:tcW w:w="1910" w:type="dxa"/>
            <w:shd w:val="clear" w:color="auto" w:fill="auto"/>
            <w:vAlign w:val="bottom"/>
          </w:tcPr>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97 1 00 20290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Национальная безопасность и правоохранительная деятельность</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9 125 136,25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9 128 864,90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Защита населения и территории от чрезвычайных ситуаций природного и техногенного характера, пожарная безопасность</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9 125 136,25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9 128 864,90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«Безопасный район»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9 125 136,25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9 128 864,90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9 125 136,25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9 128 864,90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440 923,16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440 923,16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антитеррористической защиты и охраны объектов муниципальной собственности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07 1 01 20110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335 660,00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335 660,00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07 1 01 20110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335 660,00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335 660,00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Проведение информационно-пропагандистских мероприятий, направленных на профилактику идеологии терроризма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S7730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105 263,16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105 263,16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S7730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105 263,16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105 263,16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11"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678"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1569"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8 684 213,09</w:t>
            </w:r>
          </w:p>
        </w:tc>
        <w:tc>
          <w:tcPr>
            <w:tcW w:w="1910" w:type="dxa"/>
            <w:shd w:val="clear" w:color="auto" w:fill="auto"/>
            <w:vAlign w:val="bottom"/>
          </w:tcPr>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8 687 941,74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8 684 213,09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8 687 941,74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51C8A">
              <w:rPr>
                <w:rFonts w:ascii="Arial" w:eastAsia="Calibri" w:hAnsi="Arial" w:cs="Arial"/>
                <w:color w:val="auto"/>
                <w:sz w:val="18"/>
                <w:szCs w:val="18"/>
                <w:lang w:eastAsia="en-US"/>
              </w:rPr>
              <w:lastRenderedPageBreak/>
              <w:t>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7 534 097,80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7 534 097,80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1 140 600,29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1 144 328,94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Иные бюджетные ассигнования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9 515,00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9 515,00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Национальная экономика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814 978,00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814 978,00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Другие вопросы в области национальной экономики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814 978,00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814 978,00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E51C8A">
              <w:rPr>
                <w:rFonts w:ascii="Arial" w:eastAsia="Calibri" w:hAnsi="Arial" w:cs="Arial"/>
                <w:color w:val="auto"/>
                <w:sz w:val="18"/>
                <w:szCs w:val="18"/>
                <w:lang w:eastAsia="en-US"/>
              </w:rPr>
              <w:t>Благодарненском</w:t>
            </w:r>
            <w:proofErr w:type="spellEnd"/>
            <w:r w:rsidRPr="00E51C8A">
              <w:rPr>
                <w:rFonts w:ascii="Arial" w:eastAsia="Calibri" w:hAnsi="Arial" w:cs="Arial"/>
                <w:color w:val="auto"/>
                <w:sz w:val="18"/>
                <w:szCs w:val="18"/>
                <w:lang w:eastAsia="en-US"/>
              </w:rPr>
              <w:t xml:space="preserve"> городском округе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Основное мероприятие «Финансовая поддержка субъектов малого и среднего предпринимательства в </w:t>
            </w:r>
            <w:proofErr w:type="spellStart"/>
            <w:r w:rsidRPr="00E51C8A">
              <w:rPr>
                <w:rFonts w:ascii="Arial" w:eastAsia="Calibri" w:hAnsi="Arial" w:cs="Arial"/>
                <w:color w:val="auto"/>
                <w:sz w:val="18"/>
                <w:szCs w:val="18"/>
                <w:lang w:eastAsia="en-US"/>
              </w:rPr>
              <w:t>Благодарненском</w:t>
            </w:r>
            <w:proofErr w:type="spellEnd"/>
            <w:r w:rsidRPr="00E51C8A">
              <w:rPr>
                <w:rFonts w:ascii="Arial" w:eastAsia="Calibri" w:hAnsi="Arial" w:cs="Arial"/>
                <w:color w:val="auto"/>
                <w:sz w:val="18"/>
                <w:szCs w:val="18"/>
                <w:lang w:eastAsia="en-US"/>
              </w:rPr>
              <w:t xml:space="preserve"> городском округе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04 1 01 00000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Оказание мер муниципальной (финансовой) поддержки субъектам малого и среднего предпринимательства в </w:t>
            </w:r>
            <w:proofErr w:type="spellStart"/>
            <w:r w:rsidRPr="00E51C8A">
              <w:rPr>
                <w:rFonts w:ascii="Arial" w:eastAsia="Calibri" w:hAnsi="Arial" w:cs="Arial"/>
                <w:color w:val="auto"/>
                <w:sz w:val="18"/>
                <w:szCs w:val="18"/>
                <w:lang w:eastAsia="en-US"/>
              </w:rPr>
              <w:t>Благодарненском</w:t>
            </w:r>
            <w:proofErr w:type="spellEnd"/>
            <w:r w:rsidRPr="00E51C8A">
              <w:rPr>
                <w:rFonts w:ascii="Arial" w:eastAsia="Calibri" w:hAnsi="Arial" w:cs="Arial"/>
                <w:color w:val="auto"/>
                <w:sz w:val="18"/>
                <w:szCs w:val="18"/>
                <w:lang w:eastAsia="en-US"/>
              </w:rPr>
              <w:t xml:space="preserve"> городском округе Ставропольского края </w:t>
            </w:r>
          </w:p>
        </w:tc>
        <w:tc>
          <w:tcPr>
            <w:tcW w:w="511" w:type="dxa"/>
            <w:shd w:val="clear" w:color="auto" w:fill="auto"/>
            <w:vAlign w:val="bottom"/>
          </w:tcPr>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w:t>
            </w:r>
          </w:p>
        </w:tc>
        <w:tc>
          <w:tcPr>
            <w:tcW w:w="1569"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04 1 01 60010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90 000,00</w:t>
            </w:r>
          </w:p>
        </w:tc>
        <w:tc>
          <w:tcPr>
            <w:tcW w:w="1910" w:type="dxa"/>
            <w:shd w:val="clear" w:color="auto" w:fill="auto"/>
            <w:vAlign w:val="bottom"/>
          </w:tcPr>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Иные бюджетные ассигнования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04 1 01 60010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«Безопасный район»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724 978,00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724 978,00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«Профилактика правонарушений, наркомании и обеспечение общественного порядка»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07 2 00 00000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724 978,00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724 978,00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«Создание условий для обеспечения безопасности граждан на территории городского округа»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07 2 01 00000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724 978,00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724 978,00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Создание условий для деятельности народных дружин и казачьих обществ</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07 2 01 20140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724 978,00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724 978,00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07 2 01 20140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436 000,00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436 000,00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07 2 01 20140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288 978,00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288 978,00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УПРАВЛЕНИЕ ИМУЩЕСТВЕННЫХ И ЗЕМЕЛЬНЫХ ОТНОШЕНИЙ АДМИНИСТРАЦИИ </w:t>
            </w:r>
            <w:r w:rsidRPr="00E51C8A">
              <w:rPr>
                <w:rFonts w:ascii="Arial" w:eastAsia="Calibri" w:hAnsi="Arial" w:cs="Arial"/>
                <w:color w:val="auto"/>
                <w:sz w:val="18"/>
                <w:szCs w:val="18"/>
                <w:lang w:eastAsia="en-US"/>
              </w:rPr>
              <w:lastRenderedPageBreak/>
              <w:t xml:space="preserve">БЛАГОДАРНЕНСКОГО ГОРОДСКОГО ОКРУГА СТАВРОПОЛЬСКОГО КРАЯ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8 656 278,33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8 656 278,33</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Общегосударственные вопросы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6 572 768,33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6 572 768,33</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Другие общегосударственные вопросы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6 572 768,33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6 572 768,33</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E51C8A">
              <w:rPr>
                <w:rFonts w:ascii="Arial" w:eastAsia="Calibri" w:hAnsi="Arial" w:cs="Arial"/>
                <w:color w:val="auto"/>
                <w:sz w:val="18"/>
                <w:szCs w:val="18"/>
                <w:lang w:eastAsia="en-US"/>
              </w:rPr>
              <w:t>Благодарненском</w:t>
            </w:r>
            <w:proofErr w:type="spellEnd"/>
            <w:r w:rsidRPr="00E51C8A">
              <w:rPr>
                <w:rFonts w:ascii="Arial" w:eastAsia="Calibri" w:hAnsi="Arial" w:cs="Arial"/>
                <w:color w:val="auto"/>
                <w:sz w:val="18"/>
                <w:szCs w:val="18"/>
                <w:lang w:eastAsia="en-US"/>
              </w:rPr>
              <w:t xml:space="preserve"> городском округе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6 572 768,33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6 572 768,33</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«Управление муниципальной собственностью в области имущественных и земельных отношений»</w:t>
            </w:r>
          </w:p>
        </w:tc>
        <w:tc>
          <w:tcPr>
            <w:tcW w:w="511"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04 4 00 00000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400 000,00</w:t>
            </w:r>
          </w:p>
        </w:tc>
        <w:tc>
          <w:tcPr>
            <w:tcW w:w="1910" w:type="dxa"/>
            <w:shd w:val="clear" w:color="auto" w:fill="auto"/>
            <w:vAlign w:val="bottom"/>
          </w:tcPr>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proofErr w:type="gramStart"/>
            <w:r w:rsidRPr="00E51C8A">
              <w:rPr>
                <w:rFonts w:ascii="Arial" w:eastAsia="Calibri" w:hAnsi="Arial" w:cs="Arial"/>
                <w:color w:val="auto"/>
                <w:sz w:val="18"/>
                <w:szCs w:val="18"/>
                <w:lang w:eastAsia="en-US"/>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E51C8A">
              <w:rPr>
                <w:rFonts w:ascii="Arial" w:eastAsia="Calibri" w:hAnsi="Arial" w:cs="Arial"/>
                <w:color w:val="auto"/>
                <w:sz w:val="18"/>
                <w:szCs w:val="18"/>
                <w:lang w:eastAsia="en-US"/>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04 4 01 00000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Мероприятия по оценке объектов недвижимости, находящихся в собственности муниципального образования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04 4 01 20150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04 4 01 20150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Подпрограмма «Обеспечение реализации программы «Осуществление местного самоуправления в </w:t>
            </w:r>
            <w:proofErr w:type="spellStart"/>
            <w:r w:rsidRPr="00E51C8A">
              <w:rPr>
                <w:rFonts w:ascii="Arial" w:eastAsia="Calibri" w:hAnsi="Arial" w:cs="Arial"/>
                <w:color w:val="auto"/>
                <w:sz w:val="18"/>
                <w:szCs w:val="18"/>
                <w:lang w:eastAsia="en-US"/>
              </w:rPr>
              <w:t>Благодарненском</w:t>
            </w:r>
            <w:proofErr w:type="spellEnd"/>
            <w:r w:rsidRPr="00E51C8A">
              <w:rPr>
                <w:rFonts w:ascii="Arial" w:eastAsia="Calibri" w:hAnsi="Arial" w:cs="Arial"/>
                <w:color w:val="auto"/>
                <w:sz w:val="18"/>
                <w:szCs w:val="18"/>
                <w:lang w:eastAsia="en-US"/>
              </w:rPr>
              <w:t xml:space="preserve"> городском округе Ставропольского края» и </w:t>
            </w:r>
            <w:proofErr w:type="spellStart"/>
            <w:r w:rsidRPr="00E51C8A">
              <w:rPr>
                <w:rFonts w:ascii="Arial" w:eastAsia="Calibri" w:hAnsi="Arial" w:cs="Arial"/>
                <w:color w:val="auto"/>
                <w:sz w:val="18"/>
                <w:szCs w:val="18"/>
                <w:lang w:eastAsia="en-US"/>
              </w:rPr>
              <w:t>общепрограммные</w:t>
            </w:r>
            <w:proofErr w:type="spellEnd"/>
            <w:r w:rsidRPr="00E51C8A">
              <w:rPr>
                <w:rFonts w:ascii="Arial" w:eastAsia="Calibri" w:hAnsi="Arial" w:cs="Arial"/>
                <w:color w:val="auto"/>
                <w:sz w:val="18"/>
                <w:szCs w:val="18"/>
                <w:lang w:eastAsia="en-US"/>
              </w:rPr>
              <w:t xml:space="preserve"> мероприятия»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6 172 768,33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6 172 768,33</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«Обеспечение реализации Программы»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6 172 768,33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6 172 768,33</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обеспечение функций органов местного </w:t>
            </w:r>
            <w:r w:rsidRPr="00E51C8A">
              <w:rPr>
                <w:rFonts w:ascii="Arial" w:eastAsia="Calibri" w:hAnsi="Arial" w:cs="Arial"/>
                <w:color w:val="auto"/>
                <w:sz w:val="18"/>
                <w:szCs w:val="18"/>
                <w:lang w:eastAsia="en-US"/>
              </w:rPr>
              <w:lastRenderedPageBreak/>
              <w:t xml:space="preserve">самоуправления </w:t>
            </w:r>
          </w:p>
        </w:tc>
        <w:tc>
          <w:tcPr>
            <w:tcW w:w="511"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602</w:t>
            </w:r>
          </w:p>
        </w:tc>
        <w:tc>
          <w:tcPr>
            <w:tcW w:w="566"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01</w:t>
            </w:r>
          </w:p>
        </w:tc>
        <w:tc>
          <w:tcPr>
            <w:tcW w:w="678"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13</w:t>
            </w:r>
          </w:p>
        </w:tc>
        <w:tc>
          <w:tcPr>
            <w:tcW w:w="1569"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04 6 01 10010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 </w:t>
            </w:r>
          </w:p>
        </w:tc>
        <w:tc>
          <w:tcPr>
            <w:tcW w:w="1706" w:type="dxa"/>
            <w:shd w:val="clear" w:color="auto" w:fill="auto"/>
            <w:vAlign w:val="bottom"/>
          </w:tcPr>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681 830,71</w:t>
            </w:r>
          </w:p>
        </w:tc>
        <w:tc>
          <w:tcPr>
            <w:tcW w:w="1910" w:type="dxa"/>
            <w:shd w:val="clear" w:color="auto" w:fill="auto"/>
            <w:vAlign w:val="bottom"/>
          </w:tcPr>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681 830,71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160 660,29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160 660,29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521 170,42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521 170,42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по оплате труда работников органов местного самоуправления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5 490 937,62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5 490 937,62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5 490 937,62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5 490 937,62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Национальная экономика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2 083 510,00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2 083 510,00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Другие вопросы в области национальной экономики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2 083 510,00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2 083 510,00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E51C8A">
              <w:rPr>
                <w:rFonts w:ascii="Arial" w:eastAsia="Calibri" w:hAnsi="Arial" w:cs="Arial"/>
                <w:color w:val="auto"/>
                <w:sz w:val="18"/>
                <w:szCs w:val="18"/>
                <w:lang w:eastAsia="en-US"/>
              </w:rPr>
              <w:t>Благодарненском</w:t>
            </w:r>
            <w:proofErr w:type="spellEnd"/>
            <w:r w:rsidRPr="00E51C8A">
              <w:rPr>
                <w:rFonts w:ascii="Arial" w:eastAsia="Calibri" w:hAnsi="Arial" w:cs="Arial"/>
                <w:color w:val="auto"/>
                <w:sz w:val="18"/>
                <w:szCs w:val="18"/>
                <w:lang w:eastAsia="en-US"/>
              </w:rPr>
              <w:t xml:space="preserve"> городском округе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2 083 510,00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2 083 510,00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«Управление муниципальной собственностью в области имущественных и земельных отношений»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04 4 00 00000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2 083 510,00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2 083 510,00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proofErr w:type="gramStart"/>
            <w:r w:rsidRPr="00E51C8A">
              <w:rPr>
                <w:rFonts w:ascii="Arial" w:eastAsia="Calibri" w:hAnsi="Arial" w:cs="Arial"/>
                <w:color w:val="auto"/>
                <w:sz w:val="18"/>
                <w:szCs w:val="18"/>
                <w:lang w:eastAsia="en-US"/>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E51C8A">
              <w:rPr>
                <w:rFonts w:ascii="Arial" w:eastAsia="Calibri" w:hAnsi="Arial" w:cs="Arial"/>
                <w:color w:val="auto"/>
                <w:sz w:val="18"/>
                <w:szCs w:val="18"/>
                <w:lang w:eastAsia="en-US"/>
              </w:rPr>
              <w:t xml:space="preserve"> предпринимательства и организациям, образующим инфраструктуру поддержки субъектов малого и среднего </w:t>
            </w:r>
            <w:r w:rsidRPr="00E51C8A">
              <w:rPr>
                <w:rFonts w:ascii="Arial" w:eastAsia="Calibri" w:hAnsi="Arial" w:cs="Arial"/>
                <w:color w:val="auto"/>
                <w:sz w:val="18"/>
                <w:szCs w:val="18"/>
                <w:lang w:eastAsia="en-US"/>
              </w:rPr>
              <w:lastRenderedPageBreak/>
              <w:t>предпринимательства»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Pr="00E51C8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602</w:t>
            </w:r>
          </w:p>
        </w:tc>
        <w:tc>
          <w:tcPr>
            <w:tcW w:w="566" w:type="dxa"/>
            <w:shd w:val="clear" w:color="auto" w:fill="auto"/>
            <w:vAlign w:val="bottom"/>
          </w:tcPr>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A32BA" w:rsidRDefault="00EA32BA" w:rsidP="00F522EA">
            <w:pPr>
              <w:spacing w:line="180" w:lineRule="exact"/>
              <w:ind w:left="-67" w:right="-138"/>
              <w:rPr>
                <w:rFonts w:ascii="Arial" w:eastAsia="Calibri" w:hAnsi="Arial" w:cs="Arial"/>
                <w:b/>
                <w:color w:val="auto"/>
                <w:sz w:val="18"/>
                <w:szCs w:val="18"/>
                <w:lang w:eastAsia="en-US"/>
              </w:rPr>
            </w:pPr>
          </w:p>
          <w:p w:rsidR="00EA32BA" w:rsidRPr="00EA32BA" w:rsidRDefault="00EA32B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r w:rsidRPr="00EA32BA">
              <w:rPr>
                <w:rFonts w:ascii="Arial" w:eastAsia="Calibri" w:hAnsi="Arial" w:cs="Arial"/>
                <w:b/>
                <w:color w:val="auto"/>
                <w:sz w:val="18"/>
                <w:szCs w:val="18"/>
                <w:lang w:eastAsia="en-US"/>
              </w:rPr>
              <w:lastRenderedPageBreak/>
              <w:t>04</w:t>
            </w:r>
          </w:p>
        </w:tc>
        <w:tc>
          <w:tcPr>
            <w:tcW w:w="678" w:type="dxa"/>
            <w:shd w:val="clear" w:color="auto" w:fill="auto"/>
            <w:vAlign w:val="bottom"/>
          </w:tcPr>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Default="00E51C8A" w:rsidP="00F522EA">
            <w:pPr>
              <w:spacing w:line="180" w:lineRule="exact"/>
              <w:ind w:left="-67" w:right="-138"/>
              <w:rPr>
                <w:rFonts w:ascii="Arial" w:eastAsia="Calibri" w:hAnsi="Arial" w:cs="Arial"/>
                <w:b/>
                <w:color w:val="auto"/>
                <w:sz w:val="18"/>
                <w:szCs w:val="18"/>
                <w:lang w:eastAsia="en-US"/>
              </w:rPr>
            </w:pPr>
          </w:p>
          <w:p w:rsidR="00EA32BA" w:rsidRDefault="00EA32BA" w:rsidP="00F522EA">
            <w:pPr>
              <w:spacing w:line="180" w:lineRule="exact"/>
              <w:ind w:left="-67" w:right="-138"/>
              <w:rPr>
                <w:rFonts w:ascii="Arial" w:eastAsia="Calibri" w:hAnsi="Arial" w:cs="Arial"/>
                <w:b/>
                <w:color w:val="auto"/>
                <w:sz w:val="18"/>
                <w:szCs w:val="18"/>
                <w:lang w:eastAsia="en-US"/>
              </w:rPr>
            </w:pPr>
          </w:p>
          <w:p w:rsidR="00EA32BA" w:rsidRDefault="00EA32BA" w:rsidP="00F522EA">
            <w:pPr>
              <w:spacing w:line="180" w:lineRule="exact"/>
              <w:ind w:left="-67" w:right="-138"/>
              <w:rPr>
                <w:rFonts w:ascii="Arial" w:eastAsia="Calibri" w:hAnsi="Arial" w:cs="Arial"/>
                <w:b/>
                <w:color w:val="auto"/>
                <w:sz w:val="18"/>
                <w:szCs w:val="18"/>
                <w:lang w:eastAsia="en-US"/>
              </w:rPr>
            </w:pPr>
          </w:p>
          <w:p w:rsidR="00EA32BA" w:rsidRDefault="00EA32BA" w:rsidP="00F522EA">
            <w:pPr>
              <w:spacing w:line="180" w:lineRule="exact"/>
              <w:ind w:left="-67" w:right="-138"/>
              <w:rPr>
                <w:rFonts w:ascii="Arial" w:eastAsia="Calibri" w:hAnsi="Arial" w:cs="Arial"/>
                <w:b/>
                <w:color w:val="auto"/>
                <w:sz w:val="18"/>
                <w:szCs w:val="18"/>
                <w:lang w:eastAsia="en-US"/>
              </w:rPr>
            </w:pPr>
          </w:p>
          <w:p w:rsidR="00EA32BA" w:rsidRPr="00EA32BA" w:rsidRDefault="00EA32B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p>
          <w:p w:rsidR="00E51C8A" w:rsidRPr="00EA32BA" w:rsidRDefault="00E51C8A" w:rsidP="00F522EA">
            <w:pPr>
              <w:spacing w:line="180" w:lineRule="exact"/>
              <w:ind w:left="-67" w:right="-138"/>
              <w:rPr>
                <w:rFonts w:ascii="Arial" w:eastAsia="Calibri" w:hAnsi="Arial" w:cs="Arial"/>
                <w:b/>
                <w:color w:val="auto"/>
                <w:sz w:val="18"/>
                <w:szCs w:val="18"/>
                <w:lang w:eastAsia="en-US"/>
              </w:rPr>
            </w:pPr>
            <w:r w:rsidRPr="00EA32BA">
              <w:rPr>
                <w:rFonts w:ascii="Arial" w:eastAsia="Calibri" w:hAnsi="Arial" w:cs="Arial"/>
                <w:b/>
                <w:color w:val="auto"/>
                <w:sz w:val="18"/>
                <w:szCs w:val="18"/>
                <w:lang w:eastAsia="en-US"/>
              </w:rPr>
              <w:lastRenderedPageBreak/>
              <w:t>12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Default="00E51C8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Pr="00E51C8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04 4 01 00000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Pr="00E51C8A" w:rsidRDefault="00EA32B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2 083 510,00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Default="00E51C8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Pr="00E51C8A" w:rsidRDefault="00EA32B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2 083 510,00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Расходы на проведение торгов муниципального имущества, находящегося в собственности муниципального образования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04 4 01 20160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04 4 01 20160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Проведение кадастровых работ и инвентаризации земель</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04 4 01 20170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1 683 510,00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1 683 510,00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04 4 01 20170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1 683 510,00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1 683 510,00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ФИНАНСОВОЕ УПРАВЛЕНИЕ АДМИНИСТРАЦИИ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38 683 792,05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39 471 640,50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Общегосударственные вопросы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38 683 792,05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39 471 640,50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14 729 284,37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14 729 284,37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деятельности финансового управления администрации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14 729 284,37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14 729 284,37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14 729 284,37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14 729 284,37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обеспечение функций органов местного самоуправления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63 1 00 10010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1 679 424,30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1 679 424,30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63 1 00 10010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360 100,65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360 100,65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63 1 00 10010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1 319 323,65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1 319 323,65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выплаты по оплате труда работников органов местного самоуправления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63 1 00 10020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13 049 860,07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13 049 860,07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63 1 00 10020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13 049 860,07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13 049 860,07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Резервные фонды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510 000,00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510 000,00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Реализация иных функций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510 000,00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510 000,00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Непрограммные мероприятия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510 000,00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510 000,00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Резервный фонд администрации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97 1 00 20180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510 000,00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510 000,00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Иные бюджетные ассигнования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97 1 00 20180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510 000,00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510 000,00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Другие общегосударственные вопросы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23 444 507,68</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24 232 356,13</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«Безопасный район»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30 000,00</w:t>
            </w:r>
          </w:p>
        </w:tc>
        <w:tc>
          <w:tcPr>
            <w:tcW w:w="1910" w:type="dxa"/>
            <w:shd w:val="clear" w:color="auto" w:fill="auto"/>
            <w:vAlign w:val="bottom"/>
          </w:tcPr>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Мероприятия по повышению уровня пожарной безопасности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07 1 02 20200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07 1 02 20200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деятельности финансового управления администрации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19 167 252,51</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19 176 439,86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19 167 252,51</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19 176 439,86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63 1 00 11010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18 817 252,51</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18 826 439,86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63 1 00 11010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16 605 909,52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16 605 559,52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63 1 00 11010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2 137 746,99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2 147 284,34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Иные бюджетные ассигнования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63 1 00 11010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73 596,00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73 596,00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по электронному </w:t>
            </w:r>
            <w:r w:rsidRPr="00E51C8A">
              <w:rPr>
                <w:rFonts w:ascii="Arial" w:eastAsia="Calibri" w:hAnsi="Arial" w:cs="Arial"/>
                <w:color w:val="auto"/>
                <w:sz w:val="18"/>
                <w:szCs w:val="18"/>
                <w:lang w:eastAsia="en-US"/>
              </w:rPr>
              <w:lastRenderedPageBreak/>
              <w:t>документообороту</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63 1 00 20520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350 000,00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350 000,00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63 1 00 20520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350 000,00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350 000,00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Реализация иных функций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4 247 255,17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5 025 916,27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Непрограммные мероприятия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4 247 255,17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5 025 916,27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97 1 00 10050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3 947 255,17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4 725 916,27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Иные бюджетные ассигнования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97 1 00 10050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3 947 255,17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4 725 916,27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Реализация мероприятий по развитию муниципальной службы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97 1 00 20250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Иные бюджетные ассигнования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97 1 00 20250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УПРАВЛЕНИЕ ОБРАЗОВАНИЯ И МОЛОДЕЖНОЙ ПОЛИТИКИ АДМИНИСТРАЦИИ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793 412 284,87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810 866 694,42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Образование</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768 486 860,25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785 516 452,77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Дошкольное образование</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245 735 073,49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248 741 904,49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«Социальная поддержка граждан»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3 308 520,14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3 308 520,14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«Социальное обеспечение населения»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3 308 520,14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3 308 520,14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«Предоставление мер социальной поддержки отдельным категориям граждан»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3 308 520,14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3 308 520,14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01 1 02 76890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3 308 520,14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3 308 520,14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01 1 02 76890</w:t>
            </w:r>
          </w:p>
        </w:tc>
        <w:tc>
          <w:tcPr>
            <w:tcW w:w="693"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2 608 520,14</w:t>
            </w:r>
          </w:p>
        </w:tc>
        <w:tc>
          <w:tcPr>
            <w:tcW w:w="1910" w:type="dxa"/>
            <w:shd w:val="clear" w:color="auto" w:fill="auto"/>
            <w:vAlign w:val="bottom"/>
          </w:tcPr>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2 608 520,14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01 1 02 76890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350 000,00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350 000,00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01 1 02 76890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350 000,00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350 000,00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w:t>
            </w:r>
            <w:r w:rsidRPr="00E51C8A">
              <w:rPr>
                <w:rFonts w:ascii="Arial" w:eastAsia="Calibri" w:hAnsi="Arial" w:cs="Arial"/>
                <w:color w:val="auto"/>
                <w:sz w:val="18"/>
                <w:szCs w:val="18"/>
                <w:lang w:eastAsia="en-US"/>
              </w:rPr>
              <w:lastRenderedPageBreak/>
              <w:t>«Развитие образования и молодежной политики»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240 805 526,35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243 812 357,35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Подпрограмма «Развитие дошкольного, общего и дополнительного образования»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240 805 526,35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243 812 357,35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«Реализация основных общеобразовательных программ дошкольного образования»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96 741 330,00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99 865 490,00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Создание условий для привлечения на работу в образовательные учреждения молодых специалистов</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02 1 01 20020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156 240,00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156 240,00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02 1 01 20020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93 744,00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93 744,00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02 1 01 20020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62 496,00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62 496,00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11"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02 1 01 77170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96 585 090,00</w:t>
            </w:r>
          </w:p>
        </w:tc>
        <w:tc>
          <w:tcPr>
            <w:tcW w:w="1910" w:type="dxa"/>
            <w:shd w:val="clear" w:color="auto" w:fill="auto"/>
            <w:vAlign w:val="bottom"/>
          </w:tcPr>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99 709 250,00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02 1 01 77170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84 898 639,96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87 638 923,96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02 1 01 77170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585 580,00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585 580,00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02 1 01 77170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11 100 870,04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11 484 746,04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«Присмотр и уход»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144 064 196,35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143 946 867,35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02 1 02 11010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121 209 871,51</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121 543 542,51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51C8A">
              <w:rPr>
                <w:rFonts w:ascii="Arial" w:eastAsia="Calibri" w:hAnsi="Arial" w:cs="Arial"/>
                <w:color w:val="auto"/>
                <w:sz w:val="18"/>
                <w:szCs w:val="18"/>
                <w:lang w:eastAsia="en-US"/>
              </w:rPr>
              <w:lastRenderedPageBreak/>
              <w:t>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02 1 02 11010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80 925 973,84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80 925 973,84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02 1 02 11010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24 347 169,48</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24 602 723,26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02 1 02 11010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12 169 834,58</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12 247 951,80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Иные бюджетные ассигнования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02 1 02 11010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3 766 893,61</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3 766 893,61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питания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02 1 02 20260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22 403 324,84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22 403 324,84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02 1 02 20260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19 491 355,60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19 491 355,60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02 1 02 20260</w:t>
            </w:r>
          </w:p>
        </w:tc>
        <w:tc>
          <w:tcPr>
            <w:tcW w:w="693"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2 911 969,24</w:t>
            </w:r>
          </w:p>
        </w:tc>
        <w:tc>
          <w:tcPr>
            <w:tcW w:w="1910" w:type="dxa"/>
            <w:shd w:val="clear" w:color="auto" w:fill="auto"/>
            <w:vAlign w:val="bottom"/>
          </w:tcPr>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2 911 969,24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234"/>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02 МИП39</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428 450,00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02 МИП39</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428 450,00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02 ЦИП39</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22 550,00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02 ЦИП39</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22 550,00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«Безопасный район»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1 621 027,00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1 621 027,00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1 621 027,00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1 621 027,00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716 013,00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716 013,00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антитеррористической защиты и охраны объектов муниципальной собственности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07 1 01 20110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716 013,00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716 013,00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Закупка товаров, работ и услуг для обеспечения государственных </w:t>
            </w:r>
            <w:r w:rsidRPr="00E51C8A">
              <w:rPr>
                <w:rFonts w:ascii="Arial" w:eastAsia="Calibri" w:hAnsi="Arial" w:cs="Arial"/>
                <w:color w:val="auto"/>
                <w:sz w:val="18"/>
                <w:szCs w:val="18"/>
                <w:lang w:eastAsia="en-US"/>
              </w:rPr>
              <w:lastRenderedPageBreak/>
              <w:t>(муниципальных) нужд</w:t>
            </w:r>
          </w:p>
        </w:tc>
        <w:tc>
          <w:tcPr>
            <w:tcW w:w="511"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606</w:t>
            </w:r>
          </w:p>
        </w:tc>
        <w:tc>
          <w:tcPr>
            <w:tcW w:w="566"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07</w:t>
            </w:r>
          </w:p>
        </w:tc>
        <w:tc>
          <w:tcPr>
            <w:tcW w:w="678"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01</w:t>
            </w:r>
          </w:p>
        </w:tc>
        <w:tc>
          <w:tcPr>
            <w:tcW w:w="1569"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07 1 01 20110</w:t>
            </w:r>
          </w:p>
        </w:tc>
        <w:tc>
          <w:tcPr>
            <w:tcW w:w="693" w:type="dxa"/>
            <w:shd w:val="clear" w:color="auto" w:fill="auto"/>
            <w:vAlign w:val="bottom"/>
          </w:tcPr>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A32BA" w:rsidRDefault="00EA32B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200</w:t>
            </w:r>
          </w:p>
        </w:tc>
        <w:tc>
          <w:tcPr>
            <w:tcW w:w="1706" w:type="dxa"/>
            <w:shd w:val="clear" w:color="auto" w:fill="auto"/>
            <w:vAlign w:val="bottom"/>
          </w:tcPr>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677 619,00</w:t>
            </w:r>
          </w:p>
        </w:tc>
        <w:tc>
          <w:tcPr>
            <w:tcW w:w="1910" w:type="dxa"/>
            <w:shd w:val="clear" w:color="auto" w:fill="auto"/>
            <w:vAlign w:val="bottom"/>
          </w:tcPr>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A32BA" w:rsidRDefault="00EA32B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677 619,00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07 1 01 20110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38 394,00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38 394,00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905 014,00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905 014,00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Мероприятия по повышению уровня пожарной безопасности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07 1 02 20200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905 014,00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905 014,00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07 1 02 20200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793 897,00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793 897,00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07 1 02 20200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111 117,00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111 117,00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Общее образование</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455 979 346,17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469 503 504,59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«Социальная поддержка граждан»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7 618 752,85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7 618 752,85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«Социальное обеспечение населения»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7 618 752,85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7 618 752,85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«Предоставление мер социальной поддержки отдельным категориям граждан»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7 618 752,85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7 618 752,85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01 1 02 76890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7 618 752,85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7 618 752,85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01 1 02 76890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6 818 752,85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6 818 752,85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01 1 02 76890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образования и молодежной политики»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446 526 494,32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460 050 652,74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«Развитие дошкольного, общего и дополнительного образования»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446 526 494,32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460 050 652,74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Основное мероприятие «Обеспечение предоставления бесплатного общего и </w:t>
            </w:r>
            <w:r w:rsidRPr="00E51C8A">
              <w:rPr>
                <w:rFonts w:ascii="Arial" w:eastAsia="Calibri" w:hAnsi="Arial" w:cs="Arial"/>
                <w:color w:val="auto"/>
                <w:sz w:val="18"/>
                <w:szCs w:val="18"/>
                <w:lang w:eastAsia="en-US"/>
              </w:rPr>
              <w:lastRenderedPageBreak/>
              <w:t>дополнительного образования детей»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434 184 830,75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441 685 241,58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Расходы на обеспечение деятельности (оказание услуг)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117 523 866,32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118 848 727,15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76 980 857,73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76 980 857,73</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36 520 843,54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37 845 704,37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Иные бюджетные ассигнования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4 022 165,05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4 022 165,05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питания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02 1 03 20260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21 552 035,00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21 552 035,00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02 1 03 20260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21 552 035,00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21 552 035,00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Создание условий для привлечения на работу в образовательные учреждения молодых специалистов</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02 1 03 20020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531 216,00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531 216,00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02 1 03 20020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531 216,00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531 216,00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Прочие расходы на выполнение других обязательств органов местного самоуправления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02 1 03 20280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1 206 400,00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1 206 400,00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02 1 03 20280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1 206 400,00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1 206 400,00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Реализация инициативного проекта (Ограждение МОУ СОШ № 10 по ул. Пролетарская 120, с. Бурлацкое БГО СК)</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МИП33</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МИП33</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Реализация инициативного проекта (Ограждение МОУ СОШ № 10 по ул. Пролетарская 120, с. Бурлацкое БГО СК)</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ЦИП33</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22 570,00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ЦИП33</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22 570,00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02 1 03 53030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26 795 160,00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26 795 160,00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выплаты персоналу в целях обеспечения выполнения </w:t>
            </w:r>
            <w:r w:rsidRPr="00E51C8A">
              <w:rPr>
                <w:rFonts w:ascii="Arial" w:eastAsia="Calibri" w:hAnsi="Arial" w:cs="Arial"/>
                <w:color w:val="auto"/>
                <w:sz w:val="18"/>
                <w:szCs w:val="18"/>
                <w:lang w:eastAsia="en-US"/>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02 1 03 53030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26 795 160,00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26 795 160,00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02 1 03 77160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234 307 160,01</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241 005 280,01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02 1 03 77160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231 370 872,81</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238 068 992,81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02 1 03 77160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2 936 287,20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2 936 287,20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proofErr w:type="gramStart"/>
            <w:r w:rsidRPr="00E51C8A">
              <w:rPr>
                <w:rFonts w:ascii="Arial" w:eastAsia="Calibri" w:hAnsi="Arial" w:cs="Arial"/>
                <w:color w:val="auto"/>
                <w:sz w:val="18"/>
                <w:szCs w:val="18"/>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L3040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31 746 423,42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31 746 423,42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L3040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31 746 423,42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31 746 423,42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Реализация регионального проекта «Современная школа»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E1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10 712 294,57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15 326 905,16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деятельности центров образования цифрового и гуманитарного профилей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E1 S1690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10 712 294,57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15 326 905,16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E1 S1690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9 988 377,61</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14 270 292,36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Закупка товаров, работ и услуг для обеспечения </w:t>
            </w:r>
            <w:r w:rsidRPr="00E51C8A">
              <w:rPr>
                <w:rFonts w:ascii="Arial" w:eastAsia="Calibri" w:hAnsi="Arial" w:cs="Arial"/>
                <w:color w:val="auto"/>
                <w:sz w:val="18"/>
                <w:szCs w:val="18"/>
                <w:lang w:eastAsia="en-US"/>
              </w:rPr>
              <w:lastRenderedPageBreak/>
              <w:t>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E1 S1690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723 916,96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1 056 612,80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Реализация регионального проекта «Успех каждого ребенка»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E2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1 629 369,00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3 038 506,00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E2 50970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1 629 369,00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3 038 506,00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E2 50970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1 629 369,00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3 038 506,00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«Безопасный район»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1 834 099,00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1 834 099,00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1 834 099,00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1 834 099,00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649 429,00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649 429,00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антитеррористической защиты и охраны объектов муниципальной собственности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07 1 01 20110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649 429,00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649 429,00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07 1 01 20110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649 429,00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649 429,00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1 184 670,00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1 184 670,00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Мероприятия по повышению уровня пожарной безопасности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07 1 02 20200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1 184 670,00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1 184 670,00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07 1 02 20200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1 184 670,00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1 184 670,00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Дополнительное образование детей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43 936 072,76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44 423 494,27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«Социальная поддержка граждан»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01 0 00 00000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136 528,90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136 528,90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Подпрограмма «Социальное обеспечение населения»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136 528,90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136 528,90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«Предоставление мер социальной поддержки отдельным категориям граждан»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136 528,90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136 528,90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01 1 02 76890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136 528,90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136 528,90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01 1 02 76890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136 528,90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136 528,90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образования и молодежной политики»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43 589 755,86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44 077 177,37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«Развитие дошкольного, общего и дополнительного образования»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40 430 472,46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40 916 878,78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«Обеспечение предоставления бесплатного общего и дополнительного образования детей»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40 430 472,46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40 916 878,78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40 430 472,46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40 916 878,78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37 754 575,63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38 327 378,35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2 465 482,87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2 379 086,47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Иные бюджетные ассигнования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02 1 03 11010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210 413,96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210 413,96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«Летний отдых»</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02 3 00 00000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3 159 283,40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3 160 298,59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«Организация досуга детей и подростков в летний период»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02 3 01 00000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3 159 283,40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3 160 298,59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02 3 01 11010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3 159 283,40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3 160 298,59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Предоставление субсидий бюджетным, автономным учреждениям и иным некоммерческим </w:t>
            </w:r>
            <w:r w:rsidRPr="00E51C8A">
              <w:rPr>
                <w:rFonts w:ascii="Arial" w:eastAsia="Calibri" w:hAnsi="Arial" w:cs="Arial"/>
                <w:color w:val="auto"/>
                <w:sz w:val="18"/>
                <w:szCs w:val="18"/>
                <w:lang w:eastAsia="en-US"/>
              </w:rPr>
              <w:lastRenderedPageBreak/>
              <w:t>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02 3 01 11010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3 159 283,40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3 160 298,59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Муниципальная программа Благодарненского городского округа Ставропольского края «Безопасный район»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209 788,00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209 788,00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209 788,00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209 788,00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137 624,00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137 624,00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антитеррористической защиты и охраны объектов муниципальной собственности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07 1 01 20110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137 624,00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137 624,00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07 1 01 20110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137 624,00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137 624,00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72 164,00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72 164,00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Мероприятия по повышению уровня пожарной безопасности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07 1 02 20200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72 164,00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72 164,00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07 1 02 20200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72 164,00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72 164,00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Молодежная политика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6 557 901,63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6 557 899,63</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образования и молодежной политики»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02 0 00 00000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6 557 901,63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6 557 899,63</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«Летний отдых»</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02 3 00 00000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4 070 893,50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4 070 893,50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«Организация досуга детей и подростков в летний период»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02 3 01 00000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4 070 893,50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4 070 893,50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Организация и обеспечение оздоровления детей, проживающих на территории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02 3 01 20030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3 699 689,50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3 699 689,50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выплаты персоналу в целях обеспечения выполнения функций государственными (муниципальными) </w:t>
            </w:r>
            <w:r w:rsidRPr="00E51C8A">
              <w:rPr>
                <w:rFonts w:ascii="Arial" w:eastAsia="Calibri" w:hAnsi="Arial" w:cs="Arial"/>
                <w:color w:val="auto"/>
                <w:sz w:val="18"/>
                <w:szCs w:val="18"/>
                <w:lang w:eastAsia="en-US"/>
              </w:rPr>
              <w:lastRenderedPageBreak/>
              <w:t>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02 3 01 20030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63 929,50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63 929,50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02 3 01 20030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3 635 760,00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3 635 760,00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организацию и обеспечение занятости детей в период летних каникул</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02 3 01 20040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371 204,00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371 204,00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02 3 01 20040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338 069,38</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338 069,38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02 3 01 20040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33 134,62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33 134,62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Подпрограмма «Молодежная политика»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02 4 00 00000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2 487 008,13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2 487 006,13</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«Организация досуга молодежи»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02 4 01 00000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2 487 008,13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2 487 006,13</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02 4 01 11010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1 747 078,13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1 747 076,13</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02 4 01 11010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1 747 078,13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1 747 076,13</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Мероприятия в области молодежной политики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02 4 01 20190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739 930,00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739 930,00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02 4 01 20190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739 930,00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739 930,00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Другие вопросы в области образования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16 278 466,20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16 289 649,79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образования и молодежной политики»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16 079 951,20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16 091 134,79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02 2 00 00000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1 730 890,00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1 730 890,00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«Защита прав и законных интересов детей-сирот и детей, оставшихся без попечения родителей»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02 2 01 00000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1 730 890,00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1 730 890,00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организацию и осуществление деятельности по опеке и попечительству в области образования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02 2 01 76200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1 730 890,00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1 730 890,00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выплаты персоналу в целях обеспечения выполнения функций государственными (муниципальными) органами, казенными </w:t>
            </w:r>
            <w:r w:rsidRPr="00E51C8A">
              <w:rPr>
                <w:rFonts w:ascii="Arial" w:eastAsia="Calibri" w:hAnsi="Arial" w:cs="Arial"/>
                <w:color w:val="auto"/>
                <w:sz w:val="18"/>
                <w:szCs w:val="18"/>
                <w:lang w:eastAsia="en-US"/>
              </w:rPr>
              <w:lastRenderedPageBreak/>
              <w:t>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02 2 01 76200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1 596 351,74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1 596 351,74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02 2 01 76200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134 538,26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134 538,26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E51C8A">
              <w:rPr>
                <w:rFonts w:ascii="Arial" w:eastAsia="Calibri" w:hAnsi="Arial" w:cs="Arial"/>
                <w:color w:val="auto"/>
                <w:sz w:val="18"/>
                <w:szCs w:val="18"/>
                <w:lang w:eastAsia="en-US"/>
              </w:rPr>
              <w:t>общепрограммные</w:t>
            </w:r>
            <w:proofErr w:type="spellEnd"/>
            <w:r w:rsidRPr="00E51C8A">
              <w:rPr>
                <w:rFonts w:ascii="Arial" w:eastAsia="Calibri" w:hAnsi="Arial" w:cs="Arial"/>
                <w:color w:val="auto"/>
                <w:sz w:val="18"/>
                <w:szCs w:val="18"/>
                <w:lang w:eastAsia="en-US"/>
              </w:rPr>
              <w:t xml:space="preserve"> мероприятия»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02 5 00 00000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14 349 061,20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14 360 244,79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«Обеспечение реализации Программы»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02 5 01 00000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14 349 061,20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14 360 244,79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обеспечение функций органов местного самоуправления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02 5 01 10010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180 678,09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180 678,09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02 5 01 10010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110 800,20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110 800,20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02 5 01 10010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24 532,00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24 532,00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Иные бюджетные ассигнования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02 5 01 10010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45 345,89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45 345,89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по оплате труда работников органов местного самоуправления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02 5 01 10020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3 767 761,45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3 767 761,45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02 5 01 10020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3 767 761,45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3 767 761,45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02 5 01 11010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10 400 621,66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10 411 805,25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02 5 01 11010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8 483 516,81</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8 483 516,81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02 5 01 11010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1 880 388,60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1 891 572,19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Иные бюджетные ассигнования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02 5 01 11010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36 716,25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36 716,25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w:t>
            </w:r>
            <w:r w:rsidRPr="00E51C8A">
              <w:rPr>
                <w:rFonts w:ascii="Arial" w:eastAsia="Calibri" w:hAnsi="Arial" w:cs="Arial"/>
                <w:color w:val="auto"/>
                <w:sz w:val="18"/>
                <w:szCs w:val="18"/>
                <w:lang w:eastAsia="en-US"/>
              </w:rPr>
              <w:lastRenderedPageBreak/>
              <w:t>«Безопасный район»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198 515,00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198 515,00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198 515,00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198 515,00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198 515,00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198 515,00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антитеррористической защиты и охраны объектов муниципальной собственности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07 1 01 20110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198 515,00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198 515,00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07 1 01 20110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198 515,00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198 515,00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Социальная политика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24 925 424,62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25 350 241,65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Охрана семьи и детства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24 925 424,62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25 350 241,65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образования и молодежной политики»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24 925 424,62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25 350 241,65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«Развитие дошкольного, общего и дополнительного образования»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12 938 790,00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12 938 790,00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«Присмотр и уход»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12 938 790,00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12 938 790,00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02 1 02 76140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12 938 790,00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12 938 790,00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02 1 02 76140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191 213,65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191 213,65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02 1 02 76140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12 747 576,35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12 747 576,35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02 2 00 00000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11 986 634,62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12 411 451,65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«Защита прав и законных интересов детей-сирот и детей, оставшихся без попечения родителей»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02 2 01 00000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11 986 634,62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12 411 451,65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Выплата денежных средств на содержание ребенка опекуну (попечителю)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02 2 01 78110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8 936 634,62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9 361 451,65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02 2 01 78110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8 936 634,62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9 361 451,65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02 2 01 78130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2 600 000,00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2 600 000,00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02 2 01 78130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2 600 000,00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2 600 000,00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Выплата единовременного пособия усыновителям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02 2 01 78140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606</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02 2 01 78140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УПРАВЛЕНИЕ КУЛЬТУРЫ АДМИНИСТРАЦИИ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145 904 563,59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100 345 126,88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Жилищно-коммунальное хозяйство</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9 965 647,29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Благоустройство</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9 965 647,29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E51C8A">
              <w:rPr>
                <w:rFonts w:ascii="Arial" w:eastAsia="Calibri" w:hAnsi="Arial" w:cs="Arial"/>
                <w:color w:val="auto"/>
                <w:sz w:val="18"/>
                <w:szCs w:val="18"/>
                <w:lang w:eastAsia="en-US"/>
              </w:rPr>
              <w:t>Благодарненском</w:t>
            </w:r>
            <w:proofErr w:type="spellEnd"/>
            <w:r w:rsidRPr="00E51C8A">
              <w:rPr>
                <w:rFonts w:ascii="Arial" w:eastAsia="Calibri" w:hAnsi="Arial" w:cs="Arial"/>
                <w:color w:val="auto"/>
                <w:sz w:val="18"/>
                <w:szCs w:val="18"/>
                <w:lang w:eastAsia="en-US"/>
              </w:rPr>
              <w:t xml:space="preserve"> городском округе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9 965 647,29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«Сохранение и развитие культуры»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9 965 647,29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«Организация и проведение культурно-массовых мероприятий»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04 3 03 00000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9 965 647,29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Реализация проектов развития территорий муниципальных образований, основанных на местных инициативах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03 S8421</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4 218 007,44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03 S8421</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4 218 007,44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proofErr w:type="gramStart"/>
            <w:r w:rsidRPr="00E51C8A">
              <w:rPr>
                <w:rFonts w:ascii="Arial" w:eastAsia="Calibri" w:hAnsi="Arial" w:cs="Arial"/>
                <w:color w:val="auto"/>
                <w:sz w:val="18"/>
                <w:szCs w:val="18"/>
                <w:lang w:eastAsia="en-US"/>
              </w:rPr>
              <w:t>Реализация проектов развития территорий муниципальных образований, основанных на местных инициативах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03 S8422</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5 071 039,85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03 S8422</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5 071 039,85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проектов развития территорий </w:t>
            </w:r>
            <w:r w:rsidRPr="00E51C8A">
              <w:rPr>
                <w:rFonts w:ascii="Arial" w:eastAsia="Calibri" w:hAnsi="Arial" w:cs="Arial"/>
                <w:color w:val="auto"/>
                <w:sz w:val="18"/>
                <w:szCs w:val="18"/>
                <w:lang w:eastAsia="en-US"/>
              </w:rPr>
              <w:lastRenderedPageBreak/>
              <w:t>муниципальных образований, основанных на местных инициативах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03 G8421</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310 000,00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03 G8421</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310 000,00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proofErr w:type="gramStart"/>
            <w:r w:rsidRPr="00E51C8A">
              <w:rPr>
                <w:rFonts w:ascii="Arial" w:eastAsia="Calibri" w:hAnsi="Arial" w:cs="Arial"/>
                <w:color w:val="auto"/>
                <w:sz w:val="18"/>
                <w:szCs w:val="18"/>
                <w:lang w:eastAsia="en-US"/>
              </w:rPr>
              <w:t>Реализация проектов развития территорий муниципальных образований, основанных на местных инициативах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03 G8422</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366 600,00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03 G8422</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366 600,00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Образование</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16 247 633,93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16 554 184,56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Дополнительное образование детей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16 247 633,93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16 554 184,56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«Социальная поддержка граждан»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45 481,00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45 481,00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«Социальное обеспечение населения»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45 481,00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45 481,00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«Предоставление мер социальной поддержки отдельным категориям граждан»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45 481,00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45 481,00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01 1 02 76890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45 481,00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45 481,00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01 1 02 76890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45 481,00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45 481,00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w:t>
            </w:r>
            <w:r w:rsidRPr="00E51C8A">
              <w:rPr>
                <w:rFonts w:ascii="Arial" w:eastAsia="Calibri" w:hAnsi="Arial" w:cs="Arial"/>
                <w:color w:val="auto"/>
                <w:sz w:val="18"/>
                <w:szCs w:val="18"/>
                <w:lang w:eastAsia="en-US"/>
              </w:rPr>
              <w:lastRenderedPageBreak/>
              <w:t xml:space="preserve">«Осуществление местного самоуправления в </w:t>
            </w:r>
            <w:proofErr w:type="spellStart"/>
            <w:r w:rsidRPr="00E51C8A">
              <w:rPr>
                <w:rFonts w:ascii="Arial" w:eastAsia="Calibri" w:hAnsi="Arial" w:cs="Arial"/>
                <w:color w:val="auto"/>
                <w:sz w:val="18"/>
                <w:szCs w:val="18"/>
                <w:lang w:eastAsia="en-US"/>
              </w:rPr>
              <w:t>Благодарненском</w:t>
            </w:r>
            <w:proofErr w:type="spellEnd"/>
            <w:r w:rsidRPr="00E51C8A">
              <w:rPr>
                <w:rFonts w:ascii="Arial" w:eastAsia="Calibri" w:hAnsi="Arial" w:cs="Arial"/>
                <w:color w:val="auto"/>
                <w:sz w:val="18"/>
                <w:szCs w:val="18"/>
                <w:lang w:eastAsia="en-US"/>
              </w:rPr>
              <w:t xml:space="preserve"> городском округе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16 202 152,93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16 508 703,56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Подпрограмма «Сохранение и развитие культуры»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16 202 152,93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16 508 703,56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«Реализация дополнительных общеобразовательных предпрофессиональных программ в области искусств»</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04 3 04 00000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16 202 152,93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16 508 703,56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04 3 04 11010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16 202 152,93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16 508 703,56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04 3 04 11010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16 202 152,93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16 508 703,56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Культура, кинематография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119 691 282,37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83 790 942,32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Культура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116 289 222,40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80 388 882,35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«Социальная поддержка граждан»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500 341,20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500 341,20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«Социальное обеспечение населения»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500 341,20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500 341,20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«Предоставление мер социальной поддержки отдельным категориям граждан»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500 341,20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500 341,20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Меры социальной поддержки отдельных категорий граждан, работающих и проживающих в сельской местности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01 1 02 80010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500 341,20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500 341,20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01 1 02 80010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500 341,20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500 341,20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E51C8A">
              <w:rPr>
                <w:rFonts w:ascii="Arial" w:eastAsia="Calibri" w:hAnsi="Arial" w:cs="Arial"/>
                <w:color w:val="auto"/>
                <w:sz w:val="18"/>
                <w:szCs w:val="18"/>
                <w:lang w:eastAsia="en-US"/>
              </w:rPr>
              <w:t>Благодарненском</w:t>
            </w:r>
            <w:proofErr w:type="spellEnd"/>
            <w:r w:rsidRPr="00E51C8A">
              <w:rPr>
                <w:rFonts w:ascii="Arial" w:eastAsia="Calibri" w:hAnsi="Arial" w:cs="Arial"/>
                <w:color w:val="auto"/>
                <w:sz w:val="18"/>
                <w:szCs w:val="18"/>
                <w:lang w:eastAsia="en-US"/>
              </w:rPr>
              <w:t xml:space="preserve"> городском округе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108 430 923,20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72 530 583,15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«Сохранение и развитие культуры»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108 430 923,20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72 530 583,15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2 569 755,99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2 642 923,16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2 569 755,99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2 642 923,16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2 569 755,99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2 642 923,16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Основное мероприятие «Библиотечное, библиографическое и </w:t>
            </w:r>
            <w:r w:rsidRPr="00E51C8A">
              <w:rPr>
                <w:rFonts w:ascii="Arial" w:eastAsia="Calibri" w:hAnsi="Arial" w:cs="Arial"/>
                <w:color w:val="auto"/>
                <w:sz w:val="18"/>
                <w:szCs w:val="18"/>
                <w:lang w:eastAsia="en-US"/>
              </w:rPr>
              <w:lastRenderedPageBreak/>
              <w:t>информационное обслуживание пользователей библиотеки»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15 712 185,19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16 159 952,29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Расходы на обеспечение деятельности (оказание услуг)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04 3 02 11010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15 618 364,14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16 066 131,24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04 3 02 11010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15 618 364,14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16 066 131,24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Комплектование книжных фондов библиотек муниципальных образований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02 S8540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93 821,05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93 821,05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02 S8540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93 821,05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93 821,05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«Организация и проведение культурно-массовых мероприятий»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04 3 03 00000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85 148 982,02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53 727 707,70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обеспечение деятельности (выполнение работ)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04 3 03 11010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51 651 602,02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51 770 707,70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04 3 03 11010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51 651 602,02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51 770 707,70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Мероприятия в области культуры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04 3 03 20270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1 957 000,00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1 957 000,00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04 3 03 20270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1 067 000,00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1 067 000,00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04 3 03 20270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890 000,00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890 000,00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03 S6660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31 540 380,00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03 S6660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31 540 380,00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Реализация регионального проекта «Культурная среда»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А</w:t>
            </w:r>
            <w:proofErr w:type="gramStart"/>
            <w:r w:rsidRPr="00E51C8A">
              <w:rPr>
                <w:rFonts w:ascii="Arial" w:eastAsia="Calibri" w:hAnsi="Arial" w:cs="Arial"/>
                <w:color w:val="auto"/>
                <w:sz w:val="18"/>
                <w:szCs w:val="18"/>
                <w:lang w:eastAsia="en-US"/>
              </w:rPr>
              <w:t>1</w:t>
            </w:r>
            <w:proofErr w:type="gramEnd"/>
            <w:r w:rsidRPr="00E51C8A">
              <w:rPr>
                <w:rFonts w:ascii="Arial" w:eastAsia="Calibri" w:hAnsi="Arial" w:cs="Arial"/>
                <w:color w:val="auto"/>
                <w:sz w:val="18"/>
                <w:szCs w:val="18"/>
                <w:lang w:eastAsia="en-US"/>
              </w:rPr>
              <w:t xml:space="preserve">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5 000 000,00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Создание модельных муниципальных библиотек</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А</w:t>
            </w:r>
            <w:proofErr w:type="gramStart"/>
            <w:r w:rsidRPr="00E51C8A">
              <w:rPr>
                <w:rFonts w:ascii="Arial" w:eastAsia="Calibri" w:hAnsi="Arial" w:cs="Arial"/>
                <w:color w:val="auto"/>
                <w:sz w:val="18"/>
                <w:szCs w:val="18"/>
                <w:lang w:eastAsia="en-US"/>
              </w:rPr>
              <w:t>1</w:t>
            </w:r>
            <w:proofErr w:type="gramEnd"/>
            <w:r w:rsidRPr="00E51C8A">
              <w:rPr>
                <w:rFonts w:ascii="Arial" w:eastAsia="Calibri" w:hAnsi="Arial" w:cs="Arial"/>
                <w:color w:val="auto"/>
                <w:sz w:val="18"/>
                <w:szCs w:val="18"/>
                <w:lang w:eastAsia="en-US"/>
              </w:rPr>
              <w:t xml:space="preserve"> 54540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5 000 000,00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3 А</w:t>
            </w:r>
            <w:proofErr w:type="gramStart"/>
            <w:r w:rsidRPr="00E51C8A">
              <w:rPr>
                <w:rFonts w:ascii="Arial" w:eastAsia="Calibri" w:hAnsi="Arial" w:cs="Arial"/>
                <w:color w:val="auto"/>
                <w:sz w:val="18"/>
                <w:szCs w:val="18"/>
                <w:lang w:eastAsia="en-US"/>
              </w:rPr>
              <w:t>1</w:t>
            </w:r>
            <w:proofErr w:type="gramEnd"/>
            <w:r w:rsidRPr="00E51C8A">
              <w:rPr>
                <w:rFonts w:ascii="Arial" w:eastAsia="Calibri" w:hAnsi="Arial" w:cs="Arial"/>
                <w:color w:val="auto"/>
                <w:sz w:val="18"/>
                <w:szCs w:val="18"/>
                <w:lang w:eastAsia="en-US"/>
              </w:rPr>
              <w:t xml:space="preserve"> 54540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5 000 000,00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«Безопасный район»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7 357 958,00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7 357 958,00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w:t>
            </w:r>
            <w:r w:rsidRPr="00E51C8A">
              <w:rPr>
                <w:rFonts w:ascii="Arial" w:eastAsia="Calibri" w:hAnsi="Arial" w:cs="Arial"/>
                <w:color w:val="auto"/>
                <w:sz w:val="18"/>
                <w:szCs w:val="18"/>
                <w:lang w:eastAsia="en-US"/>
              </w:rPr>
              <w:lastRenderedPageBreak/>
              <w:t xml:space="preserve">чрезвычайных ситуаций, обеспечение пожарной безопасности, совершенствование и развитие гражданской обороны»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7 357 958,00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7 357 958,00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7 345 960,00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7 345 960,00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антитеррористической защиты и охраны объектов муниципальной собственности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07 1 01 20110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7 345 960,00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7 345 960,00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07 1 01 20110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7 345 960,00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7 345 960,00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11 998,00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11 998,00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Мероприятия по повышению уровня пожарной безопасности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07 1 02 20200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11 998,00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11 998,00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07 1 02 20200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11 998,00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11 998,00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Другие вопросы в области культуры, кинематографии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3 402 059,97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3 402 059,97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E51C8A">
              <w:rPr>
                <w:rFonts w:ascii="Arial" w:eastAsia="Calibri" w:hAnsi="Arial" w:cs="Arial"/>
                <w:color w:val="auto"/>
                <w:sz w:val="18"/>
                <w:szCs w:val="18"/>
                <w:lang w:eastAsia="en-US"/>
              </w:rPr>
              <w:t>Благодарненском</w:t>
            </w:r>
            <w:proofErr w:type="spellEnd"/>
            <w:r w:rsidRPr="00E51C8A">
              <w:rPr>
                <w:rFonts w:ascii="Arial" w:eastAsia="Calibri" w:hAnsi="Arial" w:cs="Arial"/>
                <w:color w:val="auto"/>
                <w:sz w:val="18"/>
                <w:szCs w:val="18"/>
                <w:lang w:eastAsia="en-US"/>
              </w:rPr>
              <w:t xml:space="preserve"> городском округе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04 0 00 00000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3 402 059,97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3 402 059,97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Подпрограмма «Обеспечение реализации программы «Осуществление местного самоуправления в </w:t>
            </w:r>
            <w:proofErr w:type="spellStart"/>
            <w:r w:rsidRPr="00E51C8A">
              <w:rPr>
                <w:rFonts w:ascii="Arial" w:eastAsia="Calibri" w:hAnsi="Arial" w:cs="Arial"/>
                <w:color w:val="auto"/>
                <w:sz w:val="18"/>
                <w:szCs w:val="18"/>
                <w:lang w:eastAsia="en-US"/>
              </w:rPr>
              <w:t>Благодарненском</w:t>
            </w:r>
            <w:proofErr w:type="spellEnd"/>
            <w:r w:rsidRPr="00E51C8A">
              <w:rPr>
                <w:rFonts w:ascii="Arial" w:eastAsia="Calibri" w:hAnsi="Arial" w:cs="Arial"/>
                <w:color w:val="auto"/>
                <w:sz w:val="18"/>
                <w:szCs w:val="18"/>
                <w:lang w:eastAsia="en-US"/>
              </w:rPr>
              <w:t xml:space="preserve"> городском округе Ставропольского края» и </w:t>
            </w:r>
            <w:proofErr w:type="spellStart"/>
            <w:r w:rsidRPr="00E51C8A">
              <w:rPr>
                <w:rFonts w:ascii="Arial" w:eastAsia="Calibri" w:hAnsi="Arial" w:cs="Arial"/>
                <w:color w:val="auto"/>
                <w:sz w:val="18"/>
                <w:szCs w:val="18"/>
                <w:lang w:eastAsia="en-US"/>
              </w:rPr>
              <w:t>общепрограммные</w:t>
            </w:r>
            <w:proofErr w:type="spellEnd"/>
            <w:r w:rsidRPr="00E51C8A">
              <w:rPr>
                <w:rFonts w:ascii="Arial" w:eastAsia="Calibri" w:hAnsi="Arial" w:cs="Arial"/>
                <w:color w:val="auto"/>
                <w:sz w:val="18"/>
                <w:szCs w:val="18"/>
                <w:lang w:eastAsia="en-US"/>
              </w:rPr>
              <w:t xml:space="preserve"> мероприятия»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3 402 059,97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3 402 059,97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«Обеспечение реализации Программы»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3 402 059,97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3 402 059,97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обеспечение функций органов местного самоуправления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344 180,17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344 180,17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94 180,17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94 180,17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Закупка товаров, работ и </w:t>
            </w:r>
            <w:r w:rsidRPr="00E51C8A">
              <w:rPr>
                <w:rFonts w:ascii="Arial" w:eastAsia="Calibri" w:hAnsi="Arial" w:cs="Arial"/>
                <w:color w:val="auto"/>
                <w:sz w:val="18"/>
                <w:szCs w:val="18"/>
                <w:lang w:eastAsia="en-US"/>
              </w:rPr>
              <w:lastRenderedPageBreak/>
              <w:t>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238 552,00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238 552,00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Иные бюджетные ассигнования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11 448,00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11 448,00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по оплате труда работников органов местного самоуправления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3 057 879,80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3 057 879,80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607</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08</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3 057 879,80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3 057 879,80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УПРАВЛЕНИЕ ТРУДА И СОЦИАЛЬНОЙ ЗАЩИТЫ НАСЕЛЕНИЯ АДМИНИСТРАЦИИ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676 056 819,00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688 422 969,00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Социальная политика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676 056 819,00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688 422 969,00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населения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177 583 830,00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179 148 410,00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«Социальная поддержка граждан»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177 583 830,00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179 148 410,00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«Социальное обеспечение населения»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177 583 830,00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179 148 410,00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«Предоставление мер социальной поддержки семьям и детям»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39 530,00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41 190,00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Выплата ежегодного социального пособия на проезд учащимся (студентам)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01 1 01 76260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39 530,00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41 190,00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01 1 01 76260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487,00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487,00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01 1 01 76260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39 043,00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40 703,00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«Предоставление мер социальной поддержки отдельным категориям граждан»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177 544 300,00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179 107 220,00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Осуществление ежегодной денежной выплаты лицам, награжденным нагрудным знаком «Почетный донор России»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01 1 02 52200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4 153 850,00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4 320 360,00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01 1 02 52200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20 300,00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20 300,00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01 1 02 52200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4 133 550,00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4 300 060,00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Оплата жилищно-коммунальных услуг отдельным категориям граждан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01 1 02 52500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51 867 150,00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51 867 150,00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01 1 02 52500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280 000,00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280 000,00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01 1 02 52500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51 587 150,00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51 587 150,00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Выплаты инвалидам </w:t>
            </w:r>
            <w:r w:rsidRPr="00E51C8A">
              <w:rPr>
                <w:rFonts w:ascii="Arial" w:eastAsia="Calibri" w:hAnsi="Arial" w:cs="Arial"/>
                <w:color w:val="auto"/>
                <w:sz w:val="18"/>
                <w:szCs w:val="18"/>
                <w:lang w:eastAsia="en-US"/>
              </w:rPr>
              <w:lastRenderedPageBreak/>
              <w:t>компенсаций страховых премий по договорам обязательного страхования гражданской ответственности владельцев транспортных сре</w:t>
            </w:r>
            <w:proofErr w:type="gramStart"/>
            <w:r w:rsidRPr="00E51C8A">
              <w:rPr>
                <w:rFonts w:ascii="Arial" w:eastAsia="Calibri" w:hAnsi="Arial" w:cs="Arial"/>
                <w:color w:val="auto"/>
                <w:sz w:val="18"/>
                <w:szCs w:val="18"/>
                <w:lang w:eastAsia="en-US"/>
              </w:rPr>
              <w:t>дств в с</w:t>
            </w:r>
            <w:proofErr w:type="gramEnd"/>
            <w:r w:rsidRPr="00E51C8A">
              <w:rPr>
                <w:rFonts w:ascii="Arial" w:eastAsia="Calibri" w:hAnsi="Arial" w:cs="Arial"/>
                <w:color w:val="auto"/>
                <w:sz w:val="18"/>
                <w:szCs w:val="18"/>
                <w:lang w:eastAsia="en-US"/>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01 1 02 52800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5 350,00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5 350,00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01 1 02 52800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01 1 02 52800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5 280,00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5 280,00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государственной социальной помощи малоимущим семьям, малоимущим одиноко проживающим гражданам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01 1 02 76240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850 340,00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850 340,00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01 1 02 76240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850 340,00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850 340,00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Выплата социального пособия на погребение</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01 1 02 76250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491 370,00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491 370,00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01 1 02 76250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491 370,00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491 370,00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Компенсация отдельным категориям граждан оплаты взноса на капитальный ремонт общего имущества в многоквартирном доме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01 1 02 77220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209 190,00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204 580,00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01 1 02 77220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01 1 02 77220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206 190,00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201 580,00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мер социальной поддержки ветеранов труда и тружеников тыла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40 187 600,00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41 491 030,00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420 000,00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420 000,00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39 767 600,00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41 071 030,00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Обеспечение </w:t>
            </w:r>
            <w:proofErr w:type="gramStart"/>
            <w:r w:rsidRPr="00E51C8A">
              <w:rPr>
                <w:rFonts w:ascii="Arial" w:eastAsia="Calibri" w:hAnsi="Arial" w:cs="Arial"/>
                <w:color w:val="auto"/>
                <w:sz w:val="18"/>
                <w:szCs w:val="18"/>
                <w:lang w:eastAsia="en-US"/>
              </w:rPr>
              <w:t>мер социальной поддержки ветеранов труда Ставропольского края</w:t>
            </w:r>
            <w:proofErr w:type="gramEnd"/>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46 238 830,00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47 738 540,00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560 000,00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560 000,00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45 678 830,00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47 178 540,00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мер социальной поддержки реабилитированных лиц и лиц, признанных пострадавшими от политических репрессий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691 020,00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713 430,00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682 020,00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704 430,00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Ежемесячная доплата к пенсии гражданам, ставшим инвалидами при исполнении служебных обязанностей в районах боевых действий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71 540,00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73 860,00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370,00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370,00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71 170,00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73 490,00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Ежемесячная денежная выплата семьям погибших ветеранов боевых действий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112 360,00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116 000,00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1 400,00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1 400,00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110 960,00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114 600,00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гражданам субсидий на оплату жилого помещения и коммунальных услуг</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20 066 100,00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18 635 610,00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310 000,00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310 000,00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19 756 100,00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18 325 610,00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195 000,00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195 000,00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2 150,00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2 150,00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01 1 02 78270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192 850,00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192 850,00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Оказание государственной социальной помощи на основании социального контракта отдельным категориям граждан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R4040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12 298 750,00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12 298 750,00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R4040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12 298 750,00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12 298 750,00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Компенсация отдельным категориям граждан оплаты взноса на капитальный ремонт общего имущества в многоквартирном доме</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R4620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105 850,00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105 850,00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R4620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105 850,00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105 850,00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Охрана семьи и детства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474 335 000,00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485 135 410,00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«Социальная поддержка граждан»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474 335 000,00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485 135 410,00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«Социальное обеспечение населения»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474 335 000,00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485 135 410,00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«Предоставление мер социальной поддержки семьям и детям»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355 968 520,00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365 640 350,00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Выплаты государственных </w:t>
            </w:r>
            <w:r w:rsidRPr="00E51C8A">
              <w:rPr>
                <w:rFonts w:ascii="Arial" w:eastAsia="Calibri" w:hAnsi="Arial" w:cs="Arial"/>
                <w:color w:val="auto"/>
                <w:sz w:val="18"/>
                <w:szCs w:val="18"/>
                <w:lang w:eastAsia="en-US"/>
              </w:rPr>
              <w:lastRenderedPageBreak/>
              <w:t>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01 1 01 53800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63 194 400,00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65 809 000,00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01 1 01 53800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63 194 400,00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65 809 000,00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 Выплата пособия на ребенка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01 1 01 76270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47 508 130,00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49 416 220,00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01 1 01 76270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01 1 01 76270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47 498 130,00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49 406 220,00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Выплата ежемесячной денежной компенсации на каждого ребенка в возрасте до 18 лет многодетным семьям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01 1 01 76280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48 985 800,00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52 574 100,00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01 1 01 76280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01 1 01 76280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48 385 800,00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51 974 100,00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01 1 01 77190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1 964 260,00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2 046 660,00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01 1 01 77190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17 000,00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17 000,00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01 1 01 77190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1 947 260,00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2 029 660,00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01 1 01 77650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225 450,00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118 290,00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01 1 01 77650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2 230,00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1 190,00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01 1 01 77650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223 220,00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117 100,00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Осуществление ежемесячных выплат на детей в возрасте от трех до семи лет включительно</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R3020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194 090 480,00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195 676 080,00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R3020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194 090 480,00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195 676 080,00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регионального проекта «Финансовая поддержка семей при </w:t>
            </w:r>
            <w:r w:rsidRPr="00E51C8A">
              <w:rPr>
                <w:rFonts w:ascii="Arial" w:eastAsia="Calibri" w:hAnsi="Arial" w:cs="Arial"/>
                <w:color w:val="auto"/>
                <w:sz w:val="18"/>
                <w:szCs w:val="18"/>
                <w:lang w:eastAsia="en-US"/>
              </w:rPr>
              <w:lastRenderedPageBreak/>
              <w:t>рождении детей»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P1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118 366 480,00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119 495 060,00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P1 50840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62 092 230,00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61 736 760,00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P1 50840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62 092 230,00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61 736 760,00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Ежемесячная выплата в связи с рождением (усыновлением) первого ребенка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P1 55730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56 274 250,00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57 758 300,00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P1 55730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56 274 250,00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57 758 300,00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Другие вопросы в области социальной политики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24 137 989,00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24 139 149,00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«Социальная поддержка граждан»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24 137 989,00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24 139 149,00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«Социальное обеспечение населения»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2 183 000,00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2 183 000,00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«Предоставление мер социальной поддержки семьям и детям»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850 000,00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850 000,00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01 1 01 53800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850 000,00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850 000,00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01 1 01 53800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410 000,00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410 000,00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01 1 01 53800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440 000,00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440 000,00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«Предоставление мер социальной поддержки отдельным категориям граждан»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583 000,00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583 000,00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Осуществление ежегодной денежной выплаты лицам, награжденным нагрудным знаком «Почетный донор России»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01 1 02 52200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01 1 02 52200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Оплата жилищно-коммунальных услуг </w:t>
            </w:r>
            <w:r w:rsidRPr="00E51C8A">
              <w:rPr>
                <w:rFonts w:ascii="Arial" w:eastAsia="Calibri" w:hAnsi="Arial" w:cs="Arial"/>
                <w:color w:val="auto"/>
                <w:sz w:val="18"/>
                <w:szCs w:val="18"/>
                <w:lang w:eastAsia="en-US"/>
              </w:rPr>
              <w:lastRenderedPageBreak/>
              <w:t>отдельным категориям граждан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01 1 02 52500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545 000,00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545 000,00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01 1 02 52500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01 1 02 52500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245 000,00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245 000,00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Ежемесячная выплата в связи с рождением (усыновлением) первого ребенка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P1 55730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750 000,00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750 000,00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P1 55730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375 000,00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375 000,00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1 P1 55730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375 000,00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375 000,00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E51C8A">
              <w:rPr>
                <w:rFonts w:ascii="Arial" w:eastAsia="Calibri" w:hAnsi="Arial" w:cs="Arial"/>
                <w:color w:val="auto"/>
                <w:sz w:val="18"/>
                <w:szCs w:val="18"/>
                <w:lang w:eastAsia="en-US"/>
              </w:rPr>
              <w:t>общепрограммные</w:t>
            </w:r>
            <w:proofErr w:type="spellEnd"/>
            <w:r w:rsidRPr="00E51C8A">
              <w:rPr>
                <w:rFonts w:ascii="Arial" w:eastAsia="Calibri" w:hAnsi="Arial" w:cs="Arial"/>
                <w:color w:val="auto"/>
                <w:sz w:val="18"/>
                <w:szCs w:val="18"/>
                <w:lang w:eastAsia="en-US"/>
              </w:rPr>
              <w:t xml:space="preserve"> мероприятия»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01 2 00 00000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21 954 989,00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21 956 149,00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«Обеспечение реализации Программы»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01 2 01 00000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21 954 989,00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21 956 149,00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обеспечение функций органов местного самоуправления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01 2 01 10010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90 669,00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90 669,00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01 2 01 10010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90 669,00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90 669,00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Осуществление отдельных государственных полномочий в области труда и социальной защиты отдельных категорий граждан</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01 2 01 76210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21 864 320,00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21 865 480,00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01 2 01 76210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20 965 470,10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20 964 400,10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01 2 01 76210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895 849,90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898 079,90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Иные бюджетные ассигнования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609</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01 2 01 76210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УПРАВЛЕНИЕ ФИЗИЧЕСКОЙ КУЛЬТУРЫ И </w:t>
            </w:r>
            <w:r w:rsidRPr="00E51C8A">
              <w:rPr>
                <w:rFonts w:ascii="Arial" w:eastAsia="Calibri" w:hAnsi="Arial" w:cs="Arial"/>
                <w:color w:val="auto"/>
                <w:sz w:val="18"/>
                <w:szCs w:val="18"/>
                <w:lang w:eastAsia="en-US"/>
              </w:rPr>
              <w:lastRenderedPageBreak/>
              <w:t>СПОРТА АДМИНИСТРАЦИИ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 </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21 482 639,27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21 502 784,72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Физическая культура и спорт</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21 482 639,27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21 502 784,72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Массовый спорт</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18 697 893,25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18 718 038,70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E51C8A">
              <w:rPr>
                <w:rFonts w:ascii="Arial" w:eastAsia="Calibri" w:hAnsi="Arial" w:cs="Arial"/>
                <w:color w:val="auto"/>
                <w:sz w:val="18"/>
                <w:szCs w:val="18"/>
                <w:lang w:eastAsia="en-US"/>
              </w:rPr>
              <w:t>Благодарненском</w:t>
            </w:r>
            <w:proofErr w:type="spellEnd"/>
            <w:r w:rsidRPr="00E51C8A">
              <w:rPr>
                <w:rFonts w:ascii="Arial" w:eastAsia="Calibri" w:hAnsi="Arial" w:cs="Arial"/>
                <w:color w:val="auto"/>
                <w:sz w:val="18"/>
                <w:szCs w:val="18"/>
                <w:lang w:eastAsia="en-US"/>
              </w:rPr>
              <w:t xml:space="preserve"> городском округе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18 697 893,25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18 718 038,70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«Развитие физической культуры и спорта»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04 5 00 00000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18 697 893,25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18 718 038,70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«Организация и проведение официальных физкультурных (физкультурно-оздоровительных) мероприятий»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04 5 01 00000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16 934 730,39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16 954 851,50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04 5 01 11010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16 934 730,39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16 954 851,50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04 5 01 11010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16 934 730,39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16 954 851,50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«Обеспечение участия спортивных сборных команд в официальных спортивных мероприятиях»</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04 5 02 00000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1 763 162,86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1 763 187,20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Отбор, подготовка и обеспечение участия спортивных команд в спортивных мероприятиях</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04 5 02 20070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1 763 162,86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1 763 187,20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04 5 02 20070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744 062,86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744 087,20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04 5 02 20070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599 500,00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599 500,00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04 5 02 20070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419 600,00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419 600,00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Другие вопросы в области физической культуры и спорта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2 784 746,02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2 784 746,02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E51C8A">
              <w:rPr>
                <w:rFonts w:ascii="Arial" w:eastAsia="Calibri" w:hAnsi="Arial" w:cs="Arial"/>
                <w:color w:val="auto"/>
                <w:sz w:val="18"/>
                <w:szCs w:val="18"/>
                <w:lang w:eastAsia="en-US"/>
              </w:rPr>
              <w:t>Благодарненском</w:t>
            </w:r>
            <w:proofErr w:type="spellEnd"/>
            <w:r w:rsidRPr="00E51C8A">
              <w:rPr>
                <w:rFonts w:ascii="Arial" w:eastAsia="Calibri" w:hAnsi="Arial" w:cs="Arial"/>
                <w:color w:val="auto"/>
                <w:sz w:val="18"/>
                <w:szCs w:val="18"/>
                <w:lang w:eastAsia="en-US"/>
              </w:rPr>
              <w:t xml:space="preserve"> городском округе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04 0 00 00000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2 784 746,02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2 784 746,02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Подпрограмма «Обеспечение реализации </w:t>
            </w:r>
            <w:r w:rsidRPr="00E51C8A">
              <w:rPr>
                <w:rFonts w:ascii="Arial" w:eastAsia="Calibri" w:hAnsi="Arial" w:cs="Arial"/>
                <w:color w:val="auto"/>
                <w:sz w:val="18"/>
                <w:szCs w:val="18"/>
                <w:lang w:eastAsia="en-US"/>
              </w:rPr>
              <w:lastRenderedPageBreak/>
              <w:t xml:space="preserve">программы «Осуществление местного самоуправления в </w:t>
            </w:r>
            <w:proofErr w:type="spellStart"/>
            <w:r w:rsidRPr="00E51C8A">
              <w:rPr>
                <w:rFonts w:ascii="Arial" w:eastAsia="Calibri" w:hAnsi="Arial" w:cs="Arial"/>
                <w:color w:val="auto"/>
                <w:sz w:val="18"/>
                <w:szCs w:val="18"/>
                <w:lang w:eastAsia="en-US"/>
              </w:rPr>
              <w:t>Благодарненском</w:t>
            </w:r>
            <w:proofErr w:type="spellEnd"/>
            <w:r w:rsidRPr="00E51C8A">
              <w:rPr>
                <w:rFonts w:ascii="Arial" w:eastAsia="Calibri" w:hAnsi="Arial" w:cs="Arial"/>
                <w:color w:val="auto"/>
                <w:sz w:val="18"/>
                <w:szCs w:val="18"/>
                <w:lang w:eastAsia="en-US"/>
              </w:rPr>
              <w:t xml:space="preserve"> городском округе Ставропольского края» и </w:t>
            </w:r>
            <w:proofErr w:type="spellStart"/>
            <w:r w:rsidRPr="00E51C8A">
              <w:rPr>
                <w:rFonts w:ascii="Arial" w:eastAsia="Calibri" w:hAnsi="Arial" w:cs="Arial"/>
                <w:color w:val="auto"/>
                <w:sz w:val="18"/>
                <w:szCs w:val="18"/>
                <w:lang w:eastAsia="en-US"/>
              </w:rPr>
              <w:t>общепрограммные</w:t>
            </w:r>
            <w:proofErr w:type="spellEnd"/>
            <w:r w:rsidRPr="00E51C8A">
              <w:rPr>
                <w:rFonts w:ascii="Arial" w:eastAsia="Calibri" w:hAnsi="Arial" w:cs="Arial"/>
                <w:color w:val="auto"/>
                <w:sz w:val="18"/>
                <w:szCs w:val="18"/>
                <w:lang w:eastAsia="en-US"/>
              </w:rPr>
              <w:t xml:space="preserve"> мероприятия»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2 784 746,02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2 784 746,02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Основное мероприятие «Обеспечение реализации Программы»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2 784 746,02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2 784 746,02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обеспечение функций органов местного самоуправления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277 560,14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277 560,14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77 560,14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77 560,14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по оплате труда работников органов местного самоуправления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2 507 185,88</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2 507 185,88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611</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04 6 01 10020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2 507 185,88</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2 507 185,88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УПРАВЛЕНИЕ СЕЛЬСКОГО ХОЗЯЙСТВА АДМИНИСТРАЦИИ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7 064 656,47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7 064 656,47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Национальная экономика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7 064 656,47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7 064 656,47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Сельское хозяйство и рыболовство</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7 064 656,47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7 064 656,47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сельского хозяйства»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7 064 656,47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7 064 656,47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«Развитие растениеводства»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131 011,99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131 011,99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Основное мероприятие «Развитие </w:t>
            </w:r>
            <w:proofErr w:type="spellStart"/>
            <w:r w:rsidRPr="00E51C8A">
              <w:rPr>
                <w:rFonts w:ascii="Arial" w:eastAsia="Calibri" w:hAnsi="Arial" w:cs="Arial"/>
                <w:color w:val="auto"/>
                <w:sz w:val="18"/>
                <w:szCs w:val="18"/>
                <w:lang w:eastAsia="en-US"/>
              </w:rPr>
              <w:t>зернопроизводства</w:t>
            </w:r>
            <w:proofErr w:type="spellEnd"/>
            <w:r w:rsidRPr="00E51C8A">
              <w:rPr>
                <w:rFonts w:ascii="Arial" w:eastAsia="Calibri" w:hAnsi="Arial" w:cs="Arial"/>
                <w:color w:val="auto"/>
                <w:sz w:val="18"/>
                <w:szCs w:val="18"/>
                <w:lang w:eastAsia="en-US"/>
              </w:rPr>
              <w:t xml:space="preserve"> и овощеводства»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03 1 01 00000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131 011,99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131 011,99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03 1 01 76540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131 011,99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131 011,99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03 1 01 76540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131 011,99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131 011,99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Подпрограмма «Обеспечение реализации муниципальной программы Благодарненского городского округа Ставропольского края </w:t>
            </w:r>
            <w:r w:rsidRPr="00E51C8A">
              <w:rPr>
                <w:rFonts w:ascii="Arial" w:eastAsia="Calibri" w:hAnsi="Arial" w:cs="Arial"/>
                <w:color w:val="auto"/>
                <w:sz w:val="18"/>
                <w:szCs w:val="18"/>
                <w:lang w:eastAsia="en-US"/>
              </w:rPr>
              <w:lastRenderedPageBreak/>
              <w:t xml:space="preserve">«Развитие сельского хозяйства» и </w:t>
            </w:r>
            <w:proofErr w:type="spellStart"/>
            <w:r w:rsidRPr="00E51C8A">
              <w:rPr>
                <w:rFonts w:ascii="Arial" w:eastAsia="Calibri" w:hAnsi="Arial" w:cs="Arial"/>
                <w:color w:val="auto"/>
                <w:sz w:val="18"/>
                <w:szCs w:val="18"/>
                <w:lang w:eastAsia="en-US"/>
              </w:rPr>
              <w:t>общепрограммные</w:t>
            </w:r>
            <w:proofErr w:type="spellEnd"/>
            <w:r w:rsidRPr="00E51C8A">
              <w:rPr>
                <w:rFonts w:ascii="Arial" w:eastAsia="Calibri" w:hAnsi="Arial" w:cs="Arial"/>
                <w:color w:val="auto"/>
                <w:sz w:val="18"/>
                <w:szCs w:val="18"/>
                <w:lang w:eastAsia="en-US"/>
              </w:rPr>
              <w:t xml:space="preserve"> мероприятия»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632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03 3 00 00000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6 933 644,48</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6 933 644,48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Основное мероприятие «Обеспечение реализации Программы»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03 3 01 00000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6 933 644,48</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6 933 644,48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обеспечение функций органов местного самоуправления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03 3 01 10010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443 133,21</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443 133,21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03 3 01 10010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141 270,26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141 270,26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03 3 01 10010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297 862,95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297 862,95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Иные бюджетные ассигнования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03 3 01 10010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по оплате труда работников органов местного самоуправления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03 3 01 10020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4 286 491,27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4 286 491,27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03 3 01 10020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4 286 491,27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4 286 491,27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Осуществление управленческих функций по реализации отдельных государственных полномочий в области сельского хозяйства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03 3 01 76530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2 204 020,00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2 204 020,00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03 3 01 76530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1 996 524,81</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1 996 524,81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632</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03 3 01 76530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207 495,19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207 495,19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КОНТРОЛЬНО-СЧЕТНЫЙ ОРГАН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643</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2 518 957,72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2 518 957,72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Общегосударственные вопросы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643</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2 518 957,72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2 518 957,72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643</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2 518 957,72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2 518 957,72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деятельности контрольно-счетного органа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643</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2 518 957,72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2 518 957,72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643</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2 518 957,72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2 518 957,72</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обеспечение функций органов местного самоуправления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643</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64 1 00 10010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254 790,14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254 790,14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643</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64 1 00 10010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74 790,14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74 790,14</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643</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64 1 00 10010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179 550,00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179 550,00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Иные бюджетные ассигнования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643</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64 1 00 10010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450,00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выплаты по оплате труда работников органов местного самоуправления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643</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64 1 00 10020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2 264 167,58</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2 264 167,58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643</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64 1 00 10020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2 264 167,58</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2 264 167,58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УПРАВЛЕНИЕ ПО ДЕЛАМ ТЕРРИТОРИЙ АДМИНИСТРАЦИИ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179 607 417,54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116 789 043,89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Общегосударственные вопросы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39 649 969,69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39 649 979,69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39 649 969,69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39 649 979,69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39 649 969,69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39 649 979,69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E51C8A">
              <w:rPr>
                <w:rFonts w:ascii="Arial" w:eastAsia="Calibri" w:hAnsi="Arial" w:cs="Arial"/>
                <w:color w:val="auto"/>
                <w:sz w:val="18"/>
                <w:szCs w:val="18"/>
                <w:lang w:eastAsia="en-US"/>
              </w:rPr>
              <w:t>общепрограммные</w:t>
            </w:r>
            <w:proofErr w:type="spellEnd"/>
            <w:r w:rsidRPr="00E51C8A">
              <w:rPr>
                <w:rFonts w:ascii="Arial" w:eastAsia="Calibri" w:hAnsi="Arial" w:cs="Arial"/>
                <w:color w:val="auto"/>
                <w:sz w:val="18"/>
                <w:szCs w:val="18"/>
                <w:lang w:eastAsia="en-US"/>
              </w:rPr>
              <w:t xml:space="preserve"> мероприятия»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06 6 00 00000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39 649 969,69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39 649 979,69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«Обеспечение реализации Программы»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06 6 01 00000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39 649 969,69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39 649 979,69</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обеспечение функций органов местного </w:t>
            </w:r>
            <w:r w:rsidRPr="00E51C8A">
              <w:rPr>
                <w:rFonts w:ascii="Arial" w:eastAsia="Calibri" w:hAnsi="Arial" w:cs="Arial"/>
                <w:color w:val="auto"/>
                <w:sz w:val="18"/>
                <w:szCs w:val="18"/>
                <w:lang w:eastAsia="en-US"/>
              </w:rPr>
              <w:lastRenderedPageBreak/>
              <w:t>самоуправления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06 6 01 10010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1 913 041,26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1 913 041,26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06 6 01 10010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698 041,26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698 041,26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06 6 01 10010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1 215 000,00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1 215 000,00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выплаты по оплате труда работников органов местного самоуправления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06 6 01 10020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37 736 928,43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37 736 938,43</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06 6 01 10020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37 736 928,43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37 736 938,43</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Национальная безопасность и правоохранительная деятельность</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783 560,00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783 560,00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Защита населения и территории от чрезвычайных ситуаций природного и техногенного характера, пожарная безопасность</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783 560,00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783 560,00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Реализация иных функций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783 560,00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783 560,00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Непрограммные мероприятия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783 560,00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783 560,00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97 1 00 20120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783 560,00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783 560,00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97 1 00 20120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783 560,00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783 560,00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Национальная экономика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64 672 574,80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27 056 920,00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Дорожное хозяйство (дорожные фонды)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64 672 574,80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27 056 920,00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64 672 574,80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27 056 920,00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«Развитие дорожной сети автомобильных дорог общего пользования и обеспечение безопасности дорожного движения»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63 872 574,80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26 256 920,00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63 872 574,80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26 256 920,00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Содержание и ремонт автомобильных дорог общего пользования местного значения Благодарненского </w:t>
            </w:r>
            <w:r w:rsidRPr="00E51C8A">
              <w:rPr>
                <w:rFonts w:ascii="Arial" w:eastAsia="Calibri" w:hAnsi="Arial" w:cs="Arial"/>
                <w:color w:val="auto"/>
                <w:sz w:val="18"/>
                <w:szCs w:val="18"/>
                <w:lang w:eastAsia="en-US"/>
              </w:rPr>
              <w:lastRenderedPageBreak/>
              <w:t>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06 1 01 20090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22 010 286,13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26 256 920,00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06 1 01 20090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22 010 286,13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26 256 920,00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Капитальный ремонт и ремонт автомобильных дорог общего пользования местного значения муниципальных округов и городских округов</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S8660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38 919 389,47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S8660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38 919 389,47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инициативного проекта (Устройство тротуарной дорожки по ул. Красной от дома № 265 до дома № 281 в </w:t>
            </w:r>
            <w:proofErr w:type="spellStart"/>
            <w:r w:rsidRPr="00E51C8A">
              <w:rPr>
                <w:rFonts w:ascii="Arial" w:eastAsia="Calibri" w:hAnsi="Arial" w:cs="Arial"/>
                <w:color w:val="auto"/>
                <w:sz w:val="18"/>
                <w:szCs w:val="18"/>
                <w:lang w:eastAsia="en-US"/>
              </w:rPr>
              <w:t>с</w:t>
            </w:r>
            <w:proofErr w:type="gramStart"/>
            <w:r w:rsidRPr="00E51C8A">
              <w:rPr>
                <w:rFonts w:ascii="Arial" w:eastAsia="Calibri" w:hAnsi="Arial" w:cs="Arial"/>
                <w:color w:val="auto"/>
                <w:sz w:val="18"/>
                <w:szCs w:val="18"/>
                <w:lang w:eastAsia="en-US"/>
              </w:rPr>
              <w:t>.А</w:t>
            </w:r>
            <w:proofErr w:type="gramEnd"/>
            <w:r w:rsidRPr="00E51C8A">
              <w:rPr>
                <w:rFonts w:ascii="Arial" w:eastAsia="Calibri" w:hAnsi="Arial" w:cs="Arial"/>
                <w:color w:val="auto"/>
                <w:sz w:val="18"/>
                <w:szCs w:val="18"/>
                <w:lang w:eastAsia="en-US"/>
              </w:rPr>
              <w:t>лександрия</w:t>
            </w:r>
            <w:proofErr w:type="spellEnd"/>
            <w:r w:rsidRPr="00E51C8A">
              <w:rPr>
                <w:rFonts w:ascii="Arial" w:eastAsia="Calibri" w:hAnsi="Arial" w:cs="Arial"/>
                <w:color w:val="auto"/>
                <w:sz w:val="18"/>
                <w:szCs w:val="18"/>
                <w:lang w:eastAsia="en-US"/>
              </w:rPr>
              <w:t xml:space="preserve">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МИП31</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498 662,40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МИП31</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498 662,40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инициативного проекта (Асфальтирование ул. Голикова (от ул. Однокозова до дома №1, 2 </w:t>
            </w:r>
            <w:proofErr w:type="spellStart"/>
            <w:r w:rsidRPr="00E51C8A">
              <w:rPr>
                <w:rFonts w:ascii="Arial" w:eastAsia="Calibri" w:hAnsi="Arial" w:cs="Arial"/>
                <w:color w:val="auto"/>
                <w:sz w:val="18"/>
                <w:szCs w:val="18"/>
                <w:lang w:eastAsia="en-US"/>
              </w:rPr>
              <w:t>ул</w:t>
            </w:r>
            <w:proofErr w:type="gramStart"/>
            <w:r w:rsidRPr="00E51C8A">
              <w:rPr>
                <w:rFonts w:ascii="Arial" w:eastAsia="Calibri" w:hAnsi="Arial" w:cs="Arial"/>
                <w:color w:val="auto"/>
                <w:sz w:val="18"/>
                <w:szCs w:val="18"/>
                <w:lang w:eastAsia="en-US"/>
              </w:rPr>
              <w:t>.Г</w:t>
            </w:r>
            <w:proofErr w:type="gramEnd"/>
            <w:r w:rsidRPr="00E51C8A">
              <w:rPr>
                <w:rFonts w:ascii="Arial" w:eastAsia="Calibri" w:hAnsi="Arial" w:cs="Arial"/>
                <w:color w:val="auto"/>
                <w:sz w:val="18"/>
                <w:szCs w:val="18"/>
                <w:lang w:eastAsia="en-US"/>
              </w:rPr>
              <w:t>оликова</w:t>
            </w:r>
            <w:proofErr w:type="spellEnd"/>
            <w:r w:rsidRPr="00E51C8A">
              <w:rPr>
                <w:rFonts w:ascii="Arial" w:eastAsia="Calibri" w:hAnsi="Arial" w:cs="Arial"/>
                <w:color w:val="auto"/>
                <w:sz w:val="18"/>
                <w:szCs w:val="18"/>
                <w:lang w:eastAsia="en-US"/>
              </w:rPr>
              <w:t>) в городе Благодарном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МИП32</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828 894,40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МИП32</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828 894,40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инициативного проекта (Асфальтирование ул. Голикова (от ул. Однокозова до дома №1, 2 </w:t>
            </w:r>
            <w:proofErr w:type="spellStart"/>
            <w:r w:rsidRPr="00E51C8A">
              <w:rPr>
                <w:rFonts w:ascii="Arial" w:eastAsia="Calibri" w:hAnsi="Arial" w:cs="Arial"/>
                <w:color w:val="auto"/>
                <w:sz w:val="18"/>
                <w:szCs w:val="18"/>
                <w:lang w:eastAsia="en-US"/>
              </w:rPr>
              <w:t>ул</w:t>
            </w:r>
            <w:proofErr w:type="gramStart"/>
            <w:r w:rsidRPr="00E51C8A">
              <w:rPr>
                <w:rFonts w:ascii="Arial" w:eastAsia="Calibri" w:hAnsi="Arial" w:cs="Arial"/>
                <w:color w:val="auto"/>
                <w:sz w:val="18"/>
                <w:szCs w:val="18"/>
                <w:lang w:eastAsia="en-US"/>
              </w:rPr>
              <w:t>.Г</w:t>
            </w:r>
            <w:proofErr w:type="gramEnd"/>
            <w:r w:rsidRPr="00E51C8A">
              <w:rPr>
                <w:rFonts w:ascii="Arial" w:eastAsia="Calibri" w:hAnsi="Arial" w:cs="Arial"/>
                <w:color w:val="auto"/>
                <w:sz w:val="18"/>
                <w:szCs w:val="18"/>
                <w:lang w:eastAsia="en-US"/>
              </w:rPr>
              <w:t>оликова</w:t>
            </w:r>
            <w:proofErr w:type="spellEnd"/>
            <w:r w:rsidRPr="00E51C8A">
              <w:rPr>
                <w:rFonts w:ascii="Arial" w:eastAsia="Calibri" w:hAnsi="Arial" w:cs="Arial"/>
                <w:color w:val="auto"/>
                <w:sz w:val="18"/>
                <w:szCs w:val="18"/>
                <w:lang w:eastAsia="en-US"/>
              </w:rPr>
              <w:t>) в городе Благодарном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ЦИП32</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68 000,00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ЦИП32</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68 000,00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инициативного проекта (Обустройство автомобильных дорог общего пользования Благодарненского городского округа Ставропольского края </w:t>
            </w:r>
            <w:proofErr w:type="spellStart"/>
            <w:r w:rsidRPr="00E51C8A">
              <w:rPr>
                <w:rFonts w:ascii="Arial" w:eastAsia="Calibri" w:hAnsi="Arial" w:cs="Arial"/>
                <w:color w:val="auto"/>
                <w:sz w:val="18"/>
                <w:szCs w:val="18"/>
                <w:lang w:eastAsia="en-US"/>
              </w:rPr>
              <w:t>п</w:t>
            </w:r>
            <w:proofErr w:type="gramStart"/>
            <w:r w:rsidRPr="00E51C8A">
              <w:rPr>
                <w:rFonts w:ascii="Arial" w:eastAsia="Calibri" w:hAnsi="Arial" w:cs="Arial"/>
                <w:color w:val="auto"/>
                <w:sz w:val="18"/>
                <w:szCs w:val="18"/>
                <w:lang w:eastAsia="en-US"/>
              </w:rPr>
              <w:t>.М</w:t>
            </w:r>
            <w:proofErr w:type="gramEnd"/>
            <w:r w:rsidRPr="00E51C8A">
              <w:rPr>
                <w:rFonts w:ascii="Arial" w:eastAsia="Calibri" w:hAnsi="Arial" w:cs="Arial"/>
                <w:color w:val="auto"/>
                <w:sz w:val="18"/>
                <w:szCs w:val="18"/>
                <w:lang w:eastAsia="en-US"/>
              </w:rPr>
              <w:t>окрая</w:t>
            </w:r>
            <w:proofErr w:type="spellEnd"/>
            <w:r w:rsidRPr="00E51C8A">
              <w:rPr>
                <w:rFonts w:ascii="Arial" w:eastAsia="Calibri" w:hAnsi="Arial" w:cs="Arial"/>
                <w:color w:val="auto"/>
                <w:sz w:val="18"/>
                <w:szCs w:val="18"/>
                <w:lang w:eastAsia="en-US"/>
              </w:rPr>
              <w:t xml:space="preserve"> Буйвола-</w:t>
            </w:r>
            <w:proofErr w:type="spellStart"/>
            <w:r w:rsidRPr="00E51C8A">
              <w:rPr>
                <w:rFonts w:ascii="Arial" w:eastAsia="Calibri" w:hAnsi="Arial" w:cs="Arial"/>
                <w:color w:val="auto"/>
                <w:sz w:val="18"/>
                <w:szCs w:val="18"/>
                <w:lang w:eastAsia="en-US"/>
              </w:rPr>
              <w:t>х.Красный</w:t>
            </w:r>
            <w:proofErr w:type="spellEnd"/>
            <w:r w:rsidRPr="00E51C8A">
              <w:rPr>
                <w:rFonts w:ascii="Arial" w:eastAsia="Calibri" w:hAnsi="Arial" w:cs="Arial"/>
                <w:color w:val="auto"/>
                <w:sz w:val="18"/>
                <w:szCs w:val="18"/>
                <w:lang w:eastAsia="en-US"/>
              </w:rPr>
              <w:t xml:space="preserve"> Ключ-</w:t>
            </w:r>
            <w:proofErr w:type="spellStart"/>
            <w:r w:rsidRPr="00E51C8A">
              <w:rPr>
                <w:rFonts w:ascii="Arial" w:eastAsia="Calibri" w:hAnsi="Arial" w:cs="Arial"/>
                <w:color w:val="auto"/>
                <w:sz w:val="18"/>
                <w:szCs w:val="18"/>
                <w:lang w:eastAsia="en-US"/>
              </w:rPr>
              <w:t>х.Дейнекин</w:t>
            </w:r>
            <w:proofErr w:type="spellEnd"/>
            <w:r w:rsidRPr="00E51C8A">
              <w:rPr>
                <w:rFonts w:ascii="Arial" w:eastAsia="Calibri" w:hAnsi="Arial" w:cs="Arial"/>
                <w:color w:val="auto"/>
                <w:sz w:val="18"/>
                <w:szCs w:val="18"/>
                <w:lang w:eastAsia="en-US"/>
              </w:rPr>
              <w:t xml:space="preserve"> км 2+390, 3+600)</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МИП34</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МИП34</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инициативного проекта (Обустройство автомобильных дорог общего пользования Благодарненского городского округа Ставропольского края </w:t>
            </w:r>
            <w:proofErr w:type="spellStart"/>
            <w:r w:rsidRPr="00E51C8A">
              <w:rPr>
                <w:rFonts w:ascii="Arial" w:eastAsia="Calibri" w:hAnsi="Arial" w:cs="Arial"/>
                <w:color w:val="auto"/>
                <w:sz w:val="18"/>
                <w:szCs w:val="18"/>
                <w:lang w:eastAsia="en-US"/>
              </w:rPr>
              <w:t>п</w:t>
            </w:r>
            <w:proofErr w:type="gramStart"/>
            <w:r w:rsidRPr="00E51C8A">
              <w:rPr>
                <w:rFonts w:ascii="Arial" w:eastAsia="Calibri" w:hAnsi="Arial" w:cs="Arial"/>
                <w:color w:val="auto"/>
                <w:sz w:val="18"/>
                <w:szCs w:val="18"/>
                <w:lang w:eastAsia="en-US"/>
              </w:rPr>
              <w:t>.М</w:t>
            </w:r>
            <w:proofErr w:type="gramEnd"/>
            <w:r w:rsidRPr="00E51C8A">
              <w:rPr>
                <w:rFonts w:ascii="Arial" w:eastAsia="Calibri" w:hAnsi="Arial" w:cs="Arial"/>
                <w:color w:val="auto"/>
                <w:sz w:val="18"/>
                <w:szCs w:val="18"/>
                <w:lang w:eastAsia="en-US"/>
              </w:rPr>
              <w:t>окрая</w:t>
            </w:r>
            <w:proofErr w:type="spellEnd"/>
            <w:r w:rsidRPr="00E51C8A">
              <w:rPr>
                <w:rFonts w:ascii="Arial" w:eastAsia="Calibri" w:hAnsi="Arial" w:cs="Arial"/>
                <w:color w:val="auto"/>
                <w:sz w:val="18"/>
                <w:szCs w:val="18"/>
                <w:lang w:eastAsia="en-US"/>
              </w:rPr>
              <w:t xml:space="preserve"> Буйвола-</w:t>
            </w:r>
            <w:proofErr w:type="spellStart"/>
            <w:r w:rsidRPr="00E51C8A">
              <w:rPr>
                <w:rFonts w:ascii="Arial" w:eastAsia="Calibri" w:hAnsi="Arial" w:cs="Arial"/>
                <w:color w:val="auto"/>
                <w:sz w:val="18"/>
                <w:szCs w:val="18"/>
                <w:lang w:eastAsia="en-US"/>
              </w:rPr>
              <w:t>х.Красный</w:t>
            </w:r>
            <w:proofErr w:type="spellEnd"/>
            <w:r w:rsidRPr="00E51C8A">
              <w:rPr>
                <w:rFonts w:ascii="Arial" w:eastAsia="Calibri" w:hAnsi="Arial" w:cs="Arial"/>
                <w:color w:val="auto"/>
                <w:sz w:val="18"/>
                <w:szCs w:val="18"/>
                <w:lang w:eastAsia="en-US"/>
              </w:rPr>
              <w:t xml:space="preserve"> Ключ-</w:t>
            </w:r>
            <w:proofErr w:type="spellStart"/>
            <w:r w:rsidRPr="00E51C8A">
              <w:rPr>
                <w:rFonts w:ascii="Arial" w:eastAsia="Calibri" w:hAnsi="Arial" w:cs="Arial"/>
                <w:color w:val="auto"/>
                <w:sz w:val="18"/>
                <w:szCs w:val="18"/>
                <w:lang w:eastAsia="en-US"/>
              </w:rPr>
              <w:t>х.Дейнекин</w:t>
            </w:r>
            <w:proofErr w:type="spellEnd"/>
            <w:r w:rsidRPr="00E51C8A">
              <w:rPr>
                <w:rFonts w:ascii="Arial" w:eastAsia="Calibri" w:hAnsi="Arial" w:cs="Arial"/>
                <w:color w:val="auto"/>
                <w:sz w:val="18"/>
                <w:szCs w:val="18"/>
                <w:lang w:eastAsia="en-US"/>
              </w:rPr>
              <w:t xml:space="preserve"> км 2+390, 3+600)</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ЦИП34</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11 530,00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ЦИП34</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11 530,00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инициативного проекта (Ремонт автомобильной дороги общего пользования в гравийном исполнении по ул. Свободы от № 1 до № 31 в селе </w:t>
            </w:r>
            <w:proofErr w:type="gramStart"/>
            <w:r w:rsidRPr="00E51C8A">
              <w:rPr>
                <w:rFonts w:ascii="Arial" w:eastAsia="Calibri" w:hAnsi="Arial" w:cs="Arial"/>
                <w:color w:val="auto"/>
                <w:sz w:val="18"/>
                <w:szCs w:val="18"/>
                <w:lang w:eastAsia="en-US"/>
              </w:rPr>
              <w:t>Мирное</w:t>
            </w:r>
            <w:proofErr w:type="gramEnd"/>
            <w:r w:rsidRPr="00E51C8A">
              <w:rPr>
                <w:rFonts w:ascii="Arial" w:eastAsia="Calibri" w:hAnsi="Arial" w:cs="Arial"/>
                <w:color w:val="auto"/>
                <w:sz w:val="18"/>
                <w:szCs w:val="18"/>
                <w:lang w:eastAsia="en-US"/>
              </w:rPr>
              <w:t>)</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МИП37</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МИП37</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инициативного проекта (Ремонт автомобильной дороги общего пользования в гравийном исполнении по ул. Свободы от № 1 до № 31 в селе </w:t>
            </w:r>
            <w:proofErr w:type="gramStart"/>
            <w:r w:rsidRPr="00E51C8A">
              <w:rPr>
                <w:rFonts w:ascii="Arial" w:eastAsia="Calibri" w:hAnsi="Arial" w:cs="Arial"/>
                <w:color w:val="auto"/>
                <w:sz w:val="18"/>
                <w:szCs w:val="18"/>
                <w:lang w:eastAsia="en-US"/>
              </w:rPr>
              <w:t>Мирное</w:t>
            </w:r>
            <w:proofErr w:type="gramEnd"/>
            <w:r w:rsidRPr="00E51C8A">
              <w:rPr>
                <w:rFonts w:ascii="Arial" w:eastAsia="Calibri" w:hAnsi="Arial" w:cs="Arial"/>
                <w:color w:val="auto"/>
                <w:sz w:val="18"/>
                <w:szCs w:val="18"/>
                <w:lang w:eastAsia="en-US"/>
              </w:rPr>
              <w:t>)</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ЦИП37</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14 645,20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ЦИП37</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14 645,20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инициативного проекта (Устройство покрытия проезда от ул. </w:t>
            </w:r>
            <w:proofErr w:type="spellStart"/>
            <w:r w:rsidRPr="00E51C8A">
              <w:rPr>
                <w:rFonts w:ascii="Arial" w:eastAsia="Calibri" w:hAnsi="Arial" w:cs="Arial"/>
                <w:color w:val="auto"/>
                <w:sz w:val="18"/>
                <w:szCs w:val="18"/>
                <w:lang w:eastAsia="en-US"/>
              </w:rPr>
              <w:t>Манкаева</w:t>
            </w:r>
            <w:proofErr w:type="spellEnd"/>
            <w:r w:rsidRPr="00E51C8A">
              <w:rPr>
                <w:rFonts w:ascii="Arial" w:eastAsia="Calibri" w:hAnsi="Arial" w:cs="Arial"/>
                <w:color w:val="auto"/>
                <w:sz w:val="18"/>
                <w:szCs w:val="18"/>
                <w:lang w:eastAsia="en-US"/>
              </w:rPr>
              <w:t xml:space="preserve"> дом № 55 до ул. </w:t>
            </w:r>
            <w:proofErr w:type="gramStart"/>
            <w:r w:rsidRPr="00E51C8A">
              <w:rPr>
                <w:rFonts w:ascii="Arial" w:eastAsia="Calibri" w:hAnsi="Arial" w:cs="Arial"/>
                <w:color w:val="auto"/>
                <w:sz w:val="18"/>
                <w:szCs w:val="18"/>
                <w:lang w:eastAsia="en-US"/>
              </w:rPr>
              <w:t>Комсомольской</w:t>
            </w:r>
            <w:proofErr w:type="gramEnd"/>
            <w:r w:rsidRPr="00E51C8A">
              <w:rPr>
                <w:rFonts w:ascii="Arial" w:eastAsia="Calibri" w:hAnsi="Arial" w:cs="Arial"/>
                <w:color w:val="auto"/>
                <w:sz w:val="18"/>
                <w:szCs w:val="18"/>
                <w:lang w:eastAsia="en-US"/>
              </w:rPr>
              <w:t xml:space="preserve"> дом №41 в ауле </w:t>
            </w:r>
            <w:proofErr w:type="spellStart"/>
            <w:r w:rsidRPr="00E51C8A">
              <w:rPr>
                <w:rFonts w:ascii="Arial" w:eastAsia="Calibri" w:hAnsi="Arial" w:cs="Arial"/>
                <w:color w:val="auto"/>
                <w:sz w:val="18"/>
                <w:szCs w:val="18"/>
                <w:lang w:eastAsia="en-US"/>
              </w:rPr>
              <w:t>Эдельбай</w:t>
            </w:r>
            <w:proofErr w:type="spellEnd"/>
            <w:r w:rsidRPr="00E51C8A">
              <w:rPr>
                <w:rFonts w:ascii="Arial" w:eastAsia="Calibri" w:hAnsi="Arial" w:cs="Arial"/>
                <w:color w:val="auto"/>
                <w:sz w:val="18"/>
                <w:szCs w:val="18"/>
                <w:lang w:eastAsia="en-US"/>
              </w:rPr>
              <w:t xml:space="preserve">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МИП42</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МИП42</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инициативного проекта (Устройство покрытия проезда от ул. </w:t>
            </w:r>
            <w:proofErr w:type="spellStart"/>
            <w:r w:rsidRPr="00E51C8A">
              <w:rPr>
                <w:rFonts w:ascii="Arial" w:eastAsia="Calibri" w:hAnsi="Arial" w:cs="Arial"/>
                <w:color w:val="auto"/>
                <w:sz w:val="18"/>
                <w:szCs w:val="18"/>
                <w:lang w:eastAsia="en-US"/>
              </w:rPr>
              <w:t>Манкаева</w:t>
            </w:r>
            <w:proofErr w:type="spellEnd"/>
            <w:r w:rsidRPr="00E51C8A">
              <w:rPr>
                <w:rFonts w:ascii="Arial" w:eastAsia="Calibri" w:hAnsi="Arial" w:cs="Arial"/>
                <w:color w:val="auto"/>
                <w:sz w:val="18"/>
                <w:szCs w:val="18"/>
                <w:lang w:eastAsia="en-US"/>
              </w:rPr>
              <w:t xml:space="preserve"> дом № 55 до ул. </w:t>
            </w:r>
            <w:proofErr w:type="gramStart"/>
            <w:r w:rsidRPr="00E51C8A">
              <w:rPr>
                <w:rFonts w:ascii="Arial" w:eastAsia="Calibri" w:hAnsi="Arial" w:cs="Arial"/>
                <w:color w:val="auto"/>
                <w:sz w:val="18"/>
                <w:szCs w:val="18"/>
                <w:lang w:eastAsia="en-US"/>
              </w:rPr>
              <w:t>Комсомольской</w:t>
            </w:r>
            <w:proofErr w:type="gramEnd"/>
            <w:r w:rsidRPr="00E51C8A">
              <w:rPr>
                <w:rFonts w:ascii="Arial" w:eastAsia="Calibri" w:hAnsi="Arial" w:cs="Arial"/>
                <w:color w:val="auto"/>
                <w:sz w:val="18"/>
                <w:szCs w:val="18"/>
                <w:lang w:eastAsia="en-US"/>
              </w:rPr>
              <w:t xml:space="preserve"> дом №41 в ауле </w:t>
            </w:r>
            <w:proofErr w:type="spellStart"/>
            <w:r w:rsidRPr="00E51C8A">
              <w:rPr>
                <w:rFonts w:ascii="Arial" w:eastAsia="Calibri" w:hAnsi="Arial" w:cs="Arial"/>
                <w:color w:val="auto"/>
                <w:sz w:val="18"/>
                <w:szCs w:val="18"/>
                <w:lang w:eastAsia="en-US"/>
              </w:rPr>
              <w:t>Эдельбай</w:t>
            </w:r>
            <w:proofErr w:type="spellEnd"/>
            <w:r w:rsidRPr="00E51C8A">
              <w:rPr>
                <w:rFonts w:ascii="Arial" w:eastAsia="Calibri" w:hAnsi="Arial" w:cs="Arial"/>
                <w:color w:val="auto"/>
                <w:sz w:val="18"/>
                <w:szCs w:val="18"/>
                <w:lang w:eastAsia="en-US"/>
              </w:rPr>
              <w:t xml:space="preserve">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ЦИП42</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21 167,20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1 01 ЦИП42</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21 167,20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«Пешеходный переход»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06 4 00 00000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06 4 01 00000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Ремонт и содержание пешеходных переходов, находящихся в собственности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06 4 01 20610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06 4 01 20610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«Остановки»</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06 5 00 00000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Основное мероприятие «Ремонт и содержание остановок общественного </w:t>
            </w:r>
            <w:r w:rsidRPr="00E51C8A">
              <w:rPr>
                <w:rFonts w:ascii="Arial" w:eastAsia="Calibri" w:hAnsi="Arial" w:cs="Arial"/>
                <w:color w:val="auto"/>
                <w:sz w:val="18"/>
                <w:szCs w:val="18"/>
                <w:lang w:eastAsia="en-US"/>
              </w:rPr>
              <w:lastRenderedPageBreak/>
              <w:t>транспорта, находящихся в собственности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06 5 01 00000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Установка остановок общественного транспорта, находящихся в собственности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06 5 01 20620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09</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06 5 01 20620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Жилищно-коммунальное хозяйство</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71 498 292,00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46 295 563,15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Жилищное хозяйство</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915 000,00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915 000,00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915 000,00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915 000,00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«Развитие жилищно-коммунального хозяйства»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06 2 00 00000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915 000,00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915 000,00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«Жилищный фонд муниципального образования»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06 2 02 00000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915 000,00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915 000,00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Ремонт и содержание муниципального жилищного фонда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06 2 02 20380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760 000,00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760 000,00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06 2 02 20380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760 000,00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760 000,00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Взнос на капитальный ремонт общего имущества многоквартирных жилых домов муниципального жилищного фонда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06 2 02 20400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155 000,00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155 000,00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01</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06 2 02 20400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155 000,00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155 000,00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Коммунальное хозяйство</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830 000,00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830 000,00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830 000,00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830 000,00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«Развитие жилищно-коммунального хозяйства»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06 2 00 00000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830 000,00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830 000,00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«Развитие коммунального хозяйства»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06 2 01 00000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830 000,00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830 000,00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Ремонт, строительство и содержание объектов коммунальной инфраструктуры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06 2 01 20580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830 000,00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830 000,00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02</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06 2 01 20580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830 000,00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830 000,00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Благоустройство</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43 431 713,47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18 222 796,28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жилищно-</w:t>
            </w:r>
            <w:r w:rsidRPr="00E51C8A">
              <w:rPr>
                <w:rFonts w:ascii="Arial" w:eastAsia="Calibri" w:hAnsi="Arial" w:cs="Arial"/>
                <w:color w:val="auto"/>
                <w:sz w:val="18"/>
                <w:szCs w:val="18"/>
                <w:lang w:eastAsia="en-US"/>
              </w:rPr>
              <w:lastRenderedPageBreak/>
              <w:t>коммунального хозяйство и дорожной инфраструктуры»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43 431 713,47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18 222 796,28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Подпрограмма «Благоустройство территории Благодарненского городского округа»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43 431 713,47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18 222 796,28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«Благоустройство территорий муниципального образования»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43 431 713,47</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18 222 796,28</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Расходы по уборке и содержанию земельных участков, находящихся в собственности муниципального образования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06 3 01 20130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06 3 01 20130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Ремонт и содержание уличного освещения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06 3 01 20320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11 340 943,71</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11 527 703,71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06 3 01 20320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8 120 000,00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8 306 760,00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06 3 01 20320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3 220 943,71</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3 220 943,71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Озеленение</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06 3 01 20330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398 738,00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401 072,50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06 3 01 20330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398 738,00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401 072,50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Сбор и транспортировка твердых коммунальных отходов</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06 3 01 20340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1 820 000,00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1 820 000,00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06 3 01 20340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1 820 000,00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1 820 000,00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Организация и содержание мест захоронения (кладбищ)</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06 3 01 20350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1 919 909,76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1 919 909,76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06 3 01 20350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988 255,36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988 255,36</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06 3 01 20350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931 654,40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931 654,40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Прочие расходы на благоустройство</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06 3 01 20360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3 342 686,35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2 264 943,31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06 3 01 20360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1 086 850,29</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06 3 01 20360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2 255 836,06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2 264 943,31</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Ремонт и благоустройство памятников </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06 3 01 20950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189 167,00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189 167,00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06 3 01 20950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189 167,00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189 167,00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proofErr w:type="gramStart"/>
            <w:r w:rsidRPr="00E51C8A">
              <w:rPr>
                <w:rFonts w:ascii="Arial" w:eastAsia="Calibri" w:hAnsi="Arial" w:cs="Arial"/>
                <w:color w:val="auto"/>
                <w:sz w:val="18"/>
                <w:szCs w:val="18"/>
                <w:lang w:eastAsia="en-US"/>
              </w:rPr>
              <w:t xml:space="preserve">Реализация инициативного </w:t>
            </w:r>
            <w:r w:rsidRPr="00E51C8A">
              <w:rPr>
                <w:rFonts w:ascii="Arial" w:eastAsia="Calibri" w:hAnsi="Arial" w:cs="Arial"/>
                <w:color w:val="auto"/>
                <w:sz w:val="18"/>
                <w:szCs w:val="18"/>
                <w:lang w:eastAsia="en-US"/>
              </w:rPr>
              <w:lastRenderedPageBreak/>
              <w:t>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МИП35</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МИП35</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proofErr w:type="gramStart"/>
            <w:r w:rsidRPr="00E51C8A">
              <w:rPr>
                <w:rFonts w:ascii="Arial" w:eastAsia="Calibri" w:hAnsi="Arial" w:cs="Arial"/>
                <w:color w:val="auto"/>
                <w:sz w:val="18"/>
                <w:szCs w:val="18"/>
                <w:lang w:eastAsia="en-US"/>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ЦИП35</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12 252,40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ЦИП35</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12 252,40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инициативного проекта (Устройство детской площадки в </w:t>
            </w:r>
            <w:proofErr w:type="spellStart"/>
            <w:r w:rsidRPr="00E51C8A">
              <w:rPr>
                <w:rFonts w:ascii="Arial" w:eastAsia="Calibri" w:hAnsi="Arial" w:cs="Arial"/>
                <w:color w:val="auto"/>
                <w:sz w:val="18"/>
                <w:szCs w:val="18"/>
                <w:lang w:eastAsia="en-US"/>
              </w:rPr>
              <w:t>п</w:t>
            </w:r>
            <w:proofErr w:type="gramStart"/>
            <w:r w:rsidRPr="00E51C8A">
              <w:rPr>
                <w:rFonts w:ascii="Arial" w:eastAsia="Calibri" w:hAnsi="Arial" w:cs="Arial"/>
                <w:color w:val="auto"/>
                <w:sz w:val="18"/>
                <w:szCs w:val="18"/>
                <w:lang w:eastAsia="en-US"/>
              </w:rPr>
              <w:t>.К</w:t>
            </w:r>
            <w:proofErr w:type="gramEnd"/>
            <w:r w:rsidRPr="00E51C8A">
              <w:rPr>
                <w:rFonts w:ascii="Arial" w:eastAsia="Calibri" w:hAnsi="Arial" w:cs="Arial"/>
                <w:color w:val="auto"/>
                <w:sz w:val="18"/>
                <w:szCs w:val="18"/>
                <w:lang w:eastAsia="en-US"/>
              </w:rPr>
              <w:t>аменка</w:t>
            </w:r>
            <w:proofErr w:type="spellEnd"/>
            <w:r w:rsidRPr="00E51C8A">
              <w:rPr>
                <w:rFonts w:ascii="Arial" w:eastAsia="Calibri" w:hAnsi="Arial" w:cs="Arial"/>
                <w:color w:val="auto"/>
                <w:sz w:val="18"/>
                <w:szCs w:val="18"/>
                <w:lang w:eastAsia="en-US"/>
              </w:rPr>
              <w:t xml:space="preserve">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МИП36</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499 944,80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МИП36</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499 944,80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инициативного проекта (Устройство детской площадки в </w:t>
            </w:r>
            <w:proofErr w:type="spellStart"/>
            <w:r w:rsidRPr="00E51C8A">
              <w:rPr>
                <w:rFonts w:ascii="Arial" w:eastAsia="Calibri" w:hAnsi="Arial" w:cs="Arial"/>
                <w:color w:val="auto"/>
                <w:sz w:val="18"/>
                <w:szCs w:val="18"/>
                <w:lang w:eastAsia="en-US"/>
              </w:rPr>
              <w:t>п</w:t>
            </w:r>
            <w:proofErr w:type="gramStart"/>
            <w:r w:rsidRPr="00E51C8A">
              <w:rPr>
                <w:rFonts w:ascii="Arial" w:eastAsia="Calibri" w:hAnsi="Arial" w:cs="Arial"/>
                <w:color w:val="auto"/>
                <w:sz w:val="18"/>
                <w:szCs w:val="18"/>
                <w:lang w:eastAsia="en-US"/>
              </w:rPr>
              <w:t>.К</w:t>
            </w:r>
            <w:proofErr w:type="gramEnd"/>
            <w:r w:rsidRPr="00E51C8A">
              <w:rPr>
                <w:rFonts w:ascii="Arial" w:eastAsia="Calibri" w:hAnsi="Arial" w:cs="Arial"/>
                <w:color w:val="auto"/>
                <w:sz w:val="18"/>
                <w:szCs w:val="18"/>
                <w:lang w:eastAsia="en-US"/>
              </w:rPr>
              <w:t>аменка</w:t>
            </w:r>
            <w:proofErr w:type="spellEnd"/>
            <w:r w:rsidRPr="00E51C8A">
              <w:rPr>
                <w:rFonts w:ascii="Arial" w:eastAsia="Calibri" w:hAnsi="Arial" w:cs="Arial"/>
                <w:color w:val="auto"/>
                <w:sz w:val="18"/>
                <w:szCs w:val="18"/>
                <w:lang w:eastAsia="en-US"/>
              </w:rPr>
              <w:t xml:space="preserve">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ЦИП36</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23 650,00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ЦИП36</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23 650,00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МИП38</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497 124,00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МИП38</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497 124,00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ЦИП38</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16 200,00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ЦИП38</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16 200,00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E51C8A">
              <w:rPr>
                <w:rFonts w:ascii="Arial" w:eastAsia="Calibri" w:hAnsi="Arial" w:cs="Arial"/>
                <w:color w:val="auto"/>
                <w:sz w:val="18"/>
                <w:szCs w:val="18"/>
                <w:lang w:eastAsia="en-US"/>
              </w:rPr>
              <w:t>Ставропольский</w:t>
            </w:r>
            <w:proofErr w:type="gramEnd"/>
            <w:r w:rsidRPr="00E51C8A">
              <w:rPr>
                <w:rFonts w:ascii="Arial" w:eastAsia="Calibri" w:hAnsi="Arial" w:cs="Arial"/>
                <w:color w:val="auto"/>
                <w:sz w:val="18"/>
                <w:szCs w:val="18"/>
                <w:lang w:eastAsia="en-US"/>
              </w:rPr>
              <w:t xml:space="preserve"> Благодарненского городского округа </w:t>
            </w:r>
            <w:r w:rsidRPr="00E51C8A">
              <w:rPr>
                <w:rFonts w:ascii="Arial" w:eastAsia="Calibri" w:hAnsi="Arial" w:cs="Arial"/>
                <w:color w:val="auto"/>
                <w:sz w:val="18"/>
                <w:szCs w:val="18"/>
                <w:lang w:eastAsia="en-US"/>
              </w:rPr>
              <w:lastRenderedPageBreak/>
              <w:t>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МИП40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МИП40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E51C8A">
              <w:rPr>
                <w:rFonts w:ascii="Arial" w:eastAsia="Calibri" w:hAnsi="Arial" w:cs="Arial"/>
                <w:color w:val="auto"/>
                <w:sz w:val="18"/>
                <w:szCs w:val="18"/>
                <w:lang w:eastAsia="en-US"/>
              </w:rPr>
              <w:t>Ставропольский</w:t>
            </w:r>
            <w:proofErr w:type="gramEnd"/>
            <w:r w:rsidRPr="00E51C8A">
              <w:rPr>
                <w:rFonts w:ascii="Arial" w:eastAsia="Calibri" w:hAnsi="Arial" w:cs="Arial"/>
                <w:color w:val="auto"/>
                <w:sz w:val="18"/>
                <w:szCs w:val="18"/>
                <w:lang w:eastAsia="en-US"/>
              </w:rPr>
              <w:t xml:space="preserve">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ЦИП40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26 983,60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ЦИП40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26 983,60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инициативного проекта (Озеленение территории прилегающей к мемориалу Герою Советского Союза П.М. Дьякову по ул. Дьякова </w:t>
            </w:r>
            <w:proofErr w:type="gramStart"/>
            <w:r w:rsidRPr="00E51C8A">
              <w:rPr>
                <w:rFonts w:ascii="Arial" w:eastAsia="Calibri" w:hAnsi="Arial" w:cs="Arial"/>
                <w:color w:val="auto"/>
                <w:sz w:val="18"/>
                <w:szCs w:val="18"/>
                <w:lang w:eastAsia="en-US"/>
              </w:rPr>
              <w:t>в</w:t>
            </w:r>
            <w:proofErr w:type="gramEnd"/>
            <w:r w:rsidRPr="00E51C8A">
              <w:rPr>
                <w:rFonts w:ascii="Arial" w:eastAsia="Calibri" w:hAnsi="Arial" w:cs="Arial"/>
                <w:color w:val="auto"/>
                <w:sz w:val="18"/>
                <w:szCs w:val="18"/>
                <w:lang w:eastAsia="en-US"/>
              </w:rPr>
              <w:t xml:space="preserve"> с. </w:t>
            </w:r>
            <w:proofErr w:type="spellStart"/>
            <w:r w:rsidRPr="00E51C8A">
              <w:rPr>
                <w:rFonts w:ascii="Arial" w:eastAsia="Calibri" w:hAnsi="Arial" w:cs="Arial"/>
                <w:color w:val="auto"/>
                <w:sz w:val="18"/>
                <w:szCs w:val="18"/>
                <w:lang w:eastAsia="en-US"/>
              </w:rPr>
              <w:t>Шишкино</w:t>
            </w:r>
            <w:proofErr w:type="spellEnd"/>
            <w:r w:rsidRPr="00E51C8A">
              <w:rPr>
                <w:rFonts w:ascii="Arial" w:eastAsia="Calibri" w:hAnsi="Arial" w:cs="Arial"/>
                <w:color w:val="auto"/>
                <w:sz w:val="18"/>
                <w:szCs w:val="18"/>
                <w:lang w:eastAsia="en-US"/>
              </w:rPr>
              <w:t xml:space="preserve"> Благодарненского </w:t>
            </w:r>
            <w:proofErr w:type="gramStart"/>
            <w:r w:rsidRPr="00E51C8A">
              <w:rPr>
                <w:rFonts w:ascii="Arial" w:eastAsia="Calibri" w:hAnsi="Arial" w:cs="Arial"/>
                <w:color w:val="auto"/>
                <w:sz w:val="18"/>
                <w:szCs w:val="18"/>
                <w:lang w:eastAsia="en-US"/>
              </w:rPr>
              <w:t>городского</w:t>
            </w:r>
            <w:proofErr w:type="gramEnd"/>
            <w:r w:rsidRPr="00E51C8A">
              <w:rPr>
                <w:rFonts w:ascii="Arial" w:eastAsia="Calibri" w:hAnsi="Arial" w:cs="Arial"/>
                <w:color w:val="auto"/>
                <w:sz w:val="18"/>
                <w:szCs w:val="18"/>
                <w:lang w:eastAsia="en-US"/>
              </w:rPr>
              <w:t xml:space="preserve">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МИП41</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311 378,40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МИП41</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311 378,40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проектов развития территорий муниципальных образований, основанных на местных инициативах (Благоустройство прилегающей территории к храму Казанской иконы Божией Матери, по ул. Ленина, </w:t>
            </w:r>
            <w:proofErr w:type="gramStart"/>
            <w:r w:rsidRPr="00E51C8A">
              <w:rPr>
                <w:rFonts w:ascii="Arial" w:eastAsia="Calibri" w:hAnsi="Arial" w:cs="Arial"/>
                <w:color w:val="auto"/>
                <w:sz w:val="18"/>
                <w:szCs w:val="18"/>
                <w:lang w:eastAsia="en-US"/>
              </w:rPr>
              <w:t>б</w:t>
            </w:r>
            <w:proofErr w:type="gramEnd"/>
            <w:r w:rsidRPr="00E51C8A">
              <w:rPr>
                <w:rFonts w:ascii="Arial" w:eastAsia="Calibri" w:hAnsi="Arial" w:cs="Arial"/>
                <w:color w:val="auto"/>
                <w:sz w:val="18"/>
                <w:szCs w:val="18"/>
                <w:lang w:eastAsia="en-US"/>
              </w:rPr>
              <w:t>/н в селе Алексеевское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S8418</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3 650 000,00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S8418</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3 650 000,00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Реализация проектов развития территорий муниципальных образований, основанных на местных инициативах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S8419</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3 711 000,34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S8419</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3 711 000,34</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проектов развития территорий муниципальных образований, основанных на местных инициативах (Обустройство стадиона (2-й этап) и приобретение оборудования для обслуживания футбольного поля по </w:t>
            </w:r>
            <w:proofErr w:type="spellStart"/>
            <w:r w:rsidRPr="00E51C8A">
              <w:rPr>
                <w:rFonts w:ascii="Arial" w:eastAsia="Calibri" w:hAnsi="Arial" w:cs="Arial"/>
                <w:color w:val="auto"/>
                <w:sz w:val="18"/>
                <w:szCs w:val="18"/>
                <w:lang w:eastAsia="en-US"/>
              </w:rPr>
              <w:t>ул</w:t>
            </w:r>
            <w:proofErr w:type="gramStart"/>
            <w:r w:rsidRPr="00E51C8A">
              <w:rPr>
                <w:rFonts w:ascii="Arial" w:eastAsia="Calibri" w:hAnsi="Arial" w:cs="Arial"/>
                <w:color w:val="auto"/>
                <w:sz w:val="18"/>
                <w:szCs w:val="18"/>
                <w:lang w:eastAsia="en-US"/>
              </w:rPr>
              <w:t>.Л</w:t>
            </w:r>
            <w:proofErr w:type="gramEnd"/>
            <w:r w:rsidRPr="00E51C8A">
              <w:rPr>
                <w:rFonts w:ascii="Arial" w:eastAsia="Calibri" w:hAnsi="Arial" w:cs="Arial"/>
                <w:color w:val="auto"/>
                <w:sz w:val="18"/>
                <w:szCs w:val="18"/>
                <w:lang w:eastAsia="en-US"/>
              </w:rPr>
              <w:t>енина</w:t>
            </w:r>
            <w:proofErr w:type="spellEnd"/>
            <w:r w:rsidRPr="00E51C8A">
              <w:rPr>
                <w:rFonts w:ascii="Arial" w:eastAsia="Calibri" w:hAnsi="Arial" w:cs="Arial"/>
                <w:color w:val="auto"/>
                <w:sz w:val="18"/>
                <w:szCs w:val="18"/>
                <w:lang w:eastAsia="en-US"/>
              </w:rPr>
              <w:t xml:space="preserve">, б/н в </w:t>
            </w:r>
            <w:r w:rsidRPr="00E51C8A">
              <w:rPr>
                <w:rFonts w:ascii="Arial" w:eastAsia="Calibri" w:hAnsi="Arial" w:cs="Arial"/>
                <w:color w:val="auto"/>
                <w:sz w:val="18"/>
                <w:szCs w:val="18"/>
                <w:lang w:eastAsia="en-US"/>
              </w:rPr>
              <w:lastRenderedPageBreak/>
              <w:t>селе Бурлацкое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S8420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4 000 000,00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S8420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4 000 000,00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проектов развития территорий муниципальных образований, основанных на местных инициативах (Благоустройство торговой площадки для выездных ярмарок по улице </w:t>
            </w:r>
            <w:proofErr w:type="spellStart"/>
            <w:r w:rsidRPr="00E51C8A">
              <w:rPr>
                <w:rFonts w:ascii="Arial" w:eastAsia="Calibri" w:hAnsi="Arial" w:cs="Arial"/>
                <w:color w:val="auto"/>
                <w:sz w:val="18"/>
                <w:szCs w:val="18"/>
                <w:lang w:eastAsia="en-US"/>
              </w:rPr>
              <w:t>Ленина</w:t>
            </w:r>
            <w:proofErr w:type="gramStart"/>
            <w:r w:rsidRPr="00E51C8A">
              <w:rPr>
                <w:rFonts w:ascii="Arial" w:eastAsia="Calibri" w:hAnsi="Arial" w:cs="Arial"/>
                <w:color w:val="auto"/>
                <w:sz w:val="18"/>
                <w:szCs w:val="18"/>
                <w:lang w:eastAsia="en-US"/>
              </w:rPr>
              <w:t>,б</w:t>
            </w:r>
            <w:proofErr w:type="spellEnd"/>
            <w:proofErr w:type="gramEnd"/>
            <w:r w:rsidRPr="00E51C8A">
              <w:rPr>
                <w:rFonts w:ascii="Arial" w:eastAsia="Calibri" w:hAnsi="Arial" w:cs="Arial"/>
                <w:color w:val="auto"/>
                <w:sz w:val="18"/>
                <w:szCs w:val="18"/>
                <w:lang w:eastAsia="en-US"/>
              </w:rPr>
              <w:t>/н, в поселке Ставропольский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S8423</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4 000 000,00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S8423</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4 000 000,00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proofErr w:type="gramStart"/>
            <w:r w:rsidRPr="00E51C8A">
              <w:rPr>
                <w:rFonts w:ascii="Arial" w:eastAsia="Calibri" w:hAnsi="Arial" w:cs="Arial"/>
                <w:color w:val="auto"/>
                <w:sz w:val="18"/>
                <w:szCs w:val="18"/>
                <w:lang w:eastAsia="en-US"/>
              </w:rPr>
              <w:t xml:space="preserve">Реализация проектов развития территорий муниципальных образований, основанных на местных инициативах (Ремонт мемориала Герою Советского Союза П.М. Дьякову и благоустройство прилегающей к нему территории по ул. Дьякова в с. </w:t>
            </w:r>
            <w:proofErr w:type="spellStart"/>
            <w:r w:rsidRPr="00E51C8A">
              <w:rPr>
                <w:rFonts w:ascii="Arial" w:eastAsia="Calibri" w:hAnsi="Arial" w:cs="Arial"/>
                <w:color w:val="auto"/>
                <w:sz w:val="18"/>
                <w:szCs w:val="18"/>
                <w:lang w:eastAsia="en-US"/>
              </w:rPr>
              <w:t>Шишкино</w:t>
            </w:r>
            <w:proofErr w:type="spellEnd"/>
            <w:r w:rsidRPr="00E51C8A">
              <w:rPr>
                <w:rFonts w:ascii="Arial" w:eastAsia="Calibri" w:hAnsi="Arial" w:cs="Arial"/>
                <w:color w:val="auto"/>
                <w:sz w:val="18"/>
                <w:szCs w:val="18"/>
                <w:lang w:eastAsia="en-US"/>
              </w:rPr>
              <w:t xml:space="preserve"> Благодарненского городского округа Ставропольского края)</w:t>
            </w:r>
            <w:proofErr w:type="gramEnd"/>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S8424</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5 200 000,00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S8424</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5 200 000,00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проектов развития территорий муниципальных образований, основанных на местных инициативах (Благоустройство прилегающей территории к храму Казанской иконы Божией Матери, по ул. Ленина, </w:t>
            </w:r>
            <w:proofErr w:type="gramStart"/>
            <w:r w:rsidRPr="00E51C8A">
              <w:rPr>
                <w:rFonts w:ascii="Arial" w:eastAsia="Calibri" w:hAnsi="Arial" w:cs="Arial"/>
                <w:color w:val="auto"/>
                <w:sz w:val="18"/>
                <w:szCs w:val="18"/>
                <w:lang w:eastAsia="en-US"/>
              </w:rPr>
              <w:t>б</w:t>
            </w:r>
            <w:proofErr w:type="gramEnd"/>
            <w:r w:rsidRPr="00E51C8A">
              <w:rPr>
                <w:rFonts w:ascii="Arial" w:eastAsia="Calibri" w:hAnsi="Arial" w:cs="Arial"/>
                <w:color w:val="auto"/>
                <w:sz w:val="18"/>
                <w:szCs w:val="18"/>
                <w:lang w:eastAsia="en-US"/>
              </w:rPr>
              <w:t>/н в селе Алексеевское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G8418</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242 018,80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G8418</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242 018,80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Реализация проектов развития территорий муниципальных образований, основанных на местных инициативах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G8419</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304 342,46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Закупка товаров, работ и услуг для обеспечения </w:t>
            </w:r>
            <w:r w:rsidRPr="00E51C8A">
              <w:rPr>
                <w:rFonts w:ascii="Arial" w:eastAsia="Calibri" w:hAnsi="Arial" w:cs="Arial"/>
                <w:color w:val="auto"/>
                <w:sz w:val="18"/>
                <w:szCs w:val="18"/>
                <w:lang w:eastAsia="en-US"/>
              </w:rPr>
              <w:lastRenderedPageBreak/>
              <w:t>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G8419</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304 342,46</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 xml:space="preserve">Реализация проектов развития территорий муниципальных образований, основанных на местных инициативах (Обустройство стадиона (2-й этап) и приобретение оборудования для обслуживания футбольного поля по </w:t>
            </w:r>
            <w:proofErr w:type="spellStart"/>
            <w:r w:rsidRPr="00E51C8A">
              <w:rPr>
                <w:rFonts w:ascii="Arial" w:eastAsia="Calibri" w:hAnsi="Arial" w:cs="Arial"/>
                <w:color w:val="auto"/>
                <w:sz w:val="18"/>
                <w:szCs w:val="18"/>
                <w:lang w:eastAsia="en-US"/>
              </w:rPr>
              <w:t>ул</w:t>
            </w:r>
            <w:proofErr w:type="gramStart"/>
            <w:r w:rsidRPr="00E51C8A">
              <w:rPr>
                <w:rFonts w:ascii="Arial" w:eastAsia="Calibri" w:hAnsi="Arial" w:cs="Arial"/>
                <w:color w:val="auto"/>
                <w:sz w:val="18"/>
                <w:szCs w:val="18"/>
                <w:lang w:eastAsia="en-US"/>
              </w:rPr>
              <w:t>.Л</w:t>
            </w:r>
            <w:proofErr w:type="gramEnd"/>
            <w:r w:rsidRPr="00E51C8A">
              <w:rPr>
                <w:rFonts w:ascii="Arial" w:eastAsia="Calibri" w:hAnsi="Arial" w:cs="Arial"/>
                <w:color w:val="auto"/>
                <w:sz w:val="18"/>
                <w:szCs w:val="18"/>
                <w:lang w:eastAsia="en-US"/>
              </w:rPr>
              <w:t>енина</w:t>
            </w:r>
            <w:proofErr w:type="spellEnd"/>
            <w:r w:rsidRPr="00E51C8A">
              <w:rPr>
                <w:rFonts w:ascii="Arial" w:eastAsia="Calibri" w:hAnsi="Arial" w:cs="Arial"/>
                <w:color w:val="auto"/>
                <w:sz w:val="18"/>
                <w:szCs w:val="18"/>
                <w:lang w:eastAsia="en-US"/>
              </w:rPr>
              <w:t>, б/н в селе Бурлацкое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G8420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297 291,20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G8420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297 291,20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Реализация проектов развития территорий муниципальных образований, основанных на местных инициативах (Благоустройство торговой площадки для выездных ярмарок по улице </w:t>
            </w:r>
            <w:proofErr w:type="spellStart"/>
            <w:r w:rsidRPr="00E51C8A">
              <w:rPr>
                <w:rFonts w:ascii="Arial" w:eastAsia="Calibri" w:hAnsi="Arial" w:cs="Arial"/>
                <w:color w:val="auto"/>
                <w:sz w:val="18"/>
                <w:szCs w:val="18"/>
                <w:lang w:eastAsia="en-US"/>
              </w:rPr>
              <w:t>Ленина</w:t>
            </w:r>
            <w:proofErr w:type="gramStart"/>
            <w:r w:rsidRPr="00E51C8A">
              <w:rPr>
                <w:rFonts w:ascii="Arial" w:eastAsia="Calibri" w:hAnsi="Arial" w:cs="Arial"/>
                <w:color w:val="auto"/>
                <w:sz w:val="18"/>
                <w:szCs w:val="18"/>
                <w:lang w:eastAsia="en-US"/>
              </w:rPr>
              <w:t>,б</w:t>
            </w:r>
            <w:proofErr w:type="spellEnd"/>
            <w:proofErr w:type="gramEnd"/>
            <w:r w:rsidRPr="00E51C8A">
              <w:rPr>
                <w:rFonts w:ascii="Arial" w:eastAsia="Calibri" w:hAnsi="Arial" w:cs="Arial"/>
                <w:color w:val="auto"/>
                <w:sz w:val="18"/>
                <w:szCs w:val="18"/>
                <w:lang w:eastAsia="en-US"/>
              </w:rPr>
              <w:t>/н, в поселке Ставропольский Благодарненского городского округа Ставропольского края)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G8423</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216 608,65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G8423</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216 608,65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proofErr w:type="gramStart"/>
            <w:r w:rsidRPr="00E51C8A">
              <w:rPr>
                <w:rFonts w:ascii="Arial" w:eastAsia="Calibri" w:hAnsi="Arial" w:cs="Arial"/>
                <w:color w:val="auto"/>
                <w:sz w:val="18"/>
                <w:szCs w:val="18"/>
                <w:lang w:eastAsia="en-US"/>
              </w:rPr>
              <w:t xml:space="preserve">Реализация проектов развития территорий муниципальных образований, основанных на местных инициативах (Ремонт мемориала Герою Советского Союза П.М. Дьякову и благоустройство прилегающей к нему территории по ул. Дьякова в с. </w:t>
            </w:r>
            <w:proofErr w:type="spellStart"/>
            <w:r w:rsidRPr="00E51C8A">
              <w:rPr>
                <w:rFonts w:ascii="Arial" w:eastAsia="Calibri" w:hAnsi="Arial" w:cs="Arial"/>
                <w:color w:val="auto"/>
                <w:sz w:val="18"/>
                <w:szCs w:val="18"/>
                <w:lang w:eastAsia="en-US"/>
              </w:rPr>
              <w:t>Шишкино</w:t>
            </w:r>
            <w:proofErr w:type="spellEnd"/>
            <w:r w:rsidRPr="00E51C8A">
              <w:rPr>
                <w:rFonts w:ascii="Arial" w:eastAsia="Calibri" w:hAnsi="Arial" w:cs="Arial"/>
                <w:color w:val="auto"/>
                <w:sz w:val="18"/>
                <w:szCs w:val="18"/>
                <w:lang w:eastAsia="en-US"/>
              </w:rPr>
              <w:t xml:space="preserve"> Благодарненского городского округа Ставропольского края)</w:t>
            </w:r>
            <w:proofErr w:type="gramEnd"/>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G8424</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311 474,00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03</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3 01 G8424</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311 474,00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0,00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Другие вопросы в области жилищно-коммунального хозяйства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26 321 578,53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26 327 766,87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25 619 429,83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25 625 618,17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E51C8A">
              <w:rPr>
                <w:rFonts w:ascii="Arial" w:eastAsia="Calibri" w:hAnsi="Arial" w:cs="Arial"/>
                <w:color w:val="auto"/>
                <w:sz w:val="18"/>
                <w:szCs w:val="18"/>
                <w:lang w:eastAsia="en-US"/>
              </w:rPr>
              <w:t>общепрограммные</w:t>
            </w:r>
            <w:proofErr w:type="spellEnd"/>
            <w:r w:rsidRPr="00E51C8A">
              <w:rPr>
                <w:rFonts w:ascii="Arial" w:eastAsia="Calibri" w:hAnsi="Arial" w:cs="Arial"/>
                <w:color w:val="auto"/>
                <w:sz w:val="18"/>
                <w:szCs w:val="18"/>
                <w:lang w:eastAsia="en-US"/>
              </w:rPr>
              <w:t xml:space="preserve"> мероприятия»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06 6 00 00000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25 619 429,83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25 625 618,17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«Обеспечение реализации Программы»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06 6 01 00000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25 619 429,83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25 625 618,17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xml:space="preserve">Расходы на обеспечение </w:t>
            </w:r>
            <w:r w:rsidRPr="00E51C8A">
              <w:rPr>
                <w:rFonts w:ascii="Arial" w:eastAsia="Calibri" w:hAnsi="Arial" w:cs="Arial"/>
                <w:color w:val="auto"/>
                <w:sz w:val="18"/>
                <w:szCs w:val="18"/>
                <w:lang w:eastAsia="en-US"/>
              </w:rPr>
              <w:lastRenderedPageBreak/>
              <w:t>деятельности (оказание услуг) муниципальных учреждений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06 6 01 11010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25 619 429,83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25 625 618,17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lastRenderedPageBreak/>
              <w:t>Предоставление субсидий бюджетным, автономным учреждениям и иным некоммерческим организациям</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06 6 01 11010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25 619 429,83</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25 625 618,17</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Реализация иных функций</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702 148,70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702 148,70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Непрограммные мероприятия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702 148,70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702 148,70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Организация мероприятий при осуществлении деятельности по обращению с животными без владельцев</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p>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97 1 00 77150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702 148,70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p>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702 148,70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05</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97 1 00 77150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702 148,70</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702 148,70</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Социальная политика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3 003 021,05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3 003 021,05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Охрана семьи и детства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3 003 021,05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3 003 021,05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06 0 00 00000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3 003 021,05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3 003 021,05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Подпрограмма «Развитие жилищно-коммунального хозяйства»</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06 2 00 00000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3 003 021,05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3 003 021,05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Основное мероприятие «Жилищный фонд муниципального образования»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06 2 02 00000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3 003 021,05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3 003 021,05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Предоставление молодым семьям социальных выплат на приобретение (строительство) жилья</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2 02 L4970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3 003 021,05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3 003 021,05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Социальное обеспечение и иные выплаты населению</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644</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10</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04</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06 2 02 L4970</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300</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3 003 021,05</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3 003 021,05</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Условно утвержденные расходы</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20 228 616,82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40 297 396,73</w:t>
            </w:r>
          </w:p>
        </w:tc>
      </w:tr>
      <w:tr w:rsidR="00E51C8A" w:rsidRPr="00E51C8A" w:rsidTr="00E51C8A">
        <w:tc>
          <w:tcPr>
            <w:tcW w:w="2655" w:type="dxa"/>
            <w:shd w:val="clear" w:color="auto" w:fill="auto"/>
          </w:tcPr>
          <w:p w:rsidR="00E51C8A" w:rsidRPr="00E51C8A" w:rsidRDefault="00E51C8A" w:rsidP="00F522EA">
            <w:pPr>
              <w:spacing w:line="180" w:lineRule="exact"/>
              <w:ind w:left="-2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ВСЕГО:</w:t>
            </w:r>
          </w:p>
        </w:tc>
        <w:tc>
          <w:tcPr>
            <w:tcW w:w="511"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566"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78"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569"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693" w:type="dxa"/>
            <w:shd w:val="clear" w:color="auto" w:fill="auto"/>
            <w:vAlign w:val="bottom"/>
          </w:tcPr>
          <w:p w:rsidR="00E51C8A" w:rsidRPr="00E51C8A" w:rsidRDefault="00E51C8A" w:rsidP="00F522EA">
            <w:pPr>
              <w:spacing w:line="180" w:lineRule="exact"/>
              <w:ind w:left="-67" w:right="-138"/>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 </w:t>
            </w:r>
          </w:p>
        </w:tc>
        <w:tc>
          <w:tcPr>
            <w:tcW w:w="1706" w:type="dxa"/>
            <w:shd w:val="clear" w:color="auto" w:fill="auto"/>
            <w:vAlign w:val="bottom"/>
          </w:tcPr>
          <w:p w:rsidR="00E51C8A" w:rsidRPr="00E51C8A" w:rsidRDefault="00E51C8A" w:rsidP="00F522EA">
            <w:pPr>
              <w:spacing w:line="180" w:lineRule="exact"/>
              <w:ind w:left="-129" w:right="-82"/>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2 016 782 463,92</w:t>
            </w:r>
          </w:p>
        </w:tc>
        <w:tc>
          <w:tcPr>
            <w:tcW w:w="1910" w:type="dxa"/>
            <w:shd w:val="clear" w:color="auto" w:fill="auto"/>
            <w:vAlign w:val="bottom"/>
          </w:tcPr>
          <w:p w:rsidR="00E51C8A" w:rsidRPr="00E51C8A" w:rsidRDefault="00E51C8A" w:rsidP="00F522EA">
            <w:pPr>
              <w:spacing w:line="180" w:lineRule="exact"/>
              <w:ind w:left="-67"/>
              <w:jc w:val="right"/>
              <w:rPr>
                <w:rFonts w:ascii="Arial" w:eastAsia="Calibri" w:hAnsi="Arial" w:cs="Arial"/>
                <w:color w:val="auto"/>
                <w:sz w:val="18"/>
                <w:szCs w:val="18"/>
                <w:lang w:eastAsia="en-US"/>
              </w:rPr>
            </w:pPr>
            <w:r w:rsidRPr="00E51C8A">
              <w:rPr>
                <w:rFonts w:ascii="Arial" w:eastAsia="Calibri" w:hAnsi="Arial" w:cs="Arial"/>
                <w:color w:val="auto"/>
                <w:sz w:val="18"/>
                <w:szCs w:val="18"/>
                <w:lang w:eastAsia="en-US"/>
              </w:rPr>
              <w:t>1 955 916 969,69</w:t>
            </w:r>
          </w:p>
        </w:tc>
      </w:tr>
    </w:tbl>
    <w:p w:rsidR="001936E3" w:rsidRDefault="001936E3" w:rsidP="004121B8">
      <w:pPr>
        <w:spacing w:line="240" w:lineRule="exact"/>
        <w:ind w:firstLine="142"/>
        <w:rPr>
          <w:rFonts w:ascii="Arial" w:hAnsi="Arial" w:cs="Arial"/>
          <w:sz w:val="18"/>
          <w:szCs w:val="18"/>
        </w:rPr>
      </w:pPr>
    </w:p>
    <w:p w:rsidR="00CD713D" w:rsidRDefault="00CD713D" w:rsidP="004121B8">
      <w:pPr>
        <w:spacing w:line="240" w:lineRule="exact"/>
        <w:ind w:firstLine="142"/>
        <w:rPr>
          <w:rFonts w:ascii="Arial" w:hAnsi="Arial" w:cs="Arial"/>
          <w:sz w:val="18"/>
          <w:szCs w:val="18"/>
        </w:rPr>
      </w:pPr>
    </w:p>
    <w:p w:rsidR="00137E31" w:rsidRPr="00137E31" w:rsidRDefault="00137E31" w:rsidP="00137E31">
      <w:pPr>
        <w:spacing w:line="180" w:lineRule="exact"/>
        <w:ind w:firstLine="142"/>
        <w:jc w:val="right"/>
        <w:rPr>
          <w:rFonts w:ascii="Arial" w:hAnsi="Arial" w:cs="Arial"/>
          <w:sz w:val="18"/>
          <w:szCs w:val="18"/>
        </w:rPr>
      </w:pPr>
      <w:r w:rsidRPr="00137E31">
        <w:rPr>
          <w:rFonts w:ascii="Arial" w:hAnsi="Arial" w:cs="Arial"/>
          <w:sz w:val="18"/>
          <w:szCs w:val="18"/>
        </w:rPr>
        <w:t>Приложение 10</w:t>
      </w:r>
    </w:p>
    <w:p w:rsidR="00137E31" w:rsidRPr="00137E31" w:rsidRDefault="00137E31" w:rsidP="00137E31">
      <w:pPr>
        <w:spacing w:line="180" w:lineRule="exact"/>
        <w:ind w:firstLine="142"/>
        <w:jc w:val="right"/>
        <w:rPr>
          <w:rFonts w:ascii="Arial" w:hAnsi="Arial" w:cs="Arial"/>
          <w:sz w:val="18"/>
          <w:szCs w:val="18"/>
        </w:rPr>
      </w:pPr>
      <w:r w:rsidRPr="00137E31">
        <w:rPr>
          <w:rFonts w:ascii="Arial" w:hAnsi="Arial" w:cs="Arial"/>
          <w:sz w:val="18"/>
          <w:szCs w:val="18"/>
        </w:rPr>
        <w:t>к решению Совета депутатов</w:t>
      </w:r>
    </w:p>
    <w:p w:rsidR="00137E31" w:rsidRPr="00137E31" w:rsidRDefault="00137E31" w:rsidP="00137E31">
      <w:pPr>
        <w:spacing w:line="180" w:lineRule="exact"/>
        <w:ind w:firstLine="142"/>
        <w:jc w:val="right"/>
        <w:rPr>
          <w:rFonts w:ascii="Arial" w:hAnsi="Arial" w:cs="Arial"/>
          <w:sz w:val="18"/>
          <w:szCs w:val="18"/>
        </w:rPr>
      </w:pPr>
      <w:r w:rsidRPr="00137E31">
        <w:rPr>
          <w:rFonts w:ascii="Arial" w:hAnsi="Arial" w:cs="Arial"/>
          <w:sz w:val="18"/>
          <w:szCs w:val="18"/>
        </w:rPr>
        <w:t>Благодарненского городского округа</w:t>
      </w:r>
    </w:p>
    <w:p w:rsidR="00137E31" w:rsidRPr="00137E31" w:rsidRDefault="00137E31" w:rsidP="00137E31">
      <w:pPr>
        <w:spacing w:line="180" w:lineRule="exact"/>
        <w:ind w:firstLine="142"/>
        <w:jc w:val="right"/>
        <w:rPr>
          <w:rFonts w:ascii="Arial" w:hAnsi="Arial" w:cs="Arial"/>
          <w:sz w:val="18"/>
          <w:szCs w:val="18"/>
        </w:rPr>
      </w:pPr>
      <w:r w:rsidRPr="00137E31">
        <w:rPr>
          <w:rFonts w:ascii="Arial" w:hAnsi="Arial" w:cs="Arial"/>
          <w:sz w:val="18"/>
          <w:szCs w:val="18"/>
        </w:rPr>
        <w:t>Ставропольского края</w:t>
      </w:r>
    </w:p>
    <w:p w:rsidR="00137E31" w:rsidRPr="00137E31" w:rsidRDefault="00137E31" w:rsidP="00137E31">
      <w:pPr>
        <w:spacing w:line="180" w:lineRule="exact"/>
        <w:ind w:firstLine="142"/>
        <w:jc w:val="right"/>
        <w:rPr>
          <w:rFonts w:ascii="Arial" w:hAnsi="Arial" w:cs="Arial"/>
          <w:sz w:val="18"/>
          <w:szCs w:val="18"/>
        </w:rPr>
      </w:pPr>
      <w:r w:rsidRPr="00137E31">
        <w:rPr>
          <w:rFonts w:ascii="Arial" w:hAnsi="Arial" w:cs="Arial"/>
          <w:sz w:val="18"/>
          <w:szCs w:val="18"/>
        </w:rPr>
        <w:t>от 22 декабря 2020 года №380</w:t>
      </w:r>
    </w:p>
    <w:p w:rsidR="00137E31" w:rsidRPr="00137E31" w:rsidRDefault="00137E31" w:rsidP="00137E31">
      <w:pPr>
        <w:spacing w:line="180" w:lineRule="exact"/>
        <w:ind w:firstLine="142"/>
        <w:jc w:val="right"/>
        <w:rPr>
          <w:rFonts w:ascii="Arial" w:hAnsi="Arial" w:cs="Arial"/>
          <w:sz w:val="18"/>
          <w:szCs w:val="18"/>
        </w:rPr>
      </w:pPr>
      <w:r w:rsidRPr="00137E31">
        <w:rPr>
          <w:rFonts w:ascii="Arial" w:hAnsi="Arial" w:cs="Arial"/>
          <w:sz w:val="18"/>
          <w:szCs w:val="18"/>
        </w:rPr>
        <w:t>«О бюджете Благодарненского городского округа Ставропольского края на 2021 год и</w:t>
      </w:r>
    </w:p>
    <w:p w:rsidR="00137E31" w:rsidRPr="00137E31" w:rsidRDefault="00137E31" w:rsidP="00137E31">
      <w:pPr>
        <w:spacing w:line="180" w:lineRule="exact"/>
        <w:ind w:firstLine="142"/>
        <w:jc w:val="right"/>
        <w:rPr>
          <w:rFonts w:ascii="Arial" w:hAnsi="Arial" w:cs="Arial"/>
          <w:sz w:val="18"/>
          <w:szCs w:val="18"/>
        </w:rPr>
      </w:pPr>
      <w:r w:rsidRPr="00137E31">
        <w:rPr>
          <w:rFonts w:ascii="Arial" w:hAnsi="Arial" w:cs="Arial"/>
          <w:sz w:val="18"/>
          <w:szCs w:val="18"/>
        </w:rPr>
        <w:t>плановый период 2022 и 2023 годов»</w:t>
      </w:r>
    </w:p>
    <w:p w:rsidR="00137E31" w:rsidRPr="00137E31" w:rsidRDefault="00137E31" w:rsidP="00137E31">
      <w:pPr>
        <w:spacing w:line="180" w:lineRule="exact"/>
        <w:ind w:firstLine="142"/>
        <w:jc w:val="center"/>
        <w:rPr>
          <w:rFonts w:ascii="Arial" w:hAnsi="Arial" w:cs="Arial"/>
          <w:sz w:val="18"/>
          <w:szCs w:val="18"/>
        </w:rPr>
      </w:pPr>
      <w:r w:rsidRPr="00137E31">
        <w:rPr>
          <w:rFonts w:ascii="Arial" w:hAnsi="Arial" w:cs="Arial"/>
          <w:sz w:val="18"/>
          <w:szCs w:val="18"/>
        </w:rPr>
        <w:t>РАСПРЕДЕЛЕНИЕ</w:t>
      </w:r>
    </w:p>
    <w:p w:rsidR="00137E31" w:rsidRPr="00137E31" w:rsidRDefault="00137E31" w:rsidP="00137E31">
      <w:pPr>
        <w:spacing w:line="180" w:lineRule="exact"/>
        <w:ind w:firstLine="142"/>
        <w:jc w:val="center"/>
        <w:rPr>
          <w:rFonts w:ascii="Arial" w:hAnsi="Arial" w:cs="Arial"/>
          <w:sz w:val="18"/>
          <w:szCs w:val="18"/>
        </w:rPr>
      </w:pPr>
      <w:r w:rsidRPr="00137E31">
        <w:rPr>
          <w:rFonts w:ascii="Arial" w:hAnsi="Arial" w:cs="Arial"/>
          <w:sz w:val="18"/>
          <w:szCs w:val="18"/>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2021 год</w:t>
      </w:r>
    </w:p>
    <w:p w:rsidR="00137E31" w:rsidRPr="00137E31" w:rsidRDefault="00137E31" w:rsidP="00137E31">
      <w:pPr>
        <w:spacing w:line="180" w:lineRule="exact"/>
        <w:ind w:firstLine="142"/>
        <w:jc w:val="center"/>
        <w:rPr>
          <w:rFonts w:ascii="Arial" w:hAnsi="Arial" w:cs="Arial"/>
          <w:sz w:val="18"/>
          <w:szCs w:val="18"/>
        </w:rPr>
      </w:pPr>
    </w:p>
    <w:p w:rsidR="00CD713D" w:rsidRDefault="00137E31" w:rsidP="00137E31">
      <w:pPr>
        <w:spacing w:line="180" w:lineRule="exact"/>
        <w:ind w:firstLine="142"/>
        <w:jc w:val="right"/>
        <w:rPr>
          <w:rFonts w:ascii="Arial" w:hAnsi="Arial" w:cs="Arial"/>
          <w:sz w:val="18"/>
          <w:szCs w:val="18"/>
        </w:rPr>
      </w:pPr>
      <w:r w:rsidRPr="00137E31">
        <w:rPr>
          <w:rFonts w:ascii="Arial" w:hAnsi="Arial" w:cs="Arial"/>
          <w:sz w:val="18"/>
          <w:szCs w:val="18"/>
        </w:rPr>
        <w:t>(рублей)</w:t>
      </w:r>
    </w:p>
    <w:tbl>
      <w:tblPr>
        <w:tblW w:w="1005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1843"/>
        <w:gridCol w:w="850"/>
        <w:gridCol w:w="1843"/>
      </w:tblGrid>
      <w:tr w:rsidR="00137E31" w:rsidRPr="00137E31" w:rsidTr="00137E31">
        <w:trPr>
          <w:trHeight w:val="347"/>
        </w:trPr>
        <w:tc>
          <w:tcPr>
            <w:tcW w:w="5520" w:type="dxa"/>
            <w:shd w:val="clear" w:color="000000" w:fill="FFFFFF"/>
            <w:vAlign w:val="center"/>
            <w:hideMark/>
          </w:tcPr>
          <w:p w:rsidR="00137E31" w:rsidRPr="00A27E4C" w:rsidRDefault="00137E31" w:rsidP="00137E31">
            <w:pPr>
              <w:spacing w:line="180" w:lineRule="exact"/>
              <w:jc w:val="center"/>
              <w:rPr>
                <w:rFonts w:ascii="Arial" w:eastAsia="Calibri" w:hAnsi="Arial" w:cs="Arial"/>
                <w:color w:val="auto"/>
                <w:sz w:val="18"/>
                <w:szCs w:val="18"/>
              </w:rPr>
            </w:pPr>
            <w:r w:rsidRPr="00A27E4C">
              <w:rPr>
                <w:rFonts w:ascii="Arial" w:eastAsia="Calibri" w:hAnsi="Arial" w:cs="Arial"/>
                <w:color w:val="auto"/>
                <w:sz w:val="18"/>
                <w:szCs w:val="18"/>
              </w:rPr>
              <w:t>Наименование</w:t>
            </w:r>
          </w:p>
        </w:tc>
        <w:tc>
          <w:tcPr>
            <w:tcW w:w="1843" w:type="dxa"/>
            <w:shd w:val="clear" w:color="000000" w:fill="FFFFFF"/>
            <w:vAlign w:val="center"/>
            <w:hideMark/>
          </w:tcPr>
          <w:p w:rsidR="00137E31" w:rsidRPr="00A27E4C" w:rsidRDefault="00137E31" w:rsidP="00137E31">
            <w:pPr>
              <w:spacing w:line="180" w:lineRule="exact"/>
              <w:ind w:left="-108" w:right="-108"/>
              <w:jc w:val="center"/>
              <w:rPr>
                <w:rFonts w:ascii="Arial" w:eastAsia="Calibri" w:hAnsi="Arial" w:cs="Arial"/>
                <w:color w:val="auto"/>
                <w:sz w:val="18"/>
                <w:szCs w:val="18"/>
              </w:rPr>
            </w:pPr>
            <w:r w:rsidRPr="00A27E4C">
              <w:rPr>
                <w:rFonts w:ascii="Arial" w:eastAsia="Calibri" w:hAnsi="Arial" w:cs="Arial"/>
                <w:color w:val="auto"/>
                <w:sz w:val="18"/>
                <w:szCs w:val="18"/>
              </w:rPr>
              <w:t>ЦСР</w:t>
            </w:r>
          </w:p>
        </w:tc>
        <w:tc>
          <w:tcPr>
            <w:tcW w:w="850" w:type="dxa"/>
            <w:shd w:val="clear" w:color="000000" w:fill="FFFFFF"/>
            <w:vAlign w:val="center"/>
            <w:hideMark/>
          </w:tcPr>
          <w:p w:rsidR="00137E31" w:rsidRPr="00A27E4C" w:rsidRDefault="00137E31" w:rsidP="00137E31">
            <w:pPr>
              <w:spacing w:line="180" w:lineRule="exact"/>
              <w:ind w:left="-99" w:right="-108"/>
              <w:jc w:val="center"/>
              <w:rPr>
                <w:rFonts w:ascii="Arial" w:eastAsia="Calibri" w:hAnsi="Arial" w:cs="Arial"/>
                <w:color w:val="auto"/>
                <w:sz w:val="18"/>
                <w:szCs w:val="18"/>
              </w:rPr>
            </w:pPr>
            <w:r w:rsidRPr="00A27E4C">
              <w:rPr>
                <w:rFonts w:ascii="Arial" w:eastAsia="Calibri" w:hAnsi="Arial" w:cs="Arial"/>
                <w:color w:val="auto"/>
                <w:sz w:val="18"/>
                <w:szCs w:val="18"/>
              </w:rPr>
              <w:t>ВР</w:t>
            </w:r>
          </w:p>
        </w:tc>
        <w:tc>
          <w:tcPr>
            <w:tcW w:w="1843" w:type="dxa"/>
            <w:shd w:val="clear" w:color="000000" w:fill="FFFFFF"/>
            <w:vAlign w:val="center"/>
            <w:hideMark/>
          </w:tcPr>
          <w:p w:rsidR="00137E31" w:rsidRPr="00A27E4C" w:rsidRDefault="00137E31" w:rsidP="00137E31">
            <w:pPr>
              <w:spacing w:line="180" w:lineRule="exact"/>
              <w:jc w:val="center"/>
              <w:rPr>
                <w:rFonts w:ascii="Arial" w:eastAsia="Calibri" w:hAnsi="Arial" w:cs="Arial"/>
                <w:color w:val="auto"/>
                <w:sz w:val="18"/>
                <w:szCs w:val="18"/>
              </w:rPr>
            </w:pPr>
            <w:r w:rsidRPr="00A27E4C">
              <w:rPr>
                <w:rFonts w:ascii="Arial" w:eastAsia="Calibri" w:hAnsi="Arial" w:cs="Arial"/>
                <w:color w:val="auto"/>
                <w:sz w:val="18"/>
                <w:szCs w:val="18"/>
              </w:rPr>
              <w:t>сумма</w:t>
            </w:r>
          </w:p>
        </w:tc>
      </w:tr>
      <w:tr w:rsidR="00137E31" w:rsidRPr="00137E31" w:rsidTr="00137E31">
        <w:trPr>
          <w:trHeight w:val="282"/>
        </w:trPr>
        <w:tc>
          <w:tcPr>
            <w:tcW w:w="5520" w:type="dxa"/>
            <w:shd w:val="clear" w:color="000000" w:fill="FFFFFF"/>
            <w:vAlign w:val="center"/>
            <w:hideMark/>
          </w:tcPr>
          <w:p w:rsidR="00137E31" w:rsidRPr="00137E31" w:rsidRDefault="00137E31" w:rsidP="00137E31">
            <w:pPr>
              <w:spacing w:line="180" w:lineRule="exact"/>
              <w:jc w:val="center"/>
              <w:rPr>
                <w:rFonts w:ascii="Arial" w:eastAsia="Calibri" w:hAnsi="Arial" w:cs="Arial"/>
                <w:color w:val="auto"/>
                <w:sz w:val="18"/>
                <w:szCs w:val="18"/>
              </w:rPr>
            </w:pPr>
            <w:r w:rsidRPr="00137E31">
              <w:rPr>
                <w:rFonts w:ascii="Arial" w:eastAsia="Calibri" w:hAnsi="Arial" w:cs="Arial"/>
                <w:color w:val="auto"/>
                <w:sz w:val="18"/>
                <w:szCs w:val="18"/>
              </w:rPr>
              <w:t>1</w:t>
            </w:r>
          </w:p>
        </w:tc>
        <w:tc>
          <w:tcPr>
            <w:tcW w:w="1843" w:type="dxa"/>
            <w:shd w:val="clear" w:color="000000" w:fill="FFFFFF"/>
            <w:vAlign w:val="center"/>
            <w:hideMark/>
          </w:tcPr>
          <w:p w:rsidR="00137E31" w:rsidRPr="00137E31" w:rsidRDefault="00137E31" w:rsidP="00137E31">
            <w:pPr>
              <w:spacing w:line="180" w:lineRule="exact"/>
              <w:ind w:left="-108" w:right="-108"/>
              <w:jc w:val="center"/>
              <w:rPr>
                <w:rFonts w:ascii="Arial" w:eastAsia="Calibri" w:hAnsi="Arial" w:cs="Arial"/>
                <w:color w:val="auto"/>
                <w:sz w:val="18"/>
                <w:szCs w:val="18"/>
              </w:rPr>
            </w:pPr>
            <w:r w:rsidRPr="00137E31">
              <w:rPr>
                <w:rFonts w:ascii="Arial" w:eastAsia="Calibri" w:hAnsi="Arial" w:cs="Arial"/>
                <w:color w:val="auto"/>
                <w:sz w:val="18"/>
                <w:szCs w:val="18"/>
              </w:rPr>
              <w:t>2</w:t>
            </w:r>
          </w:p>
        </w:tc>
        <w:tc>
          <w:tcPr>
            <w:tcW w:w="850" w:type="dxa"/>
            <w:shd w:val="clear" w:color="000000" w:fill="FFFFFF"/>
            <w:vAlign w:val="center"/>
            <w:hideMark/>
          </w:tcPr>
          <w:p w:rsidR="00137E31" w:rsidRPr="00137E31" w:rsidRDefault="00137E31" w:rsidP="00137E31">
            <w:pPr>
              <w:spacing w:line="180" w:lineRule="exact"/>
              <w:ind w:left="-99" w:right="-108"/>
              <w:jc w:val="center"/>
              <w:rPr>
                <w:rFonts w:ascii="Arial" w:eastAsia="Calibri" w:hAnsi="Arial" w:cs="Arial"/>
                <w:color w:val="auto"/>
                <w:sz w:val="18"/>
                <w:szCs w:val="18"/>
              </w:rPr>
            </w:pPr>
            <w:r w:rsidRPr="00137E31">
              <w:rPr>
                <w:rFonts w:ascii="Arial" w:eastAsia="Calibri" w:hAnsi="Arial" w:cs="Arial"/>
                <w:color w:val="auto"/>
                <w:sz w:val="18"/>
                <w:szCs w:val="18"/>
              </w:rPr>
              <w:t>3</w:t>
            </w:r>
          </w:p>
        </w:tc>
        <w:tc>
          <w:tcPr>
            <w:tcW w:w="1843" w:type="dxa"/>
            <w:shd w:val="clear" w:color="000000" w:fill="FFFFFF"/>
            <w:vAlign w:val="center"/>
            <w:hideMark/>
          </w:tcPr>
          <w:p w:rsidR="00137E31" w:rsidRPr="00137E31" w:rsidRDefault="00137E31" w:rsidP="00137E31">
            <w:pPr>
              <w:spacing w:line="180" w:lineRule="exact"/>
              <w:jc w:val="center"/>
              <w:rPr>
                <w:rFonts w:ascii="Arial" w:eastAsia="Calibri" w:hAnsi="Arial" w:cs="Arial"/>
                <w:color w:val="auto"/>
                <w:sz w:val="18"/>
                <w:szCs w:val="18"/>
              </w:rPr>
            </w:pPr>
            <w:r w:rsidRPr="00137E31">
              <w:rPr>
                <w:rFonts w:ascii="Arial" w:eastAsia="Calibri" w:hAnsi="Arial" w:cs="Arial"/>
                <w:color w:val="auto"/>
                <w:sz w:val="18"/>
                <w:szCs w:val="18"/>
              </w:rPr>
              <w:t>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01 0 00 00000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715 877 774,09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Подпрограмма «Социальное обеспечение населения»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693 934 156,61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373 484 357,61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w:t>
            </w:r>
            <w:r w:rsidRPr="00137E31">
              <w:rPr>
                <w:rFonts w:ascii="Arial" w:eastAsia="Calibri" w:hAnsi="Arial" w:cs="Arial"/>
                <w:color w:val="auto"/>
                <w:sz w:val="18"/>
                <w:szCs w:val="18"/>
              </w:rPr>
              <w:lastRenderedPageBreak/>
              <w:t>имеющим детей»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lastRenderedPageBreak/>
              <w:t>01 1 01 53800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61 782 358,77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01 1 01 53800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410 000,00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01 1 01 53800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410 000,00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01 1 01 53800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60 962 358,77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Выплата ежегодного социального пособия на проезд учащимся (студентам)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01 1 01 76260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39 801,00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01 1 01 76260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530,16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01 1 01 76260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39 270,84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Выплата пособия на ребенка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01 1 01 76270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47 884 141,00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01 1 01 76270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5 999,00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01 1 01 76270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47 878 142,00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01 1 01 76280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45 639 626,84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01 1 01 76280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2 196 356,84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01 1 01 76280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43 443 270,00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01 1 01 77190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10 505 250,00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01 1 01 77190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103 200,00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01 1 01 77190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10 402 050,00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01 1 01 77650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133 180,00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01 1 01 77650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1 090,98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01 1 01 77650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132 089,02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Осуществление ежемесячных выплат на детей в возрасте от трех до семи лет включительно</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R3020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207 500 000,00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01 R3020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207 500 000,00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205 017 185,65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01 1 02 52200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4 030 624,24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01 1 02 52200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59 804,24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01 1 02 52200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3 970 820,00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Оплата жилищно-коммунальных услуг отдельным категориям граждан</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01 1 02 52500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52 476 808,38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01 1 02 52500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01 1 02 52500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524 998,38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01 1 02 52500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51 651 810,00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137E31">
              <w:rPr>
                <w:rFonts w:ascii="Arial" w:eastAsia="Calibri" w:hAnsi="Arial" w:cs="Arial"/>
                <w:color w:val="auto"/>
                <w:sz w:val="18"/>
                <w:szCs w:val="18"/>
              </w:rPr>
              <w:t>дств в с</w:t>
            </w:r>
            <w:proofErr w:type="gramEnd"/>
            <w:r w:rsidRPr="00137E31">
              <w:rPr>
                <w:rFonts w:ascii="Arial" w:eastAsia="Calibri" w:hAnsi="Arial" w:cs="Arial"/>
                <w:color w:val="auto"/>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01 1 02 52800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10 732,29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01 1 02 52800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142,94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01 1 02 52800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10 589,35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01 1 02 76240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1 241 774,46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01 1 02 76240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1 241 774,46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Выплата социального пособия на погребение</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01 1 02 76250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491 370,00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lastRenderedPageBreak/>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01 1 02 76250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491 370,00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01 1 02 76890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12 696 482,28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01 1 02 76890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10 825 966,11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01 1 02 76890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1 475 035,17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01 1 02 76890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395 481,00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01 1 02 77220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155 686,76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01 1 02 77220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01 1 02 77220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152 686,76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01 1 02 77820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14 270 000,00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01 1 02 77820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p>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130 000,00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01 1 02 77820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14 140 000,00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Обеспечение мер социальной поддержки ветеранов труда и тружеников тыла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38 920 420,00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510 000,00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38 410 420,00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Обеспечение </w:t>
            </w:r>
            <w:proofErr w:type="gramStart"/>
            <w:r w:rsidRPr="00137E31">
              <w:rPr>
                <w:rFonts w:ascii="Arial" w:eastAsia="Calibri" w:hAnsi="Arial" w:cs="Arial"/>
                <w:color w:val="auto"/>
                <w:sz w:val="18"/>
                <w:szCs w:val="18"/>
              </w:rPr>
              <w:t>мер социальной поддержки ветеранов труда Ставропольского края</w:t>
            </w:r>
            <w:proofErr w:type="gramEnd"/>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44 780 840,00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610 000,00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44 170 840,00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669 230,00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10 300,00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658 930,00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69 280,00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68 880,00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Ежемесячная денежная выплата семьям погибших ветеранов боевых действий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108 810,00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1 550,00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107 260,00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гражданам субсидий на оплату жилого помещения и коммунальных услуг</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21 405 834,32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349 999,32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21 055 835,00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214 285,00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2 150,00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01 1 02 78270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212 135,00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01 1 02 80010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511 355,00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37E31">
              <w:rPr>
                <w:rFonts w:ascii="Arial" w:eastAsia="Calibri" w:hAnsi="Arial" w:cs="Arial"/>
                <w:color w:val="auto"/>
                <w:sz w:val="18"/>
                <w:szCs w:val="18"/>
              </w:rPr>
              <w:lastRenderedPageBreak/>
              <w:t>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lastRenderedPageBreak/>
              <w:t>01 1 02 80010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11 013,80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01 1 02 80010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500 341,20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Оказание государственной социальной помощи на основании социального контракта отдельным категориям граждан</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R4040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12 834 619,88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R4040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12 834 619,88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R4620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129 033,04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02 R4620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129 033,04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P1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115 432 613,35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P1 50840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63 569 705,69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P1 50840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63 569 705,69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Ежемесячная выплата в связи с рождением (усыновлением) первого ребенка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P1 55730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51 862 907,66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P1 55730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375 000,00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P1 55730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375 000,00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1 P1 55730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51 112 907,66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137E31">
              <w:rPr>
                <w:rFonts w:ascii="Arial" w:eastAsia="Calibri" w:hAnsi="Arial" w:cs="Arial"/>
                <w:color w:val="auto"/>
                <w:sz w:val="18"/>
                <w:szCs w:val="18"/>
              </w:rPr>
              <w:t>общепрограммные</w:t>
            </w:r>
            <w:proofErr w:type="spellEnd"/>
            <w:r w:rsidRPr="00137E31">
              <w:rPr>
                <w:rFonts w:ascii="Arial" w:eastAsia="Calibri" w:hAnsi="Arial" w:cs="Arial"/>
                <w:color w:val="auto"/>
                <w:sz w:val="18"/>
                <w:szCs w:val="18"/>
              </w:rPr>
              <w:t xml:space="preserve"> мероприятия»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01 2 00 00000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21 943 617,48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«Обеспечение реализации Программы»</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01 2 01 00000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21 943 617,48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обеспечение функций органов местного самоуправления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01 2 01 10010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90 669,00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01 2 01 10010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90 669,00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01 2 01 76210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21 852 948,48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01 2 01 76210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20 917 420,92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01 2 01 76210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932 527,56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01 2 01 76210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02 0 00 00000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788 375 983,27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Подпрограмма «Развитие дошкольного, общего и дополнительного образования»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750 497 490,55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«Реализация основных общеобразовательных программ дошкольного образования»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92 658 223,42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02 1 01 20020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156 240,00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02 1 01 20020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93 744,00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02 1 01 20020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62 496,00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02 1 01 77170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92 501 983,42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02 1 01 77170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81 317 235,34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02 1 01 77170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585 583,42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02 1 01 77170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10 599 164,66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lastRenderedPageBreak/>
              <w:t>Основное мероприятие «Присмотр и уход»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02 1 02 00000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162 174 674,60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02 1 02 11010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126 915 522,75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02 1 02 11010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83 490 803,43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02 1 02 11010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25 066 081,74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02 1 02 11010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14 318 747,14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02 1 02 11010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4 039 890,44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питания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02 1 02 20260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22 320 359,37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02 1 02 20260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21 243 916,37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02 1 02 20260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1 076 443,00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02 1 02 76140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12 938 792,48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02 1 02 76140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191 213,65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02 1 02 76140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12 747 578,83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486 752 769,66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164 480 169,81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117 078 308,26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42 746 256,88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32 141,10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4 623 463,57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02 1 03 20010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250 000,00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02 1 03 20010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400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250 000,00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02 1 03 20020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531 216,00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02 1 03 20020</w:t>
            </w:r>
          </w:p>
        </w:tc>
        <w:tc>
          <w:tcPr>
            <w:tcW w:w="850"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531 216,00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Отбор, подготовка и обеспечение участия спортивных команд в спортивных мероприятиях</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02 1 03 20070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468 986,20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02 1 03 20070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288 986,20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02 1 03 20070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180 000,00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питания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02 1 03 20260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23 179 247,26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02 1 03 20260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23 179 247,26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02 1 03 20280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1 204 432,46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02 1 03 20280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1 204 432,46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Установление границ территорий муниципальных объектов</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02 1 03 20450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170 419,00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02 1 03 20450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170 419,00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proofErr w:type="gramStart"/>
            <w:r w:rsidRPr="00137E31">
              <w:rPr>
                <w:rFonts w:ascii="Arial" w:eastAsia="Calibri"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02 1 03 21690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3 432 409,21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02 1 03 21690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3 432 409,21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lastRenderedPageBreak/>
              <w:t xml:space="preserve">Приобретение новогодних подарков отдельным категориям детей Благодарненского городского округа Ставропольского края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02 1 03 27760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129 724,13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02 1 03 27760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129 724,13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02 1 03 53030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26 795 160,00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02 1 03 53030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26 795 160,00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02 1 03 77160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229 252 307,92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02 1 03 77160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223 983 088,47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02 1 03 77160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5 269 219,45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02 1 03 77760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1 532 000,00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02 1 03 77760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1 532 000,00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proofErr w:type="gramStart"/>
            <w:r w:rsidRPr="00137E31">
              <w:rPr>
                <w:rFonts w:ascii="Arial" w:eastAsia="Calibri"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L3040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31 802 105,63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L3040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31 802 105,63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Проведение работ по замене оконных блоков в муниципальных образовательных организациях</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S6690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244 255,20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S6690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244 255,20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Проведение антитеррористических мероприятий в муниципальных образовательных организациях</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S8790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3 280 336,84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03 S8790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3 280 336,84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Реализация регионального проекта «Современная школа»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E1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7 086 391,87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proofErr w:type="gramStart"/>
            <w:r w:rsidRPr="00137E31">
              <w:rPr>
                <w:rFonts w:ascii="Arial" w:eastAsia="Calibri"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E1 S1690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7 086 391,87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E1 S1690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5 671 654,97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E1 S1690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1 414 736,90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Реализация регионального проекта «Успех каждого ребенка»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E2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1 825 431,00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E2 50970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1 825 431,00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1 E2 50970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1 825 431,00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02 2 00 00000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13 280 904,07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02 2 01 00000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13 280 904,07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02 2 01 76200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1 730 885,71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02 2 01 76200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1 606 357,45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02 2 01 76200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124 528,26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Выплата денежных средств на содержание ребенка опекуну (попечителю)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02 2 01 78110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7 864 592,92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02 2 01 78110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7 864 592,92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02 2 01 78130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3 385 425,44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02 2 01 78130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3 385 425,44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Выплата единовременного пособия усыновителям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02 2 01 78140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02 2 01 78140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Подпрограмма «Летний отдых»</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02 3 00 00000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7 798 854,59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02 3 01 00000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7 798 854,59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02 3 01 11010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3 268 659,00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02 3 01 11010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3 268 659,00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02 3 01 20010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523 015,79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02 3 01 20010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400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523 015,79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Организация и обеспечение оздоровления детей, проживающих на территории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02 3 01 20030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3 635 975,80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02 3 01 20030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2 363 975,80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 xml:space="preserve">02 3 01 20030 </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1 272 000,00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организацию и обеспечение занятости детей в период летних каникул</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02 3 01 20040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371 204,00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02 3 01 20040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338 069,38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02 3 01 20040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33 134,62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Подпрограмма «Молодежная политика»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02 4 00 00000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2 520 843,84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«Организация досуга молодежи»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02 4 01 00000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2 520 843,84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02 4 01 11010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1 787 628,96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02 4 01 11010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1 787 628,96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Мероприятия в области молодежной политики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02 4 01 20190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733 214,88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02 4 01 20190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724 214,88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02 4 01 20190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9 000,00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137E31">
              <w:rPr>
                <w:rFonts w:ascii="Arial" w:eastAsia="Calibri" w:hAnsi="Arial" w:cs="Arial"/>
                <w:color w:val="auto"/>
                <w:sz w:val="18"/>
                <w:szCs w:val="18"/>
              </w:rPr>
              <w:t>общепрограммные</w:t>
            </w:r>
            <w:proofErr w:type="spellEnd"/>
            <w:r w:rsidRPr="00137E31">
              <w:rPr>
                <w:rFonts w:ascii="Arial" w:eastAsia="Calibri" w:hAnsi="Arial" w:cs="Arial"/>
                <w:color w:val="auto"/>
                <w:sz w:val="18"/>
                <w:szCs w:val="18"/>
              </w:rPr>
              <w:t xml:space="preserve"> мероприятия»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02 5 00 00000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14 277 890,22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«Обеспечение реализации программы»</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02 5 01 00000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14 277 890,22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обеспечение функций органов местного самоуправления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02 5 01 10010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180 678,08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02 5 01 10010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110 800,20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02 5 01 10010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24 532,00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02 5 01 10010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45 345,88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02 5 01 10020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3 767 761,45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02 5 01 10020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p>
          <w:p w:rsidR="00137E31" w:rsidRPr="00137E31" w:rsidRDefault="00137E31" w:rsidP="00137E31">
            <w:pPr>
              <w:spacing w:line="180" w:lineRule="exact"/>
              <w:ind w:left="-99" w:right="-108"/>
              <w:rPr>
                <w:rFonts w:ascii="Arial" w:eastAsia="Calibri" w:hAnsi="Arial" w:cs="Arial"/>
                <w:color w:val="auto"/>
                <w:sz w:val="18"/>
                <w:szCs w:val="18"/>
              </w:rPr>
            </w:pPr>
          </w:p>
          <w:p w:rsidR="00137E31" w:rsidRPr="00137E31" w:rsidRDefault="00137E31" w:rsidP="00137E31">
            <w:pPr>
              <w:spacing w:line="180" w:lineRule="exact"/>
              <w:ind w:left="-99" w:right="-108"/>
              <w:rPr>
                <w:rFonts w:ascii="Arial" w:eastAsia="Calibri" w:hAnsi="Arial" w:cs="Arial"/>
                <w:color w:val="auto"/>
                <w:sz w:val="18"/>
                <w:szCs w:val="18"/>
              </w:rPr>
            </w:pPr>
          </w:p>
          <w:p w:rsidR="00137E31" w:rsidRPr="00137E31" w:rsidRDefault="00137E31" w:rsidP="00137E31">
            <w:pPr>
              <w:spacing w:line="180" w:lineRule="exact"/>
              <w:ind w:left="-99" w:right="-108"/>
              <w:rPr>
                <w:rFonts w:ascii="Arial" w:eastAsia="Calibri" w:hAnsi="Arial" w:cs="Arial"/>
                <w:color w:val="auto"/>
                <w:sz w:val="18"/>
                <w:szCs w:val="18"/>
              </w:rPr>
            </w:pPr>
          </w:p>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3 767 761,45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02 5 01 11010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10 329 450,69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02 5 01 11010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8 555 387,21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02 5 01 11010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1 717 669,94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02 5 01 11010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56 393,54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03 0 00 00000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7 464 654,88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Подпрограмма «Развитие растениеводства»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03 1 00 00000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131 011,99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Основное мероприятие «Развитие </w:t>
            </w:r>
            <w:proofErr w:type="spellStart"/>
            <w:r w:rsidRPr="00137E31">
              <w:rPr>
                <w:rFonts w:ascii="Arial" w:eastAsia="Calibri" w:hAnsi="Arial" w:cs="Arial"/>
                <w:color w:val="auto"/>
                <w:sz w:val="18"/>
                <w:szCs w:val="18"/>
              </w:rPr>
              <w:t>зернопроизводства</w:t>
            </w:r>
            <w:proofErr w:type="spellEnd"/>
            <w:r w:rsidRPr="00137E31">
              <w:rPr>
                <w:rFonts w:ascii="Arial" w:eastAsia="Calibri" w:hAnsi="Arial" w:cs="Arial"/>
                <w:color w:val="auto"/>
                <w:sz w:val="18"/>
                <w:szCs w:val="18"/>
              </w:rPr>
              <w:t xml:space="preserve"> и овощеводства»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03 1 01 00000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131 011,99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03 1 01 76540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131 011,99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03 1 01 76540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131 011,99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137E31">
              <w:rPr>
                <w:rFonts w:ascii="Arial" w:eastAsia="Calibri" w:hAnsi="Arial" w:cs="Arial"/>
                <w:color w:val="auto"/>
                <w:sz w:val="18"/>
                <w:szCs w:val="18"/>
              </w:rPr>
              <w:t>общепрограммные</w:t>
            </w:r>
            <w:proofErr w:type="spellEnd"/>
            <w:r w:rsidRPr="00137E31">
              <w:rPr>
                <w:rFonts w:ascii="Arial" w:eastAsia="Calibri" w:hAnsi="Arial" w:cs="Arial"/>
                <w:color w:val="auto"/>
                <w:sz w:val="18"/>
                <w:szCs w:val="18"/>
              </w:rPr>
              <w:t xml:space="preserve"> мероприятия»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03 3 00 00000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7 333 642,89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«Обеспечение реализации Программы»</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03 3 01 00000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7 333 642,89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обеспечение функций органов местного самоуправления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03 3 01 10010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443 133,21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03 3 01 10010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141 270,26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03 3 01 10010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297 862,95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03 3 01 10010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03 3 01 10020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4 286 491,27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03 3 01 10020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4 286 491,27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проведение соревнований в агропромышленном комплексе</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03 3 01 20660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400 000,00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03 3 01 20660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p>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03 3 01 20660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340 000,00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03 3 01 76530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2 204 018,41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03 3 01 76530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1 996 524,81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03 3 01 76530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207 493,60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137E31">
              <w:rPr>
                <w:rFonts w:ascii="Arial" w:eastAsia="Calibri" w:hAnsi="Arial" w:cs="Arial"/>
                <w:color w:val="auto"/>
                <w:sz w:val="18"/>
                <w:szCs w:val="18"/>
              </w:rPr>
              <w:t>Благодарненском</w:t>
            </w:r>
            <w:proofErr w:type="spellEnd"/>
            <w:r w:rsidRPr="00137E31">
              <w:rPr>
                <w:rFonts w:ascii="Arial" w:eastAsia="Calibri" w:hAnsi="Arial" w:cs="Arial"/>
                <w:color w:val="auto"/>
                <w:sz w:val="18"/>
                <w:szCs w:val="18"/>
              </w:rPr>
              <w:t xml:space="preserve"> городском округе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04 0 00 00000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242 486 821,18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04 1 00 00000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90 000,00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Основное мероприятие «Финансовая поддержка субъектов малого и среднего предпринимательства в </w:t>
            </w:r>
            <w:proofErr w:type="spellStart"/>
            <w:r w:rsidRPr="00137E31">
              <w:rPr>
                <w:rFonts w:ascii="Arial" w:eastAsia="Calibri" w:hAnsi="Arial" w:cs="Arial"/>
                <w:color w:val="auto"/>
                <w:sz w:val="18"/>
                <w:szCs w:val="18"/>
              </w:rPr>
              <w:t>Благодарненском</w:t>
            </w:r>
            <w:proofErr w:type="spellEnd"/>
            <w:r w:rsidRPr="00137E31">
              <w:rPr>
                <w:rFonts w:ascii="Arial" w:eastAsia="Calibri" w:hAnsi="Arial" w:cs="Arial"/>
                <w:color w:val="auto"/>
                <w:sz w:val="18"/>
                <w:szCs w:val="18"/>
              </w:rPr>
              <w:t xml:space="preserve"> городском округе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04 1 01 00000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90 000,00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Оказание мер муниципальной (финансовой) поддержки субъектам малого и среднего предпринимательства в </w:t>
            </w:r>
            <w:proofErr w:type="spellStart"/>
            <w:r w:rsidRPr="00137E31">
              <w:rPr>
                <w:rFonts w:ascii="Arial" w:eastAsia="Calibri" w:hAnsi="Arial" w:cs="Arial"/>
                <w:color w:val="auto"/>
                <w:sz w:val="18"/>
                <w:szCs w:val="18"/>
              </w:rPr>
              <w:t>Благодарненском</w:t>
            </w:r>
            <w:proofErr w:type="spellEnd"/>
            <w:r w:rsidRPr="00137E31">
              <w:rPr>
                <w:rFonts w:ascii="Arial" w:eastAsia="Calibri" w:hAnsi="Arial" w:cs="Arial"/>
                <w:color w:val="auto"/>
                <w:sz w:val="18"/>
                <w:szCs w:val="18"/>
              </w:rPr>
              <w:t xml:space="preserve"> городском округе Ставропольского края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04 1 01 60010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90 000,00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04 1 01 60010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90 000,00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137E31">
              <w:rPr>
                <w:rFonts w:ascii="Arial" w:eastAsia="Calibri" w:hAnsi="Arial" w:cs="Arial"/>
                <w:color w:val="auto"/>
                <w:sz w:val="18"/>
                <w:szCs w:val="18"/>
              </w:rPr>
              <w:t>Благодарненском</w:t>
            </w:r>
            <w:proofErr w:type="spellEnd"/>
            <w:r w:rsidRPr="00137E31">
              <w:rPr>
                <w:rFonts w:ascii="Arial" w:eastAsia="Calibri" w:hAnsi="Arial" w:cs="Arial"/>
                <w:color w:val="auto"/>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04 2 00 00000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13 825 397,81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Основное мероприятие «Повышение доступности государственных и муниципальных услуг, предоставляемых </w:t>
            </w:r>
            <w:r w:rsidRPr="00137E31">
              <w:rPr>
                <w:rFonts w:ascii="Arial" w:eastAsia="Calibri" w:hAnsi="Arial" w:cs="Arial"/>
                <w:color w:val="auto"/>
                <w:sz w:val="18"/>
                <w:szCs w:val="18"/>
              </w:rPr>
              <w:lastRenderedPageBreak/>
              <w:t>по принципу «одного окна» в многофункциональных центрах»</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lastRenderedPageBreak/>
              <w:t>04 2 01 00000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13 825 397,81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lastRenderedPageBreak/>
              <w:t>Расходы на обеспечение деятельности (оказание услуг) муниципальных учреждений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04 2 01 11010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13 825 397,81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04 2 01 11010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10 997 677,53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04 2 01 11010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p>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2 581 226,28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04 2 01 11010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246 494,00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Подпрограмма «Сохранение и развитие культуры»</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154 301 370,70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2 499 916,22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2 499 916,22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2 499 916,22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04 3 02 00000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18 820 996,05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04 3 02 11010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15 182 367,85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04 3 02 11010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15 182 367,85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04 3 02 20010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2 148 718,00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04 3 02 20010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2 148 718,00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Установление границ территорий объектов муниципального наследия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04 3 02 20450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712 321,00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04 3 02 20450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712 321,00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Комплектование книжных фондов библиотек муниципальных образований за счет средств местного бюджета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04 3 02 28540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392 000,00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04 3 02 28540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392 000,00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Комплектование книжных фондов библиотек муниципальных образований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02 S8540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93 821,05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02 S8540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93 821,05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02 L519F</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291 768,15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02 L519F</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291 768,15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«Организация и проведение культурно-массовых мероприятий»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86 327 167,09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51 035 098,37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51 035 098,37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04 3 03 20010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553 555,73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04 3 03 20010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553 555,73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Мероприятия в области культуры</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04 3 03 20270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1 842 000,00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04 3 03 20270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1 092 000,00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04 3 03 20270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750 000,00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proofErr w:type="spellStart"/>
            <w:r w:rsidRPr="00137E31">
              <w:rPr>
                <w:rFonts w:ascii="Arial" w:eastAsia="Calibri" w:hAnsi="Arial" w:cs="Arial"/>
                <w:color w:val="auto"/>
                <w:sz w:val="18"/>
                <w:szCs w:val="18"/>
              </w:rPr>
              <w:t>Стройконтроль</w:t>
            </w:r>
            <w:proofErr w:type="spellEnd"/>
            <w:r w:rsidRPr="00137E31">
              <w:rPr>
                <w:rFonts w:ascii="Arial" w:eastAsia="Calibri" w:hAnsi="Arial" w:cs="Arial"/>
                <w:color w:val="auto"/>
                <w:sz w:val="18"/>
                <w:szCs w:val="18"/>
              </w:rPr>
              <w:t xml:space="preserve"> на проведение капитального ремонта зданий и сооружений муниципальных учреждений культуры</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04 3 03 26660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197 466,00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04 3 03 26660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197 466,00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Проведение капитального ремонта зданий и сооружений муниципальных учреждений культуры</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S6660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12 404 570,80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S6660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12 404 570,80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Укрепление материально-технической базы муниципальных учреждений культуры</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S7400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3 042 674,13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S7400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3 042 674,13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Выполнение инженерных изысканий, подготовку проектной документации, проведение государственной экспертизы </w:t>
            </w:r>
            <w:r w:rsidRPr="00137E31">
              <w:rPr>
                <w:rFonts w:ascii="Arial" w:eastAsia="Calibri" w:hAnsi="Arial" w:cs="Arial"/>
                <w:color w:val="auto"/>
                <w:sz w:val="18"/>
                <w:szCs w:val="18"/>
              </w:rPr>
              <w:lastRenderedPageBreak/>
              <w:t>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lastRenderedPageBreak/>
              <w:t>04 3 03 S7920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3 615 150,00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lastRenderedPageBreak/>
              <w:t>Капитальные вложения в объекты государственной (муниципальной) собственности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S7920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400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3 615 150,00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proofErr w:type="gramStart"/>
            <w:r w:rsidRPr="00137E3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S8408</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2 615 146,00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S8408</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2 615 146,00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S8409</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2 802 634,24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S8409</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2 802 634,24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S8410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3 083 771,82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S8410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3 083 771,82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парка «Дома культуры села </w:t>
            </w:r>
            <w:proofErr w:type="spellStart"/>
            <w:r w:rsidRPr="00137E31">
              <w:rPr>
                <w:rFonts w:ascii="Arial" w:eastAsia="Calibri" w:hAnsi="Arial" w:cs="Arial"/>
                <w:color w:val="auto"/>
                <w:sz w:val="18"/>
                <w:szCs w:val="18"/>
              </w:rPr>
              <w:t>Шишкино</w:t>
            </w:r>
            <w:proofErr w:type="spellEnd"/>
            <w:r w:rsidRPr="00137E31">
              <w:rPr>
                <w:rFonts w:ascii="Arial" w:eastAsia="Calibri" w:hAnsi="Arial" w:cs="Arial"/>
                <w:color w:val="auto"/>
                <w:sz w:val="18"/>
                <w:szCs w:val="18"/>
              </w:rPr>
              <w:t xml:space="preserve">» в селе </w:t>
            </w:r>
            <w:proofErr w:type="spellStart"/>
            <w:r w:rsidRPr="00137E31">
              <w:rPr>
                <w:rFonts w:ascii="Arial" w:eastAsia="Calibri" w:hAnsi="Arial" w:cs="Arial"/>
                <w:color w:val="auto"/>
                <w:sz w:val="18"/>
                <w:szCs w:val="18"/>
              </w:rPr>
              <w:t>Шишкино</w:t>
            </w:r>
            <w:proofErr w:type="spellEnd"/>
            <w:r w:rsidRPr="00137E31">
              <w:rPr>
                <w:rFonts w:ascii="Arial" w:eastAsia="Calibri" w:hAnsi="Arial" w:cs="Arial"/>
                <w:color w:val="auto"/>
                <w:sz w:val="18"/>
                <w:szCs w:val="18"/>
              </w:rPr>
              <w:t xml:space="preserve">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S8415</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3 867 650,00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S8415</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3 867 650,00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proofErr w:type="gramStart"/>
            <w:r w:rsidRPr="00137E3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G8408</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340 000,00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G8408</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340 000,00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G8409</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310 000,00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G8409</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310 000,00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G8410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310 450,00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G8410</w:t>
            </w:r>
          </w:p>
        </w:tc>
        <w:tc>
          <w:tcPr>
            <w:tcW w:w="850" w:type="dxa"/>
            <w:shd w:val="clear" w:color="000000" w:fill="FFFFFF"/>
            <w:vAlign w:val="bottom"/>
          </w:tcPr>
          <w:p w:rsidR="00137E31" w:rsidRDefault="00137E31" w:rsidP="00137E31">
            <w:pPr>
              <w:spacing w:line="180" w:lineRule="exact"/>
              <w:ind w:left="-99" w:right="-108"/>
              <w:rPr>
                <w:rFonts w:ascii="Arial" w:eastAsia="Calibri" w:hAnsi="Arial" w:cs="Arial"/>
                <w:color w:val="auto"/>
                <w:sz w:val="18"/>
                <w:szCs w:val="18"/>
              </w:rPr>
            </w:pPr>
          </w:p>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310 450,00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парка «Дома культуры села </w:t>
            </w:r>
            <w:proofErr w:type="spellStart"/>
            <w:r w:rsidRPr="00137E31">
              <w:rPr>
                <w:rFonts w:ascii="Arial" w:eastAsia="Calibri" w:hAnsi="Arial" w:cs="Arial"/>
                <w:color w:val="auto"/>
                <w:sz w:val="18"/>
                <w:szCs w:val="18"/>
              </w:rPr>
              <w:t>Шишкино</w:t>
            </w:r>
            <w:proofErr w:type="spellEnd"/>
            <w:r w:rsidRPr="00137E31">
              <w:rPr>
                <w:rFonts w:ascii="Arial" w:eastAsia="Calibri" w:hAnsi="Arial" w:cs="Arial"/>
                <w:color w:val="auto"/>
                <w:sz w:val="18"/>
                <w:szCs w:val="18"/>
              </w:rPr>
              <w:t xml:space="preserve">» в селе </w:t>
            </w:r>
            <w:proofErr w:type="spellStart"/>
            <w:r w:rsidRPr="00137E31">
              <w:rPr>
                <w:rFonts w:ascii="Arial" w:eastAsia="Calibri" w:hAnsi="Arial" w:cs="Arial"/>
                <w:color w:val="auto"/>
                <w:sz w:val="18"/>
                <w:szCs w:val="18"/>
              </w:rPr>
              <w:t>Шишкино</w:t>
            </w:r>
            <w:proofErr w:type="spellEnd"/>
            <w:r w:rsidRPr="00137E31">
              <w:rPr>
                <w:rFonts w:ascii="Arial" w:eastAsia="Calibri" w:hAnsi="Arial" w:cs="Arial"/>
                <w:color w:val="auto"/>
                <w:sz w:val="18"/>
                <w:szCs w:val="18"/>
              </w:rPr>
              <w:t xml:space="preserve">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G8415</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307 000,00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03 G8415</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307 000,00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04 3 04 00000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16 075 551,34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04 3 04 11010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16 024 932,57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04 3 04 11010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16 024 932,57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04 3 04 20010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50 618,77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Капитальные вложения в объекты государственной </w:t>
            </w:r>
            <w:r w:rsidRPr="00137E31">
              <w:rPr>
                <w:rFonts w:ascii="Arial" w:eastAsia="Calibri" w:hAnsi="Arial" w:cs="Arial"/>
                <w:color w:val="auto"/>
                <w:sz w:val="18"/>
                <w:szCs w:val="18"/>
              </w:rPr>
              <w:lastRenderedPageBreak/>
              <w:t>(муниципальной) собственности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lastRenderedPageBreak/>
              <w:t>04 3 04 20010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400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50 618,77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lastRenderedPageBreak/>
              <w:t>Реализация регионального проекта «Культурная среда»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А</w:t>
            </w:r>
            <w:proofErr w:type="gramStart"/>
            <w:r w:rsidRPr="00137E31">
              <w:rPr>
                <w:rFonts w:ascii="Arial" w:eastAsia="Calibri" w:hAnsi="Arial" w:cs="Arial"/>
                <w:color w:val="auto"/>
                <w:sz w:val="18"/>
                <w:szCs w:val="18"/>
              </w:rPr>
              <w:t>1</w:t>
            </w:r>
            <w:proofErr w:type="gramEnd"/>
            <w:r w:rsidRPr="00137E31">
              <w:rPr>
                <w:rFonts w:ascii="Arial" w:eastAsia="Calibri" w:hAnsi="Arial" w:cs="Arial"/>
                <w:color w:val="auto"/>
                <w:sz w:val="18"/>
                <w:szCs w:val="18"/>
              </w:rPr>
              <w:t xml:space="preserve">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30 577 740,00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Государственная поддержка отрасли культуры (создание и модернизация учреждений культурно-досугового типа в сельской местности, включая строительство, реконструкцию и капитальный ремонт зданий учреждений)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А</w:t>
            </w:r>
            <w:proofErr w:type="gramStart"/>
            <w:r w:rsidRPr="00137E31">
              <w:rPr>
                <w:rFonts w:ascii="Arial" w:eastAsia="Calibri" w:hAnsi="Arial" w:cs="Arial"/>
                <w:color w:val="auto"/>
                <w:sz w:val="18"/>
                <w:szCs w:val="18"/>
              </w:rPr>
              <w:t>1</w:t>
            </w:r>
            <w:proofErr w:type="gramEnd"/>
            <w:r w:rsidRPr="00137E31">
              <w:rPr>
                <w:rFonts w:ascii="Arial" w:eastAsia="Calibri" w:hAnsi="Arial" w:cs="Arial"/>
                <w:color w:val="auto"/>
                <w:sz w:val="18"/>
                <w:szCs w:val="18"/>
              </w:rPr>
              <w:t xml:space="preserve"> 55198</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30 577 740,00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3 А</w:t>
            </w:r>
            <w:proofErr w:type="gramStart"/>
            <w:r w:rsidRPr="00137E31">
              <w:rPr>
                <w:rFonts w:ascii="Arial" w:eastAsia="Calibri" w:hAnsi="Arial" w:cs="Arial"/>
                <w:color w:val="auto"/>
                <w:sz w:val="18"/>
                <w:szCs w:val="18"/>
              </w:rPr>
              <w:t>1</w:t>
            </w:r>
            <w:proofErr w:type="gramEnd"/>
            <w:r w:rsidRPr="00137E31">
              <w:rPr>
                <w:rFonts w:ascii="Arial" w:eastAsia="Calibri" w:hAnsi="Arial" w:cs="Arial"/>
                <w:color w:val="auto"/>
                <w:sz w:val="18"/>
                <w:szCs w:val="18"/>
              </w:rPr>
              <w:t xml:space="preserve"> 55198</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30 577 740,00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04 4 00 00000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2 483 510,00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proofErr w:type="gramStart"/>
            <w:r w:rsidRPr="00137E31">
              <w:rPr>
                <w:rFonts w:ascii="Arial" w:eastAsia="Calibri"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137E31">
              <w:rPr>
                <w:rFonts w:ascii="Arial" w:eastAsia="Calibri"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04 4 01 00000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2 483 510,00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Мероприятия по оценке объектов недвижимости, находящихся в собственности муниципального образования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04 4 01 20150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400 000,00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04 4 01 20150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400 000,00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проведение торгов муниципального имущества, находящегося в собственности муниципального образования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04 4 01 20160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400 000,00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04 4 01 20160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400 000,00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Проведение кадастровых работ и инвентаризации земель</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04 4 01 20170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1 683 510,00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04 4 01 20170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1 683 510,00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Подпрограмма «Развитие физической культуры и спорта»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04 5 00 00000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19 398 794,13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04 5 01 00000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17 332 194,13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04 5 01 11010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15 721 773,08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04 5 01 11010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15 721 773,08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5 01 S7920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1 393 000,00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5 01 S7920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400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1 393 000,00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proofErr w:type="gramStart"/>
            <w:r w:rsidRPr="00137E31">
              <w:rPr>
                <w:rFonts w:ascii="Arial" w:eastAsia="Calibri" w:hAnsi="Arial" w:cs="Arial"/>
                <w:color w:val="auto"/>
                <w:sz w:val="18"/>
                <w:szCs w:val="18"/>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(Строительство физкультурно-оздоровительного комплекса с бассейном и универсальным спортивным залом в </w:t>
            </w:r>
            <w:proofErr w:type="spellStart"/>
            <w:r w:rsidRPr="00137E31">
              <w:rPr>
                <w:rFonts w:ascii="Arial" w:eastAsia="Calibri" w:hAnsi="Arial" w:cs="Arial"/>
                <w:color w:val="auto"/>
                <w:sz w:val="18"/>
                <w:szCs w:val="18"/>
              </w:rPr>
              <w:t>Благодарненском</w:t>
            </w:r>
            <w:proofErr w:type="spellEnd"/>
            <w:r w:rsidRPr="00137E31">
              <w:rPr>
                <w:rFonts w:ascii="Arial" w:eastAsia="Calibri" w:hAnsi="Arial" w:cs="Arial"/>
                <w:color w:val="auto"/>
                <w:sz w:val="18"/>
                <w:szCs w:val="18"/>
              </w:rPr>
              <w:t xml:space="preserve"> районе Ставропольского края)</w:t>
            </w:r>
            <w:proofErr w:type="gramEnd"/>
          </w:p>
        </w:tc>
        <w:tc>
          <w:tcPr>
            <w:tcW w:w="1843" w:type="dxa"/>
            <w:shd w:val="clear" w:color="000000" w:fill="FFFFFF"/>
            <w:vAlign w:val="bottom"/>
          </w:tcPr>
          <w:p w:rsidR="00137E31" w:rsidRDefault="00137E31" w:rsidP="00137E31">
            <w:pPr>
              <w:spacing w:line="180" w:lineRule="exact"/>
              <w:ind w:left="-108" w:right="-108"/>
              <w:rPr>
                <w:rFonts w:ascii="Arial" w:eastAsia="Calibri" w:hAnsi="Arial" w:cs="Arial"/>
                <w:color w:val="auto"/>
                <w:sz w:val="18"/>
                <w:szCs w:val="18"/>
              </w:rPr>
            </w:pPr>
          </w:p>
          <w:p w:rsidR="00137E31" w:rsidRDefault="00137E31" w:rsidP="00137E31">
            <w:pPr>
              <w:spacing w:line="180" w:lineRule="exact"/>
              <w:ind w:left="-108" w:right="-108"/>
              <w:rPr>
                <w:rFonts w:ascii="Arial" w:eastAsia="Calibri" w:hAnsi="Arial" w:cs="Arial"/>
                <w:color w:val="auto"/>
                <w:sz w:val="18"/>
                <w:szCs w:val="18"/>
              </w:rPr>
            </w:pPr>
          </w:p>
          <w:p w:rsidR="00137E31" w:rsidRDefault="00137E31" w:rsidP="00137E31">
            <w:pPr>
              <w:spacing w:line="180" w:lineRule="exact"/>
              <w:ind w:left="-108" w:right="-108"/>
              <w:rPr>
                <w:rFonts w:ascii="Arial" w:eastAsia="Calibri" w:hAnsi="Arial" w:cs="Arial"/>
                <w:color w:val="auto"/>
                <w:sz w:val="18"/>
                <w:szCs w:val="18"/>
              </w:rPr>
            </w:pPr>
          </w:p>
          <w:p w:rsidR="00137E31" w:rsidRDefault="00137E31" w:rsidP="00137E31">
            <w:pPr>
              <w:spacing w:line="180" w:lineRule="exact"/>
              <w:ind w:left="-108" w:right="-108"/>
              <w:rPr>
                <w:rFonts w:ascii="Arial" w:eastAsia="Calibri" w:hAnsi="Arial" w:cs="Arial"/>
                <w:color w:val="auto"/>
                <w:sz w:val="18"/>
                <w:szCs w:val="18"/>
              </w:rPr>
            </w:pPr>
          </w:p>
          <w:p w:rsidR="00137E31" w:rsidRDefault="00137E31" w:rsidP="00137E31">
            <w:pPr>
              <w:spacing w:line="180" w:lineRule="exact"/>
              <w:ind w:left="-108" w:right="-108"/>
              <w:rPr>
                <w:rFonts w:ascii="Arial" w:eastAsia="Calibri" w:hAnsi="Arial" w:cs="Arial"/>
                <w:color w:val="auto"/>
                <w:sz w:val="18"/>
                <w:szCs w:val="18"/>
              </w:rPr>
            </w:pPr>
          </w:p>
          <w:p w:rsidR="00137E31" w:rsidRDefault="00137E31" w:rsidP="00137E31">
            <w:pPr>
              <w:spacing w:line="180" w:lineRule="exact"/>
              <w:ind w:left="-108" w:right="-108"/>
              <w:rPr>
                <w:rFonts w:ascii="Arial" w:eastAsia="Calibri" w:hAnsi="Arial" w:cs="Arial"/>
                <w:color w:val="auto"/>
                <w:sz w:val="18"/>
                <w:szCs w:val="18"/>
              </w:rPr>
            </w:pPr>
          </w:p>
          <w:p w:rsidR="00137E31" w:rsidRDefault="00137E31" w:rsidP="00137E31">
            <w:pPr>
              <w:spacing w:line="180" w:lineRule="exact"/>
              <w:ind w:left="-108" w:right="-108"/>
              <w:rPr>
                <w:rFonts w:ascii="Arial" w:eastAsia="Calibri" w:hAnsi="Arial" w:cs="Arial"/>
                <w:color w:val="auto"/>
                <w:sz w:val="18"/>
                <w:szCs w:val="18"/>
              </w:rPr>
            </w:pPr>
          </w:p>
          <w:p w:rsidR="00137E31" w:rsidRDefault="00137E31" w:rsidP="00137E31">
            <w:pPr>
              <w:spacing w:line="180" w:lineRule="exact"/>
              <w:ind w:left="-108" w:right="-108"/>
              <w:rPr>
                <w:rFonts w:ascii="Arial" w:eastAsia="Calibri" w:hAnsi="Arial" w:cs="Arial"/>
                <w:color w:val="auto"/>
                <w:sz w:val="18"/>
                <w:szCs w:val="18"/>
              </w:rPr>
            </w:pPr>
          </w:p>
          <w:p w:rsidR="00137E31" w:rsidRDefault="00137E31" w:rsidP="00137E31">
            <w:pPr>
              <w:spacing w:line="180" w:lineRule="exact"/>
              <w:ind w:left="-108" w:right="-108"/>
              <w:rPr>
                <w:rFonts w:ascii="Arial" w:eastAsia="Calibri" w:hAnsi="Arial" w:cs="Arial"/>
                <w:color w:val="auto"/>
                <w:sz w:val="18"/>
                <w:szCs w:val="18"/>
              </w:rPr>
            </w:pPr>
          </w:p>
          <w:p w:rsid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5 01 S792А</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Default="00137E31" w:rsidP="00137E31">
            <w:pPr>
              <w:spacing w:line="180" w:lineRule="exact"/>
              <w:jc w:val="right"/>
              <w:rPr>
                <w:rFonts w:ascii="Arial" w:eastAsia="Calibri" w:hAnsi="Arial" w:cs="Arial"/>
                <w:color w:val="auto"/>
                <w:sz w:val="18"/>
                <w:szCs w:val="18"/>
              </w:rPr>
            </w:pPr>
          </w:p>
          <w:p w:rsidR="00137E31" w:rsidRDefault="00137E31" w:rsidP="00137E31">
            <w:pPr>
              <w:spacing w:line="180" w:lineRule="exact"/>
              <w:jc w:val="right"/>
              <w:rPr>
                <w:rFonts w:ascii="Arial" w:eastAsia="Calibri" w:hAnsi="Arial" w:cs="Arial"/>
                <w:color w:val="auto"/>
                <w:sz w:val="18"/>
                <w:szCs w:val="18"/>
              </w:rPr>
            </w:pPr>
          </w:p>
          <w:p w:rsidR="00137E31" w:rsidRDefault="00137E31" w:rsidP="00137E31">
            <w:pPr>
              <w:spacing w:line="180" w:lineRule="exact"/>
              <w:jc w:val="right"/>
              <w:rPr>
                <w:rFonts w:ascii="Arial" w:eastAsia="Calibri" w:hAnsi="Arial" w:cs="Arial"/>
                <w:color w:val="auto"/>
                <w:sz w:val="18"/>
                <w:szCs w:val="18"/>
              </w:rPr>
            </w:pPr>
          </w:p>
          <w:p w:rsidR="00137E31" w:rsidRDefault="00137E31" w:rsidP="00137E31">
            <w:pPr>
              <w:spacing w:line="180" w:lineRule="exact"/>
              <w:jc w:val="right"/>
              <w:rPr>
                <w:rFonts w:ascii="Arial" w:eastAsia="Calibri" w:hAnsi="Arial" w:cs="Arial"/>
                <w:color w:val="auto"/>
                <w:sz w:val="18"/>
                <w:szCs w:val="18"/>
              </w:rPr>
            </w:pPr>
          </w:p>
          <w:p w:rsidR="00137E31" w:rsidRDefault="00137E31" w:rsidP="00137E31">
            <w:pPr>
              <w:spacing w:line="180" w:lineRule="exact"/>
              <w:jc w:val="right"/>
              <w:rPr>
                <w:rFonts w:ascii="Arial" w:eastAsia="Calibri" w:hAnsi="Arial" w:cs="Arial"/>
                <w:color w:val="auto"/>
                <w:sz w:val="18"/>
                <w:szCs w:val="18"/>
              </w:rPr>
            </w:pPr>
          </w:p>
          <w:p w:rsidR="00137E31" w:rsidRDefault="00137E31" w:rsidP="00137E31">
            <w:pPr>
              <w:spacing w:line="180" w:lineRule="exact"/>
              <w:jc w:val="right"/>
              <w:rPr>
                <w:rFonts w:ascii="Arial" w:eastAsia="Calibri" w:hAnsi="Arial" w:cs="Arial"/>
                <w:color w:val="auto"/>
                <w:sz w:val="18"/>
                <w:szCs w:val="18"/>
              </w:rPr>
            </w:pPr>
          </w:p>
          <w:p w:rsidR="00137E31" w:rsidRDefault="00137E31" w:rsidP="00137E31">
            <w:pPr>
              <w:spacing w:line="180" w:lineRule="exact"/>
              <w:jc w:val="right"/>
              <w:rPr>
                <w:rFonts w:ascii="Arial" w:eastAsia="Calibri" w:hAnsi="Arial" w:cs="Arial"/>
                <w:color w:val="auto"/>
                <w:sz w:val="18"/>
                <w:szCs w:val="18"/>
              </w:rPr>
            </w:pPr>
          </w:p>
          <w:p w:rsidR="00137E31" w:rsidRDefault="00137E31" w:rsidP="00137E31">
            <w:pPr>
              <w:spacing w:line="180" w:lineRule="exact"/>
              <w:jc w:val="right"/>
              <w:rPr>
                <w:rFonts w:ascii="Arial" w:eastAsia="Calibri" w:hAnsi="Arial" w:cs="Arial"/>
                <w:color w:val="auto"/>
                <w:sz w:val="18"/>
                <w:szCs w:val="18"/>
              </w:rPr>
            </w:pPr>
          </w:p>
          <w:p w:rsidR="00137E31" w:rsidRDefault="00137E31" w:rsidP="00137E31">
            <w:pPr>
              <w:spacing w:line="180" w:lineRule="exact"/>
              <w:jc w:val="right"/>
              <w:rPr>
                <w:rFonts w:ascii="Arial" w:eastAsia="Calibri" w:hAnsi="Arial" w:cs="Arial"/>
                <w:color w:val="auto"/>
                <w:sz w:val="18"/>
                <w:szCs w:val="18"/>
              </w:rPr>
            </w:pPr>
          </w:p>
          <w:p w:rsid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217 421,05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5 01 S792А</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400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217 421,05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04 5 02 00000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2 066 600,00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Отбор, подготовка и обеспечение участия спортивных команд в спортивных мероприятиях</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04 5 02 20070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2 066 600,00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04 5 02 20070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744 089,69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04 5 02 20070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599 500,00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lastRenderedPageBreak/>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04 5 02 20070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419 600,00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04 5 02 20070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303 410,31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137E31">
              <w:rPr>
                <w:rFonts w:ascii="Arial" w:eastAsia="Calibri" w:hAnsi="Arial" w:cs="Arial"/>
                <w:color w:val="auto"/>
                <w:sz w:val="18"/>
                <w:szCs w:val="18"/>
              </w:rPr>
              <w:t>Благодарненском</w:t>
            </w:r>
            <w:proofErr w:type="spellEnd"/>
            <w:r w:rsidRPr="00137E31">
              <w:rPr>
                <w:rFonts w:ascii="Arial" w:eastAsia="Calibri" w:hAnsi="Arial" w:cs="Arial"/>
                <w:color w:val="auto"/>
                <w:sz w:val="18"/>
                <w:szCs w:val="18"/>
              </w:rPr>
              <w:t xml:space="preserve"> городском округе Ставропольского края» и </w:t>
            </w:r>
            <w:proofErr w:type="spellStart"/>
            <w:r w:rsidRPr="00137E31">
              <w:rPr>
                <w:rFonts w:ascii="Arial" w:eastAsia="Calibri" w:hAnsi="Arial" w:cs="Arial"/>
                <w:color w:val="auto"/>
                <w:sz w:val="18"/>
                <w:szCs w:val="18"/>
              </w:rPr>
              <w:t>общепрограммные</w:t>
            </w:r>
            <w:proofErr w:type="spellEnd"/>
            <w:r w:rsidRPr="00137E31">
              <w:rPr>
                <w:rFonts w:ascii="Arial" w:eastAsia="Calibri" w:hAnsi="Arial" w:cs="Arial"/>
                <w:color w:val="auto"/>
                <w:sz w:val="18"/>
                <w:szCs w:val="18"/>
              </w:rPr>
              <w:t xml:space="preserve"> мероприятия»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04 6 00 00000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52 387 748,54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«Обеспечение реализации Программы»</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04 6 01 00000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52 387 748,54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Расходы на обеспечение функций органов местного самоуправления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04 6 01 10010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1 301 571,02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04 6 01 10010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332 400,60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04 6 01 10010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p>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891 053,78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04 6 01 10010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78 116,64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04 6 01 10020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11 056 003,30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04 6 01 10020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11 056 003,30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04 6 01 11010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40 030 174,22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04 6 01 11010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24 794 185,71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04 6 01 11010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14 829 316,89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04 6 01 11010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53 639,07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04 6 01 11010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353 032,55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05 0 00 00000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51 903 545,95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Подпрограмма «Благоустройство общественных территорий»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05 1 00 00000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51 903 545,95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Реализация регионального проекта «Формирование комфортной городской среды»</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05 1 F2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51 903 545,95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Строительный контроль по реализации программ формирования современной городской среды</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05 1 F2 25550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988 500,00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05 1 F2 25550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988 500,00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Реализация программ формирования современной городской среды</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05 1 F2 55550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50 915 045,95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05 1 F2 55550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50 915 045,95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06 0 00 00000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FF0000"/>
                <w:sz w:val="18"/>
                <w:szCs w:val="18"/>
              </w:rPr>
            </w:pPr>
            <w:r w:rsidRPr="00137E31">
              <w:rPr>
                <w:rFonts w:ascii="Arial" w:eastAsia="Calibri" w:hAnsi="Arial" w:cs="Arial"/>
                <w:color w:val="FF0000"/>
                <w:sz w:val="18"/>
                <w:szCs w:val="18"/>
              </w:rPr>
              <w:t>318 793 828,66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06 1 00 00000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169 592 558,99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06 1 01 00000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169 592 558,99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06 1 01 20090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30 279 822,55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06 1 01 20090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30 279 822,55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1 01 S8660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139 312 736,44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1 01 S8660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139 312 736,44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Подпрограмма «Развитие жилищно-коммунального хозяйства»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06 2 00 00000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5 635 693,54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«Развитие коммунального хозяйства»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06 2 01 00000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581 728,51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Ремонт, строительство и содержание объектов коммунальной инфраструктуры</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06 2 01 20580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581 728,51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Закупка товаров, работ и услуг для обеспечения </w:t>
            </w:r>
            <w:r w:rsidRPr="00137E31">
              <w:rPr>
                <w:rFonts w:ascii="Arial" w:eastAsia="Calibri" w:hAnsi="Arial" w:cs="Arial"/>
                <w:color w:val="auto"/>
                <w:sz w:val="18"/>
                <w:szCs w:val="18"/>
              </w:rPr>
              <w:lastRenderedPageBreak/>
              <w:t>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lastRenderedPageBreak/>
              <w:t>06 2 01 20580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581 728,51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lastRenderedPageBreak/>
              <w:t>Основное мероприятие «Жилищный фонд муниципального образования»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06 2 02 00000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5 053 965,03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Ремонт и содержание муниципального жилищного фонда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06 2 02 20380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666 933,83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06 2 02 20380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666 933,83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06 2 02 20400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55 000,00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06 2 02 20400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55 000,00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молодым семьям социальных выплат на приобретение (строительство) жилья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2 02 L4970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4 332 031,20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2 02 L4970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4 332 031,20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Подпрограмма «Благоустройство территории Благодарненского городского округа»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FF0000"/>
                <w:sz w:val="18"/>
                <w:szCs w:val="18"/>
              </w:rPr>
            </w:pPr>
            <w:r w:rsidRPr="00137E31">
              <w:rPr>
                <w:rFonts w:ascii="Arial" w:eastAsia="Calibri" w:hAnsi="Arial" w:cs="Arial"/>
                <w:color w:val="FF0000"/>
                <w:sz w:val="18"/>
                <w:szCs w:val="18"/>
              </w:rPr>
              <w:t>74 342 749,75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«Благоустройство территорий муниципального образования»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FF0000"/>
                <w:sz w:val="18"/>
                <w:szCs w:val="18"/>
              </w:rPr>
            </w:pPr>
            <w:r w:rsidRPr="00137E31">
              <w:rPr>
                <w:rFonts w:ascii="Arial" w:eastAsia="Calibri" w:hAnsi="Arial" w:cs="Arial"/>
                <w:color w:val="FF0000"/>
                <w:sz w:val="18"/>
                <w:szCs w:val="18"/>
              </w:rPr>
              <w:t>74 031 486,15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06 3 01 20130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74 236,32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06 3 01 20130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74 236,32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Ремонт и содержание уличного освещения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06 3 01 20320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14 544 665,89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06 3 01 20320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13 330 480,85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06 3 01 20320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1 214 185,04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Озеленение</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06 3 01 20330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2 849 403,36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06 3 01 20330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400 383,36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06 3 01 20330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2 449 020,00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Сбор и транспортировка твердых коммунальных отходов</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06 3 01 20340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1 208 827,84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FF0000"/>
                <w:sz w:val="18"/>
                <w:szCs w:val="18"/>
              </w:rPr>
            </w:pPr>
            <w:r w:rsidRPr="00137E31">
              <w:rPr>
                <w:rFonts w:ascii="Arial" w:eastAsia="Calibri" w:hAnsi="Arial" w:cs="Arial"/>
                <w:color w:val="FF0000"/>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FF0000"/>
                <w:sz w:val="18"/>
                <w:szCs w:val="18"/>
              </w:rPr>
            </w:pPr>
            <w:r w:rsidRPr="00137E31">
              <w:rPr>
                <w:rFonts w:ascii="Arial" w:eastAsia="Calibri" w:hAnsi="Arial" w:cs="Arial"/>
                <w:color w:val="FF0000"/>
                <w:sz w:val="18"/>
                <w:szCs w:val="18"/>
              </w:rPr>
              <w:t>06 3 01 20340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FF0000"/>
                <w:sz w:val="18"/>
                <w:szCs w:val="18"/>
              </w:rPr>
            </w:pPr>
            <w:r w:rsidRPr="00137E31">
              <w:rPr>
                <w:rFonts w:ascii="Arial" w:eastAsia="Calibri" w:hAnsi="Arial" w:cs="Arial"/>
                <w:color w:val="FF0000"/>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FF0000"/>
                <w:sz w:val="18"/>
                <w:szCs w:val="18"/>
              </w:rPr>
            </w:pPr>
            <w:r w:rsidRPr="00137E31">
              <w:rPr>
                <w:rFonts w:ascii="Arial" w:eastAsia="Calibri" w:hAnsi="Arial" w:cs="Arial"/>
                <w:color w:val="FF0000"/>
                <w:sz w:val="18"/>
                <w:szCs w:val="18"/>
              </w:rPr>
              <w:t>449 659,75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06 3 01 20340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FF0000"/>
                <w:sz w:val="18"/>
                <w:szCs w:val="18"/>
              </w:rPr>
            </w:pPr>
            <w:r w:rsidRPr="00137E31">
              <w:rPr>
                <w:rFonts w:ascii="Arial" w:eastAsia="Calibri" w:hAnsi="Arial" w:cs="Arial"/>
                <w:color w:val="FF0000"/>
                <w:sz w:val="18"/>
                <w:szCs w:val="18"/>
              </w:rPr>
              <w:t>759 168,09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Прочие расходы на благоустройство</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06 3 01 20360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FF0000"/>
                <w:sz w:val="18"/>
                <w:szCs w:val="18"/>
              </w:rPr>
            </w:pPr>
            <w:r w:rsidRPr="00137E31">
              <w:rPr>
                <w:rFonts w:ascii="Arial" w:eastAsia="Calibri" w:hAnsi="Arial" w:cs="Arial"/>
                <w:color w:val="FF0000"/>
                <w:sz w:val="18"/>
                <w:szCs w:val="18"/>
              </w:rPr>
              <w:t>5 607 017,46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06 3 01 20360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FF0000"/>
                <w:sz w:val="18"/>
                <w:szCs w:val="18"/>
              </w:rPr>
            </w:pPr>
            <w:r w:rsidRPr="00137E31">
              <w:rPr>
                <w:rFonts w:ascii="Arial" w:eastAsia="Calibri" w:hAnsi="Arial" w:cs="Arial"/>
                <w:color w:val="FF0000"/>
                <w:sz w:val="18"/>
                <w:szCs w:val="18"/>
              </w:rPr>
              <w:t>4 308 596,79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06 3 01 20360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1 119 970,67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06 3 01 20360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178 450,00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Установка, ремонт, содержание и благоустройство памятников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06 3 01 20950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625 032,00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06 3 01 20950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620 000,00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06 3 01 20950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5 032,00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строительный контроль на реализацию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06 3 01 27780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80 572,13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06 3 01 27780</w:t>
            </w:r>
          </w:p>
        </w:tc>
        <w:tc>
          <w:tcPr>
            <w:tcW w:w="850" w:type="dxa"/>
            <w:shd w:val="clear" w:color="000000" w:fill="FFFFFF"/>
            <w:vAlign w:val="bottom"/>
          </w:tcPr>
          <w:p w:rsidR="00137E31" w:rsidRDefault="00137E31" w:rsidP="00137E31">
            <w:pPr>
              <w:spacing w:line="180" w:lineRule="exact"/>
              <w:ind w:left="-99" w:right="-108"/>
              <w:rPr>
                <w:rFonts w:ascii="Arial" w:eastAsia="Calibri" w:hAnsi="Arial" w:cs="Arial"/>
                <w:color w:val="auto"/>
                <w:sz w:val="18"/>
                <w:szCs w:val="18"/>
              </w:rPr>
            </w:pPr>
          </w:p>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80 572,13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(Ремонт здания под размещение пожарного депо и благоустройство прилегающей территории по адресу: </w:t>
            </w:r>
            <w:proofErr w:type="spellStart"/>
            <w:r w:rsidRPr="00137E31">
              <w:rPr>
                <w:rFonts w:ascii="Arial" w:eastAsia="Calibri" w:hAnsi="Arial" w:cs="Arial"/>
                <w:color w:val="auto"/>
                <w:sz w:val="18"/>
                <w:szCs w:val="18"/>
              </w:rPr>
              <w:t>ул</w:t>
            </w:r>
            <w:proofErr w:type="gramStart"/>
            <w:r w:rsidRPr="00137E31">
              <w:rPr>
                <w:rFonts w:ascii="Arial" w:eastAsia="Calibri" w:hAnsi="Arial" w:cs="Arial"/>
                <w:color w:val="auto"/>
                <w:sz w:val="18"/>
                <w:szCs w:val="18"/>
              </w:rPr>
              <w:t>.П</w:t>
            </w:r>
            <w:proofErr w:type="gramEnd"/>
            <w:r w:rsidRPr="00137E31">
              <w:rPr>
                <w:rFonts w:ascii="Arial" w:eastAsia="Calibri" w:hAnsi="Arial" w:cs="Arial"/>
                <w:color w:val="auto"/>
                <w:sz w:val="18"/>
                <w:szCs w:val="18"/>
              </w:rPr>
              <w:t>ролетарская</w:t>
            </w:r>
            <w:proofErr w:type="spellEnd"/>
            <w:r w:rsidRPr="00137E31">
              <w:rPr>
                <w:rFonts w:ascii="Arial" w:eastAsia="Calibri" w:hAnsi="Arial" w:cs="Arial"/>
                <w:color w:val="auto"/>
                <w:sz w:val="18"/>
                <w:szCs w:val="18"/>
              </w:rPr>
              <w:t>, 97 в селе Александрия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S8401</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3 733 808,84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S8401</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3 733 808,84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кладбища села Алексеевское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S8402</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3 985 891,00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S8402</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3 985 891,00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w:t>
            </w:r>
            <w:r w:rsidRPr="00137E31">
              <w:rPr>
                <w:rFonts w:ascii="Arial" w:eastAsia="Calibri" w:hAnsi="Arial" w:cs="Arial"/>
                <w:color w:val="auto"/>
                <w:sz w:val="18"/>
                <w:szCs w:val="18"/>
              </w:rPr>
              <w:lastRenderedPageBreak/>
              <w:t>(Устройство зоны отдыха по улице Чапаева в хуторе Алтухов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lastRenderedPageBreak/>
              <w:t>06 3 01 S8403</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3 790 392,00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S8403</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3 790 392,00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(Устройство искусственного водоема «Городское озеро» в западной части города </w:t>
            </w:r>
            <w:proofErr w:type="gramStart"/>
            <w:r w:rsidRPr="00137E31">
              <w:rPr>
                <w:rFonts w:ascii="Arial" w:eastAsia="Calibri" w:hAnsi="Arial" w:cs="Arial"/>
                <w:color w:val="auto"/>
                <w:sz w:val="18"/>
                <w:szCs w:val="18"/>
              </w:rPr>
              <w:t>Благодарный</w:t>
            </w:r>
            <w:proofErr w:type="gramEnd"/>
            <w:r w:rsidRPr="00137E31">
              <w:rPr>
                <w:rFonts w:ascii="Arial" w:eastAsia="Calibri" w:hAnsi="Arial" w:cs="Arial"/>
                <w:color w:val="auto"/>
                <w:sz w:val="18"/>
                <w:szCs w:val="18"/>
              </w:rPr>
              <w:t xml:space="preserve">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S8404</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3 992 723,00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S8404</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3 992 723,00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(Обустройство зоны отдыха на территории, прилегающей к искусственному водоему «Городское озеро» в городе </w:t>
            </w:r>
            <w:proofErr w:type="gramStart"/>
            <w:r w:rsidRPr="00137E31">
              <w:rPr>
                <w:rFonts w:ascii="Arial" w:eastAsia="Calibri" w:hAnsi="Arial" w:cs="Arial"/>
                <w:color w:val="auto"/>
                <w:sz w:val="18"/>
                <w:szCs w:val="18"/>
              </w:rPr>
              <w:t>Благодарный</w:t>
            </w:r>
            <w:proofErr w:type="gramEnd"/>
            <w:r w:rsidRPr="00137E31">
              <w:rPr>
                <w:rFonts w:ascii="Arial" w:eastAsia="Calibri" w:hAnsi="Arial" w:cs="Arial"/>
                <w:color w:val="auto"/>
                <w:sz w:val="18"/>
                <w:szCs w:val="18"/>
              </w:rPr>
              <w:t xml:space="preserve">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S8405</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3 989 404,00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S8405</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3 989 404,00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(Подготовка территории под создание искусственного водоема «Городское озеро» в западной части города </w:t>
            </w:r>
            <w:proofErr w:type="gramStart"/>
            <w:r w:rsidRPr="00137E31">
              <w:rPr>
                <w:rFonts w:ascii="Arial" w:eastAsia="Calibri" w:hAnsi="Arial" w:cs="Arial"/>
                <w:color w:val="auto"/>
                <w:sz w:val="18"/>
                <w:szCs w:val="18"/>
              </w:rPr>
              <w:t>Благодарный</w:t>
            </w:r>
            <w:proofErr w:type="gramEnd"/>
            <w:r w:rsidRPr="00137E31">
              <w:rPr>
                <w:rFonts w:ascii="Arial" w:eastAsia="Calibri" w:hAnsi="Arial" w:cs="Arial"/>
                <w:color w:val="auto"/>
                <w:sz w:val="18"/>
                <w:szCs w:val="18"/>
              </w:rPr>
              <w:t xml:space="preserve">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S8406</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3 983 443,00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S8406</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3 983 443,00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S8407</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3 896 000,00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S8407</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3 896 000,00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proofErr w:type="gramStart"/>
            <w:r w:rsidRPr="00137E3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roofErr w:type="gramEnd"/>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S8411</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3 455 480,66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S8411</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3 455 480,66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центра села Сотниковское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S8412</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3 503 362,00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S8412</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3 503 362,00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S8413</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3 795 476,12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S8413</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3 795 476,12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парковой зоны по улице Ленина от улицы Советской до улицы 8 Марта в поселке </w:t>
            </w:r>
            <w:proofErr w:type="gramStart"/>
            <w:r w:rsidRPr="00137E31">
              <w:rPr>
                <w:rFonts w:ascii="Arial" w:eastAsia="Calibri" w:hAnsi="Arial" w:cs="Arial"/>
                <w:color w:val="auto"/>
                <w:sz w:val="18"/>
                <w:szCs w:val="18"/>
              </w:rPr>
              <w:t>Ставропольский</w:t>
            </w:r>
            <w:proofErr w:type="gramEnd"/>
            <w:r w:rsidRPr="00137E31">
              <w:rPr>
                <w:rFonts w:ascii="Arial" w:eastAsia="Calibri" w:hAnsi="Arial" w:cs="Arial"/>
                <w:color w:val="auto"/>
                <w:sz w:val="18"/>
                <w:szCs w:val="18"/>
              </w:rPr>
              <w:t xml:space="preserve">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S8414</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2 870 149,73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S8414</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2 870 149,73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с установкой детских развлекательных площадок по ул. Молодежная, 1 в ауле </w:t>
            </w:r>
            <w:proofErr w:type="spellStart"/>
            <w:r w:rsidRPr="00137E31">
              <w:rPr>
                <w:rFonts w:ascii="Arial" w:eastAsia="Calibri" w:hAnsi="Arial" w:cs="Arial"/>
                <w:color w:val="auto"/>
                <w:sz w:val="18"/>
                <w:szCs w:val="18"/>
              </w:rPr>
              <w:t>Эдельбай</w:t>
            </w:r>
            <w:proofErr w:type="spellEnd"/>
            <w:r w:rsidRPr="00137E31">
              <w:rPr>
                <w:rFonts w:ascii="Arial" w:eastAsia="Calibri" w:hAnsi="Arial" w:cs="Arial"/>
                <w:color w:val="auto"/>
                <w:sz w:val="18"/>
                <w:szCs w:val="18"/>
              </w:rPr>
              <w:t xml:space="preserve">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S8416</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3 039 886,80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S8416</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3 039 886,80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парковой зоны по улице Ленина от улицы </w:t>
            </w:r>
            <w:proofErr w:type="spellStart"/>
            <w:r w:rsidRPr="00137E31">
              <w:rPr>
                <w:rFonts w:ascii="Arial" w:eastAsia="Calibri" w:hAnsi="Arial" w:cs="Arial"/>
                <w:color w:val="auto"/>
                <w:sz w:val="18"/>
                <w:szCs w:val="18"/>
              </w:rPr>
              <w:t>О.Кошевого</w:t>
            </w:r>
            <w:proofErr w:type="spellEnd"/>
            <w:r w:rsidRPr="00137E31">
              <w:rPr>
                <w:rFonts w:ascii="Arial" w:eastAsia="Calibri" w:hAnsi="Arial" w:cs="Arial"/>
                <w:color w:val="auto"/>
                <w:sz w:val="18"/>
                <w:szCs w:val="18"/>
              </w:rPr>
              <w:t xml:space="preserve"> до улицы 8 Марта в поселке </w:t>
            </w:r>
            <w:proofErr w:type="gramStart"/>
            <w:r w:rsidRPr="00137E31">
              <w:rPr>
                <w:rFonts w:ascii="Arial" w:eastAsia="Calibri" w:hAnsi="Arial" w:cs="Arial"/>
                <w:color w:val="auto"/>
                <w:sz w:val="18"/>
                <w:szCs w:val="18"/>
              </w:rPr>
              <w:t>Ставропольский</w:t>
            </w:r>
            <w:proofErr w:type="gramEnd"/>
            <w:r w:rsidRPr="00137E31">
              <w:rPr>
                <w:rFonts w:ascii="Arial" w:eastAsia="Calibri" w:hAnsi="Arial" w:cs="Arial"/>
                <w:color w:val="auto"/>
                <w:sz w:val="18"/>
                <w:szCs w:val="18"/>
              </w:rPr>
              <w:t xml:space="preserve">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S8417</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728 721,00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S8417</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728 721,00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lastRenderedPageBreak/>
              <w:t xml:space="preserve">Реализация проектов развития территорий муниципальных образований, основанных на местных инициативах (Ремонт здания под размещение пожарного депо и благоустройство прилегающей территории по адресу: </w:t>
            </w:r>
            <w:proofErr w:type="spellStart"/>
            <w:r w:rsidRPr="00137E31">
              <w:rPr>
                <w:rFonts w:ascii="Arial" w:eastAsia="Calibri" w:hAnsi="Arial" w:cs="Arial"/>
                <w:color w:val="auto"/>
                <w:sz w:val="18"/>
                <w:szCs w:val="18"/>
              </w:rPr>
              <w:t>ул</w:t>
            </w:r>
            <w:proofErr w:type="gramStart"/>
            <w:r w:rsidRPr="00137E31">
              <w:rPr>
                <w:rFonts w:ascii="Arial" w:eastAsia="Calibri" w:hAnsi="Arial" w:cs="Arial"/>
                <w:color w:val="auto"/>
                <w:sz w:val="18"/>
                <w:szCs w:val="18"/>
              </w:rPr>
              <w:t>.П</w:t>
            </w:r>
            <w:proofErr w:type="gramEnd"/>
            <w:r w:rsidRPr="00137E31">
              <w:rPr>
                <w:rFonts w:ascii="Arial" w:eastAsia="Calibri" w:hAnsi="Arial" w:cs="Arial"/>
                <w:color w:val="auto"/>
                <w:sz w:val="18"/>
                <w:szCs w:val="18"/>
              </w:rPr>
              <w:t>ролетарская</w:t>
            </w:r>
            <w:proofErr w:type="spellEnd"/>
            <w:r w:rsidRPr="00137E31">
              <w:rPr>
                <w:rFonts w:ascii="Arial" w:eastAsia="Calibri" w:hAnsi="Arial" w:cs="Arial"/>
                <w:color w:val="auto"/>
                <w:sz w:val="18"/>
                <w:szCs w:val="18"/>
              </w:rPr>
              <w:t>, 97 в селе Александрия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G8401</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304 000,00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G8401</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304 000,00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кладбища села Алексеевское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G8402</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304 510,00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G8402</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304 510,00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(Устройство зоны отдыха по улице Чапаева в хуторе Алтухов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G8403</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306 000,00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G8403</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306 000,00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(Устройство искусственного водоема «Городское озеро» в западной части города </w:t>
            </w:r>
            <w:proofErr w:type="gramStart"/>
            <w:r w:rsidRPr="00137E31">
              <w:rPr>
                <w:rFonts w:ascii="Arial" w:eastAsia="Calibri" w:hAnsi="Arial" w:cs="Arial"/>
                <w:color w:val="auto"/>
                <w:sz w:val="18"/>
                <w:szCs w:val="18"/>
              </w:rPr>
              <w:t>Благодарный</w:t>
            </w:r>
            <w:proofErr w:type="gramEnd"/>
            <w:r w:rsidRPr="00137E31">
              <w:rPr>
                <w:rFonts w:ascii="Arial" w:eastAsia="Calibri" w:hAnsi="Arial" w:cs="Arial"/>
                <w:color w:val="auto"/>
                <w:sz w:val="18"/>
                <w:szCs w:val="18"/>
              </w:rPr>
              <w:t xml:space="preserve">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G8404</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507 000,00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G8404</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507 000,00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(Обустройство зоны отдыха на территории, прилегающей к искусственному водоему «Городское озеро» в городе </w:t>
            </w:r>
            <w:proofErr w:type="gramStart"/>
            <w:r w:rsidRPr="00137E31">
              <w:rPr>
                <w:rFonts w:ascii="Arial" w:eastAsia="Calibri" w:hAnsi="Arial" w:cs="Arial"/>
                <w:color w:val="auto"/>
                <w:sz w:val="18"/>
                <w:szCs w:val="18"/>
              </w:rPr>
              <w:t>Благодарный</w:t>
            </w:r>
            <w:proofErr w:type="gramEnd"/>
            <w:r w:rsidRPr="00137E31">
              <w:rPr>
                <w:rFonts w:ascii="Arial" w:eastAsia="Calibri" w:hAnsi="Arial" w:cs="Arial"/>
                <w:color w:val="auto"/>
                <w:sz w:val="18"/>
                <w:szCs w:val="18"/>
              </w:rPr>
              <w:t xml:space="preserve">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G8405</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507 000,00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G8405</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507 000,00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(Подготовка территории под создание искусственного водоема «Городское озеро» в западной части города </w:t>
            </w:r>
            <w:proofErr w:type="gramStart"/>
            <w:r w:rsidRPr="00137E31">
              <w:rPr>
                <w:rFonts w:ascii="Arial" w:eastAsia="Calibri" w:hAnsi="Arial" w:cs="Arial"/>
                <w:color w:val="auto"/>
                <w:sz w:val="18"/>
                <w:szCs w:val="18"/>
              </w:rPr>
              <w:t>Благодарный</w:t>
            </w:r>
            <w:proofErr w:type="gramEnd"/>
            <w:r w:rsidRPr="00137E31">
              <w:rPr>
                <w:rFonts w:ascii="Arial" w:eastAsia="Calibri" w:hAnsi="Arial" w:cs="Arial"/>
                <w:color w:val="auto"/>
                <w:sz w:val="18"/>
                <w:szCs w:val="18"/>
              </w:rPr>
              <w:t xml:space="preserve">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G8406</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507 000,00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G8406</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507 000,00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G8407</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304 000,00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G8407</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304 000,00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proofErr w:type="gramStart"/>
            <w:r w:rsidRPr="00137E3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roofErr w:type="gramEnd"/>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G8411</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304 000,00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G8411</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304 000,00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центра села Сотниковское Благодарненского городского округа Ставропольского края)</w:t>
            </w:r>
          </w:p>
        </w:tc>
        <w:tc>
          <w:tcPr>
            <w:tcW w:w="1843" w:type="dxa"/>
            <w:shd w:val="clear" w:color="000000" w:fill="FFFFFF"/>
            <w:vAlign w:val="bottom"/>
          </w:tcPr>
          <w:p w:rsidR="00137E31" w:rsidRDefault="00137E31" w:rsidP="00137E31">
            <w:pPr>
              <w:spacing w:line="180" w:lineRule="exact"/>
              <w:ind w:left="-108" w:right="-108"/>
              <w:rPr>
                <w:rFonts w:ascii="Arial" w:eastAsia="Calibri" w:hAnsi="Arial" w:cs="Arial"/>
                <w:color w:val="auto"/>
                <w:sz w:val="18"/>
                <w:szCs w:val="18"/>
              </w:rPr>
            </w:pPr>
          </w:p>
          <w:p w:rsidR="00137E31" w:rsidRDefault="00137E31" w:rsidP="00137E31">
            <w:pPr>
              <w:spacing w:line="180" w:lineRule="exact"/>
              <w:ind w:left="-108" w:right="-108"/>
              <w:rPr>
                <w:rFonts w:ascii="Arial" w:eastAsia="Calibri" w:hAnsi="Arial" w:cs="Arial"/>
                <w:color w:val="auto"/>
                <w:sz w:val="18"/>
                <w:szCs w:val="18"/>
              </w:rPr>
            </w:pPr>
          </w:p>
          <w:p w:rsid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G8412</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Default="00137E31" w:rsidP="00137E31">
            <w:pPr>
              <w:spacing w:line="180" w:lineRule="exact"/>
              <w:jc w:val="right"/>
              <w:rPr>
                <w:rFonts w:ascii="Arial" w:eastAsia="Calibri" w:hAnsi="Arial" w:cs="Arial"/>
                <w:color w:val="auto"/>
                <w:sz w:val="18"/>
                <w:szCs w:val="18"/>
              </w:rPr>
            </w:pPr>
          </w:p>
          <w:p w:rsidR="00137E31" w:rsidRDefault="00137E31" w:rsidP="00137E31">
            <w:pPr>
              <w:spacing w:line="180" w:lineRule="exact"/>
              <w:jc w:val="right"/>
              <w:rPr>
                <w:rFonts w:ascii="Arial" w:eastAsia="Calibri" w:hAnsi="Arial" w:cs="Arial"/>
                <w:color w:val="auto"/>
                <w:sz w:val="18"/>
                <w:szCs w:val="18"/>
              </w:rPr>
            </w:pPr>
          </w:p>
          <w:p w:rsid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304 303,00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G8412</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304 303,00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G8413</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316 608,00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G8413</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316 608,00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парковой зоны по улице Ленина от улицы Советской до улицы 8 Марта в поселке </w:t>
            </w:r>
            <w:proofErr w:type="gramStart"/>
            <w:r w:rsidRPr="00137E31">
              <w:rPr>
                <w:rFonts w:ascii="Arial" w:eastAsia="Calibri" w:hAnsi="Arial" w:cs="Arial"/>
                <w:color w:val="auto"/>
                <w:sz w:val="18"/>
                <w:szCs w:val="18"/>
              </w:rPr>
              <w:t>Ставропольский</w:t>
            </w:r>
            <w:proofErr w:type="gramEnd"/>
            <w:r w:rsidRPr="00137E31">
              <w:rPr>
                <w:rFonts w:ascii="Arial" w:eastAsia="Calibri" w:hAnsi="Arial" w:cs="Arial"/>
                <w:color w:val="auto"/>
                <w:sz w:val="18"/>
                <w:szCs w:val="18"/>
              </w:rPr>
              <w:t xml:space="preserve">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G8414</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308 572,00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Закупка товаров, работ и услуг для обеспечения </w:t>
            </w:r>
            <w:r w:rsidRPr="00137E31">
              <w:rPr>
                <w:rFonts w:ascii="Arial" w:eastAsia="Calibri" w:hAnsi="Arial" w:cs="Arial"/>
                <w:color w:val="auto"/>
                <w:sz w:val="18"/>
                <w:szCs w:val="18"/>
              </w:rPr>
              <w:lastRenderedPageBreak/>
              <w:t>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lastRenderedPageBreak/>
              <w:t>06 3 01 G8414</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308 572,00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lastRenderedPageBreak/>
              <w:t xml:space="preserve">Реализация проектов развития территорий муниципальных образований, основанных на местных инициативах (Благоустройство территории с установкой детских развлекательных площадок по ул. Молодежная, 1 в ауле </w:t>
            </w:r>
            <w:proofErr w:type="spellStart"/>
            <w:r w:rsidRPr="00137E31">
              <w:rPr>
                <w:rFonts w:ascii="Arial" w:eastAsia="Calibri" w:hAnsi="Arial" w:cs="Arial"/>
                <w:color w:val="auto"/>
                <w:sz w:val="18"/>
                <w:szCs w:val="18"/>
              </w:rPr>
              <w:t>Эдельбай</w:t>
            </w:r>
            <w:proofErr w:type="spellEnd"/>
            <w:r w:rsidRPr="00137E31">
              <w:rPr>
                <w:rFonts w:ascii="Arial" w:eastAsia="Calibri" w:hAnsi="Arial" w:cs="Arial"/>
                <w:color w:val="auto"/>
                <w:sz w:val="18"/>
                <w:szCs w:val="18"/>
              </w:rPr>
              <w:t xml:space="preserve">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3 01 G8416</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304 000,00</w:t>
            </w:r>
          </w:p>
        </w:tc>
      </w:tr>
      <w:tr w:rsidR="00137E31" w:rsidRPr="00137E31" w:rsidTr="00137E31">
        <w:trPr>
          <w:trHeight w:val="282"/>
        </w:trPr>
        <w:tc>
          <w:tcPr>
            <w:tcW w:w="5520" w:type="dxa"/>
            <w:shd w:val="clear" w:color="000000" w:fill="FFFFFF"/>
          </w:tcPr>
          <w:p w:rsidR="00137E31" w:rsidRPr="00A27E4C" w:rsidRDefault="00137E31" w:rsidP="00137E31">
            <w:pPr>
              <w:spacing w:line="180" w:lineRule="exact"/>
              <w:rPr>
                <w:rFonts w:ascii="Arial" w:eastAsia="Calibri" w:hAnsi="Arial" w:cs="Arial"/>
                <w:color w:val="auto"/>
                <w:sz w:val="18"/>
                <w:szCs w:val="18"/>
              </w:rPr>
            </w:pPr>
            <w:r w:rsidRPr="00A27E4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A27E4C" w:rsidRDefault="00137E31" w:rsidP="00137E31">
            <w:pPr>
              <w:spacing w:line="180" w:lineRule="exact"/>
              <w:ind w:left="-108" w:right="-108"/>
              <w:rPr>
                <w:rFonts w:ascii="Arial" w:eastAsia="Calibri" w:hAnsi="Arial" w:cs="Arial"/>
                <w:color w:val="auto"/>
                <w:sz w:val="18"/>
                <w:szCs w:val="18"/>
              </w:rPr>
            </w:pPr>
            <w:r w:rsidRPr="00A27E4C">
              <w:rPr>
                <w:rFonts w:ascii="Arial" w:eastAsia="Calibri" w:hAnsi="Arial" w:cs="Arial"/>
                <w:color w:val="auto"/>
                <w:sz w:val="18"/>
                <w:szCs w:val="18"/>
              </w:rPr>
              <w:t>06 3 01 G8416</w:t>
            </w:r>
          </w:p>
        </w:tc>
        <w:tc>
          <w:tcPr>
            <w:tcW w:w="850" w:type="dxa"/>
            <w:shd w:val="clear" w:color="000000" w:fill="FFFFFF"/>
            <w:vAlign w:val="bottom"/>
          </w:tcPr>
          <w:p w:rsidR="00137E31" w:rsidRPr="00A27E4C" w:rsidRDefault="00137E31" w:rsidP="00137E31">
            <w:pPr>
              <w:spacing w:line="180" w:lineRule="exact"/>
              <w:ind w:left="-99" w:right="-108"/>
              <w:rPr>
                <w:rFonts w:ascii="Arial" w:eastAsia="Calibri" w:hAnsi="Arial" w:cs="Arial"/>
                <w:color w:val="auto"/>
                <w:sz w:val="18"/>
                <w:szCs w:val="18"/>
              </w:rPr>
            </w:pPr>
            <w:r w:rsidRPr="00A27E4C">
              <w:rPr>
                <w:rFonts w:ascii="Arial" w:eastAsia="Calibri" w:hAnsi="Arial" w:cs="Arial"/>
                <w:color w:val="auto"/>
                <w:sz w:val="18"/>
                <w:szCs w:val="18"/>
              </w:rPr>
              <w:t>200</w:t>
            </w:r>
          </w:p>
        </w:tc>
        <w:tc>
          <w:tcPr>
            <w:tcW w:w="1843" w:type="dxa"/>
            <w:shd w:val="clear" w:color="000000" w:fill="FFFFFF"/>
            <w:vAlign w:val="bottom"/>
          </w:tcPr>
          <w:p w:rsidR="00137E31" w:rsidRPr="00A27E4C" w:rsidRDefault="00137E31" w:rsidP="00137E31">
            <w:pPr>
              <w:spacing w:line="180" w:lineRule="exact"/>
              <w:jc w:val="right"/>
              <w:rPr>
                <w:rFonts w:ascii="Arial" w:eastAsia="Calibri" w:hAnsi="Arial" w:cs="Arial"/>
                <w:color w:val="auto"/>
                <w:sz w:val="18"/>
                <w:szCs w:val="18"/>
              </w:rPr>
            </w:pPr>
            <w:r w:rsidRPr="00A27E4C">
              <w:rPr>
                <w:rFonts w:ascii="Arial" w:eastAsia="Calibri" w:hAnsi="Arial" w:cs="Arial"/>
                <w:color w:val="auto"/>
                <w:sz w:val="18"/>
                <w:szCs w:val="18"/>
              </w:rPr>
              <w:t>304 000,00</w:t>
            </w:r>
          </w:p>
        </w:tc>
      </w:tr>
      <w:tr w:rsidR="00137E31" w:rsidRPr="00137E31" w:rsidTr="00137E31">
        <w:trPr>
          <w:trHeight w:val="282"/>
        </w:trPr>
        <w:tc>
          <w:tcPr>
            <w:tcW w:w="5520" w:type="dxa"/>
            <w:shd w:val="clear" w:color="000000" w:fill="FFFFFF"/>
          </w:tcPr>
          <w:p w:rsidR="00137E31" w:rsidRPr="00A27E4C" w:rsidRDefault="00137E31" w:rsidP="00137E31">
            <w:pPr>
              <w:spacing w:line="180" w:lineRule="exact"/>
              <w:rPr>
                <w:rFonts w:ascii="Arial" w:eastAsia="Calibri" w:hAnsi="Arial" w:cs="Arial"/>
                <w:color w:val="auto"/>
                <w:sz w:val="18"/>
                <w:szCs w:val="18"/>
              </w:rPr>
            </w:pPr>
            <w:r w:rsidRPr="00A27E4C">
              <w:rPr>
                <w:rFonts w:ascii="Arial" w:eastAsia="Calibri" w:hAnsi="Arial" w:cs="Arial"/>
                <w:color w:val="auto"/>
                <w:sz w:val="18"/>
                <w:szCs w:val="18"/>
              </w:rPr>
              <w:t>Реализация регионального проекта "Комплексная система обращения с твердыми коммунальными отходами"</w:t>
            </w:r>
          </w:p>
        </w:tc>
        <w:tc>
          <w:tcPr>
            <w:tcW w:w="1843" w:type="dxa"/>
            <w:shd w:val="clear" w:color="000000" w:fill="FFFFFF"/>
            <w:vAlign w:val="bottom"/>
          </w:tcPr>
          <w:p w:rsidR="00137E31" w:rsidRPr="00A27E4C" w:rsidRDefault="00137E31" w:rsidP="00137E31">
            <w:pPr>
              <w:spacing w:line="180" w:lineRule="exact"/>
              <w:ind w:left="-108" w:right="-108"/>
              <w:rPr>
                <w:rFonts w:ascii="Arial" w:eastAsia="Calibri" w:hAnsi="Arial" w:cs="Arial"/>
                <w:color w:val="auto"/>
                <w:sz w:val="18"/>
                <w:szCs w:val="18"/>
              </w:rPr>
            </w:pPr>
            <w:r w:rsidRPr="00A27E4C">
              <w:rPr>
                <w:rFonts w:ascii="Arial" w:eastAsia="Calibri" w:hAnsi="Arial" w:cs="Arial"/>
                <w:color w:val="auto"/>
                <w:sz w:val="18"/>
                <w:szCs w:val="18"/>
              </w:rPr>
              <w:t xml:space="preserve">06 3 </w:t>
            </w:r>
            <w:r w:rsidRPr="00A27E4C">
              <w:rPr>
                <w:rFonts w:ascii="Arial" w:eastAsia="Calibri" w:hAnsi="Arial" w:cs="Arial"/>
                <w:color w:val="auto"/>
                <w:sz w:val="18"/>
                <w:szCs w:val="18"/>
                <w:lang w:val="en-US"/>
              </w:rPr>
              <w:t>G</w:t>
            </w:r>
            <w:r w:rsidRPr="00A27E4C">
              <w:rPr>
                <w:rFonts w:ascii="Arial" w:eastAsia="Calibri" w:hAnsi="Arial" w:cs="Arial"/>
                <w:color w:val="auto"/>
                <w:sz w:val="18"/>
                <w:szCs w:val="18"/>
              </w:rPr>
              <w:t>2 00000</w:t>
            </w:r>
          </w:p>
        </w:tc>
        <w:tc>
          <w:tcPr>
            <w:tcW w:w="850" w:type="dxa"/>
            <w:shd w:val="clear" w:color="000000" w:fill="FFFFFF"/>
            <w:vAlign w:val="bottom"/>
          </w:tcPr>
          <w:p w:rsidR="00137E31" w:rsidRPr="00A27E4C" w:rsidRDefault="00137E31" w:rsidP="00137E31">
            <w:pPr>
              <w:spacing w:line="180" w:lineRule="exact"/>
              <w:ind w:left="-99" w:right="-108"/>
              <w:rPr>
                <w:rFonts w:ascii="Arial" w:eastAsia="Calibri" w:hAnsi="Arial" w:cs="Arial"/>
                <w:color w:val="auto"/>
                <w:sz w:val="18"/>
                <w:szCs w:val="18"/>
              </w:rPr>
            </w:pPr>
          </w:p>
        </w:tc>
        <w:tc>
          <w:tcPr>
            <w:tcW w:w="1843" w:type="dxa"/>
            <w:shd w:val="clear" w:color="000000" w:fill="FFFFFF"/>
            <w:vAlign w:val="bottom"/>
          </w:tcPr>
          <w:p w:rsidR="00137E31" w:rsidRPr="00A27E4C" w:rsidRDefault="00137E31" w:rsidP="00137E31">
            <w:pPr>
              <w:spacing w:line="180" w:lineRule="exact"/>
              <w:jc w:val="right"/>
              <w:rPr>
                <w:rFonts w:ascii="Arial" w:eastAsia="Calibri" w:hAnsi="Arial" w:cs="Arial"/>
                <w:color w:val="auto"/>
                <w:sz w:val="18"/>
                <w:szCs w:val="18"/>
              </w:rPr>
            </w:pPr>
            <w:r w:rsidRPr="00A27E4C">
              <w:rPr>
                <w:rFonts w:ascii="Arial" w:eastAsia="Calibri" w:hAnsi="Arial" w:cs="Arial"/>
                <w:color w:val="auto"/>
                <w:sz w:val="18"/>
                <w:szCs w:val="18"/>
              </w:rPr>
              <w:t>311 263,60</w:t>
            </w:r>
          </w:p>
        </w:tc>
      </w:tr>
      <w:tr w:rsidR="00137E31" w:rsidRPr="00137E31" w:rsidTr="00137E31">
        <w:trPr>
          <w:trHeight w:val="282"/>
        </w:trPr>
        <w:tc>
          <w:tcPr>
            <w:tcW w:w="5520" w:type="dxa"/>
            <w:shd w:val="clear" w:color="000000" w:fill="FFFFFF"/>
          </w:tcPr>
          <w:p w:rsidR="00137E31" w:rsidRPr="00A27E4C" w:rsidRDefault="00137E31" w:rsidP="00137E31">
            <w:pPr>
              <w:spacing w:line="180" w:lineRule="exact"/>
              <w:rPr>
                <w:rFonts w:ascii="Arial" w:eastAsia="Calibri" w:hAnsi="Arial" w:cs="Arial"/>
                <w:color w:val="auto"/>
                <w:sz w:val="18"/>
                <w:szCs w:val="18"/>
              </w:rPr>
            </w:pPr>
            <w:r w:rsidRPr="00A27E4C">
              <w:rPr>
                <w:rFonts w:ascii="Arial" w:eastAsia="Calibri" w:hAnsi="Arial" w:cs="Arial"/>
                <w:color w:val="auto"/>
                <w:sz w:val="18"/>
                <w:szCs w:val="18"/>
              </w:rPr>
              <w:t>Государственная поддержка закупки контейнеров для раздельного накопления твердых коммунальных отходов</w:t>
            </w:r>
          </w:p>
        </w:tc>
        <w:tc>
          <w:tcPr>
            <w:tcW w:w="1843" w:type="dxa"/>
            <w:shd w:val="clear" w:color="000000" w:fill="FFFFFF"/>
            <w:vAlign w:val="bottom"/>
          </w:tcPr>
          <w:p w:rsidR="00137E31" w:rsidRPr="00A27E4C" w:rsidRDefault="00137E31" w:rsidP="00137E31">
            <w:pPr>
              <w:spacing w:line="180" w:lineRule="exact"/>
              <w:ind w:left="-108" w:right="-108"/>
              <w:rPr>
                <w:rFonts w:ascii="Arial" w:eastAsia="Calibri" w:hAnsi="Arial" w:cs="Arial"/>
                <w:color w:val="auto"/>
                <w:sz w:val="18"/>
                <w:szCs w:val="18"/>
              </w:rPr>
            </w:pPr>
            <w:r w:rsidRPr="00A27E4C">
              <w:rPr>
                <w:rFonts w:ascii="Arial" w:eastAsia="Calibri" w:hAnsi="Arial" w:cs="Arial"/>
                <w:color w:val="auto"/>
                <w:sz w:val="18"/>
                <w:szCs w:val="18"/>
              </w:rPr>
              <w:t xml:space="preserve">06 3 </w:t>
            </w:r>
            <w:r w:rsidRPr="00A27E4C">
              <w:rPr>
                <w:rFonts w:ascii="Arial" w:eastAsia="Calibri" w:hAnsi="Arial" w:cs="Arial"/>
                <w:color w:val="auto"/>
                <w:sz w:val="18"/>
                <w:szCs w:val="18"/>
                <w:lang w:val="en-US"/>
              </w:rPr>
              <w:t>G</w:t>
            </w:r>
            <w:r w:rsidRPr="00A27E4C">
              <w:rPr>
                <w:rFonts w:ascii="Arial" w:eastAsia="Calibri" w:hAnsi="Arial" w:cs="Arial"/>
                <w:color w:val="auto"/>
                <w:sz w:val="18"/>
                <w:szCs w:val="18"/>
              </w:rPr>
              <w:t>2 52690</w:t>
            </w:r>
          </w:p>
        </w:tc>
        <w:tc>
          <w:tcPr>
            <w:tcW w:w="850" w:type="dxa"/>
            <w:shd w:val="clear" w:color="000000" w:fill="FFFFFF"/>
            <w:vAlign w:val="bottom"/>
          </w:tcPr>
          <w:p w:rsidR="00137E31" w:rsidRPr="00A27E4C" w:rsidRDefault="00137E31" w:rsidP="00137E31">
            <w:pPr>
              <w:spacing w:line="180" w:lineRule="exact"/>
              <w:ind w:left="-99" w:right="-108"/>
              <w:rPr>
                <w:rFonts w:ascii="Arial" w:eastAsia="Calibri" w:hAnsi="Arial" w:cs="Arial"/>
                <w:color w:val="auto"/>
                <w:sz w:val="18"/>
                <w:szCs w:val="18"/>
              </w:rPr>
            </w:pPr>
          </w:p>
        </w:tc>
        <w:tc>
          <w:tcPr>
            <w:tcW w:w="1843" w:type="dxa"/>
            <w:shd w:val="clear" w:color="000000" w:fill="FFFFFF"/>
            <w:vAlign w:val="bottom"/>
          </w:tcPr>
          <w:p w:rsidR="00137E31" w:rsidRPr="00A27E4C" w:rsidRDefault="00137E31" w:rsidP="00137E31">
            <w:pPr>
              <w:spacing w:line="180" w:lineRule="exact"/>
              <w:jc w:val="right"/>
              <w:rPr>
                <w:rFonts w:ascii="Arial" w:eastAsia="Calibri" w:hAnsi="Arial" w:cs="Arial"/>
                <w:color w:val="auto"/>
                <w:sz w:val="18"/>
                <w:szCs w:val="18"/>
              </w:rPr>
            </w:pPr>
            <w:r w:rsidRPr="00A27E4C">
              <w:rPr>
                <w:rFonts w:ascii="Arial" w:eastAsia="Calibri" w:hAnsi="Arial" w:cs="Arial"/>
                <w:color w:val="auto"/>
                <w:sz w:val="18"/>
                <w:szCs w:val="18"/>
              </w:rPr>
              <w:t>311 263,60</w:t>
            </w:r>
          </w:p>
        </w:tc>
      </w:tr>
      <w:tr w:rsidR="00137E31" w:rsidRPr="00137E31" w:rsidTr="00137E31">
        <w:trPr>
          <w:trHeight w:val="282"/>
        </w:trPr>
        <w:tc>
          <w:tcPr>
            <w:tcW w:w="5520" w:type="dxa"/>
            <w:shd w:val="clear" w:color="000000" w:fill="FFFFFF"/>
          </w:tcPr>
          <w:p w:rsidR="00137E31" w:rsidRPr="00A27E4C" w:rsidRDefault="00137E31" w:rsidP="00137E31">
            <w:pPr>
              <w:spacing w:line="180" w:lineRule="exact"/>
              <w:rPr>
                <w:rFonts w:ascii="Arial" w:eastAsia="Calibri" w:hAnsi="Arial" w:cs="Arial"/>
                <w:color w:val="auto"/>
                <w:sz w:val="18"/>
                <w:szCs w:val="18"/>
              </w:rPr>
            </w:pPr>
            <w:r w:rsidRPr="00A27E4C">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A27E4C" w:rsidRDefault="00137E31" w:rsidP="00137E31">
            <w:pPr>
              <w:spacing w:line="180" w:lineRule="exact"/>
              <w:ind w:left="-108" w:right="-108"/>
              <w:rPr>
                <w:rFonts w:ascii="Arial" w:eastAsia="Calibri" w:hAnsi="Arial" w:cs="Arial"/>
                <w:color w:val="auto"/>
                <w:sz w:val="18"/>
                <w:szCs w:val="18"/>
              </w:rPr>
            </w:pPr>
            <w:r w:rsidRPr="00A27E4C">
              <w:rPr>
                <w:rFonts w:ascii="Arial" w:eastAsia="Calibri" w:hAnsi="Arial" w:cs="Arial"/>
                <w:color w:val="auto"/>
                <w:sz w:val="18"/>
                <w:szCs w:val="18"/>
              </w:rPr>
              <w:t xml:space="preserve">06 3 </w:t>
            </w:r>
            <w:r w:rsidRPr="00A27E4C">
              <w:rPr>
                <w:rFonts w:ascii="Arial" w:eastAsia="Calibri" w:hAnsi="Arial" w:cs="Arial"/>
                <w:color w:val="auto"/>
                <w:sz w:val="18"/>
                <w:szCs w:val="18"/>
                <w:lang w:val="en-US"/>
              </w:rPr>
              <w:t>G</w:t>
            </w:r>
            <w:r w:rsidRPr="00A27E4C">
              <w:rPr>
                <w:rFonts w:ascii="Arial" w:eastAsia="Calibri" w:hAnsi="Arial" w:cs="Arial"/>
                <w:color w:val="auto"/>
                <w:sz w:val="18"/>
                <w:szCs w:val="18"/>
              </w:rPr>
              <w:t>2 52690</w:t>
            </w:r>
          </w:p>
        </w:tc>
        <w:tc>
          <w:tcPr>
            <w:tcW w:w="850" w:type="dxa"/>
            <w:shd w:val="clear" w:color="000000" w:fill="FFFFFF"/>
            <w:vAlign w:val="bottom"/>
          </w:tcPr>
          <w:p w:rsidR="00137E31" w:rsidRPr="00A27E4C" w:rsidRDefault="00137E31" w:rsidP="00137E31">
            <w:pPr>
              <w:spacing w:line="180" w:lineRule="exact"/>
              <w:ind w:left="-99" w:right="-108"/>
              <w:rPr>
                <w:rFonts w:ascii="Arial" w:eastAsia="Calibri" w:hAnsi="Arial" w:cs="Arial"/>
                <w:color w:val="auto"/>
                <w:sz w:val="18"/>
                <w:szCs w:val="18"/>
              </w:rPr>
            </w:pPr>
            <w:r w:rsidRPr="00A27E4C">
              <w:rPr>
                <w:rFonts w:ascii="Arial" w:eastAsia="Calibri" w:hAnsi="Arial" w:cs="Arial"/>
                <w:color w:val="auto"/>
                <w:sz w:val="18"/>
                <w:szCs w:val="18"/>
              </w:rPr>
              <w:t>200</w:t>
            </w:r>
          </w:p>
        </w:tc>
        <w:tc>
          <w:tcPr>
            <w:tcW w:w="1843" w:type="dxa"/>
            <w:shd w:val="clear" w:color="000000" w:fill="FFFFFF"/>
            <w:vAlign w:val="bottom"/>
          </w:tcPr>
          <w:p w:rsidR="00137E31" w:rsidRPr="00A27E4C" w:rsidRDefault="00137E31" w:rsidP="00137E31">
            <w:pPr>
              <w:spacing w:line="180" w:lineRule="exact"/>
              <w:jc w:val="right"/>
              <w:rPr>
                <w:rFonts w:ascii="Arial" w:eastAsia="Calibri" w:hAnsi="Arial" w:cs="Arial"/>
                <w:color w:val="auto"/>
                <w:sz w:val="18"/>
                <w:szCs w:val="18"/>
              </w:rPr>
            </w:pPr>
            <w:r w:rsidRPr="00A27E4C">
              <w:rPr>
                <w:rFonts w:ascii="Arial" w:eastAsia="Calibri" w:hAnsi="Arial" w:cs="Arial"/>
                <w:color w:val="auto"/>
                <w:sz w:val="18"/>
                <w:szCs w:val="18"/>
              </w:rPr>
              <w:t>311 263,60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Подпрограмма «Пешеходный переход»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06 4 00 00000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380 000,00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06 4 01 00000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380 000,00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06 4 01 20610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380 000,00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06 4 01 20610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380 000,00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Подпрограмма «Остановки»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06 5 00 00000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752 072,40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06 5 01 00000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752 072,40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06 5 01 20620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752 072,40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06 5 01 20620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752 072,40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137E31">
              <w:rPr>
                <w:rFonts w:ascii="Arial" w:eastAsia="Calibri" w:hAnsi="Arial" w:cs="Arial"/>
                <w:color w:val="auto"/>
                <w:sz w:val="18"/>
                <w:szCs w:val="18"/>
              </w:rPr>
              <w:t>общепрограммные</w:t>
            </w:r>
            <w:proofErr w:type="spellEnd"/>
            <w:r w:rsidRPr="00137E31">
              <w:rPr>
                <w:rFonts w:ascii="Arial" w:eastAsia="Calibri" w:hAnsi="Arial" w:cs="Arial"/>
                <w:color w:val="auto"/>
                <w:sz w:val="18"/>
                <w:szCs w:val="18"/>
              </w:rPr>
              <w:t xml:space="preserve"> мероприятия»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06 6 00 00000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68 090 753,98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«Обеспечение реализации Программы»</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06 6 01 00000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68 090 753,98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Расходы на обеспечение функций органов местного самоуправления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06 6 01 10010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1 962 901,36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06 6 01 10010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747 901,36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06 6 01 10010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1 215 000,00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06 6 01 10020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39 363 510,74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06 6 01 10020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39 363 510,74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06 6 01 11010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26 764 341,88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06 6 01 11010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26 764 341,88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07 0 00 00000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35 763 022,87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07 1 00 00000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34 549 554,48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07 1 01 00000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11 245 539,76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07 1 01 20110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11 140 276,60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07 1 01 20110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3 746 889,36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07 1 01 20110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7 393 387,24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1 01 S7730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105 263,16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1 01 S7730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105 263,16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07 1 02 00000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23 304 014,72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07 1 02 11010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8 983 181,21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07 1 02 11010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7 835 461,71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07 1 02 11010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1 138 204,50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07 1 02 11010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9 515,00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Мероприятия по повышению уровня пожарной безопасности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07 1 02 20200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14 320 833,51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07 1 02 20200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12 009 696,89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07 1 02 20200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2 311 136,62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07 2 00 00000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1 213 468,39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07 2 01 00000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1 213 468,39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Создание условий для деятельности народных дружин и казачьих обществ</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07 2 01 20140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724 978,00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07 2 01 20140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436 000,00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07 2 01 20140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288 978,00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Разработка градостроительной документации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07 2 01 20440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450 000,00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07 2 01 20440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450 000,00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Создание и организация деятельности комиссий по делам несовершеннолетних и защите их прав</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07 2 01 76360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38 490,39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07 2 01 76360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38 490,39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Обеспечение деятельности </w:t>
            </w:r>
            <w:proofErr w:type="spellStart"/>
            <w:proofErr w:type="gramStart"/>
            <w:r w:rsidRPr="00137E31">
              <w:rPr>
                <w:rFonts w:ascii="Arial" w:eastAsia="Calibri" w:hAnsi="Arial" w:cs="Arial"/>
                <w:color w:val="auto"/>
                <w:sz w:val="18"/>
                <w:szCs w:val="18"/>
              </w:rPr>
              <w:t>C</w:t>
            </w:r>
            <w:proofErr w:type="gramEnd"/>
            <w:r w:rsidRPr="00137E31">
              <w:rPr>
                <w:rFonts w:ascii="Arial" w:eastAsia="Calibri" w:hAnsi="Arial" w:cs="Arial"/>
                <w:color w:val="auto"/>
                <w:sz w:val="18"/>
                <w:szCs w:val="18"/>
              </w:rPr>
              <w:t>овета</w:t>
            </w:r>
            <w:proofErr w:type="spellEnd"/>
            <w:r w:rsidRPr="00137E31">
              <w:rPr>
                <w:rFonts w:ascii="Arial" w:eastAsia="Calibri" w:hAnsi="Arial" w:cs="Arial"/>
                <w:color w:val="auto"/>
                <w:sz w:val="18"/>
                <w:szCs w:val="18"/>
              </w:rPr>
              <w:t xml:space="preserve"> депутатов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60 0 00 00000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5 141 860,00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Непрограммные расходы в рамках обеспечения деятельности </w:t>
            </w:r>
            <w:proofErr w:type="spellStart"/>
            <w:proofErr w:type="gramStart"/>
            <w:r w:rsidRPr="00137E31">
              <w:rPr>
                <w:rFonts w:ascii="Arial" w:eastAsia="Calibri" w:hAnsi="Arial" w:cs="Arial"/>
                <w:color w:val="auto"/>
                <w:sz w:val="18"/>
                <w:szCs w:val="18"/>
              </w:rPr>
              <w:t>C</w:t>
            </w:r>
            <w:proofErr w:type="gramEnd"/>
            <w:r w:rsidRPr="00137E31">
              <w:rPr>
                <w:rFonts w:ascii="Arial" w:eastAsia="Calibri" w:hAnsi="Arial" w:cs="Arial"/>
                <w:color w:val="auto"/>
                <w:sz w:val="18"/>
                <w:szCs w:val="18"/>
              </w:rPr>
              <w:t>овета</w:t>
            </w:r>
            <w:proofErr w:type="spellEnd"/>
            <w:r w:rsidRPr="00137E31">
              <w:rPr>
                <w:rFonts w:ascii="Arial" w:eastAsia="Calibri" w:hAnsi="Arial" w:cs="Arial"/>
                <w:color w:val="auto"/>
                <w:sz w:val="18"/>
                <w:szCs w:val="18"/>
              </w:rPr>
              <w:t xml:space="preserve"> депутатов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60 1 00 00000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3 468 489,88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Расходы на обеспечение функций органов местного самоуправления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60 1 00 10010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420 222,19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60 1 00 10010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106 645,18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60 1 00 10010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312 684,01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60 1 00 10010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893,00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60 1 00 10020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2 958 267,69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Default="00137E31" w:rsidP="00137E31">
            <w:pPr>
              <w:spacing w:line="180" w:lineRule="exact"/>
              <w:ind w:left="-108" w:right="-108"/>
              <w:rPr>
                <w:rFonts w:ascii="Arial" w:eastAsia="Calibri" w:hAnsi="Arial" w:cs="Arial"/>
                <w:color w:val="auto"/>
                <w:sz w:val="18"/>
                <w:szCs w:val="18"/>
              </w:rPr>
            </w:pPr>
          </w:p>
          <w:p w:rsidR="00137E31" w:rsidRDefault="00137E31" w:rsidP="00137E31">
            <w:pPr>
              <w:spacing w:line="180" w:lineRule="exact"/>
              <w:ind w:left="-108" w:right="-108"/>
              <w:rPr>
                <w:rFonts w:ascii="Arial" w:eastAsia="Calibri" w:hAnsi="Arial" w:cs="Arial"/>
                <w:color w:val="auto"/>
                <w:sz w:val="18"/>
                <w:szCs w:val="18"/>
              </w:rPr>
            </w:pPr>
          </w:p>
          <w:p w:rsid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60 1 00 10020</w:t>
            </w:r>
          </w:p>
        </w:tc>
        <w:tc>
          <w:tcPr>
            <w:tcW w:w="850" w:type="dxa"/>
            <w:shd w:val="clear" w:color="000000" w:fill="FFFFFF"/>
            <w:vAlign w:val="bottom"/>
          </w:tcPr>
          <w:p w:rsidR="00137E31" w:rsidRDefault="00137E31" w:rsidP="00137E31">
            <w:pPr>
              <w:spacing w:line="180" w:lineRule="exact"/>
              <w:ind w:left="-99" w:right="-108"/>
              <w:rPr>
                <w:rFonts w:ascii="Arial" w:eastAsia="Calibri" w:hAnsi="Arial" w:cs="Arial"/>
                <w:color w:val="auto"/>
                <w:sz w:val="18"/>
                <w:szCs w:val="18"/>
              </w:rPr>
            </w:pPr>
          </w:p>
          <w:p w:rsidR="00137E31" w:rsidRDefault="00137E31" w:rsidP="00137E31">
            <w:pPr>
              <w:spacing w:line="180" w:lineRule="exact"/>
              <w:ind w:left="-99" w:right="-108"/>
              <w:rPr>
                <w:rFonts w:ascii="Arial" w:eastAsia="Calibri" w:hAnsi="Arial" w:cs="Arial"/>
                <w:color w:val="auto"/>
                <w:sz w:val="18"/>
                <w:szCs w:val="18"/>
              </w:rPr>
            </w:pPr>
          </w:p>
          <w:p w:rsidR="00137E31" w:rsidRDefault="00137E31" w:rsidP="00137E31">
            <w:pPr>
              <w:spacing w:line="180" w:lineRule="exact"/>
              <w:ind w:left="-99" w:right="-108"/>
              <w:rPr>
                <w:rFonts w:ascii="Arial" w:eastAsia="Calibri" w:hAnsi="Arial" w:cs="Arial"/>
                <w:color w:val="auto"/>
                <w:sz w:val="18"/>
                <w:szCs w:val="18"/>
              </w:rPr>
            </w:pPr>
          </w:p>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Default="00137E31" w:rsidP="00137E31">
            <w:pPr>
              <w:spacing w:line="180" w:lineRule="exact"/>
              <w:jc w:val="right"/>
              <w:rPr>
                <w:rFonts w:ascii="Arial" w:eastAsia="Calibri" w:hAnsi="Arial" w:cs="Arial"/>
                <w:color w:val="auto"/>
                <w:sz w:val="18"/>
                <w:szCs w:val="18"/>
              </w:rPr>
            </w:pPr>
          </w:p>
          <w:p w:rsidR="00137E31" w:rsidRDefault="00137E31" w:rsidP="00137E31">
            <w:pPr>
              <w:spacing w:line="180" w:lineRule="exact"/>
              <w:jc w:val="right"/>
              <w:rPr>
                <w:rFonts w:ascii="Arial" w:eastAsia="Calibri" w:hAnsi="Arial" w:cs="Arial"/>
                <w:color w:val="auto"/>
                <w:sz w:val="18"/>
                <w:szCs w:val="18"/>
              </w:rPr>
            </w:pPr>
          </w:p>
          <w:p w:rsid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2 958 267,69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Представительские расходы</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60 1 00 20230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60 1 00 20230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60 1 00 20370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60 1 00 20370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Председатель Совета депутатов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60 2 00 00000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1 673 370,12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Расходы на обеспечение функций органов местного самоуправления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60 2 00 10010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41 550,08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37E31">
              <w:rPr>
                <w:rFonts w:ascii="Arial" w:eastAsia="Calibri" w:hAnsi="Arial" w:cs="Arial"/>
                <w:color w:val="auto"/>
                <w:sz w:val="18"/>
                <w:szCs w:val="18"/>
              </w:rPr>
              <w:lastRenderedPageBreak/>
              <w:t>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lastRenderedPageBreak/>
              <w:t>60 2 00 10010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41 550,08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lastRenderedPageBreak/>
              <w:t xml:space="preserve">Расходы на выплаты по оплате труда работников органов местного самоуправления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60 2 00 10020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1 631 820,04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60 2 00 10020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p>
          <w:p w:rsidR="00137E31" w:rsidRPr="00137E31" w:rsidRDefault="00137E31" w:rsidP="00137E31">
            <w:pPr>
              <w:spacing w:line="180" w:lineRule="exact"/>
              <w:ind w:left="-99" w:right="-108"/>
              <w:rPr>
                <w:rFonts w:ascii="Arial" w:eastAsia="Calibri" w:hAnsi="Arial" w:cs="Arial"/>
                <w:color w:val="auto"/>
                <w:sz w:val="18"/>
                <w:szCs w:val="18"/>
              </w:rPr>
            </w:pPr>
          </w:p>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1 631 820,04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61 0 00 00000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46 931 579,77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44 980 574,83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Расходы на обеспечение функций органов местного самоуправления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5 846 769,92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1 130 997,02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4 715 772,90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61 1 00 10020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34 919 557,32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61 1 00 10020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34 919 557,32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Ежегодный целевой (вступительный) взнос в Ассоциацию муниципальных образований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61 1 00 20210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88 367,00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61 1 00 20210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88 367,00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Представительские расходы</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61 1 00 20230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100 000,00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61 1 00 20230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100 000,00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61 1 00 20370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1 889 226,00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61 1 00 20370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1 889 226,00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61 1 00 20460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61 1 00 20460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61 1 00 51200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21 925,00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61 1 00 51200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21 925,00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Организация и осуществление деятельности по опеке и попечительству в области здравоохранения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61 1 00 76100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325 912,35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61 1 00 76100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278 558,35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61 1 00 76100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47 354,00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61 1 00 76610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730 914,12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61 1 00 76610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703 080,00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61 1 00 76610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27 834,12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Формирование, содержание и использование Архивного фонда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61 1 00 76630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994 903,12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61 1 00 76630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787 106,91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61 1 00 76630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207 796,21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Осуществление отдельных государственных полномочий Ставропольского края по созданию административных комиссий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61 1 00 76930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61 1 00 76930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61 2 00 00000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1 951 004,94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Расходы на обеспечение функций органов местного самоуправления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61 2 00 10010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41 550,08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61 2 00 10010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41 550,08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61 2 00 10020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1 909 454,86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61 2 00 10020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1 909 454,86</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63 0 00 00000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34 421 733,11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63 1 00 00000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34 421 733,11</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Расходы на обеспечение функций органов местного самоуправления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63 1 00 10010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1 693 274,33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63 1 00 10010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373 950,68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63 1 00 10010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1 319 323,65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63 1 00 10020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13 093 594,07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63 1 00 10020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13 093 594,07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63 1 00 11010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18 599 678,47</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63 1 00 11010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16 632 307,92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63 1 00 11010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1 868 774,55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63 1 00 11010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98 596,00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по электронному документообороту</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63 1 00 20520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1 035 186,24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63 1 00 20520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1 035 186,24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64 0 00 00000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2 636 020,54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64 1 00 00000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2 636 020,54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Расходы на обеспечение функций органов местного самоуправления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 xml:space="preserve">64 1 00 10010 </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254 790,14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 xml:space="preserve">64 1 00 10010 </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74 790,14</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 xml:space="preserve">64 1 00 10010 </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p>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179 550,00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 xml:space="preserve">64 1 00 10010 </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450,00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64 1 00 10020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2 381 230,40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64 1 00 10020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2 381 230,40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Реализация иных функций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97 0 00 00000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20 636 789,99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Непрограммные мероприятия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97 1 00 00000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20 636 789,99</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97 1 00 10050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2 981 123,00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97 1 00 10050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384 881,30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97 1 00 10050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55 500,00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97 1 00 10050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2 540 741,70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97 1 00 10200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1 184 103,12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Социальное обеспечение и иные выплаты населению</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97 1 00 10200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300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184 103,12</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97 1 00 10200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1 000 000,00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2 079 999,00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97 1 00 20010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2 079 999,00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137E31">
              <w:rPr>
                <w:rFonts w:ascii="Arial" w:eastAsia="Calibri" w:hAnsi="Arial" w:cs="Arial"/>
                <w:color w:val="auto"/>
                <w:sz w:val="18"/>
                <w:szCs w:val="18"/>
              </w:rPr>
              <w:t>короновирусной</w:t>
            </w:r>
            <w:proofErr w:type="spellEnd"/>
            <w:r w:rsidRPr="00137E31">
              <w:rPr>
                <w:rFonts w:ascii="Arial" w:eastAsia="Calibri" w:hAnsi="Arial" w:cs="Arial"/>
                <w:color w:val="auto"/>
                <w:sz w:val="18"/>
                <w:szCs w:val="18"/>
              </w:rPr>
              <w:t xml:space="preserve"> инфекции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97 1 00 20120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1 043 125,13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97 1 00 20120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1 043 125,13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Резервный фонд администрации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97 1 00 20180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36 136,93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97 1 00 20180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36 136,93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97 1 00 20250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300 000,00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97 1 00 20250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620,00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97 1 00 20250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58 040,00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97 1 00 20250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241 340,00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97 1 00 20280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1 640 926,13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97 1 00 20280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813 777,08</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97 1 00 20280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827 149,05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Противодействие коррупции в сфере деятельности органов местного самоуправления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97 1 00 20290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22 700,00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97 1 00 20290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22 700,00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Разработка градостроительной документации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97 1 00 20440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825 000,00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97 1 00 20440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825 000,00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Установление границ территорий муниципальных объектов</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97 1 00 20450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151 109,00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97 1 00 20450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600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151 109,00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 xml:space="preserve">Установка, ремонт, содержание и благоустройство памятников </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97 1 00 20950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589 366,00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97 1 00 20950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589 366,00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97 1 00 26420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161 702,00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97 1 00 26420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161 702,00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Субвенции на проведение Всероссийской переписи населения 2020 года</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97 1 00 54690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834 317,50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97 1 00 54690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834 317,50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Субсидия в виде взноса Благодарненского городского округа Ставропольского края в уставный фонд муниципального унитарного предприятия «Коммунальное хозяйство» Благодарненского городского округа Ставропольского края на погашение задолженности в связи с реорганизацией (ликвидацией) в 2021 году</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97 1 00 60020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5 139 561,65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Иные бюджетные ассигнования</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97 1 00 60020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800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5 139 561,65</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lastRenderedPageBreak/>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97 1 00 75490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p>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1 987 996,33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97 1 00 75490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100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1 987 996,33</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Организация мероприятий при осуществлении деятельности по обращению с животными без владельцев</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97 1 00 77150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1 659 624,20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97 1 00 77150</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200</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auto"/>
                <w:sz w:val="18"/>
                <w:szCs w:val="18"/>
              </w:rPr>
            </w:pPr>
            <w:r w:rsidRPr="00137E31">
              <w:rPr>
                <w:rFonts w:ascii="Arial" w:eastAsia="Calibri" w:hAnsi="Arial" w:cs="Arial"/>
                <w:color w:val="auto"/>
                <w:sz w:val="18"/>
                <w:szCs w:val="18"/>
              </w:rPr>
              <w:t>1 659 624,20</w:t>
            </w:r>
          </w:p>
        </w:tc>
      </w:tr>
      <w:tr w:rsidR="00137E31" w:rsidRPr="00137E31" w:rsidTr="00137E31">
        <w:trPr>
          <w:trHeight w:val="282"/>
        </w:trPr>
        <w:tc>
          <w:tcPr>
            <w:tcW w:w="5520" w:type="dxa"/>
            <w:shd w:val="clear" w:color="000000" w:fill="FFFFFF"/>
          </w:tcPr>
          <w:p w:rsidR="00137E31" w:rsidRPr="00137E31" w:rsidRDefault="00137E31" w:rsidP="00137E31">
            <w:pPr>
              <w:spacing w:line="180" w:lineRule="exact"/>
              <w:rPr>
                <w:rFonts w:ascii="Arial" w:eastAsia="Calibri" w:hAnsi="Arial" w:cs="Arial"/>
                <w:color w:val="auto"/>
                <w:sz w:val="18"/>
                <w:szCs w:val="18"/>
              </w:rPr>
            </w:pPr>
            <w:r w:rsidRPr="00137E31">
              <w:rPr>
                <w:rFonts w:ascii="Arial" w:eastAsia="Calibri" w:hAnsi="Arial" w:cs="Arial"/>
                <w:color w:val="auto"/>
                <w:sz w:val="18"/>
                <w:szCs w:val="18"/>
              </w:rPr>
              <w:t>ВСЕГО</w:t>
            </w:r>
          </w:p>
        </w:tc>
        <w:tc>
          <w:tcPr>
            <w:tcW w:w="1843" w:type="dxa"/>
            <w:shd w:val="clear" w:color="000000" w:fill="FFFFFF"/>
            <w:vAlign w:val="bottom"/>
          </w:tcPr>
          <w:p w:rsidR="00137E31" w:rsidRPr="00137E31" w:rsidRDefault="00137E31" w:rsidP="00137E31">
            <w:pPr>
              <w:spacing w:line="180" w:lineRule="exact"/>
              <w:ind w:left="-108"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850" w:type="dxa"/>
            <w:shd w:val="clear" w:color="000000" w:fill="FFFFFF"/>
            <w:vAlign w:val="bottom"/>
          </w:tcPr>
          <w:p w:rsidR="00137E31" w:rsidRPr="00137E31" w:rsidRDefault="00137E31" w:rsidP="00137E31">
            <w:pPr>
              <w:spacing w:line="180" w:lineRule="exact"/>
              <w:ind w:left="-99" w:right="-108"/>
              <w:rPr>
                <w:rFonts w:ascii="Arial" w:eastAsia="Calibri" w:hAnsi="Arial" w:cs="Arial"/>
                <w:color w:val="auto"/>
                <w:sz w:val="18"/>
                <w:szCs w:val="18"/>
              </w:rPr>
            </w:pPr>
            <w:r w:rsidRPr="00137E31">
              <w:rPr>
                <w:rFonts w:ascii="Arial" w:eastAsia="Calibri" w:hAnsi="Arial" w:cs="Arial"/>
                <w:color w:val="auto"/>
                <w:sz w:val="18"/>
                <w:szCs w:val="18"/>
              </w:rPr>
              <w:t> </w:t>
            </w:r>
          </w:p>
        </w:tc>
        <w:tc>
          <w:tcPr>
            <w:tcW w:w="1843" w:type="dxa"/>
            <w:shd w:val="clear" w:color="000000" w:fill="FFFFFF"/>
            <w:vAlign w:val="bottom"/>
          </w:tcPr>
          <w:p w:rsidR="00137E31" w:rsidRPr="00137E31" w:rsidRDefault="00137E31" w:rsidP="00137E31">
            <w:pPr>
              <w:spacing w:line="180" w:lineRule="exact"/>
              <w:jc w:val="right"/>
              <w:rPr>
                <w:rFonts w:ascii="Arial" w:eastAsia="Calibri" w:hAnsi="Arial" w:cs="Arial"/>
                <w:color w:val="FF0000"/>
                <w:sz w:val="18"/>
                <w:szCs w:val="18"/>
              </w:rPr>
            </w:pPr>
            <w:r w:rsidRPr="00137E31">
              <w:rPr>
                <w:rFonts w:ascii="Arial" w:eastAsia="Calibri" w:hAnsi="Arial" w:cs="Arial"/>
                <w:color w:val="FF0000"/>
                <w:sz w:val="18"/>
                <w:szCs w:val="18"/>
              </w:rPr>
              <w:t>2 270 433 614,31</w:t>
            </w:r>
          </w:p>
        </w:tc>
      </w:tr>
    </w:tbl>
    <w:p w:rsidR="00457B1E" w:rsidRDefault="00457B1E" w:rsidP="00137E31">
      <w:pPr>
        <w:spacing w:line="180" w:lineRule="exact"/>
        <w:ind w:firstLine="142"/>
        <w:rPr>
          <w:rFonts w:ascii="Arial" w:hAnsi="Arial" w:cs="Arial"/>
          <w:sz w:val="18"/>
          <w:szCs w:val="18"/>
        </w:rPr>
      </w:pPr>
    </w:p>
    <w:p w:rsidR="00457B1E" w:rsidRDefault="00457B1E" w:rsidP="00137E31">
      <w:pPr>
        <w:spacing w:line="180" w:lineRule="exact"/>
        <w:ind w:firstLine="142"/>
        <w:rPr>
          <w:rFonts w:ascii="Arial" w:hAnsi="Arial" w:cs="Arial"/>
          <w:sz w:val="18"/>
          <w:szCs w:val="18"/>
        </w:rPr>
      </w:pPr>
    </w:p>
    <w:p w:rsidR="002827A5" w:rsidRPr="002827A5" w:rsidRDefault="002827A5" w:rsidP="002827A5">
      <w:pPr>
        <w:spacing w:line="180" w:lineRule="exact"/>
        <w:ind w:firstLine="142"/>
        <w:jc w:val="right"/>
        <w:rPr>
          <w:rFonts w:ascii="Arial" w:hAnsi="Arial" w:cs="Arial"/>
          <w:sz w:val="18"/>
          <w:szCs w:val="18"/>
        </w:rPr>
      </w:pPr>
      <w:r w:rsidRPr="002827A5">
        <w:rPr>
          <w:rFonts w:ascii="Arial" w:hAnsi="Arial" w:cs="Arial"/>
          <w:sz w:val="18"/>
          <w:szCs w:val="18"/>
        </w:rPr>
        <w:t>Приложение 11</w:t>
      </w:r>
    </w:p>
    <w:p w:rsidR="002827A5" w:rsidRPr="002827A5" w:rsidRDefault="002827A5" w:rsidP="002827A5">
      <w:pPr>
        <w:spacing w:line="180" w:lineRule="exact"/>
        <w:ind w:firstLine="142"/>
        <w:jc w:val="right"/>
        <w:rPr>
          <w:rFonts w:ascii="Arial" w:hAnsi="Arial" w:cs="Arial"/>
          <w:sz w:val="18"/>
          <w:szCs w:val="18"/>
        </w:rPr>
      </w:pPr>
      <w:r w:rsidRPr="002827A5">
        <w:rPr>
          <w:rFonts w:ascii="Arial" w:hAnsi="Arial" w:cs="Arial"/>
          <w:sz w:val="18"/>
          <w:szCs w:val="18"/>
        </w:rPr>
        <w:t>к решению Совета депутатов</w:t>
      </w:r>
    </w:p>
    <w:p w:rsidR="002827A5" w:rsidRPr="002827A5" w:rsidRDefault="002827A5" w:rsidP="002827A5">
      <w:pPr>
        <w:spacing w:line="180" w:lineRule="exact"/>
        <w:ind w:firstLine="142"/>
        <w:jc w:val="right"/>
        <w:rPr>
          <w:rFonts w:ascii="Arial" w:hAnsi="Arial" w:cs="Arial"/>
          <w:sz w:val="18"/>
          <w:szCs w:val="18"/>
        </w:rPr>
      </w:pPr>
      <w:r w:rsidRPr="002827A5">
        <w:rPr>
          <w:rFonts w:ascii="Arial" w:hAnsi="Arial" w:cs="Arial"/>
          <w:sz w:val="18"/>
          <w:szCs w:val="18"/>
        </w:rPr>
        <w:t>Благодарненского городского округа</w:t>
      </w:r>
    </w:p>
    <w:p w:rsidR="002827A5" w:rsidRPr="002827A5" w:rsidRDefault="002827A5" w:rsidP="002827A5">
      <w:pPr>
        <w:spacing w:line="180" w:lineRule="exact"/>
        <w:ind w:firstLine="142"/>
        <w:jc w:val="right"/>
        <w:rPr>
          <w:rFonts w:ascii="Arial" w:hAnsi="Arial" w:cs="Arial"/>
          <w:sz w:val="18"/>
          <w:szCs w:val="18"/>
        </w:rPr>
      </w:pPr>
      <w:r w:rsidRPr="002827A5">
        <w:rPr>
          <w:rFonts w:ascii="Arial" w:hAnsi="Arial" w:cs="Arial"/>
          <w:sz w:val="18"/>
          <w:szCs w:val="18"/>
        </w:rPr>
        <w:t>Ставропольского края</w:t>
      </w:r>
    </w:p>
    <w:p w:rsidR="002827A5" w:rsidRPr="002827A5" w:rsidRDefault="002827A5" w:rsidP="002827A5">
      <w:pPr>
        <w:spacing w:line="180" w:lineRule="exact"/>
        <w:ind w:firstLine="142"/>
        <w:jc w:val="right"/>
        <w:rPr>
          <w:rFonts w:ascii="Arial" w:hAnsi="Arial" w:cs="Arial"/>
          <w:sz w:val="18"/>
          <w:szCs w:val="18"/>
        </w:rPr>
      </w:pPr>
      <w:r w:rsidRPr="002827A5">
        <w:rPr>
          <w:rFonts w:ascii="Arial" w:hAnsi="Arial" w:cs="Arial"/>
          <w:sz w:val="18"/>
          <w:szCs w:val="18"/>
        </w:rPr>
        <w:t>от 22 декабря 2020 года №380</w:t>
      </w:r>
    </w:p>
    <w:p w:rsidR="002827A5" w:rsidRPr="002827A5" w:rsidRDefault="002827A5" w:rsidP="002827A5">
      <w:pPr>
        <w:spacing w:line="180" w:lineRule="exact"/>
        <w:ind w:firstLine="142"/>
        <w:jc w:val="right"/>
        <w:rPr>
          <w:rFonts w:ascii="Arial" w:hAnsi="Arial" w:cs="Arial"/>
          <w:sz w:val="18"/>
          <w:szCs w:val="18"/>
        </w:rPr>
      </w:pPr>
      <w:r w:rsidRPr="002827A5">
        <w:rPr>
          <w:rFonts w:ascii="Arial" w:hAnsi="Arial" w:cs="Arial"/>
          <w:sz w:val="18"/>
          <w:szCs w:val="18"/>
        </w:rPr>
        <w:t>«О бюджете Благодарненского городского округа Ставропольского края на 2021 год и</w:t>
      </w:r>
    </w:p>
    <w:p w:rsidR="002827A5" w:rsidRPr="002827A5" w:rsidRDefault="002827A5" w:rsidP="002827A5">
      <w:pPr>
        <w:spacing w:line="180" w:lineRule="exact"/>
        <w:ind w:firstLine="142"/>
        <w:jc w:val="right"/>
        <w:rPr>
          <w:rFonts w:ascii="Arial" w:hAnsi="Arial" w:cs="Arial"/>
          <w:sz w:val="18"/>
          <w:szCs w:val="18"/>
        </w:rPr>
      </w:pPr>
      <w:r w:rsidRPr="002827A5">
        <w:rPr>
          <w:rFonts w:ascii="Arial" w:hAnsi="Arial" w:cs="Arial"/>
          <w:sz w:val="18"/>
          <w:szCs w:val="18"/>
        </w:rPr>
        <w:t>плановый период 2022 и 2023 годов»</w:t>
      </w:r>
    </w:p>
    <w:p w:rsidR="002827A5" w:rsidRPr="002827A5" w:rsidRDefault="002827A5" w:rsidP="002827A5">
      <w:pPr>
        <w:spacing w:line="180" w:lineRule="exact"/>
        <w:ind w:firstLine="142"/>
        <w:rPr>
          <w:rFonts w:ascii="Arial" w:hAnsi="Arial" w:cs="Arial"/>
          <w:sz w:val="18"/>
          <w:szCs w:val="18"/>
        </w:rPr>
      </w:pPr>
    </w:p>
    <w:p w:rsidR="002827A5" w:rsidRPr="002827A5" w:rsidRDefault="002827A5" w:rsidP="002827A5">
      <w:pPr>
        <w:spacing w:line="180" w:lineRule="exact"/>
        <w:ind w:firstLine="142"/>
        <w:jc w:val="center"/>
        <w:rPr>
          <w:rFonts w:ascii="Arial" w:hAnsi="Arial" w:cs="Arial"/>
          <w:sz w:val="18"/>
          <w:szCs w:val="18"/>
        </w:rPr>
      </w:pPr>
      <w:r w:rsidRPr="002827A5">
        <w:rPr>
          <w:rFonts w:ascii="Arial" w:hAnsi="Arial" w:cs="Arial"/>
          <w:sz w:val="18"/>
          <w:szCs w:val="18"/>
        </w:rPr>
        <w:t>РАСПРЕДЕЛЕНИЕ</w:t>
      </w:r>
    </w:p>
    <w:p w:rsidR="002827A5" w:rsidRPr="002827A5" w:rsidRDefault="002827A5" w:rsidP="002827A5">
      <w:pPr>
        <w:spacing w:line="180" w:lineRule="exact"/>
        <w:ind w:firstLine="142"/>
        <w:jc w:val="center"/>
        <w:rPr>
          <w:rFonts w:ascii="Arial" w:hAnsi="Arial" w:cs="Arial"/>
          <w:sz w:val="18"/>
          <w:szCs w:val="18"/>
        </w:rPr>
      </w:pPr>
      <w:r w:rsidRPr="002827A5">
        <w:rPr>
          <w:rFonts w:ascii="Arial" w:hAnsi="Arial" w:cs="Arial"/>
          <w:sz w:val="18"/>
          <w:szCs w:val="18"/>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w:t>
      </w:r>
    </w:p>
    <w:p w:rsidR="002827A5" w:rsidRPr="002827A5" w:rsidRDefault="002827A5" w:rsidP="002827A5">
      <w:pPr>
        <w:spacing w:line="180" w:lineRule="exact"/>
        <w:ind w:firstLine="142"/>
        <w:jc w:val="center"/>
        <w:rPr>
          <w:rFonts w:ascii="Arial" w:hAnsi="Arial" w:cs="Arial"/>
          <w:sz w:val="18"/>
          <w:szCs w:val="18"/>
        </w:rPr>
      </w:pPr>
      <w:r w:rsidRPr="002827A5">
        <w:rPr>
          <w:rFonts w:ascii="Arial" w:hAnsi="Arial" w:cs="Arial"/>
          <w:sz w:val="18"/>
          <w:szCs w:val="18"/>
        </w:rPr>
        <w:t>на плановый период 2022 и 2023 годов</w:t>
      </w:r>
    </w:p>
    <w:p w:rsidR="00457B1E" w:rsidRDefault="002827A5" w:rsidP="002827A5">
      <w:pPr>
        <w:spacing w:line="180" w:lineRule="exact"/>
        <w:ind w:firstLine="142"/>
        <w:jc w:val="right"/>
        <w:rPr>
          <w:rFonts w:ascii="Arial" w:hAnsi="Arial" w:cs="Arial"/>
          <w:sz w:val="18"/>
          <w:szCs w:val="18"/>
        </w:rPr>
      </w:pPr>
      <w:r w:rsidRPr="002827A5">
        <w:rPr>
          <w:rFonts w:ascii="Arial" w:hAnsi="Arial" w:cs="Arial"/>
          <w:sz w:val="18"/>
          <w:szCs w:val="18"/>
        </w:rPr>
        <w:t>(рублей)</w:t>
      </w:r>
    </w:p>
    <w:tbl>
      <w:tblPr>
        <w:tblW w:w="5063"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2"/>
        <w:gridCol w:w="2064"/>
        <w:gridCol w:w="492"/>
        <w:gridCol w:w="2167"/>
        <w:gridCol w:w="1842"/>
      </w:tblGrid>
      <w:tr w:rsidR="00007B6D" w:rsidRPr="00007B6D" w:rsidTr="00007B6D">
        <w:trPr>
          <w:trHeight w:val="49"/>
        </w:trPr>
        <w:tc>
          <w:tcPr>
            <w:tcW w:w="1743" w:type="pct"/>
            <w:vMerge w:val="restart"/>
            <w:shd w:val="clear" w:color="000000" w:fill="FFFFFF"/>
            <w:tcMar>
              <w:top w:w="15" w:type="dxa"/>
              <w:left w:w="15" w:type="dxa"/>
              <w:bottom w:w="0" w:type="dxa"/>
              <w:right w:w="15" w:type="dxa"/>
            </w:tcMar>
            <w:vAlign w:val="center"/>
          </w:tcPr>
          <w:p w:rsidR="00007B6D" w:rsidRPr="00007B6D" w:rsidRDefault="00007B6D" w:rsidP="00007B6D">
            <w:pPr>
              <w:spacing w:line="180" w:lineRule="exact"/>
              <w:jc w:val="center"/>
              <w:rPr>
                <w:rFonts w:ascii="Arial" w:eastAsia="Calibri" w:hAnsi="Arial" w:cs="Arial"/>
                <w:color w:val="auto"/>
                <w:sz w:val="18"/>
                <w:szCs w:val="18"/>
              </w:rPr>
            </w:pPr>
            <w:r w:rsidRPr="00007B6D">
              <w:rPr>
                <w:rFonts w:ascii="Arial" w:eastAsia="Calibri" w:hAnsi="Arial" w:cs="Arial"/>
                <w:color w:val="auto"/>
                <w:sz w:val="18"/>
                <w:szCs w:val="18"/>
              </w:rPr>
              <w:t>Наименование</w:t>
            </w:r>
          </w:p>
        </w:tc>
        <w:tc>
          <w:tcPr>
            <w:tcW w:w="1024" w:type="pct"/>
            <w:vMerge w:val="restart"/>
            <w:shd w:val="clear" w:color="000000" w:fill="FFFFFF"/>
            <w:tcMar>
              <w:top w:w="15" w:type="dxa"/>
              <w:left w:w="15" w:type="dxa"/>
              <w:bottom w:w="0" w:type="dxa"/>
              <w:right w:w="15" w:type="dxa"/>
            </w:tcMar>
            <w:vAlign w:val="center"/>
          </w:tcPr>
          <w:p w:rsidR="00007B6D" w:rsidRPr="00007B6D" w:rsidRDefault="00007B6D" w:rsidP="00007B6D">
            <w:pPr>
              <w:spacing w:line="180" w:lineRule="exact"/>
              <w:jc w:val="center"/>
              <w:rPr>
                <w:rFonts w:ascii="Arial" w:eastAsia="Calibri" w:hAnsi="Arial" w:cs="Arial"/>
                <w:color w:val="auto"/>
                <w:sz w:val="18"/>
                <w:szCs w:val="18"/>
              </w:rPr>
            </w:pPr>
            <w:r w:rsidRPr="00007B6D">
              <w:rPr>
                <w:rFonts w:ascii="Arial" w:eastAsia="Calibri" w:hAnsi="Arial" w:cs="Arial"/>
                <w:color w:val="auto"/>
                <w:sz w:val="18"/>
                <w:szCs w:val="18"/>
              </w:rPr>
              <w:t>ЦСР</w:t>
            </w:r>
          </w:p>
        </w:tc>
        <w:tc>
          <w:tcPr>
            <w:tcW w:w="244" w:type="pct"/>
            <w:vMerge w:val="restart"/>
            <w:shd w:val="clear" w:color="000000" w:fill="FFFFFF"/>
            <w:tcMar>
              <w:top w:w="15" w:type="dxa"/>
              <w:left w:w="15" w:type="dxa"/>
              <w:bottom w:w="0" w:type="dxa"/>
              <w:right w:w="15" w:type="dxa"/>
            </w:tcMar>
            <w:vAlign w:val="center"/>
          </w:tcPr>
          <w:p w:rsidR="00007B6D" w:rsidRPr="00007B6D" w:rsidRDefault="00007B6D" w:rsidP="00007B6D">
            <w:pPr>
              <w:spacing w:line="180" w:lineRule="exact"/>
              <w:jc w:val="center"/>
              <w:rPr>
                <w:rFonts w:ascii="Arial" w:eastAsia="Calibri" w:hAnsi="Arial" w:cs="Arial"/>
                <w:color w:val="auto"/>
                <w:sz w:val="18"/>
                <w:szCs w:val="18"/>
              </w:rPr>
            </w:pPr>
            <w:r w:rsidRPr="00007B6D">
              <w:rPr>
                <w:rFonts w:ascii="Arial" w:eastAsia="Calibri" w:hAnsi="Arial" w:cs="Arial"/>
                <w:color w:val="auto"/>
                <w:sz w:val="18"/>
                <w:szCs w:val="18"/>
              </w:rPr>
              <w:t>ВР</w:t>
            </w:r>
          </w:p>
        </w:tc>
        <w:tc>
          <w:tcPr>
            <w:tcW w:w="1989" w:type="pct"/>
            <w:gridSpan w:val="2"/>
            <w:shd w:val="clear" w:color="000000" w:fill="FFFFFF"/>
            <w:tcMar>
              <w:top w:w="15" w:type="dxa"/>
              <w:left w:w="15" w:type="dxa"/>
              <w:bottom w:w="0" w:type="dxa"/>
              <w:right w:w="15" w:type="dxa"/>
            </w:tcMar>
            <w:vAlign w:val="center"/>
          </w:tcPr>
          <w:p w:rsidR="00007B6D" w:rsidRPr="00007B6D" w:rsidRDefault="00007B6D" w:rsidP="00007B6D">
            <w:pPr>
              <w:spacing w:line="180" w:lineRule="exact"/>
              <w:jc w:val="center"/>
              <w:rPr>
                <w:rFonts w:ascii="Arial" w:eastAsia="Calibri" w:hAnsi="Arial" w:cs="Arial"/>
                <w:color w:val="auto"/>
                <w:sz w:val="18"/>
                <w:szCs w:val="18"/>
              </w:rPr>
            </w:pPr>
            <w:r w:rsidRPr="00007B6D">
              <w:rPr>
                <w:rFonts w:ascii="Arial" w:eastAsia="Calibri" w:hAnsi="Arial" w:cs="Arial"/>
                <w:color w:val="auto"/>
                <w:sz w:val="18"/>
                <w:szCs w:val="18"/>
              </w:rPr>
              <w:t>сумма на год</w:t>
            </w:r>
          </w:p>
        </w:tc>
      </w:tr>
      <w:tr w:rsidR="00007B6D" w:rsidRPr="00007B6D" w:rsidTr="00007B6D">
        <w:trPr>
          <w:trHeight w:val="49"/>
        </w:trPr>
        <w:tc>
          <w:tcPr>
            <w:tcW w:w="1743" w:type="pct"/>
            <w:vMerge/>
            <w:shd w:val="clear" w:color="000000" w:fill="FFFFFF"/>
            <w:tcMar>
              <w:top w:w="15" w:type="dxa"/>
              <w:left w:w="15" w:type="dxa"/>
              <w:bottom w:w="0" w:type="dxa"/>
              <w:right w:w="15" w:type="dxa"/>
            </w:tcMar>
            <w:vAlign w:val="center"/>
            <w:hideMark/>
          </w:tcPr>
          <w:p w:rsidR="00007B6D" w:rsidRPr="00007B6D" w:rsidRDefault="00007B6D" w:rsidP="00007B6D">
            <w:pPr>
              <w:spacing w:line="180" w:lineRule="exact"/>
              <w:jc w:val="center"/>
              <w:rPr>
                <w:rFonts w:ascii="Arial" w:eastAsia="Calibri" w:hAnsi="Arial" w:cs="Arial"/>
                <w:color w:val="auto"/>
                <w:sz w:val="18"/>
                <w:szCs w:val="18"/>
              </w:rPr>
            </w:pPr>
          </w:p>
        </w:tc>
        <w:tc>
          <w:tcPr>
            <w:tcW w:w="1024" w:type="pct"/>
            <w:vMerge/>
            <w:shd w:val="clear" w:color="000000" w:fill="FFFFFF"/>
            <w:tcMar>
              <w:top w:w="15" w:type="dxa"/>
              <w:left w:w="15" w:type="dxa"/>
              <w:bottom w:w="0" w:type="dxa"/>
              <w:right w:w="15" w:type="dxa"/>
            </w:tcMar>
            <w:vAlign w:val="center"/>
            <w:hideMark/>
          </w:tcPr>
          <w:p w:rsidR="00007B6D" w:rsidRPr="00007B6D" w:rsidRDefault="00007B6D" w:rsidP="00007B6D">
            <w:pPr>
              <w:spacing w:line="180" w:lineRule="exact"/>
              <w:jc w:val="center"/>
              <w:rPr>
                <w:rFonts w:ascii="Arial" w:eastAsia="Calibri" w:hAnsi="Arial" w:cs="Arial"/>
                <w:color w:val="auto"/>
                <w:sz w:val="18"/>
                <w:szCs w:val="18"/>
              </w:rPr>
            </w:pPr>
          </w:p>
        </w:tc>
        <w:tc>
          <w:tcPr>
            <w:tcW w:w="244" w:type="pct"/>
            <w:vMerge/>
            <w:shd w:val="clear" w:color="000000" w:fill="FFFFFF"/>
            <w:tcMar>
              <w:top w:w="15" w:type="dxa"/>
              <w:left w:w="15" w:type="dxa"/>
              <w:bottom w:w="0" w:type="dxa"/>
              <w:right w:w="15" w:type="dxa"/>
            </w:tcMar>
            <w:vAlign w:val="center"/>
            <w:hideMark/>
          </w:tcPr>
          <w:p w:rsidR="00007B6D" w:rsidRPr="00007B6D" w:rsidRDefault="00007B6D" w:rsidP="00007B6D">
            <w:pPr>
              <w:spacing w:line="180" w:lineRule="exact"/>
              <w:jc w:val="center"/>
              <w:rPr>
                <w:rFonts w:ascii="Arial" w:eastAsia="Calibri" w:hAnsi="Arial" w:cs="Arial"/>
                <w:color w:val="auto"/>
                <w:sz w:val="18"/>
                <w:szCs w:val="18"/>
              </w:rPr>
            </w:pPr>
          </w:p>
        </w:tc>
        <w:tc>
          <w:tcPr>
            <w:tcW w:w="1075" w:type="pct"/>
            <w:shd w:val="clear" w:color="000000" w:fill="FFFFFF"/>
            <w:tcMar>
              <w:top w:w="15" w:type="dxa"/>
              <w:left w:w="15" w:type="dxa"/>
              <w:bottom w:w="0" w:type="dxa"/>
              <w:right w:w="15" w:type="dxa"/>
            </w:tcMar>
            <w:vAlign w:val="center"/>
            <w:hideMark/>
          </w:tcPr>
          <w:p w:rsidR="00007B6D" w:rsidRPr="00007B6D" w:rsidRDefault="00007B6D" w:rsidP="00007B6D">
            <w:pPr>
              <w:spacing w:line="180" w:lineRule="exact"/>
              <w:jc w:val="center"/>
              <w:rPr>
                <w:rFonts w:ascii="Arial" w:eastAsia="Calibri" w:hAnsi="Arial" w:cs="Arial"/>
                <w:color w:val="auto"/>
                <w:sz w:val="18"/>
                <w:szCs w:val="18"/>
              </w:rPr>
            </w:pPr>
            <w:r w:rsidRPr="00007B6D">
              <w:rPr>
                <w:rFonts w:ascii="Arial" w:eastAsia="Calibri" w:hAnsi="Arial" w:cs="Arial"/>
                <w:color w:val="auto"/>
                <w:sz w:val="18"/>
                <w:szCs w:val="18"/>
              </w:rPr>
              <w:t>2022</w:t>
            </w:r>
          </w:p>
        </w:tc>
        <w:tc>
          <w:tcPr>
            <w:tcW w:w="914" w:type="pct"/>
            <w:shd w:val="clear" w:color="000000" w:fill="FFFFFF"/>
            <w:tcMar>
              <w:top w:w="15" w:type="dxa"/>
              <w:left w:w="15" w:type="dxa"/>
              <w:bottom w:w="0" w:type="dxa"/>
              <w:right w:w="15" w:type="dxa"/>
            </w:tcMar>
            <w:vAlign w:val="center"/>
            <w:hideMark/>
          </w:tcPr>
          <w:p w:rsidR="00007B6D" w:rsidRPr="00007B6D" w:rsidRDefault="00007B6D" w:rsidP="00007B6D">
            <w:pPr>
              <w:spacing w:line="180" w:lineRule="exact"/>
              <w:jc w:val="center"/>
              <w:rPr>
                <w:rFonts w:ascii="Arial" w:eastAsia="Calibri" w:hAnsi="Arial" w:cs="Arial"/>
                <w:color w:val="auto"/>
                <w:sz w:val="18"/>
                <w:szCs w:val="18"/>
              </w:rPr>
            </w:pPr>
            <w:r w:rsidRPr="00007B6D">
              <w:rPr>
                <w:rFonts w:ascii="Arial" w:eastAsia="Calibri" w:hAnsi="Arial" w:cs="Arial"/>
                <w:color w:val="auto"/>
                <w:sz w:val="18"/>
                <w:szCs w:val="18"/>
              </w:rPr>
              <w:t>2023</w:t>
            </w:r>
          </w:p>
        </w:tc>
      </w:tr>
      <w:tr w:rsidR="00007B6D" w:rsidRPr="00007B6D" w:rsidTr="00007B6D">
        <w:trPr>
          <w:trHeight w:val="55"/>
        </w:trPr>
        <w:tc>
          <w:tcPr>
            <w:tcW w:w="1743" w:type="pct"/>
            <w:shd w:val="clear" w:color="000000" w:fill="FFFFFF"/>
            <w:tcMar>
              <w:top w:w="15" w:type="dxa"/>
              <w:left w:w="15" w:type="dxa"/>
              <w:bottom w:w="0" w:type="dxa"/>
              <w:right w:w="15" w:type="dxa"/>
            </w:tcMar>
            <w:vAlign w:val="bottom"/>
            <w:hideMark/>
          </w:tcPr>
          <w:p w:rsidR="00007B6D" w:rsidRPr="00007B6D" w:rsidRDefault="00007B6D" w:rsidP="00007B6D">
            <w:pPr>
              <w:spacing w:line="180" w:lineRule="exact"/>
              <w:jc w:val="center"/>
              <w:rPr>
                <w:rFonts w:ascii="Arial" w:eastAsia="Calibri" w:hAnsi="Arial" w:cs="Arial"/>
                <w:color w:val="auto"/>
                <w:sz w:val="18"/>
                <w:szCs w:val="18"/>
              </w:rPr>
            </w:pPr>
            <w:r w:rsidRPr="00007B6D">
              <w:rPr>
                <w:rFonts w:ascii="Arial" w:eastAsia="Calibri" w:hAnsi="Arial" w:cs="Arial"/>
                <w:color w:val="auto"/>
                <w:sz w:val="18"/>
                <w:szCs w:val="18"/>
              </w:rPr>
              <w:t>1</w:t>
            </w:r>
          </w:p>
        </w:tc>
        <w:tc>
          <w:tcPr>
            <w:tcW w:w="1024" w:type="pct"/>
            <w:shd w:val="clear" w:color="000000" w:fill="FFFFFF"/>
            <w:tcMar>
              <w:top w:w="15" w:type="dxa"/>
              <w:left w:w="15" w:type="dxa"/>
              <w:bottom w:w="0" w:type="dxa"/>
              <w:right w:w="15" w:type="dxa"/>
            </w:tcMar>
            <w:vAlign w:val="center"/>
            <w:hideMark/>
          </w:tcPr>
          <w:p w:rsidR="00007B6D" w:rsidRPr="00007B6D" w:rsidRDefault="00007B6D" w:rsidP="00007B6D">
            <w:pPr>
              <w:spacing w:line="180" w:lineRule="exact"/>
              <w:jc w:val="center"/>
              <w:rPr>
                <w:rFonts w:ascii="Arial" w:eastAsia="Calibri" w:hAnsi="Arial" w:cs="Arial"/>
                <w:color w:val="auto"/>
                <w:sz w:val="18"/>
                <w:szCs w:val="18"/>
              </w:rPr>
            </w:pPr>
            <w:r w:rsidRPr="00007B6D">
              <w:rPr>
                <w:rFonts w:ascii="Arial" w:eastAsia="Calibri" w:hAnsi="Arial" w:cs="Arial"/>
                <w:color w:val="auto"/>
                <w:sz w:val="18"/>
                <w:szCs w:val="18"/>
              </w:rPr>
              <w:t>2</w:t>
            </w:r>
          </w:p>
        </w:tc>
        <w:tc>
          <w:tcPr>
            <w:tcW w:w="244" w:type="pct"/>
            <w:shd w:val="clear" w:color="000000" w:fill="FFFFFF"/>
            <w:tcMar>
              <w:top w:w="15" w:type="dxa"/>
              <w:left w:w="15" w:type="dxa"/>
              <w:bottom w:w="0" w:type="dxa"/>
              <w:right w:w="15" w:type="dxa"/>
            </w:tcMar>
            <w:vAlign w:val="center"/>
            <w:hideMark/>
          </w:tcPr>
          <w:p w:rsidR="00007B6D" w:rsidRPr="00007B6D" w:rsidRDefault="00007B6D" w:rsidP="00007B6D">
            <w:pPr>
              <w:spacing w:line="180" w:lineRule="exact"/>
              <w:jc w:val="center"/>
              <w:rPr>
                <w:rFonts w:ascii="Arial" w:eastAsia="Calibri" w:hAnsi="Arial" w:cs="Arial"/>
                <w:color w:val="auto"/>
                <w:sz w:val="18"/>
                <w:szCs w:val="18"/>
              </w:rPr>
            </w:pPr>
            <w:r w:rsidRPr="00007B6D">
              <w:rPr>
                <w:rFonts w:ascii="Arial" w:eastAsia="Calibri" w:hAnsi="Arial" w:cs="Arial"/>
                <w:color w:val="auto"/>
                <w:sz w:val="18"/>
                <w:szCs w:val="18"/>
              </w:rPr>
              <w:t>3</w:t>
            </w:r>
          </w:p>
        </w:tc>
        <w:tc>
          <w:tcPr>
            <w:tcW w:w="1075" w:type="pct"/>
            <w:shd w:val="clear" w:color="000000" w:fill="FFFFFF"/>
            <w:tcMar>
              <w:top w:w="15" w:type="dxa"/>
              <w:left w:w="15" w:type="dxa"/>
              <w:bottom w:w="0" w:type="dxa"/>
              <w:right w:w="15" w:type="dxa"/>
            </w:tcMar>
            <w:vAlign w:val="center"/>
            <w:hideMark/>
          </w:tcPr>
          <w:p w:rsidR="00007B6D" w:rsidRPr="00007B6D" w:rsidRDefault="00007B6D" w:rsidP="00007B6D">
            <w:pPr>
              <w:spacing w:line="180" w:lineRule="exact"/>
              <w:jc w:val="center"/>
              <w:rPr>
                <w:rFonts w:ascii="Arial" w:eastAsia="Calibri" w:hAnsi="Arial" w:cs="Arial"/>
                <w:color w:val="auto"/>
                <w:sz w:val="18"/>
                <w:szCs w:val="18"/>
              </w:rPr>
            </w:pPr>
            <w:r w:rsidRPr="00007B6D">
              <w:rPr>
                <w:rFonts w:ascii="Arial" w:eastAsia="Calibri" w:hAnsi="Arial" w:cs="Arial"/>
                <w:color w:val="auto"/>
                <w:sz w:val="18"/>
                <w:szCs w:val="18"/>
              </w:rPr>
              <w:t>4</w:t>
            </w:r>
          </w:p>
        </w:tc>
        <w:tc>
          <w:tcPr>
            <w:tcW w:w="914" w:type="pct"/>
            <w:shd w:val="clear" w:color="000000" w:fill="FFFFFF"/>
            <w:tcMar>
              <w:top w:w="15" w:type="dxa"/>
              <w:left w:w="15" w:type="dxa"/>
              <w:bottom w:w="0" w:type="dxa"/>
              <w:right w:w="15" w:type="dxa"/>
            </w:tcMar>
            <w:vAlign w:val="center"/>
            <w:hideMark/>
          </w:tcPr>
          <w:p w:rsidR="00007B6D" w:rsidRPr="00007B6D" w:rsidRDefault="00007B6D" w:rsidP="00007B6D">
            <w:pPr>
              <w:spacing w:line="180" w:lineRule="exact"/>
              <w:jc w:val="center"/>
              <w:rPr>
                <w:rFonts w:ascii="Arial" w:eastAsia="Calibri" w:hAnsi="Arial" w:cs="Arial"/>
                <w:color w:val="auto"/>
                <w:sz w:val="18"/>
                <w:szCs w:val="18"/>
              </w:rPr>
            </w:pPr>
            <w:r w:rsidRPr="00007B6D">
              <w:rPr>
                <w:rFonts w:ascii="Arial" w:eastAsia="Calibri" w:hAnsi="Arial" w:cs="Arial"/>
                <w:color w:val="auto"/>
                <w:sz w:val="18"/>
                <w:szCs w:val="18"/>
              </w:rPr>
              <w:t>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01 0 00 00000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687 666 443,09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700 032 593,09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Подпрограмма «Социальное обеспечение населения»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665 711 454,09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678 076 444,09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356 858 050,00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366 531 540,00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01 1 01 53800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64 044 400,00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66 659 000,00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01 1 01 53800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410 000,00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410 000,00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01 1 01 53800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440 000,00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440 000,00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01 1 01 53800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63 194 400,00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65 809 000,00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Выплата ежегодного социального пособия на проезд учащимся (студентам)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01 1 01 76260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39 530,00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41 190,00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01 1 01 76260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487,00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487,00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01 1 01 76260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39 043,00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40 703,00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Выплата пособия на ребенка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01 1 01 76270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47 508 130,00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49 416 220,00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01 1 01 76270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01 1 01 76270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47 498 130,00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49 406 220,00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01 1 01 76280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48 985 800,00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52 574 100,00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01 1 01 76280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01 1 01 76280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48 385 800,00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51 974 100,00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01 1 01 77190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1 964 260,00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2 046 660,00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01 1 01 77190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17 000,00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17 000,00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01 1 01 77190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1 947 260,00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2 029 660,00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01 1 01 77650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225 450,00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118 290,00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01 1 01 77650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2 230,00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1 190,00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01 1 01 77650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223 220,00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117 100,00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Осуществление ежемесячных выплат на детей в возрасте от трех до семи лет включительно</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R3020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194 090 480,00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195 676 080,00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01 R3020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194 090 480,00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195 676 080,00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189 736 924,09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191 299 844,09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01 1 02 52200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4 191 850,00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4 358 360,00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01 1 02 52200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58 300,00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58 300,00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01 1 02 52200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4 133 550,00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4 300 060,00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Оплата жилищно-коммунальных услуг отдельным категориям граждан</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01 1 02 52500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52 412 150,00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52 412 150,00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01 1 02 52500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01 1 02 52500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525 000,00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525 000,00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01 1 02 52500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51 587 150,00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51 587 150,00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007B6D">
              <w:rPr>
                <w:rFonts w:ascii="Arial" w:eastAsia="Calibri" w:hAnsi="Arial" w:cs="Arial"/>
                <w:color w:val="auto"/>
                <w:sz w:val="18"/>
                <w:szCs w:val="18"/>
              </w:rPr>
              <w:t>дств в с</w:t>
            </w:r>
            <w:proofErr w:type="gramEnd"/>
            <w:r w:rsidRPr="00007B6D">
              <w:rPr>
                <w:rFonts w:ascii="Arial" w:eastAsia="Calibri" w:hAnsi="Arial" w:cs="Arial"/>
                <w:color w:val="auto"/>
                <w:sz w:val="18"/>
                <w:szCs w:val="18"/>
              </w:rPr>
              <w:t xml:space="preserve">оответствии с Федеральным законом от 25 апреля 2002 года № 40-ФЗ «Об обязательном страховании гражданской ответственности владельцев </w:t>
            </w:r>
            <w:r w:rsidRPr="00007B6D">
              <w:rPr>
                <w:rFonts w:ascii="Arial" w:eastAsia="Calibri" w:hAnsi="Arial" w:cs="Arial"/>
                <w:color w:val="auto"/>
                <w:sz w:val="18"/>
                <w:szCs w:val="18"/>
              </w:rPr>
              <w:lastRenderedPageBreak/>
              <w:t>транспортных средств»</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01 1 02 52800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lastRenderedPageBreak/>
              <w:t>5 350,00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lastRenderedPageBreak/>
              <w:t>5 350,00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01 1 02 52800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01 1 02 52800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5 280,00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5 280,00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01 1 02 76240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850 340,00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850 340,00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01 1 02 76240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850 340,00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850 340,00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Выплата социального пособия на погребение</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01 1 02 76250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491 370,00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491 370,00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01 1 02 76250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491 370,00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491 370,00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01 1 02 76890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11 109 282,89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11 109 282,89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01 1 02 76890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9 563 801,89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9 563 801,89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01 1 02 76890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1 150 000,00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1 150 000,00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01 1 02 76890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395 481,00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395 481,00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01 1 02 77220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209 190,00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204 580,00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01 1 02 77220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01 1 02 77220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206 190,00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201 580,00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Обеспечение мер социальной поддержки ветеранов труда и тружеников тыла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01 1 02 78210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40 187 600,00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41 491 030,00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01 1 02 78210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420 000,00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420 000,00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01 1 02 78210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39 767 600,00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41 071 030,00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Обеспечение </w:t>
            </w:r>
            <w:proofErr w:type="gramStart"/>
            <w:r w:rsidRPr="00007B6D">
              <w:rPr>
                <w:rFonts w:ascii="Arial" w:eastAsia="Calibri" w:hAnsi="Arial" w:cs="Arial"/>
                <w:color w:val="auto"/>
                <w:sz w:val="18"/>
                <w:szCs w:val="18"/>
              </w:rPr>
              <w:t>мер социальной поддержки ветеранов труда Ставропольского края</w:t>
            </w:r>
            <w:proofErr w:type="gramEnd"/>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01 1 02 78220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46 238 830,00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47 738 540,00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01 1 02 78220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560 000,00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560 000,00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01 1 02 78220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45 678 830,00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47 178 540,00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01 1 02 78230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691 020,00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713 430,00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01 1 02 78230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01 1 02 78230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682 020,00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704 430,00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1024" w:type="pct"/>
            <w:shd w:val="clear" w:color="000000" w:fill="FFFFFF"/>
            <w:tcMar>
              <w:top w:w="15" w:type="dxa"/>
              <w:left w:w="15" w:type="dxa"/>
              <w:bottom w:w="0" w:type="dxa"/>
              <w:right w:w="15" w:type="dxa"/>
            </w:tcMar>
            <w:vAlign w:val="bottom"/>
          </w:tcPr>
          <w:p w:rsidR="00A27E4C" w:rsidRDefault="00A27E4C" w:rsidP="00007B6D">
            <w:pPr>
              <w:spacing w:line="180" w:lineRule="exact"/>
              <w:rPr>
                <w:rFonts w:ascii="Arial" w:eastAsia="Calibri" w:hAnsi="Arial" w:cs="Arial"/>
                <w:color w:val="auto"/>
                <w:sz w:val="18"/>
                <w:szCs w:val="18"/>
              </w:rPr>
            </w:pPr>
          </w:p>
          <w:p w:rsidR="00A27E4C" w:rsidRDefault="00A27E4C" w:rsidP="00007B6D">
            <w:pPr>
              <w:spacing w:line="180" w:lineRule="exact"/>
              <w:rPr>
                <w:rFonts w:ascii="Arial" w:eastAsia="Calibri" w:hAnsi="Arial" w:cs="Arial"/>
                <w:color w:val="auto"/>
                <w:sz w:val="18"/>
                <w:szCs w:val="18"/>
              </w:rPr>
            </w:pPr>
          </w:p>
          <w:p w:rsidR="00A27E4C" w:rsidRDefault="00A27E4C"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01 1 02 78240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A27E4C" w:rsidRDefault="00A27E4C" w:rsidP="00007B6D">
            <w:pPr>
              <w:spacing w:line="180" w:lineRule="exact"/>
              <w:jc w:val="right"/>
              <w:rPr>
                <w:rFonts w:ascii="Arial" w:eastAsia="Calibri" w:hAnsi="Arial" w:cs="Arial"/>
                <w:color w:val="auto"/>
                <w:sz w:val="18"/>
                <w:szCs w:val="18"/>
              </w:rPr>
            </w:pPr>
          </w:p>
          <w:p w:rsidR="00A27E4C" w:rsidRDefault="00A27E4C" w:rsidP="00007B6D">
            <w:pPr>
              <w:spacing w:line="180" w:lineRule="exact"/>
              <w:jc w:val="right"/>
              <w:rPr>
                <w:rFonts w:ascii="Arial" w:eastAsia="Calibri" w:hAnsi="Arial" w:cs="Arial"/>
                <w:color w:val="auto"/>
                <w:sz w:val="18"/>
                <w:szCs w:val="18"/>
              </w:rPr>
            </w:pPr>
          </w:p>
          <w:p w:rsidR="00A27E4C" w:rsidRDefault="00A27E4C"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71 540,00</w:t>
            </w:r>
          </w:p>
        </w:tc>
        <w:tc>
          <w:tcPr>
            <w:tcW w:w="914" w:type="pct"/>
            <w:shd w:val="clear" w:color="000000" w:fill="FFFFFF"/>
            <w:noWrap/>
            <w:tcMar>
              <w:top w:w="15" w:type="dxa"/>
              <w:left w:w="15" w:type="dxa"/>
              <w:bottom w:w="0" w:type="dxa"/>
              <w:right w:w="15" w:type="dxa"/>
            </w:tcMar>
            <w:vAlign w:val="bottom"/>
          </w:tcPr>
          <w:p w:rsidR="00A27E4C" w:rsidRDefault="00A27E4C" w:rsidP="00007B6D">
            <w:pPr>
              <w:spacing w:line="180" w:lineRule="exact"/>
              <w:jc w:val="right"/>
              <w:rPr>
                <w:rFonts w:ascii="Arial" w:eastAsia="Calibri" w:hAnsi="Arial" w:cs="Arial"/>
                <w:color w:val="auto"/>
                <w:sz w:val="18"/>
                <w:szCs w:val="18"/>
              </w:rPr>
            </w:pPr>
          </w:p>
          <w:p w:rsidR="00A27E4C" w:rsidRDefault="00A27E4C" w:rsidP="00007B6D">
            <w:pPr>
              <w:spacing w:line="180" w:lineRule="exact"/>
              <w:jc w:val="right"/>
              <w:rPr>
                <w:rFonts w:ascii="Arial" w:eastAsia="Calibri" w:hAnsi="Arial" w:cs="Arial"/>
                <w:color w:val="auto"/>
                <w:sz w:val="18"/>
                <w:szCs w:val="18"/>
              </w:rPr>
            </w:pPr>
          </w:p>
          <w:p w:rsidR="00A27E4C" w:rsidRDefault="00A27E4C"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73 860,00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Закупка товаров, работ и услуг для обеспечения государственных </w:t>
            </w:r>
            <w:r w:rsidRPr="00007B6D">
              <w:rPr>
                <w:rFonts w:ascii="Arial" w:eastAsia="Calibri" w:hAnsi="Arial" w:cs="Arial"/>
                <w:color w:val="auto"/>
                <w:sz w:val="18"/>
                <w:szCs w:val="18"/>
              </w:rPr>
              <w:lastRenderedPageBreak/>
              <w:t>(муниципальных)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01 1 02 78240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370,00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370,00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01 1 02 78240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71 170,00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73 490,00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Ежемесячная денежная выплата семьям погибших ветеранов боевых действий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01 1 02 78250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112 360,00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116 000,00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01 1 02 78250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1 400,00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1 400,00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01 1 02 78250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110 960,00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114 600,00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гражданам субсидий на оплату жилого помещения и коммунальных услуг</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01 1 02 78260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20 066 100,00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18 635 610,00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01 1 02 78260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310 000,00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310 000,00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01 1 02 78260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19 756 100,00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18 325 610,00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01 1 02 78270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195 000,00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195 000,00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01 1 02 78270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2 150,00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2 150,00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01 1 02 78270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192 850,00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192 850,00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01 1 02 80010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500 341,20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500 341,20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01 1 02 80010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500 341,20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500 341,20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Оказание государственной социальной помощи на основании социального контракта отдельным категориям граждан</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R4040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12 298 750,00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12 298 750,00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R4040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12 298 750,00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12 298 750,00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R4620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105 850,00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105 850,00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02 R4620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105 850,00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105 850,00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P1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119 116 480,00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120 245 060,00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P1 50840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62 092 230,00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61 736 760,00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P1 50840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62 092 230,00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61 736 760,00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Ежемесячная выплата в связи с рождением (усыновлением) первого ребенка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P1 55730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57 024 250,00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58 508 300,00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P1 55730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375 000,00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375 000,00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P1 55730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375 000,00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375 000,00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1 P1 55730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56 274 250,00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57 758 300,00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w:t>
            </w:r>
            <w:r w:rsidRPr="00007B6D">
              <w:rPr>
                <w:rFonts w:ascii="Arial" w:eastAsia="Calibri" w:hAnsi="Arial" w:cs="Arial"/>
                <w:color w:val="auto"/>
                <w:sz w:val="18"/>
                <w:szCs w:val="18"/>
              </w:rPr>
              <w:lastRenderedPageBreak/>
              <w:t xml:space="preserve">поддержка граждан» и </w:t>
            </w:r>
            <w:proofErr w:type="spellStart"/>
            <w:r w:rsidRPr="00007B6D">
              <w:rPr>
                <w:rFonts w:ascii="Arial" w:eastAsia="Calibri" w:hAnsi="Arial" w:cs="Arial"/>
                <w:color w:val="auto"/>
                <w:sz w:val="18"/>
                <w:szCs w:val="18"/>
              </w:rPr>
              <w:t>общепрограммные</w:t>
            </w:r>
            <w:proofErr w:type="spellEnd"/>
            <w:r w:rsidRPr="00007B6D">
              <w:rPr>
                <w:rFonts w:ascii="Arial" w:eastAsia="Calibri" w:hAnsi="Arial" w:cs="Arial"/>
                <w:color w:val="auto"/>
                <w:sz w:val="18"/>
                <w:szCs w:val="18"/>
              </w:rPr>
              <w:t xml:space="preserve"> мероприятия»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01 2 00 00000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21 954 989,00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21 956 149,00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Основное мероприятие «Обеспечение реализации Программы»</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01 2 01 00000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21 954 989,00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21 956 149,00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обеспечение функций органов местного самоуправления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01 2 01 10010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90 669,00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90 669,00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01 2 01 10010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90 669,00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90 669,00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01 2 01 76210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21 864 320,00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21 865 480,00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01 2 01 76210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20 965 470,10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20 964 400,10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01 2 01 76210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895 849,90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898 079,90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Иные бюджетные ассигнования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01 2 01 76210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800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02 0 00 00000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778 485 053,98</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795 939 463,53</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Подпрограмма «Развитие дошкольного, общего и дополнительного образования»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740 701 283,13</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757 718 678,87</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«Реализация основных общеобразовательных программ дошкольного образования»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96 741 330,00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99 865 490,00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02 1 01 20020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156 240,00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156 240,00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02 1 01 20020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93 744,00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93 744,00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02 1 01 20020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62 496,00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62 496,00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02 1 01 77170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96 585 090,00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99 709 250,00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02 1 01 77170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84 898 639,96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87 638 923,96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02 1 01 77170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585 580,00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585 580,00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02 1 01 77170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11 100 870,04</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11 484 746,04</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«Присмотр и уход»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02 1 02 00000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157 002 986,35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156 885 657,35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02 1 02 11010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121 209 871,51</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121 543 542,51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w:t>
            </w:r>
            <w:r w:rsidRPr="00007B6D">
              <w:rPr>
                <w:rFonts w:ascii="Arial" w:eastAsia="Calibri" w:hAnsi="Arial" w:cs="Arial"/>
                <w:color w:val="auto"/>
                <w:sz w:val="18"/>
                <w:szCs w:val="18"/>
              </w:rPr>
              <w:lastRenderedPageBreak/>
              <w:t>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02 1 02 11010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80 925 973,84</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80 925 973,84</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02 1 02 11010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24 347 169,48</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24 602 723,26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02 1 02 11010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12 169 834,58</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12 247 951,80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Иные бюджетные ассигнования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02 1 02 11010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800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3 766 893,61</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3 766 893,61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питания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02 1 02 20260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22 403 324,84</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22 403 324,84</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02 1 02 20260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19 491 355,60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19 491 355,60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02 1 02 20260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2 911 969,24</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2 911 969,24</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02 1 02 76140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12 938 790,00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12 938 790,00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02 1 02 76140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191 213,65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191 213,65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02 1 02 76140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12 747 576,35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12 747 576,35</w:t>
            </w:r>
          </w:p>
        </w:tc>
      </w:tr>
      <w:tr w:rsidR="00007B6D" w:rsidRPr="00007B6D" w:rsidTr="00007B6D">
        <w:trPr>
          <w:trHeight w:val="65"/>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02 1 02 МИП39</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428 450,00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02 1 02 МИП39</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428 450,00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296"/>
              <w:rPr>
                <w:rFonts w:ascii="Arial" w:eastAsia="Calibri" w:hAnsi="Arial" w:cs="Arial"/>
                <w:color w:val="auto"/>
                <w:sz w:val="18"/>
                <w:szCs w:val="18"/>
              </w:rPr>
            </w:pPr>
            <w:r w:rsidRPr="00007B6D">
              <w:rPr>
                <w:rFonts w:ascii="Arial" w:eastAsia="Calibri" w:hAnsi="Arial" w:cs="Arial"/>
                <w:color w:val="auto"/>
                <w:sz w:val="18"/>
                <w:szCs w:val="18"/>
              </w:rPr>
              <w:t>02 1 02 ЦИП39</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22 550,00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02 ЦИП39</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22 550,00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02 1 03 00000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474 615 303,21</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482 602 120,36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02 1 03 11010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157 954 338,78</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159 765 605,93</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02 1 03 11010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114 735 433,36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115 308 236,08</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02 1 03 11010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38 986 326,41</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40 224 790,84</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Иные бюджетные ассигнования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02 1 03 11010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800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4 232 579,01</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4 232 579,01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02 1 03 20020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531 216,00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531 216,00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02 1 03 20020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531 216,00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531 216,00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питания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02 1 03 20260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21 552 035,00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21 552 035,00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02 1 03 20260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21 552 035,00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21 552 035,00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02 1 03 20280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1 206 400,00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1 206 400,00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02 1 03 20280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1 206 400,00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1 206 400,00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02 1 03 53030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26 795 160,00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26 795 160,00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02 1 03 53030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26 795 160,00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26 795 160,00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02 1 03 77160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234 307 160,01</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241 005 280,01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02 1 03 77160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231 370 872,81</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238 068 992,81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02 1 03 77160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2 936 287,20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2 936 287,20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proofErr w:type="gramStart"/>
            <w:r w:rsidRPr="00007B6D">
              <w:rPr>
                <w:rFonts w:ascii="Arial" w:eastAsia="Calibri"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03 L3040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31 746 423,42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31 746 423,42</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03 L3040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31 746 423,42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31 746 423,42</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Реализация инициативного проекта (Ограждение МОУ СОШ № 10 по ул. Пролетарская 120, с. Бурлацкое БГО СК)</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02 1 03 МИП33</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02 1 03 МИП33</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Реализация инициативного проекта (Ограждение МОУ СОШ № 10 по ул. Пролетарская 120, с. Бурлацкое БГО СК)</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03 ЦИП33</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22 570,00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296"/>
              <w:rPr>
                <w:rFonts w:ascii="Arial" w:eastAsia="Calibri" w:hAnsi="Arial" w:cs="Arial"/>
                <w:color w:val="auto"/>
                <w:sz w:val="18"/>
                <w:szCs w:val="18"/>
              </w:rPr>
            </w:pPr>
            <w:r w:rsidRPr="00007B6D">
              <w:rPr>
                <w:rFonts w:ascii="Arial" w:eastAsia="Calibri" w:hAnsi="Arial" w:cs="Arial"/>
                <w:color w:val="auto"/>
                <w:sz w:val="18"/>
                <w:szCs w:val="18"/>
              </w:rPr>
              <w:t>02 1 03 ЦИП33</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22 570,00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Реализация регионального проекта «Современная школа»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E1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10 712 294,57</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15 326 905,16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Обеспечение деятельности центров образования цифрового и гуманитарного профилей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E1 S1690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10 712 294,57</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15 326 905,16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E1 S1690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9 988 377,61</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14 270 292,36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E1 S1690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723 916,96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1 056 612,80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Реализация регионального проекта «Успех каждого ребенка»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E2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1 629 369,00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3 038 506,00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Создание в общеобразовательных организациях, расположенных в сельской местности и малых городах, условий для занятий физической </w:t>
            </w:r>
            <w:r w:rsidRPr="00007B6D">
              <w:rPr>
                <w:rFonts w:ascii="Arial" w:eastAsia="Calibri" w:hAnsi="Arial" w:cs="Arial"/>
                <w:color w:val="auto"/>
                <w:sz w:val="18"/>
                <w:szCs w:val="18"/>
              </w:rPr>
              <w:lastRenderedPageBreak/>
              <w:t>культурой и спортом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02 1 E2 50970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1 629 369,00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3 038 506,00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1 E2 50970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1 629 369,00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3 038 506,00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02 2 00 00000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13 717 524,62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14 142 341,65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02 2 01 00000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13 717 524,62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14 142 341,65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02 2 01 76200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1 730 890,00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1 730 890,00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02 2 01 76200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1 596 351,74</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1 596 351,74</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02 2 01 76200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134 538,26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134 538,26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Выплата денежных средств на содержание ребенка опекуну (попечителю)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02 2 01 78110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8 936 634,62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9 361 451,65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02 2 01 78110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8 936 634,62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9 361 451,65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02 2 01 78130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2 600 000,00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2 600 000,00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02 2 01 78130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2 600 000,00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2 600 000,00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Выплата единовременного пособия усыновителям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02 2 01 78140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450 000,00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450 000,00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02 2 01 78140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450 000,00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450 000,00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Подпрограмма «Летний отдых»</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02 3 00 00000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7 230 176,90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7 231 192,09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02 3 01 00000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7 230 176,90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7 231 192,09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02 3 01 11010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3 159 283,40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3 160 298,59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02 3 01 11010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3 159 283,40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3 160 298,59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Организация и обеспечение оздоровления детей, проживающих на территории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02 3 01 20030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3 699 689,50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3 699 689,50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Default="00007B6D" w:rsidP="00007B6D">
            <w:pPr>
              <w:spacing w:line="180" w:lineRule="exact"/>
              <w:rPr>
                <w:rFonts w:ascii="Arial" w:eastAsia="Calibri" w:hAnsi="Arial" w:cs="Arial"/>
                <w:color w:val="auto"/>
                <w:sz w:val="18"/>
                <w:szCs w:val="18"/>
              </w:rPr>
            </w:pPr>
          </w:p>
          <w:p w:rsidR="00007B6D" w:rsidRDefault="00007B6D" w:rsidP="00007B6D">
            <w:pPr>
              <w:spacing w:line="180" w:lineRule="exact"/>
              <w:rPr>
                <w:rFonts w:ascii="Arial" w:eastAsia="Calibri" w:hAnsi="Arial" w:cs="Arial"/>
                <w:color w:val="auto"/>
                <w:sz w:val="18"/>
                <w:szCs w:val="18"/>
              </w:rPr>
            </w:pPr>
          </w:p>
          <w:p w:rsidR="00007B6D" w:rsidRDefault="00007B6D" w:rsidP="00007B6D">
            <w:pPr>
              <w:spacing w:line="180" w:lineRule="exact"/>
              <w:rPr>
                <w:rFonts w:ascii="Arial" w:eastAsia="Calibri" w:hAnsi="Arial" w:cs="Arial"/>
                <w:color w:val="auto"/>
                <w:sz w:val="18"/>
                <w:szCs w:val="18"/>
              </w:rPr>
            </w:pPr>
          </w:p>
          <w:p w:rsidR="00007B6D" w:rsidRDefault="00007B6D" w:rsidP="00007B6D">
            <w:pPr>
              <w:spacing w:line="180" w:lineRule="exact"/>
              <w:rPr>
                <w:rFonts w:ascii="Arial" w:eastAsia="Calibri" w:hAnsi="Arial" w:cs="Arial"/>
                <w:color w:val="auto"/>
                <w:sz w:val="18"/>
                <w:szCs w:val="18"/>
              </w:rPr>
            </w:pPr>
          </w:p>
          <w:p w:rsid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02 3 01 20030</w:t>
            </w:r>
          </w:p>
        </w:tc>
        <w:tc>
          <w:tcPr>
            <w:tcW w:w="244" w:type="pct"/>
            <w:shd w:val="clear" w:color="000000" w:fill="FFFFFF"/>
            <w:tcMar>
              <w:top w:w="15" w:type="dxa"/>
              <w:left w:w="15" w:type="dxa"/>
              <w:bottom w:w="0" w:type="dxa"/>
              <w:right w:w="15" w:type="dxa"/>
            </w:tcMar>
            <w:vAlign w:val="bottom"/>
          </w:tcPr>
          <w:p w:rsidR="00007B6D" w:rsidRDefault="00007B6D" w:rsidP="00007B6D">
            <w:pPr>
              <w:spacing w:line="180" w:lineRule="exact"/>
              <w:rPr>
                <w:rFonts w:ascii="Arial" w:eastAsia="Calibri" w:hAnsi="Arial" w:cs="Arial"/>
                <w:color w:val="auto"/>
                <w:sz w:val="18"/>
                <w:szCs w:val="18"/>
              </w:rPr>
            </w:pPr>
          </w:p>
          <w:p w:rsidR="00007B6D" w:rsidRDefault="00007B6D" w:rsidP="00007B6D">
            <w:pPr>
              <w:spacing w:line="180" w:lineRule="exact"/>
              <w:rPr>
                <w:rFonts w:ascii="Arial" w:eastAsia="Calibri" w:hAnsi="Arial" w:cs="Arial"/>
                <w:color w:val="auto"/>
                <w:sz w:val="18"/>
                <w:szCs w:val="18"/>
              </w:rPr>
            </w:pPr>
          </w:p>
          <w:p w:rsidR="00007B6D" w:rsidRDefault="00007B6D" w:rsidP="00007B6D">
            <w:pPr>
              <w:spacing w:line="180" w:lineRule="exact"/>
              <w:rPr>
                <w:rFonts w:ascii="Arial" w:eastAsia="Calibri" w:hAnsi="Arial" w:cs="Arial"/>
                <w:color w:val="auto"/>
                <w:sz w:val="18"/>
                <w:szCs w:val="18"/>
              </w:rPr>
            </w:pPr>
          </w:p>
          <w:p w:rsidR="00007B6D" w:rsidRDefault="00007B6D" w:rsidP="00007B6D">
            <w:pPr>
              <w:spacing w:line="180" w:lineRule="exact"/>
              <w:rPr>
                <w:rFonts w:ascii="Arial" w:eastAsia="Calibri" w:hAnsi="Arial" w:cs="Arial"/>
                <w:color w:val="auto"/>
                <w:sz w:val="18"/>
                <w:szCs w:val="18"/>
              </w:rPr>
            </w:pPr>
          </w:p>
          <w:p w:rsid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Default="00007B6D" w:rsidP="00007B6D">
            <w:pPr>
              <w:spacing w:line="180" w:lineRule="exact"/>
              <w:jc w:val="right"/>
              <w:rPr>
                <w:rFonts w:ascii="Arial" w:eastAsia="Calibri" w:hAnsi="Arial" w:cs="Arial"/>
                <w:color w:val="auto"/>
                <w:sz w:val="18"/>
                <w:szCs w:val="18"/>
              </w:rPr>
            </w:pPr>
          </w:p>
          <w:p w:rsidR="00007B6D" w:rsidRDefault="00007B6D" w:rsidP="00007B6D">
            <w:pPr>
              <w:spacing w:line="180" w:lineRule="exact"/>
              <w:jc w:val="right"/>
              <w:rPr>
                <w:rFonts w:ascii="Arial" w:eastAsia="Calibri" w:hAnsi="Arial" w:cs="Arial"/>
                <w:color w:val="auto"/>
                <w:sz w:val="18"/>
                <w:szCs w:val="18"/>
              </w:rPr>
            </w:pPr>
          </w:p>
          <w:p w:rsidR="00007B6D" w:rsidRDefault="00007B6D" w:rsidP="00007B6D">
            <w:pPr>
              <w:spacing w:line="180" w:lineRule="exact"/>
              <w:jc w:val="right"/>
              <w:rPr>
                <w:rFonts w:ascii="Arial" w:eastAsia="Calibri" w:hAnsi="Arial" w:cs="Arial"/>
                <w:color w:val="auto"/>
                <w:sz w:val="18"/>
                <w:szCs w:val="18"/>
              </w:rPr>
            </w:pPr>
          </w:p>
          <w:p w:rsidR="00007B6D" w:rsidRDefault="00007B6D" w:rsidP="00007B6D">
            <w:pPr>
              <w:spacing w:line="180" w:lineRule="exact"/>
              <w:jc w:val="right"/>
              <w:rPr>
                <w:rFonts w:ascii="Arial" w:eastAsia="Calibri" w:hAnsi="Arial" w:cs="Arial"/>
                <w:color w:val="auto"/>
                <w:sz w:val="18"/>
                <w:szCs w:val="18"/>
              </w:rPr>
            </w:pPr>
          </w:p>
          <w:p w:rsid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63 929,50</w:t>
            </w:r>
          </w:p>
        </w:tc>
        <w:tc>
          <w:tcPr>
            <w:tcW w:w="914" w:type="pct"/>
            <w:shd w:val="clear" w:color="000000" w:fill="FFFFFF"/>
            <w:noWrap/>
            <w:tcMar>
              <w:top w:w="15" w:type="dxa"/>
              <w:left w:w="15" w:type="dxa"/>
              <w:bottom w:w="0" w:type="dxa"/>
              <w:right w:w="15" w:type="dxa"/>
            </w:tcMar>
            <w:vAlign w:val="bottom"/>
          </w:tcPr>
          <w:p w:rsidR="00007B6D" w:rsidRDefault="00007B6D" w:rsidP="00007B6D">
            <w:pPr>
              <w:spacing w:line="180" w:lineRule="exact"/>
              <w:jc w:val="right"/>
              <w:rPr>
                <w:rFonts w:ascii="Arial" w:eastAsia="Calibri" w:hAnsi="Arial" w:cs="Arial"/>
                <w:color w:val="auto"/>
                <w:sz w:val="18"/>
                <w:szCs w:val="18"/>
              </w:rPr>
            </w:pPr>
          </w:p>
          <w:p w:rsidR="00007B6D" w:rsidRDefault="00007B6D" w:rsidP="00007B6D">
            <w:pPr>
              <w:spacing w:line="180" w:lineRule="exact"/>
              <w:jc w:val="right"/>
              <w:rPr>
                <w:rFonts w:ascii="Arial" w:eastAsia="Calibri" w:hAnsi="Arial" w:cs="Arial"/>
                <w:color w:val="auto"/>
                <w:sz w:val="18"/>
                <w:szCs w:val="18"/>
              </w:rPr>
            </w:pPr>
          </w:p>
          <w:p w:rsidR="00007B6D" w:rsidRDefault="00007B6D" w:rsidP="00007B6D">
            <w:pPr>
              <w:spacing w:line="180" w:lineRule="exact"/>
              <w:jc w:val="right"/>
              <w:rPr>
                <w:rFonts w:ascii="Arial" w:eastAsia="Calibri" w:hAnsi="Arial" w:cs="Arial"/>
                <w:color w:val="auto"/>
                <w:sz w:val="18"/>
                <w:szCs w:val="18"/>
              </w:rPr>
            </w:pPr>
          </w:p>
          <w:p w:rsidR="00007B6D" w:rsidRDefault="00007B6D" w:rsidP="00007B6D">
            <w:pPr>
              <w:spacing w:line="180" w:lineRule="exact"/>
              <w:jc w:val="right"/>
              <w:rPr>
                <w:rFonts w:ascii="Arial" w:eastAsia="Calibri" w:hAnsi="Arial" w:cs="Arial"/>
                <w:color w:val="auto"/>
                <w:sz w:val="18"/>
                <w:szCs w:val="18"/>
              </w:rPr>
            </w:pPr>
          </w:p>
          <w:p w:rsid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63 929,50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02 3 01 20030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3 635 760,00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3 635 760,00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организацию и обеспечение занятости детей в период летних каникул</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02 3 01 20040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371 204,00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371 204,00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02 3 01 20040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338 069,38</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338 069,38</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Закупка товаров, работ и услуг для обеспечения государственных </w:t>
            </w:r>
            <w:r w:rsidRPr="00007B6D">
              <w:rPr>
                <w:rFonts w:ascii="Arial" w:eastAsia="Calibri" w:hAnsi="Arial" w:cs="Arial"/>
                <w:color w:val="auto"/>
                <w:sz w:val="18"/>
                <w:szCs w:val="18"/>
              </w:rPr>
              <w:lastRenderedPageBreak/>
              <w:t>(муниципальных)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02 3 01 20040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33 134,62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33 134,62</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 xml:space="preserve">Подпрограмма «Молодежная политика» </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02 4 00 00000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2 487 008,13</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2 487 006,13</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«Организация досуга молодежи»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02 4 01 00000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2 487 008,13</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2 487 006,13</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02 4 01 11010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1 747 078,13</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1 747 076,13</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02 4 01 11010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1 747 078,13</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1 747 076,13</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Мероприятия в области молодежной политики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02 4 01 20190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739 930,00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739 930,00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02 4 01 20190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739 930,00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739 930,00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007B6D">
              <w:rPr>
                <w:rFonts w:ascii="Arial" w:eastAsia="Calibri" w:hAnsi="Arial" w:cs="Arial"/>
                <w:color w:val="auto"/>
                <w:sz w:val="18"/>
                <w:szCs w:val="18"/>
              </w:rPr>
              <w:t>общепрограммные</w:t>
            </w:r>
            <w:proofErr w:type="spellEnd"/>
            <w:r w:rsidRPr="00007B6D">
              <w:rPr>
                <w:rFonts w:ascii="Arial" w:eastAsia="Calibri" w:hAnsi="Arial" w:cs="Arial"/>
                <w:color w:val="auto"/>
                <w:sz w:val="18"/>
                <w:szCs w:val="18"/>
              </w:rPr>
              <w:t xml:space="preserve"> мероприятия»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02 5 00 00000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14 349 061,20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14 360 244,79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«Обеспечение реализации программы»</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02 5 01 00000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14 349 061,20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14 360 244,79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обеспечение функций органов местного самоуправления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02 5 01 10010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180 678,09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180 678,09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02 5 01 10010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110 800,20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110 800,20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02 5 01 10010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24 532,00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24 532,00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Иные бюджетные ассигнования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02 5 01 10010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800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45 345,89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45 345,89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02 5 01 10020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3 767 761,45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3 767 761,45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02 5 01 10020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3 767 761,45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3 767 761,45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02 5 01 11010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10 400 621,66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10 411 805,25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02 5 01 11010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8 483 516,81</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8 483 516,81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02 5 01 11010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1 880 388,60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1 891 572,19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Иные бюджетные ассигнования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02 5 01 11010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800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36 716,25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36 716,25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03 0 00 00000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7 064 656,47</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7 064 656,47</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Подпрограмма «Развитие растениеводства»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03 1 00 00000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131 011,99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131 011,99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Основное мероприятие «Развитие </w:t>
            </w:r>
            <w:proofErr w:type="spellStart"/>
            <w:r w:rsidRPr="00007B6D">
              <w:rPr>
                <w:rFonts w:ascii="Arial" w:eastAsia="Calibri" w:hAnsi="Arial" w:cs="Arial"/>
                <w:color w:val="auto"/>
                <w:sz w:val="18"/>
                <w:szCs w:val="18"/>
              </w:rPr>
              <w:t>зернопроизводства</w:t>
            </w:r>
            <w:proofErr w:type="spellEnd"/>
            <w:r w:rsidRPr="00007B6D">
              <w:rPr>
                <w:rFonts w:ascii="Arial" w:eastAsia="Calibri" w:hAnsi="Arial" w:cs="Arial"/>
                <w:color w:val="auto"/>
                <w:sz w:val="18"/>
                <w:szCs w:val="18"/>
              </w:rPr>
              <w:t xml:space="preserve"> и овощеводства»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03 1 01 00000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131 011,99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131 011,99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03 1 01 76540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131 011,99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131 011,99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03 1 01 76540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131 011,99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131 011,99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w:t>
            </w:r>
            <w:r w:rsidRPr="00007B6D">
              <w:rPr>
                <w:rFonts w:ascii="Arial" w:eastAsia="Calibri" w:hAnsi="Arial" w:cs="Arial"/>
                <w:color w:val="auto"/>
                <w:sz w:val="18"/>
                <w:szCs w:val="18"/>
              </w:rPr>
              <w:lastRenderedPageBreak/>
              <w:t xml:space="preserve">Ставропольского края «Развитие сельского хозяйства» и </w:t>
            </w:r>
            <w:proofErr w:type="spellStart"/>
            <w:r w:rsidRPr="00007B6D">
              <w:rPr>
                <w:rFonts w:ascii="Arial" w:eastAsia="Calibri" w:hAnsi="Arial" w:cs="Arial"/>
                <w:color w:val="auto"/>
                <w:sz w:val="18"/>
                <w:szCs w:val="18"/>
              </w:rPr>
              <w:t>общепрограммные</w:t>
            </w:r>
            <w:proofErr w:type="spellEnd"/>
            <w:r w:rsidRPr="00007B6D">
              <w:rPr>
                <w:rFonts w:ascii="Arial" w:eastAsia="Calibri" w:hAnsi="Arial" w:cs="Arial"/>
                <w:color w:val="auto"/>
                <w:sz w:val="18"/>
                <w:szCs w:val="18"/>
              </w:rPr>
              <w:t xml:space="preserve"> мероприятия»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03 3 00 00000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6 933 644,48</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6 933 644,48</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Основное мероприятие «Обеспечение реализации Программы»</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03 3 01 00000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6 933 644,48</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6 933 644,48</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обеспечение функций органов местного самоуправления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03 3 01 10010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443 133,21</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443 133,21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03 3 01 10010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141 270,26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141 270,26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03 3 01 10010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297 862,95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297 862,95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Иные бюджетные ассигнования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03 3 01 10010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800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03 3 01 10020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4 286 491,27</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4 286 491,27</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03 3 01 10020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4 286 491,27</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4 286 491,27</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03 3 01 76530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2 204 020,00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2 204 020,00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03 3 01 76530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1 996 524,81</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1 996 524,81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03 3 01 76530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207 495,19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207 495,19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007B6D">
              <w:rPr>
                <w:rFonts w:ascii="Arial" w:eastAsia="Calibri" w:hAnsi="Arial" w:cs="Arial"/>
                <w:color w:val="auto"/>
                <w:sz w:val="18"/>
                <w:szCs w:val="18"/>
              </w:rPr>
              <w:t>Благодарненском</w:t>
            </w:r>
            <w:proofErr w:type="spellEnd"/>
            <w:r w:rsidRPr="00007B6D">
              <w:rPr>
                <w:rFonts w:ascii="Arial" w:eastAsia="Calibri" w:hAnsi="Arial" w:cs="Arial"/>
                <w:color w:val="auto"/>
                <w:sz w:val="18"/>
                <w:szCs w:val="18"/>
              </w:rPr>
              <w:t xml:space="preserve"> городском округе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04 0 00 00000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220 108 059,08</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174 721 489,95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04 1 00 00000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Основное мероприятие «Финансовая поддержка субъектов малого и среднего предпринимательства в </w:t>
            </w:r>
            <w:proofErr w:type="spellStart"/>
            <w:r w:rsidRPr="00007B6D">
              <w:rPr>
                <w:rFonts w:ascii="Arial" w:eastAsia="Calibri" w:hAnsi="Arial" w:cs="Arial"/>
                <w:color w:val="auto"/>
                <w:sz w:val="18"/>
                <w:szCs w:val="18"/>
              </w:rPr>
              <w:t>Благодарненском</w:t>
            </w:r>
            <w:proofErr w:type="spellEnd"/>
            <w:r w:rsidRPr="00007B6D">
              <w:rPr>
                <w:rFonts w:ascii="Arial" w:eastAsia="Calibri" w:hAnsi="Arial" w:cs="Arial"/>
                <w:color w:val="auto"/>
                <w:sz w:val="18"/>
                <w:szCs w:val="18"/>
              </w:rPr>
              <w:t xml:space="preserve"> городском округе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04 1 01 00000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Оказание мер муниципальной (финансовой) поддержки субъектам малого и среднего предпринимательства в </w:t>
            </w:r>
            <w:proofErr w:type="spellStart"/>
            <w:r w:rsidRPr="00007B6D">
              <w:rPr>
                <w:rFonts w:ascii="Arial" w:eastAsia="Calibri" w:hAnsi="Arial" w:cs="Arial"/>
                <w:color w:val="auto"/>
                <w:sz w:val="18"/>
                <w:szCs w:val="18"/>
              </w:rPr>
              <w:t>Благодарненском</w:t>
            </w:r>
            <w:proofErr w:type="spellEnd"/>
            <w:r w:rsidRPr="00007B6D">
              <w:rPr>
                <w:rFonts w:ascii="Arial" w:eastAsia="Calibri" w:hAnsi="Arial" w:cs="Arial"/>
                <w:color w:val="auto"/>
                <w:sz w:val="18"/>
                <w:szCs w:val="18"/>
              </w:rPr>
              <w:t xml:space="preserve"> городском округе Ставропольского края </w:t>
            </w:r>
          </w:p>
        </w:tc>
        <w:tc>
          <w:tcPr>
            <w:tcW w:w="1024" w:type="pct"/>
            <w:shd w:val="clear" w:color="000000" w:fill="FFFFFF"/>
            <w:tcMar>
              <w:top w:w="15" w:type="dxa"/>
              <w:left w:w="15" w:type="dxa"/>
              <w:bottom w:w="0" w:type="dxa"/>
              <w:right w:w="15" w:type="dxa"/>
            </w:tcMar>
            <w:vAlign w:val="bottom"/>
          </w:tcPr>
          <w:p w:rsidR="00007B6D" w:rsidRDefault="00007B6D" w:rsidP="00007B6D">
            <w:pPr>
              <w:spacing w:line="180" w:lineRule="exact"/>
              <w:rPr>
                <w:rFonts w:ascii="Arial" w:eastAsia="Calibri" w:hAnsi="Arial" w:cs="Arial"/>
                <w:color w:val="auto"/>
                <w:sz w:val="18"/>
                <w:szCs w:val="18"/>
              </w:rPr>
            </w:pPr>
          </w:p>
          <w:p w:rsidR="00007B6D" w:rsidRDefault="00007B6D" w:rsidP="00007B6D">
            <w:pPr>
              <w:spacing w:line="180" w:lineRule="exact"/>
              <w:rPr>
                <w:rFonts w:ascii="Arial" w:eastAsia="Calibri" w:hAnsi="Arial" w:cs="Arial"/>
                <w:color w:val="auto"/>
                <w:sz w:val="18"/>
                <w:szCs w:val="18"/>
              </w:rPr>
            </w:pPr>
          </w:p>
          <w:p w:rsidR="00007B6D" w:rsidRDefault="00007B6D" w:rsidP="00007B6D">
            <w:pPr>
              <w:spacing w:line="180" w:lineRule="exact"/>
              <w:rPr>
                <w:rFonts w:ascii="Arial" w:eastAsia="Calibri" w:hAnsi="Arial" w:cs="Arial"/>
                <w:color w:val="auto"/>
                <w:sz w:val="18"/>
                <w:szCs w:val="18"/>
              </w:rPr>
            </w:pPr>
          </w:p>
          <w:p w:rsid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04 1 01 60010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Default="00007B6D" w:rsidP="00007B6D">
            <w:pPr>
              <w:spacing w:line="180" w:lineRule="exact"/>
              <w:jc w:val="right"/>
              <w:rPr>
                <w:rFonts w:ascii="Arial" w:eastAsia="Calibri" w:hAnsi="Arial" w:cs="Arial"/>
                <w:color w:val="auto"/>
                <w:sz w:val="18"/>
                <w:szCs w:val="18"/>
              </w:rPr>
            </w:pPr>
          </w:p>
          <w:p w:rsidR="00007B6D" w:rsidRDefault="00007B6D" w:rsidP="00007B6D">
            <w:pPr>
              <w:spacing w:line="180" w:lineRule="exact"/>
              <w:jc w:val="right"/>
              <w:rPr>
                <w:rFonts w:ascii="Arial" w:eastAsia="Calibri" w:hAnsi="Arial" w:cs="Arial"/>
                <w:color w:val="auto"/>
                <w:sz w:val="18"/>
                <w:szCs w:val="18"/>
              </w:rPr>
            </w:pPr>
          </w:p>
          <w:p w:rsidR="00007B6D" w:rsidRDefault="00007B6D" w:rsidP="00007B6D">
            <w:pPr>
              <w:spacing w:line="180" w:lineRule="exact"/>
              <w:jc w:val="right"/>
              <w:rPr>
                <w:rFonts w:ascii="Arial" w:eastAsia="Calibri" w:hAnsi="Arial" w:cs="Arial"/>
                <w:color w:val="auto"/>
                <w:sz w:val="18"/>
                <w:szCs w:val="18"/>
              </w:rPr>
            </w:pPr>
          </w:p>
          <w:p w:rsid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90 000,00</w:t>
            </w:r>
          </w:p>
        </w:tc>
        <w:tc>
          <w:tcPr>
            <w:tcW w:w="914" w:type="pct"/>
            <w:shd w:val="clear" w:color="000000" w:fill="FFFFFF"/>
            <w:noWrap/>
            <w:tcMar>
              <w:top w:w="15" w:type="dxa"/>
              <w:left w:w="15" w:type="dxa"/>
              <w:bottom w:w="0" w:type="dxa"/>
              <w:right w:w="15" w:type="dxa"/>
            </w:tcMar>
            <w:vAlign w:val="bottom"/>
          </w:tcPr>
          <w:p w:rsidR="00007B6D" w:rsidRDefault="00007B6D" w:rsidP="00007B6D">
            <w:pPr>
              <w:spacing w:line="180" w:lineRule="exact"/>
              <w:jc w:val="right"/>
              <w:rPr>
                <w:rFonts w:ascii="Arial" w:eastAsia="Calibri" w:hAnsi="Arial" w:cs="Arial"/>
                <w:color w:val="auto"/>
                <w:sz w:val="18"/>
                <w:szCs w:val="18"/>
              </w:rPr>
            </w:pPr>
          </w:p>
          <w:p w:rsidR="00007B6D" w:rsidRDefault="00007B6D" w:rsidP="00007B6D">
            <w:pPr>
              <w:spacing w:line="180" w:lineRule="exact"/>
              <w:jc w:val="right"/>
              <w:rPr>
                <w:rFonts w:ascii="Arial" w:eastAsia="Calibri" w:hAnsi="Arial" w:cs="Arial"/>
                <w:color w:val="auto"/>
                <w:sz w:val="18"/>
                <w:szCs w:val="18"/>
              </w:rPr>
            </w:pPr>
          </w:p>
          <w:p w:rsidR="00007B6D" w:rsidRDefault="00007B6D" w:rsidP="00007B6D">
            <w:pPr>
              <w:spacing w:line="180" w:lineRule="exact"/>
              <w:jc w:val="right"/>
              <w:rPr>
                <w:rFonts w:ascii="Arial" w:eastAsia="Calibri" w:hAnsi="Arial" w:cs="Arial"/>
                <w:color w:val="auto"/>
                <w:sz w:val="18"/>
                <w:szCs w:val="18"/>
              </w:rPr>
            </w:pPr>
          </w:p>
          <w:p w:rsid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Иные бюджетные ассигнования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04 1 01 60010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800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007B6D">
              <w:rPr>
                <w:rFonts w:ascii="Arial" w:eastAsia="Calibri" w:hAnsi="Arial" w:cs="Arial"/>
                <w:color w:val="auto"/>
                <w:sz w:val="18"/>
                <w:szCs w:val="18"/>
              </w:rPr>
              <w:t>Благодарненском</w:t>
            </w:r>
            <w:proofErr w:type="spellEnd"/>
            <w:r w:rsidRPr="00007B6D">
              <w:rPr>
                <w:rFonts w:ascii="Arial" w:eastAsia="Calibri" w:hAnsi="Arial" w:cs="Arial"/>
                <w:color w:val="auto"/>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04 2 00 00000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13 242 398,13</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13 272 125,71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04 2 01 00000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13 242 398,13</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13 272 125,71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Расходы на обеспечение деятельности </w:t>
            </w:r>
            <w:r w:rsidRPr="00007B6D">
              <w:rPr>
                <w:rFonts w:ascii="Arial" w:eastAsia="Calibri" w:hAnsi="Arial" w:cs="Arial"/>
                <w:color w:val="auto"/>
                <w:sz w:val="18"/>
                <w:szCs w:val="18"/>
              </w:rPr>
              <w:lastRenderedPageBreak/>
              <w:t>(оказание услуг) муниципальных учреждений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04 2 01 11010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13 242 398,13</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13 272 125,71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04 2 01 11010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10 639 190,77</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10 639 190,77</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04 2 01 11010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2 356 713,36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2 386 440,94</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Иные бюджетные ассигнования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04 2 01 11010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800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246 494,00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246 494,00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Подпрограмма «Сохранение и развитие культуры»</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134 598 723,42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89 039 286,71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2 569 755,99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2 642 923,16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2 569 755,99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2 642 923,16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2 569 755,99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2 642 923,16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04 3 02 00000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15 712 185,19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16 159 952,29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04 3 02 11010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15 618 364,14</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16 066 131,24</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04 3 02 11010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15 618 364,14</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16 066 131,24</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Комплектование книжных фондов библиотек муниципальных образований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02 S8540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93 821,05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93 821,05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02 S8540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93 821,05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93 821,05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«Организация и проведение культурно-массовых мероприятий»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04 3 03 00000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95 114 629,31</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53 727 707,70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04 3 03 11010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51 651 602,02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51 770 707,70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04 3 03 11010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51 651 602,02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51 770 707,70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Мероприятия в области культуры</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04 3 03 20270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1 957 000,00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1 957 000,00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04 3 03 20270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1 067 000,00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1 067 000,00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04 3 03 20270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890 000,00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890 000,00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03 S6660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31 540 380,00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03 S6660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31 540 380,00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03 S8421</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4 218 007,44</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03 S8421</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4 218 007,44</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proofErr w:type="gramStart"/>
            <w:r w:rsidRPr="00007B6D">
              <w:rPr>
                <w:rFonts w:ascii="Arial" w:eastAsia="Calibri" w:hAnsi="Arial" w:cs="Arial"/>
                <w:color w:val="auto"/>
                <w:sz w:val="18"/>
                <w:szCs w:val="18"/>
              </w:rPr>
              <w:t xml:space="preserve">Реализация проектов развития территорий муниципальных </w:t>
            </w:r>
            <w:r w:rsidRPr="00007B6D">
              <w:rPr>
                <w:rFonts w:ascii="Arial" w:eastAsia="Calibri" w:hAnsi="Arial" w:cs="Arial"/>
                <w:color w:val="auto"/>
                <w:sz w:val="18"/>
                <w:szCs w:val="18"/>
              </w:rPr>
              <w:lastRenderedPageBreak/>
              <w:t>образований, основанных на местных инициативах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04 3 03 S8422</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5 071 039,85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03 S8422</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5 071 039,85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03 G8421</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310 000,00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03 G8421</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310 000,00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proofErr w:type="gramStart"/>
            <w:r w:rsidRPr="00007B6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03 G8422</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366 600,00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03 G8422</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366 600,00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04 3 04 00000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16 202 152,93</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16 508 703,56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04 3 04 11010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16 202 152,93</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16 508 703,56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04 3 04 11010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16 202 152,93</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16 508 703,56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Реализация регионального проекта «Культурная среда»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А</w:t>
            </w:r>
            <w:proofErr w:type="gramStart"/>
            <w:r w:rsidRPr="00007B6D">
              <w:rPr>
                <w:rFonts w:ascii="Arial" w:eastAsia="Calibri" w:hAnsi="Arial" w:cs="Arial"/>
                <w:color w:val="auto"/>
                <w:sz w:val="18"/>
                <w:szCs w:val="18"/>
              </w:rPr>
              <w:t>1</w:t>
            </w:r>
            <w:proofErr w:type="gramEnd"/>
            <w:r w:rsidRPr="00007B6D">
              <w:rPr>
                <w:rFonts w:ascii="Arial" w:eastAsia="Calibri" w:hAnsi="Arial" w:cs="Arial"/>
                <w:color w:val="auto"/>
                <w:sz w:val="18"/>
                <w:szCs w:val="18"/>
              </w:rPr>
              <w:t xml:space="preserve">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5 000 000,00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Создание модельных муниципальных библиотек</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А</w:t>
            </w:r>
            <w:proofErr w:type="gramStart"/>
            <w:r w:rsidRPr="00007B6D">
              <w:rPr>
                <w:rFonts w:ascii="Arial" w:eastAsia="Calibri" w:hAnsi="Arial" w:cs="Arial"/>
                <w:color w:val="auto"/>
                <w:sz w:val="18"/>
                <w:szCs w:val="18"/>
              </w:rPr>
              <w:t>1</w:t>
            </w:r>
            <w:proofErr w:type="gramEnd"/>
            <w:r w:rsidRPr="00007B6D">
              <w:rPr>
                <w:rFonts w:ascii="Arial" w:eastAsia="Calibri" w:hAnsi="Arial" w:cs="Arial"/>
                <w:color w:val="auto"/>
                <w:sz w:val="18"/>
                <w:szCs w:val="18"/>
              </w:rPr>
              <w:t xml:space="preserve"> 54540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5 000 000,00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3 А</w:t>
            </w:r>
            <w:proofErr w:type="gramStart"/>
            <w:r w:rsidRPr="00007B6D">
              <w:rPr>
                <w:rFonts w:ascii="Arial" w:eastAsia="Calibri" w:hAnsi="Arial" w:cs="Arial"/>
                <w:color w:val="auto"/>
                <w:sz w:val="18"/>
                <w:szCs w:val="18"/>
              </w:rPr>
              <w:t>1</w:t>
            </w:r>
            <w:proofErr w:type="gramEnd"/>
            <w:r w:rsidRPr="00007B6D">
              <w:rPr>
                <w:rFonts w:ascii="Arial" w:eastAsia="Calibri" w:hAnsi="Arial" w:cs="Arial"/>
                <w:color w:val="auto"/>
                <w:sz w:val="18"/>
                <w:szCs w:val="18"/>
              </w:rPr>
              <w:t xml:space="preserve"> 54540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5 000 000,00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04 4 00 00000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2 483 510,00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2 483 510,00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proofErr w:type="gramStart"/>
            <w:r w:rsidRPr="00007B6D">
              <w:rPr>
                <w:rFonts w:ascii="Arial" w:eastAsia="Calibri"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007B6D">
              <w:rPr>
                <w:rFonts w:ascii="Arial" w:eastAsia="Calibri"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04 4 01 00000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2 483 510,00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2 483 510,00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Мероприятия по оценке объектов недвижимости, находящихся в собственности муниципального образования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04 4 01 20150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04 4 01 20150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проведение торгов муниципального имущества, находящегося в собственности муниципального образования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04 4 01 20160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04 4 01 20160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Проведение кадастровых работ и инвентаризации земель</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04 4 01 20170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1 683 510,00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1 683 510,00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04 4 01 20170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1 683 510,00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1 683 510,00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Подпрограмма «Развитие физической культуры и спорта»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04 5 00 00000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18 697 893,25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18 718 038,70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04 5 01 00000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16 934 730,39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16 954 851,50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04 5 01 11010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16 934 730,39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16 954 851,50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04 5 01 11010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16 934 730,39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16 954 851,50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04 5 02 00000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1 763 162,86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1 763 187,20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Отбор, подготовка и обеспечение участия спортивных команд в спортивных мероприятиях</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04 5 02 20070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1 763 162,86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1 763 187,20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04 5 02 20070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744 062,86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744 087,20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04 5 02 20070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599 500,00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599 500,00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04 5 02 20070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419 600,00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419 600,00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007B6D">
              <w:rPr>
                <w:rFonts w:ascii="Arial" w:eastAsia="Calibri" w:hAnsi="Arial" w:cs="Arial"/>
                <w:color w:val="auto"/>
                <w:sz w:val="18"/>
                <w:szCs w:val="18"/>
              </w:rPr>
              <w:t>Благодарненском</w:t>
            </w:r>
            <w:proofErr w:type="spellEnd"/>
            <w:r w:rsidRPr="00007B6D">
              <w:rPr>
                <w:rFonts w:ascii="Arial" w:eastAsia="Calibri" w:hAnsi="Arial" w:cs="Arial"/>
                <w:color w:val="auto"/>
                <w:sz w:val="18"/>
                <w:szCs w:val="18"/>
              </w:rPr>
              <w:t xml:space="preserve"> городском округе Ставропольского края» и </w:t>
            </w:r>
            <w:proofErr w:type="spellStart"/>
            <w:r w:rsidRPr="00007B6D">
              <w:rPr>
                <w:rFonts w:ascii="Arial" w:eastAsia="Calibri" w:hAnsi="Arial" w:cs="Arial"/>
                <w:color w:val="auto"/>
                <w:sz w:val="18"/>
                <w:szCs w:val="18"/>
              </w:rPr>
              <w:t>общепрограммные</w:t>
            </w:r>
            <w:proofErr w:type="spellEnd"/>
            <w:r w:rsidRPr="00007B6D">
              <w:rPr>
                <w:rFonts w:ascii="Arial" w:eastAsia="Calibri" w:hAnsi="Arial" w:cs="Arial"/>
                <w:color w:val="auto"/>
                <w:sz w:val="18"/>
                <w:szCs w:val="18"/>
              </w:rPr>
              <w:t xml:space="preserve"> мероприятия»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04 6 00 00000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50 995 534,28</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51 118 528,83</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«Обеспечение реализации Программы»</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04 6 01 00000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50 995 534,28</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51 118 528,83</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Расходы на обеспечение функций органов местного самоуправления </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04 6 01 10010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1 303 571,02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1 303 571,02</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04 6 01 10010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332 400,60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332 400,60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04 6 01 10010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959 722,42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959 722,42</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Иные бюджетные ассигнования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04 6 01 10010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800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11 448,00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11 448,00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04 6 01 10020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11 056 003,30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11 056 003,30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07B6D">
              <w:rPr>
                <w:rFonts w:ascii="Arial" w:eastAsia="Calibri" w:hAnsi="Arial" w:cs="Arial"/>
                <w:color w:val="auto"/>
                <w:sz w:val="18"/>
                <w:szCs w:val="18"/>
              </w:rPr>
              <w:lastRenderedPageBreak/>
              <w:t>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04 6 01 10020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11 056 003,30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11 056 003,30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Расходы на обеспечение деятельности (оказание услуг) муниципальных учреждений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04 6 01 11010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38 635 959,96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38 758 954,51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04 6 01 11010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24 565 389,73</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24 565 389,73</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04 6 01 11010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13 727 537,68</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13 850 532,23</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Иные бюджетные ассигнования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04 6 01 11010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800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343 032,55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343 032,55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06 0 00 00000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178 121 708,84</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115 303 335,19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06 1 00 00000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63 872 574,80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26 256 920,00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06 1 01 00000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63 872 574,80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26 256 920,00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06 1 01 20090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22 010 286,13</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26 256 920,00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06 1 01 20090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22 010 286,13</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26 256 920,00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1 01 S8660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38 919 389,47</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1 01 S8660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38 919 389,47</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Реализация инициативного проекта (Устройство тротуарной дорожки по ул. Красной от дома № 265 до дома № 281 в </w:t>
            </w:r>
            <w:proofErr w:type="spellStart"/>
            <w:r w:rsidRPr="00007B6D">
              <w:rPr>
                <w:rFonts w:ascii="Arial" w:eastAsia="Calibri" w:hAnsi="Arial" w:cs="Arial"/>
                <w:color w:val="auto"/>
                <w:sz w:val="18"/>
                <w:szCs w:val="18"/>
              </w:rPr>
              <w:t>с</w:t>
            </w:r>
            <w:proofErr w:type="gramStart"/>
            <w:r w:rsidRPr="00007B6D">
              <w:rPr>
                <w:rFonts w:ascii="Arial" w:eastAsia="Calibri" w:hAnsi="Arial" w:cs="Arial"/>
                <w:color w:val="auto"/>
                <w:sz w:val="18"/>
                <w:szCs w:val="18"/>
              </w:rPr>
              <w:t>.А</w:t>
            </w:r>
            <w:proofErr w:type="gramEnd"/>
            <w:r w:rsidRPr="00007B6D">
              <w:rPr>
                <w:rFonts w:ascii="Arial" w:eastAsia="Calibri" w:hAnsi="Arial" w:cs="Arial"/>
                <w:color w:val="auto"/>
                <w:sz w:val="18"/>
                <w:szCs w:val="18"/>
              </w:rPr>
              <w:t>лександрия</w:t>
            </w:r>
            <w:proofErr w:type="spellEnd"/>
            <w:r w:rsidRPr="00007B6D">
              <w:rPr>
                <w:rFonts w:ascii="Arial" w:eastAsia="Calibri" w:hAnsi="Arial" w:cs="Arial"/>
                <w:color w:val="auto"/>
                <w:sz w:val="18"/>
                <w:szCs w:val="18"/>
              </w:rPr>
              <w:t xml:space="preserve">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1 01 МИП31</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498 662,40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hanging="54"/>
              <w:rPr>
                <w:rFonts w:ascii="Arial" w:eastAsia="Calibri" w:hAnsi="Arial" w:cs="Arial"/>
                <w:color w:val="auto"/>
                <w:sz w:val="18"/>
                <w:szCs w:val="18"/>
              </w:rPr>
            </w:pPr>
            <w:r w:rsidRPr="00007B6D">
              <w:rPr>
                <w:rFonts w:ascii="Arial" w:eastAsia="Calibri" w:hAnsi="Arial" w:cs="Arial"/>
                <w:color w:val="auto"/>
                <w:sz w:val="18"/>
                <w:szCs w:val="18"/>
              </w:rPr>
              <w:t>06 1 01 МИП31</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498 662,40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Реализация инициативного проекта (Асфальтирование ул. Голикова (от ул. Однокозова до дома №1, 2 </w:t>
            </w:r>
            <w:proofErr w:type="spellStart"/>
            <w:r w:rsidRPr="00007B6D">
              <w:rPr>
                <w:rFonts w:ascii="Arial" w:eastAsia="Calibri" w:hAnsi="Arial" w:cs="Arial"/>
                <w:color w:val="auto"/>
                <w:sz w:val="18"/>
                <w:szCs w:val="18"/>
              </w:rPr>
              <w:t>ул</w:t>
            </w:r>
            <w:proofErr w:type="gramStart"/>
            <w:r w:rsidRPr="00007B6D">
              <w:rPr>
                <w:rFonts w:ascii="Arial" w:eastAsia="Calibri" w:hAnsi="Arial" w:cs="Arial"/>
                <w:color w:val="auto"/>
                <w:sz w:val="18"/>
                <w:szCs w:val="18"/>
              </w:rPr>
              <w:t>.Г</w:t>
            </w:r>
            <w:proofErr w:type="gramEnd"/>
            <w:r w:rsidRPr="00007B6D">
              <w:rPr>
                <w:rFonts w:ascii="Arial" w:eastAsia="Calibri" w:hAnsi="Arial" w:cs="Arial"/>
                <w:color w:val="auto"/>
                <w:sz w:val="18"/>
                <w:szCs w:val="18"/>
              </w:rPr>
              <w:t>оликова</w:t>
            </w:r>
            <w:proofErr w:type="spellEnd"/>
            <w:r w:rsidRPr="00007B6D">
              <w:rPr>
                <w:rFonts w:ascii="Arial" w:eastAsia="Calibri" w:hAnsi="Arial" w:cs="Arial"/>
                <w:color w:val="auto"/>
                <w:sz w:val="18"/>
                <w:szCs w:val="18"/>
              </w:rPr>
              <w:t>) в городе Благодарном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1 01 МИП32</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828 894,40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Default="00007B6D" w:rsidP="00007B6D">
            <w:pPr>
              <w:spacing w:line="180" w:lineRule="exact"/>
              <w:ind w:right="-154"/>
              <w:rPr>
                <w:rFonts w:ascii="Arial" w:eastAsia="Calibri" w:hAnsi="Arial" w:cs="Arial"/>
                <w:color w:val="auto"/>
                <w:sz w:val="18"/>
                <w:szCs w:val="18"/>
              </w:rPr>
            </w:pPr>
          </w:p>
          <w:p w:rsidR="00007B6D" w:rsidRDefault="00007B6D" w:rsidP="00007B6D">
            <w:pPr>
              <w:spacing w:line="180" w:lineRule="exact"/>
              <w:ind w:right="-154"/>
              <w:rPr>
                <w:rFonts w:ascii="Arial" w:eastAsia="Calibri" w:hAnsi="Arial" w:cs="Arial"/>
                <w:color w:val="auto"/>
                <w:sz w:val="18"/>
                <w:szCs w:val="18"/>
              </w:rPr>
            </w:pPr>
          </w:p>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1 01 МИП32</w:t>
            </w:r>
          </w:p>
        </w:tc>
        <w:tc>
          <w:tcPr>
            <w:tcW w:w="244" w:type="pct"/>
            <w:shd w:val="clear" w:color="000000" w:fill="FFFFFF"/>
            <w:tcMar>
              <w:top w:w="15" w:type="dxa"/>
              <w:left w:w="15" w:type="dxa"/>
              <w:bottom w:w="0" w:type="dxa"/>
              <w:right w:w="15" w:type="dxa"/>
            </w:tcMar>
            <w:vAlign w:val="bottom"/>
          </w:tcPr>
          <w:p w:rsidR="00007B6D" w:rsidRDefault="00007B6D" w:rsidP="00007B6D">
            <w:pPr>
              <w:spacing w:line="180" w:lineRule="exact"/>
              <w:rPr>
                <w:rFonts w:ascii="Arial" w:eastAsia="Calibri" w:hAnsi="Arial" w:cs="Arial"/>
                <w:color w:val="auto"/>
                <w:sz w:val="18"/>
                <w:szCs w:val="18"/>
              </w:rPr>
            </w:pPr>
          </w:p>
          <w:p w:rsid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Default="00007B6D" w:rsidP="00007B6D">
            <w:pPr>
              <w:spacing w:line="180" w:lineRule="exact"/>
              <w:jc w:val="right"/>
              <w:rPr>
                <w:rFonts w:ascii="Arial" w:eastAsia="Calibri" w:hAnsi="Arial" w:cs="Arial"/>
                <w:color w:val="auto"/>
                <w:sz w:val="18"/>
                <w:szCs w:val="18"/>
              </w:rPr>
            </w:pPr>
          </w:p>
          <w:p w:rsid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828 894,40</w:t>
            </w:r>
          </w:p>
        </w:tc>
        <w:tc>
          <w:tcPr>
            <w:tcW w:w="914" w:type="pct"/>
            <w:shd w:val="clear" w:color="000000" w:fill="FFFFFF"/>
            <w:noWrap/>
            <w:tcMar>
              <w:top w:w="15" w:type="dxa"/>
              <w:left w:w="15" w:type="dxa"/>
              <w:bottom w:w="0" w:type="dxa"/>
              <w:right w:w="15" w:type="dxa"/>
            </w:tcMar>
            <w:vAlign w:val="bottom"/>
          </w:tcPr>
          <w:p w:rsidR="00007B6D" w:rsidRDefault="00007B6D" w:rsidP="00007B6D">
            <w:pPr>
              <w:spacing w:line="180" w:lineRule="exact"/>
              <w:jc w:val="right"/>
              <w:rPr>
                <w:rFonts w:ascii="Arial" w:eastAsia="Calibri" w:hAnsi="Arial" w:cs="Arial"/>
                <w:color w:val="auto"/>
                <w:sz w:val="18"/>
                <w:szCs w:val="18"/>
              </w:rPr>
            </w:pPr>
          </w:p>
          <w:p w:rsid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Реализация инициативного проекта (Асфальтирование ул. Голикова (от ул. Однокозова до дома №1, 2 </w:t>
            </w:r>
            <w:proofErr w:type="spellStart"/>
            <w:r w:rsidRPr="00007B6D">
              <w:rPr>
                <w:rFonts w:ascii="Arial" w:eastAsia="Calibri" w:hAnsi="Arial" w:cs="Arial"/>
                <w:color w:val="auto"/>
                <w:sz w:val="18"/>
                <w:szCs w:val="18"/>
              </w:rPr>
              <w:t>ул</w:t>
            </w:r>
            <w:proofErr w:type="gramStart"/>
            <w:r w:rsidRPr="00007B6D">
              <w:rPr>
                <w:rFonts w:ascii="Arial" w:eastAsia="Calibri" w:hAnsi="Arial" w:cs="Arial"/>
                <w:color w:val="auto"/>
                <w:sz w:val="18"/>
                <w:szCs w:val="18"/>
              </w:rPr>
              <w:t>.Г</w:t>
            </w:r>
            <w:proofErr w:type="gramEnd"/>
            <w:r w:rsidRPr="00007B6D">
              <w:rPr>
                <w:rFonts w:ascii="Arial" w:eastAsia="Calibri" w:hAnsi="Arial" w:cs="Arial"/>
                <w:color w:val="auto"/>
                <w:sz w:val="18"/>
                <w:szCs w:val="18"/>
              </w:rPr>
              <w:t>оликова</w:t>
            </w:r>
            <w:proofErr w:type="spellEnd"/>
            <w:r w:rsidRPr="00007B6D">
              <w:rPr>
                <w:rFonts w:ascii="Arial" w:eastAsia="Calibri" w:hAnsi="Arial" w:cs="Arial"/>
                <w:color w:val="auto"/>
                <w:sz w:val="18"/>
                <w:szCs w:val="18"/>
              </w:rPr>
              <w:t>) в городе Благодарном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1 01 ЦИП32</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68 000,00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1 01 ЦИП32</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68 000,00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Реализация инициативного проекта (Обустройство автомобильных дорог общего пользования Благодарненского городского округа Ставропольского края </w:t>
            </w:r>
            <w:proofErr w:type="spellStart"/>
            <w:r w:rsidRPr="00007B6D">
              <w:rPr>
                <w:rFonts w:ascii="Arial" w:eastAsia="Calibri" w:hAnsi="Arial" w:cs="Arial"/>
                <w:color w:val="auto"/>
                <w:sz w:val="18"/>
                <w:szCs w:val="18"/>
              </w:rPr>
              <w:t>п</w:t>
            </w:r>
            <w:proofErr w:type="gramStart"/>
            <w:r w:rsidRPr="00007B6D">
              <w:rPr>
                <w:rFonts w:ascii="Arial" w:eastAsia="Calibri" w:hAnsi="Arial" w:cs="Arial"/>
                <w:color w:val="auto"/>
                <w:sz w:val="18"/>
                <w:szCs w:val="18"/>
              </w:rPr>
              <w:t>.М</w:t>
            </w:r>
            <w:proofErr w:type="gramEnd"/>
            <w:r w:rsidRPr="00007B6D">
              <w:rPr>
                <w:rFonts w:ascii="Arial" w:eastAsia="Calibri" w:hAnsi="Arial" w:cs="Arial"/>
                <w:color w:val="auto"/>
                <w:sz w:val="18"/>
                <w:szCs w:val="18"/>
              </w:rPr>
              <w:t>окрая</w:t>
            </w:r>
            <w:proofErr w:type="spellEnd"/>
            <w:r w:rsidRPr="00007B6D">
              <w:rPr>
                <w:rFonts w:ascii="Arial" w:eastAsia="Calibri" w:hAnsi="Arial" w:cs="Arial"/>
                <w:color w:val="auto"/>
                <w:sz w:val="18"/>
                <w:szCs w:val="18"/>
              </w:rPr>
              <w:t xml:space="preserve"> Буйвола-</w:t>
            </w:r>
            <w:proofErr w:type="spellStart"/>
            <w:r w:rsidRPr="00007B6D">
              <w:rPr>
                <w:rFonts w:ascii="Arial" w:eastAsia="Calibri" w:hAnsi="Arial" w:cs="Arial"/>
                <w:color w:val="auto"/>
                <w:sz w:val="18"/>
                <w:szCs w:val="18"/>
              </w:rPr>
              <w:t>х.Красный</w:t>
            </w:r>
            <w:proofErr w:type="spellEnd"/>
            <w:r w:rsidRPr="00007B6D">
              <w:rPr>
                <w:rFonts w:ascii="Arial" w:eastAsia="Calibri" w:hAnsi="Arial" w:cs="Arial"/>
                <w:color w:val="auto"/>
                <w:sz w:val="18"/>
                <w:szCs w:val="18"/>
              </w:rPr>
              <w:t xml:space="preserve"> Ключ-</w:t>
            </w:r>
            <w:proofErr w:type="spellStart"/>
            <w:r w:rsidRPr="00007B6D">
              <w:rPr>
                <w:rFonts w:ascii="Arial" w:eastAsia="Calibri" w:hAnsi="Arial" w:cs="Arial"/>
                <w:color w:val="auto"/>
                <w:sz w:val="18"/>
                <w:szCs w:val="18"/>
              </w:rPr>
              <w:t>х.Дейнекин</w:t>
            </w:r>
            <w:proofErr w:type="spellEnd"/>
            <w:r w:rsidRPr="00007B6D">
              <w:rPr>
                <w:rFonts w:ascii="Arial" w:eastAsia="Calibri" w:hAnsi="Arial" w:cs="Arial"/>
                <w:color w:val="auto"/>
                <w:sz w:val="18"/>
                <w:szCs w:val="18"/>
              </w:rPr>
              <w:t xml:space="preserve"> км 2+390, 3+600)</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1 01 МИП34</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lastRenderedPageBreak/>
              <w:t>06 1 01 МИП34</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lastRenderedPageBreak/>
              <w:t>500 000,00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lastRenderedPageBreak/>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 xml:space="preserve">Реализация инициативного проекта (Обустройство автомобильных дорог общего пользования Благодарненского городского округа Ставропольского края </w:t>
            </w:r>
            <w:proofErr w:type="spellStart"/>
            <w:r w:rsidRPr="00007B6D">
              <w:rPr>
                <w:rFonts w:ascii="Arial" w:eastAsia="Calibri" w:hAnsi="Arial" w:cs="Arial"/>
                <w:color w:val="auto"/>
                <w:sz w:val="18"/>
                <w:szCs w:val="18"/>
              </w:rPr>
              <w:t>п</w:t>
            </w:r>
            <w:proofErr w:type="gramStart"/>
            <w:r w:rsidRPr="00007B6D">
              <w:rPr>
                <w:rFonts w:ascii="Arial" w:eastAsia="Calibri" w:hAnsi="Arial" w:cs="Arial"/>
                <w:color w:val="auto"/>
                <w:sz w:val="18"/>
                <w:szCs w:val="18"/>
              </w:rPr>
              <w:t>.М</w:t>
            </w:r>
            <w:proofErr w:type="gramEnd"/>
            <w:r w:rsidRPr="00007B6D">
              <w:rPr>
                <w:rFonts w:ascii="Arial" w:eastAsia="Calibri" w:hAnsi="Arial" w:cs="Arial"/>
                <w:color w:val="auto"/>
                <w:sz w:val="18"/>
                <w:szCs w:val="18"/>
              </w:rPr>
              <w:t>окрая</w:t>
            </w:r>
            <w:proofErr w:type="spellEnd"/>
            <w:r w:rsidRPr="00007B6D">
              <w:rPr>
                <w:rFonts w:ascii="Arial" w:eastAsia="Calibri" w:hAnsi="Arial" w:cs="Arial"/>
                <w:color w:val="auto"/>
                <w:sz w:val="18"/>
                <w:szCs w:val="18"/>
              </w:rPr>
              <w:t xml:space="preserve"> Буйвола-</w:t>
            </w:r>
            <w:proofErr w:type="spellStart"/>
            <w:r w:rsidRPr="00007B6D">
              <w:rPr>
                <w:rFonts w:ascii="Arial" w:eastAsia="Calibri" w:hAnsi="Arial" w:cs="Arial"/>
                <w:color w:val="auto"/>
                <w:sz w:val="18"/>
                <w:szCs w:val="18"/>
              </w:rPr>
              <w:t>х.Красный</w:t>
            </w:r>
            <w:proofErr w:type="spellEnd"/>
            <w:r w:rsidRPr="00007B6D">
              <w:rPr>
                <w:rFonts w:ascii="Arial" w:eastAsia="Calibri" w:hAnsi="Arial" w:cs="Arial"/>
                <w:color w:val="auto"/>
                <w:sz w:val="18"/>
                <w:szCs w:val="18"/>
              </w:rPr>
              <w:t xml:space="preserve"> Ключ-</w:t>
            </w:r>
            <w:proofErr w:type="spellStart"/>
            <w:r w:rsidRPr="00007B6D">
              <w:rPr>
                <w:rFonts w:ascii="Arial" w:eastAsia="Calibri" w:hAnsi="Arial" w:cs="Arial"/>
                <w:color w:val="auto"/>
                <w:sz w:val="18"/>
                <w:szCs w:val="18"/>
              </w:rPr>
              <w:t>х.Дейнекин</w:t>
            </w:r>
            <w:proofErr w:type="spellEnd"/>
            <w:r w:rsidRPr="00007B6D">
              <w:rPr>
                <w:rFonts w:ascii="Arial" w:eastAsia="Calibri" w:hAnsi="Arial" w:cs="Arial"/>
                <w:color w:val="auto"/>
                <w:sz w:val="18"/>
                <w:szCs w:val="18"/>
              </w:rPr>
              <w:t xml:space="preserve"> км 2+390, 3+600)</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1 01 ЦИП34</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11 530,00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1 01 ЦИП34</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11 530,00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Реализация инициативного проекта (Ремонт автомобильной дороги общего пользования в гравийном исполнении по ул. Свободы от № 1 до № 31 в селе </w:t>
            </w:r>
            <w:proofErr w:type="gramStart"/>
            <w:r w:rsidRPr="00007B6D">
              <w:rPr>
                <w:rFonts w:ascii="Arial" w:eastAsia="Calibri" w:hAnsi="Arial" w:cs="Arial"/>
                <w:color w:val="auto"/>
                <w:sz w:val="18"/>
                <w:szCs w:val="18"/>
              </w:rPr>
              <w:t>Мирное</w:t>
            </w:r>
            <w:proofErr w:type="gramEnd"/>
            <w:r w:rsidRPr="00007B6D">
              <w:rPr>
                <w:rFonts w:ascii="Arial" w:eastAsia="Calibri" w:hAnsi="Arial" w:cs="Arial"/>
                <w:color w:val="auto"/>
                <w:sz w:val="18"/>
                <w:szCs w:val="18"/>
              </w:rPr>
              <w:t>)</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1 01 МИП37</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1 01 МИП37</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Реализация инициативного проекта (Ремонт автомобильной дороги общего пользования в гравийном исполнении по ул. Свободы от № 1 до № 31 в селе </w:t>
            </w:r>
            <w:proofErr w:type="gramStart"/>
            <w:r w:rsidRPr="00007B6D">
              <w:rPr>
                <w:rFonts w:ascii="Arial" w:eastAsia="Calibri" w:hAnsi="Arial" w:cs="Arial"/>
                <w:color w:val="auto"/>
                <w:sz w:val="18"/>
                <w:szCs w:val="18"/>
              </w:rPr>
              <w:t>Мирное</w:t>
            </w:r>
            <w:proofErr w:type="gramEnd"/>
            <w:r w:rsidRPr="00007B6D">
              <w:rPr>
                <w:rFonts w:ascii="Arial" w:eastAsia="Calibri" w:hAnsi="Arial" w:cs="Arial"/>
                <w:color w:val="auto"/>
                <w:sz w:val="18"/>
                <w:szCs w:val="18"/>
              </w:rPr>
              <w:t>)</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1 01 ЦИП37</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14 645,20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1 01 ЦИП37</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14 645,20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Реализация инициативного проекта (Устройство покрытия проезда от ул. </w:t>
            </w:r>
            <w:proofErr w:type="spellStart"/>
            <w:r w:rsidRPr="00007B6D">
              <w:rPr>
                <w:rFonts w:ascii="Arial" w:eastAsia="Calibri" w:hAnsi="Arial" w:cs="Arial"/>
                <w:color w:val="auto"/>
                <w:sz w:val="18"/>
                <w:szCs w:val="18"/>
              </w:rPr>
              <w:t>Манкаева</w:t>
            </w:r>
            <w:proofErr w:type="spellEnd"/>
            <w:r w:rsidRPr="00007B6D">
              <w:rPr>
                <w:rFonts w:ascii="Arial" w:eastAsia="Calibri" w:hAnsi="Arial" w:cs="Arial"/>
                <w:color w:val="auto"/>
                <w:sz w:val="18"/>
                <w:szCs w:val="18"/>
              </w:rPr>
              <w:t xml:space="preserve"> дом № 55 до ул. </w:t>
            </w:r>
            <w:proofErr w:type="gramStart"/>
            <w:r w:rsidRPr="00007B6D">
              <w:rPr>
                <w:rFonts w:ascii="Arial" w:eastAsia="Calibri" w:hAnsi="Arial" w:cs="Arial"/>
                <w:color w:val="auto"/>
                <w:sz w:val="18"/>
                <w:szCs w:val="18"/>
              </w:rPr>
              <w:t>Комсомольской</w:t>
            </w:r>
            <w:proofErr w:type="gramEnd"/>
            <w:r w:rsidRPr="00007B6D">
              <w:rPr>
                <w:rFonts w:ascii="Arial" w:eastAsia="Calibri" w:hAnsi="Arial" w:cs="Arial"/>
                <w:color w:val="auto"/>
                <w:sz w:val="18"/>
                <w:szCs w:val="18"/>
              </w:rPr>
              <w:t xml:space="preserve"> дом №41 в ауле </w:t>
            </w:r>
            <w:proofErr w:type="spellStart"/>
            <w:r w:rsidRPr="00007B6D">
              <w:rPr>
                <w:rFonts w:ascii="Arial" w:eastAsia="Calibri" w:hAnsi="Arial" w:cs="Arial"/>
                <w:color w:val="auto"/>
                <w:sz w:val="18"/>
                <w:szCs w:val="18"/>
              </w:rPr>
              <w:t>Эдельбай</w:t>
            </w:r>
            <w:proofErr w:type="spellEnd"/>
            <w:r w:rsidRPr="00007B6D">
              <w:rPr>
                <w:rFonts w:ascii="Arial" w:eastAsia="Calibri" w:hAnsi="Arial" w:cs="Arial"/>
                <w:color w:val="auto"/>
                <w:sz w:val="18"/>
                <w:szCs w:val="18"/>
              </w:rPr>
              <w:t xml:space="preserve">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1 01 МИП42</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1 01 МИП42</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Реализация инициативного проекта (Устройство покрытия проезда от ул. </w:t>
            </w:r>
            <w:proofErr w:type="spellStart"/>
            <w:r w:rsidRPr="00007B6D">
              <w:rPr>
                <w:rFonts w:ascii="Arial" w:eastAsia="Calibri" w:hAnsi="Arial" w:cs="Arial"/>
                <w:color w:val="auto"/>
                <w:sz w:val="18"/>
                <w:szCs w:val="18"/>
              </w:rPr>
              <w:t>Манкаева</w:t>
            </w:r>
            <w:proofErr w:type="spellEnd"/>
            <w:r w:rsidRPr="00007B6D">
              <w:rPr>
                <w:rFonts w:ascii="Arial" w:eastAsia="Calibri" w:hAnsi="Arial" w:cs="Arial"/>
                <w:color w:val="auto"/>
                <w:sz w:val="18"/>
                <w:szCs w:val="18"/>
              </w:rPr>
              <w:t xml:space="preserve"> дом № 55 до ул. </w:t>
            </w:r>
            <w:proofErr w:type="gramStart"/>
            <w:r w:rsidRPr="00007B6D">
              <w:rPr>
                <w:rFonts w:ascii="Arial" w:eastAsia="Calibri" w:hAnsi="Arial" w:cs="Arial"/>
                <w:color w:val="auto"/>
                <w:sz w:val="18"/>
                <w:szCs w:val="18"/>
              </w:rPr>
              <w:t>Комсомольской</w:t>
            </w:r>
            <w:proofErr w:type="gramEnd"/>
            <w:r w:rsidRPr="00007B6D">
              <w:rPr>
                <w:rFonts w:ascii="Arial" w:eastAsia="Calibri" w:hAnsi="Arial" w:cs="Arial"/>
                <w:color w:val="auto"/>
                <w:sz w:val="18"/>
                <w:szCs w:val="18"/>
              </w:rPr>
              <w:t xml:space="preserve"> дом №41 в ауле </w:t>
            </w:r>
            <w:proofErr w:type="spellStart"/>
            <w:r w:rsidRPr="00007B6D">
              <w:rPr>
                <w:rFonts w:ascii="Arial" w:eastAsia="Calibri" w:hAnsi="Arial" w:cs="Arial"/>
                <w:color w:val="auto"/>
                <w:sz w:val="18"/>
                <w:szCs w:val="18"/>
              </w:rPr>
              <w:t>Эдельбай</w:t>
            </w:r>
            <w:proofErr w:type="spellEnd"/>
            <w:r w:rsidRPr="00007B6D">
              <w:rPr>
                <w:rFonts w:ascii="Arial" w:eastAsia="Calibri" w:hAnsi="Arial" w:cs="Arial"/>
                <w:color w:val="auto"/>
                <w:sz w:val="18"/>
                <w:szCs w:val="18"/>
              </w:rPr>
              <w:t xml:space="preserve">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1 01 ЦИП42</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21 167,20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1 01 ЦИП42</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21 167,20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Подпрограмма «Развитие жилищно-коммунального хозяйства»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06 2 00 00000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4 748 021,05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4 748 021,05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«Развитие коммунального хозяйства»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06 2 01 00000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830 000,00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830 000,00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Ремонт, строительство и содержание объектов коммунальной инфраструктуры</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06 2 01 20580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830 000,00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830 000,00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06 2 01 20580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830 000,00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830 000,00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«Жилищный фонд муниципального образования»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06 2 02 00000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3 918 021,05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3 918 021,05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Ремонт и содержание муниципального жилищного фонда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06 2 02 20380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760 000,00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760 000,00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06 2 02 20380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760 000,00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760 000,00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06 2 02 20400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155 000,00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155 000,00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06 2 02 20400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155 000,00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155 000,00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молодым семьям социальных выплат на приобретение (строительство) жилья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2 02 L4970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3 003 021,05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3 003 021,05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2 02 L4970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3 003 021,05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3 003 021,05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Подпрограмма «Благоустройство территории Благодарненского </w:t>
            </w:r>
            <w:r w:rsidRPr="00007B6D">
              <w:rPr>
                <w:rFonts w:ascii="Arial" w:eastAsia="Calibri" w:hAnsi="Arial" w:cs="Arial"/>
                <w:color w:val="auto"/>
                <w:sz w:val="18"/>
                <w:szCs w:val="18"/>
              </w:rPr>
              <w:lastRenderedPageBreak/>
              <w:t>городского округа»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06 3 00 00000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43 431 713,47</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18 222 796,28</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Основное мероприятие «Благоустройство территорий муниципального образования»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43 431 713,47</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18 222 796,28</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по уборке и содержанию земельных участков, находящихся в собственности муниципального образования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06 3 01 20130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06 3 01 20130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Ремонт и содержание уличного освещения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06 3 01 20320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11 340 943,71</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11 527 703,71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06 3 01 20320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8 120 000,00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8 306 760,00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06 3 01 20320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3 220 943,71</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3 220 943,71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Озеленение</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06 3 01 20330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398 738,00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401 072,50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06 3 01 20330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398 738,00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401 072,50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Сбор и транспортировка твердых коммунальных отходов</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06 3 01 20340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1 820 000,00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1 820 000,00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06 3 01 20340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1 820 000,00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1 820 000,00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Организация и содержание мест захоронения (кладбищ)</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06 3 01 20350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1 919 909,76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1 919 909,76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06 3 01 20350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988 255,36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988 255,36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06 3 01 20350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931 654,40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931 654,40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Прочие расходы на благоустройство</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06 3 01 20360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3 342 686,35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2 264 943,31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06 3 01 20360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1 086 850,29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06 3 01 20360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2 255 836,06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2 264 943,31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Ремонт и благоустройство памятников </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06 3 01 20950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189 167,00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189 167,00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06 3 01 20950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189 167,00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189 167,00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прилегающей территории к храму Казанской иконы Божией Матери, по ул. Ленина, </w:t>
            </w:r>
            <w:proofErr w:type="gramStart"/>
            <w:r w:rsidRPr="00007B6D">
              <w:rPr>
                <w:rFonts w:ascii="Arial" w:eastAsia="Calibri" w:hAnsi="Arial" w:cs="Arial"/>
                <w:color w:val="auto"/>
                <w:sz w:val="18"/>
                <w:szCs w:val="18"/>
              </w:rPr>
              <w:t>б</w:t>
            </w:r>
            <w:proofErr w:type="gramEnd"/>
            <w:r w:rsidRPr="00007B6D">
              <w:rPr>
                <w:rFonts w:ascii="Arial" w:eastAsia="Calibri" w:hAnsi="Arial" w:cs="Arial"/>
                <w:color w:val="auto"/>
                <w:sz w:val="18"/>
                <w:szCs w:val="18"/>
              </w:rPr>
              <w:t>/н в селе Алексеевское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S8418</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3 650 000,00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Default="00007B6D" w:rsidP="00007B6D">
            <w:pPr>
              <w:spacing w:line="180" w:lineRule="exact"/>
              <w:rPr>
                <w:rFonts w:ascii="Arial" w:eastAsia="Calibri" w:hAnsi="Arial" w:cs="Arial"/>
                <w:color w:val="auto"/>
                <w:sz w:val="18"/>
                <w:szCs w:val="18"/>
              </w:rPr>
            </w:pPr>
          </w:p>
          <w:p w:rsid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S8418</w:t>
            </w:r>
          </w:p>
        </w:tc>
        <w:tc>
          <w:tcPr>
            <w:tcW w:w="244" w:type="pct"/>
            <w:shd w:val="clear" w:color="000000" w:fill="FFFFFF"/>
            <w:tcMar>
              <w:top w:w="15" w:type="dxa"/>
              <w:left w:w="15" w:type="dxa"/>
              <w:bottom w:w="0" w:type="dxa"/>
              <w:right w:w="15" w:type="dxa"/>
            </w:tcMar>
            <w:vAlign w:val="bottom"/>
          </w:tcPr>
          <w:p w:rsidR="00007B6D" w:rsidRDefault="00007B6D" w:rsidP="00007B6D">
            <w:pPr>
              <w:spacing w:line="180" w:lineRule="exact"/>
              <w:rPr>
                <w:rFonts w:ascii="Arial" w:eastAsia="Calibri" w:hAnsi="Arial" w:cs="Arial"/>
                <w:color w:val="auto"/>
                <w:sz w:val="18"/>
                <w:szCs w:val="18"/>
              </w:rPr>
            </w:pPr>
          </w:p>
          <w:p w:rsid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Default="00007B6D" w:rsidP="00007B6D">
            <w:pPr>
              <w:spacing w:line="180" w:lineRule="exact"/>
              <w:jc w:val="right"/>
              <w:rPr>
                <w:rFonts w:ascii="Arial" w:eastAsia="Calibri" w:hAnsi="Arial" w:cs="Arial"/>
                <w:color w:val="auto"/>
                <w:sz w:val="18"/>
                <w:szCs w:val="18"/>
              </w:rPr>
            </w:pPr>
          </w:p>
          <w:p w:rsid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3 650 000,00</w:t>
            </w:r>
          </w:p>
        </w:tc>
        <w:tc>
          <w:tcPr>
            <w:tcW w:w="914" w:type="pct"/>
            <w:shd w:val="clear" w:color="000000" w:fill="FFFFFF"/>
            <w:noWrap/>
            <w:tcMar>
              <w:top w:w="15" w:type="dxa"/>
              <w:left w:w="15" w:type="dxa"/>
              <w:bottom w:w="0" w:type="dxa"/>
              <w:right w:w="15" w:type="dxa"/>
            </w:tcMar>
            <w:vAlign w:val="bottom"/>
          </w:tcPr>
          <w:p w:rsidR="00007B6D" w:rsidRDefault="00007B6D" w:rsidP="00007B6D">
            <w:pPr>
              <w:spacing w:line="180" w:lineRule="exact"/>
              <w:jc w:val="right"/>
              <w:rPr>
                <w:rFonts w:ascii="Arial" w:eastAsia="Calibri" w:hAnsi="Arial" w:cs="Arial"/>
                <w:color w:val="auto"/>
                <w:sz w:val="18"/>
                <w:szCs w:val="18"/>
              </w:rPr>
            </w:pPr>
          </w:p>
          <w:p w:rsid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S8419</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3 711 000,34</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S8419</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3 711 000,34</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(Обустройство стадиона (2-й этап) и приобретение оборудования </w:t>
            </w:r>
            <w:r w:rsidRPr="00007B6D">
              <w:rPr>
                <w:rFonts w:ascii="Arial" w:eastAsia="Calibri" w:hAnsi="Arial" w:cs="Arial"/>
                <w:color w:val="auto"/>
                <w:sz w:val="18"/>
                <w:szCs w:val="18"/>
              </w:rPr>
              <w:lastRenderedPageBreak/>
              <w:t xml:space="preserve">для обслуживания футбольного поля по </w:t>
            </w:r>
            <w:proofErr w:type="spellStart"/>
            <w:r w:rsidRPr="00007B6D">
              <w:rPr>
                <w:rFonts w:ascii="Arial" w:eastAsia="Calibri" w:hAnsi="Arial" w:cs="Arial"/>
                <w:color w:val="auto"/>
                <w:sz w:val="18"/>
                <w:szCs w:val="18"/>
              </w:rPr>
              <w:t>ул</w:t>
            </w:r>
            <w:proofErr w:type="gramStart"/>
            <w:r w:rsidRPr="00007B6D">
              <w:rPr>
                <w:rFonts w:ascii="Arial" w:eastAsia="Calibri" w:hAnsi="Arial" w:cs="Arial"/>
                <w:color w:val="auto"/>
                <w:sz w:val="18"/>
                <w:szCs w:val="18"/>
              </w:rPr>
              <w:t>.Л</w:t>
            </w:r>
            <w:proofErr w:type="gramEnd"/>
            <w:r w:rsidRPr="00007B6D">
              <w:rPr>
                <w:rFonts w:ascii="Arial" w:eastAsia="Calibri" w:hAnsi="Arial" w:cs="Arial"/>
                <w:color w:val="auto"/>
                <w:sz w:val="18"/>
                <w:szCs w:val="18"/>
              </w:rPr>
              <w:t>енина</w:t>
            </w:r>
            <w:proofErr w:type="spellEnd"/>
            <w:r w:rsidRPr="00007B6D">
              <w:rPr>
                <w:rFonts w:ascii="Arial" w:eastAsia="Calibri" w:hAnsi="Arial" w:cs="Arial"/>
                <w:color w:val="auto"/>
                <w:sz w:val="18"/>
                <w:szCs w:val="18"/>
              </w:rPr>
              <w:t>, б/н в селе Бурлацкое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06 3 01 S8420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4 000 000,00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S8420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4 000 000,00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торговой площадки для выездных ярмарок по улице </w:t>
            </w:r>
            <w:proofErr w:type="spellStart"/>
            <w:r w:rsidRPr="00007B6D">
              <w:rPr>
                <w:rFonts w:ascii="Arial" w:eastAsia="Calibri" w:hAnsi="Arial" w:cs="Arial"/>
                <w:color w:val="auto"/>
                <w:sz w:val="18"/>
                <w:szCs w:val="18"/>
              </w:rPr>
              <w:t>Ленина</w:t>
            </w:r>
            <w:proofErr w:type="gramStart"/>
            <w:r w:rsidRPr="00007B6D">
              <w:rPr>
                <w:rFonts w:ascii="Arial" w:eastAsia="Calibri" w:hAnsi="Arial" w:cs="Arial"/>
                <w:color w:val="auto"/>
                <w:sz w:val="18"/>
                <w:szCs w:val="18"/>
              </w:rPr>
              <w:t>,б</w:t>
            </w:r>
            <w:proofErr w:type="spellEnd"/>
            <w:proofErr w:type="gramEnd"/>
            <w:r w:rsidRPr="00007B6D">
              <w:rPr>
                <w:rFonts w:ascii="Arial" w:eastAsia="Calibri" w:hAnsi="Arial" w:cs="Arial"/>
                <w:color w:val="auto"/>
                <w:sz w:val="18"/>
                <w:szCs w:val="18"/>
              </w:rPr>
              <w:t>/н, в поселке Ставропольский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S8423</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4 000 000,00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S8423</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4 000 000,00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proofErr w:type="gramStart"/>
            <w:r w:rsidRPr="00007B6D">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(Ремонт мемориала Герою Советского Союза П.М. Дьякову и благоустройство прилегающей к нему территории по ул. Дьякова в с. </w:t>
            </w:r>
            <w:proofErr w:type="spellStart"/>
            <w:r w:rsidRPr="00007B6D">
              <w:rPr>
                <w:rFonts w:ascii="Arial" w:eastAsia="Calibri" w:hAnsi="Arial" w:cs="Arial"/>
                <w:color w:val="auto"/>
                <w:sz w:val="18"/>
                <w:szCs w:val="18"/>
              </w:rPr>
              <w:t>Шишкино</w:t>
            </w:r>
            <w:proofErr w:type="spellEnd"/>
            <w:r w:rsidRPr="00007B6D">
              <w:rPr>
                <w:rFonts w:ascii="Arial" w:eastAsia="Calibri" w:hAnsi="Arial" w:cs="Arial"/>
                <w:color w:val="auto"/>
                <w:sz w:val="18"/>
                <w:szCs w:val="18"/>
              </w:rPr>
              <w:t xml:space="preserve"> Благодарненского городского округа Ставропольского края)</w:t>
            </w:r>
            <w:proofErr w:type="gramEnd"/>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S8424</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5 200 000,00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S8424</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5 200 000,00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прилегающей территории к храму Казанской иконы Божией Матери, по ул. Ленина, </w:t>
            </w:r>
            <w:proofErr w:type="gramStart"/>
            <w:r w:rsidRPr="00007B6D">
              <w:rPr>
                <w:rFonts w:ascii="Arial" w:eastAsia="Calibri" w:hAnsi="Arial" w:cs="Arial"/>
                <w:color w:val="auto"/>
                <w:sz w:val="18"/>
                <w:szCs w:val="18"/>
              </w:rPr>
              <w:t>б</w:t>
            </w:r>
            <w:proofErr w:type="gramEnd"/>
            <w:r w:rsidRPr="00007B6D">
              <w:rPr>
                <w:rFonts w:ascii="Arial" w:eastAsia="Calibri" w:hAnsi="Arial" w:cs="Arial"/>
                <w:color w:val="auto"/>
                <w:sz w:val="18"/>
                <w:szCs w:val="18"/>
              </w:rPr>
              <w:t>/н в селе Алексеевское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G8418</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242 018,80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G8418</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242 018,80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G8419</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304 342,46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G8419</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304 342,46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(Обустройство стадиона (2-й этап) и приобретение оборудования для обслуживания футбольного поля по </w:t>
            </w:r>
            <w:proofErr w:type="spellStart"/>
            <w:r w:rsidRPr="00007B6D">
              <w:rPr>
                <w:rFonts w:ascii="Arial" w:eastAsia="Calibri" w:hAnsi="Arial" w:cs="Arial"/>
                <w:color w:val="auto"/>
                <w:sz w:val="18"/>
                <w:szCs w:val="18"/>
              </w:rPr>
              <w:t>ул</w:t>
            </w:r>
            <w:proofErr w:type="gramStart"/>
            <w:r w:rsidRPr="00007B6D">
              <w:rPr>
                <w:rFonts w:ascii="Arial" w:eastAsia="Calibri" w:hAnsi="Arial" w:cs="Arial"/>
                <w:color w:val="auto"/>
                <w:sz w:val="18"/>
                <w:szCs w:val="18"/>
              </w:rPr>
              <w:t>.Л</w:t>
            </w:r>
            <w:proofErr w:type="gramEnd"/>
            <w:r w:rsidRPr="00007B6D">
              <w:rPr>
                <w:rFonts w:ascii="Arial" w:eastAsia="Calibri" w:hAnsi="Arial" w:cs="Arial"/>
                <w:color w:val="auto"/>
                <w:sz w:val="18"/>
                <w:szCs w:val="18"/>
              </w:rPr>
              <w:t>енина</w:t>
            </w:r>
            <w:proofErr w:type="spellEnd"/>
            <w:r w:rsidRPr="00007B6D">
              <w:rPr>
                <w:rFonts w:ascii="Arial" w:eastAsia="Calibri" w:hAnsi="Arial" w:cs="Arial"/>
                <w:color w:val="auto"/>
                <w:sz w:val="18"/>
                <w:szCs w:val="18"/>
              </w:rPr>
              <w:t>, б/н в селе Бурлацкое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G8420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297 291,20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G8420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297 291,20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торговой площадки для выездных ярмарок по улице </w:t>
            </w:r>
            <w:proofErr w:type="spellStart"/>
            <w:r w:rsidRPr="00007B6D">
              <w:rPr>
                <w:rFonts w:ascii="Arial" w:eastAsia="Calibri" w:hAnsi="Arial" w:cs="Arial"/>
                <w:color w:val="auto"/>
                <w:sz w:val="18"/>
                <w:szCs w:val="18"/>
              </w:rPr>
              <w:t>Ленина</w:t>
            </w:r>
            <w:proofErr w:type="gramStart"/>
            <w:r w:rsidRPr="00007B6D">
              <w:rPr>
                <w:rFonts w:ascii="Arial" w:eastAsia="Calibri" w:hAnsi="Arial" w:cs="Arial"/>
                <w:color w:val="auto"/>
                <w:sz w:val="18"/>
                <w:szCs w:val="18"/>
              </w:rPr>
              <w:t>,б</w:t>
            </w:r>
            <w:proofErr w:type="spellEnd"/>
            <w:proofErr w:type="gramEnd"/>
            <w:r w:rsidRPr="00007B6D">
              <w:rPr>
                <w:rFonts w:ascii="Arial" w:eastAsia="Calibri" w:hAnsi="Arial" w:cs="Arial"/>
                <w:color w:val="auto"/>
                <w:sz w:val="18"/>
                <w:szCs w:val="18"/>
              </w:rPr>
              <w:t>/н, в поселке Ставропольский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G8423</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216 608,65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G8423</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216 608,65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proofErr w:type="gramStart"/>
            <w:r w:rsidRPr="00007B6D">
              <w:rPr>
                <w:rFonts w:ascii="Arial" w:eastAsia="Calibri" w:hAnsi="Arial" w:cs="Arial"/>
                <w:color w:val="auto"/>
                <w:sz w:val="18"/>
                <w:szCs w:val="18"/>
              </w:rPr>
              <w:lastRenderedPageBreak/>
              <w:t xml:space="preserve">Реализация проектов развития территорий муниципальных образований, основанных на местных инициативах (Ремонт мемориала Герою Советского Союза П.М. Дьякову и благоустройство прилегающей к нему территории по ул. Дьякова в с. </w:t>
            </w:r>
            <w:proofErr w:type="spellStart"/>
            <w:r w:rsidRPr="00007B6D">
              <w:rPr>
                <w:rFonts w:ascii="Arial" w:eastAsia="Calibri" w:hAnsi="Arial" w:cs="Arial"/>
                <w:color w:val="auto"/>
                <w:sz w:val="18"/>
                <w:szCs w:val="18"/>
              </w:rPr>
              <w:t>Шишкино</w:t>
            </w:r>
            <w:proofErr w:type="spellEnd"/>
            <w:r w:rsidRPr="00007B6D">
              <w:rPr>
                <w:rFonts w:ascii="Arial" w:eastAsia="Calibri" w:hAnsi="Arial" w:cs="Arial"/>
                <w:color w:val="auto"/>
                <w:sz w:val="18"/>
                <w:szCs w:val="18"/>
              </w:rPr>
              <w:t xml:space="preserve"> Благодарненского городского округа Ставропольского края)</w:t>
            </w:r>
            <w:proofErr w:type="gramEnd"/>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G8424</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311 474,00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G8424</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311 474,00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proofErr w:type="gramStart"/>
            <w:r w:rsidRPr="00007B6D">
              <w:rPr>
                <w:rFonts w:ascii="Arial" w:eastAsia="Calibri"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3 01 МИП35</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3 01 МИП35</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proofErr w:type="gramStart"/>
            <w:r w:rsidRPr="00007B6D">
              <w:rPr>
                <w:rFonts w:ascii="Arial" w:eastAsia="Calibri" w:hAnsi="Arial" w:cs="Arial"/>
                <w:color w:val="auto"/>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3 01 ЦИП35</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12 252,40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ЦИП35</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12 252,40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Реализация инициативного проекта (Устройство детской площадки в </w:t>
            </w:r>
            <w:proofErr w:type="spellStart"/>
            <w:r w:rsidRPr="00007B6D">
              <w:rPr>
                <w:rFonts w:ascii="Arial" w:eastAsia="Calibri" w:hAnsi="Arial" w:cs="Arial"/>
                <w:color w:val="auto"/>
                <w:sz w:val="18"/>
                <w:szCs w:val="18"/>
              </w:rPr>
              <w:t>п</w:t>
            </w:r>
            <w:proofErr w:type="gramStart"/>
            <w:r w:rsidRPr="00007B6D">
              <w:rPr>
                <w:rFonts w:ascii="Arial" w:eastAsia="Calibri" w:hAnsi="Arial" w:cs="Arial"/>
                <w:color w:val="auto"/>
                <w:sz w:val="18"/>
                <w:szCs w:val="18"/>
              </w:rPr>
              <w:t>.К</w:t>
            </w:r>
            <w:proofErr w:type="gramEnd"/>
            <w:r w:rsidRPr="00007B6D">
              <w:rPr>
                <w:rFonts w:ascii="Arial" w:eastAsia="Calibri" w:hAnsi="Arial" w:cs="Arial"/>
                <w:color w:val="auto"/>
                <w:sz w:val="18"/>
                <w:szCs w:val="18"/>
              </w:rPr>
              <w:t>аменка</w:t>
            </w:r>
            <w:proofErr w:type="spellEnd"/>
            <w:r w:rsidRPr="00007B6D">
              <w:rPr>
                <w:rFonts w:ascii="Arial" w:eastAsia="Calibri" w:hAnsi="Arial" w:cs="Arial"/>
                <w:color w:val="auto"/>
                <w:sz w:val="18"/>
                <w:szCs w:val="18"/>
              </w:rPr>
              <w:t xml:space="preserve">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3 01 МИП36</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499 944,80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3 01 МИП36</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499 944,80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Реализация инициативного проекта (Устройство детской площадки в </w:t>
            </w:r>
            <w:proofErr w:type="spellStart"/>
            <w:r w:rsidRPr="00007B6D">
              <w:rPr>
                <w:rFonts w:ascii="Arial" w:eastAsia="Calibri" w:hAnsi="Arial" w:cs="Arial"/>
                <w:color w:val="auto"/>
                <w:sz w:val="18"/>
                <w:szCs w:val="18"/>
              </w:rPr>
              <w:t>п</w:t>
            </w:r>
            <w:proofErr w:type="gramStart"/>
            <w:r w:rsidRPr="00007B6D">
              <w:rPr>
                <w:rFonts w:ascii="Arial" w:eastAsia="Calibri" w:hAnsi="Arial" w:cs="Arial"/>
                <w:color w:val="auto"/>
                <w:sz w:val="18"/>
                <w:szCs w:val="18"/>
              </w:rPr>
              <w:t>.К</w:t>
            </w:r>
            <w:proofErr w:type="gramEnd"/>
            <w:r w:rsidRPr="00007B6D">
              <w:rPr>
                <w:rFonts w:ascii="Arial" w:eastAsia="Calibri" w:hAnsi="Arial" w:cs="Arial"/>
                <w:color w:val="auto"/>
                <w:sz w:val="18"/>
                <w:szCs w:val="18"/>
              </w:rPr>
              <w:t>аменка</w:t>
            </w:r>
            <w:proofErr w:type="spellEnd"/>
            <w:r w:rsidRPr="00007B6D">
              <w:rPr>
                <w:rFonts w:ascii="Arial" w:eastAsia="Calibri" w:hAnsi="Arial" w:cs="Arial"/>
                <w:color w:val="auto"/>
                <w:sz w:val="18"/>
                <w:szCs w:val="18"/>
              </w:rPr>
              <w:t xml:space="preserve">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ЦИП36</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23 650,00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ЦИП36</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23 650,00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3 01 МИП38</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497 124,00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3 01 МИП38</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497 124,00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ЦИП38</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16 200,00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ЦИП38</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16 200,00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Реализация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007B6D">
              <w:rPr>
                <w:rFonts w:ascii="Arial" w:eastAsia="Calibri" w:hAnsi="Arial" w:cs="Arial"/>
                <w:color w:val="auto"/>
                <w:sz w:val="18"/>
                <w:szCs w:val="18"/>
              </w:rPr>
              <w:t>Ставропольский</w:t>
            </w:r>
            <w:proofErr w:type="gramEnd"/>
            <w:r w:rsidRPr="00007B6D">
              <w:rPr>
                <w:rFonts w:ascii="Arial" w:eastAsia="Calibri" w:hAnsi="Arial" w:cs="Arial"/>
                <w:color w:val="auto"/>
                <w:sz w:val="18"/>
                <w:szCs w:val="18"/>
              </w:rPr>
              <w:t xml:space="preserve">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3 01 МИП40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3 01 МИП40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Реализация инициативного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007B6D">
              <w:rPr>
                <w:rFonts w:ascii="Arial" w:eastAsia="Calibri" w:hAnsi="Arial" w:cs="Arial"/>
                <w:color w:val="auto"/>
                <w:sz w:val="18"/>
                <w:szCs w:val="18"/>
              </w:rPr>
              <w:t>Ставропольский</w:t>
            </w:r>
            <w:proofErr w:type="gramEnd"/>
            <w:r w:rsidRPr="00007B6D">
              <w:rPr>
                <w:rFonts w:ascii="Arial" w:eastAsia="Calibri" w:hAnsi="Arial" w:cs="Arial"/>
                <w:color w:val="auto"/>
                <w:sz w:val="18"/>
                <w:szCs w:val="18"/>
              </w:rPr>
              <w:t xml:space="preserve"> </w:t>
            </w:r>
            <w:r w:rsidRPr="00007B6D">
              <w:rPr>
                <w:rFonts w:ascii="Arial" w:eastAsia="Calibri" w:hAnsi="Arial" w:cs="Arial"/>
                <w:color w:val="auto"/>
                <w:sz w:val="18"/>
                <w:szCs w:val="18"/>
              </w:rPr>
              <w:lastRenderedPageBreak/>
              <w:t>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lastRenderedPageBreak/>
              <w:t>06 3 01 ЦИП40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26 983,60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3 01 ЦИП40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26 983,60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Реализация инициативного проекта (Озеленение территории прилегающей к мемориалу Герою Советского Союза П.М. Дьякову по ул. Дьякова </w:t>
            </w:r>
            <w:proofErr w:type="gramStart"/>
            <w:r w:rsidRPr="00007B6D">
              <w:rPr>
                <w:rFonts w:ascii="Arial" w:eastAsia="Calibri" w:hAnsi="Arial" w:cs="Arial"/>
                <w:color w:val="auto"/>
                <w:sz w:val="18"/>
                <w:szCs w:val="18"/>
              </w:rPr>
              <w:t>в</w:t>
            </w:r>
            <w:proofErr w:type="gramEnd"/>
            <w:r w:rsidRPr="00007B6D">
              <w:rPr>
                <w:rFonts w:ascii="Arial" w:eastAsia="Calibri" w:hAnsi="Arial" w:cs="Arial"/>
                <w:color w:val="auto"/>
                <w:sz w:val="18"/>
                <w:szCs w:val="18"/>
              </w:rPr>
              <w:t xml:space="preserve"> с. </w:t>
            </w:r>
            <w:proofErr w:type="spellStart"/>
            <w:r w:rsidRPr="00007B6D">
              <w:rPr>
                <w:rFonts w:ascii="Arial" w:eastAsia="Calibri" w:hAnsi="Arial" w:cs="Arial"/>
                <w:color w:val="auto"/>
                <w:sz w:val="18"/>
                <w:szCs w:val="18"/>
              </w:rPr>
              <w:t>Шишкино</w:t>
            </w:r>
            <w:proofErr w:type="spellEnd"/>
            <w:r w:rsidRPr="00007B6D">
              <w:rPr>
                <w:rFonts w:ascii="Arial" w:eastAsia="Calibri" w:hAnsi="Arial" w:cs="Arial"/>
                <w:color w:val="auto"/>
                <w:sz w:val="18"/>
                <w:szCs w:val="18"/>
              </w:rPr>
              <w:t xml:space="preserve"> Благодарненского </w:t>
            </w:r>
            <w:proofErr w:type="gramStart"/>
            <w:r w:rsidRPr="00007B6D">
              <w:rPr>
                <w:rFonts w:ascii="Arial" w:eastAsia="Calibri" w:hAnsi="Arial" w:cs="Arial"/>
                <w:color w:val="auto"/>
                <w:sz w:val="18"/>
                <w:szCs w:val="18"/>
              </w:rPr>
              <w:t>городского</w:t>
            </w:r>
            <w:proofErr w:type="gramEnd"/>
            <w:r w:rsidRPr="00007B6D">
              <w:rPr>
                <w:rFonts w:ascii="Arial" w:eastAsia="Calibri" w:hAnsi="Arial" w:cs="Arial"/>
                <w:color w:val="auto"/>
                <w:sz w:val="18"/>
                <w:szCs w:val="18"/>
              </w:rPr>
              <w:t xml:space="preserve">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3 01 МИП41</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311 378,40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ind w:right="-154"/>
              <w:rPr>
                <w:rFonts w:ascii="Arial" w:eastAsia="Calibri" w:hAnsi="Arial" w:cs="Arial"/>
                <w:color w:val="auto"/>
                <w:sz w:val="18"/>
                <w:szCs w:val="18"/>
              </w:rPr>
            </w:pPr>
            <w:r w:rsidRPr="00007B6D">
              <w:rPr>
                <w:rFonts w:ascii="Arial" w:eastAsia="Calibri" w:hAnsi="Arial" w:cs="Arial"/>
                <w:color w:val="auto"/>
                <w:sz w:val="18"/>
                <w:szCs w:val="18"/>
              </w:rPr>
              <w:t>06 3 01 МИП41</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311 378,40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0,00 </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Подпрограмма «Пешеходный переход»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06 4 00 00000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06 4 01 00000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06 4 01 20610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06 4 01 20610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Подпрограмма «Остановки»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06 5 00 00000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06 5 01 00000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06 5 01 20620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06 5 01 20620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007B6D">
              <w:rPr>
                <w:rFonts w:ascii="Arial" w:eastAsia="Calibri" w:hAnsi="Arial" w:cs="Arial"/>
                <w:color w:val="auto"/>
                <w:sz w:val="18"/>
                <w:szCs w:val="18"/>
              </w:rPr>
              <w:t>общепрограммные</w:t>
            </w:r>
            <w:proofErr w:type="spellEnd"/>
            <w:r w:rsidRPr="00007B6D">
              <w:rPr>
                <w:rFonts w:ascii="Arial" w:eastAsia="Calibri" w:hAnsi="Arial" w:cs="Arial"/>
                <w:color w:val="auto"/>
                <w:sz w:val="18"/>
                <w:szCs w:val="18"/>
              </w:rPr>
              <w:t xml:space="preserve"> мероприятия»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06 6 00 00000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65 269 399,52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65 275 597,86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«Обеспечение реализации Программы»</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06 6 01 00000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65 269 399,52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65 275 597,86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Расходы на обеспечение функций органов местного самоуправления </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06 6 01 10010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1 913 041,26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1 913 041,26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06 6 01 10010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698 041,26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698 041,26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06 6 01 10010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1 215 000,00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1 215 000,00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024" w:type="pct"/>
            <w:shd w:val="clear" w:color="000000" w:fill="FFFFFF"/>
            <w:tcMar>
              <w:top w:w="15" w:type="dxa"/>
              <w:left w:w="15" w:type="dxa"/>
              <w:bottom w:w="0" w:type="dxa"/>
              <w:right w:w="15" w:type="dxa"/>
            </w:tcMar>
            <w:vAlign w:val="bottom"/>
          </w:tcPr>
          <w:p w:rsidR="00235758" w:rsidRDefault="00235758" w:rsidP="00007B6D">
            <w:pPr>
              <w:spacing w:line="180" w:lineRule="exact"/>
              <w:rPr>
                <w:rFonts w:ascii="Arial" w:eastAsia="Calibri" w:hAnsi="Arial" w:cs="Arial"/>
                <w:color w:val="auto"/>
                <w:sz w:val="18"/>
                <w:szCs w:val="18"/>
              </w:rPr>
            </w:pPr>
          </w:p>
          <w:p w:rsidR="00235758" w:rsidRDefault="00235758"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06 6 01 10020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235758" w:rsidRDefault="00235758" w:rsidP="00007B6D">
            <w:pPr>
              <w:spacing w:line="180" w:lineRule="exact"/>
              <w:jc w:val="right"/>
              <w:rPr>
                <w:rFonts w:ascii="Arial" w:eastAsia="Calibri" w:hAnsi="Arial" w:cs="Arial"/>
                <w:color w:val="auto"/>
                <w:sz w:val="18"/>
                <w:szCs w:val="18"/>
              </w:rPr>
            </w:pPr>
          </w:p>
          <w:p w:rsidR="00235758" w:rsidRDefault="00235758"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37 736 928,43</w:t>
            </w:r>
          </w:p>
        </w:tc>
        <w:tc>
          <w:tcPr>
            <w:tcW w:w="914" w:type="pct"/>
            <w:shd w:val="clear" w:color="000000" w:fill="FFFFFF"/>
            <w:noWrap/>
            <w:tcMar>
              <w:top w:w="15" w:type="dxa"/>
              <w:left w:w="15" w:type="dxa"/>
              <w:bottom w:w="0" w:type="dxa"/>
              <w:right w:w="15" w:type="dxa"/>
            </w:tcMar>
            <w:vAlign w:val="bottom"/>
          </w:tcPr>
          <w:p w:rsidR="00235758" w:rsidRDefault="00235758" w:rsidP="00007B6D">
            <w:pPr>
              <w:spacing w:line="180" w:lineRule="exact"/>
              <w:jc w:val="right"/>
              <w:rPr>
                <w:rFonts w:ascii="Arial" w:eastAsia="Calibri" w:hAnsi="Arial" w:cs="Arial"/>
                <w:color w:val="auto"/>
                <w:sz w:val="18"/>
                <w:szCs w:val="18"/>
              </w:rPr>
            </w:pPr>
          </w:p>
          <w:p w:rsidR="00235758" w:rsidRDefault="00235758"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37 736 938,43</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06 6 01 10020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37 736 928,43</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37 736 938,43</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06 6 01 11010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25 619 429,83</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25 625 618,17</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06 6 01 11010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25 619 429,83</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25 625 618,17</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Муниципальная программа </w:t>
            </w:r>
            <w:r w:rsidRPr="00007B6D">
              <w:rPr>
                <w:rFonts w:ascii="Arial" w:eastAsia="Calibri" w:hAnsi="Arial" w:cs="Arial"/>
                <w:color w:val="auto"/>
                <w:sz w:val="18"/>
                <w:szCs w:val="18"/>
              </w:rPr>
              <w:lastRenderedPageBreak/>
              <w:t>Благодарненского городского округа Ставропольского края «Безопасный район»</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07 0 00 00000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23 271 963,64</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23 275 692,29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07 1 00 00000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22 508 495,25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22 512 223,90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07 1 01 00000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11 370 553,16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11 370 553,16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07 1 01 20110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11 265 290,00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11 265 290,00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07 1 01 20110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3 880 936,00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3 880 936,00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07 1 01 20110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7 384 354,00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7 384 354,00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1 01 S7730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105 263,16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105 263,16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1 01 S7730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105 263,16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105 263,16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07 1 02 00000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11 137 942,09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11 141 670,74</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07 1 02 11010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8 684 213,09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8 687 941,74</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07 1 02 11010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7 534 097,80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7 534 097,80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07 1 02 11010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1 140 600,29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1 144 328,94</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Иные бюджетные ассигнования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07 1 02 11010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800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9 515,00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9 515,00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Мероприятия по повышению уровня пожарной безопасности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07 1 02 20200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2 453 729,00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2 453 729,00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07 1 02 20200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2 330 614,00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2 330 614,00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07 1 02 20200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123 115,00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123 115,00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07 2 00 00000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763 468,39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763 468,39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07 2 01 00000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763 468,39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763 468,39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Создание условий для деятельности народных дружин и казачьих обществ</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07 2 01 20140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724 978,00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724 978,00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07 2 01 20140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436 000,00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436 000,00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Закупка товаров, работ и услуг для </w:t>
            </w:r>
            <w:r w:rsidRPr="00007B6D">
              <w:rPr>
                <w:rFonts w:ascii="Arial" w:eastAsia="Calibri" w:hAnsi="Arial" w:cs="Arial"/>
                <w:color w:val="auto"/>
                <w:sz w:val="18"/>
                <w:szCs w:val="18"/>
              </w:rPr>
              <w:lastRenderedPageBreak/>
              <w:t>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07 2 01 20140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288 978,00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288 978,00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Создание и организация деятельности комиссий по делам несовершеннолетних и защите их прав</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07 2 01 76360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38 490,39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38 490,39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07 2 01 76360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38 490,39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38 490,39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Обеспечение деятельности </w:t>
            </w:r>
            <w:proofErr w:type="spellStart"/>
            <w:proofErr w:type="gramStart"/>
            <w:r w:rsidRPr="00007B6D">
              <w:rPr>
                <w:rFonts w:ascii="Arial" w:eastAsia="Calibri" w:hAnsi="Arial" w:cs="Arial"/>
                <w:color w:val="auto"/>
                <w:sz w:val="18"/>
                <w:szCs w:val="18"/>
              </w:rPr>
              <w:t>C</w:t>
            </w:r>
            <w:proofErr w:type="gramEnd"/>
            <w:r w:rsidRPr="00007B6D">
              <w:rPr>
                <w:rFonts w:ascii="Arial" w:eastAsia="Calibri" w:hAnsi="Arial" w:cs="Arial"/>
                <w:color w:val="auto"/>
                <w:sz w:val="18"/>
                <w:szCs w:val="18"/>
              </w:rPr>
              <w:t>овета</w:t>
            </w:r>
            <w:proofErr w:type="spellEnd"/>
            <w:r w:rsidRPr="00007B6D">
              <w:rPr>
                <w:rFonts w:ascii="Arial" w:eastAsia="Calibri" w:hAnsi="Arial" w:cs="Arial"/>
                <w:color w:val="auto"/>
                <w:sz w:val="18"/>
                <w:szCs w:val="18"/>
              </w:rPr>
              <w:t xml:space="preserve"> депутатов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60 0 00 00000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5 508 314,08</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5 508 314,08</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Непрограммные расходы в рамках обеспечения деятельности </w:t>
            </w:r>
            <w:proofErr w:type="spellStart"/>
            <w:proofErr w:type="gramStart"/>
            <w:r w:rsidRPr="00007B6D">
              <w:rPr>
                <w:rFonts w:ascii="Arial" w:eastAsia="Calibri" w:hAnsi="Arial" w:cs="Arial"/>
                <w:color w:val="auto"/>
                <w:sz w:val="18"/>
                <w:szCs w:val="18"/>
              </w:rPr>
              <w:t>C</w:t>
            </w:r>
            <w:proofErr w:type="gramEnd"/>
            <w:r w:rsidRPr="00007B6D">
              <w:rPr>
                <w:rFonts w:ascii="Arial" w:eastAsia="Calibri" w:hAnsi="Arial" w:cs="Arial"/>
                <w:color w:val="auto"/>
                <w:sz w:val="18"/>
                <w:szCs w:val="18"/>
              </w:rPr>
              <w:t>овета</w:t>
            </w:r>
            <w:proofErr w:type="spellEnd"/>
            <w:r w:rsidRPr="00007B6D">
              <w:rPr>
                <w:rFonts w:ascii="Arial" w:eastAsia="Calibri" w:hAnsi="Arial" w:cs="Arial"/>
                <w:color w:val="auto"/>
                <w:sz w:val="18"/>
                <w:szCs w:val="18"/>
              </w:rPr>
              <w:t xml:space="preserve"> депутатов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60 1 00 00000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3 834 943,96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3 834 943,96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Расходы на обеспечение функций органов местного самоуправления </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60 1 00 10010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432 687,21</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432 687,21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60 1 00 10010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119 110,20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119 110,20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60 1 00 10010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312 684,01</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312 684,01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Иные бюджетные ассигнования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60 1 00 10010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800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893,00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893,00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60 1 00 10020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3 312 256,75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3 312 256,75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60 1 00 10020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3 312 256,75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3 312 256,75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Представительские расходы</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60 1 00 20230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60 1 00 20230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60 1 00 20370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60 1 00 20370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Председатель Совета депутатов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60 2 00 00000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1 673 370,12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1 673 370,12</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Расходы на обеспечение функций органов местного самоуправления </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60 2 00 10010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41 550,08</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41 550,08</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60 2 00 10010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235758" w:rsidP="00007B6D">
            <w:pPr>
              <w:spacing w:line="180" w:lineRule="exact"/>
              <w:jc w:val="right"/>
              <w:rPr>
                <w:rFonts w:ascii="Arial" w:eastAsia="Calibri" w:hAnsi="Arial" w:cs="Arial"/>
                <w:color w:val="auto"/>
                <w:sz w:val="18"/>
                <w:szCs w:val="18"/>
              </w:rPr>
            </w:pPr>
            <w:r>
              <w:rPr>
                <w:rFonts w:ascii="Arial" w:eastAsia="Calibri" w:hAnsi="Arial" w:cs="Arial"/>
                <w:color w:val="auto"/>
                <w:sz w:val="18"/>
                <w:szCs w:val="18"/>
              </w:rPr>
              <w:t>4</w:t>
            </w:r>
            <w:r w:rsidR="00007B6D" w:rsidRPr="00007B6D">
              <w:rPr>
                <w:rFonts w:ascii="Arial" w:eastAsia="Calibri" w:hAnsi="Arial" w:cs="Arial"/>
                <w:color w:val="auto"/>
                <w:sz w:val="18"/>
                <w:szCs w:val="18"/>
              </w:rPr>
              <w:t>1 550,08</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41 550,08</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60 2 00 10020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1 631 820,04</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1 631 820,04</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60 2 00 10020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1 631 820,04</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1 631 820,04</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61 0 00 00000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49 667 611,45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49 531 191,44</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Непрограммные расходы в рамках обеспечения деятельности администрации Благодарненского </w:t>
            </w:r>
            <w:r w:rsidRPr="00007B6D">
              <w:rPr>
                <w:rFonts w:ascii="Arial" w:eastAsia="Calibri" w:hAnsi="Arial" w:cs="Arial"/>
                <w:color w:val="auto"/>
                <w:sz w:val="18"/>
                <w:szCs w:val="18"/>
              </w:rPr>
              <w:lastRenderedPageBreak/>
              <w:t>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61 1 00 00000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47 890 193,31</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47 753 773,30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 xml:space="preserve">Расходы на обеспечение функций органов местного самоуправления </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6 999 326,23</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6 999 326,22</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1 182 792,13</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1 182 792,13</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5 816 534,10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5 816 534,09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61 1 00 10020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36 643 024,49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36 643 024,49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61 1 00 10020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36 643 024,49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36 643 024,49</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Ежегодный целевой (вступительный) взнос в Ассоциацию муниципальных образований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61 1 00 20210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88 367,00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88 367,00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Иные бюджетные ассигнования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61 1 00 20210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800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88 367,00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88 367,00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Представительские расходы</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61 1 00 20230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61 1 00 20230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61 1 00 20370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1 799 226,00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1 799 226,00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61 1 00 20370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1 799 226,00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1 799 226,00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61 1 00 20460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Социальное обеспечение и иные выплаты населению</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61 1 00 20460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300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61 1 00 51200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145 520,00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9 100,00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61 1 00 51200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145 520,00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9 100,00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Организация и осуществление деятельности по опеке и попечительству в области здравоохранения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61 1 00 76100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325 912,35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325 912,35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61 1 00 76100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278 558,35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278 558,35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61 1 00 76100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47 354,00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47 354,00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61 1 00 76610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730 914,12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730 914,12</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07B6D">
              <w:rPr>
                <w:rFonts w:ascii="Arial" w:eastAsia="Calibri" w:hAnsi="Arial" w:cs="Arial"/>
                <w:color w:val="auto"/>
                <w:sz w:val="18"/>
                <w:szCs w:val="18"/>
              </w:rPr>
              <w:lastRenderedPageBreak/>
              <w:t>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61 1 00 76610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703 080,00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703 080,00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61 1 00 76610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27 834,12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27 834,12</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Формирование, содержание и использование Архивного фонда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61 1 00 76630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994 903,12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994 903,12</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61 1 00 76630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787 106,91</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787 106,91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61 1 00 76630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207 796,21</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207 796,21</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Осуществление отдельных государственных полномочий Ставропольского края по созданию административных комиссий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61 1 00 76930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61 1 00 76930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61 2 00 00000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1 777 418,14</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1 777 418,14</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Расходы на обеспечение функций органов местного самоуправления </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61 2 00 10010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41 550,08</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41 550,08</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61 2 00 10010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41 550,08</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41 550,08</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61 2 00 10020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1 735 868,06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1 735 868,06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61 2 00 10020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1 735 868,06</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1 735 868,06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63 0 00 00000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33 896 536,88</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33 905 724,23</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63 1 00 00000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33 896 536,88</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33 905 724,23</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Расходы на обеспечение функций органов местного самоуправления </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63 1 00 10010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1 679 424,30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1 679 424,30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235758" w:rsidRDefault="00235758" w:rsidP="00007B6D">
            <w:pPr>
              <w:spacing w:line="180" w:lineRule="exact"/>
              <w:rPr>
                <w:rFonts w:ascii="Arial" w:eastAsia="Calibri" w:hAnsi="Arial" w:cs="Arial"/>
                <w:color w:val="auto"/>
                <w:sz w:val="18"/>
                <w:szCs w:val="18"/>
              </w:rPr>
            </w:pPr>
          </w:p>
          <w:p w:rsidR="00235758" w:rsidRDefault="00235758" w:rsidP="00007B6D">
            <w:pPr>
              <w:spacing w:line="180" w:lineRule="exact"/>
              <w:rPr>
                <w:rFonts w:ascii="Arial" w:eastAsia="Calibri" w:hAnsi="Arial" w:cs="Arial"/>
                <w:color w:val="auto"/>
                <w:sz w:val="18"/>
                <w:szCs w:val="18"/>
              </w:rPr>
            </w:pPr>
          </w:p>
          <w:p w:rsidR="00235758" w:rsidRDefault="00235758" w:rsidP="00007B6D">
            <w:pPr>
              <w:spacing w:line="180" w:lineRule="exact"/>
              <w:rPr>
                <w:rFonts w:ascii="Arial" w:eastAsia="Calibri" w:hAnsi="Arial" w:cs="Arial"/>
                <w:color w:val="auto"/>
                <w:sz w:val="18"/>
                <w:szCs w:val="18"/>
              </w:rPr>
            </w:pPr>
          </w:p>
          <w:p w:rsidR="00235758" w:rsidRDefault="00235758" w:rsidP="00007B6D">
            <w:pPr>
              <w:spacing w:line="180" w:lineRule="exact"/>
              <w:rPr>
                <w:rFonts w:ascii="Arial" w:eastAsia="Calibri" w:hAnsi="Arial" w:cs="Arial"/>
                <w:color w:val="auto"/>
                <w:sz w:val="18"/>
                <w:szCs w:val="18"/>
              </w:rPr>
            </w:pPr>
          </w:p>
          <w:p w:rsidR="00235758" w:rsidRDefault="00235758"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63 1 00 10010</w:t>
            </w:r>
          </w:p>
        </w:tc>
        <w:tc>
          <w:tcPr>
            <w:tcW w:w="244" w:type="pct"/>
            <w:shd w:val="clear" w:color="000000" w:fill="FFFFFF"/>
            <w:tcMar>
              <w:top w:w="15" w:type="dxa"/>
              <w:left w:w="15" w:type="dxa"/>
              <w:bottom w:w="0" w:type="dxa"/>
              <w:right w:w="15" w:type="dxa"/>
            </w:tcMar>
            <w:vAlign w:val="bottom"/>
          </w:tcPr>
          <w:p w:rsidR="00235758" w:rsidRDefault="00235758" w:rsidP="00007B6D">
            <w:pPr>
              <w:spacing w:line="180" w:lineRule="exact"/>
              <w:rPr>
                <w:rFonts w:ascii="Arial" w:eastAsia="Calibri" w:hAnsi="Arial" w:cs="Arial"/>
                <w:color w:val="auto"/>
                <w:sz w:val="18"/>
                <w:szCs w:val="18"/>
              </w:rPr>
            </w:pPr>
          </w:p>
          <w:p w:rsidR="00235758" w:rsidRDefault="00235758" w:rsidP="00007B6D">
            <w:pPr>
              <w:spacing w:line="180" w:lineRule="exact"/>
              <w:rPr>
                <w:rFonts w:ascii="Arial" w:eastAsia="Calibri" w:hAnsi="Arial" w:cs="Arial"/>
                <w:color w:val="auto"/>
                <w:sz w:val="18"/>
                <w:szCs w:val="18"/>
              </w:rPr>
            </w:pPr>
          </w:p>
          <w:p w:rsidR="00235758" w:rsidRDefault="00235758" w:rsidP="00007B6D">
            <w:pPr>
              <w:spacing w:line="180" w:lineRule="exact"/>
              <w:rPr>
                <w:rFonts w:ascii="Arial" w:eastAsia="Calibri" w:hAnsi="Arial" w:cs="Arial"/>
                <w:color w:val="auto"/>
                <w:sz w:val="18"/>
                <w:szCs w:val="18"/>
              </w:rPr>
            </w:pPr>
          </w:p>
          <w:p w:rsidR="00235758" w:rsidRDefault="00235758" w:rsidP="00007B6D">
            <w:pPr>
              <w:spacing w:line="180" w:lineRule="exact"/>
              <w:rPr>
                <w:rFonts w:ascii="Arial" w:eastAsia="Calibri" w:hAnsi="Arial" w:cs="Arial"/>
                <w:color w:val="auto"/>
                <w:sz w:val="18"/>
                <w:szCs w:val="18"/>
              </w:rPr>
            </w:pPr>
          </w:p>
          <w:p w:rsidR="00235758" w:rsidRDefault="00235758"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235758" w:rsidRDefault="00235758" w:rsidP="00007B6D">
            <w:pPr>
              <w:spacing w:line="180" w:lineRule="exact"/>
              <w:jc w:val="right"/>
              <w:rPr>
                <w:rFonts w:ascii="Arial" w:eastAsia="Calibri" w:hAnsi="Arial" w:cs="Arial"/>
                <w:color w:val="auto"/>
                <w:sz w:val="18"/>
                <w:szCs w:val="18"/>
              </w:rPr>
            </w:pPr>
          </w:p>
          <w:p w:rsidR="00235758" w:rsidRDefault="00235758" w:rsidP="00007B6D">
            <w:pPr>
              <w:spacing w:line="180" w:lineRule="exact"/>
              <w:jc w:val="right"/>
              <w:rPr>
                <w:rFonts w:ascii="Arial" w:eastAsia="Calibri" w:hAnsi="Arial" w:cs="Arial"/>
                <w:color w:val="auto"/>
                <w:sz w:val="18"/>
                <w:szCs w:val="18"/>
              </w:rPr>
            </w:pPr>
          </w:p>
          <w:p w:rsidR="00235758" w:rsidRDefault="00235758" w:rsidP="00007B6D">
            <w:pPr>
              <w:spacing w:line="180" w:lineRule="exact"/>
              <w:jc w:val="right"/>
              <w:rPr>
                <w:rFonts w:ascii="Arial" w:eastAsia="Calibri" w:hAnsi="Arial" w:cs="Arial"/>
                <w:color w:val="auto"/>
                <w:sz w:val="18"/>
                <w:szCs w:val="18"/>
              </w:rPr>
            </w:pPr>
          </w:p>
          <w:p w:rsidR="00235758" w:rsidRDefault="00235758" w:rsidP="00007B6D">
            <w:pPr>
              <w:spacing w:line="180" w:lineRule="exact"/>
              <w:jc w:val="right"/>
              <w:rPr>
                <w:rFonts w:ascii="Arial" w:eastAsia="Calibri" w:hAnsi="Arial" w:cs="Arial"/>
                <w:color w:val="auto"/>
                <w:sz w:val="18"/>
                <w:szCs w:val="18"/>
              </w:rPr>
            </w:pPr>
          </w:p>
          <w:p w:rsidR="00235758" w:rsidRDefault="00235758"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360 100,65</w:t>
            </w:r>
          </w:p>
        </w:tc>
        <w:tc>
          <w:tcPr>
            <w:tcW w:w="914" w:type="pct"/>
            <w:shd w:val="clear" w:color="000000" w:fill="FFFFFF"/>
            <w:noWrap/>
            <w:tcMar>
              <w:top w:w="15" w:type="dxa"/>
              <w:left w:w="15" w:type="dxa"/>
              <w:bottom w:w="0" w:type="dxa"/>
              <w:right w:w="15" w:type="dxa"/>
            </w:tcMar>
            <w:vAlign w:val="bottom"/>
          </w:tcPr>
          <w:p w:rsidR="00235758" w:rsidRDefault="00235758" w:rsidP="00007B6D">
            <w:pPr>
              <w:spacing w:line="180" w:lineRule="exact"/>
              <w:jc w:val="right"/>
              <w:rPr>
                <w:rFonts w:ascii="Arial" w:eastAsia="Calibri" w:hAnsi="Arial" w:cs="Arial"/>
                <w:color w:val="auto"/>
                <w:sz w:val="18"/>
                <w:szCs w:val="18"/>
              </w:rPr>
            </w:pPr>
          </w:p>
          <w:p w:rsidR="00235758" w:rsidRDefault="00235758" w:rsidP="00007B6D">
            <w:pPr>
              <w:spacing w:line="180" w:lineRule="exact"/>
              <w:jc w:val="right"/>
              <w:rPr>
                <w:rFonts w:ascii="Arial" w:eastAsia="Calibri" w:hAnsi="Arial" w:cs="Arial"/>
                <w:color w:val="auto"/>
                <w:sz w:val="18"/>
                <w:szCs w:val="18"/>
              </w:rPr>
            </w:pPr>
          </w:p>
          <w:p w:rsidR="00235758" w:rsidRDefault="00235758" w:rsidP="00007B6D">
            <w:pPr>
              <w:spacing w:line="180" w:lineRule="exact"/>
              <w:jc w:val="right"/>
              <w:rPr>
                <w:rFonts w:ascii="Arial" w:eastAsia="Calibri" w:hAnsi="Arial" w:cs="Arial"/>
                <w:color w:val="auto"/>
                <w:sz w:val="18"/>
                <w:szCs w:val="18"/>
              </w:rPr>
            </w:pPr>
          </w:p>
          <w:p w:rsidR="00235758" w:rsidRDefault="00235758" w:rsidP="00007B6D">
            <w:pPr>
              <w:spacing w:line="180" w:lineRule="exact"/>
              <w:jc w:val="right"/>
              <w:rPr>
                <w:rFonts w:ascii="Arial" w:eastAsia="Calibri" w:hAnsi="Arial" w:cs="Arial"/>
                <w:color w:val="auto"/>
                <w:sz w:val="18"/>
                <w:szCs w:val="18"/>
              </w:rPr>
            </w:pPr>
          </w:p>
          <w:p w:rsidR="00235758" w:rsidRDefault="00235758"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360 100,65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63 1 00 10010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1 319 323,65</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1 319 323,65</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63 1 00 10020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13 049 860,07</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13 049 860,07</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63 1 00 10020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13 049 860,07</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13 049 860,07</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63 1 00 11010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18 817 252,51</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18 826 439,86</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63 1 00 11010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16 605 909,52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16 605 559,52</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63 1 00 11010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2 137 746,99</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2 147 284,34</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Иные бюджетные ассигнования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63 1 00 11010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800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73 596,00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73 596,00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по электронному документообороту</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63 1 00 20520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350 000,00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350 000,00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63 1 00 20520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350 000,00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350 000,00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64 0 00 00000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2 518 957,72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2 518 957,72</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64 1 00 00000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2 518 957,72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2 518 957,72</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Расходы на обеспечение функций органов местного самоуправления </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64 1 00 10010 </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254 790,14</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254 790,14</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64 1 00 10010 </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74 790,14</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74 790,14</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64 1 00 10010 </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179 550,00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179 550,00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Иные бюджетные ассигнования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64 1 00 10010 </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800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450,00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450,00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64 1 00 10020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2 264 167,58</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2 264 167,58</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64 1 00 10020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100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2 264 167,58</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2 264 167,58</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Реализация иных функций</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97 0 00 00000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10 244 541,87</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7 818 154,97</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Непрограммные мероприятия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97 1 00 00000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10 244 541,87</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7 818 154,97</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97 1 00 10050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3 947 255,17</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4 725 916,27</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Иные бюджетные ассигнования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97 1 00 10050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800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3 947 255,17</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4 725 916,27</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97 1 00 20120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783 560,00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783 560,00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97 1 00 20120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783 560,00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783 560,00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Резервный фонд администрации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97 1 00 20180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510 000,00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510 000,00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Иные бюджетные ассигнования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97 1 00 20180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800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510 000,00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510 000,00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97 1 00 20250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Иные бюджетные ассигнования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97 1 00 20250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800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300 000,00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300 000,00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97 1 00 20280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736 530,00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736 530,00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97 1 00 20280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p>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736 530,00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p>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736 530,00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xml:space="preserve">Противодействие коррупции в сфере </w:t>
            </w:r>
            <w:r w:rsidRPr="00007B6D">
              <w:rPr>
                <w:rFonts w:ascii="Arial" w:eastAsia="Calibri" w:hAnsi="Arial" w:cs="Arial"/>
                <w:color w:val="auto"/>
                <w:sz w:val="18"/>
                <w:szCs w:val="18"/>
              </w:rPr>
              <w:lastRenderedPageBreak/>
              <w:t>деятельности органов местного самоуправления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97 1 00 20290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97 1 00 20290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60 000,00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60 000,00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Расходы на проведение выборов в органы местного самоуправления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97 1 00 20540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3 205 048,00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Иные бюджетные ассигнования</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97 1 00 20540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800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3 205 048,00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0,00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Организация мероприятий при осуществлении деятельности по обращению с животными без владельцев</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97 1 00 77150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702 148,70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702 148,70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97 1 00 77150</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200</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702 148,70</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702 148,70</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Условно утвержденные расходы</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20 228 616,82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40 297 396,73</w:t>
            </w:r>
          </w:p>
        </w:tc>
      </w:tr>
      <w:tr w:rsidR="00007B6D" w:rsidRPr="00007B6D" w:rsidTr="00007B6D">
        <w:trPr>
          <w:trHeight w:val="172"/>
        </w:trPr>
        <w:tc>
          <w:tcPr>
            <w:tcW w:w="1743" w:type="pct"/>
            <w:shd w:val="clear" w:color="000000" w:fill="FFFFFF"/>
            <w:tcMar>
              <w:top w:w="15" w:type="dxa"/>
              <w:left w:w="15" w:type="dxa"/>
              <w:bottom w:w="0" w:type="dxa"/>
              <w:right w:w="15" w:type="dxa"/>
            </w:tcMar>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ВСЕГО</w:t>
            </w:r>
          </w:p>
        </w:tc>
        <w:tc>
          <w:tcPr>
            <w:tcW w:w="102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244" w:type="pct"/>
            <w:shd w:val="clear" w:color="000000" w:fill="FFFFFF"/>
            <w:tcMar>
              <w:top w:w="15" w:type="dxa"/>
              <w:left w:w="15" w:type="dxa"/>
              <w:bottom w:w="0" w:type="dxa"/>
              <w:right w:w="15" w:type="dxa"/>
            </w:tcMar>
            <w:vAlign w:val="bottom"/>
          </w:tcPr>
          <w:p w:rsidR="00007B6D" w:rsidRPr="00007B6D" w:rsidRDefault="00007B6D" w:rsidP="00007B6D">
            <w:pPr>
              <w:spacing w:line="180" w:lineRule="exact"/>
              <w:rPr>
                <w:rFonts w:ascii="Arial" w:eastAsia="Calibri" w:hAnsi="Arial" w:cs="Arial"/>
                <w:color w:val="auto"/>
                <w:sz w:val="18"/>
                <w:szCs w:val="18"/>
              </w:rPr>
            </w:pPr>
            <w:r w:rsidRPr="00007B6D">
              <w:rPr>
                <w:rFonts w:ascii="Arial" w:eastAsia="Calibri" w:hAnsi="Arial" w:cs="Arial"/>
                <w:color w:val="auto"/>
                <w:sz w:val="18"/>
                <w:szCs w:val="18"/>
              </w:rPr>
              <w:t> </w:t>
            </w:r>
          </w:p>
        </w:tc>
        <w:tc>
          <w:tcPr>
            <w:tcW w:w="1075"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2 016 782 463,92</w:t>
            </w:r>
          </w:p>
        </w:tc>
        <w:tc>
          <w:tcPr>
            <w:tcW w:w="914" w:type="pct"/>
            <w:shd w:val="clear" w:color="000000" w:fill="FFFFFF"/>
            <w:noWrap/>
            <w:tcMar>
              <w:top w:w="15" w:type="dxa"/>
              <w:left w:w="15" w:type="dxa"/>
              <w:bottom w:w="0" w:type="dxa"/>
              <w:right w:w="15" w:type="dxa"/>
            </w:tcMar>
            <w:vAlign w:val="bottom"/>
          </w:tcPr>
          <w:p w:rsidR="00007B6D" w:rsidRPr="00007B6D" w:rsidRDefault="00007B6D" w:rsidP="00007B6D">
            <w:pPr>
              <w:spacing w:line="180" w:lineRule="exact"/>
              <w:jc w:val="right"/>
              <w:rPr>
                <w:rFonts w:ascii="Arial" w:eastAsia="Calibri" w:hAnsi="Arial" w:cs="Arial"/>
                <w:color w:val="auto"/>
                <w:sz w:val="18"/>
                <w:szCs w:val="18"/>
              </w:rPr>
            </w:pPr>
            <w:r w:rsidRPr="00007B6D">
              <w:rPr>
                <w:rFonts w:ascii="Arial" w:eastAsia="Calibri" w:hAnsi="Arial" w:cs="Arial"/>
                <w:color w:val="auto"/>
                <w:sz w:val="18"/>
                <w:szCs w:val="18"/>
              </w:rPr>
              <w:t>1 955 916 969,69</w:t>
            </w:r>
          </w:p>
        </w:tc>
      </w:tr>
    </w:tbl>
    <w:p w:rsidR="00457B1E" w:rsidRDefault="00457B1E" w:rsidP="002827A5">
      <w:pPr>
        <w:spacing w:line="180" w:lineRule="exact"/>
        <w:ind w:firstLine="142"/>
        <w:rPr>
          <w:rFonts w:ascii="Arial" w:hAnsi="Arial" w:cs="Arial"/>
          <w:sz w:val="18"/>
          <w:szCs w:val="18"/>
        </w:rPr>
      </w:pPr>
    </w:p>
    <w:p w:rsidR="00457B1E" w:rsidRDefault="00457B1E" w:rsidP="00137E31">
      <w:pPr>
        <w:spacing w:line="180" w:lineRule="exact"/>
        <w:ind w:firstLine="142"/>
        <w:rPr>
          <w:rFonts w:ascii="Arial" w:hAnsi="Arial" w:cs="Arial"/>
          <w:sz w:val="18"/>
          <w:szCs w:val="18"/>
        </w:rPr>
      </w:pPr>
    </w:p>
    <w:p w:rsidR="004E6AF6" w:rsidRPr="004E6AF6" w:rsidRDefault="004E6AF6" w:rsidP="004E6AF6">
      <w:pPr>
        <w:spacing w:line="180" w:lineRule="exact"/>
        <w:ind w:firstLine="142"/>
        <w:jc w:val="right"/>
        <w:rPr>
          <w:rFonts w:ascii="Arial" w:hAnsi="Arial" w:cs="Arial"/>
          <w:sz w:val="18"/>
          <w:szCs w:val="18"/>
        </w:rPr>
      </w:pPr>
      <w:r w:rsidRPr="004E6AF6">
        <w:rPr>
          <w:rFonts w:ascii="Arial" w:hAnsi="Arial" w:cs="Arial"/>
          <w:sz w:val="18"/>
          <w:szCs w:val="18"/>
        </w:rPr>
        <w:t>Приложение 12</w:t>
      </w:r>
    </w:p>
    <w:p w:rsidR="004E6AF6" w:rsidRPr="004E6AF6" w:rsidRDefault="004E6AF6" w:rsidP="004E6AF6">
      <w:pPr>
        <w:spacing w:line="180" w:lineRule="exact"/>
        <w:ind w:firstLine="142"/>
        <w:jc w:val="right"/>
        <w:rPr>
          <w:rFonts w:ascii="Arial" w:hAnsi="Arial" w:cs="Arial"/>
          <w:sz w:val="18"/>
          <w:szCs w:val="18"/>
        </w:rPr>
      </w:pPr>
      <w:r w:rsidRPr="004E6AF6">
        <w:rPr>
          <w:rFonts w:ascii="Arial" w:hAnsi="Arial" w:cs="Arial"/>
          <w:sz w:val="18"/>
          <w:szCs w:val="18"/>
        </w:rPr>
        <w:t>к решению Совета депутатов</w:t>
      </w:r>
    </w:p>
    <w:p w:rsidR="004E6AF6" w:rsidRPr="004E6AF6" w:rsidRDefault="004E6AF6" w:rsidP="004E6AF6">
      <w:pPr>
        <w:spacing w:line="180" w:lineRule="exact"/>
        <w:ind w:firstLine="142"/>
        <w:jc w:val="right"/>
        <w:rPr>
          <w:rFonts w:ascii="Arial" w:hAnsi="Arial" w:cs="Arial"/>
          <w:sz w:val="18"/>
          <w:szCs w:val="18"/>
        </w:rPr>
      </w:pPr>
      <w:r w:rsidRPr="004E6AF6">
        <w:rPr>
          <w:rFonts w:ascii="Arial" w:hAnsi="Arial" w:cs="Arial"/>
          <w:sz w:val="18"/>
          <w:szCs w:val="18"/>
        </w:rPr>
        <w:t>Благодарненского городского округа</w:t>
      </w:r>
    </w:p>
    <w:p w:rsidR="004E6AF6" w:rsidRPr="004E6AF6" w:rsidRDefault="004E6AF6" w:rsidP="004E6AF6">
      <w:pPr>
        <w:spacing w:line="180" w:lineRule="exact"/>
        <w:ind w:firstLine="142"/>
        <w:jc w:val="right"/>
        <w:rPr>
          <w:rFonts w:ascii="Arial" w:hAnsi="Arial" w:cs="Arial"/>
          <w:sz w:val="18"/>
          <w:szCs w:val="18"/>
        </w:rPr>
      </w:pPr>
      <w:r w:rsidRPr="004E6AF6">
        <w:rPr>
          <w:rFonts w:ascii="Arial" w:hAnsi="Arial" w:cs="Arial"/>
          <w:sz w:val="18"/>
          <w:szCs w:val="18"/>
        </w:rPr>
        <w:t>Ставропольского края</w:t>
      </w:r>
    </w:p>
    <w:p w:rsidR="004E6AF6" w:rsidRPr="004E6AF6" w:rsidRDefault="004E6AF6" w:rsidP="004E6AF6">
      <w:pPr>
        <w:spacing w:line="180" w:lineRule="exact"/>
        <w:ind w:firstLine="142"/>
        <w:jc w:val="right"/>
        <w:rPr>
          <w:rFonts w:ascii="Arial" w:hAnsi="Arial" w:cs="Arial"/>
          <w:sz w:val="18"/>
          <w:szCs w:val="18"/>
        </w:rPr>
      </w:pPr>
      <w:r w:rsidRPr="004E6AF6">
        <w:rPr>
          <w:rFonts w:ascii="Arial" w:hAnsi="Arial" w:cs="Arial"/>
          <w:sz w:val="18"/>
          <w:szCs w:val="18"/>
        </w:rPr>
        <w:t>от 22 декабря 2020 года №380</w:t>
      </w:r>
    </w:p>
    <w:p w:rsidR="004E6AF6" w:rsidRPr="004E6AF6" w:rsidRDefault="004E6AF6" w:rsidP="004E6AF6">
      <w:pPr>
        <w:spacing w:line="180" w:lineRule="exact"/>
        <w:ind w:firstLine="142"/>
        <w:jc w:val="right"/>
        <w:rPr>
          <w:rFonts w:ascii="Arial" w:hAnsi="Arial" w:cs="Arial"/>
          <w:sz w:val="18"/>
          <w:szCs w:val="18"/>
        </w:rPr>
      </w:pPr>
      <w:r w:rsidRPr="004E6AF6">
        <w:rPr>
          <w:rFonts w:ascii="Arial" w:hAnsi="Arial" w:cs="Arial"/>
          <w:sz w:val="18"/>
          <w:szCs w:val="18"/>
        </w:rPr>
        <w:t>«О бюджете Благодарненского городского округа Ставропольского края на 2021 год и</w:t>
      </w:r>
    </w:p>
    <w:p w:rsidR="004E6AF6" w:rsidRPr="004E6AF6" w:rsidRDefault="004E6AF6" w:rsidP="004E6AF6">
      <w:pPr>
        <w:spacing w:line="180" w:lineRule="exact"/>
        <w:ind w:firstLine="142"/>
        <w:jc w:val="right"/>
        <w:rPr>
          <w:rFonts w:ascii="Arial" w:hAnsi="Arial" w:cs="Arial"/>
          <w:sz w:val="18"/>
          <w:szCs w:val="18"/>
        </w:rPr>
      </w:pPr>
      <w:r w:rsidRPr="004E6AF6">
        <w:rPr>
          <w:rFonts w:ascii="Arial" w:hAnsi="Arial" w:cs="Arial"/>
          <w:sz w:val="18"/>
          <w:szCs w:val="18"/>
        </w:rPr>
        <w:t>плановый период 2022 и 2023 годов»</w:t>
      </w:r>
    </w:p>
    <w:p w:rsidR="004E6AF6" w:rsidRPr="004E6AF6" w:rsidRDefault="004E6AF6" w:rsidP="004E6AF6">
      <w:pPr>
        <w:spacing w:line="180" w:lineRule="exact"/>
        <w:ind w:firstLine="142"/>
        <w:rPr>
          <w:rFonts w:ascii="Arial" w:hAnsi="Arial" w:cs="Arial"/>
          <w:sz w:val="18"/>
          <w:szCs w:val="18"/>
        </w:rPr>
      </w:pPr>
    </w:p>
    <w:p w:rsidR="004E6AF6" w:rsidRPr="004E6AF6" w:rsidRDefault="004E6AF6" w:rsidP="004E6AF6">
      <w:pPr>
        <w:spacing w:line="180" w:lineRule="exact"/>
        <w:ind w:firstLine="142"/>
        <w:rPr>
          <w:rFonts w:ascii="Arial" w:hAnsi="Arial" w:cs="Arial"/>
          <w:sz w:val="18"/>
          <w:szCs w:val="18"/>
        </w:rPr>
      </w:pPr>
    </w:p>
    <w:p w:rsidR="004E6AF6" w:rsidRPr="004E6AF6" w:rsidRDefault="004E6AF6" w:rsidP="004E6AF6">
      <w:pPr>
        <w:spacing w:line="180" w:lineRule="exact"/>
        <w:ind w:firstLine="142"/>
        <w:rPr>
          <w:rFonts w:ascii="Arial" w:hAnsi="Arial" w:cs="Arial"/>
          <w:sz w:val="18"/>
          <w:szCs w:val="18"/>
        </w:rPr>
      </w:pPr>
    </w:p>
    <w:p w:rsidR="004E6AF6" w:rsidRPr="004E6AF6" w:rsidRDefault="004E6AF6" w:rsidP="004E6AF6">
      <w:pPr>
        <w:spacing w:line="180" w:lineRule="exact"/>
        <w:ind w:firstLine="142"/>
        <w:jc w:val="center"/>
        <w:rPr>
          <w:rFonts w:ascii="Arial" w:hAnsi="Arial" w:cs="Arial"/>
          <w:sz w:val="18"/>
          <w:szCs w:val="18"/>
        </w:rPr>
      </w:pPr>
      <w:r w:rsidRPr="004E6AF6">
        <w:rPr>
          <w:rFonts w:ascii="Arial" w:hAnsi="Arial" w:cs="Arial"/>
          <w:sz w:val="18"/>
          <w:szCs w:val="18"/>
        </w:rPr>
        <w:t>РАСПРЕДЕЛЕНИЕ</w:t>
      </w:r>
    </w:p>
    <w:p w:rsidR="004E6AF6" w:rsidRPr="004E6AF6" w:rsidRDefault="004E6AF6" w:rsidP="004E6AF6">
      <w:pPr>
        <w:spacing w:line="180" w:lineRule="exact"/>
        <w:ind w:firstLine="142"/>
        <w:jc w:val="center"/>
        <w:rPr>
          <w:rFonts w:ascii="Arial" w:hAnsi="Arial" w:cs="Arial"/>
          <w:sz w:val="18"/>
          <w:szCs w:val="18"/>
        </w:rPr>
      </w:pPr>
      <w:r w:rsidRPr="004E6AF6">
        <w:rPr>
          <w:rFonts w:ascii="Arial" w:hAnsi="Arial" w:cs="Arial"/>
          <w:sz w:val="18"/>
          <w:szCs w:val="18"/>
        </w:rPr>
        <w:t>бюджетных ассигнований по разделам (</w:t>
      </w:r>
      <w:proofErr w:type="spellStart"/>
      <w:r w:rsidRPr="004E6AF6">
        <w:rPr>
          <w:rFonts w:ascii="Arial" w:hAnsi="Arial" w:cs="Arial"/>
          <w:sz w:val="18"/>
          <w:szCs w:val="18"/>
        </w:rPr>
        <w:t>Рз</w:t>
      </w:r>
      <w:proofErr w:type="spellEnd"/>
      <w:r w:rsidRPr="004E6AF6">
        <w:rPr>
          <w:rFonts w:ascii="Arial" w:hAnsi="Arial" w:cs="Arial"/>
          <w:sz w:val="18"/>
          <w:szCs w:val="18"/>
        </w:rPr>
        <w:t>), подразделам (</w:t>
      </w:r>
      <w:proofErr w:type="gramStart"/>
      <w:r w:rsidRPr="004E6AF6">
        <w:rPr>
          <w:rFonts w:ascii="Arial" w:hAnsi="Arial" w:cs="Arial"/>
          <w:sz w:val="18"/>
          <w:szCs w:val="18"/>
        </w:rPr>
        <w:t>ПР</w:t>
      </w:r>
      <w:proofErr w:type="gramEnd"/>
      <w:r w:rsidRPr="004E6AF6">
        <w:rPr>
          <w:rFonts w:ascii="Arial" w:hAnsi="Arial" w:cs="Arial"/>
          <w:sz w:val="18"/>
          <w:szCs w:val="18"/>
        </w:rPr>
        <w:t>) классификации расходов бюджетов на 2021 год</w:t>
      </w:r>
    </w:p>
    <w:p w:rsidR="004E6AF6" w:rsidRPr="004E6AF6" w:rsidRDefault="004E6AF6" w:rsidP="004E6AF6">
      <w:pPr>
        <w:spacing w:line="180" w:lineRule="exact"/>
        <w:ind w:firstLine="142"/>
        <w:jc w:val="center"/>
        <w:rPr>
          <w:rFonts w:ascii="Arial" w:hAnsi="Arial" w:cs="Arial"/>
          <w:sz w:val="18"/>
          <w:szCs w:val="18"/>
        </w:rPr>
      </w:pPr>
    </w:p>
    <w:p w:rsidR="00457B1E" w:rsidRDefault="004E6AF6" w:rsidP="004E6AF6">
      <w:pPr>
        <w:spacing w:line="180" w:lineRule="exact"/>
        <w:ind w:firstLine="142"/>
        <w:jc w:val="right"/>
        <w:rPr>
          <w:rFonts w:ascii="Arial" w:hAnsi="Arial" w:cs="Arial"/>
          <w:sz w:val="18"/>
          <w:szCs w:val="18"/>
        </w:rPr>
      </w:pPr>
      <w:r w:rsidRPr="004E6AF6">
        <w:rPr>
          <w:rFonts w:ascii="Arial" w:hAnsi="Arial" w:cs="Arial"/>
          <w:sz w:val="18"/>
          <w:szCs w:val="18"/>
        </w:rPr>
        <w:t>(рублей)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709"/>
        <w:gridCol w:w="851"/>
        <w:gridCol w:w="2084"/>
      </w:tblGrid>
      <w:tr w:rsidR="004E6AF6" w:rsidRPr="004E6AF6" w:rsidTr="004E6AF6">
        <w:tc>
          <w:tcPr>
            <w:tcW w:w="6237" w:type="dxa"/>
            <w:vAlign w:val="center"/>
            <w:hideMark/>
          </w:tcPr>
          <w:p w:rsidR="004E6AF6" w:rsidRPr="004E6AF6" w:rsidRDefault="004E6AF6" w:rsidP="004E6AF6">
            <w:pPr>
              <w:widowControl w:val="0"/>
              <w:autoSpaceDE w:val="0"/>
              <w:autoSpaceDN w:val="0"/>
              <w:adjustRightInd w:val="0"/>
              <w:spacing w:line="180" w:lineRule="exact"/>
              <w:jc w:val="center"/>
              <w:rPr>
                <w:rFonts w:ascii="Arial" w:eastAsia="Calibri" w:hAnsi="Arial" w:cs="Arial"/>
                <w:color w:val="auto"/>
                <w:sz w:val="18"/>
                <w:szCs w:val="18"/>
              </w:rPr>
            </w:pPr>
            <w:r w:rsidRPr="004E6AF6">
              <w:rPr>
                <w:rFonts w:ascii="Arial" w:eastAsia="Calibri" w:hAnsi="Arial" w:cs="Arial"/>
                <w:color w:val="auto"/>
                <w:sz w:val="18"/>
                <w:szCs w:val="18"/>
              </w:rPr>
              <w:t>Наименование</w:t>
            </w:r>
          </w:p>
        </w:tc>
        <w:tc>
          <w:tcPr>
            <w:tcW w:w="709" w:type="dxa"/>
            <w:vAlign w:val="center"/>
            <w:hideMark/>
          </w:tcPr>
          <w:p w:rsidR="004E6AF6" w:rsidRPr="004E6AF6" w:rsidRDefault="004E6AF6" w:rsidP="004E6AF6">
            <w:pPr>
              <w:widowControl w:val="0"/>
              <w:autoSpaceDE w:val="0"/>
              <w:autoSpaceDN w:val="0"/>
              <w:adjustRightInd w:val="0"/>
              <w:spacing w:line="180" w:lineRule="exact"/>
              <w:jc w:val="center"/>
              <w:rPr>
                <w:rFonts w:ascii="Arial" w:eastAsia="Calibri" w:hAnsi="Arial" w:cs="Arial"/>
                <w:color w:val="auto"/>
                <w:sz w:val="18"/>
                <w:szCs w:val="18"/>
              </w:rPr>
            </w:pPr>
            <w:proofErr w:type="spellStart"/>
            <w:r w:rsidRPr="004E6AF6">
              <w:rPr>
                <w:rFonts w:ascii="Arial" w:eastAsia="Calibri" w:hAnsi="Arial" w:cs="Arial"/>
                <w:color w:val="auto"/>
                <w:sz w:val="18"/>
                <w:szCs w:val="18"/>
              </w:rPr>
              <w:t>Рз</w:t>
            </w:r>
            <w:proofErr w:type="spellEnd"/>
          </w:p>
        </w:tc>
        <w:tc>
          <w:tcPr>
            <w:tcW w:w="851" w:type="dxa"/>
            <w:vAlign w:val="center"/>
            <w:hideMark/>
          </w:tcPr>
          <w:p w:rsidR="004E6AF6" w:rsidRPr="004E6AF6" w:rsidRDefault="004E6AF6" w:rsidP="004E6AF6">
            <w:pPr>
              <w:widowControl w:val="0"/>
              <w:autoSpaceDE w:val="0"/>
              <w:autoSpaceDN w:val="0"/>
              <w:adjustRightInd w:val="0"/>
              <w:spacing w:line="180" w:lineRule="exact"/>
              <w:jc w:val="center"/>
              <w:rPr>
                <w:rFonts w:ascii="Arial" w:eastAsia="Calibri" w:hAnsi="Arial" w:cs="Arial"/>
                <w:color w:val="auto"/>
                <w:sz w:val="18"/>
                <w:szCs w:val="18"/>
              </w:rPr>
            </w:pPr>
            <w:proofErr w:type="gramStart"/>
            <w:r w:rsidRPr="004E6AF6">
              <w:rPr>
                <w:rFonts w:ascii="Arial" w:eastAsia="Calibri" w:hAnsi="Arial" w:cs="Arial"/>
                <w:color w:val="auto"/>
                <w:sz w:val="18"/>
                <w:szCs w:val="18"/>
              </w:rPr>
              <w:t>ПР</w:t>
            </w:r>
            <w:proofErr w:type="gramEnd"/>
          </w:p>
        </w:tc>
        <w:tc>
          <w:tcPr>
            <w:tcW w:w="2084" w:type="dxa"/>
            <w:vAlign w:val="center"/>
            <w:hideMark/>
          </w:tcPr>
          <w:p w:rsidR="004E6AF6" w:rsidRPr="004E6AF6" w:rsidRDefault="004E6AF6" w:rsidP="004E6AF6">
            <w:pPr>
              <w:widowControl w:val="0"/>
              <w:autoSpaceDE w:val="0"/>
              <w:autoSpaceDN w:val="0"/>
              <w:adjustRightInd w:val="0"/>
              <w:spacing w:line="180" w:lineRule="exact"/>
              <w:jc w:val="center"/>
              <w:rPr>
                <w:rFonts w:ascii="Arial" w:eastAsia="Calibri" w:hAnsi="Arial" w:cs="Arial"/>
                <w:color w:val="auto"/>
                <w:sz w:val="18"/>
                <w:szCs w:val="18"/>
              </w:rPr>
            </w:pPr>
            <w:r w:rsidRPr="004E6AF6">
              <w:rPr>
                <w:rFonts w:ascii="Arial" w:eastAsia="Calibri" w:hAnsi="Arial" w:cs="Arial"/>
                <w:color w:val="auto"/>
                <w:sz w:val="18"/>
                <w:szCs w:val="18"/>
              </w:rPr>
              <w:t>сумма</w:t>
            </w:r>
          </w:p>
        </w:tc>
      </w:tr>
      <w:tr w:rsidR="004E6AF6" w:rsidRPr="004E6AF6" w:rsidTr="004E6AF6">
        <w:tc>
          <w:tcPr>
            <w:tcW w:w="6237" w:type="dxa"/>
            <w:vAlign w:val="center"/>
            <w:hideMark/>
          </w:tcPr>
          <w:p w:rsidR="004E6AF6" w:rsidRPr="004E6AF6" w:rsidRDefault="004E6AF6" w:rsidP="004E6AF6">
            <w:pPr>
              <w:widowControl w:val="0"/>
              <w:autoSpaceDE w:val="0"/>
              <w:autoSpaceDN w:val="0"/>
              <w:adjustRightInd w:val="0"/>
              <w:spacing w:line="180" w:lineRule="exact"/>
              <w:jc w:val="center"/>
              <w:rPr>
                <w:rFonts w:ascii="Arial" w:eastAsia="Calibri" w:hAnsi="Arial" w:cs="Arial"/>
                <w:color w:val="auto"/>
                <w:sz w:val="18"/>
                <w:szCs w:val="18"/>
              </w:rPr>
            </w:pPr>
            <w:r w:rsidRPr="004E6AF6">
              <w:rPr>
                <w:rFonts w:ascii="Arial" w:eastAsia="Calibri" w:hAnsi="Arial" w:cs="Arial"/>
                <w:color w:val="auto"/>
                <w:sz w:val="18"/>
                <w:szCs w:val="18"/>
              </w:rPr>
              <w:t>1</w:t>
            </w:r>
          </w:p>
        </w:tc>
        <w:tc>
          <w:tcPr>
            <w:tcW w:w="709" w:type="dxa"/>
            <w:vAlign w:val="center"/>
            <w:hideMark/>
          </w:tcPr>
          <w:p w:rsidR="004E6AF6" w:rsidRPr="004E6AF6" w:rsidRDefault="004E6AF6" w:rsidP="004E6AF6">
            <w:pPr>
              <w:widowControl w:val="0"/>
              <w:autoSpaceDE w:val="0"/>
              <w:autoSpaceDN w:val="0"/>
              <w:adjustRightInd w:val="0"/>
              <w:spacing w:line="180" w:lineRule="exact"/>
              <w:jc w:val="center"/>
              <w:rPr>
                <w:rFonts w:ascii="Arial" w:eastAsia="Calibri" w:hAnsi="Arial" w:cs="Arial"/>
                <w:color w:val="auto"/>
                <w:sz w:val="18"/>
                <w:szCs w:val="18"/>
              </w:rPr>
            </w:pPr>
            <w:r w:rsidRPr="004E6AF6">
              <w:rPr>
                <w:rFonts w:ascii="Arial" w:eastAsia="Calibri" w:hAnsi="Arial" w:cs="Arial"/>
                <w:color w:val="auto"/>
                <w:sz w:val="18"/>
                <w:szCs w:val="18"/>
              </w:rPr>
              <w:t>2</w:t>
            </w:r>
          </w:p>
        </w:tc>
        <w:tc>
          <w:tcPr>
            <w:tcW w:w="851" w:type="dxa"/>
            <w:vAlign w:val="center"/>
            <w:hideMark/>
          </w:tcPr>
          <w:p w:rsidR="004E6AF6" w:rsidRPr="004E6AF6" w:rsidRDefault="004E6AF6" w:rsidP="004E6AF6">
            <w:pPr>
              <w:widowControl w:val="0"/>
              <w:autoSpaceDE w:val="0"/>
              <w:autoSpaceDN w:val="0"/>
              <w:adjustRightInd w:val="0"/>
              <w:spacing w:line="180" w:lineRule="exact"/>
              <w:jc w:val="center"/>
              <w:rPr>
                <w:rFonts w:ascii="Arial" w:eastAsia="Calibri" w:hAnsi="Arial" w:cs="Arial"/>
                <w:color w:val="auto"/>
                <w:sz w:val="18"/>
                <w:szCs w:val="18"/>
              </w:rPr>
            </w:pPr>
            <w:r w:rsidRPr="004E6AF6">
              <w:rPr>
                <w:rFonts w:ascii="Arial" w:eastAsia="Calibri" w:hAnsi="Arial" w:cs="Arial"/>
                <w:color w:val="auto"/>
                <w:sz w:val="18"/>
                <w:szCs w:val="18"/>
              </w:rPr>
              <w:t>3</w:t>
            </w:r>
          </w:p>
        </w:tc>
        <w:tc>
          <w:tcPr>
            <w:tcW w:w="2084" w:type="dxa"/>
            <w:vAlign w:val="center"/>
            <w:hideMark/>
          </w:tcPr>
          <w:p w:rsidR="004E6AF6" w:rsidRPr="004E6AF6" w:rsidRDefault="004E6AF6" w:rsidP="004E6AF6">
            <w:pPr>
              <w:widowControl w:val="0"/>
              <w:autoSpaceDE w:val="0"/>
              <w:autoSpaceDN w:val="0"/>
              <w:adjustRightInd w:val="0"/>
              <w:spacing w:line="180" w:lineRule="exact"/>
              <w:jc w:val="center"/>
              <w:rPr>
                <w:rFonts w:ascii="Arial" w:eastAsia="Calibri" w:hAnsi="Arial" w:cs="Arial"/>
                <w:color w:val="auto"/>
                <w:sz w:val="18"/>
                <w:szCs w:val="18"/>
              </w:rPr>
            </w:pPr>
            <w:r w:rsidRPr="004E6AF6">
              <w:rPr>
                <w:rFonts w:ascii="Arial" w:eastAsia="Calibri" w:hAnsi="Arial" w:cs="Arial"/>
                <w:color w:val="auto"/>
                <w:sz w:val="18"/>
                <w:szCs w:val="18"/>
              </w:rPr>
              <w:t>4</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Общегосударственные вопросы</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01</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 </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205 919 745,16</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01</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02</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1 951 004,94</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01</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03</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5 051 860,00</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01</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04</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83 681 308,32</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Судебная система</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01</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05</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21 925,00</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01</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06</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17 422 888,94</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Резервные фонды</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01</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11</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36 136,93</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Другие общегосударственные вопросы</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01</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13</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97 754 621,03</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Национальная безопасность и правоохранительная деятельность</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03</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 </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10 507 229,50</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03</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10</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10 507 229,50</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Национальная экономика</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04</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 </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182 376 274,27</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Сельское хозяйство и рыболовство</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04</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05</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7 478 154,88</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Дорожное хозяйство (дорожные фонды)</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04</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09</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170 724 631,39</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Другие вопросы в области национальной экономики</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04</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12</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4 173 488,00</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Жилищно-коммунальное хозяйство</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05</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 </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FF0000"/>
                <w:sz w:val="18"/>
                <w:szCs w:val="18"/>
              </w:rPr>
            </w:pPr>
            <w:r w:rsidRPr="004E6AF6">
              <w:rPr>
                <w:rFonts w:ascii="Arial" w:eastAsia="Calibri" w:hAnsi="Arial" w:cs="Arial"/>
                <w:color w:val="FF0000"/>
                <w:sz w:val="18"/>
                <w:szCs w:val="18"/>
              </w:rPr>
              <w:t>166 880 838,35</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Жилищное хозяйство</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05</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01</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915 000,00</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Коммунальное хозяйство</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05</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02</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388 662,34</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Благоустройство</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05</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03</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FF0000"/>
                <w:sz w:val="18"/>
                <w:szCs w:val="18"/>
              </w:rPr>
            </w:pPr>
            <w:r w:rsidRPr="004E6AF6">
              <w:rPr>
                <w:rFonts w:ascii="Arial" w:eastAsia="Calibri" w:hAnsi="Arial" w:cs="Arial"/>
                <w:color w:val="FF0000"/>
                <w:sz w:val="18"/>
                <w:szCs w:val="18"/>
              </w:rPr>
              <w:t>132 013 648,28</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Другие вопросы в области жилищно-коммунального хозяйства</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05</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05</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33 563 527,73</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Образование</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07</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 </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806 882 573,37</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Дошкольное образование</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07</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01</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253 350 690,62</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Общее образование</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07</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02</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468 785 958,60</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Дополнительное образование детей</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07</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03</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62 085 272,58</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 xml:space="preserve">Молодежная политика </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07</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07</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6 528 023,64</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Другие вопросы в области образования</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07</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09</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16 132 627,93</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Культура, кинематография</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08</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 </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143 166 334,53</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Культура</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08</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01</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139 764 274,56</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Другие вопросы в области культуры, кинематографии</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08</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04</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3 402 059,97</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Социальная политика</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10</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 </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731 620 502,98</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Социальное обеспечение населения</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10</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03</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191 064 149,37</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Охрана семьи и детства</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10</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04</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516 328 012,00</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Другие вопросы в области социальной политики</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10</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06</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24 228 341,61</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Физическая культура и спорт</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11</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 </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23 080 116,15</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Массовый спорт</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11</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02</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20 297 370,13</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lastRenderedPageBreak/>
              <w:t>Другие вопросы в области физической культуры и спорта</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11</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05</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jc w:val="right"/>
              <w:rPr>
                <w:rFonts w:ascii="Arial" w:eastAsia="Calibri" w:hAnsi="Arial" w:cs="Arial"/>
                <w:color w:val="auto"/>
                <w:sz w:val="18"/>
                <w:szCs w:val="18"/>
              </w:rPr>
            </w:pPr>
            <w:r w:rsidRPr="004E6AF6">
              <w:rPr>
                <w:rFonts w:ascii="Arial" w:eastAsia="Calibri" w:hAnsi="Arial" w:cs="Arial"/>
                <w:color w:val="auto"/>
                <w:sz w:val="18"/>
                <w:szCs w:val="18"/>
              </w:rPr>
              <w:t>2 782 746,02</w:t>
            </w:r>
          </w:p>
        </w:tc>
      </w:tr>
      <w:tr w:rsidR="004E6AF6" w:rsidRPr="004E6AF6" w:rsidTr="004E6AF6">
        <w:tc>
          <w:tcPr>
            <w:tcW w:w="6237" w:type="dxa"/>
            <w:shd w:val="clear" w:color="000000" w:fill="FFFFFF"/>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Всего</w:t>
            </w:r>
          </w:p>
        </w:tc>
        <w:tc>
          <w:tcPr>
            <w:tcW w:w="709"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 </w:t>
            </w:r>
          </w:p>
        </w:tc>
        <w:tc>
          <w:tcPr>
            <w:tcW w:w="851" w:type="dxa"/>
            <w:shd w:val="clear" w:color="000000" w:fill="FFFFFF"/>
            <w:vAlign w:val="bottom"/>
          </w:tcPr>
          <w:p w:rsidR="004E6AF6" w:rsidRPr="004E6AF6" w:rsidRDefault="004E6AF6" w:rsidP="004E6AF6">
            <w:pPr>
              <w:widowControl w:val="0"/>
              <w:autoSpaceDE w:val="0"/>
              <w:autoSpaceDN w:val="0"/>
              <w:adjustRightInd w:val="0"/>
              <w:spacing w:line="180" w:lineRule="exact"/>
              <w:rPr>
                <w:rFonts w:ascii="Arial" w:eastAsia="Calibri" w:hAnsi="Arial" w:cs="Arial"/>
                <w:color w:val="auto"/>
                <w:sz w:val="18"/>
                <w:szCs w:val="18"/>
              </w:rPr>
            </w:pPr>
            <w:r w:rsidRPr="004E6AF6">
              <w:rPr>
                <w:rFonts w:ascii="Arial" w:eastAsia="Calibri" w:hAnsi="Arial" w:cs="Arial"/>
                <w:color w:val="auto"/>
                <w:sz w:val="18"/>
                <w:szCs w:val="18"/>
              </w:rPr>
              <w:t> </w:t>
            </w:r>
          </w:p>
        </w:tc>
        <w:tc>
          <w:tcPr>
            <w:tcW w:w="2084" w:type="dxa"/>
            <w:shd w:val="clear" w:color="000000" w:fill="FFFFFF"/>
            <w:vAlign w:val="bottom"/>
          </w:tcPr>
          <w:p w:rsidR="004E6AF6" w:rsidRPr="004E6AF6" w:rsidRDefault="004E6AF6" w:rsidP="004E6AF6">
            <w:pPr>
              <w:widowControl w:val="0"/>
              <w:autoSpaceDE w:val="0"/>
              <w:autoSpaceDN w:val="0"/>
              <w:adjustRightInd w:val="0"/>
              <w:spacing w:line="180" w:lineRule="exact"/>
              <w:ind w:hanging="115"/>
              <w:jc w:val="right"/>
              <w:rPr>
                <w:rFonts w:ascii="Arial" w:eastAsia="Calibri" w:hAnsi="Arial" w:cs="Arial"/>
                <w:color w:val="FF0000"/>
                <w:sz w:val="18"/>
                <w:szCs w:val="18"/>
              </w:rPr>
            </w:pPr>
            <w:r w:rsidRPr="004E6AF6">
              <w:rPr>
                <w:rFonts w:ascii="Arial" w:eastAsia="Calibri" w:hAnsi="Arial" w:cs="Arial"/>
                <w:color w:val="FF0000"/>
                <w:sz w:val="18"/>
                <w:szCs w:val="18"/>
              </w:rPr>
              <w:t>2 270 433 614,31</w:t>
            </w:r>
          </w:p>
        </w:tc>
      </w:tr>
    </w:tbl>
    <w:p w:rsidR="00457B1E" w:rsidRDefault="00457B1E" w:rsidP="00137E31">
      <w:pPr>
        <w:spacing w:line="180" w:lineRule="exact"/>
        <w:ind w:firstLine="142"/>
        <w:rPr>
          <w:rFonts w:ascii="Arial" w:hAnsi="Arial" w:cs="Arial"/>
          <w:sz w:val="18"/>
          <w:szCs w:val="18"/>
        </w:rPr>
      </w:pPr>
    </w:p>
    <w:p w:rsidR="004E6AF6" w:rsidRDefault="004E6AF6" w:rsidP="00137E31">
      <w:pPr>
        <w:spacing w:line="180" w:lineRule="exact"/>
        <w:ind w:firstLine="142"/>
        <w:rPr>
          <w:rFonts w:ascii="Arial" w:hAnsi="Arial" w:cs="Arial"/>
          <w:sz w:val="18"/>
          <w:szCs w:val="18"/>
        </w:rPr>
      </w:pPr>
    </w:p>
    <w:p w:rsidR="00457B1E" w:rsidRDefault="00457B1E" w:rsidP="004E6AF6">
      <w:pPr>
        <w:spacing w:line="240" w:lineRule="exact"/>
        <w:ind w:firstLine="142"/>
        <w:jc w:val="right"/>
        <w:rPr>
          <w:rFonts w:ascii="Arial" w:hAnsi="Arial" w:cs="Arial"/>
          <w:sz w:val="18"/>
          <w:szCs w:val="18"/>
        </w:rPr>
      </w:pPr>
    </w:p>
    <w:p w:rsidR="004E6AF6" w:rsidRPr="004E6AF6" w:rsidRDefault="004E6AF6" w:rsidP="004E6AF6">
      <w:pPr>
        <w:spacing w:line="180" w:lineRule="exact"/>
        <w:ind w:firstLine="142"/>
        <w:jc w:val="right"/>
        <w:rPr>
          <w:rFonts w:ascii="Arial" w:hAnsi="Arial" w:cs="Arial"/>
          <w:sz w:val="18"/>
          <w:szCs w:val="18"/>
        </w:rPr>
      </w:pPr>
      <w:r w:rsidRPr="004E6AF6">
        <w:rPr>
          <w:rFonts w:ascii="Arial" w:hAnsi="Arial" w:cs="Arial"/>
          <w:sz w:val="18"/>
          <w:szCs w:val="18"/>
        </w:rPr>
        <w:t>Приложение 13</w:t>
      </w:r>
    </w:p>
    <w:p w:rsidR="004E6AF6" w:rsidRPr="004E6AF6" w:rsidRDefault="004E6AF6" w:rsidP="004E6AF6">
      <w:pPr>
        <w:spacing w:line="180" w:lineRule="exact"/>
        <w:ind w:firstLine="142"/>
        <w:jc w:val="right"/>
        <w:rPr>
          <w:rFonts w:ascii="Arial" w:hAnsi="Arial" w:cs="Arial"/>
          <w:sz w:val="18"/>
          <w:szCs w:val="18"/>
        </w:rPr>
      </w:pPr>
      <w:r w:rsidRPr="004E6AF6">
        <w:rPr>
          <w:rFonts w:ascii="Arial" w:hAnsi="Arial" w:cs="Arial"/>
          <w:sz w:val="18"/>
          <w:szCs w:val="18"/>
        </w:rPr>
        <w:t>к решению Совета депутатов</w:t>
      </w:r>
    </w:p>
    <w:p w:rsidR="004E6AF6" w:rsidRPr="004E6AF6" w:rsidRDefault="004E6AF6" w:rsidP="004E6AF6">
      <w:pPr>
        <w:spacing w:line="180" w:lineRule="exact"/>
        <w:ind w:firstLine="142"/>
        <w:jc w:val="right"/>
        <w:rPr>
          <w:rFonts w:ascii="Arial" w:hAnsi="Arial" w:cs="Arial"/>
          <w:sz w:val="18"/>
          <w:szCs w:val="18"/>
        </w:rPr>
      </w:pPr>
      <w:r w:rsidRPr="004E6AF6">
        <w:rPr>
          <w:rFonts w:ascii="Arial" w:hAnsi="Arial" w:cs="Arial"/>
          <w:sz w:val="18"/>
          <w:szCs w:val="18"/>
        </w:rPr>
        <w:t>Благодарненского городского округа</w:t>
      </w:r>
    </w:p>
    <w:p w:rsidR="004E6AF6" w:rsidRPr="004E6AF6" w:rsidRDefault="004E6AF6" w:rsidP="004E6AF6">
      <w:pPr>
        <w:spacing w:line="180" w:lineRule="exact"/>
        <w:ind w:firstLine="142"/>
        <w:jc w:val="right"/>
        <w:rPr>
          <w:rFonts w:ascii="Arial" w:hAnsi="Arial" w:cs="Arial"/>
          <w:sz w:val="18"/>
          <w:szCs w:val="18"/>
        </w:rPr>
      </w:pPr>
      <w:r w:rsidRPr="004E6AF6">
        <w:rPr>
          <w:rFonts w:ascii="Arial" w:hAnsi="Arial" w:cs="Arial"/>
          <w:sz w:val="18"/>
          <w:szCs w:val="18"/>
        </w:rPr>
        <w:t>Ставропольского края</w:t>
      </w:r>
    </w:p>
    <w:p w:rsidR="004E6AF6" w:rsidRPr="004E6AF6" w:rsidRDefault="004E6AF6" w:rsidP="004E6AF6">
      <w:pPr>
        <w:spacing w:line="180" w:lineRule="exact"/>
        <w:ind w:firstLine="142"/>
        <w:jc w:val="right"/>
        <w:rPr>
          <w:rFonts w:ascii="Arial" w:hAnsi="Arial" w:cs="Arial"/>
          <w:sz w:val="18"/>
          <w:szCs w:val="18"/>
        </w:rPr>
      </w:pPr>
      <w:r w:rsidRPr="004E6AF6">
        <w:rPr>
          <w:rFonts w:ascii="Arial" w:hAnsi="Arial" w:cs="Arial"/>
          <w:sz w:val="18"/>
          <w:szCs w:val="18"/>
        </w:rPr>
        <w:t>от 22 декабря 2020 года №380</w:t>
      </w:r>
    </w:p>
    <w:p w:rsidR="004E6AF6" w:rsidRPr="004E6AF6" w:rsidRDefault="004E6AF6" w:rsidP="004E6AF6">
      <w:pPr>
        <w:spacing w:line="180" w:lineRule="exact"/>
        <w:ind w:firstLine="142"/>
        <w:jc w:val="right"/>
        <w:rPr>
          <w:rFonts w:ascii="Arial" w:hAnsi="Arial" w:cs="Arial"/>
          <w:sz w:val="18"/>
          <w:szCs w:val="18"/>
        </w:rPr>
      </w:pPr>
      <w:r w:rsidRPr="004E6AF6">
        <w:rPr>
          <w:rFonts w:ascii="Arial" w:hAnsi="Arial" w:cs="Arial"/>
          <w:sz w:val="18"/>
          <w:szCs w:val="18"/>
        </w:rPr>
        <w:t>«О бюджете Благодарненского городского округа Ставропольского края на 2021 год и</w:t>
      </w:r>
    </w:p>
    <w:p w:rsidR="004E6AF6" w:rsidRPr="004E6AF6" w:rsidRDefault="004E6AF6" w:rsidP="004E6AF6">
      <w:pPr>
        <w:spacing w:line="180" w:lineRule="exact"/>
        <w:ind w:firstLine="142"/>
        <w:jc w:val="right"/>
        <w:rPr>
          <w:rFonts w:ascii="Arial" w:hAnsi="Arial" w:cs="Arial"/>
          <w:sz w:val="18"/>
          <w:szCs w:val="18"/>
        </w:rPr>
      </w:pPr>
      <w:r w:rsidRPr="004E6AF6">
        <w:rPr>
          <w:rFonts w:ascii="Arial" w:hAnsi="Arial" w:cs="Arial"/>
          <w:sz w:val="18"/>
          <w:szCs w:val="18"/>
        </w:rPr>
        <w:t>плановый период 2022 и 2023 годов»</w:t>
      </w:r>
    </w:p>
    <w:p w:rsidR="004E6AF6" w:rsidRPr="004E6AF6" w:rsidRDefault="004E6AF6" w:rsidP="004E6AF6">
      <w:pPr>
        <w:spacing w:line="180" w:lineRule="exact"/>
        <w:ind w:firstLine="142"/>
        <w:jc w:val="right"/>
        <w:rPr>
          <w:rFonts w:ascii="Arial" w:hAnsi="Arial" w:cs="Arial"/>
          <w:sz w:val="18"/>
          <w:szCs w:val="18"/>
        </w:rPr>
      </w:pPr>
    </w:p>
    <w:p w:rsidR="004E6AF6" w:rsidRPr="004E6AF6" w:rsidRDefault="004E6AF6" w:rsidP="004E6AF6">
      <w:pPr>
        <w:spacing w:line="180" w:lineRule="exact"/>
        <w:ind w:firstLine="142"/>
        <w:jc w:val="center"/>
        <w:rPr>
          <w:rFonts w:ascii="Arial" w:hAnsi="Arial" w:cs="Arial"/>
          <w:sz w:val="18"/>
          <w:szCs w:val="18"/>
        </w:rPr>
      </w:pPr>
    </w:p>
    <w:p w:rsidR="004E6AF6" w:rsidRPr="004E6AF6" w:rsidRDefault="004E6AF6" w:rsidP="004E6AF6">
      <w:pPr>
        <w:spacing w:line="180" w:lineRule="exact"/>
        <w:ind w:firstLine="142"/>
        <w:jc w:val="center"/>
        <w:rPr>
          <w:rFonts w:ascii="Arial" w:hAnsi="Arial" w:cs="Arial"/>
          <w:sz w:val="18"/>
          <w:szCs w:val="18"/>
        </w:rPr>
      </w:pPr>
    </w:p>
    <w:p w:rsidR="004E6AF6" w:rsidRPr="004E6AF6" w:rsidRDefault="004E6AF6" w:rsidP="004E6AF6">
      <w:pPr>
        <w:spacing w:line="180" w:lineRule="exact"/>
        <w:ind w:firstLine="142"/>
        <w:jc w:val="center"/>
        <w:rPr>
          <w:rFonts w:ascii="Arial" w:hAnsi="Arial" w:cs="Arial"/>
          <w:sz w:val="18"/>
          <w:szCs w:val="18"/>
        </w:rPr>
      </w:pPr>
      <w:r w:rsidRPr="004E6AF6">
        <w:rPr>
          <w:rFonts w:ascii="Arial" w:hAnsi="Arial" w:cs="Arial"/>
          <w:sz w:val="18"/>
          <w:szCs w:val="18"/>
        </w:rPr>
        <w:t>РАСПРЕДЕЛЕНИЕ</w:t>
      </w:r>
    </w:p>
    <w:p w:rsidR="004E6AF6" w:rsidRPr="004E6AF6" w:rsidRDefault="004E6AF6" w:rsidP="004E6AF6">
      <w:pPr>
        <w:spacing w:line="180" w:lineRule="exact"/>
        <w:ind w:firstLine="142"/>
        <w:jc w:val="center"/>
        <w:rPr>
          <w:rFonts w:ascii="Arial" w:hAnsi="Arial" w:cs="Arial"/>
          <w:sz w:val="18"/>
          <w:szCs w:val="18"/>
        </w:rPr>
      </w:pPr>
      <w:r w:rsidRPr="004E6AF6">
        <w:rPr>
          <w:rFonts w:ascii="Arial" w:hAnsi="Arial" w:cs="Arial"/>
          <w:sz w:val="18"/>
          <w:szCs w:val="18"/>
        </w:rPr>
        <w:t>бюджетных ассигнований по разделам (</w:t>
      </w:r>
      <w:proofErr w:type="spellStart"/>
      <w:r w:rsidRPr="004E6AF6">
        <w:rPr>
          <w:rFonts w:ascii="Arial" w:hAnsi="Arial" w:cs="Arial"/>
          <w:sz w:val="18"/>
          <w:szCs w:val="18"/>
        </w:rPr>
        <w:t>Рз</w:t>
      </w:r>
      <w:proofErr w:type="spellEnd"/>
      <w:r w:rsidRPr="004E6AF6">
        <w:rPr>
          <w:rFonts w:ascii="Arial" w:hAnsi="Arial" w:cs="Arial"/>
          <w:sz w:val="18"/>
          <w:szCs w:val="18"/>
        </w:rPr>
        <w:t>), подразделам (</w:t>
      </w:r>
      <w:proofErr w:type="gramStart"/>
      <w:r w:rsidRPr="004E6AF6">
        <w:rPr>
          <w:rFonts w:ascii="Arial" w:hAnsi="Arial" w:cs="Arial"/>
          <w:sz w:val="18"/>
          <w:szCs w:val="18"/>
        </w:rPr>
        <w:t>ПР</w:t>
      </w:r>
      <w:proofErr w:type="gramEnd"/>
      <w:r w:rsidRPr="004E6AF6">
        <w:rPr>
          <w:rFonts w:ascii="Arial" w:hAnsi="Arial" w:cs="Arial"/>
          <w:sz w:val="18"/>
          <w:szCs w:val="18"/>
        </w:rPr>
        <w:t>) классификации расходов бюджетов на плановый период 2022 и 2023 годов</w:t>
      </w:r>
    </w:p>
    <w:p w:rsidR="00457B1E" w:rsidRDefault="004E6AF6" w:rsidP="00A26B85">
      <w:pPr>
        <w:spacing w:line="180" w:lineRule="exact"/>
        <w:ind w:firstLine="142"/>
        <w:jc w:val="right"/>
        <w:rPr>
          <w:rFonts w:ascii="Arial" w:hAnsi="Arial" w:cs="Arial"/>
          <w:sz w:val="18"/>
          <w:szCs w:val="18"/>
        </w:rPr>
      </w:pPr>
      <w:r w:rsidRPr="004E6AF6">
        <w:rPr>
          <w:rFonts w:ascii="Arial" w:hAnsi="Arial" w:cs="Arial"/>
          <w:sz w:val="18"/>
          <w:szCs w:val="18"/>
        </w:rPr>
        <w:t>(рублей)</w:t>
      </w:r>
    </w:p>
    <w:tbl>
      <w:tblPr>
        <w:tblW w:w="1001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3"/>
        <w:gridCol w:w="803"/>
        <w:gridCol w:w="709"/>
        <w:gridCol w:w="2268"/>
        <w:gridCol w:w="2410"/>
      </w:tblGrid>
      <w:tr w:rsidR="00A26B85" w:rsidRPr="00A26B85" w:rsidTr="00A26B85">
        <w:trPr>
          <w:trHeight w:val="396"/>
        </w:trPr>
        <w:tc>
          <w:tcPr>
            <w:tcW w:w="3823" w:type="dxa"/>
            <w:vMerge w:val="restart"/>
            <w:shd w:val="clear" w:color="000000" w:fill="FFFFFF"/>
            <w:tcMar>
              <w:top w:w="15" w:type="dxa"/>
              <w:left w:w="15" w:type="dxa"/>
              <w:bottom w:w="0" w:type="dxa"/>
              <w:right w:w="15" w:type="dxa"/>
            </w:tcMar>
            <w:vAlign w:val="center"/>
          </w:tcPr>
          <w:p w:rsidR="00A26B85" w:rsidRPr="00A26B85" w:rsidRDefault="00A26B85" w:rsidP="00A26B85">
            <w:pPr>
              <w:spacing w:line="180" w:lineRule="exact"/>
              <w:jc w:val="center"/>
              <w:rPr>
                <w:rFonts w:ascii="Arial" w:eastAsia="Calibri" w:hAnsi="Arial" w:cs="Arial"/>
                <w:color w:val="auto"/>
                <w:sz w:val="18"/>
                <w:szCs w:val="18"/>
              </w:rPr>
            </w:pPr>
            <w:r w:rsidRPr="00A26B85">
              <w:rPr>
                <w:rFonts w:ascii="Arial" w:eastAsia="Calibri" w:hAnsi="Arial" w:cs="Arial"/>
                <w:color w:val="auto"/>
                <w:sz w:val="18"/>
                <w:szCs w:val="18"/>
              </w:rPr>
              <w:t>Наименование</w:t>
            </w:r>
          </w:p>
        </w:tc>
        <w:tc>
          <w:tcPr>
            <w:tcW w:w="803" w:type="dxa"/>
            <w:vMerge w:val="restart"/>
            <w:shd w:val="clear" w:color="000000" w:fill="FFFFFF"/>
            <w:tcMar>
              <w:top w:w="15" w:type="dxa"/>
              <w:left w:w="15" w:type="dxa"/>
              <w:bottom w:w="0" w:type="dxa"/>
              <w:right w:w="15" w:type="dxa"/>
            </w:tcMar>
            <w:vAlign w:val="center"/>
          </w:tcPr>
          <w:p w:rsidR="00A26B85" w:rsidRPr="00A26B85" w:rsidRDefault="00A26B85" w:rsidP="00A26B85">
            <w:pPr>
              <w:spacing w:line="180" w:lineRule="exact"/>
              <w:jc w:val="center"/>
              <w:rPr>
                <w:rFonts w:ascii="Arial" w:eastAsia="Calibri" w:hAnsi="Arial" w:cs="Arial"/>
                <w:color w:val="auto"/>
                <w:sz w:val="18"/>
                <w:szCs w:val="18"/>
              </w:rPr>
            </w:pPr>
            <w:proofErr w:type="spellStart"/>
            <w:r w:rsidRPr="00A26B85">
              <w:rPr>
                <w:rFonts w:ascii="Arial" w:eastAsia="Calibri" w:hAnsi="Arial" w:cs="Arial"/>
                <w:color w:val="auto"/>
                <w:sz w:val="18"/>
                <w:szCs w:val="18"/>
              </w:rPr>
              <w:t>Рз</w:t>
            </w:r>
            <w:proofErr w:type="spellEnd"/>
          </w:p>
        </w:tc>
        <w:tc>
          <w:tcPr>
            <w:tcW w:w="709" w:type="dxa"/>
            <w:vMerge w:val="restart"/>
            <w:shd w:val="clear" w:color="000000" w:fill="FFFFFF"/>
            <w:tcMar>
              <w:top w:w="15" w:type="dxa"/>
              <w:left w:w="15" w:type="dxa"/>
              <w:bottom w:w="0" w:type="dxa"/>
              <w:right w:w="15" w:type="dxa"/>
            </w:tcMar>
            <w:vAlign w:val="center"/>
          </w:tcPr>
          <w:p w:rsidR="00A26B85" w:rsidRPr="00A26B85" w:rsidRDefault="00A26B85" w:rsidP="00A26B85">
            <w:pPr>
              <w:spacing w:line="180" w:lineRule="exact"/>
              <w:jc w:val="center"/>
              <w:rPr>
                <w:rFonts w:ascii="Arial" w:eastAsia="Calibri" w:hAnsi="Arial" w:cs="Arial"/>
                <w:color w:val="auto"/>
                <w:sz w:val="18"/>
                <w:szCs w:val="18"/>
              </w:rPr>
            </w:pPr>
            <w:proofErr w:type="gramStart"/>
            <w:r w:rsidRPr="00A26B85">
              <w:rPr>
                <w:rFonts w:ascii="Arial" w:eastAsia="Calibri" w:hAnsi="Arial" w:cs="Arial"/>
                <w:color w:val="auto"/>
                <w:sz w:val="18"/>
                <w:szCs w:val="18"/>
              </w:rPr>
              <w:t>ПР</w:t>
            </w:r>
            <w:proofErr w:type="gramEnd"/>
          </w:p>
        </w:tc>
        <w:tc>
          <w:tcPr>
            <w:tcW w:w="4678" w:type="dxa"/>
            <w:gridSpan w:val="2"/>
            <w:shd w:val="clear" w:color="000000" w:fill="FFFFFF"/>
            <w:tcMar>
              <w:top w:w="15" w:type="dxa"/>
              <w:left w:w="15" w:type="dxa"/>
              <w:bottom w:w="0" w:type="dxa"/>
              <w:right w:w="15" w:type="dxa"/>
            </w:tcMar>
            <w:vAlign w:val="center"/>
          </w:tcPr>
          <w:p w:rsidR="00A26B85" w:rsidRPr="00A26B85" w:rsidRDefault="00A26B85" w:rsidP="00A26B85">
            <w:pPr>
              <w:spacing w:line="180" w:lineRule="exact"/>
              <w:jc w:val="center"/>
              <w:rPr>
                <w:rFonts w:ascii="Arial" w:eastAsia="Calibri" w:hAnsi="Arial" w:cs="Arial"/>
                <w:color w:val="auto"/>
                <w:sz w:val="18"/>
                <w:szCs w:val="18"/>
              </w:rPr>
            </w:pPr>
            <w:r w:rsidRPr="00A26B85">
              <w:rPr>
                <w:rFonts w:ascii="Arial" w:eastAsia="Calibri" w:hAnsi="Arial" w:cs="Arial"/>
                <w:color w:val="auto"/>
                <w:sz w:val="18"/>
                <w:szCs w:val="18"/>
              </w:rPr>
              <w:t>сумма на год</w:t>
            </w:r>
          </w:p>
        </w:tc>
      </w:tr>
      <w:tr w:rsidR="00A26B85" w:rsidRPr="00A26B85" w:rsidTr="00A26B85">
        <w:trPr>
          <w:trHeight w:val="55"/>
        </w:trPr>
        <w:tc>
          <w:tcPr>
            <w:tcW w:w="3823" w:type="dxa"/>
            <w:vMerge/>
            <w:shd w:val="clear" w:color="000000" w:fill="FFFFFF"/>
            <w:tcMar>
              <w:top w:w="15" w:type="dxa"/>
              <w:left w:w="15" w:type="dxa"/>
              <w:bottom w:w="0" w:type="dxa"/>
              <w:right w:w="15" w:type="dxa"/>
            </w:tcMar>
            <w:vAlign w:val="center"/>
            <w:hideMark/>
          </w:tcPr>
          <w:p w:rsidR="00A26B85" w:rsidRPr="00A26B85" w:rsidRDefault="00A26B85" w:rsidP="00A26B85">
            <w:pPr>
              <w:spacing w:line="180" w:lineRule="exact"/>
              <w:jc w:val="center"/>
              <w:rPr>
                <w:rFonts w:ascii="Arial" w:eastAsia="Calibri" w:hAnsi="Arial" w:cs="Arial"/>
                <w:color w:val="auto"/>
                <w:sz w:val="18"/>
                <w:szCs w:val="18"/>
              </w:rPr>
            </w:pPr>
          </w:p>
        </w:tc>
        <w:tc>
          <w:tcPr>
            <w:tcW w:w="803" w:type="dxa"/>
            <w:vMerge/>
            <w:shd w:val="clear" w:color="000000" w:fill="FFFFFF"/>
            <w:tcMar>
              <w:top w:w="15" w:type="dxa"/>
              <w:left w:w="15" w:type="dxa"/>
              <w:bottom w:w="0" w:type="dxa"/>
              <w:right w:w="15" w:type="dxa"/>
            </w:tcMar>
            <w:vAlign w:val="center"/>
            <w:hideMark/>
          </w:tcPr>
          <w:p w:rsidR="00A26B85" w:rsidRPr="00A26B85" w:rsidRDefault="00A26B85" w:rsidP="00A26B85">
            <w:pPr>
              <w:spacing w:line="180" w:lineRule="exact"/>
              <w:jc w:val="center"/>
              <w:rPr>
                <w:rFonts w:ascii="Arial" w:eastAsia="Calibri" w:hAnsi="Arial" w:cs="Arial"/>
                <w:color w:val="auto"/>
                <w:sz w:val="18"/>
                <w:szCs w:val="18"/>
              </w:rPr>
            </w:pPr>
          </w:p>
        </w:tc>
        <w:tc>
          <w:tcPr>
            <w:tcW w:w="709" w:type="dxa"/>
            <w:vMerge/>
            <w:shd w:val="clear" w:color="000000" w:fill="FFFFFF"/>
            <w:tcMar>
              <w:top w:w="15" w:type="dxa"/>
              <w:left w:w="15" w:type="dxa"/>
              <w:bottom w:w="0" w:type="dxa"/>
              <w:right w:w="15" w:type="dxa"/>
            </w:tcMar>
            <w:vAlign w:val="center"/>
            <w:hideMark/>
          </w:tcPr>
          <w:p w:rsidR="00A26B85" w:rsidRPr="00A26B85" w:rsidRDefault="00A26B85" w:rsidP="00A26B85">
            <w:pPr>
              <w:spacing w:line="180" w:lineRule="exact"/>
              <w:jc w:val="center"/>
              <w:rPr>
                <w:rFonts w:ascii="Arial" w:eastAsia="Calibri" w:hAnsi="Arial" w:cs="Arial"/>
                <w:color w:val="auto"/>
                <w:sz w:val="18"/>
                <w:szCs w:val="18"/>
              </w:rPr>
            </w:pPr>
          </w:p>
        </w:tc>
        <w:tc>
          <w:tcPr>
            <w:tcW w:w="2268" w:type="dxa"/>
            <w:shd w:val="clear" w:color="000000" w:fill="FFFFFF"/>
            <w:tcMar>
              <w:top w:w="15" w:type="dxa"/>
              <w:left w:w="15" w:type="dxa"/>
              <w:bottom w:w="0" w:type="dxa"/>
              <w:right w:w="15" w:type="dxa"/>
            </w:tcMar>
            <w:vAlign w:val="center"/>
            <w:hideMark/>
          </w:tcPr>
          <w:p w:rsidR="00A26B85" w:rsidRPr="00A26B85" w:rsidRDefault="00A26B85" w:rsidP="00A26B85">
            <w:pPr>
              <w:spacing w:line="180" w:lineRule="exact"/>
              <w:jc w:val="center"/>
              <w:rPr>
                <w:rFonts w:ascii="Arial" w:eastAsia="Calibri" w:hAnsi="Arial" w:cs="Arial"/>
                <w:color w:val="auto"/>
                <w:sz w:val="18"/>
                <w:szCs w:val="18"/>
              </w:rPr>
            </w:pPr>
            <w:r w:rsidRPr="00A26B85">
              <w:rPr>
                <w:rFonts w:ascii="Arial" w:eastAsia="Calibri" w:hAnsi="Arial" w:cs="Arial"/>
                <w:color w:val="auto"/>
                <w:sz w:val="18"/>
                <w:szCs w:val="18"/>
              </w:rPr>
              <w:t>2022</w:t>
            </w:r>
          </w:p>
        </w:tc>
        <w:tc>
          <w:tcPr>
            <w:tcW w:w="2410" w:type="dxa"/>
            <w:shd w:val="clear" w:color="000000" w:fill="FFFFFF"/>
            <w:tcMar>
              <w:top w:w="15" w:type="dxa"/>
              <w:left w:w="15" w:type="dxa"/>
              <w:bottom w:w="0" w:type="dxa"/>
              <w:right w:w="15" w:type="dxa"/>
            </w:tcMar>
            <w:vAlign w:val="center"/>
            <w:hideMark/>
          </w:tcPr>
          <w:p w:rsidR="00A26B85" w:rsidRPr="00A26B85" w:rsidRDefault="00A26B85" w:rsidP="00A26B85">
            <w:pPr>
              <w:spacing w:line="180" w:lineRule="exact"/>
              <w:jc w:val="center"/>
              <w:rPr>
                <w:rFonts w:ascii="Arial" w:eastAsia="Calibri" w:hAnsi="Arial" w:cs="Arial"/>
                <w:color w:val="auto"/>
                <w:sz w:val="18"/>
                <w:szCs w:val="18"/>
              </w:rPr>
            </w:pPr>
            <w:r w:rsidRPr="00A26B85">
              <w:rPr>
                <w:rFonts w:ascii="Arial" w:eastAsia="Calibri" w:hAnsi="Arial" w:cs="Arial"/>
                <w:color w:val="auto"/>
                <w:sz w:val="18"/>
                <w:szCs w:val="18"/>
              </w:rPr>
              <w:t>2023</w:t>
            </w:r>
          </w:p>
        </w:tc>
      </w:tr>
      <w:tr w:rsidR="00A26B85" w:rsidRPr="00A26B85" w:rsidTr="00A26B85">
        <w:trPr>
          <w:trHeight w:val="253"/>
        </w:trPr>
        <w:tc>
          <w:tcPr>
            <w:tcW w:w="3823" w:type="dxa"/>
            <w:shd w:val="clear" w:color="000000" w:fill="FFFFFF"/>
            <w:tcMar>
              <w:top w:w="15" w:type="dxa"/>
              <w:left w:w="15" w:type="dxa"/>
              <w:bottom w:w="0" w:type="dxa"/>
              <w:right w:w="15" w:type="dxa"/>
            </w:tcMar>
            <w:vAlign w:val="bottom"/>
            <w:hideMark/>
          </w:tcPr>
          <w:p w:rsidR="00A26B85" w:rsidRPr="00A26B85" w:rsidRDefault="00A26B85" w:rsidP="00A26B85">
            <w:pPr>
              <w:spacing w:line="180" w:lineRule="exact"/>
              <w:jc w:val="center"/>
              <w:rPr>
                <w:rFonts w:ascii="Arial" w:eastAsia="Calibri" w:hAnsi="Arial" w:cs="Arial"/>
                <w:color w:val="auto"/>
                <w:sz w:val="18"/>
                <w:szCs w:val="18"/>
              </w:rPr>
            </w:pPr>
            <w:r w:rsidRPr="00A26B85">
              <w:rPr>
                <w:rFonts w:ascii="Arial" w:eastAsia="Calibri" w:hAnsi="Arial" w:cs="Arial"/>
                <w:color w:val="auto"/>
                <w:sz w:val="18"/>
                <w:szCs w:val="18"/>
              </w:rPr>
              <w:t>1</w:t>
            </w:r>
          </w:p>
        </w:tc>
        <w:tc>
          <w:tcPr>
            <w:tcW w:w="803" w:type="dxa"/>
            <w:shd w:val="clear" w:color="000000" w:fill="FFFFFF"/>
            <w:tcMar>
              <w:top w:w="15" w:type="dxa"/>
              <w:left w:w="15" w:type="dxa"/>
              <w:bottom w:w="0" w:type="dxa"/>
              <w:right w:w="15" w:type="dxa"/>
            </w:tcMar>
            <w:vAlign w:val="bottom"/>
            <w:hideMark/>
          </w:tcPr>
          <w:p w:rsidR="00A26B85" w:rsidRPr="00A26B85" w:rsidRDefault="00A26B85" w:rsidP="00A26B85">
            <w:pPr>
              <w:spacing w:line="180" w:lineRule="exact"/>
              <w:jc w:val="center"/>
              <w:rPr>
                <w:rFonts w:ascii="Arial" w:eastAsia="Calibri" w:hAnsi="Arial" w:cs="Arial"/>
                <w:color w:val="auto"/>
                <w:sz w:val="18"/>
                <w:szCs w:val="18"/>
              </w:rPr>
            </w:pPr>
            <w:r w:rsidRPr="00A26B85">
              <w:rPr>
                <w:rFonts w:ascii="Arial" w:eastAsia="Calibri" w:hAnsi="Arial" w:cs="Arial"/>
                <w:color w:val="auto"/>
                <w:sz w:val="18"/>
                <w:szCs w:val="18"/>
              </w:rPr>
              <w:t>2</w:t>
            </w:r>
          </w:p>
        </w:tc>
        <w:tc>
          <w:tcPr>
            <w:tcW w:w="709" w:type="dxa"/>
            <w:shd w:val="clear" w:color="000000" w:fill="FFFFFF"/>
            <w:tcMar>
              <w:top w:w="15" w:type="dxa"/>
              <w:left w:w="15" w:type="dxa"/>
              <w:bottom w:w="0" w:type="dxa"/>
              <w:right w:w="15" w:type="dxa"/>
            </w:tcMar>
            <w:vAlign w:val="bottom"/>
            <w:hideMark/>
          </w:tcPr>
          <w:p w:rsidR="00A26B85" w:rsidRPr="00A26B85" w:rsidRDefault="00A26B85" w:rsidP="00A26B85">
            <w:pPr>
              <w:spacing w:line="180" w:lineRule="exact"/>
              <w:jc w:val="center"/>
              <w:rPr>
                <w:rFonts w:ascii="Arial" w:eastAsia="Calibri" w:hAnsi="Arial" w:cs="Arial"/>
                <w:color w:val="auto"/>
                <w:sz w:val="18"/>
                <w:szCs w:val="18"/>
              </w:rPr>
            </w:pPr>
            <w:r w:rsidRPr="00A26B85">
              <w:rPr>
                <w:rFonts w:ascii="Arial" w:eastAsia="Calibri" w:hAnsi="Arial" w:cs="Arial"/>
                <w:color w:val="auto"/>
                <w:sz w:val="18"/>
                <w:szCs w:val="18"/>
              </w:rPr>
              <w:t>3</w:t>
            </w:r>
          </w:p>
        </w:tc>
        <w:tc>
          <w:tcPr>
            <w:tcW w:w="2268" w:type="dxa"/>
            <w:shd w:val="clear" w:color="000000" w:fill="FFFFFF"/>
            <w:noWrap/>
            <w:tcMar>
              <w:top w:w="15" w:type="dxa"/>
              <w:left w:w="15" w:type="dxa"/>
              <w:bottom w:w="0" w:type="dxa"/>
              <w:right w:w="15" w:type="dxa"/>
            </w:tcMar>
            <w:vAlign w:val="bottom"/>
            <w:hideMark/>
          </w:tcPr>
          <w:p w:rsidR="00A26B85" w:rsidRPr="00A26B85" w:rsidRDefault="00A26B85" w:rsidP="00A26B85">
            <w:pPr>
              <w:spacing w:line="180" w:lineRule="exact"/>
              <w:jc w:val="center"/>
              <w:rPr>
                <w:rFonts w:ascii="Arial" w:eastAsia="Calibri" w:hAnsi="Arial" w:cs="Arial"/>
                <w:color w:val="auto"/>
                <w:sz w:val="18"/>
                <w:szCs w:val="18"/>
              </w:rPr>
            </w:pPr>
            <w:r w:rsidRPr="00A26B85">
              <w:rPr>
                <w:rFonts w:ascii="Arial" w:eastAsia="Calibri" w:hAnsi="Arial" w:cs="Arial"/>
                <w:color w:val="auto"/>
                <w:sz w:val="18"/>
                <w:szCs w:val="18"/>
              </w:rPr>
              <w:t>4</w:t>
            </w:r>
          </w:p>
        </w:tc>
        <w:tc>
          <w:tcPr>
            <w:tcW w:w="2410" w:type="dxa"/>
            <w:shd w:val="clear" w:color="000000" w:fill="FFFFFF"/>
            <w:noWrap/>
            <w:tcMar>
              <w:top w:w="15" w:type="dxa"/>
              <w:left w:w="15" w:type="dxa"/>
              <w:bottom w:w="0" w:type="dxa"/>
              <w:right w:w="15" w:type="dxa"/>
            </w:tcMar>
            <w:vAlign w:val="bottom"/>
            <w:hideMark/>
          </w:tcPr>
          <w:p w:rsidR="00A26B85" w:rsidRPr="00A26B85" w:rsidRDefault="00A26B85" w:rsidP="00A26B85">
            <w:pPr>
              <w:spacing w:line="180" w:lineRule="exact"/>
              <w:jc w:val="center"/>
              <w:rPr>
                <w:rFonts w:ascii="Arial" w:eastAsia="Calibri" w:hAnsi="Arial" w:cs="Arial"/>
                <w:color w:val="auto"/>
                <w:sz w:val="18"/>
                <w:szCs w:val="18"/>
              </w:rPr>
            </w:pPr>
            <w:r w:rsidRPr="00A26B85">
              <w:rPr>
                <w:rFonts w:ascii="Arial" w:eastAsia="Calibri" w:hAnsi="Arial" w:cs="Arial"/>
                <w:color w:val="auto"/>
                <w:sz w:val="18"/>
                <w:szCs w:val="18"/>
              </w:rPr>
              <w:t>5</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Общегосударственные вопросы</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01</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 </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200 651 811,80</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198 250 924,37</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01</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02</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1 777 418,14</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1 777 418,14</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01</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03</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5 418 314,08</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5 418 314,08</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01</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04</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84 651 626,27</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84 651 636,26</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Судебная система</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01</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05</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145 520,00</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9 100,00</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01</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06</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17 248 242,09</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17 248 242,09</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Обеспечение проведения выборов и референдумов</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01</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07</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3 205 048,00</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0,00</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Резервные фонды</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01</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11</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510 000,00</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510 000,00</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Другие общегосударственные вопросы</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01</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13</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87 695 643,22</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88 636 213,80</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Национальная безопасность и правоохранительная деятельность</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03</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 </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9 908 696,25</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9 912 424,90</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03</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10</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9 908 696,25</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9 912 424,90</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Национальная экономика</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04</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 </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74 635 719,27</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37 020 064,47</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Сельское хозяйство и рыболовство</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04</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05</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7 064 656,47</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7 064 656,47</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Дорожное хозяйство (дорожные фонды)</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04</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09</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64 672 574,80</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27 056 920,00</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Другие вопросы в области национальной экономики</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04</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12</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2 898 488,00</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2 898 488,00</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Жилищно-коммунальное хозяйство</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05</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 </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81 463 939,29</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46 295 563,15</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Жилищное хозяйство</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05</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01</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915 000,00</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915 000,00</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Коммунальное хозяйство</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05</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02</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830 000,00</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830 000,00</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Благоустройство</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05</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03</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53 397 360,76</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18 222 796,28</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Другие вопросы в области жилищно-коммунального хозяйства</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05</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05</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26 321 578,53</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26 327 766,87</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Образование</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07</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 </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784 734 494,18</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802 070 637,33</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Дошкольное образование</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07</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01</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245 735 073,49</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248 741 904,49</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Общее образование</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07</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02</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455 979 346,17</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469 503 504,59</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Дополнительное образование детей</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07</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03</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60 183 706,69</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60 977 678,83</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 xml:space="preserve">Молодежная политика </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07</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07</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6 557 901,63</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6 557 899,63</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Другие вопросы в области образования</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07</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09</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16 278 466,20</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16 289 649,79</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Культура, кинематография</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08</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 </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119 691 282,37</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83 790 942,32</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Культура</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08</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01</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116 289 222,40</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80 388 882,35</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Другие вопросы в области культуры, кинематографии</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08</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04</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3 402 059,97</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3 402 059,97</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Социальная политика</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10</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 </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703 985 264,67</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716 776 231,70</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lastRenderedPageBreak/>
              <w:t>Социальное обеспечение населения</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10</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03</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177 583 830,00</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179 148 410,00</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Охрана семьи и детства</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10</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04</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502 263 445,67</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513 488 672,70</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Другие вопросы в области социальной политики</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10</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06</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p>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24 137 989,00</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p>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24 139 149,00</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Физическая культура и спорт</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11</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 </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21 482 639,27</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21 502 784,72</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Массовый спорт</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11</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02</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18 697 893,25</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18 718 038,70</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Другие вопросы в области физической культуры и спорта</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11</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05</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2 784 746,02</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2 784 746,02</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Условно утвержденные расходы</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 </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 </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20 228 616,82</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40 297 396,73</w:t>
            </w:r>
          </w:p>
        </w:tc>
      </w:tr>
      <w:tr w:rsidR="00A26B85" w:rsidRPr="00A26B85" w:rsidTr="00A26B85">
        <w:trPr>
          <w:trHeight w:val="59"/>
        </w:trPr>
        <w:tc>
          <w:tcPr>
            <w:tcW w:w="3823" w:type="dxa"/>
            <w:shd w:val="clear" w:color="000000" w:fill="FFFFFF"/>
            <w:tcMar>
              <w:top w:w="15" w:type="dxa"/>
              <w:left w:w="15" w:type="dxa"/>
              <w:bottom w:w="0" w:type="dxa"/>
              <w:right w:w="15" w:type="dxa"/>
            </w:tcMar>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Всего</w:t>
            </w:r>
          </w:p>
        </w:tc>
        <w:tc>
          <w:tcPr>
            <w:tcW w:w="803"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 </w:t>
            </w:r>
          </w:p>
        </w:tc>
        <w:tc>
          <w:tcPr>
            <w:tcW w:w="709"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rPr>
                <w:rFonts w:ascii="Arial" w:eastAsia="Calibri" w:hAnsi="Arial" w:cs="Arial"/>
                <w:color w:val="auto"/>
                <w:sz w:val="18"/>
                <w:szCs w:val="18"/>
              </w:rPr>
            </w:pPr>
            <w:r w:rsidRPr="00A26B85">
              <w:rPr>
                <w:rFonts w:ascii="Arial" w:eastAsia="Calibri" w:hAnsi="Arial" w:cs="Arial"/>
                <w:color w:val="auto"/>
                <w:sz w:val="18"/>
                <w:szCs w:val="18"/>
              </w:rPr>
              <w:t> </w:t>
            </w:r>
          </w:p>
        </w:tc>
        <w:tc>
          <w:tcPr>
            <w:tcW w:w="2268"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2 016 782 463,92</w:t>
            </w:r>
          </w:p>
        </w:tc>
        <w:tc>
          <w:tcPr>
            <w:tcW w:w="2410" w:type="dxa"/>
            <w:shd w:val="clear" w:color="000000" w:fill="FFFFFF"/>
            <w:tcMar>
              <w:top w:w="15" w:type="dxa"/>
              <w:left w:w="15" w:type="dxa"/>
              <w:bottom w:w="0" w:type="dxa"/>
              <w:right w:w="15" w:type="dxa"/>
            </w:tcMar>
            <w:vAlign w:val="bottom"/>
          </w:tcPr>
          <w:p w:rsidR="00A26B85" w:rsidRPr="00A26B85" w:rsidRDefault="00A26B85" w:rsidP="00A26B85">
            <w:pPr>
              <w:spacing w:line="180" w:lineRule="exact"/>
              <w:jc w:val="right"/>
              <w:rPr>
                <w:rFonts w:ascii="Arial" w:eastAsia="Calibri" w:hAnsi="Arial" w:cs="Arial"/>
                <w:color w:val="auto"/>
                <w:sz w:val="18"/>
                <w:szCs w:val="18"/>
              </w:rPr>
            </w:pPr>
            <w:r w:rsidRPr="00A26B85">
              <w:rPr>
                <w:rFonts w:ascii="Arial" w:eastAsia="Calibri" w:hAnsi="Arial" w:cs="Arial"/>
                <w:color w:val="auto"/>
                <w:sz w:val="18"/>
                <w:szCs w:val="18"/>
              </w:rPr>
              <w:t>1 955 916 969,69</w:t>
            </w:r>
          </w:p>
        </w:tc>
      </w:tr>
    </w:tbl>
    <w:p w:rsidR="00457B1E" w:rsidRDefault="00457B1E" w:rsidP="004121B8">
      <w:pPr>
        <w:spacing w:line="240" w:lineRule="exact"/>
        <w:ind w:firstLine="142"/>
        <w:rPr>
          <w:rFonts w:ascii="Arial" w:hAnsi="Arial" w:cs="Arial"/>
          <w:sz w:val="18"/>
          <w:szCs w:val="18"/>
        </w:rPr>
      </w:pPr>
    </w:p>
    <w:p w:rsidR="00457B1E" w:rsidRDefault="00457B1E" w:rsidP="004121B8">
      <w:pPr>
        <w:spacing w:line="240" w:lineRule="exact"/>
        <w:ind w:firstLine="142"/>
        <w:rPr>
          <w:rFonts w:ascii="Arial" w:hAnsi="Arial" w:cs="Arial"/>
          <w:sz w:val="18"/>
          <w:szCs w:val="18"/>
        </w:rPr>
      </w:pPr>
    </w:p>
    <w:p w:rsidR="00A26B85" w:rsidRPr="00A26B85" w:rsidRDefault="00A26B85" w:rsidP="00A26B85">
      <w:pPr>
        <w:spacing w:line="240" w:lineRule="exact"/>
        <w:ind w:firstLine="142"/>
        <w:rPr>
          <w:rFonts w:ascii="Arial" w:hAnsi="Arial" w:cs="Arial"/>
          <w:sz w:val="18"/>
          <w:szCs w:val="18"/>
        </w:rPr>
      </w:pPr>
      <w:r w:rsidRPr="00A26B85">
        <w:rPr>
          <w:rFonts w:ascii="Arial" w:hAnsi="Arial" w:cs="Arial"/>
          <w:sz w:val="18"/>
          <w:szCs w:val="18"/>
        </w:rPr>
        <w:t>Статья 2</w:t>
      </w:r>
    </w:p>
    <w:p w:rsidR="00A26B85" w:rsidRPr="00A26B85" w:rsidRDefault="00A26B85" w:rsidP="00A26B85">
      <w:pPr>
        <w:spacing w:line="240" w:lineRule="exact"/>
        <w:ind w:firstLine="142"/>
        <w:rPr>
          <w:rFonts w:ascii="Arial" w:hAnsi="Arial" w:cs="Arial"/>
          <w:sz w:val="18"/>
          <w:szCs w:val="18"/>
        </w:rPr>
      </w:pPr>
    </w:p>
    <w:p w:rsidR="00A26B85" w:rsidRPr="00A26B85" w:rsidRDefault="00A26B85" w:rsidP="00A26B85">
      <w:pPr>
        <w:spacing w:line="240" w:lineRule="exact"/>
        <w:ind w:firstLine="142"/>
        <w:rPr>
          <w:rFonts w:ascii="Arial" w:hAnsi="Arial" w:cs="Arial"/>
          <w:sz w:val="18"/>
          <w:szCs w:val="18"/>
        </w:rPr>
      </w:pPr>
      <w:r w:rsidRPr="00A26B85">
        <w:rPr>
          <w:rFonts w:ascii="Arial" w:hAnsi="Arial" w:cs="Arial"/>
          <w:sz w:val="18"/>
          <w:szCs w:val="18"/>
        </w:rPr>
        <w:t>Настоящее решение вступает в силу со дня его официального опубликования и распространяется на правоотношения с 01 января 2021 года</w:t>
      </w:r>
    </w:p>
    <w:p w:rsidR="00A26B85" w:rsidRPr="00A26B85" w:rsidRDefault="00A26B85" w:rsidP="00A26B85">
      <w:pPr>
        <w:spacing w:line="240" w:lineRule="exact"/>
        <w:ind w:firstLine="142"/>
        <w:rPr>
          <w:rFonts w:ascii="Arial" w:hAnsi="Arial" w:cs="Arial"/>
          <w:sz w:val="18"/>
          <w:szCs w:val="18"/>
        </w:rPr>
      </w:pPr>
    </w:p>
    <w:p w:rsidR="00A26B85" w:rsidRDefault="00A26B85" w:rsidP="00A26B85">
      <w:pPr>
        <w:spacing w:line="240" w:lineRule="exact"/>
        <w:ind w:firstLine="142"/>
        <w:rPr>
          <w:rFonts w:ascii="Arial" w:hAnsi="Arial" w:cs="Arial"/>
          <w:sz w:val="18"/>
          <w:szCs w:val="18"/>
        </w:rPr>
      </w:pPr>
    </w:p>
    <w:p w:rsidR="00E408B6" w:rsidRPr="00A26B85" w:rsidRDefault="00E408B6" w:rsidP="00A26B85">
      <w:pPr>
        <w:spacing w:line="240" w:lineRule="exact"/>
        <w:ind w:firstLine="142"/>
        <w:rPr>
          <w:rFonts w:ascii="Arial" w:hAnsi="Arial" w:cs="Arial"/>
          <w:sz w:val="18"/>
          <w:szCs w:val="18"/>
        </w:rPr>
      </w:pPr>
    </w:p>
    <w:tbl>
      <w:tblPr>
        <w:tblW w:w="10173" w:type="dxa"/>
        <w:tblLook w:val="04A0" w:firstRow="1" w:lastRow="0" w:firstColumn="1" w:lastColumn="0" w:noHBand="0" w:noVBand="1"/>
      </w:tblPr>
      <w:tblGrid>
        <w:gridCol w:w="5353"/>
        <w:gridCol w:w="4820"/>
      </w:tblGrid>
      <w:tr w:rsidR="00A26B85" w:rsidRPr="00A26B85" w:rsidTr="00A27E4C">
        <w:tc>
          <w:tcPr>
            <w:tcW w:w="5353" w:type="dxa"/>
            <w:shd w:val="clear" w:color="auto" w:fill="auto"/>
          </w:tcPr>
          <w:p w:rsidR="00A26B85" w:rsidRDefault="00A26B85" w:rsidP="00A26B85">
            <w:pPr>
              <w:spacing w:line="240" w:lineRule="exact"/>
              <w:rPr>
                <w:rFonts w:ascii="Arial" w:eastAsia="Calibri" w:hAnsi="Arial" w:cs="Arial"/>
                <w:color w:val="auto"/>
                <w:sz w:val="18"/>
                <w:szCs w:val="18"/>
                <w:lang w:eastAsia="x-none"/>
              </w:rPr>
            </w:pPr>
            <w:r w:rsidRPr="00A26B85">
              <w:rPr>
                <w:rFonts w:ascii="Arial" w:eastAsia="Calibri" w:hAnsi="Arial" w:cs="Arial"/>
                <w:color w:val="auto"/>
                <w:sz w:val="18"/>
                <w:szCs w:val="18"/>
                <w:lang w:eastAsia="x-none"/>
              </w:rPr>
              <w:t>Председатель Совета депутатов</w:t>
            </w:r>
          </w:p>
          <w:p w:rsidR="00A26B85" w:rsidRPr="00A26B85" w:rsidRDefault="00A26B85" w:rsidP="00A26B85">
            <w:pPr>
              <w:spacing w:line="240" w:lineRule="exact"/>
              <w:rPr>
                <w:rFonts w:ascii="Arial" w:eastAsia="Calibri" w:hAnsi="Arial" w:cs="Arial"/>
                <w:color w:val="auto"/>
                <w:sz w:val="18"/>
                <w:szCs w:val="18"/>
                <w:lang w:eastAsia="x-none"/>
              </w:rPr>
            </w:pPr>
            <w:r w:rsidRPr="00A26B85">
              <w:rPr>
                <w:rFonts w:ascii="Arial" w:eastAsia="Calibri" w:hAnsi="Arial" w:cs="Arial"/>
                <w:color w:val="auto"/>
                <w:sz w:val="18"/>
                <w:szCs w:val="18"/>
                <w:lang w:eastAsia="x-none"/>
              </w:rPr>
              <w:t>Благодарненского городского округа</w:t>
            </w:r>
          </w:p>
          <w:p w:rsidR="00A26B85" w:rsidRPr="00A26B85" w:rsidRDefault="00A26B85" w:rsidP="00A26B85">
            <w:pPr>
              <w:spacing w:line="240" w:lineRule="exact"/>
              <w:rPr>
                <w:rFonts w:ascii="Arial" w:eastAsia="Calibri" w:hAnsi="Arial" w:cs="Arial"/>
                <w:color w:val="auto"/>
                <w:sz w:val="18"/>
                <w:szCs w:val="18"/>
                <w:lang w:eastAsia="x-none"/>
              </w:rPr>
            </w:pPr>
            <w:r w:rsidRPr="00A26B85">
              <w:rPr>
                <w:rFonts w:ascii="Arial" w:eastAsia="Calibri" w:hAnsi="Arial" w:cs="Arial"/>
                <w:color w:val="auto"/>
                <w:sz w:val="18"/>
                <w:szCs w:val="18"/>
                <w:lang w:eastAsia="x-none"/>
              </w:rPr>
              <w:t>Ставропольского края</w:t>
            </w:r>
            <w:r>
              <w:rPr>
                <w:rFonts w:ascii="Arial" w:eastAsia="Calibri" w:hAnsi="Arial" w:cs="Arial"/>
                <w:color w:val="auto"/>
                <w:sz w:val="18"/>
                <w:szCs w:val="18"/>
                <w:lang w:eastAsia="x-none"/>
              </w:rPr>
              <w:t xml:space="preserve">                                  </w:t>
            </w:r>
            <w:proofErr w:type="spellStart"/>
            <w:r w:rsidRPr="00A26B85">
              <w:rPr>
                <w:rFonts w:ascii="Arial" w:eastAsia="Calibri" w:hAnsi="Arial" w:cs="Arial"/>
                <w:color w:val="auto"/>
                <w:sz w:val="18"/>
                <w:szCs w:val="18"/>
                <w:lang w:eastAsia="x-none"/>
              </w:rPr>
              <w:t>И.А.Ерохин</w:t>
            </w:r>
            <w:proofErr w:type="spellEnd"/>
          </w:p>
        </w:tc>
        <w:tc>
          <w:tcPr>
            <w:tcW w:w="4820" w:type="dxa"/>
            <w:shd w:val="clear" w:color="auto" w:fill="auto"/>
          </w:tcPr>
          <w:p w:rsidR="00A26B85" w:rsidRDefault="00A26B85" w:rsidP="00A26B85">
            <w:pPr>
              <w:autoSpaceDE w:val="0"/>
              <w:autoSpaceDN w:val="0"/>
              <w:adjustRightInd w:val="0"/>
              <w:spacing w:line="240" w:lineRule="exact"/>
              <w:jc w:val="both"/>
              <w:rPr>
                <w:rFonts w:ascii="Arial" w:eastAsia="Calibri" w:hAnsi="Arial" w:cs="Arial"/>
                <w:color w:val="auto"/>
                <w:sz w:val="18"/>
                <w:szCs w:val="18"/>
              </w:rPr>
            </w:pPr>
            <w:proofErr w:type="gramStart"/>
            <w:r w:rsidRPr="00A26B85">
              <w:rPr>
                <w:rFonts w:ascii="Arial" w:eastAsia="Calibri" w:hAnsi="Arial" w:cs="Arial"/>
                <w:color w:val="auto"/>
                <w:sz w:val="18"/>
                <w:szCs w:val="18"/>
              </w:rPr>
              <w:t>Исполняющий</w:t>
            </w:r>
            <w:proofErr w:type="gramEnd"/>
            <w:r w:rsidRPr="00A26B85">
              <w:rPr>
                <w:rFonts w:ascii="Arial" w:eastAsia="Calibri" w:hAnsi="Arial" w:cs="Arial"/>
                <w:color w:val="auto"/>
                <w:sz w:val="18"/>
                <w:szCs w:val="18"/>
              </w:rPr>
              <w:t xml:space="preserve"> обязанности</w:t>
            </w:r>
          </w:p>
          <w:p w:rsidR="00A26B85" w:rsidRDefault="00A26B85" w:rsidP="00A26B85">
            <w:pPr>
              <w:autoSpaceDE w:val="0"/>
              <w:autoSpaceDN w:val="0"/>
              <w:adjustRightInd w:val="0"/>
              <w:spacing w:line="240" w:lineRule="exact"/>
              <w:jc w:val="both"/>
              <w:rPr>
                <w:rFonts w:ascii="Arial" w:eastAsia="Calibri" w:hAnsi="Arial" w:cs="Arial"/>
                <w:color w:val="auto"/>
                <w:sz w:val="18"/>
                <w:szCs w:val="18"/>
              </w:rPr>
            </w:pPr>
            <w:r w:rsidRPr="00A26B85">
              <w:rPr>
                <w:rFonts w:ascii="Arial" w:eastAsia="Calibri" w:hAnsi="Arial" w:cs="Arial"/>
                <w:color w:val="auto"/>
                <w:sz w:val="18"/>
                <w:szCs w:val="18"/>
              </w:rPr>
              <w:t xml:space="preserve">Главы Благодарненского </w:t>
            </w:r>
          </w:p>
          <w:p w:rsidR="00A26B85" w:rsidRDefault="00A26B85" w:rsidP="00A26B85">
            <w:pPr>
              <w:autoSpaceDE w:val="0"/>
              <w:autoSpaceDN w:val="0"/>
              <w:adjustRightInd w:val="0"/>
              <w:spacing w:line="240" w:lineRule="exact"/>
              <w:jc w:val="both"/>
              <w:rPr>
                <w:rFonts w:ascii="Arial" w:eastAsia="Calibri" w:hAnsi="Arial" w:cs="Arial"/>
                <w:color w:val="auto"/>
                <w:sz w:val="18"/>
                <w:szCs w:val="18"/>
              </w:rPr>
            </w:pPr>
            <w:r w:rsidRPr="00A26B85">
              <w:rPr>
                <w:rFonts w:ascii="Arial" w:eastAsia="Calibri" w:hAnsi="Arial" w:cs="Arial"/>
                <w:color w:val="auto"/>
                <w:sz w:val="18"/>
                <w:szCs w:val="18"/>
              </w:rPr>
              <w:t>городского округа Ставропольского края,</w:t>
            </w:r>
          </w:p>
          <w:p w:rsidR="00A26B85" w:rsidRPr="00A26B85" w:rsidRDefault="00A26B85" w:rsidP="00A26B85">
            <w:pPr>
              <w:autoSpaceDE w:val="0"/>
              <w:autoSpaceDN w:val="0"/>
              <w:adjustRightInd w:val="0"/>
              <w:spacing w:line="240" w:lineRule="exact"/>
              <w:jc w:val="both"/>
              <w:rPr>
                <w:rFonts w:ascii="Arial" w:eastAsia="Calibri" w:hAnsi="Arial" w:cs="Arial"/>
                <w:color w:val="auto"/>
                <w:sz w:val="18"/>
                <w:szCs w:val="18"/>
              </w:rPr>
            </w:pPr>
            <w:r w:rsidRPr="00A26B85">
              <w:rPr>
                <w:rFonts w:ascii="Arial" w:eastAsia="Calibri" w:hAnsi="Arial" w:cs="Arial"/>
                <w:color w:val="auto"/>
                <w:sz w:val="18"/>
                <w:szCs w:val="18"/>
              </w:rPr>
              <w:t>первый заместитель главы администрации</w:t>
            </w:r>
          </w:p>
          <w:p w:rsidR="00A26B85" w:rsidRPr="00A26B85" w:rsidRDefault="00A26B85" w:rsidP="00A26B85">
            <w:pPr>
              <w:autoSpaceDE w:val="0"/>
              <w:autoSpaceDN w:val="0"/>
              <w:adjustRightInd w:val="0"/>
              <w:spacing w:line="240" w:lineRule="exact"/>
              <w:jc w:val="both"/>
              <w:rPr>
                <w:rFonts w:ascii="Arial" w:eastAsia="Calibri" w:hAnsi="Arial" w:cs="Arial"/>
                <w:color w:val="auto"/>
                <w:sz w:val="18"/>
                <w:szCs w:val="18"/>
              </w:rPr>
            </w:pPr>
            <w:r w:rsidRPr="00A26B85">
              <w:rPr>
                <w:rFonts w:ascii="Arial" w:eastAsia="Calibri" w:hAnsi="Arial" w:cs="Arial"/>
                <w:color w:val="auto"/>
                <w:sz w:val="18"/>
                <w:szCs w:val="18"/>
              </w:rPr>
              <w:t xml:space="preserve">Благодарненского городского округа </w:t>
            </w:r>
          </w:p>
          <w:p w:rsidR="00A26B85" w:rsidRPr="00A26B85" w:rsidRDefault="00A26B85" w:rsidP="00A26B85">
            <w:pPr>
              <w:spacing w:line="240" w:lineRule="exact"/>
              <w:rPr>
                <w:rFonts w:ascii="Arial" w:eastAsia="Calibri" w:hAnsi="Arial" w:cs="Arial"/>
                <w:color w:val="auto"/>
                <w:sz w:val="18"/>
                <w:szCs w:val="18"/>
                <w:lang w:eastAsia="x-none"/>
              </w:rPr>
            </w:pPr>
            <w:r w:rsidRPr="00A26B85">
              <w:rPr>
                <w:rFonts w:ascii="Arial" w:eastAsia="Calibri" w:hAnsi="Arial" w:cs="Arial"/>
                <w:color w:val="auto"/>
                <w:sz w:val="18"/>
                <w:szCs w:val="18"/>
              </w:rPr>
              <w:t>Ставропольского края</w:t>
            </w:r>
            <w:r>
              <w:rPr>
                <w:rFonts w:ascii="Arial" w:eastAsia="Calibri" w:hAnsi="Arial" w:cs="Arial"/>
                <w:color w:val="auto"/>
                <w:sz w:val="18"/>
                <w:szCs w:val="18"/>
              </w:rPr>
              <w:t xml:space="preserve">                          </w:t>
            </w:r>
            <w:r w:rsidRPr="00A26B85">
              <w:rPr>
                <w:rFonts w:ascii="Arial" w:eastAsia="Calibri" w:hAnsi="Arial" w:cs="Arial"/>
                <w:color w:val="auto"/>
                <w:sz w:val="18"/>
                <w:szCs w:val="18"/>
              </w:rPr>
              <w:t>Н.Д. Федюнина</w:t>
            </w:r>
          </w:p>
        </w:tc>
      </w:tr>
    </w:tbl>
    <w:p w:rsidR="00457B1E" w:rsidRDefault="00457B1E" w:rsidP="004121B8">
      <w:pPr>
        <w:spacing w:line="240" w:lineRule="exact"/>
        <w:ind w:firstLine="142"/>
        <w:rPr>
          <w:rFonts w:ascii="Arial" w:hAnsi="Arial" w:cs="Arial"/>
          <w:sz w:val="18"/>
          <w:szCs w:val="18"/>
        </w:rPr>
      </w:pPr>
    </w:p>
    <w:p w:rsidR="00A27E4C" w:rsidRDefault="00A27E4C" w:rsidP="004121B8">
      <w:pPr>
        <w:spacing w:line="240" w:lineRule="exact"/>
        <w:ind w:firstLine="142"/>
        <w:rPr>
          <w:rFonts w:ascii="Arial" w:hAnsi="Arial" w:cs="Arial"/>
          <w:sz w:val="18"/>
          <w:szCs w:val="18"/>
        </w:rPr>
        <w:sectPr w:rsidR="00A27E4C" w:rsidSect="00E51C8A">
          <w:type w:val="continuous"/>
          <w:pgSz w:w="11905" w:h="16838"/>
          <w:pgMar w:top="1134" w:right="990" w:bottom="1134" w:left="993" w:header="720" w:footer="720" w:gutter="0"/>
          <w:cols w:space="851"/>
          <w:noEndnote/>
          <w:titlePg/>
          <w:docGrid w:linePitch="381"/>
        </w:sectPr>
      </w:pPr>
    </w:p>
    <w:p w:rsidR="00D21851" w:rsidRDefault="00D21851" w:rsidP="00D61553">
      <w:pPr>
        <w:spacing w:line="180" w:lineRule="exact"/>
        <w:ind w:firstLine="142"/>
        <w:jc w:val="center"/>
        <w:rPr>
          <w:rFonts w:ascii="Arial" w:hAnsi="Arial" w:cs="Arial"/>
          <w:sz w:val="18"/>
          <w:szCs w:val="18"/>
        </w:rPr>
      </w:pPr>
    </w:p>
    <w:p w:rsidR="00D61553" w:rsidRPr="00D61553" w:rsidRDefault="00D61553" w:rsidP="00D61553">
      <w:pPr>
        <w:spacing w:line="180" w:lineRule="exact"/>
        <w:ind w:firstLine="142"/>
        <w:jc w:val="center"/>
        <w:rPr>
          <w:rFonts w:ascii="Arial" w:hAnsi="Arial" w:cs="Arial"/>
          <w:sz w:val="18"/>
          <w:szCs w:val="18"/>
        </w:rPr>
      </w:pPr>
      <w:r w:rsidRPr="00D61553">
        <w:rPr>
          <w:rFonts w:ascii="Arial" w:hAnsi="Arial" w:cs="Arial"/>
          <w:sz w:val="18"/>
          <w:szCs w:val="18"/>
        </w:rPr>
        <w:t>ПОСТАНОВЛЕНИЕ</w:t>
      </w:r>
    </w:p>
    <w:p w:rsidR="00D61553" w:rsidRPr="00D61553" w:rsidRDefault="00D61553" w:rsidP="00D61553">
      <w:pPr>
        <w:spacing w:line="180" w:lineRule="exact"/>
        <w:ind w:firstLine="142"/>
        <w:jc w:val="center"/>
        <w:rPr>
          <w:rFonts w:ascii="Arial" w:hAnsi="Arial" w:cs="Arial"/>
          <w:sz w:val="18"/>
          <w:szCs w:val="18"/>
        </w:rPr>
      </w:pPr>
    </w:p>
    <w:p w:rsidR="00D61553" w:rsidRDefault="00D61553" w:rsidP="00D61553">
      <w:pPr>
        <w:spacing w:line="180" w:lineRule="exact"/>
        <w:ind w:firstLine="142"/>
        <w:jc w:val="center"/>
        <w:rPr>
          <w:rFonts w:ascii="Arial" w:hAnsi="Arial" w:cs="Arial"/>
          <w:sz w:val="18"/>
          <w:szCs w:val="18"/>
        </w:rPr>
      </w:pPr>
      <w:r w:rsidRPr="00D61553">
        <w:rPr>
          <w:rFonts w:ascii="Arial" w:hAnsi="Arial" w:cs="Arial"/>
          <w:sz w:val="18"/>
          <w:szCs w:val="18"/>
        </w:rPr>
        <w:t>АДМИНИСТРАЦИИ БЛАГОДАРНЕНСКОГО ГОРОДСКОГО ОКРУГА  СТАВРОПОЛЬСКОГО КРАЯ</w:t>
      </w:r>
    </w:p>
    <w:p w:rsidR="00D61553" w:rsidRPr="00D61553" w:rsidRDefault="00D61553" w:rsidP="00D61553">
      <w:pPr>
        <w:spacing w:line="180" w:lineRule="exact"/>
        <w:ind w:firstLine="142"/>
        <w:jc w:val="center"/>
        <w:rPr>
          <w:rFonts w:ascii="Arial" w:hAnsi="Arial" w:cs="Arial"/>
          <w:sz w:val="18"/>
          <w:szCs w:val="18"/>
        </w:rPr>
      </w:pPr>
    </w:p>
    <w:p w:rsidR="00D61553" w:rsidRPr="00D61553" w:rsidRDefault="00D61553" w:rsidP="00D61553">
      <w:pPr>
        <w:spacing w:line="180" w:lineRule="exact"/>
        <w:ind w:firstLine="142"/>
        <w:jc w:val="center"/>
        <w:rPr>
          <w:rFonts w:ascii="Arial" w:hAnsi="Arial" w:cs="Arial"/>
          <w:sz w:val="18"/>
          <w:szCs w:val="18"/>
        </w:rPr>
      </w:pPr>
      <w:r>
        <w:rPr>
          <w:rFonts w:ascii="Arial" w:hAnsi="Arial" w:cs="Arial"/>
          <w:sz w:val="18"/>
          <w:szCs w:val="18"/>
        </w:rPr>
        <w:t xml:space="preserve">03 ноября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D61553">
        <w:rPr>
          <w:rFonts w:ascii="Arial" w:hAnsi="Arial" w:cs="Arial"/>
          <w:sz w:val="18"/>
          <w:szCs w:val="18"/>
        </w:rPr>
        <w:t>1210</w:t>
      </w:r>
    </w:p>
    <w:p w:rsidR="00D61553" w:rsidRPr="00D61553" w:rsidRDefault="00D61553" w:rsidP="00D61553">
      <w:pPr>
        <w:spacing w:line="180" w:lineRule="exact"/>
        <w:ind w:firstLine="142"/>
        <w:jc w:val="center"/>
        <w:rPr>
          <w:rFonts w:ascii="Arial" w:hAnsi="Arial" w:cs="Arial"/>
          <w:sz w:val="18"/>
          <w:szCs w:val="18"/>
        </w:rPr>
      </w:pPr>
    </w:p>
    <w:p w:rsidR="00D61553" w:rsidRPr="00D61553" w:rsidRDefault="00D61553" w:rsidP="00D61553">
      <w:pPr>
        <w:spacing w:line="180" w:lineRule="exact"/>
        <w:ind w:firstLine="567"/>
        <w:jc w:val="both"/>
        <w:rPr>
          <w:rFonts w:ascii="Arial" w:hAnsi="Arial" w:cs="Arial"/>
          <w:sz w:val="18"/>
          <w:szCs w:val="18"/>
        </w:rPr>
      </w:pPr>
      <w:r w:rsidRPr="00D61553">
        <w:rPr>
          <w:rFonts w:ascii="Arial" w:hAnsi="Arial" w:cs="Arial"/>
          <w:sz w:val="18"/>
          <w:szCs w:val="18"/>
        </w:rPr>
        <w:t xml:space="preserve">О внесении изменений в Схему размещения нестационарных торговых объектов на территории Благодарненского городского округа Ставропольского края на 2021 год, утвержденную  постановлением администрации  Благодарненского городского округа Ставропольского края от 14 апреля 2021 года № 354 </w:t>
      </w:r>
    </w:p>
    <w:p w:rsidR="00D61553" w:rsidRPr="00D61553" w:rsidRDefault="00D61553" w:rsidP="00D61553">
      <w:pPr>
        <w:spacing w:line="180" w:lineRule="exact"/>
        <w:ind w:firstLine="142"/>
        <w:jc w:val="center"/>
        <w:rPr>
          <w:rFonts w:ascii="Arial" w:hAnsi="Arial" w:cs="Arial"/>
          <w:sz w:val="18"/>
          <w:szCs w:val="18"/>
        </w:rPr>
      </w:pPr>
    </w:p>
    <w:p w:rsidR="00D61553" w:rsidRPr="00D61553" w:rsidRDefault="00D61553" w:rsidP="00D61553">
      <w:pPr>
        <w:spacing w:line="180" w:lineRule="exact"/>
        <w:ind w:firstLine="567"/>
        <w:jc w:val="both"/>
        <w:rPr>
          <w:rFonts w:ascii="Arial" w:hAnsi="Arial" w:cs="Arial"/>
          <w:sz w:val="18"/>
          <w:szCs w:val="18"/>
        </w:rPr>
      </w:pPr>
      <w:r w:rsidRPr="00D61553">
        <w:rPr>
          <w:rFonts w:ascii="Arial" w:hAnsi="Arial" w:cs="Arial"/>
          <w:sz w:val="18"/>
          <w:szCs w:val="18"/>
        </w:rPr>
        <w:t>Администрация Благодарненского городского округа Ставропольского края</w:t>
      </w:r>
    </w:p>
    <w:p w:rsidR="00D61553" w:rsidRPr="00D61553" w:rsidRDefault="00D61553" w:rsidP="00D61553">
      <w:pPr>
        <w:spacing w:line="180" w:lineRule="exact"/>
        <w:ind w:firstLine="567"/>
        <w:jc w:val="both"/>
        <w:rPr>
          <w:rFonts w:ascii="Arial" w:hAnsi="Arial" w:cs="Arial"/>
          <w:sz w:val="18"/>
          <w:szCs w:val="18"/>
        </w:rPr>
      </w:pPr>
    </w:p>
    <w:p w:rsidR="00D61553" w:rsidRPr="00D61553" w:rsidRDefault="00D61553" w:rsidP="00D61553">
      <w:pPr>
        <w:spacing w:line="180" w:lineRule="exact"/>
        <w:ind w:firstLine="567"/>
        <w:jc w:val="both"/>
        <w:rPr>
          <w:rFonts w:ascii="Arial" w:hAnsi="Arial" w:cs="Arial"/>
          <w:sz w:val="18"/>
          <w:szCs w:val="18"/>
        </w:rPr>
      </w:pPr>
      <w:r w:rsidRPr="00D61553">
        <w:rPr>
          <w:rFonts w:ascii="Arial" w:hAnsi="Arial" w:cs="Arial"/>
          <w:sz w:val="18"/>
          <w:szCs w:val="18"/>
        </w:rPr>
        <w:t>ПОСТАНОВЛЯЕТ:</w:t>
      </w:r>
    </w:p>
    <w:p w:rsidR="00D61553" w:rsidRPr="00D61553" w:rsidRDefault="00D61553" w:rsidP="00D61553">
      <w:pPr>
        <w:spacing w:line="180" w:lineRule="exact"/>
        <w:ind w:firstLine="567"/>
        <w:jc w:val="both"/>
        <w:rPr>
          <w:rFonts w:ascii="Arial" w:hAnsi="Arial" w:cs="Arial"/>
          <w:sz w:val="18"/>
          <w:szCs w:val="18"/>
        </w:rPr>
      </w:pPr>
    </w:p>
    <w:p w:rsidR="00D61553" w:rsidRDefault="00D61553" w:rsidP="00D61553">
      <w:pPr>
        <w:spacing w:line="180" w:lineRule="exact"/>
        <w:ind w:firstLine="567"/>
        <w:jc w:val="both"/>
        <w:rPr>
          <w:rFonts w:ascii="Arial" w:hAnsi="Arial" w:cs="Arial"/>
          <w:sz w:val="18"/>
          <w:szCs w:val="18"/>
        </w:rPr>
      </w:pPr>
      <w:r w:rsidRPr="00D61553">
        <w:rPr>
          <w:rFonts w:ascii="Arial" w:hAnsi="Arial" w:cs="Arial"/>
          <w:sz w:val="18"/>
          <w:szCs w:val="18"/>
        </w:rPr>
        <w:t xml:space="preserve">1. </w:t>
      </w:r>
      <w:proofErr w:type="gramStart"/>
      <w:r w:rsidRPr="00D61553">
        <w:rPr>
          <w:rFonts w:ascii="Arial" w:hAnsi="Arial" w:cs="Arial"/>
          <w:sz w:val="18"/>
          <w:szCs w:val="18"/>
        </w:rPr>
        <w:t>Внести в Схему размещения нестационарных торговых объектов на территории Благодарненского городского округа Ставропольского края на 2021 год, утвержденную  постановлением администрации  Благодарненского городского округа Ставропольского края от 14 апреля 2021 года № 354 «Об утверждении Схем размещения нестационарных торговых объектов и объектов по предоставлению услуг на территории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w:t>
      </w:r>
      <w:proofErr w:type="gramEnd"/>
      <w:r w:rsidRPr="00D61553">
        <w:rPr>
          <w:rFonts w:ascii="Arial" w:hAnsi="Arial" w:cs="Arial"/>
          <w:sz w:val="18"/>
          <w:szCs w:val="18"/>
        </w:rPr>
        <w:t xml:space="preserve"> от 24 мая 2021 года № 479) изменения, дополнив строкой  37,38  Раздел 5 «Продукты питания и сопутствующие товары» Схему размещения нестационарных торговых объектов на территории Благодарненского городского округа Ставропольского края  следующего содержания:</w:t>
      </w:r>
    </w:p>
    <w:tbl>
      <w:tblPr>
        <w:tblStyle w:val="181"/>
        <w:tblW w:w="4732" w:type="dxa"/>
        <w:jc w:val="center"/>
        <w:tblLayout w:type="fixed"/>
        <w:tblLook w:val="04A0" w:firstRow="1" w:lastRow="0" w:firstColumn="1" w:lastColumn="0" w:noHBand="0" w:noVBand="1"/>
      </w:tblPr>
      <w:tblGrid>
        <w:gridCol w:w="392"/>
        <w:gridCol w:w="425"/>
        <w:gridCol w:w="851"/>
        <w:gridCol w:w="850"/>
        <w:gridCol w:w="567"/>
        <w:gridCol w:w="797"/>
        <w:gridCol w:w="850"/>
      </w:tblGrid>
      <w:tr w:rsidR="00D21851" w:rsidRPr="00D21851" w:rsidTr="00D21851">
        <w:trPr>
          <w:cantSplit/>
          <w:trHeight w:val="1134"/>
          <w:jc w:val="center"/>
        </w:trPr>
        <w:tc>
          <w:tcPr>
            <w:tcW w:w="392" w:type="dxa"/>
          </w:tcPr>
          <w:p w:rsidR="00D21851" w:rsidRPr="00D21851" w:rsidRDefault="00D21851" w:rsidP="00D21851">
            <w:pPr>
              <w:spacing w:line="240" w:lineRule="exact"/>
              <w:jc w:val="center"/>
              <w:rPr>
                <w:rFonts w:ascii="Arial" w:eastAsia="Calibri" w:hAnsi="Arial" w:cs="Arial"/>
                <w:color w:val="auto"/>
                <w:sz w:val="12"/>
                <w:szCs w:val="12"/>
              </w:rPr>
            </w:pPr>
            <w:r w:rsidRPr="00D21851">
              <w:rPr>
                <w:rFonts w:ascii="Arial" w:eastAsia="Calibri" w:hAnsi="Arial" w:cs="Arial"/>
                <w:color w:val="auto"/>
                <w:sz w:val="12"/>
                <w:szCs w:val="12"/>
              </w:rPr>
              <w:lastRenderedPageBreak/>
              <w:t>№</w:t>
            </w:r>
          </w:p>
          <w:p w:rsidR="00D21851" w:rsidRPr="00D21851" w:rsidRDefault="00D21851" w:rsidP="00D21851">
            <w:pPr>
              <w:spacing w:line="240" w:lineRule="exact"/>
              <w:ind w:left="-142" w:right="-108"/>
              <w:jc w:val="center"/>
              <w:rPr>
                <w:rFonts w:ascii="Arial" w:eastAsia="Calibri" w:hAnsi="Arial" w:cs="Arial"/>
                <w:color w:val="auto"/>
                <w:sz w:val="12"/>
                <w:szCs w:val="12"/>
              </w:rPr>
            </w:pPr>
            <w:proofErr w:type="gramStart"/>
            <w:r w:rsidRPr="00D21851">
              <w:rPr>
                <w:rFonts w:ascii="Arial" w:eastAsia="Calibri" w:hAnsi="Arial" w:cs="Arial"/>
                <w:color w:val="auto"/>
                <w:sz w:val="12"/>
                <w:szCs w:val="12"/>
              </w:rPr>
              <w:t>п</w:t>
            </w:r>
            <w:proofErr w:type="gramEnd"/>
            <w:r w:rsidRPr="00D21851">
              <w:rPr>
                <w:rFonts w:ascii="Arial" w:eastAsia="Calibri" w:hAnsi="Arial" w:cs="Arial"/>
                <w:color w:val="auto"/>
                <w:sz w:val="12"/>
                <w:szCs w:val="12"/>
              </w:rPr>
              <w:t>/п</w:t>
            </w:r>
          </w:p>
          <w:p w:rsidR="00D21851" w:rsidRPr="00D21851" w:rsidRDefault="00D21851" w:rsidP="00D21851">
            <w:pPr>
              <w:spacing w:line="240" w:lineRule="exact"/>
              <w:jc w:val="center"/>
              <w:rPr>
                <w:rFonts w:ascii="Arial" w:eastAsia="Calibri" w:hAnsi="Arial" w:cs="Arial"/>
                <w:color w:val="auto"/>
                <w:sz w:val="12"/>
                <w:szCs w:val="12"/>
              </w:rPr>
            </w:pPr>
          </w:p>
          <w:p w:rsidR="00D21851" w:rsidRPr="00D21851" w:rsidRDefault="00D21851" w:rsidP="00D21851">
            <w:pPr>
              <w:spacing w:line="240" w:lineRule="exact"/>
              <w:jc w:val="center"/>
              <w:rPr>
                <w:rFonts w:ascii="Arial" w:eastAsia="Calibri" w:hAnsi="Arial" w:cs="Arial"/>
                <w:color w:val="auto"/>
                <w:sz w:val="12"/>
                <w:szCs w:val="12"/>
              </w:rPr>
            </w:pPr>
          </w:p>
          <w:p w:rsidR="00D21851" w:rsidRPr="00D21851" w:rsidRDefault="00D21851" w:rsidP="00D21851">
            <w:pPr>
              <w:spacing w:line="240" w:lineRule="exact"/>
              <w:jc w:val="center"/>
              <w:rPr>
                <w:rFonts w:ascii="Arial" w:eastAsia="Calibri" w:hAnsi="Arial" w:cs="Arial"/>
                <w:color w:val="auto"/>
                <w:sz w:val="12"/>
                <w:szCs w:val="12"/>
              </w:rPr>
            </w:pPr>
          </w:p>
          <w:p w:rsidR="00D21851" w:rsidRPr="00D21851" w:rsidRDefault="00D21851" w:rsidP="00D21851">
            <w:pPr>
              <w:spacing w:line="240" w:lineRule="exact"/>
              <w:jc w:val="center"/>
              <w:rPr>
                <w:rFonts w:ascii="Arial" w:eastAsia="Calibri" w:hAnsi="Arial" w:cs="Arial"/>
                <w:color w:val="auto"/>
                <w:sz w:val="12"/>
                <w:szCs w:val="12"/>
              </w:rPr>
            </w:pPr>
          </w:p>
          <w:p w:rsidR="00D21851" w:rsidRPr="00D21851" w:rsidRDefault="00D21851" w:rsidP="00D21851">
            <w:pPr>
              <w:spacing w:line="240" w:lineRule="exact"/>
              <w:jc w:val="center"/>
              <w:rPr>
                <w:rFonts w:ascii="Arial" w:eastAsia="Calibri" w:hAnsi="Arial" w:cs="Arial"/>
                <w:color w:val="auto"/>
                <w:sz w:val="12"/>
                <w:szCs w:val="12"/>
              </w:rPr>
            </w:pPr>
          </w:p>
          <w:p w:rsidR="00D21851" w:rsidRPr="00D21851" w:rsidRDefault="00D21851" w:rsidP="00D21851">
            <w:pPr>
              <w:spacing w:line="240" w:lineRule="exact"/>
              <w:jc w:val="center"/>
              <w:rPr>
                <w:rFonts w:ascii="Arial" w:eastAsia="Calibri" w:hAnsi="Arial" w:cs="Arial"/>
                <w:color w:val="auto"/>
                <w:sz w:val="12"/>
                <w:szCs w:val="12"/>
              </w:rPr>
            </w:pPr>
          </w:p>
          <w:p w:rsidR="00D21851" w:rsidRPr="00D21851" w:rsidRDefault="00D21851" w:rsidP="00D21851">
            <w:pPr>
              <w:spacing w:line="240" w:lineRule="exact"/>
              <w:jc w:val="center"/>
              <w:rPr>
                <w:rFonts w:ascii="Arial" w:eastAsia="Calibri" w:hAnsi="Arial" w:cs="Arial"/>
                <w:color w:val="auto"/>
                <w:sz w:val="12"/>
                <w:szCs w:val="12"/>
              </w:rPr>
            </w:pPr>
          </w:p>
          <w:p w:rsidR="00D21851" w:rsidRPr="00D21851" w:rsidRDefault="00D21851" w:rsidP="00D21851">
            <w:pPr>
              <w:spacing w:line="240" w:lineRule="exact"/>
              <w:jc w:val="center"/>
              <w:rPr>
                <w:rFonts w:ascii="Arial" w:eastAsia="Calibri" w:hAnsi="Arial" w:cs="Arial"/>
                <w:color w:val="auto"/>
                <w:sz w:val="12"/>
                <w:szCs w:val="12"/>
              </w:rPr>
            </w:pPr>
          </w:p>
        </w:tc>
        <w:tc>
          <w:tcPr>
            <w:tcW w:w="425" w:type="dxa"/>
            <w:textDirection w:val="btLr"/>
          </w:tcPr>
          <w:p w:rsidR="00D21851" w:rsidRPr="00D21851" w:rsidRDefault="00D21851" w:rsidP="00D21851">
            <w:pPr>
              <w:spacing w:line="240" w:lineRule="exact"/>
              <w:ind w:left="113" w:right="113"/>
              <w:jc w:val="center"/>
              <w:rPr>
                <w:rFonts w:ascii="Arial" w:eastAsia="Calibri" w:hAnsi="Arial" w:cs="Arial"/>
                <w:color w:val="auto"/>
                <w:sz w:val="12"/>
                <w:szCs w:val="12"/>
              </w:rPr>
            </w:pPr>
            <w:r w:rsidRPr="00D21851">
              <w:rPr>
                <w:rFonts w:ascii="Arial" w:eastAsia="Calibri" w:hAnsi="Arial" w:cs="Arial"/>
                <w:bCs/>
                <w:color w:val="auto"/>
                <w:kern w:val="3"/>
                <w:sz w:val="12"/>
                <w:szCs w:val="12"/>
                <w:lang w:eastAsia="ja-JP" w:bidi="fa-IR"/>
              </w:rPr>
              <w:t>Населенный пункт</w:t>
            </w:r>
          </w:p>
        </w:tc>
        <w:tc>
          <w:tcPr>
            <w:tcW w:w="851" w:type="dxa"/>
            <w:textDirection w:val="btLr"/>
          </w:tcPr>
          <w:p w:rsidR="00D21851" w:rsidRPr="00D21851" w:rsidRDefault="00D21851" w:rsidP="00D21851">
            <w:pPr>
              <w:suppressAutoHyphens/>
              <w:spacing w:line="240" w:lineRule="exact"/>
              <w:ind w:left="113" w:right="113"/>
              <w:jc w:val="center"/>
              <w:textAlignment w:val="baseline"/>
              <w:rPr>
                <w:rFonts w:ascii="Arial" w:hAnsi="Arial" w:cs="Arial"/>
                <w:color w:val="auto"/>
                <w:kern w:val="3"/>
                <w:sz w:val="12"/>
                <w:szCs w:val="12"/>
                <w:lang w:eastAsia="ja-JP" w:bidi="fa-IR"/>
              </w:rPr>
            </w:pPr>
            <w:r w:rsidRPr="00D21851">
              <w:rPr>
                <w:rFonts w:ascii="Arial" w:hAnsi="Arial" w:cs="Arial"/>
                <w:color w:val="auto"/>
                <w:kern w:val="3"/>
                <w:sz w:val="12"/>
                <w:szCs w:val="12"/>
                <w:lang w:eastAsia="ja-JP" w:bidi="fa-IR"/>
              </w:rPr>
              <w:t>адресный ориентир места расположения нестационарных торговых объектов</w:t>
            </w:r>
          </w:p>
          <w:p w:rsidR="00D21851" w:rsidRPr="00D21851" w:rsidRDefault="00D21851" w:rsidP="00D21851">
            <w:pPr>
              <w:suppressAutoHyphens/>
              <w:spacing w:line="240" w:lineRule="exact"/>
              <w:ind w:left="113" w:right="113"/>
              <w:jc w:val="center"/>
              <w:textAlignment w:val="baseline"/>
              <w:rPr>
                <w:rFonts w:ascii="Arial" w:hAnsi="Arial" w:cs="Arial"/>
                <w:color w:val="auto"/>
                <w:kern w:val="3"/>
                <w:sz w:val="12"/>
                <w:szCs w:val="12"/>
                <w:lang w:eastAsia="ja-JP" w:bidi="fa-IR"/>
              </w:rPr>
            </w:pPr>
          </w:p>
          <w:p w:rsidR="00D21851" w:rsidRPr="00D21851" w:rsidRDefault="00D21851" w:rsidP="00D21851">
            <w:pPr>
              <w:suppressAutoHyphens/>
              <w:spacing w:line="240" w:lineRule="exact"/>
              <w:ind w:left="113" w:right="113"/>
              <w:jc w:val="center"/>
              <w:textAlignment w:val="baseline"/>
              <w:rPr>
                <w:rFonts w:ascii="Arial" w:hAnsi="Arial" w:cs="Arial"/>
                <w:color w:val="auto"/>
                <w:kern w:val="3"/>
                <w:sz w:val="12"/>
                <w:szCs w:val="12"/>
                <w:lang w:eastAsia="ja-JP" w:bidi="fa-IR"/>
              </w:rPr>
            </w:pPr>
          </w:p>
          <w:p w:rsidR="00D21851" w:rsidRPr="00D21851" w:rsidRDefault="00D21851" w:rsidP="00D21851">
            <w:pPr>
              <w:suppressAutoHyphens/>
              <w:spacing w:line="240" w:lineRule="exact"/>
              <w:ind w:left="113" w:right="113"/>
              <w:jc w:val="center"/>
              <w:textAlignment w:val="baseline"/>
              <w:rPr>
                <w:rFonts w:ascii="Arial" w:hAnsi="Arial" w:cs="Arial"/>
                <w:color w:val="auto"/>
                <w:kern w:val="3"/>
                <w:sz w:val="12"/>
                <w:szCs w:val="12"/>
                <w:lang w:eastAsia="ja-JP" w:bidi="fa-IR"/>
              </w:rPr>
            </w:pPr>
          </w:p>
          <w:p w:rsidR="00D21851" w:rsidRPr="00D21851" w:rsidRDefault="00D21851" w:rsidP="00D21851">
            <w:pPr>
              <w:spacing w:line="240" w:lineRule="exact"/>
              <w:ind w:left="113" w:right="113"/>
              <w:jc w:val="center"/>
              <w:rPr>
                <w:rFonts w:ascii="Arial" w:eastAsia="Calibri" w:hAnsi="Arial" w:cs="Arial"/>
                <w:color w:val="auto"/>
                <w:sz w:val="12"/>
                <w:szCs w:val="12"/>
              </w:rPr>
            </w:pPr>
          </w:p>
        </w:tc>
        <w:tc>
          <w:tcPr>
            <w:tcW w:w="850" w:type="dxa"/>
            <w:textDirection w:val="btLr"/>
          </w:tcPr>
          <w:p w:rsidR="00D21851" w:rsidRPr="00D21851" w:rsidRDefault="00D21851" w:rsidP="00D21851">
            <w:pPr>
              <w:suppressAutoHyphens/>
              <w:spacing w:line="240" w:lineRule="exact"/>
              <w:ind w:left="113" w:right="113"/>
              <w:jc w:val="center"/>
              <w:textAlignment w:val="baseline"/>
              <w:rPr>
                <w:rFonts w:ascii="Arial" w:hAnsi="Arial" w:cs="Arial"/>
                <w:color w:val="auto"/>
                <w:kern w:val="3"/>
                <w:sz w:val="12"/>
                <w:szCs w:val="12"/>
                <w:lang w:eastAsia="ja-JP" w:bidi="fa-IR"/>
              </w:rPr>
            </w:pPr>
            <w:r w:rsidRPr="00D21851">
              <w:rPr>
                <w:rFonts w:ascii="Arial" w:hAnsi="Arial" w:cs="Arial"/>
                <w:color w:val="auto"/>
                <w:kern w:val="3"/>
                <w:sz w:val="12"/>
                <w:szCs w:val="12"/>
                <w:lang w:eastAsia="ja-JP" w:bidi="fa-IR"/>
              </w:rPr>
              <w:t>к</w:t>
            </w:r>
            <w:proofErr w:type="spellStart"/>
            <w:r w:rsidRPr="00D21851">
              <w:rPr>
                <w:rFonts w:ascii="Arial" w:hAnsi="Arial" w:cs="Arial"/>
                <w:color w:val="auto"/>
                <w:kern w:val="3"/>
                <w:sz w:val="12"/>
                <w:szCs w:val="12"/>
                <w:lang w:val="de-DE" w:eastAsia="ja-JP" w:bidi="fa-IR"/>
              </w:rPr>
              <w:t>оличество</w:t>
            </w:r>
            <w:proofErr w:type="spellEnd"/>
            <w:r w:rsidRPr="00D21851">
              <w:rPr>
                <w:rFonts w:ascii="Arial" w:hAnsi="Arial" w:cs="Arial"/>
                <w:color w:val="auto"/>
                <w:kern w:val="3"/>
                <w:sz w:val="12"/>
                <w:szCs w:val="12"/>
                <w:lang w:eastAsia="ja-JP" w:bidi="fa-IR"/>
              </w:rPr>
              <w:t xml:space="preserve"> </w:t>
            </w:r>
            <w:proofErr w:type="spellStart"/>
            <w:r w:rsidRPr="00D21851">
              <w:rPr>
                <w:rFonts w:ascii="Arial" w:hAnsi="Arial" w:cs="Arial"/>
                <w:color w:val="auto"/>
                <w:kern w:val="3"/>
                <w:sz w:val="12"/>
                <w:szCs w:val="12"/>
                <w:lang w:val="de-DE" w:eastAsia="ja-JP" w:bidi="fa-IR"/>
              </w:rPr>
              <w:t>отведенных</w:t>
            </w:r>
            <w:proofErr w:type="spellEnd"/>
            <w:r w:rsidRPr="00D21851">
              <w:rPr>
                <w:rFonts w:ascii="Arial" w:hAnsi="Arial" w:cs="Arial"/>
                <w:color w:val="auto"/>
                <w:kern w:val="3"/>
                <w:sz w:val="12"/>
                <w:szCs w:val="12"/>
                <w:lang w:val="de-DE" w:eastAsia="ja-JP" w:bidi="fa-IR"/>
              </w:rPr>
              <w:t xml:space="preserve"> </w:t>
            </w:r>
            <w:proofErr w:type="spellStart"/>
            <w:r w:rsidRPr="00D21851">
              <w:rPr>
                <w:rFonts w:ascii="Arial" w:hAnsi="Arial" w:cs="Arial"/>
                <w:color w:val="auto"/>
                <w:kern w:val="3"/>
                <w:sz w:val="12"/>
                <w:szCs w:val="12"/>
                <w:lang w:val="de-DE" w:eastAsia="ja-JP" w:bidi="fa-IR"/>
              </w:rPr>
              <w:t>мест</w:t>
            </w:r>
            <w:proofErr w:type="spellEnd"/>
            <w:r w:rsidRPr="00D21851">
              <w:rPr>
                <w:rFonts w:ascii="Arial" w:hAnsi="Arial" w:cs="Arial"/>
                <w:color w:val="auto"/>
                <w:kern w:val="3"/>
                <w:sz w:val="12"/>
                <w:szCs w:val="12"/>
                <w:lang w:eastAsia="ja-JP" w:bidi="fa-IR"/>
              </w:rPr>
              <w:t xml:space="preserve"> под </w:t>
            </w:r>
            <w:proofErr w:type="spellStart"/>
            <w:r w:rsidRPr="00D21851">
              <w:rPr>
                <w:rFonts w:ascii="Arial" w:hAnsi="Arial" w:cs="Arial"/>
                <w:color w:val="auto"/>
                <w:kern w:val="3"/>
                <w:sz w:val="12"/>
                <w:szCs w:val="12"/>
                <w:lang w:eastAsia="ja-JP" w:bidi="fa-IR"/>
              </w:rPr>
              <w:t>нестацио</w:t>
            </w:r>
            <w:proofErr w:type="spellEnd"/>
          </w:p>
          <w:p w:rsidR="00D21851" w:rsidRPr="00D21851" w:rsidRDefault="00D21851" w:rsidP="00D21851">
            <w:pPr>
              <w:spacing w:line="240" w:lineRule="exact"/>
              <w:ind w:left="113" w:right="113"/>
              <w:jc w:val="center"/>
              <w:rPr>
                <w:rFonts w:ascii="Arial" w:eastAsia="Calibri" w:hAnsi="Arial" w:cs="Arial"/>
                <w:color w:val="auto"/>
                <w:sz w:val="12"/>
                <w:szCs w:val="12"/>
              </w:rPr>
            </w:pPr>
            <w:proofErr w:type="spellStart"/>
            <w:r w:rsidRPr="00D21851">
              <w:rPr>
                <w:rFonts w:ascii="Arial" w:eastAsia="Calibri" w:hAnsi="Arial" w:cs="Arial"/>
                <w:color w:val="auto"/>
                <w:kern w:val="3"/>
                <w:sz w:val="12"/>
                <w:szCs w:val="12"/>
                <w:lang w:eastAsia="ja-JP" w:bidi="fa-IR"/>
              </w:rPr>
              <w:t>нарные</w:t>
            </w:r>
            <w:proofErr w:type="spellEnd"/>
            <w:r w:rsidRPr="00D21851">
              <w:rPr>
                <w:rFonts w:ascii="Arial" w:eastAsia="Calibri" w:hAnsi="Arial" w:cs="Arial"/>
                <w:color w:val="auto"/>
                <w:kern w:val="3"/>
                <w:sz w:val="12"/>
                <w:szCs w:val="12"/>
                <w:lang w:eastAsia="ja-JP" w:bidi="fa-IR"/>
              </w:rPr>
              <w:t xml:space="preserve"> торговые объекты</w:t>
            </w:r>
          </w:p>
        </w:tc>
        <w:tc>
          <w:tcPr>
            <w:tcW w:w="567" w:type="dxa"/>
            <w:textDirection w:val="btLr"/>
          </w:tcPr>
          <w:p w:rsidR="00D21851" w:rsidRPr="00D21851" w:rsidRDefault="00D21851" w:rsidP="00D21851">
            <w:pPr>
              <w:spacing w:line="240" w:lineRule="exact"/>
              <w:ind w:left="113" w:right="113"/>
              <w:jc w:val="center"/>
              <w:rPr>
                <w:rFonts w:ascii="Arial" w:eastAsia="Calibri" w:hAnsi="Arial" w:cs="Arial"/>
                <w:color w:val="auto"/>
                <w:kern w:val="3"/>
                <w:sz w:val="12"/>
                <w:szCs w:val="12"/>
                <w:lang w:eastAsia="ja-JP" w:bidi="fa-IR"/>
              </w:rPr>
            </w:pPr>
            <w:r w:rsidRPr="00D21851">
              <w:rPr>
                <w:rFonts w:ascii="Arial" w:eastAsia="Calibri" w:hAnsi="Arial" w:cs="Arial"/>
                <w:color w:val="auto"/>
                <w:kern w:val="3"/>
                <w:sz w:val="12"/>
                <w:szCs w:val="12"/>
                <w:lang w:eastAsia="ja-JP" w:bidi="fa-IR"/>
              </w:rPr>
              <w:t xml:space="preserve">вид </w:t>
            </w:r>
            <w:proofErr w:type="spellStart"/>
            <w:r w:rsidRPr="00D21851">
              <w:rPr>
                <w:rFonts w:ascii="Arial" w:eastAsia="Calibri" w:hAnsi="Arial" w:cs="Arial"/>
                <w:color w:val="auto"/>
                <w:kern w:val="3"/>
                <w:sz w:val="12"/>
                <w:szCs w:val="12"/>
                <w:lang w:eastAsia="ja-JP" w:bidi="fa-IR"/>
              </w:rPr>
              <w:t>нестациона</w:t>
            </w:r>
            <w:proofErr w:type="spellEnd"/>
          </w:p>
          <w:p w:rsidR="00D21851" w:rsidRPr="00D21851" w:rsidRDefault="00D21851" w:rsidP="00D21851">
            <w:pPr>
              <w:spacing w:line="240" w:lineRule="exact"/>
              <w:ind w:left="113" w:right="113"/>
              <w:jc w:val="center"/>
              <w:rPr>
                <w:rFonts w:ascii="Arial" w:eastAsia="Calibri" w:hAnsi="Arial" w:cs="Arial"/>
                <w:color w:val="auto"/>
                <w:kern w:val="3"/>
                <w:sz w:val="12"/>
                <w:szCs w:val="12"/>
                <w:lang w:eastAsia="ja-JP" w:bidi="fa-IR"/>
              </w:rPr>
            </w:pPr>
            <w:proofErr w:type="spellStart"/>
            <w:r w:rsidRPr="00D21851">
              <w:rPr>
                <w:rFonts w:ascii="Arial" w:eastAsia="Calibri" w:hAnsi="Arial" w:cs="Arial"/>
                <w:color w:val="auto"/>
                <w:kern w:val="3"/>
                <w:sz w:val="12"/>
                <w:szCs w:val="12"/>
                <w:lang w:eastAsia="ja-JP" w:bidi="fa-IR"/>
              </w:rPr>
              <w:t>рного</w:t>
            </w:r>
            <w:proofErr w:type="spellEnd"/>
            <w:r w:rsidRPr="00D21851">
              <w:rPr>
                <w:rFonts w:ascii="Arial" w:eastAsia="Calibri" w:hAnsi="Arial" w:cs="Arial"/>
                <w:color w:val="auto"/>
                <w:kern w:val="3"/>
                <w:sz w:val="12"/>
                <w:szCs w:val="12"/>
                <w:lang w:eastAsia="ja-JP" w:bidi="fa-IR"/>
              </w:rPr>
              <w:t xml:space="preserve"> торгового </w:t>
            </w:r>
            <w:proofErr w:type="spellStart"/>
            <w:r w:rsidRPr="00D21851">
              <w:rPr>
                <w:rFonts w:ascii="Arial" w:eastAsia="Calibri" w:hAnsi="Arial" w:cs="Arial"/>
                <w:color w:val="auto"/>
                <w:kern w:val="3"/>
                <w:sz w:val="12"/>
                <w:szCs w:val="12"/>
                <w:lang w:val="de-DE" w:eastAsia="ja-JP" w:bidi="fa-IR"/>
              </w:rPr>
              <w:t>объекта</w:t>
            </w:r>
            <w:proofErr w:type="spellEnd"/>
          </w:p>
        </w:tc>
        <w:tc>
          <w:tcPr>
            <w:tcW w:w="797" w:type="dxa"/>
            <w:textDirection w:val="btLr"/>
          </w:tcPr>
          <w:p w:rsidR="00D21851" w:rsidRPr="00D21851" w:rsidRDefault="00D21851" w:rsidP="00D21851">
            <w:pPr>
              <w:spacing w:line="240" w:lineRule="exact"/>
              <w:ind w:left="113" w:right="113"/>
              <w:jc w:val="right"/>
              <w:rPr>
                <w:rFonts w:ascii="Arial" w:eastAsia="Calibri" w:hAnsi="Arial" w:cs="Arial"/>
                <w:color w:val="auto"/>
                <w:sz w:val="12"/>
                <w:szCs w:val="12"/>
              </w:rPr>
            </w:pPr>
            <w:r w:rsidRPr="00D21851">
              <w:rPr>
                <w:rFonts w:ascii="Arial" w:eastAsia="Calibri" w:hAnsi="Arial" w:cs="Arial"/>
                <w:color w:val="auto"/>
                <w:kern w:val="3"/>
                <w:sz w:val="12"/>
                <w:szCs w:val="12"/>
                <w:lang w:eastAsia="ja-JP" w:bidi="fa-IR"/>
              </w:rPr>
              <w:t>н</w:t>
            </w:r>
            <w:proofErr w:type="spellStart"/>
            <w:r w:rsidRPr="00D21851">
              <w:rPr>
                <w:rFonts w:ascii="Arial" w:eastAsia="Calibri" w:hAnsi="Arial" w:cs="Arial"/>
                <w:color w:val="auto"/>
                <w:kern w:val="3"/>
                <w:sz w:val="12"/>
                <w:szCs w:val="12"/>
                <w:lang w:val="de-DE" w:eastAsia="ja-JP" w:bidi="fa-IR"/>
              </w:rPr>
              <w:t>азначение</w:t>
            </w:r>
            <w:proofErr w:type="spellEnd"/>
            <w:r w:rsidRPr="00D21851">
              <w:rPr>
                <w:rFonts w:ascii="Arial" w:eastAsia="Calibri" w:hAnsi="Arial" w:cs="Arial"/>
                <w:color w:val="auto"/>
                <w:kern w:val="3"/>
                <w:sz w:val="12"/>
                <w:szCs w:val="12"/>
                <w:lang w:val="de-DE" w:eastAsia="ja-JP" w:bidi="fa-IR"/>
              </w:rPr>
              <w:t xml:space="preserve"> (</w:t>
            </w:r>
            <w:proofErr w:type="spellStart"/>
            <w:r w:rsidRPr="00D21851">
              <w:rPr>
                <w:rFonts w:ascii="Arial" w:eastAsia="Calibri" w:hAnsi="Arial" w:cs="Arial"/>
                <w:color w:val="auto"/>
                <w:kern w:val="3"/>
                <w:sz w:val="12"/>
                <w:szCs w:val="12"/>
                <w:lang w:val="de-DE" w:eastAsia="ja-JP" w:bidi="fa-IR"/>
              </w:rPr>
              <w:t>специализация</w:t>
            </w:r>
            <w:proofErr w:type="spellEnd"/>
            <w:r w:rsidRPr="00D21851">
              <w:rPr>
                <w:rFonts w:ascii="Arial" w:eastAsia="Calibri" w:hAnsi="Arial" w:cs="Arial"/>
                <w:color w:val="auto"/>
                <w:kern w:val="3"/>
                <w:sz w:val="12"/>
                <w:szCs w:val="12"/>
                <w:lang w:val="de-DE" w:eastAsia="ja-JP" w:bidi="fa-IR"/>
              </w:rPr>
              <w:t xml:space="preserve">) </w:t>
            </w:r>
            <w:r w:rsidRPr="00D21851">
              <w:rPr>
                <w:rFonts w:ascii="Arial" w:eastAsia="Calibri" w:hAnsi="Arial" w:cs="Arial"/>
                <w:color w:val="auto"/>
                <w:kern w:val="3"/>
                <w:sz w:val="12"/>
                <w:szCs w:val="12"/>
                <w:lang w:eastAsia="ja-JP" w:bidi="fa-IR"/>
              </w:rPr>
              <w:t xml:space="preserve">нестационарного </w:t>
            </w:r>
            <w:proofErr w:type="spellStart"/>
            <w:r w:rsidRPr="00D21851">
              <w:rPr>
                <w:rFonts w:ascii="Arial" w:eastAsia="Calibri" w:hAnsi="Arial" w:cs="Arial"/>
                <w:color w:val="auto"/>
                <w:kern w:val="3"/>
                <w:sz w:val="12"/>
                <w:szCs w:val="12"/>
                <w:lang w:val="de-DE" w:eastAsia="ja-JP" w:bidi="fa-IR"/>
              </w:rPr>
              <w:t>торгового</w:t>
            </w:r>
            <w:proofErr w:type="spellEnd"/>
            <w:r w:rsidRPr="00D21851">
              <w:rPr>
                <w:rFonts w:ascii="Arial" w:eastAsia="Calibri" w:hAnsi="Arial" w:cs="Arial"/>
                <w:color w:val="auto"/>
                <w:kern w:val="3"/>
                <w:sz w:val="12"/>
                <w:szCs w:val="12"/>
                <w:lang w:val="de-DE" w:eastAsia="ja-JP" w:bidi="fa-IR"/>
              </w:rPr>
              <w:t xml:space="preserve"> </w:t>
            </w:r>
            <w:proofErr w:type="spellStart"/>
            <w:r w:rsidRPr="00D21851">
              <w:rPr>
                <w:rFonts w:ascii="Arial" w:eastAsia="Calibri" w:hAnsi="Arial" w:cs="Arial"/>
                <w:color w:val="auto"/>
                <w:kern w:val="3"/>
                <w:sz w:val="12"/>
                <w:szCs w:val="12"/>
                <w:lang w:val="de-DE" w:eastAsia="ja-JP" w:bidi="fa-IR"/>
              </w:rPr>
              <w:t>объекта</w:t>
            </w:r>
            <w:proofErr w:type="spellEnd"/>
          </w:p>
        </w:tc>
        <w:tc>
          <w:tcPr>
            <w:tcW w:w="850" w:type="dxa"/>
            <w:textDirection w:val="btLr"/>
          </w:tcPr>
          <w:p w:rsidR="00D21851" w:rsidRPr="00D21851" w:rsidRDefault="00D21851" w:rsidP="00D21851">
            <w:pPr>
              <w:suppressAutoHyphens/>
              <w:spacing w:line="240" w:lineRule="exact"/>
              <w:ind w:left="113" w:right="113"/>
              <w:jc w:val="center"/>
              <w:textAlignment w:val="baseline"/>
              <w:rPr>
                <w:rFonts w:ascii="Arial" w:hAnsi="Arial" w:cs="Arial"/>
                <w:bCs/>
                <w:color w:val="auto"/>
                <w:kern w:val="3"/>
                <w:sz w:val="12"/>
                <w:szCs w:val="12"/>
                <w:lang w:eastAsia="ja-JP" w:bidi="fa-IR"/>
              </w:rPr>
            </w:pPr>
            <w:r w:rsidRPr="00D21851">
              <w:rPr>
                <w:rFonts w:ascii="Arial" w:hAnsi="Arial" w:cs="Arial"/>
                <w:color w:val="auto"/>
                <w:kern w:val="3"/>
                <w:sz w:val="12"/>
                <w:szCs w:val="12"/>
                <w:lang w:eastAsia="ja-JP" w:bidi="fa-IR"/>
              </w:rPr>
              <w:t>с</w:t>
            </w:r>
            <w:proofErr w:type="spellStart"/>
            <w:r w:rsidRPr="00D21851">
              <w:rPr>
                <w:rFonts w:ascii="Arial" w:hAnsi="Arial" w:cs="Arial"/>
                <w:color w:val="auto"/>
                <w:kern w:val="3"/>
                <w:sz w:val="12"/>
                <w:szCs w:val="12"/>
                <w:lang w:val="de-DE" w:eastAsia="ja-JP" w:bidi="fa-IR"/>
              </w:rPr>
              <w:t>рок</w:t>
            </w:r>
            <w:proofErr w:type="spellEnd"/>
            <w:r w:rsidRPr="00D21851">
              <w:rPr>
                <w:rFonts w:ascii="Arial" w:hAnsi="Arial" w:cs="Arial"/>
                <w:color w:val="auto"/>
                <w:kern w:val="3"/>
                <w:sz w:val="12"/>
                <w:szCs w:val="12"/>
                <w:lang w:val="de-DE" w:eastAsia="ja-JP" w:bidi="fa-IR"/>
              </w:rPr>
              <w:t>,</w:t>
            </w:r>
          </w:p>
          <w:p w:rsidR="00D21851" w:rsidRPr="00D21851" w:rsidRDefault="00D21851" w:rsidP="00D21851">
            <w:pPr>
              <w:spacing w:line="240" w:lineRule="exact"/>
              <w:ind w:left="113" w:right="113"/>
              <w:jc w:val="center"/>
              <w:rPr>
                <w:rFonts w:ascii="Arial" w:eastAsia="Calibri" w:hAnsi="Arial" w:cs="Arial"/>
                <w:color w:val="auto"/>
                <w:sz w:val="12"/>
                <w:szCs w:val="12"/>
              </w:rPr>
            </w:pPr>
            <w:proofErr w:type="spellStart"/>
            <w:r w:rsidRPr="00D21851">
              <w:rPr>
                <w:rFonts w:ascii="Arial" w:eastAsia="Calibri" w:hAnsi="Arial" w:cs="Arial"/>
                <w:color w:val="auto"/>
                <w:kern w:val="3"/>
                <w:sz w:val="12"/>
                <w:szCs w:val="12"/>
                <w:lang w:val="de-DE" w:eastAsia="ja-JP" w:bidi="fa-IR"/>
              </w:rPr>
              <w:t>на</w:t>
            </w:r>
            <w:proofErr w:type="spellEnd"/>
            <w:r w:rsidRPr="00D21851">
              <w:rPr>
                <w:rFonts w:ascii="Arial" w:eastAsia="Calibri" w:hAnsi="Arial" w:cs="Arial"/>
                <w:color w:val="auto"/>
                <w:kern w:val="3"/>
                <w:sz w:val="12"/>
                <w:szCs w:val="12"/>
                <w:lang w:val="de-DE" w:eastAsia="ja-JP" w:bidi="fa-IR"/>
              </w:rPr>
              <w:t xml:space="preserve"> </w:t>
            </w:r>
            <w:proofErr w:type="spellStart"/>
            <w:r w:rsidRPr="00D21851">
              <w:rPr>
                <w:rFonts w:ascii="Arial" w:eastAsia="Calibri" w:hAnsi="Arial" w:cs="Arial"/>
                <w:color w:val="auto"/>
                <w:kern w:val="3"/>
                <w:sz w:val="12"/>
                <w:szCs w:val="12"/>
                <w:lang w:val="de-DE" w:eastAsia="ja-JP" w:bidi="fa-IR"/>
              </w:rPr>
              <w:t>который</w:t>
            </w:r>
            <w:proofErr w:type="spellEnd"/>
            <w:r w:rsidRPr="00D21851">
              <w:rPr>
                <w:rFonts w:ascii="Arial" w:eastAsia="Calibri" w:hAnsi="Arial" w:cs="Arial"/>
                <w:color w:val="auto"/>
                <w:kern w:val="3"/>
                <w:sz w:val="12"/>
                <w:szCs w:val="12"/>
                <w:lang w:val="de-DE" w:eastAsia="ja-JP" w:bidi="fa-IR"/>
              </w:rPr>
              <w:t xml:space="preserve"> </w:t>
            </w:r>
            <w:proofErr w:type="spellStart"/>
            <w:r w:rsidRPr="00D21851">
              <w:rPr>
                <w:rFonts w:ascii="Arial" w:eastAsia="Calibri" w:hAnsi="Arial" w:cs="Arial"/>
                <w:color w:val="auto"/>
                <w:kern w:val="3"/>
                <w:sz w:val="12"/>
                <w:szCs w:val="12"/>
                <w:lang w:val="de-DE" w:eastAsia="ja-JP" w:bidi="fa-IR"/>
              </w:rPr>
              <w:t>нестационарный</w:t>
            </w:r>
            <w:proofErr w:type="spellEnd"/>
            <w:r w:rsidRPr="00D21851">
              <w:rPr>
                <w:rFonts w:ascii="Arial" w:eastAsia="Calibri" w:hAnsi="Arial" w:cs="Arial"/>
                <w:color w:val="auto"/>
                <w:kern w:val="3"/>
                <w:sz w:val="12"/>
                <w:szCs w:val="12"/>
                <w:lang w:eastAsia="ja-JP" w:bidi="fa-IR"/>
              </w:rPr>
              <w:t xml:space="preserve"> торговый </w:t>
            </w:r>
            <w:proofErr w:type="spellStart"/>
            <w:r w:rsidRPr="00D21851">
              <w:rPr>
                <w:rFonts w:ascii="Arial" w:eastAsia="Calibri" w:hAnsi="Arial" w:cs="Arial"/>
                <w:color w:val="auto"/>
                <w:kern w:val="3"/>
                <w:sz w:val="12"/>
                <w:szCs w:val="12"/>
                <w:lang w:val="de-DE" w:eastAsia="ja-JP" w:bidi="fa-IR"/>
              </w:rPr>
              <w:t>объект</w:t>
            </w:r>
            <w:proofErr w:type="spellEnd"/>
            <w:r w:rsidRPr="00D21851">
              <w:rPr>
                <w:rFonts w:ascii="Arial" w:eastAsia="Calibri" w:hAnsi="Arial" w:cs="Arial"/>
                <w:color w:val="auto"/>
                <w:kern w:val="3"/>
                <w:sz w:val="12"/>
                <w:szCs w:val="12"/>
                <w:lang w:val="de-DE" w:eastAsia="ja-JP" w:bidi="fa-IR"/>
              </w:rPr>
              <w:t xml:space="preserve"> </w:t>
            </w:r>
            <w:proofErr w:type="spellStart"/>
            <w:r w:rsidRPr="00D21851">
              <w:rPr>
                <w:rFonts w:ascii="Arial" w:eastAsia="Calibri" w:hAnsi="Arial" w:cs="Arial"/>
                <w:color w:val="auto"/>
                <w:kern w:val="3"/>
                <w:sz w:val="12"/>
                <w:szCs w:val="12"/>
                <w:lang w:val="de-DE" w:eastAsia="ja-JP" w:bidi="fa-IR"/>
              </w:rPr>
              <w:t>размещается</w:t>
            </w:r>
            <w:proofErr w:type="spellEnd"/>
          </w:p>
        </w:tc>
      </w:tr>
      <w:tr w:rsidR="00D21851" w:rsidRPr="00D21851" w:rsidTr="00D21851">
        <w:trPr>
          <w:cantSplit/>
          <w:trHeight w:val="1134"/>
          <w:jc w:val="center"/>
        </w:trPr>
        <w:tc>
          <w:tcPr>
            <w:tcW w:w="392" w:type="dxa"/>
          </w:tcPr>
          <w:p w:rsidR="00D21851" w:rsidRPr="00D21851" w:rsidRDefault="00D21851" w:rsidP="00D21851">
            <w:pPr>
              <w:jc w:val="both"/>
              <w:rPr>
                <w:rFonts w:ascii="Arial" w:eastAsia="Calibri" w:hAnsi="Arial" w:cs="Arial"/>
                <w:color w:val="auto"/>
                <w:sz w:val="12"/>
                <w:szCs w:val="12"/>
              </w:rPr>
            </w:pPr>
            <w:r w:rsidRPr="00D21851">
              <w:rPr>
                <w:rFonts w:ascii="Arial" w:eastAsia="Calibri" w:hAnsi="Arial" w:cs="Arial"/>
                <w:color w:val="auto"/>
                <w:sz w:val="12"/>
                <w:szCs w:val="12"/>
              </w:rPr>
              <w:t>37</w:t>
            </w:r>
          </w:p>
        </w:tc>
        <w:tc>
          <w:tcPr>
            <w:tcW w:w="425" w:type="dxa"/>
            <w:textDirection w:val="btLr"/>
          </w:tcPr>
          <w:p w:rsidR="00D21851" w:rsidRPr="00D21851" w:rsidRDefault="00D21851" w:rsidP="00D21851">
            <w:pPr>
              <w:ind w:left="-108" w:right="-108"/>
              <w:jc w:val="center"/>
              <w:rPr>
                <w:rFonts w:ascii="Arial" w:eastAsia="Calibri" w:hAnsi="Arial" w:cs="Arial"/>
                <w:color w:val="auto"/>
                <w:sz w:val="12"/>
                <w:szCs w:val="12"/>
              </w:rPr>
            </w:pPr>
            <w:r w:rsidRPr="00D21851">
              <w:rPr>
                <w:rFonts w:ascii="Arial" w:eastAsia="Calibri" w:hAnsi="Arial" w:cs="Arial"/>
                <w:color w:val="auto"/>
                <w:sz w:val="12"/>
                <w:szCs w:val="12"/>
              </w:rPr>
              <w:t>с. Бурлацкое</w:t>
            </w:r>
          </w:p>
        </w:tc>
        <w:tc>
          <w:tcPr>
            <w:tcW w:w="851" w:type="dxa"/>
          </w:tcPr>
          <w:p w:rsidR="00D21851" w:rsidRPr="00D21851" w:rsidRDefault="00D21851" w:rsidP="00D21851">
            <w:pPr>
              <w:ind w:right="-103"/>
              <w:jc w:val="center"/>
              <w:rPr>
                <w:rFonts w:ascii="Arial" w:eastAsia="Calibri" w:hAnsi="Arial" w:cs="Arial"/>
                <w:color w:val="auto"/>
                <w:sz w:val="12"/>
                <w:szCs w:val="12"/>
              </w:rPr>
            </w:pPr>
            <w:r w:rsidRPr="00D21851">
              <w:rPr>
                <w:rFonts w:ascii="Arial" w:eastAsia="Calibri" w:hAnsi="Arial" w:cs="Arial"/>
                <w:color w:val="auto"/>
                <w:sz w:val="12"/>
                <w:szCs w:val="12"/>
              </w:rPr>
              <w:t xml:space="preserve">трасса Благодарный – Буденновск, в границах </w:t>
            </w:r>
          </w:p>
          <w:p w:rsidR="00D21851" w:rsidRPr="00D21851" w:rsidRDefault="00D21851" w:rsidP="00D21851">
            <w:pPr>
              <w:ind w:right="-103"/>
              <w:jc w:val="center"/>
              <w:rPr>
                <w:rFonts w:ascii="Arial" w:eastAsia="Calibri" w:hAnsi="Arial" w:cs="Arial"/>
                <w:color w:val="auto"/>
                <w:sz w:val="12"/>
                <w:szCs w:val="12"/>
              </w:rPr>
            </w:pPr>
            <w:r w:rsidRPr="00D21851">
              <w:rPr>
                <w:rFonts w:ascii="Arial" w:eastAsia="Calibri" w:hAnsi="Arial" w:cs="Arial"/>
                <w:color w:val="auto"/>
                <w:sz w:val="12"/>
                <w:szCs w:val="12"/>
              </w:rPr>
              <w:t>с. Бурлацкое</w:t>
            </w:r>
          </w:p>
        </w:tc>
        <w:tc>
          <w:tcPr>
            <w:tcW w:w="850" w:type="dxa"/>
          </w:tcPr>
          <w:p w:rsidR="00D21851" w:rsidRPr="00D21851" w:rsidRDefault="00D21851" w:rsidP="00D21851">
            <w:pPr>
              <w:jc w:val="center"/>
              <w:rPr>
                <w:rFonts w:ascii="Arial" w:eastAsia="Calibri" w:hAnsi="Arial" w:cs="Arial"/>
                <w:color w:val="auto"/>
                <w:sz w:val="12"/>
                <w:szCs w:val="12"/>
              </w:rPr>
            </w:pPr>
            <w:r w:rsidRPr="00D21851">
              <w:rPr>
                <w:rFonts w:ascii="Arial" w:eastAsia="Calibri" w:hAnsi="Arial" w:cs="Arial"/>
                <w:color w:val="auto"/>
                <w:sz w:val="12"/>
                <w:szCs w:val="12"/>
              </w:rPr>
              <w:t>1</w:t>
            </w:r>
          </w:p>
        </w:tc>
        <w:tc>
          <w:tcPr>
            <w:tcW w:w="567" w:type="dxa"/>
            <w:textDirection w:val="btLr"/>
          </w:tcPr>
          <w:p w:rsidR="00D21851" w:rsidRPr="00D21851" w:rsidRDefault="00D21851" w:rsidP="00D21851">
            <w:pPr>
              <w:ind w:left="-147" w:right="-58"/>
              <w:jc w:val="center"/>
              <w:rPr>
                <w:rFonts w:ascii="Arial" w:eastAsia="Calibri" w:hAnsi="Arial" w:cs="Arial"/>
                <w:color w:val="auto"/>
                <w:sz w:val="12"/>
                <w:szCs w:val="12"/>
              </w:rPr>
            </w:pPr>
            <w:r w:rsidRPr="00D21851">
              <w:rPr>
                <w:rFonts w:ascii="Arial" w:eastAsia="Calibri" w:hAnsi="Arial" w:cs="Arial"/>
                <w:color w:val="auto"/>
                <w:sz w:val="12"/>
                <w:szCs w:val="12"/>
              </w:rPr>
              <w:t>автолавка</w:t>
            </w:r>
          </w:p>
        </w:tc>
        <w:tc>
          <w:tcPr>
            <w:tcW w:w="797" w:type="dxa"/>
          </w:tcPr>
          <w:p w:rsidR="00D21851" w:rsidRPr="00D21851" w:rsidRDefault="00D21851" w:rsidP="00D21851">
            <w:pPr>
              <w:ind w:left="-108" w:right="-108" w:firstLine="108"/>
              <w:jc w:val="center"/>
              <w:rPr>
                <w:rFonts w:ascii="Arial" w:eastAsia="Calibri" w:hAnsi="Arial" w:cs="Arial"/>
                <w:color w:val="auto"/>
                <w:kern w:val="3"/>
                <w:sz w:val="12"/>
                <w:szCs w:val="12"/>
                <w:lang w:eastAsia="ja-JP" w:bidi="fa-IR"/>
              </w:rPr>
            </w:pPr>
            <w:proofErr w:type="spellStart"/>
            <w:r w:rsidRPr="00D21851">
              <w:rPr>
                <w:rFonts w:ascii="Arial" w:eastAsia="Calibri" w:hAnsi="Arial" w:cs="Arial"/>
                <w:color w:val="auto"/>
                <w:kern w:val="3"/>
                <w:sz w:val="12"/>
                <w:szCs w:val="12"/>
                <w:lang w:eastAsia="ja-JP" w:bidi="fa-IR"/>
              </w:rPr>
              <w:t>продовольсвенные</w:t>
            </w:r>
            <w:proofErr w:type="spellEnd"/>
            <w:r w:rsidRPr="00D21851">
              <w:rPr>
                <w:rFonts w:ascii="Arial" w:eastAsia="Calibri" w:hAnsi="Arial" w:cs="Arial"/>
                <w:color w:val="auto"/>
                <w:kern w:val="3"/>
                <w:sz w:val="12"/>
                <w:szCs w:val="12"/>
                <w:lang w:eastAsia="ja-JP" w:bidi="fa-IR"/>
              </w:rPr>
              <w:t xml:space="preserve"> товара и </w:t>
            </w:r>
            <w:proofErr w:type="spellStart"/>
            <w:r w:rsidRPr="00D21851">
              <w:rPr>
                <w:rFonts w:ascii="Arial" w:eastAsia="Calibri" w:hAnsi="Arial" w:cs="Arial"/>
                <w:color w:val="auto"/>
                <w:kern w:val="3"/>
                <w:sz w:val="12"/>
                <w:szCs w:val="12"/>
                <w:lang w:eastAsia="ja-JP" w:bidi="fa-IR"/>
              </w:rPr>
              <w:t>сельскохозяйствен</w:t>
            </w:r>
            <w:proofErr w:type="spellEnd"/>
          </w:p>
          <w:p w:rsidR="00D21851" w:rsidRPr="00D21851" w:rsidRDefault="00D21851" w:rsidP="00D21851">
            <w:pPr>
              <w:ind w:left="-108" w:right="-108" w:firstLine="108"/>
              <w:jc w:val="center"/>
              <w:rPr>
                <w:rFonts w:ascii="Arial" w:eastAsia="Calibri" w:hAnsi="Arial" w:cs="Arial"/>
                <w:color w:val="auto"/>
                <w:sz w:val="12"/>
                <w:szCs w:val="12"/>
              </w:rPr>
            </w:pPr>
            <w:proofErr w:type="spellStart"/>
            <w:r w:rsidRPr="00D21851">
              <w:rPr>
                <w:rFonts w:ascii="Arial" w:eastAsia="Calibri" w:hAnsi="Arial" w:cs="Arial"/>
                <w:color w:val="auto"/>
                <w:kern w:val="3"/>
                <w:sz w:val="12"/>
                <w:szCs w:val="12"/>
                <w:lang w:eastAsia="ja-JP" w:bidi="fa-IR"/>
              </w:rPr>
              <w:t>ная</w:t>
            </w:r>
            <w:proofErr w:type="spellEnd"/>
            <w:r w:rsidRPr="00D21851">
              <w:rPr>
                <w:rFonts w:ascii="Arial" w:eastAsia="Calibri" w:hAnsi="Arial" w:cs="Arial"/>
                <w:color w:val="auto"/>
                <w:kern w:val="3"/>
                <w:sz w:val="12"/>
                <w:szCs w:val="12"/>
                <w:lang w:eastAsia="ja-JP" w:bidi="fa-IR"/>
              </w:rPr>
              <w:t xml:space="preserve"> продукция </w:t>
            </w:r>
          </w:p>
        </w:tc>
        <w:tc>
          <w:tcPr>
            <w:tcW w:w="850" w:type="dxa"/>
          </w:tcPr>
          <w:p w:rsidR="00D21851" w:rsidRPr="00D21851" w:rsidRDefault="00D21851" w:rsidP="00D21851">
            <w:pPr>
              <w:suppressLineNumbers/>
              <w:suppressAutoHyphens/>
              <w:snapToGrid w:val="0"/>
              <w:jc w:val="center"/>
              <w:textAlignment w:val="baseline"/>
              <w:rPr>
                <w:rFonts w:ascii="Arial" w:hAnsi="Arial" w:cs="Arial"/>
                <w:bCs/>
                <w:color w:val="auto"/>
                <w:kern w:val="3"/>
                <w:sz w:val="12"/>
                <w:szCs w:val="12"/>
                <w:lang w:eastAsia="ja-JP" w:bidi="fa-IR"/>
              </w:rPr>
            </w:pPr>
            <w:r w:rsidRPr="00D21851">
              <w:rPr>
                <w:rFonts w:ascii="Arial" w:hAnsi="Arial" w:cs="Arial"/>
                <w:bCs/>
                <w:color w:val="auto"/>
                <w:kern w:val="3"/>
                <w:sz w:val="12"/>
                <w:szCs w:val="12"/>
                <w:lang w:eastAsia="ja-JP" w:bidi="fa-IR"/>
              </w:rPr>
              <w:t xml:space="preserve">с 01 октября  </w:t>
            </w:r>
          </w:p>
          <w:p w:rsidR="00D21851" w:rsidRPr="00D21851" w:rsidRDefault="00D21851" w:rsidP="00D21851">
            <w:pPr>
              <w:suppressLineNumbers/>
              <w:suppressAutoHyphens/>
              <w:snapToGrid w:val="0"/>
              <w:jc w:val="center"/>
              <w:textAlignment w:val="baseline"/>
              <w:rPr>
                <w:rFonts w:ascii="Arial" w:hAnsi="Arial" w:cs="Arial"/>
                <w:bCs/>
                <w:color w:val="auto"/>
                <w:kern w:val="3"/>
                <w:sz w:val="12"/>
                <w:szCs w:val="12"/>
                <w:lang w:eastAsia="ja-JP" w:bidi="fa-IR"/>
              </w:rPr>
            </w:pPr>
            <w:r w:rsidRPr="00D21851">
              <w:rPr>
                <w:rFonts w:ascii="Arial" w:hAnsi="Arial" w:cs="Arial"/>
                <w:bCs/>
                <w:color w:val="auto"/>
                <w:kern w:val="3"/>
                <w:sz w:val="12"/>
                <w:szCs w:val="12"/>
                <w:lang w:eastAsia="ja-JP" w:bidi="fa-IR"/>
              </w:rPr>
              <w:t>по</w:t>
            </w:r>
          </w:p>
          <w:p w:rsidR="00D21851" w:rsidRPr="00D21851" w:rsidRDefault="00D21851" w:rsidP="00D21851">
            <w:pPr>
              <w:suppressLineNumbers/>
              <w:suppressAutoHyphens/>
              <w:snapToGrid w:val="0"/>
              <w:ind w:left="-129" w:right="-144"/>
              <w:jc w:val="center"/>
              <w:textAlignment w:val="baseline"/>
              <w:rPr>
                <w:rFonts w:ascii="Arial" w:hAnsi="Arial" w:cs="Arial"/>
                <w:bCs/>
                <w:color w:val="auto"/>
                <w:kern w:val="3"/>
                <w:sz w:val="12"/>
                <w:szCs w:val="12"/>
                <w:lang w:eastAsia="ja-JP" w:bidi="fa-IR"/>
              </w:rPr>
            </w:pPr>
            <w:r w:rsidRPr="00D21851">
              <w:rPr>
                <w:rFonts w:ascii="Arial" w:hAnsi="Arial" w:cs="Arial"/>
                <w:bCs/>
                <w:color w:val="auto"/>
                <w:kern w:val="3"/>
                <w:sz w:val="12"/>
                <w:szCs w:val="12"/>
                <w:lang w:eastAsia="ja-JP" w:bidi="fa-IR"/>
              </w:rPr>
              <w:t xml:space="preserve">03 марта </w:t>
            </w:r>
          </w:p>
        </w:tc>
      </w:tr>
      <w:tr w:rsidR="00D21851" w:rsidRPr="00D21851" w:rsidTr="00D21851">
        <w:trPr>
          <w:cantSplit/>
          <w:trHeight w:val="1134"/>
          <w:jc w:val="center"/>
        </w:trPr>
        <w:tc>
          <w:tcPr>
            <w:tcW w:w="392" w:type="dxa"/>
          </w:tcPr>
          <w:p w:rsidR="00D21851" w:rsidRPr="00D21851" w:rsidRDefault="00D21851" w:rsidP="00D21851">
            <w:pPr>
              <w:jc w:val="both"/>
              <w:rPr>
                <w:rFonts w:ascii="Arial" w:eastAsia="Calibri" w:hAnsi="Arial" w:cs="Arial"/>
                <w:color w:val="auto"/>
                <w:sz w:val="12"/>
                <w:szCs w:val="12"/>
              </w:rPr>
            </w:pPr>
            <w:r w:rsidRPr="00D21851">
              <w:rPr>
                <w:rFonts w:ascii="Arial" w:eastAsia="Calibri" w:hAnsi="Arial" w:cs="Arial"/>
                <w:color w:val="auto"/>
                <w:sz w:val="12"/>
                <w:szCs w:val="12"/>
              </w:rPr>
              <w:t>38</w:t>
            </w:r>
          </w:p>
        </w:tc>
        <w:tc>
          <w:tcPr>
            <w:tcW w:w="425" w:type="dxa"/>
            <w:textDirection w:val="btLr"/>
          </w:tcPr>
          <w:p w:rsidR="00D21851" w:rsidRPr="00D21851" w:rsidRDefault="00D21851" w:rsidP="00D21851">
            <w:pPr>
              <w:ind w:left="-108" w:right="-108"/>
              <w:jc w:val="center"/>
              <w:rPr>
                <w:rFonts w:ascii="Arial" w:eastAsia="Calibri" w:hAnsi="Arial" w:cs="Arial"/>
                <w:color w:val="auto"/>
                <w:sz w:val="12"/>
                <w:szCs w:val="12"/>
              </w:rPr>
            </w:pPr>
            <w:r w:rsidRPr="00D21851">
              <w:rPr>
                <w:rFonts w:ascii="Arial" w:eastAsia="Calibri" w:hAnsi="Arial" w:cs="Arial"/>
                <w:color w:val="auto"/>
                <w:sz w:val="12"/>
                <w:szCs w:val="12"/>
              </w:rPr>
              <w:t>г. Благодарный</w:t>
            </w:r>
          </w:p>
        </w:tc>
        <w:tc>
          <w:tcPr>
            <w:tcW w:w="851" w:type="dxa"/>
          </w:tcPr>
          <w:p w:rsidR="00D21851" w:rsidRPr="00D21851" w:rsidRDefault="00D21851" w:rsidP="00D21851">
            <w:pPr>
              <w:ind w:right="-103"/>
              <w:jc w:val="center"/>
              <w:rPr>
                <w:rFonts w:ascii="Arial" w:eastAsia="Calibri" w:hAnsi="Arial" w:cs="Arial"/>
                <w:color w:val="auto"/>
                <w:sz w:val="12"/>
                <w:szCs w:val="12"/>
              </w:rPr>
            </w:pPr>
            <w:r w:rsidRPr="00D21851">
              <w:rPr>
                <w:rFonts w:ascii="Arial" w:eastAsia="Calibri" w:hAnsi="Arial" w:cs="Arial"/>
                <w:color w:val="auto"/>
                <w:sz w:val="12"/>
                <w:szCs w:val="12"/>
              </w:rPr>
              <w:t>пл. Строителей, около здания 12</w:t>
            </w:r>
          </w:p>
        </w:tc>
        <w:tc>
          <w:tcPr>
            <w:tcW w:w="850" w:type="dxa"/>
          </w:tcPr>
          <w:p w:rsidR="00D21851" w:rsidRPr="00D21851" w:rsidRDefault="00D21851" w:rsidP="00D21851">
            <w:pPr>
              <w:jc w:val="center"/>
              <w:rPr>
                <w:rFonts w:ascii="Arial" w:eastAsia="Calibri" w:hAnsi="Arial" w:cs="Arial"/>
                <w:color w:val="auto"/>
                <w:sz w:val="12"/>
                <w:szCs w:val="12"/>
              </w:rPr>
            </w:pPr>
            <w:r w:rsidRPr="00D21851">
              <w:rPr>
                <w:rFonts w:ascii="Arial" w:eastAsia="Calibri" w:hAnsi="Arial" w:cs="Arial"/>
                <w:color w:val="auto"/>
                <w:sz w:val="12"/>
                <w:szCs w:val="12"/>
              </w:rPr>
              <w:t>1</w:t>
            </w:r>
          </w:p>
        </w:tc>
        <w:tc>
          <w:tcPr>
            <w:tcW w:w="567" w:type="dxa"/>
            <w:textDirection w:val="btLr"/>
          </w:tcPr>
          <w:p w:rsidR="00D21851" w:rsidRPr="00D21851" w:rsidRDefault="00D21851" w:rsidP="00D21851">
            <w:pPr>
              <w:ind w:left="-147" w:right="-58"/>
              <w:jc w:val="center"/>
              <w:rPr>
                <w:rFonts w:ascii="Arial" w:eastAsia="Calibri" w:hAnsi="Arial" w:cs="Arial"/>
                <w:color w:val="auto"/>
                <w:sz w:val="12"/>
                <w:szCs w:val="12"/>
              </w:rPr>
            </w:pPr>
            <w:r w:rsidRPr="00D21851">
              <w:rPr>
                <w:rFonts w:ascii="Arial" w:eastAsia="Calibri" w:hAnsi="Arial" w:cs="Arial"/>
                <w:color w:val="auto"/>
                <w:sz w:val="12"/>
                <w:szCs w:val="12"/>
              </w:rPr>
              <w:t>автолавка</w:t>
            </w:r>
          </w:p>
        </w:tc>
        <w:tc>
          <w:tcPr>
            <w:tcW w:w="797" w:type="dxa"/>
          </w:tcPr>
          <w:p w:rsidR="00D21851" w:rsidRPr="00D21851" w:rsidRDefault="00D21851" w:rsidP="00D21851">
            <w:pPr>
              <w:ind w:left="-108" w:right="-108" w:firstLine="108"/>
              <w:jc w:val="center"/>
              <w:rPr>
                <w:rFonts w:ascii="Arial" w:eastAsia="Calibri" w:hAnsi="Arial" w:cs="Arial"/>
                <w:color w:val="auto"/>
                <w:kern w:val="3"/>
                <w:sz w:val="12"/>
                <w:szCs w:val="12"/>
                <w:lang w:eastAsia="ja-JP" w:bidi="fa-IR"/>
              </w:rPr>
            </w:pPr>
            <w:proofErr w:type="spellStart"/>
            <w:r w:rsidRPr="00D21851">
              <w:rPr>
                <w:rFonts w:ascii="Arial" w:eastAsia="Calibri" w:hAnsi="Arial" w:cs="Arial"/>
                <w:color w:val="auto"/>
                <w:kern w:val="3"/>
                <w:sz w:val="12"/>
                <w:szCs w:val="12"/>
                <w:lang w:eastAsia="ja-JP" w:bidi="fa-IR"/>
              </w:rPr>
              <w:t>продовольсвенные</w:t>
            </w:r>
            <w:proofErr w:type="spellEnd"/>
            <w:r w:rsidRPr="00D21851">
              <w:rPr>
                <w:rFonts w:ascii="Arial" w:eastAsia="Calibri" w:hAnsi="Arial" w:cs="Arial"/>
                <w:color w:val="auto"/>
                <w:kern w:val="3"/>
                <w:sz w:val="12"/>
                <w:szCs w:val="12"/>
                <w:lang w:eastAsia="ja-JP" w:bidi="fa-IR"/>
              </w:rPr>
              <w:t xml:space="preserve"> товара и </w:t>
            </w:r>
            <w:proofErr w:type="spellStart"/>
            <w:r w:rsidRPr="00D21851">
              <w:rPr>
                <w:rFonts w:ascii="Arial" w:eastAsia="Calibri" w:hAnsi="Arial" w:cs="Arial"/>
                <w:color w:val="auto"/>
                <w:kern w:val="3"/>
                <w:sz w:val="12"/>
                <w:szCs w:val="12"/>
                <w:lang w:eastAsia="ja-JP" w:bidi="fa-IR"/>
              </w:rPr>
              <w:t>сельскохозяйствен</w:t>
            </w:r>
            <w:proofErr w:type="spellEnd"/>
          </w:p>
          <w:p w:rsidR="00D21851" w:rsidRPr="00D21851" w:rsidRDefault="00D21851" w:rsidP="00D21851">
            <w:pPr>
              <w:ind w:left="-108" w:right="-108" w:firstLine="108"/>
              <w:jc w:val="center"/>
              <w:rPr>
                <w:rFonts w:ascii="Arial" w:eastAsia="Calibri" w:hAnsi="Arial" w:cs="Arial"/>
                <w:color w:val="auto"/>
                <w:sz w:val="12"/>
                <w:szCs w:val="12"/>
              </w:rPr>
            </w:pPr>
            <w:proofErr w:type="spellStart"/>
            <w:r w:rsidRPr="00D21851">
              <w:rPr>
                <w:rFonts w:ascii="Arial" w:eastAsia="Calibri" w:hAnsi="Arial" w:cs="Arial"/>
                <w:color w:val="auto"/>
                <w:kern w:val="3"/>
                <w:sz w:val="12"/>
                <w:szCs w:val="12"/>
                <w:lang w:eastAsia="ja-JP" w:bidi="fa-IR"/>
              </w:rPr>
              <w:t>ная</w:t>
            </w:r>
            <w:proofErr w:type="spellEnd"/>
            <w:r w:rsidRPr="00D21851">
              <w:rPr>
                <w:rFonts w:ascii="Arial" w:eastAsia="Calibri" w:hAnsi="Arial" w:cs="Arial"/>
                <w:color w:val="auto"/>
                <w:kern w:val="3"/>
                <w:sz w:val="12"/>
                <w:szCs w:val="12"/>
                <w:lang w:eastAsia="ja-JP" w:bidi="fa-IR"/>
              </w:rPr>
              <w:t xml:space="preserve"> продукция</w:t>
            </w:r>
          </w:p>
        </w:tc>
        <w:tc>
          <w:tcPr>
            <w:tcW w:w="850" w:type="dxa"/>
          </w:tcPr>
          <w:p w:rsidR="00D21851" w:rsidRPr="00D21851" w:rsidRDefault="00D21851" w:rsidP="00D21851">
            <w:pPr>
              <w:suppressLineNumbers/>
              <w:suppressAutoHyphens/>
              <w:snapToGrid w:val="0"/>
              <w:jc w:val="center"/>
              <w:textAlignment w:val="baseline"/>
              <w:rPr>
                <w:rFonts w:ascii="Arial" w:hAnsi="Arial" w:cs="Arial"/>
                <w:bCs/>
                <w:color w:val="auto"/>
                <w:kern w:val="3"/>
                <w:sz w:val="12"/>
                <w:szCs w:val="12"/>
                <w:lang w:eastAsia="ja-JP" w:bidi="fa-IR"/>
              </w:rPr>
            </w:pPr>
            <w:r w:rsidRPr="00D21851">
              <w:rPr>
                <w:rFonts w:ascii="Arial" w:hAnsi="Arial" w:cs="Arial"/>
                <w:bCs/>
                <w:color w:val="auto"/>
                <w:kern w:val="3"/>
                <w:sz w:val="12"/>
                <w:szCs w:val="12"/>
                <w:lang w:eastAsia="ja-JP" w:bidi="fa-IR"/>
              </w:rPr>
              <w:t xml:space="preserve">с 01 января  </w:t>
            </w:r>
          </w:p>
          <w:p w:rsidR="00D21851" w:rsidRPr="00D21851" w:rsidRDefault="00D21851" w:rsidP="00D21851">
            <w:pPr>
              <w:suppressLineNumbers/>
              <w:suppressAutoHyphens/>
              <w:snapToGrid w:val="0"/>
              <w:jc w:val="center"/>
              <w:textAlignment w:val="baseline"/>
              <w:rPr>
                <w:rFonts w:ascii="Arial" w:hAnsi="Arial" w:cs="Arial"/>
                <w:bCs/>
                <w:color w:val="auto"/>
                <w:kern w:val="3"/>
                <w:sz w:val="12"/>
                <w:szCs w:val="12"/>
                <w:lang w:eastAsia="ja-JP" w:bidi="fa-IR"/>
              </w:rPr>
            </w:pPr>
            <w:r w:rsidRPr="00D21851">
              <w:rPr>
                <w:rFonts w:ascii="Arial" w:hAnsi="Arial" w:cs="Arial"/>
                <w:bCs/>
                <w:color w:val="auto"/>
                <w:kern w:val="3"/>
                <w:sz w:val="12"/>
                <w:szCs w:val="12"/>
                <w:lang w:eastAsia="ja-JP" w:bidi="fa-IR"/>
              </w:rPr>
              <w:t>по</w:t>
            </w:r>
          </w:p>
          <w:p w:rsidR="00D21851" w:rsidRPr="00D21851" w:rsidRDefault="00D21851" w:rsidP="00D21851">
            <w:pPr>
              <w:suppressLineNumbers/>
              <w:suppressAutoHyphens/>
              <w:snapToGrid w:val="0"/>
              <w:ind w:left="-129" w:right="-144"/>
              <w:jc w:val="center"/>
              <w:textAlignment w:val="baseline"/>
              <w:rPr>
                <w:rFonts w:ascii="Arial" w:hAnsi="Arial" w:cs="Arial"/>
                <w:bCs/>
                <w:color w:val="auto"/>
                <w:kern w:val="3"/>
                <w:sz w:val="12"/>
                <w:szCs w:val="12"/>
                <w:lang w:eastAsia="ja-JP" w:bidi="fa-IR"/>
              </w:rPr>
            </w:pPr>
            <w:r w:rsidRPr="00D21851">
              <w:rPr>
                <w:rFonts w:ascii="Arial" w:hAnsi="Arial" w:cs="Arial"/>
                <w:bCs/>
                <w:color w:val="auto"/>
                <w:kern w:val="3"/>
                <w:sz w:val="12"/>
                <w:szCs w:val="12"/>
                <w:lang w:eastAsia="ja-JP" w:bidi="fa-IR"/>
              </w:rPr>
              <w:t>31 декабря</w:t>
            </w:r>
          </w:p>
        </w:tc>
      </w:tr>
    </w:tbl>
    <w:p w:rsidR="00E408B6" w:rsidRDefault="00E408B6" w:rsidP="00D21851">
      <w:pPr>
        <w:spacing w:line="180" w:lineRule="exact"/>
        <w:ind w:firstLine="567"/>
        <w:jc w:val="both"/>
        <w:rPr>
          <w:rFonts w:ascii="Arial" w:hAnsi="Arial" w:cs="Arial"/>
          <w:sz w:val="18"/>
          <w:szCs w:val="18"/>
        </w:rPr>
      </w:pPr>
    </w:p>
    <w:p w:rsidR="00D21851" w:rsidRPr="00D21851" w:rsidRDefault="00D21851" w:rsidP="00D21851">
      <w:pPr>
        <w:spacing w:line="180" w:lineRule="exact"/>
        <w:ind w:firstLine="567"/>
        <w:jc w:val="both"/>
        <w:rPr>
          <w:rFonts w:ascii="Arial" w:hAnsi="Arial" w:cs="Arial"/>
          <w:sz w:val="18"/>
          <w:szCs w:val="18"/>
        </w:rPr>
      </w:pPr>
      <w:r w:rsidRPr="00D21851">
        <w:rPr>
          <w:rFonts w:ascii="Arial" w:hAnsi="Arial" w:cs="Arial"/>
          <w:sz w:val="18"/>
          <w:szCs w:val="18"/>
        </w:rPr>
        <w:t>2. Настоящее постановление направить в комитет Ставропольского края по пищевой и перерабатывающей промышленности, торговле и лицензированию в течение десяти рабочих дней со дня  его подписания.</w:t>
      </w:r>
    </w:p>
    <w:p w:rsidR="00D21851" w:rsidRPr="00D21851" w:rsidRDefault="00D21851" w:rsidP="00D21851">
      <w:pPr>
        <w:spacing w:line="180" w:lineRule="exact"/>
        <w:ind w:firstLine="567"/>
        <w:jc w:val="both"/>
        <w:rPr>
          <w:rFonts w:ascii="Arial" w:hAnsi="Arial" w:cs="Arial"/>
          <w:sz w:val="18"/>
          <w:szCs w:val="18"/>
        </w:rPr>
      </w:pPr>
    </w:p>
    <w:p w:rsidR="00D21851" w:rsidRPr="00D21851" w:rsidRDefault="00D21851" w:rsidP="00D21851">
      <w:pPr>
        <w:spacing w:line="180" w:lineRule="exact"/>
        <w:ind w:firstLine="567"/>
        <w:jc w:val="both"/>
        <w:rPr>
          <w:rFonts w:ascii="Arial" w:hAnsi="Arial" w:cs="Arial"/>
          <w:sz w:val="18"/>
          <w:szCs w:val="18"/>
        </w:rPr>
      </w:pPr>
      <w:r w:rsidRPr="00D21851">
        <w:rPr>
          <w:rFonts w:ascii="Arial" w:hAnsi="Arial" w:cs="Arial"/>
          <w:sz w:val="18"/>
          <w:szCs w:val="18"/>
        </w:rPr>
        <w:t xml:space="preserve">3. </w:t>
      </w:r>
      <w:proofErr w:type="gramStart"/>
      <w:r w:rsidRPr="00D21851">
        <w:rPr>
          <w:rFonts w:ascii="Arial" w:hAnsi="Arial" w:cs="Arial"/>
          <w:sz w:val="18"/>
          <w:szCs w:val="18"/>
        </w:rPr>
        <w:t>Контроль за</w:t>
      </w:r>
      <w:proofErr w:type="gramEnd"/>
      <w:r w:rsidRPr="00D21851">
        <w:rPr>
          <w:rFonts w:ascii="Arial" w:hAnsi="Arial" w:cs="Arial"/>
          <w:sz w:val="18"/>
          <w:szCs w:val="18"/>
        </w:rPr>
        <w:t xml:space="preserve"> выполнением настоящего постановления оставляю за собой.</w:t>
      </w:r>
    </w:p>
    <w:p w:rsidR="00D21851" w:rsidRPr="00D21851" w:rsidRDefault="00D21851" w:rsidP="00D21851">
      <w:pPr>
        <w:spacing w:line="180" w:lineRule="exact"/>
        <w:ind w:firstLine="567"/>
        <w:jc w:val="both"/>
        <w:rPr>
          <w:rFonts w:ascii="Arial" w:hAnsi="Arial" w:cs="Arial"/>
          <w:sz w:val="18"/>
          <w:szCs w:val="18"/>
        </w:rPr>
      </w:pPr>
    </w:p>
    <w:p w:rsidR="00D21851" w:rsidRPr="00D21851" w:rsidRDefault="00D21851" w:rsidP="00D21851">
      <w:pPr>
        <w:spacing w:line="180" w:lineRule="exact"/>
        <w:ind w:firstLine="567"/>
        <w:jc w:val="both"/>
        <w:rPr>
          <w:rFonts w:ascii="Arial" w:hAnsi="Arial" w:cs="Arial"/>
          <w:sz w:val="18"/>
          <w:szCs w:val="18"/>
        </w:rPr>
      </w:pPr>
      <w:r w:rsidRPr="00D21851">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D21851" w:rsidRPr="00D21851" w:rsidRDefault="00D21851" w:rsidP="00E408B6">
      <w:pPr>
        <w:spacing w:line="180" w:lineRule="exact"/>
        <w:jc w:val="both"/>
        <w:rPr>
          <w:rFonts w:ascii="Arial" w:hAnsi="Arial" w:cs="Arial"/>
          <w:sz w:val="18"/>
          <w:szCs w:val="18"/>
        </w:rPr>
      </w:pPr>
    </w:p>
    <w:p w:rsidR="00D21851" w:rsidRDefault="00D21851" w:rsidP="00D21851">
      <w:pPr>
        <w:spacing w:line="180" w:lineRule="exact"/>
        <w:jc w:val="both"/>
        <w:rPr>
          <w:rFonts w:ascii="Arial" w:hAnsi="Arial" w:cs="Arial"/>
          <w:sz w:val="18"/>
          <w:szCs w:val="18"/>
        </w:rPr>
      </w:pPr>
    </w:p>
    <w:p w:rsidR="00D21851" w:rsidRDefault="00D21851" w:rsidP="00D21851">
      <w:pPr>
        <w:spacing w:line="180" w:lineRule="exact"/>
        <w:jc w:val="both"/>
        <w:rPr>
          <w:rFonts w:ascii="Arial" w:hAnsi="Arial" w:cs="Arial"/>
          <w:sz w:val="18"/>
          <w:szCs w:val="18"/>
        </w:rPr>
      </w:pPr>
    </w:p>
    <w:p w:rsidR="00D21851" w:rsidRPr="00D21851" w:rsidRDefault="00D21851" w:rsidP="00D21851">
      <w:pPr>
        <w:spacing w:line="180" w:lineRule="exact"/>
        <w:jc w:val="both"/>
        <w:rPr>
          <w:rFonts w:ascii="Arial" w:hAnsi="Arial" w:cs="Arial"/>
          <w:sz w:val="18"/>
          <w:szCs w:val="18"/>
        </w:rPr>
      </w:pPr>
      <w:proofErr w:type="gramStart"/>
      <w:r w:rsidRPr="00D21851">
        <w:rPr>
          <w:rFonts w:ascii="Arial" w:hAnsi="Arial" w:cs="Arial"/>
          <w:sz w:val="18"/>
          <w:szCs w:val="18"/>
        </w:rPr>
        <w:t>Исполняющий</w:t>
      </w:r>
      <w:proofErr w:type="gramEnd"/>
      <w:r w:rsidRPr="00D21851">
        <w:rPr>
          <w:rFonts w:ascii="Arial" w:hAnsi="Arial" w:cs="Arial"/>
          <w:sz w:val="18"/>
          <w:szCs w:val="18"/>
        </w:rPr>
        <w:t xml:space="preserve"> обязанности Главы </w:t>
      </w:r>
    </w:p>
    <w:p w:rsidR="00D21851" w:rsidRPr="00D21851" w:rsidRDefault="00D21851" w:rsidP="00D21851">
      <w:pPr>
        <w:spacing w:line="180" w:lineRule="exact"/>
        <w:jc w:val="both"/>
        <w:rPr>
          <w:rFonts w:ascii="Arial" w:hAnsi="Arial" w:cs="Arial"/>
          <w:sz w:val="18"/>
          <w:szCs w:val="18"/>
        </w:rPr>
      </w:pPr>
      <w:r w:rsidRPr="00D21851">
        <w:rPr>
          <w:rFonts w:ascii="Arial" w:hAnsi="Arial" w:cs="Arial"/>
          <w:sz w:val="18"/>
          <w:szCs w:val="18"/>
        </w:rPr>
        <w:t>Благодарненского городского округа</w:t>
      </w:r>
    </w:p>
    <w:p w:rsidR="00D21851" w:rsidRPr="00D21851" w:rsidRDefault="00D21851" w:rsidP="00D21851">
      <w:pPr>
        <w:spacing w:line="180" w:lineRule="exact"/>
        <w:jc w:val="both"/>
        <w:rPr>
          <w:rFonts w:ascii="Arial" w:hAnsi="Arial" w:cs="Arial"/>
          <w:sz w:val="18"/>
          <w:szCs w:val="18"/>
        </w:rPr>
      </w:pPr>
      <w:r w:rsidRPr="00D21851">
        <w:rPr>
          <w:rFonts w:ascii="Arial" w:hAnsi="Arial" w:cs="Arial"/>
          <w:sz w:val="18"/>
          <w:szCs w:val="18"/>
        </w:rPr>
        <w:t>Ставропольского края,</w:t>
      </w:r>
    </w:p>
    <w:p w:rsidR="00D21851" w:rsidRPr="00D21851" w:rsidRDefault="00D21851" w:rsidP="00D21851">
      <w:pPr>
        <w:spacing w:line="180" w:lineRule="exact"/>
        <w:jc w:val="both"/>
        <w:rPr>
          <w:rFonts w:ascii="Arial" w:hAnsi="Arial" w:cs="Arial"/>
          <w:sz w:val="18"/>
          <w:szCs w:val="18"/>
        </w:rPr>
      </w:pPr>
      <w:r w:rsidRPr="00D21851">
        <w:rPr>
          <w:rFonts w:ascii="Arial" w:hAnsi="Arial" w:cs="Arial"/>
          <w:sz w:val="18"/>
          <w:szCs w:val="18"/>
        </w:rPr>
        <w:t xml:space="preserve">первый заместитель главы администрации </w:t>
      </w:r>
    </w:p>
    <w:p w:rsidR="00D21851" w:rsidRPr="00D21851" w:rsidRDefault="00D21851" w:rsidP="00D21851">
      <w:pPr>
        <w:spacing w:line="180" w:lineRule="exact"/>
        <w:jc w:val="both"/>
        <w:rPr>
          <w:rFonts w:ascii="Arial" w:hAnsi="Arial" w:cs="Arial"/>
          <w:sz w:val="18"/>
          <w:szCs w:val="18"/>
        </w:rPr>
      </w:pPr>
      <w:r w:rsidRPr="00D21851">
        <w:rPr>
          <w:rFonts w:ascii="Arial" w:hAnsi="Arial" w:cs="Arial"/>
          <w:sz w:val="18"/>
          <w:szCs w:val="18"/>
        </w:rPr>
        <w:t xml:space="preserve">Благодарненского  городского  округа </w:t>
      </w:r>
    </w:p>
    <w:p w:rsidR="00D61553" w:rsidRDefault="00D21851" w:rsidP="00D21851">
      <w:pPr>
        <w:spacing w:line="180" w:lineRule="exact"/>
        <w:jc w:val="both"/>
        <w:rPr>
          <w:rFonts w:ascii="Arial" w:hAnsi="Arial" w:cs="Arial"/>
          <w:sz w:val="18"/>
          <w:szCs w:val="18"/>
        </w:rPr>
      </w:pPr>
      <w:r w:rsidRPr="00D21851">
        <w:rPr>
          <w:rFonts w:ascii="Arial" w:hAnsi="Arial" w:cs="Arial"/>
          <w:sz w:val="18"/>
          <w:szCs w:val="18"/>
        </w:rPr>
        <w:lastRenderedPageBreak/>
        <w:t xml:space="preserve">Ставропольского края    </w:t>
      </w:r>
      <w:r>
        <w:rPr>
          <w:rFonts w:ascii="Arial" w:hAnsi="Arial" w:cs="Arial"/>
          <w:sz w:val="18"/>
          <w:szCs w:val="18"/>
        </w:rPr>
        <w:t xml:space="preserve">                   </w:t>
      </w:r>
      <w:r w:rsidRPr="00D21851">
        <w:rPr>
          <w:rFonts w:ascii="Arial" w:hAnsi="Arial" w:cs="Arial"/>
          <w:sz w:val="18"/>
          <w:szCs w:val="18"/>
        </w:rPr>
        <w:t>Н.Д. Федюнина</w:t>
      </w:r>
    </w:p>
    <w:p w:rsidR="001A101C" w:rsidRPr="001A101C" w:rsidRDefault="001A101C" w:rsidP="001A101C">
      <w:pPr>
        <w:spacing w:line="180" w:lineRule="exact"/>
        <w:ind w:firstLine="142"/>
        <w:jc w:val="center"/>
        <w:rPr>
          <w:rFonts w:ascii="Arial" w:hAnsi="Arial" w:cs="Arial"/>
          <w:sz w:val="18"/>
          <w:szCs w:val="18"/>
        </w:rPr>
      </w:pPr>
      <w:r w:rsidRPr="001A101C">
        <w:rPr>
          <w:rFonts w:ascii="Arial" w:hAnsi="Arial" w:cs="Arial"/>
          <w:sz w:val="18"/>
          <w:szCs w:val="18"/>
        </w:rPr>
        <w:t>«ИЗВЕЩЕНИЕ</w:t>
      </w:r>
    </w:p>
    <w:p w:rsidR="001A101C" w:rsidRPr="001A101C" w:rsidRDefault="001A101C" w:rsidP="001A101C">
      <w:pPr>
        <w:spacing w:line="180" w:lineRule="exact"/>
        <w:ind w:firstLine="142"/>
        <w:jc w:val="center"/>
        <w:rPr>
          <w:rFonts w:ascii="Arial" w:hAnsi="Arial" w:cs="Arial"/>
          <w:sz w:val="18"/>
          <w:szCs w:val="18"/>
        </w:rPr>
      </w:pPr>
      <w:r w:rsidRPr="001A101C">
        <w:rPr>
          <w:rFonts w:ascii="Arial" w:hAnsi="Arial" w:cs="Arial"/>
          <w:sz w:val="18"/>
          <w:szCs w:val="18"/>
        </w:rPr>
        <w:t>о проведении открытого аукциона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1A101C" w:rsidRPr="001A101C" w:rsidRDefault="001A101C" w:rsidP="001A101C">
      <w:pPr>
        <w:spacing w:line="180" w:lineRule="exact"/>
        <w:ind w:firstLine="142"/>
        <w:rPr>
          <w:rFonts w:ascii="Arial" w:hAnsi="Arial" w:cs="Arial"/>
          <w:sz w:val="18"/>
          <w:szCs w:val="18"/>
        </w:rPr>
      </w:pPr>
    </w:p>
    <w:p w:rsidR="001A101C" w:rsidRPr="001A101C" w:rsidRDefault="001A101C" w:rsidP="001A101C">
      <w:pPr>
        <w:spacing w:line="180" w:lineRule="exact"/>
        <w:ind w:firstLine="142"/>
        <w:jc w:val="both"/>
        <w:rPr>
          <w:rFonts w:ascii="Arial" w:hAnsi="Arial" w:cs="Arial"/>
          <w:sz w:val="18"/>
          <w:szCs w:val="18"/>
        </w:rPr>
      </w:pPr>
      <w:r w:rsidRPr="001A101C">
        <w:rPr>
          <w:rFonts w:ascii="Arial" w:hAnsi="Arial" w:cs="Arial"/>
          <w:sz w:val="18"/>
          <w:szCs w:val="18"/>
        </w:rPr>
        <w:t>Администрация Благодарненского городского округа Ставропольского края проводит открытый аукцион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1A101C" w:rsidRPr="001A101C" w:rsidRDefault="001A101C" w:rsidP="001A101C">
      <w:pPr>
        <w:spacing w:line="180" w:lineRule="exact"/>
        <w:ind w:firstLine="142"/>
        <w:jc w:val="both"/>
        <w:rPr>
          <w:rFonts w:ascii="Arial" w:hAnsi="Arial" w:cs="Arial"/>
          <w:sz w:val="18"/>
          <w:szCs w:val="18"/>
        </w:rPr>
      </w:pPr>
      <w:r w:rsidRPr="001A101C">
        <w:rPr>
          <w:rFonts w:ascii="Arial" w:hAnsi="Arial" w:cs="Arial"/>
          <w:sz w:val="18"/>
          <w:szCs w:val="18"/>
        </w:rPr>
        <w:t>1.Организатор открытого  аукциона: администрация Благодарненского городского округа Ставропольского края, в лице отдела развития предпринимательства, торговли и потребительского рынка администрации Благодарненского городского округа Ставропольского края (далее – отдел торговли).</w:t>
      </w:r>
    </w:p>
    <w:p w:rsidR="001A101C" w:rsidRPr="001A101C" w:rsidRDefault="001A101C" w:rsidP="001A101C">
      <w:pPr>
        <w:spacing w:line="180" w:lineRule="exact"/>
        <w:ind w:firstLine="142"/>
        <w:jc w:val="both"/>
        <w:rPr>
          <w:rFonts w:ascii="Arial" w:hAnsi="Arial" w:cs="Arial"/>
          <w:sz w:val="18"/>
          <w:szCs w:val="18"/>
        </w:rPr>
      </w:pPr>
      <w:r w:rsidRPr="001A101C">
        <w:rPr>
          <w:rFonts w:ascii="Arial" w:hAnsi="Arial" w:cs="Arial"/>
          <w:sz w:val="18"/>
          <w:szCs w:val="18"/>
        </w:rPr>
        <w:t>2.Место нахождения, почтовый адрес, номер контактного телефона организатора открытого аукциона: 356420, Ставропольский край, город Благодарный, площадь Ленина,1, тел./факс (86549) 2-10-80,  2-15-30.</w:t>
      </w:r>
    </w:p>
    <w:p w:rsidR="001A101C" w:rsidRPr="001A101C" w:rsidRDefault="001A101C" w:rsidP="001A101C">
      <w:pPr>
        <w:spacing w:line="180" w:lineRule="exact"/>
        <w:ind w:firstLine="142"/>
        <w:jc w:val="both"/>
        <w:rPr>
          <w:rFonts w:ascii="Arial" w:hAnsi="Arial" w:cs="Arial"/>
          <w:sz w:val="18"/>
          <w:szCs w:val="18"/>
        </w:rPr>
      </w:pPr>
      <w:r w:rsidRPr="001A101C">
        <w:rPr>
          <w:rFonts w:ascii="Arial" w:hAnsi="Arial" w:cs="Arial"/>
          <w:sz w:val="18"/>
          <w:szCs w:val="18"/>
        </w:rPr>
        <w:t>3.Наименование открытого аукциона: открытый аукцион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1A101C" w:rsidRPr="001A101C" w:rsidRDefault="001A101C" w:rsidP="001A101C">
      <w:pPr>
        <w:spacing w:line="180" w:lineRule="exact"/>
        <w:ind w:firstLine="142"/>
        <w:jc w:val="both"/>
        <w:rPr>
          <w:rFonts w:ascii="Arial" w:hAnsi="Arial" w:cs="Arial"/>
          <w:sz w:val="18"/>
          <w:szCs w:val="18"/>
        </w:rPr>
      </w:pPr>
      <w:r w:rsidRPr="001A101C">
        <w:rPr>
          <w:rFonts w:ascii="Arial" w:hAnsi="Arial" w:cs="Arial"/>
          <w:sz w:val="18"/>
          <w:szCs w:val="18"/>
        </w:rPr>
        <w:t>3.1.Местонахождение нестационарных торговых объектов:</w:t>
      </w:r>
    </w:p>
    <w:p w:rsidR="001A101C" w:rsidRPr="001A101C" w:rsidRDefault="001A101C" w:rsidP="001A101C">
      <w:pPr>
        <w:spacing w:line="180" w:lineRule="exact"/>
        <w:ind w:firstLine="142"/>
        <w:jc w:val="both"/>
        <w:rPr>
          <w:rFonts w:ascii="Arial" w:hAnsi="Arial" w:cs="Arial"/>
          <w:sz w:val="18"/>
          <w:szCs w:val="18"/>
        </w:rPr>
      </w:pPr>
      <w:r w:rsidRPr="001A101C">
        <w:rPr>
          <w:rFonts w:ascii="Arial" w:hAnsi="Arial" w:cs="Arial"/>
          <w:sz w:val="18"/>
          <w:szCs w:val="18"/>
        </w:rPr>
        <w:t>Ставропольский край, Благодарненский район, г. Благодарный, переулок Школьный, район здания №99. Площадь места размещения нестационарного торгового объекта: не более 20 квадратных метров;</w:t>
      </w:r>
    </w:p>
    <w:p w:rsidR="001A101C" w:rsidRPr="001A101C" w:rsidRDefault="001A101C" w:rsidP="001A101C">
      <w:pPr>
        <w:spacing w:line="180" w:lineRule="exact"/>
        <w:ind w:firstLine="142"/>
        <w:jc w:val="both"/>
        <w:rPr>
          <w:rFonts w:ascii="Arial" w:hAnsi="Arial" w:cs="Arial"/>
          <w:sz w:val="18"/>
          <w:szCs w:val="18"/>
        </w:rPr>
      </w:pPr>
      <w:r w:rsidRPr="001A101C">
        <w:rPr>
          <w:rFonts w:ascii="Arial" w:hAnsi="Arial" w:cs="Arial"/>
          <w:sz w:val="18"/>
          <w:szCs w:val="18"/>
        </w:rPr>
        <w:t>3.2.Вид нестационарного торгового объекта: торговый павильон.</w:t>
      </w:r>
    </w:p>
    <w:p w:rsidR="001A101C" w:rsidRPr="001A101C" w:rsidRDefault="001A101C" w:rsidP="001A101C">
      <w:pPr>
        <w:spacing w:line="180" w:lineRule="exact"/>
        <w:ind w:firstLine="142"/>
        <w:jc w:val="both"/>
        <w:rPr>
          <w:rFonts w:ascii="Arial" w:hAnsi="Arial" w:cs="Arial"/>
          <w:sz w:val="18"/>
          <w:szCs w:val="18"/>
        </w:rPr>
      </w:pPr>
      <w:r w:rsidRPr="001A101C">
        <w:rPr>
          <w:rFonts w:ascii="Arial" w:hAnsi="Arial" w:cs="Arial"/>
          <w:sz w:val="18"/>
          <w:szCs w:val="18"/>
        </w:rPr>
        <w:t>3.3.Специализация: продовольственные товары и сельскохозяйственная продукция.</w:t>
      </w:r>
    </w:p>
    <w:p w:rsidR="001A101C" w:rsidRPr="001A101C" w:rsidRDefault="001A101C" w:rsidP="001A101C">
      <w:pPr>
        <w:spacing w:line="180" w:lineRule="exact"/>
        <w:ind w:firstLine="142"/>
        <w:jc w:val="both"/>
        <w:rPr>
          <w:rFonts w:ascii="Arial" w:hAnsi="Arial" w:cs="Arial"/>
          <w:sz w:val="18"/>
          <w:szCs w:val="18"/>
        </w:rPr>
      </w:pPr>
      <w:r w:rsidRPr="001A101C">
        <w:rPr>
          <w:rFonts w:ascii="Arial" w:hAnsi="Arial" w:cs="Arial"/>
          <w:sz w:val="18"/>
          <w:szCs w:val="18"/>
        </w:rPr>
        <w:t>3.4.Срок действия договора на размещение нестационарного торгового объекта – 60 месяцев.</w:t>
      </w:r>
    </w:p>
    <w:p w:rsidR="001A101C" w:rsidRPr="001A101C" w:rsidRDefault="001A101C" w:rsidP="001A101C">
      <w:pPr>
        <w:spacing w:line="180" w:lineRule="exact"/>
        <w:ind w:firstLine="142"/>
        <w:jc w:val="both"/>
        <w:rPr>
          <w:rFonts w:ascii="Arial" w:hAnsi="Arial" w:cs="Arial"/>
          <w:sz w:val="18"/>
          <w:szCs w:val="18"/>
        </w:rPr>
      </w:pPr>
      <w:r w:rsidRPr="001A101C">
        <w:rPr>
          <w:rFonts w:ascii="Arial" w:hAnsi="Arial" w:cs="Arial"/>
          <w:sz w:val="18"/>
          <w:szCs w:val="18"/>
        </w:rPr>
        <w:t xml:space="preserve">4.Порядок предоставления заявок и пакета документов на участие в открытом аукционе </w:t>
      </w:r>
      <w:r w:rsidRPr="001A101C">
        <w:rPr>
          <w:rFonts w:ascii="Arial" w:hAnsi="Arial" w:cs="Arial"/>
          <w:sz w:val="18"/>
          <w:szCs w:val="18"/>
        </w:rPr>
        <w:lastRenderedPageBreak/>
        <w:t xml:space="preserve">размещен на официальном сайте: www.abgosk.ru. в разделе «Администрация» «Отделы и управления» «Отдел развития предпринимательства, торговли и потребительского рынка» «Торговля, общественное питание, бытовое обслуживание населения» «Аукционы». Получить комплект на бумажном носителе можно в отделе торговли по адресу: Ставропольский край, город Благодарный, площадь Ленина, 1, кабинет № 102, контактное лицо: </w:t>
      </w:r>
      <w:proofErr w:type="spellStart"/>
      <w:r w:rsidRPr="001A101C">
        <w:rPr>
          <w:rFonts w:ascii="Arial" w:hAnsi="Arial" w:cs="Arial"/>
          <w:sz w:val="18"/>
          <w:szCs w:val="18"/>
        </w:rPr>
        <w:t>Валешняя</w:t>
      </w:r>
      <w:proofErr w:type="spellEnd"/>
      <w:r w:rsidRPr="001A101C">
        <w:rPr>
          <w:rFonts w:ascii="Arial" w:hAnsi="Arial" w:cs="Arial"/>
          <w:sz w:val="18"/>
          <w:szCs w:val="18"/>
        </w:rPr>
        <w:t xml:space="preserve"> Татьяна Васильевна.</w:t>
      </w:r>
    </w:p>
    <w:p w:rsidR="001A101C" w:rsidRPr="001A101C" w:rsidRDefault="001A101C" w:rsidP="001A101C">
      <w:pPr>
        <w:spacing w:line="180" w:lineRule="exact"/>
        <w:ind w:firstLine="142"/>
        <w:jc w:val="both"/>
        <w:rPr>
          <w:rFonts w:ascii="Arial" w:hAnsi="Arial" w:cs="Arial"/>
          <w:sz w:val="18"/>
          <w:szCs w:val="18"/>
        </w:rPr>
      </w:pPr>
      <w:proofErr w:type="gramStart"/>
      <w:r w:rsidRPr="001A101C">
        <w:rPr>
          <w:rFonts w:ascii="Arial" w:hAnsi="Arial" w:cs="Arial"/>
          <w:sz w:val="18"/>
          <w:szCs w:val="18"/>
        </w:rPr>
        <w:t>5.Срок, место и порядок подачи заявок и пакета документов на участие в открытом аукционе: заявки и пакет документов на участие в открытом аукционе предоставляются в письменной форме в отдел торговли с 22 ноября по 22 декабря 2021 года в рабочие дни с 08-00 до 17-00 часов (время московское), перерыв с 12-00 до 13-00 часов, по адресу: г. Благодарный, площадь</w:t>
      </w:r>
      <w:proofErr w:type="gramEnd"/>
      <w:r w:rsidRPr="001A101C">
        <w:rPr>
          <w:rFonts w:ascii="Arial" w:hAnsi="Arial" w:cs="Arial"/>
          <w:sz w:val="18"/>
          <w:szCs w:val="18"/>
        </w:rPr>
        <w:t xml:space="preserve"> Ленина, 1, кабинет № 102.</w:t>
      </w:r>
    </w:p>
    <w:p w:rsidR="001A101C" w:rsidRPr="001A101C" w:rsidRDefault="001A101C" w:rsidP="001A101C">
      <w:pPr>
        <w:spacing w:line="180" w:lineRule="exact"/>
        <w:ind w:firstLine="142"/>
        <w:jc w:val="both"/>
        <w:rPr>
          <w:rFonts w:ascii="Arial" w:hAnsi="Arial" w:cs="Arial"/>
          <w:sz w:val="18"/>
          <w:szCs w:val="18"/>
        </w:rPr>
      </w:pPr>
      <w:r w:rsidRPr="001A101C">
        <w:rPr>
          <w:rFonts w:ascii="Arial" w:hAnsi="Arial" w:cs="Arial"/>
          <w:sz w:val="18"/>
          <w:szCs w:val="18"/>
        </w:rPr>
        <w:t>6. Место, дата и время подведения итогов открытого аукциона: 356420, Ставропольский край,  г. Благодарный,  пл. Ленина,  1, 27 декабря 2021 года в 14-00 часов (время московское), тел. 2-15-30.».</w:t>
      </w:r>
    </w:p>
    <w:p w:rsidR="001A101C" w:rsidRDefault="001A101C" w:rsidP="001A101C">
      <w:pPr>
        <w:spacing w:line="240" w:lineRule="exact"/>
        <w:ind w:firstLine="142"/>
        <w:rPr>
          <w:rFonts w:ascii="Arial" w:hAnsi="Arial" w:cs="Arial"/>
          <w:sz w:val="18"/>
          <w:szCs w:val="18"/>
        </w:rPr>
      </w:pPr>
    </w:p>
    <w:p w:rsidR="001A101C" w:rsidRDefault="001A101C" w:rsidP="001A101C">
      <w:pPr>
        <w:spacing w:line="240" w:lineRule="exact"/>
        <w:ind w:firstLine="142"/>
        <w:rPr>
          <w:rFonts w:ascii="Arial" w:hAnsi="Arial" w:cs="Arial"/>
          <w:sz w:val="18"/>
          <w:szCs w:val="18"/>
        </w:rPr>
      </w:pPr>
    </w:p>
    <w:p w:rsidR="001A101C" w:rsidRPr="001A101C" w:rsidRDefault="001A101C" w:rsidP="001A101C">
      <w:pPr>
        <w:spacing w:line="240" w:lineRule="exact"/>
        <w:ind w:firstLine="142"/>
        <w:rPr>
          <w:rFonts w:ascii="Arial" w:hAnsi="Arial" w:cs="Arial"/>
          <w:sz w:val="18"/>
          <w:szCs w:val="18"/>
        </w:rPr>
      </w:pPr>
    </w:p>
    <w:p w:rsidR="001A101C" w:rsidRPr="001A101C" w:rsidRDefault="001A101C" w:rsidP="001A101C">
      <w:pPr>
        <w:spacing w:line="180" w:lineRule="exact"/>
        <w:ind w:firstLine="142"/>
        <w:rPr>
          <w:rFonts w:ascii="Arial" w:hAnsi="Arial" w:cs="Arial"/>
          <w:sz w:val="18"/>
          <w:szCs w:val="18"/>
        </w:rPr>
      </w:pPr>
      <w:r w:rsidRPr="001A101C">
        <w:rPr>
          <w:rFonts w:ascii="Arial" w:hAnsi="Arial" w:cs="Arial"/>
          <w:sz w:val="18"/>
          <w:szCs w:val="18"/>
        </w:rPr>
        <w:t>Начальник отдела развития</w:t>
      </w:r>
    </w:p>
    <w:p w:rsidR="001A101C" w:rsidRPr="001A101C" w:rsidRDefault="001A101C" w:rsidP="001A101C">
      <w:pPr>
        <w:spacing w:line="180" w:lineRule="exact"/>
        <w:ind w:firstLine="142"/>
        <w:rPr>
          <w:rFonts w:ascii="Arial" w:hAnsi="Arial" w:cs="Arial"/>
          <w:sz w:val="18"/>
          <w:szCs w:val="18"/>
        </w:rPr>
      </w:pPr>
      <w:r w:rsidRPr="001A101C">
        <w:rPr>
          <w:rFonts w:ascii="Arial" w:hAnsi="Arial" w:cs="Arial"/>
          <w:sz w:val="18"/>
          <w:szCs w:val="18"/>
        </w:rPr>
        <w:t>предпринимательства, торговли</w:t>
      </w:r>
    </w:p>
    <w:p w:rsidR="001A101C" w:rsidRPr="001A101C" w:rsidRDefault="001A101C" w:rsidP="001A101C">
      <w:pPr>
        <w:spacing w:line="180" w:lineRule="exact"/>
        <w:ind w:firstLine="142"/>
        <w:rPr>
          <w:rFonts w:ascii="Arial" w:hAnsi="Arial" w:cs="Arial"/>
          <w:sz w:val="18"/>
          <w:szCs w:val="18"/>
        </w:rPr>
      </w:pPr>
      <w:r w:rsidRPr="001A101C">
        <w:rPr>
          <w:rFonts w:ascii="Arial" w:hAnsi="Arial" w:cs="Arial"/>
          <w:sz w:val="18"/>
          <w:szCs w:val="18"/>
        </w:rPr>
        <w:t>и потребительского рынка</w:t>
      </w:r>
    </w:p>
    <w:p w:rsidR="001A101C" w:rsidRPr="001A101C" w:rsidRDefault="001A101C" w:rsidP="001A101C">
      <w:pPr>
        <w:spacing w:line="180" w:lineRule="exact"/>
        <w:ind w:firstLine="142"/>
        <w:rPr>
          <w:rFonts w:ascii="Arial" w:hAnsi="Arial" w:cs="Arial"/>
          <w:sz w:val="18"/>
          <w:szCs w:val="18"/>
        </w:rPr>
      </w:pPr>
      <w:r w:rsidRPr="001A101C">
        <w:rPr>
          <w:rFonts w:ascii="Arial" w:hAnsi="Arial" w:cs="Arial"/>
          <w:sz w:val="18"/>
          <w:szCs w:val="18"/>
        </w:rPr>
        <w:t xml:space="preserve">администрации Благодарненского </w:t>
      </w:r>
      <w:proofErr w:type="gramStart"/>
      <w:r w:rsidRPr="001A101C">
        <w:rPr>
          <w:rFonts w:ascii="Arial" w:hAnsi="Arial" w:cs="Arial"/>
          <w:sz w:val="18"/>
          <w:szCs w:val="18"/>
        </w:rPr>
        <w:t>городского</w:t>
      </w:r>
      <w:proofErr w:type="gramEnd"/>
    </w:p>
    <w:p w:rsidR="00A27E4C" w:rsidRDefault="00D21851" w:rsidP="001A101C">
      <w:pPr>
        <w:spacing w:line="180" w:lineRule="exact"/>
        <w:ind w:firstLine="142"/>
        <w:rPr>
          <w:rFonts w:ascii="Arial" w:hAnsi="Arial" w:cs="Arial"/>
          <w:sz w:val="18"/>
          <w:szCs w:val="18"/>
        </w:rPr>
      </w:pPr>
      <w:r>
        <w:rPr>
          <w:rFonts w:ascii="Arial" w:hAnsi="Arial" w:cs="Arial"/>
          <w:sz w:val="18"/>
          <w:szCs w:val="18"/>
        </w:rPr>
        <w:t xml:space="preserve">округа Ставропольского края      </w:t>
      </w:r>
      <w:r w:rsidR="001A101C">
        <w:rPr>
          <w:rFonts w:ascii="Arial" w:hAnsi="Arial" w:cs="Arial"/>
          <w:sz w:val="18"/>
          <w:szCs w:val="18"/>
        </w:rPr>
        <w:t xml:space="preserve"> </w:t>
      </w:r>
      <w:r>
        <w:rPr>
          <w:rFonts w:ascii="Arial" w:hAnsi="Arial" w:cs="Arial"/>
          <w:sz w:val="18"/>
          <w:szCs w:val="18"/>
        </w:rPr>
        <w:t xml:space="preserve">  </w:t>
      </w:r>
      <w:r w:rsidR="001A101C">
        <w:rPr>
          <w:rFonts w:ascii="Arial" w:hAnsi="Arial" w:cs="Arial"/>
          <w:sz w:val="18"/>
          <w:szCs w:val="18"/>
        </w:rPr>
        <w:t xml:space="preserve">     </w:t>
      </w:r>
      <w:r w:rsidR="001A101C" w:rsidRPr="001A101C">
        <w:rPr>
          <w:rFonts w:ascii="Arial" w:hAnsi="Arial" w:cs="Arial"/>
          <w:sz w:val="18"/>
          <w:szCs w:val="18"/>
        </w:rPr>
        <w:t xml:space="preserve"> А.Н. </w:t>
      </w:r>
      <w:proofErr w:type="spellStart"/>
      <w:r w:rsidR="001A101C" w:rsidRPr="001A101C">
        <w:rPr>
          <w:rFonts w:ascii="Arial" w:hAnsi="Arial" w:cs="Arial"/>
          <w:sz w:val="18"/>
          <w:szCs w:val="18"/>
        </w:rPr>
        <w:t>Остриков</w:t>
      </w:r>
      <w:proofErr w:type="spellEnd"/>
    </w:p>
    <w:p w:rsidR="00A27E4C" w:rsidRDefault="00A27E4C" w:rsidP="001A101C">
      <w:pPr>
        <w:spacing w:line="180" w:lineRule="exact"/>
        <w:ind w:firstLine="142"/>
        <w:rPr>
          <w:rFonts w:ascii="Arial" w:hAnsi="Arial" w:cs="Arial"/>
          <w:sz w:val="18"/>
          <w:szCs w:val="18"/>
        </w:rPr>
      </w:pPr>
    </w:p>
    <w:p w:rsidR="00A27E4C" w:rsidRDefault="00A27E4C" w:rsidP="004121B8">
      <w:pPr>
        <w:spacing w:line="240" w:lineRule="exact"/>
        <w:ind w:firstLine="142"/>
        <w:rPr>
          <w:rFonts w:ascii="Arial" w:hAnsi="Arial" w:cs="Arial"/>
          <w:sz w:val="18"/>
          <w:szCs w:val="18"/>
        </w:rPr>
      </w:pPr>
    </w:p>
    <w:p w:rsidR="00A27E4C" w:rsidRDefault="00A27E4C" w:rsidP="004121B8">
      <w:pPr>
        <w:spacing w:line="240" w:lineRule="exact"/>
        <w:ind w:firstLine="142"/>
        <w:rPr>
          <w:rFonts w:ascii="Arial" w:hAnsi="Arial" w:cs="Arial"/>
          <w:sz w:val="18"/>
          <w:szCs w:val="18"/>
        </w:rPr>
      </w:pPr>
    </w:p>
    <w:p w:rsidR="00A27E4C" w:rsidRDefault="00A27E4C" w:rsidP="004121B8">
      <w:pPr>
        <w:spacing w:line="240" w:lineRule="exact"/>
        <w:ind w:firstLine="142"/>
        <w:rPr>
          <w:rFonts w:ascii="Arial" w:hAnsi="Arial" w:cs="Arial"/>
          <w:sz w:val="18"/>
          <w:szCs w:val="18"/>
        </w:rPr>
      </w:pPr>
    </w:p>
    <w:p w:rsidR="00A27E4C" w:rsidRDefault="00A27E4C" w:rsidP="004121B8">
      <w:pPr>
        <w:spacing w:line="240" w:lineRule="exact"/>
        <w:ind w:firstLine="142"/>
        <w:rPr>
          <w:rFonts w:ascii="Arial" w:hAnsi="Arial" w:cs="Arial"/>
          <w:sz w:val="18"/>
          <w:szCs w:val="18"/>
        </w:rPr>
      </w:pPr>
    </w:p>
    <w:p w:rsidR="00A27E4C" w:rsidRDefault="00A27E4C" w:rsidP="004121B8">
      <w:pPr>
        <w:spacing w:line="240" w:lineRule="exact"/>
        <w:ind w:firstLine="142"/>
        <w:rPr>
          <w:rFonts w:ascii="Arial" w:hAnsi="Arial" w:cs="Arial"/>
          <w:sz w:val="18"/>
          <w:szCs w:val="18"/>
        </w:rPr>
      </w:pPr>
    </w:p>
    <w:p w:rsidR="00A27E4C" w:rsidRDefault="00A27E4C" w:rsidP="004121B8">
      <w:pPr>
        <w:spacing w:line="240" w:lineRule="exact"/>
        <w:ind w:firstLine="142"/>
        <w:rPr>
          <w:rFonts w:ascii="Arial" w:hAnsi="Arial" w:cs="Arial"/>
          <w:sz w:val="18"/>
          <w:szCs w:val="18"/>
        </w:rPr>
      </w:pPr>
    </w:p>
    <w:p w:rsidR="00A27E4C" w:rsidRDefault="00A27E4C" w:rsidP="004121B8">
      <w:pPr>
        <w:spacing w:line="240" w:lineRule="exact"/>
        <w:ind w:firstLine="142"/>
        <w:rPr>
          <w:rFonts w:ascii="Arial" w:hAnsi="Arial" w:cs="Arial"/>
          <w:sz w:val="18"/>
          <w:szCs w:val="18"/>
        </w:rPr>
      </w:pPr>
    </w:p>
    <w:p w:rsidR="00A27E4C" w:rsidRDefault="00A27E4C" w:rsidP="004121B8">
      <w:pPr>
        <w:spacing w:line="240" w:lineRule="exact"/>
        <w:ind w:firstLine="142"/>
        <w:rPr>
          <w:rFonts w:ascii="Arial" w:hAnsi="Arial" w:cs="Arial"/>
          <w:sz w:val="18"/>
          <w:szCs w:val="18"/>
        </w:rPr>
      </w:pPr>
    </w:p>
    <w:p w:rsidR="00A27E4C" w:rsidRDefault="00A27E4C" w:rsidP="004121B8">
      <w:pPr>
        <w:spacing w:line="240" w:lineRule="exact"/>
        <w:ind w:firstLine="142"/>
        <w:rPr>
          <w:rFonts w:ascii="Arial" w:hAnsi="Arial" w:cs="Arial"/>
          <w:sz w:val="18"/>
          <w:szCs w:val="18"/>
        </w:rPr>
      </w:pPr>
    </w:p>
    <w:p w:rsidR="00A27E4C" w:rsidRDefault="00A27E4C" w:rsidP="004121B8">
      <w:pPr>
        <w:spacing w:line="240" w:lineRule="exact"/>
        <w:ind w:firstLine="142"/>
        <w:rPr>
          <w:rFonts w:ascii="Arial" w:hAnsi="Arial" w:cs="Arial"/>
          <w:sz w:val="18"/>
          <w:szCs w:val="18"/>
        </w:rPr>
      </w:pPr>
    </w:p>
    <w:p w:rsidR="00A27E4C" w:rsidRDefault="00A27E4C" w:rsidP="004121B8">
      <w:pPr>
        <w:spacing w:line="240" w:lineRule="exact"/>
        <w:ind w:firstLine="142"/>
        <w:rPr>
          <w:rFonts w:ascii="Arial" w:hAnsi="Arial" w:cs="Arial"/>
          <w:sz w:val="18"/>
          <w:szCs w:val="18"/>
        </w:rPr>
      </w:pPr>
    </w:p>
    <w:p w:rsidR="00A27E4C" w:rsidRDefault="00A27E4C" w:rsidP="004121B8">
      <w:pPr>
        <w:spacing w:line="240" w:lineRule="exact"/>
        <w:ind w:firstLine="142"/>
        <w:rPr>
          <w:rFonts w:ascii="Arial" w:hAnsi="Arial" w:cs="Arial"/>
          <w:sz w:val="18"/>
          <w:szCs w:val="18"/>
        </w:rPr>
        <w:sectPr w:rsidR="00A27E4C" w:rsidSect="00A27E4C">
          <w:type w:val="continuous"/>
          <w:pgSz w:w="11905" w:h="16838"/>
          <w:pgMar w:top="1134" w:right="990" w:bottom="1134" w:left="993" w:header="720" w:footer="720" w:gutter="0"/>
          <w:cols w:num="2" w:space="851"/>
          <w:noEndnote/>
          <w:titlePg/>
          <w:docGrid w:linePitch="381"/>
        </w:sectPr>
      </w:pPr>
    </w:p>
    <w:p w:rsidR="001936E3" w:rsidRDefault="001936E3" w:rsidP="004121B8">
      <w:pPr>
        <w:spacing w:line="240" w:lineRule="exact"/>
        <w:ind w:firstLine="142"/>
        <w:rPr>
          <w:rFonts w:ascii="Arial" w:hAnsi="Arial" w:cs="Arial"/>
          <w:sz w:val="18"/>
          <w:szCs w:val="18"/>
        </w:rPr>
      </w:pPr>
    </w:p>
    <w:p w:rsidR="00C80F5D" w:rsidRDefault="00C80F5D" w:rsidP="004121B8">
      <w:pPr>
        <w:spacing w:line="240" w:lineRule="exact"/>
        <w:ind w:firstLine="142"/>
        <w:rPr>
          <w:rFonts w:ascii="Arial" w:hAnsi="Arial" w:cs="Arial"/>
          <w:sz w:val="18"/>
          <w:szCs w:val="18"/>
        </w:rPr>
      </w:pPr>
    </w:p>
    <w:p w:rsidR="00D21851" w:rsidRDefault="00D21851" w:rsidP="004121B8">
      <w:pPr>
        <w:spacing w:line="240" w:lineRule="exact"/>
        <w:ind w:firstLine="142"/>
        <w:rPr>
          <w:rFonts w:ascii="Arial" w:hAnsi="Arial" w:cs="Arial"/>
          <w:sz w:val="18"/>
          <w:szCs w:val="18"/>
        </w:rPr>
      </w:pPr>
    </w:p>
    <w:p w:rsidR="00D21851" w:rsidRDefault="00D21851" w:rsidP="004121B8">
      <w:pPr>
        <w:spacing w:line="240" w:lineRule="exact"/>
        <w:ind w:firstLine="142"/>
        <w:rPr>
          <w:rFonts w:ascii="Arial" w:hAnsi="Arial" w:cs="Arial"/>
          <w:sz w:val="18"/>
          <w:szCs w:val="18"/>
        </w:rPr>
      </w:pPr>
    </w:p>
    <w:p w:rsidR="00D21851" w:rsidRDefault="00D21851" w:rsidP="004121B8">
      <w:pPr>
        <w:spacing w:line="240" w:lineRule="exact"/>
        <w:ind w:firstLine="142"/>
        <w:rPr>
          <w:rFonts w:ascii="Arial" w:hAnsi="Arial" w:cs="Arial"/>
          <w:sz w:val="18"/>
          <w:szCs w:val="18"/>
        </w:rPr>
      </w:pPr>
    </w:p>
    <w:p w:rsidR="00D21851" w:rsidRDefault="00D21851" w:rsidP="004121B8">
      <w:pPr>
        <w:spacing w:line="240" w:lineRule="exact"/>
        <w:ind w:firstLine="142"/>
        <w:rPr>
          <w:rFonts w:ascii="Arial" w:hAnsi="Arial" w:cs="Arial"/>
          <w:sz w:val="18"/>
          <w:szCs w:val="18"/>
        </w:rPr>
      </w:pPr>
    </w:p>
    <w:p w:rsidR="00D21851" w:rsidRDefault="00D21851" w:rsidP="004121B8">
      <w:pPr>
        <w:spacing w:line="240" w:lineRule="exact"/>
        <w:ind w:firstLine="142"/>
        <w:rPr>
          <w:rFonts w:ascii="Arial" w:hAnsi="Arial" w:cs="Arial"/>
          <w:sz w:val="18"/>
          <w:szCs w:val="18"/>
        </w:rPr>
      </w:pPr>
    </w:p>
    <w:p w:rsidR="00D21851" w:rsidRDefault="00D21851" w:rsidP="004121B8">
      <w:pPr>
        <w:spacing w:line="240" w:lineRule="exact"/>
        <w:ind w:firstLine="142"/>
        <w:rPr>
          <w:rFonts w:ascii="Arial" w:hAnsi="Arial" w:cs="Arial"/>
          <w:sz w:val="18"/>
          <w:szCs w:val="18"/>
        </w:rPr>
      </w:pPr>
    </w:p>
    <w:p w:rsidR="00D21851" w:rsidRDefault="00D21851" w:rsidP="004121B8">
      <w:pPr>
        <w:spacing w:line="240" w:lineRule="exact"/>
        <w:ind w:firstLine="142"/>
        <w:rPr>
          <w:rFonts w:ascii="Arial" w:hAnsi="Arial" w:cs="Arial"/>
          <w:sz w:val="18"/>
          <w:szCs w:val="18"/>
        </w:rPr>
      </w:pPr>
    </w:p>
    <w:p w:rsidR="00D21851" w:rsidRDefault="00D21851" w:rsidP="004121B8">
      <w:pPr>
        <w:spacing w:line="240" w:lineRule="exact"/>
        <w:ind w:firstLine="142"/>
        <w:rPr>
          <w:rFonts w:ascii="Arial" w:hAnsi="Arial" w:cs="Arial"/>
          <w:sz w:val="18"/>
          <w:szCs w:val="18"/>
        </w:rPr>
      </w:pPr>
    </w:p>
    <w:p w:rsidR="00D21851" w:rsidRDefault="00D21851" w:rsidP="004121B8">
      <w:pPr>
        <w:spacing w:line="240" w:lineRule="exact"/>
        <w:ind w:firstLine="142"/>
        <w:rPr>
          <w:rFonts w:ascii="Arial" w:hAnsi="Arial" w:cs="Arial"/>
          <w:sz w:val="18"/>
          <w:szCs w:val="18"/>
        </w:rPr>
      </w:pPr>
    </w:p>
    <w:p w:rsidR="00D21851" w:rsidRDefault="00D21851" w:rsidP="004121B8">
      <w:pPr>
        <w:spacing w:line="240" w:lineRule="exact"/>
        <w:ind w:firstLine="142"/>
        <w:rPr>
          <w:rFonts w:ascii="Arial" w:hAnsi="Arial" w:cs="Arial"/>
          <w:sz w:val="18"/>
          <w:szCs w:val="18"/>
        </w:rPr>
      </w:pPr>
    </w:p>
    <w:p w:rsidR="00D21851" w:rsidRDefault="00D21851" w:rsidP="004121B8">
      <w:pPr>
        <w:spacing w:line="240" w:lineRule="exact"/>
        <w:ind w:firstLine="142"/>
        <w:rPr>
          <w:rFonts w:ascii="Arial" w:hAnsi="Arial" w:cs="Arial"/>
          <w:sz w:val="18"/>
          <w:szCs w:val="18"/>
        </w:rPr>
      </w:pPr>
    </w:p>
    <w:p w:rsidR="00D21851" w:rsidRPr="004E4B5C" w:rsidRDefault="00D21851"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E51C8A">
          <w:type w:val="continuous"/>
          <w:pgSz w:w="11905" w:h="16838"/>
          <w:pgMar w:top="1134" w:right="990"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proofErr w:type="spellStart"/>
            <w:r>
              <w:rPr>
                <w:rFonts w:ascii="Arial" w:hAnsi="Arial" w:cs="Arial"/>
                <w:sz w:val="16"/>
                <w:szCs w:val="16"/>
              </w:rPr>
              <w:t>Агренин</w:t>
            </w:r>
            <w:proofErr w:type="spellEnd"/>
            <w:r>
              <w:rPr>
                <w:rFonts w:ascii="Arial" w:hAnsi="Arial" w:cs="Arial"/>
                <w:sz w:val="16"/>
                <w:szCs w:val="16"/>
              </w:rPr>
              <w:t xml:space="preserve">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 xml:space="preserve">ОАО "Петровская типография" 356530, Ставропольский край, </w:t>
      </w:r>
      <w:proofErr w:type="spellStart"/>
      <w:r w:rsidR="008D59D5" w:rsidRPr="008D59D5">
        <w:rPr>
          <w:rFonts w:ascii="Arial" w:hAnsi="Arial" w:cs="Arial"/>
          <w:sz w:val="16"/>
          <w:szCs w:val="16"/>
        </w:rPr>
        <w:t>г</w:t>
      </w:r>
      <w:proofErr w:type="gramStart"/>
      <w:r w:rsidR="008D59D5" w:rsidRPr="008D59D5">
        <w:rPr>
          <w:rFonts w:ascii="Arial" w:hAnsi="Arial" w:cs="Arial"/>
          <w:sz w:val="16"/>
          <w:szCs w:val="16"/>
        </w:rPr>
        <w:t>.С</w:t>
      </w:r>
      <w:proofErr w:type="gramEnd"/>
      <w:r w:rsidR="008D59D5" w:rsidRPr="008D59D5">
        <w:rPr>
          <w:rFonts w:ascii="Arial" w:hAnsi="Arial" w:cs="Arial"/>
          <w:sz w:val="16"/>
          <w:szCs w:val="16"/>
        </w:rPr>
        <w:t>ветлоград</w:t>
      </w:r>
      <w:proofErr w:type="spellEnd"/>
      <w:r w:rsidR="008D59D5" w:rsidRPr="008D59D5">
        <w:rPr>
          <w:rFonts w:ascii="Arial" w:hAnsi="Arial" w:cs="Arial"/>
          <w:sz w:val="16"/>
          <w:szCs w:val="16"/>
        </w:rPr>
        <w:t>, ул.Гагарина,1.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66" w:rsidRDefault="00AF6966" w:rsidP="00822A54">
      <w:r>
        <w:separator/>
      </w:r>
    </w:p>
  </w:endnote>
  <w:endnote w:type="continuationSeparator" w:id="0">
    <w:p w:rsidR="00AF6966" w:rsidRDefault="00AF6966"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6D" w:rsidRDefault="00007B6D">
    <w:pPr>
      <w:pStyle w:val="a6"/>
      <w:jc w:val="center"/>
    </w:pPr>
    <w:r>
      <w:fldChar w:fldCharType="begin"/>
    </w:r>
    <w:r>
      <w:instrText>PAGE   \* MERGEFORMAT</w:instrText>
    </w:r>
    <w:r>
      <w:fldChar w:fldCharType="separate"/>
    </w:r>
    <w:r w:rsidR="00CE725A">
      <w:rPr>
        <w:noProof/>
      </w:rPr>
      <w:t>44</w:t>
    </w:r>
    <w:r>
      <w:rPr>
        <w:noProof/>
      </w:rPr>
      <w:fldChar w:fldCharType="end"/>
    </w:r>
  </w:p>
  <w:p w:rsidR="00007B6D" w:rsidRDefault="00007B6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007B6D" w:rsidRDefault="00007B6D">
        <w:pPr>
          <w:pStyle w:val="a6"/>
          <w:jc w:val="center"/>
        </w:pPr>
        <w:r>
          <w:fldChar w:fldCharType="begin"/>
        </w:r>
        <w:r>
          <w:instrText>PAGE   \* MERGEFORMAT</w:instrText>
        </w:r>
        <w:r>
          <w:fldChar w:fldCharType="separate"/>
        </w:r>
        <w:r w:rsidR="0052089C">
          <w:rPr>
            <w:noProof/>
          </w:rPr>
          <w:t>1</w:t>
        </w:r>
        <w:r>
          <w:rPr>
            <w:noProof/>
          </w:rPr>
          <w:fldChar w:fldCharType="end"/>
        </w:r>
      </w:p>
    </w:sdtContent>
  </w:sdt>
  <w:p w:rsidR="00007B6D" w:rsidRDefault="00007B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66" w:rsidRDefault="00AF6966" w:rsidP="00822A54">
      <w:r>
        <w:separator/>
      </w:r>
    </w:p>
  </w:footnote>
  <w:footnote w:type="continuationSeparator" w:id="0">
    <w:p w:rsidR="00AF6966" w:rsidRDefault="00AF6966"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6D" w:rsidRDefault="00007B6D"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27 (132) от 09  ноября   2021 года</w:t>
    </w:r>
  </w:p>
  <w:p w:rsidR="00007B6D" w:rsidRDefault="00007B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357F05"/>
    <w:multiLevelType w:val="hybridMultilevel"/>
    <w:tmpl w:val="BE18262C"/>
    <w:lvl w:ilvl="0" w:tplc="CDE461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CB2937"/>
    <w:multiLevelType w:val="hybridMultilevel"/>
    <w:tmpl w:val="B6AA4F8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691294B"/>
    <w:multiLevelType w:val="hybridMultilevel"/>
    <w:tmpl w:val="D0C22AB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7524D7"/>
    <w:multiLevelType w:val="hybridMultilevel"/>
    <w:tmpl w:val="594AEB42"/>
    <w:lvl w:ilvl="0" w:tplc="FFFAD5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F9F23C0"/>
    <w:multiLevelType w:val="hybridMultilevel"/>
    <w:tmpl w:val="D81E6EA4"/>
    <w:lvl w:ilvl="0" w:tplc="1980B5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11322D8"/>
    <w:multiLevelType w:val="hybridMultilevel"/>
    <w:tmpl w:val="CD802DC4"/>
    <w:lvl w:ilvl="0" w:tplc="AAE6B9FE">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9"/>
  </w:num>
  <w:num w:numId="3">
    <w:abstractNumId w:val="6"/>
  </w:num>
  <w:num w:numId="4">
    <w:abstractNumId w:val="14"/>
  </w:num>
  <w:num w:numId="5">
    <w:abstractNumId w:val="8"/>
  </w:num>
  <w:num w:numId="6">
    <w:abstractNumId w:val="5"/>
  </w:num>
  <w:num w:numId="7">
    <w:abstractNumId w:val="11"/>
  </w:num>
  <w:num w:numId="8">
    <w:abstractNumId w:val="12"/>
  </w:num>
  <w:num w:numId="9">
    <w:abstractNumId w:val="13"/>
  </w:num>
  <w:num w:numId="10">
    <w:abstractNumId w:val="10"/>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B6D"/>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530C"/>
    <w:rsid w:val="00050495"/>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66387"/>
    <w:rsid w:val="00070333"/>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2161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37E31"/>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2AAE"/>
    <w:rsid w:val="001936E3"/>
    <w:rsid w:val="00193B1A"/>
    <w:rsid w:val="00193C71"/>
    <w:rsid w:val="001946B2"/>
    <w:rsid w:val="00195942"/>
    <w:rsid w:val="001965D4"/>
    <w:rsid w:val="0019772A"/>
    <w:rsid w:val="001A0119"/>
    <w:rsid w:val="001A0FFF"/>
    <w:rsid w:val="001A101C"/>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AF0"/>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5758"/>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27A5"/>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32F9"/>
    <w:rsid w:val="002C3E1F"/>
    <w:rsid w:val="002C56A6"/>
    <w:rsid w:val="002C6CC9"/>
    <w:rsid w:val="002D005D"/>
    <w:rsid w:val="002D0EBC"/>
    <w:rsid w:val="002D1DCE"/>
    <w:rsid w:val="002D24A4"/>
    <w:rsid w:val="002D28FE"/>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E6E93"/>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6A92"/>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3475"/>
    <w:rsid w:val="00394C01"/>
    <w:rsid w:val="00395152"/>
    <w:rsid w:val="0039699A"/>
    <w:rsid w:val="00397E32"/>
    <w:rsid w:val="003A2E16"/>
    <w:rsid w:val="003A3D1E"/>
    <w:rsid w:val="003A4CBF"/>
    <w:rsid w:val="003B2AB8"/>
    <w:rsid w:val="003B341B"/>
    <w:rsid w:val="003B49CE"/>
    <w:rsid w:val="003B607B"/>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0CAF"/>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309E"/>
    <w:rsid w:val="00434671"/>
    <w:rsid w:val="00434FEE"/>
    <w:rsid w:val="00435BC7"/>
    <w:rsid w:val="00436F76"/>
    <w:rsid w:val="00437539"/>
    <w:rsid w:val="004454C8"/>
    <w:rsid w:val="004531E2"/>
    <w:rsid w:val="00453EA0"/>
    <w:rsid w:val="00454C5D"/>
    <w:rsid w:val="00456BC2"/>
    <w:rsid w:val="004575B3"/>
    <w:rsid w:val="00457862"/>
    <w:rsid w:val="004579F5"/>
    <w:rsid w:val="00457B1E"/>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044"/>
    <w:rsid w:val="00475370"/>
    <w:rsid w:val="004754CF"/>
    <w:rsid w:val="00476B3E"/>
    <w:rsid w:val="00477F8D"/>
    <w:rsid w:val="00482C10"/>
    <w:rsid w:val="00482D74"/>
    <w:rsid w:val="00483F00"/>
    <w:rsid w:val="00484D18"/>
    <w:rsid w:val="00484E59"/>
    <w:rsid w:val="004876B2"/>
    <w:rsid w:val="004947B4"/>
    <w:rsid w:val="00494CE8"/>
    <w:rsid w:val="004951FE"/>
    <w:rsid w:val="00495A7C"/>
    <w:rsid w:val="00496D38"/>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5C33"/>
    <w:rsid w:val="004B75AC"/>
    <w:rsid w:val="004C17D9"/>
    <w:rsid w:val="004C1BC1"/>
    <w:rsid w:val="004C2151"/>
    <w:rsid w:val="004C3E74"/>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4B5C"/>
    <w:rsid w:val="004E56D6"/>
    <w:rsid w:val="004E58F5"/>
    <w:rsid w:val="004E644C"/>
    <w:rsid w:val="004E6583"/>
    <w:rsid w:val="004E6AF6"/>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301"/>
    <w:rsid w:val="0050440B"/>
    <w:rsid w:val="005047B6"/>
    <w:rsid w:val="00505481"/>
    <w:rsid w:val="00505B88"/>
    <w:rsid w:val="00506265"/>
    <w:rsid w:val="005065EE"/>
    <w:rsid w:val="005073A6"/>
    <w:rsid w:val="005115DA"/>
    <w:rsid w:val="005119F2"/>
    <w:rsid w:val="00511A91"/>
    <w:rsid w:val="00515C79"/>
    <w:rsid w:val="00517059"/>
    <w:rsid w:val="005173F4"/>
    <w:rsid w:val="005175B4"/>
    <w:rsid w:val="005175E7"/>
    <w:rsid w:val="0052089C"/>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069"/>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65CC"/>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11D"/>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5D25"/>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0B4"/>
    <w:rsid w:val="005E74E0"/>
    <w:rsid w:val="005E75B5"/>
    <w:rsid w:val="005F128E"/>
    <w:rsid w:val="005F1398"/>
    <w:rsid w:val="005F30E2"/>
    <w:rsid w:val="005F39A6"/>
    <w:rsid w:val="005F4461"/>
    <w:rsid w:val="005F6605"/>
    <w:rsid w:val="005F732A"/>
    <w:rsid w:val="00600088"/>
    <w:rsid w:val="006004DB"/>
    <w:rsid w:val="00600702"/>
    <w:rsid w:val="006008AA"/>
    <w:rsid w:val="00600A39"/>
    <w:rsid w:val="00600EB8"/>
    <w:rsid w:val="00600F47"/>
    <w:rsid w:val="00600F4F"/>
    <w:rsid w:val="0060103E"/>
    <w:rsid w:val="00601CA4"/>
    <w:rsid w:val="006025D2"/>
    <w:rsid w:val="00602866"/>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487F"/>
    <w:rsid w:val="00635DC8"/>
    <w:rsid w:val="00636905"/>
    <w:rsid w:val="00636DDD"/>
    <w:rsid w:val="00640B8C"/>
    <w:rsid w:val="00642DC9"/>
    <w:rsid w:val="00644F6F"/>
    <w:rsid w:val="00645704"/>
    <w:rsid w:val="00646D81"/>
    <w:rsid w:val="006508BE"/>
    <w:rsid w:val="00651288"/>
    <w:rsid w:val="00652083"/>
    <w:rsid w:val="006521F5"/>
    <w:rsid w:val="00655893"/>
    <w:rsid w:val="00655F68"/>
    <w:rsid w:val="0065623E"/>
    <w:rsid w:val="00660065"/>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5E"/>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E656F"/>
    <w:rsid w:val="006F0568"/>
    <w:rsid w:val="006F2933"/>
    <w:rsid w:val="006F3BAA"/>
    <w:rsid w:val="006F48FB"/>
    <w:rsid w:val="006F5712"/>
    <w:rsid w:val="006F625F"/>
    <w:rsid w:val="006F6DAF"/>
    <w:rsid w:val="007006DA"/>
    <w:rsid w:val="00701C79"/>
    <w:rsid w:val="00701CBB"/>
    <w:rsid w:val="007027B1"/>
    <w:rsid w:val="00703C1F"/>
    <w:rsid w:val="00704096"/>
    <w:rsid w:val="007047E0"/>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1914"/>
    <w:rsid w:val="00762659"/>
    <w:rsid w:val="00762C2F"/>
    <w:rsid w:val="00762DA5"/>
    <w:rsid w:val="00763937"/>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961C6"/>
    <w:rsid w:val="007A0047"/>
    <w:rsid w:val="007A2145"/>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3773"/>
    <w:rsid w:val="007F4206"/>
    <w:rsid w:val="007F4564"/>
    <w:rsid w:val="007F78EA"/>
    <w:rsid w:val="007F7AE7"/>
    <w:rsid w:val="008015F9"/>
    <w:rsid w:val="0080190C"/>
    <w:rsid w:val="008023B4"/>
    <w:rsid w:val="008027EF"/>
    <w:rsid w:val="00803AFD"/>
    <w:rsid w:val="00803E14"/>
    <w:rsid w:val="00804BB5"/>
    <w:rsid w:val="008053E8"/>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2FC4"/>
    <w:rsid w:val="008539E8"/>
    <w:rsid w:val="00853D30"/>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85C3B"/>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14"/>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3D70"/>
    <w:rsid w:val="008D43DC"/>
    <w:rsid w:val="008D4E09"/>
    <w:rsid w:val="008D59D5"/>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1F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4FBD"/>
    <w:rsid w:val="009650D0"/>
    <w:rsid w:val="009655BC"/>
    <w:rsid w:val="00965F01"/>
    <w:rsid w:val="00966CDF"/>
    <w:rsid w:val="00970E29"/>
    <w:rsid w:val="009717F5"/>
    <w:rsid w:val="00971B0D"/>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374B"/>
    <w:rsid w:val="009D499D"/>
    <w:rsid w:val="009D5B87"/>
    <w:rsid w:val="009E0524"/>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709"/>
    <w:rsid w:val="00A17F11"/>
    <w:rsid w:val="00A2387F"/>
    <w:rsid w:val="00A265E2"/>
    <w:rsid w:val="00A26B85"/>
    <w:rsid w:val="00A275DC"/>
    <w:rsid w:val="00A27694"/>
    <w:rsid w:val="00A27B5D"/>
    <w:rsid w:val="00A27E4C"/>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777EF"/>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291"/>
    <w:rsid w:val="00A9752F"/>
    <w:rsid w:val="00A97563"/>
    <w:rsid w:val="00A97898"/>
    <w:rsid w:val="00AA08F9"/>
    <w:rsid w:val="00AA0A4F"/>
    <w:rsid w:val="00AA15ED"/>
    <w:rsid w:val="00AA58EB"/>
    <w:rsid w:val="00AA5B98"/>
    <w:rsid w:val="00AA6801"/>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6EC"/>
    <w:rsid w:val="00AC4B21"/>
    <w:rsid w:val="00AC66BD"/>
    <w:rsid w:val="00AC6A96"/>
    <w:rsid w:val="00AD0BCE"/>
    <w:rsid w:val="00AD0C63"/>
    <w:rsid w:val="00AD1022"/>
    <w:rsid w:val="00AD386C"/>
    <w:rsid w:val="00AD53CD"/>
    <w:rsid w:val="00AE040A"/>
    <w:rsid w:val="00AE17AE"/>
    <w:rsid w:val="00AE2984"/>
    <w:rsid w:val="00AE3AEB"/>
    <w:rsid w:val="00AE444D"/>
    <w:rsid w:val="00AE7907"/>
    <w:rsid w:val="00AF0743"/>
    <w:rsid w:val="00AF07B2"/>
    <w:rsid w:val="00AF07B3"/>
    <w:rsid w:val="00AF1B7D"/>
    <w:rsid w:val="00AF1BA0"/>
    <w:rsid w:val="00AF2513"/>
    <w:rsid w:val="00AF3B31"/>
    <w:rsid w:val="00AF3CCC"/>
    <w:rsid w:val="00AF4B5B"/>
    <w:rsid w:val="00AF4E4B"/>
    <w:rsid w:val="00AF5D38"/>
    <w:rsid w:val="00AF6966"/>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5606"/>
    <w:rsid w:val="00B67BCB"/>
    <w:rsid w:val="00B67F84"/>
    <w:rsid w:val="00B70373"/>
    <w:rsid w:val="00B7076A"/>
    <w:rsid w:val="00B721DC"/>
    <w:rsid w:val="00B722C5"/>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58BF"/>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0F5D"/>
    <w:rsid w:val="00C83D79"/>
    <w:rsid w:val="00C855E1"/>
    <w:rsid w:val="00C872ED"/>
    <w:rsid w:val="00C87B26"/>
    <w:rsid w:val="00C90311"/>
    <w:rsid w:val="00C903D7"/>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554E"/>
    <w:rsid w:val="00CC601B"/>
    <w:rsid w:val="00CC6394"/>
    <w:rsid w:val="00CD22A5"/>
    <w:rsid w:val="00CD2D94"/>
    <w:rsid w:val="00CD3005"/>
    <w:rsid w:val="00CD394B"/>
    <w:rsid w:val="00CD42BD"/>
    <w:rsid w:val="00CD464C"/>
    <w:rsid w:val="00CD4F99"/>
    <w:rsid w:val="00CD53D9"/>
    <w:rsid w:val="00CD5B93"/>
    <w:rsid w:val="00CD713D"/>
    <w:rsid w:val="00CD77F8"/>
    <w:rsid w:val="00CE257A"/>
    <w:rsid w:val="00CE4906"/>
    <w:rsid w:val="00CE5780"/>
    <w:rsid w:val="00CE5C93"/>
    <w:rsid w:val="00CE62F1"/>
    <w:rsid w:val="00CE68D2"/>
    <w:rsid w:val="00CE6AEF"/>
    <w:rsid w:val="00CE6D6E"/>
    <w:rsid w:val="00CE725A"/>
    <w:rsid w:val="00CF2131"/>
    <w:rsid w:val="00CF3591"/>
    <w:rsid w:val="00CF41F6"/>
    <w:rsid w:val="00CF4609"/>
    <w:rsid w:val="00CF6F52"/>
    <w:rsid w:val="00D016EC"/>
    <w:rsid w:val="00D01B51"/>
    <w:rsid w:val="00D02A8C"/>
    <w:rsid w:val="00D06822"/>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1851"/>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553"/>
    <w:rsid w:val="00D61795"/>
    <w:rsid w:val="00D61BD1"/>
    <w:rsid w:val="00D62871"/>
    <w:rsid w:val="00D62F13"/>
    <w:rsid w:val="00D659A7"/>
    <w:rsid w:val="00D65CF4"/>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08B6"/>
    <w:rsid w:val="00E41401"/>
    <w:rsid w:val="00E41705"/>
    <w:rsid w:val="00E43A31"/>
    <w:rsid w:val="00E46A9E"/>
    <w:rsid w:val="00E47173"/>
    <w:rsid w:val="00E47F50"/>
    <w:rsid w:val="00E513BC"/>
    <w:rsid w:val="00E51461"/>
    <w:rsid w:val="00E51C8A"/>
    <w:rsid w:val="00E52F71"/>
    <w:rsid w:val="00E53877"/>
    <w:rsid w:val="00E539F7"/>
    <w:rsid w:val="00E54EA6"/>
    <w:rsid w:val="00E56134"/>
    <w:rsid w:val="00E6031B"/>
    <w:rsid w:val="00E6034E"/>
    <w:rsid w:val="00E611BA"/>
    <w:rsid w:val="00E61A93"/>
    <w:rsid w:val="00E63769"/>
    <w:rsid w:val="00E637C4"/>
    <w:rsid w:val="00E66CEE"/>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2D34"/>
    <w:rsid w:val="00EA32BA"/>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2EA"/>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48F"/>
    <w:rsid w:val="00F85ED6"/>
    <w:rsid w:val="00F85EDB"/>
    <w:rsid w:val="00F864D3"/>
    <w:rsid w:val="00F90089"/>
    <w:rsid w:val="00F9146B"/>
    <w:rsid w:val="00F92555"/>
    <w:rsid w:val="00F927F6"/>
    <w:rsid w:val="00F92D9F"/>
    <w:rsid w:val="00F93D22"/>
    <w:rsid w:val="00F95A33"/>
    <w:rsid w:val="00F96104"/>
    <w:rsid w:val="00F96A5F"/>
    <w:rsid w:val="00FA03D1"/>
    <w:rsid w:val="00FA063D"/>
    <w:rsid w:val="00FA07A2"/>
    <w:rsid w:val="00FA0E27"/>
    <w:rsid w:val="00FA1C35"/>
    <w:rsid w:val="00FA2ED2"/>
    <w:rsid w:val="00FA4184"/>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2EE5"/>
    <w:rsid w:val="00FC3416"/>
    <w:rsid w:val="00FC3833"/>
    <w:rsid w:val="00FC4357"/>
    <w:rsid w:val="00FC5759"/>
    <w:rsid w:val="00FC6FC3"/>
    <w:rsid w:val="00FD0F75"/>
    <w:rsid w:val="00FD1F5C"/>
    <w:rsid w:val="00FD31B8"/>
    <w:rsid w:val="00FD6025"/>
    <w:rsid w:val="00FD66B6"/>
    <w:rsid w:val="00FD6F77"/>
    <w:rsid w:val="00FE0176"/>
    <w:rsid w:val="00FE0915"/>
    <w:rsid w:val="00FE144D"/>
    <w:rsid w:val="00FE2147"/>
    <w:rsid w:val="00FE62C3"/>
    <w:rsid w:val="00FF0057"/>
    <w:rsid w:val="00FF0625"/>
    <w:rsid w:val="00FF1DC1"/>
    <w:rsid w:val="00FF2FCE"/>
    <w:rsid w:val="00FF3FFC"/>
    <w:rsid w:val="00FF5CDF"/>
    <w:rsid w:val="00FF65AC"/>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uiPriority w:val="1"/>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1"/>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uiPriority w:val="99"/>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7F3773"/>
  </w:style>
  <w:style w:type="paragraph" w:customStyle="1" w:styleId="BodyText21">
    <w:name w:val="Body Text 21"/>
    <w:basedOn w:val="a0"/>
    <w:uiPriority w:val="99"/>
    <w:rsid w:val="007F3773"/>
    <w:pPr>
      <w:widowControl w:val="0"/>
      <w:jc w:val="center"/>
    </w:pPr>
    <w:rPr>
      <w:color w:val="auto"/>
      <w:sz w:val="28"/>
      <w:szCs w:val="20"/>
    </w:rPr>
  </w:style>
  <w:style w:type="paragraph" w:customStyle="1" w:styleId="Style34">
    <w:name w:val="Style34"/>
    <w:basedOn w:val="a0"/>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7F3773"/>
    <w:rPr>
      <w:rFonts w:ascii="Times New Roman" w:hAnsi="Times New Roman" w:cs="Times New Roman" w:hint="default"/>
      <w:b/>
      <w:bCs/>
      <w:sz w:val="24"/>
      <w:szCs w:val="24"/>
    </w:rPr>
  </w:style>
  <w:style w:type="character" w:customStyle="1" w:styleId="FontStyle54">
    <w:name w:val="Font Style54"/>
    <w:basedOn w:val="a1"/>
    <w:uiPriority w:val="99"/>
    <w:rsid w:val="007F3773"/>
    <w:rPr>
      <w:rFonts w:ascii="Times New Roman" w:hAnsi="Times New Roman" w:cs="Times New Roman" w:hint="default"/>
      <w:sz w:val="24"/>
      <w:szCs w:val="24"/>
    </w:rPr>
  </w:style>
  <w:style w:type="table" w:customStyle="1" w:styleId="102">
    <w:name w:val="Сетка таблицы10"/>
    <w:basedOn w:val="a2"/>
    <w:next w:val="af6"/>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3"/>
    <w:uiPriority w:val="99"/>
    <w:semiHidden/>
    <w:rsid w:val="009E0524"/>
  </w:style>
  <w:style w:type="paragraph" w:customStyle="1" w:styleId="117">
    <w:name w:val="Абзац списка11"/>
    <w:basedOn w:val="a0"/>
    <w:rsid w:val="009E0524"/>
    <w:pPr>
      <w:ind w:left="720"/>
    </w:pPr>
    <w:rPr>
      <w:rFonts w:eastAsia="Calibri"/>
      <w:color w:val="auto"/>
    </w:rPr>
  </w:style>
  <w:style w:type="table" w:customStyle="1" w:styleId="121">
    <w:name w:val="Сетка таблицы12"/>
    <w:basedOn w:val="a2"/>
    <w:next w:val="af6"/>
    <w:uiPriority w:val="39"/>
    <w:locked/>
    <w:rsid w:val="009E052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3"/>
    <w:uiPriority w:val="99"/>
    <w:semiHidden/>
    <w:unhideWhenUsed/>
    <w:rsid w:val="009E0524"/>
  </w:style>
  <w:style w:type="numbering" w:customStyle="1" w:styleId="215">
    <w:name w:val="Нет списка21"/>
    <w:next w:val="a3"/>
    <w:uiPriority w:val="99"/>
    <w:semiHidden/>
    <w:unhideWhenUsed/>
    <w:rsid w:val="009E0524"/>
  </w:style>
  <w:style w:type="paragraph" w:customStyle="1" w:styleId="Web">
    <w:name w:val="Обычный (Web)"/>
    <w:basedOn w:val="a0"/>
    <w:rsid w:val="009E0524"/>
    <w:pPr>
      <w:spacing w:before="100" w:beforeAutospacing="1" w:after="100" w:afterAutospacing="1"/>
    </w:pPr>
    <w:rPr>
      <w:rFonts w:ascii="Arial Unicode MS" w:eastAsia="Arial Unicode MS" w:hAnsi="Arial Unicode MS" w:cs="Arial Unicode MS"/>
      <w:color w:val="auto"/>
    </w:rPr>
  </w:style>
  <w:style w:type="numbering" w:customStyle="1" w:styleId="93">
    <w:name w:val="Нет списка9"/>
    <w:next w:val="a3"/>
    <w:uiPriority w:val="99"/>
    <w:semiHidden/>
    <w:rsid w:val="008D3D70"/>
  </w:style>
  <w:style w:type="table" w:customStyle="1" w:styleId="130">
    <w:name w:val="Сетка таблицы13"/>
    <w:basedOn w:val="a2"/>
    <w:next w:val="af6"/>
    <w:uiPriority w:val="39"/>
    <w:locked/>
    <w:rsid w:val="008D3D7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8D3D70"/>
  </w:style>
  <w:style w:type="numbering" w:customStyle="1" w:styleId="224">
    <w:name w:val="Нет списка22"/>
    <w:next w:val="a3"/>
    <w:uiPriority w:val="99"/>
    <w:semiHidden/>
    <w:unhideWhenUsed/>
    <w:rsid w:val="008D3D70"/>
  </w:style>
  <w:style w:type="numbering" w:customStyle="1" w:styleId="103">
    <w:name w:val="Нет списка10"/>
    <w:next w:val="a3"/>
    <w:uiPriority w:val="99"/>
    <w:semiHidden/>
    <w:rsid w:val="00457B1E"/>
  </w:style>
  <w:style w:type="table" w:customStyle="1" w:styleId="142">
    <w:name w:val="Сетка таблицы14"/>
    <w:basedOn w:val="a2"/>
    <w:next w:val="af6"/>
    <w:uiPriority w:val="39"/>
    <w:locked/>
    <w:rsid w:val="00457B1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457B1E"/>
  </w:style>
  <w:style w:type="numbering" w:customStyle="1" w:styleId="232">
    <w:name w:val="Нет списка23"/>
    <w:next w:val="a3"/>
    <w:uiPriority w:val="99"/>
    <w:semiHidden/>
    <w:unhideWhenUsed/>
    <w:rsid w:val="00457B1E"/>
  </w:style>
  <w:style w:type="numbering" w:customStyle="1" w:styleId="143">
    <w:name w:val="Нет списка14"/>
    <w:next w:val="a3"/>
    <w:uiPriority w:val="99"/>
    <w:semiHidden/>
    <w:rsid w:val="00E51C8A"/>
  </w:style>
  <w:style w:type="table" w:customStyle="1" w:styleId="150">
    <w:name w:val="Сетка таблицы15"/>
    <w:basedOn w:val="a2"/>
    <w:next w:val="af6"/>
    <w:uiPriority w:val="39"/>
    <w:locked/>
    <w:rsid w:val="00E51C8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E51C8A"/>
  </w:style>
  <w:style w:type="numbering" w:customStyle="1" w:styleId="240">
    <w:name w:val="Нет списка24"/>
    <w:next w:val="a3"/>
    <w:uiPriority w:val="99"/>
    <w:semiHidden/>
    <w:unhideWhenUsed/>
    <w:rsid w:val="00E51C8A"/>
  </w:style>
  <w:style w:type="numbering" w:customStyle="1" w:styleId="160">
    <w:name w:val="Нет списка16"/>
    <w:next w:val="a3"/>
    <w:uiPriority w:val="99"/>
    <w:semiHidden/>
    <w:rsid w:val="00137E31"/>
  </w:style>
  <w:style w:type="paragraph" w:customStyle="1" w:styleId="123">
    <w:name w:val="Абзац списка12"/>
    <w:basedOn w:val="a0"/>
    <w:rsid w:val="00137E31"/>
    <w:pPr>
      <w:ind w:left="720"/>
    </w:pPr>
    <w:rPr>
      <w:rFonts w:eastAsia="Calibri"/>
      <w:color w:val="auto"/>
    </w:rPr>
  </w:style>
  <w:style w:type="table" w:customStyle="1" w:styleId="161">
    <w:name w:val="Сетка таблицы16"/>
    <w:basedOn w:val="a2"/>
    <w:next w:val="af6"/>
    <w:uiPriority w:val="39"/>
    <w:locked/>
    <w:rsid w:val="00137E3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137E31"/>
  </w:style>
  <w:style w:type="numbering" w:customStyle="1" w:styleId="250">
    <w:name w:val="Нет списка25"/>
    <w:next w:val="a3"/>
    <w:uiPriority w:val="99"/>
    <w:semiHidden/>
    <w:unhideWhenUsed/>
    <w:rsid w:val="00137E31"/>
  </w:style>
  <w:style w:type="numbering" w:customStyle="1" w:styleId="180">
    <w:name w:val="Нет списка18"/>
    <w:next w:val="a3"/>
    <w:uiPriority w:val="99"/>
    <w:semiHidden/>
    <w:rsid w:val="00007B6D"/>
  </w:style>
  <w:style w:type="table" w:customStyle="1" w:styleId="171">
    <w:name w:val="Сетка таблицы17"/>
    <w:basedOn w:val="a2"/>
    <w:next w:val="af6"/>
    <w:uiPriority w:val="39"/>
    <w:locked/>
    <w:rsid w:val="00007B6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3"/>
    <w:uiPriority w:val="99"/>
    <w:semiHidden/>
    <w:unhideWhenUsed/>
    <w:rsid w:val="00007B6D"/>
  </w:style>
  <w:style w:type="numbering" w:customStyle="1" w:styleId="260">
    <w:name w:val="Нет списка26"/>
    <w:next w:val="a3"/>
    <w:uiPriority w:val="99"/>
    <w:semiHidden/>
    <w:unhideWhenUsed/>
    <w:rsid w:val="00007B6D"/>
  </w:style>
  <w:style w:type="table" w:customStyle="1" w:styleId="181">
    <w:name w:val="Сетка таблицы18"/>
    <w:basedOn w:val="a2"/>
    <w:next w:val="af6"/>
    <w:rsid w:val="00D2185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A8D6-AD2F-4979-85E7-88029B7A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167</Pages>
  <Words>75528</Words>
  <Characters>430510</Characters>
  <Application>Microsoft Office Word</Application>
  <DocSecurity>0</DocSecurity>
  <Lines>3587</Lines>
  <Paragraphs>1010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249</cp:revision>
  <cp:lastPrinted>2020-07-23T10:55:00Z</cp:lastPrinted>
  <dcterms:created xsi:type="dcterms:W3CDTF">2019-04-30T11:10:00Z</dcterms:created>
  <dcterms:modified xsi:type="dcterms:W3CDTF">2021-11-23T07:15:00Z</dcterms:modified>
</cp:coreProperties>
</file>