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49C" w:rsidRDefault="009D5B34" w:rsidP="00822A54">
      <w:pPr>
        <w:jc w:val="right"/>
        <w:rPr>
          <w:rFonts w:ascii="Arial" w:hAnsi="Arial" w:cs="Arial"/>
          <w:b/>
          <w:sz w:val="20"/>
          <w:szCs w:val="20"/>
        </w:rPr>
      </w:pPr>
      <w:r>
        <w:rPr>
          <w:rFonts w:ascii="Arial" w:hAnsi="Arial" w:cs="Arial"/>
          <w:b/>
          <w:color w:val="000000" w:themeColor="text1"/>
          <w:sz w:val="20"/>
          <w:szCs w:val="20"/>
        </w:rPr>
        <w:t>27</w:t>
      </w:r>
      <w:r w:rsidR="00885C3B" w:rsidRPr="008B1314">
        <w:rPr>
          <w:rFonts w:ascii="Arial" w:hAnsi="Arial" w:cs="Arial"/>
          <w:b/>
          <w:color w:val="000000" w:themeColor="text1"/>
          <w:sz w:val="20"/>
          <w:szCs w:val="20"/>
        </w:rPr>
        <w:t xml:space="preserve"> </w:t>
      </w:r>
      <w:r>
        <w:rPr>
          <w:rFonts w:ascii="Arial" w:hAnsi="Arial" w:cs="Arial"/>
          <w:b/>
          <w:color w:val="000000" w:themeColor="text1"/>
          <w:sz w:val="20"/>
          <w:szCs w:val="20"/>
        </w:rPr>
        <w:t>окт</w:t>
      </w:r>
      <w:r w:rsidR="00885C3B" w:rsidRPr="008B1314">
        <w:rPr>
          <w:rFonts w:ascii="Arial" w:hAnsi="Arial" w:cs="Arial"/>
          <w:b/>
          <w:color w:val="000000" w:themeColor="text1"/>
          <w:sz w:val="20"/>
          <w:szCs w:val="20"/>
        </w:rPr>
        <w:t>ября</w:t>
      </w:r>
      <w:r w:rsidR="00885C3B">
        <w:rPr>
          <w:rFonts w:ascii="Arial" w:hAnsi="Arial" w:cs="Arial"/>
          <w:b/>
          <w:color w:val="FF0000"/>
          <w:sz w:val="20"/>
          <w:szCs w:val="20"/>
        </w:rPr>
        <w:t xml:space="preserve"> </w:t>
      </w:r>
      <w:r w:rsidR="00BB1615">
        <w:rPr>
          <w:rFonts w:ascii="Arial" w:hAnsi="Arial" w:cs="Arial"/>
          <w:b/>
          <w:sz w:val="20"/>
          <w:szCs w:val="20"/>
        </w:rPr>
        <w:t>2</w:t>
      </w:r>
      <w:r w:rsidR="00831367">
        <w:rPr>
          <w:rFonts w:ascii="Arial" w:hAnsi="Arial" w:cs="Arial"/>
          <w:b/>
          <w:sz w:val="20"/>
          <w:szCs w:val="20"/>
        </w:rPr>
        <w:t>02</w:t>
      </w:r>
      <w:r w:rsidR="00AF5D38">
        <w:rPr>
          <w:rFonts w:ascii="Arial" w:hAnsi="Arial" w:cs="Arial"/>
          <w:b/>
          <w:sz w:val="20"/>
          <w:szCs w:val="20"/>
        </w:rPr>
        <w:t>1</w:t>
      </w:r>
      <w:r w:rsidR="00CA7EEE">
        <w:rPr>
          <w:rFonts w:ascii="Arial" w:hAnsi="Arial" w:cs="Arial"/>
          <w:b/>
          <w:sz w:val="20"/>
          <w:szCs w:val="20"/>
        </w:rPr>
        <w:t xml:space="preserve"> год</w:t>
      </w:r>
    </w:p>
    <w:p w:rsidR="0088149C" w:rsidRDefault="002D3BEB" w:rsidP="00822A54">
      <w:pPr>
        <w:jc w:val="right"/>
        <w:rPr>
          <w:rFonts w:ascii="Arial" w:hAnsi="Arial" w:cs="Arial"/>
          <w:b/>
          <w:sz w:val="20"/>
          <w:szCs w:val="20"/>
        </w:rPr>
      </w:pPr>
      <w:r>
        <w:rPr>
          <w:rFonts w:ascii="Arial" w:hAnsi="Arial" w:cs="Arial"/>
          <w:b/>
          <w:sz w:val="20"/>
          <w:szCs w:val="20"/>
        </w:rPr>
        <w:t xml:space="preserve">                             №</w:t>
      </w:r>
      <w:r w:rsidR="00977CF6">
        <w:rPr>
          <w:rFonts w:ascii="Arial" w:hAnsi="Arial" w:cs="Arial"/>
          <w:b/>
          <w:sz w:val="20"/>
          <w:szCs w:val="20"/>
        </w:rPr>
        <w:t>25-1</w:t>
      </w:r>
      <w:r w:rsidR="00093BD8">
        <w:rPr>
          <w:rFonts w:ascii="Arial" w:hAnsi="Arial" w:cs="Arial"/>
          <w:b/>
          <w:sz w:val="20"/>
          <w:szCs w:val="20"/>
        </w:rPr>
        <w:t xml:space="preserve"> (</w:t>
      </w:r>
      <w:r w:rsidR="004E4B5C">
        <w:rPr>
          <w:rFonts w:ascii="Arial" w:hAnsi="Arial" w:cs="Arial"/>
          <w:b/>
          <w:sz w:val="20"/>
          <w:szCs w:val="20"/>
        </w:rPr>
        <w:t>1</w:t>
      </w:r>
      <w:r w:rsidR="00885C3B">
        <w:rPr>
          <w:rFonts w:ascii="Arial" w:hAnsi="Arial" w:cs="Arial"/>
          <w:b/>
          <w:sz w:val="20"/>
          <w:szCs w:val="20"/>
        </w:rPr>
        <w:t>3</w:t>
      </w:r>
      <w:r w:rsidR="00977CF6">
        <w:rPr>
          <w:rFonts w:ascii="Arial" w:hAnsi="Arial" w:cs="Arial"/>
          <w:b/>
          <w:sz w:val="20"/>
          <w:szCs w:val="20"/>
        </w:rPr>
        <w:t>0</w:t>
      </w:r>
      <w:r w:rsidR="0088149C">
        <w:rPr>
          <w:rFonts w:ascii="Arial" w:hAnsi="Arial" w:cs="Arial"/>
          <w:b/>
          <w:sz w:val="20"/>
          <w:szCs w:val="20"/>
        </w:rPr>
        <w:t>)</w:t>
      </w:r>
    </w:p>
    <w:p w:rsidR="0088149C" w:rsidRDefault="007838F7" w:rsidP="00822A54">
      <w:pPr>
        <w:jc w:val="center"/>
        <w:rPr>
          <w:b/>
          <w:i/>
          <w:sz w:val="44"/>
          <w:szCs w:val="44"/>
        </w:rPr>
      </w:pPr>
      <w:r>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50.1pt;height:31.95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Default="0088149C" w:rsidP="00822A54">
      <w:pPr>
        <w:jc w:val="center"/>
        <w:rPr>
          <w:b/>
          <w:i/>
          <w:sz w:val="40"/>
          <w:szCs w:val="40"/>
        </w:rPr>
      </w:pPr>
      <w:r>
        <w:rPr>
          <w:b/>
          <w:i/>
          <w:sz w:val="40"/>
          <w:szCs w:val="40"/>
        </w:rPr>
        <w:t xml:space="preserve">Благодарненского </w:t>
      </w:r>
      <w:r w:rsidR="00A6297D">
        <w:rPr>
          <w:b/>
          <w:i/>
          <w:sz w:val="40"/>
          <w:szCs w:val="40"/>
        </w:rPr>
        <w:t xml:space="preserve">городского округа </w:t>
      </w:r>
    </w:p>
    <w:p w:rsidR="0088149C" w:rsidRDefault="0088149C" w:rsidP="00822A54">
      <w:pPr>
        <w:jc w:val="center"/>
        <w:rPr>
          <w:rFonts w:ascii="Arial" w:hAnsi="Arial" w:cs="Arial"/>
          <w:b/>
          <w:sz w:val="20"/>
          <w:szCs w:val="20"/>
        </w:rPr>
      </w:pPr>
      <w:r>
        <w:rPr>
          <w:b/>
          <w:i/>
          <w:sz w:val="40"/>
          <w:szCs w:val="40"/>
        </w:rPr>
        <w:t>Ставропольского края</w:t>
      </w:r>
    </w:p>
    <w:p w:rsidR="0088149C" w:rsidRDefault="0088149C" w:rsidP="00822A54">
      <w:pPr>
        <w:rPr>
          <w:b/>
          <w:i/>
          <w:sz w:val="44"/>
          <w:szCs w:val="44"/>
        </w:rPr>
      </w:pPr>
      <w:r>
        <w:rPr>
          <w:rFonts w:ascii="Arial" w:hAnsi="Arial" w:cs="Arial"/>
          <w:b/>
          <w:sz w:val="20"/>
          <w:szCs w:val="20"/>
        </w:rPr>
        <w:t xml:space="preserve">Год издания </w:t>
      </w:r>
      <w:r w:rsidR="000B087A">
        <w:rPr>
          <w:rFonts w:ascii="Arial" w:hAnsi="Arial" w:cs="Arial"/>
          <w:b/>
          <w:sz w:val="20"/>
          <w:szCs w:val="20"/>
        </w:rPr>
        <w:t>2</w:t>
      </w:r>
      <w:r>
        <w:rPr>
          <w:rFonts w:ascii="Arial" w:hAnsi="Arial" w:cs="Arial"/>
          <w:b/>
          <w:sz w:val="20"/>
          <w:szCs w:val="20"/>
        </w:rPr>
        <w:t>-й</w:t>
      </w:r>
    </w:p>
    <w:p w:rsidR="0088149C" w:rsidRDefault="0088149C" w:rsidP="00822A54">
      <w:pPr>
        <w:rPr>
          <w:b/>
          <w:sz w:val="22"/>
          <w:szCs w:val="22"/>
          <w:u w:val="single"/>
        </w:rPr>
      </w:pPr>
    </w:p>
    <w:p w:rsidR="0088149C" w:rsidRDefault="0088149C" w:rsidP="00822A54">
      <w:pPr>
        <w:jc w:val="center"/>
        <w:rPr>
          <w:b/>
          <w:sz w:val="22"/>
          <w:szCs w:val="22"/>
          <w:u w:val="single"/>
        </w:rPr>
      </w:pPr>
      <w:r>
        <w:rPr>
          <w:b/>
          <w:sz w:val="22"/>
          <w:szCs w:val="22"/>
          <w:u w:val="single"/>
        </w:rPr>
        <w:t xml:space="preserve">Периодическое печатное издание Благодарненского </w:t>
      </w:r>
      <w:r w:rsidR="00A6297D">
        <w:rPr>
          <w:b/>
          <w:sz w:val="22"/>
          <w:szCs w:val="22"/>
          <w:u w:val="single"/>
        </w:rPr>
        <w:t>городского округа</w:t>
      </w:r>
      <w:r>
        <w:rPr>
          <w:b/>
          <w:sz w:val="22"/>
          <w:szCs w:val="22"/>
          <w:u w:val="single"/>
        </w:rPr>
        <w:t xml:space="preserve"> Ставропольского края</w:t>
      </w:r>
    </w:p>
    <w:p w:rsidR="0026746C" w:rsidRDefault="0026746C" w:rsidP="0080190C">
      <w:pPr>
        <w:jc w:val="center"/>
        <w:rPr>
          <w:rFonts w:ascii="Arial" w:hAnsi="Arial" w:cs="Arial"/>
          <w:b/>
          <w:color w:val="FF0000"/>
        </w:rPr>
      </w:pPr>
    </w:p>
    <w:p w:rsidR="00322859" w:rsidRDefault="00322859" w:rsidP="0080190C">
      <w:pPr>
        <w:jc w:val="center"/>
        <w:rPr>
          <w:rFonts w:ascii="Arial" w:hAnsi="Arial" w:cs="Arial"/>
          <w:b/>
          <w:color w:val="FF0000"/>
        </w:rPr>
        <w:sectPr w:rsidR="00322859" w:rsidSect="00D837E8">
          <w:headerReference w:type="default" r:id="rId9"/>
          <w:footerReference w:type="default" r:id="rId10"/>
          <w:footerReference w:type="first" r:id="rId11"/>
          <w:type w:val="continuous"/>
          <w:pgSz w:w="11905" w:h="16838"/>
          <w:pgMar w:top="1134" w:right="565" w:bottom="1134" w:left="993" w:header="720" w:footer="720" w:gutter="0"/>
          <w:cols w:space="813"/>
          <w:noEndnote/>
          <w:titlePg/>
          <w:docGrid w:linePitch="381"/>
        </w:sectPr>
      </w:pPr>
    </w:p>
    <w:tbl>
      <w:tblPr>
        <w:tblW w:w="4820" w:type="dxa"/>
        <w:tblInd w:w="108" w:type="dxa"/>
        <w:tblLook w:val="00A0" w:firstRow="1" w:lastRow="0" w:firstColumn="1" w:lastColumn="0" w:noHBand="0" w:noVBand="0"/>
      </w:tblPr>
      <w:tblGrid>
        <w:gridCol w:w="4820"/>
      </w:tblGrid>
      <w:tr w:rsidR="0080190C" w:rsidRPr="0080190C" w:rsidTr="007C5FDA">
        <w:tc>
          <w:tcPr>
            <w:tcW w:w="4820" w:type="dxa"/>
          </w:tcPr>
          <w:p w:rsidR="0080190C" w:rsidRPr="0080190C" w:rsidRDefault="0080190C" w:rsidP="0080190C">
            <w:pPr>
              <w:jc w:val="center"/>
              <w:rPr>
                <w:rFonts w:ascii="Arial" w:hAnsi="Arial" w:cs="Arial"/>
                <w:b/>
                <w:caps/>
                <w:color w:val="FF0000"/>
              </w:rPr>
            </w:pPr>
            <w:r w:rsidRPr="0080190C">
              <w:rPr>
                <w:rFonts w:ascii="Arial" w:hAnsi="Arial" w:cs="Arial"/>
                <w:b/>
                <w:color w:val="FF0000"/>
              </w:rPr>
              <w:lastRenderedPageBreak/>
              <w:t>ЧИТАЙТЕ  В НОМЕРЕ</w:t>
            </w:r>
          </w:p>
        </w:tc>
      </w:tr>
    </w:tbl>
    <w:p w:rsidR="0080190C" w:rsidRDefault="0080190C" w:rsidP="0080190C">
      <w:pPr>
        <w:rPr>
          <w:rFonts w:ascii="Arial" w:hAnsi="Arial" w:cs="Arial"/>
          <w:sz w:val="16"/>
          <w:szCs w:val="16"/>
        </w:rPr>
        <w:sectPr w:rsidR="0080190C" w:rsidSect="0080190C">
          <w:type w:val="continuous"/>
          <w:pgSz w:w="11905" w:h="16838"/>
          <w:pgMar w:top="1134" w:right="565" w:bottom="1134" w:left="993" w:header="720" w:footer="720" w:gutter="0"/>
          <w:cols w:num="2" w:space="813"/>
          <w:noEndnote/>
          <w:titlePg/>
          <w:docGrid w:linePitch="381"/>
        </w:sectPr>
      </w:pPr>
    </w:p>
    <w:tbl>
      <w:tblPr>
        <w:tblW w:w="46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4"/>
        <w:gridCol w:w="3753"/>
        <w:gridCol w:w="531"/>
      </w:tblGrid>
      <w:tr w:rsidR="00985672" w:rsidRPr="0080190C" w:rsidTr="00484D18">
        <w:tc>
          <w:tcPr>
            <w:tcW w:w="394" w:type="dxa"/>
          </w:tcPr>
          <w:p w:rsidR="00985672" w:rsidRPr="001C18AE" w:rsidRDefault="00985672" w:rsidP="00C90311">
            <w:pPr>
              <w:spacing w:line="160" w:lineRule="exact"/>
              <w:rPr>
                <w:rFonts w:ascii="Arial" w:hAnsi="Arial" w:cs="Arial"/>
                <w:sz w:val="12"/>
                <w:szCs w:val="12"/>
              </w:rPr>
            </w:pPr>
            <w:r w:rsidRPr="001C18AE">
              <w:rPr>
                <w:rFonts w:ascii="Arial" w:hAnsi="Arial" w:cs="Arial"/>
                <w:sz w:val="12"/>
                <w:szCs w:val="12"/>
              </w:rPr>
              <w:lastRenderedPageBreak/>
              <w:t>1</w:t>
            </w:r>
          </w:p>
        </w:tc>
        <w:tc>
          <w:tcPr>
            <w:tcW w:w="3753" w:type="dxa"/>
          </w:tcPr>
          <w:p w:rsidR="00985672" w:rsidRPr="001C18AE" w:rsidRDefault="00977CF6" w:rsidP="00817D73">
            <w:pPr>
              <w:widowControl w:val="0"/>
              <w:tabs>
                <w:tab w:val="left" w:pos="709"/>
                <w:tab w:val="left" w:pos="8222"/>
                <w:tab w:val="left" w:pos="8364"/>
              </w:tabs>
              <w:spacing w:line="160" w:lineRule="exact"/>
              <w:jc w:val="both"/>
              <w:outlineLvl w:val="0"/>
              <w:rPr>
                <w:rFonts w:ascii="Arial" w:hAnsi="Arial" w:cs="Arial"/>
                <w:sz w:val="12"/>
                <w:szCs w:val="12"/>
              </w:rPr>
            </w:pPr>
            <w:r w:rsidRPr="00977CF6">
              <w:rPr>
                <w:rFonts w:ascii="Arial" w:hAnsi="Arial" w:cs="Arial"/>
                <w:sz w:val="12"/>
                <w:szCs w:val="12"/>
              </w:rPr>
              <w:t>ПОСТАНОВЛЕНИЕ ГЛАВЫ АДМИНИСТРАЦИИ  БЛАГОДАРНЕНСКОГО ГОРОДСКОГО ОКРУГА  СТАВРОПОЛЬСКОГО КРАЯ №   11</w:t>
            </w:r>
            <w:r w:rsidR="00817D73">
              <w:rPr>
                <w:rFonts w:ascii="Arial" w:hAnsi="Arial" w:cs="Arial"/>
                <w:sz w:val="12"/>
                <w:szCs w:val="12"/>
              </w:rPr>
              <w:t>81</w:t>
            </w:r>
            <w:r w:rsidRPr="00977CF6">
              <w:rPr>
                <w:rFonts w:ascii="Arial" w:hAnsi="Arial" w:cs="Arial"/>
                <w:sz w:val="12"/>
                <w:szCs w:val="12"/>
              </w:rPr>
              <w:t xml:space="preserve">  от 2</w:t>
            </w:r>
            <w:r w:rsidR="00817D73">
              <w:rPr>
                <w:rFonts w:ascii="Arial" w:hAnsi="Arial" w:cs="Arial"/>
                <w:sz w:val="12"/>
                <w:szCs w:val="12"/>
              </w:rPr>
              <w:t>7</w:t>
            </w:r>
            <w:r w:rsidRPr="00977CF6">
              <w:rPr>
                <w:rFonts w:ascii="Arial" w:hAnsi="Arial" w:cs="Arial"/>
                <w:sz w:val="12"/>
                <w:szCs w:val="12"/>
              </w:rPr>
              <w:t xml:space="preserve">  октября2021  г</w:t>
            </w:r>
          </w:p>
        </w:tc>
        <w:tc>
          <w:tcPr>
            <w:tcW w:w="531" w:type="dxa"/>
          </w:tcPr>
          <w:p w:rsidR="00985672" w:rsidRPr="0080190C" w:rsidRDefault="00985672" w:rsidP="00C90311">
            <w:pPr>
              <w:spacing w:line="160" w:lineRule="exact"/>
              <w:rPr>
                <w:rFonts w:ascii="Arial" w:hAnsi="Arial" w:cs="Arial"/>
                <w:sz w:val="16"/>
                <w:szCs w:val="16"/>
              </w:rPr>
            </w:pPr>
          </w:p>
        </w:tc>
      </w:tr>
      <w:tr w:rsidR="005065EE" w:rsidRPr="0080190C" w:rsidTr="00484D18">
        <w:tc>
          <w:tcPr>
            <w:tcW w:w="394" w:type="dxa"/>
          </w:tcPr>
          <w:p w:rsidR="005065EE" w:rsidRPr="001C18AE" w:rsidRDefault="005065EE" w:rsidP="00C90311">
            <w:pPr>
              <w:spacing w:line="160" w:lineRule="exact"/>
              <w:rPr>
                <w:rFonts w:ascii="Arial" w:hAnsi="Arial" w:cs="Arial"/>
                <w:sz w:val="12"/>
                <w:szCs w:val="12"/>
              </w:rPr>
            </w:pPr>
            <w:r>
              <w:rPr>
                <w:rFonts w:ascii="Arial" w:hAnsi="Arial" w:cs="Arial"/>
                <w:sz w:val="12"/>
                <w:szCs w:val="12"/>
              </w:rPr>
              <w:t>2</w:t>
            </w:r>
          </w:p>
        </w:tc>
        <w:tc>
          <w:tcPr>
            <w:tcW w:w="3753" w:type="dxa"/>
          </w:tcPr>
          <w:p w:rsidR="005065EE" w:rsidRPr="00831367" w:rsidRDefault="005065EE" w:rsidP="00817D73">
            <w:pPr>
              <w:widowControl w:val="0"/>
              <w:tabs>
                <w:tab w:val="left" w:pos="709"/>
                <w:tab w:val="left" w:pos="8222"/>
                <w:tab w:val="left" w:pos="8364"/>
              </w:tabs>
              <w:spacing w:line="160" w:lineRule="exact"/>
              <w:jc w:val="both"/>
              <w:outlineLvl w:val="0"/>
              <w:rPr>
                <w:rFonts w:ascii="Arial" w:hAnsi="Arial" w:cs="Arial"/>
                <w:color w:val="auto"/>
                <w:sz w:val="12"/>
                <w:szCs w:val="12"/>
              </w:rPr>
            </w:pPr>
            <w:r w:rsidRPr="005065EE">
              <w:rPr>
                <w:rFonts w:ascii="Arial" w:hAnsi="Arial" w:cs="Arial"/>
                <w:color w:val="auto"/>
                <w:sz w:val="12"/>
                <w:szCs w:val="12"/>
              </w:rPr>
              <w:t>ПОСТАНОВЛЕНИЕ ГЛАВЫ АДМИНИСТРАЦИИ  БЛАГОДАРНЕНСКОГО ГОРОДСКОГО ОКРУГА  СТАВРОПОЛЬСКОГО КРАЯ №   11</w:t>
            </w:r>
            <w:r w:rsidR="00817D73">
              <w:rPr>
                <w:rFonts w:ascii="Arial" w:hAnsi="Arial" w:cs="Arial"/>
                <w:color w:val="auto"/>
                <w:sz w:val="12"/>
                <w:szCs w:val="12"/>
              </w:rPr>
              <w:t>97</w:t>
            </w:r>
            <w:r w:rsidRPr="005065EE">
              <w:rPr>
                <w:rFonts w:ascii="Arial" w:hAnsi="Arial" w:cs="Arial"/>
                <w:color w:val="auto"/>
                <w:sz w:val="12"/>
                <w:szCs w:val="12"/>
              </w:rPr>
              <w:t xml:space="preserve">  от 2</w:t>
            </w:r>
            <w:r w:rsidR="00817D73">
              <w:rPr>
                <w:rFonts w:ascii="Arial" w:hAnsi="Arial" w:cs="Arial"/>
                <w:color w:val="auto"/>
                <w:sz w:val="12"/>
                <w:szCs w:val="12"/>
              </w:rPr>
              <w:t>9</w:t>
            </w:r>
            <w:r w:rsidRPr="005065EE">
              <w:rPr>
                <w:rFonts w:ascii="Arial" w:hAnsi="Arial" w:cs="Arial"/>
                <w:color w:val="auto"/>
                <w:sz w:val="12"/>
                <w:szCs w:val="12"/>
              </w:rPr>
              <w:t xml:space="preserve">  </w:t>
            </w:r>
            <w:r w:rsidR="00C458BF">
              <w:rPr>
                <w:rFonts w:ascii="Arial" w:hAnsi="Arial" w:cs="Arial"/>
                <w:color w:val="auto"/>
                <w:sz w:val="12"/>
                <w:szCs w:val="12"/>
              </w:rPr>
              <w:t>октября</w:t>
            </w:r>
            <w:r w:rsidRPr="005065EE">
              <w:rPr>
                <w:rFonts w:ascii="Arial" w:hAnsi="Arial" w:cs="Arial"/>
                <w:color w:val="auto"/>
                <w:sz w:val="12"/>
                <w:szCs w:val="12"/>
              </w:rPr>
              <w:t>2021  г.</w:t>
            </w:r>
          </w:p>
        </w:tc>
        <w:tc>
          <w:tcPr>
            <w:tcW w:w="531" w:type="dxa"/>
          </w:tcPr>
          <w:p w:rsidR="005065EE" w:rsidRPr="0080190C" w:rsidRDefault="005065EE" w:rsidP="00C90311">
            <w:pPr>
              <w:spacing w:line="160" w:lineRule="exact"/>
              <w:rPr>
                <w:rFonts w:ascii="Arial" w:hAnsi="Arial" w:cs="Arial"/>
                <w:sz w:val="16"/>
                <w:szCs w:val="16"/>
              </w:rPr>
            </w:pPr>
          </w:p>
        </w:tc>
      </w:tr>
      <w:tr w:rsidR="005065EE" w:rsidRPr="0080190C" w:rsidTr="00484D18">
        <w:tc>
          <w:tcPr>
            <w:tcW w:w="394" w:type="dxa"/>
          </w:tcPr>
          <w:p w:rsidR="005065EE" w:rsidRPr="001C18AE" w:rsidRDefault="005065EE" w:rsidP="00C90311">
            <w:pPr>
              <w:spacing w:line="160" w:lineRule="exact"/>
              <w:rPr>
                <w:rFonts w:ascii="Arial" w:hAnsi="Arial" w:cs="Arial"/>
                <w:sz w:val="12"/>
                <w:szCs w:val="12"/>
              </w:rPr>
            </w:pPr>
            <w:r>
              <w:rPr>
                <w:rFonts w:ascii="Arial" w:hAnsi="Arial" w:cs="Arial"/>
                <w:sz w:val="12"/>
                <w:szCs w:val="12"/>
              </w:rPr>
              <w:t>3</w:t>
            </w:r>
          </w:p>
        </w:tc>
        <w:tc>
          <w:tcPr>
            <w:tcW w:w="3753" w:type="dxa"/>
          </w:tcPr>
          <w:p w:rsidR="005065EE" w:rsidRPr="005065EE" w:rsidRDefault="005065EE" w:rsidP="00C458BF">
            <w:pPr>
              <w:widowControl w:val="0"/>
              <w:tabs>
                <w:tab w:val="left" w:pos="709"/>
                <w:tab w:val="left" w:pos="8222"/>
                <w:tab w:val="left" w:pos="8364"/>
              </w:tabs>
              <w:spacing w:line="160" w:lineRule="exact"/>
              <w:jc w:val="both"/>
              <w:outlineLvl w:val="0"/>
              <w:rPr>
                <w:rFonts w:ascii="Arial" w:hAnsi="Arial" w:cs="Arial"/>
                <w:color w:val="auto"/>
                <w:sz w:val="12"/>
                <w:szCs w:val="12"/>
              </w:rPr>
            </w:pPr>
          </w:p>
        </w:tc>
        <w:tc>
          <w:tcPr>
            <w:tcW w:w="531" w:type="dxa"/>
          </w:tcPr>
          <w:p w:rsidR="005065EE" w:rsidRPr="0080190C" w:rsidRDefault="005065EE" w:rsidP="00C90311">
            <w:pPr>
              <w:spacing w:line="160" w:lineRule="exact"/>
              <w:rPr>
                <w:rFonts w:ascii="Arial" w:hAnsi="Arial" w:cs="Arial"/>
                <w:sz w:val="16"/>
                <w:szCs w:val="16"/>
              </w:rPr>
            </w:pPr>
          </w:p>
        </w:tc>
      </w:tr>
      <w:tr w:rsidR="009D374B" w:rsidRPr="0080190C" w:rsidTr="00484D18">
        <w:tc>
          <w:tcPr>
            <w:tcW w:w="394" w:type="dxa"/>
          </w:tcPr>
          <w:p w:rsidR="009D374B" w:rsidRDefault="009D374B" w:rsidP="00C90311">
            <w:pPr>
              <w:spacing w:line="160" w:lineRule="exact"/>
              <w:rPr>
                <w:rFonts w:ascii="Arial" w:hAnsi="Arial" w:cs="Arial"/>
                <w:sz w:val="12"/>
                <w:szCs w:val="12"/>
              </w:rPr>
            </w:pPr>
            <w:r>
              <w:rPr>
                <w:rFonts w:ascii="Arial" w:hAnsi="Arial" w:cs="Arial"/>
                <w:sz w:val="12"/>
                <w:szCs w:val="12"/>
              </w:rPr>
              <w:t>4</w:t>
            </w:r>
          </w:p>
        </w:tc>
        <w:tc>
          <w:tcPr>
            <w:tcW w:w="3753" w:type="dxa"/>
          </w:tcPr>
          <w:p w:rsidR="009D374B" w:rsidRPr="005065EE" w:rsidRDefault="009D374B" w:rsidP="00C458BF">
            <w:pPr>
              <w:widowControl w:val="0"/>
              <w:tabs>
                <w:tab w:val="left" w:pos="709"/>
                <w:tab w:val="left" w:pos="8222"/>
                <w:tab w:val="left" w:pos="8364"/>
              </w:tabs>
              <w:spacing w:line="160" w:lineRule="exact"/>
              <w:jc w:val="both"/>
              <w:outlineLvl w:val="0"/>
              <w:rPr>
                <w:rFonts w:ascii="Arial" w:hAnsi="Arial" w:cs="Arial"/>
                <w:color w:val="auto"/>
                <w:sz w:val="12"/>
                <w:szCs w:val="12"/>
              </w:rPr>
            </w:pPr>
          </w:p>
        </w:tc>
        <w:tc>
          <w:tcPr>
            <w:tcW w:w="531" w:type="dxa"/>
          </w:tcPr>
          <w:p w:rsidR="009D374B" w:rsidRPr="0080190C" w:rsidRDefault="009D374B" w:rsidP="00C90311">
            <w:pPr>
              <w:spacing w:line="160" w:lineRule="exact"/>
              <w:rPr>
                <w:rFonts w:ascii="Arial" w:hAnsi="Arial" w:cs="Arial"/>
                <w:sz w:val="16"/>
                <w:szCs w:val="16"/>
              </w:rPr>
            </w:pPr>
          </w:p>
        </w:tc>
      </w:tr>
      <w:tr w:rsidR="00985672" w:rsidRPr="0080190C" w:rsidTr="00484D18">
        <w:tc>
          <w:tcPr>
            <w:tcW w:w="394" w:type="dxa"/>
          </w:tcPr>
          <w:p w:rsidR="00985672" w:rsidRPr="001C18AE" w:rsidRDefault="009D374B" w:rsidP="00C90311">
            <w:pPr>
              <w:spacing w:line="160" w:lineRule="exact"/>
              <w:rPr>
                <w:rFonts w:ascii="Arial" w:hAnsi="Arial" w:cs="Arial"/>
                <w:sz w:val="12"/>
                <w:szCs w:val="12"/>
              </w:rPr>
            </w:pPr>
            <w:r>
              <w:rPr>
                <w:rFonts w:ascii="Arial" w:hAnsi="Arial" w:cs="Arial"/>
                <w:sz w:val="12"/>
                <w:szCs w:val="12"/>
              </w:rPr>
              <w:t>5</w:t>
            </w:r>
          </w:p>
        </w:tc>
        <w:tc>
          <w:tcPr>
            <w:tcW w:w="3753" w:type="dxa"/>
          </w:tcPr>
          <w:p w:rsidR="00985672" w:rsidRPr="00697B5E" w:rsidRDefault="00985672" w:rsidP="00831367">
            <w:pPr>
              <w:tabs>
                <w:tab w:val="left" w:pos="7230"/>
              </w:tabs>
              <w:jc w:val="both"/>
              <w:rPr>
                <w:rFonts w:ascii="Arial" w:hAnsi="Arial" w:cs="Arial"/>
                <w:sz w:val="12"/>
                <w:szCs w:val="12"/>
              </w:rPr>
            </w:pPr>
          </w:p>
        </w:tc>
        <w:tc>
          <w:tcPr>
            <w:tcW w:w="531" w:type="dxa"/>
          </w:tcPr>
          <w:p w:rsidR="00985672" w:rsidRPr="0080190C" w:rsidRDefault="00985672" w:rsidP="00C90311">
            <w:pPr>
              <w:spacing w:line="160" w:lineRule="exact"/>
              <w:rPr>
                <w:rFonts w:ascii="Arial" w:hAnsi="Arial" w:cs="Arial"/>
                <w:sz w:val="16"/>
                <w:szCs w:val="16"/>
              </w:rPr>
            </w:pPr>
          </w:p>
        </w:tc>
      </w:tr>
      <w:tr w:rsidR="00652083" w:rsidRPr="0080190C" w:rsidTr="00484D18">
        <w:tc>
          <w:tcPr>
            <w:tcW w:w="394" w:type="dxa"/>
          </w:tcPr>
          <w:p w:rsidR="00652083" w:rsidRPr="001C18AE" w:rsidRDefault="009D374B" w:rsidP="00C90311">
            <w:pPr>
              <w:spacing w:line="160" w:lineRule="exact"/>
              <w:rPr>
                <w:rFonts w:ascii="Arial" w:hAnsi="Arial" w:cs="Arial"/>
                <w:sz w:val="12"/>
                <w:szCs w:val="12"/>
              </w:rPr>
            </w:pPr>
            <w:r>
              <w:rPr>
                <w:rFonts w:ascii="Arial" w:hAnsi="Arial" w:cs="Arial"/>
                <w:sz w:val="12"/>
                <w:szCs w:val="12"/>
              </w:rPr>
              <w:t>6</w:t>
            </w:r>
          </w:p>
        </w:tc>
        <w:tc>
          <w:tcPr>
            <w:tcW w:w="3753" w:type="dxa"/>
          </w:tcPr>
          <w:p w:rsidR="00652083" w:rsidRPr="00697B5E" w:rsidRDefault="00652083" w:rsidP="0043309E">
            <w:pPr>
              <w:tabs>
                <w:tab w:val="left" w:pos="7230"/>
              </w:tabs>
              <w:jc w:val="both"/>
              <w:rPr>
                <w:rFonts w:ascii="Arial" w:hAnsi="Arial" w:cs="Arial"/>
                <w:color w:val="auto"/>
                <w:sz w:val="12"/>
                <w:szCs w:val="12"/>
              </w:rPr>
            </w:pPr>
          </w:p>
        </w:tc>
        <w:tc>
          <w:tcPr>
            <w:tcW w:w="531" w:type="dxa"/>
          </w:tcPr>
          <w:p w:rsidR="00652083" w:rsidRPr="0080190C" w:rsidRDefault="00652083" w:rsidP="00C90311">
            <w:pPr>
              <w:spacing w:line="160" w:lineRule="exact"/>
              <w:rPr>
                <w:rFonts w:ascii="Arial" w:hAnsi="Arial" w:cs="Arial"/>
                <w:sz w:val="16"/>
                <w:szCs w:val="16"/>
              </w:rPr>
            </w:pPr>
          </w:p>
        </w:tc>
      </w:tr>
      <w:tr w:rsidR="00652083" w:rsidRPr="0080190C" w:rsidTr="00484D18">
        <w:tc>
          <w:tcPr>
            <w:tcW w:w="394" w:type="dxa"/>
          </w:tcPr>
          <w:p w:rsidR="00652083" w:rsidRPr="001C18AE" w:rsidRDefault="009D374B" w:rsidP="00C90311">
            <w:pPr>
              <w:spacing w:line="160" w:lineRule="exact"/>
              <w:rPr>
                <w:rFonts w:ascii="Arial" w:hAnsi="Arial" w:cs="Arial"/>
                <w:sz w:val="12"/>
                <w:szCs w:val="12"/>
              </w:rPr>
            </w:pPr>
            <w:r>
              <w:rPr>
                <w:rFonts w:ascii="Arial" w:hAnsi="Arial" w:cs="Arial"/>
                <w:sz w:val="12"/>
                <w:szCs w:val="12"/>
              </w:rPr>
              <w:t>7</w:t>
            </w:r>
          </w:p>
        </w:tc>
        <w:tc>
          <w:tcPr>
            <w:tcW w:w="3753" w:type="dxa"/>
          </w:tcPr>
          <w:p w:rsidR="00652083" w:rsidRPr="00697B5E" w:rsidRDefault="00652083" w:rsidP="0043309E">
            <w:pPr>
              <w:tabs>
                <w:tab w:val="left" w:pos="7230"/>
              </w:tabs>
              <w:jc w:val="both"/>
              <w:rPr>
                <w:rFonts w:ascii="Arial" w:hAnsi="Arial" w:cs="Arial"/>
                <w:color w:val="auto"/>
                <w:sz w:val="12"/>
                <w:szCs w:val="12"/>
              </w:rPr>
            </w:pPr>
          </w:p>
        </w:tc>
        <w:tc>
          <w:tcPr>
            <w:tcW w:w="531" w:type="dxa"/>
          </w:tcPr>
          <w:p w:rsidR="00652083" w:rsidRPr="0080190C" w:rsidRDefault="00652083" w:rsidP="00C90311">
            <w:pPr>
              <w:spacing w:line="160" w:lineRule="exact"/>
              <w:rPr>
                <w:rFonts w:ascii="Arial" w:hAnsi="Arial" w:cs="Arial"/>
                <w:sz w:val="16"/>
                <w:szCs w:val="16"/>
              </w:rPr>
            </w:pPr>
          </w:p>
        </w:tc>
      </w:tr>
      <w:tr w:rsidR="00652083" w:rsidRPr="0080190C" w:rsidTr="00484D18">
        <w:tc>
          <w:tcPr>
            <w:tcW w:w="394" w:type="dxa"/>
          </w:tcPr>
          <w:p w:rsidR="00652083" w:rsidRPr="001C18AE" w:rsidRDefault="009D374B" w:rsidP="00C90311">
            <w:pPr>
              <w:spacing w:line="160" w:lineRule="exact"/>
              <w:rPr>
                <w:rFonts w:ascii="Arial" w:hAnsi="Arial" w:cs="Arial"/>
                <w:sz w:val="12"/>
                <w:szCs w:val="12"/>
              </w:rPr>
            </w:pPr>
            <w:r>
              <w:rPr>
                <w:rFonts w:ascii="Arial" w:hAnsi="Arial" w:cs="Arial"/>
                <w:sz w:val="12"/>
                <w:szCs w:val="12"/>
              </w:rPr>
              <w:t>8</w:t>
            </w:r>
          </w:p>
        </w:tc>
        <w:tc>
          <w:tcPr>
            <w:tcW w:w="3753" w:type="dxa"/>
          </w:tcPr>
          <w:p w:rsidR="00652083" w:rsidRPr="00697B5E" w:rsidRDefault="00652083" w:rsidP="0043309E">
            <w:pPr>
              <w:tabs>
                <w:tab w:val="left" w:pos="7230"/>
              </w:tabs>
              <w:jc w:val="both"/>
              <w:rPr>
                <w:rFonts w:ascii="Arial" w:hAnsi="Arial" w:cs="Arial"/>
                <w:color w:val="auto"/>
                <w:sz w:val="12"/>
                <w:szCs w:val="12"/>
              </w:rPr>
            </w:pPr>
          </w:p>
        </w:tc>
        <w:tc>
          <w:tcPr>
            <w:tcW w:w="531" w:type="dxa"/>
          </w:tcPr>
          <w:p w:rsidR="00652083" w:rsidRPr="0080190C" w:rsidRDefault="00652083" w:rsidP="00C90311">
            <w:pPr>
              <w:spacing w:line="160" w:lineRule="exact"/>
              <w:rPr>
                <w:rFonts w:ascii="Arial" w:hAnsi="Arial" w:cs="Arial"/>
                <w:sz w:val="16"/>
                <w:szCs w:val="16"/>
              </w:rPr>
            </w:pPr>
          </w:p>
        </w:tc>
      </w:tr>
      <w:tr w:rsidR="00CD22A5" w:rsidRPr="0080190C" w:rsidTr="00484D18">
        <w:tc>
          <w:tcPr>
            <w:tcW w:w="394" w:type="dxa"/>
          </w:tcPr>
          <w:p w:rsidR="00CD22A5" w:rsidRPr="001C18AE" w:rsidRDefault="009D374B" w:rsidP="00C90311">
            <w:pPr>
              <w:spacing w:line="160" w:lineRule="exact"/>
              <w:rPr>
                <w:rFonts w:ascii="Arial" w:hAnsi="Arial" w:cs="Arial"/>
                <w:sz w:val="12"/>
                <w:szCs w:val="12"/>
              </w:rPr>
            </w:pPr>
            <w:r>
              <w:rPr>
                <w:rFonts w:ascii="Arial" w:hAnsi="Arial" w:cs="Arial"/>
                <w:sz w:val="12"/>
                <w:szCs w:val="12"/>
              </w:rPr>
              <w:t>9</w:t>
            </w:r>
          </w:p>
        </w:tc>
        <w:tc>
          <w:tcPr>
            <w:tcW w:w="3753" w:type="dxa"/>
          </w:tcPr>
          <w:p w:rsidR="00CD22A5" w:rsidRPr="00697B5E" w:rsidRDefault="00CD22A5" w:rsidP="00831367">
            <w:pPr>
              <w:shd w:val="clear" w:color="auto" w:fill="FFFFFF"/>
              <w:jc w:val="both"/>
              <w:rPr>
                <w:rFonts w:ascii="Arial" w:hAnsi="Arial" w:cs="Arial"/>
                <w:sz w:val="12"/>
                <w:szCs w:val="12"/>
              </w:rPr>
            </w:pPr>
          </w:p>
        </w:tc>
        <w:tc>
          <w:tcPr>
            <w:tcW w:w="531" w:type="dxa"/>
          </w:tcPr>
          <w:p w:rsidR="00CD22A5" w:rsidRPr="0080190C" w:rsidRDefault="00CD22A5" w:rsidP="00C90311">
            <w:pPr>
              <w:spacing w:line="160" w:lineRule="exact"/>
              <w:rPr>
                <w:rFonts w:ascii="Arial" w:hAnsi="Arial" w:cs="Arial"/>
                <w:sz w:val="16"/>
                <w:szCs w:val="16"/>
              </w:rPr>
            </w:pPr>
          </w:p>
        </w:tc>
      </w:tr>
      <w:tr w:rsidR="009D374B" w:rsidRPr="0080190C" w:rsidTr="00484D18">
        <w:tc>
          <w:tcPr>
            <w:tcW w:w="394" w:type="dxa"/>
          </w:tcPr>
          <w:p w:rsidR="009D374B" w:rsidRDefault="009D374B" w:rsidP="00C90311">
            <w:pPr>
              <w:spacing w:line="160" w:lineRule="exact"/>
              <w:rPr>
                <w:rFonts w:ascii="Arial" w:hAnsi="Arial" w:cs="Arial"/>
                <w:sz w:val="12"/>
                <w:szCs w:val="12"/>
              </w:rPr>
            </w:pPr>
            <w:r>
              <w:rPr>
                <w:rFonts w:ascii="Arial" w:hAnsi="Arial" w:cs="Arial"/>
                <w:sz w:val="12"/>
                <w:szCs w:val="12"/>
              </w:rPr>
              <w:t>10</w:t>
            </w:r>
          </w:p>
        </w:tc>
        <w:tc>
          <w:tcPr>
            <w:tcW w:w="3753" w:type="dxa"/>
          </w:tcPr>
          <w:p w:rsidR="009D374B" w:rsidRPr="00697B5E" w:rsidRDefault="009D374B" w:rsidP="00831367">
            <w:pPr>
              <w:shd w:val="clear" w:color="auto" w:fill="FFFFFF"/>
              <w:jc w:val="both"/>
              <w:rPr>
                <w:rFonts w:ascii="Arial" w:hAnsi="Arial" w:cs="Arial"/>
                <w:bCs/>
                <w:sz w:val="12"/>
                <w:szCs w:val="12"/>
              </w:rPr>
            </w:pPr>
          </w:p>
        </w:tc>
        <w:tc>
          <w:tcPr>
            <w:tcW w:w="531" w:type="dxa"/>
          </w:tcPr>
          <w:p w:rsidR="009D374B" w:rsidRPr="0080190C" w:rsidRDefault="009D374B" w:rsidP="00C90311">
            <w:pPr>
              <w:spacing w:line="160" w:lineRule="exact"/>
              <w:rPr>
                <w:rFonts w:ascii="Arial" w:hAnsi="Arial" w:cs="Arial"/>
                <w:sz w:val="16"/>
                <w:szCs w:val="16"/>
              </w:rPr>
            </w:pPr>
          </w:p>
        </w:tc>
      </w:tr>
    </w:tbl>
    <w:p w:rsidR="003806E9" w:rsidRDefault="003806E9" w:rsidP="00964FBD">
      <w:pPr>
        <w:tabs>
          <w:tab w:val="left" w:pos="1620"/>
        </w:tabs>
        <w:jc w:val="both"/>
        <w:rPr>
          <w:rFonts w:ascii="Arial" w:hAnsi="Arial" w:cs="Arial"/>
          <w:sz w:val="18"/>
          <w:szCs w:val="18"/>
        </w:rPr>
      </w:pPr>
    </w:p>
    <w:p w:rsidR="003806E9" w:rsidRPr="00964FBD" w:rsidRDefault="003806E9" w:rsidP="00964FBD">
      <w:pPr>
        <w:tabs>
          <w:tab w:val="left" w:pos="1620"/>
        </w:tabs>
        <w:jc w:val="both"/>
        <w:rPr>
          <w:rFonts w:ascii="Arial" w:hAnsi="Arial" w:cs="Arial"/>
          <w:sz w:val="18"/>
          <w:szCs w:val="18"/>
        </w:rPr>
      </w:pPr>
    </w:p>
    <w:p w:rsidR="00964FBD" w:rsidRDefault="00964FBD" w:rsidP="00852FC4">
      <w:pPr>
        <w:tabs>
          <w:tab w:val="left" w:pos="1620"/>
        </w:tabs>
        <w:jc w:val="both"/>
        <w:rPr>
          <w:rFonts w:ascii="Arial" w:hAnsi="Arial" w:cs="Arial"/>
          <w:sz w:val="18"/>
          <w:szCs w:val="18"/>
        </w:rPr>
      </w:pPr>
    </w:p>
    <w:p w:rsidR="003806E9" w:rsidRPr="003806E9" w:rsidRDefault="003806E9" w:rsidP="003806E9">
      <w:pPr>
        <w:tabs>
          <w:tab w:val="left" w:pos="1620"/>
        </w:tabs>
        <w:jc w:val="center"/>
        <w:rPr>
          <w:rFonts w:ascii="Arial" w:hAnsi="Arial" w:cs="Arial"/>
          <w:sz w:val="18"/>
          <w:szCs w:val="18"/>
        </w:rPr>
      </w:pPr>
      <w:r w:rsidRPr="003806E9">
        <w:rPr>
          <w:rFonts w:ascii="Arial" w:hAnsi="Arial" w:cs="Arial"/>
          <w:sz w:val="18"/>
          <w:szCs w:val="18"/>
        </w:rPr>
        <w:t>ПОСТАНОВЛЕНИЕ</w:t>
      </w:r>
    </w:p>
    <w:p w:rsidR="003806E9" w:rsidRPr="003806E9" w:rsidRDefault="003806E9" w:rsidP="003806E9">
      <w:pPr>
        <w:tabs>
          <w:tab w:val="left" w:pos="1620"/>
        </w:tabs>
        <w:jc w:val="center"/>
        <w:rPr>
          <w:rFonts w:ascii="Arial" w:hAnsi="Arial" w:cs="Arial"/>
          <w:sz w:val="18"/>
          <w:szCs w:val="18"/>
        </w:rPr>
      </w:pPr>
    </w:p>
    <w:p w:rsidR="003806E9" w:rsidRDefault="003806E9" w:rsidP="003806E9">
      <w:pPr>
        <w:tabs>
          <w:tab w:val="left" w:pos="1620"/>
        </w:tabs>
        <w:jc w:val="center"/>
        <w:rPr>
          <w:rFonts w:ascii="Arial" w:hAnsi="Arial" w:cs="Arial"/>
          <w:sz w:val="18"/>
          <w:szCs w:val="18"/>
        </w:rPr>
      </w:pPr>
      <w:r w:rsidRPr="003806E9">
        <w:rPr>
          <w:rFonts w:ascii="Arial" w:hAnsi="Arial" w:cs="Arial"/>
          <w:sz w:val="18"/>
          <w:szCs w:val="18"/>
        </w:rPr>
        <w:t>АДМИНИСТРАЦИИ БЛАГОДАРНЕНСКОГО ГОРОДСКОГО ОКРУГА  СТАВРОПОЛЬСКОГО КРАЯ</w:t>
      </w:r>
    </w:p>
    <w:p w:rsidR="003806E9" w:rsidRPr="003806E9" w:rsidRDefault="003806E9" w:rsidP="003806E9">
      <w:pPr>
        <w:tabs>
          <w:tab w:val="left" w:pos="1620"/>
        </w:tabs>
        <w:jc w:val="center"/>
        <w:rPr>
          <w:rFonts w:ascii="Arial" w:hAnsi="Arial" w:cs="Arial"/>
          <w:sz w:val="18"/>
          <w:szCs w:val="18"/>
        </w:rPr>
      </w:pPr>
    </w:p>
    <w:p w:rsidR="003806E9" w:rsidRPr="003806E9" w:rsidRDefault="003806E9" w:rsidP="003806E9">
      <w:pPr>
        <w:tabs>
          <w:tab w:val="left" w:pos="1620"/>
        </w:tabs>
        <w:jc w:val="center"/>
        <w:rPr>
          <w:rFonts w:ascii="Arial" w:hAnsi="Arial" w:cs="Arial"/>
          <w:sz w:val="18"/>
          <w:szCs w:val="18"/>
        </w:rPr>
      </w:pPr>
      <w:r>
        <w:rPr>
          <w:rFonts w:ascii="Arial" w:hAnsi="Arial" w:cs="Arial"/>
          <w:sz w:val="18"/>
          <w:szCs w:val="18"/>
        </w:rPr>
        <w:t xml:space="preserve">27октября 2021  года г. </w:t>
      </w:r>
      <w:proofErr w:type="gramStart"/>
      <w:r>
        <w:rPr>
          <w:rFonts w:ascii="Arial" w:hAnsi="Arial" w:cs="Arial"/>
          <w:sz w:val="18"/>
          <w:szCs w:val="18"/>
        </w:rPr>
        <w:t>Благодарный</w:t>
      </w:r>
      <w:proofErr w:type="gramEnd"/>
      <w:r>
        <w:rPr>
          <w:rFonts w:ascii="Arial" w:hAnsi="Arial" w:cs="Arial"/>
          <w:sz w:val="18"/>
          <w:szCs w:val="18"/>
        </w:rPr>
        <w:t xml:space="preserve"> № </w:t>
      </w:r>
      <w:r w:rsidRPr="003806E9">
        <w:rPr>
          <w:rFonts w:ascii="Arial" w:hAnsi="Arial" w:cs="Arial"/>
          <w:sz w:val="18"/>
          <w:szCs w:val="18"/>
        </w:rPr>
        <w:t>1181</w:t>
      </w:r>
    </w:p>
    <w:p w:rsidR="003806E9" w:rsidRPr="003806E9" w:rsidRDefault="003806E9" w:rsidP="003806E9">
      <w:pPr>
        <w:tabs>
          <w:tab w:val="left" w:pos="1620"/>
        </w:tabs>
        <w:jc w:val="both"/>
        <w:rPr>
          <w:rFonts w:ascii="Arial" w:hAnsi="Arial" w:cs="Arial"/>
          <w:sz w:val="18"/>
          <w:szCs w:val="18"/>
        </w:rPr>
      </w:pPr>
    </w:p>
    <w:p w:rsidR="003806E9" w:rsidRDefault="003806E9" w:rsidP="003806E9">
      <w:pPr>
        <w:tabs>
          <w:tab w:val="left" w:pos="1620"/>
        </w:tabs>
        <w:jc w:val="both"/>
        <w:rPr>
          <w:rFonts w:ascii="Arial" w:hAnsi="Arial" w:cs="Arial"/>
          <w:sz w:val="18"/>
          <w:szCs w:val="18"/>
        </w:rPr>
      </w:pPr>
    </w:p>
    <w:p w:rsidR="003806E9" w:rsidRPr="003806E9" w:rsidRDefault="003806E9" w:rsidP="003806E9">
      <w:pPr>
        <w:tabs>
          <w:tab w:val="left" w:pos="1620"/>
        </w:tabs>
        <w:jc w:val="center"/>
        <w:rPr>
          <w:rFonts w:ascii="Arial" w:hAnsi="Arial" w:cs="Arial"/>
          <w:sz w:val="18"/>
          <w:szCs w:val="18"/>
        </w:rPr>
      </w:pPr>
      <w:r w:rsidRPr="003806E9">
        <w:rPr>
          <w:rFonts w:ascii="Arial" w:hAnsi="Arial" w:cs="Arial"/>
          <w:sz w:val="18"/>
          <w:szCs w:val="18"/>
        </w:rPr>
        <w:t>О принятии к реализации инициативных проектов</w:t>
      </w:r>
    </w:p>
    <w:p w:rsidR="003806E9" w:rsidRPr="003806E9" w:rsidRDefault="003806E9" w:rsidP="003806E9">
      <w:pPr>
        <w:tabs>
          <w:tab w:val="left" w:pos="1620"/>
        </w:tabs>
        <w:ind w:firstLine="709"/>
        <w:jc w:val="both"/>
        <w:rPr>
          <w:rFonts w:ascii="Arial" w:hAnsi="Arial" w:cs="Arial"/>
          <w:sz w:val="18"/>
          <w:szCs w:val="18"/>
        </w:rPr>
      </w:pPr>
    </w:p>
    <w:p w:rsidR="003806E9" w:rsidRPr="003806E9" w:rsidRDefault="003806E9" w:rsidP="003806E9">
      <w:pPr>
        <w:tabs>
          <w:tab w:val="left" w:pos="1620"/>
        </w:tabs>
        <w:ind w:firstLine="709"/>
        <w:jc w:val="both"/>
        <w:rPr>
          <w:rFonts w:ascii="Arial" w:hAnsi="Arial" w:cs="Arial"/>
          <w:sz w:val="18"/>
          <w:szCs w:val="18"/>
        </w:rPr>
      </w:pPr>
      <w:proofErr w:type="gramStart"/>
      <w:r w:rsidRPr="003806E9">
        <w:rPr>
          <w:rFonts w:ascii="Arial" w:hAnsi="Arial" w:cs="Arial"/>
          <w:sz w:val="18"/>
          <w:szCs w:val="18"/>
        </w:rPr>
        <w:t xml:space="preserve">В соответствии с решением Совета депутатов </w:t>
      </w:r>
      <w:proofErr w:type="spellStart"/>
      <w:r w:rsidRPr="003806E9">
        <w:rPr>
          <w:rFonts w:ascii="Arial" w:hAnsi="Arial" w:cs="Arial"/>
          <w:sz w:val="18"/>
          <w:szCs w:val="18"/>
        </w:rPr>
        <w:t>Благодарненского</w:t>
      </w:r>
      <w:proofErr w:type="spellEnd"/>
      <w:r w:rsidRPr="003806E9">
        <w:rPr>
          <w:rFonts w:ascii="Arial" w:hAnsi="Arial" w:cs="Arial"/>
          <w:sz w:val="18"/>
          <w:szCs w:val="18"/>
        </w:rPr>
        <w:t xml:space="preserve"> городского округа Ставропольского края от 24 марта 2021 года № 405 «О реализации инициативного бюджетирования в </w:t>
      </w:r>
      <w:proofErr w:type="spellStart"/>
      <w:r w:rsidRPr="003806E9">
        <w:rPr>
          <w:rFonts w:ascii="Arial" w:hAnsi="Arial" w:cs="Arial"/>
          <w:sz w:val="18"/>
          <w:szCs w:val="18"/>
        </w:rPr>
        <w:t>Благодарненском</w:t>
      </w:r>
      <w:proofErr w:type="spellEnd"/>
      <w:r w:rsidRPr="003806E9">
        <w:rPr>
          <w:rFonts w:ascii="Arial" w:hAnsi="Arial" w:cs="Arial"/>
          <w:sz w:val="18"/>
          <w:szCs w:val="18"/>
        </w:rPr>
        <w:t xml:space="preserve"> городском округе Ставропольского края», на основании протокола заседания конкурсной комиссии по проведению конкурсного отбора инициативных проектов в </w:t>
      </w:r>
      <w:proofErr w:type="spellStart"/>
      <w:r w:rsidRPr="003806E9">
        <w:rPr>
          <w:rFonts w:ascii="Arial" w:hAnsi="Arial" w:cs="Arial"/>
          <w:sz w:val="18"/>
          <w:szCs w:val="18"/>
        </w:rPr>
        <w:t>Благодарненском</w:t>
      </w:r>
      <w:proofErr w:type="spellEnd"/>
      <w:r w:rsidRPr="003806E9">
        <w:rPr>
          <w:rFonts w:ascii="Arial" w:hAnsi="Arial" w:cs="Arial"/>
          <w:sz w:val="18"/>
          <w:szCs w:val="18"/>
        </w:rPr>
        <w:t xml:space="preserve"> городском округе Ставропольского края от 26 октября 2021 года № 1, администрация </w:t>
      </w:r>
      <w:proofErr w:type="spellStart"/>
      <w:r w:rsidRPr="003806E9">
        <w:rPr>
          <w:rFonts w:ascii="Arial" w:hAnsi="Arial" w:cs="Arial"/>
          <w:sz w:val="18"/>
          <w:szCs w:val="18"/>
        </w:rPr>
        <w:t>Благодарненского</w:t>
      </w:r>
      <w:proofErr w:type="spellEnd"/>
      <w:r w:rsidRPr="003806E9">
        <w:rPr>
          <w:rFonts w:ascii="Arial" w:hAnsi="Arial" w:cs="Arial"/>
          <w:sz w:val="18"/>
          <w:szCs w:val="18"/>
        </w:rPr>
        <w:t xml:space="preserve"> городского округа Ставропольского края </w:t>
      </w:r>
      <w:proofErr w:type="gramEnd"/>
    </w:p>
    <w:p w:rsidR="003806E9" w:rsidRPr="003806E9" w:rsidRDefault="003806E9" w:rsidP="003806E9">
      <w:pPr>
        <w:tabs>
          <w:tab w:val="left" w:pos="1620"/>
        </w:tabs>
        <w:ind w:firstLine="709"/>
        <w:jc w:val="both"/>
        <w:rPr>
          <w:rFonts w:ascii="Arial" w:hAnsi="Arial" w:cs="Arial"/>
          <w:sz w:val="18"/>
          <w:szCs w:val="18"/>
        </w:rPr>
      </w:pPr>
    </w:p>
    <w:p w:rsidR="003806E9" w:rsidRPr="003806E9" w:rsidRDefault="003806E9" w:rsidP="003806E9">
      <w:pPr>
        <w:tabs>
          <w:tab w:val="left" w:pos="1620"/>
        </w:tabs>
        <w:ind w:firstLine="709"/>
        <w:jc w:val="both"/>
        <w:rPr>
          <w:rFonts w:ascii="Arial" w:hAnsi="Arial" w:cs="Arial"/>
          <w:sz w:val="18"/>
          <w:szCs w:val="18"/>
        </w:rPr>
      </w:pPr>
      <w:r w:rsidRPr="003806E9">
        <w:rPr>
          <w:rFonts w:ascii="Arial" w:hAnsi="Arial" w:cs="Arial"/>
          <w:sz w:val="18"/>
          <w:szCs w:val="18"/>
        </w:rPr>
        <w:t>ПОСТАНОВЛЯЕТ:</w:t>
      </w:r>
    </w:p>
    <w:p w:rsidR="003806E9" w:rsidRPr="003806E9" w:rsidRDefault="003806E9" w:rsidP="003806E9">
      <w:pPr>
        <w:tabs>
          <w:tab w:val="left" w:pos="1620"/>
        </w:tabs>
        <w:ind w:firstLine="709"/>
        <w:jc w:val="both"/>
        <w:rPr>
          <w:rFonts w:ascii="Arial" w:hAnsi="Arial" w:cs="Arial"/>
          <w:sz w:val="18"/>
          <w:szCs w:val="18"/>
        </w:rPr>
      </w:pPr>
    </w:p>
    <w:p w:rsidR="003806E9" w:rsidRPr="003806E9" w:rsidRDefault="003806E9" w:rsidP="003806E9">
      <w:pPr>
        <w:tabs>
          <w:tab w:val="left" w:pos="1620"/>
        </w:tabs>
        <w:ind w:firstLine="709"/>
        <w:jc w:val="both"/>
        <w:rPr>
          <w:rFonts w:ascii="Arial" w:hAnsi="Arial" w:cs="Arial"/>
          <w:sz w:val="18"/>
          <w:szCs w:val="18"/>
        </w:rPr>
      </w:pPr>
      <w:r>
        <w:rPr>
          <w:rFonts w:ascii="Arial" w:hAnsi="Arial" w:cs="Arial"/>
          <w:sz w:val="18"/>
          <w:szCs w:val="18"/>
        </w:rPr>
        <w:t>1.</w:t>
      </w:r>
      <w:r w:rsidRPr="003806E9">
        <w:rPr>
          <w:rFonts w:ascii="Arial" w:hAnsi="Arial" w:cs="Arial"/>
          <w:sz w:val="18"/>
          <w:szCs w:val="18"/>
        </w:rPr>
        <w:t xml:space="preserve">Принять к </w:t>
      </w:r>
      <w:proofErr w:type="gramStart"/>
      <w:r w:rsidRPr="003806E9">
        <w:rPr>
          <w:rFonts w:ascii="Arial" w:hAnsi="Arial" w:cs="Arial"/>
          <w:sz w:val="18"/>
          <w:szCs w:val="18"/>
        </w:rPr>
        <w:t>реализации</w:t>
      </w:r>
      <w:proofErr w:type="gramEnd"/>
      <w:r w:rsidRPr="003806E9">
        <w:rPr>
          <w:rFonts w:ascii="Arial" w:hAnsi="Arial" w:cs="Arial"/>
          <w:sz w:val="18"/>
          <w:szCs w:val="18"/>
        </w:rPr>
        <w:t xml:space="preserve"> прилагаемые инициативные проекты, признанные победителями в результате конкурсного отбора инициативных проектов в </w:t>
      </w:r>
      <w:proofErr w:type="spellStart"/>
      <w:r w:rsidRPr="003806E9">
        <w:rPr>
          <w:rFonts w:ascii="Arial" w:hAnsi="Arial" w:cs="Arial"/>
          <w:sz w:val="18"/>
          <w:szCs w:val="18"/>
        </w:rPr>
        <w:t>Благодарненском</w:t>
      </w:r>
      <w:proofErr w:type="spellEnd"/>
      <w:r w:rsidRPr="003806E9">
        <w:rPr>
          <w:rFonts w:ascii="Arial" w:hAnsi="Arial" w:cs="Arial"/>
          <w:sz w:val="18"/>
          <w:szCs w:val="18"/>
        </w:rPr>
        <w:t xml:space="preserve"> городском округе Ставропольского края.</w:t>
      </w:r>
    </w:p>
    <w:p w:rsidR="003806E9" w:rsidRPr="003806E9" w:rsidRDefault="003806E9" w:rsidP="003806E9">
      <w:pPr>
        <w:tabs>
          <w:tab w:val="left" w:pos="1620"/>
        </w:tabs>
        <w:ind w:firstLine="709"/>
        <w:jc w:val="both"/>
        <w:rPr>
          <w:rFonts w:ascii="Arial" w:hAnsi="Arial" w:cs="Arial"/>
          <w:sz w:val="18"/>
          <w:szCs w:val="18"/>
        </w:rPr>
      </w:pPr>
    </w:p>
    <w:p w:rsidR="003806E9" w:rsidRPr="003806E9" w:rsidRDefault="003806E9" w:rsidP="003806E9">
      <w:pPr>
        <w:tabs>
          <w:tab w:val="left" w:pos="1620"/>
        </w:tabs>
        <w:ind w:firstLine="709"/>
        <w:jc w:val="both"/>
        <w:rPr>
          <w:rFonts w:ascii="Arial" w:hAnsi="Arial" w:cs="Arial"/>
          <w:sz w:val="18"/>
          <w:szCs w:val="18"/>
        </w:rPr>
      </w:pPr>
      <w:r>
        <w:rPr>
          <w:rFonts w:ascii="Arial" w:hAnsi="Arial" w:cs="Arial"/>
          <w:sz w:val="18"/>
          <w:szCs w:val="18"/>
        </w:rPr>
        <w:t>2.</w:t>
      </w:r>
      <w:r w:rsidRPr="003806E9">
        <w:rPr>
          <w:rFonts w:ascii="Arial" w:hAnsi="Arial" w:cs="Arial"/>
          <w:sz w:val="18"/>
          <w:szCs w:val="18"/>
        </w:rPr>
        <w:t xml:space="preserve">Опубликовать настоящее постановление в газете «Известия </w:t>
      </w:r>
      <w:proofErr w:type="spellStart"/>
      <w:r w:rsidRPr="003806E9">
        <w:rPr>
          <w:rFonts w:ascii="Arial" w:hAnsi="Arial" w:cs="Arial"/>
          <w:sz w:val="18"/>
          <w:szCs w:val="18"/>
        </w:rPr>
        <w:t>Благодарненского</w:t>
      </w:r>
      <w:proofErr w:type="spellEnd"/>
      <w:r w:rsidRPr="003806E9">
        <w:rPr>
          <w:rFonts w:ascii="Arial" w:hAnsi="Arial" w:cs="Arial"/>
          <w:sz w:val="18"/>
          <w:szCs w:val="18"/>
        </w:rPr>
        <w:t xml:space="preserve"> городского округа Ставропольского края» и разместить на официальном сайте администрации </w:t>
      </w:r>
      <w:proofErr w:type="spellStart"/>
      <w:r w:rsidRPr="003806E9">
        <w:rPr>
          <w:rFonts w:ascii="Arial" w:hAnsi="Arial" w:cs="Arial"/>
          <w:sz w:val="18"/>
          <w:szCs w:val="18"/>
        </w:rPr>
        <w:t>Благодарненского</w:t>
      </w:r>
      <w:proofErr w:type="spellEnd"/>
      <w:r w:rsidRPr="003806E9">
        <w:rPr>
          <w:rFonts w:ascii="Arial" w:hAnsi="Arial" w:cs="Arial"/>
          <w:sz w:val="18"/>
          <w:szCs w:val="18"/>
        </w:rPr>
        <w:t xml:space="preserve"> городского округа Ставропольского края.</w:t>
      </w:r>
    </w:p>
    <w:p w:rsidR="003806E9" w:rsidRPr="003806E9" w:rsidRDefault="003806E9" w:rsidP="003806E9">
      <w:pPr>
        <w:tabs>
          <w:tab w:val="left" w:pos="1620"/>
        </w:tabs>
        <w:ind w:firstLine="709"/>
        <w:jc w:val="both"/>
        <w:rPr>
          <w:rFonts w:ascii="Arial" w:hAnsi="Arial" w:cs="Arial"/>
          <w:sz w:val="18"/>
          <w:szCs w:val="18"/>
        </w:rPr>
      </w:pPr>
    </w:p>
    <w:p w:rsidR="003806E9" w:rsidRPr="003806E9" w:rsidRDefault="003806E9" w:rsidP="003806E9">
      <w:pPr>
        <w:tabs>
          <w:tab w:val="left" w:pos="1620"/>
        </w:tabs>
        <w:ind w:firstLine="709"/>
        <w:jc w:val="both"/>
        <w:rPr>
          <w:rFonts w:ascii="Arial" w:hAnsi="Arial" w:cs="Arial"/>
          <w:sz w:val="18"/>
          <w:szCs w:val="18"/>
        </w:rPr>
      </w:pPr>
      <w:r>
        <w:rPr>
          <w:rFonts w:ascii="Arial" w:hAnsi="Arial" w:cs="Arial"/>
          <w:sz w:val="18"/>
          <w:szCs w:val="18"/>
        </w:rPr>
        <w:t>3.</w:t>
      </w:r>
      <w:proofErr w:type="gramStart"/>
      <w:r w:rsidRPr="003806E9">
        <w:rPr>
          <w:rFonts w:ascii="Arial" w:hAnsi="Arial" w:cs="Arial"/>
          <w:sz w:val="18"/>
          <w:szCs w:val="18"/>
        </w:rPr>
        <w:t>Контроль за</w:t>
      </w:r>
      <w:proofErr w:type="gramEnd"/>
      <w:r w:rsidRPr="003806E9">
        <w:rPr>
          <w:rFonts w:ascii="Arial" w:hAnsi="Arial" w:cs="Arial"/>
          <w:sz w:val="18"/>
          <w:szCs w:val="18"/>
        </w:rPr>
        <w:t xml:space="preserve"> исполнением настоящего постановления возложить на заместителя главы администрации – начальника финансового управления </w:t>
      </w:r>
      <w:r w:rsidRPr="003806E9">
        <w:rPr>
          <w:rFonts w:ascii="Arial" w:hAnsi="Arial" w:cs="Arial"/>
          <w:sz w:val="18"/>
          <w:szCs w:val="18"/>
        </w:rPr>
        <w:lastRenderedPageBreak/>
        <w:t xml:space="preserve">администрации </w:t>
      </w:r>
      <w:proofErr w:type="spellStart"/>
      <w:r w:rsidRPr="003806E9">
        <w:rPr>
          <w:rFonts w:ascii="Arial" w:hAnsi="Arial" w:cs="Arial"/>
          <w:sz w:val="18"/>
          <w:szCs w:val="18"/>
        </w:rPr>
        <w:t>Благодарненского</w:t>
      </w:r>
      <w:proofErr w:type="spellEnd"/>
      <w:r w:rsidRPr="003806E9">
        <w:rPr>
          <w:rFonts w:ascii="Arial" w:hAnsi="Arial" w:cs="Arial"/>
          <w:sz w:val="18"/>
          <w:szCs w:val="18"/>
        </w:rPr>
        <w:t xml:space="preserve"> городского округа Ставропольского края Кузнецову Л.В.</w:t>
      </w:r>
    </w:p>
    <w:p w:rsidR="003806E9" w:rsidRPr="003806E9" w:rsidRDefault="003806E9" w:rsidP="003806E9">
      <w:pPr>
        <w:tabs>
          <w:tab w:val="left" w:pos="1620"/>
        </w:tabs>
        <w:ind w:firstLine="709"/>
        <w:jc w:val="both"/>
        <w:rPr>
          <w:rFonts w:ascii="Arial" w:hAnsi="Arial" w:cs="Arial"/>
          <w:sz w:val="18"/>
          <w:szCs w:val="18"/>
        </w:rPr>
      </w:pPr>
    </w:p>
    <w:p w:rsidR="003806E9" w:rsidRPr="003806E9" w:rsidRDefault="003806E9" w:rsidP="003806E9">
      <w:pPr>
        <w:tabs>
          <w:tab w:val="left" w:pos="1620"/>
        </w:tabs>
        <w:ind w:firstLine="709"/>
        <w:jc w:val="both"/>
        <w:rPr>
          <w:rFonts w:ascii="Arial" w:hAnsi="Arial" w:cs="Arial"/>
          <w:sz w:val="18"/>
          <w:szCs w:val="18"/>
        </w:rPr>
      </w:pPr>
      <w:r>
        <w:rPr>
          <w:rFonts w:ascii="Arial" w:hAnsi="Arial" w:cs="Arial"/>
          <w:sz w:val="18"/>
          <w:szCs w:val="18"/>
        </w:rPr>
        <w:t>4.</w:t>
      </w:r>
      <w:r w:rsidRPr="003806E9">
        <w:rPr>
          <w:rFonts w:ascii="Arial" w:hAnsi="Arial" w:cs="Arial"/>
          <w:sz w:val="18"/>
          <w:szCs w:val="18"/>
        </w:rPr>
        <w:t>Настоящее постановление вступает в силу со дня его подписания.</w:t>
      </w:r>
    </w:p>
    <w:p w:rsidR="003806E9" w:rsidRDefault="003806E9" w:rsidP="003806E9">
      <w:pPr>
        <w:tabs>
          <w:tab w:val="left" w:pos="1620"/>
        </w:tabs>
        <w:ind w:firstLine="709"/>
        <w:jc w:val="both"/>
        <w:rPr>
          <w:rFonts w:ascii="Arial" w:hAnsi="Arial" w:cs="Arial"/>
          <w:sz w:val="18"/>
          <w:szCs w:val="18"/>
        </w:rPr>
      </w:pPr>
    </w:p>
    <w:p w:rsidR="003806E9" w:rsidRDefault="003806E9" w:rsidP="003806E9">
      <w:pPr>
        <w:tabs>
          <w:tab w:val="left" w:pos="1620"/>
        </w:tabs>
        <w:ind w:firstLine="709"/>
        <w:jc w:val="both"/>
        <w:rPr>
          <w:rFonts w:ascii="Arial" w:hAnsi="Arial" w:cs="Arial"/>
          <w:sz w:val="18"/>
          <w:szCs w:val="18"/>
        </w:rPr>
      </w:pPr>
    </w:p>
    <w:p w:rsidR="003806E9" w:rsidRPr="003806E9" w:rsidRDefault="003806E9" w:rsidP="003806E9">
      <w:pPr>
        <w:tabs>
          <w:tab w:val="left" w:pos="1620"/>
        </w:tabs>
        <w:ind w:firstLine="709"/>
        <w:jc w:val="both"/>
        <w:rPr>
          <w:rFonts w:ascii="Arial" w:hAnsi="Arial" w:cs="Arial"/>
          <w:sz w:val="18"/>
          <w:szCs w:val="18"/>
        </w:rPr>
      </w:pPr>
    </w:p>
    <w:p w:rsidR="003806E9" w:rsidRPr="003806E9" w:rsidRDefault="003806E9" w:rsidP="003806E9">
      <w:pPr>
        <w:tabs>
          <w:tab w:val="left" w:pos="1620"/>
        </w:tabs>
        <w:jc w:val="both"/>
        <w:rPr>
          <w:rFonts w:ascii="Arial" w:hAnsi="Arial" w:cs="Arial"/>
          <w:sz w:val="18"/>
          <w:szCs w:val="18"/>
        </w:rPr>
      </w:pPr>
      <w:r w:rsidRPr="003806E9">
        <w:rPr>
          <w:rFonts w:ascii="Arial" w:hAnsi="Arial" w:cs="Arial"/>
          <w:sz w:val="18"/>
          <w:szCs w:val="18"/>
        </w:rPr>
        <w:t xml:space="preserve">Глава </w:t>
      </w:r>
    </w:p>
    <w:p w:rsidR="003806E9" w:rsidRPr="003806E9" w:rsidRDefault="003806E9" w:rsidP="003806E9">
      <w:pPr>
        <w:tabs>
          <w:tab w:val="left" w:pos="1620"/>
        </w:tabs>
        <w:jc w:val="both"/>
        <w:rPr>
          <w:rFonts w:ascii="Arial" w:hAnsi="Arial" w:cs="Arial"/>
          <w:sz w:val="18"/>
          <w:szCs w:val="18"/>
        </w:rPr>
      </w:pPr>
      <w:proofErr w:type="spellStart"/>
      <w:r w:rsidRPr="003806E9">
        <w:rPr>
          <w:rFonts w:ascii="Arial" w:hAnsi="Arial" w:cs="Arial"/>
          <w:sz w:val="18"/>
          <w:szCs w:val="18"/>
        </w:rPr>
        <w:t>Благодарнен</w:t>
      </w:r>
      <w:r>
        <w:rPr>
          <w:rFonts w:ascii="Arial" w:hAnsi="Arial" w:cs="Arial"/>
          <w:sz w:val="18"/>
          <w:szCs w:val="18"/>
        </w:rPr>
        <w:t>ского</w:t>
      </w:r>
      <w:proofErr w:type="spellEnd"/>
      <w:r>
        <w:rPr>
          <w:rFonts w:ascii="Arial" w:hAnsi="Arial" w:cs="Arial"/>
          <w:sz w:val="18"/>
          <w:szCs w:val="18"/>
        </w:rPr>
        <w:t xml:space="preserve"> городского округа      </w:t>
      </w:r>
    </w:p>
    <w:p w:rsidR="00964FBD" w:rsidRDefault="003806E9" w:rsidP="003806E9">
      <w:pPr>
        <w:tabs>
          <w:tab w:val="left" w:pos="1620"/>
        </w:tabs>
        <w:jc w:val="both"/>
        <w:rPr>
          <w:rFonts w:ascii="Arial" w:hAnsi="Arial" w:cs="Arial"/>
          <w:sz w:val="18"/>
          <w:szCs w:val="18"/>
        </w:rPr>
      </w:pPr>
      <w:r w:rsidRPr="003806E9">
        <w:rPr>
          <w:rFonts w:ascii="Arial" w:hAnsi="Arial" w:cs="Arial"/>
          <w:sz w:val="18"/>
          <w:szCs w:val="18"/>
        </w:rPr>
        <w:t xml:space="preserve">Ставропольского края </w:t>
      </w:r>
      <w:r>
        <w:rPr>
          <w:rFonts w:ascii="Arial" w:hAnsi="Arial" w:cs="Arial"/>
          <w:sz w:val="18"/>
          <w:szCs w:val="18"/>
        </w:rPr>
        <w:t xml:space="preserve">                               </w:t>
      </w:r>
      <w:r w:rsidRPr="003806E9">
        <w:rPr>
          <w:rFonts w:ascii="Arial" w:hAnsi="Arial" w:cs="Arial"/>
          <w:sz w:val="18"/>
          <w:szCs w:val="18"/>
        </w:rPr>
        <w:t>А.И. Теньков</w:t>
      </w:r>
    </w:p>
    <w:p w:rsidR="00964FBD" w:rsidRDefault="00964FBD" w:rsidP="00852FC4">
      <w:pPr>
        <w:tabs>
          <w:tab w:val="left" w:pos="1620"/>
        </w:tabs>
        <w:jc w:val="both"/>
        <w:rPr>
          <w:rFonts w:ascii="Arial" w:hAnsi="Arial" w:cs="Arial"/>
          <w:sz w:val="18"/>
          <w:szCs w:val="18"/>
        </w:rPr>
      </w:pPr>
    </w:p>
    <w:p w:rsidR="00964FBD" w:rsidRDefault="00964FBD" w:rsidP="00852FC4">
      <w:pPr>
        <w:tabs>
          <w:tab w:val="left" w:pos="1620"/>
        </w:tabs>
        <w:jc w:val="both"/>
        <w:rPr>
          <w:rFonts w:ascii="Arial" w:hAnsi="Arial" w:cs="Arial"/>
          <w:sz w:val="18"/>
          <w:szCs w:val="18"/>
        </w:rPr>
      </w:pPr>
    </w:p>
    <w:p w:rsidR="002977F5" w:rsidRDefault="002977F5" w:rsidP="00852FC4">
      <w:pPr>
        <w:tabs>
          <w:tab w:val="left" w:pos="1620"/>
        </w:tabs>
        <w:jc w:val="both"/>
        <w:rPr>
          <w:rFonts w:ascii="Arial" w:hAnsi="Arial" w:cs="Arial"/>
          <w:sz w:val="18"/>
          <w:szCs w:val="18"/>
        </w:rPr>
      </w:pPr>
    </w:p>
    <w:p w:rsidR="009D1280" w:rsidRPr="009D1280" w:rsidRDefault="009D1280" w:rsidP="002977F5">
      <w:pPr>
        <w:tabs>
          <w:tab w:val="left" w:pos="1620"/>
        </w:tabs>
        <w:jc w:val="right"/>
        <w:rPr>
          <w:rFonts w:ascii="Arial" w:hAnsi="Arial" w:cs="Arial"/>
          <w:sz w:val="18"/>
          <w:szCs w:val="18"/>
        </w:rPr>
      </w:pPr>
      <w:r w:rsidRPr="009D1280">
        <w:rPr>
          <w:rFonts w:ascii="Arial" w:hAnsi="Arial" w:cs="Arial"/>
          <w:sz w:val="18"/>
          <w:szCs w:val="18"/>
        </w:rPr>
        <w:t>УТВЕРЖДЕНЫ</w:t>
      </w:r>
    </w:p>
    <w:p w:rsidR="009D1280" w:rsidRPr="009D1280" w:rsidRDefault="009D1280" w:rsidP="002977F5">
      <w:pPr>
        <w:tabs>
          <w:tab w:val="left" w:pos="1620"/>
        </w:tabs>
        <w:jc w:val="right"/>
        <w:rPr>
          <w:rFonts w:ascii="Arial" w:hAnsi="Arial" w:cs="Arial"/>
          <w:sz w:val="18"/>
          <w:szCs w:val="18"/>
        </w:rPr>
      </w:pPr>
      <w:r w:rsidRPr="009D1280">
        <w:rPr>
          <w:rFonts w:ascii="Arial" w:hAnsi="Arial" w:cs="Arial"/>
          <w:sz w:val="18"/>
          <w:szCs w:val="18"/>
        </w:rPr>
        <w:t xml:space="preserve">постановлением администрации </w:t>
      </w:r>
      <w:proofErr w:type="spellStart"/>
      <w:r w:rsidRPr="009D1280">
        <w:rPr>
          <w:rFonts w:ascii="Arial" w:hAnsi="Arial" w:cs="Arial"/>
          <w:sz w:val="18"/>
          <w:szCs w:val="18"/>
        </w:rPr>
        <w:t>Благодарненского</w:t>
      </w:r>
      <w:proofErr w:type="spellEnd"/>
      <w:r w:rsidRPr="009D1280">
        <w:rPr>
          <w:rFonts w:ascii="Arial" w:hAnsi="Arial" w:cs="Arial"/>
          <w:sz w:val="18"/>
          <w:szCs w:val="18"/>
        </w:rPr>
        <w:t xml:space="preserve"> городского округа Ставропольского края</w:t>
      </w:r>
    </w:p>
    <w:p w:rsidR="009D1280" w:rsidRPr="009D1280" w:rsidRDefault="009D1280" w:rsidP="002977F5">
      <w:pPr>
        <w:tabs>
          <w:tab w:val="left" w:pos="1620"/>
        </w:tabs>
        <w:jc w:val="right"/>
        <w:rPr>
          <w:rFonts w:ascii="Arial" w:hAnsi="Arial" w:cs="Arial"/>
          <w:sz w:val="18"/>
          <w:szCs w:val="18"/>
        </w:rPr>
      </w:pPr>
      <w:r w:rsidRPr="009D1280">
        <w:rPr>
          <w:rFonts w:ascii="Arial" w:hAnsi="Arial" w:cs="Arial"/>
          <w:sz w:val="18"/>
          <w:szCs w:val="18"/>
        </w:rPr>
        <w:t>от 27 октября 2021 года № 1181</w:t>
      </w:r>
    </w:p>
    <w:p w:rsidR="009D1280" w:rsidRPr="009D1280" w:rsidRDefault="009D1280" w:rsidP="009D1280">
      <w:pPr>
        <w:tabs>
          <w:tab w:val="left" w:pos="1620"/>
        </w:tabs>
        <w:jc w:val="both"/>
        <w:rPr>
          <w:rFonts w:ascii="Arial" w:hAnsi="Arial" w:cs="Arial"/>
          <w:sz w:val="18"/>
          <w:szCs w:val="18"/>
        </w:rPr>
      </w:pPr>
    </w:p>
    <w:p w:rsidR="009D1280" w:rsidRDefault="009D1280" w:rsidP="009D1280">
      <w:pPr>
        <w:tabs>
          <w:tab w:val="left" w:pos="1620"/>
        </w:tabs>
        <w:jc w:val="both"/>
        <w:rPr>
          <w:rFonts w:ascii="Arial" w:hAnsi="Arial" w:cs="Arial"/>
          <w:sz w:val="18"/>
          <w:szCs w:val="18"/>
        </w:rPr>
      </w:pPr>
    </w:p>
    <w:p w:rsidR="000D511F" w:rsidRPr="009D1280" w:rsidRDefault="000D511F" w:rsidP="009D1280">
      <w:pPr>
        <w:tabs>
          <w:tab w:val="left" w:pos="1620"/>
        </w:tabs>
        <w:jc w:val="both"/>
        <w:rPr>
          <w:rFonts w:ascii="Arial" w:hAnsi="Arial" w:cs="Arial"/>
          <w:sz w:val="18"/>
          <w:szCs w:val="18"/>
        </w:rPr>
      </w:pPr>
    </w:p>
    <w:p w:rsidR="009D1280" w:rsidRPr="009D1280" w:rsidRDefault="009D1280" w:rsidP="000D511F">
      <w:pPr>
        <w:tabs>
          <w:tab w:val="left" w:pos="1620"/>
        </w:tabs>
        <w:spacing w:line="200" w:lineRule="exact"/>
        <w:ind w:firstLine="567"/>
        <w:jc w:val="center"/>
        <w:rPr>
          <w:rFonts w:ascii="Arial" w:hAnsi="Arial" w:cs="Arial"/>
          <w:sz w:val="18"/>
          <w:szCs w:val="18"/>
        </w:rPr>
      </w:pPr>
      <w:r w:rsidRPr="009D1280">
        <w:rPr>
          <w:rFonts w:ascii="Arial" w:hAnsi="Arial" w:cs="Arial"/>
          <w:sz w:val="18"/>
          <w:szCs w:val="18"/>
        </w:rPr>
        <w:t>ИНИЦИАТИВНЫЕ ПРОЕКТЫ,</w:t>
      </w:r>
    </w:p>
    <w:p w:rsidR="009D1280" w:rsidRPr="009D1280" w:rsidRDefault="009D1280" w:rsidP="000D511F">
      <w:pPr>
        <w:tabs>
          <w:tab w:val="left" w:pos="1620"/>
        </w:tabs>
        <w:spacing w:line="200" w:lineRule="exact"/>
        <w:jc w:val="center"/>
        <w:rPr>
          <w:rFonts w:ascii="Arial" w:hAnsi="Arial" w:cs="Arial"/>
          <w:sz w:val="18"/>
          <w:szCs w:val="18"/>
        </w:rPr>
      </w:pPr>
      <w:r w:rsidRPr="009D1280">
        <w:rPr>
          <w:rFonts w:ascii="Arial" w:hAnsi="Arial" w:cs="Arial"/>
          <w:sz w:val="18"/>
          <w:szCs w:val="18"/>
        </w:rPr>
        <w:t xml:space="preserve">признанные победителями в результате конкурсного отбора инициативных проектов в </w:t>
      </w:r>
      <w:proofErr w:type="spellStart"/>
      <w:r w:rsidRPr="009D1280">
        <w:rPr>
          <w:rFonts w:ascii="Arial" w:hAnsi="Arial" w:cs="Arial"/>
          <w:sz w:val="18"/>
          <w:szCs w:val="18"/>
        </w:rPr>
        <w:t>Благодарненском</w:t>
      </w:r>
      <w:proofErr w:type="spellEnd"/>
      <w:r w:rsidRPr="009D1280">
        <w:rPr>
          <w:rFonts w:ascii="Arial" w:hAnsi="Arial" w:cs="Arial"/>
          <w:sz w:val="18"/>
          <w:szCs w:val="18"/>
        </w:rPr>
        <w:t xml:space="preserve"> городском округе Ставропольского края</w:t>
      </w:r>
    </w:p>
    <w:p w:rsidR="009D1280" w:rsidRPr="009D1280" w:rsidRDefault="009D1280" w:rsidP="000D511F">
      <w:pPr>
        <w:tabs>
          <w:tab w:val="left" w:pos="1620"/>
        </w:tabs>
        <w:spacing w:line="200" w:lineRule="exact"/>
        <w:ind w:firstLine="567"/>
        <w:jc w:val="center"/>
        <w:rPr>
          <w:rFonts w:ascii="Arial" w:hAnsi="Arial" w:cs="Arial"/>
          <w:sz w:val="18"/>
          <w:szCs w:val="18"/>
        </w:rPr>
      </w:pPr>
      <w:bookmarkStart w:id="0" w:name="_GoBack"/>
      <w:bookmarkEnd w:id="0"/>
    </w:p>
    <w:p w:rsidR="009D1280" w:rsidRPr="009D1280" w:rsidRDefault="002977F5" w:rsidP="002977F5">
      <w:pPr>
        <w:tabs>
          <w:tab w:val="left" w:pos="1620"/>
        </w:tabs>
        <w:spacing w:line="200" w:lineRule="exact"/>
        <w:ind w:firstLine="567"/>
        <w:jc w:val="both"/>
        <w:rPr>
          <w:rFonts w:ascii="Arial" w:hAnsi="Arial" w:cs="Arial"/>
          <w:sz w:val="18"/>
          <w:szCs w:val="18"/>
        </w:rPr>
      </w:pPr>
      <w:r>
        <w:rPr>
          <w:rFonts w:ascii="Arial" w:hAnsi="Arial" w:cs="Arial"/>
          <w:sz w:val="18"/>
          <w:szCs w:val="18"/>
        </w:rPr>
        <w:t>1.</w:t>
      </w:r>
      <w:r w:rsidR="009D1280" w:rsidRPr="009D1280">
        <w:rPr>
          <w:rFonts w:ascii="Arial" w:hAnsi="Arial" w:cs="Arial"/>
          <w:sz w:val="18"/>
          <w:szCs w:val="18"/>
        </w:rPr>
        <w:t xml:space="preserve">Наименование проекта: «Устройство тротуарной дорожки по ул. Красной от дома № 265 до дома № 281 в </w:t>
      </w:r>
      <w:proofErr w:type="spellStart"/>
      <w:r w:rsidR="009D1280" w:rsidRPr="009D1280">
        <w:rPr>
          <w:rFonts w:ascii="Arial" w:hAnsi="Arial" w:cs="Arial"/>
          <w:sz w:val="18"/>
          <w:szCs w:val="18"/>
        </w:rPr>
        <w:t>с</w:t>
      </w:r>
      <w:proofErr w:type="gramStart"/>
      <w:r w:rsidR="009D1280" w:rsidRPr="009D1280">
        <w:rPr>
          <w:rFonts w:ascii="Arial" w:hAnsi="Arial" w:cs="Arial"/>
          <w:sz w:val="18"/>
          <w:szCs w:val="18"/>
        </w:rPr>
        <w:t>.А</w:t>
      </w:r>
      <w:proofErr w:type="gramEnd"/>
      <w:r w:rsidR="009D1280" w:rsidRPr="009D1280">
        <w:rPr>
          <w:rFonts w:ascii="Arial" w:hAnsi="Arial" w:cs="Arial"/>
          <w:sz w:val="18"/>
          <w:szCs w:val="18"/>
        </w:rPr>
        <w:t>лександрия</w:t>
      </w:r>
      <w:proofErr w:type="spellEnd"/>
      <w:r w:rsidR="009D1280" w:rsidRPr="009D1280">
        <w:rPr>
          <w:rFonts w:ascii="Arial" w:hAnsi="Arial" w:cs="Arial"/>
          <w:sz w:val="18"/>
          <w:szCs w:val="18"/>
        </w:rPr>
        <w:t xml:space="preserve"> </w:t>
      </w:r>
      <w:proofErr w:type="spellStart"/>
      <w:r w:rsidR="009D1280" w:rsidRPr="009D1280">
        <w:rPr>
          <w:rFonts w:ascii="Arial" w:hAnsi="Arial" w:cs="Arial"/>
          <w:sz w:val="18"/>
          <w:szCs w:val="18"/>
        </w:rPr>
        <w:t>Благодарненского</w:t>
      </w:r>
      <w:proofErr w:type="spellEnd"/>
      <w:r w:rsidR="009D1280" w:rsidRPr="009D1280">
        <w:rPr>
          <w:rFonts w:ascii="Arial" w:hAnsi="Arial" w:cs="Arial"/>
          <w:sz w:val="18"/>
          <w:szCs w:val="18"/>
        </w:rPr>
        <w:t xml:space="preserve"> городского округа Ставропольского края».</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 xml:space="preserve">1) Наименование объекта, который должен быть создан в результате реализации инициативного проекта: Тротуарная дорожка с асфальтобетонным покрытием и бордюрами по ул. Красной от дома № 265 до дома № 281 в </w:t>
      </w:r>
      <w:proofErr w:type="spellStart"/>
      <w:r w:rsidRPr="009D1280">
        <w:rPr>
          <w:rFonts w:ascii="Arial" w:hAnsi="Arial" w:cs="Arial"/>
          <w:sz w:val="18"/>
          <w:szCs w:val="18"/>
        </w:rPr>
        <w:t>с</w:t>
      </w:r>
      <w:proofErr w:type="gramStart"/>
      <w:r w:rsidRPr="009D1280">
        <w:rPr>
          <w:rFonts w:ascii="Arial" w:hAnsi="Arial" w:cs="Arial"/>
          <w:sz w:val="18"/>
          <w:szCs w:val="18"/>
        </w:rPr>
        <w:t>.А</w:t>
      </w:r>
      <w:proofErr w:type="gramEnd"/>
      <w:r w:rsidRPr="009D1280">
        <w:rPr>
          <w:rFonts w:ascii="Arial" w:hAnsi="Arial" w:cs="Arial"/>
          <w:sz w:val="18"/>
          <w:szCs w:val="18"/>
        </w:rPr>
        <w:t>лександрия</w:t>
      </w:r>
      <w:proofErr w:type="spellEnd"/>
      <w:r w:rsidRPr="009D1280">
        <w:rPr>
          <w:rFonts w:ascii="Arial" w:hAnsi="Arial" w:cs="Arial"/>
          <w:sz w:val="18"/>
          <w:szCs w:val="18"/>
        </w:rPr>
        <w:t xml:space="preserve"> </w:t>
      </w:r>
      <w:proofErr w:type="spellStart"/>
      <w:r w:rsidRPr="009D1280">
        <w:rPr>
          <w:rFonts w:ascii="Arial" w:hAnsi="Arial" w:cs="Arial"/>
          <w:sz w:val="18"/>
          <w:szCs w:val="18"/>
        </w:rPr>
        <w:t>Благодарненского</w:t>
      </w:r>
      <w:proofErr w:type="spellEnd"/>
      <w:r w:rsidRPr="009D1280">
        <w:rPr>
          <w:rFonts w:ascii="Arial" w:hAnsi="Arial" w:cs="Arial"/>
          <w:sz w:val="18"/>
          <w:szCs w:val="18"/>
        </w:rPr>
        <w:t xml:space="preserve"> городского округа Ставропольского края.</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 xml:space="preserve">2) Место реализации проекта: Ставропольский край, </w:t>
      </w:r>
      <w:proofErr w:type="spellStart"/>
      <w:r w:rsidRPr="009D1280">
        <w:rPr>
          <w:rFonts w:ascii="Arial" w:hAnsi="Arial" w:cs="Arial"/>
          <w:sz w:val="18"/>
          <w:szCs w:val="18"/>
        </w:rPr>
        <w:t>Благодарненский</w:t>
      </w:r>
      <w:proofErr w:type="spellEnd"/>
      <w:r w:rsidRPr="009D1280">
        <w:rPr>
          <w:rFonts w:ascii="Arial" w:hAnsi="Arial" w:cs="Arial"/>
          <w:sz w:val="18"/>
          <w:szCs w:val="18"/>
        </w:rPr>
        <w:t xml:space="preserve"> городской округ, </w:t>
      </w:r>
      <w:proofErr w:type="gramStart"/>
      <w:r w:rsidRPr="009D1280">
        <w:rPr>
          <w:rFonts w:ascii="Arial" w:hAnsi="Arial" w:cs="Arial"/>
          <w:sz w:val="18"/>
          <w:szCs w:val="18"/>
        </w:rPr>
        <w:t>с</w:t>
      </w:r>
      <w:proofErr w:type="gramEnd"/>
      <w:r w:rsidRPr="009D1280">
        <w:rPr>
          <w:rFonts w:ascii="Arial" w:hAnsi="Arial" w:cs="Arial"/>
          <w:sz w:val="18"/>
          <w:szCs w:val="18"/>
        </w:rPr>
        <w:t>. Александрия, ул. Красная от дома № 265 до дома № 281.</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3) Направление расходования средств местного бюджета: Дорожная деятельность.</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 xml:space="preserve">4) Наименование главного распорядителя бюджетных средств бюджета </w:t>
      </w:r>
      <w:proofErr w:type="spellStart"/>
      <w:r w:rsidRPr="009D1280">
        <w:rPr>
          <w:rFonts w:ascii="Arial" w:hAnsi="Arial" w:cs="Arial"/>
          <w:sz w:val="18"/>
          <w:szCs w:val="18"/>
        </w:rPr>
        <w:t>Благодарненского</w:t>
      </w:r>
      <w:proofErr w:type="spellEnd"/>
      <w:r w:rsidRPr="009D1280">
        <w:rPr>
          <w:rFonts w:ascii="Arial" w:hAnsi="Arial" w:cs="Arial"/>
          <w:sz w:val="18"/>
          <w:szCs w:val="18"/>
        </w:rPr>
        <w:t xml:space="preserve"> городского округа Ставропольского края: Управление по делам территорий администрации </w:t>
      </w:r>
      <w:proofErr w:type="spellStart"/>
      <w:r w:rsidRPr="009D1280">
        <w:rPr>
          <w:rFonts w:ascii="Arial" w:hAnsi="Arial" w:cs="Arial"/>
          <w:sz w:val="18"/>
          <w:szCs w:val="18"/>
        </w:rPr>
        <w:t>Благодарненского</w:t>
      </w:r>
      <w:proofErr w:type="spellEnd"/>
      <w:r w:rsidRPr="009D1280">
        <w:rPr>
          <w:rFonts w:ascii="Arial" w:hAnsi="Arial" w:cs="Arial"/>
          <w:sz w:val="18"/>
          <w:szCs w:val="18"/>
        </w:rPr>
        <w:t xml:space="preserve"> городского округа Ставропольского края.</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5) Срок реализации: 01.12.2022 года.</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 xml:space="preserve">6) Прогнозируемый объем финансирования проекта: 498 662,40 рублей, в том числе: </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 xml:space="preserve">6.1) Объем субсидии из бюджета </w:t>
      </w:r>
      <w:proofErr w:type="spellStart"/>
      <w:r w:rsidRPr="009D1280">
        <w:rPr>
          <w:rFonts w:ascii="Arial" w:hAnsi="Arial" w:cs="Arial"/>
          <w:sz w:val="18"/>
          <w:szCs w:val="18"/>
        </w:rPr>
        <w:t>Благодарненского</w:t>
      </w:r>
      <w:proofErr w:type="spellEnd"/>
      <w:r w:rsidRPr="009D1280">
        <w:rPr>
          <w:rFonts w:ascii="Arial" w:hAnsi="Arial" w:cs="Arial"/>
          <w:sz w:val="18"/>
          <w:szCs w:val="18"/>
        </w:rPr>
        <w:t xml:space="preserve"> городского округа Ставропольского края: 498 662,40 рублей.</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lastRenderedPageBreak/>
        <w:t>6.2) Объем средств населения населенного пункта муниципального образования: 0,00 рублей.</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6.3) Объем средств индивидуальных предпринимателей и организаций: 0,00 рублей.</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7) Вклад индивидуальных предпринимателей и организаций в реализацию проекта в натуральной форме и (или) в форме безвозмездного оказания услуг (выполнения работ):</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7.1) Численность населения, которое примет участие в реализации проекта безвозмездным трудом: 6 человек.</w:t>
      </w:r>
    </w:p>
    <w:p w:rsidR="002977F5"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 xml:space="preserve">7.2) Вклад в реализацию проекта индивидуальных предпринимателей и организаций в реализацию проекта в натуральной форме: 0,00 </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0,00 рублей.</w:t>
      </w:r>
    </w:p>
    <w:p w:rsidR="009D1280" w:rsidRPr="009D1280" w:rsidRDefault="009D1280" w:rsidP="002977F5">
      <w:pPr>
        <w:tabs>
          <w:tab w:val="left" w:pos="1620"/>
        </w:tabs>
        <w:spacing w:line="200" w:lineRule="exact"/>
        <w:ind w:firstLine="567"/>
        <w:jc w:val="both"/>
        <w:rPr>
          <w:rFonts w:ascii="Arial" w:hAnsi="Arial" w:cs="Arial"/>
          <w:sz w:val="18"/>
          <w:szCs w:val="18"/>
        </w:rPr>
      </w:pPr>
    </w:p>
    <w:p w:rsidR="009D1280" w:rsidRPr="009D1280" w:rsidRDefault="002977F5" w:rsidP="002977F5">
      <w:pPr>
        <w:tabs>
          <w:tab w:val="left" w:pos="1620"/>
        </w:tabs>
        <w:spacing w:line="200" w:lineRule="exact"/>
        <w:ind w:firstLine="567"/>
        <w:jc w:val="both"/>
        <w:rPr>
          <w:rFonts w:ascii="Arial" w:hAnsi="Arial" w:cs="Arial"/>
          <w:sz w:val="18"/>
          <w:szCs w:val="18"/>
        </w:rPr>
      </w:pPr>
      <w:r>
        <w:rPr>
          <w:rFonts w:ascii="Arial" w:hAnsi="Arial" w:cs="Arial"/>
          <w:sz w:val="18"/>
          <w:szCs w:val="18"/>
        </w:rPr>
        <w:t>2.</w:t>
      </w:r>
      <w:r w:rsidR="009D1280" w:rsidRPr="009D1280">
        <w:rPr>
          <w:rFonts w:ascii="Arial" w:hAnsi="Arial" w:cs="Arial"/>
          <w:sz w:val="18"/>
          <w:szCs w:val="18"/>
        </w:rPr>
        <w:t xml:space="preserve">Наименование проекта: «Асфальтирование ул. Голикова (от ул. </w:t>
      </w:r>
      <w:proofErr w:type="spellStart"/>
      <w:r w:rsidR="009D1280" w:rsidRPr="009D1280">
        <w:rPr>
          <w:rFonts w:ascii="Arial" w:hAnsi="Arial" w:cs="Arial"/>
          <w:sz w:val="18"/>
          <w:szCs w:val="18"/>
        </w:rPr>
        <w:t>Однокозова</w:t>
      </w:r>
      <w:proofErr w:type="spellEnd"/>
      <w:r w:rsidR="009D1280" w:rsidRPr="009D1280">
        <w:rPr>
          <w:rFonts w:ascii="Arial" w:hAnsi="Arial" w:cs="Arial"/>
          <w:sz w:val="18"/>
          <w:szCs w:val="18"/>
        </w:rPr>
        <w:t xml:space="preserve"> до дома №1,2 </w:t>
      </w:r>
      <w:proofErr w:type="spellStart"/>
      <w:r w:rsidR="009D1280" w:rsidRPr="009D1280">
        <w:rPr>
          <w:rFonts w:ascii="Arial" w:hAnsi="Arial" w:cs="Arial"/>
          <w:sz w:val="18"/>
          <w:szCs w:val="18"/>
        </w:rPr>
        <w:t>ул</w:t>
      </w:r>
      <w:proofErr w:type="gramStart"/>
      <w:r w:rsidR="009D1280" w:rsidRPr="009D1280">
        <w:rPr>
          <w:rFonts w:ascii="Arial" w:hAnsi="Arial" w:cs="Arial"/>
          <w:sz w:val="18"/>
          <w:szCs w:val="18"/>
        </w:rPr>
        <w:t>.Г</w:t>
      </w:r>
      <w:proofErr w:type="gramEnd"/>
      <w:r w:rsidR="009D1280" w:rsidRPr="009D1280">
        <w:rPr>
          <w:rFonts w:ascii="Arial" w:hAnsi="Arial" w:cs="Arial"/>
          <w:sz w:val="18"/>
          <w:szCs w:val="18"/>
        </w:rPr>
        <w:t>оликова</w:t>
      </w:r>
      <w:proofErr w:type="spellEnd"/>
      <w:r w:rsidR="009D1280" w:rsidRPr="009D1280">
        <w:rPr>
          <w:rFonts w:ascii="Arial" w:hAnsi="Arial" w:cs="Arial"/>
          <w:sz w:val="18"/>
          <w:szCs w:val="18"/>
        </w:rPr>
        <w:t xml:space="preserve">) в городе Благодарном </w:t>
      </w:r>
      <w:proofErr w:type="spellStart"/>
      <w:r w:rsidR="009D1280" w:rsidRPr="009D1280">
        <w:rPr>
          <w:rFonts w:ascii="Arial" w:hAnsi="Arial" w:cs="Arial"/>
          <w:sz w:val="18"/>
          <w:szCs w:val="18"/>
        </w:rPr>
        <w:t>Благодарненского</w:t>
      </w:r>
      <w:proofErr w:type="spellEnd"/>
      <w:r w:rsidR="009D1280" w:rsidRPr="009D1280">
        <w:rPr>
          <w:rFonts w:ascii="Arial" w:hAnsi="Arial" w:cs="Arial"/>
          <w:sz w:val="18"/>
          <w:szCs w:val="18"/>
        </w:rPr>
        <w:t xml:space="preserve"> городского округа Ставропольского края».</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 xml:space="preserve">1) Наименование объекта, который должен быть создан в результате реализации инициативного проекта: Асфальтирование дороги по ул. Голикова (от ул. </w:t>
      </w:r>
      <w:proofErr w:type="spellStart"/>
      <w:r w:rsidRPr="009D1280">
        <w:rPr>
          <w:rFonts w:ascii="Arial" w:hAnsi="Arial" w:cs="Arial"/>
          <w:sz w:val="18"/>
          <w:szCs w:val="18"/>
        </w:rPr>
        <w:t>Однокозова</w:t>
      </w:r>
      <w:proofErr w:type="spellEnd"/>
      <w:r w:rsidRPr="009D1280">
        <w:rPr>
          <w:rFonts w:ascii="Arial" w:hAnsi="Arial" w:cs="Arial"/>
          <w:sz w:val="18"/>
          <w:szCs w:val="18"/>
        </w:rPr>
        <w:t xml:space="preserve"> до дома №1,2 </w:t>
      </w:r>
      <w:proofErr w:type="spellStart"/>
      <w:r w:rsidRPr="009D1280">
        <w:rPr>
          <w:rFonts w:ascii="Arial" w:hAnsi="Arial" w:cs="Arial"/>
          <w:sz w:val="18"/>
          <w:szCs w:val="18"/>
        </w:rPr>
        <w:t>ул</w:t>
      </w:r>
      <w:proofErr w:type="gramStart"/>
      <w:r w:rsidRPr="009D1280">
        <w:rPr>
          <w:rFonts w:ascii="Arial" w:hAnsi="Arial" w:cs="Arial"/>
          <w:sz w:val="18"/>
          <w:szCs w:val="18"/>
        </w:rPr>
        <w:t>.Г</w:t>
      </w:r>
      <w:proofErr w:type="gramEnd"/>
      <w:r w:rsidRPr="009D1280">
        <w:rPr>
          <w:rFonts w:ascii="Arial" w:hAnsi="Arial" w:cs="Arial"/>
          <w:sz w:val="18"/>
          <w:szCs w:val="18"/>
        </w:rPr>
        <w:t>оликова</w:t>
      </w:r>
      <w:proofErr w:type="spellEnd"/>
      <w:r w:rsidRPr="009D1280">
        <w:rPr>
          <w:rFonts w:ascii="Arial" w:hAnsi="Arial" w:cs="Arial"/>
          <w:sz w:val="18"/>
          <w:szCs w:val="18"/>
        </w:rPr>
        <w:t xml:space="preserve">) в городе Благодарном </w:t>
      </w:r>
      <w:proofErr w:type="spellStart"/>
      <w:r w:rsidRPr="009D1280">
        <w:rPr>
          <w:rFonts w:ascii="Arial" w:hAnsi="Arial" w:cs="Arial"/>
          <w:sz w:val="18"/>
          <w:szCs w:val="18"/>
        </w:rPr>
        <w:t>Благодарненского</w:t>
      </w:r>
      <w:proofErr w:type="spellEnd"/>
      <w:r w:rsidRPr="009D1280">
        <w:rPr>
          <w:rFonts w:ascii="Arial" w:hAnsi="Arial" w:cs="Arial"/>
          <w:sz w:val="18"/>
          <w:szCs w:val="18"/>
        </w:rPr>
        <w:t xml:space="preserve"> городского округа Ставропольского края.</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2) Место реализации проекта: Ставропольский край, город Благодарный, ул. Голикова.</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3) Направление расходования средств местного бюджета: Дорожная деятельность.</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 xml:space="preserve">4) Наименование главного распорядителя бюджетных средств бюджета </w:t>
      </w:r>
      <w:proofErr w:type="spellStart"/>
      <w:r w:rsidRPr="009D1280">
        <w:rPr>
          <w:rFonts w:ascii="Arial" w:hAnsi="Arial" w:cs="Arial"/>
          <w:sz w:val="18"/>
          <w:szCs w:val="18"/>
        </w:rPr>
        <w:t>Благодарненского</w:t>
      </w:r>
      <w:proofErr w:type="spellEnd"/>
      <w:r w:rsidRPr="009D1280">
        <w:rPr>
          <w:rFonts w:ascii="Arial" w:hAnsi="Arial" w:cs="Arial"/>
          <w:sz w:val="18"/>
          <w:szCs w:val="18"/>
        </w:rPr>
        <w:t xml:space="preserve"> городского округа Ставропольского края: Управление по делам территорий администрации </w:t>
      </w:r>
      <w:proofErr w:type="spellStart"/>
      <w:r w:rsidRPr="009D1280">
        <w:rPr>
          <w:rFonts w:ascii="Arial" w:hAnsi="Arial" w:cs="Arial"/>
          <w:sz w:val="18"/>
          <w:szCs w:val="18"/>
        </w:rPr>
        <w:t>Благодарненского</w:t>
      </w:r>
      <w:proofErr w:type="spellEnd"/>
      <w:r w:rsidRPr="009D1280">
        <w:rPr>
          <w:rFonts w:ascii="Arial" w:hAnsi="Arial" w:cs="Arial"/>
          <w:sz w:val="18"/>
          <w:szCs w:val="18"/>
        </w:rPr>
        <w:t xml:space="preserve"> городского округа Ставропольского края.</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5) Срок реализации: 31.12.2022 года.</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 xml:space="preserve">6) Прогнозируемый объем финансирования проекта: 896 894,40 рублей, в том числе: </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 xml:space="preserve">6.1) Объем субсидии из бюджета </w:t>
      </w:r>
      <w:proofErr w:type="spellStart"/>
      <w:r w:rsidRPr="009D1280">
        <w:rPr>
          <w:rFonts w:ascii="Arial" w:hAnsi="Arial" w:cs="Arial"/>
          <w:sz w:val="18"/>
          <w:szCs w:val="18"/>
        </w:rPr>
        <w:t>Благодарненского</w:t>
      </w:r>
      <w:proofErr w:type="spellEnd"/>
      <w:r w:rsidRPr="009D1280">
        <w:rPr>
          <w:rFonts w:ascii="Arial" w:hAnsi="Arial" w:cs="Arial"/>
          <w:sz w:val="18"/>
          <w:szCs w:val="18"/>
        </w:rPr>
        <w:t xml:space="preserve"> городского округа Ставропольского края: 828 894,40 рублей.</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6.2) Объем средств населения населенного пункта муниципального образования: 38 000,00 рублей.</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6.3) Объем средств индивидуальных предпринимателей и организаций: 30 000,00 рублей.</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7) Вклад индивидуальных предпринимателей и организаций в реализацию проекта в натуральной форме и (или) в форме безвозмездного оказания услуг (выполнения работ):</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7.1) Численность населения, которое примет участие в реализации проекта безвозмездным трудом: 7 человек.</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7.2) Вклад в реализацию проекта индивидуальных предпринимателей и организаций в реализацию проекта в натуральной форме: 0,00 рублей.</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7.3) Вклад индивидуальных предпринимателей и организаций в реализацию проекта безвозмездным оказанием услуг (выполнением работ): 0,00 рублей.</w:t>
      </w:r>
    </w:p>
    <w:p w:rsidR="009D1280" w:rsidRPr="009D1280" w:rsidRDefault="009D1280" w:rsidP="002977F5">
      <w:pPr>
        <w:tabs>
          <w:tab w:val="left" w:pos="1620"/>
        </w:tabs>
        <w:spacing w:line="200" w:lineRule="exact"/>
        <w:ind w:firstLine="567"/>
        <w:jc w:val="both"/>
        <w:rPr>
          <w:rFonts w:ascii="Arial" w:hAnsi="Arial" w:cs="Arial"/>
          <w:sz w:val="18"/>
          <w:szCs w:val="18"/>
        </w:rPr>
      </w:pP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3.</w:t>
      </w:r>
      <w:r w:rsidRPr="009D1280">
        <w:rPr>
          <w:rFonts w:ascii="Arial" w:hAnsi="Arial" w:cs="Arial"/>
          <w:sz w:val="18"/>
          <w:szCs w:val="18"/>
        </w:rPr>
        <w:tab/>
        <w:t>Наименование проекта: «Ограждение МОУ СОШ № 10 по ул. Пролетарская, 120, с. Бурлацкое БГО СК».</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1) Наименование объекта, который должен быть создан в результате реализации инициативного проекта: Ограждение МОУ СОШ № 10 по ул. Пролетарская, 120, с. Бурлацкое БГО СК.</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 xml:space="preserve">2) Место реализации проекта: Ставропольский край, </w:t>
      </w:r>
      <w:proofErr w:type="spellStart"/>
      <w:r w:rsidRPr="009D1280">
        <w:rPr>
          <w:rFonts w:ascii="Arial" w:hAnsi="Arial" w:cs="Arial"/>
          <w:sz w:val="18"/>
          <w:szCs w:val="18"/>
        </w:rPr>
        <w:t>Благодарненский</w:t>
      </w:r>
      <w:proofErr w:type="spellEnd"/>
      <w:r w:rsidRPr="009D1280">
        <w:rPr>
          <w:rFonts w:ascii="Arial" w:hAnsi="Arial" w:cs="Arial"/>
          <w:sz w:val="18"/>
          <w:szCs w:val="18"/>
        </w:rPr>
        <w:t xml:space="preserve"> городской округ, с. </w:t>
      </w:r>
      <w:proofErr w:type="gramStart"/>
      <w:r w:rsidRPr="009D1280">
        <w:rPr>
          <w:rFonts w:ascii="Arial" w:hAnsi="Arial" w:cs="Arial"/>
          <w:sz w:val="18"/>
          <w:szCs w:val="18"/>
        </w:rPr>
        <w:t>Бурлацкое</w:t>
      </w:r>
      <w:proofErr w:type="gramEnd"/>
      <w:r w:rsidRPr="009D1280">
        <w:rPr>
          <w:rFonts w:ascii="Arial" w:hAnsi="Arial" w:cs="Arial"/>
          <w:sz w:val="18"/>
          <w:szCs w:val="18"/>
        </w:rPr>
        <w:t>, ул. Пролетарская, 120.</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lastRenderedPageBreak/>
        <w:t>3) Направление расходования средств местного бюджета: Иное (Общее образование).</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 xml:space="preserve">4) Наименование главного распорядителя бюджетных средств бюджета </w:t>
      </w:r>
      <w:proofErr w:type="spellStart"/>
      <w:r w:rsidRPr="009D1280">
        <w:rPr>
          <w:rFonts w:ascii="Arial" w:hAnsi="Arial" w:cs="Arial"/>
          <w:sz w:val="18"/>
          <w:szCs w:val="18"/>
        </w:rPr>
        <w:t>Благодарненского</w:t>
      </w:r>
      <w:proofErr w:type="spellEnd"/>
      <w:r w:rsidRPr="009D1280">
        <w:rPr>
          <w:rFonts w:ascii="Arial" w:hAnsi="Arial" w:cs="Arial"/>
          <w:sz w:val="18"/>
          <w:szCs w:val="18"/>
        </w:rPr>
        <w:t xml:space="preserve"> городского округа Ставропольского края: Управление образования и молодежной политики администрации </w:t>
      </w:r>
      <w:proofErr w:type="spellStart"/>
      <w:r w:rsidRPr="009D1280">
        <w:rPr>
          <w:rFonts w:ascii="Arial" w:hAnsi="Arial" w:cs="Arial"/>
          <w:sz w:val="18"/>
          <w:szCs w:val="18"/>
        </w:rPr>
        <w:t>Благодарненского</w:t>
      </w:r>
      <w:proofErr w:type="spellEnd"/>
      <w:r w:rsidRPr="009D1280">
        <w:rPr>
          <w:rFonts w:ascii="Arial" w:hAnsi="Arial" w:cs="Arial"/>
          <w:sz w:val="18"/>
          <w:szCs w:val="18"/>
        </w:rPr>
        <w:t xml:space="preserve"> городского округа Ставропольского края.</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5) Срок реализации: 30.08.2022 года.</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 xml:space="preserve">6) Прогнозируемый объем финансирования проекта: 522 570,00 рублей, в том числе: </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 xml:space="preserve">6.1) Объем субсидии из бюджета </w:t>
      </w:r>
      <w:proofErr w:type="spellStart"/>
      <w:r w:rsidRPr="009D1280">
        <w:rPr>
          <w:rFonts w:ascii="Arial" w:hAnsi="Arial" w:cs="Arial"/>
          <w:sz w:val="18"/>
          <w:szCs w:val="18"/>
        </w:rPr>
        <w:t>Благодарненского</w:t>
      </w:r>
      <w:proofErr w:type="spellEnd"/>
      <w:r w:rsidRPr="009D1280">
        <w:rPr>
          <w:rFonts w:ascii="Arial" w:hAnsi="Arial" w:cs="Arial"/>
          <w:sz w:val="18"/>
          <w:szCs w:val="18"/>
        </w:rPr>
        <w:t xml:space="preserve"> городского округа Ставропольского края: 500 000,00 рублей.</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6.2) Объем средств населения населенного пункта муниципального образования: 22 570,00 рублей.</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6.3) Объем средств индивидуальных предпринимателей и организаций: 0,00 рублей.</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7) Вклад индивидуальных предпринимателей и организаций в реализацию проекта в натуральной форме и (или) в форме безвозмездного оказания услуг (выполнения работ):</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7.1) Численность населения, которое примет участие в реализации проекта безвозмездным трудом: 5 человек.</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7.2) Вклад в реализацию проекта индивидуальных предпринимателей и организаций в реализацию проекта в натуральной форме: 0,00 рублей.</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7.3) Вклад индивидуальных предпринимателей и организаций в реализацию проекта безвозмездным оказанием услуг (выполнением работ): 28 800,00 рублей.</w:t>
      </w:r>
    </w:p>
    <w:p w:rsidR="009D1280" w:rsidRPr="009D1280" w:rsidRDefault="009D1280" w:rsidP="002977F5">
      <w:pPr>
        <w:tabs>
          <w:tab w:val="left" w:pos="1620"/>
        </w:tabs>
        <w:spacing w:line="200" w:lineRule="exact"/>
        <w:ind w:firstLine="567"/>
        <w:jc w:val="both"/>
        <w:rPr>
          <w:rFonts w:ascii="Arial" w:hAnsi="Arial" w:cs="Arial"/>
          <w:sz w:val="18"/>
          <w:szCs w:val="18"/>
        </w:rPr>
      </w:pPr>
    </w:p>
    <w:p w:rsidR="009D1280" w:rsidRPr="009D1280" w:rsidRDefault="002977F5" w:rsidP="002977F5">
      <w:pPr>
        <w:tabs>
          <w:tab w:val="left" w:pos="1620"/>
        </w:tabs>
        <w:spacing w:line="200" w:lineRule="exact"/>
        <w:ind w:firstLine="567"/>
        <w:jc w:val="both"/>
        <w:rPr>
          <w:rFonts w:ascii="Arial" w:hAnsi="Arial" w:cs="Arial"/>
          <w:sz w:val="18"/>
          <w:szCs w:val="18"/>
        </w:rPr>
      </w:pPr>
      <w:r>
        <w:rPr>
          <w:rFonts w:ascii="Arial" w:hAnsi="Arial" w:cs="Arial"/>
          <w:sz w:val="18"/>
          <w:szCs w:val="18"/>
        </w:rPr>
        <w:t>4.</w:t>
      </w:r>
      <w:r w:rsidR="009D1280" w:rsidRPr="009D1280">
        <w:rPr>
          <w:rFonts w:ascii="Arial" w:hAnsi="Arial" w:cs="Arial"/>
          <w:sz w:val="18"/>
          <w:szCs w:val="18"/>
        </w:rPr>
        <w:t xml:space="preserve">Наименование проекта: «Обустройство автомобильных дорог общего пользования </w:t>
      </w:r>
      <w:proofErr w:type="spellStart"/>
      <w:r w:rsidR="009D1280" w:rsidRPr="009D1280">
        <w:rPr>
          <w:rFonts w:ascii="Arial" w:hAnsi="Arial" w:cs="Arial"/>
          <w:sz w:val="18"/>
          <w:szCs w:val="18"/>
        </w:rPr>
        <w:t>Благодарненского</w:t>
      </w:r>
      <w:proofErr w:type="spellEnd"/>
      <w:r w:rsidR="009D1280" w:rsidRPr="009D1280">
        <w:rPr>
          <w:rFonts w:ascii="Arial" w:hAnsi="Arial" w:cs="Arial"/>
          <w:sz w:val="18"/>
          <w:szCs w:val="18"/>
        </w:rPr>
        <w:t xml:space="preserve"> городского округа Ставропольского края </w:t>
      </w:r>
      <w:proofErr w:type="spellStart"/>
      <w:r w:rsidR="009D1280" w:rsidRPr="009D1280">
        <w:rPr>
          <w:rFonts w:ascii="Arial" w:hAnsi="Arial" w:cs="Arial"/>
          <w:sz w:val="18"/>
          <w:szCs w:val="18"/>
        </w:rPr>
        <w:t>п</w:t>
      </w:r>
      <w:proofErr w:type="gramStart"/>
      <w:r w:rsidR="009D1280" w:rsidRPr="009D1280">
        <w:rPr>
          <w:rFonts w:ascii="Arial" w:hAnsi="Arial" w:cs="Arial"/>
          <w:sz w:val="18"/>
          <w:szCs w:val="18"/>
        </w:rPr>
        <w:t>.М</w:t>
      </w:r>
      <w:proofErr w:type="gramEnd"/>
      <w:r w:rsidR="009D1280" w:rsidRPr="009D1280">
        <w:rPr>
          <w:rFonts w:ascii="Arial" w:hAnsi="Arial" w:cs="Arial"/>
          <w:sz w:val="18"/>
          <w:szCs w:val="18"/>
        </w:rPr>
        <w:t>окрая</w:t>
      </w:r>
      <w:proofErr w:type="spellEnd"/>
      <w:r w:rsidR="009D1280" w:rsidRPr="009D1280">
        <w:rPr>
          <w:rFonts w:ascii="Arial" w:hAnsi="Arial" w:cs="Arial"/>
          <w:sz w:val="18"/>
          <w:szCs w:val="18"/>
        </w:rPr>
        <w:t xml:space="preserve"> Буйвола-</w:t>
      </w:r>
      <w:proofErr w:type="spellStart"/>
      <w:r w:rsidR="009D1280" w:rsidRPr="009D1280">
        <w:rPr>
          <w:rFonts w:ascii="Arial" w:hAnsi="Arial" w:cs="Arial"/>
          <w:sz w:val="18"/>
          <w:szCs w:val="18"/>
        </w:rPr>
        <w:t>х.Красный</w:t>
      </w:r>
      <w:proofErr w:type="spellEnd"/>
      <w:r w:rsidR="009D1280" w:rsidRPr="009D1280">
        <w:rPr>
          <w:rFonts w:ascii="Arial" w:hAnsi="Arial" w:cs="Arial"/>
          <w:sz w:val="18"/>
          <w:szCs w:val="18"/>
        </w:rPr>
        <w:t xml:space="preserve"> Ключ-</w:t>
      </w:r>
      <w:proofErr w:type="spellStart"/>
      <w:r w:rsidR="009D1280" w:rsidRPr="009D1280">
        <w:rPr>
          <w:rFonts w:ascii="Arial" w:hAnsi="Arial" w:cs="Arial"/>
          <w:sz w:val="18"/>
          <w:szCs w:val="18"/>
        </w:rPr>
        <w:t>х.Дейнекин</w:t>
      </w:r>
      <w:proofErr w:type="spellEnd"/>
      <w:r w:rsidR="009D1280" w:rsidRPr="009D1280">
        <w:rPr>
          <w:rFonts w:ascii="Arial" w:hAnsi="Arial" w:cs="Arial"/>
          <w:sz w:val="18"/>
          <w:szCs w:val="18"/>
        </w:rPr>
        <w:t xml:space="preserve"> км 2+390, 3+600».</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 xml:space="preserve">1) Наименование объекта, который должен быть создан в результате реализации инициативного проекта: Установка отбойника и дорожных знаков на автомобильной дороге общего пользования </w:t>
      </w:r>
      <w:proofErr w:type="spellStart"/>
      <w:r w:rsidRPr="009D1280">
        <w:rPr>
          <w:rFonts w:ascii="Arial" w:hAnsi="Arial" w:cs="Arial"/>
          <w:sz w:val="18"/>
          <w:szCs w:val="18"/>
        </w:rPr>
        <w:t>Благодарненского</w:t>
      </w:r>
      <w:proofErr w:type="spellEnd"/>
      <w:r w:rsidRPr="009D1280">
        <w:rPr>
          <w:rFonts w:ascii="Arial" w:hAnsi="Arial" w:cs="Arial"/>
          <w:sz w:val="18"/>
          <w:szCs w:val="18"/>
        </w:rPr>
        <w:t xml:space="preserve"> городского округа Ставропольского края </w:t>
      </w:r>
      <w:proofErr w:type="spellStart"/>
      <w:r w:rsidRPr="009D1280">
        <w:rPr>
          <w:rFonts w:ascii="Arial" w:hAnsi="Arial" w:cs="Arial"/>
          <w:sz w:val="18"/>
          <w:szCs w:val="18"/>
        </w:rPr>
        <w:t>п</w:t>
      </w:r>
      <w:proofErr w:type="gramStart"/>
      <w:r w:rsidRPr="009D1280">
        <w:rPr>
          <w:rFonts w:ascii="Arial" w:hAnsi="Arial" w:cs="Arial"/>
          <w:sz w:val="18"/>
          <w:szCs w:val="18"/>
        </w:rPr>
        <w:t>.М</w:t>
      </w:r>
      <w:proofErr w:type="gramEnd"/>
      <w:r w:rsidRPr="009D1280">
        <w:rPr>
          <w:rFonts w:ascii="Arial" w:hAnsi="Arial" w:cs="Arial"/>
          <w:sz w:val="18"/>
          <w:szCs w:val="18"/>
        </w:rPr>
        <w:t>окрая</w:t>
      </w:r>
      <w:proofErr w:type="spellEnd"/>
      <w:r w:rsidRPr="009D1280">
        <w:rPr>
          <w:rFonts w:ascii="Arial" w:hAnsi="Arial" w:cs="Arial"/>
          <w:sz w:val="18"/>
          <w:szCs w:val="18"/>
        </w:rPr>
        <w:t xml:space="preserve"> Буйвола-</w:t>
      </w:r>
      <w:proofErr w:type="spellStart"/>
      <w:r w:rsidRPr="009D1280">
        <w:rPr>
          <w:rFonts w:ascii="Arial" w:hAnsi="Arial" w:cs="Arial"/>
          <w:sz w:val="18"/>
          <w:szCs w:val="18"/>
        </w:rPr>
        <w:t>х.Красный</w:t>
      </w:r>
      <w:proofErr w:type="spellEnd"/>
      <w:r w:rsidRPr="009D1280">
        <w:rPr>
          <w:rFonts w:ascii="Arial" w:hAnsi="Arial" w:cs="Arial"/>
          <w:sz w:val="18"/>
          <w:szCs w:val="18"/>
        </w:rPr>
        <w:t xml:space="preserve"> Ключ-</w:t>
      </w:r>
      <w:proofErr w:type="spellStart"/>
      <w:r w:rsidRPr="009D1280">
        <w:rPr>
          <w:rFonts w:ascii="Arial" w:hAnsi="Arial" w:cs="Arial"/>
          <w:sz w:val="18"/>
          <w:szCs w:val="18"/>
        </w:rPr>
        <w:t>х.Дейнекин</w:t>
      </w:r>
      <w:proofErr w:type="spellEnd"/>
      <w:r w:rsidRPr="009D1280">
        <w:rPr>
          <w:rFonts w:ascii="Arial" w:hAnsi="Arial" w:cs="Arial"/>
          <w:sz w:val="18"/>
          <w:szCs w:val="18"/>
        </w:rPr>
        <w:t xml:space="preserve"> км 2+390, 3+600.</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 xml:space="preserve">2) Место реализации проекта: Ставропольский край, </w:t>
      </w:r>
      <w:proofErr w:type="spellStart"/>
      <w:r w:rsidRPr="009D1280">
        <w:rPr>
          <w:rFonts w:ascii="Arial" w:hAnsi="Arial" w:cs="Arial"/>
          <w:sz w:val="18"/>
          <w:szCs w:val="18"/>
        </w:rPr>
        <w:t>Благодарненский</w:t>
      </w:r>
      <w:proofErr w:type="spellEnd"/>
      <w:r w:rsidRPr="009D1280">
        <w:rPr>
          <w:rFonts w:ascii="Arial" w:hAnsi="Arial" w:cs="Arial"/>
          <w:sz w:val="18"/>
          <w:szCs w:val="18"/>
        </w:rPr>
        <w:t xml:space="preserve"> городской округ, х. </w:t>
      </w:r>
      <w:proofErr w:type="spellStart"/>
      <w:r w:rsidRPr="009D1280">
        <w:rPr>
          <w:rFonts w:ascii="Arial" w:hAnsi="Arial" w:cs="Arial"/>
          <w:sz w:val="18"/>
          <w:szCs w:val="18"/>
        </w:rPr>
        <w:t>Дейнекин</w:t>
      </w:r>
      <w:proofErr w:type="spellEnd"/>
      <w:r w:rsidRPr="009D1280">
        <w:rPr>
          <w:rFonts w:ascii="Arial" w:hAnsi="Arial" w:cs="Arial"/>
          <w:sz w:val="18"/>
          <w:szCs w:val="18"/>
        </w:rPr>
        <w:t xml:space="preserve">, ул. </w:t>
      </w:r>
      <w:proofErr w:type="gramStart"/>
      <w:r w:rsidRPr="009D1280">
        <w:rPr>
          <w:rFonts w:ascii="Arial" w:hAnsi="Arial" w:cs="Arial"/>
          <w:sz w:val="18"/>
          <w:szCs w:val="18"/>
        </w:rPr>
        <w:t>Советская</w:t>
      </w:r>
      <w:proofErr w:type="gramEnd"/>
      <w:r w:rsidRPr="009D1280">
        <w:rPr>
          <w:rFonts w:ascii="Arial" w:hAnsi="Arial" w:cs="Arial"/>
          <w:sz w:val="18"/>
          <w:szCs w:val="18"/>
        </w:rPr>
        <w:t>.</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3) Направление расходования средств местного бюджета: Дорожная деятельность.</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 xml:space="preserve">4) Наименование главного распорядителя бюджетных средств бюджета </w:t>
      </w:r>
      <w:proofErr w:type="spellStart"/>
      <w:r w:rsidRPr="009D1280">
        <w:rPr>
          <w:rFonts w:ascii="Arial" w:hAnsi="Arial" w:cs="Arial"/>
          <w:sz w:val="18"/>
          <w:szCs w:val="18"/>
        </w:rPr>
        <w:t>Благодарненского</w:t>
      </w:r>
      <w:proofErr w:type="spellEnd"/>
      <w:r w:rsidRPr="009D1280">
        <w:rPr>
          <w:rFonts w:ascii="Arial" w:hAnsi="Arial" w:cs="Arial"/>
          <w:sz w:val="18"/>
          <w:szCs w:val="18"/>
        </w:rPr>
        <w:t xml:space="preserve"> городского округа Ставропольского края: Управление по делам территорий администрации </w:t>
      </w:r>
      <w:proofErr w:type="spellStart"/>
      <w:r w:rsidRPr="009D1280">
        <w:rPr>
          <w:rFonts w:ascii="Arial" w:hAnsi="Arial" w:cs="Arial"/>
          <w:sz w:val="18"/>
          <w:szCs w:val="18"/>
        </w:rPr>
        <w:t>Благодарненского</w:t>
      </w:r>
      <w:proofErr w:type="spellEnd"/>
      <w:r w:rsidRPr="009D1280">
        <w:rPr>
          <w:rFonts w:ascii="Arial" w:hAnsi="Arial" w:cs="Arial"/>
          <w:sz w:val="18"/>
          <w:szCs w:val="18"/>
        </w:rPr>
        <w:t xml:space="preserve"> городского округа Ставропольского края.</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5) Срок реализации: 31.12.2022 года.</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 xml:space="preserve">6) Прогнозируемый объем финансирования проекта: 511 530,00 рублей, в том числе: </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 xml:space="preserve">6.1) Объем субсидии из бюджета </w:t>
      </w:r>
      <w:proofErr w:type="spellStart"/>
      <w:r w:rsidRPr="009D1280">
        <w:rPr>
          <w:rFonts w:ascii="Arial" w:hAnsi="Arial" w:cs="Arial"/>
          <w:sz w:val="18"/>
          <w:szCs w:val="18"/>
        </w:rPr>
        <w:t>Благодарненского</w:t>
      </w:r>
      <w:proofErr w:type="spellEnd"/>
      <w:r w:rsidRPr="009D1280">
        <w:rPr>
          <w:rFonts w:ascii="Arial" w:hAnsi="Arial" w:cs="Arial"/>
          <w:sz w:val="18"/>
          <w:szCs w:val="18"/>
        </w:rPr>
        <w:t xml:space="preserve"> городского округа Ставропольского края: 500 000,00 рублей.</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6.2) Объем средств населения населенного пункта муниципального образования: 11 530,00 рублей.</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6.3) Объем средств индивидуальных предпринимателей и организаций: 0,00 рублей.</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 xml:space="preserve">7) Вклад индивидуальных предпринимателей и организаций в реализацию проекта в натуральной </w:t>
      </w:r>
      <w:r w:rsidRPr="009D1280">
        <w:rPr>
          <w:rFonts w:ascii="Arial" w:hAnsi="Arial" w:cs="Arial"/>
          <w:sz w:val="18"/>
          <w:szCs w:val="18"/>
        </w:rPr>
        <w:lastRenderedPageBreak/>
        <w:t>форме и (или) в форме безвозмездного оказания услуг (выполнения работ):</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7.1) Численность населения, которое примет участие в реализации проекта безвозмездным трудом: 10 человек.</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7.2) Вклад в реализацию проекта индивидуальных предпринимателей и организаций в реализацию проекта в натуральной форме: 0,00 рублей.</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7.3) Вклад индивидуальных предпринимателей и организаций в реализацию проекта безвозмездным оказанием услуг (выполнением работ): 0,00 рублей.</w:t>
      </w:r>
    </w:p>
    <w:p w:rsidR="009D1280" w:rsidRPr="009D1280" w:rsidRDefault="009D1280" w:rsidP="002977F5">
      <w:pPr>
        <w:tabs>
          <w:tab w:val="left" w:pos="1620"/>
        </w:tabs>
        <w:spacing w:line="200" w:lineRule="exact"/>
        <w:ind w:firstLine="567"/>
        <w:jc w:val="both"/>
        <w:rPr>
          <w:rFonts w:ascii="Arial" w:hAnsi="Arial" w:cs="Arial"/>
          <w:sz w:val="18"/>
          <w:szCs w:val="18"/>
        </w:rPr>
      </w:pPr>
    </w:p>
    <w:p w:rsidR="009D1280" w:rsidRPr="009D1280" w:rsidRDefault="002977F5" w:rsidP="002977F5">
      <w:pPr>
        <w:tabs>
          <w:tab w:val="left" w:pos="1620"/>
        </w:tabs>
        <w:spacing w:line="200" w:lineRule="exact"/>
        <w:ind w:firstLine="567"/>
        <w:jc w:val="both"/>
        <w:rPr>
          <w:rFonts w:ascii="Arial" w:hAnsi="Arial" w:cs="Arial"/>
          <w:sz w:val="18"/>
          <w:szCs w:val="18"/>
        </w:rPr>
      </w:pPr>
      <w:r>
        <w:rPr>
          <w:rFonts w:ascii="Arial" w:hAnsi="Arial" w:cs="Arial"/>
          <w:sz w:val="18"/>
          <w:szCs w:val="18"/>
        </w:rPr>
        <w:t>5.</w:t>
      </w:r>
      <w:r w:rsidR="009D1280" w:rsidRPr="009D1280">
        <w:rPr>
          <w:rFonts w:ascii="Arial" w:hAnsi="Arial" w:cs="Arial"/>
          <w:sz w:val="18"/>
          <w:szCs w:val="18"/>
        </w:rPr>
        <w:t xml:space="preserve">Наименование проекта: </w:t>
      </w:r>
      <w:proofErr w:type="gramStart"/>
      <w:r w:rsidR="009D1280" w:rsidRPr="009D1280">
        <w:rPr>
          <w:rFonts w:ascii="Arial" w:hAnsi="Arial" w:cs="Arial"/>
          <w:sz w:val="18"/>
          <w:szCs w:val="18"/>
        </w:rPr>
        <w:t xml:space="preserve">«Обустройство торговой площадки по ул. Ленина в с. Елизаветинское </w:t>
      </w:r>
      <w:proofErr w:type="spellStart"/>
      <w:r w:rsidR="009D1280" w:rsidRPr="009D1280">
        <w:rPr>
          <w:rFonts w:ascii="Arial" w:hAnsi="Arial" w:cs="Arial"/>
          <w:sz w:val="18"/>
          <w:szCs w:val="18"/>
        </w:rPr>
        <w:t>Благодарненского</w:t>
      </w:r>
      <w:proofErr w:type="spellEnd"/>
      <w:r w:rsidR="009D1280" w:rsidRPr="009D1280">
        <w:rPr>
          <w:rFonts w:ascii="Arial" w:hAnsi="Arial" w:cs="Arial"/>
          <w:sz w:val="18"/>
          <w:szCs w:val="18"/>
        </w:rPr>
        <w:t xml:space="preserve"> городского округа Ставропольского края».</w:t>
      </w:r>
      <w:proofErr w:type="gramEnd"/>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 xml:space="preserve">1) Наименование объекта, который должен быть создан в результате реализации инициативного проекта: </w:t>
      </w:r>
      <w:proofErr w:type="gramStart"/>
      <w:r w:rsidRPr="009D1280">
        <w:rPr>
          <w:rFonts w:ascii="Arial" w:hAnsi="Arial" w:cs="Arial"/>
          <w:sz w:val="18"/>
          <w:szCs w:val="18"/>
        </w:rPr>
        <w:t xml:space="preserve">Асфальтированное покрытие торговой площадки по ул. Ленина в с. Елизаветинское </w:t>
      </w:r>
      <w:proofErr w:type="spellStart"/>
      <w:r w:rsidRPr="009D1280">
        <w:rPr>
          <w:rFonts w:ascii="Arial" w:hAnsi="Arial" w:cs="Arial"/>
          <w:sz w:val="18"/>
          <w:szCs w:val="18"/>
        </w:rPr>
        <w:t>Благодарненского</w:t>
      </w:r>
      <w:proofErr w:type="spellEnd"/>
      <w:r w:rsidRPr="009D1280">
        <w:rPr>
          <w:rFonts w:ascii="Arial" w:hAnsi="Arial" w:cs="Arial"/>
          <w:sz w:val="18"/>
          <w:szCs w:val="18"/>
        </w:rPr>
        <w:t xml:space="preserve"> городского округа Ставропольского края.</w:t>
      </w:r>
      <w:proofErr w:type="gramEnd"/>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 xml:space="preserve">2) Место реализации проекта: Ставропольский край, </w:t>
      </w:r>
      <w:proofErr w:type="spellStart"/>
      <w:r w:rsidRPr="009D1280">
        <w:rPr>
          <w:rFonts w:ascii="Arial" w:hAnsi="Arial" w:cs="Arial"/>
          <w:sz w:val="18"/>
          <w:szCs w:val="18"/>
        </w:rPr>
        <w:t>Благодарненский</w:t>
      </w:r>
      <w:proofErr w:type="spellEnd"/>
      <w:r w:rsidRPr="009D1280">
        <w:rPr>
          <w:rFonts w:ascii="Arial" w:hAnsi="Arial" w:cs="Arial"/>
          <w:sz w:val="18"/>
          <w:szCs w:val="18"/>
        </w:rPr>
        <w:t xml:space="preserve"> городской округ, с. </w:t>
      </w:r>
      <w:proofErr w:type="gramStart"/>
      <w:r w:rsidRPr="009D1280">
        <w:rPr>
          <w:rFonts w:ascii="Arial" w:hAnsi="Arial" w:cs="Arial"/>
          <w:sz w:val="18"/>
          <w:szCs w:val="18"/>
        </w:rPr>
        <w:t>Елизаветинское</w:t>
      </w:r>
      <w:proofErr w:type="gramEnd"/>
      <w:r w:rsidRPr="009D1280">
        <w:rPr>
          <w:rFonts w:ascii="Arial" w:hAnsi="Arial" w:cs="Arial"/>
          <w:sz w:val="18"/>
          <w:szCs w:val="18"/>
        </w:rPr>
        <w:t>, ул. Ленина.</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3) Направление расходования средств местного бюджета: Благоустройство территории населенных пунктов.</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 xml:space="preserve">4) Наименование главного распорядителя бюджетных средств бюджета </w:t>
      </w:r>
      <w:proofErr w:type="spellStart"/>
      <w:r w:rsidRPr="009D1280">
        <w:rPr>
          <w:rFonts w:ascii="Arial" w:hAnsi="Arial" w:cs="Arial"/>
          <w:sz w:val="18"/>
          <w:szCs w:val="18"/>
        </w:rPr>
        <w:t>Благодарненского</w:t>
      </w:r>
      <w:proofErr w:type="spellEnd"/>
      <w:r w:rsidRPr="009D1280">
        <w:rPr>
          <w:rFonts w:ascii="Arial" w:hAnsi="Arial" w:cs="Arial"/>
          <w:sz w:val="18"/>
          <w:szCs w:val="18"/>
        </w:rPr>
        <w:t xml:space="preserve"> городского округа Ставропольского края: Управление по делам территорий администрации </w:t>
      </w:r>
      <w:proofErr w:type="spellStart"/>
      <w:r w:rsidRPr="009D1280">
        <w:rPr>
          <w:rFonts w:ascii="Arial" w:hAnsi="Arial" w:cs="Arial"/>
          <w:sz w:val="18"/>
          <w:szCs w:val="18"/>
        </w:rPr>
        <w:t>Благодарненского</w:t>
      </w:r>
      <w:proofErr w:type="spellEnd"/>
      <w:r w:rsidRPr="009D1280">
        <w:rPr>
          <w:rFonts w:ascii="Arial" w:hAnsi="Arial" w:cs="Arial"/>
          <w:sz w:val="18"/>
          <w:szCs w:val="18"/>
        </w:rPr>
        <w:t xml:space="preserve"> городского округа Ставропольского края.</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5) Срок реализации: 31.12.2022 года.</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 xml:space="preserve">6) Прогнозируемый объем финансирования проекта: 512 252,40 рублей, в том числе: </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 xml:space="preserve">6.1) Объем субсидии из бюджета </w:t>
      </w:r>
      <w:proofErr w:type="spellStart"/>
      <w:r w:rsidRPr="009D1280">
        <w:rPr>
          <w:rFonts w:ascii="Arial" w:hAnsi="Arial" w:cs="Arial"/>
          <w:sz w:val="18"/>
          <w:szCs w:val="18"/>
        </w:rPr>
        <w:t>Благодарненского</w:t>
      </w:r>
      <w:proofErr w:type="spellEnd"/>
      <w:r w:rsidRPr="009D1280">
        <w:rPr>
          <w:rFonts w:ascii="Arial" w:hAnsi="Arial" w:cs="Arial"/>
          <w:sz w:val="18"/>
          <w:szCs w:val="18"/>
        </w:rPr>
        <w:t xml:space="preserve"> городского округа Ставропольского края: 500 000,00 рублей.</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6.2) Объем средств населения населенного пункта муниципального образования: 4 000,00 рублей.</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6.3) Объем средств индивидуальных предпринимателей и организаций:   8 252,40 рублей.</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7) Вклад индивидуальных предпринимателей и организаций в реализацию проекта в натуральной форме и (или) в форме безвозмездного оказания услуг (выполнения работ):</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7.1) Численность населения, которое примет участие в реализации проекта безвозмездным трудом: 32 человек.</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7.2) Вклад в реализацию проекта индивидуальных предпринимателей и организаций в реализацию проекта в натуральной форме: 0,00 рублей.</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7.3) Вклад индивидуальных предпринимателей и организаций в реализацию проекта безвозмездным оказанием услуг (выполнением работ): 16 000,00 рублей.</w:t>
      </w:r>
    </w:p>
    <w:p w:rsidR="009D1280" w:rsidRPr="009D1280" w:rsidRDefault="009D1280" w:rsidP="002977F5">
      <w:pPr>
        <w:tabs>
          <w:tab w:val="left" w:pos="1620"/>
        </w:tabs>
        <w:spacing w:line="200" w:lineRule="exact"/>
        <w:ind w:firstLine="567"/>
        <w:jc w:val="both"/>
        <w:rPr>
          <w:rFonts w:ascii="Arial" w:hAnsi="Arial" w:cs="Arial"/>
          <w:sz w:val="18"/>
          <w:szCs w:val="18"/>
        </w:rPr>
      </w:pP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6.</w:t>
      </w:r>
      <w:r w:rsidRPr="009D1280">
        <w:rPr>
          <w:rFonts w:ascii="Arial" w:hAnsi="Arial" w:cs="Arial"/>
          <w:sz w:val="18"/>
          <w:szCs w:val="18"/>
        </w:rPr>
        <w:tab/>
        <w:t xml:space="preserve">Наименование проекта: «Устройство детской площадки в </w:t>
      </w:r>
      <w:proofErr w:type="spellStart"/>
      <w:r w:rsidRPr="009D1280">
        <w:rPr>
          <w:rFonts w:ascii="Arial" w:hAnsi="Arial" w:cs="Arial"/>
          <w:sz w:val="18"/>
          <w:szCs w:val="18"/>
        </w:rPr>
        <w:t>п</w:t>
      </w:r>
      <w:proofErr w:type="gramStart"/>
      <w:r w:rsidRPr="009D1280">
        <w:rPr>
          <w:rFonts w:ascii="Arial" w:hAnsi="Arial" w:cs="Arial"/>
          <w:sz w:val="18"/>
          <w:szCs w:val="18"/>
        </w:rPr>
        <w:t>.К</w:t>
      </w:r>
      <w:proofErr w:type="gramEnd"/>
      <w:r w:rsidRPr="009D1280">
        <w:rPr>
          <w:rFonts w:ascii="Arial" w:hAnsi="Arial" w:cs="Arial"/>
          <w:sz w:val="18"/>
          <w:szCs w:val="18"/>
        </w:rPr>
        <w:t>аменка</w:t>
      </w:r>
      <w:proofErr w:type="spellEnd"/>
      <w:r w:rsidRPr="009D1280">
        <w:rPr>
          <w:rFonts w:ascii="Arial" w:hAnsi="Arial" w:cs="Arial"/>
          <w:sz w:val="18"/>
          <w:szCs w:val="18"/>
        </w:rPr>
        <w:t xml:space="preserve"> </w:t>
      </w:r>
      <w:proofErr w:type="spellStart"/>
      <w:r w:rsidRPr="009D1280">
        <w:rPr>
          <w:rFonts w:ascii="Arial" w:hAnsi="Arial" w:cs="Arial"/>
          <w:sz w:val="18"/>
          <w:szCs w:val="18"/>
        </w:rPr>
        <w:t>Благодарненского</w:t>
      </w:r>
      <w:proofErr w:type="spellEnd"/>
      <w:r w:rsidRPr="009D1280">
        <w:rPr>
          <w:rFonts w:ascii="Arial" w:hAnsi="Arial" w:cs="Arial"/>
          <w:sz w:val="18"/>
          <w:szCs w:val="18"/>
        </w:rPr>
        <w:t xml:space="preserve"> городского округа Ставропольского края».</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 xml:space="preserve">1) Наименование объекта, который должен быть создан в результате реализации инициативного проекта: Детская площадка в </w:t>
      </w:r>
      <w:proofErr w:type="spellStart"/>
      <w:r w:rsidRPr="009D1280">
        <w:rPr>
          <w:rFonts w:ascii="Arial" w:hAnsi="Arial" w:cs="Arial"/>
          <w:sz w:val="18"/>
          <w:szCs w:val="18"/>
        </w:rPr>
        <w:t>п</w:t>
      </w:r>
      <w:proofErr w:type="gramStart"/>
      <w:r w:rsidRPr="009D1280">
        <w:rPr>
          <w:rFonts w:ascii="Arial" w:hAnsi="Arial" w:cs="Arial"/>
          <w:sz w:val="18"/>
          <w:szCs w:val="18"/>
        </w:rPr>
        <w:t>.К</w:t>
      </w:r>
      <w:proofErr w:type="gramEnd"/>
      <w:r w:rsidRPr="009D1280">
        <w:rPr>
          <w:rFonts w:ascii="Arial" w:hAnsi="Arial" w:cs="Arial"/>
          <w:sz w:val="18"/>
          <w:szCs w:val="18"/>
        </w:rPr>
        <w:t>аменка</w:t>
      </w:r>
      <w:proofErr w:type="spellEnd"/>
      <w:r w:rsidRPr="009D1280">
        <w:rPr>
          <w:rFonts w:ascii="Arial" w:hAnsi="Arial" w:cs="Arial"/>
          <w:sz w:val="18"/>
          <w:szCs w:val="18"/>
        </w:rPr>
        <w:t xml:space="preserve"> </w:t>
      </w:r>
      <w:proofErr w:type="spellStart"/>
      <w:r w:rsidRPr="009D1280">
        <w:rPr>
          <w:rFonts w:ascii="Arial" w:hAnsi="Arial" w:cs="Arial"/>
          <w:sz w:val="18"/>
          <w:szCs w:val="18"/>
        </w:rPr>
        <w:t>Благодарненского</w:t>
      </w:r>
      <w:proofErr w:type="spellEnd"/>
      <w:r w:rsidRPr="009D1280">
        <w:rPr>
          <w:rFonts w:ascii="Arial" w:hAnsi="Arial" w:cs="Arial"/>
          <w:sz w:val="18"/>
          <w:szCs w:val="18"/>
        </w:rPr>
        <w:t xml:space="preserve"> городского округа Ставропольского края.</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lastRenderedPageBreak/>
        <w:t xml:space="preserve">2) Место реализации проекта: Ставропольский край, </w:t>
      </w:r>
      <w:proofErr w:type="spellStart"/>
      <w:r w:rsidRPr="009D1280">
        <w:rPr>
          <w:rFonts w:ascii="Arial" w:hAnsi="Arial" w:cs="Arial"/>
          <w:sz w:val="18"/>
          <w:szCs w:val="18"/>
        </w:rPr>
        <w:t>Благодарненский</w:t>
      </w:r>
      <w:proofErr w:type="spellEnd"/>
      <w:r w:rsidRPr="009D1280">
        <w:rPr>
          <w:rFonts w:ascii="Arial" w:hAnsi="Arial" w:cs="Arial"/>
          <w:sz w:val="18"/>
          <w:szCs w:val="18"/>
        </w:rPr>
        <w:t xml:space="preserve"> городской округ, п. Каменка, ул. Подгорная.</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3) Направление расходования средств местного бюджета: Благоустройство территории населенных пунктов.</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 xml:space="preserve">4) Наименование главного распорядителя бюджетных средств бюджета </w:t>
      </w:r>
      <w:proofErr w:type="spellStart"/>
      <w:r w:rsidRPr="009D1280">
        <w:rPr>
          <w:rFonts w:ascii="Arial" w:hAnsi="Arial" w:cs="Arial"/>
          <w:sz w:val="18"/>
          <w:szCs w:val="18"/>
        </w:rPr>
        <w:t>Благодарненского</w:t>
      </w:r>
      <w:proofErr w:type="spellEnd"/>
      <w:r w:rsidRPr="009D1280">
        <w:rPr>
          <w:rFonts w:ascii="Arial" w:hAnsi="Arial" w:cs="Arial"/>
          <w:sz w:val="18"/>
          <w:szCs w:val="18"/>
        </w:rPr>
        <w:t xml:space="preserve"> городского округа Ставропольского края: Управление по делам территорий администрации </w:t>
      </w:r>
      <w:proofErr w:type="spellStart"/>
      <w:r w:rsidRPr="009D1280">
        <w:rPr>
          <w:rFonts w:ascii="Arial" w:hAnsi="Arial" w:cs="Arial"/>
          <w:sz w:val="18"/>
          <w:szCs w:val="18"/>
        </w:rPr>
        <w:t>Благодарненского</w:t>
      </w:r>
      <w:proofErr w:type="spellEnd"/>
      <w:r w:rsidRPr="009D1280">
        <w:rPr>
          <w:rFonts w:ascii="Arial" w:hAnsi="Arial" w:cs="Arial"/>
          <w:sz w:val="18"/>
          <w:szCs w:val="18"/>
        </w:rPr>
        <w:t xml:space="preserve"> городского округа Ставропольского края.</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5) Срок реализации: 30.11.2022 года.</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 xml:space="preserve">6) Прогнозируемый объем финансирования проекта: 523 594,80 рублей, в том числе: </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 xml:space="preserve">6.1) Объем субсидии из бюджета </w:t>
      </w:r>
      <w:proofErr w:type="spellStart"/>
      <w:r w:rsidRPr="009D1280">
        <w:rPr>
          <w:rFonts w:ascii="Arial" w:hAnsi="Arial" w:cs="Arial"/>
          <w:sz w:val="18"/>
          <w:szCs w:val="18"/>
        </w:rPr>
        <w:t>Благодарненского</w:t>
      </w:r>
      <w:proofErr w:type="spellEnd"/>
      <w:r w:rsidRPr="009D1280">
        <w:rPr>
          <w:rFonts w:ascii="Arial" w:hAnsi="Arial" w:cs="Arial"/>
          <w:sz w:val="18"/>
          <w:szCs w:val="18"/>
        </w:rPr>
        <w:t xml:space="preserve"> городского округа Ставропольского края: 499 944,80 рублей.</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6.2) Объем средств населения населенного пункта муниципального образования: 18 650,00 рублей.</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6.3) Объем средств индивидуальных предпринимателей и организаций:   5 000,00 рублей.</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7) Вклад индивидуальных предпринимателей и организаций в реализацию проекта в натуральной форме и (или) в форме безвозмездного оказания услуг (выполнения работ):</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7.1) Численность населения, которое примет участие в реализации проекта безвозмездным трудом: 33 человек.</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7.2) Вклад в реализацию проекта индивидуальных предпринимателей и организаций в реализацию проекта в натуральной форме: 0,00 рублей.</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7.3) Вклад индивидуальных предпринимателей и организаций в реализацию проекта безвозмездным оказанием услуг (выполнением работ): 86 240,00 рублей.</w:t>
      </w:r>
    </w:p>
    <w:p w:rsidR="009D1280" w:rsidRPr="009D1280" w:rsidRDefault="009D1280" w:rsidP="002977F5">
      <w:pPr>
        <w:tabs>
          <w:tab w:val="left" w:pos="1620"/>
        </w:tabs>
        <w:spacing w:line="200" w:lineRule="exact"/>
        <w:ind w:firstLine="567"/>
        <w:jc w:val="both"/>
        <w:rPr>
          <w:rFonts w:ascii="Arial" w:hAnsi="Arial" w:cs="Arial"/>
          <w:sz w:val="18"/>
          <w:szCs w:val="18"/>
        </w:rPr>
      </w:pPr>
    </w:p>
    <w:p w:rsidR="009D1280" w:rsidRPr="009D1280" w:rsidRDefault="009D1280" w:rsidP="002977F5">
      <w:pPr>
        <w:tabs>
          <w:tab w:val="left" w:pos="1620"/>
        </w:tabs>
        <w:spacing w:line="200" w:lineRule="exact"/>
        <w:ind w:firstLine="567"/>
        <w:jc w:val="both"/>
        <w:rPr>
          <w:rFonts w:ascii="Arial" w:hAnsi="Arial" w:cs="Arial"/>
          <w:sz w:val="18"/>
          <w:szCs w:val="18"/>
        </w:rPr>
      </w:pPr>
      <w:r>
        <w:rPr>
          <w:rFonts w:ascii="Arial" w:hAnsi="Arial" w:cs="Arial"/>
          <w:sz w:val="18"/>
          <w:szCs w:val="18"/>
        </w:rPr>
        <w:t>7.</w:t>
      </w:r>
      <w:r w:rsidRPr="009D1280">
        <w:rPr>
          <w:rFonts w:ascii="Arial" w:hAnsi="Arial" w:cs="Arial"/>
          <w:sz w:val="18"/>
          <w:szCs w:val="18"/>
        </w:rPr>
        <w:t xml:space="preserve">Наименование проекта: «Ремонт автомобильной дороги общего пользования в гравийном исполнении по ул. Свободы от № 1 до № 31 в селе </w:t>
      </w:r>
      <w:proofErr w:type="gramStart"/>
      <w:r w:rsidRPr="009D1280">
        <w:rPr>
          <w:rFonts w:ascii="Arial" w:hAnsi="Arial" w:cs="Arial"/>
          <w:sz w:val="18"/>
          <w:szCs w:val="18"/>
        </w:rPr>
        <w:t>Мирное</w:t>
      </w:r>
      <w:proofErr w:type="gramEnd"/>
      <w:r w:rsidRPr="009D1280">
        <w:rPr>
          <w:rFonts w:ascii="Arial" w:hAnsi="Arial" w:cs="Arial"/>
          <w:sz w:val="18"/>
          <w:szCs w:val="18"/>
        </w:rPr>
        <w:t>».</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 xml:space="preserve">1) Наименование объекта, который должен быть создан в результате реализации инициативного проекта: Ремонт автомобильной дороги общего пользования в гравийном исполнении по ул. Свободы от № 1 до № 31 в селе </w:t>
      </w:r>
      <w:proofErr w:type="gramStart"/>
      <w:r w:rsidRPr="009D1280">
        <w:rPr>
          <w:rFonts w:ascii="Arial" w:hAnsi="Arial" w:cs="Arial"/>
          <w:sz w:val="18"/>
          <w:szCs w:val="18"/>
        </w:rPr>
        <w:t>Мирное</w:t>
      </w:r>
      <w:proofErr w:type="gramEnd"/>
      <w:r w:rsidRPr="009D1280">
        <w:rPr>
          <w:rFonts w:ascii="Arial" w:hAnsi="Arial" w:cs="Arial"/>
          <w:sz w:val="18"/>
          <w:szCs w:val="18"/>
        </w:rPr>
        <w:t>.</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 xml:space="preserve">2) Место реализации проекта: Ставропольский край, </w:t>
      </w:r>
      <w:proofErr w:type="spellStart"/>
      <w:r w:rsidRPr="009D1280">
        <w:rPr>
          <w:rFonts w:ascii="Arial" w:hAnsi="Arial" w:cs="Arial"/>
          <w:sz w:val="18"/>
          <w:szCs w:val="18"/>
        </w:rPr>
        <w:t>Благодарненский</w:t>
      </w:r>
      <w:proofErr w:type="spellEnd"/>
      <w:r w:rsidRPr="009D1280">
        <w:rPr>
          <w:rFonts w:ascii="Arial" w:hAnsi="Arial" w:cs="Arial"/>
          <w:sz w:val="18"/>
          <w:szCs w:val="18"/>
        </w:rPr>
        <w:t xml:space="preserve"> городской округ, с. </w:t>
      </w:r>
      <w:proofErr w:type="gramStart"/>
      <w:r w:rsidRPr="009D1280">
        <w:rPr>
          <w:rFonts w:ascii="Arial" w:hAnsi="Arial" w:cs="Arial"/>
          <w:sz w:val="18"/>
          <w:szCs w:val="18"/>
        </w:rPr>
        <w:t>Мирное</w:t>
      </w:r>
      <w:proofErr w:type="gramEnd"/>
      <w:r w:rsidRPr="009D1280">
        <w:rPr>
          <w:rFonts w:ascii="Arial" w:hAnsi="Arial" w:cs="Arial"/>
          <w:sz w:val="18"/>
          <w:szCs w:val="18"/>
        </w:rPr>
        <w:t>, ул. Свободы.</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3) Направление расходования средств местного бюджета: Дорожная деятельность.</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 xml:space="preserve">4) Наименование главного распорядителя бюджетных средств бюджета </w:t>
      </w:r>
      <w:proofErr w:type="spellStart"/>
      <w:r w:rsidRPr="009D1280">
        <w:rPr>
          <w:rFonts w:ascii="Arial" w:hAnsi="Arial" w:cs="Arial"/>
          <w:sz w:val="18"/>
          <w:szCs w:val="18"/>
        </w:rPr>
        <w:t>Благодарненского</w:t>
      </w:r>
      <w:proofErr w:type="spellEnd"/>
      <w:r w:rsidRPr="009D1280">
        <w:rPr>
          <w:rFonts w:ascii="Arial" w:hAnsi="Arial" w:cs="Arial"/>
          <w:sz w:val="18"/>
          <w:szCs w:val="18"/>
        </w:rPr>
        <w:t xml:space="preserve"> городского округа Ставропольского края: Управление по делам территорий администрации </w:t>
      </w:r>
      <w:proofErr w:type="spellStart"/>
      <w:r w:rsidRPr="009D1280">
        <w:rPr>
          <w:rFonts w:ascii="Arial" w:hAnsi="Arial" w:cs="Arial"/>
          <w:sz w:val="18"/>
          <w:szCs w:val="18"/>
        </w:rPr>
        <w:t>Благодарненского</w:t>
      </w:r>
      <w:proofErr w:type="spellEnd"/>
      <w:r w:rsidRPr="009D1280">
        <w:rPr>
          <w:rFonts w:ascii="Arial" w:hAnsi="Arial" w:cs="Arial"/>
          <w:sz w:val="18"/>
          <w:szCs w:val="18"/>
        </w:rPr>
        <w:t xml:space="preserve"> городского округа Ставропольского края.</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5) Срок реализации: 31.07.2022 года.</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 xml:space="preserve">6) Прогнозируемый объем финансирования проекта: 514 645,20 рублей, в том числе: </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 xml:space="preserve">6.1) Объем субсидии из бюджета </w:t>
      </w:r>
      <w:proofErr w:type="spellStart"/>
      <w:r w:rsidRPr="009D1280">
        <w:rPr>
          <w:rFonts w:ascii="Arial" w:hAnsi="Arial" w:cs="Arial"/>
          <w:sz w:val="18"/>
          <w:szCs w:val="18"/>
        </w:rPr>
        <w:t>Благодарненского</w:t>
      </w:r>
      <w:proofErr w:type="spellEnd"/>
      <w:r w:rsidRPr="009D1280">
        <w:rPr>
          <w:rFonts w:ascii="Arial" w:hAnsi="Arial" w:cs="Arial"/>
          <w:sz w:val="18"/>
          <w:szCs w:val="18"/>
        </w:rPr>
        <w:t xml:space="preserve"> городского округа Ставропольского края: 500 000,00 рублей.</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6.2) Объем средств населения населенного пункта муниципального образования: 14 645,20 рублей.</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6.3) Объем средств индивидуальных предпринимателей и организаций:   0,00 рублей.</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 xml:space="preserve">7) Вклад индивидуальных предпринимателей и организаций в реализацию проекта в натуральной </w:t>
      </w:r>
      <w:r w:rsidRPr="009D1280">
        <w:rPr>
          <w:rFonts w:ascii="Arial" w:hAnsi="Arial" w:cs="Arial"/>
          <w:sz w:val="18"/>
          <w:szCs w:val="18"/>
        </w:rPr>
        <w:lastRenderedPageBreak/>
        <w:t>форме и (или) в форме безвозмездного оказания услуг (выполнения работ):</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7.1) Численность населения, которое примет участие в реализации проекта безвозмездным трудом: 14 человек.</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7.2) Вклад в реализацию проекта индивидуальных предпринимателей и организаций в реализацию проекта в натуральной форме: 0,00 рублей.</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7.3) Вклад индивидуальных предпринимателей и организаций в реализацию проекта безвозмездным оказанием услуг (выполнением работ): 28 000,00 рублей.</w:t>
      </w:r>
    </w:p>
    <w:p w:rsidR="009D1280" w:rsidRPr="009D1280" w:rsidRDefault="009D1280" w:rsidP="002977F5">
      <w:pPr>
        <w:tabs>
          <w:tab w:val="left" w:pos="1620"/>
        </w:tabs>
        <w:spacing w:line="200" w:lineRule="exact"/>
        <w:ind w:firstLine="567"/>
        <w:jc w:val="both"/>
        <w:rPr>
          <w:rFonts w:ascii="Arial" w:hAnsi="Arial" w:cs="Arial"/>
          <w:sz w:val="18"/>
          <w:szCs w:val="18"/>
        </w:rPr>
      </w:pPr>
    </w:p>
    <w:p w:rsidR="009D1280" w:rsidRPr="009D1280" w:rsidRDefault="009D1280" w:rsidP="002977F5">
      <w:pPr>
        <w:tabs>
          <w:tab w:val="left" w:pos="1620"/>
        </w:tabs>
        <w:spacing w:line="200" w:lineRule="exact"/>
        <w:ind w:firstLine="567"/>
        <w:jc w:val="both"/>
        <w:rPr>
          <w:rFonts w:ascii="Arial" w:hAnsi="Arial" w:cs="Arial"/>
          <w:sz w:val="18"/>
          <w:szCs w:val="18"/>
        </w:rPr>
      </w:pPr>
      <w:r>
        <w:rPr>
          <w:rFonts w:ascii="Arial" w:hAnsi="Arial" w:cs="Arial"/>
          <w:sz w:val="18"/>
          <w:szCs w:val="18"/>
        </w:rPr>
        <w:t>8.</w:t>
      </w:r>
      <w:r w:rsidRPr="009D1280">
        <w:rPr>
          <w:rFonts w:ascii="Arial" w:hAnsi="Arial" w:cs="Arial"/>
          <w:sz w:val="18"/>
          <w:szCs w:val="18"/>
        </w:rPr>
        <w:t xml:space="preserve">Наименование проекта: «Благоустройство территории прилегающей к зданию МОУ «СОШ №4» по ул. Красная, 165 села Сотниковское </w:t>
      </w:r>
      <w:proofErr w:type="spellStart"/>
      <w:r w:rsidRPr="009D1280">
        <w:rPr>
          <w:rFonts w:ascii="Arial" w:hAnsi="Arial" w:cs="Arial"/>
          <w:sz w:val="18"/>
          <w:szCs w:val="18"/>
        </w:rPr>
        <w:t>Благодарненского</w:t>
      </w:r>
      <w:proofErr w:type="spellEnd"/>
      <w:r w:rsidRPr="009D1280">
        <w:rPr>
          <w:rFonts w:ascii="Arial" w:hAnsi="Arial" w:cs="Arial"/>
          <w:sz w:val="18"/>
          <w:szCs w:val="18"/>
        </w:rPr>
        <w:t xml:space="preserve"> городского округа Ставропольского края».</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 xml:space="preserve">1) Наименование объекта, который должен быть создан в результате реализации инициативного проекта: Автостоянка, тротуарные дорожки, малые архитектурные формы по ул. Красная, 165 села Сотниковское </w:t>
      </w:r>
      <w:proofErr w:type="spellStart"/>
      <w:r w:rsidRPr="009D1280">
        <w:rPr>
          <w:rFonts w:ascii="Arial" w:hAnsi="Arial" w:cs="Arial"/>
          <w:sz w:val="18"/>
          <w:szCs w:val="18"/>
        </w:rPr>
        <w:t>Благодарненского</w:t>
      </w:r>
      <w:proofErr w:type="spellEnd"/>
      <w:r w:rsidRPr="009D1280">
        <w:rPr>
          <w:rFonts w:ascii="Arial" w:hAnsi="Arial" w:cs="Arial"/>
          <w:sz w:val="18"/>
          <w:szCs w:val="18"/>
        </w:rPr>
        <w:t xml:space="preserve"> городского округа Ставропольского края.</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 xml:space="preserve">2) Место реализации проекта: Ставропольский край, </w:t>
      </w:r>
      <w:proofErr w:type="spellStart"/>
      <w:r w:rsidRPr="009D1280">
        <w:rPr>
          <w:rFonts w:ascii="Arial" w:hAnsi="Arial" w:cs="Arial"/>
          <w:sz w:val="18"/>
          <w:szCs w:val="18"/>
        </w:rPr>
        <w:t>Благодарненский</w:t>
      </w:r>
      <w:proofErr w:type="spellEnd"/>
      <w:r w:rsidRPr="009D1280">
        <w:rPr>
          <w:rFonts w:ascii="Arial" w:hAnsi="Arial" w:cs="Arial"/>
          <w:sz w:val="18"/>
          <w:szCs w:val="18"/>
        </w:rPr>
        <w:t xml:space="preserve"> городской округ, с. Сотниковское, ул. </w:t>
      </w:r>
      <w:proofErr w:type="gramStart"/>
      <w:r w:rsidRPr="009D1280">
        <w:rPr>
          <w:rFonts w:ascii="Arial" w:hAnsi="Arial" w:cs="Arial"/>
          <w:sz w:val="18"/>
          <w:szCs w:val="18"/>
        </w:rPr>
        <w:t>Красная</w:t>
      </w:r>
      <w:proofErr w:type="gramEnd"/>
      <w:r w:rsidRPr="009D1280">
        <w:rPr>
          <w:rFonts w:ascii="Arial" w:hAnsi="Arial" w:cs="Arial"/>
          <w:sz w:val="18"/>
          <w:szCs w:val="18"/>
        </w:rPr>
        <w:t>, 165.</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3) Направление расходования средств местного бюджета: Благоустройство территории населенных пунктов.</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 xml:space="preserve">4) Наименование главного распорядителя бюджетных средств бюджета </w:t>
      </w:r>
      <w:proofErr w:type="spellStart"/>
      <w:r w:rsidRPr="009D1280">
        <w:rPr>
          <w:rFonts w:ascii="Arial" w:hAnsi="Arial" w:cs="Arial"/>
          <w:sz w:val="18"/>
          <w:szCs w:val="18"/>
        </w:rPr>
        <w:t>Благодарненского</w:t>
      </w:r>
      <w:proofErr w:type="spellEnd"/>
      <w:r w:rsidRPr="009D1280">
        <w:rPr>
          <w:rFonts w:ascii="Arial" w:hAnsi="Arial" w:cs="Arial"/>
          <w:sz w:val="18"/>
          <w:szCs w:val="18"/>
        </w:rPr>
        <w:t xml:space="preserve"> городского округа Ставропольского края: Управление по делам территорий администрации </w:t>
      </w:r>
      <w:proofErr w:type="spellStart"/>
      <w:r w:rsidRPr="009D1280">
        <w:rPr>
          <w:rFonts w:ascii="Arial" w:hAnsi="Arial" w:cs="Arial"/>
          <w:sz w:val="18"/>
          <w:szCs w:val="18"/>
        </w:rPr>
        <w:t>Благодарненского</w:t>
      </w:r>
      <w:proofErr w:type="spellEnd"/>
      <w:r w:rsidRPr="009D1280">
        <w:rPr>
          <w:rFonts w:ascii="Arial" w:hAnsi="Arial" w:cs="Arial"/>
          <w:sz w:val="18"/>
          <w:szCs w:val="18"/>
        </w:rPr>
        <w:t xml:space="preserve"> городского округа Ставропольского края.</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5) Срок реализации: 31.12.2022 года.</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 xml:space="preserve">6) Прогнозируемый объем финансирования проекта: 513 324,00 рублей, в том числе: </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 xml:space="preserve">6.1) Объем субсидии из бюджета </w:t>
      </w:r>
      <w:proofErr w:type="spellStart"/>
      <w:r w:rsidRPr="009D1280">
        <w:rPr>
          <w:rFonts w:ascii="Arial" w:hAnsi="Arial" w:cs="Arial"/>
          <w:sz w:val="18"/>
          <w:szCs w:val="18"/>
        </w:rPr>
        <w:t>Благодарненского</w:t>
      </w:r>
      <w:proofErr w:type="spellEnd"/>
      <w:r w:rsidRPr="009D1280">
        <w:rPr>
          <w:rFonts w:ascii="Arial" w:hAnsi="Arial" w:cs="Arial"/>
          <w:sz w:val="18"/>
          <w:szCs w:val="18"/>
        </w:rPr>
        <w:t xml:space="preserve"> городского округа Ставропольского края: 497 124,00 рублей.</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6.2) Объем средств населения населенного пункта муниципального образования: 16 200,00 рублей.</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6.3) Объем средств индивидуальных предпринимателей и организаций:   0,00 рублей.</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7) Вклад индивидуальных предпринимателей и организаций в реализацию проекта в натуральной форме и (или) в форме безвозмездного оказания услуг (выполнения работ):</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7.1) Численность населения, которое примет участие в реализации проекта безвозмездным трудом: 35 человек.</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7.2) Вклад в реализацию проекта индивидуальных предпринимателей и организаций в реализацию проекта в натуральной форме: 3 000,00 рублей.</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7.3) Вклад индивидуальных предпринимателей и организаций в реализацию проекта безвозмездным оказанием услуг (выполнением работ): 5 000,00 рублей.</w:t>
      </w:r>
    </w:p>
    <w:p w:rsidR="009D1280" w:rsidRPr="009D1280" w:rsidRDefault="009D1280" w:rsidP="002977F5">
      <w:pPr>
        <w:tabs>
          <w:tab w:val="left" w:pos="1620"/>
        </w:tabs>
        <w:spacing w:line="200" w:lineRule="exact"/>
        <w:ind w:firstLine="567"/>
        <w:jc w:val="both"/>
        <w:rPr>
          <w:rFonts w:ascii="Arial" w:hAnsi="Arial" w:cs="Arial"/>
          <w:sz w:val="18"/>
          <w:szCs w:val="18"/>
        </w:rPr>
      </w:pPr>
    </w:p>
    <w:p w:rsidR="009D1280" w:rsidRPr="009D1280" w:rsidRDefault="009D1280" w:rsidP="002977F5">
      <w:pPr>
        <w:tabs>
          <w:tab w:val="left" w:pos="1620"/>
        </w:tabs>
        <w:spacing w:line="200" w:lineRule="exact"/>
        <w:ind w:firstLine="567"/>
        <w:jc w:val="both"/>
        <w:rPr>
          <w:rFonts w:ascii="Arial" w:hAnsi="Arial" w:cs="Arial"/>
          <w:sz w:val="18"/>
          <w:szCs w:val="18"/>
        </w:rPr>
      </w:pPr>
      <w:r>
        <w:rPr>
          <w:rFonts w:ascii="Arial" w:hAnsi="Arial" w:cs="Arial"/>
          <w:sz w:val="18"/>
          <w:szCs w:val="18"/>
        </w:rPr>
        <w:t>9.</w:t>
      </w:r>
      <w:r w:rsidRPr="009D1280">
        <w:rPr>
          <w:rFonts w:ascii="Arial" w:hAnsi="Arial" w:cs="Arial"/>
          <w:sz w:val="18"/>
          <w:szCs w:val="18"/>
        </w:rPr>
        <w:t xml:space="preserve">Наименование проекта: «Благоустройство детских площадок МДОУ «Детский сад №17» в селе Спасское </w:t>
      </w:r>
      <w:proofErr w:type="spellStart"/>
      <w:r w:rsidRPr="009D1280">
        <w:rPr>
          <w:rFonts w:ascii="Arial" w:hAnsi="Arial" w:cs="Arial"/>
          <w:sz w:val="18"/>
          <w:szCs w:val="18"/>
        </w:rPr>
        <w:t>Благодарненского</w:t>
      </w:r>
      <w:proofErr w:type="spellEnd"/>
      <w:r w:rsidRPr="009D1280">
        <w:rPr>
          <w:rFonts w:ascii="Arial" w:hAnsi="Arial" w:cs="Arial"/>
          <w:sz w:val="18"/>
          <w:szCs w:val="18"/>
        </w:rPr>
        <w:t xml:space="preserve"> городского округа Ставропольского края».</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 xml:space="preserve">1) Наименование объекта, который должен быть создан в результате реализации инициативного проекта: Детская площадка в МДОУ «Детский сад </w:t>
      </w:r>
      <w:r w:rsidRPr="009D1280">
        <w:rPr>
          <w:rFonts w:ascii="Arial" w:hAnsi="Arial" w:cs="Arial"/>
          <w:sz w:val="18"/>
          <w:szCs w:val="18"/>
        </w:rPr>
        <w:lastRenderedPageBreak/>
        <w:t xml:space="preserve">№17» в селе </w:t>
      </w:r>
      <w:proofErr w:type="gramStart"/>
      <w:r w:rsidRPr="009D1280">
        <w:rPr>
          <w:rFonts w:ascii="Arial" w:hAnsi="Arial" w:cs="Arial"/>
          <w:sz w:val="18"/>
          <w:szCs w:val="18"/>
        </w:rPr>
        <w:t>Спасское</w:t>
      </w:r>
      <w:proofErr w:type="gramEnd"/>
      <w:r w:rsidRPr="009D1280">
        <w:rPr>
          <w:rFonts w:ascii="Arial" w:hAnsi="Arial" w:cs="Arial"/>
          <w:sz w:val="18"/>
          <w:szCs w:val="18"/>
        </w:rPr>
        <w:t xml:space="preserve"> </w:t>
      </w:r>
      <w:proofErr w:type="spellStart"/>
      <w:r w:rsidRPr="009D1280">
        <w:rPr>
          <w:rFonts w:ascii="Arial" w:hAnsi="Arial" w:cs="Arial"/>
          <w:sz w:val="18"/>
          <w:szCs w:val="18"/>
        </w:rPr>
        <w:t>Благодарненского</w:t>
      </w:r>
      <w:proofErr w:type="spellEnd"/>
      <w:r w:rsidRPr="009D1280">
        <w:rPr>
          <w:rFonts w:ascii="Arial" w:hAnsi="Arial" w:cs="Arial"/>
          <w:sz w:val="18"/>
          <w:szCs w:val="18"/>
        </w:rPr>
        <w:t xml:space="preserve"> городского округа Ставропольского края.</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 xml:space="preserve">2) Место реализации проекта: Ставропольский край, </w:t>
      </w:r>
      <w:proofErr w:type="spellStart"/>
      <w:r w:rsidRPr="009D1280">
        <w:rPr>
          <w:rFonts w:ascii="Arial" w:hAnsi="Arial" w:cs="Arial"/>
          <w:sz w:val="18"/>
          <w:szCs w:val="18"/>
        </w:rPr>
        <w:t>Благодарненский</w:t>
      </w:r>
      <w:proofErr w:type="spellEnd"/>
      <w:r w:rsidRPr="009D1280">
        <w:rPr>
          <w:rFonts w:ascii="Arial" w:hAnsi="Arial" w:cs="Arial"/>
          <w:sz w:val="18"/>
          <w:szCs w:val="18"/>
        </w:rPr>
        <w:t xml:space="preserve"> городской округ, </w:t>
      </w:r>
      <w:proofErr w:type="gramStart"/>
      <w:r w:rsidRPr="009D1280">
        <w:rPr>
          <w:rFonts w:ascii="Arial" w:hAnsi="Arial" w:cs="Arial"/>
          <w:sz w:val="18"/>
          <w:szCs w:val="18"/>
        </w:rPr>
        <w:t>с</w:t>
      </w:r>
      <w:proofErr w:type="gramEnd"/>
      <w:r w:rsidRPr="009D1280">
        <w:rPr>
          <w:rFonts w:ascii="Arial" w:hAnsi="Arial" w:cs="Arial"/>
          <w:sz w:val="18"/>
          <w:szCs w:val="18"/>
        </w:rPr>
        <w:t>. Спасское, ул. Красная, 167.</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3) Направление расходования средств местного бюджета: Иное (Дошкольное образование).</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 xml:space="preserve">4) Наименование главного распорядителя бюджетных средств бюджета </w:t>
      </w:r>
      <w:proofErr w:type="spellStart"/>
      <w:r w:rsidRPr="009D1280">
        <w:rPr>
          <w:rFonts w:ascii="Arial" w:hAnsi="Arial" w:cs="Arial"/>
          <w:sz w:val="18"/>
          <w:szCs w:val="18"/>
        </w:rPr>
        <w:t>Благодарненского</w:t>
      </w:r>
      <w:proofErr w:type="spellEnd"/>
      <w:r w:rsidRPr="009D1280">
        <w:rPr>
          <w:rFonts w:ascii="Arial" w:hAnsi="Arial" w:cs="Arial"/>
          <w:sz w:val="18"/>
          <w:szCs w:val="18"/>
        </w:rPr>
        <w:t xml:space="preserve"> городского округа Ставропольского края: Управление образования и молодежной политики администрации </w:t>
      </w:r>
      <w:proofErr w:type="spellStart"/>
      <w:r w:rsidRPr="009D1280">
        <w:rPr>
          <w:rFonts w:ascii="Arial" w:hAnsi="Arial" w:cs="Arial"/>
          <w:sz w:val="18"/>
          <w:szCs w:val="18"/>
        </w:rPr>
        <w:t>Благодарненского</w:t>
      </w:r>
      <w:proofErr w:type="spellEnd"/>
      <w:r w:rsidRPr="009D1280">
        <w:rPr>
          <w:rFonts w:ascii="Arial" w:hAnsi="Arial" w:cs="Arial"/>
          <w:sz w:val="18"/>
          <w:szCs w:val="18"/>
        </w:rPr>
        <w:t xml:space="preserve"> городского округа Ставропольского края.</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5) Срок реализации: 31.12.2022 года.</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 xml:space="preserve">6) Прогнозируемый объем финансирования проекта: 451 000,00 рублей, в том числе: </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 xml:space="preserve">6.1) Объем субсидии из бюджета </w:t>
      </w:r>
      <w:proofErr w:type="spellStart"/>
      <w:r w:rsidRPr="009D1280">
        <w:rPr>
          <w:rFonts w:ascii="Arial" w:hAnsi="Arial" w:cs="Arial"/>
          <w:sz w:val="18"/>
          <w:szCs w:val="18"/>
        </w:rPr>
        <w:t>Благодарненского</w:t>
      </w:r>
      <w:proofErr w:type="spellEnd"/>
      <w:r w:rsidRPr="009D1280">
        <w:rPr>
          <w:rFonts w:ascii="Arial" w:hAnsi="Arial" w:cs="Arial"/>
          <w:sz w:val="18"/>
          <w:szCs w:val="18"/>
        </w:rPr>
        <w:t xml:space="preserve"> городского округа Ставропольского края: 428 450,00 рублей.</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6.2) Объем средств населения населенного пункта муниципального образования: 22 550,00 рублей.</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6.3) Объем средств индивидуальных предпринимателей и организаций:   0,00 рублей.</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7) Вклад индивидуальных предпринимателей и организаций в реализацию проекта в натуральной форме и (или) в форме безвозмездного оказания услуг (выполнения работ):</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7.1) Численность населения, которое примет участие в реализации проекта безвозмездным трудом: 12 человек.</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7.2) Вклад в реализацию проекта индивидуальных предпринимателей и организаций в реализацию проекта в натуральной форме: 1 400,00 рублей.</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7.3) Вклад индивидуальных предпринимателей и организаций в реализацию проекта безвозмездным оказанием услуг (выполнением работ): 0,00 рублей.</w:t>
      </w:r>
    </w:p>
    <w:p w:rsidR="009D1280" w:rsidRPr="009D1280" w:rsidRDefault="009D1280" w:rsidP="002977F5">
      <w:pPr>
        <w:tabs>
          <w:tab w:val="left" w:pos="1620"/>
        </w:tabs>
        <w:spacing w:line="200" w:lineRule="exact"/>
        <w:ind w:firstLine="567"/>
        <w:jc w:val="both"/>
        <w:rPr>
          <w:rFonts w:ascii="Arial" w:hAnsi="Arial" w:cs="Arial"/>
          <w:sz w:val="18"/>
          <w:szCs w:val="18"/>
        </w:rPr>
      </w:pPr>
    </w:p>
    <w:p w:rsidR="009D1280" w:rsidRPr="009D1280" w:rsidRDefault="009D1280" w:rsidP="002977F5">
      <w:pPr>
        <w:tabs>
          <w:tab w:val="left" w:pos="1620"/>
        </w:tabs>
        <w:spacing w:line="200" w:lineRule="exact"/>
        <w:ind w:firstLine="567"/>
        <w:jc w:val="both"/>
        <w:rPr>
          <w:rFonts w:ascii="Arial" w:hAnsi="Arial" w:cs="Arial"/>
          <w:sz w:val="18"/>
          <w:szCs w:val="18"/>
        </w:rPr>
      </w:pPr>
      <w:r>
        <w:rPr>
          <w:rFonts w:ascii="Arial" w:hAnsi="Arial" w:cs="Arial"/>
          <w:sz w:val="18"/>
          <w:szCs w:val="18"/>
        </w:rPr>
        <w:t>10.</w:t>
      </w:r>
      <w:r w:rsidRPr="009D1280">
        <w:rPr>
          <w:rFonts w:ascii="Arial" w:hAnsi="Arial" w:cs="Arial"/>
          <w:sz w:val="18"/>
          <w:szCs w:val="18"/>
        </w:rPr>
        <w:t xml:space="preserve">Наименование проекта: «Благоустройство парковой зоны по улице Ленина от улицы О. Кошевого до улицы 8 Марта с установкой детской площадки и малых архитектурных форм в поселке </w:t>
      </w:r>
      <w:proofErr w:type="gramStart"/>
      <w:r w:rsidRPr="009D1280">
        <w:rPr>
          <w:rFonts w:ascii="Arial" w:hAnsi="Arial" w:cs="Arial"/>
          <w:sz w:val="18"/>
          <w:szCs w:val="18"/>
        </w:rPr>
        <w:t>Ставропольский</w:t>
      </w:r>
      <w:proofErr w:type="gramEnd"/>
      <w:r w:rsidRPr="009D1280">
        <w:rPr>
          <w:rFonts w:ascii="Arial" w:hAnsi="Arial" w:cs="Arial"/>
          <w:sz w:val="18"/>
          <w:szCs w:val="18"/>
        </w:rPr>
        <w:t xml:space="preserve"> </w:t>
      </w:r>
      <w:proofErr w:type="spellStart"/>
      <w:r w:rsidRPr="009D1280">
        <w:rPr>
          <w:rFonts w:ascii="Arial" w:hAnsi="Arial" w:cs="Arial"/>
          <w:sz w:val="18"/>
          <w:szCs w:val="18"/>
        </w:rPr>
        <w:t>Благодарненского</w:t>
      </w:r>
      <w:proofErr w:type="spellEnd"/>
      <w:r w:rsidRPr="009D1280">
        <w:rPr>
          <w:rFonts w:ascii="Arial" w:hAnsi="Arial" w:cs="Arial"/>
          <w:sz w:val="18"/>
          <w:szCs w:val="18"/>
        </w:rPr>
        <w:t xml:space="preserve"> городского округа Ставропольского края».</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 xml:space="preserve">1) Наименование объекта, который должен быть создан в результате реализации инициативного проекта: Детская площадка и малые архитектурные формы в поселке </w:t>
      </w:r>
      <w:proofErr w:type="gramStart"/>
      <w:r w:rsidRPr="009D1280">
        <w:rPr>
          <w:rFonts w:ascii="Arial" w:hAnsi="Arial" w:cs="Arial"/>
          <w:sz w:val="18"/>
          <w:szCs w:val="18"/>
        </w:rPr>
        <w:t>Ставропольский</w:t>
      </w:r>
      <w:proofErr w:type="gramEnd"/>
      <w:r w:rsidRPr="009D1280">
        <w:rPr>
          <w:rFonts w:ascii="Arial" w:hAnsi="Arial" w:cs="Arial"/>
          <w:sz w:val="18"/>
          <w:szCs w:val="18"/>
        </w:rPr>
        <w:t xml:space="preserve"> </w:t>
      </w:r>
      <w:proofErr w:type="spellStart"/>
      <w:r w:rsidRPr="009D1280">
        <w:rPr>
          <w:rFonts w:ascii="Arial" w:hAnsi="Arial" w:cs="Arial"/>
          <w:sz w:val="18"/>
          <w:szCs w:val="18"/>
        </w:rPr>
        <w:t>Благодарненского</w:t>
      </w:r>
      <w:proofErr w:type="spellEnd"/>
      <w:r w:rsidRPr="009D1280">
        <w:rPr>
          <w:rFonts w:ascii="Arial" w:hAnsi="Arial" w:cs="Arial"/>
          <w:sz w:val="18"/>
          <w:szCs w:val="18"/>
        </w:rPr>
        <w:t xml:space="preserve"> городского округа Ставропольского края.</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 xml:space="preserve">2) Место реализации проекта: Ставропольский край, </w:t>
      </w:r>
      <w:proofErr w:type="spellStart"/>
      <w:r w:rsidRPr="009D1280">
        <w:rPr>
          <w:rFonts w:ascii="Arial" w:hAnsi="Arial" w:cs="Arial"/>
          <w:sz w:val="18"/>
          <w:szCs w:val="18"/>
        </w:rPr>
        <w:t>Благодарненский</w:t>
      </w:r>
      <w:proofErr w:type="spellEnd"/>
      <w:r w:rsidRPr="009D1280">
        <w:rPr>
          <w:rFonts w:ascii="Arial" w:hAnsi="Arial" w:cs="Arial"/>
          <w:sz w:val="18"/>
          <w:szCs w:val="18"/>
        </w:rPr>
        <w:t xml:space="preserve"> городской округ, пос. Ставропольский, ул. Ленина.</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3) Направление расходования средств местного бюджета: Благоустройство территории населенных пунктов.</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 xml:space="preserve">4) Наименование главного распорядителя бюджетных средств бюджета </w:t>
      </w:r>
      <w:proofErr w:type="spellStart"/>
      <w:r w:rsidRPr="009D1280">
        <w:rPr>
          <w:rFonts w:ascii="Arial" w:hAnsi="Arial" w:cs="Arial"/>
          <w:sz w:val="18"/>
          <w:szCs w:val="18"/>
        </w:rPr>
        <w:t>Благодарненского</w:t>
      </w:r>
      <w:proofErr w:type="spellEnd"/>
      <w:r w:rsidRPr="009D1280">
        <w:rPr>
          <w:rFonts w:ascii="Arial" w:hAnsi="Arial" w:cs="Arial"/>
          <w:sz w:val="18"/>
          <w:szCs w:val="18"/>
        </w:rPr>
        <w:t xml:space="preserve"> городского округа Ставропольского края: Управление по делам территорий администрации </w:t>
      </w:r>
      <w:proofErr w:type="spellStart"/>
      <w:r w:rsidRPr="009D1280">
        <w:rPr>
          <w:rFonts w:ascii="Arial" w:hAnsi="Arial" w:cs="Arial"/>
          <w:sz w:val="18"/>
          <w:szCs w:val="18"/>
        </w:rPr>
        <w:t>Благодарненского</w:t>
      </w:r>
      <w:proofErr w:type="spellEnd"/>
      <w:r w:rsidRPr="009D1280">
        <w:rPr>
          <w:rFonts w:ascii="Arial" w:hAnsi="Arial" w:cs="Arial"/>
          <w:sz w:val="18"/>
          <w:szCs w:val="18"/>
        </w:rPr>
        <w:t xml:space="preserve"> городского округа Ставропольского края.</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5) Срок реализации: 31.12.2022 года.</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 xml:space="preserve">6) Прогнозируемый объем финансирования проекта: 526 983,60 рублей, в том числе: </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 xml:space="preserve">6.1) Объем субсидии из бюджета </w:t>
      </w:r>
      <w:proofErr w:type="spellStart"/>
      <w:r w:rsidRPr="009D1280">
        <w:rPr>
          <w:rFonts w:ascii="Arial" w:hAnsi="Arial" w:cs="Arial"/>
          <w:sz w:val="18"/>
          <w:szCs w:val="18"/>
        </w:rPr>
        <w:t>Благодарненского</w:t>
      </w:r>
      <w:proofErr w:type="spellEnd"/>
      <w:r w:rsidRPr="009D1280">
        <w:rPr>
          <w:rFonts w:ascii="Arial" w:hAnsi="Arial" w:cs="Arial"/>
          <w:sz w:val="18"/>
          <w:szCs w:val="18"/>
        </w:rPr>
        <w:t xml:space="preserve"> городского округа Ставропольского края: 500 000,00 рублей.</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6.2) Объем средств населения населенного пункта муниципального образования: 11 983,60 рублей.</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lastRenderedPageBreak/>
        <w:t>6.3) Объем средств индивидуальных предпринимателей и организаций:   15 000,00 рублей.</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7) Вклад индивидуальных предпринимателей и организаций в реализацию проекта в натуральной форме и (или) в форме безвозмездного оказания услуг (выполнения работ):</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7.1) Численность населения, которое примет участие в реализации проекта безвозмездным трудом: 15 человек.</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7.2) Вклад в реализацию проекта индивидуальных предпринимателей и организаций в реализацию проекта в натуральной форме: 0,00 рублей.</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7.3) Вклад индивидуальных предпринимателей и организаций в реализацию проекта безвозмездным оказанием услуг (выполнением работ): 17 500,00 рублей.</w:t>
      </w:r>
    </w:p>
    <w:p w:rsidR="009D1280" w:rsidRPr="009D1280" w:rsidRDefault="009D1280" w:rsidP="002977F5">
      <w:pPr>
        <w:tabs>
          <w:tab w:val="left" w:pos="1620"/>
        </w:tabs>
        <w:spacing w:line="200" w:lineRule="exact"/>
        <w:ind w:firstLine="567"/>
        <w:jc w:val="both"/>
        <w:rPr>
          <w:rFonts w:ascii="Arial" w:hAnsi="Arial" w:cs="Arial"/>
          <w:sz w:val="18"/>
          <w:szCs w:val="18"/>
        </w:rPr>
      </w:pPr>
    </w:p>
    <w:p w:rsidR="009D1280" w:rsidRPr="009D1280" w:rsidRDefault="009D1280" w:rsidP="002977F5">
      <w:pPr>
        <w:tabs>
          <w:tab w:val="left" w:pos="1620"/>
        </w:tabs>
        <w:spacing w:line="200" w:lineRule="exact"/>
        <w:ind w:firstLine="567"/>
        <w:jc w:val="both"/>
        <w:rPr>
          <w:rFonts w:ascii="Arial" w:hAnsi="Arial" w:cs="Arial"/>
          <w:sz w:val="18"/>
          <w:szCs w:val="18"/>
        </w:rPr>
      </w:pPr>
      <w:r>
        <w:rPr>
          <w:rFonts w:ascii="Arial" w:hAnsi="Arial" w:cs="Arial"/>
          <w:sz w:val="18"/>
          <w:szCs w:val="18"/>
        </w:rPr>
        <w:t>11.Наименование проекта: «</w:t>
      </w:r>
      <w:r w:rsidRPr="009D1280">
        <w:rPr>
          <w:rFonts w:ascii="Arial" w:hAnsi="Arial" w:cs="Arial"/>
          <w:sz w:val="18"/>
          <w:szCs w:val="18"/>
        </w:rPr>
        <w:t xml:space="preserve">Озеленение территории прилегающей к мемориалу Герою Советского Союза П.М. Дьякову по ул. Дьякова </w:t>
      </w:r>
      <w:proofErr w:type="gramStart"/>
      <w:r w:rsidRPr="009D1280">
        <w:rPr>
          <w:rFonts w:ascii="Arial" w:hAnsi="Arial" w:cs="Arial"/>
          <w:sz w:val="18"/>
          <w:szCs w:val="18"/>
        </w:rPr>
        <w:t>в</w:t>
      </w:r>
      <w:proofErr w:type="gramEnd"/>
      <w:r w:rsidRPr="009D1280">
        <w:rPr>
          <w:rFonts w:ascii="Arial" w:hAnsi="Arial" w:cs="Arial"/>
          <w:sz w:val="18"/>
          <w:szCs w:val="18"/>
        </w:rPr>
        <w:t xml:space="preserve"> с. </w:t>
      </w:r>
      <w:proofErr w:type="spellStart"/>
      <w:r w:rsidRPr="009D1280">
        <w:rPr>
          <w:rFonts w:ascii="Arial" w:hAnsi="Arial" w:cs="Arial"/>
          <w:sz w:val="18"/>
          <w:szCs w:val="18"/>
        </w:rPr>
        <w:t>Шишкино</w:t>
      </w:r>
      <w:proofErr w:type="spellEnd"/>
      <w:r w:rsidRPr="009D1280">
        <w:rPr>
          <w:rFonts w:ascii="Arial" w:hAnsi="Arial" w:cs="Arial"/>
          <w:sz w:val="18"/>
          <w:szCs w:val="18"/>
        </w:rPr>
        <w:t xml:space="preserve"> </w:t>
      </w:r>
      <w:proofErr w:type="spellStart"/>
      <w:r w:rsidRPr="009D1280">
        <w:rPr>
          <w:rFonts w:ascii="Arial" w:hAnsi="Arial" w:cs="Arial"/>
          <w:sz w:val="18"/>
          <w:szCs w:val="18"/>
        </w:rPr>
        <w:t>Благодарненского</w:t>
      </w:r>
      <w:proofErr w:type="spellEnd"/>
      <w:r w:rsidRPr="009D1280">
        <w:rPr>
          <w:rFonts w:ascii="Arial" w:hAnsi="Arial" w:cs="Arial"/>
          <w:sz w:val="18"/>
          <w:szCs w:val="18"/>
        </w:rPr>
        <w:t xml:space="preserve"> </w:t>
      </w:r>
      <w:proofErr w:type="gramStart"/>
      <w:r w:rsidRPr="009D1280">
        <w:rPr>
          <w:rFonts w:ascii="Arial" w:hAnsi="Arial" w:cs="Arial"/>
          <w:sz w:val="18"/>
          <w:szCs w:val="18"/>
        </w:rPr>
        <w:t>городского</w:t>
      </w:r>
      <w:proofErr w:type="gramEnd"/>
      <w:r w:rsidRPr="009D1280">
        <w:rPr>
          <w:rFonts w:ascii="Arial" w:hAnsi="Arial" w:cs="Arial"/>
          <w:sz w:val="18"/>
          <w:szCs w:val="18"/>
        </w:rPr>
        <w:t xml:space="preserve"> округа Ставропольского края».</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 xml:space="preserve">1) Наименование объекта, который должен быть создан в результате реализации инициативного проекта: Деревья, кустарники и цветы на территории, прилегающей к мемориалу Герою Советского Союза П.М. Дьякову по ул. Дьякова </w:t>
      </w:r>
      <w:proofErr w:type="gramStart"/>
      <w:r w:rsidRPr="009D1280">
        <w:rPr>
          <w:rFonts w:ascii="Arial" w:hAnsi="Arial" w:cs="Arial"/>
          <w:sz w:val="18"/>
          <w:szCs w:val="18"/>
        </w:rPr>
        <w:t>в</w:t>
      </w:r>
      <w:proofErr w:type="gramEnd"/>
      <w:r w:rsidRPr="009D1280">
        <w:rPr>
          <w:rFonts w:ascii="Arial" w:hAnsi="Arial" w:cs="Arial"/>
          <w:sz w:val="18"/>
          <w:szCs w:val="18"/>
        </w:rPr>
        <w:t xml:space="preserve"> с. </w:t>
      </w:r>
      <w:proofErr w:type="spellStart"/>
      <w:r w:rsidRPr="009D1280">
        <w:rPr>
          <w:rFonts w:ascii="Arial" w:hAnsi="Arial" w:cs="Arial"/>
          <w:sz w:val="18"/>
          <w:szCs w:val="18"/>
        </w:rPr>
        <w:t>Шишкино</w:t>
      </w:r>
      <w:proofErr w:type="spellEnd"/>
      <w:r w:rsidRPr="009D1280">
        <w:rPr>
          <w:rFonts w:ascii="Arial" w:hAnsi="Arial" w:cs="Arial"/>
          <w:sz w:val="18"/>
          <w:szCs w:val="18"/>
        </w:rPr>
        <w:t xml:space="preserve"> </w:t>
      </w:r>
      <w:proofErr w:type="spellStart"/>
      <w:r w:rsidRPr="009D1280">
        <w:rPr>
          <w:rFonts w:ascii="Arial" w:hAnsi="Arial" w:cs="Arial"/>
          <w:sz w:val="18"/>
          <w:szCs w:val="18"/>
        </w:rPr>
        <w:t>Благодарненского</w:t>
      </w:r>
      <w:proofErr w:type="spellEnd"/>
      <w:r w:rsidRPr="009D1280">
        <w:rPr>
          <w:rFonts w:ascii="Arial" w:hAnsi="Arial" w:cs="Arial"/>
          <w:sz w:val="18"/>
          <w:szCs w:val="18"/>
        </w:rPr>
        <w:t xml:space="preserve"> </w:t>
      </w:r>
      <w:proofErr w:type="gramStart"/>
      <w:r w:rsidRPr="009D1280">
        <w:rPr>
          <w:rFonts w:ascii="Arial" w:hAnsi="Arial" w:cs="Arial"/>
          <w:sz w:val="18"/>
          <w:szCs w:val="18"/>
        </w:rPr>
        <w:t>городского</w:t>
      </w:r>
      <w:proofErr w:type="gramEnd"/>
      <w:r w:rsidRPr="009D1280">
        <w:rPr>
          <w:rFonts w:ascii="Arial" w:hAnsi="Arial" w:cs="Arial"/>
          <w:sz w:val="18"/>
          <w:szCs w:val="18"/>
        </w:rPr>
        <w:t xml:space="preserve"> округа Ставропольского края.</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 xml:space="preserve">2) Место реализации проекта: Ставропольский край, </w:t>
      </w:r>
      <w:proofErr w:type="spellStart"/>
      <w:r w:rsidRPr="009D1280">
        <w:rPr>
          <w:rFonts w:ascii="Arial" w:hAnsi="Arial" w:cs="Arial"/>
          <w:sz w:val="18"/>
          <w:szCs w:val="18"/>
        </w:rPr>
        <w:t>Благодарненский</w:t>
      </w:r>
      <w:proofErr w:type="spellEnd"/>
      <w:r w:rsidRPr="009D1280">
        <w:rPr>
          <w:rFonts w:ascii="Arial" w:hAnsi="Arial" w:cs="Arial"/>
          <w:sz w:val="18"/>
          <w:szCs w:val="18"/>
        </w:rPr>
        <w:t xml:space="preserve"> городской округ, с. </w:t>
      </w:r>
      <w:proofErr w:type="spellStart"/>
      <w:r w:rsidRPr="009D1280">
        <w:rPr>
          <w:rFonts w:ascii="Arial" w:hAnsi="Arial" w:cs="Arial"/>
          <w:sz w:val="18"/>
          <w:szCs w:val="18"/>
        </w:rPr>
        <w:t>Шишкино</w:t>
      </w:r>
      <w:proofErr w:type="spellEnd"/>
      <w:r w:rsidRPr="009D1280">
        <w:rPr>
          <w:rFonts w:ascii="Arial" w:hAnsi="Arial" w:cs="Arial"/>
          <w:sz w:val="18"/>
          <w:szCs w:val="18"/>
        </w:rPr>
        <w:t>, ул. Дьякова.</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3) Направление расходования средств местного бюджета: Благоустройство территории населенных пунктов.</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 xml:space="preserve">4) Наименование главного распорядителя бюджетных средств бюджета </w:t>
      </w:r>
      <w:proofErr w:type="spellStart"/>
      <w:r w:rsidRPr="009D1280">
        <w:rPr>
          <w:rFonts w:ascii="Arial" w:hAnsi="Arial" w:cs="Arial"/>
          <w:sz w:val="18"/>
          <w:szCs w:val="18"/>
        </w:rPr>
        <w:t>Благодарненского</w:t>
      </w:r>
      <w:proofErr w:type="spellEnd"/>
      <w:r w:rsidRPr="009D1280">
        <w:rPr>
          <w:rFonts w:ascii="Arial" w:hAnsi="Arial" w:cs="Arial"/>
          <w:sz w:val="18"/>
          <w:szCs w:val="18"/>
        </w:rPr>
        <w:t xml:space="preserve"> городского округа Ставропольского края: Управление по делам территорий администрации </w:t>
      </w:r>
      <w:proofErr w:type="spellStart"/>
      <w:r w:rsidRPr="009D1280">
        <w:rPr>
          <w:rFonts w:ascii="Arial" w:hAnsi="Arial" w:cs="Arial"/>
          <w:sz w:val="18"/>
          <w:szCs w:val="18"/>
        </w:rPr>
        <w:t>Благодарненского</w:t>
      </w:r>
      <w:proofErr w:type="spellEnd"/>
      <w:r w:rsidRPr="009D1280">
        <w:rPr>
          <w:rFonts w:ascii="Arial" w:hAnsi="Arial" w:cs="Arial"/>
          <w:sz w:val="18"/>
          <w:szCs w:val="18"/>
        </w:rPr>
        <w:t xml:space="preserve"> городского округа Ставропольского края.</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5) Срок реализации: 01.12.2022 года.</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 xml:space="preserve">6) Прогнозируемый объем финансирования проекта: 311 378,40 рублей, в том числе: </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 xml:space="preserve">6.1) Объем субсидии из бюджета </w:t>
      </w:r>
      <w:proofErr w:type="spellStart"/>
      <w:r w:rsidRPr="009D1280">
        <w:rPr>
          <w:rFonts w:ascii="Arial" w:hAnsi="Arial" w:cs="Arial"/>
          <w:sz w:val="18"/>
          <w:szCs w:val="18"/>
        </w:rPr>
        <w:t>Благодарненского</w:t>
      </w:r>
      <w:proofErr w:type="spellEnd"/>
      <w:r w:rsidRPr="009D1280">
        <w:rPr>
          <w:rFonts w:ascii="Arial" w:hAnsi="Arial" w:cs="Arial"/>
          <w:sz w:val="18"/>
          <w:szCs w:val="18"/>
        </w:rPr>
        <w:t xml:space="preserve"> городского округа Ставропольского края: 311 378,40 рублей.</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6.2) Объем средств населения населенного пункта муниципального образования: 0,00 рублей.</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6.3) Объем средств индивидуальных предпринимателей и организаций:   0,00 рублей.</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7) Вклад индивидуальных предпринимателей и организаций в реализацию проекта в натуральной форме и (или) в форме безвозмездного оказания услуг (выполнения работ):</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7.1) Численность населения, которое примет участие в реализации проекта безвозмездным трудом: 13 человек.</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7.2) Вклад в реализацию проекта индивидуальных предпринимателей и организаций в реализацию проекта в натуральной форме: 0,00 рублей.</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7.3) Вклад индивидуальных предпринимателей и организаций в реализацию проекта безвозмездным оказанием услуг (выполнением работ): 0,00 рублей.</w:t>
      </w:r>
    </w:p>
    <w:p w:rsidR="009D1280" w:rsidRPr="009D1280" w:rsidRDefault="009D1280" w:rsidP="002977F5">
      <w:pPr>
        <w:tabs>
          <w:tab w:val="left" w:pos="1620"/>
        </w:tabs>
        <w:spacing w:line="200" w:lineRule="exact"/>
        <w:ind w:firstLine="567"/>
        <w:jc w:val="both"/>
        <w:rPr>
          <w:rFonts w:ascii="Arial" w:hAnsi="Arial" w:cs="Arial"/>
          <w:sz w:val="18"/>
          <w:szCs w:val="18"/>
        </w:rPr>
      </w:pPr>
    </w:p>
    <w:p w:rsidR="009D1280" w:rsidRPr="009D1280" w:rsidRDefault="009D1280" w:rsidP="002977F5">
      <w:pPr>
        <w:tabs>
          <w:tab w:val="left" w:pos="1620"/>
        </w:tabs>
        <w:spacing w:line="200" w:lineRule="exact"/>
        <w:ind w:firstLine="567"/>
        <w:jc w:val="both"/>
        <w:rPr>
          <w:rFonts w:ascii="Arial" w:hAnsi="Arial" w:cs="Arial"/>
          <w:sz w:val="18"/>
          <w:szCs w:val="18"/>
        </w:rPr>
      </w:pPr>
      <w:r>
        <w:rPr>
          <w:rFonts w:ascii="Arial" w:hAnsi="Arial" w:cs="Arial"/>
          <w:sz w:val="18"/>
          <w:szCs w:val="18"/>
        </w:rPr>
        <w:t>12.</w:t>
      </w:r>
      <w:r w:rsidRPr="009D1280">
        <w:rPr>
          <w:rFonts w:ascii="Arial" w:hAnsi="Arial" w:cs="Arial"/>
          <w:sz w:val="18"/>
          <w:szCs w:val="18"/>
        </w:rPr>
        <w:t xml:space="preserve">Наименование проекта: «Устройство покрытия проезда от ул. </w:t>
      </w:r>
      <w:proofErr w:type="spellStart"/>
      <w:r w:rsidRPr="009D1280">
        <w:rPr>
          <w:rFonts w:ascii="Arial" w:hAnsi="Arial" w:cs="Arial"/>
          <w:sz w:val="18"/>
          <w:szCs w:val="18"/>
        </w:rPr>
        <w:t>Манкаева</w:t>
      </w:r>
      <w:proofErr w:type="spellEnd"/>
      <w:r w:rsidRPr="009D1280">
        <w:rPr>
          <w:rFonts w:ascii="Arial" w:hAnsi="Arial" w:cs="Arial"/>
          <w:sz w:val="18"/>
          <w:szCs w:val="18"/>
        </w:rPr>
        <w:t xml:space="preserve"> дом № 55 до ул. </w:t>
      </w:r>
      <w:proofErr w:type="gramStart"/>
      <w:r w:rsidRPr="009D1280">
        <w:rPr>
          <w:rFonts w:ascii="Arial" w:hAnsi="Arial" w:cs="Arial"/>
          <w:sz w:val="18"/>
          <w:szCs w:val="18"/>
        </w:rPr>
        <w:t>Комсомольской</w:t>
      </w:r>
      <w:proofErr w:type="gramEnd"/>
      <w:r w:rsidRPr="009D1280">
        <w:rPr>
          <w:rFonts w:ascii="Arial" w:hAnsi="Arial" w:cs="Arial"/>
          <w:sz w:val="18"/>
          <w:szCs w:val="18"/>
        </w:rPr>
        <w:t xml:space="preserve"> дом №41 в ауле </w:t>
      </w:r>
      <w:proofErr w:type="spellStart"/>
      <w:r w:rsidRPr="009D1280">
        <w:rPr>
          <w:rFonts w:ascii="Arial" w:hAnsi="Arial" w:cs="Arial"/>
          <w:sz w:val="18"/>
          <w:szCs w:val="18"/>
        </w:rPr>
        <w:t>Эдельбай</w:t>
      </w:r>
      <w:proofErr w:type="spellEnd"/>
      <w:r w:rsidRPr="009D1280">
        <w:rPr>
          <w:rFonts w:ascii="Arial" w:hAnsi="Arial" w:cs="Arial"/>
          <w:sz w:val="18"/>
          <w:szCs w:val="18"/>
        </w:rPr>
        <w:t xml:space="preserve"> </w:t>
      </w:r>
      <w:proofErr w:type="spellStart"/>
      <w:r w:rsidRPr="009D1280">
        <w:rPr>
          <w:rFonts w:ascii="Arial" w:hAnsi="Arial" w:cs="Arial"/>
          <w:sz w:val="18"/>
          <w:szCs w:val="18"/>
        </w:rPr>
        <w:t>Благодарненского</w:t>
      </w:r>
      <w:proofErr w:type="spellEnd"/>
      <w:r w:rsidRPr="009D1280">
        <w:rPr>
          <w:rFonts w:ascii="Arial" w:hAnsi="Arial" w:cs="Arial"/>
          <w:sz w:val="18"/>
          <w:szCs w:val="18"/>
        </w:rPr>
        <w:t xml:space="preserve"> городского округа Ставропольского края».</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lastRenderedPageBreak/>
        <w:t xml:space="preserve">1) Наименование объекта, который должен быть создан в результате реализации инициативного проекта: Устройство покрытия проезда из песчано-гравийных и щебеночно-песчаных смесей от ул. </w:t>
      </w:r>
      <w:proofErr w:type="spellStart"/>
      <w:r w:rsidRPr="009D1280">
        <w:rPr>
          <w:rFonts w:ascii="Arial" w:hAnsi="Arial" w:cs="Arial"/>
          <w:sz w:val="18"/>
          <w:szCs w:val="18"/>
        </w:rPr>
        <w:t>Манкаева</w:t>
      </w:r>
      <w:proofErr w:type="spellEnd"/>
      <w:r w:rsidRPr="009D1280">
        <w:rPr>
          <w:rFonts w:ascii="Arial" w:hAnsi="Arial" w:cs="Arial"/>
          <w:sz w:val="18"/>
          <w:szCs w:val="18"/>
        </w:rPr>
        <w:t xml:space="preserve"> дом № 55 до ул. </w:t>
      </w:r>
      <w:proofErr w:type="gramStart"/>
      <w:r w:rsidRPr="009D1280">
        <w:rPr>
          <w:rFonts w:ascii="Arial" w:hAnsi="Arial" w:cs="Arial"/>
          <w:sz w:val="18"/>
          <w:szCs w:val="18"/>
        </w:rPr>
        <w:t>Комсомольской</w:t>
      </w:r>
      <w:proofErr w:type="gramEnd"/>
      <w:r w:rsidRPr="009D1280">
        <w:rPr>
          <w:rFonts w:ascii="Arial" w:hAnsi="Arial" w:cs="Arial"/>
          <w:sz w:val="18"/>
          <w:szCs w:val="18"/>
        </w:rPr>
        <w:t xml:space="preserve"> дом №41 в ауле </w:t>
      </w:r>
      <w:proofErr w:type="spellStart"/>
      <w:r w:rsidRPr="009D1280">
        <w:rPr>
          <w:rFonts w:ascii="Arial" w:hAnsi="Arial" w:cs="Arial"/>
          <w:sz w:val="18"/>
          <w:szCs w:val="18"/>
        </w:rPr>
        <w:t>Эдельбай</w:t>
      </w:r>
      <w:proofErr w:type="spellEnd"/>
      <w:r w:rsidRPr="009D1280">
        <w:rPr>
          <w:rFonts w:ascii="Arial" w:hAnsi="Arial" w:cs="Arial"/>
          <w:sz w:val="18"/>
          <w:szCs w:val="18"/>
        </w:rPr>
        <w:t xml:space="preserve"> </w:t>
      </w:r>
      <w:proofErr w:type="spellStart"/>
      <w:r w:rsidRPr="009D1280">
        <w:rPr>
          <w:rFonts w:ascii="Arial" w:hAnsi="Arial" w:cs="Arial"/>
          <w:sz w:val="18"/>
          <w:szCs w:val="18"/>
        </w:rPr>
        <w:t>Благодарненского</w:t>
      </w:r>
      <w:proofErr w:type="spellEnd"/>
      <w:r w:rsidRPr="009D1280">
        <w:rPr>
          <w:rFonts w:ascii="Arial" w:hAnsi="Arial" w:cs="Arial"/>
          <w:sz w:val="18"/>
          <w:szCs w:val="18"/>
        </w:rPr>
        <w:t xml:space="preserve"> городского округа Ставропольского края.</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 xml:space="preserve">2) Место реализации проекта: Ставропольский край, </w:t>
      </w:r>
      <w:proofErr w:type="spellStart"/>
      <w:r w:rsidRPr="009D1280">
        <w:rPr>
          <w:rFonts w:ascii="Arial" w:hAnsi="Arial" w:cs="Arial"/>
          <w:sz w:val="18"/>
          <w:szCs w:val="18"/>
        </w:rPr>
        <w:t>Благодарненский</w:t>
      </w:r>
      <w:proofErr w:type="spellEnd"/>
      <w:r w:rsidRPr="009D1280">
        <w:rPr>
          <w:rFonts w:ascii="Arial" w:hAnsi="Arial" w:cs="Arial"/>
          <w:sz w:val="18"/>
          <w:szCs w:val="18"/>
        </w:rPr>
        <w:t xml:space="preserve"> городской округ, а. </w:t>
      </w:r>
      <w:proofErr w:type="spellStart"/>
      <w:r w:rsidRPr="009D1280">
        <w:rPr>
          <w:rFonts w:ascii="Arial" w:hAnsi="Arial" w:cs="Arial"/>
          <w:sz w:val="18"/>
          <w:szCs w:val="18"/>
        </w:rPr>
        <w:t>Эдельбай</w:t>
      </w:r>
      <w:proofErr w:type="spellEnd"/>
      <w:r w:rsidRPr="009D1280">
        <w:rPr>
          <w:rFonts w:ascii="Arial" w:hAnsi="Arial" w:cs="Arial"/>
          <w:sz w:val="18"/>
          <w:szCs w:val="18"/>
        </w:rPr>
        <w:t xml:space="preserve">, ул. </w:t>
      </w:r>
      <w:proofErr w:type="gramStart"/>
      <w:r w:rsidRPr="009D1280">
        <w:rPr>
          <w:rFonts w:ascii="Arial" w:hAnsi="Arial" w:cs="Arial"/>
          <w:sz w:val="18"/>
          <w:szCs w:val="18"/>
        </w:rPr>
        <w:t>Комсомольская</w:t>
      </w:r>
      <w:proofErr w:type="gramEnd"/>
      <w:r w:rsidRPr="009D1280">
        <w:rPr>
          <w:rFonts w:ascii="Arial" w:hAnsi="Arial" w:cs="Arial"/>
          <w:sz w:val="18"/>
          <w:szCs w:val="18"/>
        </w:rPr>
        <w:t xml:space="preserve">, ул. </w:t>
      </w:r>
      <w:proofErr w:type="spellStart"/>
      <w:r w:rsidRPr="009D1280">
        <w:rPr>
          <w:rFonts w:ascii="Arial" w:hAnsi="Arial" w:cs="Arial"/>
          <w:sz w:val="18"/>
          <w:szCs w:val="18"/>
        </w:rPr>
        <w:t>Манкаева</w:t>
      </w:r>
      <w:proofErr w:type="spellEnd"/>
      <w:r w:rsidRPr="009D1280">
        <w:rPr>
          <w:rFonts w:ascii="Arial" w:hAnsi="Arial" w:cs="Arial"/>
          <w:sz w:val="18"/>
          <w:szCs w:val="18"/>
        </w:rPr>
        <w:t>.</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3) Направление расходования средств местного бюджета: Дорожная деятельность.</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 xml:space="preserve">4) Наименование главного распорядителя бюджетных средств бюджета </w:t>
      </w:r>
      <w:proofErr w:type="spellStart"/>
      <w:r w:rsidRPr="009D1280">
        <w:rPr>
          <w:rFonts w:ascii="Arial" w:hAnsi="Arial" w:cs="Arial"/>
          <w:sz w:val="18"/>
          <w:szCs w:val="18"/>
        </w:rPr>
        <w:t>Благодарненского</w:t>
      </w:r>
      <w:proofErr w:type="spellEnd"/>
      <w:r w:rsidRPr="009D1280">
        <w:rPr>
          <w:rFonts w:ascii="Arial" w:hAnsi="Arial" w:cs="Arial"/>
          <w:sz w:val="18"/>
          <w:szCs w:val="18"/>
        </w:rPr>
        <w:t xml:space="preserve"> городского округа Ставропольского края: Управление по делам территорий администрации </w:t>
      </w:r>
      <w:proofErr w:type="spellStart"/>
      <w:r w:rsidRPr="009D1280">
        <w:rPr>
          <w:rFonts w:ascii="Arial" w:hAnsi="Arial" w:cs="Arial"/>
          <w:sz w:val="18"/>
          <w:szCs w:val="18"/>
        </w:rPr>
        <w:t>Благодарненского</w:t>
      </w:r>
      <w:proofErr w:type="spellEnd"/>
      <w:r w:rsidRPr="009D1280">
        <w:rPr>
          <w:rFonts w:ascii="Arial" w:hAnsi="Arial" w:cs="Arial"/>
          <w:sz w:val="18"/>
          <w:szCs w:val="18"/>
        </w:rPr>
        <w:t xml:space="preserve"> городского округа Ставропольского края.</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5) Срок реализации: 31.12.2022 года.</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 xml:space="preserve">6) Прогнозируемый объем финансирования проекта: 521 167,20 рублей, в том числе: </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 xml:space="preserve">6.1) Объем субсидии из бюджета </w:t>
      </w:r>
      <w:proofErr w:type="spellStart"/>
      <w:r w:rsidRPr="009D1280">
        <w:rPr>
          <w:rFonts w:ascii="Arial" w:hAnsi="Arial" w:cs="Arial"/>
          <w:sz w:val="18"/>
          <w:szCs w:val="18"/>
        </w:rPr>
        <w:t>Благодарненского</w:t>
      </w:r>
      <w:proofErr w:type="spellEnd"/>
      <w:r w:rsidRPr="009D1280">
        <w:rPr>
          <w:rFonts w:ascii="Arial" w:hAnsi="Arial" w:cs="Arial"/>
          <w:sz w:val="18"/>
          <w:szCs w:val="18"/>
        </w:rPr>
        <w:t xml:space="preserve"> городского округа Ставропольского края: 500 000,00 рублей.</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6.2) Объем средств населения населенного пункта муниципального образования: 11 167,20 рублей.</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6.3) Объем средств индивидуальных предпринимателей и организаций:   10 000,00 рублей.</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7) Вклад индивидуальных предпринимателей и организаций в реализацию проекта в натуральной форме и (или) в форме безвозмездного оказания услуг (выполнения работ):</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7.1) Численность населения, которое примет участие в реализации проекта безвозмездным трудом: 10 человек.</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7.2) Вклад в реализацию проекта индивидуальных предпринимателей и организаций в реализацию проекта в натуральной форме: 0,00 рублей.</w:t>
      </w:r>
    </w:p>
    <w:p w:rsidR="009D1280" w:rsidRPr="009D1280" w:rsidRDefault="009D1280" w:rsidP="002977F5">
      <w:pPr>
        <w:tabs>
          <w:tab w:val="left" w:pos="1620"/>
        </w:tabs>
        <w:spacing w:line="200" w:lineRule="exact"/>
        <w:ind w:firstLine="567"/>
        <w:jc w:val="both"/>
        <w:rPr>
          <w:rFonts w:ascii="Arial" w:hAnsi="Arial" w:cs="Arial"/>
          <w:sz w:val="18"/>
          <w:szCs w:val="18"/>
        </w:rPr>
      </w:pPr>
      <w:r w:rsidRPr="009D1280">
        <w:rPr>
          <w:rFonts w:ascii="Arial" w:hAnsi="Arial" w:cs="Arial"/>
          <w:sz w:val="18"/>
          <w:szCs w:val="18"/>
        </w:rPr>
        <w:t>7.3) Вклад индивидуальных предпринимателей и организаций в реализацию проекта безвозмездным оказанием услуг (выполнением работ): 18 000,00 рублей.</w:t>
      </w:r>
    </w:p>
    <w:p w:rsidR="009D1280" w:rsidRPr="009D1280" w:rsidRDefault="009D1280" w:rsidP="009D1280">
      <w:pPr>
        <w:tabs>
          <w:tab w:val="left" w:pos="1620"/>
        </w:tabs>
        <w:jc w:val="both"/>
        <w:rPr>
          <w:rFonts w:ascii="Arial" w:hAnsi="Arial" w:cs="Arial"/>
          <w:sz w:val="18"/>
          <w:szCs w:val="18"/>
        </w:rPr>
      </w:pPr>
    </w:p>
    <w:p w:rsidR="009D1280" w:rsidRPr="009D1280" w:rsidRDefault="009D1280" w:rsidP="009D1280">
      <w:pPr>
        <w:tabs>
          <w:tab w:val="left" w:pos="1620"/>
        </w:tabs>
        <w:jc w:val="both"/>
        <w:rPr>
          <w:rFonts w:ascii="Arial" w:hAnsi="Arial" w:cs="Arial"/>
          <w:sz w:val="18"/>
          <w:szCs w:val="18"/>
        </w:rPr>
      </w:pPr>
    </w:p>
    <w:p w:rsidR="009D1280" w:rsidRPr="009D1280" w:rsidRDefault="009D1280" w:rsidP="009D1280">
      <w:pPr>
        <w:tabs>
          <w:tab w:val="left" w:pos="1620"/>
        </w:tabs>
        <w:jc w:val="both"/>
        <w:rPr>
          <w:rFonts w:ascii="Arial" w:hAnsi="Arial" w:cs="Arial"/>
          <w:sz w:val="18"/>
          <w:szCs w:val="18"/>
        </w:rPr>
      </w:pPr>
      <w:r w:rsidRPr="009D1280">
        <w:rPr>
          <w:rFonts w:ascii="Arial" w:hAnsi="Arial" w:cs="Arial"/>
          <w:sz w:val="18"/>
          <w:szCs w:val="18"/>
        </w:rPr>
        <w:t xml:space="preserve">Заместитель главы администрации </w:t>
      </w:r>
    </w:p>
    <w:p w:rsidR="009D1280" w:rsidRPr="009D1280" w:rsidRDefault="009D1280" w:rsidP="009D1280">
      <w:pPr>
        <w:tabs>
          <w:tab w:val="left" w:pos="1620"/>
        </w:tabs>
        <w:jc w:val="both"/>
        <w:rPr>
          <w:rFonts w:ascii="Arial" w:hAnsi="Arial" w:cs="Arial"/>
          <w:sz w:val="18"/>
          <w:szCs w:val="18"/>
        </w:rPr>
      </w:pPr>
      <w:proofErr w:type="spellStart"/>
      <w:r w:rsidRPr="009D1280">
        <w:rPr>
          <w:rFonts w:ascii="Arial" w:hAnsi="Arial" w:cs="Arial"/>
          <w:sz w:val="18"/>
          <w:szCs w:val="18"/>
        </w:rPr>
        <w:t>Благодарненского</w:t>
      </w:r>
      <w:proofErr w:type="spellEnd"/>
      <w:r w:rsidRPr="009D1280">
        <w:rPr>
          <w:rFonts w:ascii="Arial" w:hAnsi="Arial" w:cs="Arial"/>
          <w:sz w:val="18"/>
          <w:szCs w:val="18"/>
        </w:rPr>
        <w:t xml:space="preserve"> городского округа </w:t>
      </w:r>
    </w:p>
    <w:p w:rsidR="009D374B" w:rsidRDefault="009D1280" w:rsidP="009D1280">
      <w:pPr>
        <w:tabs>
          <w:tab w:val="left" w:pos="1620"/>
        </w:tabs>
        <w:jc w:val="both"/>
        <w:rPr>
          <w:rFonts w:ascii="Arial" w:hAnsi="Arial" w:cs="Arial"/>
          <w:sz w:val="18"/>
          <w:szCs w:val="18"/>
        </w:rPr>
      </w:pPr>
      <w:r w:rsidRPr="009D1280">
        <w:rPr>
          <w:rFonts w:ascii="Arial" w:hAnsi="Arial" w:cs="Arial"/>
          <w:sz w:val="18"/>
          <w:szCs w:val="18"/>
        </w:rPr>
        <w:t>Ставропольского края                         Н.Д. Федюнина</w:t>
      </w:r>
    </w:p>
    <w:p w:rsidR="00964FBD" w:rsidRDefault="00964FBD" w:rsidP="00852FC4">
      <w:pPr>
        <w:tabs>
          <w:tab w:val="left" w:pos="1620"/>
        </w:tabs>
        <w:jc w:val="both"/>
        <w:rPr>
          <w:rFonts w:ascii="Arial" w:hAnsi="Arial" w:cs="Arial"/>
          <w:sz w:val="18"/>
          <w:szCs w:val="18"/>
        </w:rPr>
      </w:pPr>
    </w:p>
    <w:p w:rsidR="00964FBD" w:rsidRDefault="00964FBD" w:rsidP="00852FC4">
      <w:pPr>
        <w:tabs>
          <w:tab w:val="left" w:pos="1620"/>
        </w:tabs>
        <w:jc w:val="both"/>
        <w:rPr>
          <w:rFonts w:ascii="Arial" w:hAnsi="Arial" w:cs="Arial"/>
          <w:sz w:val="18"/>
          <w:szCs w:val="18"/>
        </w:rPr>
      </w:pPr>
    </w:p>
    <w:p w:rsidR="00964FBD" w:rsidRDefault="00964FBD" w:rsidP="00852FC4">
      <w:pPr>
        <w:tabs>
          <w:tab w:val="left" w:pos="1620"/>
        </w:tabs>
        <w:jc w:val="both"/>
        <w:rPr>
          <w:rFonts w:ascii="Arial" w:hAnsi="Arial" w:cs="Arial"/>
          <w:sz w:val="18"/>
          <w:szCs w:val="18"/>
        </w:rPr>
      </w:pPr>
    </w:p>
    <w:p w:rsidR="00817D73" w:rsidRPr="00817D73" w:rsidRDefault="00817D73" w:rsidP="00817D73">
      <w:pPr>
        <w:tabs>
          <w:tab w:val="left" w:pos="1620"/>
        </w:tabs>
        <w:jc w:val="center"/>
        <w:rPr>
          <w:rFonts w:ascii="Arial" w:hAnsi="Arial" w:cs="Arial"/>
          <w:sz w:val="18"/>
          <w:szCs w:val="18"/>
        </w:rPr>
      </w:pPr>
      <w:r w:rsidRPr="00817D73">
        <w:rPr>
          <w:rFonts w:ascii="Arial" w:hAnsi="Arial" w:cs="Arial"/>
          <w:sz w:val="18"/>
          <w:szCs w:val="18"/>
        </w:rPr>
        <w:t>ПОСТАНОВЛЕНИЕ</w:t>
      </w:r>
    </w:p>
    <w:p w:rsidR="00817D73" w:rsidRPr="00817D73" w:rsidRDefault="00817D73" w:rsidP="00817D73">
      <w:pPr>
        <w:tabs>
          <w:tab w:val="left" w:pos="1620"/>
        </w:tabs>
        <w:jc w:val="center"/>
        <w:rPr>
          <w:rFonts w:ascii="Arial" w:hAnsi="Arial" w:cs="Arial"/>
          <w:sz w:val="18"/>
          <w:szCs w:val="18"/>
        </w:rPr>
      </w:pPr>
    </w:p>
    <w:p w:rsidR="00817D73" w:rsidRDefault="00817D73" w:rsidP="00817D73">
      <w:pPr>
        <w:tabs>
          <w:tab w:val="left" w:pos="1620"/>
        </w:tabs>
        <w:jc w:val="center"/>
        <w:rPr>
          <w:rFonts w:ascii="Arial" w:hAnsi="Arial" w:cs="Arial"/>
          <w:sz w:val="18"/>
          <w:szCs w:val="18"/>
        </w:rPr>
      </w:pPr>
      <w:r w:rsidRPr="00817D73">
        <w:rPr>
          <w:rFonts w:ascii="Arial" w:hAnsi="Arial" w:cs="Arial"/>
          <w:sz w:val="18"/>
          <w:szCs w:val="18"/>
        </w:rPr>
        <w:t>АДМИНИСТРАЦИИ БЛАГОДАРНЕНСКОГО ГОРОДСКОГО ОКРУГА  СТАВРОПОЛЬСКОГО КРАЯ</w:t>
      </w:r>
    </w:p>
    <w:p w:rsidR="00817D73" w:rsidRPr="00817D73" w:rsidRDefault="00817D73" w:rsidP="00817D73">
      <w:pPr>
        <w:tabs>
          <w:tab w:val="left" w:pos="1620"/>
        </w:tabs>
        <w:jc w:val="center"/>
        <w:rPr>
          <w:rFonts w:ascii="Arial" w:hAnsi="Arial" w:cs="Arial"/>
          <w:sz w:val="18"/>
          <w:szCs w:val="18"/>
        </w:rPr>
      </w:pPr>
    </w:p>
    <w:p w:rsidR="00817D73" w:rsidRPr="00817D73" w:rsidRDefault="00817D73" w:rsidP="00817D73">
      <w:pPr>
        <w:tabs>
          <w:tab w:val="left" w:pos="1620"/>
        </w:tabs>
        <w:jc w:val="center"/>
        <w:rPr>
          <w:rFonts w:ascii="Arial" w:hAnsi="Arial" w:cs="Arial"/>
          <w:sz w:val="18"/>
          <w:szCs w:val="18"/>
        </w:rPr>
      </w:pPr>
      <w:r>
        <w:rPr>
          <w:rFonts w:ascii="Arial" w:hAnsi="Arial" w:cs="Arial"/>
          <w:sz w:val="18"/>
          <w:szCs w:val="18"/>
        </w:rPr>
        <w:t xml:space="preserve">29 октября 2021  года г. </w:t>
      </w:r>
      <w:proofErr w:type="gramStart"/>
      <w:r>
        <w:rPr>
          <w:rFonts w:ascii="Arial" w:hAnsi="Arial" w:cs="Arial"/>
          <w:sz w:val="18"/>
          <w:szCs w:val="18"/>
        </w:rPr>
        <w:t>Благодарный</w:t>
      </w:r>
      <w:proofErr w:type="gramEnd"/>
      <w:r>
        <w:rPr>
          <w:rFonts w:ascii="Arial" w:hAnsi="Arial" w:cs="Arial"/>
          <w:sz w:val="18"/>
          <w:szCs w:val="18"/>
        </w:rPr>
        <w:t xml:space="preserve"> № </w:t>
      </w:r>
      <w:r w:rsidRPr="00817D73">
        <w:rPr>
          <w:rFonts w:ascii="Arial" w:hAnsi="Arial" w:cs="Arial"/>
          <w:sz w:val="18"/>
          <w:szCs w:val="18"/>
        </w:rPr>
        <w:t>1197</w:t>
      </w:r>
    </w:p>
    <w:p w:rsidR="00817D73" w:rsidRPr="00817D73" w:rsidRDefault="00817D73" w:rsidP="00817D73">
      <w:pPr>
        <w:tabs>
          <w:tab w:val="left" w:pos="1620"/>
        </w:tabs>
        <w:jc w:val="both"/>
        <w:rPr>
          <w:rFonts w:ascii="Arial" w:hAnsi="Arial" w:cs="Arial"/>
          <w:sz w:val="18"/>
          <w:szCs w:val="18"/>
        </w:rPr>
      </w:pPr>
    </w:p>
    <w:p w:rsidR="00817D73" w:rsidRPr="00817D73" w:rsidRDefault="00817D73" w:rsidP="00817D73">
      <w:pPr>
        <w:tabs>
          <w:tab w:val="left" w:pos="1620"/>
        </w:tabs>
        <w:jc w:val="both"/>
        <w:rPr>
          <w:rFonts w:ascii="Arial" w:hAnsi="Arial" w:cs="Arial"/>
          <w:sz w:val="18"/>
          <w:szCs w:val="18"/>
        </w:rPr>
      </w:pPr>
    </w:p>
    <w:p w:rsidR="00817D73" w:rsidRPr="00817D73" w:rsidRDefault="00817D73" w:rsidP="00817D73">
      <w:pPr>
        <w:tabs>
          <w:tab w:val="left" w:pos="1620"/>
        </w:tabs>
        <w:spacing w:line="200" w:lineRule="exact"/>
        <w:ind w:firstLine="567"/>
        <w:jc w:val="both"/>
        <w:rPr>
          <w:rFonts w:ascii="Arial" w:hAnsi="Arial" w:cs="Arial"/>
          <w:sz w:val="18"/>
          <w:szCs w:val="18"/>
        </w:rPr>
      </w:pPr>
      <w:proofErr w:type="gramStart"/>
      <w:r w:rsidRPr="00817D73">
        <w:rPr>
          <w:rFonts w:ascii="Arial" w:hAnsi="Arial" w:cs="Arial"/>
          <w:sz w:val="18"/>
          <w:szCs w:val="18"/>
        </w:rPr>
        <w:t xml:space="preserve">О внесении изменений в постановление администрации </w:t>
      </w:r>
      <w:proofErr w:type="spellStart"/>
      <w:r w:rsidRPr="00817D73">
        <w:rPr>
          <w:rFonts w:ascii="Arial" w:hAnsi="Arial" w:cs="Arial"/>
          <w:sz w:val="18"/>
          <w:szCs w:val="18"/>
        </w:rPr>
        <w:t>Благодарненского</w:t>
      </w:r>
      <w:proofErr w:type="spellEnd"/>
      <w:r w:rsidRPr="00817D73">
        <w:rPr>
          <w:rFonts w:ascii="Arial" w:hAnsi="Arial" w:cs="Arial"/>
          <w:sz w:val="18"/>
          <w:szCs w:val="18"/>
        </w:rPr>
        <w:t xml:space="preserve"> городского округа Ставропольского края от 26 марта 2019 года № 611 «Об утверждении Порядка разработки и утверждения отделами и органами администрации </w:t>
      </w:r>
      <w:proofErr w:type="spellStart"/>
      <w:r w:rsidRPr="00817D73">
        <w:rPr>
          <w:rFonts w:ascii="Arial" w:hAnsi="Arial" w:cs="Arial"/>
          <w:sz w:val="18"/>
          <w:szCs w:val="18"/>
        </w:rPr>
        <w:t>Благодарненского</w:t>
      </w:r>
      <w:proofErr w:type="spellEnd"/>
      <w:r w:rsidRPr="00817D73">
        <w:rPr>
          <w:rFonts w:ascii="Arial" w:hAnsi="Arial" w:cs="Arial"/>
          <w:sz w:val="18"/>
          <w:szCs w:val="18"/>
        </w:rPr>
        <w:t xml:space="preserve"> городского округа Ставропольского края административных регламентов предоставления муниципальных услуг, Порядка разработки и утверждения органами администрации </w:t>
      </w:r>
      <w:proofErr w:type="spellStart"/>
      <w:r w:rsidRPr="00817D73">
        <w:rPr>
          <w:rFonts w:ascii="Arial" w:hAnsi="Arial" w:cs="Arial"/>
          <w:sz w:val="18"/>
          <w:szCs w:val="18"/>
        </w:rPr>
        <w:t>Благодарненского</w:t>
      </w:r>
      <w:proofErr w:type="spellEnd"/>
      <w:r w:rsidRPr="00817D73">
        <w:rPr>
          <w:rFonts w:ascii="Arial" w:hAnsi="Arial" w:cs="Arial"/>
          <w:sz w:val="18"/>
          <w:szCs w:val="18"/>
        </w:rPr>
        <w:t xml:space="preserve"> городского округа Ставропольского края  административных регламентов осуществления</w:t>
      </w:r>
      <w:proofErr w:type="gramEnd"/>
      <w:r w:rsidRPr="00817D73">
        <w:rPr>
          <w:rFonts w:ascii="Arial" w:hAnsi="Arial" w:cs="Arial"/>
          <w:sz w:val="18"/>
          <w:szCs w:val="18"/>
        </w:rPr>
        <w:t xml:space="preserve"> </w:t>
      </w:r>
      <w:r w:rsidRPr="00817D73">
        <w:rPr>
          <w:rFonts w:ascii="Arial" w:hAnsi="Arial" w:cs="Arial"/>
          <w:sz w:val="18"/>
          <w:szCs w:val="18"/>
        </w:rPr>
        <w:lastRenderedPageBreak/>
        <w:t xml:space="preserve">муниципального контроля (надзора) и Порядка </w:t>
      </w:r>
      <w:proofErr w:type="gramStart"/>
      <w:r w:rsidRPr="00817D73">
        <w:rPr>
          <w:rFonts w:ascii="Arial" w:hAnsi="Arial" w:cs="Arial"/>
          <w:sz w:val="18"/>
          <w:szCs w:val="18"/>
        </w:rPr>
        <w:t>проведения экспертизы проектов административных регламентов предоставления муниципальных услуг</w:t>
      </w:r>
      <w:proofErr w:type="gramEnd"/>
      <w:r w:rsidRPr="00817D73">
        <w:rPr>
          <w:rFonts w:ascii="Arial" w:hAnsi="Arial" w:cs="Arial"/>
          <w:sz w:val="18"/>
          <w:szCs w:val="18"/>
        </w:rPr>
        <w:t xml:space="preserve"> и проектов административных регламентов осуществления муниципального контроля (надзора)» </w:t>
      </w:r>
    </w:p>
    <w:p w:rsidR="00817D73" w:rsidRPr="00817D73" w:rsidRDefault="00817D73" w:rsidP="00817D73">
      <w:pPr>
        <w:tabs>
          <w:tab w:val="left" w:pos="1620"/>
        </w:tabs>
        <w:spacing w:line="200" w:lineRule="exact"/>
        <w:ind w:firstLine="567"/>
        <w:jc w:val="both"/>
        <w:rPr>
          <w:rFonts w:ascii="Arial" w:hAnsi="Arial" w:cs="Arial"/>
          <w:sz w:val="18"/>
          <w:szCs w:val="18"/>
        </w:rPr>
      </w:pPr>
    </w:p>
    <w:p w:rsidR="00817D73" w:rsidRPr="00817D73" w:rsidRDefault="00817D73" w:rsidP="00817D73">
      <w:pPr>
        <w:tabs>
          <w:tab w:val="left" w:pos="1620"/>
        </w:tabs>
        <w:spacing w:line="200" w:lineRule="exact"/>
        <w:ind w:firstLine="567"/>
        <w:jc w:val="both"/>
        <w:rPr>
          <w:rFonts w:ascii="Arial" w:hAnsi="Arial" w:cs="Arial"/>
          <w:sz w:val="18"/>
          <w:szCs w:val="18"/>
        </w:rPr>
      </w:pPr>
      <w:proofErr w:type="gramStart"/>
      <w:r w:rsidRPr="00817D73">
        <w:rPr>
          <w:rFonts w:ascii="Arial" w:hAnsi="Arial" w:cs="Arial"/>
          <w:sz w:val="18"/>
          <w:szCs w:val="18"/>
        </w:rPr>
        <w:t>В соответствии с постановлением Правительства Ставропольского края от 25 июля 2011 года № 295-п «Об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исполнения</w:t>
      </w:r>
      <w:proofErr w:type="gramEnd"/>
      <w:r w:rsidRPr="00817D73">
        <w:rPr>
          <w:rFonts w:ascii="Arial" w:hAnsi="Arial" w:cs="Arial"/>
          <w:sz w:val="18"/>
          <w:szCs w:val="18"/>
        </w:rPr>
        <w:t xml:space="preserve"> государственных контрольных (надзорных) функций», администрация </w:t>
      </w:r>
      <w:proofErr w:type="spellStart"/>
      <w:r w:rsidRPr="00817D73">
        <w:rPr>
          <w:rFonts w:ascii="Arial" w:hAnsi="Arial" w:cs="Arial"/>
          <w:sz w:val="18"/>
          <w:szCs w:val="18"/>
        </w:rPr>
        <w:t>Благодарненского</w:t>
      </w:r>
      <w:proofErr w:type="spellEnd"/>
      <w:r w:rsidRPr="00817D73">
        <w:rPr>
          <w:rFonts w:ascii="Arial" w:hAnsi="Arial" w:cs="Arial"/>
          <w:sz w:val="18"/>
          <w:szCs w:val="18"/>
        </w:rPr>
        <w:t xml:space="preserve"> городского округа Ставропольского края</w:t>
      </w:r>
    </w:p>
    <w:p w:rsidR="00817D73" w:rsidRPr="00817D73" w:rsidRDefault="00817D73" w:rsidP="00817D73">
      <w:pPr>
        <w:tabs>
          <w:tab w:val="left" w:pos="1620"/>
        </w:tabs>
        <w:spacing w:line="200" w:lineRule="exact"/>
        <w:ind w:firstLine="567"/>
        <w:jc w:val="both"/>
        <w:rPr>
          <w:rFonts w:ascii="Arial" w:hAnsi="Arial" w:cs="Arial"/>
          <w:sz w:val="18"/>
          <w:szCs w:val="18"/>
        </w:rPr>
      </w:pPr>
    </w:p>
    <w:p w:rsidR="00817D73" w:rsidRPr="00817D73" w:rsidRDefault="00817D73" w:rsidP="00817D73">
      <w:pPr>
        <w:tabs>
          <w:tab w:val="left" w:pos="1620"/>
        </w:tabs>
        <w:spacing w:line="200" w:lineRule="exact"/>
        <w:ind w:firstLine="567"/>
        <w:jc w:val="both"/>
        <w:rPr>
          <w:rFonts w:ascii="Arial" w:hAnsi="Arial" w:cs="Arial"/>
          <w:sz w:val="18"/>
          <w:szCs w:val="18"/>
        </w:rPr>
      </w:pPr>
      <w:r w:rsidRPr="00817D73">
        <w:rPr>
          <w:rFonts w:ascii="Arial" w:hAnsi="Arial" w:cs="Arial"/>
          <w:sz w:val="18"/>
          <w:szCs w:val="18"/>
        </w:rPr>
        <w:t xml:space="preserve">ПОСТАНОВЛЯЕТ: </w:t>
      </w:r>
    </w:p>
    <w:p w:rsidR="00817D73" w:rsidRPr="00817D73" w:rsidRDefault="00817D73" w:rsidP="00817D73">
      <w:pPr>
        <w:tabs>
          <w:tab w:val="left" w:pos="1620"/>
        </w:tabs>
        <w:spacing w:line="200" w:lineRule="exact"/>
        <w:ind w:firstLine="567"/>
        <w:jc w:val="both"/>
        <w:rPr>
          <w:rFonts w:ascii="Arial" w:hAnsi="Arial" w:cs="Arial"/>
          <w:sz w:val="18"/>
          <w:szCs w:val="18"/>
        </w:rPr>
      </w:pPr>
    </w:p>
    <w:p w:rsidR="00817D73" w:rsidRPr="00817D73" w:rsidRDefault="00817D73" w:rsidP="00817D73">
      <w:pPr>
        <w:tabs>
          <w:tab w:val="left" w:pos="1620"/>
        </w:tabs>
        <w:spacing w:line="200" w:lineRule="exact"/>
        <w:ind w:firstLine="567"/>
        <w:jc w:val="both"/>
        <w:rPr>
          <w:rFonts w:ascii="Arial" w:hAnsi="Arial" w:cs="Arial"/>
          <w:sz w:val="18"/>
          <w:szCs w:val="18"/>
        </w:rPr>
      </w:pPr>
      <w:proofErr w:type="gramStart"/>
      <w:r>
        <w:rPr>
          <w:rFonts w:ascii="Arial" w:hAnsi="Arial" w:cs="Arial"/>
          <w:sz w:val="18"/>
          <w:szCs w:val="18"/>
        </w:rPr>
        <w:t>1.</w:t>
      </w:r>
      <w:r w:rsidRPr="00817D73">
        <w:rPr>
          <w:rFonts w:ascii="Arial" w:hAnsi="Arial" w:cs="Arial"/>
          <w:sz w:val="18"/>
          <w:szCs w:val="18"/>
        </w:rPr>
        <w:t xml:space="preserve">Внести в постановление администрации </w:t>
      </w:r>
      <w:proofErr w:type="spellStart"/>
      <w:r w:rsidRPr="00817D73">
        <w:rPr>
          <w:rFonts w:ascii="Arial" w:hAnsi="Arial" w:cs="Arial"/>
          <w:sz w:val="18"/>
          <w:szCs w:val="18"/>
        </w:rPr>
        <w:t>Благодарненского</w:t>
      </w:r>
      <w:proofErr w:type="spellEnd"/>
      <w:r w:rsidRPr="00817D73">
        <w:rPr>
          <w:rFonts w:ascii="Arial" w:hAnsi="Arial" w:cs="Arial"/>
          <w:sz w:val="18"/>
          <w:szCs w:val="18"/>
        </w:rPr>
        <w:t xml:space="preserve"> городского округа Ставропольского края от 26 марта 2019 года № 611 «Об утверждении Порядка разработки и утверждения отделами и органами администрации </w:t>
      </w:r>
      <w:proofErr w:type="spellStart"/>
      <w:r w:rsidRPr="00817D73">
        <w:rPr>
          <w:rFonts w:ascii="Arial" w:hAnsi="Arial" w:cs="Arial"/>
          <w:sz w:val="18"/>
          <w:szCs w:val="18"/>
        </w:rPr>
        <w:t>Благодарненского</w:t>
      </w:r>
      <w:proofErr w:type="spellEnd"/>
      <w:r w:rsidRPr="00817D73">
        <w:rPr>
          <w:rFonts w:ascii="Arial" w:hAnsi="Arial" w:cs="Arial"/>
          <w:sz w:val="18"/>
          <w:szCs w:val="18"/>
        </w:rPr>
        <w:t xml:space="preserve"> городского округа Ставропольского края административных регламентов предоставления муниципальных услуг, Порядка разработки и утверждения органами администрации </w:t>
      </w:r>
      <w:proofErr w:type="spellStart"/>
      <w:r w:rsidRPr="00817D73">
        <w:rPr>
          <w:rFonts w:ascii="Arial" w:hAnsi="Arial" w:cs="Arial"/>
          <w:sz w:val="18"/>
          <w:szCs w:val="18"/>
        </w:rPr>
        <w:t>Благодарненского</w:t>
      </w:r>
      <w:proofErr w:type="spellEnd"/>
      <w:r w:rsidRPr="00817D73">
        <w:rPr>
          <w:rFonts w:ascii="Arial" w:hAnsi="Arial" w:cs="Arial"/>
          <w:sz w:val="18"/>
          <w:szCs w:val="18"/>
        </w:rPr>
        <w:t xml:space="preserve"> городского округа Ставропольского края  административных регламентов осуществления муниципального контроля (надзора) и Порядка проведения экспертизы проектов административных регламентов</w:t>
      </w:r>
      <w:proofErr w:type="gramEnd"/>
      <w:r w:rsidRPr="00817D73">
        <w:rPr>
          <w:rFonts w:ascii="Arial" w:hAnsi="Arial" w:cs="Arial"/>
          <w:sz w:val="18"/>
          <w:szCs w:val="18"/>
        </w:rPr>
        <w:t xml:space="preserve"> предоставления муниципальных услуг и проектов административных регламентов осуществления муниципального контроля (надзора)» (с изменением, внесенным постановлением администрации </w:t>
      </w:r>
      <w:proofErr w:type="spellStart"/>
      <w:r w:rsidRPr="00817D73">
        <w:rPr>
          <w:rFonts w:ascii="Arial" w:hAnsi="Arial" w:cs="Arial"/>
          <w:sz w:val="18"/>
          <w:szCs w:val="18"/>
        </w:rPr>
        <w:t>Благодарненского</w:t>
      </w:r>
      <w:proofErr w:type="spellEnd"/>
      <w:r w:rsidRPr="00817D73">
        <w:rPr>
          <w:rFonts w:ascii="Arial" w:hAnsi="Arial" w:cs="Arial"/>
          <w:sz w:val="18"/>
          <w:szCs w:val="18"/>
        </w:rPr>
        <w:t xml:space="preserve"> городского округа Ставропольского края от 10 июля 2020 года № 923) следующие изменения:</w:t>
      </w:r>
    </w:p>
    <w:p w:rsidR="00817D73" w:rsidRPr="00817D73" w:rsidRDefault="00817D73" w:rsidP="00817D73">
      <w:pPr>
        <w:tabs>
          <w:tab w:val="left" w:pos="1620"/>
        </w:tabs>
        <w:spacing w:line="200" w:lineRule="exact"/>
        <w:ind w:firstLine="567"/>
        <w:jc w:val="both"/>
        <w:rPr>
          <w:rFonts w:ascii="Arial" w:hAnsi="Arial" w:cs="Arial"/>
          <w:sz w:val="18"/>
          <w:szCs w:val="18"/>
        </w:rPr>
      </w:pPr>
      <w:r>
        <w:rPr>
          <w:rFonts w:ascii="Arial" w:hAnsi="Arial" w:cs="Arial"/>
          <w:sz w:val="18"/>
          <w:szCs w:val="18"/>
        </w:rPr>
        <w:t>1.1.</w:t>
      </w:r>
      <w:r w:rsidRPr="00817D73">
        <w:rPr>
          <w:rFonts w:ascii="Arial" w:hAnsi="Arial" w:cs="Arial"/>
          <w:sz w:val="18"/>
          <w:szCs w:val="18"/>
        </w:rPr>
        <w:t xml:space="preserve">В Порядке разработки и утверждения отделами и органами администрации </w:t>
      </w:r>
      <w:proofErr w:type="spellStart"/>
      <w:r w:rsidRPr="00817D73">
        <w:rPr>
          <w:rFonts w:ascii="Arial" w:hAnsi="Arial" w:cs="Arial"/>
          <w:sz w:val="18"/>
          <w:szCs w:val="18"/>
        </w:rPr>
        <w:t>Благодарненского</w:t>
      </w:r>
      <w:proofErr w:type="spellEnd"/>
      <w:r w:rsidRPr="00817D73">
        <w:rPr>
          <w:rFonts w:ascii="Arial" w:hAnsi="Arial" w:cs="Arial"/>
          <w:sz w:val="18"/>
          <w:szCs w:val="18"/>
        </w:rPr>
        <w:t xml:space="preserve"> городского округа Ставропольского края административных регламентов предоставления муниципальных услуг:</w:t>
      </w:r>
    </w:p>
    <w:p w:rsidR="00817D73" w:rsidRPr="00817D73" w:rsidRDefault="00817D73" w:rsidP="00817D73">
      <w:pPr>
        <w:tabs>
          <w:tab w:val="left" w:pos="1620"/>
        </w:tabs>
        <w:spacing w:line="200" w:lineRule="exact"/>
        <w:ind w:firstLine="567"/>
        <w:jc w:val="both"/>
        <w:rPr>
          <w:rFonts w:ascii="Arial" w:hAnsi="Arial" w:cs="Arial"/>
          <w:sz w:val="18"/>
          <w:szCs w:val="18"/>
        </w:rPr>
      </w:pPr>
      <w:r>
        <w:rPr>
          <w:rFonts w:ascii="Arial" w:hAnsi="Arial" w:cs="Arial"/>
          <w:sz w:val="18"/>
          <w:szCs w:val="18"/>
        </w:rPr>
        <w:t>1.1.1.</w:t>
      </w:r>
      <w:r w:rsidRPr="00817D73">
        <w:rPr>
          <w:rFonts w:ascii="Arial" w:hAnsi="Arial" w:cs="Arial"/>
          <w:sz w:val="18"/>
          <w:szCs w:val="18"/>
        </w:rPr>
        <w:t>Пункт 2 раздела I «Общие положения» изложить в следующей редакции:</w:t>
      </w:r>
    </w:p>
    <w:p w:rsidR="00817D73" w:rsidRPr="00817D73" w:rsidRDefault="00817D73" w:rsidP="00817D73">
      <w:pPr>
        <w:tabs>
          <w:tab w:val="left" w:pos="1620"/>
        </w:tabs>
        <w:spacing w:line="200" w:lineRule="exact"/>
        <w:ind w:firstLine="567"/>
        <w:jc w:val="both"/>
        <w:rPr>
          <w:rFonts w:ascii="Arial" w:hAnsi="Arial" w:cs="Arial"/>
          <w:sz w:val="18"/>
          <w:szCs w:val="18"/>
        </w:rPr>
      </w:pPr>
      <w:r w:rsidRPr="00817D73">
        <w:rPr>
          <w:rFonts w:ascii="Arial" w:hAnsi="Arial" w:cs="Arial"/>
          <w:sz w:val="18"/>
          <w:szCs w:val="18"/>
        </w:rPr>
        <w:t xml:space="preserve">   «2. </w:t>
      </w:r>
      <w:proofErr w:type="gramStart"/>
      <w:r w:rsidRPr="00817D73">
        <w:rPr>
          <w:rFonts w:ascii="Arial" w:hAnsi="Arial" w:cs="Arial"/>
          <w:sz w:val="18"/>
          <w:szCs w:val="18"/>
        </w:rPr>
        <w:t>Административный регламент также устанавливает порядок взаимодействия между отделами и органами администрации и подведомственными муниципальными учреждениями и их должностными лицами, органами и управлениями администрации и физическими или юридическими лицами, индивидуальными предпринимателями,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и уполномоченными в соответствии с законодательством Российской Федерации экспертами в процессе предоставления муниципальной услуги</w:t>
      </w:r>
      <w:proofErr w:type="gramEnd"/>
      <w:r w:rsidRPr="00817D73">
        <w:rPr>
          <w:rFonts w:ascii="Arial" w:hAnsi="Arial" w:cs="Arial"/>
          <w:sz w:val="18"/>
          <w:szCs w:val="18"/>
        </w:rPr>
        <w:t xml:space="preserve"> (далее - иные организации)</w:t>
      </w:r>
      <w:proofErr w:type="gramStart"/>
      <w:r w:rsidRPr="00817D73">
        <w:rPr>
          <w:rFonts w:ascii="Arial" w:hAnsi="Arial" w:cs="Arial"/>
          <w:sz w:val="18"/>
          <w:szCs w:val="18"/>
        </w:rPr>
        <w:t>.»</w:t>
      </w:r>
      <w:proofErr w:type="gramEnd"/>
      <w:r w:rsidRPr="00817D73">
        <w:rPr>
          <w:rFonts w:ascii="Arial" w:hAnsi="Arial" w:cs="Arial"/>
          <w:sz w:val="18"/>
          <w:szCs w:val="18"/>
        </w:rPr>
        <w:t>.</w:t>
      </w:r>
    </w:p>
    <w:p w:rsidR="00817D73" w:rsidRPr="00817D73" w:rsidRDefault="00817D73" w:rsidP="00817D73">
      <w:pPr>
        <w:tabs>
          <w:tab w:val="left" w:pos="1620"/>
        </w:tabs>
        <w:spacing w:line="200" w:lineRule="exact"/>
        <w:ind w:firstLine="567"/>
        <w:jc w:val="both"/>
        <w:rPr>
          <w:rFonts w:ascii="Arial" w:hAnsi="Arial" w:cs="Arial"/>
          <w:sz w:val="18"/>
          <w:szCs w:val="18"/>
        </w:rPr>
      </w:pPr>
      <w:r w:rsidRPr="00817D73">
        <w:rPr>
          <w:rFonts w:ascii="Arial" w:hAnsi="Arial" w:cs="Arial"/>
          <w:sz w:val="18"/>
          <w:szCs w:val="18"/>
        </w:rPr>
        <w:t xml:space="preserve">   1.1.2. Подпункт 3 пункта 12 раздела II «Требования к административным регламентам» дополнить предложением следующего содержания:</w:t>
      </w:r>
    </w:p>
    <w:p w:rsidR="00817D73" w:rsidRPr="00817D73" w:rsidRDefault="00817D73" w:rsidP="00817D73">
      <w:pPr>
        <w:tabs>
          <w:tab w:val="left" w:pos="1620"/>
        </w:tabs>
        <w:spacing w:line="200" w:lineRule="exact"/>
        <w:ind w:firstLine="567"/>
        <w:jc w:val="both"/>
        <w:rPr>
          <w:rFonts w:ascii="Arial" w:hAnsi="Arial" w:cs="Arial"/>
          <w:sz w:val="18"/>
          <w:szCs w:val="18"/>
        </w:rPr>
      </w:pPr>
      <w:r w:rsidRPr="00817D73">
        <w:rPr>
          <w:rFonts w:ascii="Arial" w:hAnsi="Arial" w:cs="Arial"/>
          <w:sz w:val="18"/>
          <w:szCs w:val="18"/>
        </w:rPr>
        <w:t xml:space="preserve">   «Раздел должен содержать варианты предоставления муниципальной услуги, включающие порядок предоставления указанной услуги отдельным </w:t>
      </w:r>
      <w:r w:rsidRPr="00817D73">
        <w:rPr>
          <w:rFonts w:ascii="Arial" w:hAnsi="Arial" w:cs="Arial"/>
          <w:sz w:val="18"/>
          <w:szCs w:val="18"/>
        </w:rPr>
        <w:lastRenderedPageBreak/>
        <w:t>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roofErr w:type="gramStart"/>
      <w:r w:rsidRPr="00817D73">
        <w:rPr>
          <w:rFonts w:ascii="Arial" w:hAnsi="Arial" w:cs="Arial"/>
          <w:sz w:val="18"/>
          <w:szCs w:val="18"/>
        </w:rPr>
        <w:t>.».</w:t>
      </w:r>
      <w:proofErr w:type="gramEnd"/>
    </w:p>
    <w:p w:rsidR="00817D73" w:rsidRPr="00817D73" w:rsidRDefault="00817D73" w:rsidP="00817D73">
      <w:pPr>
        <w:tabs>
          <w:tab w:val="left" w:pos="1620"/>
        </w:tabs>
        <w:spacing w:line="200" w:lineRule="exact"/>
        <w:ind w:firstLine="567"/>
        <w:jc w:val="both"/>
        <w:rPr>
          <w:rFonts w:ascii="Arial" w:hAnsi="Arial" w:cs="Arial"/>
          <w:sz w:val="18"/>
          <w:szCs w:val="18"/>
        </w:rPr>
      </w:pPr>
      <w:r w:rsidRPr="00817D73">
        <w:rPr>
          <w:rFonts w:ascii="Arial" w:hAnsi="Arial" w:cs="Arial"/>
          <w:sz w:val="18"/>
          <w:szCs w:val="18"/>
        </w:rPr>
        <w:t xml:space="preserve">   1.1.3. Дополнить пунктом 121 раздел II «Требования к административным регламентам» следующего содержания:</w:t>
      </w:r>
    </w:p>
    <w:p w:rsidR="00817D73" w:rsidRPr="00817D73" w:rsidRDefault="00817D73" w:rsidP="00817D73">
      <w:pPr>
        <w:tabs>
          <w:tab w:val="left" w:pos="1620"/>
        </w:tabs>
        <w:spacing w:line="200" w:lineRule="exact"/>
        <w:ind w:firstLine="567"/>
        <w:jc w:val="both"/>
        <w:rPr>
          <w:rFonts w:ascii="Arial" w:hAnsi="Arial" w:cs="Arial"/>
          <w:sz w:val="18"/>
          <w:szCs w:val="18"/>
        </w:rPr>
      </w:pPr>
      <w:r w:rsidRPr="00817D73">
        <w:rPr>
          <w:rFonts w:ascii="Arial" w:hAnsi="Arial" w:cs="Arial"/>
          <w:sz w:val="18"/>
          <w:szCs w:val="18"/>
        </w:rPr>
        <w:t xml:space="preserve">   «121.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roofErr w:type="gramStart"/>
      <w:r w:rsidRPr="00817D73">
        <w:rPr>
          <w:rFonts w:ascii="Arial" w:hAnsi="Arial" w:cs="Arial"/>
          <w:sz w:val="18"/>
          <w:szCs w:val="18"/>
        </w:rPr>
        <w:t>.».</w:t>
      </w:r>
      <w:proofErr w:type="gramEnd"/>
    </w:p>
    <w:p w:rsidR="00817D73" w:rsidRPr="00817D73" w:rsidRDefault="00817D73" w:rsidP="00817D73">
      <w:pPr>
        <w:tabs>
          <w:tab w:val="left" w:pos="1620"/>
        </w:tabs>
        <w:spacing w:line="200" w:lineRule="exact"/>
        <w:ind w:firstLine="567"/>
        <w:jc w:val="both"/>
        <w:rPr>
          <w:rFonts w:ascii="Arial" w:hAnsi="Arial" w:cs="Arial"/>
          <w:sz w:val="18"/>
          <w:szCs w:val="18"/>
        </w:rPr>
      </w:pPr>
      <w:r w:rsidRPr="00817D73">
        <w:rPr>
          <w:rFonts w:ascii="Arial" w:hAnsi="Arial" w:cs="Arial"/>
          <w:sz w:val="18"/>
          <w:szCs w:val="18"/>
        </w:rPr>
        <w:t>1.1.4. В пункте 14 раздела II «Требования к административным регламентам»:</w:t>
      </w:r>
    </w:p>
    <w:p w:rsidR="00817D73" w:rsidRPr="00817D73" w:rsidRDefault="00817D73" w:rsidP="00817D73">
      <w:pPr>
        <w:tabs>
          <w:tab w:val="left" w:pos="1620"/>
        </w:tabs>
        <w:spacing w:line="200" w:lineRule="exact"/>
        <w:ind w:firstLine="567"/>
        <w:jc w:val="both"/>
        <w:rPr>
          <w:rFonts w:ascii="Arial" w:hAnsi="Arial" w:cs="Arial"/>
          <w:sz w:val="18"/>
          <w:szCs w:val="18"/>
        </w:rPr>
      </w:pPr>
      <w:r w:rsidRPr="00817D73">
        <w:rPr>
          <w:rFonts w:ascii="Arial" w:hAnsi="Arial" w:cs="Arial"/>
          <w:sz w:val="18"/>
          <w:szCs w:val="18"/>
        </w:rPr>
        <w:t xml:space="preserve">1.1.4.1.В подпункте 7: </w:t>
      </w:r>
    </w:p>
    <w:p w:rsidR="00817D73" w:rsidRPr="00817D73" w:rsidRDefault="00817D73" w:rsidP="00817D73">
      <w:pPr>
        <w:tabs>
          <w:tab w:val="left" w:pos="1620"/>
        </w:tabs>
        <w:spacing w:line="200" w:lineRule="exact"/>
        <w:ind w:firstLine="567"/>
        <w:jc w:val="both"/>
        <w:rPr>
          <w:rFonts w:ascii="Arial" w:hAnsi="Arial" w:cs="Arial"/>
          <w:sz w:val="18"/>
          <w:szCs w:val="18"/>
        </w:rPr>
      </w:pPr>
      <w:r w:rsidRPr="00817D73">
        <w:rPr>
          <w:rFonts w:ascii="Arial" w:hAnsi="Arial" w:cs="Arial"/>
          <w:sz w:val="18"/>
          <w:szCs w:val="18"/>
        </w:rPr>
        <w:t>1.1.4.1.1.Слова «пунктов 1, 2 и 4 части 1 статьи 7 Федерального закона «Об организации предоставления государственных и муниципальных услуг» заменить словами «пунктов 1, 2, 4 и 5 части 1 статьи 7 Федерального закона «Об организации предоставления государственных и муниципальных услуг».</w:t>
      </w:r>
    </w:p>
    <w:p w:rsidR="00817D73" w:rsidRPr="00817D73" w:rsidRDefault="00817D73" w:rsidP="00817D73">
      <w:pPr>
        <w:tabs>
          <w:tab w:val="left" w:pos="1620"/>
        </w:tabs>
        <w:spacing w:line="200" w:lineRule="exact"/>
        <w:ind w:firstLine="567"/>
        <w:jc w:val="both"/>
        <w:rPr>
          <w:rFonts w:ascii="Arial" w:hAnsi="Arial" w:cs="Arial"/>
          <w:sz w:val="18"/>
          <w:szCs w:val="18"/>
        </w:rPr>
      </w:pPr>
      <w:r w:rsidRPr="00817D73">
        <w:rPr>
          <w:rFonts w:ascii="Arial" w:hAnsi="Arial" w:cs="Arial"/>
          <w:sz w:val="18"/>
          <w:szCs w:val="18"/>
        </w:rPr>
        <w:t>1.1.4.1.2.Дополнить абзацем следующего содержания:</w:t>
      </w:r>
    </w:p>
    <w:p w:rsidR="00817D73" w:rsidRPr="00817D73" w:rsidRDefault="00817D73" w:rsidP="00817D73">
      <w:pPr>
        <w:tabs>
          <w:tab w:val="left" w:pos="1620"/>
        </w:tabs>
        <w:spacing w:line="200" w:lineRule="exact"/>
        <w:ind w:firstLine="567"/>
        <w:jc w:val="both"/>
        <w:rPr>
          <w:rFonts w:ascii="Arial" w:hAnsi="Arial" w:cs="Arial"/>
          <w:sz w:val="18"/>
          <w:szCs w:val="18"/>
        </w:rPr>
      </w:pPr>
      <w:proofErr w:type="gramStart"/>
      <w:r w:rsidRPr="00817D73">
        <w:rPr>
          <w:rFonts w:ascii="Arial" w:hAnsi="Arial" w:cs="Arial"/>
          <w:sz w:val="18"/>
          <w:szCs w:val="1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roofErr w:type="gramEnd"/>
    </w:p>
    <w:p w:rsidR="00817D73" w:rsidRPr="00817D73" w:rsidRDefault="00817D73" w:rsidP="00817D73">
      <w:pPr>
        <w:tabs>
          <w:tab w:val="left" w:pos="1620"/>
        </w:tabs>
        <w:spacing w:line="200" w:lineRule="exact"/>
        <w:ind w:firstLine="567"/>
        <w:jc w:val="both"/>
        <w:rPr>
          <w:rFonts w:ascii="Arial" w:hAnsi="Arial" w:cs="Arial"/>
          <w:sz w:val="18"/>
          <w:szCs w:val="18"/>
        </w:rPr>
      </w:pPr>
      <w:r w:rsidRPr="00817D73">
        <w:rPr>
          <w:rFonts w:ascii="Arial" w:hAnsi="Arial" w:cs="Arial"/>
          <w:sz w:val="18"/>
          <w:szCs w:val="18"/>
        </w:rPr>
        <w:t>1.1.4.2. Дополнить подпунктом 18 раздел II «Требования к административным регламентам» следующего содержания:</w:t>
      </w:r>
    </w:p>
    <w:p w:rsidR="00817D73" w:rsidRPr="00817D73" w:rsidRDefault="00817D73" w:rsidP="00817D73">
      <w:pPr>
        <w:tabs>
          <w:tab w:val="left" w:pos="1620"/>
        </w:tabs>
        <w:spacing w:line="200" w:lineRule="exact"/>
        <w:ind w:firstLine="567"/>
        <w:jc w:val="both"/>
        <w:rPr>
          <w:rFonts w:ascii="Arial" w:hAnsi="Arial" w:cs="Arial"/>
          <w:sz w:val="18"/>
          <w:szCs w:val="18"/>
        </w:rPr>
      </w:pPr>
      <w:r w:rsidRPr="00817D73">
        <w:rPr>
          <w:rFonts w:ascii="Arial" w:hAnsi="Arial" w:cs="Arial"/>
          <w:sz w:val="18"/>
          <w:szCs w:val="18"/>
        </w:rPr>
        <w:t xml:space="preserve">   «18) случаи и порядок предоставления муниципальной услуги в упреждающем (</w:t>
      </w:r>
      <w:proofErr w:type="spellStart"/>
      <w:r w:rsidRPr="00817D73">
        <w:rPr>
          <w:rFonts w:ascii="Arial" w:hAnsi="Arial" w:cs="Arial"/>
          <w:sz w:val="18"/>
          <w:szCs w:val="18"/>
        </w:rPr>
        <w:t>проактивном</w:t>
      </w:r>
      <w:proofErr w:type="spellEnd"/>
      <w:r w:rsidRPr="00817D73">
        <w:rPr>
          <w:rFonts w:ascii="Arial" w:hAnsi="Arial" w:cs="Arial"/>
          <w:sz w:val="18"/>
          <w:szCs w:val="18"/>
        </w:rPr>
        <w:t>) режиме в соответствии с частью 1 статьи 73</w:t>
      </w:r>
    </w:p>
    <w:p w:rsidR="00817D73" w:rsidRPr="00817D73" w:rsidRDefault="00817D73" w:rsidP="00817D73">
      <w:pPr>
        <w:tabs>
          <w:tab w:val="left" w:pos="1620"/>
        </w:tabs>
        <w:spacing w:line="200" w:lineRule="exact"/>
        <w:ind w:firstLine="567"/>
        <w:jc w:val="both"/>
        <w:rPr>
          <w:rFonts w:ascii="Arial" w:hAnsi="Arial" w:cs="Arial"/>
          <w:sz w:val="18"/>
          <w:szCs w:val="18"/>
        </w:rPr>
      </w:pPr>
      <w:r w:rsidRPr="00817D73">
        <w:rPr>
          <w:rFonts w:ascii="Arial" w:hAnsi="Arial" w:cs="Arial"/>
          <w:sz w:val="18"/>
          <w:szCs w:val="18"/>
        </w:rPr>
        <w:t xml:space="preserve">Федерального закона «Об организации предоставления </w:t>
      </w:r>
      <w:proofErr w:type="gramStart"/>
      <w:r w:rsidRPr="00817D73">
        <w:rPr>
          <w:rFonts w:ascii="Arial" w:hAnsi="Arial" w:cs="Arial"/>
          <w:sz w:val="18"/>
          <w:szCs w:val="18"/>
        </w:rPr>
        <w:t>государственных</w:t>
      </w:r>
      <w:proofErr w:type="gramEnd"/>
      <w:r w:rsidRPr="00817D73">
        <w:rPr>
          <w:rFonts w:ascii="Arial" w:hAnsi="Arial" w:cs="Arial"/>
          <w:sz w:val="18"/>
          <w:szCs w:val="18"/>
        </w:rPr>
        <w:t xml:space="preserve">  и</w:t>
      </w:r>
    </w:p>
    <w:p w:rsidR="00817D73" w:rsidRPr="00817D73" w:rsidRDefault="00817D73" w:rsidP="00817D73">
      <w:pPr>
        <w:tabs>
          <w:tab w:val="left" w:pos="1620"/>
        </w:tabs>
        <w:spacing w:line="200" w:lineRule="exact"/>
        <w:ind w:firstLine="567"/>
        <w:jc w:val="both"/>
        <w:rPr>
          <w:rFonts w:ascii="Arial" w:hAnsi="Arial" w:cs="Arial"/>
          <w:sz w:val="18"/>
          <w:szCs w:val="18"/>
        </w:rPr>
      </w:pPr>
      <w:r w:rsidRPr="00817D73">
        <w:rPr>
          <w:rFonts w:ascii="Arial" w:hAnsi="Arial" w:cs="Arial"/>
          <w:sz w:val="18"/>
          <w:szCs w:val="18"/>
        </w:rPr>
        <w:t>муниципальных услуг»</w:t>
      </w:r>
      <w:proofErr w:type="gramStart"/>
      <w:r w:rsidRPr="00817D73">
        <w:rPr>
          <w:rFonts w:ascii="Arial" w:hAnsi="Arial" w:cs="Arial"/>
          <w:sz w:val="18"/>
          <w:szCs w:val="18"/>
        </w:rPr>
        <w:t>.»</w:t>
      </w:r>
      <w:proofErr w:type="gramEnd"/>
      <w:r w:rsidRPr="00817D73">
        <w:rPr>
          <w:rFonts w:ascii="Arial" w:hAnsi="Arial" w:cs="Arial"/>
          <w:sz w:val="18"/>
          <w:szCs w:val="18"/>
        </w:rPr>
        <w:t>.</w:t>
      </w:r>
    </w:p>
    <w:p w:rsidR="00817D73" w:rsidRPr="00817D73" w:rsidRDefault="00817D73" w:rsidP="00817D73">
      <w:pPr>
        <w:tabs>
          <w:tab w:val="left" w:pos="1620"/>
        </w:tabs>
        <w:spacing w:line="200" w:lineRule="exact"/>
        <w:ind w:firstLine="567"/>
        <w:jc w:val="both"/>
        <w:rPr>
          <w:rFonts w:ascii="Arial" w:hAnsi="Arial" w:cs="Arial"/>
          <w:sz w:val="18"/>
          <w:szCs w:val="18"/>
        </w:rPr>
      </w:pPr>
      <w:r w:rsidRPr="00817D73">
        <w:rPr>
          <w:rFonts w:ascii="Arial" w:hAnsi="Arial" w:cs="Arial"/>
          <w:sz w:val="18"/>
          <w:szCs w:val="18"/>
        </w:rPr>
        <w:t>1.1.5.В пункте 15 раздела II. «Требования к административным регламентам»:</w:t>
      </w:r>
    </w:p>
    <w:p w:rsidR="00817D73" w:rsidRPr="00817D73" w:rsidRDefault="00817D73" w:rsidP="00817D73">
      <w:pPr>
        <w:tabs>
          <w:tab w:val="left" w:pos="1620"/>
        </w:tabs>
        <w:spacing w:line="200" w:lineRule="exact"/>
        <w:ind w:firstLine="567"/>
        <w:jc w:val="both"/>
        <w:rPr>
          <w:rFonts w:ascii="Arial" w:hAnsi="Arial" w:cs="Arial"/>
          <w:sz w:val="18"/>
          <w:szCs w:val="18"/>
        </w:rPr>
      </w:pPr>
      <w:r w:rsidRPr="00817D73">
        <w:rPr>
          <w:rFonts w:ascii="Arial" w:hAnsi="Arial" w:cs="Arial"/>
          <w:sz w:val="18"/>
          <w:szCs w:val="18"/>
        </w:rPr>
        <w:t>1.1.5.1.После абзаца пятого дополнить абзацем следующего содержания:</w:t>
      </w:r>
    </w:p>
    <w:p w:rsidR="00817D73" w:rsidRPr="00817D73" w:rsidRDefault="00817D73" w:rsidP="00817D73">
      <w:pPr>
        <w:tabs>
          <w:tab w:val="left" w:pos="1620"/>
        </w:tabs>
        <w:spacing w:line="200" w:lineRule="exact"/>
        <w:ind w:firstLine="567"/>
        <w:jc w:val="both"/>
        <w:rPr>
          <w:rFonts w:ascii="Arial" w:hAnsi="Arial" w:cs="Arial"/>
          <w:sz w:val="18"/>
          <w:szCs w:val="18"/>
        </w:rPr>
      </w:pPr>
      <w:r w:rsidRPr="00817D73">
        <w:rPr>
          <w:rFonts w:ascii="Arial" w:hAnsi="Arial" w:cs="Arial"/>
          <w:sz w:val="18"/>
          <w:szCs w:val="18"/>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roofErr w:type="gramStart"/>
      <w:r w:rsidRPr="00817D73">
        <w:rPr>
          <w:rFonts w:ascii="Arial" w:hAnsi="Arial" w:cs="Arial"/>
          <w:sz w:val="18"/>
          <w:szCs w:val="18"/>
        </w:rPr>
        <w:t>.».</w:t>
      </w:r>
      <w:proofErr w:type="gramEnd"/>
    </w:p>
    <w:p w:rsidR="00817D73" w:rsidRPr="00817D73" w:rsidRDefault="00817D73" w:rsidP="00817D73">
      <w:pPr>
        <w:tabs>
          <w:tab w:val="left" w:pos="1620"/>
        </w:tabs>
        <w:spacing w:line="200" w:lineRule="exact"/>
        <w:ind w:firstLine="567"/>
        <w:jc w:val="both"/>
        <w:rPr>
          <w:rFonts w:ascii="Arial" w:hAnsi="Arial" w:cs="Arial"/>
          <w:sz w:val="18"/>
          <w:szCs w:val="18"/>
        </w:rPr>
      </w:pPr>
      <w:r w:rsidRPr="00817D73">
        <w:rPr>
          <w:rFonts w:ascii="Arial" w:hAnsi="Arial" w:cs="Arial"/>
          <w:sz w:val="18"/>
          <w:szCs w:val="18"/>
        </w:rPr>
        <w:t>1.1.5.2. Абзац двенадцатый изложить в следующей редакции:</w:t>
      </w:r>
    </w:p>
    <w:p w:rsidR="00817D73" w:rsidRPr="00817D73" w:rsidRDefault="00817D73" w:rsidP="00817D73">
      <w:pPr>
        <w:tabs>
          <w:tab w:val="left" w:pos="1620"/>
        </w:tabs>
        <w:spacing w:line="200" w:lineRule="exact"/>
        <w:ind w:firstLine="567"/>
        <w:jc w:val="both"/>
        <w:rPr>
          <w:rFonts w:ascii="Arial" w:hAnsi="Arial" w:cs="Arial"/>
          <w:sz w:val="18"/>
          <w:szCs w:val="18"/>
        </w:rPr>
      </w:pPr>
      <w:r w:rsidRPr="00817D73">
        <w:rPr>
          <w:rFonts w:ascii="Arial" w:hAnsi="Arial" w:cs="Arial"/>
          <w:sz w:val="18"/>
          <w:szCs w:val="18"/>
        </w:rPr>
        <w:t xml:space="preserve">«информирование заявителей о порядке предоставления муниципальной услуги, в том числе посредством комплексного запроса, в многофункциональных центрах, о ходе выполнения </w:t>
      </w:r>
      <w:proofErr w:type="gramStart"/>
      <w:r w:rsidRPr="00817D73">
        <w:rPr>
          <w:rFonts w:ascii="Arial" w:hAnsi="Arial" w:cs="Arial"/>
          <w:sz w:val="18"/>
          <w:szCs w:val="18"/>
        </w:rPr>
        <w:t xml:space="preserve">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многофункциональных центрах и через порталы государственных и муниципальных услуг, в том числе </w:t>
      </w:r>
      <w:r w:rsidRPr="00817D73">
        <w:rPr>
          <w:rFonts w:ascii="Arial" w:hAnsi="Arial" w:cs="Arial"/>
          <w:sz w:val="18"/>
          <w:szCs w:val="18"/>
        </w:rPr>
        <w:lastRenderedPageBreak/>
        <w:t>путем оборудования в многофункциональном центре рабочих мест, предназначенных для обеспечения доступа к сети «Интернет»;».</w:t>
      </w:r>
      <w:proofErr w:type="gramEnd"/>
    </w:p>
    <w:p w:rsidR="00817D73" w:rsidRPr="00817D73" w:rsidRDefault="00817D73" w:rsidP="00817D73">
      <w:pPr>
        <w:tabs>
          <w:tab w:val="left" w:pos="1620"/>
        </w:tabs>
        <w:spacing w:line="200" w:lineRule="exact"/>
        <w:ind w:firstLine="567"/>
        <w:jc w:val="both"/>
        <w:rPr>
          <w:rFonts w:ascii="Arial" w:hAnsi="Arial" w:cs="Arial"/>
          <w:sz w:val="18"/>
          <w:szCs w:val="18"/>
        </w:rPr>
      </w:pPr>
      <w:r w:rsidRPr="00817D73">
        <w:rPr>
          <w:rFonts w:ascii="Arial" w:hAnsi="Arial" w:cs="Arial"/>
          <w:sz w:val="18"/>
          <w:szCs w:val="18"/>
        </w:rPr>
        <w:t xml:space="preserve">1.1.5.3. Абзац тринадцатый изложить в следующей редакции: </w:t>
      </w:r>
    </w:p>
    <w:p w:rsidR="00817D73" w:rsidRPr="00817D73" w:rsidRDefault="00817D73" w:rsidP="00817D73">
      <w:pPr>
        <w:tabs>
          <w:tab w:val="left" w:pos="1620"/>
        </w:tabs>
        <w:spacing w:line="200" w:lineRule="exact"/>
        <w:ind w:firstLine="567"/>
        <w:jc w:val="both"/>
        <w:rPr>
          <w:rFonts w:ascii="Arial" w:hAnsi="Arial" w:cs="Arial"/>
          <w:sz w:val="18"/>
          <w:szCs w:val="18"/>
        </w:rPr>
      </w:pPr>
      <w:r w:rsidRPr="00817D73">
        <w:rPr>
          <w:rFonts w:ascii="Arial" w:hAnsi="Arial" w:cs="Arial"/>
          <w:sz w:val="18"/>
          <w:szCs w:val="18"/>
        </w:rPr>
        <w:t>«прием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roofErr w:type="gramStart"/>
      <w:r w:rsidRPr="00817D73">
        <w:rPr>
          <w:rFonts w:ascii="Arial" w:hAnsi="Arial" w:cs="Arial"/>
          <w:sz w:val="18"/>
          <w:szCs w:val="18"/>
        </w:rPr>
        <w:t>;»</w:t>
      </w:r>
      <w:proofErr w:type="gramEnd"/>
      <w:r w:rsidRPr="00817D73">
        <w:rPr>
          <w:rFonts w:ascii="Arial" w:hAnsi="Arial" w:cs="Arial"/>
          <w:sz w:val="18"/>
          <w:szCs w:val="18"/>
        </w:rPr>
        <w:t>.</w:t>
      </w:r>
    </w:p>
    <w:p w:rsidR="00817D73" w:rsidRPr="00817D73" w:rsidRDefault="00817D73" w:rsidP="00817D73">
      <w:pPr>
        <w:tabs>
          <w:tab w:val="left" w:pos="1620"/>
        </w:tabs>
        <w:spacing w:line="200" w:lineRule="exact"/>
        <w:ind w:firstLine="567"/>
        <w:jc w:val="both"/>
        <w:rPr>
          <w:rFonts w:ascii="Arial" w:hAnsi="Arial" w:cs="Arial"/>
          <w:sz w:val="18"/>
          <w:szCs w:val="18"/>
        </w:rPr>
      </w:pPr>
      <w:r w:rsidRPr="00817D73">
        <w:rPr>
          <w:rFonts w:ascii="Arial" w:hAnsi="Arial" w:cs="Arial"/>
          <w:sz w:val="18"/>
          <w:szCs w:val="18"/>
        </w:rPr>
        <w:t>1.1.5.4. В абзаце пятнадцатом слова «направленных в многофункциональный центр предоставления государственных и муниципальных услуг» исключить.</w:t>
      </w:r>
    </w:p>
    <w:p w:rsidR="00817D73" w:rsidRPr="00817D73" w:rsidRDefault="00817D73" w:rsidP="00817D73">
      <w:pPr>
        <w:tabs>
          <w:tab w:val="left" w:pos="1620"/>
        </w:tabs>
        <w:spacing w:line="200" w:lineRule="exact"/>
        <w:ind w:firstLine="567"/>
        <w:jc w:val="both"/>
        <w:rPr>
          <w:rFonts w:ascii="Arial" w:hAnsi="Arial" w:cs="Arial"/>
          <w:sz w:val="18"/>
          <w:szCs w:val="18"/>
        </w:rPr>
      </w:pPr>
      <w:r>
        <w:rPr>
          <w:rFonts w:ascii="Arial" w:hAnsi="Arial" w:cs="Arial"/>
          <w:sz w:val="18"/>
          <w:szCs w:val="18"/>
        </w:rPr>
        <w:t>1.2.</w:t>
      </w:r>
      <w:r w:rsidRPr="00817D73">
        <w:rPr>
          <w:rFonts w:ascii="Arial" w:hAnsi="Arial" w:cs="Arial"/>
          <w:sz w:val="18"/>
          <w:szCs w:val="18"/>
        </w:rPr>
        <w:t xml:space="preserve">В Порядке </w:t>
      </w:r>
      <w:proofErr w:type="gramStart"/>
      <w:r w:rsidRPr="00817D73">
        <w:rPr>
          <w:rFonts w:ascii="Arial" w:hAnsi="Arial" w:cs="Arial"/>
          <w:sz w:val="18"/>
          <w:szCs w:val="18"/>
        </w:rPr>
        <w:t>проведения экспертизы проектов административных регламентов предоставления муниципальных услуг</w:t>
      </w:r>
      <w:proofErr w:type="gramEnd"/>
      <w:r w:rsidRPr="00817D73">
        <w:rPr>
          <w:rFonts w:ascii="Arial" w:hAnsi="Arial" w:cs="Arial"/>
          <w:sz w:val="18"/>
          <w:szCs w:val="18"/>
        </w:rPr>
        <w:t xml:space="preserve"> и проектов административных регламентов осуществления муниципального контроля (надзора) в пункте 3 абзац третий признать утратившим силу.</w:t>
      </w:r>
    </w:p>
    <w:p w:rsidR="00817D73" w:rsidRPr="00817D73" w:rsidRDefault="00817D73" w:rsidP="00817D73">
      <w:pPr>
        <w:tabs>
          <w:tab w:val="left" w:pos="1620"/>
        </w:tabs>
        <w:spacing w:line="200" w:lineRule="exact"/>
        <w:ind w:firstLine="567"/>
        <w:jc w:val="both"/>
        <w:rPr>
          <w:rFonts w:ascii="Arial" w:hAnsi="Arial" w:cs="Arial"/>
          <w:sz w:val="18"/>
          <w:szCs w:val="18"/>
        </w:rPr>
      </w:pPr>
    </w:p>
    <w:p w:rsidR="00817D73" w:rsidRPr="00817D73" w:rsidRDefault="00817D73" w:rsidP="00817D73">
      <w:pPr>
        <w:tabs>
          <w:tab w:val="left" w:pos="1620"/>
        </w:tabs>
        <w:spacing w:line="200" w:lineRule="exact"/>
        <w:ind w:firstLine="567"/>
        <w:jc w:val="both"/>
        <w:rPr>
          <w:rFonts w:ascii="Arial" w:hAnsi="Arial" w:cs="Arial"/>
          <w:sz w:val="18"/>
          <w:szCs w:val="18"/>
        </w:rPr>
      </w:pPr>
      <w:r>
        <w:rPr>
          <w:rFonts w:ascii="Arial" w:hAnsi="Arial" w:cs="Arial"/>
          <w:sz w:val="18"/>
          <w:szCs w:val="18"/>
        </w:rPr>
        <w:t>2.</w:t>
      </w:r>
      <w:proofErr w:type="gramStart"/>
      <w:r w:rsidRPr="00817D73">
        <w:rPr>
          <w:rFonts w:ascii="Arial" w:hAnsi="Arial" w:cs="Arial"/>
          <w:sz w:val="18"/>
          <w:szCs w:val="18"/>
        </w:rPr>
        <w:t>Контроль за</w:t>
      </w:r>
      <w:proofErr w:type="gramEnd"/>
      <w:r w:rsidRPr="00817D73">
        <w:rPr>
          <w:rFonts w:ascii="Arial" w:hAnsi="Arial" w:cs="Arial"/>
          <w:sz w:val="18"/>
          <w:szCs w:val="18"/>
        </w:rPr>
        <w:t xml:space="preserve"> выполнением настоящего постановления возложить на заместителя главы </w:t>
      </w:r>
      <w:r w:rsidRPr="00817D73">
        <w:rPr>
          <w:rFonts w:ascii="Arial" w:hAnsi="Arial" w:cs="Arial"/>
          <w:sz w:val="18"/>
          <w:szCs w:val="18"/>
        </w:rPr>
        <w:lastRenderedPageBreak/>
        <w:t xml:space="preserve">администрации - начальника финансового управления администрации </w:t>
      </w:r>
      <w:proofErr w:type="spellStart"/>
      <w:r w:rsidRPr="00817D73">
        <w:rPr>
          <w:rFonts w:ascii="Arial" w:hAnsi="Arial" w:cs="Arial"/>
          <w:sz w:val="18"/>
          <w:szCs w:val="18"/>
        </w:rPr>
        <w:t>Благодарненского</w:t>
      </w:r>
      <w:proofErr w:type="spellEnd"/>
      <w:r w:rsidRPr="00817D73">
        <w:rPr>
          <w:rFonts w:ascii="Arial" w:hAnsi="Arial" w:cs="Arial"/>
          <w:sz w:val="18"/>
          <w:szCs w:val="18"/>
        </w:rPr>
        <w:t xml:space="preserve"> городского округа Ставропольского края Кузнецову Л.В.</w:t>
      </w:r>
    </w:p>
    <w:p w:rsidR="00817D73" w:rsidRPr="00817D73" w:rsidRDefault="00817D73" w:rsidP="00817D73">
      <w:pPr>
        <w:tabs>
          <w:tab w:val="left" w:pos="1620"/>
        </w:tabs>
        <w:spacing w:line="200" w:lineRule="exact"/>
        <w:ind w:firstLine="567"/>
        <w:jc w:val="both"/>
        <w:rPr>
          <w:rFonts w:ascii="Arial" w:hAnsi="Arial" w:cs="Arial"/>
          <w:sz w:val="18"/>
          <w:szCs w:val="18"/>
        </w:rPr>
      </w:pPr>
    </w:p>
    <w:p w:rsidR="00817D73" w:rsidRPr="00817D73" w:rsidRDefault="00817D73" w:rsidP="00817D73">
      <w:pPr>
        <w:tabs>
          <w:tab w:val="left" w:pos="1620"/>
        </w:tabs>
        <w:spacing w:line="200" w:lineRule="exact"/>
        <w:ind w:firstLine="567"/>
        <w:jc w:val="both"/>
        <w:rPr>
          <w:rFonts w:ascii="Arial" w:hAnsi="Arial" w:cs="Arial"/>
          <w:sz w:val="18"/>
          <w:szCs w:val="18"/>
        </w:rPr>
      </w:pPr>
      <w:r>
        <w:rPr>
          <w:rFonts w:ascii="Arial" w:hAnsi="Arial" w:cs="Arial"/>
          <w:sz w:val="18"/>
          <w:szCs w:val="18"/>
        </w:rPr>
        <w:t>3.</w:t>
      </w:r>
      <w:r w:rsidRPr="00817D73">
        <w:rPr>
          <w:rFonts w:ascii="Arial" w:hAnsi="Arial" w:cs="Arial"/>
          <w:sz w:val="18"/>
          <w:szCs w:val="18"/>
        </w:rPr>
        <w:t>Настоящее постановление вступает в силу на следующий день после дня его официального опубликования.</w:t>
      </w:r>
    </w:p>
    <w:p w:rsidR="00817D73" w:rsidRPr="00817D73" w:rsidRDefault="00817D73" w:rsidP="00817D73">
      <w:pPr>
        <w:tabs>
          <w:tab w:val="left" w:pos="1620"/>
        </w:tabs>
        <w:spacing w:line="200" w:lineRule="exact"/>
        <w:jc w:val="both"/>
        <w:rPr>
          <w:rFonts w:ascii="Arial" w:hAnsi="Arial" w:cs="Arial"/>
          <w:sz w:val="18"/>
          <w:szCs w:val="18"/>
        </w:rPr>
      </w:pPr>
    </w:p>
    <w:p w:rsidR="00817D73" w:rsidRPr="00817D73" w:rsidRDefault="00817D73" w:rsidP="00817D73">
      <w:pPr>
        <w:tabs>
          <w:tab w:val="left" w:pos="1620"/>
        </w:tabs>
        <w:jc w:val="both"/>
        <w:rPr>
          <w:rFonts w:ascii="Arial" w:hAnsi="Arial" w:cs="Arial"/>
          <w:sz w:val="18"/>
          <w:szCs w:val="18"/>
        </w:rPr>
      </w:pPr>
    </w:p>
    <w:p w:rsidR="00817D73" w:rsidRPr="00817D73" w:rsidRDefault="00817D73" w:rsidP="00817D73">
      <w:pPr>
        <w:tabs>
          <w:tab w:val="left" w:pos="1620"/>
        </w:tabs>
        <w:jc w:val="both"/>
        <w:rPr>
          <w:rFonts w:ascii="Arial" w:hAnsi="Arial" w:cs="Arial"/>
          <w:sz w:val="18"/>
          <w:szCs w:val="18"/>
        </w:rPr>
      </w:pPr>
    </w:p>
    <w:p w:rsidR="00817D73" w:rsidRPr="00817D73" w:rsidRDefault="00817D73" w:rsidP="00817D73">
      <w:pPr>
        <w:tabs>
          <w:tab w:val="left" w:pos="1620"/>
        </w:tabs>
        <w:jc w:val="both"/>
        <w:rPr>
          <w:rFonts w:ascii="Arial" w:hAnsi="Arial" w:cs="Arial"/>
          <w:sz w:val="18"/>
          <w:szCs w:val="18"/>
        </w:rPr>
      </w:pPr>
      <w:r w:rsidRPr="00817D73">
        <w:rPr>
          <w:rFonts w:ascii="Arial" w:hAnsi="Arial" w:cs="Arial"/>
          <w:sz w:val="18"/>
          <w:szCs w:val="18"/>
        </w:rPr>
        <w:t xml:space="preserve">Глава </w:t>
      </w:r>
    </w:p>
    <w:p w:rsidR="00817D73" w:rsidRPr="00817D73" w:rsidRDefault="00817D73" w:rsidP="00817D73">
      <w:pPr>
        <w:tabs>
          <w:tab w:val="left" w:pos="1620"/>
        </w:tabs>
        <w:jc w:val="both"/>
        <w:rPr>
          <w:rFonts w:ascii="Arial" w:hAnsi="Arial" w:cs="Arial"/>
          <w:sz w:val="18"/>
          <w:szCs w:val="18"/>
        </w:rPr>
      </w:pPr>
      <w:proofErr w:type="spellStart"/>
      <w:r w:rsidRPr="00817D73">
        <w:rPr>
          <w:rFonts w:ascii="Arial" w:hAnsi="Arial" w:cs="Arial"/>
          <w:sz w:val="18"/>
          <w:szCs w:val="18"/>
        </w:rPr>
        <w:t>Благодарненского</w:t>
      </w:r>
      <w:proofErr w:type="spellEnd"/>
      <w:r w:rsidRPr="00817D73">
        <w:rPr>
          <w:rFonts w:ascii="Arial" w:hAnsi="Arial" w:cs="Arial"/>
          <w:sz w:val="18"/>
          <w:szCs w:val="18"/>
        </w:rPr>
        <w:t xml:space="preserve"> городского округа</w:t>
      </w:r>
    </w:p>
    <w:p w:rsidR="00964FBD" w:rsidRDefault="00817D73" w:rsidP="00817D73">
      <w:pPr>
        <w:tabs>
          <w:tab w:val="left" w:pos="1620"/>
        </w:tabs>
        <w:jc w:val="both"/>
        <w:rPr>
          <w:rFonts w:ascii="Arial" w:hAnsi="Arial" w:cs="Arial"/>
          <w:sz w:val="18"/>
          <w:szCs w:val="18"/>
        </w:rPr>
      </w:pPr>
      <w:r w:rsidRPr="00817D73">
        <w:rPr>
          <w:rFonts w:ascii="Arial" w:hAnsi="Arial" w:cs="Arial"/>
          <w:sz w:val="18"/>
          <w:szCs w:val="18"/>
        </w:rPr>
        <w:t>Ставропольского края</w:t>
      </w:r>
      <w:r>
        <w:rPr>
          <w:rFonts w:ascii="Arial" w:hAnsi="Arial" w:cs="Arial"/>
          <w:sz w:val="18"/>
          <w:szCs w:val="18"/>
        </w:rPr>
        <w:t xml:space="preserve">                          </w:t>
      </w:r>
      <w:r w:rsidRPr="00817D73">
        <w:rPr>
          <w:rFonts w:ascii="Arial" w:hAnsi="Arial" w:cs="Arial"/>
          <w:sz w:val="18"/>
          <w:szCs w:val="18"/>
        </w:rPr>
        <w:t>А.И. Теньков</w:t>
      </w:r>
    </w:p>
    <w:p w:rsidR="00964FBD" w:rsidRDefault="00964FBD" w:rsidP="00852FC4">
      <w:pPr>
        <w:tabs>
          <w:tab w:val="left" w:pos="1620"/>
        </w:tabs>
        <w:jc w:val="both"/>
        <w:rPr>
          <w:rFonts w:ascii="Arial" w:hAnsi="Arial" w:cs="Arial"/>
          <w:sz w:val="18"/>
          <w:szCs w:val="18"/>
        </w:rPr>
      </w:pPr>
    </w:p>
    <w:p w:rsidR="00964FBD" w:rsidRDefault="00964FBD" w:rsidP="00852FC4">
      <w:pPr>
        <w:tabs>
          <w:tab w:val="left" w:pos="1620"/>
        </w:tabs>
        <w:jc w:val="both"/>
        <w:rPr>
          <w:rFonts w:ascii="Arial" w:hAnsi="Arial" w:cs="Arial"/>
          <w:sz w:val="18"/>
          <w:szCs w:val="18"/>
        </w:rPr>
      </w:pPr>
    </w:p>
    <w:p w:rsidR="00964FBD" w:rsidRDefault="00964FBD" w:rsidP="00852FC4">
      <w:pPr>
        <w:tabs>
          <w:tab w:val="left" w:pos="1620"/>
        </w:tabs>
        <w:jc w:val="both"/>
        <w:rPr>
          <w:rFonts w:ascii="Arial" w:hAnsi="Arial" w:cs="Arial"/>
          <w:sz w:val="18"/>
          <w:szCs w:val="18"/>
        </w:rPr>
      </w:pPr>
    </w:p>
    <w:p w:rsidR="00964FBD" w:rsidRDefault="00964FBD" w:rsidP="00852FC4">
      <w:pPr>
        <w:tabs>
          <w:tab w:val="left" w:pos="1620"/>
        </w:tabs>
        <w:jc w:val="both"/>
        <w:rPr>
          <w:rFonts w:ascii="Arial" w:hAnsi="Arial" w:cs="Arial"/>
          <w:sz w:val="18"/>
          <w:szCs w:val="18"/>
        </w:rPr>
      </w:pPr>
    </w:p>
    <w:p w:rsidR="00964FBD" w:rsidRDefault="00964FBD" w:rsidP="00852FC4">
      <w:pPr>
        <w:tabs>
          <w:tab w:val="left" w:pos="1620"/>
        </w:tabs>
        <w:jc w:val="both"/>
        <w:rPr>
          <w:rFonts w:ascii="Arial" w:hAnsi="Arial" w:cs="Arial"/>
          <w:sz w:val="18"/>
          <w:szCs w:val="18"/>
        </w:rPr>
      </w:pPr>
    </w:p>
    <w:p w:rsidR="00964FBD" w:rsidRDefault="00964FBD" w:rsidP="00852FC4">
      <w:pPr>
        <w:tabs>
          <w:tab w:val="left" w:pos="1620"/>
        </w:tabs>
        <w:jc w:val="both"/>
        <w:rPr>
          <w:rFonts w:ascii="Arial" w:hAnsi="Arial" w:cs="Arial"/>
          <w:sz w:val="18"/>
          <w:szCs w:val="18"/>
        </w:rPr>
      </w:pPr>
    </w:p>
    <w:p w:rsidR="00964FBD" w:rsidRDefault="00964FBD" w:rsidP="00852FC4">
      <w:pPr>
        <w:tabs>
          <w:tab w:val="left" w:pos="1620"/>
        </w:tabs>
        <w:jc w:val="both"/>
        <w:rPr>
          <w:rFonts w:ascii="Arial" w:hAnsi="Arial" w:cs="Arial"/>
          <w:sz w:val="18"/>
          <w:szCs w:val="18"/>
        </w:rPr>
      </w:pPr>
    </w:p>
    <w:p w:rsidR="00AF1B7D" w:rsidRDefault="00AF1B7D" w:rsidP="00852FC4">
      <w:pPr>
        <w:tabs>
          <w:tab w:val="left" w:pos="1620"/>
        </w:tabs>
        <w:jc w:val="both"/>
        <w:rPr>
          <w:rFonts w:ascii="Arial" w:hAnsi="Arial" w:cs="Arial"/>
          <w:sz w:val="18"/>
          <w:szCs w:val="18"/>
        </w:rPr>
      </w:pPr>
    </w:p>
    <w:p w:rsidR="00F6097B" w:rsidRDefault="00F6097B" w:rsidP="00852FC4">
      <w:pPr>
        <w:spacing w:line="240" w:lineRule="exact"/>
        <w:jc w:val="both"/>
        <w:rPr>
          <w:rFonts w:ascii="Arial" w:hAnsi="Arial" w:cs="Arial"/>
          <w:sz w:val="16"/>
          <w:szCs w:val="16"/>
        </w:rPr>
        <w:sectPr w:rsidR="00F6097B" w:rsidSect="004E4B5C">
          <w:type w:val="continuous"/>
          <w:pgSz w:w="11905" w:h="16838"/>
          <w:pgMar w:top="1134" w:right="848" w:bottom="1134" w:left="851" w:header="720" w:footer="720" w:gutter="0"/>
          <w:cols w:num="2" w:space="851"/>
          <w:noEndnote/>
          <w:titlePg/>
          <w:docGrid w:linePitch="381"/>
        </w:sectPr>
      </w:pPr>
    </w:p>
    <w:p w:rsidR="00705F1B" w:rsidRPr="004E4B5C" w:rsidRDefault="00705F1B" w:rsidP="00852FC4">
      <w:pPr>
        <w:spacing w:line="240" w:lineRule="exact"/>
        <w:ind w:firstLine="142"/>
        <w:jc w:val="both"/>
        <w:rPr>
          <w:rFonts w:ascii="Arial" w:hAnsi="Arial" w:cs="Arial"/>
          <w:sz w:val="18"/>
          <w:szCs w:val="18"/>
        </w:rPr>
      </w:pPr>
    </w:p>
    <w:p w:rsidR="001936E3" w:rsidRPr="004E4B5C" w:rsidRDefault="001936E3" w:rsidP="00852FC4">
      <w:pPr>
        <w:spacing w:line="240" w:lineRule="exact"/>
        <w:ind w:firstLine="142"/>
        <w:jc w:val="both"/>
        <w:rPr>
          <w:rFonts w:ascii="Arial" w:hAnsi="Arial" w:cs="Arial"/>
          <w:sz w:val="18"/>
          <w:szCs w:val="18"/>
        </w:rPr>
      </w:pPr>
    </w:p>
    <w:p w:rsidR="001936E3" w:rsidRPr="004E4B5C" w:rsidRDefault="001936E3" w:rsidP="00852FC4">
      <w:pPr>
        <w:spacing w:line="240" w:lineRule="exact"/>
        <w:ind w:firstLine="142"/>
        <w:jc w:val="both"/>
        <w:rPr>
          <w:rFonts w:ascii="Arial" w:hAnsi="Arial" w:cs="Arial"/>
          <w:sz w:val="18"/>
          <w:szCs w:val="18"/>
        </w:rPr>
      </w:pPr>
    </w:p>
    <w:p w:rsidR="001936E3" w:rsidRPr="004E4B5C" w:rsidRDefault="001936E3" w:rsidP="004121B8">
      <w:pPr>
        <w:spacing w:line="240" w:lineRule="exact"/>
        <w:ind w:firstLine="142"/>
        <w:rPr>
          <w:rFonts w:ascii="Arial" w:hAnsi="Arial" w:cs="Arial"/>
          <w:sz w:val="18"/>
          <w:szCs w:val="18"/>
        </w:rPr>
      </w:pPr>
    </w:p>
    <w:p w:rsidR="001936E3" w:rsidRPr="004E4B5C" w:rsidRDefault="001936E3" w:rsidP="004121B8">
      <w:pPr>
        <w:spacing w:line="240" w:lineRule="exact"/>
        <w:ind w:firstLine="142"/>
        <w:rPr>
          <w:rFonts w:ascii="Arial" w:hAnsi="Arial" w:cs="Arial"/>
          <w:sz w:val="18"/>
          <w:szCs w:val="18"/>
        </w:rPr>
      </w:pPr>
    </w:p>
    <w:p w:rsidR="001936E3" w:rsidRPr="004E4B5C" w:rsidRDefault="001936E3" w:rsidP="004121B8">
      <w:pPr>
        <w:spacing w:line="240" w:lineRule="exact"/>
        <w:ind w:firstLine="142"/>
        <w:rPr>
          <w:rFonts w:ascii="Arial" w:hAnsi="Arial" w:cs="Arial"/>
          <w:sz w:val="18"/>
          <w:szCs w:val="18"/>
        </w:rPr>
      </w:pPr>
    </w:p>
    <w:p w:rsidR="001936E3" w:rsidRPr="004E4B5C" w:rsidRDefault="001936E3" w:rsidP="004121B8">
      <w:pPr>
        <w:spacing w:line="240" w:lineRule="exact"/>
        <w:ind w:firstLine="142"/>
        <w:rPr>
          <w:rFonts w:ascii="Arial" w:hAnsi="Arial" w:cs="Arial"/>
          <w:sz w:val="18"/>
          <w:szCs w:val="18"/>
        </w:rPr>
      </w:pPr>
    </w:p>
    <w:p w:rsidR="001936E3" w:rsidRPr="004E4B5C" w:rsidRDefault="001936E3" w:rsidP="004121B8">
      <w:pPr>
        <w:spacing w:line="240" w:lineRule="exact"/>
        <w:ind w:firstLine="142"/>
        <w:rPr>
          <w:rFonts w:ascii="Arial" w:hAnsi="Arial" w:cs="Arial"/>
          <w:sz w:val="18"/>
          <w:szCs w:val="18"/>
        </w:rPr>
      </w:pPr>
    </w:p>
    <w:p w:rsidR="001936E3" w:rsidRPr="004E4B5C" w:rsidRDefault="001936E3" w:rsidP="004121B8">
      <w:pPr>
        <w:spacing w:line="240" w:lineRule="exact"/>
        <w:ind w:firstLine="142"/>
        <w:rPr>
          <w:rFonts w:ascii="Arial" w:hAnsi="Arial" w:cs="Arial"/>
          <w:sz w:val="18"/>
          <w:szCs w:val="18"/>
        </w:rPr>
      </w:pPr>
    </w:p>
    <w:p w:rsidR="001936E3" w:rsidRPr="004E4B5C" w:rsidRDefault="001936E3" w:rsidP="004121B8">
      <w:pPr>
        <w:spacing w:line="240" w:lineRule="exact"/>
        <w:ind w:firstLine="142"/>
        <w:rPr>
          <w:rFonts w:ascii="Arial" w:hAnsi="Arial" w:cs="Arial"/>
          <w:sz w:val="18"/>
          <w:szCs w:val="18"/>
        </w:rPr>
      </w:pPr>
    </w:p>
    <w:p w:rsidR="001936E3" w:rsidRPr="004E4B5C" w:rsidRDefault="001936E3" w:rsidP="004121B8">
      <w:pPr>
        <w:spacing w:line="240" w:lineRule="exact"/>
        <w:ind w:firstLine="142"/>
        <w:rPr>
          <w:rFonts w:ascii="Arial" w:hAnsi="Arial" w:cs="Arial"/>
          <w:sz w:val="18"/>
          <w:szCs w:val="18"/>
        </w:rPr>
      </w:pPr>
    </w:p>
    <w:p w:rsidR="001936E3" w:rsidRPr="004E4B5C" w:rsidRDefault="001936E3" w:rsidP="004121B8">
      <w:pPr>
        <w:spacing w:line="240" w:lineRule="exact"/>
        <w:ind w:firstLine="142"/>
        <w:rPr>
          <w:rFonts w:ascii="Arial" w:hAnsi="Arial" w:cs="Arial"/>
          <w:sz w:val="18"/>
          <w:szCs w:val="18"/>
        </w:rPr>
      </w:pPr>
    </w:p>
    <w:p w:rsidR="001936E3" w:rsidRPr="004E4B5C" w:rsidRDefault="001936E3" w:rsidP="004121B8">
      <w:pPr>
        <w:spacing w:line="240" w:lineRule="exact"/>
        <w:ind w:firstLine="142"/>
        <w:rPr>
          <w:rFonts w:ascii="Arial" w:hAnsi="Arial" w:cs="Arial"/>
          <w:sz w:val="18"/>
          <w:szCs w:val="18"/>
        </w:rPr>
      </w:pPr>
    </w:p>
    <w:p w:rsidR="001936E3" w:rsidRPr="004E4B5C" w:rsidRDefault="001936E3" w:rsidP="004121B8">
      <w:pPr>
        <w:spacing w:line="240" w:lineRule="exact"/>
        <w:ind w:firstLine="142"/>
        <w:rPr>
          <w:rFonts w:ascii="Arial" w:hAnsi="Arial" w:cs="Arial"/>
          <w:sz w:val="18"/>
          <w:szCs w:val="18"/>
        </w:rPr>
      </w:pPr>
    </w:p>
    <w:p w:rsidR="001936E3" w:rsidRPr="004E4B5C" w:rsidRDefault="001936E3" w:rsidP="004121B8">
      <w:pPr>
        <w:spacing w:line="240" w:lineRule="exact"/>
        <w:ind w:firstLine="142"/>
        <w:rPr>
          <w:rFonts w:ascii="Arial" w:hAnsi="Arial" w:cs="Arial"/>
          <w:sz w:val="18"/>
          <w:szCs w:val="18"/>
        </w:rPr>
      </w:pPr>
    </w:p>
    <w:p w:rsidR="001936E3" w:rsidRPr="004E4B5C" w:rsidRDefault="001936E3" w:rsidP="004121B8">
      <w:pPr>
        <w:spacing w:line="240" w:lineRule="exact"/>
        <w:ind w:firstLine="142"/>
        <w:rPr>
          <w:rFonts w:ascii="Arial" w:hAnsi="Arial" w:cs="Arial"/>
          <w:sz w:val="18"/>
          <w:szCs w:val="18"/>
        </w:rPr>
      </w:pPr>
    </w:p>
    <w:p w:rsidR="001936E3" w:rsidRPr="004E4B5C" w:rsidRDefault="001936E3" w:rsidP="004121B8">
      <w:pPr>
        <w:spacing w:line="240" w:lineRule="exact"/>
        <w:ind w:firstLine="142"/>
        <w:rPr>
          <w:rFonts w:ascii="Arial" w:hAnsi="Arial" w:cs="Arial"/>
          <w:sz w:val="18"/>
          <w:szCs w:val="18"/>
        </w:rPr>
      </w:pPr>
    </w:p>
    <w:p w:rsidR="001936E3" w:rsidRPr="004E4B5C" w:rsidRDefault="001936E3" w:rsidP="004121B8">
      <w:pPr>
        <w:spacing w:line="240" w:lineRule="exact"/>
        <w:ind w:firstLine="142"/>
        <w:rPr>
          <w:rFonts w:ascii="Arial" w:hAnsi="Arial" w:cs="Arial"/>
          <w:sz w:val="18"/>
          <w:szCs w:val="18"/>
        </w:rPr>
      </w:pPr>
    </w:p>
    <w:p w:rsidR="001936E3" w:rsidRPr="004E4B5C" w:rsidRDefault="001936E3" w:rsidP="004121B8">
      <w:pPr>
        <w:spacing w:line="240" w:lineRule="exact"/>
        <w:ind w:firstLine="142"/>
        <w:rPr>
          <w:rFonts w:ascii="Arial" w:hAnsi="Arial" w:cs="Arial"/>
          <w:sz w:val="18"/>
          <w:szCs w:val="18"/>
        </w:rPr>
      </w:pPr>
    </w:p>
    <w:p w:rsidR="001936E3" w:rsidRPr="004E4B5C" w:rsidRDefault="001936E3" w:rsidP="004121B8">
      <w:pPr>
        <w:spacing w:line="240" w:lineRule="exact"/>
        <w:ind w:firstLine="142"/>
        <w:rPr>
          <w:rFonts w:ascii="Arial" w:hAnsi="Arial" w:cs="Arial"/>
          <w:sz w:val="18"/>
          <w:szCs w:val="18"/>
        </w:rPr>
      </w:pPr>
    </w:p>
    <w:p w:rsidR="001936E3" w:rsidRPr="004E4B5C" w:rsidRDefault="001936E3" w:rsidP="004121B8">
      <w:pPr>
        <w:spacing w:line="240" w:lineRule="exact"/>
        <w:ind w:firstLine="142"/>
        <w:rPr>
          <w:rFonts w:ascii="Arial" w:hAnsi="Arial" w:cs="Arial"/>
          <w:sz w:val="18"/>
          <w:szCs w:val="18"/>
        </w:rPr>
      </w:pPr>
    </w:p>
    <w:p w:rsidR="001936E3" w:rsidRDefault="001936E3" w:rsidP="004121B8">
      <w:pPr>
        <w:spacing w:line="240" w:lineRule="exact"/>
        <w:ind w:firstLine="142"/>
        <w:rPr>
          <w:rFonts w:ascii="Arial" w:hAnsi="Arial" w:cs="Arial"/>
          <w:sz w:val="18"/>
          <w:szCs w:val="18"/>
        </w:rPr>
      </w:pPr>
    </w:p>
    <w:p w:rsidR="00CD713D" w:rsidRDefault="00CD713D" w:rsidP="004121B8">
      <w:pPr>
        <w:spacing w:line="240" w:lineRule="exact"/>
        <w:ind w:firstLine="142"/>
        <w:rPr>
          <w:rFonts w:ascii="Arial" w:hAnsi="Arial" w:cs="Arial"/>
          <w:sz w:val="18"/>
          <w:szCs w:val="18"/>
        </w:rPr>
      </w:pPr>
    </w:p>
    <w:p w:rsidR="00CD713D" w:rsidRDefault="00CD713D" w:rsidP="004121B8">
      <w:pPr>
        <w:spacing w:line="240" w:lineRule="exact"/>
        <w:ind w:firstLine="142"/>
        <w:rPr>
          <w:rFonts w:ascii="Arial" w:hAnsi="Arial" w:cs="Arial"/>
          <w:sz w:val="18"/>
          <w:szCs w:val="18"/>
        </w:rPr>
      </w:pPr>
    </w:p>
    <w:p w:rsidR="001936E3" w:rsidRDefault="001936E3" w:rsidP="004121B8">
      <w:pPr>
        <w:spacing w:line="240" w:lineRule="exact"/>
        <w:ind w:firstLine="142"/>
        <w:rPr>
          <w:rFonts w:ascii="Arial" w:hAnsi="Arial" w:cs="Arial"/>
          <w:sz w:val="18"/>
          <w:szCs w:val="18"/>
        </w:rPr>
      </w:pPr>
    </w:p>
    <w:p w:rsidR="00C80F5D" w:rsidRPr="004E4B5C" w:rsidRDefault="00C80F5D" w:rsidP="004121B8">
      <w:pPr>
        <w:spacing w:line="240" w:lineRule="exact"/>
        <w:ind w:firstLine="142"/>
        <w:rPr>
          <w:rFonts w:ascii="Arial" w:hAnsi="Arial" w:cs="Arial"/>
          <w:sz w:val="18"/>
          <w:szCs w:val="18"/>
        </w:rPr>
      </w:pPr>
    </w:p>
    <w:p w:rsidR="001936E3" w:rsidRDefault="001936E3" w:rsidP="004121B8">
      <w:pPr>
        <w:spacing w:line="240" w:lineRule="exact"/>
        <w:ind w:firstLine="142"/>
        <w:rPr>
          <w:rFonts w:ascii="Arial" w:hAnsi="Arial" w:cs="Arial"/>
          <w:sz w:val="16"/>
          <w:szCs w:val="16"/>
        </w:rPr>
      </w:pPr>
    </w:p>
    <w:p w:rsidR="00705F1B" w:rsidRDefault="00705F1B" w:rsidP="004121B8">
      <w:pPr>
        <w:spacing w:line="240" w:lineRule="exact"/>
        <w:ind w:firstLine="142"/>
        <w:rPr>
          <w:rFonts w:ascii="Arial" w:hAnsi="Arial" w:cs="Arial"/>
          <w:sz w:val="16"/>
          <w:szCs w:val="16"/>
        </w:rPr>
        <w:sectPr w:rsidR="00705F1B" w:rsidSect="00DD7A7C">
          <w:type w:val="continuous"/>
          <w:pgSz w:w="11905" w:h="16838"/>
          <w:pgMar w:top="1134" w:right="423" w:bottom="1134" w:left="993" w:header="720" w:footer="720" w:gutter="0"/>
          <w:cols w:space="851"/>
          <w:noEndnote/>
          <w:titlePg/>
          <w:docGrid w:linePitch="381"/>
        </w:sect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3060"/>
        <w:gridCol w:w="3650"/>
      </w:tblGrid>
      <w:tr w:rsidR="005A1E65" w:rsidRPr="00560A14" w:rsidTr="005A1E65">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Учредители издания:</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Совет </w:t>
            </w:r>
            <w:r>
              <w:rPr>
                <w:rFonts w:ascii="Arial" w:hAnsi="Arial" w:cs="Arial"/>
                <w:sz w:val="16"/>
                <w:szCs w:val="16"/>
              </w:rPr>
              <w:t xml:space="preserve">депутатов </w:t>
            </w:r>
            <w:r w:rsidRPr="00560A14">
              <w:rPr>
                <w:rFonts w:ascii="Arial" w:hAnsi="Arial" w:cs="Arial"/>
                <w:sz w:val="16"/>
                <w:szCs w:val="16"/>
              </w:rPr>
              <w:t xml:space="preserve">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 администрация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Наш адрес: 356420,</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г. Благодарный,</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пл. Ленина, 1</w:t>
            </w:r>
          </w:p>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D0735D" w:rsidP="00A90CAF">
            <w:pPr>
              <w:widowControl w:val="0"/>
              <w:autoSpaceDE w:val="0"/>
              <w:autoSpaceDN w:val="0"/>
              <w:adjustRightInd w:val="0"/>
              <w:jc w:val="center"/>
              <w:rPr>
                <w:rFonts w:ascii="Arial" w:hAnsi="Arial" w:cs="Arial"/>
                <w:sz w:val="16"/>
                <w:szCs w:val="16"/>
              </w:rPr>
            </w:pPr>
            <w:r>
              <w:rPr>
                <w:rFonts w:ascii="Arial" w:hAnsi="Arial" w:cs="Arial"/>
                <w:sz w:val="16"/>
                <w:szCs w:val="16"/>
              </w:rPr>
              <w:t>Тираж 500</w:t>
            </w:r>
            <w:r w:rsidR="005A1E65" w:rsidRPr="00560A14">
              <w:rPr>
                <w:rFonts w:ascii="Arial" w:hAnsi="Arial" w:cs="Arial"/>
                <w:sz w:val="16"/>
                <w:szCs w:val="16"/>
              </w:rPr>
              <w:t xml:space="preserve"> экз.</w:t>
            </w:r>
          </w:p>
          <w:p w:rsidR="005A1E65" w:rsidRPr="00560A14" w:rsidRDefault="005A1E65" w:rsidP="0098702A">
            <w:pPr>
              <w:widowControl w:val="0"/>
              <w:autoSpaceDE w:val="0"/>
              <w:autoSpaceDN w:val="0"/>
              <w:adjustRightInd w:val="0"/>
              <w:jc w:val="center"/>
              <w:rPr>
                <w:rFonts w:ascii="Arial" w:hAnsi="Arial" w:cs="Arial"/>
                <w:sz w:val="16"/>
                <w:szCs w:val="16"/>
              </w:rPr>
            </w:pPr>
            <w:r>
              <w:rPr>
                <w:rFonts w:ascii="Arial" w:hAnsi="Arial" w:cs="Arial"/>
                <w:sz w:val="16"/>
                <w:szCs w:val="16"/>
              </w:rPr>
              <w:t xml:space="preserve">подписано в печать </w:t>
            </w:r>
            <w:r w:rsidR="00D35174">
              <w:rPr>
                <w:rFonts w:ascii="Arial" w:hAnsi="Arial" w:cs="Arial"/>
                <w:sz w:val="16"/>
                <w:szCs w:val="16"/>
              </w:rPr>
              <w:t>09</w:t>
            </w:r>
            <w:r>
              <w:rPr>
                <w:rFonts w:ascii="Arial" w:hAnsi="Arial" w:cs="Arial"/>
                <w:sz w:val="16"/>
                <w:szCs w:val="16"/>
              </w:rPr>
              <w:t>.0</w:t>
            </w:r>
            <w:r w:rsidR="00D35174">
              <w:rPr>
                <w:rFonts w:ascii="Arial" w:hAnsi="Arial" w:cs="Arial"/>
                <w:sz w:val="16"/>
                <w:szCs w:val="16"/>
              </w:rPr>
              <w:t>7</w:t>
            </w:r>
            <w:r>
              <w:rPr>
                <w:rFonts w:ascii="Arial" w:hAnsi="Arial" w:cs="Arial"/>
                <w:sz w:val="16"/>
                <w:szCs w:val="16"/>
              </w:rPr>
              <w:t>.</w:t>
            </w:r>
            <w:r w:rsidR="00D0735D">
              <w:rPr>
                <w:rFonts w:ascii="Arial" w:hAnsi="Arial" w:cs="Arial"/>
                <w:sz w:val="16"/>
                <w:szCs w:val="16"/>
              </w:rPr>
              <w:t>2020</w:t>
            </w:r>
            <w:r w:rsidRPr="006E2CF4">
              <w:rPr>
                <w:rFonts w:ascii="Arial" w:hAnsi="Arial" w:cs="Arial"/>
                <w:sz w:val="16"/>
                <w:szCs w:val="16"/>
              </w:rPr>
              <w:t xml:space="preserve"> г.</w:t>
            </w:r>
          </w:p>
        </w:tc>
      </w:tr>
      <w:tr w:rsidR="005A1E65" w:rsidRPr="00560A14" w:rsidTr="00CD53D9">
        <w:trPr>
          <w:trHeight w:val="519"/>
        </w:trPr>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Ответственный за выпуск</w:t>
            </w:r>
          </w:p>
          <w:p w:rsidR="005A1E65" w:rsidRPr="00560A14" w:rsidRDefault="00D0735D" w:rsidP="00A90CAF">
            <w:pPr>
              <w:widowControl w:val="0"/>
              <w:autoSpaceDE w:val="0"/>
              <w:autoSpaceDN w:val="0"/>
              <w:adjustRightInd w:val="0"/>
              <w:jc w:val="center"/>
              <w:rPr>
                <w:rFonts w:ascii="Arial" w:hAnsi="Arial" w:cs="Arial"/>
                <w:sz w:val="16"/>
                <w:szCs w:val="16"/>
              </w:rPr>
            </w:pPr>
            <w:r>
              <w:rPr>
                <w:rFonts w:ascii="Arial" w:hAnsi="Arial" w:cs="Arial"/>
                <w:sz w:val="16"/>
                <w:szCs w:val="16"/>
              </w:rPr>
              <w:t>Агренин Юрий Иванович</w:t>
            </w:r>
          </w:p>
          <w:p w:rsidR="005A1E65" w:rsidRPr="00560A14" w:rsidRDefault="00D0735D" w:rsidP="00A90CAF">
            <w:pPr>
              <w:widowControl w:val="0"/>
              <w:autoSpaceDE w:val="0"/>
              <w:autoSpaceDN w:val="0"/>
              <w:adjustRightInd w:val="0"/>
              <w:jc w:val="center"/>
              <w:rPr>
                <w:rFonts w:ascii="Arial" w:hAnsi="Arial" w:cs="Arial"/>
                <w:sz w:val="16"/>
                <w:szCs w:val="16"/>
              </w:rPr>
            </w:pPr>
            <w:r>
              <w:rPr>
                <w:rFonts w:ascii="Arial" w:hAnsi="Arial" w:cs="Arial"/>
                <w:sz w:val="16"/>
                <w:szCs w:val="16"/>
              </w:rPr>
              <w:t>тел. 2-15-30</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Формат А-3</w:t>
            </w:r>
          </w:p>
          <w:p w:rsidR="005A1E65"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Заказ № </w:t>
            </w:r>
            <w:r w:rsidR="0098702A">
              <w:rPr>
                <w:rFonts w:ascii="Arial" w:hAnsi="Arial" w:cs="Arial"/>
                <w:sz w:val="16"/>
                <w:szCs w:val="16"/>
              </w:rPr>
              <w:t>40</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Способ печати цифровая</w:t>
            </w:r>
          </w:p>
        </w:tc>
      </w:tr>
    </w:tbl>
    <w:p w:rsidR="005A1E65" w:rsidRDefault="005A1E65" w:rsidP="005A1E65">
      <w:pPr>
        <w:autoSpaceDE w:val="0"/>
        <w:autoSpaceDN w:val="0"/>
        <w:adjustRightInd w:val="0"/>
        <w:spacing w:line="180" w:lineRule="exact"/>
        <w:jc w:val="both"/>
        <w:outlineLvl w:val="2"/>
        <w:rPr>
          <w:rFonts w:ascii="Arial" w:hAnsi="Arial" w:cs="Arial"/>
          <w:sz w:val="16"/>
          <w:szCs w:val="16"/>
        </w:rPr>
        <w:sectPr w:rsidR="005A1E65" w:rsidSect="0055623D">
          <w:type w:val="continuous"/>
          <w:pgSz w:w="11905" w:h="16838"/>
          <w:pgMar w:top="1134" w:right="565" w:bottom="1134" w:left="993" w:header="720" w:footer="720" w:gutter="0"/>
          <w:cols w:space="851"/>
          <w:noEndnote/>
          <w:titlePg/>
          <w:docGrid w:linePitch="381"/>
        </w:sectPr>
      </w:pP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 xml:space="preserve">Газета набрана на компьютере администрации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Отпечатана в </w:t>
      </w:r>
      <w:r w:rsidR="008D59D5" w:rsidRPr="008D59D5">
        <w:rPr>
          <w:rFonts w:ascii="Arial" w:hAnsi="Arial" w:cs="Arial"/>
          <w:sz w:val="16"/>
          <w:szCs w:val="16"/>
        </w:rPr>
        <w:t xml:space="preserve">ОАО "Петровская типография" 356530, Ставропольский край, </w:t>
      </w:r>
      <w:proofErr w:type="spellStart"/>
      <w:r w:rsidR="008D59D5" w:rsidRPr="008D59D5">
        <w:rPr>
          <w:rFonts w:ascii="Arial" w:hAnsi="Arial" w:cs="Arial"/>
          <w:sz w:val="16"/>
          <w:szCs w:val="16"/>
        </w:rPr>
        <w:t>г</w:t>
      </w:r>
      <w:proofErr w:type="gramStart"/>
      <w:r w:rsidR="008D59D5" w:rsidRPr="008D59D5">
        <w:rPr>
          <w:rFonts w:ascii="Arial" w:hAnsi="Arial" w:cs="Arial"/>
          <w:sz w:val="16"/>
          <w:szCs w:val="16"/>
        </w:rPr>
        <w:t>.С</w:t>
      </w:r>
      <w:proofErr w:type="gramEnd"/>
      <w:r w:rsidR="008D59D5" w:rsidRPr="008D59D5">
        <w:rPr>
          <w:rFonts w:ascii="Arial" w:hAnsi="Arial" w:cs="Arial"/>
          <w:sz w:val="16"/>
          <w:szCs w:val="16"/>
        </w:rPr>
        <w:t>ветлоград</w:t>
      </w:r>
      <w:proofErr w:type="spellEnd"/>
      <w:r w:rsidR="008D59D5" w:rsidRPr="008D59D5">
        <w:rPr>
          <w:rFonts w:ascii="Arial" w:hAnsi="Arial" w:cs="Arial"/>
          <w:sz w:val="16"/>
          <w:szCs w:val="16"/>
        </w:rPr>
        <w:t>, ул.Гагарина,1.</w:t>
      </w:r>
    </w:p>
    <w:sectPr w:rsidR="005A1E65" w:rsidRPr="00560A14" w:rsidSect="005A1E65">
      <w:type w:val="continuous"/>
      <w:pgSz w:w="11905" w:h="16838"/>
      <w:pgMar w:top="1134" w:right="423" w:bottom="1134" w:left="993" w:header="720" w:footer="720" w:gutter="0"/>
      <w:cols w:space="851"/>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8F7" w:rsidRDefault="007838F7" w:rsidP="00822A54">
      <w:r>
        <w:separator/>
      </w:r>
    </w:p>
  </w:endnote>
  <w:endnote w:type="continuationSeparator" w:id="0">
    <w:p w:rsidR="007838F7" w:rsidRDefault="007838F7" w:rsidP="0082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D30" w:rsidRDefault="00853D30">
    <w:pPr>
      <w:pStyle w:val="a6"/>
      <w:jc w:val="center"/>
    </w:pPr>
    <w:r>
      <w:fldChar w:fldCharType="begin"/>
    </w:r>
    <w:r>
      <w:instrText>PAGE   \* MERGEFORMAT</w:instrText>
    </w:r>
    <w:r>
      <w:fldChar w:fldCharType="separate"/>
    </w:r>
    <w:r w:rsidR="00817D73">
      <w:rPr>
        <w:noProof/>
      </w:rPr>
      <w:t>2</w:t>
    </w:r>
    <w:r>
      <w:rPr>
        <w:noProof/>
      </w:rPr>
      <w:fldChar w:fldCharType="end"/>
    </w:r>
  </w:p>
  <w:p w:rsidR="00853D30" w:rsidRDefault="00853D3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132284"/>
      <w:docPartObj>
        <w:docPartGallery w:val="Page Numbers (Bottom of Page)"/>
        <w:docPartUnique/>
      </w:docPartObj>
    </w:sdtPr>
    <w:sdtEndPr/>
    <w:sdtContent>
      <w:p w:rsidR="00853D30" w:rsidRDefault="00853D30">
        <w:pPr>
          <w:pStyle w:val="a6"/>
          <w:jc w:val="center"/>
        </w:pPr>
        <w:r>
          <w:fldChar w:fldCharType="begin"/>
        </w:r>
        <w:r>
          <w:instrText>PAGE   \* MERGEFORMAT</w:instrText>
        </w:r>
        <w:r>
          <w:fldChar w:fldCharType="separate"/>
        </w:r>
        <w:r w:rsidR="000D511F">
          <w:rPr>
            <w:noProof/>
          </w:rPr>
          <w:t>1</w:t>
        </w:r>
        <w:r>
          <w:rPr>
            <w:noProof/>
          </w:rPr>
          <w:fldChar w:fldCharType="end"/>
        </w:r>
      </w:p>
    </w:sdtContent>
  </w:sdt>
  <w:p w:rsidR="00853D30" w:rsidRDefault="00853D3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8F7" w:rsidRDefault="007838F7" w:rsidP="00822A54">
      <w:r>
        <w:separator/>
      </w:r>
    </w:p>
  </w:footnote>
  <w:footnote w:type="continuationSeparator" w:id="0">
    <w:p w:rsidR="007838F7" w:rsidRDefault="007838F7" w:rsidP="00822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D30" w:rsidRDefault="00853D30" w:rsidP="00822A54">
    <w:pPr>
      <w:pStyle w:val="a4"/>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 округа Ставропольского края № </w:t>
    </w:r>
    <w:r w:rsidR="00885C3B">
      <w:rPr>
        <w:rFonts w:ascii="Arial" w:hAnsi="Arial" w:cs="Arial"/>
        <w:sz w:val="12"/>
        <w:szCs w:val="12"/>
      </w:rPr>
      <w:t>2</w:t>
    </w:r>
    <w:r w:rsidR="00977CF6">
      <w:rPr>
        <w:rFonts w:ascii="Arial" w:hAnsi="Arial" w:cs="Arial"/>
        <w:sz w:val="12"/>
        <w:szCs w:val="12"/>
      </w:rPr>
      <w:t>5-1</w:t>
    </w:r>
    <w:r>
      <w:rPr>
        <w:rFonts w:ascii="Arial" w:hAnsi="Arial" w:cs="Arial"/>
        <w:sz w:val="12"/>
        <w:szCs w:val="12"/>
      </w:rPr>
      <w:t xml:space="preserve"> (</w:t>
    </w:r>
    <w:r w:rsidR="004E4B5C">
      <w:rPr>
        <w:rFonts w:ascii="Arial" w:hAnsi="Arial" w:cs="Arial"/>
        <w:sz w:val="12"/>
        <w:szCs w:val="12"/>
      </w:rPr>
      <w:t>1</w:t>
    </w:r>
    <w:r w:rsidR="00885C3B">
      <w:rPr>
        <w:rFonts w:ascii="Arial" w:hAnsi="Arial" w:cs="Arial"/>
        <w:sz w:val="12"/>
        <w:szCs w:val="12"/>
      </w:rPr>
      <w:t>3</w:t>
    </w:r>
    <w:r w:rsidR="00977CF6">
      <w:rPr>
        <w:rFonts w:ascii="Arial" w:hAnsi="Arial" w:cs="Arial"/>
        <w:sz w:val="12"/>
        <w:szCs w:val="12"/>
      </w:rPr>
      <w:t>0</w:t>
    </w:r>
    <w:r>
      <w:rPr>
        <w:rFonts w:ascii="Arial" w:hAnsi="Arial" w:cs="Arial"/>
        <w:sz w:val="12"/>
        <w:szCs w:val="12"/>
      </w:rPr>
      <w:t>) от</w:t>
    </w:r>
    <w:r w:rsidR="00885C3B">
      <w:rPr>
        <w:rFonts w:ascii="Arial" w:hAnsi="Arial" w:cs="Arial"/>
        <w:sz w:val="12"/>
        <w:szCs w:val="12"/>
      </w:rPr>
      <w:t xml:space="preserve"> </w:t>
    </w:r>
    <w:r w:rsidR="00977CF6">
      <w:rPr>
        <w:rFonts w:ascii="Arial" w:hAnsi="Arial" w:cs="Arial"/>
        <w:sz w:val="12"/>
        <w:szCs w:val="12"/>
      </w:rPr>
      <w:t>27</w:t>
    </w:r>
    <w:r>
      <w:rPr>
        <w:rFonts w:ascii="Arial" w:hAnsi="Arial" w:cs="Arial"/>
        <w:sz w:val="12"/>
        <w:szCs w:val="12"/>
      </w:rPr>
      <w:t xml:space="preserve"> </w:t>
    </w:r>
    <w:r w:rsidR="00977CF6">
      <w:rPr>
        <w:rFonts w:ascii="Arial" w:hAnsi="Arial" w:cs="Arial"/>
        <w:sz w:val="12"/>
        <w:szCs w:val="12"/>
      </w:rPr>
      <w:t>октября</w:t>
    </w:r>
    <w:r w:rsidR="004E4B5C">
      <w:rPr>
        <w:rFonts w:ascii="Arial" w:hAnsi="Arial" w:cs="Arial"/>
        <w:sz w:val="12"/>
        <w:szCs w:val="12"/>
      </w:rPr>
      <w:t xml:space="preserve"> </w:t>
    </w:r>
    <w:r>
      <w:rPr>
        <w:rFonts w:ascii="Arial" w:hAnsi="Arial" w:cs="Arial"/>
        <w:sz w:val="12"/>
        <w:szCs w:val="12"/>
      </w:rPr>
      <w:t xml:space="preserve">  202</w:t>
    </w:r>
    <w:r w:rsidR="004E4B5C">
      <w:rPr>
        <w:rFonts w:ascii="Arial" w:hAnsi="Arial" w:cs="Arial"/>
        <w:sz w:val="12"/>
        <w:szCs w:val="12"/>
      </w:rPr>
      <w:t>1</w:t>
    </w:r>
    <w:r>
      <w:rPr>
        <w:rFonts w:ascii="Arial" w:hAnsi="Arial" w:cs="Arial"/>
        <w:sz w:val="12"/>
        <w:szCs w:val="12"/>
      </w:rPr>
      <w:t xml:space="preserve"> года</w:t>
    </w:r>
  </w:p>
  <w:p w:rsidR="00853D30" w:rsidRDefault="00853D3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4073AB2"/>
    <w:multiLevelType w:val="hybridMultilevel"/>
    <w:tmpl w:val="F098A666"/>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
    <w:nsid w:val="056F1EBB"/>
    <w:multiLevelType w:val="hybridMultilevel"/>
    <w:tmpl w:val="CDFA68FC"/>
    <w:lvl w:ilvl="0" w:tplc="03BCB28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068E1B9E"/>
    <w:multiLevelType w:val="multilevel"/>
    <w:tmpl w:val="00E6ED82"/>
    <w:lvl w:ilvl="0">
      <w:start w:val="1"/>
      <w:numFmt w:val="decimal"/>
      <w:lvlText w:val="%1."/>
      <w:lvlJc w:val="left"/>
      <w:pPr>
        <w:ind w:left="360" w:hanging="360"/>
      </w:pPr>
    </w:lvl>
    <w:lvl w:ilvl="1">
      <w:start w:val="1"/>
      <w:numFmt w:val="decimal"/>
      <w:pStyle w:val="11"/>
      <w:lvlText w:val="%1.%2."/>
      <w:lvlJc w:val="left"/>
      <w:pPr>
        <w:ind w:left="19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768467F"/>
    <w:multiLevelType w:val="hybridMultilevel"/>
    <w:tmpl w:val="9CAA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1C6C78"/>
    <w:multiLevelType w:val="hybridMultilevel"/>
    <w:tmpl w:val="CDFA68FC"/>
    <w:lvl w:ilvl="0" w:tplc="03BCB28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13B35E6E"/>
    <w:multiLevelType w:val="hybridMultilevel"/>
    <w:tmpl w:val="F1002530"/>
    <w:lvl w:ilvl="0" w:tplc="5DA015E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EB11F7"/>
    <w:multiLevelType w:val="hybridMultilevel"/>
    <w:tmpl w:val="4B7A1496"/>
    <w:lvl w:ilvl="0" w:tplc="4DB8DD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7DA4369"/>
    <w:multiLevelType w:val="hybridMultilevel"/>
    <w:tmpl w:val="AF7E22CE"/>
    <w:lvl w:ilvl="0" w:tplc="37C26634">
      <w:start w:val="1"/>
      <w:numFmt w:val="bullet"/>
      <w:lvlText w:val="-"/>
      <w:lvlJc w:val="left"/>
      <w:pPr>
        <w:ind w:left="340" w:hanging="34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050B27"/>
    <w:multiLevelType w:val="hybridMultilevel"/>
    <w:tmpl w:val="596CF99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4">
    <w:nsid w:val="24E22FEF"/>
    <w:multiLevelType w:val="hybridMultilevel"/>
    <w:tmpl w:val="6D420192"/>
    <w:lvl w:ilvl="0" w:tplc="9C4EC190">
      <w:start w:val="1"/>
      <w:numFmt w:val="decimal"/>
      <w:lvlText w:val="%1."/>
      <w:lvlJc w:val="left"/>
      <w:pPr>
        <w:ind w:left="1953" w:hanging="124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53E74C7"/>
    <w:multiLevelType w:val="hybridMultilevel"/>
    <w:tmpl w:val="3CD04D48"/>
    <w:lvl w:ilvl="0" w:tplc="4134EBF4">
      <w:start w:val="1"/>
      <w:numFmt w:val="decimal"/>
      <w:lvlText w:val="%1."/>
      <w:lvlJc w:val="left"/>
      <w:pPr>
        <w:ind w:left="720" w:hanging="360"/>
      </w:pPr>
      <w:rPr>
        <w:rFonts w:hint="default"/>
        <w:sz w:val="16"/>
        <w:szCs w:val="1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6F66CF1"/>
    <w:multiLevelType w:val="hybridMultilevel"/>
    <w:tmpl w:val="43D0EBC2"/>
    <w:lvl w:ilvl="0" w:tplc="537E834A">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7">
    <w:nsid w:val="27151ABE"/>
    <w:multiLevelType w:val="hybridMultilevel"/>
    <w:tmpl w:val="E450654C"/>
    <w:lvl w:ilvl="0" w:tplc="ECFC18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545637"/>
    <w:multiLevelType w:val="hybridMultilevel"/>
    <w:tmpl w:val="7C2E95DA"/>
    <w:lvl w:ilvl="0" w:tplc="421480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28D648B5"/>
    <w:multiLevelType w:val="hybridMultilevel"/>
    <w:tmpl w:val="FA0E87AA"/>
    <w:lvl w:ilvl="0" w:tplc="936E5A70">
      <w:start w:val="1"/>
      <w:numFmt w:val="decimal"/>
      <w:lvlText w:val="%1."/>
      <w:lvlJc w:val="left"/>
      <w:pPr>
        <w:tabs>
          <w:tab w:val="num" w:pos="773"/>
        </w:tabs>
        <w:ind w:left="773" w:hanging="600"/>
      </w:pPr>
      <w:rPr>
        <w:color w:val="auto"/>
      </w:rPr>
    </w:lvl>
    <w:lvl w:ilvl="1" w:tplc="04190019">
      <w:start w:val="1"/>
      <w:numFmt w:val="lowerLetter"/>
      <w:lvlText w:val="%2."/>
      <w:lvlJc w:val="left"/>
      <w:pPr>
        <w:tabs>
          <w:tab w:val="num" w:pos="1253"/>
        </w:tabs>
        <w:ind w:left="1253" w:hanging="360"/>
      </w:pPr>
    </w:lvl>
    <w:lvl w:ilvl="2" w:tplc="0419001B">
      <w:start w:val="1"/>
      <w:numFmt w:val="lowerRoman"/>
      <w:lvlText w:val="%3."/>
      <w:lvlJc w:val="right"/>
      <w:pPr>
        <w:tabs>
          <w:tab w:val="num" w:pos="1973"/>
        </w:tabs>
        <w:ind w:left="1973" w:hanging="180"/>
      </w:pPr>
    </w:lvl>
    <w:lvl w:ilvl="3" w:tplc="0419000F">
      <w:start w:val="1"/>
      <w:numFmt w:val="decimal"/>
      <w:lvlText w:val="%4."/>
      <w:lvlJc w:val="left"/>
      <w:pPr>
        <w:tabs>
          <w:tab w:val="num" w:pos="2693"/>
        </w:tabs>
        <w:ind w:left="2693" w:hanging="360"/>
      </w:pPr>
    </w:lvl>
    <w:lvl w:ilvl="4" w:tplc="04190019">
      <w:start w:val="1"/>
      <w:numFmt w:val="lowerLetter"/>
      <w:lvlText w:val="%5."/>
      <w:lvlJc w:val="left"/>
      <w:pPr>
        <w:tabs>
          <w:tab w:val="num" w:pos="3413"/>
        </w:tabs>
        <w:ind w:left="3413" w:hanging="360"/>
      </w:pPr>
    </w:lvl>
    <w:lvl w:ilvl="5" w:tplc="0419001B">
      <w:start w:val="1"/>
      <w:numFmt w:val="lowerRoman"/>
      <w:lvlText w:val="%6."/>
      <w:lvlJc w:val="right"/>
      <w:pPr>
        <w:tabs>
          <w:tab w:val="num" w:pos="4133"/>
        </w:tabs>
        <w:ind w:left="4133" w:hanging="180"/>
      </w:pPr>
    </w:lvl>
    <w:lvl w:ilvl="6" w:tplc="0419000F">
      <w:start w:val="1"/>
      <w:numFmt w:val="decimal"/>
      <w:lvlText w:val="%7."/>
      <w:lvlJc w:val="left"/>
      <w:pPr>
        <w:tabs>
          <w:tab w:val="num" w:pos="4853"/>
        </w:tabs>
        <w:ind w:left="4853" w:hanging="360"/>
      </w:pPr>
    </w:lvl>
    <w:lvl w:ilvl="7" w:tplc="04190019">
      <w:start w:val="1"/>
      <w:numFmt w:val="lowerLetter"/>
      <w:lvlText w:val="%8."/>
      <w:lvlJc w:val="left"/>
      <w:pPr>
        <w:tabs>
          <w:tab w:val="num" w:pos="5573"/>
        </w:tabs>
        <w:ind w:left="5573" w:hanging="360"/>
      </w:pPr>
    </w:lvl>
    <w:lvl w:ilvl="8" w:tplc="0419001B">
      <w:start w:val="1"/>
      <w:numFmt w:val="lowerRoman"/>
      <w:lvlText w:val="%9."/>
      <w:lvlJc w:val="right"/>
      <w:pPr>
        <w:tabs>
          <w:tab w:val="num" w:pos="6293"/>
        </w:tabs>
        <w:ind w:left="6293" w:hanging="180"/>
      </w:pPr>
    </w:lvl>
  </w:abstractNum>
  <w:abstractNum w:abstractNumId="20">
    <w:nsid w:val="2C47623D"/>
    <w:multiLevelType w:val="hybridMultilevel"/>
    <w:tmpl w:val="38EE4FC2"/>
    <w:lvl w:ilvl="0" w:tplc="1EDA1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2FB865F4"/>
    <w:multiLevelType w:val="hybridMultilevel"/>
    <w:tmpl w:val="FD3A606C"/>
    <w:lvl w:ilvl="0" w:tplc="7772F662">
      <w:start w:val="1"/>
      <w:numFmt w:val="decimal"/>
      <w:pStyle w:val="a"/>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2FFB7D88"/>
    <w:multiLevelType w:val="hybridMultilevel"/>
    <w:tmpl w:val="9B582688"/>
    <w:lvl w:ilvl="0" w:tplc="F14EDEC4">
      <w:start w:val="1"/>
      <w:numFmt w:val="decimal"/>
      <w:lvlText w:val="%1."/>
      <w:lvlJc w:val="left"/>
      <w:pPr>
        <w:ind w:left="1123" w:hanging="42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23">
    <w:nsid w:val="3D82711F"/>
    <w:multiLevelType w:val="hybridMultilevel"/>
    <w:tmpl w:val="8A6026BC"/>
    <w:lvl w:ilvl="0" w:tplc="280844B0">
      <w:start w:val="10"/>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40CD3B34"/>
    <w:multiLevelType w:val="multilevel"/>
    <w:tmpl w:val="1592C406"/>
    <w:lvl w:ilvl="0">
      <w:start w:val="1"/>
      <w:numFmt w:val="decimal"/>
      <w:lvlText w:val="%1."/>
      <w:lvlJc w:val="left"/>
      <w:pPr>
        <w:tabs>
          <w:tab w:val="num" w:pos="690"/>
        </w:tabs>
        <w:ind w:left="690" w:hanging="690"/>
      </w:pPr>
      <w:rPr>
        <w:rFonts w:hint="default"/>
      </w:rPr>
    </w:lvl>
    <w:lvl w:ilvl="1">
      <w:start w:val="3"/>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5">
    <w:nsid w:val="4D9B70DD"/>
    <w:multiLevelType w:val="hybridMultilevel"/>
    <w:tmpl w:val="AC26A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9A78DB"/>
    <w:multiLevelType w:val="hybridMultilevel"/>
    <w:tmpl w:val="57D88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7E786D"/>
    <w:multiLevelType w:val="hybridMultilevel"/>
    <w:tmpl w:val="6B1A38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5A3734CC"/>
    <w:multiLevelType w:val="hybridMultilevel"/>
    <w:tmpl w:val="093A5262"/>
    <w:lvl w:ilvl="0" w:tplc="C4522948">
      <w:start w:val="1"/>
      <w:numFmt w:val="decimal"/>
      <w:lvlText w:val="%1."/>
      <w:lvlJc w:val="left"/>
      <w:pPr>
        <w:tabs>
          <w:tab w:val="num" w:pos="645"/>
        </w:tabs>
        <w:ind w:left="645" w:hanging="360"/>
      </w:pPr>
      <w:rPr>
        <w:rFonts w:hint="default"/>
      </w:rPr>
    </w:lvl>
    <w:lvl w:ilvl="1" w:tplc="04190019" w:tentative="1">
      <w:start w:val="1"/>
      <w:numFmt w:val="lowerLetter"/>
      <w:lvlText w:val="%2."/>
      <w:lvlJc w:val="left"/>
      <w:pPr>
        <w:tabs>
          <w:tab w:val="num" w:pos="1365"/>
        </w:tabs>
        <w:ind w:left="1365" w:hanging="360"/>
      </w:pPr>
    </w:lvl>
    <w:lvl w:ilvl="2" w:tplc="0419001B" w:tentative="1">
      <w:start w:val="1"/>
      <w:numFmt w:val="lowerRoman"/>
      <w:lvlText w:val="%3."/>
      <w:lvlJc w:val="right"/>
      <w:pPr>
        <w:tabs>
          <w:tab w:val="num" w:pos="2085"/>
        </w:tabs>
        <w:ind w:left="2085" w:hanging="180"/>
      </w:pPr>
    </w:lvl>
    <w:lvl w:ilvl="3" w:tplc="0419000F" w:tentative="1">
      <w:start w:val="1"/>
      <w:numFmt w:val="decimal"/>
      <w:lvlText w:val="%4."/>
      <w:lvlJc w:val="left"/>
      <w:pPr>
        <w:tabs>
          <w:tab w:val="num" w:pos="2805"/>
        </w:tabs>
        <w:ind w:left="2805" w:hanging="360"/>
      </w:pPr>
    </w:lvl>
    <w:lvl w:ilvl="4" w:tplc="04190019" w:tentative="1">
      <w:start w:val="1"/>
      <w:numFmt w:val="lowerLetter"/>
      <w:lvlText w:val="%5."/>
      <w:lvlJc w:val="left"/>
      <w:pPr>
        <w:tabs>
          <w:tab w:val="num" w:pos="3525"/>
        </w:tabs>
        <w:ind w:left="3525" w:hanging="360"/>
      </w:pPr>
    </w:lvl>
    <w:lvl w:ilvl="5" w:tplc="0419001B" w:tentative="1">
      <w:start w:val="1"/>
      <w:numFmt w:val="lowerRoman"/>
      <w:lvlText w:val="%6."/>
      <w:lvlJc w:val="right"/>
      <w:pPr>
        <w:tabs>
          <w:tab w:val="num" w:pos="4245"/>
        </w:tabs>
        <w:ind w:left="4245" w:hanging="180"/>
      </w:pPr>
    </w:lvl>
    <w:lvl w:ilvl="6" w:tplc="0419000F" w:tentative="1">
      <w:start w:val="1"/>
      <w:numFmt w:val="decimal"/>
      <w:lvlText w:val="%7."/>
      <w:lvlJc w:val="left"/>
      <w:pPr>
        <w:tabs>
          <w:tab w:val="num" w:pos="4965"/>
        </w:tabs>
        <w:ind w:left="4965" w:hanging="360"/>
      </w:pPr>
    </w:lvl>
    <w:lvl w:ilvl="7" w:tplc="04190019" w:tentative="1">
      <w:start w:val="1"/>
      <w:numFmt w:val="lowerLetter"/>
      <w:lvlText w:val="%8."/>
      <w:lvlJc w:val="left"/>
      <w:pPr>
        <w:tabs>
          <w:tab w:val="num" w:pos="5685"/>
        </w:tabs>
        <w:ind w:left="5685" w:hanging="360"/>
      </w:pPr>
    </w:lvl>
    <w:lvl w:ilvl="8" w:tplc="0419001B" w:tentative="1">
      <w:start w:val="1"/>
      <w:numFmt w:val="lowerRoman"/>
      <w:lvlText w:val="%9."/>
      <w:lvlJc w:val="right"/>
      <w:pPr>
        <w:tabs>
          <w:tab w:val="num" w:pos="6405"/>
        </w:tabs>
        <w:ind w:left="6405" w:hanging="180"/>
      </w:pPr>
    </w:lvl>
  </w:abstractNum>
  <w:abstractNum w:abstractNumId="29">
    <w:nsid w:val="5D984E81"/>
    <w:multiLevelType w:val="hybridMultilevel"/>
    <w:tmpl w:val="3EE0A388"/>
    <w:lvl w:ilvl="0" w:tplc="D61A3CC2">
      <w:start w:val="8"/>
      <w:numFmt w:val="decimal"/>
      <w:lvlText w:val="%1."/>
      <w:lvlJc w:val="left"/>
      <w:pPr>
        <w:ind w:left="1158" w:hanging="360"/>
      </w:pPr>
      <w:rPr>
        <w:rFonts w:hint="default"/>
      </w:rPr>
    </w:lvl>
    <w:lvl w:ilvl="1" w:tplc="04190019" w:tentative="1">
      <w:start w:val="1"/>
      <w:numFmt w:val="lowerLetter"/>
      <w:lvlText w:val="%2."/>
      <w:lvlJc w:val="left"/>
      <w:pPr>
        <w:ind w:left="1878" w:hanging="360"/>
      </w:pPr>
    </w:lvl>
    <w:lvl w:ilvl="2" w:tplc="0419001B" w:tentative="1">
      <w:start w:val="1"/>
      <w:numFmt w:val="lowerRoman"/>
      <w:lvlText w:val="%3."/>
      <w:lvlJc w:val="right"/>
      <w:pPr>
        <w:ind w:left="2598" w:hanging="180"/>
      </w:pPr>
    </w:lvl>
    <w:lvl w:ilvl="3" w:tplc="0419000F" w:tentative="1">
      <w:start w:val="1"/>
      <w:numFmt w:val="decimal"/>
      <w:lvlText w:val="%4."/>
      <w:lvlJc w:val="left"/>
      <w:pPr>
        <w:ind w:left="3318" w:hanging="360"/>
      </w:pPr>
    </w:lvl>
    <w:lvl w:ilvl="4" w:tplc="04190019" w:tentative="1">
      <w:start w:val="1"/>
      <w:numFmt w:val="lowerLetter"/>
      <w:lvlText w:val="%5."/>
      <w:lvlJc w:val="left"/>
      <w:pPr>
        <w:ind w:left="4038" w:hanging="360"/>
      </w:pPr>
    </w:lvl>
    <w:lvl w:ilvl="5" w:tplc="0419001B" w:tentative="1">
      <w:start w:val="1"/>
      <w:numFmt w:val="lowerRoman"/>
      <w:lvlText w:val="%6."/>
      <w:lvlJc w:val="right"/>
      <w:pPr>
        <w:ind w:left="4758" w:hanging="180"/>
      </w:pPr>
    </w:lvl>
    <w:lvl w:ilvl="6" w:tplc="0419000F" w:tentative="1">
      <w:start w:val="1"/>
      <w:numFmt w:val="decimal"/>
      <w:lvlText w:val="%7."/>
      <w:lvlJc w:val="left"/>
      <w:pPr>
        <w:ind w:left="5478" w:hanging="360"/>
      </w:pPr>
    </w:lvl>
    <w:lvl w:ilvl="7" w:tplc="04190019" w:tentative="1">
      <w:start w:val="1"/>
      <w:numFmt w:val="lowerLetter"/>
      <w:lvlText w:val="%8."/>
      <w:lvlJc w:val="left"/>
      <w:pPr>
        <w:ind w:left="6198" w:hanging="360"/>
      </w:pPr>
    </w:lvl>
    <w:lvl w:ilvl="8" w:tplc="0419001B" w:tentative="1">
      <w:start w:val="1"/>
      <w:numFmt w:val="lowerRoman"/>
      <w:lvlText w:val="%9."/>
      <w:lvlJc w:val="right"/>
      <w:pPr>
        <w:ind w:left="6918" w:hanging="180"/>
      </w:pPr>
    </w:lvl>
  </w:abstractNum>
  <w:abstractNum w:abstractNumId="30">
    <w:nsid w:val="5F3837DD"/>
    <w:multiLevelType w:val="hybridMultilevel"/>
    <w:tmpl w:val="DE26FB0E"/>
    <w:lvl w:ilvl="0" w:tplc="CC7A062C">
      <w:start w:val="1"/>
      <w:numFmt w:val="decimal"/>
      <w:lvlText w:val="%1."/>
      <w:lvlJc w:val="left"/>
      <w:pPr>
        <w:ind w:left="2008" w:hanging="144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62F63108"/>
    <w:multiLevelType w:val="multilevel"/>
    <w:tmpl w:val="AF0AA04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nsid w:val="63614463"/>
    <w:multiLevelType w:val="multilevel"/>
    <w:tmpl w:val="19D8CBF8"/>
    <w:lvl w:ilvl="0">
      <w:start w:val="1"/>
      <w:numFmt w:val="decimal"/>
      <w:lvlText w:val="%1."/>
      <w:lvlJc w:val="left"/>
      <w:pPr>
        <w:ind w:left="1069" w:hanging="360"/>
      </w:pPr>
      <w:rPr>
        <w:rFonts w:hint="default"/>
      </w:rPr>
    </w:lvl>
    <w:lvl w:ilvl="1">
      <w:start w:val="1"/>
      <w:numFmt w:val="decimal"/>
      <w:isLgl/>
      <w:lvlText w:val="%1.%2."/>
      <w:lvlJc w:val="left"/>
      <w:pPr>
        <w:ind w:left="2764" w:hanging="1695"/>
      </w:pPr>
      <w:rPr>
        <w:rFonts w:hint="default"/>
      </w:rPr>
    </w:lvl>
    <w:lvl w:ilvl="2">
      <w:start w:val="1"/>
      <w:numFmt w:val="decimal"/>
      <w:isLgl/>
      <w:lvlText w:val="%1.%2.%3."/>
      <w:lvlJc w:val="left"/>
      <w:pPr>
        <w:ind w:left="3124" w:hanging="1695"/>
      </w:pPr>
      <w:rPr>
        <w:rFonts w:hint="default"/>
      </w:rPr>
    </w:lvl>
    <w:lvl w:ilvl="3">
      <w:start w:val="1"/>
      <w:numFmt w:val="decimal"/>
      <w:isLgl/>
      <w:lvlText w:val="%1.%2.%3.%4."/>
      <w:lvlJc w:val="left"/>
      <w:pPr>
        <w:ind w:left="3484" w:hanging="1695"/>
      </w:pPr>
      <w:rPr>
        <w:rFonts w:hint="default"/>
      </w:rPr>
    </w:lvl>
    <w:lvl w:ilvl="4">
      <w:start w:val="1"/>
      <w:numFmt w:val="decimal"/>
      <w:isLgl/>
      <w:lvlText w:val="%1.%2.%3.%4.%5."/>
      <w:lvlJc w:val="left"/>
      <w:pPr>
        <w:ind w:left="3844" w:hanging="1695"/>
      </w:pPr>
      <w:rPr>
        <w:rFonts w:hint="default"/>
      </w:rPr>
    </w:lvl>
    <w:lvl w:ilvl="5">
      <w:start w:val="1"/>
      <w:numFmt w:val="decimal"/>
      <w:isLgl/>
      <w:lvlText w:val="%1.%2.%3.%4.%5.%6."/>
      <w:lvlJc w:val="left"/>
      <w:pPr>
        <w:ind w:left="4204" w:hanging="1695"/>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33">
    <w:nsid w:val="64427DE0"/>
    <w:multiLevelType w:val="hybridMultilevel"/>
    <w:tmpl w:val="FA5064D2"/>
    <w:lvl w:ilvl="0" w:tplc="F0488D94">
      <w:start w:val="12"/>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4">
    <w:nsid w:val="6F8B6B1E"/>
    <w:multiLevelType w:val="hybridMultilevel"/>
    <w:tmpl w:val="A4C81108"/>
    <w:lvl w:ilvl="0" w:tplc="B2A0418E">
      <w:start w:val="1"/>
      <w:numFmt w:val="decimal"/>
      <w:lvlText w:val="%1)"/>
      <w:lvlJc w:val="left"/>
      <w:pPr>
        <w:ind w:left="1032" w:hanging="360"/>
      </w:pPr>
      <w:rPr>
        <w:rFonts w:eastAsia="Calibri" w:hint="default"/>
        <w:sz w:val="16"/>
        <w:szCs w:val="16"/>
      </w:rPr>
    </w:lvl>
    <w:lvl w:ilvl="1" w:tplc="04190019" w:tentative="1">
      <w:start w:val="1"/>
      <w:numFmt w:val="lowerLetter"/>
      <w:lvlText w:val="%2."/>
      <w:lvlJc w:val="left"/>
      <w:pPr>
        <w:ind w:left="1752" w:hanging="360"/>
      </w:pPr>
    </w:lvl>
    <w:lvl w:ilvl="2" w:tplc="0419001B" w:tentative="1">
      <w:start w:val="1"/>
      <w:numFmt w:val="lowerRoman"/>
      <w:lvlText w:val="%3."/>
      <w:lvlJc w:val="right"/>
      <w:pPr>
        <w:ind w:left="2472" w:hanging="180"/>
      </w:pPr>
    </w:lvl>
    <w:lvl w:ilvl="3" w:tplc="0419000F" w:tentative="1">
      <w:start w:val="1"/>
      <w:numFmt w:val="decimal"/>
      <w:lvlText w:val="%4."/>
      <w:lvlJc w:val="left"/>
      <w:pPr>
        <w:ind w:left="3192" w:hanging="360"/>
      </w:pPr>
    </w:lvl>
    <w:lvl w:ilvl="4" w:tplc="04190019" w:tentative="1">
      <w:start w:val="1"/>
      <w:numFmt w:val="lowerLetter"/>
      <w:lvlText w:val="%5."/>
      <w:lvlJc w:val="left"/>
      <w:pPr>
        <w:ind w:left="3912" w:hanging="360"/>
      </w:pPr>
    </w:lvl>
    <w:lvl w:ilvl="5" w:tplc="0419001B" w:tentative="1">
      <w:start w:val="1"/>
      <w:numFmt w:val="lowerRoman"/>
      <w:lvlText w:val="%6."/>
      <w:lvlJc w:val="right"/>
      <w:pPr>
        <w:ind w:left="4632" w:hanging="180"/>
      </w:pPr>
    </w:lvl>
    <w:lvl w:ilvl="6" w:tplc="0419000F" w:tentative="1">
      <w:start w:val="1"/>
      <w:numFmt w:val="decimal"/>
      <w:lvlText w:val="%7."/>
      <w:lvlJc w:val="left"/>
      <w:pPr>
        <w:ind w:left="5352" w:hanging="360"/>
      </w:pPr>
    </w:lvl>
    <w:lvl w:ilvl="7" w:tplc="04190019" w:tentative="1">
      <w:start w:val="1"/>
      <w:numFmt w:val="lowerLetter"/>
      <w:lvlText w:val="%8."/>
      <w:lvlJc w:val="left"/>
      <w:pPr>
        <w:ind w:left="6072" w:hanging="360"/>
      </w:pPr>
    </w:lvl>
    <w:lvl w:ilvl="8" w:tplc="0419001B" w:tentative="1">
      <w:start w:val="1"/>
      <w:numFmt w:val="lowerRoman"/>
      <w:lvlText w:val="%9."/>
      <w:lvlJc w:val="right"/>
      <w:pPr>
        <w:ind w:left="6792" w:hanging="180"/>
      </w:pPr>
    </w:lvl>
  </w:abstractNum>
  <w:abstractNum w:abstractNumId="35">
    <w:nsid w:val="70023A61"/>
    <w:multiLevelType w:val="multilevel"/>
    <w:tmpl w:val="9F28730C"/>
    <w:lvl w:ilvl="0">
      <w:start w:val="1"/>
      <w:numFmt w:val="decimal"/>
      <w:lvlText w:val="%1."/>
      <w:lvlJc w:val="left"/>
      <w:pPr>
        <w:tabs>
          <w:tab w:val="num" w:pos="645"/>
        </w:tabs>
        <w:ind w:left="645" w:hanging="645"/>
      </w:pPr>
      <w:rPr>
        <w:rFonts w:hint="default"/>
      </w:rPr>
    </w:lvl>
    <w:lvl w:ilvl="1">
      <w:start w:val="3"/>
      <w:numFmt w:val="decimal"/>
      <w:lvlText w:val="%1.%2."/>
      <w:lvlJc w:val="left"/>
      <w:pPr>
        <w:tabs>
          <w:tab w:val="num" w:pos="1080"/>
        </w:tabs>
        <w:ind w:left="1080" w:hanging="72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6">
    <w:nsid w:val="7049691D"/>
    <w:multiLevelType w:val="hybridMultilevel"/>
    <w:tmpl w:val="3FE81E60"/>
    <w:lvl w:ilvl="0" w:tplc="54EAEF8A">
      <w:start w:val="1"/>
      <w:numFmt w:val="decimal"/>
      <w:lvlText w:val="%1."/>
      <w:lvlJc w:val="left"/>
      <w:pPr>
        <w:ind w:left="2164" w:hanging="1455"/>
      </w:pPr>
      <w:rPr>
        <w:rFonts w:eastAsia="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09D13F5"/>
    <w:multiLevelType w:val="multilevel"/>
    <w:tmpl w:val="BDB0B82E"/>
    <w:lvl w:ilvl="0">
      <w:start w:val="1"/>
      <w:numFmt w:val="decimal"/>
      <w:lvlText w:val="%1."/>
      <w:lvlJc w:val="left"/>
      <w:pPr>
        <w:tabs>
          <w:tab w:val="num" w:pos="630"/>
        </w:tabs>
        <w:ind w:left="630" w:hanging="630"/>
      </w:pPr>
      <w:rPr>
        <w:rFonts w:hint="default"/>
      </w:rPr>
    </w:lvl>
    <w:lvl w:ilvl="1">
      <w:start w:val="3"/>
      <w:numFmt w:val="decimal"/>
      <w:lvlText w:val="%1.%2."/>
      <w:lvlJc w:val="left"/>
      <w:pPr>
        <w:tabs>
          <w:tab w:val="num" w:pos="1110"/>
        </w:tabs>
        <w:ind w:left="1110" w:hanging="720"/>
      </w:pPr>
      <w:rPr>
        <w:rFonts w:hint="default"/>
      </w:rPr>
    </w:lvl>
    <w:lvl w:ilvl="2">
      <w:start w:val="3"/>
      <w:numFmt w:val="decimal"/>
      <w:lvlText w:val="%1.%2.%3."/>
      <w:lvlJc w:val="left"/>
      <w:pPr>
        <w:tabs>
          <w:tab w:val="num" w:pos="1500"/>
        </w:tabs>
        <w:ind w:left="1500" w:hanging="720"/>
      </w:pPr>
      <w:rPr>
        <w:rFonts w:hint="default"/>
      </w:rPr>
    </w:lvl>
    <w:lvl w:ilvl="3">
      <w:start w:val="1"/>
      <w:numFmt w:val="decimal"/>
      <w:lvlText w:val="%1.%2.%3.%4."/>
      <w:lvlJc w:val="left"/>
      <w:pPr>
        <w:tabs>
          <w:tab w:val="num" w:pos="2250"/>
        </w:tabs>
        <w:ind w:left="2250" w:hanging="108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390"/>
        </w:tabs>
        <w:ind w:left="3390" w:hanging="1440"/>
      </w:pPr>
      <w:rPr>
        <w:rFonts w:hint="default"/>
      </w:rPr>
    </w:lvl>
    <w:lvl w:ilvl="6">
      <w:start w:val="1"/>
      <w:numFmt w:val="decimal"/>
      <w:lvlText w:val="%1.%2.%3.%4.%5.%6.%7."/>
      <w:lvlJc w:val="left"/>
      <w:pPr>
        <w:tabs>
          <w:tab w:val="num" w:pos="4140"/>
        </w:tabs>
        <w:ind w:left="4140" w:hanging="1800"/>
      </w:pPr>
      <w:rPr>
        <w:rFonts w:hint="default"/>
      </w:rPr>
    </w:lvl>
    <w:lvl w:ilvl="7">
      <w:start w:val="1"/>
      <w:numFmt w:val="decimal"/>
      <w:lvlText w:val="%1.%2.%3.%4.%5.%6.%7.%8."/>
      <w:lvlJc w:val="left"/>
      <w:pPr>
        <w:tabs>
          <w:tab w:val="num" w:pos="4530"/>
        </w:tabs>
        <w:ind w:left="4530" w:hanging="1800"/>
      </w:pPr>
      <w:rPr>
        <w:rFonts w:hint="default"/>
      </w:rPr>
    </w:lvl>
    <w:lvl w:ilvl="8">
      <w:start w:val="1"/>
      <w:numFmt w:val="decimal"/>
      <w:lvlText w:val="%1.%2.%3.%4.%5.%6.%7.%8.%9."/>
      <w:lvlJc w:val="left"/>
      <w:pPr>
        <w:tabs>
          <w:tab w:val="num" w:pos="5280"/>
        </w:tabs>
        <w:ind w:left="5280" w:hanging="2160"/>
      </w:pPr>
      <w:rPr>
        <w:rFonts w:hint="default"/>
      </w:rPr>
    </w:lvl>
  </w:abstractNum>
  <w:abstractNum w:abstractNumId="38">
    <w:nsid w:val="7430244E"/>
    <w:multiLevelType w:val="hybridMultilevel"/>
    <w:tmpl w:val="9A52D54A"/>
    <w:lvl w:ilvl="0" w:tplc="47CAA508">
      <w:start w:val="1"/>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39">
    <w:nsid w:val="79A6208F"/>
    <w:multiLevelType w:val="hybridMultilevel"/>
    <w:tmpl w:val="1EF02FE8"/>
    <w:lvl w:ilvl="0" w:tplc="03425E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B1477FC"/>
    <w:multiLevelType w:val="hybridMultilevel"/>
    <w:tmpl w:val="D4263D76"/>
    <w:lvl w:ilvl="0" w:tplc="32AAFE56">
      <w:start w:val="1"/>
      <w:numFmt w:val="decimal"/>
      <w:lvlText w:val="%1."/>
      <w:lvlJc w:val="left"/>
      <w:pPr>
        <w:ind w:left="1068" w:hanging="708"/>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791DF1"/>
    <w:multiLevelType w:val="hybridMultilevel"/>
    <w:tmpl w:val="6E96E008"/>
    <w:lvl w:ilvl="0" w:tplc="9D7ABEE2">
      <w:start w:val="1"/>
      <w:numFmt w:val="decimal"/>
      <w:lvlText w:val="%1)"/>
      <w:lvlJc w:val="left"/>
      <w:pPr>
        <w:ind w:left="1069" w:hanging="360"/>
      </w:pPr>
      <w:rPr>
        <w:rFonts w:eastAsiaTheme="minorEastAsia"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C256B8B"/>
    <w:multiLevelType w:val="hybridMultilevel"/>
    <w:tmpl w:val="2E0E1BAE"/>
    <w:lvl w:ilvl="0" w:tplc="F7004BC4">
      <w:start w:val="1"/>
      <w:numFmt w:val="decimal"/>
      <w:lvlText w:val="%1)"/>
      <w:lvlJc w:val="left"/>
      <w:pPr>
        <w:tabs>
          <w:tab w:val="num" w:pos="860"/>
        </w:tabs>
        <w:ind w:left="860" w:hanging="360"/>
      </w:pPr>
      <w:rPr>
        <w:rFonts w:hint="default"/>
      </w:rPr>
    </w:lvl>
    <w:lvl w:ilvl="1" w:tplc="04190019" w:tentative="1">
      <w:start w:val="1"/>
      <w:numFmt w:val="lowerLetter"/>
      <w:lvlText w:val="%2."/>
      <w:lvlJc w:val="left"/>
      <w:pPr>
        <w:tabs>
          <w:tab w:val="num" w:pos="1580"/>
        </w:tabs>
        <w:ind w:left="1580" w:hanging="360"/>
      </w:pPr>
    </w:lvl>
    <w:lvl w:ilvl="2" w:tplc="0419001B" w:tentative="1">
      <w:start w:val="1"/>
      <w:numFmt w:val="lowerRoman"/>
      <w:lvlText w:val="%3."/>
      <w:lvlJc w:val="right"/>
      <w:pPr>
        <w:tabs>
          <w:tab w:val="num" w:pos="2300"/>
        </w:tabs>
        <w:ind w:left="2300" w:hanging="180"/>
      </w:pPr>
    </w:lvl>
    <w:lvl w:ilvl="3" w:tplc="0419000F" w:tentative="1">
      <w:start w:val="1"/>
      <w:numFmt w:val="decimal"/>
      <w:lvlText w:val="%4."/>
      <w:lvlJc w:val="left"/>
      <w:pPr>
        <w:tabs>
          <w:tab w:val="num" w:pos="3020"/>
        </w:tabs>
        <w:ind w:left="3020" w:hanging="360"/>
      </w:pPr>
    </w:lvl>
    <w:lvl w:ilvl="4" w:tplc="04190019" w:tentative="1">
      <w:start w:val="1"/>
      <w:numFmt w:val="lowerLetter"/>
      <w:lvlText w:val="%5."/>
      <w:lvlJc w:val="left"/>
      <w:pPr>
        <w:tabs>
          <w:tab w:val="num" w:pos="3740"/>
        </w:tabs>
        <w:ind w:left="3740" w:hanging="360"/>
      </w:pPr>
    </w:lvl>
    <w:lvl w:ilvl="5" w:tplc="0419001B" w:tentative="1">
      <w:start w:val="1"/>
      <w:numFmt w:val="lowerRoman"/>
      <w:lvlText w:val="%6."/>
      <w:lvlJc w:val="right"/>
      <w:pPr>
        <w:tabs>
          <w:tab w:val="num" w:pos="4460"/>
        </w:tabs>
        <w:ind w:left="4460" w:hanging="180"/>
      </w:pPr>
    </w:lvl>
    <w:lvl w:ilvl="6" w:tplc="0419000F" w:tentative="1">
      <w:start w:val="1"/>
      <w:numFmt w:val="decimal"/>
      <w:lvlText w:val="%7."/>
      <w:lvlJc w:val="left"/>
      <w:pPr>
        <w:tabs>
          <w:tab w:val="num" w:pos="5180"/>
        </w:tabs>
        <w:ind w:left="5180" w:hanging="360"/>
      </w:pPr>
    </w:lvl>
    <w:lvl w:ilvl="7" w:tplc="04190019" w:tentative="1">
      <w:start w:val="1"/>
      <w:numFmt w:val="lowerLetter"/>
      <w:lvlText w:val="%8."/>
      <w:lvlJc w:val="left"/>
      <w:pPr>
        <w:tabs>
          <w:tab w:val="num" w:pos="5900"/>
        </w:tabs>
        <w:ind w:left="5900" w:hanging="360"/>
      </w:pPr>
    </w:lvl>
    <w:lvl w:ilvl="8" w:tplc="0419001B" w:tentative="1">
      <w:start w:val="1"/>
      <w:numFmt w:val="lowerRoman"/>
      <w:lvlText w:val="%9."/>
      <w:lvlJc w:val="right"/>
      <w:pPr>
        <w:tabs>
          <w:tab w:val="num" w:pos="6620"/>
        </w:tabs>
        <w:ind w:left="6620" w:hanging="180"/>
      </w:pPr>
    </w:lvl>
  </w:abstractNum>
  <w:abstractNum w:abstractNumId="43">
    <w:nsid w:val="7D3F3A31"/>
    <w:multiLevelType w:val="hybridMultilevel"/>
    <w:tmpl w:val="F8486ABC"/>
    <w:lvl w:ilvl="0" w:tplc="05A26F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DF86C59"/>
    <w:multiLevelType w:val="hybridMultilevel"/>
    <w:tmpl w:val="E042CF48"/>
    <w:lvl w:ilvl="0" w:tplc="1C36BF6A">
      <w:start w:val="1"/>
      <w:numFmt w:val="bullet"/>
      <w:lvlText w:val="-"/>
      <w:lvlJc w:val="left"/>
      <w:pPr>
        <w:ind w:left="340" w:hanging="34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E5432F9"/>
    <w:multiLevelType w:val="hybridMultilevel"/>
    <w:tmpl w:val="D4263D76"/>
    <w:lvl w:ilvl="0" w:tplc="32AAFE56">
      <w:start w:val="1"/>
      <w:numFmt w:val="decimal"/>
      <w:lvlText w:val="%1."/>
      <w:lvlJc w:val="left"/>
      <w:pPr>
        <w:ind w:left="1068" w:hanging="708"/>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E95636A"/>
    <w:multiLevelType w:val="hybridMultilevel"/>
    <w:tmpl w:val="C790741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7">
    <w:nsid w:val="7EC929C2"/>
    <w:multiLevelType w:val="hybridMultilevel"/>
    <w:tmpl w:val="E400613C"/>
    <w:lvl w:ilvl="0" w:tplc="79FE84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nsid w:val="7F1515E7"/>
    <w:multiLevelType w:val="hybridMultilevel"/>
    <w:tmpl w:val="636ED70C"/>
    <w:lvl w:ilvl="0" w:tplc="289C73C2">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9">
    <w:nsid w:val="7F5E12D6"/>
    <w:multiLevelType w:val="hybridMultilevel"/>
    <w:tmpl w:val="902EB346"/>
    <w:lvl w:ilvl="0" w:tplc="6D920246">
      <w:start w:val="3"/>
      <w:numFmt w:val="decimal"/>
      <w:lvlText w:val="%1."/>
      <w:lvlJc w:val="left"/>
      <w:pPr>
        <w:tabs>
          <w:tab w:val="num" w:pos="1158"/>
        </w:tabs>
        <w:ind w:left="1158" w:hanging="360"/>
      </w:pPr>
    </w:lvl>
    <w:lvl w:ilvl="1" w:tplc="04190019">
      <w:start w:val="1"/>
      <w:numFmt w:val="lowerLetter"/>
      <w:lvlText w:val="%2."/>
      <w:lvlJc w:val="left"/>
      <w:pPr>
        <w:tabs>
          <w:tab w:val="num" w:pos="1878"/>
        </w:tabs>
        <w:ind w:left="1878" w:hanging="360"/>
      </w:pPr>
    </w:lvl>
    <w:lvl w:ilvl="2" w:tplc="0419001B">
      <w:start w:val="1"/>
      <w:numFmt w:val="lowerRoman"/>
      <w:lvlText w:val="%3."/>
      <w:lvlJc w:val="right"/>
      <w:pPr>
        <w:tabs>
          <w:tab w:val="num" w:pos="2598"/>
        </w:tabs>
        <w:ind w:left="2598" w:hanging="180"/>
      </w:pPr>
    </w:lvl>
    <w:lvl w:ilvl="3" w:tplc="0419000F">
      <w:start w:val="1"/>
      <w:numFmt w:val="decimal"/>
      <w:lvlText w:val="%4."/>
      <w:lvlJc w:val="left"/>
      <w:pPr>
        <w:tabs>
          <w:tab w:val="num" w:pos="3318"/>
        </w:tabs>
        <w:ind w:left="3318" w:hanging="360"/>
      </w:pPr>
    </w:lvl>
    <w:lvl w:ilvl="4" w:tplc="04190019">
      <w:start w:val="1"/>
      <w:numFmt w:val="lowerLetter"/>
      <w:lvlText w:val="%5."/>
      <w:lvlJc w:val="left"/>
      <w:pPr>
        <w:tabs>
          <w:tab w:val="num" w:pos="4038"/>
        </w:tabs>
        <w:ind w:left="4038" w:hanging="360"/>
      </w:pPr>
    </w:lvl>
    <w:lvl w:ilvl="5" w:tplc="0419001B">
      <w:start w:val="1"/>
      <w:numFmt w:val="lowerRoman"/>
      <w:lvlText w:val="%6."/>
      <w:lvlJc w:val="right"/>
      <w:pPr>
        <w:tabs>
          <w:tab w:val="num" w:pos="4758"/>
        </w:tabs>
        <w:ind w:left="4758" w:hanging="180"/>
      </w:pPr>
    </w:lvl>
    <w:lvl w:ilvl="6" w:tplc="0419000F">
      <w:start w:val="1"/>
      <w:numFmt w:val="decimal"/>
      <w:lvlText w:val="%7."/>
      <w:lvlJc w:val="left"/>
      <w:pPr>
        <w:tabs>
          <w:tab w:val="num" w:pos="5478"/>
        </w:tabs>
        <w:ind w:left="5478" w:hanging="360"/>
      </w:pPr>
    </w:lvl>
    <w:lvl w:ilvl="7" w:tplc="04190019">
      <w:start w:val="1"/>
      <w:numFmt w:val="lowerLetter"/>
      <w:lvlText w:val="%8."/>
      <w:lvlJc w:val="left"/>
      <w:pPr>
        <w:tabs>
          <w:tab w:val="num" w:pos="6198"/>
        </w:tabs>
        <w:ind w:left="6198" w:hanging="360"/>
      </w:pPr>
    </w:lvl>
    <w:lvl w:ilvl="8" w:tplc="0419001B">
      <w:start w:val="1"/>
      <w:numFmt w:val="lowerRoman"/>
      <w:lvlText w:val="%9."/>
      <w:lvlJc w:val="right"/>
      <w:pPr>
        <w:tabs>
          <w:tab w:val="num" w:pos="6918"/>
        </w:tabs>
        <w:ind w:left="6918" w:hanging="180"/>
      </w:pPr>
    </w:lvl>
  </w:abstractNum>
  <w:num w:numId="1">
    <w:abstractNumId w:val="0"/>
  </w:num>
  <w:num w:numId="2">
    <w:abstractNumId w:val="21"/>
  </w:num>
  <w:num w:numId="3">
    <w:abstractNumId w:val="10"/>
  </w:num>
  <w:num w:numId="4">
    <w:abstractNumId w:val="6"/>
  </w:num>
  <w:num w:numId="5">
    <w:abstractNumId w:val="42"/>
  </w:num>
  <w:num w:numId="6">
    <w:abstractNumId w:val="17"/>
  </w:num>
  <w:num w:numId="7">
    <w:abstractNumId w:val="39"/>
  </w:num>
  <w:num w:numId="8">
    <w:abstractNumId w:val="41"/>
  </w:num>
  <w:num w:numId="9">
    <w:abstractNumId w:val="9"/>
  </w:num>
  <w:num w:numId="10">
    <w:abstractNumId w:val="30"/>
  </w:num>
  <w:num w:numId="11">
    <w:abstractNumId w:val="15"/>
  </w:num>
  <w:num w:numId="12">
    <w:abstractNumId w:val="40"/>
  </w:num>
  <w:num w:numId="13">
    <w:abstractNumId w:val="45"/>
  </w:num>
  <w:num w:numId="1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38"/>
  </w:num>
  <w:num w:numId="17">
    <w:abstractNumId w:val="34"/>
  </w:num>
  <w:num w:numId="18">
    <w:abstractNumId w:val="48"/>
  </w:num>
  <w:num w:numId="19">
    <w:abstractNumId w:val="16"/>
  </w:num>
  <w:num w:numId="20">
    <w:abstractNumId w:val="7"/>
  </w:num>
  <w:num w:numId="21">
    <w:abstractNumId w:val="4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7"/>
  </w:num>
  <w:num w:numId="23">
    <w:abstractNumId w:val="46"/>
  </w:num>
  <w:num w:numId="24">
    <w:abstractNumId w:val="29"/>
  </w:num>
  <w:num w:numId="25">
    <w:abstractNumId w:val="26"/>
  </w:num>
  <w:num w:numId="26">
    <w:abstractNumId w:val="36"/>
  </w:num>
  <w:num w:numId="27">
    <w:abstractNumId w:val="23"/>
  </w:num>
  <w:num w:numId="28">
    <w:abstractNumId w:val="33"/>
  </w:num>
  <w:num w:numId="29">
    <w:abstractNumId w:val="25"/>
  </w:num>
  <w:num w:numId="30">
    <w:abstractNumId w:val="18"/>
  </w:num>
  <w:num w:numId="31">
    <w:abstractNumId w:val="13"/>
  </w:num>
  <w:num w:numId="32">
    <w:abstractNumId w:val="5"/>
  </w:num>
  <w:num w:numId="33">
    <w:abstractNumId w:val="8"/>
  </w:num>
  <w:num w:numId="34">
    <w:abstractNumId w:val="27"/>
  </w:num>
  <w:num w:numId="35">
    <w:abstractNumId w:val="44"/>
  </w:num>
  <w:num w:numId="36">
    <w:abstractNumId w:val="12"/>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24"/>
  </w:num>
  <w:num w:numId="40">
    <w:abstractNumId w:val="35"/>
  </w:num>
  <w:num w:numId="41">
    <w:abstractNumId w:val="37"/>
  </w:num>
  <w:num w:numId="42">
    <w:abstractNumId w:val="20"/>
  </w:num>
  <w:num w:numId="43">
    <w:abstractNumId w:val="31"/>
  </w:num>
  <w:num w:numId="44">
    <w:abstractNumId w:val="22"/>
  </w:num>
  <w:num w:numId="45">
    <w:abstractNumId w:val="11"/>
  </w:num>
  <w:num w:numId="46">
    <w:abstractNumId w:val="32"/>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8085E"/>
    <w:rsid w:val="00000145"/>
    <w:rsid w:val="00000D31"/>
    <w:rsid w:val="000011F2"/>
    <w:rsid w:val="00002476"/>
    <w:rsid w:val="000024F0"/>
    <w:rsid w:val="00002C86"/>
    <w:rsid w:val="000046BC"/>
    <w:rsid w:val="000061E1"/>
    <w:rsid w:val="00006DA7"/>
    <w:rsid w:val="00007057"/>
    <w:rsid w:val="000070B1"/>
    <w:rsid w:val="0000772B"/>
    <w:rsid w:val="0000783A"/>
    <w:rsid w:val="00007F35"/>
    <w:rsid w:val="000107CB"/>
    <w:rsid w:val="000115D6"/>
    <w:rsid w:val="00012DFB"/>
    <w:rsid w:val="000138AD"/>
    <w:rsid w:val="000154DD"/>
    <w:rsid w:val="00015933"/>
    <w:rsid w:val="00015F1B"/>
    <w:rsid w:val="00017A4D"/>
    <w:rsid w:val="00017A7D"/>
    <w:rsid w:val="00020E7B"/>
    <w:rsid w:val="000211DE"/>
    <w:rsid w:val="000217EA"/>
    <w:rsid w:val="00021DAB"/>
    <w:rsid w:val="0002246D"/>
    <w:rsid w:val="00022685"/>
    <w:rsid w:val="00023296"/>
    <w:rsid w:val="0002398C"/>
    <w:rsid w:val="00026374"/>
    <w:rsid w:val="000300C2"/>
    <w:rsid w:val="00030390"/>
    <w:rsid w:val="000307A1"/>
    <w:rsid w:val="00030DF9"/>
    <w:rsid w:val="00032BA8"/>
    <w:rsid w:val="00033144"/>
    <w:rsid w:val="00033473"/>
    <w:rsid w:val="00033AFF"/>
    <w:rsid w:val="0003506D"/>
    <w:rsid w:val="00037483"/>
    <w:rsid w:val="000403D2"/>
    <w:rsid w:val="000414FF"/>
    <w:rsid w:val="00041BBF"/>
    <w:rsid w:val="000423A0"/>
    <w:rsid w:val="0004530C"/>
    <w:rsid w:val="00050495"/>
    <w:rsid w:val="000528D6"/>
    <w:rsid w:val="000535CF"/>
    <w:rsid w:val="000537FD"/>
    <w:rsid w:val="00053E75"/>
    <w:rsid w:val="000548A0"/>
    <w:rsid w:val="00055424"/>
    <w:rsid w:val="0005662D"/>
    <w:rsid w:val="00056F8A"/>
    <w:rsid w:val="000576F5"/>
    <w:rsid w:val="00057922"/>
    <w:rsid w:val="00060048"/>
    <w:rsid w:val="000603B6"/>
    <w:rsid w:val="00061599"/>
    <w:rsid w:val="00062B57"/>
    <w:rsid w:val="000654F6"/>
    <w:rsid w:val="00065E50"/>
    <w:rsid w:val="00066387"/>
    <w:rsid w:val="00070333"/>
    <w:rsid w:val="000731CF"/>
    <w:rsid w:val="0007335B"/>
    <w:rsid w:val="00073AEB"/>
    <w:rsid w:val="00074E14"/>
    <w:rsid w:val="00075187"/>
    <w:rsid w:val="00075FDD"/>
    <w:rsid w:val="00077135"/>
    <w:rsid w:val="00077F66"/>
    <w:rsid w:val="00080AA2"/>
    <w:rsid w:val="000819A7"/>
    <w:rsid w:val="00081CEE"/>
    <w:rsid w:val="00081E4D"/>
    <w:rsid w:val="000823C9"/>
    <w:rsid w:val="0008398D"/>
    <w:rsid w:val="000839CA"/>
    <w:rsid w:val="00083E7C"/>
    <w:rsid w:val="0008505D"/>
    <w:rsid w:val="00085359"/>
    <w:rsid w:val="000859A7"/>
    <w:rsid w:val="00086449"/>
    <w:rsid w:val="000916B8"/>
    <w:rsid w:val="00093BD8"/>
    <w:rsid w:val="00095472"/>
    <w:rsid w:val="000A11D8"/>
    <w:rsid w:val="000A3207"/>
    <w:rsid w:val="000A398A"/>
    <w:rsid w:val="000A4826"/>
    <w:rsid w:val="000A48E3"/>
    <w:rsid w:val="000A657F"/>
    <w:rsid w:val="000A7D82"/>
    <w:rsid w:val="000B02BF"/>
    <w:rsid w:val="000B087A"/>
    <w:rsid w:val="000B41BD"/>
    <w:rsid w:val="000B449B"/>
    <w:rsid w:val="000B5093"/>
    <w:rsid w:val="000B6526"/>
    <w:rsid w:val="000B67F6"/>
    <w:rsid w:val="000B687D"/>
    <w:rsid w:val="000B745A"/>
    <w:rsid w:val="000B7490"/>
    <w:rsid w:val="000C0C3B"/>
    <w:rsid w:val="000C1A4A"/>
    <w:rsid w:val="000C1A64"/>
    <w:rsid w:val="000C2767"/>
    <w:rsid w:val="000C3F9F"/>
    <w:rsid w:val="000C4724"/>
    <w:rsid w:val="000C788E"/>
    <w:rsid w:val="000D0AC5"/>
    <w:rsid w:val="000D1215"/>
    <w:rsid w:val="000D13D8"/>
    <w:rsid w:val="000D1539"/>
    <w:rsid w:val="000D2358"/>
    <w:rsid w:val="000D330E"/>
    <w:rsid w:val="000D4FDC"/>
    <w:rsid w:val="000D511F"/>
    <w:rsid w:val="000D5A37"/>
    <w:rsid w:val="000D5B49"/>
    <w:rsid w:val="000D5B69"/>
    <w:rsid w:val="000E055A"/>
    <w:rsid w:val="000E0770"/>
    <w:rsid w:val="000E10DA"/>
    <w:rsid w:val="000E1220"/>
    <w:rsid w:val="000E1CD2"/>
    <w:rsid w:val="000E2F7F"/>
    <w:rsid w:val="000E57AD"/>
    <w:rsid w:val="000E5F25"/>
    <w:rsid w:val="000E7E8A"/>
    <w:rsid w:val="000F0148"/>
    <w:rsid w:val="000F11D7"/>
    <w:rsid w:val="000F21AD"/>
    <w:rsid w:val="000F4CFE"/>
    <w:rsid w:val="000F4D62"/>
    <w:rsid w:val="000F5C83"/>
    <w:rsid w:val="001004A1"/>
    <w:rsid w:val="0010107A"/>
    <w:rsid w:val="00101280"/>
    <w:rsid w:val="001020B3"/>
    <w:rsid w:val="00102229"/>
    <w:rsid w:val="00104C37"/>
    <w:rsid w:val="0010685F"/>
    <w:rsid w:val="001109F8"/>
    <w:rsid w:val="0012161D"/>
    <w:rsid w:val="0012412F"/>
    <w:rsid w:val="0012663C"/>
    <w:rsid w:val="001267A8"/>
    <w:rsid w:val="00127D6E"/>
    <w:rsid w:val="00127EE7"/>
    <w:rsid w:val="00131691"/>
    <w:rsid w:val="00131B09"/>
    <w:rsid w:val="001324FC"/>
    <w:rsid w:val="0013292E"/>
    <w:rsid w:val="00134715"/>
    <w:rsid w:val="00134D9E"/>
    <w:rsid w:val="00136378"/>
    <w:rsid w:val="0013638B"/>
    <w:rsid w:val="00136CCE"/>
    <w:rsid w:val="001405F4"/>
    <w:rsid w:val="001412C7"/>
    <w:rsid w:val="0014149B"/>
    <w:rsid w:val="00141BFD"/>
    <w:rsid w:val="001446DC"/>
    <w:rsid w:val="00144906"/>
    <w:rsid w:val="00144974"/>
    <w:rsid w:val="00144FC1"/>
    <w:rsid w:val="00145307"/>
    <w:rsid w:val="00145FBA"/>
    <w:rsid w:val="001465C4"/>
    <w:rsid w:val="00147D49"/>
    <w:rsid w:val="001527F6"/>
    <w:rsid w:val="00152C7D"/>
    <w:rsid w:val="001532DA"/>
    <w:rsid w:val="00153730"/>
    <w:rsid w:val="00154F36"/>
    <w:rsid w:val="0015630C"/>
    <w:rsid w:val="00156348"/>
    <w:rsid w:val="00156904"/>
    <w:rsid w:val="00156C42"/>
    <w:rsid w:val="00157533"/>
    <w:rsid w:val="00157CA9"/>
    <w:rsid w:val="00160523"/>
    <w:rsid w:val="001605C1"/>
    <w:rsid w:val="001609FB"/>
    <w:rsid w:val="00160C4F"/>
    <w:rsid w:val="0016182E"/>
    <w:rsid w:val="00162834"/>
    <w:rsid w:val="00162CD4"/>
    <w:rsid w:val="001637E4"/>
    <w:rsid w:val="001640B4"/>
    <w:rsid w:val="00167285"/>
    <w:rsid w:val="00167F1C"/>
    <w:rsid w:val="00167F8A"/>
    <w:rsid w:val="00170208"/>
    <w:rsid w:val="001713D6"/>
    <w:rsid w:val="001741E0"/>
    <w:rsid w:val="0017491B"/>
    <w:rsid w:val="00176C72"/>
    <w:rsid w:val="0017713F"/>
    <w:rsid w:val="00177C7B"/>
    <w:rsid w:val="00177DEA"/>
    <w:rsid w:val="00177E30"/>
    <w:rsid w:val="00180DE5"/>
    <w:rsid w:val="001815D2"/>
    <w:rsid w:val="00181693"/>
    <w:rsid w:val="0018238E"/>
    <w:rsid w:val="0018257C"/>
    <w:rsid w:val="0018258E"/>
    <w:rsid w:val="00182FDD"/>
    <w:rsid w:val="00184976"/>
    <w:rsid w:val="00185DA4"/>
    <w:rsid w:val="001876D2"/>
    <w:rsid w:val="00187B62"/>
    <w:rsid w:val="00190B63"/>
    <w:rsid w:val="00191E6B"/>
    <w:rsid w:val="00191F98"/>
    <w:rsid w:val="00192141"/>
    <w:rsid w:val="001928AA"/>
    <w:rsid w:val="00192AAE"/>
    <w:rsid w:val="001936E3"/>
    <w:rsid w:val="00193B1A"/>
    <w:rsid w:val="00193C71"/>
    <w:rsid w:val="001946B2"/>
    <w:rsid w:val="00195942"/>
    <w:rsid w:val="001965D4"/>
    <w:rsid w:val="0019772A"/>
    <w:rsid w:val="001A0119"/>
    <w:rsid w:val="001A0FFF"/>
    <w:rsid w:val="001A1102"/>
    <w:rsid w:val="001A2888"/>
    <w:rsid w:val="001A556A"/>
    <w:rsid w:val="001A5DE0"/>
    <w:rsid w:val="001A5E9E"/>
    <w:rsid w:val="001A607A"/>
    <w:rsid w:val="001A7AA8"/>
    <w:rsid w:val="001A7FC6"/>
    <w:rsid w:val="001B024F"/>
    <w:rsid w:val="001B0254"/>
    <w:rsid w:val="001B0906"/>
    <w:rsid w:val="001B192C"/>
    <w:rsid w:val="001B26C8"/>
    <w:rsid w:val="001B4479"/>
    <w:rsid w:val="001B57B4"/>
    <w:rsid w:val="001B5A4E"/>
    <w:rsid w:val="001B5D81"/>
    <w:rsid w:val="001C0797"/>
    <w:rsid w:val="001C136D"/>
    <w:rsid w:val="001C13BB"/>
    <w:rsid w:val="001C18AE"/>
    <w:rsid w:val="001C2177"/>
    <w:rsid w:val="001C341F"/>
    <w:rsid w:val="001C4CBC"/>
    <w:rsid w:val="001C516B"/>
    <w:rsid w:val="001C72F0"/>
    <w:rsid w:val="001C77A8"/>
    <w:rsid w:val="001C7F95"/>
    <w:rsid w:val="001D0E95"/>
    <w:rsid w:val="001D226E"/>
    <w:rsid w:val="001D2829"/>
    <w:rsid w:val="001D2EC6"/>
    <w:rsid w:val="001D3AB2"/>
    <w:rsid w:val="001D43D7"/>
    <w:rsid w:val="001D45CC"/>
    <w:rsid w:val="001D6811"/>
    <w:rsid w:val="001D6E16"/>
    <w:rsid w:val="001D6F32"/>
    <w:rsid w:val="001D741C"/>
    <w:rsid w:val="001D752A"/>
    <w:rsid w:val="001D7680"/>
    <w:rsid w:val="001D7880"/>
    <w:rsid w:val="001E163B"/>
    <w:rsid w:val="001E4BBA"/>
    <w:rsid w:val="001E56ED"/>
    <w:rsid w:val="001E7160"/>
    <w:rsid w:val="001E78E0"/>
    <w:rsid w:val="001F0396"/>
    <w:rsid w:val="001F0F95"/>
    <w:rsid w:val="001F1071"/>
    <w:rsid w:val="001F1D85"/>
    <w:rsid w:val="001F2898"/>
    <w:rsid w:val="001F4DFB"/>
    <w:rsid w:val="001F56F0"/>
    <w:rsid w:val="001F6592"/>
    <w:rsid w:val="001F67A2"/>
    <w:rsid w:val="00200D19"/>
    <w:rsid w:val="00201EC4"/>
    <w:rsid w:val="00201FA5"/>
    <w:rsid w:val="002030C9"/>
    <w:rsid w:val="0020312C"/>
    <w:rsid w:val="00203156"/>
    <w:rsid w:val="0020483A"/>
    <w:rsid w:val="0020647F"/>
    <w:rsid w:val="0020777F"/>
    <w:rsid w:val="00207BBD"/>
    <w:rsid w:val="00211777"/>
    <w:rsid w:val="00211C03"/>
    <w:rsid w:val="002139DC"/>
    <w:rsid w:val="00214421"/>
    <w:rsid w:val="00214C3C"/>
    <w:rsid w:val="00216FDF"/>
    <w:rsid w:val="00217F8B"/>
    <w:rsid w:val="00222A12"/>
    <w:rsid w:val="00224D26"/>
    <w:rsid w:val="0023023A"/>
    <w:rsid w:val="0023084B"/>
    <w:rsid w:val="00230C65"/>
    <w:rsid w:val="00230EA0"/>
    <w:rsid w:val="00230EAB"/>
    <w:rsid w:val="00230F37"/>
    <w:rsid w:val="0023191D"/>
    <w:rsid w:val="00231A38"/>
    <w:rsid w:val="002334C9"/>
    <w:rsid w:val="00234D81"/>
    <w:rsid w:val="002352A1"/>
    <w:rsid w:val="002360A7"/>
    <w:rsid w:val="002422FA"/>
    <w:rsid w:val="002435F9"/>
    <w:rsid w:val="00243864"/>
    <w:rsid w:val="00243B74"/>
    <w:rsid w:val="0024430A"/>
    <w:rsid w:val="0024430B"/>
    <w:rsid w:val="002445B8"/>
    <w:rsid w:val="002458D4"/>
    <w:rsid w:val="00245B9B"/>
    <w:rsid w:val="002464D0"/>
    <w:rsid w:val="00246CDA"/>
    <w:rsid w:val="00246EF2"/>
    <w:rsid w:val="002524C2"/>
    <w:rsid w:val="00253066"/>
    <w:rsid w:val="002538BD"/>
    <w:rsid w:val="00256D40"/>
    <w:rsid w:val="00257638"/>
    <w:rsid w:val="002607A6"/>
    <w:rsid w:val="002634EF"/>
    <w:rsid w:val="00263EEB"/>
    <w:rsid w:val="00264481"/>
    <w:rsid w:val="00265BC0"/>
    <w:rsid w:val="0026746C"/>
    <w:rsid w:val="00272F1F"/>
    <w:rsid w:val="0027448A"/>
    <w:rsid w:val="00274B7F"/>
    <w:rsid w:val="002751BC"/>
    <w:rsid w:val="00276CF0"/>
    <w:rsid w:val="00280599"/>
    <w:rsid w:val="002817D1"/>
    <w:rsid w:val="002833EE"/>
    <w:rsid w:val="0028377E"/>
    <w:rsid w:val="00284DE2"/>
    <w:rsid w:val="00285154"/>
    <w:rsid w:val="00285713"/>
    <w:rsid w:val="002860BF"/>
    <w:rsid w:val="002872EE"/>
    <w:rsid w:val="002906AD"/>
    <w:rsid w:val="002913CC"/>
    <w:rsid w:val="002919E2"/>
    <w:rsid w:val="0029384F"/>
    <w:rsid w:val="00296FCC"/>
    <w:rsid w:val="00297380"/>
    <w:rsid w:val="002977F5"/>
    <w:rsid w:val="00297F3D"/>
    <w:rsid w:val="002A00F2"/>
    <w:rsid w:val="002A0E14"/>
    <w:rsid w:val="002A1081"/>
    <w:rsid w:val="002A1E87"/>
    <w:rsid w:val="002A3095"/>
    <w:rsid w:val="002A31B6"/>
    <w:rsid w:val="002A3BFF"/>
    <w:rsid w:val="002A3C39"/>
    <w:rsid w:val="002A46D4"/>
    <w:rsid w:val="002A4868"/>
    <w:rsid w:val="002A4BE0"/>
    <w:rsid w:val="002A56C0"/>
    <w:rsid w:val="002A572B"/>
    <w:rsid w:val="002A58CC"/>
    <w:rsid w:val="002A5B29"/>
    <w:rsid w:val="002A72C6"/>
    <w:rsid w:val="002A75E2"/>
    <w:rsid w:val="002A7D18"/>
    <w:rsid w:val="002B0442"/>
    <w:rsid w:val="002B130A"/>
    <w:rsid w:val="002B1D05"/>
    <w:rsid w:val="002B4086"/>
    <w:rsid w:val="002B46D0"/>
    <w:rsid w:val="002B5A16"/>
    <w:rsid w:val="002B649A"/>
    <w:rsid w:val="002B706A"/>
    <w:rsid w:val="002B796D"/>
    <w:rsid w:val="002C0680"/>
    <w:rsid w:val="002C09D0"/>
    <w:rsid w:val="002C0A09"/>
    <w:rsid w:val="002C0BC5"/>
    <w:rsid w:val="002C32F9"/>
    <w:rsid w:val="002C3E1F"/>
    <w:rsid w:val="002C56A6"/>
    <w:rsid w:val="002C6CC9"/>
    <w:rsid w:val="002D005D"/>
    <w:rsid w:val="002D0EBC"/>
    <w:rsid w:val="002D1DCE"/>
    <w:rsid w:val="002D24A4"/>
    <w:rsid w:val="002D28FE"/>
    <w:rsid w:val="002D29C3"/>
    <w:rsid w:val="002D2B62"/>
    <w:rsid w:val="002D3947"/>
    <w:rsid w:val="002D3BEB"/>
    <w:rsid w:val="002D4697"/>
    <w:rsid w:val="002D61A8"/>
    <w:rsid w:val="002D622D"/>
    <w:rsid w:val="002E0794"/>
    <w:rsid w:val="002E0BA3"/>
    <w:rsid w:val="002E20A3"/>
    <w:rsid w:val="002E2801"/>
    <w:rsid w:val="002E3ABC"/>
    <w:rsid w:val="002E3B08"/>
    <w:rsid w:val="002E6331"/>
    <w:rsid w:val="002E6426"/>
    <w:rsid w:val="002E6E93"/>
    <w:rsid w:val="002F1BBF"/>
    <w:rsid w:val="002F1E1F"/>
    <w:rsid w:val="002F34BE"/>
    <w:rsid w:val="002F3967"/>
    <w:rsid w:val="002F4506"/>
    <w:rsid w:val="002F68AB"/>
    <w:rsid w:val="003003F4"/>
    <w:rsid w:val="003006ED"/>
    <w:rsid w:val="00300832"/>
    <w:rsid w:val="0030094D"/>
    <w:rsid w:val="00303751"/>
    <w:rsid w:val="003037AF"/>
    <w:rsid w:val="00303FEB"/>
    <w:rsid w:val="003060E6"/>
    <w:rsid w:val="00307686"/>
    <w:rsid w:val="00310AB9"/>
    <w:rsid w:val="00312393"/>
    <w:rsid w:val="003125E6"/>
    <w:rsid w:val="00313DCA"/>
    <w:rsid w:val="00314847"/>
    <w:rsid w:val="00315128"/>
    <w:rsid w:val="003153AB"/>
    <w:rsid w:val="00315BB3"/>
    <w:rsid w:val="003162A0"/>
    <w:rsid w:val="00316BD5"/>
    <w:rsid w:val="00317AEB"/>
    <w:rsid w:val="00321E00"/>
    <w:rsid w:val="00322562"/>
    <w:rsid w:val="00322859"/>
    <w:rsid w:val="00323144"/>
    <w:rsid w:val="003247F7"/>
    <w:rsid w:val="00325375"/>
    <w:rsid w:val="00325951"/>
    <w:rsid w:val="00325B1E"/>
    <w:rsid w:val="00325B2E"/>
    <w:rsid w:val="003266B6"/>
    <w:rsid w:val="003266CA"/>
    <w:rsid w:val="0032701B"/>
    <w:rsid w:val="00327813"/>
    <w:rsid w:val="003305ED"/>
    <w:rsid w:val="003323C5"/>
    <w:rsid w:val="003333F4"/>
    <w:rsid w:val="00334085"/>
    <w:rsid w:val="00334B00"/>
    <w:rsid w:val="0033557D"/>
    <w:rsid w:val="00336050"/>
    <w:rsid w:val="00336714"/>
    <w:rsid w:val="003368B7"/>
    <w:rsid w:val="0033719F"/>
    <w:rsid w:val="00341B42"/>
    <w:rsid w:val="00342B06"/>
    <w:rsid w:val="00343AB2"/>
    <w:rsid w:val="00344A1D"/>
    <w:rsid w:val="00344A56"/>
    <w:rsid w:val="00344C34"/>
    <w:rsid w:val="00344F37"/>
    <w:rsid w:val="00345B8F"/>
    <w:rsid w:val="00345BDC"/>
    <w:rsid w:val="0034690F"/>
    <w:rsid w:val="00346FED"/>
    <w:rsid w:val="003471D2"/>
    <w:rsid w:val="003502DE"/>
    <w:rsid w:val="00351476"/>
    <w:rsid w:val="00352B73"/>
    <w:rsid w:val="00352DFD"/>
    <w:rsid w:val="0035383F"/>
    <w:rsid w:val="00353886"/>
    <w:rsid w:val="003571EF"/>
    <w:rsid w:val="00361AAC"/>
    <w:rsid w:val="003624C5"/>
    <w:rsid w:val="0036357E"/>
    <w:rsid w:val="00364704"/>
    <w:rsid w:val="00364ED5"/>
    <w:rsid w:val="003652C2"/>
    <w:rsid w:val="00365324"/>
    <w:rsid w:val="00365BC9"/>
    <w:rsid w:val="003671EB"/>
    <w:rsid w:val="00371A09"/>
    <w:rsid w:val="00373E6B"/>
    <w:rsid w:val="00374447"/>
    <w:rsid w:val="0037586A"/>
    <w:rsid w:val="00375FD4"/>
    <w:rsid w:val="003806E9"/>
    <w:rsid w:val="00381811"/>
    <w:rsid w:val="00382918"/>
    <w:rsid w:val="003837C7"/>
    <w:rsid w:val="0038511F"/>
    <w:rsid w:val="003875AF"/>
    <w:rsid w:val="00390AEC"/>
    <w:rsid w:val="00391168"/>
    <w:rsid w:val="00392274"/>
    <w:rsid w:val="00392BAB"/>
    <w:rsid w:val="00393475"/>
    <w:rsid w:val="00394C01"/>
    <w:rsid w:val="00395152"/>
    <w:rsid w:val="0039699A"/>
    <w:rsid w:val="00397E32"/>
    <w:rsid w:val="003A2E16"/>
    <w:rsid w:val="003A3D1E"/>
    <w:rsid w:val="003A4CBF"/>
    <w:rsid w:val="003B2AB8"/>
    <w:rsid w:val="003B341B"/>
    <w:rsid w:val="003B49CE"/>
    <w:rsid w:val="003B607B"/>
    <w:rsid w:val="003B6422"/>
    <w:rsid w:val="003C0D28"/>
    <w:rsid w:val="003C1199"/>
    <w:rsid w:val="003C1D39"/>
    <w:rsid w:val="003C2D10"/>
    <w:rsid w:val="003C6AA9"/>
    <w:rsid w:val="003C7FBF"/>
    <w:rsid w:val="003D0909"/>
    <w:rsid w:val="003D1B86"/>
    <w:rsid w:val="003D1D92"/>
    <w:rsid w:val="003D23CC"/>
    <w:rsid w:val="003D2A02"/>
    <w:rsid w:val="003D3FBB"/>
    <w:rsid w:val="003D4FD3"/>
    <w:rsid w:val="003D56DA"/>
    <w:rsid w:val="003D6029"/>
    <w:rsid w:val="003E0073"/>
    <w:rsid w:val="003E0A78"/>
    <w:rsid w:val="003E13C9"/>
    <w:rsid w:val="003E27CB"/>
    <w:rsid w:val="003E44BC"/>
    <w:rsid w:val="003E4623"/>
    <w:rsid w:val="003E5E0B"/>
    <w:rsid w:val="003F17B5"/>
    <w:rsid w:val="003F1B81"/>
    <w:rsid w:val="003F4A79"/>
    <w:rsid w:val="003F5429"/>
    <w:rsid w:val="003F6E23"/>
    <w:rsid w:val="003F7005"/>
    <w:rsid w:val="003F7494"/>
    <w:rsid w:val="00400C8B"/>
    <w:rsid w:val="00400E5B"/>
    <w:rsid w:val="004018DC"/>
    <w:rsid w:val="00401E17"/>
    <w:rsid w:val="00402A31"/>
    <w:rsid w:val="00405E71"/>
    <w:rsid w:val="00406296"/>
    <w:rsid w:val="004067D9"/>
    <w:rsid w:val="00406976"/>
    <w:rsid w:val="00406B28"/>
    <w:rsid w:val="004075B6"/>
    <w:rsid w:val="00407CFE"/>
    <w:rsid w:val="00407E23"/>
    <w:rsid w:val="00407F0C"/>
    <w:rsid w:val="00410D3F"/>
    <w:rsid w:val="004110DC"/>
    <w:rsid w:val="004121B8"/>
    <w:rsid w:val="00413177"/>
    <w:rsid w:val="00417D25"/>
    <w:rsid w:val="00420137"/>
    <w:rsid w:val="00420637"/>
    <w:rsid w:val="00421BEC"/>
    <w:rsid w:val="004229AC"/>
    <w:rsid w:val="00422D37"/>
    <w:rsid w:val="00422D5F"/>
    <w:rsid w:val="0042414E"/>
    <w:rsid w:val="00426096"/>
    <w:rsid w:val="00426D9C"/>
    <w:rsid w:val="00426EF6"/>
    <w:rsid w:val="00426FF1"/>
    <w:rsid w:val="004279B1"/>
    <w:rsid w:val="0043000B"/>
    <w:rsid w:val="00430918"/>
    <w:rsid w:val="00431046"/>
    <w:rsid w:val="00431A1F"/>
    <w:rsid w:val="004323DE"/>
    <w:rsid w:val="00433097"/>
    <w:rsid w:val="0043309E"/>
    <w:rsid w:val="00434671"/>
    <w:rsid w:val="00434FEE"/>
    <w:rsid w:val="00435BC7"/>
    <w:rsid w:val="00436F76"/>
    <w:rsid w:val="00437539"/>
    <w:rsid w:val="004454C8"/>
    <w:rsid w:val="004531E2"/>
    <w:rsid w:val="00453EA0"/>
    <w:rsid w:val="00454C5D"/>
    <w:rsid w:val="00456BC2"/>
    <w:rsid w:val="004575B3"/>
    <w:rsid w:val="00457862"/>
    <w:rsid w:val="004579F5"/>
    <w:rsid w:val="00457DA8"/>
    <w:rsid w:val="00461303"/>
    <w:rsid w:val="00461715"/>
    <w:rsid w:val="0046249D"/>
    <w:rsid w:val="00465848"/>
    <w:rsid w:val="00465ED0"/>
    <w:rsid w:val="00465FA7"/>
    <w:rsid w:val="004669FF"/>
    <w:rsid w:val="004676E3"/>
    <w:rsid w:val="00467EEA"/>
    <w:rsid w:val="00467F60"/>
    <w:rsid w:val="004717E3"/>
    <w:rsid w:val="00471F94"/>
    <w:rsid w:val="004724EF"/>
    <w:rsid w:val="00475044"/>
    <w:rsid w:val="00475370"/>
    <w:rsid w:val="004754CF"/>
    <w:rsid w:val="00476B3E"/>
    <w:rsid w:val="00477F8D"/>
    <w:rsid w:val="00482C10"/>
    <w:rsid w:val="00482D74"/>
    <w:rsid w:val="00483F00"/>
    <w:rsid w:val="00484D18"/>
    <w:rsid w:val="00484E59"/>
    <w:rsid w:val="004876B2"/>
    <w:rsid w:val="004947B4"/>
    <w:rsid w:val="00494CE8"/>
    <w:rsid w:val="004951FE"/>
    <w:rsid w:val="00495A7C"/>
    <w:rsid w:val="00496D38"/>
    <w:rsid w:val="004974FF"/>
    <w:rsid w:val="00497561"/>
    <w:rsid w:val="0049772A"/>
    <w:rsid w:val="004A194A"/>
    <w:rsid w:val="004A1AFE"/>
    <w:rsid w:val="004A1EBD"/>
    <w:rsid w:val="004A2497"/>
    <w:rsid w:val="004A2AD8"/>
    <w:rsid w:val="004A3D81"/>
    <w:rsid w:val="004A4666"/>
    <w:rsid w:val="004A517C"/>
    <w:rsid w:val="004A7ABE"/>
    <w:rsid w:val="004A7B56"/>
    <w:rsid w:val="004B04DC"/>
    <w:rsid w:val="004B0709"/>
    <w:rsid w:val="004B0D9F"/>
    <w:rsid w:val="004B4529"/>
    <w:rsid w:val="004B4E1A"/>
    <w:rsid w:val="004B5BE1"/>
    <w:rsid w:val="004B5C33"/>
    <w:rsid w:val="004B75AC"/>
    <w:rsid w:val="004C17D9"/>
    <w:rsid w:val="004C1BC1"/>
    <w:rsid w:val="004C2151"/>
    <w:rsid w:val="004C3E74"/>
    <w:rsid w:val="004C5C8C"/>
    <w:rsid w:val="004C6F56"/>
    <w:rsid w:val="004C7577"/>
    <w:rsid w:val="004C7BE4"/>
    <w:rsid w:val="004D0F2D"/>
    <w:rsid w:val="004D37F8"/>
    <w:rsid w:val="004D391D"/>
    <w:rsid w:val="004D439E"/>
    <w:rsid w:val="004D466C"/>
    <w:rsid w:val="004D5CB4"/>
    <w:rsid w:val="004D6AB8"/>
    <w:rsid w:val="004D72E0"/>
    <w:rsid w:val="004D7C13"/>
    <w:rsid w:val="004E01A7"/>
    <w:rsid w:val="004E0731"/>
    <w:rsid w:val="004E110F"/>
    <w:rsid w:val="004E22D6"/>
    <w:rsid w:val="004E34B7"/>
    <w:rsid w:val="004E41AA"/>
    <w:rsid w:val="004E4A08"/>
    <w:rsid w:val="004E4B5C"/>
    <w:rsid w:val="004E56D6"/>
    <w:rsid w:val="004E58F5"/>
    <w:rsid w:val="004E644C"/>
    <w:rsid w:val="004E6583"/>
    <w:rsid w:val="004E6D0F"/>
    <w:rsid w:val="004F0906"/>
    <w:rsid w:val="004F0A4E"/>
    <w:rsid w:val="004F1449"/>
    <w:rsid w:val="004F1993"/>
    <w:rsid w:val="004F3A37"/>
    <w:rsid w:val="004F502B"/>
    <w:rsid w:val="004F513A"/>
    <w:rsid w:val="004F549C"/>
    <w:rsid w:val="004F5853"/>
    <w:rsid w:val="004F592F"/>
    <w:rsid w:val="004F5F76"/>
    <w:rsid w:val="004F70A2"/>
    <w:rsid w:val="004F7C0E"/>
    <w:rsid w:val="0050068A"/>
    <w:rsid w:val="005010A3"/>
    <w:rsid w:val="0050147F"/>
    <w:rsid w:val="005023DC"/>
    <w:rsid w:val="0050440B"/>
    <w:rsid w:val="005047B6"/>
    <w:rsid w:val="00505481"/>
    <w:rsid w:val="00505B88"/>
    <w:rsid w:val="00506265"/>
    <w:rsid w:val="005065EE"/>
    <w:rsid w:val="005073A6"/>
    <w:rsid w:val="005115DA"/>
    <w:rsid w:val="005119F2"/>
    <w:rsid w:val="00511A91"/>
    <w:rsid w:val="00515C79"/>
    <w:rsid w:val="00517059"/>
    <w:rsid w:val="005173F4"/>
    <w:rsid w:val="005175B4"/>
    <w:rsid w:val="005175E7"/>
    <w:rsid w:val="005220A6"/>
    <w:rsid w:val="00522C05"/>
    <w:rsid w:val="00523F08"/>
    <w:rsid w:val="005248A0"/>
    <w:rsid w:val="005248CC"/>
    <w:rsid w:val="00524B56"/>
    <w:rsid w:val="00524FE3"/>
    <w:rsid w:val="0052583C"/>
    <w:rsid w:val="00526602"/>
    <w:rsid w:val="005278D9"/>
    <w:rsid w:val="00527EB9"/>
    <w:rsid w:val="00530C16"/>
    <w:rsid w:val="00531351"/>
    <w:rsid w:val="0053143C"/>
    <w:rsid w:val="005314AC"/>
    <w:rsid w:val="00532DAF"/>
    <w:rsid w:val="0053551E"/>
    <w:rsid w:val="005375A1"/>
    <w:rsid w:val="0053790B"/>
    <w:rsid w:val="00537C65"/>
    <w:rsid w:val="00540684"/>
    <w:rsid w:val="00540D9C"/>
    <w:rsid w:val="005425AE"/>
    <w:rsid w:val="00543DB4"/>
    <w:rsid w:val="00544633"/>
    <w:rsid w:val="00544FC7"/>
    <w:rsid w:val="005458F0"/>
    <w:rsid w:val="00547DC6"/>
    <w:rsid w:val="00550BF7"/>
    <w:rsid w:val="00551B50"/>
    <w:rsid w:val="0055231D"/>
    <w:rsid w:val="00555C78"/>
    <w:rsid w:val="0055623D"/>
    <w:rsid w:val="005565CC"/>
    <w:rsid w:val="00557707"/>
    <w:rsid w:val="00560A14"/>
    <w:rsid w:val="00560AE4"/>
    <w:rsid w:val="00561AFB"/>
    <w:rsid w:val="005626A3"/>
    <w:rsid w:val="00562CFA"/>
    <w:rsid w:val="00562F28"/>
    <w:rsid w:val="00563147"/>
    <w:rsid w:val="005648FB"/>
    <w:rsid w:val="00567259"/>
    <w:rsid w:val="00567DAD"/>
    <w:rsid w:val="0057054D"/>
    <w:rsid w:val="00571117"/>
    <w:rsid w:val="005712A7"/>
    <w:rsid w:val="00571BE7"/>
    <w:rsid w:val="005723A0"/>
    <w:rsid w:val="0057366F"/>
    <w:rsid w:val="00573F81"/>
    <w:rsid w:val="00573FBD"/>
    <w:rsid w:val="00576912"/>
    <w:rsid w:val="00576AEA"/>
    <w:rsid w:val="0057711D"/>
    <w:rsid w:val="0057779F"/>
    <w:rsid w:val="005800CC"/>
    <w:rsid w:val="0058085E"/>
    <w:rsid w:val="00581373"/>
    <w:rsid w:val="005814FC"/>
    <w:rsid w:val="0058228D"/>
    <w:rsid w:val="005822FD"/>
    <w:rsid w:val="00584DA1"/>
    <w:rsid w:val="00585C18"/>
    <w:rsid w:val="005876C9"/>
    <w:rsid w:val="0058779B"/>
    <w:rsid w:val="00591720"/>
    <w:rsid w:val="00592340"/>
    <w:rsid w:val="00593C28"/>
    <w:rsid w:val="00593ED6"/>
    <w:rsid w:val="00595A3E"/>
    <w:rsid w:val="00597B81"/>
    <w:rsid w:val="005A09C4"/>
    <w:rsid w:val="005A0C2A"/>
    <w:rsid w:val="005A1E65"/>
    <w:rsid w:val="005A2B02"/>
    <w:rsid w:val="005A3206"/>
    <w:rsid w:val="005A5498"/>
    <w:rsid w:val="005A79F4"/>
    <w:rsid w:val="005B004A"/>
    <w:rsid w:val="005B01F9"/>
    <w:rsid w:val="005B118F"/>
    <w:rsid w:val="005B19C2"/>
    <w:rsid w:val="005B1B71"/>
    <w:rsid w:val="005B1C8D"/>
    <w:rsid w:val="005B2E16"/>
    <w:rsid w:val="005B3384"/>
    <w:rsid w:val="005B38C2"/>
    <w:rsid w:val="005B3A90"/>
    <w:rsid w:val="005B4686"/>
    <w:rsid w:val="005B51CD"/>
    <w:rsid w:val="005B5526"/>
    <w:rsid w:val="005B55F3"/>
    <w:rsid w:val="005B5F4D"/>
    <w:rsid w:val="005B6B48"/>
    <w:rsid w:val="005B72EE"/>
    <w:rsid w:val="005C011F"/>
    <w:rsid w:val="005C127F"/>
    <w:rsid w:val="005C4022"/>
    <w:rsid w:val="005C6294"/>
    <w:rsid w:val="005C63CF"/>
    <w:rsid w:val="005C6E01"/>
    <w:rsid w:val="005C79F8"/>
    <w:rsid w:val="005C7DEA"/>
    <w:rsid w:val="005D0074"/>
    <w:rsid w:val="005D0DBF"/>
    <w:rsid w:val="005D163C"/>
    <w:rsid w:val="005D214A"/>
    <w:rsid w:val="005D44AB"/>
    <w:rsid w:val="005D61C2"/>
    <w:rsid w:val="005D6242"/>
    <w:rsid w:val="005E101F"/>
    <w:rsid w:val="005E2C1E"/>
    <w:rsid w:val="005E318F"/>
    <w:rsid w:val="005E5D47"/>
    <w:rsid w:val="005E6741"/>
    <w:rsid w:val="005E74E0"/>
    <w:rsid w:val="005E75B5"/>
    <w:rsid w:val="005F128E"/>
    <w:rsid w:val="005F1398"/>
    <w:rsid w:val="005F30E2"/>
    <w:rsid w:val="005F39A6"/>
    <w:rsid w:val="005F4461"/>
    <w:rsid w:val="005F6605"/>
    <w:rsid w:val="005F732A"/>
    <w:rsid w:val="00600088"/>
    <w:rsid w:val="006004DB"/>
    <w:rsid w:val="00600702"/>
    <w:rsid w:val="006008AA"/>
    <w:rsid w:val="00600A39"/>
    <w:rsid w:val="00600EB8"/>
    <w:rsid w:val="00600F47"/>
    <w:rsid w:val="00600F4F"/>
    <w:rsid w:val="0060103E"/>
    <w:rsid w:val="00601CA4"/>
    <w:rsid w:val="006025D2"/>
    <w:rsid w:val="00602866"/>
    <w:rsid w:val="00602D1F"/>
    <w:rsid w:val="00605E5F"/>
    <w:rsid w:val="00607AB2"/>
    <w:rsid w:val="00607DC3"/>
    <w:rsid w:val="00611CAE"/>
    <w:rsid w:val="006123E5"/>
    <w:rsid w:val="006137A3"/>
    <w:rsid w:val="00613F6B"/>
    <w:rsid w:val="0061551E"/>
    <w:rsid w:val="00616116"/>
    <w:rsid w:val="00616849"/>
    <w:rsid w:val="006178C6"/>
    <w:rsid w:val="00617D4D"/>
    <w:rsid w:val="00617E6A"/>
    <w:rsid w:val="0062031B"/>
    <w:rsid w:val="006204CD"/>
    <w:rsid w:val="00620E17"/>
    <w:rsid w:val="00623842"/>
    <w:rsid w:val="00623DFA"/>
    <w:rsid w:val="00624F62"/>
    <w:rsid w:val="006266F0"/>
    <w:rsid w:val="0062757E"/>
    <w:rsid w:val="00630D5F"/>
    <w:rsid w:val="00631C9C"/>
    <w:rsid w:val="00632636"/>
    <w:rsid w:val="0063301A"/>
    <w:rsid w:val="00633B79"/>
    <w:rsid w:val="00633DC4"/>
    <w:rsid w:val="00634767"/>
    <w:rsid w:val="0063487F"/>
    <w:rsid w:val="00635DC8"/>
    <w:rsid w:val="00636905"/>
    <w:rsid w:val="00636DDD"/>
    <w:rsid w:val="00640B8C"/>
    <w:rsid w:val="00642DC9"/>
    <w:rsid w:val="00644F6F"/>
    <w:rsid w:val="00645704"/>
    <w:rsid w:val="00646D81"/>
    <w:rsid w:val="006508BE"/>
    <w:rsid w:val="00651288"/>
    <w:rsid w:val="00652083"/>
    <w:rsid w:val="006521F5"/>
    <w:rsid w:val="00655893"/>
    <w:rsid w:val="00655F68"/>
    <w:rsid w:val="0065623E"/>
    <w:rsid w:val="006602ED"/>
    <w:rsid w:val="00660FD5"/>
    <w:rsid w:val="0066106B"/>
    <w:rsid w:val="0066216D"/>
    <w:rsid w:val="0066387C"/>
    <w:rsid w:val="006656D1"/>
    <w:rsid w:val="00665977"/>
    <w:rsid w:val="00667FFC"/>
    <w:rsid w:val="0067050E"/>
    <w:rsid w:val="00671AB2"/>
    <w:rsid w:val="00672526"/>
    <w:rsid w:val="00672D06"/>
    <w:rsid w:val="00672DB4"/>
    <w:rsid w:val="0067378F"/>
    <w:rsid w:val="00673969"/>
    <w:rsid w:val="00674EF7"/>
    <w:rsid w:val="006750AA"/>
    <w:rsid w:val="00676DDA"/>
    <w:rsid w:val="00676F7A"/>
    <w:rsid w:val="00677040"/>
    <w:rsid w:val="00680467"/>
    <w:rsid w:val="00680720"/>
    <w:rsid w:val="0068176A"/>
    <w:rsid w:val="00682A59"/>
    <w:rsid w:val="0068490D"/>
    <w:rsid w:val="00685DEB"/>
    <w:rsid w:val="0068635C"/>
    <w:rsid w:val="00687C54"/>
    <w:rsid w:val="006900E3"/>
    <w:rsid w:val="00691A24"/>
    <w:rsid w:val="00691A91"/>
    <w:rsid w:val="006929BC"/>
    <w:rsid w:val="006943AC"/>
    <w:rsid w:val="0069570D"/>
    <w:rsid w:val="006970B4"/>
    <w:rsid w:val="00697B5E"/>
    <w:rsid w:val="00697B62"/>
    <w:rsid w:val="00697C15"/>
    <w:rsid w:val="006A4BC0"/>
    <w:rsid w:val="006A6552"/>
    <w:rsid w:val="006B1B8D"/>
    <w:rsid w:val="006B36D9"/>
    <w:rsid w:val="006B3C0E"/>
    <w:rsid w:val="006B5CAD"/>
    <w:rsid w:val="006B7A53"/>
    <w:rsid w:val="006C040B"/>
    <w:rsid w:val="006C3057"/>
    <w:rsid w:val="006C39D7"/>
    <w:rsid w:val="006C59D7"/>
    <w:rsid w:val="006C5A7F"/>
    <w:rsid w:val="006C5C77"/>
    <w:rsid w:val="006D06A4"/>
    <w:rsid w:val="006D146F"/>
    <w:rsid w:val="006D23E0"/>
    <w:rsid w:val="006D3164"/>
    <w:rsid w:val="006D335F"/>
    <w:rsid w:val="006D35B0"/>
    <w:rsid w:val="006D3E58"/>
    <w:rsid w:val="006D610D"/>
    <w:rsid w:val="006D775B"/>
    <w:rsid w:val="006E1EE7"/>
    <w:rsid w:val="006E2CF4"/>
    <w:rsid w:val="006E3154"/>
    <w:rsid w:val="006E3442"/>
    <w:rsid w:val="006E45CD"/>
    <w:rsid w:val="006E48C8"/>
    <w:rsid w:val="006E4C58"/>
    <w:rsid w:val="006E5652"/>
    <w:rsid w:val="006E56C8"/>
    <w:rsid w:val="006E656F"/>
    <w:rsid w:val="006F0568"/>
    <w:rsid w:val="006F2933"/>
    <w:rsid w:val="006F3BAA"/>
    <w:rsid w:val="006F48FB"/>
    <w:rsid w:val="006F5712"/>
    <w:rsid w:val="006F625F"/>
    <w:rsid w:val="006F6DAF"/>
    <w:rsid w:val="00701C79"/>
    <w:rsid w:val="00701CBB"/>
    <w:rsid w:val="007027B1"/>
    <w:rsid w:val="00703C1F"/>
    <w:rsid w:val="00704096"/>
    <w:rsid w:val="007047E0"/>
    <w:rsid w:val="00704BFE"/>
    <w:rsid w:val="00705439"/>
    <w:rsid w:val="00705F1B"/>
    <w:rsid w:val="007060B8"/>
    <w:rsid w:val="00707996"/>
    <w:rsid w:val="007120CA"/>
    <w:rsid w:val="00716852"/>
    <w:rsid w:val="007202A8"/>
    <w:rsid w:val="007217D6"/>
    <w:rsid w:val="00725600"/>
    <w:rsid w:val="00725AD1"/>
    <w:rsid w:val="007263C4"/>
    <w:rsid w:val="00730504"/>
    <w:rsid w:val="00733904"/>
    <w:rsid w:val="0073400B"/>
    <w:rsid w:val="0073454C"/>
    <w:rsid w:val="00734FEC"/>
    <w:rsid w:val="007353B4"/>
    <w:rsid w:val="007368E7"/>
    <w:rsid w:val="00737229"/>
    <w:rsid w:val="007409E2"/>
    <w:rsid w:val="0074136B"/>
    <w:rsid w:val="007434BC"/>
    <w:rsid w:val="007454BF"/>
    <w:rsid w:val="00745E40"/>
    <w:rsid w:val="0075221C"/>
    <w:rsid w:val="00752C19"/>
    <w:rsid w:val="00752E09"/>
    <w:rsid w:val="0075469C"/>
    <w:rsid w:val="007560EA"/>
    <w:rsid w:val="00761812"/>
    <w:rsid w:val="00761914"/>
    <w:rsid w:val="00762659"/>
    <w:rsid w:val="00762C2F"/>
    <w:rsid w:val="00762DA5"/>
    <w:rsid w:val="00763937"/>
    <w:rsid w:val="0076519D"/>
    <w:rsid w:val="0076713B"/>
    <w:rsid w:val="00767C45"/>
    <w:rsid w:val="00770165"/>
    <w:rsid w:val="0077069A"/>
    <w:rsid w:val="0077292F"/>
    <w:rsid w:val="007734B2"/>
    <w:rsid w:val="00773EEF"/>
    <w:rsid w:val="007752F9"/>
    <w:rsid w:val="007763DB"/>
    <w:rsid w:val="00776B90"/>
    <w:rsid w:val="00776F16"/>
    <w:rsid w:val="00777142"/>
    <w:rsid w:val="007813EF"/>
    <w:rsid w:val="007838F7"/>
    <w:rsid w:val="00784445"/>
    <w:rsid w:val="00786C5D"/>
    <w:rsid w:val="0078739F"/>
    <w:rsid w:val="00787785"/>
    <w:rsid w:val="00791757"/>
    <w:rsid w:val="00792EA2"/>
    <w:rsid w:val="00793068"/>
    <w:rsid w:val="0079427B"/>
    <w:rsid w:val="007958DF"/>
    <w:rsid w:val="00795BA9"/>
    <w:rsid w:val="00795EA2"/>
    <w:rsid w:val="007961C6"/>
    <w:rsid w:val="007A0047"/>
    <w:rsid w:val="007A2145"/>
    <w:rsid w:val="007A246B"/>
    <w:rsid w:val="007A26FB"/>
    <w:rsid w:val="007B04AA"/>
    <w:rsid w:val="007B16D1"/>
    <w:rsid w:val="007B22D3"/>
    <w:rsid w:val="007B3A18"/>
    <w:rsid w:val="007B76D4"/>
    <w:rsid w:val="007C3662"/>
    <w:rsid w:val="007C48B1"/>
    <w:rsid w:val="007C49D0"/>
    <w:rsid w:val="007C5FDA"/>
    <w:rsid w:val="007C6096"/>
    <w:rsid w:val="007C64F5"/>
    <w:rsid w:val="007D1143"/>
    <w:rsid w:val="007D3445"/>
    <w:rsid w:val="007D612F"/>
    <w:rsid w:val="007D71EB"/>
    <w:rsid w:val="007E08D5"/>
    <w:rsid w:val="007E1BC8"/>
    <w:rsid w:val="007E2061"/>
    <w:rsid w:val="007E321F"/>
    <w:rsid w:val="007E3DB8"/>
    <w:rsid w:val="007E4AFE"/>
    <w:rsid w:val="007E4D30"/>
    <w:rsid w:val="007E56D6"/>
    <w:rsid w:val="007E7E94"/>
    <w:rsid w:val="007E7F7A"/>
    <w:rsid w:val="007F1046"/>
    <w:rsid w:val="007F12C4"/>
    <w:rsid w:val="007F1CD3"/>
    <w:rsid w:val="007F2630"/>
    <w:rsid w:val="007F269A"/>
    <w:rsid w:val="007F2802"/>
    <w:rsid w:val="007F3773"/>
    <w:rsid w:val="007F4206"/>
    <w:rsid w:val="007F4564"/>
    <w:rsid w:val="007F78EA"/>
    <w:rsid w:val="007F7AE7"/>
    <w:rsid w:val="008015F9"/>
    <w:rsid w:val="0080190C"/>
    <w:rsid w:val="008023B4"/>
    <w:rsid w:val="008027EF"/>
    <w:rsid w:val="00803AFD"/>
    <w:rsid w:val="00803E14"/>
    <w:rsid w:val="00804BB5"/>
    <w:rsid w:val="008053E8"/>
    <w:rsid w:val="00806CEF"/>
    <w:rsid w:val="008102F6"/>
    <w:rsid w:val="00811087"/>
    <w:rsid w:val="0081148C"/>
    <w:rsid w:val="00812D3E"/>
    <w:rsid w:val="00815010"/>
    <w:rsid w:val="008156CF"/>
    <w:rsid w:val="0081604A"/>
    <w:rsid w:val="00816D71"/>
    <w:rsid w:val="00817D73"/>
    <w:rsid w:val="00817E17"/>
    <w:rsid w:val="00820E92"/>
    <w:rsid w:val="008218FD"/>
    <w:rsid w:val="00822A54"/>
    <w:rsid w:val="00822AF1"/>
    <w:rsid w:val="00823FBE"/>
    <w:rsid w:val="00824AF3"/>
    <w:rsid w:val="00824CB7"/>
    <w:rsid w:val="00825072"/>
    <w:rsid w:val="0082553A"/>
    <w:rsid w:val="00825582"/>
    <w:rsid w:val="00825BFF"/>
    <w:rsid w:val="0082753F"/>
    <w:rsid w:val="00827A88"/>
    <w:rsid w:val="00830DEA"/>
    <w:rsid w:val="00831367"/>
    <w:rsid w:val="00831F75"/>
    <w:rsid w:val="00833770"/>
    <w:rsid w:val="008342B3"/>
    <w:rsid w:val="008353E5"/>
    <w:rsid w:val="0083718C"/>
    <w:rsid w:val="0083780E"/>
    <w:rsid w:val="008406EE"/>
    <w:rsid w:val="00840995"/>
    <w:rsid w:val="00843693"/>
    <w:rsid w:val="00843712"/>
    <w:rsid w:val="00844756"/>
    <w:rsid w:val="00844E36"/>
    <w:rsid w:val="008455B2"/>
    <w:rsid w:val="00845B28"/>
    <w:rsid w:val="00845FB1"/>
    <w:rsid w:val="0085028B"/>
    <w:rsid w:val="0085178B"/>
    <w:rsid w:val="00852DD4"/>
    <w:rsid w:val="00852FC4"/>
    <w:rsid w:val="008539E8"/>
    <w:rsid w:val="00853D30"/>
    <w:rsid w:val="008549AC"/>
    <w:rsid w:val="00854DB2"/>
    <w:rsid w:val="00855B46"/>
    <w:rsid w:val="00855D05"/>
    <w:rsid w:val="00860CEA"/>
    <w:rsid w:val="00861336"/>
    <w:rsid w:val="008619F5"/>
    <w:rsid w:val="0086254C"/>
    <w:rsid w:val="00862698"/>
    <w:rsid w:val="00862897"/>
    <w:rsid w:val="00863052"/>
    <w:rsid w:val="00863DC6"/>
    <w:rsid w:val="0086565A"/>
    <w:rsid w:val="0086586D"/>
    <w:rsid w:val="008659B4"/>
    <w:rsid w:val="008703CF"/>
    <w:rsid w:val="008704E3"/>
    <w:rsid w:val="008706B4"/>
    <w:rsid w:val="00871083"/>
    <w:rsid w:val="00871336"/>
    <w:rsid w:val="008736A4"/>
    <w:rsid w:val="00874534"/>
    <w:rsid w:val="00876427"/>
    <w:rsid w:val="00876BA3"/>
    <w:rsid w:val="00880DDB"/>
    <w:rsid w:val="00880F2A"/>
    <w:rsid w:val="0088149C"/>
    <w:rsid w:val="00881AA6"/>
    <w:rsid w:val="00881CA3"/>
    <w:rsid w:val="008824FA"/>
    <w:rsid w:val="00884716"/>
    <w:rsid w:val="00885984"/>
    <w:rsid w:val="00885C3B"/>
    <w:rsid w:val="00891454"/>
    <w:rsid w:val="008929EE"/>
    <w:rsid w:val="00893691"/>
    <w:rsid w:val="0089404A"/>
    <w:rsid w:val="00894123"/>
    <w:rsid w:val="008951D7"/>
    <w:rsid w:val="00895A8C"/>
    <w:rsid w:val="00896843"/>
    <w:rsid w:val="008971ED"/>
    <w:rsid w:val="008972B5"/>
    <w:rsid w:val="008A016C"/>
    <w:rsid w:val="008A0837"/>
    <w:rsid w:val="008A0DC3"/>
    <w:rsid w:val="008A1D14"/>
    <w:rsid w:val="008A2A2E"/>
    <w:rsid w:val="008A2A8C"/>
    <w:rsid w:val="008A2CDD"/>
    <w:rsid w:val="008A6D29"/>
    <w:rsid w:val="008A7873"/>
    <w:rsid w:val="008B1314"/>
    <w:rsid w:val="008B13B1"/>
    <w:rsid w:val="008B1BA7"/>
    <w:rsid w:val="008B5FB6"/>
    <w:rsid w:val="008B68D1"/>
    <w:rsid w:val="008B6909"/>
    <w:rsid w:val="008B6B38"/>
    <w:rsid w:val="008B6D5F"/>
    <w:rsid w:val="008B77E5"/>
    <w:rsid w:val="008C0138"/>
    <w:rsid w:val="008C1FD6"/>
    <w:rsid w:val="008C25B6"/>
    <w:rsid w:val="008C58AE"/>
    <w:rsid w:val="008C5B0D"/>
    <w:rsid w:val="008C630F"/>
    <w:rsid w:val="008D1424"/>
    <w:rsid w:val="008D191F"/>
    <w:rsid w:val="008D2430"/>
    <w:rsid w:val="008D36B1"/>
    <w:rsid w:val="008D43DC"/>
    <w:rsid w:val="008D4E09"/>
    <w:rsid w:val="008D59D5"/>
    <w:rsid w:val="008D5C81"/>
    <w:rsid w:val="008D5F27"/>
    <w:rsid w:val="008E1129"/>
    <w:rsid w:val="008E113D"/>
    <w:rsid w:val="008E135F"/>
    <w:rsid w:val="008E1586"/>
    <w:rsid w:val="008E17A5"/>
    <w:rsid w:val="008E3CD2"/>
    <w:rsid w:val="008E4861"/>
    <w:rsid w:val="008E7D64"/>
    <w:rsid w:val="008E7DE7"/>
    <w:rsid w:val="008F0871"/>
    <w:rsid w:val="008F150C"/>
    <w:rsid w:val="008F212F"/>
    <w:rsid w:val="008F260B"/>
    <w:rsid w:val="008F4735"/>
    <w:rsid w:val="008F4F86"/>
    <w:rsid w:val="008F64D6"/>
    <w:rsid w:val="008F7498"/>
    <w:rsid w:val="008F78DD"/>
    <w:rsid w:val="008F7DA5"/>
    <w:rsid w:val="00903393"/>
    <w:rsid w:val="00904442"/>
    <w:rsid w:val="0090500C"/>
    <w:rsid w:val="00907600"/>
    <w:rsid w:val="00912182"/>
    <w:rsid w:val="00912E11"/>
    <w:rsid w:val="00913FE1"/>
    <w:rsid w:val="0091559A"/>
    <w:rsid w:val="009158FC"/>
    <w:rsid w:val="00923CD5"/>
    <w:rsid w:val="0092414B"/>
    <w:rsid w:val="00924B6B"/>
    <w:rsid w:val="00924F6D"/>
    <w:rsid w:val="00925AAB"/>
    <w:rsid w:val="009270F9"/>
    <w:rsid w:val="0092717B"/>
    <w:rsid w:val="00927356"/>
    <w:rsid w:val="0092786F"/>
    <w:rsid w:val="00927F79"/>
    <w:rsid w:val="0093007B"/>
    <w:rsid w:val="0093029E"/>
    <w:rsid w:val="00930680"/>
    <w:rsid w:val="00931155"/>
    <w:rsid w:val="00931591"/>
    <w:rsid w:val="00931BF3"/>
    <w:rsid w:val="00932075"/>
    <w:rsid w:val="00934295"/>
    <w:rsid w:val="00934A33"/>
    <w:rsid w:val="00935490"/>
    <w:rsid w:val="00937A67"/>
    <w:rsid w:val="0094335C"/>
    <w:rsid w:val="00945D9C"/>
    <w:rsid w:val="0094633D"/>
    <w:rsid w:val="009468AA"/>
    <w:rsid w:val="00946DC5"/>
    <w:rsid w:val="00947C16"/>
    <w:rsid w:val="009537B0"/>
    <w:rsid w:val="00955C9C"/>
    <w:rsid w:val="009574E9"/>
    <w:rsid w:val="00960449"/>
    <w:rsid w:val="00960DDC"/>
    <w:rsid w:val="00964703"/>
    <w:rsid w:val="00964A7F"/>
    <w:rsid w:val="00964F0F"/>
    <w:rsid w:val="00964FBD"/>
    <w:rsid w:val="009650D0"/>
    <w:rsid w:val="009655BC"/>
    <w:rsid w:val="00965F01"/>
    <w:rsid w:val="00966CDF"/>
    <w:rsid w:val="00970E29"/>
    <w:rsid w:val="009717F5"/>
    <w:rsid w:val="00971B0D"/>
    <w:rsid w:val="00975366"/>
    <w:rsid w:val="00976C5F"/>
    <w:rsid w:val="00977CF6"/>
    <w:rsid w:val="00977FC9"/>
    <w:rsid w:val="00983D45"/>
    <w:rsid w:val="0098560C"/>
    <w:rsid w:val="00985672"/>
    <w:rsid w:val="009858ED"/>
    <w:rsid w:val="0098702A"/>
    <w:rsid w:val="009874A9"/>
    <w:rsid w:val="00990F79"/>
    <w:rsid w:val="00992236"/>
    <w:rsid w:val="00994C8D"/>
    <w:rsid w:val="00995B3C"/>
    <w:rsid w:val="009962CD"/>
    <w:rsid w:val="0099636A"/>
    <w:rsid w:val="00996A07"/>
    <w:rsid w:val="009A07CB"/>
    <w:rsid w:val="009A0A50"/>
    <w:rsid w:val="009A113D"/>
    <w:rsid w:val="009A1CDA"/>
    <w:rsid w:val="009A24CD"/>
    <w:rsid w:val="009A2A29"/>
    <w:rsid w:val="009A6A83"/>
    <w:rsid w:val="009B1127"/>
    <w:rsid w:val="009B33D0"/>
    <w:rsid w:val="009B387D"/>
    <w:rsid w:val="009B39CB"/>
    <w:rsid w:val="009B49B5"/>
    <w:rsid w:val="009B49CC"/>
    <w:rsid w:val="009B51BA"/>
    <w:rsid w:val="009B72EC"/>
    <w:rsid w:val="009B788E"/>
    <w:rsid w:val="009C2112"/>
    <w:rsid w:val="009C2189"/>
    <w:rsid w:val="009C37A2"/>
    <w:rsid w:val="009C515E"/>
    <w:rsid w:val="009C5703"/>
    <w:rsid w:val="009C57C2"/>
    <w:rsid w:val="009C5D07"/>
    <w:rsid w:val="009D05F9"/>
    <w:rsid w:val="009D0E37"/>
    <w:rsid w:val="009D1280"/>
    <w:rsid w:val="009D1A01"/>
    <w:rsid w:val="009D374B"/>
    <w:rsid w:val="009D499D"/>
    <w:rsid w:val="009D5B34"/>
    <w:rsid w:val="009D5B87"/>
    <w:rsid w:val="009F00E0"/>
    <w:rsid w:val="009F01DA"/>
    <w:rsid w:val="009F0918"/>
    <w:rsid w:val="009F1BF2"/>
    <w:rsid w:val="009F2D8C"/>
    <w:rsid w:val="009F30BC"/>
    <w:rsid w:val="009F4E8C"/>
    <w:rsid w:val="009F5D23"/>
    <w:rsid w:val="009F7EF2"/>
    <w:rsid w:val="00A00636"/>
    <w:rsid w:val="00A03755"/>
    <w:rsid w:val="00A0405B"/>
    <w:rsid w:val="00A05C18"/>
    <w:rsid w:val="00A0615B"/>
    <w:rsid w:val="00A07DAD"/>
    <w:rsid w:val="00A10354"/>
    <w:rsid w:val="00A10479"/>
    <w:rsid w:val="00A10DDF"/>
    <w:rsid w:val="00A113F1"/>
    <w:rsid w:val="00A11C17"/>
    <w:rsid w:val="00A11E59"/>
    <w:rsid w:val="00A123A5"/>
    <w:rsid w:val="00A130E9"/>
    <w:rsid w:val="00A1341A"/>
    <w:rsid w:val="00A138F8"/>
    <w:rsid w:val="00A13F12"/>
    <w:rsid w:val="00A14654"/>
    <w:rsid w:val="00A1478B"/>
    <w:rsid w:val="00A16D26"/>
    <w:rsid w:val="00A17025"/>
    <w:rsid w:val="00A17F11"/>
    <w:rsid w:val="00A2387F"/>
    <w:rsid w:val="00A265E2"/>
    <w:rsid w:val="00A275DC"/>
    <w:rsid w:val="00A27694"/>
    <w:rsid w:val="00A27B5D"/>
    <w:rsid w:val="00A27FEF"/>
    <w:rsid w:val="00A30978"/>
    <w:rsid w:val="00A31F0F"/>
    <w:rsid w:val="00A32204"/>
    <w:rsid w:val="00A33401"/>
    <w:rsid w:val="00A3354F"/>
    <w:rsid w:val="00A3387F"/>
    <w:rsid w:val="00A34D45"/>
    <w:rsid w:val="00A357BE"/>
    <w:rsid w:val="00A35D8F"/>
    <w:rsid w:val="00A3691A"/>
    <w:rsid w:val="00A374AF"/>
    <w:rsid w:val="00A40055"/>
    <w:rsid w:val="00A42CF5"/>
    <w:rsid w:val="00A4541D"/>
    <w:rsid w:val="00A45556"/>
    <w:rsid w:val="00A45881"/>
    <w:rsid w:val="00A47259"/>
    <w:rsid w:val="00A47513"/>
    <w:rsid w:val="00A47ECC"/>
    <w:rsid w:val="00A508C9"/>
    <w:rsid w:val="00A53B57"/>
    <w:rsid w:val="00A5554F"/>
    <w:rsid w:val="00A564F5"/>
    <w:rsid w:val="00A56FE5"/>
    <w:rsid w:val="00A57FB9"/>
    <w:rsid w:val="00A60C2F"/>
    <w:rsid w:val="00A62604"/>
    <w:rsid w:val="00A6289D"/>
    <w:rsid w:val="00A6297D"/>
    <w:rsid w:val="00A63230"/>
    <w:rsid w:val="00A6344F"/>
    <w:rsid w:val="00A63AED"/>
    <w:rsid w:val="00A64D23"/>
    <w:rsid w:val="00A66020"/>
    <w:rsid w:val="00A66505"/>
    <w:rsid w:val="00A66A14"/>
    <w:rsid w:val="00A75036"/>
    <w:rsid w:val="00A76543"/>
    <w:rsid w:val="00A76936"/>
    <w:rsid w:val="00A777EF"/>
    <w:rsid w:val="00A8007F"/>
    <w:rsid w:val="00A80BA1"/>
    <w:rsid w:val="00A81DFB"/>
    <w:rsid w:val="00A84E86"/>
    <w:rsid w:val="00A84F93"/>
    <w:rsid w:val="00A8542C"/>
    <w:rsid w:val="00A86BAB"/>
    <w:rsid w:val="00A90CAF"/>
    <w:rsid w:val="00A9137F"/>
    <w:rsid w:val="00A91909"/>
    <w:rsid w:val="00A94D40"/>
    <w:rsid w:val="00A95792"/>
    <w:rsid w:val="00A96B6E"/>
    <w:rsid w:val="00A96E23"/>
    <w:rsid w:val="00A97291"/>
    <w:rsid w:val="00A9752F"/>
    <w:rsid w:val="00A97563"/>
    <w:rsid w:val="00A97898"/>
    <w:rsid w:val="00AA08F9"/>
    <w:rsid w:val="00AA0A4F"/>
    <w:rsid w:val="00AA15ED"/>
    <w:rsid w:val="00AA58EB"/>
    <w:rsid w:val="00AA5B98"/>
    <w:rsid w:val="00AA68EE"/>
    <w:rsid w:val="00AA7516"/>
    <w:rsid w:val="00AB076B"/>
    <w:rsid w:val="00AB0BB8"/>
    <w:rsid w:val="00AB1436"/>
    <w:rsid w:val="00AB1675"/>
    <w:rsid w:val="00AB473A"/>
    <w:rsid w:val="00AB68B0"/>
    <w:rsid w:val="00AB7AED"/>
    <w:rsid w:val="00AB7D02"/>
    <w:rsid w:val="00AC0BA6"/>
    <w:rsid w:val="00AC1168"/>
    <w:rsid w:val="00AC2050"/>
    <w:rsid w:val="00AC2ACB"/>
    <w:rsid w:val="00AC2F0A"/>
    <w:rsid w:val="00AC324B"/>
    <w:rsid w:val="00AC3F09"/>
    <w:rsid w:val="00AC4B21"/>
    <w:rsid w:val="00AC66BD"/>
    <w:rsid w:val="00AC6A96"/>
    <w:rsid w:val="00AD0BCE"/>
    <w:rsid w:val="00AD0C63"/>
    <w:rsid w:val="00AD1022"/>
    <w:rsid w:val="00AD386C"/>
    <w:rsid w:val="00AD53CD"/>
    <w:rsid w:val="00AE040A"/>
    <w:rsid w:val="00AE17AE"/>
    <w:rsid w:val="00AE2984"/>
    <w:rsid w:val="00AE3AEB"/>
    <w:rsid w:val="00AE444D"/>
    <w:rsid w:val="00AE7907"/>
    <w:rsid w:val="00AF0743"/>
    <w:rsid w:val="00AF07B2"/>
    <w:rsid w:val="00AF07B3"/>
    <w:rsid w:val="00AF1B7D"/>
    <w:rsid w:val="00AF2513"/>
    <w:rsid w:val="00AF3B31"/>
    <w:rsid w:val="00AF3CCC"/>
    <w:rsid w:val="00AF4B5B"/>
    <w:rsid w:val="00AF4E4B"/>
    <w:rsid w:val="00AF5D38"/>
    <w:rsid w:val="00AF6EA6"/>
    <w:rsid w:val="00B00B69"/>
    <w:rsid w:val="00B00E47"/>
    <w:rsid w:val="00B01C2F"/>
    <w:rsid w:val="00B02208"/>
    <w:rsid w:val="00B02A70"/>
    <w:rsid w:val="00B052BB"/>
    <w:rsid w:val="00B103AF"/>
    <w:rsid w:val="00B10C4B"/>
    <w:rsid w:val="00B111A6"/>
    <w:rsid w:val="00B13354"/>
    <w:rsid w:val="00B1481D"/>
    <w:rsid w:val="00B14AC7"/>
    <w:rsid w:val="00B1715A"/>
    <w:rsid w:val="00B17897"/>
    <w:rsid w:val="00B178DD"/>
    <w:rsid w:val="00B20645"/>
    <w:rsid w:val="00B20C1D"/>
    <w:rsid w:val="00B2205E"/>
    <w:rsid w:val="00B22ABC"/>
    <w:rsid w:val="00B230FA"/>
    <w:rsid w:val="00B277BC"/>
    <w:rsid w:val="00B30D90"/>
    <w:rsid w:val="00B314A6"/>
    <w:rsid w:val="00B31CAF"/>
    <w:rsid w:val="00B348AA"/>
    <w:rsid w:val="00B3515A"/>
    <w:rsid w:val="00B36172"/>
    <w:rsid w:val="00B40617"/>
    <w:rsid w:val="00B408E6"/>
    <w:rsid w:val="00B431BB"/>
    <w:rsid w:val="00B43EF3"/>
    <w:rsid w:val="00B43FD0"/>
    <w:rsid w:val="00B464D8"/>
    <w:rsid w:val="00B46C13"/>
    <w:rsid w:val="00B47321"/>
    <w:rsid w:val="00B50B51"/>
    <w:rsid w:val="00B51211"/>
    <w:rsid w:val="00B53BFE"/>
    <w:rsid w:val="00B540E4"/>
    <w:rsid w:val="00B57D32"/>
    <w:rsid w:val="00B6035C"/>
    <w:rsid w:val="00B60915"/>
    <w:rsid w:val="00B60AA7"/>
    <w:rsid w:val="00B61F9D"/>
    <w:rsid w:val="00B627DB"/>
    <w:rsid w:val="00B637E2"/>
    <w:rsid w:val="00B6457B"/>
    <w:rsid w:val="00B64EE9"/>
    <w:rsid w:val="00B67BCB"/>
    <w:rsid w:val="00B67F84"/>
    <w:rsid w:val="00B70373"/>
    <w:rsid w:val="00B7076A"/>
    <w:rsid w:val="00B721DC"/>
    <w:rsid w:val="00B722C5"/>
    <w:rsid w:val="00B73372"/>
    <w:rsid w:val="00B741CD"/>
    <w:rsid w:val="00B741D6"/>
    <w:rsid w:val="00B75A9A"/>
    <w:rsid w:val="00B80C52"/>
    <w:rsid w:val="00B81052"/>
    <w:rsid w:val="00B82E24"/>
    <w:rsid w:val="00B8468D"/>
    <w:rsid w:val="00B86ADF"/>
    <w:rsid w:val="00B9033D"/>
    <w:rsid w:val="00B906C0"/>
    <w:rsid w:val="00B90A85"/>
    <w:rsid w:val="00B91FC5"/>
    <w:rsid w:val="00B92215"/>
    <w:rsid w:val="00B95ED4"/>
    <w:rsid w:val="00B963EC"/>
    <w:rsid w:val="00B97934"/>
    <w:rsid w:val="00B9798E"/>
    <w:rsid w:val="00B97DD5"/>
    <w:rsid w:val="00B97F2D"/>
    <w:rsid w:val="00BA1849"/>
    <w:rsid w:val="00BA1C22"/>
    <w:rsid w:val="00BA1F02"/>
    <w:rsid w:val="00BA2377"/>
    <w:rsid w:val="00BA2A1C"/>
    <w:rsid w:val="00BA2B39"/>
    <w:rsid w:val="00BA30EB"/>
    <w:rsid w:val="00BA34FB"/>
    <w:rsid w:val="00BA3F9A"/>
    <w:rsid w:val="00BA406C"/>
    <w:rsid w:val="00BA5C14"/>
    <w:rsid w:val="00BA5D51"/>
    <w:rsid w:val="00BA6DE7"/>
    <w:rsid w:val="00BA7587"/>
    <w:rsid w:val="00BB101E"/>
    <w:rsid w:val="00BB1615"/>
    <w:rsid w:val="00BB16FA"/>
    <w:rsid w:val="00BB28F6"/>
    <w:rsid w:val="00BB37FA"/>
    <w:rsid w:val="00BB4C8C"/>
    <w:rsid w:val="00BB5562"/>
    <w:rsid w:val="00BB5B7A"/>
    <w:rsid w:val="00BC0115"/>
    <w:rsid w:val="00BC130F"/>
    <w:rsid w:val="00BC14D5"/>
    <w:rsid w:val="00BC2911"/>
    <w:rsid w:val="00BC36A2"/>
    <w:rsid w:val="00BC3DD4"/>
    <w:rsid w:val="00BC5761"/>
    <w:rsid w:val="00BC5993"/>
    <w:rsid w:val="00BC6181"/>
    <w:rsid w:val="00BD1BA7"/>
    <w:rsid w:val="00BD2F74"/>
    <w:rsid w:val="00BD34D6"/>
    <w:rsid w:val="00BD4239"/>
    <w:rsid w:val="00BD43B0"/>
    <w:rsid w:val="00BD4ACC"/>
    <w:rsid w:val="00BD4AD5"/>
    <w:rsid w:val="00BD5AF4"/>
    <w:rsid w:val="00BD61C9"/>
    <w:rsid w:val="00BD6C92"/>
    <w:rsid w:val="00BD6D8A"/>
    <w:rsid w:val="00BD7348"/>
    <w:rsid w:val="00BD74D4"/>
    <w:rsid w:val="00BD7C2F"/>
    <w:rsid w:val="00BE0BC9"/>
    <w:rsid w:val="00BE1FF4"/>
    <w:rsid w:val="00BE2709"/>
    <w:rsid w:val="00BE33A4"/>
    <w:rsid w:val="00BE33CD"/>
    <w:rsid w:val="00BE4002"/>
    <w:rsid w:val="00BE575B"/>
    <w:rsid w:val="00BE6B01"/>
    <w:rsid w:val="00BE7103"/>
    <w:rsid w:val="00BE776C"/>
    <w:rsid w:val="00BE788C"/>
    <w:rsid w:val="00BE7EF4"/>
    <w:rsid w:val="00BF1D16"/>
    <w:rsid w:val="00BF343C"/>
    <w:rsid w:val="00BF34FB"/>
    <w:rsid w:val="00BF3C6F"/>
    <w:rsid w:val="00BF5E40"/>
    <w:rsid w:val="00C00DDE"/>
    <w:rsid w:val="00C01921"/>
    <w:rsid w:val="00C01C47"/>
    <w:rsid w:val="00C02C37"/>
    <w:rsid w:val="00C032E5"/>
    <w:rsid w:val="00C048C9"/>
    <w:rsid w:val="00C06774"/>
    <w:rsid w:val="00C07F85"/>
    <w:rsid w:val="00C1007A"/>
    <w:rsid w:val="00C10EC2"/>
    <w:rsid w:val="00C12B4E"/>
    <w:rsid w:val="00C1301F"/>
    <w:rsid w:val="00C13358"/>
    <w:rsid w:val="00C138A2"/>
    <w:rsid w:val="00C161C6"/>
    <w:rsid w:val="00C16E53"/>
    <w:rsid w:val="00C1795D"/>
    <w:rsid w:val="00C2120C"/>
    <w:rsid w:val="00C2130B"/>
    <w:rsid w:val="00C253AA"/>
    <w:rsid w:val="00C2581F"/>
    <w:rsid w:val="00C259CE"/>
    <w:rsid w:val="00C267D9"/>
    <w:rsid w:val="00C26F85"/>
    <w:rsid w:val="00C27CA3"/>
    <w:rsid w:val="00C301E3"/>
    <w:rsid w:val="00C3046B"/>
    <w:rsid w:val="00C3112B"/>
    <w:rsid w:val="00C3160A"/>
    <w:rsid w:val="00C33379"/>
    <w:rsid w:val="00C36B9D"/>
    <w:rsid w:val="00C378C9"/>
    <w:rsid w:val="00C408AD"/>
    <w:rsid w:val="00C40A6C"/>
    <w:rsid w:val="00C41CD2"/>
    <w:rsid w:val="00C41F09"/>
    <w:rsid w:val="00C457E6"/>
    <w:rsid w:val="00C458BF"/>
    <w:rsid w:val="00C46D47"/>
    <w:rsid w:val="00C47685"/>
    <w:rsid w:val="00C512A9"/>
    <w:rsid w:val="00C5264B"/>
    <w:rsid w:val="00C52E37"/>
    <w:rsid w:val="00C52F82"/>
    <w:rsid w:val="00C54CCB"/>
    <w:rsid w:val="00C54E17"/>
    <w:rsid w:val="00C55CDE"/>
    <w:rsid w:val="00C57AE1"/>
    <w:rsid w:val="00C604C4"/>
    <w:rsid w:val="00C61110"/>
    <w:rsid w:val="00C62516"/>
    <w:rsid w:val="00C62ABB"/>
    <w:rsid w:val="00C64C44"/>
    <w:rsid w:val="00C64C9D"/>
    <w:rsid w:val="00C66004"/>
    <w:rsid w:val="00C66B9D"/>
    <w:rsid w:val="00C70BC5"/>
    <w:rsid w:val="00C71BCE"/>
    <w:rsid w:val="00C71DD4"/>
    <w:rsid w:val="00C73040"/>
    <w:rsid w:val="00C77A7D"/>
    <w:rsid w:val="00C80CF0"/>
    <w:rsid w:val="00C80F5D"/>
    <w:rsid w:val="00C83D79"/>
    <w:rsid w:val="00C855E1"/>
    <w:rsid w:val="00C872ED"/>
    <w:rsid w:val="00C87B26"/>
    <w:rsid w:val="00C90311"/>
    <w:rsid w:val="00C909A3"/>
    <w:rsid w:val="00C90C81"/>
    <w:rsid w:val="00C92A82"/>
    <w:rsid w:val="00C92A9D"/>
    <w:rsid w:val="00C936E3"/>
    <w:rsid w:val="00C94516"/>
    <w:rsid w:val="00C95BDB"/>
    <w:rsid w:val="00C97D93"/>
    <w:rsid w:val="00CA04D3"/>
    <w:rsid w:val="00CA32DE"/>
    <w:rsid w:val="00CA46E5"/>
    <w:rsid w:val="00CA52BF"/>
    <w:rsid w:val="00CA595D"/>
    <w:rsid w:val="00CA7EEE"/>
    <w:rsid w:val="00CB066B"/>
    <w:rsid w:val="00CB0729"/>
    <w:rsid w:val="00CB2D8D"/>
    <w:rsid w:val="00CB31A6"/>
    <w:rsid w:val="00CB3D27"/>
    <w:rsid w:val="00CB5122"/>
    <w:rsid w:val="00CB532C"/>
    <w:rsid w:val="00CB6B13"/>
    <w:rsid w:val="00CB7B96"/>
    <w:rsid w:val="00CC0F8C"/>
    <w:rsid w:val="00CC3300"/>
    <w:rsid w:val="00CC3CA7"/>
    <w:rsid w:val="00CC4569"/>
    <w:rsid w:val="00CC554E"/>
    <w:rsid w:val="00CC601B"/>
    <w:rsid w:val="00CC6394"/>
    <w:rsid w:val="00CD22A5"/>
    <w:rsid w:val="00CD2D94"/>
    <w:rsid w:val="00CD3005"/>
    <w:rsid w:val="00CD394B"/>
    <w:rsid w:val="00CD42BD"/>
    <w:rsid w:val="00CD464C"/>
    <w:rsid w:val="00CD4F99"/>
    <w:rsid w:val="00CD53D9"/>
    <w:rsid w:val="00CD5B93"/>
    <w:rsid w:val="00CD713D"/>
    <w:rsid w:val="00CD77F8"/>
    <w:rsid w:val="00CE257A"/>
    <w:rsid w:val="00CE4906"/>
    <w:rsid w:val="00CE5780"/>
    <w:rsid w:val="00CE62F1"/>
    <w:rsid w:val="00CE68D2"/>
    <w:rsid w:val="00CE6AEF"/>
    <w:rsid w:val="00CE6D6E"/>
    <w:rsid w:val="00CF2131"/>
    <w:rsid w:val="00CF3591"/>
    <w:rsid w:val="00CF41F6"/>
    <w:rsid w:val="00CF4609"/>
    <w:rsid w:val="00CF6F52"/>
    <w:rsid w:val="00D016EC"/>
    <w:rsid w:val="00D01B51"/>
    <w:rsid w:val="00D02A8C"/>
    <w:rsid w:val="00D06889"/>
    <w:rsid w:val="00D06BD3"/>
    <w:rsid w:val="00D0735D"/>
    <w:rsid w:val="00D0776A"/>
    <w:rsid w:val="00D10074"/>
    <w:rsid w:val="00D1084C"/>
    <w:rsid w:val="00D1107A"/>
    <w:rsid w:val="00D110BB"/>
    <w:rsid w:val="00D11886"/>
    <w:rsid w:val="00D11ACD"/>
    <w:rsid w:val="00D12066"/>
    <w:rsid w:val="00D12123"/>
    <w:rsid w:val="00D127D5"/>
    <w:rsid w:val="00D1363A"/>
    <w:rsid w:val="00D15319"/>
    <w:rsid w:val="00D165D2"/>
    <w:rsid w:val="00D1689C"/>
    <w:rsid w:val="00D20045"/>
    <w:rsid w:val="00D2273D"/>
    <w:rsid w:val="00D252B1"/>
    <w:rsid w:val="00D25F90"/>
    <w:rsid w:val="00D268A6"/>
    <w:rsid w:val="00D268BE"/>
    <w:rsid w:val="00D26B83"/>
    <w:rsid w:val="00D27407"/>
    <w:rsid w:val="00D2756F"/>
    <w:rsid w:val="00D27996"/>
    <w:rsid w:val="00D30730"/>
    <w:rsid w:val="00D31B19"/>
    <w:rsid w:val="00D3217C"/>
    <w:rsid w:val="00D35174"/>
    <w:rsid w:val="00D36950"/>
    <w:rsid w:val="00D40319"/>
    <w:rsid w:val="00D416B0"/>
    <w:rsid w:val="00D425DC"/>
    <w:rsid w:val="00D4292A"/>
    <w:rsid w:val="00D43417"/>
    <w:rsid w:val="00D44510"/>
    <w:rsid w:val="00D44DC3"/>
    <w:rsid w:val="00D46D4F"/>
    <w:rsid w:val="00D47311"/>
    <w:rsid w:val="00D47A92"/>
    <w:rsid w:val="00D47C7D"/>
    <w:rsid w:val="00D5040B"/>
    <w:rsid w:val="00D50F1F"/>
    <w:rsid w:val="00D51254"/>
    <w:rsid w:val="00D519D2"/>
    <w:rsid w:val="00D51DAE"/>
    <w:rsid w:val="00D5219C"/>
    <w:rsid w:val="00D544E9"/>
    <w:rsid w:val="00D54C3E"/>
    <w:rsid w:val="00D610E6"/>
    <w:rsid w:val="00D61460"/>
    <w:rsid w:val="00D61795"/>
    <w:rsid w:val="00D61BD1"/>
    <w:rsid w:val="00D62871"/>
    <w:rsid w:val="00D62F13"/>
    <w:rsid w:val="00D659A7"/>
    <w:rsid w:val="00D65CF4"/>
    <w:rsid w:val="00D66AAC"/>
    <w:rsid w:val="00D67CB5"/>
    <w:rsid w:val="00D718D6"/>
    <w:rsid w:val="00D73BE5"/>
    <w:rsid w:val="00D740FC"/>
    <w:rsid w:val="00D74445"/>
    <w:rsid w:val="00D74549"/>
    <w:rsid w:val="00D74D4B"/>
    <w:rsid w:val="00D755E9"/>
    <w:rsid w:val="00D76CFC"/>
    <w:rsid w:val="00D774BE"/>
    <w:rsid w:val="00D77893"/>
    <w:rsid w:val="00D77AE8"/>
    <w:rsid w:val="00D826ED"/>
    <w:rsid w:val="00D82FE0"/>
    <w:rsid w:val="00D83401"/>
    <w:rsid w:val="00D837E8"/>
    <w:rsid w:val="00D8503E"/>
    <w:rsid w:val="00D86968"/>
    <w:rsid w:val="00D90A56"/>
    <w:rsid w:val="00D92578"/>
    <w:rsid w:val="00D926BA"/>
    <w:rsid w:val="00D929D5"/>
    <w:rsid w:val="00D93058"/>
    <w:rsid w:val="00D93457"/>
    <w:rsid w:val="00D944FA"/>
    <w:rsid w:val="00D94786"/>
    <w:rsid w:val="00D94D22"/>
    <w:rsid w:val="00D9514B"/>
    <w:rsid w:val="00D956CA"/>
    <w:rsid w:val="00DA050C"/>
    <w:rsid w:val="00DA070F"/>
    <w:rsid w:val="00DA0AC0"/>
    <w:rsid w:val="00DA10F3"/>
    <w:rsid w:val="00DA2DA8"/>
    <w:rsid w:val="00DA2E68"/>
    <w:rsid w:val="00DA4742"/>
    <w:rsid w:val="00DA4F99"/>
    <w:rsid w:val="00DA76D6"/>
    <w:rsid w:val="00DB0D62"/>
    <w:rsid w:val="00DB19B9"/>
    <w:rsid w:val="00DB2118"/>
    <w:rsid w:val="00DB49D4"/>
    <w:rsid w:val="00DB5D5D"/>
    <w:rsid w:val="00DB691B"/>
    <w:rsid w:val="00DB75AE"/>
    <w:rsid w:val="00DB78D8"/>
    <w:rsid w:val="00DB79E3"/>
    <w:rsid w:val="00DC09A0"/>
    <w:rsid w:val="00DC1228"/>
    <w:rsid w:val="00DC2F45"/>
    <w:rsid w:val="00DC3271"/>
    <w:rsid w:val="00DC42AF"/>
    <w:rsid w:val="00DC4D8D"/>
    <w:rsid w:val="00DC5A77"/>
    <w:rsid w:val="00DC6256"/>
    <w:rsid w:val="00DD082E"/>
    <w:rsid w:val="00DD184C"/>
    <w:rsid w:val="00DD2563"/>
    <w:rsid w:val="00DD2B12"/>
    <w:rsid w:val="00DD2C00"/>
    <w:rsid w:val="00DD3755"/>
    <w:rsid w:val="00DD4C44"/>
    <w:rsid w:val="00DD4E9E"/>
    <w:rsid w:val="00DD64E0"/>
    <w:rsid w:val="00DD790E"/>
    <w:rsid w:val="00DD7A7C"/>
    <w:rsid w:val="00DE2894"/>
    <w:rsid w:val="00DE2C1C"/>
    <w:rsid w:val="00DE3D8C"/>
    <w:rsid w:val="00DE447B"/>
    <w:rsid w:val="00DE7D74"/>
    <w:rsid w:val="00DF09F3"/>
    <w:rsid w:val="00DF0FCD"/>
    <w:rsid w:val="00DF10AA"/>
    <w:rsid w:val="00DF3858"/>
    <w:rsid w:val="00DF4F14"/>
    <w:rsid w:val="00DF598A"/>
    <w:rsid w:val="00DF6A47"/>
    <w:rsid w:val="00DF782E"/>
    <w:rsid w:val="00E0025D"/>
    <w:rsid w:val="00E04609"/>
    <w:rsid w:val="00E06263"/>
    <w:rsid w:val="00E06764"/>
    <w:rsid w:val="00E11A5D"/>
    <w:rsid w:val="00E11A6D"/>
    <w:rsid w:val="00E11D4F"/>
    <w:rsid w:val="00E1344F"/>
    <w:rsid w:val="00E13652"/>
    <w:rsid w:val="00E14E4E"/>
    <w:rsid w:val="00E164D6"/>
    <w:rsid w:val="00E17CB0"/>
    <w:rsid w:val="00E21685"/>
    <w:rsid w:val="00E21C95"/>
    <w:rsid w:val="00E230A6"/>
    <w:rsid w:val="00E24D80"/>
    <w:rsid w:val="00E24F27"/>
    <w:rsid w:val="00E264E5"/>
    <w:rsid w:val="00E31171"/>
    <w:rsid w:val="00E31E1A"/>
    <w:rsid w:val="00E31F13"/>
    <w:rsid w:val="00E3651E"/>
    <w:rsid w:val="00E37363"/>
    <w:rsid w:val="00E40425"/>
    <w:rsid w:val="00E41401"/>
    <w:rsid w:val="00E41705"/>
    <w:rsid w:val="00E43A31"/>
    <w:rsid w:val="00E46A9E"/>
    <w:rsid w:val="00E47173"/>
    <w:rsid w:val="00E47F50"/>
    <w:rsid w:val="00E513BC"/>
    <w:rsid w:val="00E51461"/>
    <w:rsid w:val="00E52F71"/>
    <w:rsid w:val="00E53877"/>
    <w:rsid w:val="00E539F7"/>
    <w:rsid w:val="00E54EA6"/>
    <w:rsid w:val="00E56134"/>
    <w:rsid w:val="00E6031B"/>
    <w:rsid w:val="00E6034E"/>
    <w:rsid w:val="00E611BA"/>
    <w:rsid w:val="00E61A93"/>
    <w:rsid w:val="00E63769"/>
    <w:rsid w:val="00E637C4"/>
    <w:rsid w:val="00E66CEE"/>
    <w:rsid w:val="00E71E83"/>
    <w:rsid w:val="00E73689"/>
    <w:rsid w:val="00E73A80"/>
    <w:rsid w:val="00E744B2"/>
    <w:rsid w:val="00E76084"/>
    <w:rsid w:val="00E774BB"/>
    <w:rsid w:val="00E7770C"/>
    <w:rsid w:val="00E779E7"/>
    <w:rsid w:val="00E77D3C"/>
    <w:rsid w:val="00E80761"/>
    <w:rsid w:val="00E80FDA"/>
    <w:rsid w:val="00E82DBD"/>
    <w:rsid w:val="00E86017"/>
    <w:rsid w:val="00E86D86"/>
    <w:rsid w:val="00E86DA8"/>
    <w:rsid w:val="00E902B7"/>
    <w:rsid w:val="00E90BC0"/>
    <w:rsid w:val="00E91780"/>
    <w:rsid w:val="00E945A9"/>
    <w:rsid w:val="00E94B25"/>
    <w:rsid w:val="00E94D51"/>
    <w:rsid w:val="00E9511C"/>
    <w:rsid w:val="00E973CF"/>
    <w:rsid w:val="00EA0319"/>
    <w:rsid w:val="00EA2D34"/>
    <w:rsid w:val="00EA4DCA"/>
    <w:rsid w:val="00EA4F2E"/>
    <w:rsid w:val="00EA6C1B"/>
    <w:rsid w:val="00EA79F3"/>
    <w:rsid w:val="00EB0C71"/>
    <w:rsid w:val="00EB240F"/>
    <w:rsid w:val="00EB474F"/>
    <w:rsid w:val="00EB4FC7"/>
    <w:rsid w:val="00EB6035"/>
    <w:rsid w:val="00EB66DA"/>
    <w:rsid w:val="00EC3967"/>
    <w:rsid w:val="00EC3BA5"/>
    <w:rsid w:val="00EC55CC"/>
    <w:rsid w:val="00EC6E87"/>
    <w:rsid w:val="00EC7DA8"/>
    <w:rsid w:val="00ED0FE1"/>
    <w:rsid w:val="00ED32C2"/>
    <w:rsid w:val="00ED46D1"/>
    <w:rsid w:val="00ED58F1"/>
    <w:rsid w:val="00ED5901"/>
    <w:rsid w:val="00ED7880"/>
    <w:rsid w:val="00ED7A91"/>
    <w:rsid w:val="00EE12FC"/>
    <w:rsid w:val="00EE1642"/>
    <w:rsid w:val="00EE3FD5"/>
    <w:rsid w:val="00EE668D"/>
    <w:rsid w:val="00EE7A39"/>
    <w:rsid w:val="00EF1CE3"/>
    <w:rsid w:val="00EF25C7"/>
    <w:rsid w:val="00EF29A5"/>
    <w:rsid w:val="00EF4A71"/>
    <w:rsid w:val="00EF600A"/>
    <w:rsid w:val="00EF6286"/>
    <w:rsid w:val="00EF7457"/>
    <w:rsid w:val="00F009C0"/>
    <w:rsid w:val="00F035BE"/>
    <w:rsid w:val="00F04476"/>
    <w:rsid w:val="00F06E57"/>
    <w:rsid w:val="00F07852"/>
    <w:rsid w:val="00F12364"/>
    <w:rsid w:val="00F129C8"/>
    <w:rsid w:val="00F12A9E"/>
    <w:rsid w:val="00F13E27"/>
    <w:rsid w:val="00F16C4E"/>
    <w:rsid w:val="00F1712E"/>
    <w:rsid w:val="00F174AA"/>
    <w:rsid w:val="00F226DA"/>
    <w:rsid w:val="00F22A0A"/>
    <w:rsid w:val="00F23022"/>
    <w:rsid w:val="00F25A1B"/>
    <w:rsid w:val="00F279F0"/>
    <w:rsid w:val="00F3024C"/>
    <w:rsid w:val="00F30540"/>
    <w:rsid w:val="00F30575"/>
    <w:rsid w:val="00F31073"/>
    <w:rsid w:val="00F3197D"/>
    <w:rsid w:val="00F31FCA"/>
    <w:rsid w:val="00F3203F"/>
    <w:rsid w:val="00F324B7"/>
    <w:rsid w:val="00F3309F"/>
    <w:rsid w:val="00F34579"/>
    <w:rsid w:val="00F35503"/>
    <w:rsid w:val="00F36F46"/>
    <w:rsid w:val="00F4081A"/>
    <w:rsid w:val="00F41DEC"/>
    <w:rsid w:val="00F4584B"/>
    <w:rsid w:val="00F475CC"/>
    <w:rsid w:val="00F479E8"/>
    <w:rsid w:val="00F47A3A"/>
    <w:rsid w:val="00F47E6F"/>
    <w:rsid w:val="00F5186F"/>
    <w:rsid w:val="00F51ADE"/>
    <w:rsid w:val="00F52CA6"/>
    <w:rsid w:val="00F52DD7"/>
    <w:rsid w:val="00F52E38"/>
    <w:rsid w:val="00F5381B"/>
    <w:rsid w:val="00F5417D"/>
    <w:rsid w:val="00F552DE"/>
    <w:rsid w:val="00F55EE0"/>
    <w:rsid w:val="00F55EE7"/>
    <w:rsid w:val="00F56CB6"/>
    <w:rsid w:val="00F571BB"/>
    <w:rsid w:val="00F57EE8"/>
    <w:rsid w:val="00F6027F"/>
    <w:rsid w:val="00F6097B"/>
    <w:rsid w:val="00F61FAD"/>
    <w:rsid w:val="00F640F5"/>
    <w:rsid w:val="00F64AB0"/>
    <w:rsid w:val="00F6524B"/>
    <w:rsid w:val="00F654E0"/>
    <w:rsid w:val="00F70D0A"/>
    <w:rsid w:val="00F70E37"/>
    <w:rsid w:val="00F712C7"/>
    <w:rsid w:val="00F73206"/>
    <w:rsid w:val="00F7424B"/>
    <w:rsid w:val="00F76ED7"/>
    <w:rsid w:val="00F8148F"/>
    <w:rsid w:val="00F85ED6"/>
    <w:rsid w:val="00F85EDB"/>
    <w:rsid w:val="00F90089"/>
    <w:rsid w:val="00F9146B"/>
    <w:rsid w:val="00F92555"/>
    <w:rsid w:val="00F92D9F"/>
    <w:rsid w:val="00F93D22"/>
    <w:rsid w:val="00F95A33"/>
    <w:rsid w:val="00F96104"/>
    <w:rsid w:val="00F96A5F"/>
    <w:rsid w:val="00FA03D1"/>
    <w:rsid w:val="00FA063D"/>
    <w:rsid w:val="00FA07A2"/>
    <w:rsid w:val="00FA0E27"/>
    <w:rsid w:val="00FA1C35"/>
    <w:rsid w:val="00FA2ED2"/>
    <w:rsid w:val="00FA4184"/>
    <w:rsid w:val="00FA7A72"/>
    <w:rsid w:val="00FB066C"/>
    <w:rsid w:val="00FB104E"/>
    <w:rsid w:val="00FB1709"/>
    <w:rsid w:val="00FB36D5"/>
    <w:rsid w:val="00FB3B89"/>
    <w:rsid w:val="00FB3DA7"/>
    <w:rsid w:val="00FB3F4C"/>
    <w:rsid w:val="00FB5B9D"/>
    <w:rsid w:val="00FB67C3"/>
    <w:rsid w:val="00FB78ED"/>
    <w:rsid w:val="00FC0A4D"/>
    <w:rsid w:val="00FC0CDA"/>
    <w:rsid w:val="00FC2D55"/>
    <w:rsid w:val="00FC2EE5"/>
    <w:rsid w:val="00FC3416"/>
    <w:rsid w:val="00FC3833"/>
    <w:rsid w:val="00FC4357"/>
    <w:rsid w:val="00FC5759"/>
    <w:rsid w:val="00FC6FC3"/>
    <w:rsid w:val="00FD0F75"/>
    <w:rsid w:val="00FD1F5C"/>
    <w:rsid w:val="00FD31B8"/>
    <w:rsid w:val="00FD66B6"/>
    <w:rsid w:val="00FD6F77"/>
    <w:rsid w:val="00FE0176"/>
    <w:rsid w:val="00FE0915"/>
    <w:rsid w:val="00FE144D"/>
    <w:rsid w:val="00FE2147"/>
    <w:rsid w:val="00FE62C3"/>
    <w:rsid w:val="00FF0057"/>
    <w:rsid w:val="00FF0625"/>
    <w:rsid w:val="00FF1DC1"/>
    <w:rsid w:val="00FF2FCE"/>
    <w:rsid w:val="00FF3FFC"/>
    <w:rsid w:val="00FF5CDF"/>
    <w:rsid w:val="00FF65AC"/>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35" w:unhideWhenUsed="0" w:qFormat="1"/>
    <w:lsdException w:name="footnote reference" w:uiPriority="0"/>
    <w:lsdException w:name="annotation reference" w:uiPriority="0"/>
    <w:lsdException w:name="page number" w:uiPriority="0"/>
    <w:lsdException w:name="endnote text" w:uiPriority="0"/>
    <w:lsdException w:name="List" w:uiPriority="0"/>
    <w:lsdException w:name="List 2" w:uiPriority="0"/>
    <w:lsdException w:name="Title" w:semiHidden="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822A54"/>
    <w:rPr>
      <w:rFonts w:ascii="Times New Roman" w:eastAsia="Times New Roman" w:hAnsi="Times New Roman"/>
      <w:color w:val="000000"/>
      <w:sz w:val="24"/>
      <w:szCs w:val="24"/>
    </w:rPr>
  </w:style>
  <w:style w:type="paragraph" w:styleId="1">
    <w:name w:val="heading 1"/>
    <w:aliases w:val="Глава"/>
    <w:basedOn w:val="a0"/>
    <w:next w:val="a0"/>
    <w:link w:val="10"/>
    <w:uiPriority w:val="9"/>
    <w:qFormat/>
    <w:rsid w:val="00822A54"/>
    <w:pPr>
      <w:keepNext/>
      <w:spacing w:line="480" w:lineRule="auto"/>
      <w:jc w:val="center"/>
      <w:outlineLvl w:val="0"/>
    </w:pPr>
    <w:rPr>
      <w:rFonts w:eastAsia="Calibri"/>
      <w:b/>
      <w:sz w:val="20"/>
      <w:szCs w:val="20"/>
    </w:rPr>
  </w:style>
  <w:style w:type="paragraph" w:styleId="2">
    <w:name w:val="heading 2"/>
    <w:basedOn w:val="a0"/>
    <w:next w:val="a0"/>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0"/>
    <w:next w:val="a0"/>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0"/>
    <w:next w:val="a0"/>
    <w:link w:val="40"/>
    <w:uiPriority w:val="99"/>
    <w:qFormat/>
    <w:rsid w:val="00822A54"/>
    <w:pPr>
      <w:keepNext/>
      <w:widowControl w:val="0"/>
      <w:outlineLvl w:val="3"/>
    </w:pPr>
    <w:rPr>
      <w:rFonts w:eastAsia="Calibri"/>
      <w:b/>
      <w:sz w:val="20"/>
      <w:szCs w:val="20"/>
    </w:rPr>
  </w:style>
  <w:style w:type="paragraph" w:styleId="5">
    <w:name w:val="heading 5"/>
    <w:basedOn w:val="a0"/>
    <w:next w:val="a0"/>
    <w:link w:val="50"/>
    <w:uiPriority w:val="99"/>
    <w:qFormat/>
    <w:rsid w:val="00822A54"/>
    <w:pPr>
      <w:keepNext/>
      <w:widowControl w:val="0"/>
      <w:outlineLvl w:val="4"/>
    </w:pPr>
    <w:rPr>
      <w:rFonts w:eastAsia="Calibri"/>
      <w:b/>
      <w:color w:val="FF0000"/>
      <w:sz w:val="20"/>
      <w:szCs w:val="20"/>
    </w:rPr>
  </w:style>
  <w:style w:type="paragraph" w:styleId="6">
    <w:name w:val="heading 6"/>
    <w:basedOn w:val="a0"/>
    <w:next w:val="a0"/>
    <w:link w:val="60"/>
    <w:uiPriority w:val="99"/>
    <w:qFormat/>
    <w:rsid w:val="00822A54"/>
    <w:pPr>
      <w:keepNext/>
      <w:widowControl w:val="0"/>
      <w:jc w:val="both"/>
      <w:outlineLvl w:val="5"/>
    </w:pPr>
    <w:rPr>
      <w:rFonts w:eastAsia="Calibri"/>
      <w:b/>
      <w:sz w:val="20"/>
      <w:szCs w:val="20"/>
    </w:rPr>
  </w:style>
  <w:style w:type="paragraph" w:styleId="7">
    <w:name w:val="heading 7"/>
    <w:basedOn w:val="a0"/>
    <w:next w:val="a0"/>
    <w:link w:val="70"/>
    <w:uiPriority w:val="99"/>
    <w:qFormat/>
    <w:rsid w:val="00822A54"/>
    <w:pPr>
      <w:keepNext/>
      <w:widowControl w:val="0"/>
      <w:jc w:val="both"/>
      <w:outlineLvl w:val="6"/>
    </w:pPr>
    <w:rPr>
      <w:rFonts w:eastAsia="Calibri"/>
      <w:b/>
      <w:sz w:val="20"/>
      <w:szCs w:val="20"/>
    </w:rPr>
  </w:style>
  <w:style w:type="paragraph" w:styleId="8">
    <w:name w:val="heading 8"/>
    <w:basedOn w:val="a0"/>
    <w:next w:val="a0"/>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0"/>
    <w:next w:val="a0"/>
    <w:link w:val="90"/>
    <w:uiPriority w:val="99"/>
    <w:qFormat/>
    <w:rsid w:val="00822A54"/>
    <w:pPr>
      <w:keepNext/>
      <w:widowControl w:val="0"/>
      <w:outlineLvl w:val="8"/>
    </w:pPr>
    <w:rPr>
      <w:rFonts w:eastAsia="Calibri"/>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0"/>
    <w:link w:val="210"/>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link w:val="ConsPlusNormal0"/>
    <w:uiPriority w:val="99"/>
    <w:rsid w:val="00822A54"/>
    <w:pPr>
      <w:widowControl w:val="0"/>
      <w:ind w:firstLine="720"/>
    </w:pPr>
    <w:rPr>
      <w:rFonts w:ascii="Arial" w:eastAsia="Times New Roman" w:hAnsi="Arial" w:cs="Arial"/>
      <w:color w:val="000000"/>
    </w:rPr>
  </w:style>
  <w:style w:type="paragraph" w:styleId="32">
    <w:name w:val="Body Text 3"/>
    <w:basedOn w:val="a0"/>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4">
    <w:name w:val="header"/>
    <w:basedOn w:val="a0"/>
    <w:link w:val="a5"/>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5">
    <w:name w:val="Верхний колонтитул Знак"/>
    <w:link w:val="a4"/>
    <w:uiPriority w:val="99"/>
    <w:locked/>
    <w:rsid w:val="00822A54"/>
    <w:rPr>
      <w:rFonts w:ascii="Times New Roman" w:hAnsi="Times New Roman"/>
      <w:color w:val="000000"/>
      <w:sz w:val="24"/>
      <w:lang w:eastAsia="ru-RU"/>
    </w:rPr>
  </w:style>
  <w:style w:type="paragraph" w:styleId="a6">
    <w:name w:val="footer"/>
    <w:basedOn w:val="a0"/>
    <w:link w:val="a7"/>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7">
    <w:name w:val="Нижний колонтитул Знак"/>
    <w:link w:val="a6"/>
    <w:uiPriority w:val="99"/>
    <w:locked/>
    <w:rsid w:val="00822A54"/>
    <w:rPr>
      <w:rFonts w:ascii="Times New Roman" w:hAnsi="Times New Roman"/>
      <w:color w:val="000000"/>
      <w:sz w:val="24"/>
      <w:lang w:eastAsia="ru-RU"/>
    </w:rPr>
  </w:style>
  <w:style w:type="paragraph" w:styleId="a8">
    <w:name w:val="Balloon Text"/>
    <w:basedOn w:val="a0"/>
    <w:link w:val="a9"/>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9">
    <w:name w:val="Текст выноски Знак"/>
    <w:link w:val="a8"/>
    <w:uiPriority w:val="99"/>
    <w:locked/>
    <w:rsid w:val="00822A54"/>
    <w:rPr>
      <w:rFonts w:ascii="Tahoma" w:hAnsi="Tahoma"/>
      <w:color w:val="000000"/>
      <w:sz w:val="16"/>
      <w:lang w:eastAsia="ru-RU"/>
    </w:rPr>
  </w:style>
  <w:style w:type="paragraph" w:styleId="aa">
    <w:name w:val="Body Text Indent"/>
    <w:aliases w:val="Основной текст 1,Нумерованный список !!,Надин стиль"/>
    <w:basedOn w:val="a0"/>
    <w:link w:val="ab"/>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b">
    <w:name w:val="Основной текст с отступом Знак"/>
    <w:aliases w:val="Основной текст 1 Знак1,Нумерованный список !! Знак1,Надин стиль Знак1"/>
    <w:link w:val="aa"/>
    <w:locked/>
    <w:rsid w:val="00822A54"/>
    <w:rPr>
      <w:rFonts w:ascii="Times New Roman" w:hAnsi="Times New Roman"/>
      <w:color w:val="000000"/>
      <w:sz w:val="24"/>
      <w:lang w:eastAsia="ru-RU"/>
    </w:rPr>
  </w:style>
  <w:style w:type="paragraph" w:styleId="ac">
    <w:name w:val="Body Text"/>
    <w:aliases w:val="Body single,bt,Body Text Char,бпОсновной текст"/>
    <w:basedOn w:val="a0"/>
    <w:link w:val="12"/>
    <w:uiPriority w:val="1"/>
    <w:qFormat/>
    <w:rsid w:val="00822A54"/>
    <w:pPr>
      <w:spacing w:after="120"/>
    </w:pPr>
    <w:rPr>
      <w:rFonts w:eastAsia="Calibri"/>
      <w:szCs w:val="20"/>
    </w:rPr>
  </w:style>
  <w:style w:type="character" w:customStyle="1" w:styleId="12">
    <w:name w:val="Основной текст Знак1"/>
    <w:aliases w:val="Body single Знак1,bt Знак1,Body Text Char Знак1,бпОсновной текст Знак"/>
    <w:link w:val="ac"/>
    <w:uiPriority w:val="99"/>
    <w:locked/>
    <w:rsid w:val="00822A54"/>
    <w:rPr>
      <w:rFonts w:ascii="Times New Roman" w:hAnsi="Times New Roman"/>
      <w:color w:val="000000"/>
      <w:sz w:val="24"/>
    </w:rPr>
  </w:style>
  <w:style w:type="character" w:customStyle="1" w:styleId="ad">
    <w:name w:val="Основной текст Знак"/>
    <w:aliases w:val="Body single Знак,bt Знак"/>
    <w:uiPriority w:val="1"/>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0"/>
    <w:next w:val="a0"/>
    <w:rsid w:val="00822A54"/>
    <w:pPr>
      <w:widowControl w:val="0"/>
      <w:spacing w:line="360" w:lineRule="auto"/>
      <w:ind w:left="238"/>
    </w:pPr>
    <w:rPr>
      <w:b/>
      <w:i/>
      <w:noProof/>
      <w:sz w:val="28"/>
      <w:szCs w:val="20"/>
    </w:rPr>
  </w:style>
  <w:style w:type="paragraph" w:styleId="ae">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w:basedOn w:val="a0"/>
    <w:link w:val="af"/>
    <w:rsid w:val="00822A54"/>
    <w:pPr>
      <w:widowControl w:val="0"/>
      <w:spacing w:line="360" w:lineRule="auto"/>
      <w:ind w:firstLine="720"/>
      <w:jc w:val="both"/>
    </w:pPr>
    <w:rPr>
      <w:rFonts w:eastAsia="Calibri"/>
      <w:sz w:val="20"/>
      <w:szCs w:val="20"/>
    </w:rPr>
  </w:style>
  <w:style w:type="character" w:customStyle="1" w:styleId="af">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e"/>
    <w:locked/>
    <w:rsid w:val="00822A54"/>
    <w:rPr>
      <w:rFonts w:ascii="Times New Roman" w:hAnsi="Times New Roman"/>
      <w:color w:val="000000"/>
      <w:sz w:val="20"/>
      <w:lang w:eastAsia="ru-RU"/>
    </w:rPr>
  </w:style>
  <w:style w:type="paragraph" w:styleId="24">
    <w:name w:val="Body Text Indent 2"/>
    <w:basedOn w:val="a0"/>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0"/>
    <w:uiPriority w:val="99"/>
    <w:rsid w:val="00822A54"/>
    <w:pPr>
      <w:shd w:val="clear" w:color="000000" w:fill="FFFFFF"/>
      <w:spacing w:before="100" w:beforeAutospacing="1" w:after="100" w:afterAutospacing="1"/>
    </w:pPr>
    <w:rPr>
      <w:sz w:val="28"/>
      <w:szCs w:val="28"/>
    </w:rPr>
  </w:style>
  <w:style w:type="paragraph" w:customStyle="1" w:styleId="xl66">
    <w:name w:val="xl66"/>
    <w:basedOn w:val="a0"/>
    <w:rsid w:val="00822A54"/>
    <w:pPr>
      <w:shd w:val="clear" w:color="000000" w:fill="FFFFFF"/>
      <w:spacing w:before="100" w:beforeAutospacing="1" w:after="100" w:afterAutospacing="1"/>
    </w:pPr>
    <w:rPr>
      <w:sz w:val="28"/>
      <w:szCs w:val="28"/>
    </w:rPr>
  </w:style>
  <w:style w:type="paragraph" w:customStyle="1" w:styleId="xl67">
    <w:name w:val="xl67"/>
    <w:basedOn w:val="a0"/>
    <w:rsid w:val="00822A54"/>
    <w:pPr>
      <w:shd w:val="clear" w:color="000000" w:fill="FFFFFF"/>
      <w:spacing w:before="100" w:beforeAutospacing="1" w:after="100" w:afterAutospacing="1"/>
    </w:pPr>
    <w:rPr>
      <w:sz w:val="28"/>
      <w:szCs w:val="28"/>
    </w:rPr>
  </w:style>
  <w:style w:type="paragraph" w:customStyle="1" w:styleId="xl68">
    <w:name w:val="xl6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0"/>
    <w:rsid w:val="00822A54"/>
    <w:pPr>
      <w:shd w:val="clear" w:color="000000" w:fill="FFFFFF"/>
      <w:spacing w:before="100" w:beforeAutospacing="1" w:after="100" w:afterAutospacing="1"/>
    </w:pPr>
    <w:rPr>
      <w:b/>
      <w:sz w:val="28"/>
      <w:szCs w:val="28"/>
    </w:rPr>
  </w:style>
  <w:style w:type="paragraph" w:customStyle="1" w:styleId="xl70">
    <w:name w:val="xl7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0"/>
    <w:rsid w:val="00822A54"/>
    <w:pPr>
      <w:shd w:val="clear" w:color="000000" w:fill="FF00FF"/>
      <w:spacing w:before="100" w:beforeAutospacing="1" w:after="100" w:afterAutospacing="1"/>
    </w:pPr>
    <w:rPr>
      <w:sz w:val="28"/>
      <w:szCs w:val="28"/>
    </w:rPr>
  </w:style>
  <w:style w:type="paragraph" w:customStyle="1" w:styleId="xl80">
    <w:name w:val="xl8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0"/>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0"/>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0"/>
    <w:rsid w:val="00822A54"/>
    <w:pPr>
      <w:shd w:val="clear" w:color="000000" w:fill="FFFFFF"/>
      <w:spacing w:before="100" w:beforeAutospacing="1" w:after="100" w:afterAutospacing="1"/>
    </w:pPr>
    <w:rPr>
      <w:sz w:val="28"/>
      <w:szCs w:val="28"/>
    </w:rPr>
  </w:style>
  <w:style w:type="paragraph" w:customStyle="1" w:styleId="xl95">
    <w:name w:val="xl95"/>
    <w:basedOn w:val="a0"/>
    <w:rsid w:val="00822A54"/>
    <w:pPr>
      <w:shd w:val="clear" w:color="000000" w:fill="CCFFCC"/>
      <w:spacing w:before="100" w:beforeAutospacing="1" w:after="100" w:afterAutospacing="1"/>
    </w:pPr>
    <w:rPr>
      <w:sz w:val="28"/>
      <w:szCs w:val="28"/>
    </w:rPr>
  </w:style>
  <w:style w:type="paragraph" w:customStyle="1" w:styleId="xl96">
    <w:name w:val="xl96"/>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0"/>
    <w:rsid w:val="00822A54"/>
    <w:pPr>
      <w:shd w:val="clear" w:color="000000" w:fill="FF99CC"/>
      <w:spacing w:before="100" w:beforeAutospacing="1" w:after="100" w:afterAutospacing="1"/>
    </w:pPr>
    <w:rPr>
      <w:sz w:val="28"/>
      <w:szCs w:val="28"/>
    </w:rPr>
  </w:style>
  <w:style w:type="paragraph" w:customStyle="1" w:styleId="xl98">
    <w:name w:val="xl98"/>
    <w:basedOn w:val="a0"/>
    <w:rsid w:val="00822A54"/>
    <w:pPr>
      <w:shd w:val="clear" w:color="000000" w:fill="FF99CC"/>
      <w:spacing w:before="100" w:beforeAutospacing="1" w:after="100" w:afterAutospacing="1"/>
    </w:pPr>
    <w:rPr>
      <w:b/>
      <w:sz w:val="28"/>
      <w:szCs w:val="28"/>
    </w:rPr>
  </w:style>
  <w:style w:type="paragraph" w:customStyle="1" w:styleId="xl99">
    <w:name w:val="xl99"/>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0"/>
    <w:rsid w:val="00822A54"/>
    <w:pPr>
      <w:spacing w:before="100" w:beforeAutospacing="1" w:after="100" w:afterAutospacing="1"/>
    </w:pPr>
    <w:rPr>
      <w:sz w:val="28"/>
      <w:szCs w:val="28"/>
    </w:rPr>
  </w:style>
  <w:style w:type="paragraph" w:customStyle="1" w:styleId="xl102">
    <w:name w:val="xl102"/>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0"/>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0"/>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0"/>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0"/>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0"/>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0"/>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0"/>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0"/>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0"/>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0"/>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0"/>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0"/>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0"/>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3">
    <w:name w:val="toc 1"/>
    <w:basedOn w:val="a0"/>
    <w:next w:val="a0"/>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0">
    <w:name w:val="page number"/>
    <w:rsid w:val="00822A54"/>
    <w:rPr>
      <w:rFonts w:cs="Times New Roman"/>
    </w:rPr>
  </w:style>
  <w:style w:type="character" w:styleId="af1">
    <w:name w:val="Hyperlink"/>
    <w:uiPriority w:val="99"/>
    <w:rsid w:val="00822A54"/>
    <w:rPr>
      <w:rFonts w:cs="Times New Roman"/>
      <w:color w:val="000000"/>
      <w:u w:val="single"/>
    </w:rPr>
  </w:style>
  <w:style w:type="character" w:styleId="af2">
    <w:name w:val="FollowedHyperlink"/>
    <w:rsid w:val="00822A54"/>
    <w:rPr>
      <w:rFonts w:cs="Times New Roman"/>
      <w:color w:val="000000"/>
      <w:u w:val="single"/>
    </w:rPr>
  </w:style>
  <w:style w:type="character" w:styleId="af3">
    <w:name w:val="footnote reference"/>
    <w:aliases w:val="Знак сноски-FN,Ciae niinee-FN,Знак сноски 1"/>
    <w:rsid w:val="00822A54"/>
    <w:rPr>
      <w:rFonts w:cs="Times New Roman"/>
      <w:position w:val="-2"/>
      <w:vertAlign w:val="superscript"/>
    </w:rPr>
  </w:style>
  <w:style w:type="paragraph" w:styleId="af4">
    <w:name w:val="Document Map"/>
    <w:basedOn w:val="a0"/>
    <w:link w:val="af5"/>
    <w:uiPriority w:val="99"/>
    <w:rsid w:val="00822A54"/>
    <w:pPr>
      <w:shd w:val="clear" w:color="auto" w:fill="000080"/>
    </w:pPr>
    <w:rPr>
      <w:rFonts w:ascii="Tahoma" w:eastAsia="Calibri" w:hAnsi="Tahoma"/>
      <w:color w:val="auto"/>
    </w:rPr>
  </w:style>
  <w:style w:type="character" w:customStyle="1" w:styleId="af5">
    <w:name w:val="Схема документа Знак"/>
    <w:link w:val="af4"/>
    <w:uiPriority w:val="99"/>
    <w:locked/>
    <w:rsid w:val="00822A54"/>
    <w:rPr>
      <w:rFonts w:ascii="Tahoma" w:hAnsi="Tahoma"/>
      <w:sz w:val="24"/>
      <w:shd w:val="clear" w:color="auto" w:fill="000080"/>
    </w:rPr>
  </w:style>
  <w:style w:type="paragraph" w:styleId="34">
    <w:name w:val="Body Text Indent 3"/>
    <w:basedOn w:val="a0"/>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6">
    <w:name w:val="Table Grid"/>
    <w:basedOn w:val="a2"/>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7">
    <w:name w:val="Title"/>
    <w:basedOn w:val="a0"/>
    <w:link w:val="af8"/>
    <w:uiPriority w:val="99"/>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8">
    <w:name w:val="Название Знак"/>
    <w:link w:val="af7"/>
    <w:uiPriority w:val="99"/>
    <w:locked/>
    <w:rsid w:val="00822A54"/>
    <w:rPr>
      <w:rFonts w:ascii="Times New Roman" w:hAnsi="Times New Roman"/>
      <w:sz w:val="24"/>
    </w:rPr>
  </w:style>
  <w:style w:type="paragraph" w:customStyle="1" w:styleId="14">
    <w:name w:val="Знак Знак Знак1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9">
    <w:name w:val="Маркер"/>
    <w:basedOn w:val="a0"/>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0"/>
    <w:rsid w:val="00822A54"/>
    <w:pPr>
      <w:spacing w:after="160" w:line="240" w:lineRule="exact"/>
    </w:pPr>
    <w:rPr>
      <w:rFonts w:eastAsia="Batang"/>
      <w:color w:val="auto"/>
      <w:sz w:val="20"/>
      <w:szCs w:val="20"/>
    </w:rPr>
  </w:style>
  <w:style w:type="paragraph" w:customStyle="1" w:styleId="afa">
    <w:name w:val="Текст в заданном формате"/>
    <w:basedOn w:val="a0"/>
    <w:uiPriority w:val="99"/>
    <w:rsid w:val="00822A54"/>
    <w:pPr>
      <w:widowControl w:val="0"/>
      <w:suppressAutoHyphens/>
    </w:pPr>
    <w:rPr>
      <w:rFonts w:ascii="Courier New" w:eastAsia="Calibri" w:hAnsi="Courier New" w:cs="Courier New"/>
      <w:color w:val="auto"/>
      <w:sz w:val="20"/>
      <w:szCs w:val="20"/>
    </w:rPr>
  </w:style>
  <w:style w:type="paragraph" w:styleId="afb">
    <w:name w:val="Normal (Web)"/>
    <w:aliases w:val="Обычный (веб) Знак1,Обычный (веб) Знак Знак"/>
    <w:basedOn w:val="a0"/>
    <w:link w:val="afc"/>
    <w:uiPriority w:val="99"/>
    <w:rsid w:val="00822A54"/>
    <w:rPr>
      <w:rFonts w:eastAsia="Calibri"/>
      <w:color w:val="auto"/>
      <w:szCs w:val="20"/>
    </w:rPr>
  </w:style>
  <w:style w:type="character" w:customStyle="1" w:styleId="afd">
    <w:name w:val="Текст статьи Знак"/>
    <w:link w:val="afe"/>
    <w:uiPriority w:val="99"/>
    <w:locked/>
    <w:rsid w:val="00822A54"/>
    <w:rPr>
      <w:sz w:val="26"/>
    </w:rPr>
  </w:style>
  <w:style w:type="paragraph" w:customStyle="1" w:styleId="afe">
    <w:name w:val="Текст статьи"/>
    <w:basedOn w:val="a0"/>
    <w:link w:val="afd"/>
    <w:uiPriority w:val="99"/>
    <w:rsid w:val="00822A54"/>
    <w:pPr>
      <w:ind w:firstLine="567"/>
      <w:jc w:val="both"/>
    </w:pPr>
    <w:rPr>
      <w:rFonts w:ascii="Calibri" w:eastAsia="Calibri" w:hAnsi="Calibri"/>
      <w:color w:val="auto"/>
      <w:sz w:val="26"/>
      <w:szCs w:val="20"/>
    </w:rPr>
  </w:style>
  <w:style w:type="paragraph" w:customStyle="1" w:styleId="15">
    <w:name w:val="Текст статьи нумерованный Знак Знак1 Знак Знак"/>
    <w:basedOn w:val="a0"/>
    <w:link w:val="16"/>
    <w:uiPriority w:val="99"/>
    <w:rsid w:val="00822A54"/>
    <w:pPr>
      <w:ind w:firstLine="567"/>
      <w:jc w:val="both"/>
    </w:pPr>
    <w:rPr>
      <w:rFonts w:eastAsia="Batang"/>
      <w:color w:val="auto"/>
      <w:sz w:val="28"/>
      <w:szCs w:val="20"/>
    </w:rPr>
  </w:style>
  <w:style w:type="character" w:customStyle="1" w:styleId="16">
    <w:name w:val="Текст статьи нумерованный Знак Знак1 Знак Знак Знак"/>
    <w:link w:val="15"/>
    <w:uiPriority w:val="99"/>
    <w:locked/>
    <w:rsid w:val="00822A54"/>
    <w:rPr>
      <w:rFonts w:ascii="Times New Roman" w:eastAsia="Batang" w:hAnsi="Times New Roman"/>
      <w:sz w:val="28"/>
    </w:rPr>
  </w:style>
  <w:style w:type="character" w:customStyle="1" w:styleId="aff">
    <w:name w:val="Цветовое выделение"/>
    <w:rsid w:val="00822A54"/>
    <w:rPr>
      <w:b/>
      <w:color w:val="000080"/>
      <w:sz w:val="20"/>
    </w:rPr>
  </w:style>
  <w:style w:type="paragraph" w:customStyle="1" w:styleId="31">
    <w:name w:val="Основной текст 31"/>
    <w:basedOn w:val="a0"/>
    <w:rsid w:val="00822A54"/>
    <w:pPr>
      <w:numPr>
        <w:numId w:val="1"/>
      </w:numPr>
      <w:tabs>
        <w:tab w:val="clear" w:pos="643"/>
        <w:tab w:val="num" w:pos="1080"/>
      </w:tabs>
      <w:ind w:left="1080" w:hanging="720"/>
      <w:jc w:val="both"/>
    </w:pPr>
    <w:rPr>
      <w:color w:val="auto"/>
      <w:sz w:val="28"/>
      <w:lang w:eastAsia="ar-SA"/>
    </w:rPr>
  </w:style>
  <w:style w:type="paragraph" w:customStyle="1" w:styleId="aff0">
    <w:name w:val="Знак Знак Знак Знак Знак Знак Знак Знак Знак Знак Знак Знак Знак"/>
    <w:basedOn w:val="a0"/>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0"/>
    <w:link w:val="212"/>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1">
    <w:name w:val="Содержимое таблицы"/>
    <w:basedOn w:val="a0"/>
    <w:rsid w:val="00822A54"/>
    <w:pPr>
      <w:widowControl w:val="0"/>
      <w:suppressLineNumbers/>
      <w:suppressAutoHyphens/>
    </w:pPr>
    <w:rPr>
      <w:rFonts w:eastAsia="Calibri"/>
      <w:color w:val="auto"/>
      <w:sz w:val="28"/>
    </w:rPr>
  </w:style>
  <w:style w:type="paragraph" w:styleId="aff2">
    <w:name w:val="List Paragraph"/>
    <w:basedOn w:val="a0"/>
    <w:link w:val="aff3"/>
    <w:uiPriority w:val="34"/>
    <w:qFormat/>
    <w:rsid w:val="00822A54"/>
    <w:pPr>
      <w:ind w:left="708"/>
    </w:pPr>
    <w:rPr>
      <w:rFonts w:eastAsia="Batang"/>
      <w:color w:val="auto"/>
    </w:rPr>
  </w:style>
  <w:style w:type="character" w:customStyle="1" w:styleId="aff3">
    <w:name w:val="Абзац списка Знак"/>
    <w:link w:val="aff2"/>
    <w:uiPriority w:val="99"/>
    <w:locked/>
    <w:rsid w:val="00BE0BC9"/>
    <w:rPr>
      <w:rFonts w:ascii="Times New Roman" w:eastAsia="Batang" w:hAnsi="Times New Roman"/>
      <w:sz w:val="24"/>
    </w:rPr>
  </w:style>
  <w:style w:type="paragraph" w:styleId="aff4">
    <w:name w:val="No Spacing"/>
    <w:link w:val="17"/>
    <w:uiPriority w:val="1"/>
    <w:qFormat/>
    <w:rsid w:val="00822A54"/>
    <w:pPr>
      <w:spacing w:after="200" w:line="276" w:lineRule="auto"/>
    </w:pPr>
    <w:rPr>
      <w:sz w:val="22"/>
      <w:lang w:eastAsia="en-US"/>
    </w:rPr>
  </w:style>
  <w:style w:type="character" w:customStyle="1" w:styleId="17">
    <w:name w:val="Без интервала Знак1"/>
    <w:link w:val="aff4"/>
    <w:uiPriority w:val="1"/>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0"/>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0"/>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5">
    <w:name w:val="Strong"/>
    <w:uiPriority w:val="22"/>
    <w:qFormat/>
    <w:rsid w:val="00822A54"/>
    <w:rPr>
      <w:rFonts w:cs="Times New Roman"/>
      <w:b/>
    </w:rPr>
  </w:style>
  <w:style w:type="paragraph" w:customStyle="1" w:styleId="aff6">
    <w:name w:val="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f7">
    <w:name w:val="Знак Знак Знак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18">
    <w:name w:val="Знак1 Знак Знак Знак"/>
    <w:basedOn w:val="a0"/>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9">
    <w:name w:val="Обычный1"/>
    <w:rsid w:val="00822A54"/>
    <w:pPr>
      <w:widowControl w:val="0"/>
      <w:suppressAutoHyphens/>
      <w:overflowPunct w:val="0"/>
      <w:autoSpaceDE w:val="0"/>
    </w:pPr>
    <w:rPr>
      <w:rFonts w:ascii="Times New Roman" w:eastAsia="Times New Roman" w:hAnsi="Times New Roman"/>
      <w:lang w:eastAsia="ar-SA"/>
    </w:rPr>
  </w:style>
  <w:style w:type="paragraph" w:customStyle="1" w:styleId="1a">
    <w:name w:val="Основной текст с отступом1"/>
    <w:basedOn w:val="a0"/>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8">
    <w:name w:val="Body Text First Indent"/>
    <w:basedOn w:val="ac"/>
    <w:link w:val="aff9"/>
    <w:rsid w:val="00822A54"/>
    <w:pPr>
      <w:ind w:firstLine="210"/>
    </w:pPr>
  </w:style>
  <w:style w:type="character" w:customStyle="1" w:styleId="aff9">
    <w:name w:val="Красная строка Знак"/>
    <w:link w:val="aff8"/>
    <w:locked/>
    <w:rsid w:val="00822A54"/>
    <w:rPr>
      <w:rFonts w:ascii="Times New Roman" w:hAnsi="Times New Roman"/>
      <w:color w:val="000000"/>
      <w:sz w:val="24"/>
      <w:lang w:eastAsia="ru-RU"/>
    </w:rPr>
  </w:style>
  <w:style w:type="paragraph" w:customStyle="1" w:styleId="T1">
    <w:name w:val="T1"/>
    <w:basedOn w:val="a0"/>
    <w:autoRedefine/>
    <w:uiPriority w:val="99"/>
    <w:rsid w:val="00822A54"/>
    <w:pPr>
      <w:pageBreakBefore/>
      <w:spacing w:before="840" w:after="60"/>
      <w:jc w:val="center"/>
    </w:pPr>
    <w:rPr>
      <w:b/>
      <w:caps/>
      <w:color w:val="auto"/>
      <w:sz w:val="28"/>
      <w:szCs w:val="28"/>
    </w:rPr>
  </w:style>
  <w:style w:type="paragraph" w:customStyle="1" w:styleId="T2">
    <w:name w:val="T2"/>
    <w:basedOn w:val="ac"/>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0"/>
    <w:uiPriority w:val="99"/>
    <w:rsid w:val="00822A54"/>
    <w:pPr>
      <w:keepNext/>
      <w:spacing w:before="120"/>
      <w:jc w:val="right"/>
    </w:pPr>
    <w:rPr>
      <w:rFonts w:ascii="Trebuchet MS" w:hAnsi="Trebuchet MS"/>
      <w:i/>
      <w:color w:val="auto"/>
    </w:rPr>
  </w:style>
  <w:style w:type="paragraph" w:customStyle="1" w:styleId="Tabn">
    <w:name w:val="Tab_n"/>
    <w:basedOn w:val="ac"/>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b">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b"/>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0"/>
    <w:uiPriority w:val="99"/>
    <w:rsid w:val="00822A54"/>
    <w:pPr>
      <w:widowControl w:val="0"/>
      <w:ind w:firstLine="454"/>
      <w:jc w:val="both"/>
    </w:pPr>
    <w:rPr>
      <w:rFonts w:ascii="Arial" w:hAnsi="Arial"/>
      <w:color w:val="auto"/>
      <w:sz w:val="18"/>
      <w:szCs w:val="20"/>
      <w:lang w:eastAsia="ar-SA"/>
    </w:rPr>
  </w:style>
  <w:style w:type="paragraph" w:customStyle="1" w:styleId="affa">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b">
    <w:name w:val="Plain Text"/>
    <w:basedOn w:val="a0"/>
    <w:link w:val="affc"/>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c">
    <w:name w:val="Текст Знак"/>
    <w:link w:val="affb"/>
    <w:uiPriority w:val="99"/>
    <w:locked/>
    <w:rsid w:val="00822A54"/>
    <w:rPr>
      <w:rFonts w:ascii="Arial" w:hAnsi="Arial"/>
      <w:sz w:val="24"/>
    </w:rPr>
  </w:style>
  <w:style w:type="paragraph" w:customStyle="1" w:styleId="36">
    <w:name w:val="Стиль3"/>
    <w:basedOn w:val="a0"/>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c">
    <w:name w:val="Красная строка1"/>
    <w:basedOn w:val="ac"/>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0"/>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0"/>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0"/>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0"/>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0"/>
    <w:uiPriority w:val="99"/>
    <w:rsid w:val="00822A54"/>
    <w:pPr>
      <w:widowControl w:val="0"/>
      <w:autoSpaceDE w:val="0"/>
      <w:autoSpaceDN w:val="0"/>
      <w:ind w:firstLine="567"/>
      <w:jc w:val="both"/>
    </w:pPr>
    <w:rPr>
      <w:color w:val="auto"/>
    </w:rPr>
  </w:style>
  <w:style w:type="paragraph" w:customStyle="1" w:styleId="1d">
    <w:name w:val="Основной текст с отступом.Основной текст 1.Нумерованный список !!.Надин стиль"/>
    <w:basedOn w:val="a0"/>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e">
    <w:name w:val="Знак Знак1"/>
    <w:uiPriority w:val="99"/>
    <w:rsid w:val="00822A54"/>
    <w:rPr>
      <w:sz w:val="24"/>
      <w:lang w:val="ru-RU" w:eastAsia="ru-RU"/>
    </w:rPr>
  </w:style>
  <w:style w:type="paragraph" w:styleId="29">
    <w:name w:val="List Bullet 2"/>
    <w:basedOn w:val="a0"/>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0"/>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0"/>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0"/>
    <w:uiPriority w:val="99"/>
    <w:rsid w:val="00822A54"/>
    <w:pPr>
      <w:spacing w:before="840" w:after="60"/>
      <w:jc w:val="center"/>
    </w:pPr>
    <w:rPr>
      <w:rFonts w:ascii="Trebuchet MS" w:hAnsi="Trebuchet MS"/>
      <w:b/>
      <w:caps/>
      <w:color w:val="auto"/>
      <w:sz w:val="28"/>
      <w:szCs w:val="28"/>
    </w:rPr>
  </w:style>
  <w:style w:type="character" w:styleId="affd">
    <w:name w:val="Emphasis"/>
    <w:qFormat/>
    <w:rsid w:val="00822A54"/>
    <w:rPr>
      <w:rFonts w:cs="Times New Roman"/>
      <w:i/>
    </w:rPr>
  </w:style>
  <w:style w:type="paragraph" w:customStyle="1" w:styleId="1f">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e">
    <w:name w:val="Обычный + По центру"/>
    <w:aliases w:val="Междустр.интервал:  одинарный"/>
    <w:basedOn w:val="a0"/>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0"/>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0"/>
    <w:uiPriority w:val="99"/>
    <w:rsid w:val="00822A54"/>
    <w:pPr>
      <w:spacing w:after="120"/>
      <w:ind w:left="283"/>
    </w:pPr>
    <w:rPr>
      <w:color w:val="auto"/>
      <w:sz w:val="16"/>
      <w:szCs w:val="16"/>
      <w:lang w:eastAsia="ar-SA"/>
    </w:rPr>
  </w:style>
  <w:style w:type="paragraph" w:customStyle="1" w:styleId="2a">
    <w:name w:val="Красная строка2"/>
    <w:basedOn w:val="ac"/>
    <w:uiPriority w:val="99"/>
    <w:rsid w:val="00822A54"/>
    <w:pPr>
      <w:suppressAutoHyphens/>
      <w:ind w:firstLine="210"/>
    </w:pPr>
    <w:rPr>
      <w:color w:val="auto"/>
      <w:lang w:eastAsia="ar-SA"/>
    </w:rPr>
  </w:style>
  <w:style w:type="character" w:customStyle="1" w:styleId="afff">
    <w:name w:val="Символ сноски"/>
    <w:rsid w:val="00822A54"/>
    <w:rPr>
      <w:vertAlign w:val="superscript"/>
    </w:rPr>
  </w:style>
  <w:style w:type="paragraph" w:styleId="afff0">
    <w:name w:val="List"/>
    <w:basedOn w:val="ac"/>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0">
    <w:name w:val="Основной шрифт абзаца1"/>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1">
    <w:name w:val="List Bullet"/>
    <w:basedOn w:val="a0"/>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0"/>
    <w:link w:val="S"/>
    <w:uiPriority w:val="99"/>
    <w:rsid w:val="00822A54"/>
    <w:pPr>
      <w:spacing w:line="360" w:lineRule="auto"/>
      <w:ind w:firstLine="709"/>
      <w:jc w:val="both"/>
    </w:pPr>
    <w:rPr>
      <w:rFonts w:ascii="Calibri" w:eastAsia="Calibri" w:hAnsi="Calibri"/>
      <w:color w:val="auto"/>
      <w:szCs w:val="20"/>
    </w:rPr>
  </w:style>
  <w:style w:type="character" w:customStyle="1" w:styleId="afff2">
    <w:name w:val="Подчеркнутый Знак"/>
    <w:link w:val="afff3"/>
    <w:uiPriority w:val="99"/>
    <w:semiHidden/>
    <w:locked/>
    <w:rsid w:val="00822A54"/>
    <w:rPr>
      <w:sz w:val="24"/>
      <w:u w:val="single"/>
    </w:rPr>
  </w:style>
  <w:style w:type="paragraph" w:customStyle="1" w:styleId="afff3">
    <w:name w:val="Подчеркнутый"/>
    <w:basedOn w:val="a0"/>
    <w:link w:val="afff2"/>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1"/>
    <w:link w:val="S1"/>
    <w:uiPriority w:val="99"/>
    <w:rsid w:val="00822A54"/>
    <w:rPr>
      <w:rFonts w:ascii="Calibri" w:eastAsia="Calibri" w:hAnsi="Calibri"/>
      <w:szCs w:val="20"/>
    </w:rPr>
  </w:style>
  <w:style w:type="paragraph" w:customStyle="1" w:styleId="S10">
    <w:name w:val="S_Заголовок 1"/>
    <w:basedOn w:val="a0"/>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4">
    <w:name w:val="Block Text"/>
    <w:basedOn w:val="a0"/>
    <w:rsid w:val="00822A54"/>
    <w:pPr>
      <w:widowControl w:val="0"/>
      <w:autoSpaceDE w:val="0"/>
      <w:autoSpaceDN w:val="0"/>
      <w:adjustRightInd w:val="0"/>
      <w:ind w:left="105" w:right="24"/>
      <w:jc w:val="center"/>
    </w:pPr>
    <w:rPr>
      <w:color w:val="auto"/>
      <w:sz w:val="28"/>
    </w:rPr>
  </w:style>
  <w:style w:type="paragraph" w:customStyle="1" w:styleId="afff5">
    <w:name w:val="ОСНОВНОЙ !!!"/>
    <w:basedOn w:val="ac"/>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6">
    <w:name w:val="Знак Знак"/>
    <w:uiPriority w:val="99"/>
    <w:locked/>
    <w:rsid w:val="00822A54"/>
    <w:rPr>
      <w:sz w:val="24"/>
      <w:lang w:val="ru-RU" w:eastAsia="ru-RU"/>
    </w:rPr>
  </w:style>
  <w:style w:type="paragraph" w:customStyle="1" w:styleId="afff7">
    <w:name w:val="Знак Знак Знак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0"/>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0"/>
    <w:rsid w:val="00822A54"/>
    <w:pPr>
      <w:widowControl w:val="0"/>
      <w:autoSpaceDE w:val="0"/>
      <w:autoSpaceDN w:val="0"/>
      <w:adjustRightInd w:val="0"/>
      <w:spacing w:line="240" w:lineRule="exact"/>
      <w:jc w:val="both"/>
    </w:pPr>
    <w:rPr>
      <w:color w:val="auto"/>
    </w:rPr>
  </w:style>
  <w:style w:type="paragraph" w:customStyle="1" w:styleId="Style2">
    <w:name w:val="Style2"/>
    <w:basedOn w:val="a0"/>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0"/>
    <w:rsid w:val="00822A54"/>
    <w:pPr>
      <w:ind w:left="566" w:hanging="283"/>
    </w:pPr>
    <w:rPr>
      <w:color w:val="auto"/>
    </w:rPr>
  </w:style>
  <w:style w:type="paragraph" w:customStyle="1" w:styleId="1f1">
    <w:name w:val="Знак Знак1 Знак Знак Знак Знак"/>
    <w:basedOn w:val="a0"/>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0"/>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0"/>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0"/>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0"/>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0"/>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0"/>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2">
    <w:name w:val="Знак 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0"/>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0"/>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3">
    <w:name w:val="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0"/>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0"/>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0"/>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0"/>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0"/>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0"/>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0"/>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0"/>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0"/>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0"/>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0"/>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0"/>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0"/>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0"/>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0"/>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0"/>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0"/>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0"/>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0"/>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0"/>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0"/>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0"/>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0"/>
    <w:uiPriority w:val="99"/>
    <w:rsid w:val="00822A54"/>
    <w:pPr>
      <w:spacing w:before="100" w:beforeAutospacing="1" w:after="100" w:afterAutospacing="1"/>
    </w:pPr>
    <w:rPr>
      <w:color w:val="auto"/>
      <w:sz w:val="16"/>
      <w:szCs w:val="16"/>
    </w:rPr>
  </w:style>
  <w:style w:type="paragraph" w:customStyle="1" w:styleId="xl171">
    <w:name w:val="xl171"/>
    <w:basedOn w:val="a0"/>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0"/>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0"/>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0"/>
    <w:uiPriority w:val="99"/>
    <w:rsid w:val="00822A54"/>
    <w:pPr>
      <w:spacing w:before="100" w:beforeAutospacing="1" w:after="100" w:afterAutospacing="1"/>
      <w:jc w:val="center"/>
    </w:pPr>
    <w:rPr>
      <w:color w:val="auto"/>
      <w:sz w:val="16"/>
      <w:szCs w:val="16"/>
    </w:rPr>
  </w:style>
  <w:style w:type="paragraph" w:customStyle="1" w:styleId="xl176">
    <w:name w:val="xl176"/>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0"/>
    <w:uiPriority w:val="99"/>
    <w:rsid w:val="00822A54"/>
    <w:pPr>
      <w:spacing w:before="100" w:beforeAutospacing="1" w:after="100" w:afterAutospacing="1"/>
    </w:pPr>
    <w:rPr>
      <w:color w:val="auto"/>
    </w:rPr>
  </w:style>
  <w:style w:type="paragraph" w:customStyle="1" w:styleId="xl178">
    <w:name w:val="xl178"/>
    <w:basedOn w:val="a0"/>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0"/>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0"/>
    <w:uiPriority w:val="99"/>
    <w:rsid w:val="00822A54"/>
    <w:pPr>
      <w:spacing w:before="100" w:beforeAutospacing="1" w:after="100" w:afterAutospacing="1"/>
    </w:pPr>
    <w:rPr>
      <w:color w:val="auto"/>
    </w:rPr>
  </w:style>
  <w:style w:type="paragraph" w:customStyle="1" w:styleId="xl181">
    <w:name w:val="xl181"/>
    <w:basedOn w:val="a0"/>
    <w:uiPriority w:val="99"/>
    <w:rsid w:val="00822A54"/>
    <w:pPr>
      <w:spacing w:before="100" w:beforeAutospacing="1" w:after="100" w:afterAutospacing="1"/>
    </w:pPr>
    <w:rPr>
      <w:color w:val="auto"/>
    </w:rPr>
  </w:style>
  <w:style w:type="paragraph" w:customStyle="1" w:styleId="xl182">
    <w:name w:val="xl182"/>
    <w:basedOn w:val="a0"/>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0"/>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0"/>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0"/>
    <w:uiPriority w:val="99"/>
    <w:rsid w:val="00822A54"/>
    <w:pPr>
      <w:spacing w:before="100" w:beforeAutospacing="1" w:after="100" w:afterAutospacing="1"/>
      <w:jc w:val="center"/>
    </w:pPr>
    <w:rPr>
      <w:color w:val="auto"/>
    </w:rPr>
  </w:style>
  <w:style w:type="paragraph" w:customStyle="1" w:styleId="xl186">
    <w:name w:val="xl186"/>
    <w:basedOn w:val="a0"/>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0"/>
    <w:uiPriority w:val="99"/>
    <w:rsid w:val="00822A54"/>
    <w:pPr>
      <w:spacing w:before="100" w:beforeAutospacing="1" w:after="100" w:afterAutospacing="1"/>
      <w:jc w:val="center"/>
    </w:pPr>
    <w:rPr>
      <w:b/>
      <w:bCs/>
      <w:color w:val="auto"/>
    </w:rPr>
  </w:style>
  <w:style w:type="paragraph" w:customStyle="1" w:styleId="xl188">
    <w:name w:val="xl188"/>
    <w:basedOn w:val="a0"/>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0"/>
    <w:uiPriority w:val="99"/>
    <w:rsid w:val="00822A54"/>
    <w:pPr>
      <w:spacing w:before="100" w:beforeAutospacing="1" w:after="100" w:afterAutospacing="1"/>
      <w:jc w:val="right"/>
    </w:pPr>
    <w:rPr>
      <w:color w:val="auto"/>
    </w:rPr>
  </w:style>
  <w:style w:type="paragraph" w:customStyle="1" w:styleId="1f4">
    <w:name w:val="Текст1"/>
    <w:basedOn w:val="a0"/>
    <w:uiPriority w:val="99"/>
    <w:rsid w:val="00822A54"/>
    <w:pPr>
      <w:overflowPunct w:val="0"/>
      <w:autoSpaceDE w:val="0"/>
      <w:autoSpaceDN w:val="0"/>
      <w:adjustRightInd w:val="0"/>
    </w:pPr>
    <w:rPr>
      <w:rFonts w:ascii="Courier New" w:hAnsi="Courier New"/>
      <w:color w:val="auto"/>
      <w:sz w:val="20"/>
      <w:szCs w:val="20"/>
    </w:rPr>
  </w:style>
  <w:style w:type="character" w:styleId="afff9">
    <w:name w:val="line number"/>
    <w:uiPriority w:val="99"/>
    <w:rsid w:val="00822A54"/>
    <w:rPr>
      <w:rFonts w:cs="Times New Roman"/>
    </w:rPr>
  </w:style>
  <w:style w:type="paragraph" w:customStyle="1" w:styleId="WW-2">
    <w:name w:val="WW-Основной текст с отступом 2"/>
    <w:basedOn w:val="a0"/>
    <w:uiPriority w:val="99"/>
    <w:rsid w:val="00822A54"/>
    <w:pPr>
      <w:ind w:firstLine="720"/>
      <w:jc w:val="both"/>
    </w:pPr>
    <w:rPr>
      <w:color w:val="auto"/>
      <w:sz w:val="28"/>
      <w:szCs w:val="40"/>
      <w:lang w:eastAsia="ar-SA"/>
    </w:rPr>
  </w:style>
  <w:style w:type="paragraph" w:styleId="afffa">
    <w:name w:val="Subtitle"/>
    <w:basedOn w:val="a0"/>
    <w:link w:val="afffb"/>
    <w:qFormat/>
    <w:rsid w:val="00822A54"/>
    <w:pPr>
      <w:spacing w:after="60"/>
      <w:jc w:val="center"/>
      <w:outlineLvl w:val="1"/>
    </w:pPr>
    <w:rPr>
      <w:rFonts w:ascii="Arial" w:eastAsia="Calibri" w:hAnsi="Arial"/>
      <w:color w:val="auto"/>
      <w:lang w:eastAsia="ar-SA"/>
    </w:rPr>
  </w:style>
  <w:style w:type="character" w:customStyle="1" w:styleId="afffb">
    <w:name w:val="Подзаголовок Знак"/>
    <w:link w:val="afffa"/>
    <w:locked/>
    <w:rsid w:val="00822A54"/>
    <w:rPr>
      <w:rFonts w:ascii="Arial" w:hAnsi="Arial"/>
      <w:sz w:val="24"/>
      <w:lang w:eastAsia="ar-SA" w:bidi="ar-SA"/>
    </w:rPr>
  </w:style>
  <w:style w:type="paragraph" w:customStyle="1" w:styleId="WW-20">
    <w:name w:val="WW-Основной текст 2"/>
    <w:basedOn w:val="a0"/>
    <w:uiPriority w:val="99"/>
    <w:rsid w:val="00822A54"/>
    <w:pPr>
      <w:tabs>
        <w:tab w:val="left" w:pos="1656"/>
      </w:tabs>
      <w:spacing w:before="120"/>
      <w:jc w:val="both"/>
    </w:pPr>
    <w:rPr>
      <w:color w:val="auto"/>
      <w:sz w:val="28"/>
      <w:szCs w:val="28"/>
      <w:lang w:eastAsia="ar-SA"/>
    </w:rPr>
  </w:style>
  <w:style w:type="paragraph" w:customStyle="1" w:styleId="Normall">
    <w:name w:val="Normal l"/>
    <w:basedOn w:val="a0"/>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0"/>
    <w:uiPriority w:val="99"/>
    <w:rsid w:val="00822A54"/>
    <w:pPr>
      <w:spacing w:before="280" w:after="280"/>
    </w:pPr>
    <w:rPr>
      <w:color w:val="auto"/>
      <w:lang w:eastAsia="ar-SA"/>
    </w:rPr>
  </w:style>
  <w:style w:type="paragraph" w:customStyle="1" w:styleId="WW-1">
    <w:name w:val="WW-Обычный (веб)1"/>
    <w:basedOn w:val="a0"/>
    <w:uiPriority w:val="99"/>
    <w:rsid w:val="00822A54"/>
    <w:pPr>
      <w:spacing w:before="280" w:after="280"/>
    </w:pPr>
    <w:rPr>
      <w:color w:val="auto"/>
      <w:lang w:eastAsia="ar-SA"/>
    </w:rPr>
  </w:style>
  <w:style w:type="paragraph" w:customStyle="1" w:styleId="1f5">
    <w:name w:val="Абзац списка1"/>
    <w:basedOn w:val="a0"/>
    <w:rsid w:val="00822A54"/>
    <w:pPr>
      <w:ind w:left="720"/>
      <w:contextualSpacing/>
    </w:pPr>
    <w:rPr>
      <w:color w:val="auto"/>
    </w:rPr>
  </w:style>
  <w:style w:type="paragraph" w:styleId="39">
    <w:name w:val="toc 3"/>
    <w:basedOn w:val="a0"/>
    <w:next w:val="a0"/>
    <w:autoRedefine/>
    <w:uiPriority w:val="99"/>
    <w:rsid w:val="00822A54"/>
    <w:pPr>
      <w:ind w:left="480"/>
    </w:pPr>
  </w:style>
  <w:style w:type="character" w:customStyle="1" w:styleId="1f6">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0"/>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0"/>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0"/>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0"/>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0"/>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0"/>
    <w:rsid w:val="00822A54"/>
    <w:pPr>
      <w:widowControl w:val="0"/>
      <w:autoSpaceDE w:val="0"/>
      <w:autoSpaceDN w:val="0"/>
      <w:adjustRightInd w:val="0"/>
      <w:spacing w:line="312" w:lineRule="exact"/>
      <w:ind w:firstLine="710"/>
    </w:pPr>
    <w:rPr>
      <w:color w:val="auto"/>
    </w:rPr>
  </w:style>
  <w:style w:type="paragraph" w:customStyle="1" w:styleId="Style14">
    <w:name w:val="Style14"/>
    <w:basedOn w:val="a0"/>
    <w:rsid w:val="00822A54"/>
    <w:pPr>
      <w:widowControl w:val="0"/>
      <w:autoSpaceDE w:val="0"/>
      <w:autoSpaceDN w:val="0"/>
      <w:adjustRightInd w:val="0"/>
      <w:spacing w:line="317" w:lineRule="exact"/>
      <w:jc w:val="both"/>
    </w:pPr>
    <w:rPr>
      <w:color w:val="auto"/>
    </w:rPr>
  </w:style>
  <w:style w:type="paragraph" w:customStyle="1" w:styleId="Style12">
    <w:name w:val="Style12"/>
    <w:basedOn w:val="a0"/>
    <w:rsid w:val="00822A54"/>
    <w:pPr>
      <w:widowControl w:val="0"/>
      <w:autoSpaceDE w:val="0"/>
      <w:autoSpaceDN w:val="0"/>
      <w:adjustRightInd w:val="0"/>
      <w:spacing w:line="307" w:lineRule="exact"/>
      <w:ind w:firstLine="288"/>
    </w:pPr>
    <w:rPr>
      <w:color w:val="auto"/>
    </w:rPr>
  </w:style>
  <w:style w:type="paragraph" w:customStyle="1" w:styleId="Style15">
    <w:name w:val="Style15"/>
    <w:basedOn w:val="a0"/>
    <w:rsid w:val="00822A54"/>
    <w:pPr>
      <w:widowControl w:val="0"/>
      <w:autoSpaceDE w:val="0"/>
      <w:autoSpaceDN w:val="0"/>
      <w:adjustRightInd w:val="0"/>
      <w:spacing w:line="312" w:lineRule="exact"/>
      <w:jc w:val="both"/>
    </w:pPr>
    <w:rPr>
      <w:color w:val="auto"/>
    </w:rPr>
  </w:style>
  <w:style w:type="paragraph" w:customStyle="1" w:styleId="Style6">
    <w:name w:val="Style6"/>
    <w:basedOn w:val="a0"/>
    <w:uiPriority w:val="99"/>
    <w:rsid w:val="00822A54"/>
    <w:pPr>
      <w:widowControl w:val="0"/>
      <w:autoSpaceDE w:val="0"/>
      <w:autoSpaceDN w:val="0"/>
      <w:adjustRightInd w:val="0"/>
      <w:spacing w:line="629" w:lineRule="exact"/>
    </w:pPr>
    <w:rPr>
      <w:color w:val="auto"/>
    </w:rPr>
  </w:style>
  <w:style w:type="paragraph" w:customStyle="1" w:styleId="Style7">
    <w:name w:val="Style7"/>
    <w:basedOn w:val="a0"/>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0"/>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0"/>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0"/>
    <w:rsid w:val="00822A54"/>
    <w:pPr>
      <w:shd w:val="clear" w:color="auto" w:fill="FFFFFF"/>
      <w:spacing w:after="2220" w:line="326" w:lineRule="exact"/>
      <w:ind w:hanging="380"/>
      <w:jc w:val="right"/>
    </w:pPr>
    <w:rPr>
      <w:color w:val="auto"/>
      <w:sz w:val="25"/>
      <w:szCs w:val="25"/>
    </w:rPr>
  </w:style>
  <w:style w:type="paragraph" w:customStyle="1" w:styleId="afffc">
    <w:name w:val="Стиль"/>
    <w:basedOn w:val="a0"/>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7">
    <w:name w:val="Знак Знак Знак1 Знак Знак Знак"/>
    <w:basedOn w:val="a0"/>
    <w:uiPriority w:val="99"/>
    <w:rsid w:val="00822A54"/>
    <w:pPr>
      <w:spacing w:after="160" w:line="240" w:lineRule="exact"/>
    </w:pPr>
    <w:rPr>
      <w:rFonts w:ascii="Verdana" w:hAnsi="Verdana"/>
      <w:color w:val="auto"/>
      <w:sz w:val="20"/>
      <w:szCs w:val="20"/>
      <w:lang w:val="en-US" w:eastAsia="en-US"/>
    </w:rPr>
  </w:style>
  <w:style w:type="paragraph" w:styleId="afffd">
    <w:name w:val="endnote text"/>
    <w:basedOn w:val="a0"/>
    <w:link w:val="afffe"/>
    <w:rsid w:val="00822A54"/>
    <w:rPr>
      <w:rFonts w:eastAsia="Calibri"/>
      <w:color w:val="auto"/>
      <w:sz w:val="20"/>
      <w:szCs w:val="20"/>
    </w:rPr>
  </w:style>
  <w:style w:type="character" w:customStyle="1" w:styleId="afffe">
    <w:name w:val="Текст концевой сноски Знак"/>
    <w:link w:val="afffd"/>
    <w:locked/>
    <w:rsid w:val="00822A54"/>
    <w:rPr>
      <w:rFonts w:ascii="Times New Roman" w:hAnsi="Times New Roman"/>
      <w:sz w:val="20"/>
    </w:rPr>
  </w:style>
  <w:style w:type="character" w:styleId="affff">
    <w:name w:val="endnote reference"/>
    <w:uiPriority w:val="99"/>
    <w:rsid w:val="00822A54"/>
    <w:rPr>
      <w:rFonts w:cs="Times New Roman"/>
      <w:vertAlign w:val="superscript"/>
    </w:rPr>
  </w:style>
  <w:style w:type="paragraph" w:customStyle="1" w:styleId="Style13">
    <w:name w:val="Style13"/>
    <w:basedOn w:val="a0"/>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0"/>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0"/>
    <w:uiPriority w:val="99"/>
    <w:rsid w:val="00822A54"/>
    <w:pPr>
      <w:widowControl w:val="0"/>
      <w:spacing w:before="120" w:after="120"/>
      <w:ind w:firstLine="720"/>
      <w:jc w:val="both"/>
    </w:pPr>
    <w:rPr>
      <w:color w:val="auto"/>
      <w:sz w:val="28"/>
      <w:szCs w:val="28"/>
    </w:rPr>
  </w:style>
  <w:style w:type="paragraph" w:customStyle="1" w:styleId="1f8">
    <w:name w:val="Ñòèëü1"/>
    <w:basedOn w:val="a0"/>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0"/>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9">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f0">
    <w:name w:val="Заголовок"/>
    <w:basedOn w:val="a0"/>
    <w:next w:val="ac"/>
    <w:rsid w:val="00822A54"/>
    <w:pPr>
      <w:keepNext/>
      <w:spacing w:before="240" w:after="120"/>
    </w:pPr>
    <w:rPr>
      <w:rFonts w:ascii="Arial" w:eastAsia="Arial Unicode MS" w:hAnsi="Arial" w:cs="Mangal"/>
      <w:color w:val="auto"/>
      <w:sz w:val="28"/>
      <w:szCs w:val="28"/>
      <w:lang w:eastAsia="ar-SA"/>
    </w:rPr>
  </w:style>
  <w:style w:type="paragraph" w:customStyle="1" w:styleId="1fa">
    <w:name w:val="Название1"/>
    <w:basedOn w:val="a0"/>
    <w:rsid w:val="00822A54"/>
    <w:pPr>
      <w:suppressLineNumbers/>
      <w:spacing w:before="120" w:after="120"/>
    </w:pPr>
    <w:rPr>
      <w:rFonts w:ascii="Arial" w:hAnsi="Arial" w:cs="Mangal"/>
      <w:i/>
      <w:iCs/>
      <w:color w:val="auto"/>
      <w:sz w:val="20"/>
      <w:lang w:eastAsia="ar-SA"/>
    </w:rPr>
  </w:style>
  <w:style w:type="paragraph" w:customStyle="1" w:styleId="1fb">
    <w:name w:val="Указатель1"/>
    <w:basedOn w:val="a0"/>
    <w:rsid w:val="00822A54"/>
    <w:pPr>
      <w:suppressLineNumbers/>
    </w:pPr>
    <w:rPr>
      <w:rFonts w:ascii="Arial" w:hAnsi="Arial" w:cs="Mangal"/>
      <w:color w:val="auto"/>
      <w:lang w:eastAsia="ar-SA"/>
    </w:rPr>
  </w:style>
  <w:style w:type="paragraph" w:customStyle="1" w:styleId="affff1">
    <w:name w:val="Прижатый влево"/>
    <w:basedOn w:val="a0"/>
    <w:next w:val="a0"/>
    <w:uiPriority w:val="99"/>
    <w:rsid w:val="00822A54"/>
    <w:pPr>
      <w:widowControl w:val="0"/>
      <w:autoSpaceDE w:val="0"/>
    </w:pPr>
    <w:rPr>
      <w:rFonts w:ascii="Arial" w:hAnsi="Arial" w:cs="Calibri"/>
      <w:color w:val="auto"/>
      <w:lang w:eastAsia="ar-SA"/>
    </w:rPr>
  </w:style>
  <w:style w:type="paragraph" w:customStyle="1" w:styleId="111">
    <w:name w:val="Текст11"/>
    <w:basedOn w:val="a0"/>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0"/>
    <w:uiPriority w:val="99"/>
    <w:rsid w:val="00822A54"/>
    <w:pPr>
      <w:spacing w:before="240" w:after="240" w:line="360" w:lineRule="auto"/>
      <w:ind w:firstLine="720"/>
      <w:jc w:val="both"/>
    </w:pPr>
    <w:rPr>
      <w:rFonts w:cs="Calibri"/>
      <w:color w:val="auto"/>
      <w:sz w:val="28"/>
      <w:szCs w:val="20"/>
      <w:lang w:eastAsia="ar-SA"/>
    </w:rPr>
  </w:style>
  <w:style w:type="paragraph" w:customStyle="1" w:styleId="affff2">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3">
    <w:name w:val="Нормальный (таблица)"/>
    <w:basedOn w:val="a0"/>
    <w:next w:val="a0"/>
    <w:rsid w:val="00822A54"/>
    <w:pPr>
      <w:widowControl w:val="0"/>
      <w:autoSpaceDE w:val="0"/>
      <w:jc w:val="both"/>
    </w:pPr>
    <w:rPr>
      <w:rFonts w:ascii="Arial" w:hAnsi="Arial" w:cs="Arial"/>
      <w:color w:val="auto"/>
      <w:lang w:eastAsia="ar-SA"/>
    </w:rPr>
  </w:style>
  <w:style w:type="paragraph" w:customStyle="1" w:styleId="ListParagraph1">
    <w:name w:val="List Paragraph1"/>
    <w:basedOn w:val="a0"/>
    <w:uiPriority w:val="99"/>
    <w:rsid w:val="00822A54"/>
    <w:pPr>
      <w:ind w:left="720"/>
    </w:pPr>
    <w:rPr>
      <w:rFonts w:cs="Calibri"/>
      <w:color w:val="auto"/>
      <w:lang w:eastAsia="ar-SA"/>
    </w:rPr>
  </w:style>
  <w:style w:type="paragraph" w:customStyle="1" w:styleId="affff4">
    <w:name w:val="Обычный (паспорт)"/>
    <w:basedOn w:val="a0"/>
    <w:uiPriority w:val="99"/>
    <w:rsid w:val="00822A54"/>
    <w:rPr>
      <w:rFonts w:eastAsia="Calibri" w:cs="Calibri"/>
      <w:color w:val="auto"/>
      <w:sz w:val="28"/>
      <w:szCs w:val="28"/>
      <w:lang w:eastAsia="ar-SA"/>
    </w:rPr>
  </w:style>
  <w:style w:type="paragraph" w:customStyle="1" w:styleId="affff5">
    <w:name w:val="Заголовок таблицы"/>
    <w:basedOn w:val="aff1"/>
    <w:rsid w:val="00822A54"/>
    <w:pPr>
      <w:widowControl/>
      <w:suppressAutoHyphens w:val="0"/>
      <w:jc w:val="center"/>
    </w:pPr>
    <w:rPr>
      <w:rFonts w:eastAsia="Times New Roman" w:cs="Calibri"/>
      <w:b/>
      <w:bCs/>
      <w:sz w:val="24"/>
      <w:lang w:eastAsia="ar-SA"/>
    </w:rPr>
  </w:style>
  <w:style w:type="paragraph" w:customStyle="1" w:styleId="affff6">
    <w:name w:val="Содержимое врезки"/>
    <w:basedOn w:val="ac"/>
    <w:rsid w:val="00822A54"/>
    <w:rPr>
      <w:rFonts w:cs="Calibri"/>
      <w:color w:val="auto"/>
      <w:spacing w:val="2"/>
      <w:sz w:val="28"/>
      <w:lang w:eastAsia="ar-SA"/>
    </w:rPr>
  </w:style>
  <w:style w:type="paragraph" w:customStyle="1" w:styleId="affff7">
    <w:name w:val="a"/>
    <w:basedOn w:val="a0"/>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0"/>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0"/>
    <w:uiPriority w:val="99"/>
    <w:rsid w:val="00822A54"/>
    <w:pPr>
      <w:spacing w:before="180" w:after="80"/>
      <w:ind w:firstLine="200"/>
    </w:pPr>
    <w:rPr>
      <w:rFonts w:ascii="Arial" w:hAnsi="Arial" w:cs="Arial"/>
      <w:b/>
      <w:bCs/>
      <w:caps/>
      <w:color w:val="29211E"/>
      <w:sz w:val="20"/>
      <w:szCs w:val="20"/>
    </w:rPr>
  </w:style>
  <w:style w:type="paragraph" w:styleId="affff8">
    <w:name w:val="TOC Heading"/>
    <w:basedOn w:val="1"/>
    <w:next w:val="a0"/>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9">
    <w:name w:val="Основной текст_"/>
    <w:link w:val="1fc"/>
    <w:locked/>
    <w:rsid w:val="00822A54"/>
    <w:rPr>
      <w:sz w:val="27"/>
      <w:shd w:val="clear" w:color="auto" w:fill="FFFFFF"/>
    </w:rPr>
  </w:style>
  <w:style w:type="paragraph" w:customStyle="1" w:styleId="1fc">
    <w:name w:val="Основной текст1"/>
    <w:basedOn w:val="a0"/>
    <w:link w:val="affff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0"/>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0"/>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0"/>
    <w:uiPriority w:val="99"/>
    <w:rsid w:val="00822A54"/>
    <w:pPr>
      <w:widowControl w:val="0"/>
      <w:autoSpaceDE w:val="0"/>
      <w:autoSpaceDN w:val="0"/>
      <w:adjustRightInd w:val="0"/>
      <w:spacing w:line="322" w:lineRule="exact"/>
      <w:ind w:firstLine="331"/>
    </w:pPr>
    <w:rPr>
      <w:color w:val="auto"/>
    </w:rPr>
  </w:style>
  <w:style w:type="paragraph" w:customStyle="1" w:styleId="1fd">
    <w:name w:val="Обычный (веб)1"/>
    <w:basedOn w:val="a0"/>
    <w:rsid w:val="00822A54"/>
    <w:pPr>
      <w:suppressAutoHyphens/>
      <w:spacing w:before="28" w:after="28" w:line="100" w:lineRule="atLeast"/>
    </w:pPr>
    <w:rPr>
      <w:color w:val="auto"/>
      <w:kern w:val="1"/>
      <w:lang w:eastAsia="hi-IN" w:bidi="hi-IN"/>
    </w:rPr>
  </w:style>
  <w:style w:type="paragraph" w:customStyle="1" w:styleId="p">
    <w:name w:val="p"/>
    <w:basedOn w:val="a0"/>
    <w:rsid w:val="00822A54"/>
    <w:pPr>
      <w:spacing w:before="100" w:beforeAutospacing="1" w:after="100" w:afterAutospacing="1"/>
    </w:pPr>
    <w:rPr>
      <w:color w:val="auto"/>
    </w:rPr>
  </w:style>
  <w:style w:type="paragraph" w:customStyle="1" w:styleId="1fe">
    <w:name w:val="Знак Знак Знак1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f">
    <w:name w:val="заг1"/>
    <w:basedOn w:val="ac"/>
    <w:autoRedefine/>
    <w:rsid w:val="00822A54"/>
    <w:pPr>
      <w:spacing w:after="0"/>
      <w:jc w:val="center"/>
    </w:pPr>
    <w:rPr>
      <w:b/>
      <w:color w:val="auto"/>
      <w:sz w:val="32"/>
      <w:szCs w:val="28"/>
    </w:rPr>
  </w:style>
  <w:style w:type="paragraph" w:customStyle="1" w:styleId="2c">
    <w:name w:val="заг2"/>
    <w:basedOn w:val="a0"/>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0"/>
    <w:autoRedefine/>
    <w:rsid w:val="00822A54"/>
    <w:pPr>
      <w:jc w:val="center"/>
    </w:pPr>
    <w:rPr>
      <w:color w:val="auto"/>
      <w:szCs w:val="28"/>
    </w:rPr>
  </w:style>
  <w:style w:type="paragraph" w:customStyle="1" w:styleId="affffa">
    <w:name w:val="Адресат"/>
    <w:basedOn w:val="a0"/>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0"/>
    <w:uiPriority w:val="99"/>
    <w:rsid w:val="00822A54"/>
    <w:pPr>
      <w:spacing w:before="100" w:beforeAutospacing="1" w:after="100" w:afterAutospacing="1"/>
    </w:pPr>
    <w:rPr>
      <w:color w:val="auto"/>
    </w:rPr>
  </w:style>
  <w:style w:type="paragraph" w:customStyle="1" w:styleId="formattext">
    <w:name w:val="formattext"/>
    <w:basedOn w:val="a0"/>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0"/>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b">
    <w:name w:val="Знак Знак Знак Знак Знак Знак Знак Знак Знак Знак Знак"/>
    <w:basedOn w:val="a0"/>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c">
    <w:name w:val="Рабочий"/>
    <w:basedOn w:val="a0"/>
    <w:link w:val="affffd"/>
    <w:autoRedefine/>
    <w:uiPriority w:val="99"/>
    <w:rsid w:val="005E74E0"/>
    <w:pPr>
      <w:ind w:firstLine="709"/>
      <w:jc w:val="both"/>
    </w:pPr>
    <w:rPr>
      <w:rFonts w:eastAsia="Calibri"/>
      <w:color w:val="auto"/>
      <w:sz w:val="32"/>
      <w:szCs w:val="20"/>
    </w:rPr>
  </w:style>
  <w:style w:type="character" w:customStyle="1" w:styleId="affffd">
    <w:name w:val="Рабочий Знак"/>
    <w:link w:val="affffc"/>
    <w:uiPriority w:val="99"/>
    <w:locked/>
    <w:rsid w:val="005E74E0"/>
    <w:rPr>
      <w:rFonts w:ascii="Times New Roman" w:hAnsi="Times New Roman"/>
      <w:sz w:val="32"/>
      <w:lang w:eastAsia="ru-RU"/>
    </w:rPr>
  </w:style>
  <w:style w:type="paragraph" w:customStyle="1" w:styleId="affffe">
    <w:name w:val="Мой стиль"/>
    <w:basedOn w:val="a0"/>
    <w:link w:val="afffff"/>
    <w:uiPriority w:val="99"/>
    <w:rsid w:val="005E74E0"/>
    <w:pPr>
      <w:adjustRightInd w:val="0"/>
      <w:spacing w:after="120"/>
      <w:ind w:firstLine="567"/>
      <w:jc w:val="both"/>
    </w:pPr>
    <w:rPr>
      <w:rFonts w:eastAsia="Calibri"/>
      <w:color w:val="auto"/>
      <w:szCs w:val="20"/>
    </w:rPr>
  </w:style>
  <w:style w:type="character" w:customStyle="1" w:styleId="afffff">
    <w:name w:val="Мой стиль Знак"/>
    <w:link w:val="affffe"/>
    <w:uiPriority w:val="99"/>
    <w:locked/>
    <w:rsid w:val="005E74E0"/>
    <w:rPr>
      <w:rFonts w:ascii="Times New Roman" w:hAnsi="Times New Roman"/>
      <w:sz w:val="24"/>
      <w:lang w:eastAsia="ru-RU"/>
    </w:rPr>
  </w:style>
  <w:style w:type="table" w:customStyle="1" w:styleId="1ff0">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0"/>
    <w:uiPriority w:val="99"/>
    <w:rsid w:val="00E774BB"/>
    <w:pPr>
      <w:spacing w:after="120"/>
    </w:pPr>
    <w:rPr>
      <w:color w:val="auto"/>
    </w:rPr>
  </w:style>
  <w:style w:type="paragraph" w:customStyle="1" w:styleId="consnonformat0">
    <w:name w:val="consnonformat"/>
    <w:basedOn w:val="a0"/>
    <w:uiPriority w:val="99"/>
    <w:rsid w:val="00E774BB"/>
    <w:pPr>
      <w:spacing w:before="100" w:beforeAutospacing="1" w:after="100" w:afterAutospacing="1"/>
      <w:jc w:val="both"/>
    </w:pPr>
    <w:rPr>
      <w:color w:val="auto"/>
    </w:rPr>
  </w:style>
  <w:style w:type="paragraph" w:customStyle="1" w:styleId="3b">
    <w:name w:val="Знак Знак3 Знак Знак"/>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b"/>
    <w:link w:val="00"/>
    <w:qFormat/>
    <w:rsid w:val="00E774BB"/>
    <w:pPr>
      <w:spacing w:after="120"/>
      <w:ind w:firstLine="709"/>
      <w:jc w:val="both"/>
    </w:pPr>
    <w:rPr>
      <w:color w:val="000000"/>
      <w:sz w:val="28"/>
    </w:rPr>
  </w:style>
  <w:style w:type="character" w:customStyle="1" w:styleId="00">
    <w:name w:val="0Абзац Знак"/>
    <w:link w:val="0"/>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0"/>
    <w:uiPriority w:val="99"/>
    <w:rsid w:val="004669FF"/>
    <w:pPr>
      <w:jc w:val="right"/>
    </w:pPr>
    <w:rPr>
      <w:color w:val="auto"/>
      <w:spacing w:val="20"/>
      <w:sz w:val="28"/>
      <w:szCs w:val="28"/>
    </w:rPr>
  </w:style>
  <w:style w:type="paragraph" w:customStyle="1" w:styleId="141">
    <w:name w:val="Обычный + 14 пт"/>
    <w:basedOn w:val="a0"/>
    <w:uiPriority w:val="99"/>
    <w:rsid w:val="004669FF"/>
    <w:pPr>
      <w:spacing w:line="240" w:lineRule="exact"/>
      <w:ind w:right="-97"/>
      <w:jc w:val="right"/>
    </w:pPr>
    <w:rPr>
      <w:color w:val="auto"/>
      <w:sz w:val="28"/>
      <w:szCs w:val="28"/>
    </w:rPr>
  </w:style>
  <w:style w:type="character" w:customStyle="1" w:styleId="1ff1">
    <w:name w:val="Знак сноски1"/>
    <w:uiPriority w:val="99"/>
    <w:rsid w:val="00BB101E"/>
    <w:rPr>
      <w:vertAlign w:val="superscript"/>
    </w:rPr>
  </w:style>
  <w:style w:type="paragraph" w:customStyle="1" w:styleId="2e">
    <w:name w:val="Обычный (веб)2"/>
    <w:basedOn w:val="a0"/>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2">
    <w:name w:val="Текст сноски1"/>
    <w:basedOn w:val="a0"/>
    <w:uiPriority w:val="99"/>
    <w:rsid w:val="00BB101E"/>
    <w:rPr>
      <w:sz w:val="20"/>
      <w:szCs w:val="20"/>
    </w:rPr>
  </w:style>
  <w:style w:type="paragraph" w:customStyle="1" w:styleId="340">
    <w:name w:val="Основной текст с отступом 34"/>
    <w:basedOn w:val="a0"/>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a"/>
    <w:next w:val="a0"/>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3">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f0">
    <w:name w:val="Символ нумерации"/>
    <w:rsid w:val="00EB474F"/>
  </w:style>
  <w:style w:type="paragraph" w:customStyle="1" w:styleId="82">
    <w:name w:val="Название8"/>
    <w:basedOn w:val="a0"/>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0"/>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4">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rsid w:val="00EB474F"/>
    <w:pPr>
      <w:suppressLineNumbers/>
      <w:spacing w:before="120" w:after="120"/>
    </w:pPr>
    <w:rPr>
      <w:rFonts w:cs="Tahoma"/>
      <w:i/>
      <w:iCs/>
    </w:rPr>
  </w:style>
  <w:style w:type="paragraph" w:customStyle="1" w:styleId="2f3">
    <w:name w:val="Указатель2"/>
    <w:basedOn w:val="Standard"/>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5">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0"/>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0"/>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6">
    <w:name w:val="1"/>
    <w:basedOn w:val="a0"/>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0"/>
    <w:uiPriority w:val="99"/>
    <w:rsid w:val="004B4529"/>
    <w:pPr>
      <w:ind w:left="720"/>
    </w:pPr>
    <w:rPr>
      <w:rFonts w:eastAsia="Calibri"/>
      <w:color w:val="auto"/>
    </w:rPr>
  </w:style>
  <w:style w:type="table" w:customStyle="1" w:styleId="2f5">
    <w:name w:val="Сетка таблицы2"/>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0"/>
    <w:uiPriority w:val="99"/>
    <w:rsid w:val="003C6AA9"/>
    <w:rPr>
      <w:rFonts w:ascii="Verdana" w:hAnsi="Verdana" w:cs="Verdana"/>
      <w:color w:val="auto"/>
      <w:sz w:val="20"/>
      <w:szCs w:val="20"/>
      <w:lang w:val="en-US" w:eastAsia="en-US"/>
    </w:rPr>
  </w:style>
  <w:style w:type="table" w:customStyle="1" w:styleId="3f0">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0"/>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0"/>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1">
    <w:name w:val="Рис"/>
    <w:basedOn w:val="afffff2"/>
    <w:link w:val="afffff3"/>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2">
    <w:name w:val="caption"/>
    <w:basedOn w:val="a0"/>
    <w:next w:val="a0"/>
    <w:uiPriority w:val="99"/>
    <w:qFormat/>
    <w:rsid w:val="00DB75AE"/>
    <w:pPr>
      <w:spacing w:after="200"/>
    </w:pPr>
    <w:rPr>
      <w:b/>
      <w:bCs/>
      <w:color w:val="4F81BD"/>
      <w:sz w:val="18"/>
      <w:szCs w:val="18"/>
    </w:rPr>
  </w:style>
  <w:style w:type="character" w:customStyle="1" w:styleId="afffff3">
    <w:name w:val="Рис Знак"/>
    <w:link w:val="afffff1"/>
    <w:uiPriority w:val="99"/>
    <w:locked/>
    <w:rsid w:val="00DB75AE"/>
    <w:rPr>
      <w:rFonts w:ascii="Arial" w:hAnsi="Arial"/>
      <w:b/>
      <w:sz w:val="20"/>
      <w:lang w:eastAsia="ru-RU"/>
    </w:rPr>
  </w:style>
  <w:style w:type="paragraph" w:customStyle="1" w:styleId="01">
    <w:name w:val="0.Текст"/>
    <w:basedOn w:val="affb"/>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4">
    <w:name w:val="Табл название"/>
    <w:basedOn w:val="afffff2"/>
    <w:link w:val="afffff5"/>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5">
    <w:name w:val="Табл название Знак"/>
    <w:link w:val="afffff4"/>
    <w:uiPriority w:val="99"/>
    <w:locked/>
    <w:rsid w:val="00DB75AE"/>
    <w:rPr>
      <w:rFonts w:ascii="Arial" w:hAnsi="Arial"/>
      <w:sz w:val="20"/>
    </w:rPr>
  </w:style>
  <w:style w:type="paragraph" w:customStyle="1" w:styleId="afffff6">
    <w:name w:val="Цифра табл"/>
    <w:basedOn w:val="a0"/>
    <w:link w:val="afffff7"/>
    <w:uiPriority w:val="99"/>
    <w:rsid w:val="005B19C2"/>
    <w:pPr>
      <w:spacing w:before="60" w:after="120" w:line="360" w:lineRule="auto"/>
      <w:jc w:val="right"/>
    </w:pPr>
    <w:rPr>
      <w:rFonts w:ascii="Arial" w:eastAsia="Calibri" w:hAnsi="Arial"/>
      <w:sz w:val="20"/>
      <w:szCs w:val="20"/>
    </w:rPr>
  </w:style>
  <w:style w:type="character" w:customStyle="1" w:styleId="afffff7">
    <w:name w:val="Цифра табл Знак"/>
    <w:link w:val="afffff6"/>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0"/>
    <w:next w:val="a0"/>
    <w:uiPriority w:val="99"/>
    <w:rsid w:val="0082753F"/>
    <w:pPr>
      <w:autoSpaceDE w:val="0"/>
      <w:autoSpaceDN w:val="0"/>
      <w:adjustRightInd w:val="0"/>
      <w:spacing w:before="28" w:after="28"/>
    </w:pPr>
    <w:rPr>
      <w:rFonts w:ascii="Arial" w:hAnsi="Arial" w:cs="Arial"/>
      <w:color w:val="auto"/>
    </w:rPr>
  </w:style>
  <w:style w:type="paragraph" w:styleId="3f1">
    <w:name w:val="List 3"/>
    <w:basedOn w:val="a0"/>
    <w:uiPriority w:val="99"/>
    <w:rsid w:val="0082753F"/>
    <w:pPr>
      <w:ind w:left="849" w:hanging="283"/>
    </w:pPr>
    <w:rPr>
      <w:color w:val="auto"/>
      <w:sz w:val="20"/>
      <w:szCs w:val="20"/>
    </w:rPr>
  </w:style>
  <w:style w:type="paragraph" w:customStyle="1" w:styleId="CharChar">
    <w:name w:val="Char Char"/>
    <w:basedOn w:val="a0"/>
    <w:uiPriority w:val="99"/>
    <w:rsid w:val="0082753F"/>
    <w:pPr>
      <w:spacing w:after="160" w:line="240" w:lineRule="exact"/>
    </w:pPr>
    <w:rPr>
      <w:rFonts w:ascii="Verdana" w:hAnsi="Verdana" w:cs="Verdana"/>
      <w:color w:val="auto"/>
      <w:sz w:val="20"/>
      <w:szCs w:val="20"/>
      <w:lang w:val="en-US" w:eastAsia="en-US"/>
    </w:rPr>
  </w:style>
  <w:style w:type="paragraph" w:customStyle="1" w:styleId="1ff7">
    <w:name w:val="Знак1"/>
    <w:basedOn w:val="a0"/>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0"/>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0"/>
    <w:next w:val="a0"/>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0"/>
    <w:next w:val="afffff8"/>
    <w:link w:val="2f8"/>
    <w:uiPriority w:val="99"/>
    <w:rsid w:val="0082753F"/>
    <w:pPr>
      <w:jc w:val="center"/>
    </w:pPr>
    <w:rPr>
      <w:i/>
      <w:color w:val="auto"/>
      <w:sz w:val="32"/>
      <w:szCs w:val="32"/>
    </w:rPr>
  </w:style>
  <w:style w:type="paragraph" w:styleId="afffff8">
    <w:name w:val="Signature"/>
    <w:basedOn w:val="a0"/>
    <w:link w:val="afffff9"/>
    <w:uiPriority w:val="99"/>
    <w:semiHidden/>
    <w:rsid w:val="0082753F"/>
    <w:pPr>
      <w:ind w:left="4252"/>
    </w:pPr>
    <w:rPr>
      <w:rFonts w:eastAsia="Calibri"/>
      <w:color w:val="auto"/>
    </w:rPr>
  </w:style>
  <w:style w:type="character" w:customStyle="1" w:styleId="afffff9">
    <w:name w:val="Подпись Знак"/>
    <w:link w:val="afffff8"/>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0"/>
    <w:next w:val="a0"/>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0"/>
    <w:next w:val="a0"/>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0"/>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0"/>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0"/>
    <w:next w:val="afffa"/>
    <w:uiPriority w:val="99"/>
    <w:rsid w:val="00CD5B93"/>
    <w:rPr>
      <w:rFonts w:ascii="Liberation Sans" w:eastAsia="Liberation Sans" w:hAnsi="Times New Roman" w:cs="DejaVu Sans"/>
    </w:rPr>
  </w:style>
  <w:style w:type="paragraph" w:customStyle="1" w:styleId="2f9">
    <w:name w:val="Знак Знак Знак Знак2"/>
    <w:basedOn w:val="a0"/>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0"/>
    <w:uiPriority w:val="99"/>
    <w:rsid w:val="00CD5B93"/>
    <w:rPr>
      <w:rFonts w:ascii="Verdana" w:hAnsi="Verdana" w:cs="Verdana"/>
      <w:color w:val="auto"/>
      <w:sz w:val="20"/>
      <w:szCs w:val="20"/>
      <w:lang w:val="en-US" w:eastAsia="ar-SA"/>
    </w:rPr>
  </w:style>
  <w:style w:type="paragraph" w:customStyle="1" w:styleId="2fa">
    <w:name w:val="Основной текст2"/>
    <w:basedOn w:val="a0"/>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0"/>
    <w:uiPriority w:val="99"/>
    <w:rsid w:val="00CD5B93"/>
    <w:pPr>
      <w:ind w:left="720"/>
    </w:pPr>
    <w:rPr>
      <w:color w:val="auto"/>
      <w:lang w:eastAsia="ar-SA"/>
    </w:rPr>
  </w:style>
  <w:style w:type="paragraph" w:customStyle="1" w:styleId="WW-11">
    <w:name w:val="WW-Заголовок1"/>
    <w:basedOn w:val="WW-3"/>
    <w:next w:val="afffa"/>
    <w:uiPriority w:val="99"/>
    <w:rsid w:val="00CD5B93"/>
  </w:style>
  <w:style w:type="character" w:customStyle="1" w:styleId="1ff8">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0"/>
    <w:uiPriority w:val="99"/>
    <w:rsid w:val="00A00636"/>
    <w:pPr>
      <w:ind w:left="720"/>
    </w:pPr>
    <w:rPr>
      <w:rFonts w:eastAsia="Calibri"/>
      <w:color w:val="auto"/>
    </w:rPr>
  </w:style>
  <w:style w:type="paragraph" w:customStyle="1" w:styleId="p9">
    <w:name w:val="p9"/>
    <w:basedOn w:val="a0"/>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0"/>
    <w:uiPriority w:val="99"/>
    <w:rsid w:val="00BE0BC9"/>
    <w:pPr>
      <w:spacing w:before="100" w:beforeAutospacing="1" w:after="100" w:afterAutospacing="1"/>
    </w:pPr>
    <w:rPr>
      <w:color w:val="auto"/>
    </w:rPr>
  </w:style>
  <w:style w:type="paragraph" w:customStyle="1" w:styleId="p14">
    <w:name w:val="p14"/>
    <w:basedOn w:val="a0"/>
    <w:uiPriority w:val="99"/>
    <w:rsid w:val="00BE0BC9"/>
    <w:pPr>
      <w:spacing w:before="100" w:beforeAutospacing="1" w:after="100" w:afterAutospacing="1"/>
    </w:pPr>
    <w:rPr>
      <w:color w:val="auto"/>
    </w:rPr>
  </w:style>
  <w:style w:type="paragraph" w:customStyle="1" w:styleId="p26">
    <w:name w:val="p26"/>
    <w:basedOn w:val="a0"/>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0"/>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0"/>
    <w:uiPriority w:val="99"/>
    <w:rsid w:val="00BE0BC9"/>
    <w:pPr>
      <w:spacing w:before="100" w:beforeAutospacing="1" w:after="100" w:afterAutospacing="1"/>
    </w:pPr>
    <w:rPr>
      <w:color w:val="auto"/>
    </w:rPr>
  </w:style>
  <w:style w:type="paragraph" w:customStyle="1" w:styleId="100">
    <w:name w:val="10"/>
    <w:basedOn w:val="a0"/>
    <w:uiPriority w:val="99"/>
    <w:rsid w:val="00BE0BC9"/>
    <w:pPr>
      <w:spacing w:before="100" w:beforeAutospacing="1" w:after="100" w:afterAutospacing="1"/>
    </w:pPr>
    <w:rPr>
      <w:color w:val="auto"/>
    </w:rPr>
  </w:style>
  <w:style w:type="paragraph" w:customStyle="1" w:styleId="76">
    <w:name w:val="Знак7"/>
    <w:basedOn w:val="a0"/>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qFormat/>
    <w:rsid w:val="00BE0BC9"/>
    <w:pPr>
      <w:autoSpaceDE w:val="0"/>
      <w:autoSpaceDN w:val="0"/>
      <w:adjustRightInd w:val="0"/>
    </w:pPr>
    <w:rPr>
      <w:rFonts w:cs="Calibri"/>
      <w:color w:val="000000"/>
      <w:sz w:val="24"/>
      <w:szCs w:val="24"/>
    </w:rPr>
  </w:style>
  <w:style w:type="paragraph" w:customStyle="1" w:styleId="59">
    <w:name w:val="Абзац списка5"/>
    <w:basedOn w:val="a0"/>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9">
    <w:name w:val="Без интервала1"/>
    <w:link w:val="afffffa"/>
    <w:qFormat/>
    <w:rsid w:val="00CB3D27"/>
    <w:rPr>
      <w:sz w:val="22"/>
      <w:szCs w:val="22"/>
    </w:rPr>
  </w:style>
  <w:style w:type="character" w:customStyle="1" w:styleId="afffffa">
    <w:name w:val="Без интервала Знак"/>
    <w:link w:val="1ff9"/>
    <w:uiPriority w:val="1"/>
    <w:locked/>
    <w:rsid w:val="00CB3D27"/>
    <w:rPr>
      <w:rFonts w:ascii="Calibri" w:hAnsi="Calibri"/>
      <w:sz w:val="22"/>
      <w:lang w:val="ru-RU" w:eastAsia="ru-RU"/>
    </w:rPr>
  </w:style>
  <w:style w:type="paragraph" w:customStyle="1" w:styleId="710">
    <w:name w:val="Знак Знак71"/>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0"/>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b">
    <w:name w:val="Текст письма"/>
    <w:basedOn w:val="a0"/>
    <w:link w:val="afffffc"/>
    <w:qFormat/>
    <w:rsid w:val="00CB3D27"/>
    <w:pPr>
      <w:ind w:firstLine="709"/>
      <w:jc w:val="both"/>
    </w:pPr>
    <w:rPr>
      <w:rFonts w:ascii="Calibri" w:hAnsi="Calibri"/>
      <w:color w:val="auto"/>
      <w:sz w:val="28"/>
      <w:szCs w:val="28"/>
      <w:lang w:eastAsia="en-US"/>
    </w:rPr>
  </w:style>
  <w:style w:type="character" w:customStyle="1" w:styleId="afffffc">
    <w:name w:val="Текст письма Знак"/>
    <w:link w:val="afffffb"/>
    <w:locked/>
    <w:rsid w:val="00CB3D27"/>
    <w:rPr>
      <w:rFonts w:ascii="Calibri" w:eastAsia="Times New Roman" w:hAnsi="Calibri"/>
      <w:sz w:val="28"/>
      <w:lang w:val="ru-RU" w:eastAsia="en-US"/>
    </w:rPr>
  </w:style>
  <w:style w:type="character" w:customStyle="1" w:styleId="1ffa">
    <w:name w:val="Заголовок №1_"/>
    <w:link w:val="1ffb"/>
    <w:locked/>
    <w:rsid w:val="00CB3D27"/>
    <w:rPr>
      <w:sz w:val="21"/>
      <w:shd w:val="clear" w:color="auto" w:fill="FFFFFF"/>
    </w:rPr>
  </w:style>
  <w:style w:type="paragraph" w:customStyle="1" w:styleId="1ffb">
    <w:name w:val="Заголовок №1"/>
    <w:basedOn w:val="a0"/>
    <w:link w:val="1ffa"/>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0"/>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0"/>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0"/>
    <w:rsid w:val="00297380"/>
    <w:pPr>
      <w:spacing w:before="100" w:beforeAutospacing="1" w:after="100" w:afterAutospacing="1"/>
    </w:pPr>
    <w:rPr>
      <w:rFonts w:ascii="Tahoma" w:hAnsi="Tahoma"/>
      <w:color w:val="auto"/>
      <w:sz w:val="20"/>
      <w:szCs w:val="20"/>
      <w:lang w:val="en-US" w:eastAsia="en-US"/>
    </w:rPr>
  </w:style>
  <w:style w:type="numbering" w:customStyle="1" w:styleId="1ffc">
    <w:name w:val="Нет списка1"/>
    <w:next w:val="a3"/>
    <w:uiPriority w:val="99"/>
    <w:semiHidden/>
    <w:rsid w:val="00401E17"/>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401E17"/>
    <w:pPr>
      <w:spacing w:after="160" w:line="240" w:lineRule="exact"/>
    </w:pPr>
    <w:rPr>
      <w:rFonts w:eastAsia="SimSun"/>
      <w:b/>
      <w:color w:val="auto"/>
      <w:sz w:val="28"/>
      <w:lang w:val="en-US" w:eastAsia="en-US"/>
    </w:rPr>
  </w:style>
  <w:style w:type="paragraph" w:customStyle="1" w:styleId="1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0"/>
    <w:rsid w:val="00401E17"/>
    <w:pPr>
      <w:spacing w:before="100" w:beforeAutospacing="1" w:after="100" w:afterAutospacing="1"/>
    </w:pPr>
    <w:rPr>
      <w:rFonts w:ascii="Tahoma" w:hAnsi="Tahoma"/>
      <w:color w:val="auto"/>
      <w:sz w:val="20"/>
      <w:szCs w:val="20"/>
      <w:lang w:val="en-US" w:eastAsia="en-US"/>
    </w:rPr>
  </w:style>
  <w:style w:type="paragraph" w:customStyle="1" w:styleId="afffffe">
    <w:name w:val="МОН основной"/>
    <w:basedOn w:val="a0"/>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0"/>
    <w:rsid w:val="009A2A29"/>
    <w:pPr>
      <w:ind w:left="720"/>
    </w:pPr>
    <w:rPr>
      <w:rFonts w:eastAsia="Calibri"/>
      <w:color w:val="auto"/>
    </w:rPr>
  </w:style>
  <w:style w:type="numbering" w:customStyle="1" w:styleId="2fd">
    <w:name w:val="Нет списка2"/>
    <w:next w:val="a3"/>
    <w:uiPriority w:val="99"/>
    <w:semiHidden/>
    <w:unhideWhenUsed/>
    <w:rsid w:val="009A2A29"/>
  </w:style>
  <w:style w:type="paragraph" w:customStyle="1" w:styleId="77">
    <w:name w:val="Абзац списка7"/>
    <w:basedOn w:val="a0"/>
    <w:rsid w:val="00AB1436"/>
    <w:pPr>
      <w:ind w:left="720"/>
    </w:pPr>
    <w:rPr>
      <w:rFonts w:eastAsia="Calibri"/>
      <w:color w:val="auto"/>
    </w:rPr>
  </w:style>
  <w:style w:type="numbering" w:customStyle="1" w:styleId="3f5">
    <w:name w:val="Нет списка3"/>
    <w:next w:val="a3"/>
    <w:uiPriority w:val="99"/>
    <w:semiHidden/>
    <w:unhideWhenUsed/>
    <w:rsid w:val="00AB1436"/>
  </w:style>
  <w:style w:type="numbering" w:customStyle="1" w:styleId="49">
    <w:name w:val="Нет списка4"/>
    <w:next w:val="a3"/>
    <w:uiPriority w:val="99"/>
    <w:semiHidden/>
    <w:unhideWhenUsed/>
    <w:rsid w:val="00AB1436"/>
  </w:style>
  <w:style w:type="paragraph" w:customStyle="1" w:styleId="87">
    <w:name w:val="Абзац списка8"/>
    <w:basedOn w:val="a0"/>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0"/>
    <w:rsid w:val="00BC36A2"/>
    <w:pPr>
      <w:ind w:left="720"/>
    </w:pPr>
    <w:rPr>
      <w:color w:val="auto"/>
      <w:sz w:val="28"/>
      <w:szCs w:val="28"/>
      <w:lang w:eastAsia="en-US"/>
    </w:rPr>
  </w:style>
  <w:style w:type="paragraph" w:customStyle="1" w:styleId="affffff">
    <w:name w:val="Знак Знак Знак"/>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f0">
    <w:name w:val="Знак Знак"/>
    <w:basedOn w:val="a0"/>
    <w:uiPriority w:val="99"/>
    <w:rsid w:val="006A4BC0"/>
    <w:rPr>
      <w:rFonts w:ascii="Verdana" w:hAnsi="Verdana" w:cs="Verdana"/>
      <w:color w:val="auto"/>
      <w:sz w:val="20"/>
      <w:szCs w:val="20"/>
      <w:lang w:val="en-US" w:eastAsia="en-US"/>
    </w:rPr>
  </w:style>
  <w:style w:type="paragraph" w:customStyle="1" w:styleId="affffff1">
    <w:name w:val="Знак"/>
    <w:basedOn w:val="a0"/>
    <w:uiPriority w:val="99"/>
    <w:rsid w:val="006A4BC0"/>
    <w:pPr>
      <w:spacing w:after="160" w:line="240" w:lineRule="exact"/>
    </w:pPr>
    <w:rPr>
      <w:rFonts w:ascii="Verdana" w:hAnsi="Verdana"/>
      <w:color w:val="auto"/>
      <w:sz w:val="20"/>
      <w:szCs w:val="20"/>
      <w:lang w:val="en-US" w:eastAsia="en-US"/>
    </w:rPr>
  </w:style>
  <w:style w:type="character" w:customStyle="1" w:styleId="affffff2">
    <w:name w:val="Гипертекстовая ссылка"/>
    <w:basedOn w:val="aff"/>
    <w:rsid w:val="0083780E"/>
    <w:rPr>
      <w:rFonts w:cs="Times New Roman"/>
      <w:b/>
      <w:bCs/>
      <w:color w:val="auto"/>
      <w:sz w:val="20"/>
    </w:rPr>
  </w:style>
  <w:style w:type="character" w:customStyle="1" w:styleId="affffff3">
    <w:name w:val="Активная гиперссылка"/>
    <w:basedOn w:val="affffff2"/>
    <w:uiPriority w:val="99"/>
    <w:rsid w:val="0083780E"/>
    <w:rPr>
      <w:rFonts w:cs="Times New Roman"/>
      <w:b/>
      <w:bCs/>
      <w:color w:val="auto"/>
      <w:sz w:val="20"/>
      <w:u w:val="single"/>
    </w:rPr>
  </w:style>
  <w:style w:type="paragraph" w:customStyle="1" w:styleId="affffff4">
    <w:name w:val="Внимание"/>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5">
    <w:name w:val="Внимание: криминал!!"/>
    <w:basedOn w:val="affffff4"/>
    <w:next w:val="a0"/>
    <w:uiPriority w:val="99"/>
    <w:rsid w:val="0083780E"/>
  </w:style>
  <w:style w:type="paragraph" w:customStyle="1" w:styleId="affffff6">
    <w:name w:val="Внимание: недобросовестность!"/>
    <w:basedOn w:val="affffff4"/>
    <w:next w:val="a0"/>
    <w:uiPriority w:val="99"/>
    <w:rsid w:val="0083780E"/>
  </w:style>
  <w:style w:type="character" w:customStyle="1" w:styleId="affffff7">
    <w:name w:val="Выделение для Базового Поиска"/>
    <w:basedOn w:val="aff"/>
    <w:uiPriority w:val="99"/>
    <w:rsid w:val="0083780E"/>
    <w:rPr>
      <w:rFonts w:cs="Times New Roman"/>
      <w:b/>
      <w:bCs/>
      <w:color w:val="0058A9"/>
      <w:sz w:val="20"/>
    </w:rPr>
  </w:style>
  <w:style w:type="character" w:customStyle="1" w:styleId="affffff8">
    <w:name w:val="Выделение для Базового Поиска (курсив)"/>
    <w:basedOn w:val="affffff7"/>
    <w:uiPriority w:val="99"/>
    <w:rsid w:val="0083780E"/>
    <w:rPr>
      <w:rFonts w:cs="Times New Roman"/>
      <w:b/>
      <w:bCs/>
      <w:i/>
      <w:iCs/>
      <w:color w:val="0058A9"/>
      <w:sz w:val="20"/>
    </w:rPr>
  </w:style>
  <w:style w:type="character" w:customStyle="1" w:styleId="affffff9">
    <w:name w:val="Сравнение редакций"/>
    <w:basedOn w:val="aff"/>
    <w:uiPriority w:val="99"/>
    <w:rsid w:val="0083780E"/>
    <w:rPr>
      <w:rFonts w:cs="Times New Roman"/>
      <w:b/>
      <w:bCs/>
      <w:color w:val="26282F"/>
      <w:sz w:val="20"/>
    </w:rPr>
  </w:style>
  <w:style w:type="character" w:customStyle="1" w:styleId="affffffa">
    <w:name w:val="Добавленный текст"/>
    <w:uiPriority w:val="99"/>
    <w:rsid w:val="0083780E"/>
    <w:rPr>
      <w:color w:val="000000"/>
      <w:shd w:val="clear" w:color="auto" w:fill="auto"/>
    </w:rPr>
  </w:style>
  <w:style w:type="paragraph" w:customStyle="1" w:styleId="affffffb">
    <w:name w:val="Дочерний элемент списка"/>
    <w:basedOn w:val="a0"/>
    <w:next w:val="a0"/>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c">
    <w:name w:val="Основное меню (преемственное)"/>
    <w:basedOn w:val="a0"/>
    <w:next w:val="a0"/>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d">
    <w:name w:val="Заголовок *"/>
    <w:basedOn w:val="affffffc"/>
    <w:next w:val="a0"/>
    <w:uiPriority w:val="99"/>
    <w:rsid w:val="0083780E"/>
    <w:rPr>
      <w:b/>
      <w:bCs/>
      <w:color w:val="0058A9"/>
      <w:shd w:val="clear" w:color="auto" w:fill="F0F0F0"/>
    </w:rPr>
  </w:style>
  <w:style w:type="paragraph" w:customStyle="1" w:styleId="affffffe">
    <w:name w:val="Заголовок группы контролов"/>
    <w:basedOn w:val="a0"/>
    <w:next w:val="a0"/>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f">
    <w:name w:val="Заголовок для информации об изменениях"/>
    <w:basedOn w:val="1"/>
    <w:next w:val="a0"/>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0">
    <w:name w:val="Заголовок полученного сообщения"/>
    <w:basedOn w:val="aff"/>
    <w:uiPriority w:val="99"/>
    <w:rsid w:val="0083780E"/>
    <w:rPr>
      <w:rFonts w:cs="Times New Roman"/>
      <w:b/>
      <w:bCs/>
      <w:color w:val="FF0000"/>
      <w:sz w:val="20"/>
    </w:rPr>
  </w:style>
  <w:style w:type="paragraph" w:customStyle="1" w:styleId="afffffff1">
    <w:name w:val="Заголовок распахивающейся части диалога"/>
    <w:basedOn w:val="a0"/>
    <w:next w:val="a0"/>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2">
    <w:name w:val="Заголовок собственного сообщения"/>
    <w:basedOn w:val="aff"/>
    <w:uiPriority w:val="99"/>
    <w:rsid w:val="0083780E"/>
    <w:rPr>
      <w:rFonts w:cs="Times New Roman"/>
      <w:b/>
      <w:bCs/>
      <w:color w:val="26282F"/>
      <w:sz w:val="20"/>
    </w:rPr>
  </w:style>
  <w:style w:type="paragraph" w:customStyle="1" w:styleId="afffffff3">
    <w:name w:val="Заголовок статьи"/>
    <w:basedOn w:val="a0"/>
    <w:next w:val="a0"/>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4">
    <w:name w:val="Заголовок ЭР (левое окно)"/>
    <w:basedOn w:val="a0"/>
    <w:next w:val="a0"/>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0"/>
    <w:uiPriority w:val="99"/>
    <w:rsid w:val="0083780E"/>
    <w:pPr>
      <w:spacing w:after="0"/>
      <w:jc w:val="left"/>
    </w:pPr>
  </w:style>
  <w:style w:type="paragraph" w:customStyle="1" w:styleId="afffffff6">
    <w:name w:val="Интерактивный заголовок"/>
    <w:basedOn w:val="affffffd"/>
    <w:next w:val="a0"/>
    <w:uiPriority w:val="99"/>
    <w:rsid w:val="0083780E"/>
    <w:rPr>
      <w:u w:val="single"/>
    </w:rPr>
  </w:style>
  <w:style w:type="paragraph" w:customStyle="1" w:styleId="afffffff7">
    <w:name w:val="Текст (справка)"/>
    <w:basedOn w:val="a0"/>
    <w:next w:val="a0"/>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8">
    <w:name w:val="Комментарий"/>
    <w:basedOn w:val="afffffff7"/>
    <w:next w:val="a0"/>
    <w:uiPriority w:val="99"/>
    <w:rsid w:val="0083780E"/>
    <w:pPr>
      <w:spacing w:before="75"/>
      <w:ind w:right="0"/>
      <w:jc w:val="both"/>
    </w:pPr>
    <w:rPr>
      <w:color w:val="353842"/>
      <w:shd w:val="clear" w:color="auto" w:fill="F0F0F0"/>
    </w:rPr>
  </w:style>
  <w:style w:type="paragraph" w:customStyle="1" w:styleId="afffffff9">
    <w:name w:val="Информация о версии"/>
    <w:basedOn w:val="afffffff8"/>
    <w:next w:val="a0"/>
    <w:uiPriority w:val="99"/>
    <w:rsid w:val="0083780E"/>
    <w:rPr>
      <w:i/>
      <w:iCs/>
    </w:rPr>
  </w:style>
  <w:style w:type="paragraph" w:customStyle="1" w:styleId="afffffffa">
    <w:name w:val="Текст информации об изменениях"/>
    <w:basedOn w:val="a0"/>
    <w:next w:val="a0"/>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b">
    <w:name w:val="Информация об изменениях"/>
    <w:basedOn w:val="afffffffa"/>
    <w:next w:val="a0"/>
    <w:uiPriority w:val="99"/>
    <w:rsid w:val="0083780E"/>
    <w:pPr>
      <w:spacing w:before="180"/>
      <w:ind w:left="360" w:right="360" w:firstLine="0"/>
    </w:pPr>
    <w:rPr>
      <w:shd w:val="clear" w:color="auto" w:fill="EAEFED"/>
    </w:rPr>
  </w:style>
  <w:style w:type="paragraph" w:customStyle="1" w:styleId="afffffffc">
    <w:name w:val="Текст (лев. подпись)"/>
    <w:basedOn w:val="a0"/>
    <w:next w:val="a0"/>
    <w:uiPriority w:val="99"/>
    <w:rsid w:val="0083780E"/>
    <w:pPr>
      <w:widowControl w:val="0"/>
      <w:autoSpaceDE w:val="0"/>
      <w:autoSpaceDN w:val="0"/>
      <w:adjustRightInd w:val="0"/>
    </w:pPr>
    <w:rPr>
      <w:rFonts w:ascii="Arial" w:hAnsi="Arial" w:cs="Arial"/>
      <w:color w:val="auto"/>
      <w:sz w:val="26"/>
      <w:szCs w:val="26"/>
    </w:rPr>
  </w:style>
  <w:style w:type="paragraph" w:customStyle="1" w:styleId="afffffffd">
    <w:name w:val="Колонтитул (левый)"/>
    <w:basedOn w:val="afffffffc"/>
    <w:next w:val="a0"/>
    <w:uiPriority w:val="99"/>
    <w:rsid w:val="0083780E"/>
    <w:rPr>
      <w:sz w:val="16"/>
      <w:szCs w:val="16"/>
    </w:rPr>
  </w:style>
  <w:style w:type="paragraph" w:customStyle="1" w:styleId="afffffffe">
    <w:name w:val="Текст (прав. подпись)"/>
    <w:basedOn w:val="a0"/>
    <w:next w:val="a0"/>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f">
    <w:name w:val="Колонтитул (правый)"/>
    <w:basedOn w:val="afffffffe"/>
    <w:next w:val="a0"/>
    <w:uiPriority w:val="99"/>
    <w:rsid w:val="0083780E"/>
    <w:rPr>
      <w:sz w:val="16"/>
      <w:szCs w:val="16"/>
    </w:rPr>
  </w:style>
  <w:style w:type="paragraph" w:customStyle="1" w:styleId="affffffff0">
    <w:name w:val="Комментарий пользователя"/>
    <w:basedOn w:val="afffffff8"/>
    <w:next w:val="a0"/>
    <w:uiPriority w:val="99"/>
    <w:rsid w:val="0083780E"/>
    <w:pPr>
      <w:jc w:val="left"/>
    </w:pPr>
    <w:rPr>
      <w:shd w:val="clear" w:color="auto" w:fill="FFDFE0"/>
    </w:rPr>
  </w:style>
  <w:style w:type="paragraph" w:customStyle="1" w:styleId="affffffff1">
    <w:name w:val="Куда обратиться?"/>
    <w:basedOn w:val="affffff4"/>
    <w:next w:val="a0"/>
    <w:uiPriority w:val="99"/>
    <w:rsid w:val="0083780E"/>
  </w:style>
  <w:style w:type="paragraph" w:customStyle="1" w:styleId="affffffff2">
    <w:name w:val="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3">
    <w:name w:val="Найденные слова"/>
    <w:basedOn w:val="aff"/>
    <w:uiPriority w:val="99"/>
    <w:rsid w:val="0083780E"/>
    <w:rPr>
      <w:rFonts w:cs="Times New Roman"/>
      <w:b/>
      <w:bCs/>
      <w:color w:val="26282F"/>
      <w:sz w:val="20"/>
      <w:shd w:val="clear" w:color="auto" w:fill="auto"/>
    </w:rPr>
  </w:style>
  <w:style w:type="paragraph" w:customStyle="1" w:styleId="affffffff4">
    <w:name w:val="Напишите нам"/>
    <w:basedOn w:val="a0"/>
    <w:next w:val="a0"/>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5">
    <w:name w:val="Не вступил в силу"/>
    <w:basedOn w:val="aff"/>
    <w:uiPriority w:val="99"/>
    <w:rsid w:val="0083780E"/>
    <w:rPr>
      <w:rFonts w:cs="Times New Roman"/>
      <w:b/>
      <w:bCs/>
      <w:color w:val="000000"/>
      <w:sz w:val="20"/>
      <w:shd w:val="clear" w:color="auto" w:fill="auto"/>
    </w:rPr>
  </w:style>
  <w:style w:type="paragraph" w:customStyle="1" w:styleId="affffffff6">
    <w:name w:val="Необходимые документы"/>
    <w:basedOn w:val="affffff4"/>
    <w:next w:val="a0"/>
    <w:uiPriority w:val="99"/>
    <w:rsid w:val="0083780E"/>
    <w:pPr>
      <w:ind w:firstLine="118"/>
    </w:pPr>
  </w:style>
  <w:style w:type="paragraph" w:customStyle="1" w:styleId="affffffff7">
    <w:name w:val="Таблицы (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8">
    <w:name w:val="Оглавление"/>
    <w:basedOn w:val="affffffff7"/>
    <w:next w:val="a0"/>
    <w:uiPriority w:val="99"/>
    <w:rsid w:val="0083780E"/>
    <w:pPr>
      <w:ind w:left="140"/>
    </w:pPr>
  </w:style>
  <w:style w:type="character" w:customStyle="1" w:styleId="affffffff9">
    <w:name w:val="Опечатки"/>
    <w:uiPriority w:val="99"/>
    <w:rsid w:val="0083780E"/>
    <w:rPr>
      <w:color w:val="FF0000"/>
    </w:rPr>
  </w:style>
  <w:style w:type="paragraph" w:customStyle="1" w:styleId="affffffffa">
    <w:name w:val="Переменная часть"/>
    <w:basedOn w:val="affffffc"/>
    <w:next w:val="a0"/>
    <w:uiPriority w:val="99"/>
    <w:rsid w:val="0083780E"/>
    <w:rPr>
      <w:sz w:val="20"/>
      <w:szCs w:val="20"/>
    </w:rPr>
  </w:style>
  <w:style w:type="paragraph" w:customStyle="1" w:styleId="affffffffb">
    <w:name w:val="Подвал для информации об изменениях"/>
    <w:basedOn w:val="1"/>
    <w:next w:val="a0"/>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c">
    <w:name w:val="Подзаголовок для информации об изменениях"/>
    <w:basedOn w:val="afffffffa"/>
    <w:next w:val="a0"/>
    <w:uiPriority w:val="99"/>
    <w:rsid w:val="0083780E"/>
    <w:rPr>
      <w:b/>
      <w:bCs/>
    </w:rPr>
  </w:style>
  <w:style w:type="paragraph" w:customStyle="1" w:styleId="affffffffd">
    <w:name w:val="Подчёркнутый текст"/>
    <w:basedOn w:val="a0"/>
    <w:next w:val="a0"/>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e">
    <w:name w:val="Постоянная часть *"/>
    <w:basedOn w:val="affffffc"/>
    <w:next w:val="a0"/>
    <w:uiPriority w:val="99"/>
    <w:rsid w:val="0083780E"/>
    <w:rPr>
      <w:sz w:val="22"/>
      <w:szCs w:val="22"/>
    </w:rPr>
  </w:style>
  <w:style w:type="paragraph" w:customStyle="1" w:styleId="afffffffff">
    <w:name w:val="Пример."/>
    <w:basedOn w:val="affffff4"/>
    <w:next w:val="a0"/>
    <w:uiPriority w:val="99"/>
    <w:rsid w:val="0083780E"/>
  </w:style>
  <w:style w:type="paragraph" w:customStyle="1" w:styleId="afffffffff0">
    <w:name w:val="Примечание."/>
    <w:basedOn w:val="affffff4"/>
    <w:next w:val="a0"/>
    <w:uiPriority w:val="99"/>
    <w:rsid w:val="0083780E"/>
  </w:style>
  <w:style w:type="character" w:customStyle="1" w:styleId="afffffffff1">
    <w:name w:val="Продолжение ссылки"/>
    <w:basedOn w:val="affffff2"/>
    <w:uiPriority w:val="99"/>
    <w:rsid w:val="0083780E"/>
    <w:rPr>
      <w:rFonts w:cs="Times New Roman"/>
      <w:b/>
      <w:bCs/>
      <w:color w:val="auto"/>
      <w:sz w:val="20"/>
    </w:rPr>
  </w:style>
  <w:style w:type="paragraph" w:customStyle="1" w:styleId="afffffffff2">
    <w:name w:val="Словарная статья"/>
    <w:basedOn w:val="a0"/>
    <w:next w:val="a0"/>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3">
    <w:name w:val="Ссылка на официальную публикацию"/>
    <w:basedOn w:val="a0"/>
    <w:next w:val="a0"/>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4">
    <w:name w:val="Ссылка на утративший силу документ"/>
    <w:basedOn w:val="affffff2"/>
    <w:uiPriority w:val="99"/>
    <w:rsid w:val="0083780E"/>
    <w:rPr>
      <w:rFonts w:cs="Times New Roman"/>
      <w:b/>
      <w:bCs/>
      <w:color w:val="auto"/>
      <w:sz w:val="20"/>
    </w:rPr>
  </w:style>
  <w:style w:type="paragraph" w:customStyle="1" w:styleId="afffffffff5">
    <w:name w:val="Текст в таблице"/>
    <w:basedOn w:val="affff3"/>
    <w:next w:val="a0"/>
    <w:uiPriority w:val="99"/>
    <w:rsid w:val="0083780E"/>
    <w:pPr>
      <w:autoSpaceDN w:val="0"/>
      <w:adjustRightInd w:val="0"/>
      <w:ind w:firstLine="500"/>
    </w:pPr>
    <w:rPr>
      <w:sz w:val="26"/>
      <w:szCs w:val="26"/>
      <w:lang w:eastAsia="ru-RU"/>
    </w:rPr>
  </w:style>
  <w:style w:type="paragraph" w:customStyle="1" w:styleId="afffffffff6">
    <w:name w:val="Текст ЭР (см. также)"/>
    <w:basedOn w:val="a0"/>
    <w:next w:val="a0"/>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7">
    <w:name w:val="Технический комментарий"/>
    <w:basedOn w:val="a0"/>
    <w:next w:val="a0"/>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8">
    <w:name w:val="Удалённый текст"/>
    <w:uiPriority w:val="99"/>
    <w:rsid w:val="0083780E"/>
    <w:rPr>
      <w:color w:val="000000"/>
      <w:shd w:val="clear" w:color="auto" w:fill="auto"/>
    </w:rPr>
  </w:style>
  <w:style w:type="character" w:customStyle="1" w:styleId="afffffffff9">
    <w:name w:val="Утратил силу"/>
    <w:basedOn w:val="aff"/>
    <w:uiPriority w:val="99"/>
    <w:rsid w:val="0083780E"/>
    <w:rPr>
      <w:rFonts w:cs="Times New Roman"/>
      <w:b/>
      <w:bCs/>
      <w:strike/>
      <w:color w:val="auto"/>
      <w:sz w:val="20"/>
    </w:rPr>
  </w:style>
  <w:style w:type="paragraph" w:customStyle="1" w:styleId="afffffffffa">
    <w:name w:val="Формула"/>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3"/>
    <w:next w:val="a0"/>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0"/>
    <w:next w:val="a0"/>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3"/>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3"/>
    <w:uiPriority w:val="99"/>
    <w:semiHidden/>
    <w:unhideWhenUsed/>
    <w:rsid w:val="00581373"/>
  </w:style>
  <w:style w:type="character" w:customStyle="1" w:styleId="ff2">
    <w:name w:val="ff2"/>
    <w:basedOn w:val="a1"/>
    <w:rsid w:val="009F30BC"/>
  </w:style>
  <w:style w:type="character" w:customStyle="1" w:styleId="ff1">
    <w:name w:val="ff1"/>
    <w:basedOn w:val="a1"/>
    <w:rsid w:val="009F30BC"/>
  </w:style>
  <w:style w:type="character" w:customStyle="1" w:styleId="3f7">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c">
    <w:name w:val="Обычный (веб) Знак"/>
    <w:aliases w:val="Обычный (веб) Знак1 Знак,Обычный (веб) Знак Знак Знак"/>
    <w:link w:val="afb"/>
    <w:locked/>
    <w:rsid w:val="00FB5B9D"/>
    <w:rPr>
      <w:rFonts w:ascii="Times New Roman" w:hAnsi="Times New Roman"/>
      <w:sz w:val="24"/>
    </w:rPr>
  </w:style>
  <w:style w:type="paragraph" w:customStyle="1" w:styleId="consplusnormal1">
    <w:name w:val="consplusnormal"/>
    <w:basedOn w:val="a0"/>
    <w:rsid w:val="00FB5B9D"/>
    <w:pPr>
      <w:spacing w:before="100" w:beforeAutospacing="1" w:after="100" w:afterAutospacing="1"/>
    </w:pPr>
    <w:rPr>
      <w:color w:val="auto"/>
    </w:rPr>
  </w:style>
  <w:style w:type="paragraph" w:customStyle="1" w:styleId="pboth">
    <w:name w:val="pboth"/>
    <w:basedOn w:val="a0"/>
    <w:rsid w:val="00BB4C8C"/>
    <w:pPr>
      <w:spacing w:before="100" w:beforeAutospacing="1" w:after="100" w:afterAutospacing="1"/>
    </w:pPr>
    <w:rPr>
      <w:color w:val="auto"/>
    </w:rPr>
  </w:style>
  <w:style w:type="paragraph" w:customStyle="1" w:styleId="juscontext">
    <w:name w:val="juscontext"/>
    <w:basedOn w:val="a0"/>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0"/>
    <w:rsid w:val="00591720"/>
    <w:pPr>
      <w:spacing w:line="240" w:lineRule="exact"/>
      <w:jc w:val="both"/>
    </w:pPr>
    <w:rPr>
      <w:color w:val="auto"/>
      <w:lang w:val="en-US" w:eastAsia="en-US"/>
    </w:rPr>
  </w:style>
  <w:style w:type="paragraph" w:customStyle="1" w:styleId="a20">
    <w:name w:val="a2"/>
    <w:basedOn w:val="a0"/>
    <w:rsid w:val="00591720"/>
    <w:pPr>
      <w:spacing w:before="100" w:beforeAutospacing="1" w:after="100" w:afterAutospacing="1"/>
    </w:pPr>
    <w:rPr>
      <w:color w:val="auto"/>
    </w:rPr>
  </w:style>
  <w:style w:type="paragraph" w:customStyle="1" w:styleId="5c">
    <w:name w:val="Знак Знак5 Знак Знак"/>
    <w:basedOn w:val="a0"/>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0"/>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0"/>
    <w:rsid w:val="007F1CD3"/>
    <w:pPr>
      <w:suppressAutoHyphens/>
      <w:spacing w:before="280" w:after="280"/>
    </w:pPr>
    <w:rPr>
      <w:color w:val="auto"/>
      <w:lang w:eastAsia="ar-SA"/>
    </w:rPr>
  </w:style>
  <w:style w:type="paragraph" w:customStyle="1" w:styleId="101">
    <w:name w:val="Абзац списка10"/>
    <w:basedOn w:val="a0"/>
    <w:rsid w:val="009858ED"/>
    <w:pPr>
      <w:ind w:left="720"/>
    </w:pPr>
    <w:rPr>
      <w:rFonts w:eastAsia="Calibri"/>
      <w:color w:val="auto"/>
    </w:rPr>
  </w:style>
  <w:style w:type="paragraph" w:customStyle="1" w:styleId="1ffe">
    <w:name w:val="Цитата1"/>
    <w:basedOn w:val="a0"/>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0"/>
    <w:rsid w:val="005A79F4"/>
    <w:pPr>
      <w:spacing w:before="100" w:after="100"/>
    </w:pPr>
    <w:rPr>
      <w:rFonts w:ascii="Tahoma" w:hAnsi="Tahoma"/>
      <w:color w:val="auto"/>
      <w:sz w:val="20"/>
      <w:szCs w:val="20"/>
      <w:lang w:val="en-US" w:eastAsia="ar-SA"/>
    </w:rPr>
  </w:style>
  <w:style w:type="paragraph" w:customStyle="1" w:styleId="3f8">
    <w:name w:val="Знак Знак3 Знак Знак Знак Знак Знак Знак"/>
    <w:basedOn w:val="a0"/>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f">
    <w:name w:val="Знак Знак Знак Знак Знак Знак Знак Знак1 Знак Знак Знак Знак"/>
    <w:basedOn w:val="a0"/>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11">
    <w:name w:val="номерованный 1.1"/>
    <w:basedOn w:val="a0"/>
    <w:link w:val="116"/>
    <w:qFormat/>
    <w:rsid w:val="00F64AB0"/>
    <w:pPr>
      <w:numPr>
        <w:ilvl w:val="1"/>
        <w:numId w:val="20"/>
      </w:numPr>
      <w:tabs>
        <w:tab w:val="left" w:pos="0"/>
        <w:tab w:val="left" w:pos="567"/>
        <w:tab w:val="left" w:pos="1134"/>
      </w:tabs>
      <w:spacing w:line="276" w:lineRule="auto"/>
      <w:ind w:left="0" w:firstLine="567"/>
      <w:jc w:val="both"/>
    </w:pPr>
    <w:rPr>
      <w:rFonts w:eastAsia="Calibri"/>
      <w:color w:val="auto"/>
      <w:sz w:val="28"/>
      <w:szCs w:val="28"/>
      <w:lang w:eastAsia="en-US"/>
    </w:rPr>
  </w:style>
  <w:style w:type="character" w:customStyle="1" w:styleId="116">
    <w:name w:val="номерованный 1.1 Знак"/>
    <w:basedOn w:val="a1"/>
    <w:link w:val="11"/>
    <w:rsid w:val="00F64AB0"/>
    <w:rPr>
      <w:rFonts w:ascii="Times New Roman" w:hAnsi="Times New Roman"/>
      <w:sz w:val="28"/>
      <w:szCs w:val="28"/>
      <w:lang w:eastAsia="en-US"/>
    </w:rPr>
  </w:style>
  <w:style w:type="character" w:styleId="afffffffffe">
    <w:name w:val="annotation reference"/>
    <w:locked/>
    <w:rsid w:val="00F3197D"/>
    <w:rPr>
      <w:sz w:val="16"/>
      <w:szCs w:val="16"/>
    </w:rPr>
  </w:style>
  <w:style w:type="paragraph" w:styleId="affffffffff">
    <w:name w:val="annotation text"/>
    <w:basedOn w:val="a0"/>
    <w:link w:val="affffffffff0"/>
    <w:locked/>
    <w:rsid w:val="00F3197D"/>
    <w:rPr>
      <w:color w:val="auto"/>
      <w:sz w:val="20"/>
      <w:szCs w:val="20"/>
    </w:rPr>
  </w:style>
  <w:style w:type="character" w:customStyle="1" w:styleId="affffffffff0">
    <w:name w:val="Текст примечания Знак"/>
    <w:basedOn w:val="a1"/>
    <w:link w:val="affffffffff"/>
    <w:rsid w:val="00F3197D"/>
    <w:rPr>
      <w:rFonts w:ascii="Times New Roman" w:eastAsia="Times New Roman" w:hAnsi="Times New Roman"/>
    </w:rPr>
  </w:style>
  <w:style w:type="paragraph" w:styleId="affffffffff1">
    <w:name w:val="annotation subject"/>
    <w:basedOn w:val="affffffffff"/>
    <w:next w:val="affffffffff"/>
    <w:link w:val="affffffffff2"/>
    <w:locked/>
    <w:rsid w:val="00F3197D"/>
    <w:rPr>
      <w:b/>
      <w:bCs/>
    </w:rPr>
  </w:style>
  <w:style w:type="character" w:customStyle="1" w:styleId="affffffffff2">
    <w:name w:val="Тема примечания Знак"/>
    <w:basedOn w:val="affffffffff0"/>
    <w:link w:val="affffffffff1"/>
    <w:rsid w:val="00F3197D"/>
    <w:rPr>
      <w:rFonts w:ascii="Times New Roman" w:eastAsia="Times New Roman" w:hAnsi="Times New Roman"/>
      <w:b/>
      <w:bCs/>
    </w:rPr>
  </w:style>
  <w:style w:type="paragraph" w:customStyle="1" w:styleId="s12">
    <w:name w:val="s_1"/>
    <w:basedOn w:val="a0"/>
    <w:rsid w:val="00F3197D"/>
    <w:pPr>
      <w:spacing w:before="100" w:beforeAutospacing="1" w:after="100" w:afterAutospacing="1"/>
    </w:pPr>
    <w:rPr>
      <w:color w:val="auto"/>
    </w:rPr>
  </w:style>
  <w:style w:type="paragraph" w:customStyle="1" w:styleId="s22">
    <w:name w:val="s_22"/>
    <w:basedOn w:val="a0"/>
    <w:rsid w:val="00F3197D"/>
    <w:pPr>
      <w:spacing w:before="100" w:beforeAutospacing="1" w:after="100" w:afterAutospacing="1"/>
    </w:pPr>
    <w:rPr>
      <w:color w:val="auto"/>
    </w:rPr>
  </w:style>
  <w:style w:type="character" w:customStyle="1" w:styleId="s100">
    <w:name w:val="s_10"/>
    <w:rsid w:val="00F3197D"/>
  </w:style>
  <w:style w:type="paragraph" w:customStyle="1" w:styleId="s32">
    <w:name w:val="s_3"/>
    <w:basedOn w:val="a0"/>
    <w:rsid w:val="00F3197D"/>
    <w:pPr>
      <w:spacing w:before="100" w:beforeAutospacing="1" w:after="100" w:afterAutospacing="1"/>
    </w:pPr>
    <w:rPr>
      <w:color w:val="auto"/>
    </w:rPr>
  </w:style>
  <w:style w:type="numbering" w:customStyle="1" w:styleId="79">
    <w:name w:val="Нет списка7"/>
    <w:next w:val="a3"/>
    <w:uiPriority w:val="99"/>
    <w:semiHidden/>
    <w:unhideWhenUsed/>
    <w:rsid w:val="007F3773"/>
  </w:style>
  <w:style w:type="paragraph" w:customStyle="1" w:styleId="BodyText21">
    <w:name w:val="Body Text 21"/>
    <w:basedOn w:val="a0"/>
    <w:uiPriority w:val="99"/>
    <w:rsid w:val="007F3773"/>
    <w:pPr>
      <w:widowControl w:val="0"/>
      <w:jc w:val="center"/>
    </w:pPr>
    <w:rPr>
      <w:color w:val="auto"/>
      <w:sz w:val="28"/>
      <w:szCs w:val="20"/>
    </w:rPr>
  </w:style>
  <w:style w:type="paragraph" w:customStyle="1" w:styleId="Style34">
    <w:name w:val="Style34"/>
    <w:basedOn w:val="a0"/>
    <w:uiPriority w:val="99"/>
    <w:rsid w:val="007F3773"/>
    <w:pPr>
      <w:widowControl w:val="0"/>
      <w:autoSpaceDE w:val="0"/>
      <w:autoSpaceDN w:val="0"/>
      <w:adjustRightInd w:val="0"/>
      <w:spacing w:line="322" w:lineRule="exact"/>
      <w:ind w:firstLine="710"/>
      <w:jc w:val="both"/>
    </w:pPr>
    <w:rPr>
      <w:color w:val="auto"/>
    </w:rPr>
  </w:style>
  <w:style w:type="character" w:customStyle="1" w:styleId="FontStyle53">
    <w:name w:val="Font Style53"/>
    <w:basedOn w:val="a1"/>
    <w:uiPriority w:val="99"/>
    <w:rsid w:val="007F3773"/>
    <w:rPr>
      <w:rFonts w:ascii="Times New Roman" w:hAnsi="Times New Roman" w:cs="Times New Roman" w:hint="default"/>
      <w:b/>
      <w:bCs/>
      <w:sz w:val="24"/>
      <w:szCs w:val="24"/>
    </w:rPr>
  </w:style>
  <w:style w:type="character" w:customStyle="1" w:styleId="FontStyle54">
    <w:name w:val="Font Style54"/>
    <w:basedOn w:val="a1"/>
    <w:uiPriority w:val="99"/>
    <w:rsid w:val="007F3773"/>
    <w:rPr>
      <w:rFonts w:ascii="Times New Roman" w:hAnsi="Times New Roman" w:cs="Times New Roman" w:hint="default"/>
      <w:sz w:val="24"/>
      <w:szCs w:val="24"/>
    </w:rPr>
  </w:style>
  <w:style w:type="table" w:customStyle="1" w:styleId="102">
    <w:name w:val="Сетка таблицы10"/>
    <w:basedOn w:val="a2"/>
    <w:next w:val="af6"/>
    <w:rsid w:val="007F377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822A54"/>
    <w:rPr>
      <w:rFonts w:ascii="Times New Roman" w:eastAsia="Times New Roman" w:hAnsi="Times New Roman"/>
      <w:color w:val="000000"/>
      <w:sz w:val="24"/>
      <w:szCs w:val="24"/>
    </w:rPr>
  </w:style>
  <w:style w:type="paragraph" w:styleId="1">
    <w:name w:val="heading 1"/>
    <w:aliases w:val="Глава"/>
    <w:basedOn w:val="a0"/>
    <w:next w:val="a0"/>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0"/>
    <w:next w:val="a0"/>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0"/>
    <w:next w:val="a0"/>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0"/>
    <w:next w:val="a0"/>
    <w:link w:val="40"/>
    <w:uiPriority w:val="99"/>
    <w:qFormat/>
    <w:rsid w:val="00822A54"/>
    <w:pPr>
      <w:keepNext/>
      <w:widowControl w:val="0"/>
      <w:outlineLvl w:val="3"/>
    </w:pPr>
    <w:rPr>
      <w:rFonts w:eastAsia="Calibri"/>
      <w:b/>
      <w:sz w:val="20"/>
      <w:szCs w:val="20"/>
    </w:rPr>
  </w:style>
  <w:style w:type="paragraph" w:styleId="5">
    <w:name w:val="heading 5"/>
    <w:basedOn w:val="a0"/>
    <w:next w:val="a0"/>
    <w:link w:val="50"/>
    <w:uiPriority w:val="99"/>
    <w:qFormat/>
    <w:rsid w:val="00822A54"/>
    <w:pPr>
      <w:keepNext/>
      <w:widowControl w:val="0"/>
      <w:outlineLvl w:val="4"/>
    </w:pPr>
    <w:rPr>
      <w:rFonts w:eastAsia="Calibri"/>
      <w:b/>
      <w:color w:val="FF0000"/>
      <w:sz w:val="20"/>
      <w:szCs w:val="20"/>
    </w:rPr>
  </w:style>
  <w:style w:type="paragraph" w:styleId="6">
    <w:name w:val="heading 6"/>
    <w:basedOn w:val="a0"/>
    <w:next w:val="a0"/>
    <w:link w:val="60"/>
    <w:uiPriority w:val="99"/>
    <w:qFormat/>
    <w:rsid w:val="00822A54"/>
    <w:pPr>
      <w:keepNext/>
      <w:widowControl w:val="0"/>
      <w:jc w:val="both"/>
      <w:outlineLvl w:val="5"/>
    </w:pPr>
    <w:rPr>
      <w:rFonts w:eastAsia="Calibri"/>
      <w:b/>
      <w:sz w:val="20"/>
      <w:szCs w:val="20"/>
    </w:rPr>
  </w:style>
  <w:style w:type="paragraph" w:styleId="7">
    <w:name w:val="heading 7"/>
    <w:basedOn w:val="a0"/>
    <w:next w:val="a0"/>
    <w:link w:val="70"/>
    <w:uiPriority w:val="99"/>
    <w:qFormat/>
    <w:rsid w:val="00822A54"/>
    <w:pPr>
      <w:keepNext/>
      <w:widowControl w:val="0"/>
      <w:jc w:val="both"/>
      <w:outlineLvl w:val="6"/>
    </w:pPr>
    <w:rPr>
      <w:rFonts w:eastAsia="Calibri"/>
      <w:b/>
      <w:sz w:val="20"/>
      <w:szCs w:val="20"/>
    </w:rPr>
  </w:style>
  <w:style w:type="paragraph" w:styleId="8">
    <w:name w:val="heading 8"/>
    <w:basedOn w:val="a0"/>
    <w:next w:val="a0"/>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0"/>
    <w:next w:val="a0"/>
    <w:link w:val="90"/>
    <w:uiPriority w:val="99"/>
    <w:qFormat/>
    <w:rsid w:val="00822A54"/>
    <w:pPr>
      <w:keepNext/>
      <w:widowControl w:val="0"/>
      <w:outlineLvl w:val="8"/>
    </w:pPr>
    <w:rPr>
      <w:rFonts w:eastAsia="Calibri"/>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0"/>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uiPriority w:val="99"/>
    <w:rsid w:val="00822A54"/>
    <w:pPr>
      <w:widowControl w:val="0"/>
      <w:ind w:firstLine="720"/>
    </w:pPr>
    <w:rPr>
      <w:rFonts w:ascii="Arial" w:eastAsia="Times New Roman" w:hAnsi="Arial" w:cs="Arial"/>
      <w:color w:val="000000"/>
    </w:rPr>
  </w:style>
  <w:style w:type="paragraph" w:styleId="32">
    <w:name w:val="Body Text 3"/>
    <w:basedOn w:val="a0"/>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4">
    <w:name w:val="header"/>
    <w:basedOn w:val="a0"/>
    <w:link w:val="a5"/>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5">
    <w:name w:val="Верхний колонтитул Знак"/>
    <w:link w:val="a4"/>
    <w:uiPriority w:val="99"/>
    <w:locked/>
    <w:rsid w:val="00822A54"/>
    <w:rPr>
      <w:rFonts w:ascii="Times New Roman" w:hAnsi="Times New Roman"/>
      <w:color w:val="000000"/>
      <w:sz w:val="24"/>
      <w:lang w:eastAsia="ru-RU"/>
    </w:rPr>
  </w:style>
  <w:style w:type="paragraph" w:styleId="a6">
    <w:name w:val="footer"/>
    <w:basedOn w:val="a0"/>
    <w:link w:val="a7"/>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7">
    <w:name w:val="Нижний колонтитул Знак"/>
    <w:link w:val="a6"/>
    <w:uiPriority w:val="99"/>
    <w:locked/>
    <w:rsid w:val="00822A54"/>
    <w:rPr>
      <w:rFonts w:ascii="Times New Roman" w:hAnsi="Times New Roman"/>
      <w:color w:val="000000"/>
      <w:sz w:val="24"/>
      <w:lang w:eastAsia="ru-RU"/>
    </w:rPr>
  </w:style>
  <w:style w:type="paragraph" w:styleId="a8">
    <w:name w:val="Balloon Text"/>
    <w:basedOn w:val="a0"/>
    <w:link w:val="a9"/>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9">
    <w:name w:val="Текст выноски Знак"/>
    <w:link w:val="a8"/>
    <w:uiPriority w:val="99"/>
    <w:locked/>
    <w:rsid w:val="00822A54"/>
    <w:rPr>
      <w:rFonts w:ascii="Tahoma" w:hAnsi="Tahoma"/>
      <w:color w:val="000000"/>
      <w:sz w:val="16"/>
      <w:lang w:eastAsia="ru-RU"/>
    </w:rPr>
  </w:style>
  <w:style w:type="paragraph" w:styleId="aa">
    <w:name w:val="Body Text Indent"/>
    <w:aliases w:val="Основной текст 1,Нумерованный список !!,Надин стиль"/>
    <w:basedOn w:val="a0"/>
    <w:link w:val="ab"/>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b">
    <w:name w:val="Основной текст с отступом Знак"/>
    <w:aliases w:val="Основной текст 1 Знак1,Нумерованный список !! Знак1,Надин стиль Знак1"/>
    <w:link w:val="aa"/>
    <w:uiPriority w:val="99"/>
    <w:locked/>
    <w:rsid w:val="00822A54"/>
    <w:rPr>
      <w:rFonts w:ascii="Times New Roman" w:hAnsi="Times New Roman"/>
      <w:color w:val="000000"/>
      <w:sz w:val="24"/>
      <w:lang w:eastAsia="ru-RU"/>
    </w:rPr>
  </w:style>
  <w:style w:type="paragraph" w:styleId="ac">
    <w:name w:val="Body Text"/>
    <w:aliases w:val="Body single,bt,Body Text Char,бпОсновной текст"/>
    <w:basedOn w:val="a0"/>
    <w:link w:val="12"/>
    <w:rsid w:val="00822A54"/>
    <w:pPr>
      <w:spacing w:after="120"/>
    </w:pPr>
    <w:rPr>
      <w:rFonts w:eastAsia="Calibri"/>
      <w:szCs w:val="20"/>
    </w:rPr>
  </w:style>
  <w:style w:type="character" w:customStyle="1" w:styleId="12">
    <w:name w:val="Основной текст Знак1"/>
    <w:aliases w:val="Body single Знак1,bt Знак1,Body Text Char Знак1,бпОсновной текст Знак"/>
    <w:link w:val="ac"/>
    <w:uiPriority w:val="99"/>
    <w:locked/>
    <w:rsid w:val="00822A54"/>
    <w:rPr>
      <w:rFonts w:ascii="Times New Roman" w:hAnsi="Times New Roman"/>
      <w:color w:val="000000"/>
      <w:sz w:val="24"/>
    </w:rPr>
  </w:style>
  <w:style w:type="character" w:customStyle="1" w:styleId="ad">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0"/>
    <w:next w:val="a0"/>
    <w:rsid w:val="00822A54"/>
    <w:pPr>
      <w:widowControl w:val="0"/>
      <w:spacing w:line="360" w:lineRule="auto"/>
      <w:ind w:left="238"/>
    </w:pPr>
    <w:rPr>
      <w:b/>
      <w:i/>
      <w:noProof/>
      <w:sz w:val="28"/>
      <w:szCs w:val="20"/>
    </w:rPr>
  </w:style>
  <w:style w:type="paragraph" w:styleId="ae">
    <w:name w:val="footnote text"/>
    <w:aliases w:val="Текст сноски Знак1 Знак,Текст сноски Знак Знак Знак,Текст сноски Знак Знак,Текст сноски-FN,Oaeno niinee-FN,Oaeno niinee Ciae,Table_Footnote_last"/>
    <w:basedOn w:val="a0"/>
    <w:link w:val="af"/>
    <w:rsid w:val="00822A54"/>
    <w:pPr>
      <w:widowControl w:val="0"/>
      <w:spacing w:line="360" w:lineRule="auto"/>
      <w:ind w:firstLine="720"/>
      <w:jc w:val="both"/>
    </w:pPr>
    <w:rPr>
      <w:rFonts w:eastAsia="Calibri"/>
      <w:sz w:val="20"/>
      <w:szCs w:val="20"/>
    </w:rPr>
  </w:style>
  <w:style w:type="character" w:customStyle="1" w:styleId="af">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e"/>
    <w:uiPriority w:val="99"/>
    <w:locked/>
    <w:rsid w:val="00822A54"/>
    <w:rPr>
      <w:rFonts w:ascii="Times New Roman" w:hAnsi="Times New Roman"/>
      <w:color w:val="000000"/>
      <w:sz w:val="20"/>
      <w:lang w:eastAsia="ru-RU"/>
    </w:rPr>
  </w:style>
  <w:style w:type="paragraph" w:styleId="24">
    <w:name w:val="Body Text Indent 2"/>
    <w:basedOn w:val="a0"/>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0"/>
    <w:uiPriority w:val="99"/>
    <w:rsid w:val="00822A54"/>
    <w:pPr>
      <w:shd w:val="clear" w:color="000000" w:fill="FFFFFF"/>
      <w:spacing w:before="100" w:beforeAutospacing="1" w:after="100" w:afterAutospacing="1"/>
    </w:pPr>
    <w:rPr>
      <w:sz w:val="28"/>
      <w:szCs w:val="28"/>
    </w:rPr>
  </w:style>
  <w:style w:type="paragraph" w:customStyle="1" w:styleId="xl66">
    <w:name w:val="xl66"/>
    <w:basedOn w:val="a0"/>
    <w:uiPriority w:val="99"/>
    <w:rsid w:val="00822A54"/>
    <w:pPr>
      <w:shd w:val="clear" w:color="000000" w:fill="FFFFFF"/>
      <w:spacing w:before="100" w:beforeAutospacing="1" w:after="100" w:afterAutospacing="1"/>
    </w:pPr>
    <w:rPr>
      <w:sz w:val="28"/>
      <w:szCs w:val="28"/>
    </w:rPr>
  </w:style>
  <w:style w:type="paragraph" w:customStyle="1" w:styleId="xl67">
    <w:name w:val="xl67"/>
    <w:basedOn w:val="a0"/>
    <w:uiPriority w:val="99"/>
    <w:rsid w:val="00822A54"/>
    <w:pPr>
      <w:shd w:val="clear" w:color="000000" w:fill="FFFFFF"/>
      <w:spacing w:before="100" w:beforeAutospacing="1" w:after="100" w:afterAutospacing="1"/>
    </w:pPr>
    <w:rPr>
      <w:sz w:val="28"/>
      <w:szCs w:val="28"/>
    </w:rPr>
  </w:style>
  <w:style w:type="paragraph" w:customStyle="1" w:styleId="xl68">
    <w:name w:val="xl68"/>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0"/>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0"/>
    <w:rsid w:val="00822A54"/>
    <w:pPr>
      <w:shd w:val="clear" w:color="000000" w:fill="FF00FF"/>
      <w:spacing w:before="100" w:beforeAutospacing="1" w:after="100" w:afterAutospacing="1"/>
    </w:pPr>
    <w:rPr>
      <w:sz w:val="28"/>
      <w:szCs w:val="28"/>
    </w:rPr>
  </w:style>
  <w:style w:type="paragraph" w:customStyle="1" w:styleId="xl80">
    <w:name w:val="xl8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0"/>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0"/>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0"/>
    <w:rsid w:val="00822A54"/>
    <w:pPr>
      <w:shd w:val="clear" w:color="000000" w:fill="FFFFFF"/>
      <w:spacing w:before="100" w:beforeAutospacing="1" w:after="100" w:afterAutospacing="1"/>
    </w:pPr>
    <w:rPr>
      <w:sz w:val="28"/>
      <w:szCs w:val="28"/>
    </w:rPr>
  </w:style>
  <w:style w:type="paragraph" w:customStyle="1" w:styleId="xl95">
    <w:name w:val="xl95"/>
    <w:basedOn w:val="a0"/>
    <w:rsid w:val="00822A54"/>
    <w:pPr>
      <w:shd w:val="clear" w:color="000000" w:fill="CCFFCC"/>
      <w:spacing w:before="100" w:beforeAutospacing="1" w:after="100" w:afterAutospacing="1"/>
    </w:pPr>
    <w:rPr>
      <w:sz w:val="28"/>
      <w:szCs w:val="28"/>
    </w:rPr>
  </w:style>
  <w:style w:type="paragraph" w:customStyle="1" w:styleId="xl96">
    <w:name w:val="xl96"/>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0"/>
    <w:rsid w:val="00822A54"/>
    <w:pPr>
      <w:shd w:val="clear" w:color="000000" w:fill="FF99CC"/>
      <w:spacing w:before="100" w:beforeAutospacing="1" w:after="100" w:afterAutospacing="1"/>
    </w:pPr>
    <w:rPr>
      <w:sz w:val="28"/>
      <w:szCs w:val="28"/>
    </w:rPr>
  </w:style>
  <w:style w:type="paragraph" w:customStyle="1" w:styleId="xl98">
    <w:name w:val="xl98"/>
    <w:basedOn w:val="a0"/>
    <w:rsid w:val="00822A54"/>
    <w:pPr>
      <w:shd w:val="clear" w:color="000000" w:fill="FF99CC"/>
      <w:spacing w:before="100" w:beforeAutospacing="1" w:after="100" w:afterAutospacing="1"/>
    </w:pPr>
    <w:rPr>
      <w:b/>
      <w:sz w:val="28"/>
      <w:szCs w:val="28"/>
    </w:rPr>
  </w:style>
  <w:style w:type="paragraph" w:customStyle="1" w:styleId="xl99">
    <w:name w:val="xl99"/>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0"/>
    <w:rsid w:val="00822A54"/>
    <w:pPr>
      <w:spacing w:before="100" w:beforeAutospacing="1" w:after="100" w:afterAutospacing="1"/>
    </w:pPr>
    <w:rPr>
      <w:sz w:val="28"/>
      <w:szCs w:val="28"/>
    </w:rPr>
  </w:style>
  <w:style w:type="paragraph" w:customStyle="1" w:styleId="xl102">
    <w:name w:val="xl102"/>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0"/>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0"/>
    <w:uiPriority w:val="99"/>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0"/>
    <w:uiPriority w:val="99"/>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0"/>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0"/>
    <w:uiPriority w:val="99"/>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0"/>
    <w:uiPriority w:val="99"/>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0"/>
    <w:uiPriority w:val="99"/>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0"/>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0"/>
    <w:uiPriority w:val="99"/>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0"/>
    <w:uiPriority w:val="99"/>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0"/>
    <w:uiPriority w:val="99"/>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0"/>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0"/>
    <w:uiPriority w:val="99"/>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0"/>
    <w:uiPriority w:val="99"/>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0"/>
    <w:uiPriority w:val="99"/>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0"/>
    <w:uiPriority w:val="99"/>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0"/>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3">
    <w:name w:val="toc 1"/>
    <w:basedOn w:val="a0"/>
    <w:next w:val="a0"/>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0">
    <w:name w:val="page number"/>
    <w:uiPriority w:val="99"/>
    <w:rsid w:val="00822A54"/>
    <w:rPr>
      <w:rFonts w:cs="Times New Roman"/>
    </w:rPr>
  </w:style>
  <w:style w:type="character" w:styleId="af1">
    <w:name w:val="Hyperlink"/>
    <w:uiPriority w:val="99"/>
    <w:rsid w:val="00822A54"/>
    <w:rPr>
      <w:rFonts w:cs="Times New Roman"/>
      <w:color w:val="000000"/>
      <w:u w:val="single"/>
    </w:rPr>
  </w:style>
  <w:style w:type="character" w:styleId="af2">
    <w:name w:val="FollowedHyperlink"/>
    <w:uiPriority w:val="99"/>
    <w:rsid w:val="00822A54"/>
    <w:rPr>
      <w:rFonts w:cs="Times New Roman"/>
      <w:color w:val="000000"/>
      <w:u w:val="single"/>
    </w:rPr>
  </w:style>
  <w:style w:type="character" w:styleId="af3">
    <w:name w:val="footnote reference"/>
    <w:aliases w:val="Знак сноски-FN,Ciae niinee-FN,Знак сноски 1"/>
    <w:rsid w:val="00822A54"/>
    <w:rPr>
      <w:rFonts w:cs="Times New Roman"/>
      <w:position w:val="-2"/>
      <w:vertAlign w:val="superscript"/>
    </w:rPr>
  </w:style>
  <w:style w:type="paragraph" w:styleId="af4">
    <w:name w:val="Document Map"/>
    <w:basedOn w:val="a0"/>
    <w:link w:val="af5"/>
    <w:uiPriority w:val="99"/>
    <w:rsid w:val="00822A54"/>
    <w:pPr>
      <w:shd w:val="clear" w:color="auto" w:fill="000080"/>
    </w:pPr>
    <w:rPr>
      <w:rFonts w:ascii="Tahoma" w:eastAsia="Calibri" w:hAnsi="Tahoma"/>
      <w:color w:val="auto"/>
    </w:rPr>
  </w:style>
  <w:style w:type="character" w:customStyle="1" w:styleId="af5">
    <w:name w:val="Схема документа Знак"/>
    <w:link w:val="af4"/>
    <w:uiPriority w:val="99"/>
    <w:locked/>
    <w:rsid w:val="00822A54"/>
    <w:rPr>
      <w:rFonts w:ascii="Tahoma" w:hAnsi="Tahoma"/>
      <w:sz w:val="24"/>
      <w:shd w:val="clear" w:color="auto" w:fill="000080"/>
    </w:rPr>
  </w:style>
  <w:style w:type="paragraph" w:styleId="34">
    <w:name w:val="Body Text Indent 3"/>
    <w:basedOn w:val="a0"/>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6">
    <w:name w:val="Table Grid"/>
    <w:basedOn w:val="a2"/>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7">
    <w:name w:val="Title"/>
    <w:basedOn w:val="a0"/>
    <w:link w:val="af8"/>
    <w:uiPriority w:val="99"/>
    <w:qFormat/>
    <w:rsid w:val="00822A54"/>
    <w:pPr>
      <w:jc w:val="center"/>
    </w:pPr>
    <w:rPr>
      <w:rFonts w:eastAsia="Calibri"/>
      <w:color w:val="auto"/>
    </w:rPr>
  </w:style>
  <w:style w:type="character" w:customStyle="1" w:styleId="TitleChar">
    <w:name w:val="Title Char"/>
    <w:uiPriority w:val="99"/>
    <w:rsid w:val="00822A54"/>
    <w:rPr>
      <w:rFonts w:ascii="Times New Roman" w:hAnsi="Times New Roman"/>
      <w:b/>
      <w:sz w:val="24"/>
    </w:rPr>
  </w:style>
  <w:style w:type="character" w:customStyle="1" w:styleId="af8">
    <w:name w:val="Название Знак"/>
    <w:link w:val="af7"/>
    <w:uiPriority w:val="99"/>
    <w:locked/>
    <w:rsid w:val="00822A54"/>
    <w:rPr>
      <w:rFonts w:ascii="Times New Roman" w:hAnsi="Times New Roman"/>
      <w:sz w:val="24"/>
    </w:rPr>
  </w:style>
  <w:style w:type="paragraph" w:customStyle="1" w:styleId="14">
    <w:name w:val="Знак Знак Знак1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9">
    <w:name w:val="Маркер"/>
    <w:basedOn w:val="a0"/>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0"/>
    <w:rsid w:val="00822A54"/>
    <w:pPr>
      <w:spacing w:after="160" w:line="240" w:lineRule="exact"/>
    </w:pPr>
    <w:rPr>
      <w:rFonts w:eastAsia="Batang"/>
      <w:color w:val="auto"/>
      <w:sz w:val="20"/>
      <w:szCs w:val="20"/>
    </w:rPr>
  </w:style>
  <w:style w:type="paragraph" w:customStyle="1" w:styleId="afa">
    <w:name w:val="Текст в заданном формате"/>
    <w:basedOn w:val="a0"/>
    <w:uiPriority w:val="99"/>
    <w:rsid w:val="00822A54"/>
    <w:pPr>
      <w:widowControl w:val="0"/>
      <w:suppressAutoHyphens/>
    </w:pPr>
    <w:rPr>
      <w:rFonts w:ascii="Courier New" w:eastAsia="Calibri" w:hAnsi="Courier New" w:cs="Courier New"/>
      <w:color w:val="auto"/>
      <w:sz w:val="20"/>
      <w:szCs w:val="20"/>
    </w:rPr>
  </w:style>
  <w:style w:type="paragraph" w:styleId="afb">
    <w:name w:val="Normal (Web)"/>
    <w:basedOn w:val="a0"/>
    <w:uiPriority w:val="99"/>
    <w:rsid w:val="00822A54"/>
    <w:rPr>
      <w:rFonts w:eastAsia="Calibri"/>
      <w:color w:val="auto"/>
      <w:szCs w:val="20"/>
    </w:rPr>
  </w:style>
  <w:style w:type="character" w:customStyle="1" w:styleId="afd">
    <w:name w:val="Текст статьи Знак"/>
    <w:link w:val="afe"/>
    <w:uiPriority w:val="99"/>
    <w:locked/>
    <w:rsid w:val="00822A54"/>
    <w:rPr>
      <w:sz w:val="26"/>
    </w:rPr>
  </w:style>
  <w:style w:type="paragraph" w:customStyle="1" w:styleId="afe">
    <w:name w:val="Текст статьи"/>
    <w:basedOn w:val="a0"/>
    <w:link w:val="afd"/>
    <w:uiPriority w:val="99"/>
    <w:rsid w:val="00822A54"/>
    <w:pPr>
      <w:ind w:firstLine="567"/>
      <w:jc w:val="both"/>
    </w:pPr>
    <w:rPr>
      <w:rFonts w:ascii="Calibri" w:eastAsia="Calibri" w:hAnsi="Calibri"/>
      <w:color w:val="auto"/>
      <w:sz w:val="26"/>
      <w:szCs w:val="20"/>
    </w:rPr>
  </w:style>
  <w:style w:type="paragraph" w:customStyle="1" w:styleId="15">
    <w:name w:val="Текст статьи нумерованный Знак Знак1 Знак Знак"/>
    <w:basedOn w:val="a0"/>
    <w:link w:val="16"/>
    <w:uiPriority w:val="99"/>
    <w:rsid w:val="00822A54"/>
    <w:pPr>
      <w:ind w:firstLine="567"/>
      <w:jc w:val="both"/>
    </w:pPr>
    <w:rPr>
      <w:rFonts w:eastAsia="Batang"/>
      <w:color w:val="auto"/>
      <w:sz w:val="28"/>
      <w:szCs w:val="20"/>
    </w:rPr>
  </w:style>
  <w:style w:type="character" w:customStyle="1" w:styleId="16">
    <w:name w:val="Текст статьи нумерованный Знак Знак1 Знак Знак Знак"/>
    <w:link w:val="15"/>
    <w:uiPriority w:val="99"/>
    <w:locked/>
    <w:rsid w:val="00822A54"/>
    <w:rPr>
      <w:rFonts w:ascii="Times New Roman" w:eastAsia="Batang" w:hAnsi="Times New Roman"/>
      <w:sz w:val="28"/>
    </w:rPr>
  </w:style>
  <w:style w:type="character" w:customStyle="1" w:styleId="aff">
    <w:name w:val="Цветовое выделение"/>
    <w:uiPriority w:val="99"/>
    <w:rsid w:val="00822A54"/>
    <w:rPr>
      <w:b/>
      <w:color w:val="000080"/>
      <w:sz w:val="20"/>
    </w:rPr>
  </w:style>
  <w:style w:type="paragraph" w:customStyle="1" w:styleId="31">
    <w:name w:val="Основной текст 31"/>
    <w:basedOn w:val="a0"/>
    <w:uiPriority w:val="99"/>
    <w:rsid w:val="00822A54"/>
    <w:pPr>
      <w:numPr>
        <w:numId w:val="1"/>
      </w:numPr>
      <w:tabs>
        <w:tab w:val="clear" w:pos="643"/>
        <w:tab w:val="num" w:pos="1080"/>
      </w:tabs>
      <w:ind w:left="1080" w:hanging="720"/>
      <w:jc w:val="both"/>
    </w:pPr>
    <w:rPr>
      <w:color w:val="auto"/>
      <w:sz w:val="28"/>
      <w:lang w:eastAsia="ar-SA"/>
    </w:rPr>
  </w:style>
  <w:style w:type="paragraph" w:customStyle="1" w:styleId="aff0">
    <w:name w:val="Знак Знак Знак Знак Знак Знак Знак Знак Знак Знак Знак Знак Знак"/>
    <w:basedOn w:val="a0"/>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0"/>
    <w:link w:val="212"/>
    <w:uiPriority w:val="99"/>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1">
    <w:name w:val="Содержимое таблицы"/>
    <w:basedOn w:val="a0"/>
    <w:rsid w:val="00822A54"/>
    <w:pPr>
      <w:widowControl w:val="0"/>
      <w:suppressLineNumbers/>
      <w:suppressAutoHyphens/>
    </w:pPr>
    <w:rPr>
      <w:rFonts w:eastAsia="Calibri"/>
      <w:color w:val="auto"/>
      <w:sz w:val="28"/>
    </w:rPr>
  </w:style>
  <w:style w:type="paragraph" w:styleId="aff2">
    <w:name w:val="List Paragraph"/>
    <w:basedOn w:val="a0"/>
    <w:link w:val="aff3"/>
    <w:uiPriority w:val="99"/>
    <w:qFormat/>
    <w:rsid w:val="00822A54"/>
    <w:pPr>
      <w:ind w:left="708"/>
    </w:pPr>
    <w:rPr>
      <w:rFonts w:eastAsia="Batang"/>
      <w:color w:val="auto"/>
    </w:rPr>
  </w:style>
  <w:style w:type="character" w:customStyle="1" w:styleId="aff3">
    <w:name w:val="Абзац списка Знак"/>
    <w:link w:val="aff2"/>
    <w:uiPriority w:val="99"/>
    <w:locked/>
    <w:rsid w:val="00BE0BC9"/>
    <w:rPr>
      <w:rFonts w:ascii="Times New Roman" w:eastAsia="Batang" w:hAnsi="Times New Roman"/>
      <w:sz w:val="24"/>
    </w:rPr>
  </w:style>
  <w:style w:type="paragraph" w:styleId="aff4">
    <w:name w:val="No Spacing"/>
    <w:link w:val="17"/>
    <w:uiPriority w:val="99"/>
    <w:qFormat/>
    <w:rsid w:val="00822A54"/>
    <w:pPr>
      <w:spacing w:after="200" w:line="276" w:lineRule="auto"/>
    </w:pPr>
    <w:rPr>
      <w:sz w:val="22"/>
      <w:lang w:eastAsia="en-US"/>
    </w:rPr>
  </w:style>
  <w:style w:type="character" w:customStyle="1" w:styleId="17">
    <w:name w:val="Без интервала Знак1"/>
    <w:link w:val="aff4"/>
    <w:uiPriority w:val="99"/>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0"/>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0"/>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5">
    <w:name w:val="Strong"/>
    <w:uiPriority w:val="99"/>
    <w:qFormat/>
    <w:rsid w:val="00822A54"/>
    <w:rPr>
      <w:rFonts w:cs="Times New Roman"/>
      <w:b/>
    </w:rPr>
  </w:style>
  <w:style w:type="paragraph" w:customStyle="1" w:styleId="aff6">
    <w:name w:val="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f7">
    <w:name w:val="Знак Знак Знак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18">
    <w:name w:val="Знак1 Знак Знак Знак"/>
    <w:basedOn w:val="a0"/>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9">
    <w:name w:val="Обычный1"/>
    <w:uiPriority w:val="99"/>
    <w:rsid w:val="00822A54"/>
    <w:pPr>
      <w:widowControl w:val="0"/>
      <w:suppressAutoHyphens/>
      <w:overflowPunct w:val="0"/>
      <w:autoSpaceDE w:val="0"/>
    </w:pPr>
    <w:rPr>
      <w:rFonts w:ascii="Times New Roman" w:eastAsia="Times New Roman" w:hAnsi="Times New Roman"/>
      <w:lang w:eastAsia="ar-SA"/>
    </w:rPr>
  </w:style>
  <w:style w:type="paragraph" w:customStyle="1" w:styleId="1a">
    <w:name w:val="Основной текст с отступом1"/>
    <w:basedOn w:val="a0"/>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8">
    <w:name w:val="Body Text First Indent"/>
    <w:basedOn w:val="ac"/>
    <w:link w:val="aff9"/>
    <w:rsid w:val="00822A54"/>
    <w:pPr>
      <w:ind w:firstLine="210"/>
    </w:pPr>
  </w:style>
  <w:style w:type="character" w:customStyle="1" w:styleId="aff9">
    <w:name w:val="Красная строка Знак"/>
    <w:link w:val="aff8"/>
    <w:locked/>
    <w:rsid w:val="00822A54"/>
    <w:rPr>
      <w:rFonts w:ascii="Times New Roman" w:hAnsi="Times New Roman"/>
      <w:color w:val="000000"/>
      <w:sz w:val="24"/>
      <w:lang w:eastAsia="ru-RU"/>
    </w:rPr>
  </w:style>
  <w:style w:type="paragraph" w:customStyle="1" w:styleId="T1">
    <w:name w:val="T1"/>
    <w:basedOn w:val="a0"/>
    <w:autoRedefine/>
    <w:uiPriority w:val="99"/>
    <w:rsid w:val="00822A54"/>
    <w:pPr>
      <w:pageBreakBefore/>
      <w:spacing w:before="840" w:after="60"/>
      <w:jc w:val="center"/>
    </w:pPr>
    <w:rPr>
      <w:b/>
      <w:caps/>
      <w:color w:val="auto"/>
      <w:sz w:val="28"/>
      <w:szCs w:val="28"/>
    </w:rPr>
  </w:style>
  <w:style w:type="paragraph" w:customStyle="1" w:styleId="T2">
    <w:name w:val="T2"/>
    <w:basedOn w:val="ac"/>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0"/>
    <w:uiPriority w:val="99"/>
    <w:rsid w:val="00822A54"/>
    <w:pPr>
      <w:keepNext/>
      <w:spacing w:before="120"/>
      <w:jc w:val="right"/>
    </w:pPr>
    <w:rPr>
      <w:rFonts w:ascii="Trebuchet MS" w:hAnsi="Trebuchet MS"/>
      <w:i/>
      <w:color w:val="auto"/>
    </w:rPr>
  </w:style>
  <w:style w:type="paragraph" w:customStyle="1" w:styleId="Tabn">
    <w:name w:val="Tab_n"/>
    <w:basedOn w:val="ac"/>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b">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b"/>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0"/>
    <w:uiPriority w:val="99"/>
    <w:rsid w:val="00822A54"/>
    <w:pPr>
      <w:widowControl w:val="0"/>
      <w:ind w:firstLine="454"/>
      <w:jc w:val="both"/>
    </w:pPr>
    <w:rPr>
      <w:rFonts w:ascii="Arial" w:hAnsi="Arial"/>
      <w:color w:val="auto"/>
      <w:sz w:val="18"/>
      <w:szCs w:val="20"/>
      <w:lang w:eastAsia="ar-SA"/>
    </w:rPr>
  </w:style>
  <w:style w:type="paragraph" w:customStyle="1" w:styleId="affa">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b">
    <w:name w:val="Plain Text"/>
    <w:basedOn w:val="a0"/>
    <w:link w:val="affc"/>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c">
    <w:name w:val="Текст Знак"/>
    <w:link w:val="affb"/>
    <w:uiPriority w:val="99"/>
    <w:locked/>
    <w:rsid w:val="00822A54"/>
    <w:rPr>
      <w:rFonts w:ascii="Arial" w:hAnsi="Arial"/>
      <w:sz w:val="24"/>
    </w:rPr>
  </w:style>
  <w:style w:type="paragraph" w:customStyle="1" w:styleId="36">
    <w:name w:val="Стиль3"/>
    <w:basedOn w:val="a0"/>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c">
    <w:name w:val="Красная строка1"/>
    <w:basedOn w:val="ac"/>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0"/>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0"/>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0"/>
    <w:uiPriority w:val="99"/>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0"/>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0"/>
    <w:uiPriority w:val="99"/>
    <w:rsid w:val="00822A54"/>
    <w:pPr>
      <w:widowControl w:val="0"/>
      <w:autoSpaceDE w:val="0"/>
      <w:autoSpaceDN w:val="0"/>
      <w:ind w:firstLine="567"/>
      <w:jc w:val="both"/>
    </w:pPr>
    <w:rPr>
      <w:color w:val="auto"/>
    </w:rPr>
  </w:style>
  <w:style w:type="paragraph" w:customStyle="1" w:styleId="1d">
    <w:name w:val="Основной текст с отступом.Основной текст 1.Нумерованный список !!.Надин стиль"/>
    <w:basedOn w:val="a0"/>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e">
    <w:name w:val="Знак Знак1"/>
    <w:uiPriority w:val="99"/>
    <w:rsid w:val="00822A54"/>
    <w:rPr>
      <w:sz w:val="24"/>
      <w:lang w:val="ru-RU" w:eastAsia="ru-RU"/>
    </w:rPr>
  </w:style>
  <w:style w:type="paragraph" w:styleId="29">
    <w:name w:val="List Bullet 2"/>
    <w:basedOn w:val="a0"/>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0"/>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0"/>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0"/>
    <w:uiPriority w:val="99"/>
    <w:rsid w:val="00822A54"/>
    <w:pPr>
      <w:spacing w:before="840" w:after="60"/>
      <w:jc w:val="center"/>
    </w:pPr>
    <w:rPr>
      <w:rFonts w:ascii="Trebuchet MS" w:hAnsi="Trebuchet MS"/>
      <w:b/>
      <w:caps/>
      <w:color w:val="auto"/>
      <w:sz w:val="28"/>
      <w:szCs w:val="28"/>
    </w:rPr>
  </w:style>
  <w:style w:type="character" w:styleId="affd">
    <w:name w:val="Emphasis"/>
    <w:uiPriority w:val="99"/>
    <w:qFormat/>
    <w:rsid w:val="00822A54"/>
    <w:rPr>
      <w:rFonts w:cs="Times New Roman"/>
      <w:i/>
    </w:rPr>
  </w:style>
  <w:style w:type="paragraph" w:customStyle="1" w:styleId="1f">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e">
    <w:name w:val="Обычный + По центру"/>
    <w:aliases w:val="Междустр.интервал:  одинарный"/>
    <w:basedOn w:val="a0"/>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0"/>
    <w:uiPriority w:val="99"/>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0"/>
    <w:uiPriority w:val="99"/>
    <w:rsid w:val="00822A54"/>
    <w:pPr>
      <w:spacing w:after="120"/>
      <w:ind w:left="283"/>
    </w:pPr>
    <w:rPr>
      <w:color w:val="auto"/>
      <w:sz w:val="16"/>
      <w:szCs w:val="16"/>
      <w:lang w:eastAsia="ar-SA"/>
    </w:rPr>
  </w:style>
  <w:style w:type="paragraph" w:customStyle="1" w:styleId="2a">
    <w:name w:val="Красная строка2"/>
    <w:basedOn w:val="ac"/>
    <w:uiPriority w:val="99"/>
    <w:rsid w:val="00822A54"/>
    <w:pPr>
      <w:suppressAutoHyphens/>
      <w:ind w:firstLine="210"/>
    </w:pPr>
    <w:rPr>
      <w:color w:val="auto"/>
      <w:lang w:eastAsia="ar-SA"/>
    </w:rPr>
  </w:style>
  <w:style w:type="character" w:customStyle="1" w:styleId="afff">
    <w:name w:val="Символ сноски"/>
    <w:uiPriority w:val="99"/>
    <w:rsid w:val="00822A54"/>
    <w:rPr>
      <w:vertAlign w:val="superscript"/>
    </w:rPr>
  </w:style>
  <w:style w:type="paragraph" w:styleId="afff0">
    <w:name w:val="List"/>
    <w:basedOn w:val="ac"/>
    <w:uiPriority w:val="99"/>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0">
    <w:name w:val="Основной шрифт абзаца1"/>
    <w:uiPriority w:val="99"/>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1">
    <w:name w:val="List Bullet"/>
    <w:basedOn w:val="a0"/>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0"/>
    <w:link w:val="S"/>
    <w:uiPriority w:val="99"/>
    <w:rsid w:val="00822A54"/>
    <w:pPr>
      <w:spacing w:line="360" w:lineRule="auto"/>
      <w:ind w:firstLine="709"/>
      <w:jc w:val="both"/>
    </w:pPr>
    <w:rPr>
      <w:rFonts w:ascii="Calibri" w:eastAsia="Calibri" w:hAnsi="Calibri"/>
      <w:color w:val="auto"/>
      <w:szCs w:val="20"/>
    </w:rPr>
  </w:style>
  <w:style w:type="character" w:customStyle="1" w:styleId="afff2">
    <w:name w:val="Подчеркнутый Знак"/>
    <w:link w:val="afff3"/>
    <w:uiPriority w:val="99"/>
    <w:semiHidden/>
    <w:locked/>
    <w:rsid w:val="00822A54"/>
    <w:rPr>
      <w:sz w:val="24"/>
      <w:u w:val="single"/>
    </w:rPr>
  </w:style>
  <w:style w:type="paragraph" w:customStyle="1" w:styleId="afff3">
    <w:name w:val="Подчеркнутый"/>
    <w:basedOn w:val="a0"/>
    <w:link w:val="afff2"/>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1"/>
    <w:link w:val="S1"/>
    <w:uiPriority w:val="99"/>
    <w:rsid w:val="00822A54"/>
    <w:rPr>
      <w:rFonts w:ascii="Calibri" w:eastAsia="Calibri" w:hAnsi="Calibri"/>
      <w:szCs w:val="20"/>
    </w:rPr>
  </w:style>
  <w:style w:type="paragraph" w:customStyle="1" w:styleId="S10">
    <w:name w:val="S_Заголовок 1"/>
    <w:basedOn w:val="a0"/>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4">
    <w:name w:val="Block Text"/>
    <w:basedOn w:val="a0"/>
    <w:rsid w:val="00822A54"/>
    <w:pPr>
      <w:widowControl w:val="0"/>
      <w:autoSpaceDE w:val="0"/>
      <w:autoSpaceDN w:val="0"/>
      <w:adjustRightInd w:val="0"/>
      <w:ind w:left="105" w:right="24"/>
      <w:jc w:val="center"/>
    </w:pPr>
    <w:rPr>
      <w:color w:val="auto"/>
      <w:sz w:val="28"/>
    </w:rPr>
  </w:style>
  <w:style w:type="paragraph" w:customStyle="1" w:styleId="afff5">
    <w:name w:val="ОСНОВНОЙ !!!"/>
    <w:basedOn w:val="ac"/>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6">
    <w:name w:val="Знак Знак"/>
    <w:uiPriority w:val="99"/>
    <w:locked/>
    <w:rsid w:val="00822A54"/>
    <w:rPr>
      <w:sz w:val="24"/>
      <w:lang w:val="ru-RU" w:eastAsia="ru-RU"/>
    </w:rPr>
  </w:style>
  <w:style w:type="paragraph" w:customStyle="1" w:styleId="afff7">
    <w:name w:val="Знак Знак Знак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0"/>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0"/>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0"/>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0"/>
    <w:rsid w:val="00822A54"/>
    <w:pPr>
      <w:ind w:left="566" w:hanging="283"/>
    </w:pPr>
    <w:rPr>
      <w:color w:val="auto"/>
    </w:rPr>
  </w:style>
  <w:style w:type="paragraph" w:customStyle="1" w:styleId="1f1">
    <w:name w:val="Знак Знак1 Знак Знак Знак Знак"/>
    <w:basedOn w:val="a0"/>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0"/>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0"/>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0"/>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0"/>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0"/>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0"/>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2">
    <w:name w:val="Знак 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0"/>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0"/>
    <w:uiPriority w:val="99"/>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3">
    <w:name w:val="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0"/>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0"/>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0"/>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0"/>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0"/>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0"/>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0"/>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0"/>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0"/>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0"/>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0"/>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0"/>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0"/>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0"/>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0"/>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0"/>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0"/>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0"/>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0"/>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0"/>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0"/>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0"/>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0"/>
    <w:uiPriority w:val="99"/>
    <w:rsid w:val="00822A54"/>
    <w:pPr>
      <w:spacing w:before="100" w:beforeAutospacing="1" w:after="100" w:afterAutospacing="1"/>
    </w:pPr>
    <w:rPr>
      <w:color w:val="auto"/>
      <w:sz w:val="16"/>
      <w:szCs w:val="16"/>
    </w:rPr>
  </w:style>
  <w:style w:type="paragraph" w:customStyle="1" w:styleId="xl171">
    <w:name w:val="xl171"/>
    <w:basedOn w:val="a0"/>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0"/>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0"/>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0"/>
    <w:uiPriority w:val="99"/>
    <w:rsid w:val="00822A54"/>
    <w:pPr>
      <w:spacing w:before="100" w:beforeAutospacing="1" w:after="100" w:afterAutospacing="1"/>
      <w:jc w:val="center"/>
    </w:pPr>
    <w:rPr>
      <w:color w:val="auto"/>
      <w:sz w:val="16"/>
      <w:szCs w:val="16"/>
    </w:rPr>
  </w:style>
  <w:style w:type="paragraph" w:customStyle="1" w:styleId="xl176">
    <w:name w:val="xl176"/>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0"/>
    <w:uiPriority w:val="99"/>
    <w:rsid w:val="00822A54"/>
    <w:pPr>
      <w:spacing w:before="100" w:beforeAutospacing="1" w:after="100" w:afterAutospacing="1"/>
    </w:pPr>
    <w:rPr>
      <w:color w:val="auto"/>
    </w:rPr>
  </w:style>
  <w:style w:type="paragraph" w:customStyle="1" w:styleId="xl178">
    <w:name w:val="xl178"/>
    <w:basedOn w:val="a0"/>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0"/>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0"/>
    <w:uiPriority w:val="99"/>
    <w:rsid w:val="00822A54"/>
    <w:pPr>
      <w:spacing w:before="100" w:beforeAutospacing="1" w:after="100" w:afterAutospacing="1"/>
    </w:pPr>
    <w:rPr>
      <w:color w:val="auto"/>
    </w:rPr>
  </w:style>
  <w:style w:type="paragraph" w:customStyle="1" w:styleId="xl181">
    <w:name w:val="xl181"/>
    <w:basedOn w:val="a0"/>
    <w:uiPriority w:val="99"/>
    <w:rsid w:val="00822A54"/>
    <w:pPr>
      <w:spacing w:before="100" w:beforeAutospacing="1" w:after="100" w:afterAutospacing="1"/>
    </w:pPr>
    <w:rPr>
      <w:color w:val="auto"/>
    </w:rPr>
  </w:style>
  <w:style w:type="paragraph" w:customStyle="1" w:styleId="xl182">
    <w:name w:val="xl182"/>
    <w:basedOn w:val="a0"/>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0"/>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0"/>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0"/>
    <w:uiPriority w:val="99"/>
    <w:rsid w:val="00822A54"/>
    <w:pPr>
      <w:spacing w:before="100" w:beforeAutospacing="1" w:after="100" w:afterAutospacing="1"/>
      <w:jc w:val="center"/>
    </w:pPr>
    <w:rPr>
      <w:color w:val="auto"/>
    </w:rPr>
  </w:style>
  <w:style w:type="paragraph" w:customStyle="1" w:styleId="xl186">
    <w:name w:val="xl186"/>
    <w:basedOn w:val="a0"/>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0"/>
    <w:uiPriority w:val="99"/>
    <w:rsid w:val="00822A54"/>
    <w:pPr>
      <w:spacing w:before="100" w:beforeAutospacing="1" w:after="100" w:afterAutospacing="1"/>
      <w:jc w:val="center"/>
    </w:pPr>
    <w:rPr>
      <w:b/>
      <w:bCs/>
      <w:color w:val="auto"/>
    </w:rPr>
  </w:style>
  <w:style w:type="paragraph" w:customStyle="1" w:styleId="xl188">
    <w:name w:val="xl188"/>
    <w:basedOn w:val="a0"/>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0"/>
    <w:uiPriority w:val="99"/>
    <w:rsid w:val="00822A54"/>
    <w:pPr>
      <w:spacing w:before="100" w:beforeAutospacing="1" w:after="100" w:afterAutospacing="1"/>
      <w:jc w:val="right"/>
    </w:pPr>
    <w:rPr>
      <w:color w:val="auto"/>
    </w:rPr>
  </w:style>
  <w:style w:type="paragraph" w:customStyle="1" w:styleId="1f4">
    <w:name w:val="Текст1"/>
    <w:basedOn w:val="a0"/>
    <w:uiPriority w:val="99"/>
    <w:rsid w:val="00822A54"/>
    <w:pPr>
      <w:overflowPunct w:val="0"/>
      <w:autoSpaceDE w:val="0"/>
      <w:autoSpaceDN w:val="0"/>
      <w:adjustRightInd w:val="0"/>
    </w:pPr>
    <w:rPr>
      <w:rFonts w:ascii="Courier New" w:hAnsi="Courier New"/>
      <w:color w:val="auto"/>
      <w:sz w:val="20"/>
      <w:szCs w:val="20"/>
    </w:rPr>
  </w:style>
  <w:style w:type="character" w:styleId="afff9">
    <w:name w:val="line number"/>
    <w:uiPriority w:val="99"/>
    <w:rsid w:val="00822A54"/>
    <w:rPr>
      <w:rFonts w:cs="Times New Roman"/>
    </w:rPr>
  </w:style>
  <w:style w:type="paragraph" w:customStyle="1" w:styleId="WW-2">
    <w:name w:val="WW-Основной текст с отступом 2"/>
    <w:basedOn w:val="a0"/>
    <w:uiPriority w:val="99"/>
    <w:rsid w:val="00822A54"/>
    <w:pPr>
      <w:ind w:firstLine="720"/>
      <w:jc w:val="both"/>
    </w:pPr>
    <w:rPr>
      <w:color w:val="auto"/>
      <w:sz w:val="28"/>
      <w:szCs w:val="40"/>
      <w:lang w:eastAsia="ar-SA"/>
    </w:rPr>
  </w:style>
  <w:style w:type="paragraph" w:styleId="afffa">
    <w:name w:val="Subtitle"/>
    <w:basedOn w:val="a0"/>
    <w:link w:val="afffb"/>
    <w:uiPriority w:val="99"/>
    <w:qFormat/>
    <w:rsid w:val="00822A54"/>
    <w:pPr>
      <w:spacing w:after="60"/>
      <w:jc w:val="center"/>
      <w:outlineLvl w:val="1"/>
    </w:pPr>
    <w:rPr>
      <w:rFonts w:ascii="Arial" w:eastAsia="Calibri" w:hAnsi="Arial"/>
      <w:color w:val="auto"/>
      <w:lang w:eastAsia="ar-SA"/>
    </w:rPr>
  </w:style>
  <w:style w:type="character" w:customStyle="1" w:styleId="afffb">
    <w:name w:val="Подзаголовок Знак"/>
    <w:link w:val="afffa"/>
    <w:uiPriority w:val="99"/>
    <w:locked/>
    <w:rsid w:val="00822A54"/>
    <w:rPr>
      <w:rFonts w:ascii="Arial" w:hAnsi="Arial"/>
      <w:sz w:val="24"/>
      <w:lang w:eastAsia="ar-SA" w:bidi="ar-SA"/>
    </w:rPr>
  </w:style>
  <w:style w:type="paragraph" w:customStyle="1" w:styleId="WW-20">
    <w:name w:val="WW-Основной текст 2"/>
    <w:basedOn w:val="a0"/>
    <w:uiPriority w:val="99"/>
    <w:rsid w:val="00822A54"/>
    <w:pPr>
      <w:tabs>
        <w:tab w:val="left" w:pos="1656"/>
      </w:tabs>
      <w:spacing w:before="120"/>
      <w:jc w:val="both"/>
    </w:pPr>
    <w:rPr>
      <w:color w:val="auto"/>
      <w:sz w:val="28"/>
      <w:szCs w:val="28"/>
      <w:lang w:eastAsia="ar-SA"/>
    </w:rPr>
  </w:style>
  <w:style w:type="paragraph" w:customStyle="1" w:styleId="Normall">
    <w:name w:val="Normal l"/>
    <w:basedOn w:val="a0"/>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0"/>
    <w:uiPriority w:val="99"/>
    <w:rsid w:val="00822A54"/>
    <w:pPr>
      <w:spacing w:before="280" w:after="280"/>
    </w:pPr>
    <w:rPr>
      <w:color w:val="auto"/>
      <w:lang w:eastAsia="ar-SA"/>
    </w:rPr>
  </w:style>
  <w:style w:type="paragraph" w:customStyle="1" w:styleId="WW-1">
    <w:name w:val="WW-Обычный (веб)1"/>
    <w:basedOn w:val="a0"/>
    <w:uiPriority w:val="99"/>
    <w:rsid w:val="00822A54"/>
    <w:pPr>
      <w:spacing w:before="280" w:after="280"/>
    </w:pPr>
    <w:rPr>
      <w:color w:val="auto"/>
      <w:lang w:eastAsia="ar-SA"/>
    </w:rPr>
  </w:style>
  <w:style w:type="paragraph" w:customStyle="1" w:styleId="1f5">
    <w:name w:val="Абзац списка1"/>
    <w:basedOn w:val="a0"/>
    <w:uiPriority w:val="99"/>
    <w:rsid w:val="00822A54"/>
    <w:pPr>
      <w:ind w:left="720"/>
      <w:contextualSpacing/>
    </w:pPr>
    <w:rPr>
      <w:color w:val="auto"/>
    </w:rPr>
  </w:style>
  <w:style w:type="paragraph" w:styleId="39">
    <w:name w:val="toc 3"/>
    <w:basedOn w:val="a0"/>
    <w:next w:val="a0"/>
    <w:autoRedefine/>
    <w:uiPriority w:val="99"/>
    <w:rsid w:val="00822A54"/>
    <w:pPr>
      <w:ind w:left="480"/>
    </w:pPr>
  </w:style>
  <w:style w:type="character" w:customStyle="1" w:styleId="1f6">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0"/>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uiPriority w:val="99"/>
    <w:locked/>
    <w:rsid w:val="00822A54"/>
    <w:rPr>
      <w:rFonts w:ascii="Courier New" w:hAnsi="Courier New"/>
      <w:sz w:val="20"/>
    </w:rPr>
  </w:style>
  <w:style w:type="character" w:customStyle="1" w:styleId="FontStyle17">
    <w:name w:val="Font Style17"/>
    <w:uiPriority w:val="99"/>
    <w:rsid w:val="00822A54"/>
    <w:rPr>
      <w:rFonts w:ascii="Times New Roman" w:hAnsi="Times New Roman"/>
      <w:sz w:val="26"/>
    </w:rPr>
  </w:style>
  <w:style w:type="paragraph" w:customStyle="1" w:styleId="Style5">
    <w:name w:val="Style5"/>
    <w:basedOn w:val="a0"/>
    <w:uiPriority w:val="99"/>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0"/>
    <w:uiPriority w:val="99"/>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0"/>
    <w:uiPriority w:val="99"/>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0"/>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0"/>
    <w:uiPriority w:val="99"/>
    <w:rsid w:val="00822A54"/>
    <w:pPr>
      <w:widowControl w:val="0"/>
      <w:autoSpaceDE w:val="0"/>
      <w:autoSpaceDN w:val="0"/>
      <w:adjustRightInd w:val="0"/>
      <w:spacing w:line="312" w:lineRule="exact"/>
      <w:ind w:firstLine="710"/>
    </w:pPr>
    <w:rPr>
      <w:color w:val="auto"/>
    </w:rPr>
  </w:style>
  <w:style w:type="paragraph" w:customStyle="1" w:styleId="Style14">
    <w:name w:val="Style14"/>
    <w:basedOn w:val="a0"/>
    <w:uiPriority w:val="99"/>
    <w:rsid w:val="00822A54"/>
    <w:pPr>
      <w:widowControl w:val="0"/>
      <w:autoSpaceDE w:val="0"/>
      <w:autoSpaceDN w:val="0"/>
      <w:adjustRightInd w:val="0"/>
      <w:spacing w:line="317" w:lineRule="exact"/>
      <w:jc w:val="both"/>
    </w:pPr>
    <w:rPr>
      <w:color w:val="auto"/>
    </w:rPr>
  </w:style>
  <w:style w:type="paragraph" w:customStyle="1" w:styleId="Style12">
    <w:name w:val="Style12"/>
    <w:basedOn w:val="a0"/>
    <w:uiPriority w:val="99"/>
    <w:rsid w:val="00822A54"/>
    <w:pPr>
      <w:widowControl w:val="0"/>
      <w:autoSpaceDE w:val="0"/>
      <w:autoSpaceDN w:val="0"/>
      <w:adjustRightInd w:val="0"/>
      <w:spacing w:line="307" w:lineRule="exact"/>
      <w:ind w:firstLine="288"/>
    </w:pPr>
    <w:rPr>
      <w:color w:val="auto"/>
    </w:rPr>
  </w:style>
  <w:style w:type="paragraph" w:customStyle="1" w:styleId="Style15">
    <w:name w:val="Style15"/>
    <w:basedOn w:val="a0"/>
    <w:uiPriority w:val="99"/>
    <w:rsid w:val="00822A54"/>
    <w:pPr>
      <w:widowControl w:val="0"/>
      <w:autoSpaceDE w:val="0"/>
      <w:autoSpaceDN w:val="0"/>
      <w:adjustRightInd w:val="0"/>
      <w:spacing w:line="312" w:lineRule="exact"/>
      <w:jc w:val="both"/>
    </w:pPr>
    <w:rPr>
      <w:color w:val="auto"/>
    </w:rPr>
  </w:style>
  <w:style w:type="paragraph" w:customStyle="1" w:styleId="Style6">
    <w:name w:val="Style6"/>
    <w:basedOn w:val="a0"/>
    <w:uiPriority w:val="99"/>
    <w:rsid w:val="00822A54"/>
    <w:pPr>
      <w:widowControl w:val="0"/>
      <w:autoSpaceDE w:val="0"/>
      <w:autoSpaceDN w:val="0"/>
      <w:adjustRightInd w:val="0"/>
      <w:spacing w:line="629" w:lineRule="exact"/>
    </w:pPr>
    <w:rPr>
      <w:color w:val="auto"/>
    </w:rPr>
  </w:style>
  <w:style w:type="paragraph" w:customStyle="1" w:styleId="Style7">
    <w:name w:val="Style7"/>
    <w:basedOn w:val="a0"/>
    <w:uiPriority w:val="99"/>
    <w:rsid w:val="00822A54"/>
    <w:pPr>
      <w:widowControl w:val="0"/>
      <w:autoSpaceDE w:val="0"/>
      <w:autoSpaceDN w:val="0"/>
      <w:adjustRightInd w:val="0"/>
      <w:jc w:val="center"/>
    </w:pPr>
    <w:rPr>
      <w:color w:val="auto"/>
    </w:rPr>
  </w:style>
  <w:style w:type="character" w:customStyle="1" w:styleId="FontStyle18">
    <w:name w:val="Font Style18"/>
    <w:uiPriority w:val="99"/>
    <w:rsid w:val="00822A54"/>
    <w:rPr>
      <w:rFonts w:ascii="Times New Roman" w:hAnsi="Times New Roman"/>
      <w:b/>
      <w:sz w:val="26"/>
    </w:rPr>
  </w:style>
  <w:style w:type="paragraph" w:customStyle="1" w:styleId="Style10">
    <w:name w:val="Style10"/>
    <w:basedOn w:val="a0"/>
    <w:uiPriority w:val="99"/>
    <w:rsid w:val="00822A54"/>
    <w:pPr>
      <w:widowControl w:val="0"/>
      <w:autoSpaceDE w:val="0"/>
      <w:autoSpaceDN w:val="0"/>
      <w:adjustRightInd w:val="0"/>
      <w:spacing w:line="307" w:lineRule="exact"/>
      <w:ind w:hanging="1042"/>
    </w:pPr>
    <w:rPr>
      <w:color w:val="auto"/>
    </w:rPr>
  </w:style>
  <w:style w:type="character" w:customStyle="1" w:styleId="FontStyle19">
    <w:name w:val="Font Style19"/>
    <w:uiPriority w:val="99"/>
    <w:rsid w:val="00822A54"/>
    <w:rPr>
      <w:rFonts w:ascii="Times New Roman" w:hAnsi="Times New Roman"/>
      <w:i/>
      <w:sz w:val="26"/>
    </w:rPr>
  </w:style>
  <w:style w:type="paragraph" w:customStyle="1" w:styleId="Style9">
    <w:name w:val="Style9"/>
    <w:basedOn w:val="a0"/>
    <w:uiPriority w:val="99"/>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0"/>
    <w:uiPriority w:val="99"/>
    <w:rsid w:val="00822A54"/>
    <w:pPr>
      <w:shd w:val="clear" w:color="auto" w:fill="FFFFFF"/>
      <w:spacing w:after="2220" w:line="326" w:lineRule="exact"/>
      <w:ind w:hanging="380"/>
      <w:jc w:val="right"/>
    </w:pPr>
    <w:rPr>
      <w:color w:val="auto"/>
      <w:sz w:val="25"/>
      <w:szCs w:val="25"/>
    </w:rPr>
  </w:style>
  <w:style w:type="paragraph" w:customStyle="1" w:styleId="afffc">
    <w:name w:val="Стиль"/>
    <w:basedOn w:val="a0"/>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7">
    <w:name w:val="Знак Знак Знак1 Знак Знак Знак"/>
    <w:basedOn w:val="a0"/>
    <w:uiPriority w:val="99"/>
    <w:rsid w:val="00822A54"/>
    <w:pPr>
      <w:spacing w:after="160" w:line="240" w:lineRule="exact"/>
    </w:pPr>
    <w:rPr>
      <w:rFonts w:ascii="Verdana" w:hAnsi="Verdana"/>
      <w:color w:val="auto"/>
      <w:sz w:val="20"/>
      <w:szCs w:val="20"/>
      <w:lang w:val="en-US" w:eastAsia="en-US"/>
    </w:rPr>
  </w:style>
  <w:style w:type="paragraph" w:styleId="afffd">
    <w:name w:val="endnote text"/>
    <w:basedOn w:val="a0"/>
    <w:link w:val="afffe"/>
    <w:uiPriority w:val="99"/>
    <w:rsid w:val="00822A54"/>
    <w:rPr>
      <w:rFonts w:eastAsia="Calibri"/>
      <w:color w:val="auto"/>
      <w:sz w:val="20"/>
      <w:szCs w:val="20"/>
    </w:rPr>
  </w:style>
  <w:style w:type="character" w:customStyle="1" w:styleId="afffe">
    <w:name w:val="Текст концевой сноски Знак"/>
    <w:link w:val="afffd"/>
    <w:uiPriority w:val="99"/>
    <w:locked/>
    <w:rsid w:val="00822A54"/>
    <w:rPr>
      <w:rFonts w:ascii="Times New Roman" w:hAnsi="Times New Roman"/>
      <w:sz w:val="20"/>
    </w:rPr>
  </w:style>
  <w:style w:type="character" w:styleId="affff">
    <w:name w:val="endnote reference"/>
    <w:uiPriority w:val="99"/>
    <w:rsid w:val="00822A54"/>
    <w:rPr>
      <w:rFonts w:cs="Times New Roman"/>
      <w:vertAlign w:val="superscript"/>
    </w:rPr>
  </w:style>
  <w:style w:type="paragraph" w:customStyle="1" w:styleId="Style13">
    <w:name w:val="Style13"/>
    <w:basedOn w:val="a0"/>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0"/>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0"/>
    <w:uiPriority w:val="99"/>
    <w:rsid w:val="00822A54"/>
    <w:pPr>
      <w:widowControl w:val="0"/>
      <w:spacing w:before="120" w:after="120"/>
      <w:ind w:firstLine="720"/>
      <w:jc w:val="both"/>
    </w:pPr>
    <w:rPr>
      <w:color w:val="auto"/>
      <w:sz w:val="28"/>
      <w:szCs w:val="28"/>
    </w:rPr>
  </w:style>
  <w:style w:type="paragraph" w:customStyle="1" w:styleId="1f8">
    <w:name w:val="Ñòèëü1"/>
    <w:basedOn w:val="a0"/>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0"/>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9">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f0">
    <w:name w:val="Заголовок"/>
    <w:basedOn w:val="a0"/>
    <w:next w:val="ac"/>
    <w:uiPriority w:val="99"/>
    <w:rsid w:val="00822A54"/>
    <w:pPr>
      <w:keepNext/>
      <w:spacing w:before="240" w:after="120"/>
    </w:pPr>
    <w:rPr>
      <w:rFonts w:ascii="Arial" w:eastAsia="Arial Unicode MS" w:hAnsi="Arial" w:cs="Mangal"/>
      <w:color w:val="auto"/>
      <w:sz w:val="28"/>
      <w:szCs w:val="28"/>
      <w:lang w:eastAsia="ar-SA"/>
    </w:rPr>
  </w:style>
  <w:style w:type="paragraph" w:customStyle="1" w:styleId="1fa">
    <w:name w:val="Название1"/>
    <w:basedOn w:val="a0"/>
    <w:uiPriority w:val="99"/>
    <w:rsid w:val="00822A54"/>
    <w:pPr>
      <w:suppressLineNumbers/>
      <w:spacing w:before="120" w:after="120"/>
    </w:pPr>
    <w:rPr>
      <w:rFonts w:ascii="Arial" w:hAnsi="Arial" w:cs="Mangal"/>
      <w:i/>
      <w:iCs/>
      <w:color w:val="auto"/>
      <w:sz w:val="20"/>
      <w:lang w:eastAsia="ar-SA"/>
    </w:rPr>
  </w:style>
  <w:style w:type="paragraph" w:customStyle="1" w:styleId="1fb">
    <w:name w:val="Указатель1"/>
    <w:basedOn w:val="a0"/>
    <w:uiPriority w:val="99"/>
    <w:rsid w:val="00822A54"/>
    <w:pPr>
      <w:suppressLineNumbers/>
    </w:pPr>
    <w:rPr>
      <w:rFonts w:ascii="Arial" w:hAnsi="Arial" w:cs="Mangal"/>
      <w:color w:val="auto"/>
      <w:lang w:eastAsia="ar-SA"/>
    </w:rPr>
  </w:style>
  <w:style w:type="paragraph" w:customStyle="1" w:styleId="affff1">
    <w:name w:val="Прижатый влево"/>
    <w:basedOn w:val="a0"/>
    <w:next w:val="a0"/>
    <w:uiPriority w:val="99"/>
    <w:rsid w:val="00822A54"/>
    <w:pPr>
      <w:widowControl w:val="0"/>
      <w:autoSpaceDE w:val="0"/>
    </w:pPr>
    <w:rPr>
      <w:rFonts w:ascii="Arial" w:hAnsi="Arial" w:cs="Calibri"/>
      <w:color w:val="auto"/>
      <w:lang w:eastAsia="ar-SA"/>
    </w:rPr>
  </w:style>
  <w:style w:type="paragraph" w:customStyle="1" w:styleId="111">
    <w:name w:val="Текст11"/>
    <w:basedOn w:val="a0"/>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0"/>
    <w:uiPriority w:val="99"/>
    <w:rsid w:val="00822A54"/>
    <w:pPr>
      <w:spacing w:before="240" w:after="240" w:line="360" w:lineRule="auto"/>
      <w:ind w:firstLine="720"/>
      <w:jc w:val="both"/>
    </w:pPr>
    <w:rPr>
      <w:rFonts w:cs="Calibri"/>
      <w:color w:val="auto"/>
      <w:sz w:val="28"/>
      <w:szCs w:val="20"/>
      <w:lang w:eastAsia="ar-SA"/>
    </w:rPr>
  </w:style>
  <w:style w:type="paragraph" w:customStyle="1" w:styleId="affff2">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3">
    <w:name w:val="Нормальный (таблица)"/>
    <w:basedOn w:val="a0"/>
    <w:next w:val="a0"/>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0"/>
    <w:uiPriority w:val="99"/>
    <w:rsid w:val="00822A54"/>
    <w:pPr>
      <w:ind w:left="720"/>
    </w:pPr>
    <w:rPr>
      <w:rFonts w:cs="Calibri"/>
      <w:color w:val="auto"/>
      <w:lang w:eastAsia="ar-SA"/>
    </w:rPr>
  </w:style>
  <w:style w:type="paragraph" w:customStyle="1" w:styleId="affff4">
    <w:name w:val="Обычный (паспорт)"/>
    <w:basedOn w:val="a0"/>
    <w:uiPriority w:val="99"/>
    <w:rsid w:val="00822A54"/>
    <w:rPr>
      <w:rFonts w:eastAsia="Calibri" w:cs="Calibri"/>
      <w:color w:val="auto"/>
      <w:sz w:val="28"/>
      <w:szCs w:val="28"/>
      <w:lang w:eastAsia="ar-SA"/>
    </w:rPr>
  </w:style>
  <w:style w:type="paragraph" w:customStyle="1" w:styleId="affff5">
    <w:name w:val="Заголовок таблицы"/>
    <w:basedOn w:val="aff1"/>
    <w:uiPriority w:val="99"/>
    <w:rsid w:val="00822A54"/>
    <w:pPr>
      <w:widowControl/>
      <w:suppressAutoHyphens w:val="0"/>
      <w:jc w:val="center"/>
    </w:pPr>
    <w:rPr>
      <w:rFonts w:eastAsia="Times New Roman" w:cs="Calibri"/>
      <w:b/>
      <w:bCs/>
      <w:sz w:val="24"/>
      <w:lang w:eastAsia="ar-SA"/>
    </w:rPr>
  </w:style>
  <w:style w:type="paragraph" w:customStyle="1" w:styleId="affff6">
    <w:name w:val="Содержимое врезки"/>
    <w:basedOn w:val="ac"/>
    <w:uiPriority w:val="99"/>
    <w:rsid w:val="00822A54"/>
    <w:rPr>
      <w:rFonts w:cs="Calibri"/>
      <w:color w:val="auto"/>
      <w:spacing w:val="2"/>
      <w:sz w:val="28"/>
      <w:lang w:eastAsia="ar-SA"/>
    </w:rPr>
  </w:style>
  <w:style w:type="paragraph" w:customStyle="1" w:styleId="affff7">
    <w:name w:val="a"/>
    <w:basedOn w:val="a0"/>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0"/>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0"/>
    <w:uiPriority w:val="99"/>
    <w:rsid w:val="00822A54"/>
    <w:pPr>
      <w:spacing w:before="180" w:after="80"/>
      <w:ind w:firstLine="200"/>
    </w:pPr>
    <w:rPr>
      <w:rFonts w:ascii="Arial" w:hAnsi="Arial" w:cs="Arial"/>
      <w:b/>
      <w:bCs/>
      <w:caps/>
      <w:color w:val="29211E"/>
      <w:sz w:val="20"/>
      <w:szCs w:val="20"/>
    </w:rPr>
  </w:style>
  <w:style w:type="paragraph" w:styleId="affff8">
    <w:name w:val="TOC Heading"/>
    <w:basedOn w:val="1"/>
    <w:next w:val="a0"/>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9">
    <w:name w:val="Основной текст_"/>
    <w:link w:val="1fc"/>
    <w:uiPriority w:val="99"/>
    <w:locked/>
    <w:rsid w:val="00822A54"/>
    <w:rPr>
      <w:sz w:val="27"/>
      <w:shd w:val="clear" w:color="auto" w:fill="FFFFFF"/>
    </w:rPr>
  </w:style>
  <w:style w:type="paragraph" w:customStyle="1" w:styleId="1fc">
    <w:name w:val="Основной текст1"/>
    <w:basedOn w:val="a0"/>
    <w:link w:val="affff9"/>
    <w:uiPriority w:val="9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0"/>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0"/>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0"/>
    <w:uiPriority w:val="99"/>
    <w:rsid w:val="00822A54"/>
    <w:pPr>
      <w:widowControl w:val="0"/>
      <w:autoSpaceDE w:val="0"/>
      <w:autoSpaceDN w:val="0"/>
      <w:adjustRightInd w:val="0"/>
      <w:spacing w:line="322" w:lineRule="exact"/>
      <w:ind w:firstLine="331"/>
    </w:pPr>
    <w:rPr>
      <w:color w:val="auto"/>
    </w:rPr>
  </w:style>
  <w:style w:type="paragraph" w:customStyle="1" w:styleId="1fd">
    <w:name w:val="Обычный (веб)1"/>
    <w:basedOn w:val="a0"/>
    <w:uiPriority w:val="99"/>
    <w:rsid w:val="00822A54"/>
    <w:pPr>
      <w:suppressAutoHyphens/>
      <w:spacing w:before="28" w:after="28" w:line="100" w:lineRule="atLeast"/>
    </w:pPr>
    <w:rPr>
      <w:color w:val="auto"/>
      <w:kern w:val="1"/>
      <w:lang w:eastAsia="hi-IN" w:bidi="hi-IN"/>
    </w:rPr>
  </w:style>
  <w:style w:type="paragraph" w:customStyle="1" w:styleId="p">
    <w:name w:val="p"/>
    <w:basedOn w:val="a0"/>
    <w:uiPriority w:val="99"/>
    <w:rsid w:val="00822A54"/>
    <w:pPr>
      <w:spacing w:before="100" w:beforeAutospacing="1" w:after="100" w:afterAutospacing="1"/>
    </w:pPr>
    <w:rPr>
      <w:color w:val="auto"/>
    </w:rPr>
  </w:style>
  <w:style w:type="paragraph" w:customStyle="1" w:styleId="1fe">
    <w:name w:val="Знак Знак Знак1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f">
    <w:name w:val="заг1"/>
    <w:basedOn w:val="ac"/>
    <w:autoRedefine/>
    <w:rsid w:val="00822A54"/>
    <w:pPr>
      <w:spacing w:after="0"/>
      <w:jc w:val="center"/>
    </w:pPr>
    <w:rPr>
      <w:b/>
      <w:color w:val="auto"/>
      <w:sz w:val="32"/>
      <w:szCs w:val="28"/>
    </w:rPr>
  </w:style>
  <w:style w:type="paragraph" w:customStyle="1" w:styleId="2c">
    <w:name w:val="заг2"/>
    <w:basedOn w:val="a0"/>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0"/>
    <w:autoRedefine/>
    <w:rsid w:val="00822A54"/>
    <w:pPr>
      <w:jc w:val="center"/>
    </w:pPr>
    <w:rPr>
      <w:color w:val="auto"/>
      <w:szCs w:val="28"/>
    </w:rPr>
  </w:style>
  <w:style w:type="paragraph" w:customStyle="1" w:styleId="affffa">
    <w:name w:val="Адресат"/>
    <w:basedOn w:val="a0"/>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0"/>
    <w:uiPriority w:val="99"/>
    <w:rsid w:val="00822A54"/>
    <w:pPr>
      <w:spacing w:before="100" w:beforeAutospacing="1" w:after="100" w:afterAutospacing="1"/>
    </w:pPr>
    <w:rPr>
      <w:color w:val="auto"/>
    </w:rPr>
  </w:style>
  <w:style w:type="paragraph" w:customStyle="1" w:styleId="formattext">
    <w:name w:val="formattext"/>
    <w:basedOn w:val="a0"/>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0"/>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b">
    <w:name w:val="Знак Знак Знак Знак Знак Знак Знак Знак Знак Знак Знак"/>
    <w:basedOn w:val="a0"/>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c">
    <w:name w:val="Рабочий"/>
    <w:basedOn w:val="a0"/>
    <w:link w:val="affffd"/>
    <w:autoRedefine/>
    <w:uiPriority w:val="99"/>
    <w:rsid w:val="005E74E0"/>
    <w:pPr>
      <w:ind w:firstLine="709"/>
      <w:jc w:val="both"/>
    </w:pPr>
    <w:rPr>
      <w:rFonts w:eastAsia="Calibri"/>
      <w:color w:val="auto"/>
      <w:sz w:val="32"/>
      <w:szCs w:val="20"/>
    </w:rPr>
  </w:style>
  <w:style w:type="character" w:customStyle="1" w:styleId="affffd">
    <w:name w:val="Рабочий Знак"/>
    <w:link w:val="affffc"/>
    <w:uiPriority w:val="99"/>
    <w:locked/>
    <w:rsid w:val="005E74E0"/>
    <w:rPr>
      <w:rFonts w:ascii="Times New Roman" w:hAnsi="Times New Roman"/>
      <w:sz w:val="32"/>
      <w:lang w:eastAsia="ru-RU"/>
    </w:rPr>
  </w:style>
  <w:style w:type="paragraph" w:customStyle="1" w:styleId="affffe">
    <w:name w:val="Мой стиль"/>
    <w:basedOn w:val="a0"/>
    <w:link w:val="afffff"/>
    <w:uiPriority w:val="99"/>
    <w:rsid w:val="005E74E0"/>
    <w:pPr>
      <w:adjustRightInd w:val="0"/>
      <w:spacing w:after="120"/>
      <w:ind w:firstLine="567"/>
      <w:jc w:val="both"/>
    </w:pPr>
    <w:rPr>
      <w:rFonts w:eastAsia="Calibri"/>
      <w:color w:val="auto"/>
      <w:szCs w:val="20"/>
    </w:rPr>
  </w:style>
  <w:style w:type="character" w:customStyle="1" w:styleId="afffff">
    <w:name w:val="Мой стиль Знак"/>
    <w:link w:val="affffe"/>
    <w:uiPriority w:val="99"/>
    <w:locked/>
    <w:rsid w:val="005E74E0"/>
    <w:rPr>
      <w:rFonts w:ascii="Times New Roman" w:hAnsi="Times New Roman"/>
      <w:sz w:val="24"/>
      <w:lang w:eastAsia="ru-RU"/>
    </w:rPr>
  </w:style>
  <w:style w:type="table" w:customStyle="1" w:styleId="1ff0">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0"/>
    <w:uiPriority w:val="99"/>
    <w:rsid w:val="00E774BB"/>
    <w:pPr>
      <w:spacing w:after="120"/>
    </w:pPr>
    <w:rPr>
      <w:color w:val="auto"/>
    </w:rPr>
  </w:style>
  <w:style w:type="paragraph" w:customStyle="1" w:styleId="consnonformat0">
    <w:name w:val="consnonformat"/>
    <w:basedOn w:val="a0"/>
    <w:uiPriority w:val="99"/>
    <w:rsid w:val="00E774BB"/>
    <w:pPr>
      <w:spacing w:before="100" w:beforeAutospacing="1" w:after="100" w:afterAutospacing="1"/>
      <w:jc w:val="both"/>
    </w:pPr>
    <w:rPr>
      <w:color w:val="auto"/>
    </w:rPr>
  </w:style>
  <w:style w:type="paragraph" w:customStyle="1" w:styleId="3b">
    <w:name w:val="Знак Знак3 Знак Знак"/>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b"/>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0"/>
    <w:uiPriority w:val="99"/>
    <w:rsid w:val="004669FF"/>
    <w:pPr>
      <w:jc w:val="right"/>
    </w:pPr>
    <w:rPr>
      <w:color w:val="auto"/>
      <w:spacing w:val="20"/>
      <w:sz w:val="28"/>
      <w:szCs w:val="28"/>
    </w:rPr>
  </w:style>
  <w:style w:type="paragraph" w:customStyle="1" w:styleId="141">
    <w:name w:val="Обычный + 14 пт"/>
    <w:basedOn w:val="a0"/>
    <w:uiPriority w:val="99"/>
    <w:rsid w:val="004669FF"/>
    <w:pPr>
      <w:spacing w:line="240" w:lineRule="exact"/>
      <w:ind w:right="-97"/>
      <w:jc w:val="right"/>
    </w:pPr>
    <w:rPr>
      <w:color w:val="auto"/>
      <w:sz w:val="28"/>
      <w:szCs w:val="28"/>
    </w:rPr>
  </w:style>
  <w:style w:type="character" w:customStyle="1" w:styleId="1ff1">
    <w:name w:val="Знак сноски1"/>
    <w:uiPriority w:val="99"/>
    <w:rsid w:val="00BB101E"/>
    <w:rPr>
      <w:vertAlign w:val="superscript"/>
    </w:rPr>
  </w:style>
  <w:style w:type="paragraph" w:customStyle="1" w:styleId="2e">
    <w:name w:val="Обычный (веб)2"/>
    <w:basedOn w:val="a0"/>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2">
    <w:name w:val="Текст сноски1"/>
    <w:basedOn w:val="a0"/>
    <w:uiPriority w:val="99"/>
    <w:rsid w:val="00BB101E"/>
    <w:rPr>
      <w:sz w:val="20"/>
      <w:szCs w:val="20"/>
    </w:rPr>
  </w:style>
  <w:style w:type="paragraph" w:customStyle="1" w:styleId="340">
    <w:name w:val="Основной текст с отступом 34"/>
    <w:basedOn w:val="a0"/>
    <w:uiPriority w:val="99"/>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a"/>
    <w:next w:val="a0"/>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uiPriority w:val="99"/>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uiPriority w:val="99"/>
    <w:rsid w:val="00EB474F"/>
  </w:style>
  <w:style w:type="character" w:customStyle="1" w:styleId="WW-Absatz-Standardschriftart11">
    <w:name w:val="WW-Absatz-Standardschriftart11"/>
    <w:uiPriority w:val="99"/>
    <w:rsid w:val="00EB474F"/>
  </w:style>
  <w:style w:type="character" w:customStyle="1" w:styleId="WW-Absatz-Standardschriftart111">
    <w:name w:val="WW-Absatz-Standardschriftart111"/>
    <w:uiPriority w:val="99"/>
    <w:rsid w:val="00EB474F"/>
  </w:style>
  <w:style w:type="character" w:customStyle="1" w:styleId="WW-Absatz-Standardschriftart1111">
    <w:name w:val="WW-Absatz-Standardschriftart1111"/>
    <w:uiPriority w:val="99"/>
    <w:rsid w:val="00EB474F"/>
  </w:style>
  <w:style w:type="character" w:customStyle="1" w:styleId="WW-Absatz-Standardschriftart11111">
    <w:name w:val="WW-Absatz-Standardschriftart11111"/>
    <w:uiPriority w:val="99"/>
    <w:rsid w:val="00EB474F"/>
  </w:style>
  <w:style w:type="character" w:customStyle="1" w:styleId="WW-Absatz-Standardschriftart111111">
    <w:name w:val="WW-Absatz-Standardschriftart111111"/>
    <w:uiPriority w:val="99"/>
    <w:rsid w:val="00EB474F"/>
  </w:style>
  <w:style w:type="character" w:customStyle="1" w:styleId="WW-Absatz-Standardschriftart1111111">
    <w:name w:val="WW-Absatz-Standardschriftart1111111"/>
    <w:uiPriority w:val="99"/>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uiPriority w:val="99"/>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3">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f0">
    <w:name w:val="Символ нумерации"/>
    <w:uiPriority w:val="99"/>
    <w:rsid w:val="00EB474F"/>
  </w:style>
  <w:style w:type="paragraph" w:customStyle="1" w:styleId="82">
    <w:name w:val="Название8"/>
    <w:basedOn w:val="a0"/>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0"/>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4">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uiPriority w:val="99"/>
    <w:rsid w:val="00EB474F"/>
    <w:pPr>
      <w:suppressLineNumbers/>
      <w:spacing w:before="120" w:after="120"/>
    </w:pPr>
    <w:rPr>
      <w:rFonts w:cs="Tahoma"/>
      <w:i/>
      <w:iCs/>
    </w:rPr>
  </w:style>
  <w:style w:type="paragraph" w:customStyle="1" w:styleId="2f3">
    <w:name w:val="Указатель2"/>
    <w:basedOn w:val="Standard"/>
    <w:uiPriority w:val="99"/>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5">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0"/>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0"/>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6">
    <w:name w:val="1"/>
    <w:basedOn w:val="a0"/>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0"/>
    <w:uiPriority w:val="99"/>
    <w:rsid w:val="004B4529"/>
    <w:pPr>
      <w:ind w:left="720"/>
    </w:pPr>
    <w:rPr>
      <w:rFonts w:eastAsia="Calibri"/>
      <w:color w:val="auto"/>
    </w:rPr>
  </w:style>
  <w:style w:type="table" w:customStyle="1" w:styleId="2f5">
    <w:name w:val="Сетка таблицы2"/>
    <w:uiPriority w:val="3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0"/>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0"/>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0"/>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1">
    <w:name w:val="Рис"/>
    <w:basedOn w:val="afffff2"/>
    <w:link w:val="afffff3"/>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2">
    <w:name w:val="caption"/>
    <w:basedOn w:val="a0"/>
    <w:next w:val="a0"/>
    <w:uiPriority w:val="99"/>
    <w:qFormat/>
    <w:rsid w:val="00DB75AE"/>
    <w:pPr>
      <w:spacing w:after="200"/>
    </w:pPr>
    <w:rPr>
      <w:b/>
      <w:bCs/>
      <w:color w:val="4F81BD"/>
      <w:sz w:val="18"/>
      <w:szCs w:val="18"/>
    </w:rPr>
  </w:style>
  <w:style w:type="character" w:customStyle="1" w:styleId="afffff3">
    <w:name w:val="Рис Знак"/>
    <w:link w:val="afffff1"/>
    <w:uiPriority w:val="99"/>
    <w:locked/>
    <w:rsid w:val="00DB75AE"/>
    <w:rPr>
      <w:rFonts w:ascii="Arial" w:hAnsi="Arial"/>
      <w:b/>
      <w:sz w:val="20"/>
      <w:lang w:eastAsia="ru-RU"/>
    </w:rPr>
  </w:style>
  <w:style w:type="paragraph" w:customStyle="1" w:styleId="01">
    <w:name w:val="0.Текст"/>
    <w:basedOn w:val="affb"/>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4">
    <w:name w:val="Табл название"/>
    <w:basedOn w:val="afffff2"/>
    <w:link w:val="afffff5"/>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5">
    <w:name w:val="Табл название Знак"/>
    <w:link w:val="afffff4"/>
    <w:uiPriority w:val="99"/>
    <w:locked/>
    <w:rsid w:val="00DB75AE"/>
    <w:rPr>
      <w:rFonts w:ascii="Arial" w:hAnsi="Arial"/>
      <w:sz w:val="20"/>
    </w:rPr>
  </w:style>
  <w:style w:type="paragraph" w:customStyle="1" w:styleId="afffff6">
    <w:name w:val="Цифра табл"/>
    <w:basedOn w:val="a0"/>
    <w:link w:val="afffff7"/>
    <w:uiPriority w:val="99"/>
    <w:rsid w:val="005B19C2"/>
    <w:pPr>
      <w:spacing w:before="60" w:after="120" w:line="360" w:lineRule="auto"/>
      <w:jc w:val="right"/>
    </w:pPr>
    <w:rPr>
      <w:rFonts w:ascii="Arial" w:eastAsia="Calibri" w:hAnsi="Arial"/>
      <w:sz w:val="20"/>
      <w:szCs w:val="20"/>
    </w:rPr>
  </w:style>
  <w:style w:type="character" w:customStyle="1" w:styleId="afffff7">
    <w:name w:val="Цифра табл Знак"/>
    <w:link w:val="afffff6"/>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0"/>
    <w:next w:val="a0"/>
    <w:uiPriority w:val="99"/>
    <w:rsid w:val="0082753F"/>
    <w:pPr>
      <w:autoSpaceDE w:val="0"/>
      <w:autoSpaceDN w:val="0"/>
      <w:adjustRightInd w:val="0"/>
      <w:spacing w:before="28" w:after="28"/>
    </w:pPr>
    <w:rPr>
      <w:rFonts w:ascii="Arial" w:hAnsi="Arial" w:cs="Arial"/>
      <w:color w:val="auto"/>
    </w:rPr>
  </w:style>
  <w:style w:type="paragraph" w:styleId="3f1">
    <w:name w:val="List 3"/>
    <w:basedOn w:val="a0"/>
    <w:uiPriority w:val="99"/>
    <w:rsid w:val="0082753F"/>
    <w:pPr>
      <w:ind w:left="849" w:hanging="283"/>
    </w:pPr>
    <w:rPr>
      <w:color w:val="auto"/>
      <w:sz w:val="20"/>
      <w:szCs w:val="20"/>
    </w:rPr>
  </w:style>
  <w:style w:type="paragraph" w:customStyle="1" w:styleId="CharChar">
    <w:name w:val="Char Char"/>
    <w:basedOn w:val="a0"/>
    <w:uiPriority w:val="99"/>
    <w:rsid w:val="0082753F"/>
    <w:pPr>
      <w:spacing w:after="160" w:line="240" w:lineRule="exact"/>
    </w:pPr>
    <w:rPr>
      <w:rFonts w:ascii="Verdana" w:hAnsi="Verdana" w:cs="Verdana"/>
      <w:color w:val="auto"/>
      <w:sz w:val="20"/>
      <w:szCs w:val="20"/>
      <w:lang w:val="en-US" w:eastAsia="en-US"/>
    </w:rPr>
  </w:style>
  <w:style w:type="paragraph" w:customStyle="1" w:styleId="1ff7">
    <w:name w:val="Знак1"/>
    <w:basedOn w:val="a0"/>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0"/>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0"/>
    <w:next w:val="a0"/>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0"/>
    <w:next w:val="afffff8"/>
    <w:link w:val="2f8"/>
    <w:uiPriority w:val="99"/>
    <w:rsid w:val="0082753F"/>
    <w:pPr>
      <w:jc w:val="center"/>
    </w:pPr>
    <w:rPr>
      <w:i/>
      <w:color w:val="auto"/>
      <w:sz w:val="32"/>
      <w:szCs w:val="32"/>
    </w:rPr>
  </w:style>
  <w:style w:type="paragraph" w:styleId="afffff8">
    <w:name w:val="Signature"/>
    <w:basedOn w:val="a0"/>
    <w:link w:val="afffff9"/>
    <w:uiPriority w:val="99"/>
    <w:semiHidden/>
    <w:rsid w:val="0082753F"/>
    <w:pPr>
      <w:ind w:left="4252"/>
    </w:pPr>
    <w:rPr>
      <w:rFonts w:eastAsia="Calibri"/>
      <w:color w:val="auto"/>
    </w:rPr>
  </w:style>
  <w:style w:type="character" w:customStyle="1" w:styleId="afffff9">
    <w:name w:val="Подпись Знак"/>
    <w:link w:val="afffff8"/>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0"/>
    <w:next w:val="a0"/>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0"/>
    <w:next w:val="a0"/>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0"/>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0"/>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0"/>
    <w:next w:val="afffa"/>
    <w:uiPriority w:val="99"/>
    <w:rsid w:val="00CD5B93"/>
    <w:rPr>
      <w:rFonts w:ascii="Liberation Sans" w:eastAsia="Liberation Sans" w:hAnsi="Times New Roman" w:cs="DejaVu Sans"/>
    </w:rPr>
  </w:style>
  <w:style w:type="paragraph" w:customStyle="1" w:styleId="2f9">
    <w:name w:val="Знак Знак Знак Знак2"/>
    <w:basedOn w:val="a0"/>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0"/>
    <w:uiPriority w:val="99"/>
    <w:rsid w:val="00CD5B93"/>
    <w:rPr>
      <w:rFonts w:ascii="Verdana" w:hAnsi="Verdana" w:cs="Verdana"/>
      <w:color w:val="auto"/>
      <w:sz w:val="20"/>
      <w:szCs w:val="20"/>
      <w:lang w:val="en-US" w:eastAsia="ar-SA"/>
    </w:rPr>
  </w:style>
  <w:style w:type="paragraph" w:customStyle="1" w:styleId="2fa">
    <w:name w:val="Основной текст2"/>
    <w:basedOn w:val="a0"/>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0"/>
    <w:uiPriority w:val="99"/>
    <w:rsid w:val="00CD5B93"/>
    <w:pPr>
      <w:ind w:left="720"/>
    </w:pPr>
    <w:rPr>
      <w:color w:val="auto"/>
      <w:lang w:eastAsia="ar-SA"/>
    </w:rPr>
  </w:style>
  <w:style w:type="paragraph" w:customStyle="1" w:styleId="WW-11">
    <w:name w:val="WW-Заголовок1"/>
    <w:basedOn w:val="WW-3"/>
    <w:next w:val="afffa"/>
    <w:uiPriority w:val="99"/>
    <w:rsid w:val="00CD5B93"/>
  </w:style>
  <w:style w:type="character" w:customStyle="1" w:styleId="1ff8">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0"/>
    <w:uiPriority w:val="99"/>
    <w:rsid w:val="00A00636"/>
    <w:pPr>
      <w:ind w:left="720"/>
    </w:pPr>
    <w:rPr>
      <w:rFonts w:eastAsia="Calibri"/>
      <w:color w:val="auto"/>
    </w:rPr>
  </w:style>
  <w:style w:type="paragraph" w:customStyle="1" w:styleId="p9">
    <w:name w:val="p9"/>
    <w:basedOn w:val="a0"/>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0"/>
    <w:uiPriority w:val="99"/>
    <w:rsid w:val="00BE0BC9"/>
    <w:pPr>
      <w:spacing w:before="100" w:beforeAutospacing="1" w:after="100" w:afterAutospacing="1"/>
    </w:pPr>
    <w:rPr>
      <w:color w:val="auto"/>
    </w:rPr>
  </w:style>
  <w:style w:type="paragraph" w:customStyle="1" w:styleId="p14">
    <w:name w:val="p14"/>
    <w:basedOn w:val="a0"/>
    <w:uiPriority w:val="99"/>
    <w:rsid w:val="00BE0BC9"/>
    <w:pPr>
      <w:spacing w:before="100" w:beforeAutospacing="1" w:after="100" w:afterAutospacing="1"/>
    </w:pPr>
    <w:rPr>
      <w:color w:val="auto"/>
    </w:rPr>
  </w:style>
  <w:style w:type="paragraph" w:customStyle="1" w:styleId="p26">
    <w:name w:val="p26"/>
    <w:basedOn w:val="a0"/>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0"/>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0"/>
    <w:uiPriority w:val="99"/>
    <w:rsid w:val="00BE0BC9"/>
    <w:pPr>
      <w:spacing w:before="100" w:beforeAutospacing="1" w:after="100" w:afterAutospacing="1"/>
    </w:pPr>
    <w:rPr>
      <w:color w:val="auto"/>
    </w:rPr>
  </w:style>
  <w:style w:type="paragraph" w:customStyle="1" w:styleId="100">
    <w:name w:val="10"/>
    <w:basedOn w:val="a0"/>
    <w:uiPriority w:val="99"/>
    <w:rsid w:val="00BE0BC9"/>
    <w:pPr>
      <w:spacing w:before="100" w:beforeAutospacing="1" w:after="100" w:afterAutospacing="1"/>
    </w:pPr>
    <w:rPr>
      <w:color w:val="auto"/>
    </w:rPr>
  </w:style>
  <w:style w:type="paragraph" w:customStyle="1" w:styleId="76">
    <w:name w:val="Знак7"/>
    <w:basedOn w:val="a0"/>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rsid w:val="00BE0BC9"/>
    <w:pPr>
      <w:autoSpaceDE w:val="0"/>
      <w:autoSpaceDN w:val="0"/>
      <w:adjustRightInd w:val="0"/>
    </w:pPr>
    <w:rPr>
      <w:rFonts w:cs="Calibri"/>
      <w:color w:val="000000"/>
      <w:sz w:val="24"/>
      <w:szCs w:val="24"/>
    </w:rPr>
  </w:style>
  <w:style w:type="paragraph" w:customStyle="1" w:styleId="59">
    <w:name w:val="Абзац списка5"/>
    <w:basedOn w:val="a0"/>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9">
    <w:name w:val="Без интервала1"/>
    <w:link w:val="afffffa"/>
    <w:uiPriority w:val="99"/>
    <w:rsid w:val="00CB3D27"/>
    <w:rPr>
      <w:sz w:val="22"/>
      <w:szCs w:val="22"/>
    </w:rPr>
  </w:style>
  <w:style w:type="character" w:customStyle="1" w:styleId="afffffa">
    <w:name w:val="Без интервала Знак"/>
    <w:link w:val="1ff9"/>
    <w:uiPriority w:val="99"/>
    <w:locked/>
    <w:rsid w:val="00CB3D27"/>
    <w:rPr>
      <w:rFonts w:ascii="Calibri" w:hAnsi="Calibri"/>
      <w:sz w:val="22"/>
      <w:lang w:val="ru-RU" w:eastAsia="ru-RU"/>
    </w:rPr>
  </w:style>
  <w:style w:type="paragraph" w:customStyle="1" w:styleId="710">
    <w:name w:val="Знак Знак71"/>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0"/>
    <w:uiPriority w:val="99"/>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b">
    <w:name w:val="Текст письма"/>
    <w:basedOn w:val="a0"/>
    <w:link w:val="afffffc"/>
    <w:qFormat/>
    <w:rsid w:val="00CB3D27"/>
    <w:pPr>
      <w:ind w:firstLine="709"/>
      <w:jc w:val="both"/>
    </w:pPr>
    <w:rPr>
      <w:rFonts w:ascii="Calibri" w:hAnsi="Calibri"/>
      <w:color w:val="auto"/>
      <w:sz w:val="28"/>
      <w:szCs w:val="28"/>
      <w:lang w:eastAsia="en-US"/>
    </w:rPr>
  </w:style>
  <w:style w:type="character" w:customStyle="1" w:styleId="afffffc">
    <w:name w:val="Текст письма Знак"/>
    <w:link w:val="afffffb"/>
    <w:locked/>
    <w:rsid w:val="00CB3D27"/>
    <w:rPr>
      <w:rFonts w:ascii="Calibri" w:eastAsia="Times New Roman" w:hAnsi="Calibri"/>
      <w:sz w:val="28"/>
      <w:lang w:val="ru-RU" w:eastAsia="en-US"/>
    </w:rPr>
  </w:style>
  <w:style w:type="character" w:customStyle="1" w:styleId="1ffa">
    <w:name w:val="Заголовок №1_"/>
    <w:link w:val="1ffb"/>
    <w:locked/>
    <w:rsid w:val="00CB3D27"/>
    <w:rPr>
      <w:sz w:val="21"/>
      <w:shd w:val="clear" w:color="auto" w:fill="FFFFFF"/>
    </w:rPr>
  </w:style>
  <w:style w:type="paragraph" w:customStyle="1" w:styleId="1ffb">
    <w:name w:val="Заголовок №1"/>
    <w:basedOn w:val="a0"/>
    <w:link w:val="1ffa"/>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0"/>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0"/>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0"/>
    <w:rsid w:val="00297380"/>
    <w:pPr>
      <w:spacing w:before="100" w:beforeAutospacing="1" w:after="100" w:afterAutospacing="1"/>
    </w:pPr>
    <w:rPr>
      <w:rFonts w:ascii="Tahoma" w:hAnsi="Tahoma"/>
      <w:color w:val="auto"/>
      <w:sz w:val="20"/>
      <w:szCs w:val="20"/>
      <w:lang w:val="en-US" w:eastAsia="en-US"/>
    </w:rPr>
  </w:style>
  <w:style w:type="numbering" w:customStyle="1" w:styleId="1ffc">
    <w:name w:val="Нет списка1"/>
    <w:next w:val="a3"/>
    <w:uiPriority w:val="99"/>
    <w:semiHidden/>
    <w:rsid w:val="00401E17"/>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401E17"/>
    <w:pPr>
      <w:spacing w:after="160" w:line="240" w:lineRule="exact"/>
    </w:pPr>
    <w:rPr>
      <w:rFonts w:eastAsia="SimSun"/>
      <w:b/>
      <w:color w:val="auto"/>
      <w:sz w:val="28"/>
      <w:lang w:val="en-US" w:eastAsia="en-US"/>
    </w:rPr>
  </w:style>
  <w:style w:type="paragraph" w:customStyle="1" w:styleId="1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0"/>
    <w:rsid w:val="00401E17"/>
    <w:pPr>
      <w:spacing w:before="100" w:beforeAutospacing="1" w:after="100" w:afterAutospacing="1"/>
    </w:pPr>
    <w:rPr>
      <w:rFonts w:ascii="Tahoma" w:hAnsi="Tahoma"/>
      <w:color w:val="auto"/>
      <w:sz w:val="20"/>
      <w:szCs w:val="20"/>
      <w:lang w:val="en-US" w:eastAsia="en-US"/>
    </w:rPr>
  </w:style>
  <w:style w:type="paragraph" w:customStyle="1" w:styleId="afffffe">
    <w:name w:val="МОН основной"/>
    <w:basedOn w:val="a0"/>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0"/>
    <w:rsid w:val="009A2A29"/>
    <w:pPr>
      <w:ind w:left="720"/>
    </w:pPr>
    <w:rPr>
      <w:rFonts w:eastAsia="Calibri"/>
      <w:color w:val="auto"/>
    </w:rPr>
  </w:style>
  <w:style w:type="numbering" w:customStyle="1" w:styleId="2fd">
    <w:name w:val="Нет списка2"/>
    <w:next w:val="a3"/>
    <w:uiPriority w:val="99"/>
    <w:semiHidden/>
    <w:unhideWhenUsed/>
    <w:rsid w:val="009A2A29"/>
  </w:style>
  <w:style w:type="paragraph" w:customStyle="1" w:styleId="77">
    <w:name w:val="Абзац списка7"/>
    <w:basedOn w:val="a0"/>
    <w:rsid w:val="00AB1436"/>
    <w:pPr>
      <w:ind w:left="720"/>
    </w:pPr>
    <w:rPr>
      <w:rFonts w:eastAsia="Calibri"/>
      <w:color w:val="auto"/>
    </w:rPr>
  </w:style>
  <w:style w:type="numbering" w:customStyle="1" w:styleId="3f5">
    <w:name w:val="Нет списка3"/>
    <w:next w:val="a3"/>
    <w:uiPriority w:val="99"/>
    <w:semiHidden/>
    <w:unhideWhenUsed/>
    <w:rsid w:val="00AB1436"/>
  </w:style>
  <w:style w:type="numbering" w:customStyle="1" w:styleId="49">
    <w:name w:val="Нет списка4"/>
    <w:next w:val="a3"/>
    <w:uiPriority w:val="99"/>
    <w:semiHidden/>
    <w:unhideWhenUsed/>
    <w:rsid w:val="00AB1436"/>
  </w:style>
  <w:style w:type="paragraph" w:customStyle="1" w:styleId="87">
    <w:name w:val="Абзац списка8"/>
    <w:basedOn w:val="a0"/>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0"/>
    <w:rsid w:val="00BC36A2"/>
    <w:pPr>
      <w:ind w:left="720"/>
    </w:pPr>
    <w:rPr>
      <w:color w:val="auto"/>
      <w:sz w:val="28"/>
      <w:szCs w:val="28"/>
      <w:lang w:eastAsia="en-US"/>
    </w:rPr>
  </w:style>
  <w:style w:type="paragraph" w:customStyle="1" w:styleId="affffff">
    <w:name w:val="Знак Знак Знак"/>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f0">
    <w:name w:val="Знак Знак"/>
    <w:basedOn w:val="a0"/>
    <w:uiPriority w:val="99"/>
    <w:rsid w:val="006A4BC0"/>
    <w:rPr>
      <w:rFonts w:ascii="Verdana" w:hAnsi="Verdana" w:cs="Verdana"/>
      <w:color w:val="auto"/>
      <w:sz w:val="20"/>
      <w:szCs w:val="20"/>
      <w:lang w:val="en-US" w:eastAsia="en-US"/>
    </w:rPr>
  </w:style>
  <w:style w:type="paragraph" w:customStyle="1" w:styleId="affffff1">
    <w:name w:val="Знак"/>
    <w:basedOn w:val="a0"/>
    <w:rsid w:val="006A4BC0"/>
    <w:pPr>
      <w:spacing w:after="160" w:line="240" w:lineRule="exact"/>
    </w:pPr>
    <w:rPr>
      <w:rFonts w:ascii="Verdana" w:hAnsi="Verdana"/>
      <w:color w:val="auto"/>
      <w:sz w:val="20"/>
      <w:szCs w:val="20"/>
      <w:lang w:val="en-US" w:eastAsia="en-US"/>
    </w:rPr>
  </w:style>
  <w:style w:type="character" w:customStyle="1" w:styleId="affffff2">
    <w:name w:val="Гипертекстовая ссылка"/>
    <w:basedOn w:val="aff"/>
    <w:rsid w:val="0083780E"/>
    <w:rPr>
      <w:rFonts w:cs="Times New Roman"/>
      <w:b/>
      <w:bCs/>
      <w:color w:val="auto"/>
      <w:sz w:val="20"/>
    </w:rPr>
  </w:style>
  <w:style w:type="character" w:customStyle="1" w:styleId="affffff3">
    <w:name w:val="Активная гиперссылка"/>
    <w:basedOn w:val="affffff2"/>
    <w:uiPriority w:val="99"/>
    <w:rsid w:val="0083780E"/>
    <w:rPr>
      <w:rFonts w:cs="Times New Roman"/>
      <w:b/>
      <w:bCs/>
      <w:color w:val="auto"/>
      <w:sz w:val="20"/>
      <w:u w:val="single"/>
    </w:rPr>
  </w:style>
  <w:style w:type="paragraph" w:customStyle="1" w:styleId="affffff4">
    <w:name w:val="Внимание"/>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5">
    <w:name w:val="Внимание: криминал!!"/>
    <w:basedOn w:val="affffff4"/>
    <w:next w:val="a0"/>
    <w:uiPriority w:val="99"/>
    <w:rsid w:val="0083780E"/>
  </w:style>
  <w:style w:type="paragraph" w:customStyle="1" w:styleId="affffff6">
    <w:name w:val="Внимание: недобросовестность!"/>
    <w:basedOn w:val="affffff4"/>
    <w:next w:val="a0"/>
    <w:uiPriority w:val="99"/>
    <w:rsid w:val="0083780E"/>
  </w:style>
  <w:style w:type="character" w:customStyle="1" w:styleId="affffff7">
    <w:name w:val="Выделение для Базового Поиска"/>
    <w:basedOn w:val="aff"/>
    <w:uiPriority w:val="99"/>
    <w:rsid w:val="0083780E"/>
    <w:rPr>
      <w:rFonts w:cs="Times New Roman"/>
      <w:b/>
      <w:bCs/>
      <w:color w:val="0058A9"/>
      <w:sz w:val="20"/>
    </w:rPr>
  </w:style>
  <w:style w:type="character" w:customStyle="1" w:styleId="affffff8">
    <w:name w:val="Выделение для Базового Поиска (курсив)"/>
    <w:basedOn w:val="affffff7"/>
    <w:uiPriority w:val="99"/>
    <w:rsid w:val="0083780E"/>
    <w:rPr>
      <w:rFonts w:cs="Times New Roman"/>
      <w:b/>
      <w:bCs/>
      <w:i/>
      <w:iCs/>
      <w:color w:val="0058A9"/>
      <w:sz w:val="20"/>
    </w:rPr>
  </w:style>
  <w:style w:type="character" w:customStyle="1" w:styleId="affffff9">
    <w:name w:val="Сравнение редакций"/>
    <w:basedOn w:val="aff"/>
    <w:uiPriority w:val="99"/>
    <w:rsid w:val="0083780E"/>
    <w:rPr>
      <w:rFonts w:cs="Times New Roman"/>
      <w:b/>
      <w:bCs/>
      <w:color w:val="26282F"/>
      <w:sz w:val="20"/>
    </w:rPr>
  </w:style>
  <w:style w:type="character" w:customStyle="1" w:styleId="affffffa">
    <w:name w:val="Добавленный текст"/>
    <w:uiPriority w:val="99"/>
    <w:rsid w:val="0083780E"/>
    <w:rPr>
      <w:color w:val="000000"/>
      <w:shd w:val="clear" w:color="auto" w:fill="auto"/>
    </w:rPr>
  </w:style>
  <w:style w:type="paragraph" w:customStyle="1" w:styleId="affffffb">
    <w:name w:val="Дочерний элемент списка"/>
    <w:basedOn w:val="a0"/>
    <w:next w:val="a0"/>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c">
    <w:name w:val="Основное меню (преемственное)"/>
    <w:basedOn w:val="a0"/>
    <w:next w:val="a0"/>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d">
    <w:name w:val="Заголовок *"/>
    <w:basedOn w:val="affffffc"/>
    <w:next w:val="a0"/>
    <w:uiPriority w:val="99"/>
    <w:rsid w:val="0083780E"/>
    <w:rPr>
      <w:b/>
      <w:bCs/>
      <w:color w:val="0058A9"/>
      <w:shd w:val="clear" w:color="auto" w:fill="F0F0F0"/>
    </w:rPr>
  </w:style>
  <w:style w:type="paragraph" w:customStyle="1" w:styleId="affffffe">
    <w:name w:val="Заголовок группы контролов"/>
    <w:basedOn w:val="a0"/>
    <w:next w:val="a0"/>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f">
    <w:name w:val="Заголовок для информации об изменениях"/>
    <w:basedOn w:val="1"/>
    <w:next w:val="a0"/>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0">
    <w:name w:val="Заголовок полученного сообщения"/>
    <w:basedOn w:val="aff"/>
    <w:uiPriority w:val="99"/>
    <w:rsid w:val="0083780E"/>
    <w:rPr>
      <w:rFonts w:cs="Times New Roman"/>
      <w:b/>
      <w:bCs/>
      <w:color w:val="FF0000"/>
      <w:sz w:val="20"/>
    </w:rPr>
  </w:style>
  <w:style w:type="paragraph" w:customStyle="1" w:styleId="afffffff1">
    <w:name w:val="Заголовок распахивающейся части диалога"/>
    <w:basedOn w:val="a0"/>
    <w:next w:val="a0"/>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2">
    <w:name w:val="Заголовок собственного сообщения"/>
    <w:basedOn w:val="aff"/>
    <w:uiPriority w:val="99"/>
    <w:rsid w:val="0083780E"/>
    <w:rPr>
      <w:rFonts w:cs="Times New Roman"/>
      <w:b/>
      <w:bCs/>
      <w:color w:val="26282F"/>
      <w:sz w:val="20"/>
    </w:rPr>
  </w:style>
  <w:style w:type="paragraph" w:customStyle="1" w:styleId="afffffff3">
    <w:name w:val="Заголовок статьи"/>
    <w:basedOn w:val="a0"/>
    <w:next w:val="a0"/>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4">
    <w:name w:val="Заголовок ЭР (левое окно)"/>
    <w:basedOn w:val="a0"/>
    <w:next w:val="a0"/>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0"/>
    <w:uiPriority w:val="99"/>
    <w:rsid w:val="0083780E"/>
    <w:pPr>
      <w:spacing w:after="0"/>
      <w:jc w:val="left"/>
    </w:pPr>
  </w:style>
  <w:style w:type="paragraph" w:customStyle="1" w:styleId="afffffff6">
    <w:name w:val="Интерактивный заголовок"/>
    <w:basedOn w:val="affffffd"/>
    <w:next w:val="a0"/>
    <w:uiPriority w:val="99"/>
    <w:rsid w:val="0083780E"/>
    <w:rPr>
      <w:u w:val="single"/>
    </w:rPr>
  </w:style>
  <w:style w:type="paragraph" w:customStyle="1" w:styleId="afffffff7">
    <w:name w:val="Текст (справка)"/>
    <w:basedOn w:val="a0"/>
    <w:next w:val="a0"/>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8">
    <w:name w:val="Комментарий"/>
    <w:basedOn w:val="afffffff7"/>
    <w:next w:val="a0"/>
    <w:uiPriority w:val="99"/>
    <w:rsid w:val="0083780E"/>
    <w:pPr>
      <w:spacing w:before="75"/>
      <w:ind w:right="0"/>
      <w:jc w:val="both"/>
    </w:pPr>
    <w:rPr>
      <w:color w:val="353842"/>
      <w:shd w:val="clear" w:color="auto" w:fill="F0F0F0"/>
    </w:rPr>
  </w:style>
  <w:style w:type="paragraph" w:customStyle="1" w:styleId="afffffff9">
    <w:name w:val="Информация о версии"/>
    <w:basedOn w:val="afffffff8"/>
    <w:next w:val="a0"/>
    <w:uiPriority w:val="99"/>
    <w:rsid w:val="0083780E"/>
    <w:rPr>
      <w:i/>
      <w:iCs/>
    </w:rPr>
  </w:style>
  <w:style w:type="paragraph" w:customStyle="1" w:styleId="afffffffa">
    <w:name w:val="Текст информации об изменениях"/>
    <w:basedOn w:val="a0"/>
    <w:next w:val="a0"/>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b">
    <w:name w:val="Информация об изменениях"/>
    <w:basedOn w:val="afffffffa"/>
    <w:next w:val="a0"/>
    <w:uiPriority w:val="99"/>
    <w:rsid w:val="0083780E"/>
    <w:pPr>
      <w:spacing w:before="180"/>
      <w:ind w:left="360" w:right="360" w:firstLine="0"/>
    </w:pPr>
    <w:rPr>
      <w:shd w:val="clear" w:color="auto" w:fill="EAEFED"/>
    </w:rPr>
  </w:style>
  <w:style w:type="paragraph" w:customStyle="1" w:styleId="afffffffc">
    <w:name w:val="Текст (лев. подпись)"/>
    <w:basedOn w:val="a0"/>
    <w:next w:val="a0"/>
    <w:uiPriority w:val="99"/>
    <w:rsid w:val="0083780E"/>
    <w:pPr>
      <w:widowControl w:val="0"/>
      <w:autoSpaceDE w:val="0"/>
      <w:autoSpaceDN w:val="0"/>
      <w:adjustRightInd w:val="0"/>
    </w:pPr>
    <w:rPr>
      <w:rFonts w:ascii="Arial" w:hAnsi="Arial" w:cs="Arial"/>
      <w:color w:val="auto"/>
      <w:sz w:val="26"/>
      <w:szCs w:val="26"/>
    </w:rPr>
  </w:style>
  <w:style w:type="paragraph" w:customStyle="1" w:styleId="afffffffd">
    <w:name w:val="Колонтитул (левый)"/>
    <w:basedOn w:val="afffffffc"/>
    <w:next w:val="a0"/>
    <w:uiPriority w:val="99"/>
    <w:rsid w:val="0083780E"/>
    <w:rPr>
      <w:sz w:val="16"/>
      <w:szCs w:val="16"/>
    </w:rPr>
  </w:style>
  <w:style w:type="paragraph" w:customStyle="1" w:styleId="afffffffe">
    <w:name w:val="Текст (прав. подпись)"/>
    <w:basedOn w:val="a0"/>
    <w:next w:val="a0"/>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f">
    <w:name w:val="Колонтитул (правый)"/>
    <w:basedOn w:val="afffffffe"/>
    <w:next w:val="a0"/>
    <w:uiPriority w:val="99"/>
    <w:rsid w:val="0083780E"/>
    <w:rPr>
      <w:sz w:val="16"/>
      <w:szCs w:val="16"/>
    </w:rPr>
  </w:style>
  <w:style w:type="paragraph" w:customStyle="1" w:styleId="affffffff0">
    <w:name w:val="Комментарий пользователя"/>
    <w:basedOn w:val="afffffff8"/>
    <w:next w:val="a0"/>
    <w:uiPriority w:val="99"/>
    <w:rsid w:val="0083780E"/>
    <w:pPr>
      <w:jc w:val="left"/>
    </w:pPr>
    <w:rPr>
      <w:shd w:val="clear" w:color="auto" w:fill="FFDFE0"/>
    </w:rPr>
  </w:style>
  <w:style w:type="paragraph" w:customStyle="1" w:styleId="affffffff1">
    <w:name w:val="Куда обратиться?"/>
    <w:basedOn w:val="affffff4"/>
    <w:next w:val="a0"/>
    <w:uiPriority w:val="99"/>
    <w:rsid w:val="0083780E"/>
  </w:style>
  <w:style w:type="paragraph" w:customStyle="1" w:styleId="affffffff2">
    <w:name w:val="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3">
    <w:name w:val="Найденные слова"/>
    <w:basedOn w:val="aff"/>
    <w:uiPriority w:val="99"/>
    <w:rsid w:val="0083780E"/>
    <w:rPr>
      <w:rFonts w:cs="Times New Roman"/>
      <w:b/>
      <w:bCs/>
      <w:color w:val="26282F"/>
      <w:sz w:val="20"/>
      <w:shd w:val="clear" w:color="auto" w:fill="auto"/>
    </w:rPr>
  </w:style>
  <w:style w:type="paragraph" w:customStyle="1" w:styleId="affffffff4">
    <w:name w:val="Напишите нам"/>
    <w:basedOn w:val="a0"/>
    <w:next w:val="a0"/>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5">
    <w:name w:val="Не вступил в силу"/>
    <w:basedOn w:val="aff"/>
    <w:uiPriority w:val="99"/>
    <w:rsid w:val="0083780E"/>
    <w:rPr>
      <w:rFonts w:cs="Times New Roman"/>
      <w:b/>
      <w:bCs/>
      <w:color w:val="000000"/>
      <w:sz w:val="20"/>
      <w:shd w:val="clear" w:color="auto" w:fill="auto"/>
    </w:rPr>
  </w:style>
  <w:style w:type="paragraph" w:customStyle="1" w:styleId="affffffff6">
    <w:name w:val="Необходимые документы"/>
    <w:basedOn w:val="affffff4"/>
    <w:next w:val="a0"/>
    <w:uiPriority w:val="99"/>
    <w:rsid w:val="0083780E"/>
    <w:pPr>
      <w:ind w:firstLine="118"/>
    </w:pPr>
  </w:style>
  <w:style w:type="paragraph" w:customStyle="1" w:styleId="affffffff7">
    <w:name w:val="Таблицы (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8">
    <w:name w:val="Оглавление"/>
    <w:basedOn w:val="affffffff7"/>
    <w:next w:val="a0"/>
    <w:uiPriority w:val="99"/>
    <w:rsid w:val="0083780E"/>
    <w:pPr>
      <w:ind w:left="140"/>
    </w:pPr>
  </w:style>
  <w:style w:type="character" w:customStyle="1" w:styleId="affffffff9">
    <w:name w:val="Опечатки"/>
    <w:uiPriority w:val="99"/>
    <w:rsid w:val="0083780E"/>
    <w:rPr>
      <w:color w:val="FF0000"/>
    </w:rPr>
  </w:style>
  <w:style w:type="paragraph" w:customStyle="1" w:styleId="affffffffa">
    <w:name w:val="Переменная часть"/>
    <w:basedOn w:val="affffffc"/>
    <w:next w:val="a0"/>
    <w:uiPriority w:val="99"/>
    <w:rsid w:val="0083780E"/>
    <w:rPr>
      <w:sz w:val="20"/>
      <w:szCs w:val="20"/>
    </w:rPr>
  </w:style>
  <w:style w:type="paragraph" w:customStyle="1" w:styleId="affffffffb">
    <w:name w:val="Подвал для информации об изменениях"/>
    <w:basedOn w:val="1"/>
    <w:next w:val="a0"/>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c">
    <w:name w:val="Подзаголовок для информации об изменениях"/>
    <w:basedOn w:val="afffffffa"/>
    <w:next w:val="a0"/>
    <w:uiPriority w:val="99"/>
    <w:rsid w:val="0083780E"/>
    <w:rPr>
      <w:b/>
      <w:bCs/>
    </w:rPr>
  </w:style>
  <w:style w:type="paragraph" w:customStyle="1" w:styleId="affffffffd">
    <w:name w:val="Подчёркнутый текст"/>
    <w:basedOn w:val="a0"/>
    <w:next w:val="a0"/>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e">
    <w:name w:val="Постоянная часть *"/>
    <w:basedOn w:val="affffffc"/>
    <w:next w:val="a0"/>
    <w:uiPriority w:val="99"/>
    <w:rsid w:val="0083780E"/>
    <w:rPr>
      <w:sz w:val="22"/>
      <w:szCs w:val="22"/>
    </w:rPr>
  </w:style>
  <w:style w:type="paragraph" w:customStyle="1" w:styleId="afffffffff">
    <w:name w:val="Пример."/>
    <w:basedOn w:val="affffff4"/>
    <w:next w:val="a0"/>
    <w:uiPriority w:val="99"/>
    <w:rsid w:val="0083780E"/>
  </w:style>
  <w:style w:type="paragraph" w:customStyle="1" w:styleId="afffffffff0">
    <w:name w:val="Примечание."/>
    <w:basedOn w:val="affffff4"/>
    <w:next w:val="a0"/>
    <w:uiPriority w:val="99"/>
    <w:rsid w:val="0083780E"/>
  </w:style>
  <w:style w:type="character" w:customStyle="1" w:styleId="afffffffff1">
    <w:name w:val="Продолжение ссылки"/>
    <w:basedOn w:val="affffff2"/>
    <w:uiPriority w:val="99"/>
    <w:rsid w:val="0083780E"/>
    <w:rPr>
      <w:rFonts w:cs="Times New Roman"/>
      <w:b/>
      <w:bCs/>
      <w:color w:val="auto"/>
      <w:sz w:val="20"/>
    </w:rPr>
  </w:style>
  <w:style w:type="paragraph" w:customStyle="1" w:styleId="afffffffff2">
    <w:name w:val="Словарная статья"/>
    <w:basedOn w:val="a0"/>
    <w:next w:val="a0"/>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3">
    <w:name w:val="Ссылка на официальную публикацию"/>
    <w:basedOn w:val="a0"/>
    <w:next w:val="a0"/>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4">
    <w:name w:val="Ссылка на утративший силу документ"/>
    <w:basedOn w:val="affffff2"/>
    <w:uiPriority w:val="99"/>
    <w:rsid w:val="0083780E"/>
    <w:rPr>
      <w:rFonts w:cs="Times New Roman"/>
      <w:b/>
      <w:bCs/>
      <w:color w:val="auto"/>
      <w:sz w:val="20"/>
    </w:rPr>
  </w:style>
  <w:style w:type="paragraph" w:customStyle="1" w:styleId="afffffffff5">
    <w:name w:val="Текст в таблице"/>
    <w:basedOn w:val="affff3"/>
    <w:next w:val="a0"/>
    <w:uiPriority w:val="99"/>
    <w:rsid w:val="0083780E"/>
    <w:pPr>
      <w:autoSpaceDN w:val="0"/>
      <w:adjustRightInd w:val="0"/>
      <w:ind w:firstLine="500"/>
    </w:pPr>
    <w:rPr>
      <w:sz w:val="26"/>
      <w:szCs w:val="26"/>
      <w:lang w:eastAsia="ru-RU"/>
    </w:rPr>
  </w:style>
  <w:style w:type="paragraph" w:customStyle="1" w:styleId="afffffffff6">
    <w:name w:val="Текст ЭР (см. также)"/>
    <w:basedOn w:val="a0"/>
    <w:next w:val="a0"/>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7">
    <w:name w:val="Технический комментарий"/>
    <w:basedOn w:val="a0"/>
    <w:next w:val="a0"/>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8">
    <w:name w:val="Удалённый текст"/>
    <w:uiPriority w:val="99"/>
    <w:rsid w:val="0083780E"/>
    <w:rPr>
      <w:color w:val="000000"/>
      <w:shd w:val="clear" w:color="auto" w:fill="auto"/>
    </w:rPr>
  </w:style>
  <w:style w:type="character" w:customStyle="1" w:styleId="afffffffff9">
    <w:name w:val="Утратил силу"/>
    <w:basedOn w:val="aff"/>
    <w:uiPriority w:val="99"/>
    <w:rsid w:val="0083780E"/>
    <w:rPr>
      <w:rFonts w:cs="Times New Roman"/>
      <w:b/>
      <w:bCs/>
      <w:strike/>
      <w:color w:val="auto"/>
      <w:sz w:val="20"/>
    </w:rPr>
  </w:style>
  <w:style w:type="paragraph" w:customStyle="1" w:styleId="afffffffffa">
    <w:name w:val="Формула"/>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3"/>
    <w:next w:val="a0"/>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0"/>
    <w:next w:val="a0"/>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3"/>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3"/>
    <w:uiPriority w:val="99"/>
    <w:semiHidden/>
    <w:unhideWhenUsed/>
    <w:rsid w:val="00581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910238858">
      <w:bodyDiv w:val="1"/>
      <w:marLeft w:val="0"/>
      <w:marRight w:val="0"/>
      <w:marTop w:val="0"/>
      <w:marBottom w:val="0"/>
      <w:divBdr>
        <w:top w:val="none" w:sz="0" w:space="0" w:color="auto"/>
        <w:left w:val="none" w:sz="0" w:space="0" w:color="auto"/>
        <w:bottom w:val="none" w:sz="0" w:space="0" w:color="auto"/>
        <w:right w:val="none" w:sz="0" w:space="0" w:color="auto"/>
      </w:divBdr>
    </w:div>
    <w:div w:id="953057095">
      <w:bodyDiv w:val="1"/>
      <w:marLeft w:val="0"/>
      <w:marRight w:val="0"/>
      <w:marTop w:val="0"/>
      <w:marBottom w:val="0"/>
      <w:divBdr>
        <w:top w:val="none" w:sz="0" w:space="0" w:color="auto"/>
        <w:left w:val="none" w:sz="0" w:space="0" w:color="auto"/>
        <w:bottom w:val="none" w:sz="0" w:space="0" w:color="auto"/>
        <w:right w:val="none" w:sz="0" w:space="0" w:color="auto"/>
      </w:divBdr>
    </w:div>
    <w:div w:id="1136754451">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1480995423">
      <w:bodyDiv w:val="1"/>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2D315-E0AB-4C46-9E02-5C9C80E31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7</Pages>
  <Words>4790</Words>
  <Characters>27304</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Долженко</cp:lastModifiedBy>
  <cp:revision>223</cp:revision>
  <cp:lastPrinted>2020-07-23T10:55:00Z</cp:lastPrinted>
  <dcterms:created xsi:type="dcterms:W3CDTF">2019-04-30T11:10:00Z</dcterms:created>
  <dcterms:modified xsi:type="dcterms:W3CDTF">2021-11-01T16:29:00Z</dcterms:modified>
</cp:coreProperties>
</file>