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141F1F" w:rsidP="00822A54">
      <w:pPr>
        <w:jc w:val="right"/>
        <w:rPr>
          <w:rFonts w:ascii="Arial" w:hAnsi="Arial" w:cs="Arial"/>
          <w:b/>
          <w:sz w:val="20"/>
          <w:szCs w:val="20"/>
        </w:rPr>
      </w:pPr>
      <w:r>
        <w:rPr>
          <w:rFonts w:ascii="Arial" w:hAnsi="Arial" w:cs="Arial"/>
          <w:b/>
          <w:color w:val="000000" w:themeColor="text1"/>
          <w:sz w:val="20"/>
          <w:szCs w:val="20"/>
        </w:rPr>
        <w:t>02</w:t>
      </w:r>
      <w:r w:rsidR="00885C3B" w:rsidRPr="008B1314">
        <w:rPr>
          <w:rFonts w:ascii="Arial" w:hAnsi="Arial" w:cs="Arial"/>
          <w:b/>
          <w:color w:val="000000" w:themeColor="text1"/>
          <w:sz w:val="20"/>
          <w:szCs w:val="20"/>
        </w:rPr>
        <w:t xml:space="preserve"> </w:t>
      </w:r>
      <w:r>
        <w:rPr>
          <w:rFonts w:ascii="Arial" w:hAnsi="Arial" w:cs="Arial"/>
          <w:b/>
          <w:color w:val="000000" w:themeColor="text1"/>
          <w:sz w:val="20"/>
          <w:szCs w:val="20"/>
        </w:rPr>
        <w:t>декабря</w:t>
      </w:r>
      <w:r w:rsidR="00885C3B">
        <w:rPr>
          <w:rFonts w:ascii="Arial" w:hAnsi="Arial" w:cs="Arial"/>
          <w:b/>
          <w:color w:val="FF0000"/>
          <w:sz w:val="20"/>
          <w:szCs w:val="20"/>
        </w:rPr>
        <w:t xml:space="preserve"> </w:t>
      </w:r>
      <w:r w:rsidR="00BB1615">
        <w:rPr>
          <w:rFonts w:ascii="Arial" w:hAnsi="Arial" w:cs="Arial"/>
          <w:b/>
          <w:sz w:val="20"/>
          <w:szCs w:val="20"/>
        </w:rPr>
        <w:t>2</w:t>
      </w:r>
      <w:r w:rsidR="00831367">
        <w:rPr>
          <w:rFonts w:ascii="Arial" w:hAnsi="Arial" w:cs="Arial"/>
          <w:b/>
          <w:sz w:val="20"/>
          <w:szCs w:val="20"/>
        </w:rPr>
        <w:t>02</w:t>
      </w:r>
      <w:r w:rsidR="00AF5D38">
        <w:rPr>
          <w:rFonts w:ascii="Arial" w:hAnsi="Arial" w:cs="Arial"/>
          <w:b/>
          <w:sz w:val="20"/>
          <w:szCs w:val="20"/>
        </w:rPr>
        <w:t>1</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D66530">
        <w:rPr>
          <w:rFonts w:ascii="Arial" w:hAnsi="Arial" w:cs="Arial"/>
          <w:b/>
          <w:sz w:val="20"/>
          <w:szCs w:val="20"/>
        </w:rPr>
        <w:t>2</w:t>
      </w:r>
      <w:r w:rsidR="00141F1F">
        <w:rPr>
          <w:rFonts w:ascii="Arial" w:hAnsi="Arial" w:cs="Arial"/>
          <w:b/>
          <w:sz w:val="20"/>
          <w:szCs w:val="20"/>
        </w:rPr>
        <w:t>9</w:t>
      </w:r>
      <w:r w:rsidR="00093BD8">
        <w:rPr>
          <w:rFonts w:ascii="Arial" w:hAnsi="Arial" w:cs="Arial"/>
          <w:b/>
          <w:sz w:val="20"/>
          <w:szCs w:val="20"/>
        </w:rPr>
        <w:t>(</w:t>
      </w:r>
      <w:r w:rsidR="004E4B5C">
        <w:rPr>
          <w:rFonts w:ascii="Arial" w:hAnsi="Arial" w:cs="Arial"/>
          <w:b/>
          <w:sz w:val="20"/>
          <w:szCs w:val="20"/>
        </w:rPr>
        <w:t>1</w:t>
      </w:r>
      <w:r w:rsidR="00885C3B">
        <w:rPr>
          <w:rFonts w:ascii="Arial" w:hAnsi="Arial" w:cs="Arial"/>
          <w:b/>
          <w:sz w:val="20"/>
          <w:szCs w:val="20"/>
        </w:rPr>
        <w:t>3</w:t>
      </w:r>
      <w:r w:rsidR="00141F1F">
        <w:rPr>
          <w:rFonts w:ascii="Arial" w:hAnsi="Arial" w:cs="Arial"/>
          <w:b/>
          <w:sz w:val="20"/>
          <w:szCs w:val="20"/>
        </w:rPr>
        <w:t>4</w:t>
      </w:r>
      <w:r w:rsidR="0088149C">
        <w:rPr>
          <w:rFonts w:ascii="Arial" w:hAnsi="Arial" w:cs="Arial"/>
          <w:b/>
          <w:sz w:val="20"/>
          <w:szCs w:val="20"/>
        </w:rPr>
        <w:t>)</w:t>
      </w:r>
    </w:p>
    <w:p w:rsidR="0088149C" w:rsidRDefault="001F1DDD"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1pt;height:31.9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3753"/>
        <w:gridCol w:w="531"/>
      </w:tblGrid>
      <w:tr w:rsidR="00985672" w:rsidRPr="0080190C" w:rsidTr="00484D18">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985672" w:rsidRPr="001C18AE" w:rsidRDefault="00D438C5" w:rsidP="009D374B">
            <w:pPr>
              <w:widowControl w:val="0"/>
              <w:tabs>
                <w:tab w:val="left" w:pos="709"/>
                <w:tab w:val="left" w:pos="8222"/>
                <w:tab w:val="left" w:pos="8364"/>
              </w:tabs>
              <w:spacing w:line="160" w:lineRule="exact"/>
              <w:jc w:val="both"/>
              <w:outlineLvl w:val="0"/>
              <w:rPr>
                <w:rFonts w:ascii="Arial" w:hAnsi="Arial" w:cs="Arial"/>
                <w:sz w:val="12"/>
                <w:szCs w:val="12"/>
              </w:rPr>
            </w:pPr>
            <w:r w:rsidRPr="00D438C5">
              <w:rPr>
                <w:rFonts w:ascii="Arial" w:hAnsi="Arial" w:cs="Arial"/>
                <w:sz w:val="12"/>
                <w:szCs w:val="12"/>
              </w:rPr>
              <w:t>ИЗВЕЩЕНИЕ</w:t>
            </w:r>
          </w:p>
        </w:tc>
        <w:tc>
          <w:tcPr>
            <w:tcW w:w="531" w:type="dxa"/>
          </w:tcPr>
          <w:p w:rsidR="00985672" w:rsidRPr="0080190C" w:rsidRDefault="00985672" w:rsidP="00C90311">
            <w:pPr>
              <w:spacing w:line="160" w:lineRule="exact"/>
              <w:rPr>
                <w:rFonts w:ascii="Arial" w:hAnsi="Arial" w:cs="Arial"/>
                <w:sz w:val="16"/>
                <w:szCs w:val="16"/>
              </w:rPr>
            </w:pPr>
          </w:p>
        </w:tc>
      </w:tr>
      <w:tr w:rsidR="005065EE" w:rsidRPr="0080190C" w:rsidTr="00484D18">
        <w:tc>
          <w:tcPr>
            <w:tcW w:w="394" w:type="dxa"/>
          </w:tcPr>
          <w:p w:rsidR="005065EE" w:rsidRPr="001C18AE" w:rsidRDefault="005065EE" w:rsidP="00C90311">
            <w:pPr>
              <w:spacing w:line="160" w:lineRule="exact"/>
              <w:rPr>
                <w:rFonts w:ascii="Arial" w:hAnsi="Arial" w:cs="Arial"/>
                <w:sz w:val="12"/>
                <w:szCs w:val="12"/>
              </w:rPr>
            </w:pPr>
            <w:r>
              <w:rPr>
                <w:rFonts w:ascii="Arial" w:hAnsi="Arial" w:cs="Arial"/>
                <w:sz w:val="12"/>
                <w:szCs w:val="12"/>
              </w:rPr>
              <w:t>2</w:t>
            </w:r>
          </w:p>
        </w:tc>
        <w:tc>
          <w:tcPr>
            <w:tcW w:w="3753" w:type="dxa"/>
          </w:tcPr>
          <w:p w:rsidR="005065EE" w:rsidRPr="00831367" w:rsidRDefault="00D438C5" w:rsidP="00C458BF">
            <w:pPr>
              <w:widowControl w:val="0"/>
              <w:tabs>
                <w:tab w:val="left" w:pos="709"/>
                <w:tab w:val="left" w:pos="8222"/>
                <w:tab w:val="left" w:pos="8364"/>
              </w:tabs>
              <w:spacing w:line="160" w:lineRule="exact"/>
              <w:jc w:val="both"/>
              <w:outlineLvl w:val="0"/>
              <w:rPr>
                <w:rFonts w:ascii="Arial" w:hAnsi="Arial" w:cs="Arial"/>
                <w:color w:val="auto"/>
                <w:sz w:val="12"/>
                <w:szCs w:val="12"/>
              </w:rPr>
            </w:pPr>
            <w:r w:rsidRPr="00D438C5">
              <w:rPr>
                <w:rFonts w:ascii="Arial" w:hAnsi="Arial" w:cs="Arial"/>
                <w:color w:val="auto"/>
                <w:sz w:val="12"/>
                <w:szCs w:val="12"/>
              </w:rPr>
              <w:t>ИЗВЕЩЕНИЕ</w:t>
            </w:r>
          </w:p>
        </w:tc>
        <w:tc>
          <w:tcPr>
            <w:tcW w:w="531" w:type="dxa"/>
          </w:tcPr>
          <w:p w:rsidR="005065EE" w:rsidRPr="0080190C" w:rsidRDefault="005065EE" w:rsidP="00C90311">
            <w:pPr>
              <w:spacing w:line="160" w:lineRule="exact"/>
              <w:rPr>
                <w:rFonts w:ascii="Arial" w:hAnsi="Arial" w:cs="Arial"/>
                <w:sz w:val="16"/>
                <w:szCs w:val="16"/>
              </w:rPr>
            </w:pPr>
          </w:p>
        </w:tc>
      </w:tr>
      <w:tr w:rsidR="005065EE" w:rsidRPr="0080190C" w:rsidTr="00484D18">
        <w:tc>
          <w:tcPr>
            <w:tcW w:w="394" w:type="dxa"/>
          </w:tcPr>
          <w:p w:rsidR="005065EE" w:rsidRPr="001C18AE" w:rsidRDefault="005065EE" w:rsidP="00C90311">
            <w:pPr>
              <w:spacing w:line="160" w:lineRule="exact"/>
              <w:rPr>
                <w:rFonts w:ascii="Arial" w:hAnsi="Arial" w:cs="Arial"/>
                <w:sz w:val="12"/>
                <w:szCs w:val="12"/>
              </w:rPr>
            </w:pPr>
            <w:r>
              <w:rPr>
                <w:rFonts w:ascii="Arial" w:hAnsi="Arial" w:cs="Arial"/>
                <w:sz w:val="12"/>
                <w:szCs w:val="12"/>
              </w:rPr>
              <w:t>3</w:t>
            </w:r>
          </w:p>
        </w:tc>
        <w:tc>
          <w:tcPr>
            <w:tcW w:w="3753" w:type="dxa"/>
          </w:tcPr>
          <w:p w:rsidR="005065EE" w:rsidRPr="005065EE" w:rsidRDefault="005065EE" w:rsidP="00C458BF">
            <w:pPr>
              <w:widowControl w:val="0"/>
              <w:tabs>
                <w:tab w:val="left" w:pos="709"/>
                <w:tab w:val="left" w:pos="8222"/>
                <w:tab w:val="left" w:pos="8364"/>
              </w:tabs>
              <w:spacing w:line="160" w:lineRule="exact"/>
              <w:jc w:val="both"/>
              <w:outlineLvl w:val="0"/>
              <w:rPr>
                <w:rFonts w:ascii="Arial" w:hAnsi="Arial" w:cs="Arial"/>
                <w:color w:val="auto"/>
                <w:sz w:val="12"/>
                <w:szCs w:val="12"/>
              </w:rPr>
            </w:pPr>
          </w:p>
        </w:tc>
        <w:tc>
          <w:tcPr>
            <w:tcW w:w="531" w:type="dxa"/>
          </w:tcPr>
          <w:p w:rsidR="005065EE" w:rsidRPr="0080190C" w:rsidRDefault="005065EE" w:rsidP="00C90311">
            <w:pPr>
              <w:spacing w:line="160" w:lineRule="exact"/>
              <w:rPr>
                <w:rFonts w:ascii="Arial" w:hAnsi="Arial" w:cs="Arial"/>
                <w:sz w:val="16"/>
                <w:szCs w:val="16"/>
              </w:rPr>
            </w:pPr>
          </w:p>
        </w:tc>
      </w:tr>
      <w:tr w:rsidR="009D374B" w:rsidRPr="0080190C" w:rsidTr="00484D18">
        <w:tc>
          <w:tcPr>
            <w:tcW w:w="394" w:type="dxa"/>
          </w:tcPr>
          <w:p w:rsidR="009D374B" w:rsidRDefault="009D374B" w:rsidP="00C90311">
            <w:pPr>
              <w:spacing w:line="160" w:lineRule="exact"/>
              <w:rPr>
                <w:rFonts w:ascii="Arial" w:hAnsi="Arial" w:cs="Arial"/>
                <w:sz w:val="12"/>
                <w:szCs w:val="12"/>
              </w:rPr>
            </w:pPr>
            <w:r>
              <w:rPr>
                <w:rFonts w:ascii="Arial" w:hAnsi="Arial" w:cs="Arial"/>
                <w:sz w:val="12"/>
                <w:szCs w:val="12"/>
              </w:rPr>
              <w:t>4</w:t>
            </w:r>
          </w:p>
        </w:tc>
        <w:tc>
          <w:tcPr>
            <w:tcW w:w="3753" w:type="dxa"/>
          </w:tcPr>
          <w:p w:rsidR="009D374B" w:rsidRPr="005065EE" w:rsidRDefault="009D374B" w:rsidP="00C458BF">
            <w:pPr>
              <w:widowControl w:val="0"/>
              <w:tabs>
                <w:tab w:val="left" w:pos="709"/>
                <w:tab w:val="left" w:pos="8222"/>
                <w:tab w:val="left" w:pos="8364"/>
              </w:tabs>
              <w:spacing w:line="160" w:lineRule="exact"/>
              <w:jc w:val="both"/>
              <w:outlineLvl w:val="0"/>
              <w:rPr>
                <w:rFonts w:ascii="Arial" w:hAnsi="Arial" w:cs="Arial"/>
                <w:color w:val="auto"/>
                <w:sz w:val="12"/>
                <w:szCs w:val="12"/>
              </w:rPr>
            </w:pPr>
          </w:p>
        </w:tc>
        <w:tc>
          <w:tcPr>
            <w:tcW w:w="531" w:type="dxa"/>
          </w:tcPr>
          <w:p w:rsidR="009D374B" w:rsidRPr="0080190C" w:rsidRDefault="009D374B" w:rsidP="00C90311">
            <w:pPr>
              <w:spacing w:line="160" w:lineRule="exact"/>
              <w:rPr>
                <w:rFonts w:ascii="Arial" w:hAnsi="Arial" w:cs="Arial"/>
                <w:sz w:val="16"/>
                <w:szCs w:val="16"/>
              </w:rPr>
            </w:pPr>
          </w:p>
        </w:tc>
      </w:tr>
      <w:tr w:rsidR="00985672" w:rsidRPr="0080190C" w:rsidTr="00484D18">
        <w:tc>
          <w:tcPr>
            <w:tcW w:w="394" w:type="dxa"/>
          </w:tcPr>
          <w:p w:rsidR="00985672" w:rsidRPr="001C18AE" w:rsidRDefault="009D374B" w:rsidP="00C90311">
            <w:pPr>
              <w:spacing w:line="160" w:lineRule="exact"/>
              <w:rPr>
                <w:rFonts w:ascii="Arial" w:hAnsi="Arial" w:cs="Arial"/>
                <w:sz w:val="12"/>
                <w:szCs w:val="12"/>
              </w:rPr>
            </w:pPr>
            <w:r>
              <w:rPr>
                <w:rFonts w:ascii="Arial" w:hAnsi="Arial" w:cs="Arial"/>
                <w:sz w:val="12"/>
                <w:szCs w:val="12"/>
              </w:rPr>
              <w:t>5</w:t>
            </w:r>
          </w:p>
        </w:tc>
        <w:tc>
          <w:tcPr>
            <w:tcW w:w="3753" w:type="dxa"/>
          </w:tcPr>
          <w:p w:rsidR="00985672" w:rsidRPr="00697B5E" w:rsidRDefault="00985672" w:rsidP="00831367">
            <w:pPr>
              <w:tabs>
                <w:tab w:val="left" w:pos="7230"/>
              </w:tabs>
              <w:jc w:val="both"/>
              <w:rPr>
                <w:rFonts w:ascii="Arial" w:hAnsi="Arial" w:cs="Arial"/>
                <w:sz w:val="12"/>
                <w:szCs w:val="12"/>
              </w:rPr>
            </w:pPr>
          </w:p>
        </w:tc>
        <w:tc>
          <w:tcPr>
            <w:tcW w:w="531" w:type="dxa"/>
          </w:tcPr>
          <w:p w:rsidR="00985672" w:rsidRPr="0080190C" w:rsidRDefault="00985672" w:rsidP="00C90311">
            <w:pPr>
              <w:spacing w:line="160" w:lineRule="exact"/>
              <w:rPr>
                <w:rFonts w:ascii="Arial" w:hAnsi="Arial" w:cs="Arial"/>
                <w:sz w:val="16"/>
                <w:szCs w:val="16"/>
              </w:rPr>
            </w:pPr>
          </w:p>
        </w:tc>
      </w:tr>
      <w:tr w:rsidR="00652083" w:rsidRPr="0080190C" w:rsidTr="00484D18">
        <w:tc>
          <w:tcPr>
            <w:tcW w:w="394" w:type="dxa"/>
          </w:tcPr>
          <w:p w:rsidR="00652083" w:rsidRPr="001C18AE" w:rsidRDefault="009D374B" w:rsidP="00C90311">
            <w:pPr>
              <w:spacing w:line="160" w:lineRule="exact"/>
              <w:rPr>
                <w:rFonts w:ascii="Arial" w:hAnsi="Arial" w:cs="Arial"/>
                <w:sz w:val="12"/>
                <w:szCs w:val="12"/>
              </w:rPr>
            </w:pPr>
            <w:r>
              <w:rPr>
                <w:rFonts w:ascii="Arial" w:hAnsi="Arial" w:cs="Arial"/>
                <w:sz w:val="12"/>
                <w:szCs w:val="12"/>
              </w:rPr>
              <w:t>6</w:t>
            </w:r>
          </w:p>
        </w:tc>
        <w:tc>
          <w:tcPr>
            <w:tcW w:w="3753" w:type="dxa"/>
          </w:tcPr>
          <w:p w:rsidR="00652083" w:rsidRPr="00697B5E" w:rsidRDefault="00652083" w:rsidP="0043309E">
            <w:pPr>
              <w:tabs>
                <w:tab w:val="left" w:pos="7230"/>
              </w:tabs>
              <w:jc w:val="both"/>
              <w:rPr>
                <w:rFonts w:ascii="Arial" w:hAnsi="Arial" w:cs="Arial"/>
                <w:color w:val="auto"/>
                <w:sz w:val="12"/>
                <w:szCs w:val="12"/>
              </w:rPr>
            </w:pPr>
          </w:p>
        </w:tc>
        <w:tc>
          <w:tcPr>
            <w:tcW w:w="531" w:type="dxa"/>
          </w:tcPr>
          <w:p w:rsidR="00652083" w:rsidRPr="0080190C" w:rsidRDefault="00652083" w:rsidP="00C90311">
            <w:pPr>
              <w:spacing w:line="160" w:lineRule="exact"/>
              <w:rPr>
                <w:rFonts w:ascii="Arial" w:hAnsi="Arial" w:cs="Arial"/>
                <w:sz w:val="16"/>
                <w:szCs w:val="16"/>
              </w:rPr>
            </w:pPr>
          </w:p>
        </w:tc>
      </w:tr>
      <w:tr w:rsidR="00652083" w:rsidRPr="0080190C" w:rsidTr="00484D18">
        <w:tc>
          <w:tcPr>
            <w:tcW w:w="394" w:type="dxa"/>
          </w:tcPr>
          <w:p w:rsidR="00652083" w:rsidRPr="001C18AE" w:rsidRDefault="009D374B" w:rsidP="00C90311">
            <w:pPr>
              <w:spacing w:line="160" w:lineRule="exact"/>
              <w:rPr>
                <w:rFonts w:ascii="Arial" w:hAnsi="Arial" w:cs="Arial"/>
                <w:sz w:val="12"/>
                <w:szCs w:val="12"/>
              </w:rPr>
            </w:pPr>
            <w:r>
              <w:rPr>
                <w:rFonts w:ascii="Arial" w:hAnsi="Arial" w:cs="Arial"/>
                <w:sz w:val="12"/>
                <w:szCs w:val="12"/>
              </w:rPr>
              <w:t>7</w:t>
            </w:r>
          </w:p>
        </w:tc>
        <w:tc>
          <w:tcPr>
            <w:tcW w:w="3753" w:type="dxa"/>
          </w:tcPr>
          <w:p w:rsidR="00652083" w:rsidRPr="00697B5E" w:rsidRDefault="00652083" w:rsidP="0043309E">
            <w:pPr>
              <w:tabs>
                <w:tab w:val="left" w:pos="7230"/>
              </w:tabs>
              <w:jc w:val="both"/>
              <w:rPr>
                <w:rFonts w:ascii="Arial" w:hAnsi="Arial" w:cs="Arial"/>
                <w:color w:val="auto"/>
                <w:sz w:val="12"/>
                <w:szCs w:val="12"/>
              </w:rPr>
            </w:pPr>
          </w:p>
        </w:tc>
        <w:tc>
          <w:tcPr>
            <w:tcW w:w="531" w:type="dxa"/>
          </w:tcPr>
          <w:p w:rsidR="00652083" w:rsidRPr="0080190C" w:rsidRDefault="00652083" w:rsidP="00C90311">
            <w:pPr>
              <w:spacing w:line="160" w:lineRule="exact"/>
              <w:rPr>
                <w:rFonts w:ascii="Arial" w:hAnsi="Arial" w:cs="Arial"/>
                <w:sz w:val="16"/>
                <w:szCs w:val="16"/>
              </w:rPr>
            </w:pPr>
          </w:p>
        </w:tc>
      </w:tr>
      <w:tr w:rsidR="00652083" w:rsidRPr="0080190C" w:rsidTr="00484D18">
        <w:tc>
          <w:tcPr>
            <w:tcW w:w="394" w:type="dxa"/>
          </w:tcPr>
          <w:p w:rsidR="00652083" w:rsidRPr="001C18AE" w:rsidRDefault="009D374B" w:rsidP="00C90311">
            <w:pPr>
              <w:spacing w:line="160" w:lineRule="exact"/>
              <w:rPr>
                <w:rFonts w:ascii="Arial" w:hAnsi="Arial" w:cs="Arial"/>
                <w:sz w:val="12"/>
                <w:szCs w:val="12"/>
              </w:rPr>
            </w:pPr>
            <w:r>
              <w:rPr>
                <w:rFonts w:ascii="Arial" w:hAnsi="Arial" w:cs="Arial"/>
                <w:sz w:val="12"/>
                <w:szCs w:val="12"/>
              </w:rPr>
              <w:t>8</w:t>
            </w:r>
          </w:p>
        </w:tc>
        <w:tc>
          <w:tcPr>
            <w:tcW w:w="3753" w:type="dxa"/>
          </w:tcPr>
          <w:p w:rsidR="00652083" w:rsidRPr="00697B5E" w:rsidRDefault="00652083" w:rsidP="0043309E">
            <w:pPr>
              <w:tabs>
                <w:tab w:val="left" w:pos="7230"/>
              </w:tabs>
              <w:jc w:val="both"/>
              <w:rPr>
                <w:rFonts w:ascii="Arial" w:hAnsi="Arial" w:cs="Arial"/>
                <w:color w:val="auto"/>
                <w:sz w:val="12"/>
                <w:szCs w:val="12"/>
              </w:rPr>
            </w:pPr>
          </w:p>
        </w:tc>
        <w:tc>
          <w:tcPr>
            <w:tcW w:w="531" w:type="dxa"/>
          </w:tcPr>
          <w:p w:rsidR="00652083" w:rsidRPr="0080190C" w:rsidRDefault="00652083" w:rsidP="00C90311">
            <w:pPr>
              <w:spacing w:line="160" w:lineRule="exact"/>
              <w:rPr>
                <w:rFonts w:ascii="Arial" w:hAnsi="Arial" w:cs="Arial"/>
                <w:sz w:val="16"/>
                <w:szCs w:val="16"/>
              </w:rPr>
            </w:pPr>
          </w:p>
        </w:tc>
      </w:tr>
      <w:tr w:rsidR="00CD22A5" w:rsidRPr="0080190C" w:rsidTr="00484D18">
        <w:tc>
          <w:tcPr>
            <w:tcW w:w="394" w:type="dxa"/>
          </w:tcPr>
          <w:p w:rsidR="00CD22A5" w:rsidRPr="001C18AE" w:rsidRDefault="009D374B" w:rsidP="00C90311">
            <w:pPr>
              <w:spacing w:line="160" w:lineRule="exact"/>
              <w:rPr>
                <w:rFonts w:ascii="Arial" w:hAnsi="Arial" w:cs="Arial"/>
                <w:sz w:val="12"/>
                <w:szCs w:val="12"/>
              </w:rPr>
            </w:pPr>
            <w:r>
              <w:rPr>
                <w:rFonts w:ascii="Arial" w:hAnsi="Arial" w:cs="Arial"/>
                <w:sz w:val="12"/>
                <w:szCs w:val="12"/>
              </w:rPr>
              <w:t>9</w:t>
            </w:r>
          </w:p>
        </w:tc>
        <w:tc>
          <w:tcPr>
            <w:tcW w:w="3753" w:type="dxa"/>
          </w:tcPr>
          <w:p w:rsidR="00CD22A5" w:rsidRPr="00697B5E" w:rsidRDefault="00CD22A5" w:rsidP="00831367">
            <w:pPr>
              <w:shd w:val="clear" w:color="auto" w:fill="FFFFFF"/>
              <w:jc w:val="both"/>
              <w:rPr>
                <w:rFonts w:ascii="Arial" w:hAnsi="Arial" w:cs="Arial"/>
                <w:sz w:val="12"/>
                <w:szCs w:val="12"/>
              </w:rPr>
            </w:pPr>
          </w:p>
        </w:tc>
        <w:tc>
          <w:tcPr>
            <w:tcW w:w="531" w:type="dxa"/>
          </w:tcPr>
          <w:p w:rsidR="00CD22A5" w:rsidRPr="0080190C" w:rsidRDefault="00CD22A5" w:rsidP="00C90311">
            <w:pPr>
              <w:spacing w:line="160" w:lineRule="exact"/>
              <w:rPr>
                <w:rFonts w:ascii="Arial" w:hAnsi="Arial" w:cs="Arial"/>
                <w:sz w:val="16"/>
                <w:szCs w:val="16"/>
              </w:rPr>
            </w:pPr>
          </w:p>
        </w:tc>
      </w:tr>
      <w:tr w:rsidR="009D374B" w:rsidRPr="0080190C" w:rsidTr="00484D18">
        <w:tc>
          <w:tcPr>
            <w:tcW w:w="394" w:type="dxa"/>
          </w:tcPr>
          <w:p w:rsidR="009D374B" w:rsidRDefault="009D374B" w:rsidP="00C90311">
            <w:pPr>
              <w:spacing w:line="160" w:lineRule="exact"/>
              <w:rPr>
                <w:rFonts w:ascii="Arial" w:hAnsi="Arial" w:cs="Arial"/>
                <w:sz w:val="12"/>
                <w:szCs w:val="12"/>
              </w:rPr>
            </w:pPr>
            <w:r>
              <w:rPr>
                <w:rFonts w:ascii="Arial" w:hAnsi="Arial" w:cs="Arial"/>
                <w:sz w:val="12"/>
                <w:szCs w:val="12"/>
              </w:rPr>
              <w:t>10</w:t>
            </w:r>
          </w:p>
        </w:tc>
        <w:tc>
          <w:tcPr>
            <w:tcW w:w="3753" w:type="dxa"/>
          </w:tcPr>
          <w:p w:rsidR="009D374B" w:rsidRPr="00697B5E" w:rsidRDefault="009D374B" w:rsidP="00831367">
            <w:pPr>
              <w:shd w:val="clear" w:color="auto" w:fill="FFFFFF"/>
              <w:jc w:val="both"/>
              <w:rPr>
                <w:rFonts w:ascii="Arial" w:hAnsi="Arial" w:cs="Arial"/>
                <w:bCs/>
                <w:sz w:val="12"/>
                <w:szCs w:val="12"/>
              </w:rPr>
            </w:pPr>
          </w:p>
        </w:tc>
        <w:tc>
          <w:tcPr>
            <w:tcW w:w="531" w:type="dxa"/>
          </w:tcPr>
          <w:p w:rsidR="009D374B" w:rsidRPr="0080190C" w:rsidRDefault="009D374B" w:rsidP="00C90311">
            <w:pPr>
              <w:spacing w:line="160" w:lineRule="exact"/>
              <w:rPr>
                <w:rFonts w:ascii="Arial" w:hAnsi="Arial" w:cs="Arial"/>
                <w:sz w:val="16"/>
                <w:szCs w:val="16"/>
              </w:rPr>
            </w:pPr>
          </w:p>
        </w:tc>
      </w:tr>
    </w:tbl>
    <w:p w:rsidR="00E513BC" w:rsidRDefault="00E513BC" w:rsidP="004E4B5C">
      <w:pPr>
        <w:ind w:left="-142"/>
        <w:jc w:val="both"/>
        <w:rPr>
          <w:rFonts w:ascii="Arial" w:hAnsi="Arial" w:cs="Arial"/>
          <w:b/>
          <w:color w:val="auto"/>
          <w:sz w:val="16"/>
          <w:szCs w:val="16"/>
        </w:rPr>
      </w:pPr>
    </w:p>
    <w:p w:rsidR="00CE24FB" w:rsidRDefault="00CE24FB" w:rsidP="004E4B5C">
      <w:pPr>
        <w:ind w:left="-142"/>
        <w:jc w:val="both"/>
        <w:rPr>
          <w:rFonts w:ascii="Arial" w:hAnsi="Arial" w:cs="Arial"/>
          <w:b/>
          <w:color w:val="auto"/>
          <w:sz w:val="16"/>
          <w:szCs w:val="16"/>
        </w:rPr>
      </w:pPr>
    </w:p>
    <w:p w:rsidR="00970E29" w:rsidRDefault="00970E29" w:rsidP="004E4B5C">
      <w:pPr>
        <w:ind w:left="-142"/>
        <w:jc w:val="both"/>
        <w:rPr>
          <w:rFonts w:ascii="Arial" w:hAnsi="Arial" w:cs="Arial"/>
          <w:b/>
          <w:color w:val="auto"/>
          <w:sz w:val="16"/>
          <w:szCs w:val="16"/>
        </w:rPr>
      </w:pPr>
    </w:p>
    <w:p w:rsidR="00D438C5" w:rsidRPr="00D438C5" w:rsidRDefault="00D438C5" w:rsidP="00D438C5">
      <w:pPr>
        <w:tabs>
          <w:tab w:val="left" w:pos="1620"/>
        </w:tabs>
        <w:spacing w:line="200" w:lineRule="exact"/>
        <w:jc w:val="center"/>
        <w:rPr>
          <w:rFonts w:ascii="Arial" w:hAnsi="Arial" w:cs="Arial"/>
          <w:color w:val="auto"/>
          <w:sz w:val="18"/>
          <w:szCs w:val="18"/>
        </w:rPr>
      </w:pPr>
      <w:r w:rsidRPr="00D438C5">
        <w:rPr>
          <w:rFonts w:ascii="Arial" w:hAnsi="Arial" w:cs="Arial"/>
          <w:color w:val="auto"/>
          <w:sz w:val="18"/>
          <w:szCs w:val="18"/>
        </w:rPr>
        <w:t>ИЗВЕЩЕНИЕ</w:t>
      </w:r>
    </w:p>
    <w:p w:rsidR="00D438C5" w:rsidRPr="00D438C5" w:rsidRDefault="00D438C5" w:rsidP="00D438C5">
      <w:pPr>
        <w:tabs>
          <w:tab w:val="left" w:pos="1620"/>
        </w:tabs>
        <w:spacing w:line="200" w:lineRule="exact"/>
        <w:jc w:val="center"/>
        <w:rPr>
          <w:rFonts w:ascii="Arial" w:hAnsi="Arial" w:cs="Arial"/>
          <w:color w:val="auto"/>
          <w:sz w:val="18"/>
          <w:szCs w:val="18"/>
        </w:rPr>
      </w:pPr>
      <w:proofErr w:type="gramStart"/>
      <w:r w:rsidRPr="00D438C5">
        <w:rPr>
          <w:rFonts w:ascii="Arial" w:hAnsi="Arial" w:cs="Arial"/>
          <w:color w:val="auto"/>
          <w:sz w:val="18"/>
          <w:szCs w:val="18"/>
        </w:rPr>
        <w:t>о проведении конкурса на включение в кадровый резерв для замещения должностей муниципальной службы в администрации</w:t>
      </w:r>
      <w:proofErr w:type="gramEnd"/>
      <w:r w:rsidRPr="00D438C5">
        <w:rPr>
          <w:rFonts w:ascii="Arial" w:hAnsi="Arial" w:cs="Arial"/>
          <w:color w:val="auto"/>
          <w:sz w:val="18"/>
          <w:szCs w:val="18"/>
        </w:rPr>
        <w:t xml:space="preserve"> Благодарненского городского округа Ставропольского края</w:t>
      </w:r>
    </w:p>
    <w:p w:rsidR="00D438C5" w:rsidRPr="00D438C5" w:rsidRDefault="00D438C5" w:rsidP="00D438C5">
      <w:pPr>
        <w:tabs>
          <w:tab w:val="left" w:pos="1620"/>
        </w:tabs>
        <w:spacing w:line="200" w:lineRule="exact"/>
        <w:jc w:val="both"/>
        <w:rPr>
          <w:rFonts w:ascii="Arial" w:hAnsi="Arial" w:cs="Arial"/>
          <w:color w:val="auto"/>
          <w:sz w:val="18"/>
          <w:szCs w:val="18"/>
        </w:rPr>
      </w:pPr>
    </w:p>
    <w:p w:rsidR="00D438C5" w:rsidRPr="00D438C5" w:rsidRDefault="00D438C5" w:rsidP="00D438C5">
      <w:pPr>
        <w:tabs>
          <w:tab w:val="left" w:pos="1620"/>
        </w:tabs>
        <w:spacing w:line="200" w:lineRule="exact"/>
        <w:jc w:val="both"/>
        <w:rPr>
          <w:rFonts w:ascii="Arial" w:hAnsi="Arial" w:cs="Arial"/>
          <w:color w:val="auto"/>
          <w:sz w:val="18"/>
          <w:szCs w:val="18"/>
        </w:rPr>
      </w:pP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Администрация Благодарненского городского округа Ставропольского края объявляет конкурс на включение в кадровый резерв муниципальной службы на следующие должности:</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начальник отдела развития предпринимательства, торговли и потребительского рынка администрации (1 единица);</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главный специалист отдела развития предпринимательства, торговли и потребительского рынка администрации (1 единица);</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ведущий специалист отдела развития предпринимательства, торговли и потребительского рынка администрации (1 единица);</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начальник отдела кадрового обеспечения и профилактики коррупционных правонарушений администрации (1 единица);</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главный специалист отдела кадрового обеспечения и профилактики коррупционных правонарушений администрации (1 единица);</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ведущий специалист отдела кадрового обеспечения и профилактики коррупционных правонарушений администрации (1 единица);</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начальник отдела по правовым, организационным и общим вопросам администрации (1 единица);</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заместитель начальника отдела по правовым, организационным и общим вопросам администрации (1 единица);</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главный специалист отдела по правовым, организационным и общим вопросам администрации (5 единицы);</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ведущий специалист отдела по правовым, организационным и общим вопросам администрации (4 единицы);</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 xml:space="preserve">заместитель начальника отдела по обеспечению общественной безопасности, </w:t>
      </w:r>
      <w:r w:rsidRPr="00D438C5">
        <w:rPr>
          <w:rFonts w:ascii="Arial" w:hAnsi="Arial" w:cs="Arial"/>
          <w:color w:val="auto"/>
          <w:sz w:val="18"/>
          <w:szCs w:val="18"/>
        </w:rPr>
        <w:lastRenderedPageBreak/>
        <w:t>гражданской обороне и чрезвычайным ситуациям, информационных технологий и защиты информации администрации (1 единица);</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главный специалист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(4 единицы);</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ведущий специалист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(2 единицы);</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начальник отдела экономического развития и муниципальных закупок администрации (1 единица);</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заместитель начальника отдела экономического развития и муниципальных закупок администрации (1 единица);</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главный специалист отдела экономического развития и муниципальных закупок администрации (2 единицы);</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ведущий специалист отдела экономического развития и муниципальных закупок администрации (2 единицы);</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начальник отдела планирования, учета и отчетности – главный бухгалтер администрации (1 единица);</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главный специалист отдела планирования, учета и отчетности администрации (1 единица);</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начальник архивного отдела администрации (1 единица);</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ведущий специалист архивного отдела (1 единица);</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начальник отдела архитектуры и градостроительства администрации (1 единица);</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главный специалист отдела архитектуры и градостроительства администрации (3 единицы);</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ведущий специалист отдела архитектуры и градостроительства администрации (1 единица);</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начальник отдела социального развития (1 единица);</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главный специалист отдела социального развития (1 единица);</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ведущий специалист отдела социального развития (2 единицы).</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p>
    <w:p w:rsidR="00D438C5" w:rsidRPr="00D438C5" w:rsidRDefault="00D438C5" w:rsidP="00D438C5">
      <w:pPr>
        <w:tabs>
          <w:tab w:val="left" w:pos="1620"/>
        </w:tabs>
        <w:spacing w:line="200" w:lineRule="exact"/>
        <w:ind w:firstLine="567"/>
        <w:jc w:val="both"/>
        <w:rPr>
          <w:rFonts w:ascii="Arial" w:hAnsi="Arial" w:cs="Arial"/>
          <w:color w:val="auto"/>
          <w:sz w:val="18"/>
          <w:szCs w:val="18"/>
        </w:rPr>
      </w:pPr>
      <w:proofErr w:type="gramStart"/>
      <w:r w:rsidRPr="00D438C5">
        <w:rPr>
          <w:rFonts w:ascii="Arial" w:hAnsi="Arial" w:cs="Arial"/>
          <w:color w:val="auto"/>
          <w:sz w:val="18"/>
          <w:szCs w:val="1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roofErr w:type="gramEnd"/>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Требования к конкурсантам:</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lastRenderedPageBreak/>
        <w:t>требования к профессиональным знаниям и навыкам (общие для всех конкурсантов):</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должны знать:</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Конституцию Российской Федерации;</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Устав (Основной Закон) Ставропольского края;</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основы законодательства Российской Федерации и Ставропольского края о местном самоуправлении и муниципальной службе;</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устав органа местного самоуправления;</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нормы служебной, профессиональной этики и правила делового поведения;</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должны иметь профессиональные навыки:</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эффективного планирования рабочего времени;</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владения современными технологиями работы с информацией и информационными системами;</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составления документов аналитического, делового и справочно-информационного характера;</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делового и профессионального общения;</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подготовки и систематизации информационных материалов;</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работы с документами, текстами, информацией.</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Квалификационные требования:</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Pr>
          <w:rFonts w:ascii="Arial" w:hAnsi="Arial" w:cs="Arial"/>
          <w:color w:val="auto"/>
          <w:sz w:val="18"/>
          <w:szCs w:val="18"/>
        </w:rPr>
        <w:t>1)</w:t>
      </w:r>
      <w:r w:rsidRPr="00D438C5">
        <w:rPr>
          <w:rFonts w:ascii="Arial" w:hAnsi="Arial" w:cs="Arial"/>
          <w:color w:val="auto"/>
          <w:sz w:val="18"/>
          <w:szCs w:val="18"/>
        </w:rPr>
        <w:t xml:space="preserve"> для должностей:</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 xml:space="preserve">начальник отдела развития предпринимательства, торговли и потребительского рынка администрации – наличие высшего образования не ниже уровня </w:t>
      </w:r>
      <w:proofErr w:type="spellStart"/>
      <w:r w:rsidRPr="00D438C5">
        <w:rPr>
          <w:rFonts w:ascii="Arial" w:hAnsi="Arial" w:cs="Arial"/>
          <w:color w:val="auto"/>
          <w:sz w:val="18"/>
          <w:szCs w:val="18"/>
        </w:rPr>
        <w:t>специалитета</w:t>
      </w:r>
      <w:proofErr w:type="spellEnd"/>
      <w:r w:rsidRPr="00D438C5">
        <w:rPr>
          <w:rFonts w:ascii="Arial" w:hAnsi="Arial" w:cs="Arial"/>
          <w:color w:val="auto"/>
          <w:sz w:val="18"/>
          <w:szCs w:val="18"/>
        </w:rPr>
        <w:t xml:space="preserve">, магистратуры по специальности, направлению подготовки: «Государственное и муниципальное управление», «Менеджмент», «Технология продукции и организация общественного питания», «Торговое дело», «Товароведение», «Сервис», «Организация обслуживания в общественном питании»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 xml:space="preserve">начальник отдела кадрового обеспечения и профилактики коррупционных правонарушений – наличие высшего образования не ниже уровня </w:t>
      </w:r>
      <w:proofErr w:type="spellStart"/>
      <w:r w:rsidRPr="00D438C5">
        <w:rPr>
          <w:rFonts w:ascii="Arial" w:hAnsi="Arial" w:cs="Arial"/>
          <w:color w:val="auto"/>
          <w:sz w:val="18"/>
          <w:szCs w:val="18"/>
        </w:rPr>
        <w:t>специалитета</w:t>
      </w:r>
      <w:proofErr w:type="spellEnd"/>
      <w:r w:rsidRPr="00D438C5">
        <w:rPr>
          <w:rFonts w:ascii="Arial" w:hAnsi="Arial" w:cs="Arial"/>
          <w:color w:val="auto"/>
          <w:sz w:val="18"/>
          <w:szCs w:val="18"/>
        </w:rPr>
        <w:t>, магистратуры по специальности направлению подготовки: «Государственное и муниципальное управление», «Менеджмент», «Юриспруденция», «Управление персоналом»;</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 xml:space="preserve">начальник отдела по правовым, организационным и общим вопросам – наличие высшего образования не ниже уровня </w:t>
      </w:r>
      <w:proofErr w:type="spellStart"/>
      <w:r w:rsidRPr="00D438C5">
        <w:rPr>
          <w:rFonts w:ascii="Arial" w:hAnsi="Arial" w:cs="Arial"/>
          <w:color w:val="auto"/>
          <w:sz w:val="18"/>
          <w:szCs w:val="18"/>
        </w:rPr>
        <w:t>специалитета</w:t>
      </w:r>
      <w:proofErr w:type="spellEnd"/>
      <w:r w:rsidRPr="00D438C5">
        <w:rPr>
          <w:rFonts w:ascii="Arial" w:hAnsi="Arial" w:cs="Arial"/>
          <w:color w:val="auto"/>
          <w:sz w:val="18"/>
          <w:szCs w:val="18"/>
        </w:rPr>
        <w:t>, магистратуры по специальности направлению подготовки «Юриспруденция»;</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 xml:space="preserve">начальник отдела экономического развития и муниципальных закупок – наличие высшего образования не ниже уровня </w:t>
      </w:r>
      <w:proofErr w:type="spellStart"/>
      <w:r w:rsidRPr="00D438C5">
        <w:rPr>
          <w:rFonts w:ascii="Arial" w:hAnsi="Arial" w:cs="Arial"/>
          <w:color w:val="auto"/>
          <w:sz w:val="18"/>
          <w:szCs w:val="18"/>
        </w:rPr>
        <w:t>специалитета</w:t>
      </w:r>
      <w:proofErr w:type="spellEnd"/>
      <w:r w:rsidRPr="00D438C5">
        <w:rPr>
          <w:rFonts w:ascii="Arial" w:hAnsi="Arial" w:cs="Arial"/>
          <w:color w:val="auto"/>
          <w:sz w:val="18"/>
          <w:szCs w:val="18"/>
        </w:rPr>
        <w:t xml:space="preserve">, магистратуры по специальности направлению подготовки: «Государственное и муниципальное управление», «Менеджмент», «Юриспруденция», «Экономика», «Финансы и кредит», «Экономика и управление на предприятии (по отраслям)»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 xml:space="preserve">начальник отдела планирования, учета и отчетности – главный бухгалтер администрации – наличие высшего образования не ниже уровня </w:t>
      </w:r>
      <w:proofErr w:type="spellStart"/>
      <w:r w:rsidRPr="00D438C5">
        <w:rPr>
          <w:rFonts w:ascii="Arial" w:hAnsi="Arial" w:cs="Arial"/>
          <w:color w:val="auto"/>
          <w:sz w:val="18"/>
          <w:szCs w:val="18"/>
        </w:rPr>
        <w:t>специалитета</w:t>
      </w:r>
      <w:proofErr w:type="spellEnd"/>
      <w:r w:rsidRPr="00D438C5">
        <w:rPr>
          <w:rFonts w:ascii="Arial" w:hAnsi="Arial" w:cs="Arial"/>
          <w:color w:val="auto"/>
          <w:sz w:val="18"/>
          <w:szCs w:val="18"/>
        </w:rPr>
        <w:t xml:space="preserve">, магистратуры по специальности направлению подготовки: «Менеджмент», «Финансы и </w:t>
      </w:r>
      <w:r w:rsidRPr="00D438C5">
        <w:rPr>
          <w:rFonts w:ascii="Arial" w:hAnsi="Arial" w:cs="Arial"/>
          <w:color w:val="auto"/>
          <w:sz w:val="18"/>
          <w:szCs w:val="18"/>
        </w:rPr>
        <w:lastRenderedPageBreak/>
        <w:t>кредит», «Экономика», «Банковское дело», «Налоги и налогообложение», «Бухгалтерский учет, анализ и аудит»;</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 xml:space="preserve">начальник архивного отдела – наличие высшего образования не ниже уровня </w:t>
      </w:r>
      <w:proofErr w:type="spellStart"/>
      <w:r w:rsidRPr="00D438C5">
        <w:rPr>
          <w:rFonts w:ascii="Arial" w:hAnsi="Arial" w:cs="Arial"/>
          <w:color w:val="auto"/>
          <w:sz w:val="18"/>
          <w:szCs w:val="18"/>
        </w:rPr>
        <w:t>специалитета</w:t>
      </w:r>
      <w:proofErr w:type="spellEnd"/>
      <w:r w:rsidRPr="00D438C5">
        <w:rPr>
          <w:rFonts w:ascii="Arial" w:hAnsi="Arial" w:cs="Arial"/>
          <w:color w:val="auto"/>
          <w:sz w:val="18"/>
          <w:szCs w:val="18"/>
        </w:rPr>
        <w:t>, магистратуры по специальности направлению подготовки: «Государственное и муниципальное управление», «Менеджмент», «Юриспруденция», «Управление персоналом», «Педагогическое образование», «Психолого-педагогическое образование», «Психология», «Культурология», «История», «Социально-культурная деятельность»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 xml:space="preserve">начальник отдела архитектуры и градостроительства – наличие высшего образования не ниже уровня </w:t>
      </w:r>
      <w:proofErr w:type="spellStart"/>
      <w:r w:rsidRPr="00D438C5">
        <w:rPr>
          <w:rFonts w:ascii="Arial" w:hAnsi="Arial" w:cs="Arial"/>
          <w:color w:val="auto"/>
          <w:sz w:val="18"/>
          <w:szCs w:val="18"/>
        </w:rPr>
        <w:t>специалитета</w:t>
      </w:r>
      <w:proofErr w:type="spellEnd"/>
      <w:r w:rsidRPr="00D438C5">
        <w:rPr>
          <w:rFonts w:ascii="Arial" w:hAnsi="Arial" w:cs="Arial"/>
          <w:color w:val="auto"/>
          <w:sz w:val="18"/>
          <w:szCs w:val="18"/>
        </w:rPr>
        <w:t xml:space="preserve">, магистратуры по специальности направлению подготовки: «Градостроительство», «Архитектура», «Землеустройство и кадастры», «Землеустройство», «Земельный кадастр»; </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 xml:space="preserve">начальник отдела социального развития – наличие высшего образования не ниже уровня </w:t>
      </w:r>
      <w:proofErr w:type="spellStart"/>
      <w:r w:rsidRPr="00D438C5">
        <w:rPr>
          <w:rFonts w:ascii="Arial" w:hAnsi="Arial" w:cs="Arial"/>
          <w:color w:val="auto"/>
          <w:sz w:val="18"/>
          <w:szCs w:val="18"/>
        </w:rPr>
        <w:t>специалитета</w:t>
      </w:r>
      <w:proofErr w:type="spellEnd"/>
      <w:r w:rsidRPr="00D438C5">
        <w:rPr>
          <w:rFonts w:ascii="Arial" w:hAnsi="Arial" w:cs="Arial"/>
          <w:color w:val="auto"/>
          <w:sz w:val="18"/>
          <w:szCs w:val="18"/>
        </w:rPr>
        <w:t>, магистратуры по специальности направлению подготовки: «Государственное и муниципальное управление», «Менеджмент», «Управление персоналом», «Социология», «Социальная работа», «Психология»;</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 xml:space="preserve">   квалификационное требование для замещения должностей муниципальной службы о наличии высшего образования не ниже уровня </w:t>
      </w:r>
      <w:proofErr w:type="spellStart"/>
      <w:r w:rsidRPr="00D438C5">
        <w:rPr>
          <w:rFonts w:ascii="Arial" w:hAnsi="Arial" w:cs="Arial"/>
          <w:color w:val="auto"/>
          <w:sz w:val="18"/>
          <w:szCs w:val="18"/>
        </w:rPr>
        <w:t>специалитета</w:t>
      </w:r>
      <w:proofErr w:type="spellEnd"/>
      <w:r w:rsidRPr="00D438C5">
        <w:rPr>
          <w:rFonts w:ascii="Arial" w:hAnsi="Arial" w:cs="Arial"/>
          <w:color w:val="auto"/>
          <w:sz w:val="18"/>
          <w:szCs w:val="18"/>
        </w:rPr>
        <w:t>, магистратуры не применяется:</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а)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не менее двух лет стажа муниципальной службы или стажа работы по специальности, направлению подготовки;</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 xml:space="preserve">  знание персонального компьютера.</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Должностные обязанности:</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осуществление полномочий в соответствии с функциями и задачами отдела (в соответствии с должностной инструкцией).</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2)</w:t>
      </w:r>
      <w:r w:rsidRPr="00D438C5">
        <w:rPr>
          <w:rFonts w:ascii="Arial" w:hAnsi="Arial" w:cs="Arial"/>
          <w:color w:val="auto"/>
          <w:sz w:val="18"/>
          <w:szCs w:val="18"/>
        </w:rPr>
        <w:tab/>
        <w:t xml:space="preserve"> Для должностей:</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 xml:space="preserve">главный специалист отдела развития предпринимательства, торговли и потребительского рынка – наличие высшего образования по специальности, направлению подготовки: </w:t>
      </w:r>
      <w:proofErr w:type="gramStart"/>
      <w:r w:rsidRPr="00D438C5">
        <w:rPr>
          <w:rFonts w:ascii="Arial" w:hAnsi="Arial" w:cs="Arial"/>
          <w:color w:val="auto"/>
          <w:sz w:val="18"/>
          <w:szCs w:val="18"/>
        </w:rPr>
        <w:t>«Государственное и муниципальное управление», «Менеджмент», «Юриспруденция», «Экономика», «Финансы и кредит», «Экономика и управление на предприятии (по отраслям)», «Инфокоммуникационные технологии и системы связи», «Технология продукции и организация общественного питания», «Торговое дело», «Товароведение», «Сервис», «Организация обслуживания в общественном питании», «Телекоммуникации»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w:t>
      </w:r>
      <w:proofErr w:type="gramEnd"/>
      <w:r w:rsidRPr="00D438C5">
        <w:rPr>
          <w:rFonts w:ascii="Arial" w:hAnsi="Arial" w:cs="Arial"/>
          <w:color w:val="auto"/>
          <w:sz w:val="18"/>
          <w:szCs w:val="18"/>
        </w:rPr>
        <w:t xml:space="preserve"> установлено соответствие указанным специальностям и направлениям подготовки; </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lastRenderedPageBreak/>
        <w:t xml:space="preserve">ведущий специалист отдела развития предпринимательства, торговли и потребительского рынка – наличие высшего образования, по специальности, направлению подготовки: </w:t>
      </w:r>
      <w:proofErr w:type="gramStart"/>
      <w:r w:rsidRPr="00D438C5">
        <w:rPr>
          <w:rFonts w:ascii="Arial" w:hAnsi="Arial" w:cs="Arial"/>
          <w:color w:val="auto"/>
          <w:sz w:val="18"/>
          <w:szCs w:val="18"/>
        </w:rPr>
        <w:t>«Государственное и муниципальное управление», «Менеджмент», «Юриспруденция», «Экономика», «Финансы и кредит», «Экономика и управление на предприятии (по отраслям)», «Инфокоммуникационные технологии и системы связи», «Технология продукции и организация общественного питания», «Торговое дело», «Товароведение», «Сервис», «Организация обслуживания в общественном питании», «Телекоммуникации»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w:t>
      </w:r>
      <w:proofErr w:type="gramEnd"/>
      <w:r w:rsidRPr="00D438C5">
        <w:rPr>
          <w:rFonts w:ascii="Arial" w:hAnsi="Arial" w:cs="Arial"/>
          <w:color w:val="auto"/>
          <w:sz w:val="18"/>
          <w:szCs w:val="18"/>
        </w:rPr>
        <w:t xml:space="preserve"> установлено соответствие указанным специальностям и направлениям подготовки; </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 xml:space="preserve">главный специалист отдела кадрового обеспечения и профилактики коррупционных  правонарушений – наличие высшего образования, по специальности, направлению подготовки: «Государственное и муниципальное управление», «Менеджмент», «Юриспруденция», «Управление персоналом»; </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 xml:space="preserve">ведущий специалист отдела кадрового обеспечения и профилактики коррупционных правонарушений – наличие высшего образования, по специальности, направлению подготовки: «Государственное и муниципальное управление», «Менеджмент», «Юриспруденция», «Управление персоналом»; </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 xml:space="preserve">заместитель начальника отдела по правовым, организационным и общим вопросам – наличие высшего образования по специальности, направлению подготовки: </w:t>
      </w:r>
      <w:proofErr w:type="gramStart"/>
      <w:r w:rsidRPr="00D438C5">
        <w:rPr>
          <w:rFonts w:ascii="Arial" w:hAnsi="Arial" w:cs="Arial"/>
          <w:color w:val="auto"/>
          <w:sz w:val="18"/>
          <w:szCs w:val="18"/>
        </w:rPr>
        <w:t>«Государственное и муниципальное управление», «Менеджмент», «Юриспруденция», «Педагогическое образование», «Психолого-педагогическое образование», «Психология»;</w:t>
      </w:r>
      <w:proofErr w:type="gramEnd"/>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 xml:space="preserve">главный специалист отдела по правовым, организационным и общим вопросам – наличие высшего образования, по специальности, направлению подготовки: «Государственное и муниципальное управление», «Менеджмент», «Управление персоналом», «Юриспруденция», «Социальная работа»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 xml:space="preserve">ведущий специалист отдела по правовым, организационным и общим вопросам – наличие высшего образования, по специальности, направлению подготовки: «Государственное и муниципальное управление», «Менеджмент», «Юриспруденция»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 xml:space="preserve">заместитель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 наличие высшего образования, по специальности, направлению подготовки: </w:t>
      </w:r>
      <w:proofErr w:type="gramStart"/>
      <w:r w:rsidRPr="00D438C5">
        <w:rPr>
          <w:rFonts w:ascii="Arial" w:hAnsi="Arial" w:cs="Arial"/>
          <w:color w:val="auto"/>
          <w:sz w:val="18"/>
          <w:szCs w:val="18"/>
        </w:rPr>
        <w:t xml:space="preserve">«Государственное и муниципальное управление», «Менеджмент», «Юриспруденция», «Правовое обеспечение национальной безопасности», «Правоохранительная деятельность», «Экономическая безопасность», </w:t>
      </w:r>
      <w:r w:rsidRPr="00D438C5">
        <w:rPr>
          <w:rFonts w:ascii="Arial" w:hAnsi="Arial" w:cs="Arial"/>
          <w:color w:val="auto"/>
          <w:sz w:val="18"/>
          <w:szCs w:val="18"/>
        </w:rPr>
        <w:lastRenderedPageBreak/>
        <w:t>«Пожарная безопасность», «Международные отношения», «Безопасность жизнедеятельности»;</w:t>
      </w:r>
      <w:proofErr w:type="gramEnd"/>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 xml:space="preserve">главный специалист отдела по обеспечению общественной безопасности, гражданской обороне и чрезвычайным ситуациям, информационных технологий и защиты информации (осуществляющий функции в области гражданской обороны и чрезвычайных ситуаций) – наличие высшего образования, по специальности, направлению подготовки: «Государственное и муниципальное управление», «Менеджмент», «Юриспруденция», «Правовое обеспечение национальной безопасности», «Правоохранительная деятельность», «Экономическая безопасность», «Пожарная безопасность», «Международные отношения», «Безопасность жизнедеятельности»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 xml:space="preserve">главный специалист отдела по обеспечению общественной безопасности, гражданской обороне и чрезвычайным ситуациям, информационных технологий и защиты информации (обеспечивающий работу административной комиссии) – наличие высшего образования, по специальности, направлению подготовки: «Государственное и муниципальное управление», «Менеджмент», «Юриспруденция», «Правовое обеспечение национальной безопасности», «Правоохранительная деятельность», «Экономическая безопасность», «Пожарная безопасность», «Международные отношения», «Безопасность жизнедеятельности»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 xml:space="preserve">главный специалист отдела по обеспечению общественной безопасности, гражданской обороне и чрезвычайным ситуациям, информационных технологий и защиты информации (осуществляющий мониторинг </w:t>
      </w:r>
      <w:proofErr w:type="spellStart"/>
      <w:r w:rsidRPr="00D438C5">
        <w:rPr>
          <w:rFonts w:ascii="Arial" w:hAnsi="Arial" w:cs="Arial"/>
          <w:color w:val="auto"/>
          <w:sz w:val="18"/>
          <w:szCs w:val="18"/>
        </w:rPr>
        <w:t>этноконфессионнальных</w:t>
      </w:r>
      <w:proofErr w:type="spellEnd"/>
      <w:r w:rsidRPr="00D438C5">
        <w:rPr>
          <w:rFonts w:ascii="Arial" w:hAnsi="Arial" w:cs="Arial"/>
          <w:color w:val="auto"/>
          <w:sz w:val="18"/>
          <w:szCs w:val="18"/>
        </w:rPr>
        <w:t xml:space="preserve"> и межнациональных отношений) – наличие высшего образования, по специальности, направлению подготовки: «Государственное и муниципальное управление», «Менеджмент», «Юриспруденция», «Правовое обеспечение национальной безопасности», «Правоохранительная деятельность», «Экономическая безопасность», «Пожарная безопасность», «Международные отношения», «Безопасность жизнедеятельности»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 xml:space="preserve">главный специалист отдела по обеспечению общественной безопасности, гражданской обороне и чрезвычайным ситуациям, информационных технологий и защиты информации (осуществляющий функции в области информационного обеспечения) – наличие высшего образования, по специальности, направлению подготовки: «Безопасность информационных технологий в правоохранительной сфере», «Информационные системы и технологии», «Информационная безопасность телекоммуникационных систем», «Информационная безопасность автоматизированных систем», «Информатика и вычислительная техника», «Противодействие техническим разведкам» или иные специальности и направления подготовки, для которых законодательством об образовании Российской </w:t>
      </w:r>
      <w:r w:rsidRPr="00D438C5">
        <w:rPr>
          <w:rFonts w:ascii="Arial" w:hAnsi="Arial" w:cs="Arial"/>
          <w:color w:val="auto"/>
          <w:sz w:val="18"/>
          <w:szCs w:val="18"/>
        </w:rPr>
        <w:lastRenderedPageBreak/>
        <w:t xml:space="preserve">Федерации установлено соответствие указанным специальностям и направлениям подготовки; </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 xml:space="preserve">ведущий специалист отдела по обеспечению общественной безопасности, гражданской обороне и чрезвычайным ситуациям, информационных технологий и защиты информации (осуществляющий функции в области профилактики терроризма и экстремизма) – наличие высшего образования, по специальности, направлению подготовки: «Государственное и муниципальное управление», «Менеджмент», «Юриспруденция», «Правовое обеспечение национальной безопасности», «Правоохранительная деятельность», «Экономическая безопасность», «Пожарная безопасность», «Международные отношения», «Безопасность жизнедеятельности»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 xml:space="preserve">ведущий специалист отдела по обеспечению общественной безопасности, гражданской обороне и чрезвычайным ситуациям, информационных технологий и защиты информации (осуществляющий функции в области информационного обеспечения) – наличие высшего образования, по специальности, направлению подготовки: «Безопасность информационных технологий в правоохранительной сфере», «Информационные системы и технологии», «Информационная безопасность телекоммуникационных систем», «Информационная безопасность автоматизированных систем», «Информатика и вычислительная техника», «Противодействие техническим разведкам»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 xml:space="preserve">заместитель начальника отдела экономического развития и муниципальных закупок – наличие высшего образования, по специальности, направлению подготовки: </w:t>
      </w:r>
      <w:proofErr w:type="gramStart"/>
      <w:r w:rsidRPr="00D438C5">
        <w:rPr>
          <w:rFonts w:ascii="Arial" w:hAnsi="Arial" w:cs="Arial"/>
          <w:color w:val="auto"/>
          <w:sz w:val="18"/>
          <w:szCs w:val="18"/>
        </w:rPr>
        <w:t xml:space="preserve">«Государственное и муниципальное управление», «Менеджмент», «Юриспруденция», «Экономика», «Финансы и кредит», «Экономика и управление на предприятии (по отраслям)»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 xml:space="preserve">главный специалист отдела экономического развития и муниципальных закупок – наличие высшего образования, по специальности, направлению подготовки: </w:t>
      </w:r>
      <w:proofErr w:type="gramStart"/>
      <w:r w:rsidRPr="00D438C5">
        <w:rPr>
          <w:rFonts w:ascii="Arial" w:hAnsi="Arial" w:cs="Arial"/>
          <w:color w:val="auto"/>
          <w:sz w:val="18"/>
          <w:szCs w:val="18"/>
        </w:rPr>
        <w:t xml:space="preserve">«Государственное и муниципальное управление», «Менеджмент», «Юриспруденция», «Экономика», «Финансы и кредит», «Экономика и управление на предприятии (по отраслям)»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 xml:space="preserve">ведущий специалист отдела экономического развития и муниципальных закупок – наличие высшего образования, по специальности, направлению подготовки: </w:t>
      </w:r>
      <w:proofErr w:type="gramStart"/>
      <w:r w:rsidRPr="00D438C5">
        <w:rPr>
          <w:rFonts w:ascii="Arial" w:hAnsi="Arial" w:cs="Arial"/>
          <w:color w:val="auto"/>
          <w:sz w:val="18"/>
          <w:szCs w:val="18"/>
        </w:rPr>
        <w:t>«Государственное и муниципальное управление», «Менеджмент», «Юриспруденция», «Экономика», «Финансы и кредит», «Экономика и управление на предприятии (по отраслям)»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lastRenderedPageBreak/>
        <w:t>главный специалист отдела планирования, учета и отчетности – наличие высшего образования, по специальности, направлению подготовки: «Менеджмент», «Финансы и кредит», «Экономика», «Банковское дело», «Налоги и налогообложение», «Бухгалтерский учет, анализ и аудит»;</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главный специалист отдела архитектуры и градостроительства – наличие высшего образования, по специальности, направлению подготовки: «Государственное и муниципальное управление», «Менеджмент», «Градостроительство», «Архитектура», «Землеустройство и кадастры», «Землеустройство», «Земельный кадастр»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 xml:space="preserve">ведущий специалист отдела архитектуры и градостроительства – наличие высшего образования, по специальности, направлению подготовки: «Государственное и муниципальное управление», «Менеджмент», «Градостроительство», «Архитектура», «Землеустройство и кадастры», «Землеустройство», «Земельный кадастр»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 xml:space="preserve">ведущий специалист архивного отдела – наличие высшего образования, по специальности, направлению подготовки: </w:t>
      </w:r>
      <w:proofErr w:type="gramStart"/>
      <w:r w:rsidRPr="00D438C5">
        <w:rPr>
          <w:rFonts w:ascii="Arial" w:hAnsi="Arial" w:cs="Arial"/>
          <w:color w:val="auto"/>
          <w:sz w:val="18"/>
          <w:szCs w:val="18"/>
        </w:rPr>
        <w:t>«Государственное и муниципальное управление», «Менеджмент», «Юриспруденция», «Управление персоналом», «Педагогическое образование», «Психолого-педагогическое образование», «Психология», «Культурология», «История», «Социально-культурная деятельность»;</w:t>
      </w:r>
      <w:proofErr w:type="gramEnd"/>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 xml:space="preserve">главный специалист отдела социального развития – наличие высшего образования; </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ведущий специалист отдела социального развития – наличие высшего образования;</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без предъявления требований к стажу муниципальной службы или стажу работы по специальности, направлению подготовки.</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Должностные обязанности:</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осуществление полномочий в соответствии с функциями и задачами отдела (в соответствии с должностной инструкцией).</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Условия прохождения муниципальной службы:</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рабочее время с 8-00 до 17-00 часов; обеденный перерыв с 12-00 до 13-00 часов; ненормированный рабочий день.</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proofErr w:type="gramStart"/>
      <w:r w:rsidRPr="00D438C5">
        <w:rPr>
          <w:rFonts w:ascii="Arial" w:hAnsi="Arial" w:cs="Arial"/>
          <w:color w:val="auto"/>
          <w:sz w:val="18"/>
          <w:szCs w:val="18"/>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roofErr w:type="gramEnd"/>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 xml:space="preserve">        Лица, желающие участвовать в конкурсе, представляют в администрацию Благодарненского городского округа Ставропольского края по адресу: г. Благодарный, пл. Ленина, 1 (3 этаж, кабинет № 316), в рабочие дни с 8-00 до 17-00 часов, перерыв с 12-00 до 13-00 часов, следующие документы: </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а) личное заявление;</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lastRenderedPageBreak/>
        <w:t>б) собственноручно заполненную и подписанную анкету по форме, установленной Правительством Российской Федерации, с приложением фотографии;</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в) копию паспорта или заменяющего его документа (соответствующий документ предъявляется лично по прибытии на конкурс);</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г) документы, подтверждающие необходимое профессиональное образование, квалификацию и стаж работы:</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д) заключение медицинского учреждения об отсутствии заболевания, препятствующего поступлению на муниципальную службу или ее прохождению;</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ж) иные документы, предусмотренные действующим законодательством.</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 xml:space="preserve"> </w:t>
      </w:r>
    </w:p>
    <w:p w:rsidR="00D438C5" w:rsidRPr="00D438C5" w:rsidRDefault="00D438C5" w:rsidP="00D438C5">
      <w:pPr>
        <w:tabs>
          <w:tab w:val="left" w:pos="1620"/>
        </w:tabs>
        <w:spacing w:line="200" w:lineRule="exact"/>
        <w:ind w:firstLine="567"/>
        <w:jc w:val="both"/>
        <w:rPr>
          <w:rFonts w:ascii="Arial" w:hAnsi="Arial" w:cs="Arial"/>
          <w:color w:val="auto"/>
          <w:sz w:val="18"/>
          <w:szCs w:val="18"/>
        </w:rPr>
      </w:pPr>
      <w:r w:rsidRPr="00D438C5">
        <w:rPr>
          <w:rFonts w:ascii="Arial" w:hAnsi="Arial" w:cs="Arial"/>
          <w:color w:val="auto"/>
          <w:sz w:val="18"/>
          <w:szCs w:val="18"/>
        </w:rPr>
        <w:t>Документы принимаются с 02 декабря 2021 года по 22 декабря 2021 года включительно, по адресу: г. Благодарный, пл. Ленина, 1 (4 этаж, кабинет № 407),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городского округа Ставропольского края: www.abgosk.ru (в разделе Администрация/ Муниципальная служба, конкурсы) и по телефону: 2-15-30. Предполагаемая дата проведения конкурса 30 декабря 2021 года в 14.00 часов.</w:t>
      </w:r>
    </w:p>
    <w:p w:rsidR="00D438C5" w:rsidRPr="00D438C5" w:rsidRDefault="00D438C5" w:rsidP="00D438C5">
      <w:pPr>
        <w:tabs>
          <w:tab w:val="left" w:pos="1620"/>
        </w:tabs>
        <w:spacing w:line="200" w:lineRule="exact"/>
        <w:jc w:val="both"/>
        <w:rPr>
          <w:rFonts w:ascii="Arial" w:hAnsi="Arial" w:cs="Arial"/>
          <w:color w:val="auto"/>
          <w:sz w:val="18"/>
          <w:szCs w:val="18"/>
        </w:rPr>
      </w:pPr>
    </w:p>
    <w:p w:rsidR="00D438C5" w:rsidRPr="00D438C5" w:rsidRDefault="00D438C5" w:rsidP="00D438C5">
      <w:pPr>
        <w:tabs>
          <w:tab w:val="left" w:pos="1620"/>
        </w:tabs>
        <w:spacing w:line="200" w:lineRule="exact"/>
        <w:jc w:val="both"/>
        <w:rPr>
          <w:rFonts w:ascii="Arial" w:hAnsi="Arial" w:cs="Arial"/>
          <w:color w:val="auto"/>
          <w:sz w:val="18"/>
          <w:szCs w:val="18"/>
        </w:rPr>
      </w:pPr>
    </w:p>
    <w:p w:rsidR="00D438C5" w:rsidRPr="00D438C5" w:rsidRDefault="00D438C5" w:rsidP="00D438C5">
      <w:pPr>
        <w:tabs>
          <w:tab w:val="left" w:pos="1620"/>
        </w:tabs>
        <w:spacing w:line="200" w:lineRule="exact"/>
        <w:jc w:val="both"/>
        <w:rPr>
          <w:rFonts w:ascii="Arial" w:hAnsi="Arial" w:cs="Arial"/>
          <w:color w:val="auto"/>
          <w:sz w:val="18"/>
          <w:szCs w:val="18"/>
        </w:rPr>
      </w:pPr>
    </w:p>
    <w:p w:rsidR="00D438C5" w:rsidRDefault="00D438C5" w:rsidP="00D438C5">
      <w:pPr>
        <w:tabs>
          <w:tab w:val="left" w:pos="1620"/>
        </w:tabs>
        <w:spacing w:line="200" w:lineRule="exact"/>
        <w:jc w:val="both"/>
        <w:rPr>
          <w:rFonts w:ascii="Arial" w:hAnsi="Arial" w:cs="Arial"/>
          <w:color w:val="auto"/>
          <w:sz w:val="18"/>
          <w:szCs w:val="18"/>
        </w:rPr>
      </w:pPr>
      <w:r w:rsidRPr="00D438C5">
        <w:rPr>
          <w:rFonts w:ascii="Arial" w:hAnsi="Arial" w:cs="Arial"/>
          <w:color w:val="auto"/>
          <w:sz w:val="18"/>
          <w:szCs w:val="18"/>
        </w:rPr>
        <w:t xml:space="preserve">Первый заместитель главы </w:t>
      </w:r>
    </w:p>
    <w:p w:rsidR="00857713" w:rsidRDefault="00D438C5" w:rsidP="00D438C5">
      <w:pPr>
        <w:tabs>
          <w:tab w:val="left" w:pos="1620"/>
        </w:tabs>
        <w:spacing w:line="200" w:lineRule="exact"/>
        <w:jc w:val="both"/>
        <w:rPr>
          <w:rFonts w:ascii="Arial" w:hAnsi="Arial" w:cs="Arial"/>
          <w:sz w:val="18"/>
          <w:szCs w:val="18"/>
        </w:rPr>
      </w:pPr>
      <w:r w:rsidRPr="00D438C5">
        <w:rPr>
          <w:rFonts w:ascii="Arial" w:hAnsi="Arial" w:cs="Arial"/>
          <w:color w:val="auto"/>
          <w:sz w:val="18"/>
          <w:szCs w:val="18"/>
        </w:rPr>
        <w:t>администрации Благодарненского городского округа Ставропольск</w:t>
      </w:r>
      <w:r>
        <w:rPr>
          <w:rFonts w:ascii="Arial" w:hAnsi="Arial" w:cs="Arial"/>
          <w:color w:val="auto"/>
          <w:sz w:val="18"/>
          <w:szCs w:val="18"/>
        </w:rPr>
        <w:t xml:space="preserve">ого края                      </w:t>
      </w:r>
      <w:r w:rsidRPr="00D438C5">
        <w:rPr>
          <w:rFonts w:ascii="Arial" w:hAnsi="Arial" w:cs="Arial"/>
          <w:color w:val="auto"/>
          <w:sz w:val="18"/>
          <w:szCs w:val="18"/>
        </w:rPr>
        <w:t xml:space="preserve">       Н.Д. Федюнина</w:t>
      </w:r>
    </w:p>
    <w:p w:rsidR="00806B2E" w:rsidRDefault="00806B2E" w:rsidP="00D438C5">
      <w:pPr>
        <w:tabs>
          <w:tab w:val="left" w:pos="1620"/>
        </w:tabs>
        <w:spacing w:line="200" w:lineRule="exact"/>
        <w:jc w:val="both"/>
        <w:rPr>
          <w:rFonts w:ascii="Arial" w:hAnsi="Arial" w:cs="Arial"/>
          <w:sz w:val="18"/>
          <w:szCs w:val="18"/>
        </w:rPr>
      </w:pPr>
    </w:p>
    <w:p w:rsidR="00D438C5" w:rsidRDefault="00D438C5" w:rsidP="00D438C5">
      <w:pPr>
        <w:tabs>
          <w:tab w:val="left" w:pos="1620"/>
        </w:tabs>
        <w:spacing w:line="200" w:lineRule="exact"/>
        <w:jc w:val="both"/>
        <w:rPr>
          <w:rFonts w:ascii="Arial" w:hAnsi="Arial" w:cs="Arial"/>
          <w:sz w:val="18"/>
          <w:szCs w:val="18"/>
        </w:rPr>
      </w:pPr>
    </w:p>
    <w:p w:rsidR="00D438C5" w:rsidRDefault="00D438C5" w:rsidP="00D438C5">
      <w:pPr>
        <w:tabs>
          <w:tab w:val="left" w:pos="1620"/>
        </w:tabs>
        <w:spacing w:line="200" w:lineRule="exact"/>
        <w:jc w:val="both"/>
        <w:rPr>
          <w:rFonts w:ascii="Arial" w:hAnsi="Arial" w:cs="Arial"/>
          <w:sz w:val="18"/>
          <w:szCs w:val="18"/>
        </w:rPr>
      </w:pPr>
    </w:p>
    <w:p w:rsidR="00D438C5" w:rsidRPr="00D438C5" w:rsidRDefault="00D438C5" w:rsidP="00D438C5">
      <w:pPr>
        <w:tabs>
          <w:tab w:val="left" w:pos="1620"/>
        </w:tabs>
        <w:spacing w:line="200" w:lineRule="exact"/>
        <w:jc w:val="center"/>
        <w:rPr>
          <w:rFonts w:ascii="Arial" w:hAnsi="Arial" w:cs="Arial"/>
          <w:sz w:val="18"/>
          <w:szCs w:val="18"/>
        </w:rPr>
      </w:pPr>
      <w:r w:rsidRPr="00D438C5">
        <w:rPr>
          <w:rFonts w:ascii="Arial" w:hAnsi="Arial" w:cs="Arial"/>
          <w:sz w:val="18"/>
          <w:szCs w:val="18"/>
        </w:rPr>
        <w:lastRenderedPageBreak/>
        <w:t>ИЗВЕЩЕНИЕ</w:t>
      </w:r>
    </w:p>
    <w:p w:rsidR="00D438C5" w:rsidRPr="00D438C5" w:rsidRDefault="00D438C5" w:rsidP="00D438C5">
      <w:pPr>
        <w:tabs>
          <w:tab w:val="left" w:pos="1620"/>
        </w:tabs>
        <w:spacing w:line="200" w:lineRule="exact"/>
        <w:jc w:val="center"/>
        <w:rPr>
          <w:rFonts w:ascii="Arial" w:hAnsi="Arial" w:cs="Arial"/>
          <w:sz w:val="18"/>
          <w:szCs w:val="18"/>
        </w:rPr>
      </w:pPr>
      <w:r w:rsidRPr="00D438C5">
        <w:rPr>
          <w:rFonts w:ascii="Arial" w:hAnsi="Arial" w:cs="Arial"/>
          <w:sz w:val="18"/>
          <w:szCs w:val="18"/>
        </w:rPr>
        <w:t>о проведении конкурса на включение в муниципальный резерв управленческих кадров в администрации Благодарненского городского округа Ставропольского края</w:t>
      </w:r>
    </w:p>
    <w:p w:rsidR="00D438C5" w:rsidRPr="00D438C5" w:rsidRDefault="00D438C5" w:rsidP="00D438C5">
      <w:pPr>
        <w:tabs>
          <w:tab w:val="left" w:pos="1620"/>
        </w:tabs>
        <w:spacing w:line="200" w:lineRule="exact"/>
        <w:jc w:val="both"/>
        <w:rPr>
          <w:rFonts w:ascii="Arial" w:hAnsi="Arial" w:cs="Arial"/>
          <w:sz w:val="18"/>
          <w:szCs w:val="18"/>
        </w:rPr>
      </w:pPr>
    </w:p>
    <w:p w:rsidR="00D438C5" w:rsidRPr="00D438C5" w:rsidRDefault="00D438C5" w:rsidP="00D438C5">
      <w:pPr>
        <w:tabs>
          <w:tab w:val="left" w:pos="1620"/>
        </w:tabs>
        <w:spacing w:line="200" w:lineRule="exact"/>
        <w:jc w:val="both"/>
        <w:rPr>
          <w:rFonts w:ascii="Arial" w:hAnsi="Arial" w:cs="Arial"/>
          <w:sz w:val="18"/>
          <w:szCs w:val="18"/>
        </w:rPr>
      </w:pP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Администрация Благодарненского городского округа Ставропольского края объявляет конкурс на включение в муниципальный резерв управленческих кадров на следующие должности:</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первый заместитель главы администрации (1 единица);</w:t>
      </w:r>
    </w:p>
    <w:p w:rsidR="00D438C5" w:rsidRPr="00D438C5" w:rsidRDefault="00D438C5" w:rsidP="00D438C5">
      <w:pPr>
        <w:tabs>
          <w:tab w:val="left" w:pos="1620"/>
        </w:tabs>
        <w:spacing w:line="200" w:lineRule="exact"/>
        <w:ind w:firstLine="567"/>
        <w:jc w:val="both"/>
        <w:rPr>
          <w:rFonts w:ascii="Arial" w:hAnsi="Arial" w:cs="Arial"/>
          <w:sz w:val="18"/>
          <w:szCs w:val="18"/>
        </w:rPr>
      </w:pPr>
      <w:bookmarkStart w:id="0" w:name="_GoBack"/>
      <w:bookmarkEnd w:id="0"/>
      <w:r w:rsidRPr="00D438C5">
        <w:rPr>
          <w:rFonts w:ascii="Arial" w:hAnsi="Arial" w:cs="Arial"/>
          <w:sz w:val="18"/>
          <w:szCs w:val="18"/>
        </w:rPr>
        <w:t xml:space="preserve">заместитель главы администрации (1 единица); </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заместитель главы администрации – начальник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(1 единица);</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заместитель главы администрации – начальник финансового управления администрации (1 единица);</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заместитель главы администрации – начальник управления сельского хозяйства и охраны окружающей среды администрации (1 единица);</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заместитель главы администрации – начальник управления по делам территорий администрации (1 единица);</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начальник управления имущественных и земельных отношений администрации (1 единица);</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начальник управления труда и социальной защиты населения администрации (1 единица);</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начальник управления образования и молодежной политики администрации (1 единица);</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начальник управления культуры администрации (1 единица);</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начальник управления физической культуры и спорта администрации (1 единица).</w:t>
      </w:r>
    </w:p>
    <w:p w:rsidR="00D438C5" w:rsidRPr="00D438C5" w:rsidRDefault="00D438C5" w:rsidP="00D438C5">
      <w:pPr>
        <w:tabs>
          <w:tab w:val="left" w:pos="1620"/>
        </w:tabs>
        <w:spacing w:line="200" w:lineRule="exact"/>
        <w:ind w:firstLine="567"/>
        <w:jc w:val="both"/>
        <w:rPr>
          <w:rFonts w:ascii="Arial" w:hAnsi="Arial" w:cs="Arial"/>
          <w:sz w:val="18"/>
          <w:szCs w:val="18"/>
        </w:rPr>
      </w:pPr>
    </w:p>
    <w:p w:rsidR="00D438C5" w:rsidRPr="00D438C5" w:rsidRDefault="00D438C5" w:rsidP="00D438C5">
      <w:pPr>
        <w:tabs>
          <w:tab w:val="left" w:pos="1620"/>
        </w:tabs>
        <w:spacing w:line="200" w:lineRule="exact"/>
        <w:ind w:firstLine="567"/>
        <w:jc w:val="both"/>
        <w:rPr>
          <w:rFonts w:ascii="Arial" w:hAnsi="Arial" w:cs="Arial"/>
          <w:sz w:val="18"/>
          <w:szCs w:val="18"/>
        </w:rPr>
      </w:pPr>
      <w:proofErr w:type="gramStart"/>
      <w:r w:rsidRPr="00D438C5">
        <w:rPr>
          <w:rFonts w:ascii="Arial" w:hAnsi="Arial" w:cs="Arial"/>
          <w:sz w:val="18"/>
          <w:szCs w:val="18"/>
        </w:rPr>
        <w:t xml:space="preserve">Право на участие в конкурсе имеют граждане Российской Федерации, достигшие возраста 25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roofErr w:type="gramEnd"/>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Требования к конкурсантам:</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требования к профессиональным знаниям и навыкам (общие для всех конкурсантов):</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Должны знать:</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Конституцию Российской Федерации;</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Устав (Основной Закон) Ставропольского края;</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основы законодательства Российской Федерации и Ставропольского края о местном самоуправлении и муниципальной службе;</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устав Благодарненского городского округа Ставропольского края;</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нормы служебной, профессиональной этики и правила делового поведения.</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Должны иметь профессиональные навыки:</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эффективного планирования рабочего времени;</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владения современными технологиями работы с информацией и информационными системами;</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составления документов аналитического, делового и справочно-информационного характера;</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делового и профессионального общения;</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подготовки и систематизации информационных материалов;</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lastRenderedPageBreak/>
        <w:t>работы с документами, текстами, информацией.</w:t>
      </w:r>
    </w:p>
    <w:p w:rsidR="00D438C5" w:rsidRPr="00D438C5" w:rsidRDefault="00D438C5" w:rsidP="00D438C5">
      <w:pPr>
        <w:tabs>
          <w:tab w:val="left" w:pos="1620"/>
        </w:tabs>
        <w:spacing w:line="200" w:lineRule="exact"/>
        <w:ind w:firstLine="567"/>
        <w:jc w:val="both"/>
        <w:rPr>
          <w:rFonts w:ascii="Arial" w:hAnsi="Arial" w:cs="Arial"/>
          <w:sz w:val="18"/>
          <w:szCs w:val="18"/>
        </w:rPr>
      </w:pP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Квалификационные требования:</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 xml:space="preserve">          1) квалификационные требования к уровню профессионального образования для первого заместителя главы администрации, заместителей главы администрации и руководителей управлений:</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 xml:space="preserve">          квалификационным требованием к уровню профессионального образования является наличие высшего образования не ниже уровня </w:t>
      </w:r>
      <w:proofErr w:type="spellStart"/>
      <w:r w:rsidRPr="00D438C5">
        <w:rPr>
          <w:rFonts w:ascii="Arial" w:hAnsi="Arial" w:cs="Arial"/>
          <w:sz w:val="18"/>
          <w:szCs w:val="18"/>
        </w:rPr>
        <w:t>специалитета</w:t>
      </w:r>
      <w:proofErr w:type="spellEnd"/>
      <w:r w:rsidRPr="00D438C5">
        <w:rPr>
          <w:rFonts w:ascii="Arial" w:hAnsi="Arial" w:cs="Arial"/>
          <w:sz w:val="18"/>
          <w:szCs w:val="18"/>
        </w:rPr>
        <w:t>, магистратуры;</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 xml:space="preserve">квалификационное требование о наличии высшего образования не ниже уровня </w:t>
      </w:r>
      <w:proofErr w:type="spellStart"/>
      <w:r w:rsidRPr="00D438C5">
        <w:rPr>
          <w:rFonts w:ascii="Arial" w:hAnsi="Arial" w:cs="Arial"/>
          <w:sz w:val="18"/>
          <w:szCs w:val="18"/>
        </w:rPr>
        <w:t>специалитета</w:t>
      </w:r>
      <w:proofErr w:type="spellEnd"/>
      <w:r w:rsidRPr="00D438C5">
        <w:rPr>
          <w:rFonts w:ascii="Arial" w:hAnsi="Arial" w:cs="Arial"/>
          <w:sz w:val="18"/>
          <w:szCs w:val="18"/>
        </w:rPr>
        <w:t>, магистратуры не применяется: к гражданам, претендующим на замещение указанных должностей муниципальной службы, получившим высшее профессиональное образование до 29 августа 1996 года;</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для первого заместителя главы администрации – по специальности, направлению подготовки: «Государственное и муниципальное управление», «Менеджмент», «Управление персоналом», «Юриспруденция», «Экономика»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требование к стажу – не менее четырех лет стажа муниципальной службы или стажа работы по специальности, направлению подготовки;</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для заместителя главы администрации – по специальности, направлению подготовки: «Государственное и муниципальное управление», «Менеджмент», «Управление персоналом», «Юриспруденция», «Экономика»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требование к стажу – не менее четырех лет стажа муниципальной службы или стажа работы по специальности, направлению подготовки;</w:t>
      </w:r>
    </w:p>
    <w:p w:rsidR="00D438C5" w:rsidRPr="00D438C5" w:rsidRDefault="00D438C5" w:rsidP="00D438C5">
      <w:pPr>
        <w:tabs>
          <w:tab w:val="left" w:pos="1620"/>
        </w:tabs>
        <w:spacing w:line="200" w:lineRule="exact"/>
        <w:ind w:firstLine="567"/>
        <w:jc w:val="both"/>
        <w:rPr>
          <w:rFonts w:ascii="Arial" w:hAnsi="Arial" w:cs="Arial"/>
          <w:sz w:val="18"/>
          <w:szCs w:val="18"/>
        </w:rPr>
      </w:pPr>
      <w:proofErr w:type="gramStart"/>
      <w:r w:rsidRPr="00D438C5">
        <w:rPr>
          <w:rFonts w:ascii="Arial" w:hAnsi="Arial" w:cs="Arial"/>
          <w:sz w:val="18"/>
          <w:szCs w:val="18"/>
        </w:rPr>
        <w:t>для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по специальности, направлению подготовки: в соответствии с пунктом 3 «Обеспечение национальной безопасности и укрепление государственной границы» Справочника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w:t>
      </w:r>
      <w:proofErr w:type="gramEnd"/>
      <w:r w:rsidRPr="00D438C5">
        <w:rPr>
          <w:rFonts w:ascii="Arial" w:hAnsi="Arial" w:cs="Arial"/>
          <w:sz w:val="18"/>
          <w:szCs w:val="18"/>
        </w:rPr>
        <w:t xml:space="preserve"> профессиональной служебной деятельности государственных гражданских служащих, </w:t>
      </w:r>
      <w:proofErr w:type="gramStart"/>
      <w:r w:rsidRPr="00D438C5">
        <w:rPr>
          <w:rFonts w:ascii="Arial" w:hAnsi="Arial" w:cs="Arial"/>
          <w:sz w:val="18"/>
          <w:szCs w:val="18"/>
        </w:rPr>
        <w:t>утвержденного</w:t>
      </w:r>
      <w:proofErr w:type="gramEnd"/>
      <w:r w:rsidRPr="00D438C5">
        <w:rPr>
          <w:rFonts w:ascii="Arial" w:hAnsi="Arial" w:cs="Arial"/>
          <w:sz w:val="18"/>
          <w:szCs w:val="18"/>
        </w:rPr>
        <w:t xml:space="preserve"> Минтрудом России;</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требование к стажу – не менее четырех лет стажа муниципальной службы или стажа работы по специальности, направлению подготовки;</w:t>
      </w:r>
    </w:p>
    <w:p w:rsidR="00D438C5" w:rsidRPr="00D438C5" w:rsidRDefault="00D438C5" w:rsidP="00D438C5">
      <w:pPr>
        <w:tabs>
          <w:tab w:val="left" w:pos="1620"/>
        </w:tabs>
        <w:spacing w:line="200" w:lineRule="exact"/>
        <w:ind w:firstLine="567"/>
        <w:jc w:val="both"/>
        <w:rPr>
          <w:rFonts w:ascii="Arial" w:hAnsi="Arial" w:cs="Arial"/>
          <w:sz w:val="18"/>
          <w:szCs w:val="18"/>
        </w:rPr>
      </w:pPr>
      <w:proofErr w:type="gramStart"/>
      <w:r w:rsidRPr="00D438C5">
        <w:rPr>
          <w:rFonts w:ascii="Arial" w:hAnsi="Arial" w:cs="Arial"/>
          <w:sz w:val="18"/>
          <w:szCs w:val="18"/>
        </w:rPr>
        <w:t xml:space="preserve">для заместителя главы администрации – начальника финансового управления администрации – наличие высшего образования не ниже уровня </w:t>
      </w:r>
      <w:proofErr w:type="spellStart"/>
      <w:r w:rsidRPr="00D438C5">
        <w:rPr>
          <w:rFonts w:ascii="Arial" w:hAnsi="Arial" w:cs="Arial"/>
          <w:sz w:val="18"/>
          <w:szCs w:val="18"/>
        </w:rPr>
        <w:t>специалитета</w:t>
      </w:r>
      <w:proofErr w:type="spellEnd"/>
      <w:r w:rsidRPr="00D438C5">
        <w:rPr>
          <w:rFonts w:ascii="Arial" w:hAnsi="Arial" w:cs="Arial"/>
          <w:sz w:val="18"/>
          <w:szCs w:val="18"/>
        </w:rPr>
        <w:t xml:space="preserve">, магистратуры по специальности, направлению подготовки, входящим в укрупненные группы специальностей и направлений подготовки «Экономика и управление», подтвержденного документом об образовании и о квалификации, выданным по результатам успешного прохождения государственной итоговой аттестации, либо наличие ученой степени кандидата экономических наук, </w:t>
      </w:r>
      <w:r w:rsidRPr="00D438C5">
        <w:rPr>
          <w:rFonts w:ascii="Arial" w:hAnsi="Arial" w:cs="Arial"/>
          <w:sz w:val="18"/>
          <w:szCs w:val="18"/>
        </w:rPr>
        <w:lastRenderedPageBreak/>
        <w:t>подтвержденной соответственно дипломом кандидата наук;</w:t>
      </w:r>
      <w:proofErr w:type="gramEnd"/>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 xml:space="preserve">для заместителя главы администрации – начальника управления сельского хозяйства и охраны окружающей среды администрации – по специальности, направлению подготовки: </w:t>
      </w:r>
      <w:proofErr w:type="gramStart"/>
      <w:r w:rsidRPr="00D438C5">
        <w:rPr>
          <w:rFonts w:ascii="Arial" w:hAnsi="Arial" w:cs="Arial"/>
          <w:sz w:val="18"/>
          <w:szCs w:val="18"/>
        </w:rPr>
        <w:t xml:space="preserve">«Агрономия», «Агрохимия и </w:t>
      </w:r>
      <w:proofErr w:type="spellStart"/>
      <w:r w:rsidRPr="00D438C5">
        <w:rPr>
          <w:rFonts w:ascii="Arial" w:hAnsi="Arial" w:cs="Arial"/>
          <w:sz w:val="18"/>
          <w:szCs w:val="18"/>
        </w:rPr>
        <w:t>агропочвоведение</w:t>
      </w:r>
      <w:proofErr w:type="spellEnd"/>
      <w:r w:rsidRPr="00D438C5">
        <w:rPr>
          <w:rFonts w:ascii="Arial" w:hAnsi="Arial" w:cs="Arial"/>
          <w:sz w:val="18"/>
          <w:szCs w:val="18"/>
        </w:rPr>
        <w:t>», «</w:t>
      </w:r>
      <w:proofErr w:type="spellStart"/>
      <w:r w:rsidRPr="00D438C5">
        <w:rPr>
          <w:rFonts w:ascii="Arial" w:hAnsi="Arial" w:cs="Arial"/>
          <w:sz w:val="18"/>
          <w:szCs w:val="18"/>
        </w:rPr>
        <w:t>Агроинженерия</w:t>
      </w:r>
      <w:proofErr w:type="spellEnd"/>
      <w:r w:rsidRPr="00D438C5">
        <w:rPr>
          <w:rFonts w:ascii="Arial" w:hAnsi="Arial" w:cs="Arial"/>
          <w:sz w:val="18"/>
          <w:szCs w:val="18"/>
        </w:rPr>
        <w:t xml:space="preserve">», «Биотехнология», «Ветеринарно-санитарная экспертиза», «Водные биоресурсы и </w:t>
      </w:r>
      <w:proofErr w:type="spellStart"/>
      <w:r w:rsidRPr="00D438C5">
        <w:rPr>
          <w:rFonts w:ascii="Arial" w:hAnsi="Arial" w:cs="Arial"/>
          <w:sz w:val="18"/>
          <w:szCs w:val="18"/>
        </w:rPr>
        <w:t>аквакультура</w:t>
      </w:r>
      <w:proofErr w:type="spellEnd"/>
      <w:r w:rsidRPr="00D438C5">
        <w:rPr>
          <w:rFonts w:ascii="Arial" w:hAnsi="Arial" w:cs="Arial"/>
          <w:sz w:val="18"/>
          <w:szCs w:val="18"/>
        </w:rPr>
        <w:t>», «Зоотехния», «Государственное и  муниципальное управление», «Менеджмент», «Технология производства и переработки сельскохозяйственной продукции», «Финансы и кредит», «Садоводство», «Экономика», «Юриспруденция», «Антикризисное управление», «Бухгалтерский учет, анализ и аудит», «Землеустройство», «Статистика», «Селекция и генетика сельскохозяйственных культур», «Охрана окружающей среды и рациональное использование природных ресурсов»;</w:t>
      </w:r>
      <w:proofErr w:type="gramEnd"/>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требование к стажу – не менее четырех лет стажа муниципальной службы или стажа работы по специальности, направлению подготовки;</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для заместителя главы администрации – начальника управления по делам территорий администрации – по специальности, направлению подготовки: «Государственное и муниципальное управление», «Менеджмент», «Управление персоналом», «Юриспруденция»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требование к стажу – не менее четырех лет стажа муниципальной службы или стажа работы по специальности, направлению подготовки;</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для начальника управления труда и социальной защиты населения администрации – по специальности, направлению подготовки, входящим в укрупненные группы специальностей и направлений подготовки «Юриспруденция», «Государственное и муниципальное управление»;</w:t>
      </w:r>
    </w:p>
    <w:p w:rsidR="00D438C5" w:rsidRPr="00D438C5" w:rsidRDefault="00D438C5" w:rsidP="00D438C5">
      <w:pPr>
        <w:tabs>
          <w:tab w:val="left" w:pos="1620"/>
        </w:tabs>
        <w:spacing w:line="200" w:lineRule="exact"/>
        <w:ind w:firstLine="567"/>
        <w:jc w:val="both"/>
        <w:rPr>
          <w:rFonts w:ascii="Arial" w:hAnsi="Arial" w:cs="Arial"/>
          <w:sz w:val="18"/>
          <w:szCs w:val="18"/>
        </w:rPr>
      </w:pPr>
      <w:proofErr w:type="gramStart"/>
      <w:r w:rsidRPr="00D438C5">
        <w:rPr>
          <w:rFonts w:ascii="Arial" w:hAnsi="Arial" w:cs="Arial"/>
          <w:sz w:val="18"/>
          <w:szCs w:val="18"/>
        </w:rPr>
        <w:t>для начальника управления образования и молодежной политики администрации – по специальности, направлению подготовки «Государственное и муниципальное управление», «Менеджмент», «Юриспруденция», «Экономика», «Управление персоналом», «Психология», «Педагогическое образование», «Социология», «Социальная работа», «Организация работы с молодежью», «Профессиональное обучение (по отраслям)», «Филология», «Педагогика и методика дошкольного образования», «Педагогика и методика начального образования»;</w:t>
      </w:r>
      <w:proofErr w:type="gramEnd"/>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для начальника управления имущественных и земельных отношений администрации – по специальности, направлению подготовки: «Государственное и муниципальное управление», «Менеджмент», «Юриспруденция», «Управление персоналом»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для начальника управления культуры администрации – по специальности, направлению подготовки: «Государственное и муниципальное управление», «Менеджмент», «Юриспруденция», «Управление персоналом», «Педагогическое образование», «</w:t>
      </w:r>
      <w:proofErr w:type="spellStart"/>
      <w:r w:rsidRPr="00D438C5">
        <w:rPr>
          <w:rFonts w:ascii="Arial" w:hAnsi="Arial" w:cs="Arial"/>
          <w:sz w:val="18"/>
          <w:szCs w:val="18"/>
        </w:rPr>
        <w:t>Психоло</w:t>
      </w:r>
      <w:proofErr w:type="spellEnd"/>
      <w:r w:rsidRPr="00D438C5">
        <w:rPr>
          <w:rFonts w:ascii="Arial" w:hAnsi="Arial" w:cs="Arial"/>
          <w:sz w:val="18"/>
          <w:szCs w:val="18"/>
        </w:rPr>
        <w:t xml:space="preserve">-педагогическое образование», «Психология», «Культурология», «История», «Социально-культурная деятельность» </w:t>
      </w:r>
      <w:r w:rsidRPr="00D438C5">
        <w:rPr>
          <w:rFonts w:ascii="Arial" w:hAnsi="Arial" w:cs="Arial"/>
          <w:sz w:val="18"/>
          <w:szCs w:val="18"/>
        </w:rPr>
        <w:lastRenderedPageBreak/>
        <w:t>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для начальника управления физической культуры и спорта администрации – по специальности, направлению подготовки: «Государственное и муниципальное управление», «Менеджмент», «Юриспруденция», «Управление персоналом», «Педагогическое образование», «Психолого-педагогическое образование», «Психология», «История», «Социально-культурная деятельность»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 xml:space="preserve"> </w:t>
      </w:r>
      <w:proofErr w:type="gramStart"/>
      <w:r w:rsidRPr="00D438C5">
        <w:rPr>
          <w:rFonts w:ascii="Arial" w:hAnsi="Arial" w:cs="Arial"/>
          <w:sz w:val="18"/>
          <w:szCs w:val="18"/>
        </w:rPr>
        <w:t>2) квалификационные требования к стажу для заместителя главы администрации – начальника финансового управления администрации – наличие не менее трех лет стажа государственной гражданской службы, муниципальной службы или стажа работы в области государственного или муниципального управления, экономики, финансов и кредита, в том числе стажа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 в</w:t>
      </w:r>
      <w:proofErr w:type="gramEnd"/>
      <w:r w:rsidRPr="00D438C5">
        <w:rPr>
          <w:rFonts w:ascii="Arial" w:hAnsi="Arial" w:cs="Arial"/>
          <w:sz w:val="18"/>
          <w:szCs w:val="18"/>
        </w:rPr>
        <w:t xml:space="preserve"> </w:t>
      </w:r>
      <w:proofErr w:type="gramStart"/>
      <w:r w:rsidRPr="00D438C5">
        <w:rPr>
          <w:rFonts w:ascii="Arial" w:hAnsi="Arial" w:cs="Arial"/>
          <w:sz w:val="18"/>
          <w:szCs w:val="18"/>
        </w:rPr>
        <w:t>органах</w:t>
      </w:r>
      <w:proofErr w:type="gramEnd"/>
      <w:r w:rsidRPr="00D438C5">
        <w:rPr>
          <w:rFonts w:ascii="Arial" w:hAnsi="Arial" w:cs="Arial"/>
          <w:sz w:val="18"/>
          <w:szCs w:val="18"/>
        </w:rPr>
        <w:t xml:space="preserve"> местного самоуправления или организациях, деятельность которых связана с экономикой, управлением, осуществлением финансово-кредитных операций, организацией бюджетного процесса бюджетов всех уровней, налогообложением, банковским делом, бухгалтерским учетом, анализом, аудитом и статистикой, - не менее двух лет.</w:t>
      </w:r>
    </w:p>
    <w:p w:rsidR="00D438C5" w:rsidRPr="00D438C5" w:rsidRDefault="00D438C5" w:rsidP="00D438C5">
      <w:pPr>
        <w:tabs>
          <w:tab w:val="left" w:pos="1620"/>
        </w:tabs>
        <w:spacing w:line="200" w:lineRule="exact"/>
        <w:ind w:firstLine="567"/>
        <w:jc w:val="both"/>
        <w:rPr>
          <w:rFonts w:ascii="Arial" w:hAnsi="Arial" w:cs="Arial"/>
          <w:sz w:val="18"/>
          <w:szCs w:val="18"/>
        </w:rPr>
      </w:pP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 xml:space="preserve">          3) квалификационные требования к стажу не менее двух лет муниципальной службы или стажу работы по специальности, направлению подготовки для замещения должностей муниципальной службы:</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начальник  управления труда и социальной защиты населения администрации;</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начальник управления образования и молодежной политики администрации;</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начальник управления имущественных и земельных отношений администрации;</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начальник управления культуры администрации;</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начальник управления физической культуры и спорта администрации.</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Должностные обязанности:</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осуществление полномочий в соответствии с функциями и задачами управления (в соответствии с должностной инструкцией).</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Условия прохождения муниципальной службы:</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рабочее время с 8-00 до 17-00 часов; обеденный перерыв с 12-00 до 13-00 часов; ненормированный рабочий день.</w:t>
      </w:r>
    </w:p>
    <w:p w:rsidR="00D438C5" w:rsidRPr="00D438C5" w:rsidRDefault="00D438C5" w:rsidP="00D438C5">
      <w:pPr>
        <w:tabs>
          <w:tab w:val="left" w:pos="1620"/>
        </w:tabs>
        <w:spacing w:line="200" w:lineRule="exact"/>
        <w:ind w:firstLine="567"/>
        <w:jc w:val="both"/>
        <w:rPr>
          <w:rFonts w:ascii="Arial" w:hAnsi="Arial" w:cs="Arial"/>
          <w:sz w:val="18"/>
          <w:szCs w:val="18"/>
        </w:rPr>
      </w:pPr>
      <w:proofErr w:type="gramStart"/>
      <w:r w:rsidRPr="00D438C5">
        <w:rPr>
          <w:rFonts w:ascii="Arial" w:hAnsi="Arial" w:cs="Arial"/>
          <w:sz w:val="18"/>
          <w:szCs w:val="18"/>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roofErr w:type="gramEnd"/>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 xml:space="preserve">Лица, желающие участвовать в конкурсе, представляют в отдел кадрового обеспечения и профилактики коррупционных правонарушений </w:t>
      </w:r>
      <w:r w:rsidRPr="00D438C5">
        <w:rPr>
          <w:rFonts w:ascii="Arial" w:hAnsi="Arial" w:cs="Arial"/>
          <w:sz w:val="18"/>
          <w:szCs w:val="18"/>
        </w:rPr>
        <w:lastRenderedPageBreak/>
        <w:t xml:space="preserve">администрации Благодарненского городского округа Ставропольского </w:t>
      </w:r>
      <w:proofErr w:type="gramStart"/>
      <w:r w:rsidRPr="00D438C5">
        <w:rPr>
          <w:rFonts w:ascii="Arial" w:hAnsi="Arial" w:cs="Arial"/>
          <w:sz w:val="18"/>
          <w:szCs w:val="18"/>
        </w:rPr>
        <w:t>края</w:t>
      </w:r>
      <w:proofErr w:type="gramEnd"/>
      <w:r w:rsidRPr="00D438C5">
        <w:rPr>
          <w:rFonts w:ascii="Arial" w:hAnsi="Arial" w:cs="Arial"/>
          <w:sz w:val="18"/>
          <w:szCs w:val="18"/>
        </w:rPr>
        <w:t xml:space="preserve"> следующие документы: </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а) личное заявление в письменной форме;</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б) собственноручно заполненную и подписанную анкету по форме, утвержденной Распоряжением Правительства Российской Федерации от 26 мая 2005 года № 667-р, с приложением фотографии (1 фотография размером 3x4 без уголка);</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в) копию паспорта или заменяющего его документа (соответствующий документ предъявляется лично по прибытии на конкурс);</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г) документы, подтверждающие необходимое профессиональное образование, квалификацию и стаж работы:</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д) заключение медицинского учреждения об отсутствии заболевания, препятствующего поступлению на муниципальную службу или ее прохождению (форма № 001-ГС/у);</w:t>
      </w:r>
    </w:p>
    <w:p w:rsidR="00D438C5" w:rsidRPr="00D438C5" w:rsidRDefault="00D438C5" w:rsidP="00D438C5">
      <w:pPr>
        <w:tabs>
          <w:tab w:val="left" w:pos="1620"/>
        </w:tabs>
        <w:spacing w:line="200" w:lineRule="exact"/>
        <w:ind w:firstLine="567"/>
        <w:jc w:val="both"/>
        <w:rPr>
          <w:rFonts w:ascii="Arial" w:hAnsi="Arial" w:cs="Arial"/>
          <w:sz w:val="18"/>
          <w:szCs w:val="18"/>
        </w:rPr>
      </w:pPr>
      <w:proofErr w:type="gramStart"/>
      <w:r w:rsidRPr="00D438C5">
        <w:rPr>
          <w:rFonts w:ascii="Arial" w:hAnsi="Arial" w:cs="Arial"/>
          <w:sz w:val="18"/>
          <w:szCs w:val="18"/>
        </w:rPr>
        <w:t>е) сведения о своих доходах, о доходах супруги (супруга) и несовершеннолетних детей, полученных от всех источников за календарный год, предшествующий году проведения конкурса, а также сведения об имуществе, принадлежащем ему на праве собственности, и о своих обязательствах имущественного характера, сведения об имуществе, принадлежащем супруге (супругу) и несовершеннолетним детям на праве собственности, и об их обязательствах имущественного характера по состоянию на</w:t>
      </w:r>
      <w:proofErr w:type="gramEnd"/>
      <w:r w:rsidRPr="00D438C5">
        <w:rPr>
          <w:rFonts w:ascii="Arial" w:hAnsi="Arial" w:cs="Arial"/>
          <w:sz w:val="18"/>
          <w:szCs w:val="18"/>
        </w:rPr>
        <w:t xml:space="preserve"> первое число месяца, предшествующего месяцу подачи документов для участия в Конкурсе, по форме,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ж) гражданин, желающий участвовать в конкурсе, может представить другие документы или их копии, заверенные нотариально или кадровой службой по месту работы (по прибытию на конкурс предъявляются оригиналы), характеризующие его профессиональную подготовку;</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з) согласие на обработку персональных данных гражданина, желающего участвовать в конкурсе.</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Муниципальный служащий, изъявивший желание участвовать в конкурсе в органе местного самоуправления Благодарненского городского округа Ставропольского края, в котором он замещает должность муниципальной службы, подает заявление на имя представителя нанимателя (работодателя).</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 xml:space="preserve">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w:t>
      </w:r>
      <w:r w:rsidRPr="00D438C5">
        <w:rPr>
          <w:rFonts w:ascii="Arial" w:hAnsi="Arial" w:cs="Arial"/>
          <w:sz w:val="18"/>
          <w:szCs w:val="18"/>
        </w:rPr>
        <w:lastRenderedPageBreak/>
        <w:t>самоуправления округа, в котором муниципальный служащий замещает должность муниципальной службы, анкету с приложением фотографии.</w:t>
      </w:r>
    </w:p>
    <w:p w:rsidR="00D438C5" w:rsidRPr="00D438C5" w:rsidRDefault="00D438C5" w:rsidP="00D438C5">
      <w:pPr>
        <w:tabs>
          <w:tab w:val="left" w:pos="1620"/>
        </w:tabs>
        <w:spacing w:line="200" w:lineRule="exact"/>
        <w:ind w:firstLine="567"/>
        <w:jc w:val="both"/>
        <w:rPr>
          <w:rFonts w:ascii="Arial" w:hAnsi="Arial" w:cs="Arial"/>
          <w:sz w:val="18"/>
          <w:szCs w:val="18"/>
        </w:rPr>
      </w:pPr>
      <w:r w:rsidRPr="00D438C5">
        <w:rPr>
          <w:rFonts w:ascii="Arial" w:hAnsi="Arial" w:cs="Arial"/>
          <w:sz w:val="18"/>
          <w:szCs w:val="18"/>
        </w:rPr>
        <w:t xml:space="preserve">Документы принимаются с 02 декабря 2021 года до 22 декабря 2021 года включительно, по адресу: г. Благодарный, пл. Ленина, 1 (4 этаж, кабинет № 407),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городского округа Ставропольского края: www.abgosk.ru (в разделе Администрация/ </w:t>
      </w:r>
      <w:r w:rsidRPr="00D438C5">
        <w:rPr>
          <w:rFonts w:ascii="Arial" w:hAnsi="Arial" w:cs="Arial"/>
          <w:sz w:val="18"/>
          <w:szCs w:val="18"/>
        </w:rPr>
        <w:lastRenderedPageBreak/>
        <w:t>Муниципальная служба, конкурсы) и по телефонам: 2-19-60, 2-15-30. Предполагаемая дата проведения конкурса 30 декабря 2021 года в 15.00 часов.</w:t>
      </w:r>
    </w:p>
    <w:p w:rsidR="00D438C5" w:rsidRDefault="00D438C5" w:rsidP="00D438C5">
      <w:pPr>
        <w:tabs>
          <w:tab w:val="left" w:pos="1620"/>
        </w:tabs>
        <w:spacing w:line="200" w:lineRule="exact"/>
        <w:jc w:val="both"/>
        <w:rPr>
          <w:rFonts w:ascii="Arial" w:hAnsi="Arial" w:cs="Arial"/>
          <w:sz w:val="18"/>
          <w:szCs w:val="18"/>
        </w:rPr>
      </w:pPr>
    </w:p>
    <w:p w:rsidR="00D438C5" w:rsidRDefault="00D438C5" w:rsidP="00D438C5">
      <w:pPr>
        <w:tabs>
          <w:tab w:val="left" w:pos="1620"/>
        </w:tabs>
        <w:spacing w:line="200" w:lineRule="exact"/>
        <w:jc w:val="both"/>
        <w:rPr>
          <w:rFonts w:ascii="Arial" w:hAnsi="Arial" w:cs="Arial"/>
          <w:sz w:val="18"/>
          <w:szCs w:val="18"/>
        </w:rPr>
      </w:pPr>
    </w:p>
    <w:p w:rsidR="00D438C5" w:rsidRDefault="00D438C5" w:rsidP="00D438C5">
      <w:pPr>
        <w:tabs>
          <w:tab w:val="left" w:pos="1620"/>
        </w:tabs>
        <w:spacing w:line="200" w:lineRule="exact"/>
        <w:jc w:val="both"/>
        <w:rPr>
          <w:rFonts w:ascii="Arial" w:hAnsi="Arial" w:cs="Arial"/>
          <w:sz w:val="18"/>
          <w:szCs w:val="18"/>
        </w:rPr>
      </w:pPr>
    </w:p>
    <w:p w:rsidR="00D438C5" w:rsidRDefault="00D438C5" w:rsidP="00D438C5">
      <w:pPr>
        <w:tabs>
          <w:tab w:val="left" w:pos="1620"/>
        </w:tabs>
        <w:spacing w:line="200" w:lineRule="exact"/>
        <w:jc w:val="both"/>
        <w:rPr>
          <w:rFonts w:ascii="Arial" w:hAnsi="Arial" w:cs="Arial"/>
          <w:sz w:val="18"/>
          <w:szCs w:val="18"/>
        </w:rPr>
      </w:pPr>
      <w:r w:rsidRPr="00D438C5">
        <w:rPr>
          <w:rFonts w:ascii="Arial" w:hAnsi="Arial" w:cs="Arial"/>
          <w:sz w:val="18"/>
          <w:szCs w:val="18"/>
        </w:rPr>
        <w:t>Первый заместитель главы</w:t>
      </w:r>
    </w:p>
    <w:p w:rsidR="00D438C5" w:rsidRPr="00D438C5" w:rsidRDefault="00D438C5" w:rsidP="00D438C5">
      <w:pPr>
        <w:tabs>
          <w:tab w:val="left" w:pos="1620"/>
        </w:tabs>
        <w:spacing w:line="200" w:lineRule="exact"/>
        <w:jc w:val="both"/>
        <w:rPr>
          <w:rFonts w:ascii="Arial" w:hAnsi="Arial" w:cs="Arial"/>
          <w:sz w:val="18"/>
          <w:szCs w:val="18"/>
        </w:rPr>
      </w:pPr>
      <w:r w:rsidRPr="00D438C5">
        <w:rPr>
          <w:rFonts w:ascii="Arial" w:hAnsi="Arial" w:cs="Arial"/>
          <w:sz w:val="18"/>
          <w:szCs w:val="18"/>
        </w:rPr>
        <w:t xml:space="preserve">администрации Благодарненского городского округа Ставропольского края </w:t>
      </w:r>
      <w:r w:rsidRPr="00D438C5">
        <w:rPr>
          <w:rFonts w:ascii="Arial" w:hAnsi="Arial" w:cs="Arial"/>
          <w:sz w:val="18"/>
          <w:szCs w:val="18"/>
        </w:rPr>
        <w:tab/>
      </w:r>
      <w:r>
        <w:rPr>
          <w:rFonts w:ascii="Arial" w:hAnsi="Arial" w:cs="Arial"/>
          <w:sz w:val="18"/>
          <w:szCs w:val="18"/>
        </w:rPr>
        <w:t xml:space="preserve">                        </w:t>
      </w:r>
      <w:r w:rsidRPr="00D438C5">
        <w:rPr>
          <w:rFonts w:ascii="Arial" w:hAnsi="Arial" w:cs="Arial"/>
          <w:sz w:val="18"/>
          <w:szCs w:val="18"/>
        </w:rPr>
        <w:t>Н.Д. Федюнина</w:t>
      </w:r>
    </w:p>
    <w:p w:rsidR="00D438C5" w:rsidRDefault="00D438C5" w:rsidP="00852FC4">
      <w:pPr>
        <w:tabs>
          <w:tab w:val="left" w:pos="1620"/>
        </w:tabs>
        <w:jc w:val="both"/>
        <w:rPr>
          <w:rFonts w:ascii="Arial" w:hAnsi="Arial" w:cs="Arial"/>
          <w:sz w:val="18"/>
          <w:szCs w:val="18"/>
        </w:rPr>
      </w:pPr>
    </w:p>
    <w:p w:rsidR="00AF1B7D" w:rsidRDefault="00AF1B7D" w:rsidP="00852FC4">
      <w:pPr>
        <w:tabs>
          <w:tab w:val="left" w:pos="1620"/>
        </w:tabs>
        <w:jc w:val="both"/>
        <w:rPr>
          <w:rFonts w:ascii="Arial" w:hAnsi="Arial" w:cs="Arial"/>
          <w:sz w:val="18"/>
          <w:szCs w:val="18"/>
        </w:rPr>
      </w:pPr>
    </w:p>
    <w:p w:rsidR="00F6097B" w:rsidRDefault="00F6097B" w:rsidP="00852FC4">
      <w:pPr>
        <w:spacing w:line="240" w:lineRule="exact"/>
        <w:jc w:val="both"/>
        <w:rPr>
          <w:rFonts w:ascii="Arial" w:hAnsi="Arial" w:cs="Arial"/>
          <w:sz w:val="16"/>
          <w:szCs w:val="16"/>
        </w:rPr>
        <w:sectPr w:rsidR="00F6097B" w:rsidSect="004E4B5C">
          <w:type w:val="continuous"/>
          <w:pgSz w:w="11905" w:h="16838"/>
          <w:pgMar w:top="1134" w:right="848" w:bottom="1134" w:left="851" w:header="720" w:footer="720" w:gutter="0"/>
          <w:cols w:num="2" w:space="851"/>
          <w:noEndnote/>
          <w:titlePg/>
          <w:docGrid w:linePitch="381"/>
        </w:sectPr>
      </w:pPr>
    </w:p>
    <w:p w:rsidR="00705F1B" w:rsidRPr="004E4B5C" w:rsidRDefault="00705F1B" w:rsidP="00852FC4">
      <w:pPr>
        <w:spacing w:line="240" w:lineRule="exact"/>
        <w:ind w:firstLine="142"/>
        <w:jc w:val="both"/>
        <w:rPr>
          <w:rFonts w:ascii="Arial" w:hAnsi="Arial" w:cs="Arial"/>
          <w:sz w:val="18"/>
          <w:szCs w:val="18"/>
        </w:rPr>
      </w:pPr>
    </w:p>
    <w:p w:rsidR="001936E3" w:rsidRPr="004E4B5C" w:rsidRDefault="001936E3" w:rsidP="00852FC4">
      <w:pPr>
        <w:spacing w:line="240" w:lineRule="exact"/>
        <w:ind w:firstLine="142"/>
        <w:jc w:val="both"/>
        <w:rPr>
          <w:rFonts w:ascii="Arial" w:hAnsi="Arial" w:cs="Arial"/>
          <w:sz w:val="18"/>
          <w:szCs w:val="18"/>
        </w:rPr>
      </w:pPr>
    </w:p>
    <w:p w:rsidR="001936E3" w:rsidRPr="004E4B5C" w:rsidRDefault="001936E3" w:rsidP="00852FC4">
      <w:pPr>
        <w:spacing w:line="240" w:lineRule="exact"/>
        <w:ind w:firstLine="142"/>
        <w:jc w:val="both"/>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Default="001936E3" w:rsidP="004121B8">
      <w:pPr>
        <w:spacing w:line="240" w:lineRule="exact"/>
        <w:ind w:firstLine="142"/>
        <w:rPr>
          <w:rFonts w:ascii="Arial" w:hAnsi="Arial" w:cs="Arial"/>
          <w:sz w:val="18"/>
          <w:szCs w:val="18"/>
        </w:rPr>
      </w:pPr>
    </w:p>
    <w:p w:rsidR="00CD713D" w:rsidRDefault="00CD713D" w:rsidP="004121B8">
      <w:pPr>
        <w:spacing w:line="240" w:lineRule="exact"/>
        <w:ind w:firstLine="142"/>
        <w:rPr>
          <w:rFonts w:ascii="Arial" w:hAnsi="Arial" w:cs="Arial"/>
          <w:sz w:val="18"/>
          <w:szCs w:val="18"/>
        </w:rPr>
      </w:pPr>
    </w:p>
    <w:p w:rsidR="00CD713D" w:rsidRDefault="00CD713D" w:rsidP="004121B8">
      <w:pPr>
        <w:spacing w:line="240" w:lineRule="exact"/>
        <w:ind w:firstLine="142"/>
        <w:rPr>
          <w:rFonts w:ascii="Arial" w:hAnsi="Arial" w:cs="Arial"/>
          <w:sz w:val="18"/>
          <w:szCs w:val="18"/>
        </w:rPr>
      </w:pPr>
    </w:p>
    <w:p w:rsidR="00CD713D" w:rsidRDefault="00CD713D" w:rsidP="004121B8">
      <w:pPr>
        <w:spacing w:line="240" w:lineRule="exact"/>
        <w:ind w:firstLine="142"/>
        <w:rPr>
          <w:rFonts w:ascii="Arial" w:hAnsi="Arial" w:cs="Arial"/>
          <w:sz w:val="18"/>
          <w:szCs w:val="18"/>
        </w:rPr>
      </w:pPr>
    </w:p>
    <w:p w:rsidR="00D438C5" w:rsidRDefault="00D438C5" w:rsidP="004121B8">
      <w:pPr>
        <w:spacing w:line="240" w:lineRule="exact"/>
        <w:ind w:firstLine="142"/>
        <w:rPr>
          <w:rFonts w:ascii="Arial" w:hAnsi="Arial" w:cs="Arial"/>
          <w:sz w:val="18"/>
          <w:szCs w:val="18"/>
        </w:rPr>
      </w:pPr>
    </w:p>
    <w:p w:rsidR="00D438C5" w:rsidRDefault="00D438C5" w:rsidP="004121B8">
      <w:pPr>
        <w:spacing w:line="240" w:lineRule="exact"/>
        <w:ind w:firstLine="142"/>
        <w:rPr>
          <w:rFonts w:ascii="Arial" w:hAnsi="Arial" w:cs="Arial"/>
          <w:sz w:val="18"/>
          <w:szCs w:val="18"/>
        </w:rPr>
      </w:pPr>
    </w:p>
    <w:p w:rsidR="00D438C5" w:rsidRDefault="00D438C5" w:rsidP="004121B8">
      <w:pPr>
        <w:spacing w:line="240" w:lineRule="exact"/>
        <w:ind w:firstLine="142"/>
        <w:rPr>
          <w:rFonts w:ascii="Arial" w:hAnsi="Arial" w:cs="Arial"/>
          <w:sz w:val="18"/>
          <w:szCs w:val="18"/>
        </w:rPr>
      </w:pPr>
    </w:p>
    <w:p w:rsidR="00D438C5" w:rsidRDefault="00D438C5" w:rsidP="004121B8">
      <w:pPr>
        <w:spacing w:line="240" w:lineRule="exact"/>
        <w:ind w:firstLine="142"/>
        <w:rPr>
          <w:rFonts w:ascii="Arial" w:hAnsi="Arial" w:cs="Arial"/>
          <w:sz w:val="18"/>
          <w:szCs w:val="18"/>
        </w:rPr>
      </w:pPr>
    </w:p>
    <w:p w:rsidR="00D438C5" w:rsidRDefault="00D438C5" w:rsidP="004121B8">
      <w:pPr>
        <w:spacing w:line="240" w:lineRule="exact"/>
        <w:ind w:firstLine="142"/>
        <w:rPr>
          <w:rFonts w:ascii="Arial" w:hAnsi="Arial" w:cs="Arial"/>
          <w:sz w:val="18"/>
          <w:szCs w:val="18"/>
        </w:rPr>
      </w:pPr>
    </w:p>
    <w:p w:rsidR="00D438C5" w:rsidRDefault="00D438C5" w:rsidP="004121B8">
      <w:pPr>
        <w:spacing w:line="240" w:lineRule="exact"/>
        <w:ind w:firstLine="142"/>
        <w:rPr>
          <w:rFonts w:ascii="Arial" w:hAnsi="Arial" w:cs="Arial"/>
          <w:sz w:val="18"/>
          <w:szCs w:val="18"/>
        </w:rPr>
      </w:pPr>
    </w:p>
    <w:p w:rsidR="00D438C5" w:rsidRDefault="00D438C5" w:rsidP="004121B8">
      <w:pPr>
        <w:spacing w:line="240" w:lineRule="exact"/>
        <w:ind w:firstLine="142"/>
        <w:rPr>
          <w:rFonts w:ascii="Arial" w:hAnsi="Arial" w:cs="Arial"/>
          <w:sz w:val="18"/>
          <w:szCs w:val="18"/>
        </w:rPr>
      </w:pPr>
    </w:p>
    <w:p w:rsidR="00D438C5" w:rsidRDefault="00D438C5" w:rsidP="004121B8">
      <w:pPr>
        <w:spacing w:line="240" w:lineRule="exact"/>
        <w:ind w:firstLine="142"/>
        <w:rPr>
          <w:rFonts w:ascii="Arial" w:hAnsi="Arial" w:cs="Arial"/>
          <w:sz w:val="18"/>
          <w:szCs w:val="18"/>
        </w:rPr>
      </w:pPr>
    </w:p>
    <w:p w:rsidR="00D438C5" w:rsidRDefault="00D438C5" w:rsidP="004121B8">
      <w:pPr>
        <w:spacing w:line="240" w:lineRule="exact"/>
        <w:ind w:firstLine="142"/>
        <w:rPr>
          <w:rFonts w:ascii="Arial" w:hAnsi="Arial" w:cs="Arial"/>
          <w:sz w:val="18"/>
          <w:szCs w:val="18"/>
        </w:rPr>
      </w:pPr>
    </w:p>
    <w:p w:rsidR="00CD713D" w:rsidRDefault="00CD713D" w:rsidP="004121B8">
      <w:pPr>
        <w:spacing w:line="240" w:lineRule="exact"/>
        <w:ind w:firstLine="142"/>
        <w:rPr>
          <w:rFonts w:ascii="Arial" w:hAnsi="Arial" w:cs="Arial"/>
          <w:sz w:val="18"/>
          <w:szCs w:val="18"/>
        </w:rPr>
      </w:pPr>
    </w:p>
    <w:p w:rsidR="001936E3" w:rsidRDefault="001936E3" w:rsidP="004121B8">
      <w:pPr>
        <w:spacing w:line="240" w:lineRule="exact"/>
        <w:ind w:firstLine="142"/>
        <w:rPr>
          <w:rFonts w:ascii="Arial" w:hAnsi="Arial" w:cs="Arial"/>
          <w:sz w:val="18"/>
          <w:szCs w:val="18"/>
        </w:rPr>
      </w:pPr>
    </w:p>
    <w:p w:rsidR="00C80F5D" w:rsidRPr="004E4B5C" w:rsidRDefault="00C80F5D" w:rsidP="004121B8">
      <w:pPr>
        <w:spacing w:line="240" w:lineRule="exact"/>
        <w:ind w:firstLine="142"/>
        <w:rPr>
          <w:rFonts w:ascii="Arial" w:hAnsi="Arial" w:cs="Arial"/>
          <w:sz w:val="18"/>
          <w:szCs w:val="18"/>
        </w:rPr>
      </w:pPr>
    </w:p>
    <w:p w:rsidR="001936E3" w:rsidRDefault="001936E3"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sectPr w:rsidR="00705F1B" w:rsidSect="00DD7A7C">
          <w:type w:val="continuous"/>
          <w:pgSz w:w="11905" w:h="16838"/>
          <w:pgMar w:top="1134" w:right="423" w:bottom="1134" w:left="993" w:header="720" w:footer="720" w:gutter="0"/>
          <w:cols w:space="851"/>
          <w:noEndnote/>
          <w:titlePg/>
          <w:docGrid w:linePitch="381"/>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9870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35174">
              <w:rPr>
                <w:rFonts w:ascii="Arial" w:hAnsi="Arial" w:cs="Arial"/>
                <w:sz w:val="16"/>
                <w:szCs w:val="16"/>
              </w:rPr>
              <w:t>09</w:t>
            </w:r>
            <w:r>
              <w:rPr>
                <w:rFonts w:ascii="Arial" w:hAnsi="Arial" w:cs="Arial"/>
                <w:sz w:val="16"/>
                <w:szCs w:val="16"/>
              </w:rPr>
              <w:t>.0</w:t>
            </w:r>
            <w:r w:rsidR="00D35174">
              <w:rPr>
                <w:rFonts w:ascii="Arial" w:hAnsi="Arial" w:cs="Arial"/>
                <w:sz w:val="16"/>
                <w:szCs w:val="16"/>
              </w:rPr>
              <w:t>7</w:t>
            </w:r>
            <w:r>
              <w:rPr>
                <w:rFonts w:ascii="Arial" w:hAnsi="Arial" w:cs="Arial"/>
                <w:sz w:val="16"/>
                <w:szCs w:val="16"/>
              </w:rPr>
              <w:t>.</w:t>
            </w:r>
            <w:r w:rsidR="00D0735D">
              <w:rPr>
                <w:rFonts w:ascii="Arial" w:hAnsi="Arial" w:cs="Arial"/>
                <w:sz w:val="16"/>
                <w:szCs w:val="16"/>
              </w:rPr>
              <w:t>2020</w:t>
            </w:r>
            <w:r w:rsidRPr="006E2CF4">
              <w:rPr>
                <w:rFonts w:ascii="Arial" w:hAnsi="Arial" w:cs="Arial"/>
                <w:sz w:val="16"/>
                <w:szCs w:val="16"/>
              </w:rPr>
              <w:t xml:space="preserve"> г.</w:t>
            </w:r>
          </w:p>
        </w:tc>
      </w:tr>
      <w:tr w:rsidR="005A1E65" w:rsidRPr="00560A14" w:rsidTr="00CD53D9">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proofErr w:type="gramStart"/>
            <w:r w:rsidRPr="00560A14">
              <w:rPr>
                <w:rFonts w:ascii="Arial" w:hAnsi="Arial" w:cs="Arial"/>
                <w:sz w:val="16"/>
                <w:szCs w:val="16"/>
              </w:rPr>
              <w:t>Ответственный за выпуск</w:t>
            </w:r>
            <w:proofErr w:type="gramEnd"/>
          </w:p>
          <w:p w:rsidR="005A1E65" w:rsidRPr="00560A14" w:rsidRDefault="00D0735D" w:rsidP="00A90CAF">
            <w:pPr>
              <w:widowControl w:val="0"/>
              <w:autoSpaceDE w:val="0"/>
              <w:autoSpaceDN w:val="0"/>
              <w:adjustRightInd w:val="0"/>
              <w:jc w:val="center"/>
              <w:rPr>
                <w:rFonts w:ascii="Arial" w:hAnsi="Arial" w:cs="Arial"/>
                <w:sz w:val="16"/>
                <w:szCs w:val="16"/>
              </w:rPr>
            </w:pPr>
            <w:proofErr w:type="spellStart"/>
            <w:r>
              <w:rPr>
                <w:rFonts w:ascii="Arial" w:hAnsi="Arial" w:cs="Arial"/>
                <w:sz w:val="16"/>
                <w:szCs w:val="16"/>
              </w:rPr>
              <w:t>Агренин</w:t>
            </w:r>
            <w:proofErr w:type="spellEnd"/>
            <w:r>
              <w:rPr>
                <w:rFonts w:ascii="Arial" w:hAnsi="Arial" w:cs="Arial"/>
                <w:sz w:val="16"/>
                <w:szCs w:val="16"/>
              </w:rPr>
              <w:t xml:space="preserve">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Способ печати </w:t>
            </w:r>
            <w:proofErr w:type="gramStart"/>
            <w:r w:rsidRPr="00560A14">
              <w:rPr>
                <w:rFonts w:ascii="Arial" w:hAnsi="Arial" w:cs="Arial"/>
                <w:sz w:val="16"/>
                <w:szCs w:val="16"/>
              </w:rPr>
              <w:t>цифровая</w:t>
            </w:r>
            <w:proofErr w:type="gramEnd"/>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Отпечатана в </w:t>
      </w:r>
      <w:r w:rsidR="008D59D5" w:rsidRPr="008D59D5">
        <w:rPr>
          <w:rFonts w:ascii="Arial" w:hAnsi="Arial" w:cs="Arial"/>
          <w:sz w:val="16"/>
          <w:szCs w:val="16"/>
        </w:rPr>
        <w:t xml:space="preserve">ОАО "Петровская типография" 356530, Ставропольский край, </w:t>
      </w:r>
      <w:proofErr w:type="spellStart"/>
      <w:r w:rsidR="008D59D5" w:rsidRPr="008D59D5">
        <w:rPr>
          <w:rFonts w:ascii="Arial" w:hAnsi="Arial" w:cs="Arial"/>
          <w:sz w:val="16"/>
          <w:szCs w:val="16"/>
        </w:rPr>
        <w:t>г</w:t>
      </w:r>
      <w:proofErr w:type="gramStart"/>
      <w:r w:rsidR="008D59D5" w:rsidRPr="008D59D5">
        <w:rPr>
          <w:rFonts w:ascii="Arial" w:hAnsi="Arial" w:cs="Arial"/>
          <w:sz w:val="16"/>
          <w:szCs w:val="16"/>
        </w:rPr>
        <w:t>.С</w:t>
      </w:r>
      <w:proofErr w:type="gramEnd"/>
      <w:r w:rsidR="008D59D5" w:rsidRPr="008D59D5">
        <w:rPr>
          <w:rFonts w:ascii="Arial" w:hAnsi="Arial" w:cs="Arial"/>
          <w:sz w:val="16"/>
          <w:szCs w:val="16"/>
        </w:rPr>
        <w:t>ветлоград</w:t>
      </w:r>
      <w:proofErr w:type="spellEnd"/>
      <w:r w:rsidR="008D59D5" w:rsidRPr="008D59D5">
        <w:rPr>
          <w:rFonts w:ascii="Arial" w:hAnsi="Arial" w:cs="Arial"/>
          <w:sz w:val="16"/>
          <w:szCs w:val="16"/>
        </w:rPr>
        <w:t>, ул.Гагарина,1.</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DDD" w:rsidRDefault="001F1DDD" w:rsidP="00822A54">
      <w:r>
        <w:separator/>
      </w:r>
    </w:p>
  </w:endnote>
  <w:endnote w:type="continuationSeparator" w:id="0">
    <w:p w:rsidR="001F1DDD" w:rsidRDefault="001F1DDD"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30" w:rsidRDefault="00853D30">
    <w:pPr>
      <w:pStyle w:val="a6"/>
      <w:jc w:val="center"/>
    </w:pPr>
    <w:r>
      <w:fldChar w:fldCharType="begin"/>
    </w:r>
    <w:r>
      <w:instrText>PAGE   \* MERGEFORMAT</w:instrText>
    </w:r>
    <w:r>
      <w:fldChar w:fldCharType="separate"/>
    </w:r>
    <w:r w:rsidR="004365E0">
      <w:rPr>
        <w:noProof/>
      </w:rPr>
      <w:t>7</w:t>
    </w:r>
    <w:r>
      <w:rPr>
        <w:noProof/>
      </w:rPr>
      <w:fldChar w:fldCharType="end"/>
    </w:r>
  </w:p>
  <w:p w:rsidR="00853D30" w:rsidRDefault="00853D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EndPr/>
    <w:sdtContent>
      <w:p w:rsidR="00853D30" w:rsidRDefault="00853D30">
        <w:pPr>
          <w:pStyle w:val="a6"/>
          <w:jc w:val="center"/>
        </w:pPr>
        <w:r>
          <w:fldChar w:fldCharType="begin"/>
        </w:r>
        <w:r>
          <w:instrText>PAGE   \* MERGEFORMAT</w:instrText>
        </w:r>
        <w:r>
          <w:fldChar w:fldCharType="separate"/>
        </w:r>
        <w:r w:rsidR="004365E0">
          <w:rPr>
            <w:noProof/>
          </w:rPr>
          <w:t>1</w:t>
        </w:r>
        <w:r>
          <w:rPr>
            <w:noProof/>
          </w:rPr>
          <w:fldChar w:fldCharType="end"/>
        </w:r>
      </w:p>
    </w:sdtContent>
  </w:sdt>
  <w:p w:rsidR="00853D30" w:rsidRDefault="00853D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DDD" w:rsidRDefault="001F1DDD" w:rsidP="00822A54">
      <w:r>
        <w:separator/>
      </w:r>
    </w:p>
  </w:footnote>
  <w:footnote w:type="continuationSeparator" w:id="0">
    <w:p w:rsidR="001F1DDD" w:rsidRDefault="001F1DDD"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30" w:rsidRDefault="00853D30"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w:t>
    </w:r>
    <w:r w:rsidR="00AD7793">
      <w:rPr>
        <w:rFonts w:ascii="Arial" w:hAnsi="Arial" w:cs="Arial"/>
        <w:sz w:val="12"/>
        <w:szCs w:val="12"/>
      </w:rPr>
      <w:t>2</w:t>
    </w:r>
    <w:r w:rsidR="00E50E1F">
      <w:rPr>
        <w:rFonts w:ascii="Arial" w:hAnsi="Arial" w:cs="Arial"/>
        <w:sz w:val="12"/>
        <w:szCs w:val="12"/>
      </w:rPr>
      <w:t>9</w:t>
    </w:r>
    <w:r>
      <w:rPr>
        <w:rFonts w:ascii="Arial" w:hAnsi="Arial" w:cs="Arial"/>
        <w:sz w:val="12"/>
        <w:szCs w:val="12"/>
      </w:rPr>
      <w:t xml:space="preserve"> (</w:t>
    </w:r>
    <w:r w:rsidR="004E4B5C">
      <w:rPr>
        <w:rFonts w:ascii="Arial" w:hAnsi="Arial" w:cs="Arial"/>
        <w:sz w:val="12"/>
        <w:szCs w:val="12"/>
      </w:rPr>
      <w:t>1</w:t>
    </w:r>
    <w:r w:rsidR="00885C3B">
      <w:rPr>
        <w:rFonts w:ascii="Arial" w:hAnsi="Arial" w:cs="Arial"/>
        <w:sz w:val="12"/>
        <w:szCs w:val="12"/>
      </w:rPr>
      <w:t>3</w:t>
    </w:r>
    <w:r w:rsidR="00E50E1F">
      <w:rPr>
        <w:rFonts w:ascii="Arial" w:hAnsi="Arial" w:cs="Arial"/>
        <w:sz w:val="12"/>
        <w:szCs w:val="12"/>
      </w:rPr>
      <w:t>4</w:t>
    </w:r>
    <w:r>
      <w:rPr>
        <w:rFonts w:ascii="Arial" w:hAnsi="Arial" w:cs="Arial"/>
        <w:sz w:val="12"/>
        <w:szCs w:val="12"/>
      </w:rPr>
      <w:t>) от</w:t>
    </w:r>
    <w:r w:rsidR="00885C3B">
      <w:rPr>
        <w:rFonts w:ascii="Arial" w:hAnsi="Arial" w:cs="Arial"/>
        <w:sz w:val="12"/>
        <w:szCs w:val="12"/>
      </w:rPr>
      <w:t xml:space="preserve"> </w:t>
    </w:r>
    <w:r w:rsidR="008B1314">
      <w:rPr>
        <w:rFonts w:ascii="Arial" w:hAnsi="Arial" w:cs="Arial"/>
        <w:sz w:val="12"/>
        <w:szCs w:val="12"/>
      </w:rPr>
      <w:t>02</w:t>
    </w:r>
    <w:r>
      <w:rPr>
        <w:rFonts w:ascii="Arial" w:hAnsi="Arial" w:cs="Arial"/>
        <w:sz w:val="12"/>
        <w:szCs w:val="12"/>
      </w:rPr>
      <w:t xml:space="preserve"> </w:t>
    </w:r>
    <w:r w:rsidR="00E50E1F">
      <w:rPr>
        <w:rFonts w:ascii="Arial" w:hAnsi="Arial" w:cs="Arial"/>
        <w:sz w:val="12"/>
        <w:szCs w:val="12"/>
      </w:rPr>
      <w:t>декабря</w:t>
    </w:r>
    <w:r>
      <w:rPr>
        <w:rFonts w:ascii="Arial" w:hAnsi="Arial" w:cs="Arial"/>
        <w:sz w:val="12"/>
        <w:szCs w:val="12"/>
      </w:rPr>
      <w:t xml:space="preserve">  202</w:t>
    </w:r>
    <w:r w:rsidR="004E4B5C">
      <w:rPr>
        <w:rFonts w:ascii="Arial" w:hAnsi="Arial" w:cs="Arial"/>
        <w:sz w:val="12"/>
        <w:szCs w:val="12"/>
      </w:rPr>
      <w:t>1</w:t>
    </w:r>
    <w:r>
      <w:rPr>
        <w:rFonts w:ascii="Arial" w:hAnsi="Arial" w:cs="Arial"/>
        <w:sz w:val="12"/>
        <w:szCs w:val="12"/>
      </w:rPr>
      <w:t xml:space="preserve"> года</w:t>
    </w:r>
  </w:p>
  <w:p w:rsidR="00853D30" w:rsidRDefault="00853D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4073AB2"/>
    <w:multiLevelType w:val="hybridMultilevel"/>
    <w:tmpl w:val="F098A6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768467F"/>
    <w:multiLevelType w:val="hybridMultilevel"/>
    <w:tmpl w:val="9CAA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1C6C78"/>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3B35E6E"/>
    <w:multiLevelType w:val="hybridMultilevel"/>
    <w:tmpl w:val="F1002530"/>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EB11F7"/>
    <w:multiLevelType w:val="hybridMultilevel"/>
    <w:tmpl w:val="4B7A1496"/>
    <w:lvl w:ilvl="0" w:tplc="4DB8D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7DA4369"/>
    <w:multiLevelType w:val="hybridMultilevel"/>
    <w:tmpl w:val="AF7E22CE"/>
    <w:lvl w:ilvl="0" w:tplc="37C26634">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050B27"/>
    <w:multiLevelType w:val="hybridMultilevel"/>
    <w:tmpl w:val="596CF9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24E22FEF"/>
    <w:multiLevelType w:val="hybridMultilevel"/>
    <w:tmpl w:val="6D420192"/>
    <w:lvl w:ilvl="0" w:tplc="9C4EC190">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53E74C7"/>
    <w:multiLevelType w:val="hybridMultilevel"/>
    <w:tmpl w:val="3CD04D48"/>
    <w:lvl w:ilvl="0" w:tplc="4134EBF4">
      <w:start w:val="1"/>
      <w:numFmt w:val="decimal"/>
      <w:lvlText w:val="%1."/>
      <w:lvlJc w:val="left"/>
      <w:pPr>
        <w:ind w:left="720" w:hanging="360"/>
      </w:pPr>
      <w:rPr>
        <w:rFonts w:hint="default"/>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nsid w:val="27151ABE"/>
    <w:multiLevelType w:val="hybridMultilevel"/>
    <w:tmpl w:val="E450654C"/>
    <w:lvl w:ilvl="0" w:tplc="ECFC18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45637"/>
    <w:multiLevelType w:val="hybridMultilevel"/>
    <w:tmpl w:val="7C2E95DA"/>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8D648B5"/>
    <w:multiLevelType w:val="hybridMultilevel"/>
    <w:tmpl w:val="FA0E87AA"/>
    <w:lvl w:ilvl="0" w:tplc="936E5A70">
      <w:start w:val="1"/>
      <w:numFmt w:val="decimal"/>
      <w:lvlText w:val="%1."/>
      <w:lvlJc w:val="left"/>
      <w:pPr>
        <w:tabs>
          <w:tab w:val="num" w:pos="773"/>
        </w:tabs>
        <w:ind w:left="773" w:hanging="600"/>
      </w:pPr>
      <w:rPr>
        <w:color w:val="auto"/>
      </w:rPr>
    </w:lvl>
    <w:lvl w:ilvl="1" w:tplc="04190019">
      <w:start w:val="1"/>
      <w:numFmt w:val="lowerLetter"/>
      <w:lvlText w:val="%2."/>
      <w:lvlJc w:val="left"/>
      <w:pPr>
        <w:tabs>
          <w:tab w:val="num" w:pos="1253"/>
        </w:tabs>
        <w:ind w:left="1253" w:hanging="360"/>
      </w:pPr>
    </w:lvl>
    <w:lvl w:ilvl="2" w:tplc="0419001B">
      <w:start w:val="1"/>
      <w:numFmt w:val="lowerRoman"/>
      <w:lvlText w:val="%3."/>
      <w:lvlJc w:val="right"/>
      <w:pPr>
        <w:tabs>
          <w:tab w:val="num" w:pos="1973"/>
        </w:tabs>
        <w:ind w:left="1973" w:hanging="180"/>
      </w:pPr>
    </w:lvl>
    <w:lvl w:ilvl="3" w:tplc="0419000F">
      <w:start w:val="1"/>
      <w:numFmt w:val="decimal"/>
      <w:lvlText w:val="%4."/>
      <w:lvlJc w:val="left"/>
      <w:pPr>
        <w:tabs>
          <w:tab w:val="num" w:pos="2693"/>
        </w:tabs>
        <w:ind w:left="2693" w:hanging="360"/>
      </w:pPr>
    </w:lvl>
    <w:lvl w:ilvl="4" w:tplc="04190019">
      <w:start w:val="1"/>
      <w:numFmt w:val="lowerLetter"/>
      <w:lvlText w:val="%5."/>
      <w:lvlJc w:val="left"/>
      <w:pPr>
        <w:tabs>
          <w:tab w:val="num" w:pos="3413"/>
        </w:tabs>
        <w:ind w:left="3413" w:hanging="360"/>
      </w:pPr>
    </w:lvl>
    <w:lvl w:ilvl="5" w:tplc="0419001B">
      <w:start w:val="1"/>
      <w:numFmt w:val="lowerRoman"/>
      <w:lvlText w:val="%6."/>
      <w:lvlJc w:val="right"/>
      <w:pPr>
        <w:tabs>
          <w:tab w:val="num" w:pos="4133"/>
        </w:tabs>
        <w:ind w:left="4133" w:hanging="180"/>
      </w:pPr>
    </w:lvl>
    <w:lvl w:ilvl="6" w:tplc="0419000F">
      <w:start w:val="1"/>
      <w:numFmt w:val="decimal"/>
      <w:lvlText w:val="%7."/>
      <w:lvlJc w:val="left"/>
      <w:pPr>
        <w:tabs>
          <w:tab w:val="num" w:pos="4853"/>
        </w:tabs>
        <w:ind w:left="4853" w:hanging="360"/>
      </w:pPr>
    </w:lvl>
    <w:lvl w:ilvl="7" w:tplc="04190019">
      <w:start w:val="1"/>
      <w:numFmt w:val="lowerLetter"/>
      <w:lvlText w:val="%8."/>
      <w:lvlJc w:val="left"/>
      <w:pPr>
        <w:tabs>
          <w:tab w:val="num" w:pos="5573"/>
        </w:tabs>
        <w:ind w:left="5573" w:hanging="360"/>
      </w:pPr>
    </w:lvl>
    <w:lvl w:ilvl="8" w:tplc="0419001B">
      <w:start w:val="1"/>
      <w:numFmt w:val="lowerRoman"/>
      <w:lvlText w:val="%9."/>
      <w:lvlJc w:val="right"/>
      <w:pPr>
        <w:tabs>
          <w:tab w:val="num" w:pos="6293"/>
        </w:tabs>
        <w:ind w:left="6293" w:hanging="180"/>
      </w:pPr>
    </w:lvl>
  </w:abstractNum>
  <w:abstractNum w:abstractNumId="20">
    <w:nsid w:val="2C47623D"/>
    <w:multiLevelType w:val="hybridMultilevel"/>
    <w:tmpl w:val="38EE4FC2"/>
    <w:lvl w:ilvl="0" w:tplc="1EDA1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FFB7D88"/>
    <w:multiLevelType w:val="hybridMultilevel"/>
    <w:tmpl w:val="9B582688"/>
    <w:lvl w:ilvl="0" w:tplc="F14EDEC4">
      <w:start w:val="1"/>
      <w:numFmt w:val="decimal"/>
      <w:lvlText w:val="%1."/>
      <w:lvlJc w:val="left"/>
      <w:pPr>
        <w:ind w:left="1123" w:hanging="42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3">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0CD3B34"/>
    <w:multiLevelType w:val="multilevel"/>
    <w:tmpl w:val="1592C406"/>
    <w:lvl w:ilvl="0">
      <w:start w:val="1"/>
      <w:numFmt w:val="decimal"/>
      <w:lvlText w:val="%1."/>
      <w:lvlJc w:val="left"/>
      <w:pPr>
        <w:tabs>
          <w:tab w:val="num" w:pos="690"/>
        </w:tabs>
        <w:ind w:left="690" w:hanging="69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4D9B70DD"/>
    <w:multiLevelType w:val="hybridMultilevel"/>
    <w:tmpl w:val="AC26A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7E786D"/>
    <w:multiLevelType w:val="hybridMultilevel"/>
    <w:tmpl w:val="6B1A3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A3734CC"/>
    <w:multiLevelType w:val="hybridMultilevel"/>
    <w:tmpl w:val="093A5262"/>
    <w:lvl w:ilvl="0" w:tplc="C4522948">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29">
    <w:nsid w:val="5D984E81"/>
    <w:multiLevelType w:val="hybridMultilevel"/>
    <w:tmpl w:val="3EE0A388"/>
    <w:lvl w:ilvl="0" w:tplc="D61A3CC2">
      <w:start w:val="8"/>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0">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2F63108"/>
    <w:multiLevelType w:val="multilevel"/>
    <w:tmpl w:val="AF0AA0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63614463"/>
    <w:multiLevelType w:val="multilevel"/>
    <w:tmpl w:val="19D8CBF8"/>
    <w:lvl w:ilvl="0">
      <w:start w:val="1"/>
      <w:numFmt w:val="decimal"/>
      <w:lvlText w:val="%1."/>
      <w:lvlJc w:val="left"/>
      <w:pPr>
        <w:ind w:left="1069" w:hanging="360"/>
      </w:pPr>
      <w:rPr>
        <w:rFonts w:hint="default"/>
      </w:rPr>
    </w:lvl>
    <w:lvl w:ilvl="1">
      <w:start w:val="1"/>
      <w:numFmt w:val="decimal"/>
      <w:isLgl/>
      <w:lvlText w:val="%1.%2."/>
      <w:lvlJc w:val="left"/>
      <w:pPr>
        <w:ind w:left="2764" w:hanging="1695"/>
      </w:pPr>
      <w:rPr>
        <w:rFonts w:hint="default"/>
      </w:rPr>
    </w:lvl>
    <w:lvl w:ilvl="2">
      <w:start w:val="1"/>
      <w:numFmt w:val="decimal"/>
      <w:isLgl/>
      <w:lvlText w:val="%1.%2.%3."/>
      <w:lvlJc w:val="left"/>
      <w:pPr>
        <w:ind w:left="3124" w:hanging="1695"/>
      </w:pPr>
      <w:rPr>
        <w:rFonts w:hint="default"/>
      </w:rPr>
    </w:lvl>
    <w:lvl w:ilvl="3">
      <w:start w:val="1"/>
      <w:numFmt w:val="decimal"/>
      <w:isLgl/>
      <w:lvlText w:val="%1.%2.%3.%4."/>
      <w:lvlJc w:val="left"/>
      <w:pPr>
        <w:ind w:left="3484" w:hanging="1695"/>
      </w:pPr>
      <w:rPr>
        <w:rFonts w:hint="default"/>
      </w:rPr>
    </w:lvl>
    <w:lvl w:ilvl="4">
      <w:start w:val="1"/>
      <w:numFmt w:val="decimal"/>
      <w:isLgl/>
      <w:lvlText w:val="%1.%2.%3.%4.%5."/>
      <w:lvlJc w:val="left"/>
      <w:pPr>
        <w:ind w:left="3844" w:hanging="1695"/>
      </w:pPr>
      <w:rPr>
        <w:rFonts w:hint="default"/>
      </w:rPr>
    </w:lvl>
    <w:lvl w:ilvl="5">
      <w:start w:val="1"/>
      <w:numFmt w:val="decimal"/>
      <w:isLgl/>
      <w:lvlText w:val="%1.%2.%3.%4.%5.%6."/>
      <w:lvlJc w:val="left"/>
      <w:pPr>
        <w:ind w:left="4204" w:hanging="1695"/>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3">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6F8B6B1E"/>
    <w:multiLevelType w:val="hybridMultilevel"/>
    <w:tmpl w:val="A4C81108"/>
    <w:lvl w:ilvl="0" w:tplc="B2A0418E">
      <w:start w:val="1"/>
      <w:numFmt w:val="decimal"/>
      <w:lvlText w:val="%1)"/>
      <w:lvlJc w:val="left"/>
      <w:pPr>
        <w:ind w:left="1032" w:hanging="360"/>
      </w:pPr>
      <w:rPr>
        <w:rFonts w:eastAsia="Calibri" w:hint="default"/>
        <w:sz w:val="16"/>
        <w:szCs w:val="16"/>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35">
    <w:nsid w:val="70023A61"/>
    <w:multiLevelType w:val="multilevel"/>
    <w:tmpl w:val="9F28730C"/>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nsid w:val="7049691D"/>
    <w:multiLevelType w:val="hybridMultilevel"/>
    <w:tmpl w:val="3FE81E60"/>
    <w:lvl w:ilvl="0" w:tplc="54EAEF8A">
      <w:start w:val="1"/>
      <w:numFmt w:val="decimal"/>
      <w:lvlText w:val="%1."/>
      <w:lvlJc w:val="left"/>
      <w:pPr>
        <w:ind w:left="2164"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09D13F5"/>
    <w:multiLevelType w:val="multilevel"/>
    <w:tmpl w:val="BDB0B82E"/>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110"/>
        </w:tabs>
        <w:ind w:left="1110" w:hanging="720"/>
      </w:pPr>
      <w:rPr>
        <w:rFonts w:hint="default"/>
      </w:rPr>
    </w:lvl>
    <w:lvl w:ilvl="2">
      <w:start w:val="3"/>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38">
    <w:nsid w:val="7430244E"/>
    <w:multiLevelType w:val="hybridMultilevel"/>
    <w:tmpl w:val="9A52D54A"/>
    <w:lvl w:ilvl="0" w:tplc="47CAA50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39">
    <w:nsid w:val="79A6208F"/>
    <w:multiLevelType w:val="hybridMultilevel"/>
    <w:tmpl w:val="1EF02FE8"/>
    <w:lvl w:ilvl="0" w:tplc="03425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B1477FC"/>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791DF1"/>
    <w:multiLevelType w:val="hybridMultilevel"/>
    <w:tmpl w:val="6E96E008"/>
    <w:lvl w:ilvl="0" w:tplc="9D7ABEE2">
      <w:start w:val="1"/>
      <w:numFmt w:val="decimal"/>
      <w:lvlText w:val="%1)"/>
      <w:lvlJc w:val="left"/>
      <w:pPr>
        <w:ind w:left="1069" w:hanging="360"/>
      </w:pPr>
      <w:rPr>
        <w:rFonts w:eastAsiaTheme="minorEastAsia"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43">
    <w:nsid w:val="7D3F3A31"/>
    <w:multiLevelType w:val="hybridMultilevel"/>
    <w:tmpl w:val="F8486ABC"/>
    <w:lvl w:ilvl="0" w:tplc="05A26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F86C59"/>
    <w:multiLevelType w:val="hybridMultilevel"/>
    <w:tmpl w:val="E042CF48"/>
    <w:lvl w:ilvl="0" w:tplc="1C36BF6A">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5432F9"/>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95636A"/>
    <w:multiLevelType w:val="hybridMultilevel"/>
    <w:tmpl w:val="C79074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9">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0"/>
  </w:num>
  <w:num w:numId="2">
    <w:abstractNumId w:val="21"/>
  </w:num>
  <w:num w:numId="3">
    <w:abstractNumId w:val="10"/>
  </w:num>
  <w:num w:numId="4">
    <w:abstractNumId w:val="6"/>
  </w:num>
  <w:num w:numId="5">
    <w:abstractNumId w:val="42"/>
  </w:num>
  <w:num w:numId="6">
    <w:abstractNumId w:val="17"/>
  </w:num>
  <w:num w:numId="7">
    <w:abstractNumId w:val="39"/>
  </w:num>
  <w:num w:numId="8">
    <w:abstractNumId w:val="41"/>
  </w:num>
  <w:num w:numId="9">
    <w:abstractNumId w:val="9"/>
  </w:num>
  <w:num w:numId="10">
    <w:abstractNumId w:val="30"/>
  </w:num>
  <w:num w:numId="11">
    <w:abstractNumId w:val="15"/>
  </w:num>
  <w:num w:numId="12">
    <w:abstractNumId w:val="40"/>
  </w:num>
  <w:num w:numId="13">
    <w:abstractNumId w:val="45"/>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8"/>
  </w:num>
  <w:num w:numId="17">
    <w:abstractNumId w:val="34"/>
  </w:num>
  <w:num w:numId="18">
    <w:abstractNumId w:val="48"/>
  </w:num>
  <w:num w:numId="19">
    <w:abstractNumId w:val="16"/>
  </w:num>
  <w:num w:numId="20">
    <w:abstractNumId w:val="7"/>
  </w:num>
  <w:num w:numId="21">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46"/>
  </w:num>
  <w:num w:numId="24">
    <w:abstractNumId w:val="29"/>
  </w:num>
  <w:num w:numId="25">
    <w:abstractNumId w:val="26"/>
  </w:num>
  <w:num w:numId="26">
    <w:abstractNumId w:val="36"/>
  </w:num>
  <w:num w:numId="27">
    <w:abstractNumId w:val="23"/>
  </w:num>
  <w:num w:numId="28">
    <w:abstractNumId w:val="33"/>
  </w:num>
  <w:num w:numId="29">
    <w:abstractNumId w:val="25"/>
  </w:num>
  <w:num w:numId="30">
    <w:abstractNumId w:val="18"/>
  </w:num>
  <w:num w:numId="31">
    <w:abstractNumId w:val="13"/>
  </w:num>
  <w:num w:numId="32">
    <w:abstractNumId w:val="5"/>
  </w:num>
  <w:num w:numId="33">
    <w:abstractNumId w:val="8"/>
  </w:num>
  <w:num w:numId="34">
    <w:abstractNumId w:val="27"/>
  </w:num>
  <w:num w:numId="35">
    <w:abstractNumId w:val="44"/>
  </w:num>
  <w:num w:numId="36">
    <w:abstractNumId w:val="12"/>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4"/>
  </w:num>
  <w:num w:numId="40">
    <w:abstractNumId w:val="35"/>
  </w:num>
  <w:num w:numId="41">
    <w:abstractNumId w:val="37"/>
  </w:num>
  <w:num w:numId="42">
    <w:abstractNumId w:val="20"/>
  </w:num>
  <w:num w:numId="43">
    <w:abstractNumId w:val="31"/>
  </w:num>
  <w:num w:numId="44">
    <w:abstractNumId w:val="22"/>
  </w:num>
  <w:num w:numId="45">
    <w:abstractNumId w:val="11"/>
  </w:num>
  <w:num w:numId="46">
    <w:abstractNumId w:val="32"/>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85E"/>
    <w:rsid w:val="00000145"/>
    <w:rsid w:val="00000D31"/>
    <w:rsid w:val="000011F2"/>
    <w:rsid w:val="00002476"/>
    <w:rsid w:val="000024F0"/>
    <w:rsid w:val="00002C86"/>
    <w:rsid w:val="000046BC"/>
    <w:rsid w:val="000061E1"/>
    <w:rsid w:val="00006DA7"/>
    <w:rsid w:val="00007057"/>
    <w:rsid w:val="000070B1"/>
    <w:rsid w:val="0000772B"/>
    <w:rsid w:val="0000783A"/>
    <w:rsid w:val="00007F35"/>
    <w:rsid w:val="000107CB"/>
    <w:rsid w:val="000115D6"/>
    <w:rsid w:val="00012DFB"/>
    <w:rsid w:val="000136F9"/>
    <w:rsid w:val="000138AD"/>
    <w:rsid w:val="000154DD"/>
    <w:rsid w:val="00015933"/>
    <w:rsid w:val="00015F1B"/>
    <w:rsid w:val="00017A4D"/>
    <w:rsid w:val="00017A7D"/>
    <w:rsid w:val="00020E7B"/>
    <w:rsid w:val="000211DE"/>
    <w:rsid w:val="000217EA"/>
    <w:rsid w:val="00021DAB"/>
    <w:rsid w:val="0002246D"/>
    <w:rsid w:val="00022685"/>
    <w:rsid w:val="00023296"/>
    <w:rsid w:val="0002398C"/>
    <w:rsid w:val="00026374"/>
    <w:rsid w:val="000300C2"/>
    <w:rsid w:val="00030390"/>
    <w:rsid w:val="000307A1"/>
    <w:rsid w:val="00030DF9"/>
    <w:rsid w:val="00032BA8"/>
    <w:rsid w:val="00033144"/>
    <w:rsid w:val="00033473"/>
    <w:rsid w:val="00033AFF"/>
    <w:rsid w:val="0003506D"/>
    <w:rsid w:val="00037483"/>
    <w:rsid w:val="000403D2"/>
    <w:rsid w:val="000414FF"/>
    <w:rsid w:val="00041BBF"/>
    <w:rsid w:val="000423A0"/>
    <w:rsid w:val="0004530C"/>
    <w:rsid w:val="00050495"/>
    <w:rsid w:val="000528D6"/>
    <w:rsid w:val="000535CF"/>
    <w:rsid w:val="000537FD"/>
    <w:rsid w:val="00053E75"/>
    <w:rsid w:val="000548A0"/>
    <w:rsid w:val="00055424"/>
    <w:rsid w:val="0005662D"/>
    <w:rsid w:val="00056F8A"/>
    <w:rsid w:val="000576F5"/>
    <w:rsid w:val="00057922"/>
    <w:rsid w:val="00060048"/>
    <w:rsid w:val="000603B6"/>
    <w:rsid w:val="00061599"/>
    <w:rsid w:val="00062935"/>
    <w:rsid w:val="00062B57"/>
    <w:rsid w:val="000654F6"/>
    <w:rsid w:val="00065E50"/>
    <w:rsid w:val="00066387"/>
    <w:rsid w:val="00070333"/>
    <w:rsid w:val="000731CF"/>
    <w:rsid w:val="0007335B"/>
    <w:rsid w:val="00073AEB"/>
    <w:rsid w:val="00074E14"/>
    <w:rsid w:val="00075187"/>
    <w:rsid w:val="00075FDD"/>
    <w:rsid w:val="00077135"/>
    <w:rsid w:val="00077F66"/>
    <w:rsid w:val="00080AA2"/>
    <w:rsid w:val="000819A7"/>
    <w:rsid w:val="00081CEE"/>
    <w:rsid w:val="00081E4D"/>
    <w:rsid w:val="000823C9"/>
    <w:rsid w:val="0008398D"/>
    <w:rsid w:val="000839CA"/>
    <w:rsid w:val="00083E7C"/>
    <w:rsid w:val="0008505D"/>
    <w:rsid w:val="00085359"/>
    <w:rsid w:val="000859A7"/>
    <w:rsid w:val="00086449"/>
    <w:rsid w:val="000916B8"/>
    <w:rsid w:val="00093BD8"/>
    <w:rsid w:val="00095472"/>
    <w:rsid w:val="000A11D8"/>
    <w:rsid w:val="000A3207"/>
    <w:rsid w:val="000A398A"/>
    <w:rsid w:val="000A4826"/>
    <w:rsid w:val="000A48E3"/>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1215"/>
    <w:rsid w:val="000D13D8"/>
    <w:rsid w:val="000D1539"/>
    <w:rsid w:val="000D2358"/>
    <w:rsid w:val="000D330E"/>
    <w:rsid w:val="000D4FDC"/>
    <w:rsid w:val="000D5A37"/>
    <w:rsid w:val="000D5B49"/>
    <w:rsid w:val="000D5B69"/>
    <w:rsid w:val="000E055A"/>
    <w:rsid w:val="000E0770"/>
    <w:rsid w:val="000E10DA"/>
    <w:rsid w:val="000E1220"/>
    <w:rsid w:val="000E1CD2"/>
    <w:rsid w:val="000E2F7F"/>
    <w:rsid w:val="000E57AD"/>
    <w:rsid w:val="000E5F25"/>
    <w:rsid w:val="000E7E8A"/>
    <w:rsid w:val="000F0148"/>
    <w:rsid w:val="000F11D7"/>
    <w:rsid w:val="000F21AD"/>
    <w:rsid w:val="000F4CFE"/>
    <w:rsid w:val="000F4D62"/>
    <w:rsid w:val="000F5C83"/>
    <w:rsid w:val="001004A1"/>
    <w:rsid w:val="0010107A"/>
    <w:rsid w:val="00101280"/>
    <w:rsid w:val="001020B3"/>
    <w:rsid w:val="00102229"/>
    <w:rsid w:val="00104C37"/>
    <w:rsid w:val="0010685F"/>
    <w:rsid w:val="001109F8"/>
    <w:rsid w:val="0012161D"/>
    <w:rsid w:val="0012412F"/>
    <w:rsid w:val="0012663C"/>
    <w:rsid w:val="001267A8"/>
    <w:rsid w:val="00127D6E"/>
    <w:rsid w:val="00127EE7"/>
    <w:rsid w:val="00131691"/>
    <w:rsid w:val="00131B09"/>
    <w:rsid w:val="001324FC"/>
    <w:rsid w:val="0013292E"/>
    <w:rsid w:val="00134715"/>
    <w:rsid w:val="00134D9E"/>
    <w:rsid w:val="00136378"/>
    <w:rsid w:val="0013638B"/>
    <w:rsid w:val="00136CCE"/>
    <w:rsid w:val="001405F4"/>
    <w:rsid w:val="001412C7"/>
    <w:rsid w:val="0014149B"/>
    <w:rsid w:val="00141BFD"/>
    <w:rsid w:val="00141F1F"/>
    <w:rsid w:val="001446DC"/>
    <w:rsid w:val="00144906"/>
    <w:rsid w:val="00144974"/>
    <w:rsid w:val="00144FC1"/>
    <w:rsid w:val="00145307"/>
    <w:rsid w:val="00145FBA"/>
    <w:rsid w:val="001465C4"/>
    <w:rsid w:val="00147D49"/>
    <w:rsid w:val="001527F6"/>
    <w:rsid w:val="00152C7D"/>
    <w:rsid w:val="001532DA"/>
    <w:rsid w:val="00153730"/>
    <w:rsid w:val="00154F36"/>
    <w:rsid w:val="0015630C"/>
    <w:rsid w:val="00156348"/>
    <w:rsid w:val="00156904"/>
    <w:rsid w:val="00156C42"/>
    <w:rsid w:val="00157533"/>
    <w:rsid w:val="00157CA9"/>
    <w:rsid w:val="00160523"/>
    <w:rsid w:val="001605C1"/>
    <w:rsid w:val="001609FB"/>
    <w:rsid w:val="00160C4F"/>
    <w:rsid w:val="0016182E"/>
    <w:rsid w:val="00162834"/>
    <w:rsid w:val="00162CD4"/>
    <w:rsid w:val="001637E4"/>
    <w:rsid w:val="001640B4"/>
    <w:rsid w:val="00167285"/>
    <w:rsid w:val="00167F1C"/>
    <w:rsid w:val="00167F8A"/>
    <w:rsid w:val="00170208"/>
    <w:rsid w:val="001713D6"/>
    <w:rsid w:val="001741E0"/>
    <w:rsid w:val="0017491B"/>
    <w:rsid w:val="00176C72"/>
    <w:rsid w:val="0017713F"/>
    <w:rsid w:val="00177C7B"/>
    <w:rsid w:val="00177DEA"/>
    <w:rsid w:val="00177E30"/>
    <w:rsid w:val="00180DE5"/>
    <w:rsid w:val="001815D2"/>
    <w:rsid w:val="00181693"/>
    <w:rsid w:val="0018238E"/>
    <w:rsid w:val="0018257C"/>
    <w:rsid w:val="0018258E"/>
    <w:rsid w:val="00182FDD"/>
    <w:rsid w:val="00184976"/>
    <w:rsid w:val="00185DA4"/>
    <w:rsid w:val="001876D2"/>
    <w:rsid w:val="00187B62"/>
    <w:rsid w:val="00190B63"/>
    <w:rsid w:val="00191E6B"/>
    <w:rsid w:val="00191F98"/>
    <w:rsid w:val="00192141"/>
    <w:rsid w:val="001928AA"/>
    <w:rsid w:val="00192AAE"/>
    <w:rsid w:val="001936E3"/>
    <w:rsid w:val="00193B1A"/>
    <w:rsid w:val="00193C71"/>
    <w:rsid w:val="001946B2"/>
    <w:rsid w:val="00195942"/>
    <w:rsid w:val="001965D4"/>
    <w:rsid w:val="0019772A"/>
    <w:rsid w:val="001A0119"/>
    <w:rsid w:val="001A0FFF"/>
    <w:rsid w:val="001A1102"/>
    <w:rsid w:val="001A2888"/>
    <w:rsid w:val="001A556A"/>
    <w:rsid w:val="001A5DE0"/>
    <w:rsid w:val="001A5E9E"/>
    <w:rsid w:val="001A607A"/>
    <w:rsid w:val="001A7AA8"/>
    <w:rsid w:val="001A7FC6"/>
    <w:rsid w:val="001B024F"/>
    <w:rsid w:val="001B0254"/>
    <w:rsid w:val="001B0906"/>
    <w:rsid w:val="001B192C"/>
    <w:rsid w:val="001B26C8"/>
    <w:rsid w:val="001B4479"/>
    <w:rsid w:val="001B4F46"/>
    <w:rsid w:val="001B57B4"/>
    <w:rsid w:val="001B5A4E"/>
    <w:rsid w:val="001B5D81"/>
    <w:rsid w:val="001C0797"/>
    <w:rsid w:val="001C136D"/>
    <w:rsid w:val="001C13BB"/>
    <w:rsid w:val="001C18AE"/>
    <w:rsid w:val="001C2177"/>
    <w:rsid w:val="001C341F"/>
    <w:rsid w:val="001C4CBC"/>
    <w:rsid w:val="001C516B"/>
    <w:rsid w:val="001C72F0"/>
    <w:rsid w:val="001C77A8"/>
    <w:rsid w:val="001C7F95"/>
    <w:rsid w:val="001D0E95"/>
    <w:rsid w:val="001D226E"/>
    <w:rsid w:val="001D2829"/>
    <w:rsid w:val="001D2EC6"/>
    <w:rsid w:val="001D3AB2"/>
    <w:rsid w:val="001D43D7"/>
    <w:rsid w:val="001D45CC"/>
    <w:rsid w:val="001D6811"/>
    <w:rsid w:val="001D6AF0"/>
    <w:rsid w:val="001D6E16"/>
    <w:rsid w:val="001D6F32"/>
    <w:rsid w:val="001D741C"/>
    <w:rsid w:val="001D752A"/>
    <w:rsid w:val="001D7680"/>
    <w:rsid w:val="001D7880"/>
    <w:rsid w:val="001E163B"/>
    <w:rsid w:val="001E4BBA"/>
    <w:rsid w:val="001E56ED"/>
    <w:rsid w:val="001E7160"/>
    <w:rsid w:val="001E78E0"/>
    <w:rsid w:val="001F0396"/>
    <w:rsid w:val="001F0F95"/>
    <w:rsid w:val="001F1071"/>
    <w:rsid w:val="001F1D85"/>
    <w:rsid w:val="001F1DDD"/>
    <w:rsid w:val="001F2898"/>
    <w:rsid w:val="001F4DFB"/>
    <w:rsid w:val="001F56F0"/>
    <w:rsid w:val="001F6592"/>
    <w:rsid w:val="001F67A2"/>
    <w:rsid w:val="00200D19"/>
    <w:rsid w:val="00201EC4"/>
    <w:rsid w:val="00201FA5"/>
    <w:rsid w:val="002030C9"/>
    <w:rsid w:val="0020312C"/>
    <w:rsid w:val="00203156"/>
    <w:rsid w:val="0020483A"/>
    <w:rsid w:val="0020647F"/>
    <w:rsid w:val="0020777F"/>
    <w:rsid w:val="00207BBD"/>
    <w:rsid w:val="00211777"/>
    <w:rsid w:val="00211C03"/>
    <w:rsid w:val="002139DC"/>
    <w:rsid w:val="00214421"/>
    <w:rsid w:val="00214C3C"/>
    <w:rsid w:val="00216FDF"/>
    <w:rsid w:val="00217F8B"/>
    <w:rsid w:val="00222A12"/>
    <w:rsid w:val="00224D26"/>
    <w:rsid w:val="0023023A"/>
    <w:rsid w:val="0023084B"/>
    <w:rsid w:val="00230C65"/>
    <w:rsid w:val="00230EA0"/>
    <w:rsid w:val="00230EAB"/>
    <w:rsid w:val="00230F37"/>
    <w:rsid w:val="0023191D"/>
    <w:rsid w:val="00231A38"/>
    <w:rsid w:val="002334C9"/>
    <w:rsid w:val="00234D81"/>
    <w:rsid w:val="002352A1"/>
    <w:rsid w:val="002360A7"/>
    <w:rsid w:val="002422FA"/>
    <w:rsid w:val="002435F9"/>
    <w:rsid w:val="00243864"/>
    <w:rsid w:val="00243B74"/>
    <w:rsid w:val="0024430A"/>
    <w:rsid w:val="0024430B"/>
    <w:rsid w:val="002445B8"/>
    <w:rsid w:val="002458D4"/>
    <w:rsid w:val="00245B9B"/>
    <w:rsid w:val="002464D0"/>
    <w:rsid w:val="00246CDA"/>
    <w:rsid w:val="00246EF2"/>
    <w:rsid w:val="002524C2"/>
    <w:rsid w:val="00253066"/>
    <w:rsid w:val="002538BD"/>
    <w:rsid w:val="00256D40"/>
    <w:rsid w:val="00257638"/>
    <w:rsid w:val="002607A6"/>
    <w:rsid w:val="002634EF"/>
    <w:rsid w:val="00263EEB"/>
    <w:rsid w:val="00264481"/>
    <w:rsid w:val="00265BC0"/>
    <w:rsid w:val="0026746C"/>
    <w:rsid w:val="00272F1F"/>
    <w:rsid w:val="0027448A"/>
    <w:rsid w:val="00274B7F"/>
    <w:rsid w:val="002751BC"/>
    <w:rsid w:val="00276CF0"/>
    <w:rsid w:val="00280599"/>
    <w:rsid w:val="002805A4"/>
    <w:rsid w:val="002817D1"/>
    <w:rsid w:val="002833EE"/>
    <w:rsid w:val="0028377E"/>
    <w:rsid w:val="00284DE2"/>
    <w:rsid w:val="00285154"/>
    <w:rsid w:val="00285713"/>
    <w:rsid w:val="002860BF"/>
    <w:rsid w:val="002872EE"/>
    <w:rsid w:val="002906AD"/>
    <w:rsid w:val="002913CC"/>
    <w:rsid w:val="002919E2"/>
    <w:rsid w:val="0029384F"/>
    <w:rsid w:val="00296FCC"/>
    <w:rsid w:val="00297380"/>
    <w:rsid w:val="00297F3D"/>
    <w:rsid w:val="002A00F2"/>
    <w:rsid w:val="002A0E14"/>
    <w:rsid w:val="002A1081"/>
    <w:rsid w:val="002A1E87"/>
    <w:rsid w:val="002A3095"/>
    <w:rsid w:val="002A31B6"/>
    <w:rsid w:val="002A3BFF"/>
    <w:rsid w:val="002A3C39"/>
    <w:rsid w:val="002A46D4"/>
    <w:rsid w:val="002A4868"/>
    <w:rsid w:val="002A4BE0"/>
    <w:rsid w:val="002A56C0"/>
    <w:rsid w:val="002A572B"/>
    <w:rsid w:val="002A58CC"/>
    <w:rsid w:val="002A5B29"/>
    <w:rsid w:val="002A72C6"/>
    <w:rsid w:val="002A75E2"/>
    <w:rsid w:val="002A7D18"/>
    <w:rsid w:val="002B0442"/>
    <w:rsid w:val="002B130A"/>
    <w:rsid w:val="002B1D05"/>
    <w:rsid w:val="002B4086"/>
    <w:rsid w:val="002B46D0"/>
    <w:rsid w:val="002B5A16"/>
    <w:rsid w:val="002B649A"/>
    <w:rsid w:val="002B706A"/>
    <w:rsid w:val="002B796D"/>
    <w:rsid w:val="002C0680"/>
    <w:rsid w:val="002C09D0"/>
    <w:rsid w:val="002C0A09"/>
    <w:rsid w:val="002C0BC5"/>
    <w:rsid w:val="002C32F9"/>
    <w:rsid w:val="002C3E1F"/>
    <w:rsid w:val="002C56A6"/>
    <w:rsid w:val="002C6CC9"/>
    <w:rsid w:val="002D005D"/>
    <w:rsid w:val="002D0EBC"/>
    <w:rsid w:val="002D1DCE"/>
    <w:rsid w:val="002D24A4"/>
    <w:rsid w:val="002D28FE"/>
    <w:rsid w:val="002D29C3"/>
    <w:rsid w:val="002D2B62"/>
    <w:rsid w:val="002D3947"/>
    <w:rsid w:val="002D3BEB"/>
    <w:rsid w:val="002D4697"/>
    <w:rsid w:val="002D61A8"/>
    <w:rsid w:val="002D622D"/>
    <w:rsid w:val="002E0794"/>
    <w:rsid w:val="002E0BA3"/>
    <w:rsid w:val="002E20A3"/>
    <w:rsid w:val="002E2801"/>
    <w:rsid w:val="002E3ABC"/>
    <w:rsid w:val="002E3B08"/>
    <w:rsid w:val="002E6331"/>
    <w:rsid w:val="002E6426"/>
    <w:rsid w:val="002E6494"/>
    <w:rsid w:val="002E6E93"/>
    <w:rsid w:val="002F1BBF"/>
    <w:rsid w:val="002F1E1F"/>
    <w:rsid w:val="002F34BE"/>
    <w:rsid w:val="002F3967"/>
    <w:rsid w:val="002F4506"/>
    <w:rsid w:val="002F68AB"/>
    <w:rsid w:val="003003F4"/>
    <w:rsid w:val="003006ED"/>
    <w:rsid w:val="00300832"/>
    <w:rsid w:val="0030094D"/>
    <w:rsid w:val="00303751"/>
    <w:rsid w:val="003037AF"/>
    <w:rsid w:val="00303FEB"/>
    <w:rsid w:val="003060E6"/>
    <w:rsid w:val="00307686"/>
    <w:rsid w:val="00310AB9"/>
    <w:rsid w:val="00312393"/>
    <w:rsid w:val="003125E6"/>
    <w:rsid w:val="00313DCA"/>
    <w:rsid w:val="00314847"/>
    <w:rsid w:val="00315128"/>
    <w:rsid w:val="003153AB"/>
    <w:rsid w:val="00315BB3"/>
    <w:rsid w:val="003162A0"/>
    <w:rsid w:val="00316BD5"/>
    <w:rsid w:val="00317AEB"/>
    <w:rsid w:val="00321E00"/>
    <w:rsid w:val="00322562"/>
    <w:rsid w:val="00322859"/>
    <w:rsid w:val="00323144"/>
    <w:rsid w:val="003247F7"/>
    <w:rsid w:val="00325375"/>
    <w:rsid w:val="00325951"/>
    <w:rsid w:val="00325B1E"/>
    <w:rsid w:val="00325B2E"/>
    <w:rsid w:val="003266B6"/>
    <w:rsid w:val="003266CA"/>
    <w:rsid w:val="0032701B"/>
    <w:rsid w:val="00327813"/>
    <w:rsid w:val="003305ED"/>
    <w:rsid w:val="003323C5"/>
    <w:rsid w:val="003333F4"/>
    <w:rsid w:val="00334085"/>
    <w:rsid w:val="00334B00"/>
    <w:rsid w:val="0033557D"/>
    <w:rsid w:val="00336050"/>
    <w:rsid w:val="00336714"/>
    <w:rsid w:val="003368B7"/>
    <w:rsid w:val="0033708C"/>
    <w:rsid w:val="0033719F"/>
    <w:rsid w:val="00341B42"/>
    <w:rsid w:val="00342B06"/>
    <w:rsid w:val="00343AB2"/>
    <w:rsid w:val="00344A1D"/>
    <w:rsid w:val="00344A56"/>
    <w:rsid w:val="00344C34"/>
    <w:rsid w:val="00344F37"/>
    <w:rsid w:val="00345B8F"/>
    <w:rsid w:val="00345BDC"/>
    <w:rsid w:val="0034690F"/>
    <w:rsid w:val="00346FED"/>
    <w:rsid w:val="003471D2"/>
    <w:rsid w:val="003502DE"/>
    <w:rsid w:val="00351476"/>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E6B"/>
    <w:rsid w:val="00374447"/>
    <w:rsid w:val="0037586A"/>
    <w:rsid w:val="00375FD4"/>
    <w:rsid w:val="00381811"/>
    <w:rsid w:val="00382918"/>
    <w:rsid w:val="003837C7"/>
    <w:rsid w:val="0038511F"/>
    <w:rsid w:val="003875AF"/>
    <w:rsid w:val="00390AEC"/>
    <w:rsid w:val="00391168"/>
    <w:rsid w:val="00392274"/>
    <w:rsid w:val="00392BAB"/>
    <w:rsid w:val="00393475"/>
    <w:rsid w:val="00394C01"/>
    <w:rsid w:val="00395152"/>
    <w:rsid w:val="0039699A"/>
    <w:rsid w:val="00397E32"/>
    <w:rsid w:val="003A2E16"/>
    <w:rsid w:val="003A3D1E"/>
    <w:rsid w:val="003A4663"/>
    <w:rsid w:val="003A4CBF"/>
    <w:rsid w:val="003B2AB8"/>
    <w:rsid w:val="003B341B"/>
    <w:rsid w:val="003B49CE"/>
    <w:rsid w:val="003B607B"/>
    <w:rsid w:val="003B6422"/>
    <w:rsid w:val="003C0D28"/>
    <w:rsid w:val="003C1199"/>
    <w:rsid w:val="003C1D39"/>
    <w:rsid w:val="003C2D10"/>
    <w:rsid w:val="003C6AA9"/>
    <w:rsid w:val="003C7FBF"/>
    <w:rsid w:val="003D0909"/>
    <w:rsid w:val="003D1B86"/>
    <w:rsid w:val="003D1D92"/>
    <w:rsid w:val="003D23CC"/>
    <w:rsid w:val="003D2A02"/>
    <w:rsid w:val="003D3FBB"/>
    <w:rsid w:val="003D4FD3"/>
    <w:rsid w:val="003D56DA"/>
    <w:rsid w:val="003D6029"/>
    <w:rsid w:val="003E0073"/>
    <w:rsid w:val="003E0A78"/>
    <w:rsid w:val="003E13C9"/>
    <w:rsid w:val="003E27CB"/>
    <w:rsid w:val="003E44BC"/>
    <w:rsid w:val="003E4623"/>
    <w:rsid w:val="003E5E0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10DC"/>
    <w:rsid w:val="004121B8"/>
    <w:rsid w:val="00413177"/>
    <w:rsid w:val="00417D25"/>
    <w:rsid w:val="00420137"/>
    <w:rsid w:val="00420637"/>
    <w:rsid w:val="00421BEC"/>
    <w:rsid w:val="004229AC"/>
    <w:rsid w:val="00422D37"/>
    <w:rsid w:val="00422D5F"/>
    <w:rsid w:val="0042414E"/>
    <w:rsid w:val="00426096"/>
    <w:rsid w:val="00426D9C"/>
    <w:rsid w:val="00426EF6"/>
    <w:rsid w:val="00426FF1"/>
    <w:rsid w:val="004279B1"/>
    <w:rsid w:val="0043000B"/>
    <w:rsid w:val="00430918"/>
    <w:rsid w:val="00431046"/>
    <w:rsid w:val="00431A1F"/>
    <w:rsid w:val="004323DE"/>
    <w:rsid w:val="00433097"/>
    <w:rsid w:val="0043309E"/>
    <w:rsid w:val="00434671"/>
    <w:rsid w:val="00434FEE"/>
    <w:rsid w:val="00435BC7"/>
    <w:rsid w:val="004365E0"/>
    <w:rsid w:val="00436F76"/>
    <w:rsid w:val="00437539"/>
    <w:rsid w:val="004454C8"/>
    <w:rsid w:val="004476A0"/>
    <w:rsid w:val="004531E2"/>
    <w:rsid w:val="00453EA0"/>
    <w:rsid w:val="00454C5D"/>
    <w:rsid w:val="00456BC2"/>
    <w:rsid w:val="004575B3"/>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4EF"/>
    <w:rsid w:val="00475044"/>
    <w:rsid w:val="00475370"/>
    <w:rsid w:val="004754CF"/>
    <w:rsid w:val="00476B3E"/>
    <w:rsid w:val="00477F8D"/>
    <w:rsid w:val="00482C10"/>
    <w:rsid w:val="00482D74"/>
    <w:rsid w:val="00483F00"/>
    <w:rsid w:val="00484D18"/>
    <w:rsid w:val="00484E59"/>
    <w:rsid w:val="004876B2"/>
    <w:rsid w:val="004947B4"/>
    <w:rsid w:val="00494CE8"/>
    <w:rsid w:val="004951FE"/>
    <w:rsid w:val="00495A7C"/>
    <w:rsid w:val="00496D38"/>
    <w:rsid w:val="004974FF"/>
    <w:rsid w:val="00497561"/>
    <w:rsid w:val="0049772A"/>
    <w:rsid w:val="004A194A"/>
    <w:rsid w:val="004A1AFE"/>
    <w:rsid w:val="004A1EBD"/>
    <w:rsid w:val="004A2497"/>
    <w:rsid w:val="004A2AD8"/>
    <w:rsid w:val="004A3D81"/>
    <w:rsid w:val="004A4666"/>
    <w:rsid w:val="004A517C"/>
    <w:rsid w:val="004A7ABE"/>
    <w:rsid w:val="004A7B56"/>
    <w:rsid w:val="004B04DC"/>
    <w:rsid w:val="004B0709"/>
    <w:rsid w:val="004B0D9F"/>
    <w:rsid w:val="004B4529"/>
    <w:rsid w:val="004B4E1A"/>
    <w:rsid w:val="004B5BE1"/>
    <w:rsid w:val="004B5C33"/>
    <w:rsid w:val="004B75AC"/>
    <w:rsid w:val="004C17D9"/>
    <w:rsid w:val="004C1BC1"/>
    <w:rsid w:val="004C2151"/>
    <w:rsid w:val="004C3E74"/>
    <w:rsid w:val="004C5C8C"/>
    <w:rsid w:val="004C6F56"/>
    <w:rsid w:val="004C7577"/>
    <w:rsid w:val="004C7BE4"/>
    <w:rsid w:val="004D0F2D"/>
    <w:rsid w:val="004D37F8"/>
    <w:rsid w:val="004D391D"/>
    <w:rsid w:val="004D439E"/>
    <w:rsid w:val="004D466C"/>
    <w:rsid w:val="004D4D04"/>
    <w:rsid w:val="004D5CB4"/>
    <w:rsid w:val="004D6AB8"/>
    <w:rsid w:val="004D72E0"/>
    <w:rsid w:val="004D7C13"/>
    <w:rsid w:val="004E01A7"/>
    <w:rsid w:val="004E0731"/>
    <w:rsid w:val="004E110F"/>
    <w:rsid w:val="004E22D6"/>
    <w:rsid w:val="004E34B7"/>
    <w:rsid w:val="004E41AA"/>
    <w:rsid w:val="004E4A08"/>
    <w:rsid w:val="004E4B5C"/>
    <w:rsid w:val="004E56D6"/>
    <w:rsid w:val="004E58F5"/>
    <w:rsid w:val="004E644C"/>
    <w:rsid w:val="004E6583"/>
    <w:rsid w:val="004E6D0F"/>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5481"/>
    <w:rsid w:val="00505B88"/>
    <w:rsid w:val="00506265"/>
    <w:rsid w:val="005065EE"/>
    <w:rsid w:val="005073A6"/>
    <w:rsid w:val="005115DA"/>
    <w:rsid w:val="005119F2"/>
    <w:rsid w:val="00511A91"/>
    <w:rsid w:val="00515C79"/>
    <w:rsid w:val="00517059"/>
    <w:rsid w:val="005173F4"/>
    <w:rsid w:val="005175B4"/>
    <w:rsid w:val="005175E7"/>
    <w:rsid w:val="005220A6"/>
    <w:rsid w:val="00522C05"/>
    <w:rsid w:val="00523F08"/>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90B"/>
    <w:rsid w:val="00537C65"/>
    <w:rsid w:val="00540684"/>
    <w:rsid w:val="00540D9C"/>
    <w:rsid w:val="005425AE"/>
    <w:rsid w:val="00543DB4"/>
    <w:rsid w:val="00544633"/>
    <w:rsid w:val="00544FC7"/>
    <w:rsid w:val="005458F0"/>
    <w:rsid w:val="00547DC6"/>
    <w:rsid w:val="00550BF7"/>
    <w:rsid w:val="00551B50"/>
    <w:rsid w:val="0055231D"/>
    <w:rsid w:val="00555C78"/>
    <w:rsid w:val="0055623D"/>
    <w:rsid w:val="005565CC"/>
    <w:rsid w:val="00557707"/>
    <w:rsid w:val="00560A14"/>
    <w:rsid w:val="00560AE4"/>
    <w:rsid w:val="00561AFB"/>
    <w:rsid w:val="005626A3"/>
    <w:rsid w:val="00562CFA"/>
    <w:rsid w:val="00562F28"/>
    <w:rsid w:val="00563147"/>
    <w:rsid w:val="005648FB"/>
    <w:rsid w:val="00567259"/>
    <w:rsid w:val="00567DAD"/>
    <w:rsid w:val="0057054D"/>
    <w:rsid w:val="00571117"/>
    <w:rsid w:val="005712A7"/>
    <w:rsid w:val="00571BE7"/>
    <w:rsid w:val="005723A0"/>
    <w:rsid w:val="0057366F"/>
    <w:rsid w:val="00573F81"/>
    <w:rsid w:val="00573FBD"/>
    <w:rsid w:val="00576912"/>
    <w:rsid w:val="00576AEA"/>
    <w:rsid w:val="0057711D"/>
    <w:rsid w:val="0057779F"/>
    <w:rsid w:val="005800CC"/>
    <w:rsid w:val="0058085E"/>
    <w:rsid w:val="00581373"/>
    <w:rsid w:val="005814FC"/>
    <w:rsid w:val="0058228D"/>
    <w:rsid w:val="005822FD"/>
    <w:rsid w:val="00584DA1"/>
    <w:rsid w:val="00585C18"/>
    <w:rsid w:val="005876C9"/>
    <w:rsid w:val="0058779B"/>
    <w:rsid w:val="00591720"/>
    <w:rsid w:val="00592340"/>
    <w:rsid w:val="00593C28"/>
    <w:rsid w:val="00593ED6"/>
    <w:rsid w:val="00595A3E"/>
    <w:rsid w:val="00597B81"/>
    <w:rsid w:val="005A09C4"/>
    <w:rsid w:val="005A0C2A"/>
    <w:rsid w:val="005A1E65"/>
    <w:rsid w:val="005A2B02"/>
    <w:rsid w:val="005A3206"/>
    <w:rsid w:val="005A5498"/>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3CF"/>
    <w:rsid w:val="005C6E01"/>
    <w:rsid w:val="005C79F8"/>
    <w:rsid w:val="005C7DEA"/>
    <w:rsid w:val="005D0074"/>
    <w:rsid w:val="005D0DBF"/>
    <w:rsid w:val="005D163C"/>
    <w:rsid w:val="005D214A"/>
    <w:rsid w:val="005D44AB"/>
    <w:rsid w:val="005D61C2"/>
    <w:rsid w:val="005D6242"/>
    <w:rsid w:val="005E101F"/>
    <w:rsid w:val="005E2C1E"/>
    <w:rsid w:val="005E318F"/>
    <w:rsid w:val="005E5D47"/>
    <w:rsid w:val="005E6741"/>
    <w:rsid w:val="005E74E0"/>
    <w:rsid w:val="005E75B5"/>
    <w:rsid w:val="005F128E"/>
    <w:rsid w:val="005F1398"/>
    <w:rsid w:val="005F30E2"/>
    <w:rsid w:val="005F39A6"/>
    <w:rsid w:val="005F4461"/>
    <w:rsid w:val="005F6605"/>
    <w:rsid w:val="005F732A"/>
    <w:rsid w:val="00600088"/>
    <w:rsid w:val="006004DB"/>
    <w:rsid w:val="00600702"/>
    <w:rsid w:val="006008AA"/>
    <w:rsid w:val="00600A39"/>
    <w:rsid w:val="00600EB8"/>
    <w:rsid w:val="00600F47"/>
    <w:rsid w:val="00600F4F"/>
    <w:rsid w:val="0060103E"/>
    <w:rsid w:val="00601CA4"/>
    <w:rsid w:val="006025D2"/>
    <w:rsid w:val="00602866"/>
    <w:rsid w:val="00602D1F"/>
    <w:rsid w:val="00605E5F"/>
    <w:rsid w:val="00607AB2"/>
    <w:rsid w:val="00607DC3"/>
    <w:rsid w:val="00611CAE"/>
    <w:rsid w:val="006123E5"/>
    <w:rsid w:val="006137A3"/>
    <w:rsid w:val="00613F6B"/>
    <w:rsid w:val="0061551E"/>
    <w:rsid w:val="00616116"/>
    <w:rsid w:val="00616849"/>
    <w:rsid w:val="006178C6"/>
    <w:rsid w:val="00617D4D"/>
    <w:rsid w:val="00617E6A"/>
    <w:rsid w:val="0062031B"/>
    <w:rsid w:val="006204CD"/>
    <w:rsid w:val="00620E17"/>
    <w:rsid w:val="00623842"/>
    <w:rsid w:val="00623DFA"/>
    <w:rsid w:val="00624F62"/>
    <w:rsid w:val="006266F0"/>
    <w:rsid w:val="0062757E"/>
    <w:rsid w:val="00630D5F"/>
    <w:rsid w:val="00631C9C"/>
    <w:rsid w:val="00632636"/>
    <w:rsid w:val="0063301A"/>
    <w:rsid w:val="00633B79"/>
    <w:rsid w:val="00633DC4"/>
    <w:rsid w:val="00634767"/>
    <w:rsid w:val="0063487F"/>
    <w:rsid w:val="00635DC8"/>
    <w:rsid w:val="00636905"/>
    <w:rsid w:val="00636DDD"/>
    <w:rsid w:val="00640B8C"/>
    <w:rsid w:val="00642DC9"/>
    <w:rsid w:val="00644F6F"/>
    <w:rsid w:val="00645704"/>
    <w:rsid w:val="00646D81"/>
    <w:rsid w:val="006508BE"/>
    <w:rsid w:val="00651288"/>
    <w:rsid w:val="00652083"/>
    <w:rsid w:val="006521F5"/>
    <w:rsid w:val="00655893"/>
    <w:rsid w:val="00655F68"/>
    <w:rsid w:val="0065623E"/>
    <w:rsid w:val="006602ED"/>
    <w:rsid w:val="00660FD5"/>
    <w:rsid w:val="0066106B"/>
    <w:rsid w:val="0066216D"/>
    <w:rsid w:val="0066387C"/>
    <w:rsid w:val="006656D1"/>
    <w:rsid w:val="00665977"/>
    <w:rsid w:val="00667FFC"/>
    <w:rsid w:val="0067050E"/>
    <w:rsid w:val="00671AB2"/>
    <w:rsid w:val="00672526"/>
    <w:rsid w:val="00672D06"/>
    <w:rsid w:val="00672DB4"/>
    <w:rsid w:val="0067378F"/>
    <w:rsid w:val="00673969"/>
    <w:rsid w:val="00674EF7"/>
    <w:rsid w:val="006750AA"/>
    <w:rsid w:val="00676DDA"/>
    <w:rsid w:val="00676F7A"/>
    <w:rsid w:val="00677040"/>
    <w:rsid w:val="00680467"/>
    <w:rsid w:val="00680720"/>
    <w:rsid w:val="0068176A"/>
    <w:rsid w:val="00682A59"/>
    <w:rsid w:val="0068490D"/>
    <w:rsid w:val="00685DEB"/>
    <w:rsid w:val="0068635C"/>
    <w:rsid w:val="00687C54"/>
    <w:rsid w:val="006900E3"/>
    <w:rsid w:val="00691A24"/>
    <w:rsid w:val="00691A91"/>
    <w:rsid w:val="006929BC"/>
    <w:rsid w:val="006943AC"/>
    <w:rsid w:val="0069570D"/>
    <w:rsid w:val="006970B4"/>
    <w:rsid w:val="00697B5E"/>
    <w:rsid w:val="00697B62"/>
    <w:rsid w:val="00697C15"/>
    <w:rsid w:val="006A4BC0"/>
    <w:rsid w:val="006A6552"/>
    <w:rsid w:val="006B1B8D"/>
    <w:rsid w:val="006B36D9"/>
    <w:rsid w:val="006B3C0E"/>
    <w:rsid w:val="006B5CAD"/>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E656F"/>
    <w:rsid w:val="006F0568"/>
    <w:rsid w:val="006F2933"/>
    <w:rsid w:val="006F3BAA"/>
    <w:rsid w:val="006F48FB"/>
    <w:rsid w:val="006F5712"/>
    <w:rsid w:val="006F625F"/>
    <w:rsid w:val="006F6DAF"/>
    <w:rsid w:val="00701C79"/>
    <w:rsid w:val="00701CBB"/>
    <w:rsid w:val="007027B1"/>
    <w:rsid w:val="00703C1F"/>
    <w:rsid w:val="00704096"/>
    <w:rsid w:val="007047E0"/>
    <w:rsid w:val="00704BFE"/>
    <w:rsid w:val="00705439"/>
    <w:rsid w:val="00705F1B"/>
    <w:rsid w:val="007060B8"/>
    <w:rsid w:val="00707996"/>
    <w:rsid w:val="007120CA"/>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34BC"/>
    <w:rsid w:val="007454BF"/>
    <w:rsid w:val="00745E40"/>
    <w:rsid w:val="007517ED"/>
    <w:rsid w:val="0075221C"/>
    <w:rsid w:val="00752C19"/>
    <w:rsid w:val="00752E09"/>
    <w:rsid w:val="0075469C"/>
    <w:rsid w:val="007560EA"/>
    <w:rsid w:val="00761812"/>
    <w:rsid w:val="00761914"/>
    <w:rsid w:val="00762659"/>
    <w:rsid w:val="00762C2F"/>
    <w:rsid w:val="00762DA5"/>
    <w:rsid w:val="00763937"/>
    <w:rsid w:val="00764353"/>
    <w:rsid w:val="0076519D"/>
    <w:rsid w:val="0076713B"/>
    <w:rsid w:val="00767C45"/>
    <w:rsid w:val="00770165"/>
    <w:rsid w:val="0077069A"/>
    <w:rsid w:val="0077292F"/>
    <w:rsid w:val="007734B2"/>
    <w:rsid w:val="00773EEF"/>
    <w:rsid w:val="007752F9"/>
    <w:rsid w:val="007763DB"/>
    <w:rsid w:val="00776B90"/>
    <w:rsid w:val="00776F16"/>
    <w:rsid w:val="00777142"/>
    <w:rsid w:val="007813EF"/>
    <w:rsid w:val="00784445"/>
    <w:rsid w:val="00786C5D"/>
    <w:rsid w:val="0078739F"/>
    <w:rsid w:val="00787785"/>
    <w:rsid w:val="00791757"/>
    <w:rsid w:val="00792EA2"/>
    <w:rsid w:val="00793068"/>
    <w:rsid w:val="0079427B"/>
    <w:rsid w:val="007958DF"/>
    <w:rsid w:val="00795BA9"/>
    <w:rsid w:val="00795EA2"/>
    <w:rsid w:val="007961C6"/>
    <w:rsid w:val="007A0047"/>
    <w:rsid w:val="007A2145"/>
    <w:rsid w:val="007A246B"/>
    <w:rsid w:val="007A26FB"/>
    <w:rsid w:val="007B04AA"/>
    <w:rsid w:val="007B16D1"/>
    <w:rsid w:val="007B22D3"/>
    <w:rsid w:val="007B3A18"/>
    <w:rsid w:val="007B76D4"/>
    <w:rsid w:val="007C3662"/>
    <w:rsid w:val="007C48B1"/>
    <w:rsid w:val="007C49D0"/>
    <w:rsid w:val="007C5FDA"/>
    <w:rsid w:val="007C6096"/>
    <w:rsid w:val="007C64F5"/>
    <w:rsid w:val="007D1143"/>
    <w:rsid w:val="007D3445"/>
    <w:rsid w:val="007D47BE"/>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3773"/>
    <w:rsid w:val="007F4206"/>
    <w:rsid w:val="007F4564"/>
    <w:rsid w:val="007F78EA"/>
    <w:rsid w:val="007F7AE7"/>
    <w:rsid w:val="008015F9"/>
    <w:rsid w:val="0080190C"/>
    <w:rsid w:val="008023B4"/>
    <w:rsid w:val="008027EF"/>
    <w:rsid w:val="00803AFD"/>
    <w:rsid w:val="00803E14"/>
    <w:rsid w:val="00804BB5"/>
    <w:rsid w:val="008053E8"/>
    <w:rsid w:val="00806B2E"/>
    <w:rsid w:val="00806CEF"/>
    <w:rsid w:val="008102F6"/>
    <w:rsid w:val="00811087"/>
    <w:rsid w:val="0081148C"/>
    <w:rsid w:val="00812D3E"/>
    <w:rsid w:val="00815010"/>
    <w:rsid w:val="008156CF"/>
    <w:rsid w:val="0081604A"/>
    <w:rsid w:val="00816D71"/>
    <w:rsid w:val="00817E17"/>
    <w:rsid w:val="00820E92"/>
    <w:rsid w:val="008218FD"/>
    <w:rsid w:val="00822A54"/>
    <w:rsid w:val="00822AF1"/>
    <w:rsid w:val="00823FBE"/>
    <w:rsid w:val="00824AF3"/>
    <w:rsid w:val="00824CB7"/>
    <w:rsid w:val="00825072"/>
    <w:rsid w:val="0082553A"/>
    <w:rsid w:val="00825582"/>
    <w:rsid w:val="00825BFF"/>
    <w:rsid w:val="0082753F"/>
    <w:rsid w:val="00827A88"/>
    <w:rsid w:val="00830DEA"/>
    <w:rsid w:val="00831367"/>
    <w:rsid w:val="00831F75"/>
    <w:rsid w:val="00833770"/>
    <w:rsid w:val="008342B3"/>
    <w:rsid w:val="008353E5"/>
    <w:rsid w:val="0083718C"/>
    <w:rsid w:val="0083780E"/>
    <w:rsid w:val="008406EE"/>
    <w:rsid w:val="00840995"/>
    <w:rsid w:val="00843693"/>
    <w:rsid w:val="00843712"/>
    <w:rsid w:val="00844756"/>
    <w:rsid w:val="00844E36"/>
    <w:rsid w:val="008455B2"/>
    <w:rsid w:val="00845B28"/>
    <w:rsid w:val="00845FB1"/>
    <w:rsid w:val="0085028B"/>
    <w:rsid w:val="0085178B"/>
    <w:rsid w:val="00852DD4"/>
    <w:rsid w:val="00852FC4"/>
    <w:rsid w:val="008539E8"/>
    <w:rsid w:val="00853D30"/>
    <w:rsid w:val="008549AC"/>
    <w:rsid w:val="00854DB2"/>
    <w:rsid w:val="00855B46"/>
    <w:rsid w:val="00855D05"/>
    <w:rsid w:val="00857713"/>
    <w:rsid w:val="00860CEA"/>
    <w:rsid w:val="00861336"/>
    <w:rsid w:val="008619F5"/>
    <w:rsid w:val="0086254C"/>
    <w:rsid w:val="00862611"/>
    <w:rsid w:val="00862698"/>
    <w:rsid w:val="00862897"/>
    <w:rsid w:val="00863052"/>
    <w:rsid w:val="00863DC6"/>
    <w:rsid w:val="0086565A"/>
    <w:rsid w:val="0086586D"/>
    <w:rsid w:val="008659B4"/>
    <w:rsid w:val="008662B4"/>
    <w:rsid w:val="008703CF"/>
    <w:rsid w:val="008704E3"/>
    <w:rsid w:val="008706B4"/>
    <w:rsid w:val="00871083"/>
    <w:rsid w:val="00871336"/>
    <w:rsid w:val="008736A4"/>
    <w:rsid w:val="00874534"/>
    <w:rsid w:val="00876427"/>
    <w:rsid w:val="00876BA3"/>
    <w:rsid w:val="00880DDB"/>
    <w:rsid w:val="00880F2A"/>
    <w:rsid w:val="0088149C"/>
    <w:rsid w:val="00881AA6"/>
    <w:rsid w:val="00881CA3"/>
    <w:rsid w:val="008824FA"/>
    <w:rsid w:val="00884716"/>
    <w:rsid w:val="00885984"/>
    <w:rsid w:val="00885C3B"/>
    <w:rsid w:val="00891454"/>
    <w:rsid w:val="008929EE"/>
    <w:rsid w:val="00893691"/>
    <w:rsid w:val="0089404A"/>
    <w:rsid w:val="00894123"/>
    <w:rsid w:val="008951D7"/>
    <w:rsid w:val="00895A8C"/>
    <w:rsid w:val="00896843"/>
    <w:rsid w:val="008971ED"/>
    <w:rsid w:val="008972B5"/>
    <w:rsid w:val="008A016C"/>
    <w:rsid w:val="008A0837"/>
    <w:rsid w:val="008A0DC3"/>
    <w:rsid w:val="008A1D14"/>
    <w:rsid w:val="008A2A2E"/>
    <w:rsid w:val="008A2A8C"/>
    <w:rsid w:val="008A2CDD"/>
    <w:rsid w:val="008A6D29"/>
    <w:rsid w:val="008A7873"/>
    <w:rsid w:val="008B1314"/>
    <w:rsid w:val="008B13B1"/>
    <w:rsid w:val="008B1BA7"/>
    <w:rsid w:val="008B5FB6"/>
    <w:rsid w:val="008B68D1"/>
    <w:rsid w:val="008B6909"/>
    <w:rsid w:val="008B6B38"/>
    <w:rsid w:val="008B6D5F"/>
    <w:rsid w:val="008B77E5"/>
    <w:rsid w:val="008C0138"/>
    <w:rsid w:val="008C1FD6"/>
    <w:rsid w:val="008C25B6"/>
    <w:rsid w:val="008C58AE"/>
    <w:rsid w:val="008C5B0D"/>
    <w:rsid w:val="008C630F"/>
    <w:rsid w:val="008D1424"/>
    <w:rsid w:val="008D191F"/>
    <w:rsid w:val="008D2430"/>
    <w:rsid w:val="008D36B1"/>
    <w:rsid w:val="008D43DC"/>
    <w:rsid w:val="008D4E09"/>
    <w:rsid w:val="008D59D5"/>
    <w:rsid w:val="008D5C81"/>
    <w:rsid w:val="008D5F27"/>
    <w:rsid w:val="008E1129"/>
    <w:rsid w:val="008E113D"/>
    <w:rsid w:val="008E135F"/>
    <w:rsid w:val="008E1586"/>
    <w:rsid w:val="008E17A5"/>
    <w:rsid w:val="008E3CD2"/>
    <w:rsid w:val="008E4861"/>
    <w:rsid w:val="008E7D64"/>
    <w:rsid w:val="008E7DE7"/>
    <w:rsid w:val="008F0871"/>
    <w:rsid w:val="008F150C"/>
    <w:rsid w:val="008F212F"/>
    <w:rsid w:val="008F260B"/>
    <w:rsid w:val="008F4735"/>
    <w:rsid w:val="008F4F86"/>
    <w:rsid w:val="008F64D6"/>
    <w:rsid w:val="008F7498"/>
    <w:rsid w:val="008F78DD"/>
    <w:rsid w:val="008F7DA5"/>
    <w:rsid w:val="00903393"/>
    <w:rsid w:val="00904442"/>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27F79"/>
    <w:rsid w:val="0093007B"/>
    <w:rsid w:val="0093029E"/>
    <w:rsid w:val="00930680"/>
    <w:rsid w:val="00931155"/>
    <w:rsid w:val="00931591"/>
    <w:rsid w:val="00931BF3"/>
    <w:rsid w:val="00932075"/>
    <w:rsid w:val="00934295"/>
    <w:rsid w:val="00934A33"/>
    <w:rsid w:val="00935490"/>
    <w:rsid w:val="00937A67"/>
    <w:rsid w:val="0094335C"/>
    <w:rsid w:val="009443FA"/>
    <w:rsid w:val="00945D9C"/>
    <w:rsid w:val="0094633D"/>
    <w:rsid w:val="009468AA"/>
    <w:rsid w:val="00946DC5"/>
    <w:rsid w:val="00947C16"/>
    <w:rsid w:val="009537B0"/>
    <w:rsid w:val="00955C9C"/>
    <w:rsid w:val="009574E9"/>
    <w:rsid w:val="00960449"/>
    <w:rsid w:val="00960DDC"/>
    <w:rsid w:val="00964703"/>
    <w:rsid w:val="00964A7F"/>
    <w:rsid w:val="00964F0F"/>
    <w:rsid w:val="00964FBD"/>
    <w:rsid w:val="009650D0"/>
    <w:rsid w:val="009655BC"/>
    <w:rsid w:val="00965F01"/>
    <w:rsid w:val="00966CDF"/>
    <w:rsid w:val="00970E29"/>
    <w:rsid w:val="009717F5"/>
    <w:rsid w:val="00971B0D"/>
    <w:rsid w:val="00975366"/>
    <w:rsid w:val="00976C5F"/>
    <w:rsid w:val="00977FC9"/>
    <w:rsid w:val="00983D45"/>
    <w:rsid w:val="0098560C"/>
    <w:rsid w:val="00985672"/>
    <w:rsid w:val="009858ED"/>
    <w:rsid w:val="0098702A"/>
    <w:rsid w:val="009874A9"/>
    <w:rsid w:val="00990F79"/>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3D0"/>
    <w:rsid w:val="009B387D"/>
    <w:rsid w:val="009B39CB"/>
    <w:rsid w:val="009B49B5"/>
    <w:rsid w:val="009B49CC"/>
    <w:rsid w:val="009B51BA"/>
    <w:rsid w:val="009B72EC"/>
    <w:rsid w:val="009B788E"/>
    <w:rsid w:val="009C2112"/>
    <w:rsid w:val="009C2189"/>
    <w:rsid w:val="009C37A2"/>
    <w:rsid w:val="009C515E"/>
    <w:rsid w:val="009C5703"/>
    <w:rsid w:val="009C57C2"/>
    <w:rsid w:val="009C5D07"/>
    <w:rsid w:val="009D05F9"/>
    <w:rsid w:val="009D0E37"/>
    <w:rsid w:val="009D1A01"/>
    <w:rsid w:val="009D374B"/>
    <w:rsid w:val="009D499D"/>
    <w:rsid w:val="009D5B87"/>
    <w:rsid w:val="009F00E0"/>
    <w:rsid w:val="009F01DA"/>
    <w:rsid w:val="009F0918"/>
    <w:rsid w:val="009F1BF2"/>
    <w:rsid w:val="009F2D8C"/>
    <w:rsid w:val="009F30BC"/>
    <w:rsid w:val="009F4E8C"/>
    <w:rsid w:val="009F5D23"/>
    <w:rsid w:val="009F7EF2"/>
    <w:rsid w:val="00A00636"/>
    <w:rsid w:val="00A03755"/>
    <w:rsid w:val="00A0405B"/>
    <w:rsid w:val="00A05C18"/>
    <w:rsid w:val="00A0615B"/>
    <w:rsid w:val="00A07DAD"/>
    <w:rsid w:val="00A10354"/>
    <w:rsid w:val="00A10479"/>
    <w:rsid w:val="00A10DDF"/>
    <w:rsid w:val="00A113F1"/>
    <w:rsid w:val="00A11C17"/>
    <w:rsid w:val="00A11E59"/>
    <w:rsid w:val="00A123A5"/>
    <w:rsid w:val="00A130E9"/>
    <w:rsid w:val="00A1341A"/>
    <w:rsid w:val="00A138F8"/>
    <w:rsid w:val="00A13F12"/>
    <w:rsid w:val="00A14654"/>
    <w:rsid w:val="00A1478B"/>
    <w:rsid w:val="00A16D26"/>
    <w:rsid w:val="00A17025"/>
    <w:rsid w:val="00A17F11"/>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44F"/>
    <w:rsid w:val="00A63AED"/>
    <w:rsid w:val="00A64D23"/>
    <w:rsid w:val="00A66020"/>
    <w:rsid w:val="00A66505"/>
    <w:rsid w:val="00A66A14"/>
    <w:rsid w:val="00A75036"/>
    <w:rsid w:val="00A76543"/>
    <w:rsid w:val="00A76936"/>
    <w:rsid w:val="00A777EF"/>
    <w:rsid w:val="00A8007F"/>
    <w:rsid w:val="00A80BA1"/>
    <w:rsid w:val="00A81DFB"/>
    <w:rsid w:val="00A84E86"/>
    <w:rsid w:val="00A84F93"/>
    <w:rsid w:val="00A8542C"/>
    <w:rsid w:val="00A86BAB"/>
    <w:rsid w:val="00A90CAF"/>
    <w:rsid w:val="00A9137F"/>
    <w:rsid w:val="00A91909"/>
    <w:rsid w:val="00A94D40"/>
    <w:rsid w:val="00A95792"/>
    <w:rsid w:val="00A96B6E"/>
    <w:rsid w:val="00A96E23"/>
    <w:rsid w:val="00A97291"/>
    <w:rsid w:val="00A9752F"/>
    <w:rsid w:val="00A97563"/>
    <w:rsid w:val="00A97898"/>
    <w:rsid w:val="00AA08F9"/>
    <w:rsid w:val="00AA0A4F"/>
    <w:rsid w:val="00AA15ED"/>
    <w:rsid w:val="00AA58EB"/>
    <w:rsid w:val="00AA5B98"/>
    <w:rsid w:val="00AA68EE"/>
    <w:rsid w:val="00AA7516"/>
    <w:rsid w:val="00AB076B"/>
    <w:rsid w:val="00AB0BB8"/>
    <w:rsid w:val="00AB1436"/>
    <w:rsid w:val="00AB1675"/>
    <w:rsid w:val="00AB473A"/>
    <w:rsid w:val="00AB68B0"/>
    <w:rsid w:val="00AB7AED"/>
    <w:rsid w:val="00AB7D02"/>
    <w:rsid w:val="00AC0BA6"/>
    <w:rsid w:val="00AC1168"/>
    <w:rsid w:val="00AC2050"/>
    <w:rsid w:val="00AC2ACB"/>
    <w:rsid w:val="00AC2F0A"/>
    <w:rsid w:val="00AC324B"/>
    <w:rsid w:val="00AC3F09"/>
    <w:rsid w:val="00AC4B21"/>
    <w:rsid w:val="00AC66BD"/>
    <w:rsid w:val="00AC6A96"/>
    <w:rsid w:val="00AD0BCE"/>
    <w:rsid w:val="00AD0C63"/>
    <w:rsid w:val="00AD1022"/>
    <w:rsid w:val="00AD386C"/>
    <w:rsid w:val="00AD53CD"/>
    <w:rsid w:val="00AD7793"/>
    <w:rsid w:val="00AE040A"/>
    <w:rsid w:val="00AE17AE"/>
    <w:rsid w:val="00AE2984"/>
    <w:rsid w:val="00AE3AEB"/>
    <w:rsid w:val="00AE444D"/>
    <w:rsid w:val="00AE7907"/>
    <w:rsid w:val="00AF0743"/>
    <w:rsid w:val="00AF07B2"/>
    <w:rsid w:val="00AF07B3"/>
    <w:rsid w:val="00AF1B7D"/>
    <w:rsid w:val="00AF1BA0"/>
    <w:rsid w:val="00AF2513"/>
    <w:rsid w:val="00AF3B31"/>
    <w:rsid w:val="00AF3CCC"/>
    <w:rsid w:val="00AF4B5B"/>
    <w:rsid w:val="00AF4E4B"/>
    <w:rsid w:val="00AF5D38"/>
    <w:rsid w:val="00AF6EA6"/>
    <w:rsid w:val="00B00B69"/>
    <w:rsid w:val="00B00E47"/>
    <w:rsid w:val="00B01C2F"/>
    <w:rsid w:val="00B02208"/>
    <w:rsid w:val="00B02A70"/>
    <w:rsid w:val="00B052BB"/>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40617"/>
    <w:rsid w:val="00B408E6"/>
    <w:rsid w:val="00B431BB"/>
    <w:rsid w:val="00B43EF3"/>
    <w:rsid w:val="00B43FD0"/>
    <w:rsid w:val="00B464D8"/>
    <w:rsid w:val="00B46C13"/>
    <w:rsid w:val="00B47321"/>
    <w:rsid w:val="00B50B51"/>
    <w:rsid w:val="00B51211"/>
    <w:rsid w:val="00B53BFE"/>
    <w:rsid w:val="00B540E4"/>
    <w:rsid w:val="00B57D32"/>
    <w:rsid w:val="00B6035C"/>
    <w:rsid w:val="00B60915"/>
    <w:rsid w:val="00B60AA7"/>
    <w:rsid w:val="00B61F9D"/>
    <w:rsid w:val="00B627DB"/>
    <w:rsid w:val="00B637E2"/>
    <w:rsid w:val="00B6457B"/>
    <w:rsid w:val="00B64EE9"/>
    <w:rsid w:val="00B67BCB"/>
    <w:rsid w:val="00B67F84"/>
    <w:rsid w:val="00B70373"/>
    <w:rsid w:val="00B7076A"/>
    <w:rsid w:val="00B721DC"/>
    <w:rsid w:val="00B722C5"/>
    <w:rsid w:val="00B73372"/>
    <w:rsid w:val="00B741CD"/>
    <w:rsid w:val="00B741D6"/>
    <w:rsid w:val="00B75A9A"/>
    <w:rsid w:val="00B80C52"/>
    <w:rsid w:val="00B81052"/>
    <w:rsid w:val="00B82E24"/>
    <w:rsid w:val="00B8468D"/>
    <w:rsid w:val="00B86ADF"/>
    <w:rsid w:val="00B9033D"/>
    <w:rsid w:val="00B906C0"/>
    <w:rsid w:val="00B90A85"/>
    <w:rsid w:val="00B91FC5"/>
    <w:rsid w:val="00B92215"/>
    <w:rsid w:val="00B95ED4"/>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406C"/>
    <w:rsid w:val="00BA5C14"/>
    <w:rsid w:val="00BA5D51"/>
    <w:rsid w:val="00BA6DE7"/>
    <w:rsid w:val="00BA7587"/>
    <w:rsid w:val="00BB101E"/>
    <w:rsid w:val="00BB1615"/>
    <w:rsid w:val="00BB16FA"/>
    <w:rsid w:val="00BB28F6"/>
    <w:rsid w:val="00BB37FA"/>
    <w:rsid w:val="00BB4C8C"/>
    <w:rsid w:val="00BB5562"/>
    <w:rsid w:val="00BB5B7A"/>
    <w:rsid w:val="00BC0115"/>
    <w:rsid w:val="00BC130F"/>
    <w:rsid w:val="00BC14D5"/>
    <w:rsid w:val="00BC2911"/>
    <w:rsid w:val="00BC36A2"/>
    <w:rsid w:val="00BC3DD4"/>
    <w:rsid w:val="00BC5761"/>
    <w:rsid w:val="00BC5993"/>
    <w:rsid w:val="00BC6181"/>
    <w:rsid w:val="00BD1BA7"/>
    <w:rsid w:val="00BD2F74"/>
    <w:rsid w:val="00BD34D6"/>
    <w:rsid w:val="00BD4239"/>
    <w:rsid w:val="00BD43B0"/>
    <w:rsid w:val="00BD4ACC"/>
    <w:rsid w:val="00BD4AD5"/>
    <w:rsid w:val="00BD5AF4"/>
    <w:rsid w:val="00BD61C9"/>
    <w:rsid w:val="00BD6C92"/>
    <w:rsid w:val="00BD6D8A"/>
    <w:rsid w:val="00BD7348"/>
    <w:rsid w:val="00BD74D4"/>
    <w:rsid w:val="00BD7C2F"/>
    <w:rsid w:val="00BE0BC9"/>
    <w:rsid w:val="00BE1FF4"/>
    <w:rsid w:val="00BE2709"/>
    <w:rsid w:val="00BE33A4"/>
    <w:rsid w:val="00BE33CD"/>
    <w:rsid w:val="00BE4002"/>
    <w:rsid w:val="00BE575B"/>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32E5"/>
    <w:rsid w:val="00C048C9"/>
    <w:rsid w:val="00C06774"/>
    <w:rsid w:val="00C07F85"/>
    <w:rsid w:val="00C1007A"/>
    <w:rsid w:val="00C10EC2"/>
    <w:rsid w:val="00C12B4E"/>
    <w:rsid w:val="00C1301F"/>
    <w:rsid w:val="00C13358"/>
    <w:rsid w:val="00C138A2"/>
    <w:rsid w:val="00C161C6"/>
    <w:rsid w:val="00C16E53"/>
    <w:rsid w:val="00C1795D"/>
    <w:rsid w:val="00C2120C"/>
    <w:rsid w:val="00C2130B"/>
    <w:rsid w:val="00C253AA"/>
    <w:rsid w:val="00C2581F"/>
    <w:rsid w:val="00C259CE"/>
    <w:rsid w:val="00C267D9"/>
    <w:rsid w:val="00C26F85"/>
    <w:rsid w:val="00C27CA3"/>
    <w:rsid w:val="00C301E3"/>
    <w:rsid w:val="00C3046B"/>
    <w:rsid w:val="00C3112B"/>
    <w:rsid w:val="00C3160A"/>
    <w:rsid w:val="00C33379"/>
    <w:rsid w:val="00C36B9D"/>
    <w:rsid w:val="00C378C9"/>
    <w:rsid w:val="00C408AD"/>
    <w:rsid w:val="00C40A6C"/>
    <w:rsid w:val="00C41CD2"/>
    <w:rsid w:val="00C41F09"/>
    <w:rsid w:val="00C457E6"/>
    <w:rsid w:val="00C458BF"/>
    <w:rsid w:val="00C46D47"/>
    <w:rsid w:val="00C47685"/>
    <w:rsid w:val="00C512A9"/>
    <w:rsid w:val="00C5264B"/>
    <w:rsid w:val="00C52E37"/>
    <w:rsid w:val="00C52F82"/>
    <w:rsid w:val="00C54CCB"/>
    <w:rsid w:val="00C54E17"/>
    <w:rsid w:val="00C55CDE"/>
    <w:rsid w:val="00C57AE1"/>
    <w:rsid w:val="00C604C4"/>
    <w:rsid w:val="00C61110"/>
    <w:rsid w:val="00C62516"/>
    <w:rsid w:val="00C62ABB"/>
    <w:rsid w:val="00C64C44"/>
    <w:rsid w:val="00C64C9D"/>
    <w:rsid w:val="00C66004"/>
    <w:rsid w:val="00C66B9D"/>
    <w:rsid w:val="00C70BC5"/>
    <w:rsid w:val="00C71BCE"/>
    <w:rsid w:val="00C71DD4"/>
    <w:rsid w:val="00C73040"/>
    <w:rsid w:val="00C77A7D"/>
    <w:rsid w:val="00C80CF0"/>
    <w:rsid w:val="00C80F5D"/>
    <w:rsid w:val="00C83D79"/>
    <w:rsid w:val="00C855E1"/>
    <w:rsid w:val="00C872ED"/>
    <w:rsid w:val="00C87B26"/>
    <w:rsid w:val="00C90311"/>
    <w:rsid w:val="00C903D7"/>
    <w:rsid w:val="00C909A3"/>
    <w:rsid w:val="00C90C81"/>
    <w:rsid w:val="00C92A82"/>
    <w:rsid w:val="00C92A9D"/>
    <w:rsid w:val="00C936E3"/>
    <w:rsid w:val="00C94516"/>
    <w:rsid w:val="00C95BDB"/>
    <w:rsid w:val="00C97D93"/>
    <w:rsid w:val="00CA04D3"/>
    <w:rsid w:val="00CA32DE"/>
    <w:rsid w:val="00CA46E5"/>
    <w:rsid w:val="00CA52BF"/>
    <w:rsid w:val="00CA595D"/>
    <w:rsid w:val="00CA7EEE"/>
    <w:rsid w:val="00CB066B"/>
    <w:rsid w:val="00CB0729"/>
    <w:rsid w:val="00CB2D8D"/>
    <w:rsid w:val="00CB31A6"/>
    <w:rsid w:val="00CB3D27"/>
    <w:rsid w:val="00CB5122"/>
    <w:rsid w:val="00CB532C"/>
    <w:rsid w:val="00CB6B13"/>
    <w:rsid w:val="00CB7B96"/>
    <w:rsid w:val="00CC0F8C"/>
    <w:rsid w:val="00CC3300"/>
    <w:rsid w:val="00CC3CA7"/>
    <w:rsid w:val="00CC4569"/>
    <w:rsid w:val="00CC554E"/>
    <w:rsid w:val="00CC601B"/>
    <w:rsid w:val="00CC6394"/>
    <w:rsid w:val="00CD22A5"/>
    <w:rsid w:val="00CD2D94"/>
    <w:rsid w:val="00CD3005"/>
    <w:rsid w:val="00CD394B"/>
    <w:rsid w:val="00CD42BD"/>
    <w:rsid w:val="00CD464C"/>
    <w:rsid w:val="00CD4F99"/>
    <w:rsid w:val="00CD53D9"/>
    <w:rsid w:val="00CD5B93"/>
    <w:rsid w:val="00CD713D"/>
    <w:rsid w:val="00CD77F8"/>
    <w:rsid w:val="00CE24FB"/>
    <w:rsid w:val="00CE257A"/>
    <w:rsid w:val="00CE4906"/>
    <w:rsid w:val="00CE5780"/>
    <w:rsid w:val="00CE62F1"/>
    <w:rsid w:val="00CE68D2"/>
    <w:rsid w:val="00CE6AEF"/>
    <w:rsid w:val="00CE6D6E"/>
    <w:rsid w:val="00CF2131"/>
    <w:rsid w:val="00CF3591"/>
    <w:rsid w:val="00CF41F6"/>
    <w:rsid w:val="00CF4609"/>
    <w:rsid w:val="00CF6F52"/>
    <w:rsid w:val="00D016EC"/>
    <w:rsid w:val="00D01B51"/>
    <w:rsid w:val="00D02A8C"/>
    <w:rsid w:val="00D06889"/>
    <w:rsid w:val="00D06BD3"/>
    <w:rsid w:val="00D0735D"/>
    <w:rsid w:val="00D0776A"/>
    <w:rsid w:val="00D10074"/>
    <w:rsid w:val="00D1084C"/>
    <w:rsid w:val="00D1107A"/>
    <w:rsid w:val="00D110BB"/>
    <w:rsid w:val="00D11886"/>
    <w:rsid w:val="00D11ACD"/>
    <w:rsid w:val="00D12066"/>
    <w:rsid w:val="00D12123"/>
    <w:rsid w:val="00D127D5"/>
    <w:rsid w:val="00D1363A"/>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5174"/>
    <w:rsid w:val="00D36950"/>
    <w:rsid w:val="00D40319"/>
    <w:rsid w:val="00D416B0"/>
    <w:rsid w:val="00D425DC"/>
    <w:rsid w:val="00D4292A"/>
    <w:rsid w:val="00D43417"/>
    <w:rsid w:val="00D438C5"/>
    <w:rsid w:val="00D44510"/>
    <w:rsid w:val="00D44DC3"/>
    <w:rsid w:val="00D46D4F"/>
    <w:rsid w:val="00D47311"/>
    <w:rsid w:val="00D47A92"/>
    <w:rsid w:val="00D47C7D"/>
    <w:rsid w:val="00D5040B"/>
    <w:rsid w:val="00D50F1F"/>
    <w:rsid w:val="00D51254"/>
    <w:rsid w:val="00D519D2"/>
    <w:rsid w:val="00D51DAE"/>
    <w:rsid w:val="00D5219C"/>
    <w:rsid w:val="00D544E9"/>
    <w:rsid w:val="00D54C3E"/>
    <w:rsid w:val="00D610E6"/>
    <w:rsid w:val="00D61460"/>
    <w:rsid w:val="00D61795"/>
    <w:rsid w:val="00D61BD1"/>
    <w:rsid w:val="00D62871"/>
    <w:rsid w:val="00D62F13"/>
    <w:rsid w:val="00D659A7"/>
    <w:rsid w:val="00D65CF4"/>
    <w:rsid w:val="00D66530"/>
    <w:rsid w:val="00D66AAC"/>
    <w:rsid w:val="00D67CB5"/>
    <w:rsid w:val="00D718D6"/>
    <w:rsid w:val="00D73BE5"/>
    <w:rsid w:val="00D740FC"/>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3058"/>
    <w:rsid w:val="00D93457"/>
    <w:rsid w:val="00D944FA"/>
    <w:rsid w:val="00D94786"/>
    <w:rsid w:val="00D94D22"/>
    <w:rsid w:val="00D9514B"/>
    <w:rsid w:val="00D956CA"/>
    <w:rsid w:val="00DA050C"/>
    <w:rsid w:val="00DA070F"/>
    <w:rsid w:val="00DA0AC0"/>
    <w:rsid w:val="00DA10F3"/>
    <w:rsid w:val="00DA2DA8"/>
    <w:rsid w:val="00DA2E68"/>
    <w:rsid w:val="00DA4742"/>
    <w:rsid w:val="00DA4F99"/>
    <w:rsid w:val="00DA76D6"/>
    <w:rsid w:val="00DB0D62"/>
    <w:rsid w:val="00DB19B9"/>
    <w:rsid w:val="00DB2118"/>
    <w:rsid w:val="00DB49D4"/>
    <w:rsid w:val="00DB5D5D"/>
    <w:rsid w:val="00DB691B"/>
    <w:rsid w:val="00DB75AE"/>
    <w:rsid w:val="00DB78D8"/>
    <w:rsid w:val="00DB79E3"/>
    <w:rsid w:val="00DC09A0"/>
    <w:rsid w:val="00DC1228"/>
    <w:rsid w:val="00DC2F45"/>
    <w:rsid w:val="00DC3271"/>
    <w:rsid w:val="00DC42AF"/>
    <w:rsid w:val="00DC4D8D"/>
    <w:rsid w:val="00DC5A77"/>
    <w:rsid w:val="00DC6256"/>
    <w:rsid w:val="00DD082E"/>
    <w:rsid w:val="00DD184C"/>
    <w:rsid w:val="00DD2563"/>
    <w:rsid w:val="00DD2B12"/>
    <w:rsid w:val="00DD2C00"/>
    <w:rsid w:val="00DD3755"/>
    <w:rsid w:val="00DD4C44"/>
    <w:rsid w:val="00DD4E9E"/>
    <w:rsid w:val="00DD64E0"/>
    <w:rsid w:val="00DD790E"/>
    <w:rsid w:val="00DD7A7C"/>
    <w:rsid w:val="00DE2894"/>
    <w:rsid w:val="00DE2C1C"/>
    <w:rsid w:val="00DE3D8C"/>
    <w:rsid w:val="00DE447B"/>
    <w:rsid w:val="00DE7D74"/>
    <w:rsid w:val="00DF09F3"/>
    <w:rsid w:val="00DF0FCD"/>
    <w:rsid w:val="00DF10AA"/>
    <w:rsid w:val="00DF3858"/>
    <w:rsid w:val="00DF4F14"/>
    <w:rsid w:val="00DF598A"/>
    <w:rsid w:val="00DF6A47"/>
    <w:rsid w:val="00DF782E"/>
    <w:rsid w:val="00E0025D"/>
    <w:rsid w:val="00E04609"/>
    <w:rsid w:val="00E06263"/>
    <w:rsid w:val="00E06764"/>
    <w:rsid w:val="00E11A5D"/>
    <w:rsid w:val="00E11A6D"/>
    <w:rsid w:val="00E11D4F"/>
    <w:rsid w:val="00E1344F"/>
    <w:rsid w:val="00E13652"/>
    <w:rsid w:val="00E14E4E"/>
    <w:rsid w:val="00E164D6"/>
    <w:rsid w:val="00E17CB0"/>
    <w:rsid w:val="00E21685"/>
    <w:rsid w:val="00E21C95"/>
    <w:rsid w:val="00E230A6"/>
    <w:rsid w:val="00E24D80"/>
    <w:rsid w:val="00E24F27"/>
    <w:rsid w:val="00E264E5"/>
    <w:rsid w:val="00E31171"/>
    <w:rsid w:val="00E31E1A"/>
    <w:rsid w:val="00E31F13"/>
    <w:rsid w:val="00E3651E"/>
    <w:rsid w:val="00E37363"/>
    <w:rsid w:val="00E40425"/>
    <w:rsid w:val="00E41401"/>
    <w:rsid w:val="00E41705"/>
    <w:rsid w:val="00E43A31"/>
    <w:rsid w:val="00E46A9E"/>
    <w:rsid w:val="00E47173"/>
    <w:rsid w:val="00E47F50"/>
    <w:rsid w:val="00E50E1F"/>
    <w:rsid w:val="00E513BC"/>
    <w:rsid w:val="00E51461"/>
    <w:rsid w:val="00E52F71"/>
    <w:rsid w:val="00E53877"/>
    <w:rsid w:val="00E539F7"/>
    <w:rsid w:val="00E54EA6"/>
    <w:rsid w:val="00E56134"/>
    <w:rsid w:val="00E6031B"/>
    <w:rsid w:val="00E6034E"/>
    <w:rsid w:val="00E611BA"/>
    <w:rsid w:val="00E61A93"/>
    <w:rsid w:val="00E63769"/>
    <w:rsid w:val="00E637C4"/>
    <w:rsid w:val="00E66CEE"/>
    <w:rsid w:val="00E70DBA"/>
    <w:rsid w:val="00E71E83"/>
    <w:rsid w:val="00E73689"/>
    <w:rsid w:val="00E73A80"/>
    <w:rsid w:val="00E744B2"/>
    <w:rsid w:val="00E76084"/>
    <w:rsid w:val="00E774BB"/>
    <w:rsid w:val="00E7770C"/>
    <w:rsid w:val="00E779E7"/>
    <w:rsid w:val="00E77D3C"/>
    <w:rsid w:val="00E80761"/>
    <w:rsid w:val="00E80FDA"/>
    <w:rsid w:val="00E82DBD"/>
    <w:rsid w:val="00E86017"/>
    <w:rsid w:val="00E86D86"/>
    <w:rsid w:val="00E86DA8"/>
    <w:rsid w:val="00E902B7"/>
    <w:rsid w:val="00E90BC0"/>
    <w:rsid w:val="00E91780"/>
    <w:rsid w:val="00E945A9"/>
    <w:rsid w:val="00E94B25"/>
    <w:rsid w:val="00E94D51"/>
    <w:rsid w:val="00E9511C"/>
    <w:rsid w:val="00E973CF"/>
    <w:rsid w:val="00EA0319"/>
    <w:rsid w:val="00EA2D34"/>
    <w:rsid w:val="00EA4DCA"/>
    <w:rsid w:val="00EA4F2E"/>
    <w:rsid w:val="00EA6C1B"/>
    <w:rsid w:val="00EA79F3"/>
    <w:rsid w:val="00EB0C71"/>
    <w:rsid w:val="00EB240F"/>
    <w:rsid w:val="00EB474F"/>
    <w:rsid w:val="00EB4FC7"/>
    <w:rsid w:val="00EB6035"/>
    <w:rsid w:val="00EB66DA"/>
    <w:rsid w:val="00EC3967"/>
    <w:rsid w:val="00EC3BA5"/>
    <w:rsid w:val="00EC55CC"/>
    <w:rsid w:val="00EC6E87"/>
    <w:rsid w:val="00EC7DA8"/>
    <w:rsid w:val="00ED0FE1"/>
    <w:rsid w:val="00ED32C2"/>
    <w:rsid w:val="00ED46D1"/>
    <w:rsid w:val="00ED58F1"/>
    <w:rsid w:val="00ED5901"/>
    <w:rsid w:val="00ED7880"/>
    <w:rsid w:val="00ED7A91"/>
    <w:rsid w:val="00EE12FC"/>
    <w:rsid w:val="00EE1642"/>
    <w:rsid w:val="00EE3FD5"/>
    <w:rsid w:val="00EE668D"/>
    <w:rsid w:val="00EE7A39"/>
    <w:rsid w:val="00EF1CE3"/>
    <w:rsid w:val="00EF25C7"/>
    <w:rsid w:val="00EF29A5"/>
    <w:rsid w:val="00EF4A71"/>
    <w:rsid w:val="00EF600A"/>
    <w:rsid w:val="00EF6286"/>
    <w:rsid w:val="00EF7457"/>
    <w:rsid w:val="00F009C0"/>
    <w:rsid w:val="00F035BE"/>
    <w:rsid w:val="00F04476"/>
    <w:rsid w:val="00F06E57"/>
    <w:rsid w:val="00F07852"/>
    <w:rsid w:val="00F12364"/>
    <w:rsid w:val="00F129C8"/>
    <w:rsid w:val="00F12A9E"/>
    <w:rsid w:val="00F13E27"/>
    <w:rsid w:val="00F16C4E"/>
    <w:rsid w:val="00F1712E"/>
    <w:rsid w:val="00F174AA"/>
    <w:rsid w:val="00F226DA"/>
    <w:rsid w:val="00F22A0A"/>
    <w:rsid w:val="00F23022"/>
    <w:rsid w:val="00F25A1B"/>
    <w:rsid w:val="00F279F0"/>
    <w:rsid w:val="00F3024C"/>
    <w:rsid w:val="00F30540"/>
    <w:rsid w:val="00F30575"/>
    <w:rsid w:val="00F31073"/>
    <w:rsid w:val="00F3197D"/>
    <w:rsid w:val="00F31FCA"/>
    <w:rsid w:val="00F3203F"/>
    <w:rsid w:val="00F324B7"/>
    <w:rsid w:val="00F3309F"/>
    <w:rsid w:val="00F34579"/>
    <w:rsid w:val="00F35503"/>
    <w:rsid w:val="00F36F46"/>
    <w:rsid w:val="00F4081A"/>
    <w:rsid w:val="00F41DEC"/>
    <w:rsid w:val="00F4584B"/>
    <w:rsid w:val="00F475CC"/>
    <w:rsid w:val="00F479E8"/>
    <w:rsid w:val="00F47A3A"/>
    <w:rsid w:val="00F47E6F"/>
    <w:rsid w:val="00F5186F"/>
    <w:rsid w:val="00F51ADE"/>
    <w:rsid w:val="00F52CA6"/>
    <w:rsid w:val="00F52DD7"/>
    <w:rsid w:val="00F52E38"/>
    <w:rsid w:val="00F5381B"/>
    <w:rsid w:val="00F5417D"/>
    <w:rsid w:val="00F552DE"/>
    <w:rsid w:val="00F55EE0"/>
    <w:rsid w:val="00F55EE7"/>
    <w:rsid w:val="00F56CB6"/>
    <w:rsid w:val="00F571BB"/>
    <w:rsid w:val="00F57EE8"/>
    <w:rsid w:val="00F6027F"/>
    <w:rsid w:val="00F6097B"/>
    <w:rsid w:val="00F61FAD"/>
    <w:rsid w:val="00F640F5"/>
    <w:rsid w:val="00F64AB0"/>
    <w:rsid w:val="00F6524B"/>
    <w:rsid w:val="00F654E0"/>
    <w:rsid w:val="00F70D0A"/>
    <w:rsid w:val="00F70E37"/>
    <w:rsid w:val="00F712C7"/>
    <w:rsid w:val="00F73206"/>
    <w:rsid w:val="00F7424B"/>
    <w:rsid w:val="00F76ED7"/>
    <w:rsid w:val="00F8148F"/>
    <w:rsid w:val="00F85ED6"/>
    <w:rsid w:val="00F85EDB"/>
    <w:rsid w:val="00F90089"/>
    <w:rsid w:val="00F9146B"/>
    <w:rsid w:val="00F92555"/>
    <w:rsid w:val="00F92D9F"/>
    <w:rsid w:val="00F93D22"/>
    <w:rsid w:val="00F95A33"/>
    <w:rsid w:val="00F96104"/>
    <w:rsid w:val="00F96A5F"/>
    <w:rsid w:val="00FA03D1"/>
    <w:rsid w:val="00FA063D"/>
    <w:rsid w:val="00FA07A2"/>
    <w:rsid w:val="00FA0E27"/>
    <w:rsid w:val="00FA1C35"/>
    <w:rsid w:val="00FA2ED2"/>
    <w:rsid w:val="00FA4184"/>
    <w:rsid w:val="00FA7A72"/>
    <w:rsid w:val="00FB066C"/>
    <w:rsid w:val="00FB104E"/>
    <w:rsid w:val="00FB1709"/>
    <w:rsid w:val="00FB36D5"/>
    <w:rsid w:val="00FB3B89"/>
    <w:rsid w:val="00FB3DA7"/>
    <w:rsid w:val="00FB3F4C"/>
    <w:rsid w:val="00FB5B9D"/>
    <w:rsid w:val="00FB67C3"/>
    <w:rsid w:val="00FB78ED"/>
    <w:rsid w:val="00FC0A4D"/>
    <w:rsid w:val="00FC0CDA"/>
    <w:rsid w:val="00FC2D55"/>
    <w:rsid w:val="00FC2EE5"/>
    <w:rsid w:val="00FC3416"/>
    <w:rsid w:val="00FC3833"/>
    <w:rsid w:val="00FC4357"/>
    <w:rsid w:val="00FC5759"/>
    <w:rsid w:val="00FC6FC3"/>
    <w:rsid w:val="00FD0F75"/>
    <w:rsid w:val="00FD1F5C"/>
    <w:rsid w:val="00FD31B8"/>
    <w:rsid w:val="00FD6025"/>
    <w:rsid w:val="00FD66B6"/>
    <w:rsid w:val="00FD6F77"/>
    <w:rsid w:val="00FE0176"/>
    <w:rsid w:val="00FE0915"/>
    <w:rsid w:val="00FE144D"/>
    <w:rsid w:val="00FE2147"/>
    <w:rsid w:val="00FE62C3"/>
    <w:rsid w:val="00FF0057"/>
    <w:rsid w:val="00FF0625"/>
    <w:rsid w:val="00FF1DC1"/>
    <w:rsid w:val="00FF2FCE"/>
    <w:rsid w:val="00FF3FFC"/>
    <w:rsid w:val="00FF5CDF"/>
    <w:rsid w:val="00FF65AC"/>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Title" w:semiHidden="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uiPriority w:val="1"/>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uiPriority w:val="1"/>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1"/>
    <w:qFormat/>
    <w:rsid w:val="00822A54"/>
    <w:pPr>
      <w:spacing w:after="200" w:line="276" w:lineRule="auto"/>
    </w:pPr>
    <w:rPr>
      <w:sz w:val="22"/>
      <w:lang w:eastAsia="en-US"/>
    </w:rPr>
  </w:style>
  <w:style w:type="character" w:customStyle="1" w:styleId="17">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22"/>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uiPriority w:val="99"/>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20"/>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0"/>
    <w:link w:val="affffffffff0"/>
    <w:locked/>
    <w:rsid w:val="00F3197D"/>
    <w:rPr>
      <w:color w:val="auto"/>
      <w:sz w:val="20"/>
      <w:szCs w:val="20"/>
    </w:rPr>
  </w:style>
  <w:style w:type="character" w:customStyle="1" w:styleId="affffffffff0">
    <w:name w:val="Текст примечания Знак"/>
    <w:basedOn w:val="a1"/>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 w:type="numbering" w:customStyle="1" w:styleId="79">
    <w:name w:val="Нет списка7"/>
    <w:next w:val="a3"/>
    <w:uiPriority w:val="99"/>
    <w:semiHidden/>
    <w:unhideWhenUsed/>
    <w:rsid w:val="007F3773"/>
  </w:style>
  <w:style w:type="paragraph" w:customStyle="1" w:styleId="BodyText21">
    <w:name w:val="Body Text 21"/>
    <w:basedOn w:val="a0"/>
    <w:uiPriority w:val="99"/>
    <w:rsid w:val="007F3773"/>
    <w:pPr>
      <w:widowControl w:val="0"/>
      <w:jc w:val="center"/>
    </w:pPr>
    <w:rPr>
      <w:color w:val="auto"/>
      <w:sz w:val="28"/>
      <w:szCs w:val="20"/>
    </w:rPr>
  </w:style>
  <w:style w:type="paragraph" w:customStyle="1" w:styleId="Style34">
    <w:name w:val="Style34"/>
    <w:basedOn w:val="a0"/>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1"/>
    <w:uiPriority w:val="99"/>
    <w:rsid w:val="007F3773"/>
    <w:rPr>
      <w:rFonts w:ascii="Times New Roman" w:hAnsi="Times New Roman" w:cs="Times New Roman" w:hint="default"/>
      <w:b/>
      <w:bCs/>
      <w:sz w:val="24"/>
      <w:szCs w:val="24"/>
    </w:rPr>
  </w:style>
  <w:style w:type="character" w:customStyle="1" w:styleId="FontStyle54">
    <w:name w:val="Font Style54"/>
    <w:basedOn w:val="a1"/>
    <w:uiPriority w:val="99"/>
    <w:rsid w:val="007F3773"/>
    <w:rPr>
      <w:rFonts w:ascii="Times New Roman" w:hAnsi="Times New Roman" w:cs="Times New Roman" w:hint="default"/>
      <w:sz w:val="24"/>
      <w:szCs w:val="24"/>
    </w:rPr>
  </w:style>
  <w:style w:type="table" w:customStyle="1" w:styleId="102">
    <w:name w:val="Сетка таблицы10"/>
    <w:basedOn w:val="a2"/>
    <w:next w:val="af6"/>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uiPriority w:val="99"/>
    <w:rsid w:val="00822A54"/>
    <w:rPr>
      <w:b/>
      <w:color w:val="000080"/>
      <w:sz w:val="20"/>
    </w:rPr>
  </w:style>
  <w:style w:type="paragraph" w:customStyle="1" w:styleId="31">
    <w:name w:val="Основной текст 31"/>
    <w:basedOn w:val="a0"/>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99"/>
    <w:qFormat/>
    <w:rsid w:val="00822A54"/>
    <w:pPr>
      <w:spacing w:after="200" w:line="276" w:lineRule="auto"/>
    </w:pPr>
    <w:rPr>
      <w:sz w:val="22"/>
      <w:lang w:eastAsia="en-US"/>
    </w:rPr>
  </w:style>
  <w:style w:type="character" w:customStyle="1" w:styleId="17">
    <w:name w:val="Без интервала Знак1"/>
    <w:link w:val="aff4"/>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99"/>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uiPriority w:val="99"/>
    <w:rsid w:val="00822A54"/>
    <w:rPr>
      <w:vertAlign w:val="superscript"/>
    </w:rPr>
  </w:style>
  <w:style w:type="paragraph" w:styleId="afff0">
    <w:name w:val="List"/>
    <w:basedOn w:val="ac"/>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uiPriority w:val="99"/>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uiPriority w:val="99"/>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uiPriority w:val="99"/>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0"/>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0"/>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0"/>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0"/>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uiPriority w:val="99"/>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uiPriority w:val="99"/>
    <w:rsid w:val="00822A54"/>
    <w:rPr>
      <w:rFonts w:eastAsia="Calibri"/>
      <w:color w:val="auto"/>
      <w:sz w:val="20"/>
      <w:szCs w:val="20"/>
    </w:rPr>
  </w:style>
  <w:style w:type="character" w:customStyle="1" w:styleId="afffe">
    <w:name w:val="Текст концевой сноски Знак"/>
    <w:link w:val="afffd"/>
    <w:uiPriority w:val="99"/>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uiPriority w:val="99"/>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uiPriority w:val="99"/>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uiPriority w:val="99"/>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uiPriority w:val="99"/>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uiPriority w:val="99"/>
    <w:locked/>
    <w:rsid w:val="00822A54"/>
    <w:rPr>
      <w:sz w:val="27"/>
      <w:shd w:val="clear" w:color="auto" w:fill="FFFFFF"/>
    </w:rPr>
  </w:style>
  <w:style w:type="paragraph" w:customStyle="1" w:styleId="1fc">
    <w:name w:val="Основной текст1"/>
    <w:basedOn w:val="a0"/>
    <w:link w:val="affff9"/>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uiPriority w:val="99"/>
    <w:rsid w:val="00822A54"/>
    <w:pPr>
      <w:suppressAutoHyphens/>
      <w:spacing w:before="28" w:after="28" w:line="100" w:lineRule="atLeast"/>
    </w:pPr>
    <w:rPr>
      <w:color w:val="auto"/>
      <w:kern w:val="1"/>
      <w:lang w:eastAsia="hi-IN" w:bidi="hi-IN"/>
    </w:rPr>
  </w:style>
  <w:style w:type="paragraph" w:customStyle="1" w:styleId="p">
    <w:name w:val="p"/>
    <w:basedOn w:val="a0"/>
    <w:uiPriority w:val="99"/>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uiPriority w:val="99"/>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uiPriority w:val="99"/>
    <w:rsid w:val="00CB3D27"/>
    <w:rPr>
      <w:sz w:val="22"/>
      <w:szCs w:val="22"/>
    </w:rPr>
  </w:style>
  <w:style w:type="character" w:customStyle="1" w:styleId="afffffa">
    <w:name w:val="Без интервала Знак"/>
    <w:link w:val="1ff9"/>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44EB0-19E6-4305-BAF5-201522D5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8</Pages>
  <Words>6038</Words>
  <Characters>34420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Долженко</cp:lastModifiedBy>
  <cp:revision>240</cp:revision>
  <cp:lastPrinted>2020-07-23T10:55:00Z</cp:lastPrinted>
  <dcterms:created xsi:type="dcterms:W3CDTF">2019-04-30T11:10:00Z</dcterms:created>
  <dcterms:modified xsi:type="dcterms:W3CDTF">2021-12-03T10:56:00Z</dcterms:modified>
</cp:coreProperties>
</file>